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48B78" w14:textId="77777777" w:rsidR="005F5453" w:rsidRPr="00EC5BB4" w:rsidRDefault="005F5453" w:rsidP="005F5453">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58577134" w14:textId="77777777" w:rsidR="005F5453" w:rsidRDefault="005F5453" w:rsidP="005F5453">
      <w:pPr>
        <w:jc w:val="center"/>
        <w:rPr>
          <w:rFonts w:cs="Arial"/>
          <w:sz w:val="24"/>
          <w:szCs w:val="24"/>
          <w:lang w:val="sr-Latn-CS"/>
        </w:rPr>
      </w:pPr>
    </w:p>
    <w:p w14:paraId="2D9EC669" w14:textId="77777777" w:rsidR="005F5453" w:rsidRPr="00EC5BB4" w:rsidRDefault="005F5453" w:rsidP="005F5453">
      <w:pPr>
        <w:jc w:val="center"/>
        <w:rPr>
          <w:rFonts w:cs="Arial"/>
          <w:sz w:val="24"/>
          <w:szCs w:val="24"/>
          <w:lang w:val="sr-Latn-CS"/>
        </w:rPr>
      </w:pPr>
      <w:r>
        <w:rPr>
          <w:rFonts w:cs="Arial"/>
          <w:noProof/>
          <w:sz w:val="24"/>
          <w:szCs w:val="24"/>
        </w:rPr>
        <w:drawing>
          <wp:inline distT="0" distB="0" distL="0" distR="0" wp14:anchorId="32FF7D68" wp14:editId="0E7AD33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F2E80E9" w14:textId="77777777" w:rsidR="005F5453" w:rsidRPr="009C3238" w:rsidRDefault="005F5453" w:rsidP="005F5453">
      <w:pPr>
        <w:suppressAutoHyphens/>
        <w:spacing w:before="0"/>
        <w:jc w:val="left"/>
        <w:rPr>
          <w:rFonts w:cs="Arial"/>
          <w:sz w:val="24"/>
          <w:szCs w:val="24"/>
          <w:lang w:val="sr-Cyrl-CS" w:eastAsia="ar-SA"/>
        </w:rPr>
      </w:pPr>
    </w:p>
    <w:p w14:paraId="76145185" w14:textId="77777777" w:rsidR="005F5453" w:rsidRPr="009C3238" w:rsidRDefault="005F5453" w:rsidP="005F5453">
      <w:pPr>
        <w:suppressAutoHyphens/>
        <w:spacing w:before="0"/>
        <w:jc w:val="left"/>
        <w:rPr>
          <w:rFonts w:cs="Arial"/>
          <w:sz w:val="24"/>
          <w:szCs w:val="24"/>
          <w:lang w:val="sr-Cyrl-CS" w:eastAsia="ar-SA"/>
        </w:rPr>
      </w:pPr>
    </w:p>
    <w:p w14:paraId="04884438" w14:textId="77777777" w:rsidR="005F5453" w:rsidRPr="009C3238" w:rsidRDefault="005F5453" w:rsidP="005F5453">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14:paraId="7AADD735" w14:textId="77777777" w:rsidR="005F5453" w:rsidRPr="009C3238" w:rsidRDefault="005F5453" w:rsidP="005F5453">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Pr>
          <w:rFonts w:cs="Arial"/>
          <w:sz w:val="24"/>
          <w:szCs w:val="24"/>
          <w:lang w:val="sr-Cyrl-RS" w:eastAsia="ar-SA"/>
        </w:rPr>
        <w:t>од две године</w:t>
      </w:r>
    </w:p>
    <w:p w14:paraId="7A25F54D" w14:textId="77777777" w:rsidR="005F5453" w:rsidRPr="009C3238" w:rsidRDefault="005F5453" w:rsidP="005F5453">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14:paraId="1D407E4A" w14:textId="77777777" w:rsidR="005F5453" w:rsidRDefault="005F5453" w:rsidP="005F5453">
      <w:pPr>
        <w:suppressAutoHyphens/>
        <w:spacing w:before="0"/>
        <w:rPr>
          <w:rFonts w:cs="Arial"/>
          <w:sz w:val="24"/>
          <w:szCs w:val="24"/>
          <w:lang w:val="sr-Cyrl-CS" w:eastAsia="ar-SA"/>
        </w:rPr>
      </w:pPr>
    </w:p>
    <w:p w14:paraId="4E39A557" w14:textId="77777777" w:rsidR="005F5453" w:rsidRPr="009C3238" w:rsidRDefault="005F5453" w:rsidP="005F5453">
      <w:pPr>
        <w:suppressAutoHyphens/>
        <w:spacing w:before="0"/>
        <w:rPr>
          <w:rFonts w:cs="Arial"/>
          <w:sz w:val="24"/>
          <w:szCs w:val="24"/>
          <w:lang w:val="sr-Cyrl-CS" w:eastAsia="ar-SA"/>
        </w:rPr>
      </w:pPr>
    </w:p>
    <w:p w14:paraId="1488C6E3" w14:textId="77777777" w:rsidR="005F5453" w:rsidRDefault="005F5453" w:rsidP="005F5453">
      <w:pPr>
        <w:tabs>
          <w:tab w:val="left" w:pos="2684"/>
        </w:tabs>
        <w:jc w:val="center"/>
        <w:rPr>
          <w:rFonts w:cs="Arial"/>
          <w:b/>
          <w:lang w:val="sr-Cyrl-RS"/>
        </w:rPr>
      </w:pPr>
      <w:r w:rsidRPr="00E43852">
        <w:rPr>
          <w:rFonts w:cs="Arial"/>
          <w:b/>
          <w:lang w:val="sr-Latn-RS"/>
        </w:rPr>
        <w:t>„</w:t>
      </w:r>
      <w:r w:rsidRPr="00E43852">
        <w:rPr>
          <w:rFonts w:cs="Arial"/>
          <w:b/>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Pr="00E43852">
        <w:rPr>
          <w:rFonts w:cs="Arial"/>
          <w:b/>
          <w:lang w:val="sr-Latn-RS"/>
        </w:rPr>
        <w:t>“</w:t>
      </w:r>
    </w:p>
    <w:p w14:paraId="5E42A27E" w14:textId="77777777" w:rsidR="005F5453" w:rsidRDefault="005F5453" w:rsidP="005F5453">
      <w:pPr>
        <w:tabs>
          <w:tab w:val="left" w:pos="2684"/>
        </w:tabs>
        <w:jc w:val="center"/>
        <w:rPr>
          <w:rFonts w:cs="Arial"/>
          <w:b/>
          <w:lang w:val="sr-Cyrl-RS"/>
        </w:rPr>
      </w:pPr>
    </w:p>
    <w:p w14:paraId="3D60A62C" w14:textId="77777777" w:rsidR="005F5453" w:rsidRPr="003C714E" w:rsidRDefault="005F5453" w:rsidP="005F5453">
      <w:pPr>
        <w:tabs>
          <w:tab w:val="left" w:pos="2684"/>
        </w:tabs>
        <w:jc w:val="center"/>
        <w:rPr>
          <w:rFonts w:cs="Arial"/>
          <w:b/>
          <w:lang w:val="sr-Cyrl-RS"/>
        </w:rPr>
      </w:pPr>
    </w:p>
    <w:p w14:paraId="3FD3BD20" w14:textId="77777777" w:rsidR="005F5453" w:rsidRPr="009C3238" w:rsidRDefault="005F5453" w:rsidP="005F5453">
      <w:pPr>
        <w:suppressAutoHyphens/>
        <w:spacing w:before="0"/>
        <w:rPr>
          <w:rFonts w:cs="Arial"/>
          <w:sz w:val="24"/>
          <w:szCs w:val="24"/>
          <w:lang w:val="sr-Cyrl-RS" w:eastAsia="ar-SA"/>
        </w:rPr>
      </w:pPr>
    </w:p>
    <w:p w14:paraId="390B57FB" w14:textId="77777777" w:rsidR="005F5453" w:rsidRPr="009C3238" w:rsidRDefault="005F5453" w:rsidP="005F5453">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 xml:space="preserve">БРОЈ </w:t>
      </w:r>
      <w:r>
        <w:rPr>
          <w:rFonts w:cs="Arial"/>
          <w:sz w:val="24"/>
          <w:szCs w:val="24"/>
          <w:lang w:val="sr-Cyrl-RS" w:eastAsia="ar-SA"/>
        </w:rPr>
        <w:t>ЈН/8500/0004/2017</w:t>
      </w:r>
    </w:p>
    <w:p w14:paraId="033B0C7B" w14:textId="77777777" w:rsidR="005F5453" w:rsidRPr="009C3238" w:rsidRDefault="005F5453" w:rsidP="005F5453">
      <w:pPr>
        <w:suppressAutoHyphens/>
        <w:spacing w:before="0"/>
        <w:jc w:val="center"/>
        <w:rPr>
          <w:rFonts w:cs="Arial"/>
          <w:b/>
          <w:sz w:val="24"/>
          <w:szCs w:val="24"/>
          <w:lang w:val="sr-Cyrl-RS" w:eastAsia="ar-SA"/>
        </w:rPr>
      </w:pPr>
    </w:p>
    <w:p w14:paraId="0B5A8B6D" w14:textId="77777777" w:rsidR="005F5453" w:rsidRPr="009C3238" w:rsidRDefault="005F5453" w:rsidP="005F5453">
      <w:pPr>
        <w:suppressAutoHyphens/>
        <w:spacing w:before="0"/>
        <w:rPr>
          <w:rFonts w:cs="Arial"/>
          <w:b/>
          <w:sz w:val="24"/>
          <w:szCs w:val="24"/>
          <w:lang w:val="sr-Cyrl-RS" w:eastAsia="ar-SA"/>
        </w:rPr>
      </w:pPr>
    </w:p>
    <w:p w14:paraId="2BA385AE" w14:textId="77777777" w:rsidR="005F5453" w:rsidRPr="009C3238" w:rsidRDefault="005F5453" w:rsidP="005F5453">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14:paraId="3B4C2DB5" w14:textId="77777777" w:rsidR="005F5453" w:rsidRPr="009C3238" w:rsidRDefault="005F5453" w:rsidP="005F5453">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Pr>
          <w:rFonts w:cs="Arial"/>
          <w:sz w:val="24"/>
          <w:szCs w:val="24"/>
          <w:lang w:val="sr-Cyrl-RS" w:eastAsia="ar-SA"/>
        </w:rPr>
        <w:t xml:space="preserve">                            </w:t>
      </w:r>
      <w:r w:rsidRPr="009C3238">
        <w:rPr>
          <w:rFonts w:cs="Arial"/>
          <w:sz w:val="24"/>
          <w:szCs w:val="24"/>
          <w:lang w:val="sr-Cyrl-RS" w:eastAsia="ar-SA"/>
        </w:rPr>
        <w:t xml:space="preserve">за спровођење </w:t>
      </w:r>
      <w:r>
        <w:rPr>
          <w:rFonts w:cs="Arial"/>
          <w:sz w:val="24"/>
          <w:szCs w:val="24"/>
          <w:lang w:val="sr-Cyrl-RS" w:eastAsia="ar-SA"/>
        </w:rPr>
        <w:t>ЈН/8500/0004/2017</w:t>
      </w:r>
    </w:p>
    <w:p w14:paraId="74824A9C" w14:textId="77777777" w:rsidR="005F5453" w:rsidRPr="009C3238" w:rsidRDefault="005F5453" w:rsidP="005F5453">
      <w:pPr>
        <w:suppressAutoHyphens/>
        <w:spacing w:before="0"/>
        <w:jc w:val="right"/>
        <w:rPr>
          <w:rFonts w:cs="Arial"/>
          <w:sz w:val="24"/>
          <w:szCs w:val="24"/>
          <w:lang w:val="sr-Cyrl-RS" w:eastAsia="ar-SA"/>
        </w:rPr>
      </w:pPr>
      <w:r w:rsidRPr="009C3238">
        <w:rPr>
          <w:rFonts w:cs="Arial"/>
          <w:sz w:val="24"/>
          <w:szCs w:val="24"/>
          <w:lang w:val="sr-Cyrl-RS" w:eastAsia="ar-SA"/>
        </w:rPr>
        <w:t xml:space="preserve">                                 формирана Решењем бр.</w:t>
      </w:r>
      <w:r>
        <w:rPr>
          <w:rFonts w:cs="Arial"/>
          <w:sz w:val="24"/>
          <w:szCs w:val="24"/>
          <w:lang w:val="sr-Cyrl-RS" w:eastAsia="ar-SA"/>
        </w:rPr>
        <w:t>12.01.253782/4-17 од 20.11.2017</w:t>
      </w:r>
      <w:r w:rsidRPr="009C3238">
        <w:rPr>
          <w:rFonts w:cs="Arial"/>
          <w:sz w:val="24"/>
          <w:szCs w:val="24"/>
          <w:lang w:val="sr-Cyrl-RS" w:eastAsia="ar-SA"/>
        </w:rPr>
        <w:t>.</w:t>
      </w:r>
    </w:p>
    <w:p w14:paraId="457540B4" w14:textId="77777777" w:rsidR="005F5453" w:rsidRPr="009C3238" w:rsidRDefault="005F5453" w:rsidP="005F5453">
      <w:pPr>
        <w:suppressAutoHyphens/>
        <w:spacing w:before="0"/>
        <w:jc w:val="right"/>
        <w:rPr>
          <w:rFonts w:cs="Arial"/>
          <w:b/>
          <w:sz w:val="24"/>
          <w:szCs w:val="24"/>
          <w:lang w:val="sr-Cyrl-RS" w:eastAsia="ar-SA"/>
        </w:rPr>
      </w:pPr>
    </w:p>
    <w:p w14:paraId="3E4000F3" w14:textId="77777777" w:rsidR="005F5453" w:rsidRPr="009C3238" w:rsidRDefault="005F5453" w:rsidP="005F5453">
      <w:pPr>
        <w:suppressAutoHyphens/>
        <w:spacing w:before="0"/>
        <w:jc w:val="center"/>
        <w:rPr>
          <w:rFonts w:cs="Arial"/>
          <w:b/>
          <w:sz w:val="24"/>
          <w:szCs w:val="24"/>
          <w:lang w:val="sr-Cyrl-RS" w:eastAsia="ar-SA"/>
        </w:rPr>
      </w:pPr>
    </w:p>
    <w:p w14:paraId="38712FA9" w14:textId="77777777" w:rsidR="005F5453" w:rsidRPr="009C3238" w:rsidRDefault="005F5453" w:rsidP="005F5453">
      <w:pPr>
        <w:suppressAutoHyphens/>
        <w:spacing w:before="0"/>
        <w:rPr>
          <w:rFonts w:cs="Arial"/>
          <w:sz w:val="24"/>
          <w:szCs w:val="24"/>
          <w:lang w:val="sr-Cyrl-CS" w:eastAsia="ar-SA"/>
        </w:rPr>
      </w:pPr>
    </w:p>
    <w:p w14:paraId="693E47E0" w14:textId="77777777" w:rsidR="005F5453" w:rsidRPr="009C3238" w:rsidRDefault="005F5453" w:rsidP="005F5453">
      <w:pPr>
        <w:suppressAutoHyphens/>
        <w:spacing w:before="0"/>
        <w:jc w:val="center"/>
        <w:rPr>
          <w:rFonts w:cs="Arial"/>
          <w:sz w:val="24"/>
          <w:szCs w:val="24"/>
          <w:lang w:val="sr-Cyrl-CS" w:eastAsia="ar-SA"/>
        </w:rPr>
      </w:pPr>
    </w:p>
    <w:p w14:paraId="15584248" w14:textId="77777777" w:rsidR="005F5453" w:rsidRPr="009C3238" w:rsidRDefault="005F5453" w:rsidP="005F5453">
      <w:pPr>
        <w:suppressAutoHyphens/>
        <w:spacing w:before="0"/>
        <w:jc w:val="center"/>
        <w:rPr>
          <w:rFonts w:cs="Arial"/>
          <w:sz w:val="24"/>
          <w:szCs w:val="24"/>
          <w:lang w:val="sr-Cyrl-CS" w:eastAsia="ar-SA"/>
        </w:rPr>
      </w:pPr>
    </w:p>
    <w:p w14:paraId="75F378D4" w14:textId="107C0514" w:rsidR="005F5453" w:rsidRPr="00EA27D4" w:rsidRDefault="005F5453" w:rsidP="005F5453">
      <w:pPr>
        <w:suppressAutoHyphens/>
        <w:spacing w:before="0"/>
        <w:jc w:val="center"/>
        <w:rPr>
          <w:rFonts w:cs="Arial"/>
          <w:sz w:val="24"/>
          <w:szCs w:val="24"/>
          <w:lang w:val="sr-Cyrl-CS" w:eastAsia="ar-SA"/>
        </w:rPr>
      </w:pPr>
      <w:r w:rsidRPr="00EA27D4">
        <w:rPr>
          <w:rFonts w:cs="Arial"/>
          <w:sz w:val="24"/>
          <w:szCs w:val="24"/>
          <w:lang w:val="sr-Cyrl-CS" w:eastAsia="ar-SA"/>
        </w:rPr>
        <w:t xml:space="preserve">(заведено у ЈП ЕПС број  </w:t>
      </w:r>
      <w:r w:rsidRPr="00EA27D4">
        <w:rPr>
          <w:rFonts w:cs="Arial"/>
          <w:sz w:val="24"/>
          <w:szCs w:val="24"/>
          <w:lang w:eastAsia="ar-SA"/>
        </w:rPr>
        <w:t>12.01.</w:t>
      </w:r>
      <w:r w:rsidR="00EA27D4" w:rsidRPr="00EA27D4">
        <w:rPr>
          <w:rFonts w:cs="Arial"/>
          <w:sz w:val="24"/>
          <w:szCs w:val="24"/>
          <w:lang w:val="sr-Cyrl-RS" w:eastAsia="ar-SA"/>
        </w:rPr>
        <w:t>141926</w:t>
      </w:r>
      <w:r w:rsidRPr="00EA27D4">
        <w:rPr>
          <w:rFonts w:cs="Arial"/>
          <w:sz w:val="24"/>
          <w:szCs w:val="24"/>
          <w:lang w:eastAsia="ar-SA"/>
        </w:rPr>
        <w:t>/</w:t>
      </w:r>
      <w:r w:rsidR="00EA27D4" w:rsidRPr="00EA27D4">
        <w:rPr>
          <w:rFonts w:cs="Arial"/>
          <w:sz w:val="24"/>
          <w:szCs w:val="24"/>
          <w:lang w:val="sr-Cyrl-RS" w:eastAsia="ar-SA"/>
        </w:rPr>
        <w:t>2</w:t>
      </w:r>
      <w:r w:rsidRPr="00EA27D4">
        <w:rPr>
          <w:rFonts w:cs="Arial"/>
          <w:sz w:val="24"/>
          <w:szCs w:val="24"/>
          <w:lang w:eastAsia="ar-SA"/>
        </w:rPr>
        <w:t>-18</w:t>
      </w:r>
      <w:r w:rsidRPr="00EA27D4">
        <w:rPr>
          <w:rFonts w:cs="Arial"/>
          <w:sz w:val="24"/>
          <w:szCs w:val="24"/>
          <w:lang w:val="sr-Cyrl-RS" w:eastAsia="ar-SA"/>
        </w:rPr>
        <w:t xml:space="preserve"> од </w:t>
      </w:r>
      <w:r w:rsidR="00EA27D4" w:rsidRPr="00EA27D4">
        <w:rPr>
          <w:rFonts w:cs="Arial"/>
          <w:sz w:val="24"/>
          <w:szCs w:val="24"/>
          <w:lang w:val="sr-Latn-RS" w:eastAsia="ar-SA"/>
        </w:rPr>
        <w:t>20</w:t>
      </w:r>
      <w:r w:rsidRPr="00EA27D4">
        <w:rPr>
          <w:rFonts w:cs="Arial"/>
          <w:sz w:val="24"/>
          <w:szCs w:val="24"/>
          <w:lang w:eastAsia="ar-SA"/>
        </w:rPr>
        <w:t>.</w:t>
      </w:r>
      <w:r w:rsidR="00EA27D4" w:rsidRPr="00EA27D4">
        <w:rPr>
          <w:rFonts w:cs="Arial"/>
          <w:sz w:val="24"/>
          <w:szCs w:val="24"/>
          <w:lang w:val="sr-Cyrl-RS" w:eastAsia="ar-SA"/>
        </w:rPr>
        <w:t>03</w:t>
      </w:r>
      <w:r w:rsidRPr="00EA27D4">
        <w:rPr>
          <w:rFonts w:cs="Arial"/>
          <w:sz w:val="24"/>
          <w:szCs w:val="24"/>
          <w:lang w:eastAsia="ar-SA"/>
        </w:rPr>
        <w:t>.</w:t>
      </w:r>
      <w:r w:rsidRPr="00EA27D4">
        <w:rPr>
          <w:rFonts w:cs="Arial"/>
          <w:sz w:val="24"/>
          <w:szCs w:val="24"/>
          <w:lang w:val="sr-Cyrl-RS" w:eastAsia="ar-SA"/>
        </w:rPr>
        <w:t>201</w:t>
      </w:r>
      <w:r w:rsidRPr="00EA27D4">
        <w:rPr>
          <w:rFonts w:cs="Arial"/>
          <w:sz w:val="24"/>
          <w:szCs w:val="24"/>
          <w:lang w:eastAsia="ar-SA"/>
        </w:rPr>
        <w:t>8</w:t>
      </w:r>
      <w:r w:rsidRPr="00EA27D4">
        <w:rPr>
          <w:rFonts w:cs="Arial"/>
          <w:sz w:val="24"/>
          <w:szCs w:val="24"/>
          <w:lang w:val="sr-Cyrl-RS" w:eastAsia="ar-SA"/>
        </w:rPr>
        <w:t>.</w:t>
      </w:r>
      <w:r w:rsidRPr="00EA27D4">
        <w:rPr>
          <w:rFonts w:cs="Arial"/>
          <w:sz w:val="24"/>
          <w:szCs w:val="24"/>
          <w:lang w:val="sr-Cyrl-CS" w:eastAsia="ar-SA"/>
        </w:rPr>
        <w:t xml:space="preserve"> године)</w:t>
      </w:r>
    </w:p>
    <w:p w14:paraId="186F5175" w14:textId="77777777" w:rsidR="005F5453" w:rsidRPr="00EA27D4" w:rsidRDefault="005F5453" w:rsidP="005F5453">
      <w:pPr>
        <w:suppressAutoHyphens/>
        <w:spacing w:before="0"/>
        <w:jc w:val="center"/>
        <w:rPr>
          <w:rFonts w:cs="Arial"/>
          <w:sz w:val="24"/>
          <w:szCs w:val="24"/>
          <w:lang w:val="sr-Cyrl-CS" w:eastAsia="ar-SA"/>
        </w:rPr>
      </w:pPr>
    </w:p>
    <w:p w14:paraId="0194B379" w14:textId="77777777" w:rsidR="005F5453" w:rsidRPr="00EA27D4" w:rsidRDefault="005F5453" w:rsidP="005F5453">
      <w:pPr>
        <w:suppressAutoHyphens/>
        <w:spacing w:before="0"/>
        <w:jc w:val="center"/>
        <w:rPr>
          <w:rFonts w:cs="Arial"/>
          <w:sz w:val="24"/>
          <w:szCs w:val="24"/>
          <w:lang w:val="sr-Cyrl-CS" w:eastAsia="ar-SA"/>
        </w:rPr>
      </w:pPr>
    </w:p>
    <w:p w14:paraId="40B5E4C0" w14:textId="77777777" w:rsidR="005F5453" w:rsidRPr="00EA27D4" w:rsidRDefault="005F5453" w:rsidP="005F5453">
      <w:pPr>
        <w:suppressAutoHyphens/>
        <w:spacing w:before="0"/>
        <w:jc w:val="center"/>
        <w:rPr>
          <w:rFonts w:cs="Arial"/>
          <w:sz w:val="24"/>
          <w:szCs w:val="24"/>
          <w:lang w:val="sr-Cyrl-CS" w:eastAsia="ar-SA"/>
        </w:rPr>
      </w:pPr>
    </w:p>
    <w:p w14:paraId="1D1571A5" w14:textId="77777777" w:rsidR="005F5453" w:rsidRDefault="005F5453" w:rsidP="005F5453">
      <w:pPr>
        <w:suppressAutoHyphens/>
        <w:spacing w:before="0"/>
        <w:jc w:val="center"/>
        <w:rPr>
          <w:rFonts w:cs="Arial"/>
          <w:sz w:val="24"/>
          <w:szCs w:val="24"/>
          <w:lang w:val="sr-Cyrl-CS" w:eastAsia="ar-SA"/>
        </w:rPr>
      </w:pPr>
    </w:p>
    <w:p w14:paraId="07DDB5B9" w14:textId="77777777" w:rsidR="00EA27D4" w:rsidRDefault="00EA27D4" w:rsidP="005F5453">
      <w:pPr>
        <w:suppressAutoHyphens/>
        <w:spacing w:before="0"/>
        <w:jc w:val="center"/>
        <w:rPr>
          <w:rFonts w:cs="Arial"/>
          <w:sz w:val="24"/>
          <w:szCs w:val="24"/>
          <w:lang w:val="sr-Cyrl-CS" w:eastAsia="ar-SA"/>
        </w:rPr>
      </w:pPr>
    </w:p>
    <w:p w14:paraId="5F911E2C" w14:textId="77777777" w:rsidR="00EA27D4" w:rsidRDefault="00EA27D4" w:rsidP="005F5453">
      <w:pPr>
        <w:suppressAutoHyphens/>
        <w:spacing w:before="0"/>
        <w:jc w:val="center"/>
        <w:rPr>
          <w:rFonts w:cs="Arial"/>
          <w:sz w:val="24"/>
          <w:szCs w:val="24"/>
          <w:lang w:val="sr-Cyrl-CS" w:eastAsia="ar-SA"/>
        </w:rPr>
      </w:pPr>
    </w:p>
    <w:p w14:paraId="5D3F5F04" w14:textId="77777777" w:rsidR="00EA27D4" w:rsidRDefault="00EA27D4" w:rsidP="005F5453">
      <w:pPr>
        <w:suppressAutoHyphens/>
        <w:spacing w:before="0"/>
        <w:jc w:val="center"/>
        <w:rPr>
          <w:rFonts w:cs="Arial"/>
          <w:sz w:val="24"/>
          <w:szCs w:val="24"/>
          <w:lang w:val="sr-Cyrl-CS" w:eastAsia="ar-SA"/>
        </w:rPr>
      </w:pPr>
    </w:p>
    <w:p w14:paraId="632CFEE8" w14:textId="77777777" w:rsidR="00EA27D4" w:rsidRDefault="00EA27D4" w:rsidP="005F5453">
      <w:pPr>
        <w:suppressAutoHyphens/>
        <w:spacing w:before="0"/>
        <w:jc w:val="center"/>
        <w:rPr>
          <w:rFonts w:cs="Arial"/>
          <w:sz w:val="24"/>
          <w:szCs w:val="24"/>
          <w:lang w:val="sr-Cyrl-CS" w:eastAsia="ar-SA"/>
        </w:rPr>
      </w:pPr>
    </w:p>
    <w:p w14:paraId="503BFE0B" w14:textId="77777777" w:rsidR="00EA27D4" w:rsidRDefault="00EA27D4" w:rsidP="005F5453">
      <w:pPr>
        <w:suppressAutoHyphens/>
        <w:spacing w:before="0"/>
        <w:jc w:val="center"/>
        <w:rPr>
          <w:rFonts w:cs="Arial"/>
          <w:sz w:val="24"/>
          <w:szCs w:val="24"/>
          <w:lang w:val="sr-Cyrl-CS" w:eastAsia="ar-SA"/>
        </w:rPr>
      </w:pPr>
    </w:p>
    <w:p w14:paraId="288DDE30" w14:textId="77777777" w:rsidR="00EA27D4" w:rsidRPr="00EA27D4" w:rsidRDefault="00EA27D4" w:rsidP="005F5453">
      <w:pPr>
        <w:suppressAutoHyphens/>
        <w:spacing w:before="0"/>
        <w:jc w:val="center"/>
        <w:rPr>
          <w:rFonts w:cs="Arial"/>
          <w:sz w:val="24"/>
          <w:szCs w:val="24"/>
          <w:lang w:val="sr-Cyrl-CS" w:eastAsia="ar-SA"/>
        </w:rPr>
      </w:pPr>
    </w:p>
    <w:p w14:paraId="5AB5885A" w14:textId="77777777" w:rsidR="005F5453" w:rsidRPr="00EA27D4" w:rsidRDefault="005F5453" w:rsidP="005F5453">
      <w:pPr>
        <w:suppressAutoHyphens/>
        <w:spacing w:before="0"/>
        <w:jc w:val="center"/>
        <w:rPr>
          <w:rFonts w:cs="Arial"/>
          <w:sz w:val="24"/>
          <w:szCs w:val="24"/>
          <w:lang w:val="sr-Cyrl-CS" w:eastAsia="ar-SA"/>
        </w:rPr>
      </w:pPr>
    </w:p>
    <w:p w14:paraId="013CD47E" w14:textId="77777777" w:rsidR="005F5453" w:rsidRPr="00EA27D4" w:rsidRDefault="005F5453" w:rsidP="005F5453">
      <w:pPr>
        <w:suppressAutoHyphens/>
        <w:spacing w:before="0"/>
        <w:jc w:val="center"/>
        <w:rPr>
          <w:rFonts w:cs="Arial"/>
          <w:sz w:val="24"/>
          <w:szCs w:val="24"/>
          <w:lang w:val="sr-Cyrl-CS" w:eastAsia="ar-SA"/>
        </w:rPr>
      </w:pPr>
    </w:p>
    <w:p w14:paraId="15B0998D" w14:textId="41F2F8E5" w:rsidR="005F5453" w:rsidRDefault="005F5453" w:rsidP="005F5453">
      <w:pPr>
        <w:suppressAutoHyphens/>
        <w:spacing w:before="0"/>
        <w:jc w:val="center"/>
        <w:rPr>
          <w:rFonts w:cs="Arial"/>
          <w:sz w:val="24"/>
          <w:szCs w:val="24"/>
          <w:lang w:val="sr-Cyrl-CS" w:eastAsia="ar-SA"/>
        </w:rPr>
      </w:pPr>
      <w:r w:rsidRPr="00EA27D4">
        <w:rPr>
          <w:rFonts w:cs="Arial"/>
          <w:sz w:val="24"/>
          <w:szCs w:val="24"/>
          <w:lang w:val="sr-Cyrl-CS" w:eastAsia="ar-SA"/>
        </w:rPr>
        <w:t>Београд</w:t>
      </w:r>
      <w:r w:rsidRPr="00EA27D4">
        <w:rPr>
          <w:rFonts w:cs="Arial"/>
          <w:sz w:val="24"/>
          <w:szCs w:val="24"/>
          <w:lang w:eastAsia="ar-SA"/>
        </w:rPr>
        <w:t>,</w:t>
      </w:r>
      <w:r w:rsidRPr="00EA27D4">
        <w:rPr>
          <w:rFonts w:cs="Arial"/>
          <w:sz w:val="24"/>
          <w:szCs w:val="24"/>
          <w:lang w:val="sr-Cyrl-CS" w:eastAsia="ar-SA"/>
        </w:rPr>
        <w:t xml:space="preserve"> </w:t>
      </w:r>
      <w:r w:rsidR="00EA27D4" w:rsidRPr="00EA27D4">
        <w:rPr>
          <w:rFonts w:cs="Arial"/>
          <w:sz w:val="24"/>
          <w:szCs w:val="24"/>
          <w:lang w:val="sr-Cyrl-RS" w:eastAsia="ar-SA"/>
        </w:rPr>
        <w:t>март</w:t>
      </w:r>
      <w:r w:rsidRPr="00EA27D4">
        <w:rPr>
          <w:rFonts w:cs="Arial"/>
          <w:sz w:val="24"/>
          <w:szCs w:val="24"/>
          <w:lang w:val="sr-Cyrl-CS" w:eastAsia="ar-SA"/>
        </w:rPr>
        <w:t xml:space="preserve"> 2018. године</w:t>
      </w:r>
    </w:p>
    <w:p w14:paraId="0C00F0CE" w14:textId="77777777" w:rsidR="000C50A0" w:rsidRPr="00EC5BB4" w:rsidRDefault="000C50A0" w:rsidP="000C50A0">
      <w:pPr>
        <w:spacing w:before="0"/>
        <w:jc w:val="center"/>
        <w:rPr>
          <w:rFonts w:cs="Arial"/>
          <w:b/>
          <w:sz w:val="24"/>
          <w:szCs w:val="24"/>
          <w:lang w:val="ru-RU"/>
        </w:rPr>
      </w:pPr>
    </w:p>
    <w:p w14:paraId="050FB114" w14:textId="77777777" w:rsidR="005F5453" w:rsidRPr="00C22B24" w:rsidRDefault="000C50A0" w:rsidP="005F5453">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5F5453" w:rsidRPr="00C22B24">
        <w:rPr>
          <w:rFonts w:eastAsia="TimesNewRomanPSMT" w:cs="Arial"/>
          <w:color w:val="000000"/>
          <w:kern w:val="2"/>
          <w:sz w:val="24"/>
          <w:szCs w:val="24"/>
          <w:lang w:val="ru-RU"/>
        </w:rPr>
        <w:lastRenderedPageBreak/>
        <w:t xml:space="preserve">На основу члана 32, </w:t>
      </w:r>
      <w:r w:rsidR="005F5453" w:rsidRPr="00B81666">
        <w:rPr>
          <w:rFonts w:eastAsia="TimesNewRomanPSMT" w:cs="Arial"/>
          <w:color w:val="000000"/>
          <w:kern w:val="2"/>
          <w:sz w:val="24"/>
          <w:szCs w:val="24"/>
          <w:lang w:val="ru-RU"/>
        </w:rPr>
        <w:t>40,</w:t>
      </w:r>
      <w:r w:rsidR="005F5453" w:rsidRPr="00C22B24">
        <w:rPr>
          <w:rFonts w:eastAsia="TimesNewRomanPSMT" w:cs="Arial"/>
          <w:color w:val="000000"/>
          <w:kern w:val="2"/>
          <w:sz w:val="24"/>
          <w:szCs w:val="24"/>
          <w:lang w:val="ru-RU"/>
        </w:rPr>
        <w:t xml:space="preserve"> 40</w:t>
      </w:r>
      <w:r w:rsidR="005F5453" w:rsidRPr="00C22B24">
        <w:rPr>
          <w:rFonts w:eastAsia="TimesNewRomanPSMT" w:cs="Arial"/>
          <w:color w:val="000000"/>
          <w:kern w:val="2"/>
          <w:sz w:val="24"/>
          <w:szCs w:val="24"/>
        </w:rPr>
        <w:t>a</w:t>
      </w:r>
      <w:r w:rsidR="005F5453">
        <w:rPr>
          <w:rFonts w:eastAsia="TimesNewRomanPSMT" w:cs="Arial"/>
          <w:color w:val="000000"/>
          <w:kern w:val="2"/>
          <w:sz w:val="24"/>
          <w:szCs w:val="24"/>
          <w:lang w:val="ru-RU"/>
        </w:rPr>
        <w:t xml:space="preserve"> </w:t>
      </w:r>
      <w:r w:rsidR="005F5453"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005F5453" w:rsidRPr="00C22B24">
        <w:rPr>
          <w:rFonts w:eastAsia="TimesNewRomanPSMT" w:cs="Arial"/>
          <w:bCs/>
          <w:color w:val="000000"/>
          <w:kern w:val="2"/>
          <w:sz w:val="24"/>
          <w:szCs w:val="24"/>
          <w:lang w:val="ru-RU"/>
        </w:rPr>
        <w:t>Закон</w:t>
      </w:r>
      <w:r w:rsidR="005F5453" w:rsidRPr="00C22B24">
        <w:rPr>
          <w:rFonts w:eastAsia="TimesNewRomanPSMT" w:cs="Arial"/>
          <w:color w:val="000000"/>
          <w:kern w:val="2"/>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5F5453">
        <w:rPr>
          <w:rFonts w:eastAsia="TimesNewRomanPSMT" w:cs="Arial"/>
          <w:color w:val="000000"/>
          <w:kern w:val="2"/>
          <w:sz w:val="24"/>
          <w:szCs w:val="24"/>
          <w:lang w:val="ru-RU"/>
        </w:rPr>
        <w:t xml:space="preserve">ању поступка јавне набавке број </w:t>
      </w:r>
      <w:r w:rsidR="005F5453" w:rsidRPr="00E43852">
        <w:rPr>
          <w:rFonts w:eastAsia="TimesNewRomanPSMT" w:cs="Arial"/>
          <w:color w:val="000000"/>
          <w:kern w:val="2"/>
          <w:sz w:val="24"/>
          <w:szCs w:val="24"/>
          <w:lang w:val="sr-Cyrl-RS"/>
        </w:rPr>
        <w:t>12.01.253782</w:t>
      </w:r>
      <w:r w:rsidR="005F5453">
        <w:rPr>
          <w:rFonts w:eastAsia="TimesNewRomanPSMT" w:cs="Arial"/>
          <w:color w:val="000000"/>
          <w:kern w:val="2"/>
          <w:sz w:val="24"/>
          <w:szCs w:val="24"/>
          <w:lang w:val="sr-Cyrl-RS"/>
        </w:rPr>
        <w:t>/3</w:t>
      </w:r>
      <w:r w:rsidR="005F5453" w:rsidRPr="00E43852">
        <w:rPr>
          <w:rFonts w:eastAsia="TimesNewRomanPSMT" w:cs="Arial"/>
          <w:color w:val="000000"/>
          <w:kern w:val="2"/>
          <w:sz w:val="24"/>
          <w:szCs w:val="24"/>
          <w:lang w:val="sr-Cyrl-RS"/>
        </w:rPr>
        <w:t>-17 од 20.11.2017</w:t>
      </w:r>
      <w:r w:rsidR="005F5453" w:rsidRPr="003C714E">
        <w:rPr>
          <w:rFonts w:eastAsia="TimesNewRomanPSMT" w:cs="Arial"/>
          <w:color w:val="000000"/>
          <w:kern w:val="2"/>
          <w:sz w:val="24"/>
          <w:szCs w:val="24"/>
          <w:lang w:val="sr-Cyrl-RS"/>
        </w:rPr>
        <w:t>.</w:t>
      </w:r>
      <w:r w:rsidR="005F5453" w:rsidRPr="00C22B24">
        <w:rPr>
          <w:rFonts w:eastAsia="TimesNewRomanPSMT" w:cs="Arial"/>
          <w:color w:val="000000"/>
          <w:kern w:val="2"/>
          <w:sz w:val="24"/>
          <w:szCs w:val="24"/>
          <w:lang w:val="ru-RU"/>
        </w:rPr>
        <w:t xml:space="preserve">године и Решења о образовању комисије за јавну набавку број </w:t>
      </w:r>
      <w:r w:rsidR="005F5453" w:rsidRPr="00E43852">
        <w:rPr>
          <w:rFonts w:eastAsia="TimesNewRomanPSMT" w:cs="Arial"/>
          <w:color w:val="000000"/>
          <w:kern w:val="2"/>
          <w:sz w:val="24"/>
          <w:szCs w:val="24"/>
          <w:lang w:val="sr-Cyrl-RS"/>
        </w:rPr>
        <w:t>12.01.253782/4-17 од 20.11.2017</w:t>
      </w:r>
      <w:r w:rsidR="005F5453" w:rsidRPr="003C714E">
        <w:rPr>
          <w:rFonts w:eastAsia="TimesNewRomanPSMT" w:cs="Arial"/>
          <w:color w:val="000000"/>
          <w:kern w:val="2"/>
          <w:sz w:val="24"/>
          <w:szCs w:val="24"/>
          <w:lang w:val="sr-Cyrl-RS"/>
        </w:rPr>
        <w:t>.</w:t>
      </w:r>
      <w:r w:rsidR="005F5453" w:rsidRPr="00C22B24">
        <w:rPr>
          <w:rFonts w:eastAsia="TimesNewRomanPSMT" w:cs="Arial"/>
          <w:color w:val="000000"/>
          <w:kern w:val="2"/>
          <w:sz w:val="24"/>
          <w:szCs w:val="24"/>
          <w:lang w:val="ru-RU"/>
        </w:rPr>
        <w:t>године припремљена је:</w:t>
      </w:r>
    </w:p>
    <w:p w14:paraId="4608F2B4" w14:textId="77777777" w:rsidR="005F5453" w:rsidRPr="009A7A64" w:rsidRDefault="005F5453" w:rsidP="005F5453">
      <w:pPr>
        <w:pStyle w:val="BodyText"/>
        <w:spacing w:before="0"/>
        <w:rPr>
          <w:rFonts w:cs="Arial"/>
          <w:b/>
          <w:spacing w:val="80"/>
          <w:szCs w:val="24"/>
          <w:lang w:val="ru-RU"/>
        </w:rPr>
      </w:pPr>
    </w:p>
    <w:p w14:paraId="6053C432" w14:textId="77777777" w:rsidR="005F5453" w:rsidRPr="009A7A64" w:rsidRDefault="005F5453" w:rsidP="005F5453">
      <w:pPr>
        <w:jc w:val="center"/>
        <w:rPr>
          <w:b/>
          <w:sz w:val="24"/>
          <w:szCs w:val="24"/>
        </w:rPr>
      </w:pPr>
      <w:bookmarkStart w:id="0" w:name="_Toc441215598"/>
      <w:bookmarkStart w:id="1" w:name="_Toc441651537"/>
      <w:bookmarkStart w:id="2" w:name="_Toc442559874"/>
      <w:r w:rsidRPr="009A7A64">
        <w:rPr>
          <w:b/>
          <w:sz w:val="24"/>
          <w:szCs w:val="24"/>
        </w:rPr>
        <w:t>КОНКУРСНА ДОКУМЕНТАЦИЈА</w:t>
      </w:r>
      <w:bookmarkEnd w:id="0"/>
      <w:bookmarkEnd w:id="1"/>
      <w:bookmarkEnd w:id="2"/>
    </w:p>
    <w:p w14:paraId="089AA615" w14:textId="77777777" w:rsidR="005F5453" w:rsidRPr="00E53871" w:rsidRDefault="005F5453" w:rsidP="005F5453">
      <w:pPr>
        <w:spacing w:before="0"/>
        <w:jc w:val="center"/>
        <w:rPr>
          <w:rFonts w:cs="Arial"/>
          <w:sz w:val="24"/>
          <w:szCs w:val="24"/>
          <w:lang w:val="sr-Cyrl-RS"/>
        </w:rPr>
      </w:pPr>
      <w:bookmarkStart w:id="3" w:name="_Toc441215599"/>
      <w:bookmarkStart w:id="4" w:name="_Toc441651538"/>
      <w:bookmarkStart w:id="5"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Pr="00C80D78">
        <w:rPr>
          <w:rFonts w:cs="Arial"/>
          <w:sz w:val="24"/>
          <w:szCs w:val="24"/>
          <w:lang w:val="sr-Cyrl-CS"/>
        </w:rPr>
        <w:t xml:space="preserve">понуђачем </w:t>
      </w:r>
      <w:r w:rsidRPr="009A7A64">
        <w:rPr>
          <w:rFonts w:cs="Arial"/>
          <w:sz w:val="24"/>
          <w:szCs w:val="24"/>
          <w:lang w:val="sr-Cyrl-CS"/>
        </w:rPr>
        <w:t xml:space="preserve">на период </w:t>
      </w:r>
      <w:r>
        <w:rPr>
          <w:rFonts w:cs="Arial"/>
          <w:sz w:val="24"/>
          <w:szCs w:val="24"/>
          <w:lang w:val="sr-Cyrl-RS"/>
        </w:rPr>
        <w:t>од две године</w:t>
      </w:r>
      <w:r>
        <w:rPr>
          <w:rFonts w:cs="Arial"/>
          <w:sz w:val="24"/>
          <w:szCs w:val="24"/>
        </w:rPr>
        <w:t xml:space="preserve"> </w:t>
      </w:r>
    </w:p>
    <w:p w14:paraId="2FE22708" w14:textId="77777777" w:rsidR="005F5453" w:rsidRPr="00A12382" w:rsidRDefault="005F5453" w:rsidP="005F5453">
      <w:pPr>
        <w:spacing w:before="0"/>
        <w:jc w:val="center"/>
        <w:rPr>
          <w:b/>
          <w:sz w:val="24"/>
          <w:szCs w:val="24"/>
          <w:lang w:val="sr-Cyrl-RS"/>
        </w:rPr>
      </w:pPr>
      <w:r>
        <w:rPr>
          <w:b/>
          <w:sz w:val="24"/>
          <w:szCs w:val="24"/>
        </w:rPr>
        <w:t xml:space="preserve">за јавну набавку </w:t>
      </w:r>
      <w:r>
        <w:rPr>
          <w:b/>
          <w:sz w:val="24"/>
          <w:szCs w:val="24"/>
          <w:lang w:val="sr-Cyrl-RS"/>
        </w:rPr>
        <w:t>услуга</w:t>
      </w:r>
      <w:r w:rsidRPr="009A7A64">
        <w:rPr>
          <w:b/>
          <w:sz w:val="24"/>
          <w:szCs w:val="24"/>
        </w:rPr>
        <w:t xml:space="preserve"> бр</w:t>
      </w:r>
      <w:bookmarkEnd w:id="3"/>
      <w:bookmarkEnd w:id="4"/>
      <w:bookmarkEnd w:id="5"/>
      <w:r w:rsidRPr="009A7A64">
        <w:rPr>
          <w:b/>
          <w:sz w:val="24"/>
          <w:szCs w:val="24"/>
          <w:lang w:val="sr-Cyrl-RS"/>
        </w:rPr>
        <w:t>.</w:t>
      </w:r>
      <w:r w:rsidRPr="009A7A64">
        <w:rPr>
          <w:sz w:val="24"/>
          <w:szCs w:val="24"/>
        </w:rPr>
        <w:t xml:space="preserve"> </w:t>
      </w:r>
      <w:r>
        <w:rPr>
          <w:b/>
          <w:sz w:val="24"/>
          <w:szCs w:val="24"/>
        </w:rPr>
        <w:t>ЈН/8500/0004/2017</w:t>
      </w:r>
    </w:p>
    <w:p w14:paraId="1200289D" w14:textId="77777777" w:rsidR="005F5453" w:rsidRPr="00EC5BB4" w:rsidRDefault="005F5453" w:rsidP="005F5453">
      <w:pPr>
        <w:spacing w:before="0"/>
        <w:jc w:val="center"/>
        <w:rPr>
          <w:rFonts w:cs="Arial"/>
          <w:i/>
          <w:color w:val="00B0F0"/>
          <w:szCs w:val="24"/>
          <w:lang w:val="sr-Latn-CS"/>
        </w:rPr>
      </w:pPr>
    </w:p>
    <w:p w14:paraId="2B22C62F" w14:textId="77777777" w:rsidR="005F5453" w:rsidRPr="009C3238" w:rsidRDefault="005F5453" w:rsidP="005F5453">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7019C6EC" w14:textId="77777777" w:rsidR="005F5453" w:rsidRPr="00C62AA7" w:rsidRDefault="005F5453" w:rsidP="005F5453">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Pr>
          <w:b w:val="0"/>
          <w:lang w:val="ru-RU"/>
        </w:rPr>
        <w:t xml:space="preserve"> </w:t>
      </w:r>
      <w:r w:rsidRPr="00C62AA7">
        <w:rPr>
          <w:b w:val="0"/>
          <w:lang w:val="ru-RU"/>
        </w:rPr>
        <w:tab/>
        <w:t xml:space="preserve">                              </w:t>
      </w:r>
    </w:p>
    <w:tbl>
      <w:tblPr>
        <w:tblW w:w="959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65"/>
        <w:gridCol w:w="8933"/>
      </w:tblGrid>
      <w:tr w:rsidR="005F5453" w:rsidRPr="00445ACD" w14:paraId="72A6C977" w14:textId="77777777" w:rsidTr="006B1235">
        <w:trPr>
          <w:trHeight w:val="395"/>
        </w:trPr>
        <w:tc>
          <w:tcPr>
            <w:tcW w:w="665" w:type="dxa"/>
          </w:tcPr>
          <w:p w14:paraId="27F14160"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rPr>
              <w:t>1.</w:t>
            </w:r>
          </w:p>
        </w:tc>
        <w:tc>
          <w:tcPr>
            <w:tcW w:w="8933" w:type="dxa"/>
          </w:tcPr>
          <w:p w14:paraId="6D65BA3E" w14:textId="77777777" w:rsidR="005F5453" w:rsidRPr="00445ACD" w:rsidRDefault="005F5453" w:rsidP="006B1235">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r>
      <w:tr w:rsidR="005F5453" w:rsidRPr="00445ACD" w14:paraId="22220AC7" w14:textId="77777777" w:rsidTr="006B1235">
        <w:trPr>
          <w:trHeight w:val="385"/>
        </w:trPr>
        <w:tc>
          <w:tcPr>
            <w:tcW w:w="665" w:type="dxa"/>
          </w:tcPr>
          <w:p w14:paraId="038BDEA2" w14:textId="77777777" w:rsidR="005F5453" w:rsidRPr="00445ACD" w:rsidRDefault="005F5453" w:rsidP="006B1235">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8933" w:type="dxa"/>
          </w:tcPr>
          <w:p w14:paraId="27E89ED5" w14:textId="77777777" w:rsidR="005F5453" w:rsidRPr="00445ACD" w:rsidRDefault="005F5453" w:rsidP="006B1235">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r>
      <w:tr w:rsidR="005F5453" w:rsidRPr="00445ACD" w14:paraId="5DB02BE5" w14:textId="77777777" w:rsidTr="006B1235">
        <w:trPr>
          <w:trHeight w:val="662"/>
        </w:trPr>
        <w:tc>
          <w:tcPr>
            <w:tcW w:w="665" w:type="dxa"/>
          </w:tcPr>
          <w:p w14:paraId="0F042D04" w14:textId="77777777" w:rsidR="005F5453" w:rsidRPr="00445ACD" w:rsidRDefault="005F5453" w:rsidP="006B1235">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8933" w:type="dxa"/>
          </w:tcPr>
          <w:p w14:paraId="2E3FB930" w14:textId="77777777" w:rsidR="005F5453" w:rsidRPr="00445ACD" w:rsidRDefault="005F5453" w:rsidP="006B1235">
            <w:pPr>
              <w:tabs>
                <w:tab w:val="left" w:pos="317"/>
                <w:tab w:val="left" w:pos="360"/>
                <w:tab w:val="right" w:leader="dot" w:pos="9639"/>
              </w:tabs>
              <w:rPr>
                <w:rFonts w:cs="Arial"/>
                <w:sz w:val="24"/>
                <w:szCs w:val="24"/>
                <w:lang w:val="sr-Cyrl-RS"/>
              </w:rPr>
            </w:pPr>
            <w:r w:rsidRPr="00445ACD">
              <w:rPr>
                <w:rFonts w:cs="Arial"/>
                <w:sz w:val="24"/>
                <w:szCs w:val="24"/>
                <w:lang w:val="sr-Cyrl-RS"/>
              </w:rPr>
              <w:t>Техничка спецификација (врста, техничке карактеристике, квалитет, количина и опис услуга...)</w:t>
            </w:r>
          </w:p>
        </w:tc>
      </w:tr>
      <w:tr w:rsidR="005F5453" w:rsidRPr="00445ACD" w14:paraId="2A45BDD6" w14:textId="77777777" w:rsidTr="006B1235">
        <w:trPr>
          <w:trHeight w:val="671"/>
        </w:trPr>
        <w:tc>
          <w:tcPr>
            <w:tcW w:w="665" w:type="dxa"/>
          </w:tcPr>
          <w:p w14:paraId="4A90D8A4" w14:textId="77777777" w:rsidR="005F5453" w:rsidRPr="00445ACD" w:rsidRDefault="005F5453" w:rsidP="006B1235">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8933" w:type="dxa"/>
          </w:tcPr>
          <w:p w14:paraId="31D3ED5C" w14:textId="77777777" w:rsidR="005F5453" w:rsidRPr="00445ACD" w:rsidRDefault="005F5453" w:rsidP="006B1235">
            <w:pPr>
              <w:tabs>
                <w:tab w:val="left" w:pos="317"/>
                <w:tab w:val="left" w:pos="360"/>
                <w:tab w:val="right" w:leader="dot" w:pos="9639"/>
              </w:tabs>
              <w:rPr>
                <w:rFonts w:cs="Arial"/>
                <w:sz w:val="24"/>
                <w:szCs w:val="24"/>
              </w:rPr>
            </w:pPr>
            <w:r w:rsidRPr="00445ACD">
              <w:rPr>
                <w:rFonts w:cs="Arial"/>
                <w:sz w:val="24"/>
                <w:szCs w:val="24"/>
                <w:lang w:val="sr-Cyrl-RS"/>
              </w:rPr>
              <w:t>Услови за учешће у поступку ЈН и упутство како се доказује испуњеност услова</w:t>
            </w:r>
          </w:p>
        </w:tc>
      </w:tr>
      <w:tr w:rsidR="005F5453" w:rsidRPr="00445ACD" w14:paraId="3919D52B" w14:textId="77777777" w:rsidTr="006B1235">
        <w:trPr>
          <w:trHeight w:val="385"/>
        </w:trPr>
        <w:tc>
          <w:tcPr>
            <w:tcW w:w="665" w:type="dxa"/>
          </w:tcPr>
          <w:p w14:paraId="5090854C" w14:textId="77777777" w:rsidR="005F5453" w:rsidRPr="00445ACD" w:rsidRDefault="005F5453" w:rsidP="006B1235">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8933" w:type="dxa"/>
          </w:tcPr>
          <w:p w14:paraId="5356842F" w14:textId="77777777" w:rsidR="005F5453" w:rsidRPr="00445ACD" w:rsidRDefault="005F5453" w:rsidP="006B1235">
            <w:pPr>
              <w:tabs>
                <w:tab w:val="left" w:pos="317"/>
                <w:tab w:val="left" w:pos="360"/>
                <w:tab w:val="right" w:leader="dot" w:pos="9639"/>
              </w:tabs>
              <w:rPr>
                <w:rFonts w:cs="Arial"/>
                <w:sz w:val="24"/>
                <w:szCs w:val="24"/>
                <w:lang w:val="sr-Cyrl-RS"/>
              </w:rPr>
            </w:pPr>
            <w:r w:rsidRPr="00445ACD">
              <w:rPr>
                <w:rFonts w:cs="Arial"/>
                <w:sz w:val="24"/>
                <w:szCs w:val="24"/>
                <w:lang w:val="sr-Cyrl-RS"/>
              </w:rPr>
              <w:t>Критеријум за доделу оквирног споразума</w:t>
            </w:r>
          </w:p>
        </w:tc>
      </w:tr>
      <w:tr w:rsidR="005F5453" w:rsidRPr="00445ACD" w14:paraId="411B9E08" w14:textId="77777777" w:rsidTr="006B1235">
        <w:trPr>
          <w:trHeight w:val="395"/>
        </w:trPr>
        <w:tc>
          <w:tcPr>
            <w:tcW w:w="665" w:type="dxa"/>
          </w:tcPr>
          <w:p w14:paraId="2F13A126"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8933" w:type="dxa"/>
          </w:tcPr>
          <w:p w14:paraId="1F19F012" w14:textId="77777777" w:rsidR="005F5453" w:rsidRPr="00445ACD" w:rsidRDefault="005F5453" w:rsidP="006B1235">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r>
      <w:tr w:rsidR="005F5453" w:rsidRPr="00445ACD" w14:paraId="5F1BCF5F" w14:textId="77777777" w:rsidTr="006B1235">
        <w:trPr>
          <w:trHeight w:val="385"/>
        </w:trPr>
        <w:tc>
          <w:tcPr>
            <w:tcW w:w="665" w:type="dxa"/>
          </w:tcPr>
          <w:p w14:paraId="5B8A7B49"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8933" w:type="dxa"/>
          </w:tcPr>
          <w:p w14:paraId="6AA88C50" w14:textId="77777777" w:rsidR="005F5453" w:rsidRPr="00445ACD" w:rsidRDefault="005F5453" w:rsidP="006B1235">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r>
      <w:tr w:rsidR="005F5453" w:rsidRPr="00445ACD" w14:paraId="03283F2B" w14:textId="77777777" w:rsidTr="006B1235">
        <w:trPr>
          <w:trHeight w:val="395"/>
        </w:trPr>
        <w:tc>
          <w:tcPr>
            <w:tcW w:w="665" w:type="dxa"/>
          </w:tcPr>
          <w:p w14:paraId="48EF6872" w14:textId="77777777" w:rsidR="005F5453" w:rsidRPr="0041023E" w:rsidRDefault="005F5453" w:rsidP="006B1235">
            <w:pPr>
              <w:tabs>
                <w:tab w:val="left" w:pos="360"/>
                <w:tab w:val="left" w:pos="567"/>
                <w:tab w:val="right" w:leader="dot" w:pos="9639"/>
              </w:tabs>
              <w:jc w:val="center"/>
              <w:rPr>
                <w:rFonts w:cs="Arial"/>
                <w:sz w:val="24"/>
                <w:szCs w:val="24"/>
                <w:lang w:val="sr-Cyrl-RS"/>
              </w:rPr>
            </w:pPr>
            <w:r w:rsidRPr="0041023E">
              <w:rPr>
                <w:rFonts w:cs="Arial"/>
                <w:sz w:val="24"/>
                <w:szCs w:val="24"/>
                <w:lang w:val="sr-Cyrl-RS"/>
              </w:rPr>
              <w:t>8.</w:t>
            </w:r>
          </w:p>
        </w:tc>
        <w:tc>
          <w:tcPr>
            <w:tcW w:w="8933" w:type="dxa"/>
          </w:tcPr>
          <w:p w14:paraId="2386BDB3" w14:textId="77777777" w:rsidR="005F5453" w:rsidRPr="0041023E" w:rsidRDefault="005F5453" w:rsidP="006B1235">
            <w:pPr>
              <w:tabs>
                <w:tab w:val="left" w:pos="360"/>
                <w:tab w:val="left" w:pos="567"/>
                <w:tab w:val="right" w:leader="dot" w:pos="9639"/>
              </w:tabs>
              <w:rPr>
                <w:rFonts w:cs="Arial"/>
                <w:sz w:val="24"/>
                <w:szCs w:val="24"/>
                <w:lang w:val="sr-Cyrl-RS"/>
              </w:rPr>
            </w:pPr>
            <w:r w:rsidRPr="0041023E">
              <w:rPr>
                <w:rFonts w:cs="Arial"/>
                <w:sz w:val="24"/>
                <w:szCs w:val="24"/>
                <w:lang w:val="sr-Cyrl-RS"/>
              </w:rPr>
              <w:t>Прилози</w:t>
            </w:r>
          </w:p>
        </w:tc>
      </w:tr>
      <w:tr w:rsidR="005F5453" w:rsidRPr="00E43852" w14:paraId="2FB38281" w14:textId="77777777" w:rsidTr="006B1235">
        <w:trPr>
          <w:trHeight w:val="395"/>
        </w:trPr>
        <w:tc>
          <w:tcPr>
            <w:tcW w:w="665" w:type="dxa"/>
          </w:tcPr>
          <w:p w14:paraId="3A0BFE82" w14:textId="77777777" w:rsidR="005F5453" w:rsidRPr="0041023E" w:rsidRDefault="005F5453" w:rsidP="006B1235">
            <w:pPr>
              <w:tabs>
                <w:tab w:val="left" w:pos="360"/>
                <w:tab w:val="left" w:pos="567"/>
                <w:tab w:val="right" w:leader="dot" w:pos="9639"/>
              </w:tabs>
              <w:jc w:val="center"/>
              <w:rPr>
                <w:rFonts w:cs="Arial"/>
                <w:sz w:val="24"/>
                <w:szCs w:val="24"/>
                <w:lang w:val="sr-Cyrl-RS"/>
              </w:rPr>
            </w:pPr>
            <w:r w:rsidRPr="0041023E">
              <w:rPr>
                <w:rFonts w:cs="Arial"/>
                <w:sz w:val="24"/>
                <w:szCs w:val="24"/>
                <w:lang w:val="sr-Cyrl-RS"/>
              </w:rPr>
              <w:t>9.</w:t>
            </w:r>
          </w:p>
        </w:tc>
        <w:tc>
          <w:tcPr>
            <w:tcW w:w="8933" w:type="dxa"/>
          </w:tcPr>
          <w:p w14:paraId="792F894F" w14:textId="77777777" w:rsidR="005F5453" w:rsidRPr="0041023E" w:rsidRDefault="005F5453" w:rsidP="006B1235">
            <w:pPr>
              <w:tabs>
                <w:tab w:val="left" w:pos="360"/>
                <w:tab w:val="left" w:pos="567"/>
                <w:tab w:val="right" w:leader="dot" w:pos="9639"/>
              </w:tabs>
              <w:rPr>
                <w:rFonts w:cs="Arial"/>
                <w:sz w:val="24"/>
                <w:szCs w:val="24"/>
                <w:lang w:val="sr-Cyrl-RS"/>
              </w:rPr>
            </w:pPr>
            <w:r w:rsidRPr="0041023E">
              <w:rPr>
                <w:rFonts w:cs="Arial"/>
                <w:sz w:val="24"/>
                <w:szCs w:val="24"/>
                <w:lang w:val="sr-Cyrl-RS"/>
              </w:rPr>
              <w:t>Модел Oквирног споразума</w:t>
            </w:r>
          </w:p>
        </w:tc>
      </w:tr>
    </w:tbl>
    <w:p w14:paraId="14A24A6F" w14:textId="77777777" w:rsidR="005F5453" w:rsidRPr="00E43852" w:rsidRDefault="005F5453" w:rsidP="005F5453">
      <w:pPr>
        <w:pStyle w:val="BodyText"/>
        <w:spacing w:before="0"/>
        <w:rPr>
          <w:rFonts w:cs="Arial"/>
          <w:b/>
          <w:spacing w:val="80"/>
          <w:szCs w:val="24"/>
          <w:highlight w:val="yellow"/>
        </w:rPr>
      </w:pPr>
    </w:p>
    <w:p w14:paraId="310E4750" w14:textId="77777777" w:rsidR="005F5453" w:rsidRPr="00EA27D4" w:rsidRDefault="005F5453" w:rsidP="005F5453">
      <w:pPr>
        <w:jc w:val="right"/>
        <w:rPr>
          <w:rFonts w:cs="Arial"/>
          <w:bCs/>
          <w:noProof/>
          <w:sz w:val="24"/>
          <w:szCs w:val="24"/>
          <w:lang w:val="sr-Cyrl-CS"/>
        </w:rPr>
      </w:pPr>
      <w:bookmarkStart w:id="6" w:name="_GoBack"/>
      <w:bookmarkEnd w:id="6"/>
    </w:p>
    <w:p w14:paraId="0BD28A61" w14:textId="2AC51AAE" w:rsidR="005F5453" w:rsidRPr="00ED0F1B" w:rsidRDefault="005F5453" w:rsidP="005F5453">
      <w:pPr>
        <w:jc w:val="right"/>
        <w:rPr>
          <w:rFonts w:cs="Arial"/>
          <w:color w:val="548DD4" w:themeColor="text2" w:themeTint="99"/>
          <w:sz w:val="24"/>
          <w:szCs w:val="24"/>
          <w:lang w:val="sr-Cyrl-RS"/>
        </w:rPr>
      </w:pPr>
      <w:r w:rsidRPr="00EA27D4">
        <w:rPr>
          <w:rFonts w:cs="Arial"/>
          <w:bCs/>
          <w:noProof/>
          <w:sz w:val="24"/>
          <w:szCs w:val="24"/>
          <w:lang w:val="sr-Cyrl-CS"/>
        </w:rPr>
        <w:t xml:space="preserve">Укупан број страна документације: </w:t>
      </w:r>
      <w:r w:rsidR="00EA27D4" w:rsidRPr="00EA27D4">
        <w:rPr>
          <w:rFonts w:cs="Arial"/>
          <w:bCs/>
          <w:noProof/>
          <w:sz w:val="24"/>
          <w:szCs w:val="24"/>
          <w:lang w:val="sr-Cyrl-RS"/>
        </w:rPr>
        <w:t>144</w:t>
      </w:r>
    </w:p>
    <w:p w14:paraId="7D2CDE20" w14:textId="1A9C9BBF" w:rsidR="00F5264D" w:rsidRPr="00EC5BB4" w:rsidRDefault="00F5264D" w:rsidP="005F5453">
      <w:pPr>
        <w:spacing w:before="0"/>
        <w:rPr>
          <w:rFonts w:cs="Arial"/>
          <w:color w:val="548DD4" w:themeColor="text2" w:themeTint="99"/>
          <w:sz w:val="24"/>
          <w:szCs w:val="24"/>
          <w:lang w:val="sr-Cyrl-CS"/>
        </w:rPr>
      </w:pPr>
    </w:p>
    <w:p w14:paraId="3D526949" w14:textId="77777777" w:rsidR="001853E1" w:rsidRPr="00EC5BB4" w:rsidRDefault="001853E1" w:rsidP="000C50A0">
      <w:pPr>
        <w:pStyle w:val="BodyText"/>
        <w:spacing w:before="0"/>
        <w:rPr>
          <w:rFonts w:cs="Arial"/>
          <w:szCs w:val="24"/>
        </w:rPr>
      </w:pPr>
    </w:p>
    <w:p w14:paraId="1D9DF282" w14:textId="77777777" w:rsidR="00FA0E61" w:rsidRPr="00EC5BB4" w:rsidRDefault="00473AD5" w:rsidP="006158B2">
      <w:pPr>
        <w:pStyle w:val="Heading10"/>
        <w:numPr>
          <w:ilvl w:val="0"/>
          <w:numId w:val="17"/>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5F5453" w:rsidRPr="005F5453" w14:paraId="029956F7" w14:textId="77777777" w:rsidTr="006B1235">
        <w:trPr>
          <w:trHeight w:val="1394"/>
        </w:trPr>
        <w:tc>
          <w:tcPr>
            <w:tcW w:w="3055" w:type="dxa"/>
            <w:shd w:val="clear" w:color="auto" w:fill="auto"/>
          </w:tcPr>
          <w:p w14:paraId="2DC44684" w14:textId="77777777" w:rsidR="005F5453" w:rsidRPr="005F5453" w:rsidRDefault="005F5453" w:rsidP="005F5453">
            <w:pPr>
              <w:autoSpaceDE w:val="0"/>
              <w:autoSpaceDN w:val="0"/>
              <w:adjustRightInd w:val="0"/>
              <w:jc w:val="center"/>
              <w:rPr>
                <w:rFonts w:eastAsia="TimesNewRomanPSMT" w:cs="Arial"/>
                <w:bCs/>
                <w:sz w:val="24"/>
                <w:szCs w:val="24"/>
              </w:rPr>
            </w:pPr>
          </w:p>
          <w:p w14:paraId="5DD1F471" w14:textId="77777777" w:rsidR="005F5453" w:rsidRPr="005F5453" w:rsidRDefault="005F5453" w:rsidP="005F5453">
            <w:pPr>
              <w:autoSpaceDE w:val="0"/>
              <w:autoSpaceDN w:val="0"/>
              <w:adjustRightInd w:val="0"/>
              <w:jc w:val="center"/>
            </w:pPr>
            <w:r w:rsidRPr="005F5453">
              <w:rPr>
                <w:rFonts w:eastAsia="TimesNewRomanPSMT" w:cs="Arial"/>
                <w:bCs/>
                <w:sz w:val="24"/>
                <w:szCs w:val="24"/>
              </w:rPr>
              <w:t>Назив и адреса Наручиоца</w:t>
            </w:r>
            <w:r w:rsidRPr="005F5453">
              <w:t xml:space="preserve"> </w:t>
            </w:r>
          </w:p>
          <w:p w14:paraId="5A9B7F9F" w14:textId="77777777" w:rsidR="005F5453" w:rsidRPr="005F5453" w:rsidRDefault="005F5453" w:rsidP="005F5453">
            <w:pPr>
              <w:autoSpaceDE w:val="0"/>
              <w:autoSpaceDN w:val="0"/>
              <w:adjustRightInd w:val="0"/>
              <w:jc w:val="center"/>
            </w:pPr>
          </w:p>
          <w:p w14:paraId="1A7BD82C"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Скраћено пословно име</w:t>
            </w:r>
          </w:p>
        </w:tc>
        <w:tc>
          <w:tcPr>
            <w:tcW w:w="5964" w:type="dxa"/>
            <w:shd w:val="clear" w:color="auto" w:fill="auto"/>
          </w:tcPr>
          <w:p w14:paraId="1C20C88F" w14:textId="77777777" w:rsidR="005F5453" w:rsidRPr="005F5453" w:rsidRDefault="005F5453" w:rsidP="005F5453">
            <w:pPr>
              <w:suppressAutoHyphens/>
              <w:spacing w:line="100" w:lineRule="atLeast"/>
              <w:jc w:val="center"/>
              <w:rPr>
                <w:rFonts w:cs="Arial"/>
                <w:sz w:val="24"/>
                <w:szCs w:val="24"/>
              </w:rPr>
            </w:pPr>
          </w:p>
          <w:p w14:paraId="30BACEBF" w14:textId="77777777" w:rsidR="005F5453" w:rsidRPr="005F5453" w:rsidRDefault="005F5453" w:rsidP="005F5453">
            <w:pPr>
              <w:suppressAutoHyphens/>
              <w:spacing w:before="0" w:line="100" w:lineRule="atLeast"/>
              <w:jc w:val="center"/>
              <w:rPr>
                <w:rFonts w:cs="Arial"/>
                <w:sz w:val="24"/>
                <w:szCs w:val="24"/>
              </w:rPr>
            </w:pPr>
            <w:r w:rsidRPr="005F5453">
              <w:rPr>
                <w:rFonts w:cs="Arial"/>
                <w:sz w:val="24"/>
                <w:szCs w:val="24"/>
              </w:rPr>
              <w:t>Јавно предузеће „Електропривреда Србије“ Београд,</w:t>
            </w:r>
          </w:p>
          <w:p w14:paraId="099A4317" w14:textId="77777777" w:rsidR="005F5453" w:rsidRPr="005F5453" w:rsidRDefault="005F5453" w:rsidP="005F5453">
            <w:pPr>
              <w:suppressAutoHyphens/>
              <w:spacing w:before="0" w:line="100" w:lineRule="atLeast"/>
              <w:jc w:val="center"/>
              <w:rPr>
                <w:rFonts w:cs="Arial"/>
                <w:sz w:val="24"/>
                <w:szCs w:val="24"/>
              </w:rPr>
            </w:pPr>
            <w:r w:rsidRPr="005F5453">
              <w:rPr>
                <w:rFonts w:cs="Arial"/>
                <w:sz w:val="24"/>
                <w:szCs w:val="24"/>
              </w:rPr>
              <w:t>Улица царице Милице бр. 2, 11000 Београд</w:t>
            </w:r>
          </w:p>
          <w:p w14:paraId="7E0C8AB1" w14:textId="77777777" w:rsidR="005F5453" w:rsidRPr="005F5453" w:rsidRDefault="005F5453" w:rsidP="005F5453">
            <w:pPr>
              <w:suppressAutoHyphens/>
              <w:spacing w:before="0" w:line="100" w:lineRule="atLeast"/>
              <w:jc w:val="center"/>
              <w:rPr>
                <w:rFonts w:cs="Arial"/>
                <w:sz w:val="24"/>
                <w:szCs w:val="24"/>
              </w:rPr>
            </w:pPr>
          </w:p>
          <w:p w14:paraId="42319120" w14:textId="77777777" w:rsidR="005F5453" w:rsidRPr="005F5453" w:rsidRDefault="005F5453" w:rsidP="005F5453">
            <w:pPr>
              <w:suppressAutoHyphens/>
              <w:spacing w:line="100" w:lineRule="atLeast"/>
              <w:jc w:val="center"/>
              <w:rPr>
                <w:rFonts w:cs="Arial"/>
                <w:color w:val="00B0F0"/>
                <w:sz w:val="24"/>
                <w:szCs w:val="24"/>
                <w:lang w:val="sr-Cyrl-RS"/>
              </w:rPr>
            </w:pPr>
            <w:r w:rsidRPr="005F5453">
              <w:rPr>
                <w:rFonts w:cs="Arial"/>
              </w:rPr>
              <w:t>ЈП ЕПС</w:t>
            </w:r>
          </w:p>
        </w:tc>
      </w:tr>
      <w:tr w:rsidR="005F5453" w:rsidRPr="005F5453" w14:paraId="3333754A" w14:textId="77777777" w:rsidTr="006B1235">
        <w:trPr>
          <w:trHeight w:val="701"/>
        </w:trPr>
        <w:tc>
          <w:tcPr>
            <w:tcW w:w="3055" w:type="dxa"/>
            <w:shd w:val="clear" w:color="auto" w:fill="auto"/>
          </w:tcPr>
          <w:p w14:paraId="4FA9E924"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Интернет страница Наручиоца</w:t>
            </w:r>
          </w:p>
        </w:tc>
        <w:tc>
          <w:tcPr>
            <w:tcW w:w="5964" w:type="dxa"/>
            <w:shd w:val="clear" w:color="auto" w:fill="auto"/>
          </w:tcPr>
          <w:p w14:paraId="4461F8C0" w14:textId="77777777" w:rsidR="005F5453" w:rsidRPr="005F5453" w:rsidRDefault="0076358B" w:rsidP="005F5453">
            <w:pPr>
              <w:autoSpaceDE w:val="0"/>
              <w:autoSpaceDN w:val="0"/>
              <w:adjustRightInd w:val="0"/>
              <w:jc w:val="center"/>
              <w:rPr>
                <w:rFonts w:eastAsia="Arial Unicode MS" w:cs="Arial"/>
                <w:color w:val="00B0F0"/>
                <w:kern w:val="1"/>
                <w:sz w:val="24"/>
                <w:szCs w:val="24"/>
                <w:u w:val="single"/>
                <w:lang w:eastAsia="ar-SA"/>
              </w:rPr>
            </w:pPr>
            <w:hyperlink r:id="rId165" w:history="1">
              <w:r w:rsidR="005F5453" w:rsidRPr="005F5453">
                <w:rPr>
                  <w:rFonts w:eastAsia="Arial Unicode MS" w:cs="Arial"/>
                  <w:color w:val="00B0F0"/>
                  <w:kern w:val="1"/>
                  <w:sz w:val="24"/>
                  <w:szCs w:val="24"/>
                  <w:u w:val="single"/>
                  <w:lang w:eastAsia="ar-SA"/>
                </w:rPr>
                <w:t>www.eps.rs</w:t>
              </w:r>
            </w:hyperlink>
          </w:p>
          <w:p w14:paraId="7D90B317" w14:textId="77777777" w:rsidR="005F5453" w:rsidRPr="005F5453" w:rsidRDefault="005F5453" w:rsidP="005F5453">
            <w:pPr>
              <w:autoSpaceDE w:val="0"/>
              <w:autoSpaceDN w:val="0"/>
              <w:adjustRightInd w:val="0"/>
              <w:jc w:val="center"/>
              <w:rPr>
                <w:rFonts w:eastAsia="TimesNewRomanPSMT" w:cs="Arial"/>
                <w:bCs/>
                <w:color w:val="FF0000"/>
                <w:sz w:val="24"/>
                <w:szCs w:val="24"/>
              </w:rPr>
            </w:pPr>
          </w:p>
        </w:tc>
      </w:tr>
      <w:tr w:rsidR="005F5453" w:rsidRPr="005F5453" w14:paraId="12924B9F" w14:textId="77777777" w:rsidTr="006B1235">
        <w:trPr>
          <w:trHeight w:val="530"/>
        </w:trPr>
        <w:tc>
          <w:tcPr>
            <w:tcW w:w="3055" w:type="dxa"/>
            <w:shd w:val="clear" w:color="auto" w:fill="auto"/>
          </w:tcPr>
          <w:p w14:paraId="58275C24"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Врста поступка</w:t>
            </w:r>
          </w:p>
        </w:tc>
        <w:tc>
          <w:tcPr>
            <w:tcW w:w="5964" w:type="dxa"/>
            <w:shd w:val="clear" w:color="auto" w:fill="auto"/>
            <w:vAlign w:val="center"/>
          </w:tcPr>
          <w:p w14:paraId="7906BD1F" w14:textId="77777777" w:rsidR="005F5453" w:rsidRPr="005F5453" w:rsidRDefault="005F5453" w:rsidP="005F5453">
            <w:pPr>
              <w:autoSpaceDE w:val="0"/>
              <w:autoSpaceDN w:val="0"/>
              <w:adjustRightInd w:val="0"/>
              <w:jc w:val="center"/>
              <w:rPr>
                <w:rFonts w:eastAsia="TimesNewRomanPSMT" w:cs="Arial"/>
                <w:bCs/>
                <w:sz w:val="24"/>
                <w:szCs w:val="24"/>
                <w:lang w:val="sr-Cyrl-RS"/>
              </w:rPr>
            </w:pPr>
            <w:r w:rsidRPr="005F5453">
              <w:rPr>
                <w:rFonts w:eastAsia="TimesNewRomanPSMT" w:cs="Arial"/>
                <w:bCs/>
                <w:sz w:val="24"/>
                <w:szCs w:val="24"/>
                <w:lang w:val="sr-Cyrl-RS"/>
              </w:rPr>
              <w:t>Отворени поступак</w:t>
            </w:r>
          </w:p>
        </w:tc>
      </w:tr>
      <w:tr w:rsidR="005F5453" w:rsidRPr="005F5453" w14:paraId="654888CB" w14:textId="77777777" w:rsidTr="006B1235">
        <w:trPr>
          <w:trHeight w:val="575"/>
        </w:trPr>
        <w:tc>
          <w:tcPr>
            <w:tcW w:w="3055" w:type="dxa"/>
            <w:shd w:val="clear" w:color="auto" w:fill="auto"/>
          </w:tcPr>
          <w:p w14:paraId="116BC1E5"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Предмет јавне набавке</w:t>
            </w:r>
          </w:p>
        </w:tc>
        <w:tc>
          <w:tcPr>
            <w:tcW w:w="5964" w:type="dxa"/>
            <w:shd w:val="clear" w:color="auto" w:fill="auto"/>
          </w:tcPr>
          <w:p w14:paraId="6DFA2B55" w14:textId="77777777" w:rsidR="005F5453" w:rsidRPr="005F5453" w:rsidRDefault="005F5453" w:rsidP="005F5453">
            <w:pPr>
              <w:suppressAutoHyphens/>
              <w:spacing w:before="0"/>
              <w:jc w:val="center"/>
              <w:rPr>
                <w:rFonts w:cs="Arial"/>
                <w:sz w:val="24"/>
                <w:szCs w:val="24"/>
              </w:rPr>
            </w:pPr>
            <w:bookmarkStart w:id="10" w:name="_Toc442559877"/>
          </w:p>
          <w:p w14:paraId="315D3E1C" w14:textId="3C28D9D0" w:rsidR="005F5453" w:rsidRPr="005F5453" w:rsidRDefault="005F5453" w:rsidP="005F5453">
            <w:pPr>
              <w:suppressAutoHyphens/>
              <w:spacing w:before="0"/>
              <w:jc w:val="center"/>
              <w:rPr>
                <w:rFonts w:cs="Arial"/>
                <w:b/>
                <w:sz w:val="24"/>
                <w:szCs w:val="24"/>
              </w:rPr>
            </w:pPr>
            <w:r w:rsidRPr="005F5453">
              <w:rPr>
                <w:rFonts w:cs="Arial"/>
                <w:sz w:val="24"/>
                <w:szCs w:val="24"/>
                <w:lang w:val="sr-Cyrl-RS"/>
              </w:rPr>
              <w:t>услуга</w:t>
            </w:r>
            <w:r w:rsidRPr="005F5453">
              <w:rPr>
                <w:rFonts w:cs="Arial"/>
                <w:sz w:val="24"/>
                <w:szCs w:val="24"/>
              </w:rPr>
              <w:t>:</w:t>
            </w:r>
            <w:r w:rsidRPr="005F5453">
              <w:rPr>
                <w:rFonts w:cs="Arial"/>
                <w:b/>
                <w:sz w:val="24"/>
                <w:szCs w:val="24"/>
              </w:rPr>
              <w:t xml:space="preserve"> </w:t>
            </w:r>
            <w:bookmarkEnd w:id="10"/>
          </w:p>
          <w:p w14:paraId="6124971B" w14:textId="77777777" w:rsidR="005F5453" w:rsidRPr="005F5453" w:rsidRDefault="005F5453" w:rsidP="005F5453">
            <w:pPr>
              <w:suppressAutoHyphens/>
              <w:spacing w:before="0"/>
              <w:jc w:val="center"/>
              <w:rPr>
                <w:rFonts w:cs="Arial"/>
                <w:b/>
                <w:sz w:val="24"/>
                <w:szCs w:val="24"/>
                <w:lang w:val="sr-Cyrl-RS"/>
              </w:rPr>
            </w:pPr>
            <w:r w:rsidRPr="005F5453">
              <w:rPr>
                <w:rFonts w:cs="Arial"/>
                <w:b/>
                <w:sz w:val="24"/>
                <w:szCs w:val="24"/>
                <w:lang w:val="sr-Latn-RS"/>
              </w:rPr>
              <w:t>„</w:t>
            </w:r>
            <w:r w:rsidRPr="005F5453">
              <w:rPr>
                <w:rFonts w:cs="Arial"/>
                <w:b/>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Pr="005F5453">
              <w:rPr>
                <w:rFonts w:cs="Arial"/>
                <w:b/>
                <w:sz w:val="24"/>
                <w:szCs w:val="24"/>
                <w:lang w:val="sr-Latn-RS"/>
              </w:rPr>
              <w:t>“</w:t>
            </w:r>
          </w:p>
          <w:p w14:paraId="53C5C5F7" w14:textId="77777777" w:rsidR="005F5453" w:rsidRPr="005F5453" w:rsidRDefault="005F5453" w:rsidP="005F5453">
            <w:pPr>
              <w:suppressAutoHyphens/>
              <w:spacing w:before="0"/>
              <w:jc w:val="center"/>
              <w:rPr>
                <w:rFonts w:cs="Arial"/>
                <w:sz w:val="24"/>
                <w:szCs w:val="24"/>
                <w:lang w:val="sr-Cyrl-RS"/>
              </w:rPr>
            </w:pPr>
          </w:p>
        </w:tc>
      </w:tr>
      <w:tr w:rsidR="005F5453" w:rsidRPr="005F5453" w14:paraId="38E95A39" w14:textId="77777777" w:rsidTr="006B1235">
        <w:trPr>
          <w:trHeight w:val="1061"/>
        </w:trPr>
        <w:tc>
          <w:tcPr>
            <w:tcW w:w="3055" w:type="dxa"/>
            <w:shd w:val="clear" w:color="auto" w:fill="auto"/>
          </w:tcPr>
          <w:p w14:paraId="2AB4BB73" w14:textId="77777777" w:rsidR="005F5453" w:rsidRPr="005F5453" w:rsidRDefault="005F5453" w:rsidP="005F5453">
            <w:pPr>
              <w:autoSpaceDE w:val="0"/>
              <w:autoSpaceDN w:val="0"/>
              <w:adjustRightInd w:val="0"/>
              <w:jc w:val="center"/>
              <w:rPr>
                <w:rFonts w:eastAsia="TimesNewRomanPSMT" w:cs="Arial"/>
                <w:bCs/>
                <w:sz w:val="24"/>
                <w:szCs w:val="24"/>
              </w:rPr>
            </w:pPr>
          </w:p>
          <w:p w14:paraId="7287ED3C"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cs="Arial"/>
                <w:sz w:val="24"/>
                <w:szCs w:val="24"/>
              </w:rPr>
              <w:t>Опис сваке партије</w:t>
            </w:r>
          </w:p>
        </w:tc>
        <w:tc>
          <w:tcPr>
            <w:tcW w:w="5964" w:type="dxa"/>
            <w:shd w:val="clear" w:color="auto" w:fill="auto"/>
            <w:vAlign w:val="center"/>
          </w:tcPr>
          <w:p w14:paraId="63A51B6B" w14:textId="77777777" w:rsidR="005F5453" w:rsidRPr="005F5453" w:rsidRDefault="005F5453" w:rsidP="005F5453">
            <w:pPr>
              <w:widowControl w:val="0"/>
              <w:spacing w:after="200" w:line="276" w:lineRule="auto"/>
              <w:contextualSpacing/>
              <w:jc w:val="center"/>
              <w:rPr>
                <w:rFonts w:eastAsia="Calibri" w:cs="Arial"/>
                <w:sz w:val="24"/>
                <w:szCs w:val="24"/>
              </w:rPr>
            </w:pPr>
          </w:p>
          <w:p w14:paraId="5019C531" w14:textId="77777777" w:rsidR="005F5453" w:rsidRPr="005F5453" w:rsidRDefault="005F5453" w:rsidP="005F5453">
            <w:pPr>
              <w:widowControl w:val="0"/>
              <w:spacing w:after="200" w:line="276" w:lineRule="auto"/>
              <w:contextualSpacing/>
              <w:jc w:val="center"/>
              <w:rPr>
                <w:rFonts w:eastAsia="Calibri" w:cs="Arial"/>
                <w:sz w:val="24"/>
                <w:szCs w:val="24"/>
              </w:rPr>
            </w:pPr>
            <w:r w:rsidRPr="005F5453">
              <w:rPr>
                <w:rFonts w:eastAsia="Calibri" w:cs="Arial"/>
                <w:sz w:val="24"/>
                <w:szCs w:val="24"/>
              </w:rPr>
              <w:t>Jавна набавка обликована je у 3</w:t>
            </w:r>
            <w:r w:rsidRPr="005F5453">
              <w:rPr>
                <w:rFonts w:eastAsia="Calibri" w:cs="Arial"/>
                <w:sz w:val="24"/>
                <w:szCs w:val="24"/>
                <w:lang w:val="sr-Cyrl-RS"/>
              </w:rPr>
              <w:t xml:space="preserve"> </w:t>
            </w:r>
            <w:r w:rsidRPr="005F5453">
              <w:rPr>
                <w:rFonts w:eastAsia="Calibri" w:cs="Arial"/>
                <w:sz w:val="24"/>
                <w:szCs w:val="24"/>
              </w:rPr>
              <w:t>(</w:t>
            </w:r>
            <w:r w:rsidRPr="005F5453">
              <w:rPr>
                <w:rFonts w:eastAsia="Calibri" w:cs="Arial"/>
                <w:sz w:val="24"/>
                <w:szCs w:val="24"/>
                <w:lang w:val="sr-Cyrl-RS"/>
              </w:rPr>
              <w:t>три)</w:t>
            </w:r>
            <w:r w:rsidRPr="005F5453">
              <w:rPr>
                <w:rFonts w:eastAsia="Calibri" w:cs="Arial"/>
                <w:sz w:val="24"/>
                <w:szCs w:val="24"/>
              </w:rPr>
              <w:t xml:space="preserve"> партије:</w:t>
            </w:r>
          </w:p>
          <w:p w14:paraId="07AEC32B" w14:textId="77777777" w:rsidR="005F5453" w:rsidRPr="005F5453" w:rsidRDefault="005F5453" w:rsidP="005F5453">
            <w:pPr>
              <w:widowControl w:val="0"/>
              <w:spacing w:after="200" w:line="276" w:lineRule="auto"/>
              <w:contextualSpacing/>
              <w:rPr>
                <w:rFonts w:eastAsia="Calibri" w:cs="Arial"/>
                <w:sz w:val="24"/>
                <w:szCs w:val="24"/>
                <w:lang w:val="sr-Cyrl-RS"/>
              </w:rPr>
            </w:pPr>
            <w:r w:rsidRPr="005F5453">
              <w:rPr>
                <w:rFonts w:eastAsia="Calibri" w:cs="Arial"/>
                <w:b/>
                <w:sz w:val="24"/>
                <w:szCs w:val="24"/>
                <w:lang w:val="sr-Cyrl-CS"/>
              </w:rPr>
              <w:t>ПАРТИЈА 1</w:t>
            </w:r>
            <w:r w:rsidRPr="005F5453">
              <w:rPr>
                <w:rFonts w:eastAsia="Calibri" w:cs="Arial"/>
                <w:sz w:val="24"/>
                <w:szCs w:val="24"/>
                <w:lang w:val="sr-Cyrl-CS"/>
              </w:rPr>
              <w:t xml:space="preserve"> </w:t>
            </w:r>
            <w:r w:rsidRPr="005F5453">
              <w:rPr>
                <w:rFonts w:eastAsia="Calibri"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 за Одсек за техничке услуге Крагујевац</w:t>
            </w:r>
          </w:p>
          <w:p w14:paraId="5681FE58" w14:textId="77777777" w:rsidR="005F5453" w:rsidRPr="005F5453" w:rsidRDefault="005F5453" w:rsidP="005F5453">
            <w:pPr>
              <w:widowControl w:val="0"/>
              <w:spacing w:after="200" w:line="276" w:lineRule="auto"/>
              <w:contextualSpacing/>
              <w:rPr>
                <w:rFonts w:eastAsia="Calibri" w:cs="Arial"/>
                <w:sz w:val="24"/>
                <w:szCs w:val="24"/>
                <w:lang w:val="sr-Cyrl-RS"/>
              </w:rPr>
            </w:pPr>
            <w:r w:rsidRPr="005F5453">
              <w:rPr>
                <w:rFonts w:eastAsia="Calibri" w:cs="Arial"/>
                <w:b/>
                <w:sz w:val="24"/>
                <w:szCs w:val="24"/>
                <w:lang w:val="sr-Cyrl-CS"/>
              </w:rPr>
              <w:t>ПАРТИЈА 2</w:t>
            </w:r>
            <w:r w:rsidRPr="005F5453">
              <w:rPr>
                <w:rFonts w:eastAsia="Calibri" w:cs="Arial"/>
                <w:sz w:val="24"/>
                <w:szCs w:val="24"/>
                <w:lang w:val="sr-Cyrl-CS"/>
              </w:rPr>
              <w:t xml:space="preserve"> </w:t>
            </w:r>
            <w:r w:rsidRPr="005F5453">
              <w:rPr>
                <w:rFonts w:eastAsia="Calibri"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 за Одсек за техничке услуге Пожаревац</w:t>
            </w:r>
          </w:p>
          <w:p w14:paraId="540758E0" w14:textId="77777777" w:rsidR="005F5453" w:rsidRPr="005F5453" w:rsidRDefault="005F5453" w:rsidP="005F5453">
            <w:pPr>
              <w:widowControl w:val="0"/>
              <w:spacing w:after="200" w:line="276" w:lineRule="auto"/>
              <w:contextualSpacing/>
              <w:rPr>
                <w:rFonts w:eastAsia="Calibri" w:cs="Arial"/>
                <w:sz w:val="24"/>
                <w:szCs w:val="24"/>
              </w:rPr>
            </w:pPr>
            <w:r w:rsidRPr="005F5453">
              <w:rPr>
                <w:rFonts w:eastAsia="Calibri" w:cs="Arial"/>
                <w:b/>
                <w:sz w:val="24"/>
                <w:szCs w:val="24"/>
                <w:lang w:val="sr-Cyrl-CS"/>
              </w:rPr>
              <w:t xml:space="preserve">ПАРТИЈА 3 </w:t>
            </w:r>
            <w:r w:rsidRPr="005F5453">
              <w:rPr>
                <w:rFonts w:eastAsia="Calibri"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 за Одсек за техничке услуге Смедерево</w:t>
            </w:r>
          </w:p>
        </w:tc>
      </w:tr>
      <w:tr w:rsidR="005F5453" w:rsidRPr="005F5453" w14:paraId="0C5FA64A" w14:textId="77777777" w:rsidTr="006B1235">
        <w:trPr>
          <w:trHeight w:val="594"/>
        </w:trPr>
        <w:tc>
          <w:tcPr>
            <w:tcW w:w="3055" w:type="dxa"/>
            <w:shd w:val="clear" w:color="auto" w:fill="auto"/>
          </w:tcPr>
          <w:p w14:paraId="6B37162B" w14:textId="77777777" w:rsidR="005F5453" w:rsidRPr="005F5453" w:rsidRDefault="005F5453" w:rsidP="005F5453">
            <w:pPr>
              <w:autoSpaceDE w:val="0"/>
              <w:autoSpaceDN w:val="0"/>
              <w:adjustRightInd w:val="0"/>
              <w:jc w:val="center"/>
              <w:rPr>
                <w:rFonts w:eastAsia="TimesNewRomanPSMT" w:cs="Arial"/>
                <w:bCs/>
                <w:sz w:val="24"/>
                <w:szCs w:val="24"/>
              </w:rPr>
            </w:pPr>
          </w:p>
          <w:p w14:paraId="3B5A6B2E"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Циљ поступка</w:t>
            </w:r>
          </w:p>
        </w:tc>
        <w:tc>
          <w:tcPr>
            <w:tcW w:w="5964" w:type="dxa"/>
            <w:shd w:val="clear" w:color="auto" w:fill="auto"/>
          </w:tcPr>
          <w:p w14:paraId="16CE8B6C" w14:textId="77777777" w:rsidR="005F5453" w:rsidRPr="005F5453" w:rsidRDefault="005F5453" w:rsidP="005F5453">
            <w:pPr>
              <w:autoSpaceDE w:val="0"/>
              <w:autoSpaceDN w:val="0"/>
              <w:adjustRightInd w:val="0"/>
              <w:jc w:val="center"/>
              <w:rPr>
                <w:rFonts w:eastAsia="TimesNewRomanPSMT" w:cs="Arial"/>
                <w:b/>
                <w:bCs/>
                <w:sz w:val="24"/>
                <w:szCs w:val="24"/>
              </w:rPr>
            </w:pPr>
            <w:r w:rsidRPr="005F5453">
              <w:rPr>
                <w:rFonts w:eastAsia="TimesNewRomanPSMT" w:cs="Arial"/>
                <w:bCs/>
                <w:sz w:val="24"/>
                <w:szCs w:val="24"/>
              </w:rPr>
              <w:t xml:space="preserve"> </w:t>
            </w:r>
            <w:r w:rsidRPr="005F5453">
              <w:rPr>
                <w:rFonts w:eastAsia="TimesNewRomanPSMT" w:cs="Arial"/>
                <w:b/>
                <w:bCs/>
                <w:sz w:val="24"/>
                <w:szCs w:val="24"/>
              </w:rPr>
              <w:t xml:space="preserve">Закључење </w:t>
            </w:r>
            <w:r w:rsidRPr="005F5453">
              <w:rPr>
                <w:rFonts w:eastAsia="TimesNewRomanPSMT" w:cs="Arial"/>
                <w:b/>
                <w:bCs/>
                <w:sz w:val="24"/>
                <w:szCs w:val="24"/>
                <w:lang w:val="sr-Cyrl-RS"/>
              </w:rPr>
              <w:t>Оквирног споразума</w:t>
            </w:r>
          </w:p>
          <w:p w14:paraId="0CC75B32" w14:textId="77777777" w:rsidR="005F5453" w:rsidRPr="005F5453" w:rsidRDefault="005F5453" w:rsidP="005F5453">
            <w:pPr>
              <w:spacing w:before="0"/>
              <w:rPr>
                <w:rFonts w:cs="Arial"/>
                <w:sz w:val="24"/>
                <w:szCs w:val="24"/>
                <w:lang w:val="ru-RU"/>
              </w:rPr>
            </w:pPr>
            <w:r w:rsidRPr="005F5453">
              <w:rPr>
                <w:rFonts w:cs="Arial"/>
                <w:sz w:val="24"/>
                <w:szCs w:val="24"/>
                <w:lang w:val="ru-RU"/>
              </w:rPr>
              <w:t xml:space="preserve">Оквирни споразум ће бити закључен на период од две године са једним Понуђачем. </w:t>
            </w:r>
          </w:p>
          <w:p w14:paraId="5702400A" w14:textId="77777777" w:rsidR="005F5453" w:rsidRPr="005F5453" w:rsidRDefault="005F5453" w:rsidP="005F5453">
            <w:pPr>
              <w:autoSpaceDE w:val="0"/>
              <w:autoSpaceDN w:val="0"/>
              <w:adjustRightInd w:val="0"/>
              <w:rPr>
                <w:rFonts w:eastAsia="TimesNewRomanPSMT" w:cs="Arial"/>
                <w:b/>
                <w:bCs/>
                <w:color w:val="FF0000"/>
                <w:sz w:val="24"/>
                <w:szCs w:val="24"/>
              </w:rPr>
            </w:pPr>
            <w:r w:rsidRPr="005F5453">
              <w:rPr>
                <w:rFonts w:cs="Arial"/>
                <w:sz w:val="24"/>
                <w:szCs w:val="24"/>
                <w:lang w:val="ru-RU"/>
              </w:rPr>
              <w:t xml:space="preserve">На основу оквирног споразума, када настане потреба, Наручилац ће </w:t>
            </w:r>
            <w:r w:rsidRPr="005F5453">
              <w:rPr>
                <w:rFonts w:cs="Arial"/>
                <w:sz w:val="24"/>
                <w:szCs w:val="24"/>
                <w:lang w:val="sr-Cyrl-RS"/>
              </w:rPr>
              <w:t>Понуђачу</w:t>
            </w:r>
            <w:r w:rsidRPr="005F5453">
              <w:rPr>
                <w:rFonts w:cs="Arial"/>
                <w:sz w:val="24"/>
                <w:szCs w:val="24"/>
                <w:lang w:val="ru-RU"/>
              </w:rPr>
              <w:t xml:space="preserve"> издавати наруџбенице.</w:t>
            </w:r>
          </w:p>
        </w:tc>
      </w:tr>
      <w:tr w:rsidR="005F5453" w:rsidRPr="005F5453" w14:paraId="6C94AF79" w14:textId="77777777" w:rsidTr="006B1235">
        <w:trPr>
          <w:trHeight w:val="971"/>
        </w:trPr>
        <w:tc>
          <w:tcPr>
            <w:tcW w:w="3055" w:type="dxa"/>
            <w:shd w:val="clear" w:color="auto" w:fill="auto"/>
          </w:tcPr>
          <w:p w14:paraId="4C7B1284" w14:textId="77777777" w:rsidR="005F5453" w:rsidRPr="005F5453" w:rsidRDefault="005F5453" w:rsidP="005F5453">
            <w:pPr>
              <w:autoSpaceDE w:val="0"/>
              <w:autoSpaceDN w:val="0"/>
              <w:adjustRightInd w:val="0"/>
              <w:jc w:val="center"/>
              <w:rPr>
                <w:rFonts w:eastAsia="TimesNewRomanPSMT" w:cs="Arial"/>
                <w:bCs/>
                <w:sz w:val="24"/>
                <w:szCs w:val="24"/>
              </w:rPr>
            </w:pPr>
          </w:p>
          <w:p w14:paraId="28821D2F"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Контакт</w:t>
            </w:r>
          </w:p>
        </w:tc>
        <w:tc>
          <w:tcPr>
            <w:tcW w:w="5964" w:type="dxa"/>
            <w:shd w:val="clear" w:color="auto" w:fill="auto"/>
            <w:vAlign w:val="center"/>
          </w:tcPr>
          <w:p w14:paraId="22A655A3" w14:textId="77777777" w:rsidR="005F5453" w:rsidRPr="005F5453" w:rsidRDefault="005F5453" w:rsidP="005F5453">
            <w:pPr>
              <w:jc w:val="center"/>
              <w:rPr>
                <w:rFonts w:cs="Arial"/>
                <w:sz w:val="24"/>
                <w:szCs w:val="24"/>
                <w:lang w:val="sr-Cyrl-RS"/>
              </w:rPr>
            </w:pPr>
            <w:r w:rsidRPr="005F5453">
              <w:rPr>
                <w:rFonts w:cs="Arial"/>
                <w:sz w:val="24"/>
                <w:szCs w:val="24"/>
                <w:lang w:val="sr-Cyrl-RS"/>
              </w:rPr>
              <w:t>Марко Вујаковић</w:t>
            </w:r>
          </w:p>
          <w:p w14:paraId="6C1E9706" w14:textId="1F1C9D2F" w:rsidR="005F5453" w:rsidRPr="005F5453" w:rsidRDefault="005F5453" w:rsidP="005F5453">
            <w:pPr>
              <w:jc w:val="center"/>
              <w:rPr>
                <w:rFonts w:cs="Arial"/>
                <w:sz w:val="24"/>
                <w:szCs w:val="24"/>
                <w:u w:val="single"/>
              </w:rPr>
            </w:pPr>
            <w:r w:rsidRPr="005F5453">
              <w:rPr>
                <w:rFonts w:cs="Arial"/>
                <w:sz w:val="24"/>
                <w:szCs w:val="24"/>
              </w:rPr>
              <w:t xml:space="preserve">e-mail: </w:t>
            </w:r>
            <w:r w:rsidRPr="0041023E">
              <w:rPr>
                <w:rFonts w:cs="Arial"/>
                <w:color w:val="0000FF"/>
                <w:sz w:val="24"/>
                <w:szCs w:val="24"/>
                <w:u w:val="single"/>
              </w:rPr>
              <w:t>marko.vujakovic</w:t>
            </w:r>
            <w:hyperlink r:id="rId166" w:history="1">
              <w:r w:rsidRPr="005F5453">
                <w:rPr>
                  <w:rFonts w:cs="Arial"/>
                  <w:color w:val="0000FF"/>
                  <w:sz w:val="24"/>
                  <w:szCs w:val="24"/>
                  <w:u w:val="single"/>
                </w:rPr>
                <w:t>@eps.rs</w:t>
              </w:r>
            </w:hyperlink>
          </w:p>
        </w:tc>
      </w:tr>
    </w:tbl>
    <w:p w14:paraId="4F6D28A9" w14:textId="27135533" w:rsidR="004276AD" w:rsidRPr="004C3B38" w:rsidRDefault="004276AD" w:rsidP="002E12CC">
      <w:pPr>
        <w:tabs>
          <w:tab w:val="left" w:pos="1134"/>
        </w:tabs>
        <w:rPr>
          <w:rFonts w:cs="Arial"/>
          <w:color w:val="FF0000"/>
          <w:sz w:val="24"/>
          <w:szCs w:val="24"/>
          <w:lang w:eastAsia="ar-SA"/>
        </w:rPr>
      </w:pPr>
    </w:p>
    <w:p w14:paraId="02F0C262" w14:textId="77777777" w:rsidR="002E12CC" w:rsidRPr="00EC5BB4" w:rsidRDefault="002E12CC" w:rsidP="000C50A0">
      <w:pPr>
        <w:spacing w:before="0"/>
        <w:rPr>
          <w:rFonts w:cs="Arial"/>
          <w:sz w:val="24"/>
          <w:szCs w:val="24"/>
        </w:rPr>
      </w:pPr>
    </w:p>
    <w:p w14:paraId="695DE312" w14:textId="77777777" w:rsidR="002E12CC" w:rsidRDefault="002E12CC" w:rsidP="006158B2">
      <w:pPr>
        <w:pStyle w:val="Heading10"/>
        <w:numPr>
          <w:ilvl w:val="0"/>
          <w:numId w:val="17"/>
        </w:numPr>
        <w:jc w:val="both"/>
        <w:rPr>
          <w:rFonts w:cs="Arial"/>
          <w:sz w:val="24"/>
          <w:szCs w:val="24"/>
          <w:lang w:val="sr-Cyrl-RS"/>
        </w:rPr>
      </w:pPr>
      <w:bookmarkStart w:id="11" w:name="_Toc442559878"/>
      <w:bookmarkStart w:id="12" w:name="_Toc427817448"/>
      <w:r>
        <w:rPr>
          <w:rFonts w:cs="Arial"/>
          <w:sz w:val="24"/>
          <w:szCs w:val="24"/>
          <w:lang w:val="sr-Cyrl-RS"/>
        </w:rPr>
        <w:lastRenderedPageBreak/>
        <w:t>ПОДАЦИ О ПРЕДМЕТУ ЈАВНЕ НАБАВКЕ</w:t>
      </w:r>
    </w:p>
    <w:p w14:paraId="51DD0F98"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8AC13D6" w14:textId="77777777" w:rsidR="0032186E" w:rsidRPr="0032186E" w:rsidRDefault="0032186E" w:rsidP="0032186E">
      <w:pPr>
        <w:rPr>
          <w:lang w:val="sr-Cyrl-RS" w:eastAsia="ar-SA"/>
        </w:rPr>
      </w:pPr>
    </w:p>
    <w:p w14:paraId="582EF814" w14:textId="77777777" w:rsidR="005F5453" w:rsidRPr="00FC4EAB" w:rsidRDefault="005F5453" w:rsidP="005F5453">
      <w:pPr>
        <w:spacing w:before="0"/>
        <w:rPr>
          <w:rFonts w:cs="Arial"/>
          <w:sz w:val="24"/>
          <w:szCs w:val="24"/>
          <w:lang w:val="sr-Latn-RS" w:eastAsia="zh-CN"/>
        </w:rPr>
      </w:pPr>
      <w:r w:rsidRPr="00FC4EAB">
        <w:rPr>
          <w:rFonts w:cs="Arial"/>
          <w:sz w:val="24"/>
          <w:szCs w:val="24"/>
          <w:lang w:eastAsia="zh-CN"/>
        </w:rPr>
        <w:t xml:space="preserve">Опис предмета јавне набавке: </w:t>
      </w:r>
      <w:r w:rsidRPr="00E43852">
        <w:rPr>
          <w:rFonts w:cs="Arial"/>
          <w:sz w:val="24"/>
          <w:szCs w:val="24"/>
          <w:lang w:val="ru-RU" w:eastAsia="zh-CN"/>
        </w:rPr>
        <w:t>услуга</w:t>
      </w:r>
      <w:r w:rsidRPr="00E43852">
        <w:rPr>
          <w:rFonts w:cs="Arial"/>
          <w:i/>
          <w:sz w:val="24"/>
          <w:szCs w:val="24"/>
          <w:lang w:val="ru-RU" w:eastAsia="zh-CN"/>
        </w:rPr>
        <w:t xml:space="preserve"> </w:t>
      </w:r>
      <w:r w:rsidRPr="00E43852">
        <w:rPr>
          <w:rFonts w:cs="Arial"/>
          <w:sz w:val="24"/>
          <w:szCs w:val="24"/>
          <w:lang w:val="sr-Latn-RS" w:eastAsia="zh-CN"/>
        </w:rPr>
        <w:t>„</w:t>
      </w:r>
      <w:r w:rsidRPr="00E43852">
        <w:rPr>
          <w:rFonts w:cs="Arial"/>
          <w:sz w:val="24"/>
          <w:szCs w:val="24"/>
          <w:lang w:val="sr-Cyrl-RS" w:eastAsia="zh-CN"/>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Pr="00E43852">
        <w:rPr>
          <w:rFonts w:cs="Arial"/>
          <w:sz w:val="24"/>
          <w:szCs w:val="24"/>
          <w:lang w:val="sr-Latn-RS" w:eastAsia="zh-CN"/>
        </w:rPr>
        <w:t>“</w:t>
      </w:r>
    </w:p>
    <w:p w14:paraId="1CEFFB72" w14:textId="77777777" w:rsidR="005F5453" w:rsidRPr="00FC4EAB" w:rsidRDefault="005F5453" w:rsidP="005F5453">
      <w:pPr>
        <w:spacing w:before="0"/>
        <w:rPr>
          <w:rFonts w:cs="Arial"/>
          <w:sz w:val="24"/>
          <w:szCs w:val="24"/>
          <w:lang w:val="ru-RU" w:eastAsia="zh-CN"/>
        </w:rPr>
      </w:pPr>
      <w:r w:rsidRPr="00FC4EAB">
        <w:rPr>
          <w:rFonts w:cs="Arial"/>
          <w:sz w:val="24"/>
          <w:szCs w:val="24"/>
          <w:lang w:eastAsia="zh-CN"/>
        </w:rPr>
        <w:t xml:space="preserve">Назив из општег речника набавке: </w:t>
      </w:r>
      <w:r w:rsidRPr="00E43852">
        <w:rPr>
          <w:rFonts w:cs="Arial"/>
          <w:sz w:val="24"/>
          <w:szCs w:val="24"/>
          <w:lang w:eastAsia="zh-CN"/>
        </w:rPr>
        <w:t>Услуге поправке и одржавања ватрогасне опреме</w:t>
      </w:r>
    </w:p>
    <w:p w14:paraId="3D8E18A2" w14:textId="71BB07F7" w:rsidR="005F5453" w:rsidRPr="00FC4EAB" w:rsidRDefault="005F5453" w:rsidP="005F5453">
      <w:pPr>
        <w:spacing w:before="0"/>
        <w:rPr>
          <w:rFonts w:cs="Arial"/>
          <w:sz w:val="24"/>
          <w:szCs w:val="24"/>
          <w:lang w:eastAsia="zh-CN"/>
        </w:rPr>
      </w:pPr>
      <w:r w:rsidRPr="00FC4EAB">
        <w:rPr>
          <w:rFonts w:cs="Arial"/>
          <w:sz w:val="24"/>
          <w:szCs w:val="24"/>
          <w:lang w:eastAsia="zh-CN"/>
        </w:rPr>
        <w:t>Оз</w:t>
      </w:r>
      <w:r w:rsidR="0041023E">
        <w:rPr>
          <w:rFonts w:cs="Arial"/>
          <w:sz w:val="24"/>
          <w:szCs w:val="24"/>
          <w:lang w:eastAsia="zh-CN"/>
        </w:rPr>
        <w:t>нака из општег речника набавке:9</w:t>
      </w:r>
      <w:r w:rsidRPr="00FC4EAB">
        <w:rPr>
          <w:rFonts w:cs="Arial"/>
          <w:sz w:val="24"/>
          <w:szCs w:val="24"/>
          <w:lang w:val="ru-RU" w:eastAsia="zh-CN"/>
        </w:rPr>
        <w:t xml:space="preserve"> </w:t>
      </w:r>
      <w:r w:rsidRPr="00E43852">
        <w:rPr>
          <w:rFonts w:cs="Arial"/>
          <w:sz w:val="24"/>
          <w:szCs w:val="24"/>
          <w:lang w:eastAsia="zh-CN"/>
        </w:rPr>
        <w:t>50413200-5</w:t>
      </w:r>
    </w:p>
    <w:p w14:paraId="0F53DEFD" w14:textId="77777777" w:rsidR="005F5453" w:rsidRPr="0032186E" w:rsidRDefault="005F5453" w:rsidP="005F5453">
      <w:pPr>
        <w:spacing w:before="0"/>
        <w:rPr>
          <w:rFonts w:cs="Arial"/>
          <w:sz w:val="24"/>
          <w:szCs w:val="24"/>
          <w:lang w:val="sr-Cyrl-RS" w:eastAsia="zh-CN"/>
        </w:rPr>
      </w:pPr>
    </w:p>
    <w:p w14:paraId="1F9E451D" w14:textId="77777777" w:rsidR="005F5453" w:rsidRDefault="005F5453" w:rsidP="005F5453">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04C32E6" w14:textId="69A82AAB" w:rsidR="0032186E" w:rsidRPr="0032186E" w:rsidRDefault="00DB369C" w:rsidP="006158B2">
      <w:pPr>
        <w:pStyle w:val="Heading10"/>
        <w:numPr>
          <w:ilvl w:val="0"/>
          <w:numId w:val="17"/>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r w:rsidR="00842DFB" w:rsidRPr="00842DFB">
        <w:rPr>
          <w:rFonts w:cs="Arial"/>
          <w:i/>
          <w:color w:val="1F497D" w:themeColor="text2"/>
          <w:sz w:val="24"/>
          <w:szCs w:val="24"/>
          <w:lang w:val="sr-Latn-RS"/>
        </w:rPr>
        <w:t xml:space="preserve">( </w:t>
      </w:r>
      <w:r w:rsidR="00842DFB" w:rsidRPr="00842DFB">
        <w:rPr>
          <w:rFonts w:cs="Arial"/>
          <w:i/>
          <w:color w:val="1F497D" w:themeColor="text2"/>
          <w:sz w:val="24"/>
          <w:szCs w:val="24"/>
          <w:lang w:val="sr-Cyrl-RS"/>
        </w:rPr>
        <w:t>За Партију 1,  Партију 2 и Партију 3)</w:t>
      </w:r>
    </w:p>
    <w:p w14:paraId="06494F7D" w14:textId="77777777" w:rsidR="00DB369C" w:rsidRPr="00781B02" w:rsidRDefault="0032186E" w:rsidP="00781B02">
      <w:pPr>
        <w:rPr>
          <w:b/>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1"/>
      <w:r w:rsidRPr="00781B02">
        <w:rPr>
          <w:sz w:val="24"/>
          <w:szCs w:val="24"/>
          <w:lang w:val="sr-Cyrl-RS"/>
        </w:rPr>
        <w:t>)</w:t>
      </w:r>
    </w:p>
    <w:p w14:paraId="457B2F26" w14:textId="77777777" w:rsidR="00DB369C" w:rsidRPr="0032186E" w:rsidRDefault="0032186E" w:rsidP="0032186E">
      <w:pPr>
        <w:pStyle w:val="Heading10"/>
        <w:ind w:left="0" w:firstLine="0"/>
        <w:jc w:val="both"/>
        <w:rPr>
          <w:rFonts w:cs="Arial"/>
          <w:sz w:val="24"/>
          <w:szCs w:val="24"/>
          <w:lang w:val="sr-Cyrl-RS"/>
        </w:rPr>
      </w:pPr>
      <w:bookmarkStart w:id="13" w:name="_Toc441651541"/>
      <w:bookmarkStart w:id="14"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3"/>
      <w:bookmarkEnd w:id="14"/>
      <w:r w:rsidR="00A63575">
        <w:rPr>
          <w:rFonts w:cs="Arial"/>
          <w:sz w:val="24"/>
          <w:szCs w:val="24"/>
          <w:lang w:val="sr-Cyrl-RS"/>
        </w:rPr>
        <w:t>услуга</w:t>
      </w:r>
    </w:p>
    <w:p w14:paraId="08614AD6" w14:textId="77777777" w:rsidR="00915024" w:rsidRPr="00B1727C" w:rsidRDefault="00915024" w:rsidP="00915024">
      <w:pPr>
        <w:rPr>
          <w:rFonts w:cs="Arial"/>
          <w:bCs/>
          <w:lang w:val="sr-Cyrl-CS"/>
        </w:rPr>
      </w:pPr>
    </w:p>
    <w:p w14:paraId="17809DB4" w14:textId="77777777" w:rsidR="00915024" w:rsidRPr="00B1727C" w:rsidRDefault="00915024" w:rsidP="00915024">
      <w:pPr>
        <w:pStyle w:val="Style1"/>
        <w:rPr>
          <w:rStyle w:val="FontStyle90"/>
          <w:lang w:val="sr-Latn-RS" w:eastAsia="sr-Cyrl-CS"/>
        </w:rPr>
      </w:pPr>
      <w:r w:rsidRPr="00B1727C">
        <w:rPr>
          <w:rStyle w:val="FontStyle90"/>
          <w:lang w:eastAsia="sr-Cyrl-CS"/>
        </w:rPr>
        <w:t xml:space="preserve">За партију 1, </w:t>
      </w:r>
      <w:r>
        <w:rPr>
          <w:rStyle w:val="FontStyle90"/>
          <w:lang w:eastAsia="sr-Cyrl-CS"/>
        </w:rPr>
        <w:t xml:space="preserve">партију </w:t>
      </w:r>
      <w:r w:rsidRPr="00B1727C">
        <w:rPr>
          <w:rStyle w:val="FontStyle90"/>
          <w:lang w:eastAsia="sr-Cyrl-CS"/>
        </w:rPr>
        <w:t xml:space="preserve">2 и </w:t>
      </w:r>
      <w:r>
        <w:rPr>
          <w:rStyle w:val="FontStyle90"/>
          <w:lang w:eastAsia="sr-Cyrl-CS"/>
        </w:rPr>
        <w:t xml:space="preserve">партију </w:t>
      </w:r>
      <w:r w:rsidRPr="00B1727C">
        <w:rPr>
          <w:rStyle w:val="FontStyle90"/>
          <w:lang w:eastAsia="sr-Cyrl-CS"/>
        </w:rPr>
        <w:t>3</w:t>
      </w:r>
    </w:p>
    <w:p w14:paraId="3C2ED171" w14:textId="77777777" w:rsidR="00915024" w:rsidRPr="00B1727C" w:rsidRDefault="00915024" w:rsidP="00915024">
      <w:pPr>
        <w:outlineLvl w:val="0"/>
        <w:rPr>
          <w:rFonts w:cs="Arial"/>
          <w:noProof/>
          <w:lang w:val="bs-Cyrl-BA"/>
        </w:rPr>
      </w:pPr>
    </w:p>
    <w:p w14:paraId="6B25A7BA" w14:textId="77777777" w:rsidR="00915024" w:rsidRPr="003E72B7" w:rsidRDefault="00915024" w:rsidP="00915024">
      <w:pPr>
        <w:rPr>
          <w:rStyle w:val="FontStyle92"/>
          <w:sz w:val="24"/>
          <w:szCs w:val="24"/>
          <w:lang w:val="sr-Cyrl-CS" w:eastAsia="sr-Cyrl-CS"/>
        </w:rPr>
      </w:pPr>
      <w:r w:rsidRPr="003E72B7">
        <w:rPr>
          <w:rFonts w:cs="Arial"/>
          <w:noProof/>
          <w:lang w:val="bs-Cyrl-BA"/>
        </w:rPr>
        <w:t xml:space="preserve">Предмет </w:t>
      </w:r>
      <w:r w:rsidRPr="003E72B7">
        <w:rPr>
          <w:rFonts w:cs="Arial"/>
          <w:noProof/>
          <w:lang w:val="sr-Latn-CS"/>
        </w:rPr>
        <w:t xml:space="preserve">јавне набавке </w:t>
      </w:r>
      <w:r w:rsidRPr="003E72B7">
        <w:rPr>
          <w:rFonts w:cs="Arial"/>
          <w:noProof/>
          <w:lang w:val="bs-Cyrl-BA"/>
        </w:rPr>
        <w:t xml:space="preserve">су </w:t>
      </w:r>
      <w:r w:rsidRPr="009E6E74">
        <w:rPr>
          <w:rStyle w:val="FontStyle92"/>
          <w:b/>
          <w:sz w:val="24"/>
          <w:szCs w:val="24"/>
          <w:lang w:val="sr-Cyrl-CS" w:eastAsia="sr-Cyrl-CS"/>
        </w:rPr>
        <w:t>услуге испитивања, контроле и сервисирања ватрогасних апарата, опреме, уређаја и система заштите од пожара</w:t>
      </w:r>
      <w:r w:rsidRPr="003E72B7">
        <w:rPr>
          <w:rStyle w:val="FontStyle92"/>
          <w:sz w:val="24"/>
          <w:szCs w:val="24"/>
          <w:lang w:val="sr-Cyrl-CS" w:eastAsia="sr-Cyrl-CS"/>
        </w:rPr>
        <w:t>, и то:</w:t>
      </w:r>
    </w:p>
    <w:p w14:paraId="1EA075F2" w14:textId="77777777" w:rsidR="00915024" w:rsidRPr="00B1727C" w:rsidRDefault="00915024" w:rsidP="00915024">
      <w:pPr>
        <w:rPr>
          <w:rStyle w:val="FontStyle92"/>
          <w:sz w:val="24"/>
          <w:szCs w:val="24"/>
          <w:lang w:eastAsia="sr-Cyrl-CS"/>
        </w:rPr>
      </w:pPr>
    </w:p>
    <w:p w14:paraId="0CD983A2" w14:textId="77777777" w:rsidR="00915024" w:rsidRPr="00B1727C" w:rsidRDefault="00915024" w:rsidP="00915024">
      <w:pPr>
        <w:numPr>
          <w:ilvl w:val="0"/>
          <w:numId w:val="44"/>
        </w:numPr>
        <w:autoSpaceDE w:val="0"/>
        <w:autoSpaceDN w:val="0"/>
        <w:adjustRightInd w:val="0"/>
        <w:spacing w:before="0"/>
        <w:ind w:left="720"/>
        <w:rPr>
          <w:rFonts w:cs="Arial"/>
          <w:b/>
          <w:bCs/>
          <w:lang w:val="sr-Cyrl-CS"/>
        </w:rPr>
      </w:pPr>
      <w:r w:rsidRPr="00B1727C">
        <w:rPr>
          <w:rFonts w:cs="Arial"/>
          <w:b/>
          <w:bCs/>
          <w:lang w:val="sr-Cyrl-CS"/>
        </w:rPr>
        <w:t>ПП Апарат</w:t>
      </w:r>
      <w:r>
        <w:rPr>
          <w:rFonts w:cs="Arial"/>
          <w:b/>
          <w:bCs/>
          <w:lang w:val="sr-Cyrl-CS"/>
        </w:rPr>
        <w:t>и</w:t>
      </w:r>
    </w:p>
    <w:p w14:paraId="0F9B929B" w14:textId="77777777" w:rsidR="00915024" w:rsidRPr="00B1727C" w:rsidRDefault="00915024" w:rsidP="00915024">
      <w:pPr>
        <w:numPr>
          <w:ilvl w:val="0"/>
          <w:numId w:val="43"/>
        </w:numPr>
        <w:autoSpaceDE w:val="0"/>
        <w:autoSpaceDN w:val="0"/>
        <w:adjustRightInd w:val="0"/>
        <w:spacing w:before="0"/>
        <w:ind w:left="1080" w:hanging="270"/>
        <w:rPr>
          <w:rFonts w:cs="Arial"/>
          <w:bCs/>
          <w:lang w:val="sr-Cyrl-CS"/>
        </w:rPr>
      </w:pPr>
      <w:r w:rsidRPr="00B1727C">
        <w:rPr>
          <w:rFonts w:cs="Arial"/>
          <w:bCs/>
          <w:lang w:val="sr-Cyrl-CS"/>
        </w:rPr>
        <w:t>Периодични преглед и овера противпожарних апарата. Услуга се врши на 6 месеци.</w:t>
      </w:r>
    </w:p>
    <w:p w14:paraId="5E53F2FD" w14:textId="77777777" w:rsidR="00915024" w:rsidRPr="00B1727C" w:rsidRDefault="00915024" w:rsidP="00915024">
      <w:pPr>
        <w:numPr>
          <w:ilvl w:val="0"/>
          <w:numId w:val="43"/>
        </w:numPr>
        <w:autoSpaceDE w:val="0"/>
        <w:autoSpaceDN w:val="0"/>
        <w:adjustRightInd w:val="0"/>
        <w:spacing w:before="0"/>
        <w:ind w:left="1080" w:hanging="270"/>
        <w:rPr>
          <w:rFonts w:cs="Arial"/>
          <w:bCs/>
          <w:lang w:val="sr-Cyrl-CS"/>
        </w:rPr>
      </w:pPr>
      <w:r w:rsidRPr="00B1727C">
        <w:rPr>
          <w:rFonts w:cs="Arial"/>
          <w:bCs/>
          <w:lang w:val="sr-Cyrl-CS"/>
        </w:rPr>
        <w:t xml:space="preserve">Сервисирање ПП апарата и пуњење ПП апарата </w:t>
      </w:r>
    </w:p>
    <w:p w14:paraId="559DB3F8" w14:textId="77777777" w:rsidR="00915024" w:rsidRDefault="00915024" w:rsidP="00915024">
      <w:pPr>
        <w:numPr>
          <w:ilvl w:val="0"/>
          <w:numId w:val="43"/>
        </w:numPr>
        <w:autoSpaceDE w:val="0"/>
        <w:autoSpaceDN w:val="0"/>
        <w:adjustRightInd w:val="0"/>
        <w:spacing w:before="0"/>
        <w:ind w:left="1080" w:hanging="270"/>
        <w:rPr>
          <w:rFonts w:cs="Arial"/>
          <w:bCs/>
          <w:lang w:val="sr-Cyrl-CS"/>
        </w:rPr>
      </w:pPr>
      <w:r w:rsidRPr="00B1727C">
        <w:rPr>
          <w:rFonts w:cs="Arial"/>
          <w:bCs/>
          <w:lang w:val="sr-Cyrl-CS"/>
        </w:rPr>
        <w:t>Замена дотрајалих делова</w:t>
      </w:r>
    </w:p>
    <w:p w14:paraId="1E0E05B1" w14:textId="77777777" w:rsidR="00915024" w:rsidRDefault="00915024" w:rsidP="00915024">
      <w:pPr>
        <w:autoSpaceDE w:val="0"/>
        <w:autoSpaceDN w:val="0"/>
        <w:adjustRightInd w:val="0"/>
        <w:ind w:left="1080"/>
        <w:rPr>
          <w:rFonts w:cs="Arial"/>
          <w:bCs/>
          <w:lang w:val="sr-Cyrl-CS"/>
        </w:rPr>
      </w:pPr>
      <w:r w:rsidRPr="00B1727C">
        <w:rPr>
          <w:rFonts w:cs="Arial"/>
          <w:bCs/>
          <w:lang w:val="sr-Cyrl-CS"/>
        </w:rPr>
        <w:t xml:space="preserve"> </w:t>
      </w:r>
    </w:p>
    <w:p w14:paraId="1AFD0D8D" w14:textId="77777777" w:rsidR="00915024" w:rsidRPr="00B1727C" w:rsidRDefault="00915024" w:rsidP="00915024">
      <w:pPr>
        <w:numPr>
          <w:ilvl w:val="0"/>
          <w:numId w:val="44"/>
        </w:numPr>
        <w:autoSpaceDE w:val="0"/>
        <w:autoSpaceDN w:val="0"/>
        <w:adjustRightInd w:val="0"/>
        <w:spacing w:before="0"/>
        <w:ind w:left="720"/>
        <w:rPr>
          <w:rFonts w:cs="Arial"/>
          <w:b/>
          <w:bCs/>
          <w:lang w:val="sr-Cyrl-CS"/>
        </w:rPr>
      </w:pPr>
      <w:r w:rsidRPr="00B1727C">
        <w:rPr>
          <w:rFonts w:cs="Arial"/>
          <w:b/>
          <w:bCs/>
          <w:lang w:val="sr-Cyrl-CS"/>
        </w:rPr>
        <w:t>ПП Хидрант</w:t>
      </w:r>
      <w:r>
        <w:rPr>
          <w:rFonts w:cs="Arial"/>
          <w:b/>
          <w:bCs/>
          <w:lang w:val="sr-Cyrl-CS"/>
        </w:rPr>
        <w:t>и</w:t>
      </w:r>
    </w:p>
    <w:p w14:paraId="78FDA12D" w14:textId="77777777" w:rsidR="00915024" w:rsidRPr="00B1727C" w:rsidRDefault="00915024" w:rsidP="00915024">
      <w:pPr>
        <w:numPr>
          <w:ilvl w:val="0"/>
          <w:numId w:val="45"/>
        </w:numPr>
        <w:autoSpaceDE w:val="0"/>
        <w:autoSpaceDN w:val="0"/>
        <w:adjustRightInd w:val="0"/>
        <w:spacing w:before="0"/>
        <w:rPr>
          <w:rFonts w:cs="Arial"/>
          <w:bCs/>
          <w:lang w:val="sr-Cyrl-CS"/>
        </w:rPr>
      </w:pPr>
      <w:r w:rsidRPr="00B1727C">
        <w:rPr>
          <w:rFonts w:cs="Arial"/>
          <w:bCs/>
          <w:lang w:val="sr-Cyrl-CS"/>
        </w:rPr>
        <w:t>Мерење притиска и протока воде у хидрантској мрежи. Услуга се врши периодично на сваких 6 месеци.</w:t>
      </w:r>
    </w:p>
    <w:p w14:paraId="351D3C13" w14:textId="77777777" w:rsidR="00915024" w:rsidRPr="00B1727C" w:rsidRDefault="00915024" w:rsidP="00915024">
      <w:pPr>
        <w:numPr>
          <w:ilvl w:val="0"/>
          <w:numId w:val="45"/>
        </w:numPr>
        <w:autoSpaceDE w:val="0"/>
        <w:autoSpaceDN w:val="0"/>
        <w:adjustRightInd w:val="0"/>
        <w:spacing w:before="0"/>
        <w:rPr>
          <w:rFonts w:cs="Arial"/>
          <w:bCs/>
          <w:lang w:val="sr-Cyrl-CS"/>
        </w:rPr>
      </w:pPr>
      <w:r w:rsidRPr="00B1727C">
        <w:rPr>
          <w:rFonts w:cs="Arial"/>
          <w:bCs/>
          <w:lang w:val="sr-Cyrl-CS"/>
        </w:rPr>
        <w:t>Овера исправности хидраната и хидрантске мреже</w:t>
      </w:r>
    </w:p>
    <w:p w14:paraId="3D968124" w14:textId="77777777" w:rsidR="00915024" w:rsidRPr="00B1727C" w:rsidRDefault="00915024" w:rsidP="00915024">
      <w:pPr>
        <w:pStyle w:val="ListParagraph"/>
        <w:numPr>
          <w:ilvl w:val="0"/>
          <w:numId w:val="45"/>
        </w:numPr>
        <w:suppressAutoHyphens/>
        <w:spacing w:before="0" w:after="0" w:line="240" w:lineRule="auto"/>
        <w:contextualSpacing w:val="0"/>
        <w:rPr>
          <w:rFonts w:ascii="Arial" w:eastAsia="Times New Roman" w:hAnsi="Arial" w:cs="Arial"/>
          <w:bCs/>
          <w:lang w:val="sr-Cyrl-CS"/>
        </w:rPr>
      </w:pPr>
      <w:r w:rsidRPr="00B1727C">
        <w:rPr>
          <w:rFonts w:ascii="Arial" w:eastAsia="Times New Roman" w:hAnsi="Arial" w:cs="Arial"/>
          <w:bCs/>
          <w:lang w:val="sr-Cyrl-CS"/>
        </w:rPr>
        <w:t>Замена дотрајалих делова</w:t>
      </w:r>
    </w:p>
    <w:p w14:paraId="51E50C8E" w14:textId="77777777" w:rsidR="00915024" w:rsidRDefault="00915024" w:rsidP="00915024">
      <w:pPr>
        <w:autoSpaceDE w:val="0"/>
        <w:autoSpaceDN w:val="0"/>
        <w:adjustRightInd w:val="0"/>
        <w:ind w:left="1080"/>
        <w:rPr>
          <w:rFonts w:cs="Arial"/>
          <w:bCs/>
          <w:lang w:val="sr-Cyrl-CS"/>
        </w:rPr>
      </w:pPr>
    </w:p>
    <w:p w14:paraId="5B1F928E" w14:textId="77777777" w:rsidR="00915024" w:rsidRPr="00B1727C" w:rsidRDefault="00915024" w:rsidP="00915024">
      <w:pPr>
        <w:numPr>
          <w:ilvl w:val="0"/>
          <w:numId w:val="44"/>
        </w:numPr>
        <w:autoSpaceDE w:val="0"/>
        <w:autoSpaceDN w:val="0"/>
        <w:adjustRightInd w:val="0"/>
        <w:spacing w:before="0"/>
        <w:ind w:left="720"/>
        <w:rPr>
          <w:rFonts w:cs="Arial"/>
          <w:b/>
          <w:bCs/>
          <w:lang w:val="sr-Cyrl-CS"/>
        </w:rPr>
      </w:pPr>
      <w:r w:rsidRPr="00B1727C">
        <w:rPr>
          <w:rFonts w:cs="Arial"/>
          <w:b/>
          <w:bCs/>
          <w:lang w:val="sr-Cyrl-CS"/>
        </w:rPr>
        <w:t>ПП Централ</w:t>
      </w:r>
      <w:r>
        <w:rPr>
          <w:rFonts w:cs="Arial"/>
          <w:b/>
          <w:bCs/>
          <w:lang w:val="sr-Cyrl-CS"/>
        </w:rPr>
        <w:t>е</w:t>
      </w:r>
    </w:p>
    <w:p w14:paraId="65462BCC" w14:textId="77777777" w:rsidR="00915024" w:rsidRPr="00B1727C" w:rsidRDefault="00915024" w:rsidP="00915024">
      <w:pPr>
        <w:autoSpaceDE w:val="0"/>
        <w:autoSpaceDN w:val="0"/>
        <w:adjustRightInd w:val="0"/>
        <w:ind w:left="708"/>
        <w:rPr>
          <w:rFonts w:cs="Arial"/>
          <w:bCs/>
          <w:lang w:val="sr-Cyrl-CS"/>
        </w:rPr>
      </w:pPr>
      <w:r w:rsidRPr="00B1727C">
        <w:rPr>
          <w:rFonts w:cs="Arial"/>
          <w:bCs/>
          <w:lang w:val="sr-Cyrl-CS"/>
        </w:rPr>
        <w:t xml:space="preserve">1. Сервисирање </w:t>
      </w:r>
      <w:r>
        <w:rPr>
          <w:rFonts w:cs="Arial"/>
          <w:bCs/>
          <w:lang w:val="sr-Cyrl-RS"/>
        </w:rPr>
        <w:t>ПП</w:t>
      </w:r>
      <w:r w:rsidRPr="00B1727C">
        <w:rPr>
          <w:rFonts w:cs="Arial"/>
          <w:bCs/>
          <w:lang w:val="sr-Cyrl-CS"/>
        </w:rPr>
        <w:t xml:space="preserve"> централе, </w:t>
      </w:r>
      <w:r>
        <w:rPr>
          <w:rFonts w:cs="Arial"/>
          <w:bCs/>
          <w:lang w:val="sr-Cyrl-CS"/>
        </w:rPr>
        <w:t>ПП</w:t>
      </w:r>
      <w:r w:rsidRPr="00B1727C">
        <w:rPr>
          <w:rFonts w:cs="Arial"/>
          <w:bCs/>
          <w:lang w:val="sr-Cyrl-CS"/>
        </w:rPr>
        <w:t xml:space="preserve"> јављача и звучне сигнализације. Услуга се врши квартално на 3 месеца</w:t>
      </w:r>
      <w:r>
        <w:rPr>
          <w:rFonts w:cs="Arial"/>
          <w:bCs/>
          <w:lang w:val="sr-Cyrl-CS"/>
        </w:rPr>
        <w:t>.</w:t>
      </w:r>
    </w:p>
    <w:p w14:paraId="500B259F" w14:textId="77777777" w:rsidR="00915024" w:rsidRDefault="00915024" w:rsidP="00915024">
      <w:pPr>
        <w:ind w:left="810" w:hanging="90"/>
        <w:rPr>
          <w:rFonts w:cs="Arial"/>
          <w:bCs/>
          <w:iCs/>
          <w:lang w:val="sr-Cyrl-CS" w:bidi="en-US"/>
        </w:rPr>
      </w:pPr>
      <w:r w:rsidRPr="000D343D">
        <w:rPr>
          <w:rFonts w:cs="Arial"/>
          <w:bCs/>
          <w:iCs/>
          <w:lang w:val="sr-Cyrl-CS" w:bidi="en-US"/>
        </w:rPr>
        <w:t xml:space="preserve">2 Довођење у исправно стање комплетног система за дојаву пожара поправком односно заменом неисправних делова </w:t>
      </w:r>
      <w:r>
        <w:rPr>
          <w:rFonts w:cs="Arial"/>
          <w:bCs/>
          <w:iCs/>
          <w:lang w:val="sr-Cyrl-CS" w:bidi="en-US"/>
        </w:rPr>
        <w:t>ПП</w:t>
      </w:r>
      <w:r w:rsidRPr="000D343D">
        <w:rPr>
          <w:rFonts w:cs="Arial"/>
          <w:bCs/>
          <w:iCs/>
          <w:lang w:val="sr-Cyrl-CS" w:bidi="en-US"/>
        </w:rPr>
        <w:t xml:space="preserve"> централе, </w:t>
      </w:r>
      <w:r>
        <w:rPr>
          <w:rFonts w:cs="Arial"/>
          <w:bCs/>
          <w:iCs/>
          <w:lang w:val="sr-Cyrl-CS" w:bidi="en-US"/>
        </w:rPr>
        <w:t>ПП</w:t>
      </w:r>
      <w:r w:rsidRPr="000D343D">
        <w:rPr>
          <w:rFonts w:cs="Arial"/>
          <w:bCs/>
          <w:iCs/>
          <w:lang w:val="sr-Cyrl-CS" w:bidi="en-US"/>
        </w:rPr>
        <w:t xml:space="preserve"> јављача и звучне сигнализације све према списку у спецификацији.</w:t>
      </w:r>
    </w:p>
    <w:p w14:paraId="56AF2FE8" w14:textId="77777777" w:rsidR="00915024" w:rsidRDefault="00915024" w:rsidP="00915024">
      <w:pPr>
        <w:ind w:left="810" w:hanging="90"/>
        <w:rPr>
          <w:rFonts w:cs="Arial"/>
          <w:bCs/>
          <w:iCs/>
          <w:lang w:val="sr-Cyrl-CS" w:bidi="en-US"/>
        </w:rPr>
      </w:pPr>
    </w:p>
    <w:p w14:paraId="089E2138" w14:textId="77777777" w:rsidR="00915024" w:rsidRPr="00B1727C" w:rsidRDefault="00915024" w:rsidP="00915024">
      <w:pPr>
        <w:rPr>
          <w:rStyle w:val="FontStyle92"/>
          <w:sz w:val="24"/>
          <w:szCs w:val="24"/>
          <w:lang w:val="sr-Cyrl-RS" w:eastAsia="sr-Cyrl-CS"/>
        </w:rPr>
      </w:pPr>
    </w:p>
    <w:p w14:paraId="356D096E" w14:textId="149A6AA9" w:rsidR="00915024" w:rsidRPr="00B1727C" w:rsidRDefault="00915024" w:rsidP="00915024">
      <w:pPr>
        <w:ind w:left="-90" w:right="-270" w:hanging="270"/>
        <w:contextualSpacing/>
        <w:rPr>
          <w:rFonts w:cs="Arial"/>
          <w:b/>
          <w:caps/>
          <w:spacing w:val="2"/>
          <w:u w:val="single"/>
        </w:rPr>
      </w:pPr>
      <w:r w:rsidRPr="00B1727C">
        <w:rPr>
          <w:rFonts w:cs="Arial"/>
          <w:b/>
          <w:caps/>
          <w:spacing w:val="2"/>
          <w:lang w:val="bs-Cyrl-BA"/>
        </w:rPr>
        <w:t xml:space="preserve">   </w:t>
      </w:r>
      <w:r w:rsidRPr="00B1727C">
        <w:rPr>
          <w:rFonts w:cs="Arial"/>
          <w:b/>
          <w:caps/>
          <w:spacing w:val="2"/>
          <w:u w:val="single"/>
          <w:lang w:val="bs-Cyrl-BA"/>
        </w:rPr>
        <w:t xml:space="preserve">ТЕХНИЧКА СПЕЦИФИКАЦИЈА </w:t>
      </w:r>
    </w:p>
    <w:p w14:paraId="330FA19F" w14:textId="77777777" w:rsidR="00915024" w:rsidRPr="00615FEB" w:rsidRDefault="00915024" w:rsidP="00915024">
      <w:pPr>
        <w:rPr>
          <w:rFonts w:cs="Arial"/>
          <w:i/>
          <w:iCs/>
          <w:lang w:val="bs-Cyrl-BA"/>
        </w:rPr>
      </w:pPr>
    </w:p>
    <w:p w14:paraId="79B8105F" w14:textId="77777777" w:rsidR="00915024" w:rsidRPr="00615FEB" w:rsidRDefault="00915024" w:rsidP="00915024">
      <w:pPr>
        <w:rPr>
          <w:rFonts w:cs="Arial"/>
          <w:i/>
          <w:iCs/>
          <w:lang w:val="bs-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
        <w:gridCol w:w="234"/>
        <w:gridCol w:w="3399"/>
        <w:gridCol w:w="336"/>
        <w:gridCol w:w="989"/>
        <w:gridCol w:w="2851"/>
        <w:gridCol w:w="1254"/>
      </w:tblGrid>
      <w:tr w:rsidR="00915024" w:rsidRPr="00615FEB" w14:paraId="6AA6B9A3" w14:textId="77777777" w:rsidTr="00915024">
        <w:trPr>
          <w:trHeight w:val="338"/>
        </w:trPr>
        <w:tc>
          <w:tcPr>
            <w:tcW w:w="5000" w:type="pct"/>
            <w:gridSpan w:val="7"/>
            <w:tcBorders>
              <w:top w:val="single" w:sz="4" w:space="0" w:color="auto"/>
              <w:left w:val="single" w:sz="4" w:space="0" w:color="auto"/>
              <w:bottom w:val="single" w:sz="4" w:space="0" w:color="auto"/>
              <w:right w:val="single" w:sz="4" w:space="0" w:color="auto"/>
            </w:tcBorders>
          </w:tcPr>
          <w:p w14:paraId="255914E2" w14:textId="77777777" w:rsidR="00915024" w:rsidRPr="006C28FC" w:rsidRDefault="00915024" w:rsidP="00915024">
            <w:pPr>
              <w:widowControl w:val="0"/>
              <w:tabs>
                <w:tab w:val="num" w:pos="800"/>
              </w:tabs>
              <w:overflowPunct w:val="0"/>
              <w:autoSpaceDE w:val="0"/>
              <w:autoSpaceDN w:val="0"/>
              <w:adjustRightInd w:val="0"/>
              <w:ind w:left="800"/>
              <w:jc w:val="center"/>
              <w:rPr>
                <w:rFonts w:cs="Arial"/>
                <w:b/>
                <w:sz w:val="28"/>
                <w:szCs w:val="28"/>
              </w:rPr>
            </w:pPr>
            <w:r w:rsidRPr="006C28FC">
              <w:rPr>
                <w:rFonts w:eastAsia="TimesNewRomanPSMT" w:cs="Arial"/>
                <w:b/>
                <w:bCs/>
                <w:sz w:val="28"/>
                <w:szCs w:val="28"/>
                <w:lang w:val="sr-Cyrl-CS"/>
              </w:rPr>
              <w:t>Партија 1-</w:t>
            </w:r>
            <w:r w:rsidRPr="006C28FC">
              <w:rPr>
                <w:rFonts w:cs="Arial"/>
                <w:b/>
                <w:bCs/>
                <w:sz w:val="28"/>
                <w:szCs w:val="28"/>
                <w:lang w:val="sr-Cyrl-CS"/>
              </w:rPr>
              <w:t xml:space="preserve"> за </w:t>
            </w:r>
            <w:r>
              <w:rPr>
                <w:rFonts w:cs="Arial"/>
                <w:b/>
                <w:bCs/>
                <w:sz w:val="28"/>
                <w:szCs w:val="28"/>
                <w:lang w:val="sr-Cyrl-CS"/>
              </w:rPr>
              <w:t>О</w:t>
            </w:r>
            <w:r w:rsidRPr="006C28FC">
              <w:rPr>
                <w:rFonts w:cs="Arial"/>
                <w:b/>
                <w:bCs/>
                <w:sz w:val="28"/>
                <w:szCs w:val="28"/>
                <w:lang w:val="sr-Cyrl-CS"/>
              </w:rPr>
              <w:t xml:space="preserve">дсек за техничке услуге </w:t>
            </w:r>
            <w:r w:rsidRPr="006C28FC">
              <w:rPr>
                <w:rFonts w:cs="Arial"/>
                <w:b/>
                <w:sz w:val="28"/>
                <w:szCs w:val="28"/>
                <w:lang w:val="sr-Cyrl-RS"/>
              </w:rPr>
              <w:t>Крагујевац</w:t>
            </w:r>
          </w:p>
          <w:p w14:paraId="6582EC0E" w14:textId="77777777" w:rsidR="00915024" w:rsidRPr="00615FEB" w:rsidRDefault="00915024" w:rsidP="00915024">
            <w:pPr>
              <w:spacing w:after="200" w:line="288" w:lineRule="auto"/>
              <w:jc w:val="center"/>
              <w:rPr>
                <w:rFonts w:cs="Arial"/>
                <w:iCs/>
                <w:sz w:val="16"/>
                <w:szCs w:val="16"/>
                <w:lang w:bidi="en-US"/>
              </w:rPr>
            </w:pPr>
          </w:p>
        </w:tc>
      </w:tr>
      <w:tr w:rsidR="00915024" w:rsidRPr="00615FEB" w14:paraId="0557520A" w14:textId="77777777" w:rsidTr="00915024">
        <w:trPr>
          <w:trHeight w:val="338"/>
        </w:trPr>
        <w:tc>
          <w:tcPr>
            <w:tcW w:w="20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192C9947"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Р. б.</w:t>
            </w:r>
          </w:p>
        </w:tc>
        <w:tc>
          <w:tcPr>
            <w:tcW w:w="2003" w:type="pct"/>
            <w:tcBorders>
              <w:top w:val="single" w:sz="4" w:space="0" w:color="auto"/>
              <w:left w:val="single" w:sz="4" w:space="0" w:color="auto"/>
              <w:bottom w:val="single" w:sz="4" w:space="0" w:color="auto"/>
              <w:right w:val="single" w:sz="4" w:space="0" w:color="auto"/>
            </w:tcBorders>
            <w:shd w:val="clear" w:color="auto" w:fill="auto"/>
            <w:vAlign w:val="center"/>
          </w:tcPr>
          <w:p w14:paraId="5F010452" w14:textId="77777777" w:rsidR="00915024" w:rsidRPr="006C28FC" w:rsidRDefault="00915024" w:rsidP="00915024">
            <w:pPr>
              <w:spacing w:after="200" w:line="288" w:lineRule="auto"/>
              <w:jc w:val="center"/>
              <w:rPr>
                <w:rFonts w:cs="Arial"/>
                <w:b/>
                <w:iCs/>
                <w:lang w:val="sr-Latn-CS" w:bidi="en-US"/>
              </w:rPr>
            </w:pPr>
            <w:r w:rsidRPr="006C28FC">
              <w:rPr>
                <w:rFonts w:cs="Arial"/>
                <w:b/>
                <w:iCs/>
                <w:lang w:val="sr-Cyrl-CS" w:bidi="en-US"/>
              </w:rPr>
              <w:t>Опис</w:t>
            </w:r>
            <w:r w:rsidRPr="006C28FC">
              <w:rPr>
                <w:rFonts w:cs="Arial"/>
                <w:b/>
                <w:iCs/>
                <w:lang w:bidi="en-US"/>
              </w:rPr>
              <w:t xml:space="preserve"> </w:t>
            </w:r>
            <w:r w:rsidRPr="006C28FC">
              <w:rPr>
                <w:rFonts w:cs="Arial"/>
                <w:b/>
                <w:iCs/>
                <w:lang w:val="sr-Cyrl-CS" w:bidi="en-US"/>
              </w:rPr>
              <w:t>услуге</w:t>
            </w:r>
          </w:p>
        </w:tc>
        <w:tc>
          <w:tcPr>
            <w:tcW w:w="2215" w:type="pct"/>
            <w:gridSpan w:val="3"/>
            <w:tcBorders>
              <w:top w:val="single" w:sz="4" w:space="0" w:color="auto"/>
              <w:left w:val="single" w:sz="4" w:space="0" w:color="auto"/>
              <w:bottom w:val="single" w:sz="4" w:space="0" w:color="auto"/>
              <w:right w:val="single" w:sz="4" w:space="0" w:color="auto"/>
            </w:tcBorders>
          </w:tcPr>
          <w:p w14:paraId="450F9B3A" w14:textId="77777777" w:rsidR="00915024" w:rsidRPr="006C28FC" w:rsidRDefault="00915024" w:rsidP="00915024">
            <w:pPr>
              <w:spacing w:after="200" w:line="288" w:lineRule="auto"/>
              <w:jc w:val="center"/>
              <w:rPr>
                <w:rFonts w:cs="Arial"/>
                <w:b/>
                <w:iCs/>
                <w:lang w:val="sr-Cyrl-CS" w:bidi="en-US"/>
              </w:rPr>
            </w:pPr>
            <w:r w:rsidRPr="006C28FC">
              <w:rPr>
                <w:rFonts w:cs="Arial"/>
                <w:b/>
                <w:iCs/>
                <w:lang w:val="sr-Cyrl-CS" w:bidi="en-US"/>
              </w:rPr>
              <w:t>Тип/</w:t>
            </w:r>
            <w:r>
              <w:rPr>
                <w:rFonts w:cs="Arial"/>
                <w:b/>
                <w:iCs/>
                <w:lang w:val="sr-Cyrl-CS" w:bidi="en-US"/>
              </w:rPr>
              <w:t>М</w:t>
            </w:r>
            <w:r w:rsidRPr="006C28FC">
              <w:rPr>
                <w:rFonts w:cs="Arial"/>
                <w:b/>
                <w:iCs/>
                <w:lang w:val="sr-Cyrl-CS" w:bidi="en-US"/>
              </w:rPr>
              <w:t>есто</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2C2C6F5" w14:textId="77777777" w:rsidR="00915024" w:rsidRPr="006C28FC" w:rsidRDefault="00915024" w:rsidP="00915024">
            <w:pPr>
              <w:spacing w:after="200" w:line="288" w:lineRule="auto"/>
              <w:jc w:val="center"/>
              <w:rPr>
                <w:rFonts w:cs="Arial"/>
                <w:b/>
                <w:iCs/>
                <w:lang w:val="sr-Cyrl-RS" w:bidi="en-US"/>
              </w:rPr>
            </w:pPr>
            <w:r w:rsidRPr="006C28FC">
              <w:rPr>
                <w:rFonts w:cs="Arial"/>
                <w:b/>
                <w:iCs/>
                <w:lang w:val="sr-Cyrl-RS" w:bidi="en-US"/>
              </w:rPr>
              <w:t>Оквирна количина</w:t>
            </w:r>
          </w:p>
        </w:tc>
      </w:tr>
      <w:tr w:rsidR="00915024" w:rsidRPr="00615FEB" w14:paraId="71EAA826" w14:textId="77777777" w:rsidTr="00915024">
        <w:trPr>
          <w:trHeight w:val="250"/>
        </w:trPr>
        <w:tc>
          <w:tcPr>
            <w:tcW w:w="205" w:type="pct"/>
            <w:gridSpan w:val="2"/>
            <w:vMerge w:val="restart"/>
            <w:tcBorders>
              <w:top w:val="single" w:sz="4" w:space="0" w:color="auto"/>
              <w:left w:val="single" w:sz="4" w:space="0" w:color="auto"/>
              <w:right w:val="single" w:sz="4" w:space="0" w:color="auto"/>
            </w:tcBorders>
            <w:shd w:val="clear" w:color="auto" w:fill="auto"/>
            <w:tcMar>
              <w:top w:w="0" w:type="dxa"/>
              <w:left w:w="0" w:type="dxa"/>
              <w:bottom w:w="0" w:type="dxa"/>
              <w:right w:w="108" w:type="dxa"/>
            </w:tcMar>
            <w:vAlign w:val="center"/>
          </w:tcPr>
          <w:p w14:paraId="01F3037C" w14:textId="77777777" w:rsidR="00915024" w:rsidRPr="00615FEB" w:rsidRDefault="00915024" w:rsidP="00915024">
            <w:pPr>
              <w:spacing w:after="200" w:line="288" w:lineRule="auto"/>
              <w:jc w:val="center"/>
              <w:rPr>
                <w:rFonts w:cs="Arial"/>
                <w:b/>
                <w:iCs/>
                <w:sz w:val="16"/>
                <w:szCs w:val="16"/>
                <w:lang w:val="sr-Cyrl-CS" w:bidi="en-US"/>
              </w:rPr>
            </w:pPr>
            <w:r w:rsidRPr="00615FEB">
              <w:rPr>
                <w:rFonts w:cs="Arial"/>
                <w:b/>
                <w:iCs/>
                <w:sz w:val="16"/>
                <w:szCs w:val="16"/>
                <w:lang w:val="sr-Cyrl-CS" w:bidi="en-US"/>
              </w:rPr>
              <w:t>1.</w:t>
            </w:r>
          </w:p>
          <w:p w14:paraId="62D958D8"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val="restart"/>
            <w:tcBorders>
              <w:top w:val="single" w:sz="4" w:space="0" w:color="auto"/>
              <w:left w:val="single" w:sz="4" w:space="0" w:color="auto"/>
              <w:right w:val="single" w:sz="4" w:space="0" w:color="auto"/>
            </w:tcBorders>
            <w:shd w:val="clear" w:color="auto" w:fill="auto"/>
            <w:vAlign w:val="center"/>
          </w:tcPr>
          <w:p w14:paraId="473238E1"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 xml:space="preserve">СЕРВИСИРАЊЕ СИСТЕМА ЗА ДОЈАВУ ПОЖАРА ПОДРАЗУМЕВА КОНТРОЛУ ПП ЦЕНТРАЛЕ КАО И ПП ЈАВЉАЧА (КАКО АУТОМАТСКИХ ТАКО И РУЧНИХ). </w:t>
            </w:r>
          </w:p>
          <w:p w14:paraId="6CBCF49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val="restart"/>
            <w:tcBorders>
              <w:top w:val="single" w:sz="4" w:space="0" w:color="auto"/>
              <w:left w:val="single" w:sz="4" w:space="0" w:color="auto"/>
              <w:right w:val="single" w:sz="4" w:space="0" w:color="auto"/>
            </w:tcBorders>
          </w:tcPr>
          <w:p w14:paraId="2800316E" w14:textId="77777777" w:rsidR="00915024" w:rsidRPr="006C28FC" w:rsidRDefault="00915024" w:rsidP="00915024">
            <w:pPr>
              <w:spacing w:after="200" w:line="288" w:lineRule="auto"/>
              <w:rPr>
                <w:rFonts w:cs="Arial"/>
                <w:b/>
                <w:bCs/>
                <w:sz w:val="20"/>
                <w:szCs w:val="20"/>
                <w:lang w:val="sr-Cyrl-CS"/>
              </w:rPr>
            </w:pPr>
          </w:p>
          <w:p w14:paraId="2A750415" w14:textId="77777777" w:rsidR="00915024" w:rsidRPr="006C28FC" w:rsidRDefault="00915024" w:rsidP="00915024">
            <w:pPr>
              <w:spacing w:after="200" w:line="288" w:lineRule="auto"/>
              <w:rPr>
                <w:rFonts w:cs="Arial"/>
                <w:b/>
                <w:bCs/>
                <w:sz w:val="20"/>
                <w:szCs w:val="20"/>
                <w:lang w:val="sr-Cyrl-CS"/>
              </w:rPr>
            </w:pPr>
          </w:p>
          <w:p w14:paraId="662A592B" w14:textId="77777777" w:rsidR="00915024" w:rsidRPr="006C28FC" w:rsidRDefault="00915024" w:rsidP="00915024">
            <w:pPr>
              <w:spacing w:after="200" w:line="288" w:lineRule="auto"/>
              <w:rPr>
                <w:rFonts w:cs="Arial"/>
                <w:b/>
                <w:bCs/>
                <w:sz w:val="20"/>
                <w:szCs w:val="20"/>
                <w:lang w:val="sr-Cyrl-CS"/>
              </w:rPr>
            </w:pPr>
          </w:p>
          <w:p w14:paraId="01ABA1AA" w14:textId="77777777" w:rsidR="00915024" w:rsidRPr="006C28FC" w:rsidRDefault="00915024" w:rsidP="00915024">
            <w:pPr>
              <w:spacing w:after="200" w:line="288" w:lineRule="auto"/>
              <w:rPr>
                <w:rFonts w:ascii="Calibri" w:hAnsi="Calibri"/>
                <w:i/>
                <w:iCs/>
                <w:sz w:val="20"/>
                <w:szCs w:val="20"/>
                <w:lang w:bidi="en-US"/>
              </w:rPr>
            </w:pPr>
            <w:r w:rsidRPr="006C28FC">
              <w:rPr>
                <w:rFonts w:cs="Arial"/>
                <w:b/>
                <w:bCs/>
                <w:sz w:val="20"/>
                <w:szCs w:val="20"/>
                <w:lang w:val="sr-Cyrl-CS"/>
              </w:rPr>
              <w:t>ПП ЦЕНТРАЛЕ</w:t>
            </w:r>
          </w:p>
        </w:tc>
        <w:tc>
          <w:tcPr>
            <w:tcW w:w="1608" w:type="pct"/>
            <w:tcBorders>
              <w:top w:val="single" w:sz="4" w:space="0" w:color="auto"/>
              <w:left w:val="single" w:sz="4" w:space="0" w:color="auto"/>
              <w:right w:val="single" w:sz="4" w:space="0" w:color="auto"/>
            </w:tcBorders>
            <w:shd w:val="clear" w:color="auto" w:fill="auto"/>
          </w:tcPr>
          <w:p w14:paraId="30659E79" w14:textId="77777777" w:rsidR="00915024" w:rsidRPr="00615FEB" w:rsidRDefault="00915024" w:rsidP="00915024">
            <w:pPr>
              <w:spacing w:after="200" w:line="288" w:lineRule="auto"/>
              <w:jc w:val="center"/>
              <w:rPr>
                <w:rFonts w:ascii="Calibri" w:hAnsi="Calibri"/>
                <w:i/>
                <w:iCs/>
                <w:sz w:val="20"/>
                <w:szCs w:val="20"/>
                <w:lang w:val="sr-Cyrl-RS" w:bidi="en-US"/>
              </w:rPr>
            </w:pPr>
            <w:r w:rsidRPr="00615FEB">
              <w:rPr>
                <w:rFonts w:ascii="Calibri" w:hAnsi="Calibri"/>
                <w:i/>
                <w:iCs/>
                <w:sz w:val="20"/>
                <w:szCs w:val="20"/>
                <w:lang w:bidi="en-US"/>
              </w:rPr>
              <w:t>INIM Smar</w:t>
            </w:r>
            <w:r w:rsidRPr="00615FEB">
              <w:rPr>
                <w:rFonts w:ascii="Calibri" w:hAnsi="Calibri"/>
                <w:i/>
                <w:iCs/>
                <w:sz w:val="20"/>
                <w:szCs w:val="20"/>
                <w:lang w:val="sr-Cyrl-CS" w:bidi="en-US"/>
              </w:rPr>
              <w:t xml:space="preserve"> конвенционална (36 зона) – </w:t>
            </w:r>
            <w:r w:rsidRPr="00615FEB">
              <w:rPr>
                <w:rFonts w:ascii="Calibri" w:hAnsi="Calibri"/>
                <w:b/>
                <w:i/>
                <w:iCs/>
                <w:sz w:val="20"/>
                <w:szCs w:val="20"/>
                <w:lang w:val="sr-Cyrl-RS" w:bidi="en-US"/>
              </w:rPr>
              <w:t>Управна  зграда - дирекција</w:t>
            </w:r>
          </w:p>
        </w:tc>
        <w:tc>
          <w:tcPr>
            <w:tcW w:w="577" w:type="pct"/>
            <w:tcBorders>
              <w:top w:val="single" w:sz="4" w:space="0" w:color="auto"/>
              <w:left w:val="single" w:sz="4" w:space="0" w:color="auto"/>
              <w:right w:val="single" w:sz="4" w:space="0" w:color="auto"/>
            </w:tcBorders>
            <w:shd w:val="clear" w:color="auto" w:fill="auto"/>
            <w:vAlign w:val="center"/>
          </w:tcPr>
          <w:p w14:paraId="457D45C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EA4A40E" w14:textId="77777777" w:rsidTr="00915024">
        <w:trPr>
          <w:trHeight w:val="598"/>
        </w:trPr>
        <w:tc>
          <w:tcPr>
            <w:tcW w:w="205"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241B73C"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E1F555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tcBorders>
              <w:left w:val="single" w:sz="4" w:space="0" w:color="auto"/>
              <w:right w:val="single" w:sz="4" w:space="0" w:color="auto"/>
            </w:tcBorders>
          </w:tcPr>
          <w:p w14:paraId="5319843B" w14:textId="77777777" w:rsidR="00915024" w:rsidRPr="006C28FC" w:rsidRDefault="00915024" w:rsidP="00915024">
            <w:pPr>
              <w:spacing w:after="200" w:line="288" w:lineRule="auto"/>
              <w:rPr>
                <w:rFonts w:ascii="Calibri" w:hAnsi="Calibri"/>
                <w:i/>
                <w:iCs/>
                <w:sz w:val="20"/>
                <w:szCs w:val="20"/>
                <w:lang w:bidi="en-US"/>
              </w:rPr>
            </w:pPr>
          </w:p>
        </w:tc>
        <w:tc>
          <w:tcPr>
            <w:tcW w:w="1608" w:type="pct"/>
            <w:tcBorders>
              <w:top w:val="single" w:sz="4" w:space="0" w:color="auto"/>
              <w:left w:val="single" w:sz="4" w:space="0" w:color="auto"/>
              <w:right w:val="single" w:sz="4" w:space="0" w:color="auto"/>
            </w:tcBorders>
            <w:shd w:val="clear" w:color="auto" w:fill="auto"/>
          </w:tcPr>
          <w:p w14:paraId="14F2A9EC" w14:textId="77777777" w:rsidR="00915024" w:rsidRPr="00615FEB" w:rsidRDefault="00915024" w:rsidP="00915024">
            <w:pPr>
              <w:spacing w:after="200" w:line="288" w:lineRule="auto"/>
              <w:jc w:val="center"/>
              <w:rPr>
                <w:rFonts w:ascii="Calibri" w:hAnsi="Calibri"/>
                <w:i/>
                <w:iCs/>
                <w:sz w:val="20"/>
                <w:szCs w:val="20"/>
                <w:lang w:val="sr-Cyrl-RS" w:bidi="en-US"/>
              </w:rPr>
            </w:pPr>
            <w:r w:rsidRPr="00615FEB">
              <w:rPr>
                <w:rFonts w:ascii="Calibri" w:hAnsi="Calibri"/>
                <w:i/>
                <w:iCs/>
                <w:sz w:val="20"/>
                <w:szCs w:val="20"/>
                <w:lang w:bidi="en-US"/>
              </w:rPr>
              <w:t xml:space="preserve">ELIN Ваљево БСЛ – 6 </w:t>
            </w:r>
            <w:r w:rsidRPr="00615FEB">
              <w:rPr>
                <w:rFonts w:ascii="Calibri" w:hAnsi="Calibri"/>
                <w:i/>
                <w:iCs/>
                <w:sz w:val="20"/>
                <w:szCs w:val="20"/>
                <w:lang w:val="sr-Cyrl-CS" w:bidi="en-US"/>
              </w:rPr>
              <w:t>конвенционална (</w:t>
            </w:r>
            <w:r w:rsidRPr="00615FEB">
              <w:rPr>
                <w:rFonts w:ascii="Calibri" w:hAnsi="Calibri"/>
                <w:i/>
                <w:iCs/>
                <w:sz w:val="20"/>
                <w:szCs w:val="20"/>
                <w:lang w:bidi="en-US"/>
              </w:rPr>
              <w:t>5 зона</w:t>
            </w:r>
            <w:r w:rsidRPr="00615FEB">
              <w:rPr>
                <w:rFonts w:ascii="Calibri" w:hAnsi="Calibri"/>
                <w:i/>
                <w:iCs/>
                <w:sz w:val="20"/>
                <w:szCs w:val="20"/>
                <w:lang w:val="sr-Cyrl-RS" w:bidi="en-US"/>
              </w:rPr>
              <w:t xml:space="preserve">) – </w:t>
            </w:r>
            <w:r w:rsidRPr="00615FEB">
              <w:rPr>
                <w:rFonts w:ascii="Calibri" w:hAnsi="Calibri"/>
                <w:b/>
                <w:i/>
                <w:iCs/>
                <w:sz w:val="20"/>
                <w:szCs w:val="20"/>
                <w:lang w:val="sr-Cyrl-RS" w:bidi="en-US"/>
              </w:rPr>
              <w:t>ТС Метино Брдо Крагујевац</w:t>
            </w:r>
          </w:p>
        </w:tc>
        <w:tc>
          <w:tcPr>
            <w:tcW w:w="577" w:type="pct"/>
            <w:tcBorders>
              <w:top w:val="single" w:sz="4" w:space="0" w:color="auto"/>
              <w:left w:val="single" w:sz="4" w:space="0" w:color="auto"/>
              <w:right w:val="single" w:sz="4" w:space="0" w:color="auto"/>
            </w:tcBorders>
            <w:shd w:val="clear" w:color="auto" w:fill="auto"/>
            <w:vAlign w:val="center"/>
          </w:tcPr>
          <w:p w14:paraId="3C6D781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BED6CEA" w14:textId="77777777" w:rsidTr="00915024">
        <w:trPr>
          <w:trHeight w:val="794"/>
        </w:trPr>
        <w:tc>
          <w:tcPr>
            <w:tcW w:w="205"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1D36928B"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1A08FB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tcBorders>
              <w:left w:val="single" w:sz="4" w:space="0" w:color="auto"/>
              <w:right w:val="single" w:sz="4" w:space="0" w:color="auto"/>
            </w:tcBorders>
          </w:tcPr>
          <w:p w14:paraId="17B69303" w14:textId="77777777" w:rsidR="00915024" w:rsidRPr="006C28FC" w:rsidRDefault="00915024" w:rsidP="00915024">
            <w:pPr>
              <w:spacing w:after="200" w:line="288" w:lineRule="auto"/>
              <w:rPr>
                <w:rFonts w:ascii="Calibri" w:hAnsi="Calibri"/>
                <w:i/>
                <w:iCs/>
                <w:sz w:val="20"/>
                <w:szCs w:val="20"/>
                <w:lang w:bidi="en-US"/>
              </w:rPr>
            </w:pPr>
          </w:p>
        </w:tc>
        <w:tc>
          <w:tcPr>
            <w:tcW w:w="1608" w:type="pct"/>
            <w:tcBorders>
              <w:top w:val="single" w:sz="4" w:space="0" w:color="auto"/>
              <w:left w:val="single" w:sz="4" w:space="0" w:color="auto"/>
              <w:right w:val="single" w:sz="4" w:space="0" w:color="auto"/>
            </w:tcBorders>
            <w:shd w:val="clear" w:color="auto" w:fill="auto"/>
          </w:tcPr>
          <w:p w14:paraId="523295A8" w14:textId="77777777" w:rsidR="00915024" w:rsidRPr="00615FEB" w:rsidRDefault="00915024" w:rsidP="00915024">
            <w:pPr>
              <w:spacing w:after="200" w:line="288" w:lineRule="auto"/>
              <w:jc w:val="center"/>
              <w:rPr>
                <w:rFonts w:ascii="Calibri" w:hAnsi="Calibri"/>
                <w:i/>
                <w:iCs/>
                <w:sz w:val="20"/>
                <w:szCs w:val="20"/>
                <w:lang w:val="sr-Cyrl-RS" w:bidi="en-US"/>
              </w:rPr>
            </w:pPr>
            <w:r w:rsidRPr="00615FEB">
              <w:rPr>
                <w:rFonts w:ascii="Calibri" w:hAnsi="Calibri"/>
                <w:i/>
                <w:iCs/>
                <w:sz w:val="20"/>
                <w:szCs w:val="20"/>
                <w:lang w:bidi="en-US"/>
              </w:rPr>
              <w:t xml:space="preserve">ELIN  Ваљево БСЛ – 6 </w:t>
            </w:r>
            <w:r w:rsidRPr="00615FEB">
              <w:rPr>
                <w:rFonts w:ascii="Calibri" w:hAnsi="Calibri"/>
                <w:i/>
                <w:iCs/>
                <w:sz w:val="20"/>
                <w:szCs w:val="20"/>
                <w:lang w:val="sr-Cyrl-CS" w:bidi="en-US"/>
              </w:rPr>
              <w:t>конвенционална (</w:t>
            </w:r>
            <w:r w:rsidRPr="00615FEB">
              <w:rPr>
                <w:rFonts w:ascii="Calibri" w:hAnsi="Calibri"/>
                <w:i/>
                <w:iCs/>
                <w:sz w:val="20"/>
                <w:szCs w:val="20"/>
                <w:lang w:bidi="en-US"/>
              </w:rPr>
              <w:t>4 зона</w:t>
            </w:r>
            <w:r w:rsidRPr="00615FEB">
              <w:rPr>
                <w:rFonts w:ascii="Calibri" w:hAnsi="Calibri"/>
                <w:i/>
                <w:iCs/>
                <w:sz w:val="20"/>
                <w:szCs w:val="20"/>
                <w:lang w:val="sr-Cyrl-RS" w:bidi="en-US"/>
              </w:rPr>
              <w:t xml:space="preserve">) – </w:t>
            </w:r>
            <w:r w:rsidRPr="00615FEB">
              <w:rPr>
                <w:rFonts w:ascii="Calibri" w:hAnsi="Calibri"/>
                <w:b/>
                <w:i/>
                <w:iCs/>
                <w:sz w:val="20"/>
                <w:szCs w:val="20"/>
                <w:lang w:val="sr-Cyrl-RS" w:bidi="en-US"/>
              </w:rPr>
              <w:t>ТС Страгари у Страгарима</w:t>
            </w:r>
          </w:p>
        </w:tc>
        <w:tc>
          <w:tcPr>
            <w:tcW w:w="577" w:type="pct"/>
            <w:tcBorders>
              <w:top w:val="single" w:sz="4" w:space="0" w:color="auto"/>
              <w:left w:val="single" w:sz="4" w:space="0" w:color="auto"/>
              <w:right w:val="single" w:sz="4" w:space="0" w:color="auto"/>
            </w:tcBorders>
            <w:shd w:val="clear" w:color="auto" w:fill="auto"/>
            <w:vAlign w:val="center"/>
          </w:tcPr>
          <w:p w14:paraId="79A4376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B8EC395" w14:textId="77777777" w:rsidTr="00915024">
        <w:trPr>
          <w:trHeight w:val="248"/>
        </w:trPr>
        <w:tc>
          <w:tcPr>
            <w:tcW w:w="205"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4E781D68"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10CF4C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tcBorders>
              <w:left w:val="single" w:sz="4" w:space="0" w:color="auto"/>
              <w:right w:val="single" w:sz="4" w:space="0" w:color="auto"/>
            </w:tcBorders>
          </w:tcPr>
          <w:p w14:paraId="19182408" w14:textId="77777777" w:rsidR="00915024" w:rsidRPr="006C28FC" w:rsidRDefault="00915024" w:rsidP="00915024">
            <w:pPr>
              <w:spacing w:after="200" w:line="288" w:lineRule="auto"/>
              <w:rPr>
                <w:rFonts w:ascii="Calibri" w:hAnsi="Calibri"/>
                <w:i/>
                <w:iCs/>
                <w:sz w:val="20"/>
                <w:szCs w:val="20"/>
                <w:lang w:bidi="en-US"/>
              </w:rPr>
            </w:pPr>
          </w:p>
        </w:tc>
        <w:tc>
          <w:tcPr>
            <w:tcW w:w="1608" w:type="pct"/>
            <w:tcBorders>
              <w:top w:val="single" w:sz="4" w:space="0" w:color="auto"/>
              <w:left w:val="single" w:sz="4" w:space="0" w:color="auto"/>
              <w:right w:val="single" w:sz="4" w:space="0" w:color="auto"/>
            </w:tcBorders>
            <w:shd w:val="clear" w:color="auto" w:fill="auto"/>
          </w:tcPr>
          <w:p w14:paraId="4E2B0C5D" w14:textId="77777777" w:rsidR="00915024" w:rsidRPr="00615FEB" w:rsidRDefault="00915024" w:rsidP="00915024">
            <w:pPr>
              <w:spacing w:after="200" w:line="288" w:lineRule="auto"/>
              <w:jc w:val="center"/>
              <w:rPr>
                <w:rFonts w:ascii="Calibri" w:hAnsi="Calibri"/>
                <w:i/>
                <w:iCs/>
                <w:sz w:val="20"/>
                <w:szCs w:val="20"/>
                <w:lang w:val="sr-Cyrl-RS" w:bidi="en-US"/>
              </w:rPr>
            </w:pPr>
            <w:r w:rsidRPr="00615FEB">
              <w:rPr>
                <w:rFonts w:ascii="Calibri" w:hAnsi="Calibri"/>
                <w:i/>
                <w:iCs/>
                <w:sz w:val="20"/>
                <w:szCs w:val="20"/>
                <w:lang w:bidi="en-US"/>
              </w:rPr>
              <w:t xml:space="preserve">FRENKI Alarm Ваљево </w:t>
            </w:r>
            <w:r w:rsidRPr="00615FEB">
              <w:rPr>
                <w:rFonts w:ascii="Calibri" w:hAnsi="Calibri"/>
                <w:i/>
                <w:iCs/>
                <w:sz w:val="20"/>
                <w:szCs w:val="20"/>
                <w:lang w:val="sr-Cyrl-CS" w:bidi="en-US"/>
              </w:rPr>
              <w:t xml:space="preserve">конвенционална </w:t>
            </w:r>
            <w:r w:rsidRPr="00615FEB">
              <w:rPr>
                <w:rFonts w:ascii="Calibri" w:hAnsi="Calibri"/>
                <w:i/>
                <w:iCs/>
                <w:sz w:val="20"/>
                <w:szCs w:val="20"/>
                <w:lang w:bidi="en-US"/>
              </w:rPr>
              <w:t xml:space="preserve"> </w:t>
            </w:r>
            <w:r w:rsidRPr="00615FEB">
              <w:rPr>
                <w:rFonts w:ascii="Calibri" w:hAnsi="Calibri"/>
                <w:i/>
                <w:iCs/>
                <w:sz w:val="20"/>
                <w:szCs w:val="20"/>
                <w:lang w:val="sr-Cyrl-RS" w:bidi="en-US"/>
              </w:rPr>
              <w:t>(</w:t>
            </w:r>
            <w:r w:rsidRPr="00615FEB">
              <w:rPr>
                <w:rFonts w:ascii="Calibri" w:hAnsi="Calibri"/>
                <w:i/>
                <w:iCs/>
                <w:sz w:val="20"/>
                <w:szCs w:val="20"/>
                <w:lang w:bidi="en-US"/>
              </w:rPr>
              <w:t>5 зона</w:t>
            </w:r>
            <w:r w:rsidRPr="00615FEB">
              <w:rPr>
                <w:rFonts w:ascii="Calibri" w:hAnsi="Calibri"/>
                <w:i/>
                <w:iCs/>
                <w:sz w:val="20"/>
                <w:szCs w:val="20"/>
                <w:lang w:val="sr-Cyrl-RS" w:bidi="en-US"/>
              </w:rPr>
              <w:t xml:space="preserve">) – </w:t>
            </w:r>
            <w:r w:rsidRPr="00615FEB">
              <w:rPr>
                <w:rFonts w:ascii="Calibri" w:hAnsi="Calibri"/>
                <w:b/>
                <w:i/>
                <w:iCs/>
                <w:sz w:val="20"/>
                <w:szCs w:val="20"/>
                <w:lang w:val="sr-Cyrl-RS" w:bidi="en-US"/>
              </w:rPr>
              <w:t>ТС Рибеш Кнић</w:t>
            </w:r>
          </w:p>
        </w:tc>
        <w:tc>
          <w:tcPr>
            <w:tcW w:w="577" w:type="pct"/>
            <w:tcBorders>
              <w:top w:val="single" w:sz="4" w:space="0" w:color="auto"/>
              <w:left w:val="single" w:sz="4" w:space="0" w:color="auto"/>
              <w:right w:val="single" w:sz="4" w:space="0" w:color="auto"/>
            </w:tcBorders>
            <w:shd w:val="clear" w:color="auto" w:fill="auto"/>
            <w:vAlign w:val="center"/>
          </w:tcPr>
          <w:p w14:paraId="6486343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ECAABBE" w14:textId="77777777" w:rsidTr="00915024">
        <w:trPr>
          <w:trHeight w:val="248"/>
        </w:trPr>
        <w:tc>
          <w:tcPr>
            <w:tcW w:w="205"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7EF1E02D"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0320F4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tcBorders>
              <w:left w:val="single" w:sz="4" w:space="0" w:color="auto"/>
              <w:right w:val="single" w:sz="4" w:space="0" w:color="auto"/>
            </w:tcBorders>
          </w:tcPr>
          <w:p w14:paraId="3B80735A" w14:textId="77777777" w:rsidR="00915024" w:rsidRPr="006C28FC" w:rsidRDefault="00915024" w:rsidP="00915024">
            <w:pPr>
              <w:spacing w:after="200" w:line="288" w:lineRule="auto"/>
              <w:rPr>
                <w:rFonts w:ascii="Calibri" w:hAnsi="Calibri"/>
                <w:i/>
                <w:iCs/>
                <w:sz w:val="20"/>
                <w:szCs w:val="20"/>
                <w:lang w:bidi="en-US"/>
              </w:rPr>
            </w:pPr>
          </w:p>
        </w:tc>
        <w:tc>
          <w:tcPr>
            <w:tcW w:w="1608" w:type="pct"/>
            <w:tcBorders>
              <w:top w:val="single" w:sz="4" w:space="0" w:color="auto"/>
              <w:left w:val="single" w:sz="4" w:space="0" w:color="auto"/>
              <w:right w:val="single" w:sz="4" w:space="0" w:color="auto"/>
            </w:tcBorders>
            <w:shd w:val="clear" w:color="auto" w:fill="auto"/>
          </w:tcPr>
          <w:p w14:paraId="49D620C2" w14:textId="77777777" w:rsidR="00915024" w:rsidRPr="00615FEB" w:rsidRDefault="00915024" w:rsidP="00915024">
            <w:pPr>
              <w:spacing w:after="200" w:line="288" w:lineRule="auto"/>
              <w:jc w:val="center"/>
              <w:rPr>
                <w:rFonts w:ascii="Calibri" w:hAnsi="Calibri"/>
                <w:i/>
                <w:iCs/>
                <w:sz w:val="20"/>
                <w:szCs w:val="20"/>
                <w:lang w:val="sr-Cyrl-RS" w:bidi="en-US"/>
              </w:rPr>
            </w:pPr>
            <w:r w:rsidRPr="00615FEB">
              <w:rPr>
                <w:rFonts w:ascii="Calibri" w:hAnsi="Calibri"/>
                <w:i/>
                <w:iCs/>
                <w:sz w:val="20"/>
                <w:szCs w:val="20"/>
                <w:lang w:bidi="en-US"/>
              </w:rPr>
              <w:t xml:space="preserve">АDVANCE МX-4000 </w:t>
            </w:r>
            <w:r w:rsidRPr="00615FEB">
              <w:rPr>
                <w:rFonts w:ascii="Calibri" w:hAnsi="Calibri"/>
                <w:i/>
                <w:iCs/>
                <w:sz w:val="20"/>
                <w:szCs w:val="20"/>
                <w:lang w:val="sr-Cyrl-RS" w:bidi="en-US"/>
              </w:rPr>
              <w:t>адресибилна</w:t>
            </w:r>
            <w:r w:rsidRPr="00615FEB">
              <w:rPr>
                <w:rFonts w:ascii="Calibri" w:hAnsi="Calibri"/>
                <w:b/>
                <w:i/>
                <w:iCs/>
                <w:sz w:val="20"/>
                <w:szCs w:val="20"/>
                <w:lang w:val="sr-Cyrl-RS" w:bidi="en-US"/>
              </w:rPr>
              <w:t>– ТС Илићево</w:t>
            </w:r>
          </w:p>
        </w:tc>
        <w:tc>
          <w:tcPr>
            <w:tcW w:w="577" w:type="pct"/>
            <w:tcBorders>
              <w:top w:val="single" w:sz="4" w:space="0" w:color="auto"/>
              <w:left w:val="single" w:sz="4" w:space="0" w:color="auto"/>
              <w:right w:val="single" w:sz="4" w:space="0" w:color="auto"/>
            </w:tcBorders>
            <w:shd w:val="clear" w:color="auto" w:fill="auto"/>
            <w:vAlign w:val="center"/>
          </w:tcPr>
          <w:p w14:paraId="36B37CE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B638DDC" w14:textId="77777777" w:rsidTr="00915024">
        <w:trPr>
          <w:trHeight w:val="248"/>
        </w:trPr>
        <w:tc>
          <w:tcPr>
            <w:tcW w:w="205"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602B4FFE"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8A8B76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val="restart"/>
            <w:tcBorders>
              <w:left w:val="single" w:sz="4" w:space="0" w:color="auto"/>
              <w:right w:val="single" w:sz="4" w:space="0" w:color="auto"/>
            </w:tcBorders>
          </w:tcPr>
          <w:p w14:paraId="7B9125CF" w14:textId="77777777" w:rsidR="00915024" w:rsidRPr="006C28FC" w:rsidRDefault="00915024" w:rsidP="00915024">
            <w:pPr>
              <w:spacing w:after="200" w:line="288" w:lineRule="auto"/>
              <w:rPr>
                <w:rFonts w:cs="Arial"/>
                <w:b/>
                <w:bCs/>
                <w:sz w:val="20"/>
                <w:szCs w:val="20"/>
                <w:lang w:val="sr-Cyrl-CS"/>
              </w:rPr>
            </w:pPr>
          </w:p>
          <w:p w14:paraId="0A648158" w14:textId="77777777" w:rsidR="00915024" w:rsidRPr="006C28FC" w:rsidRDefault="00915024" w:rsidP="00915024">
            <w:pPr>
              <w:spacing w:after="200" w:line="288" w:lineRule="auto"/>
              <w:rPr>
                <w:rFonts w:cs="Arial"/>
                <w:b/>
                <w:bCs/>
                <w:sz w:val="20"/>
                <w:szCs w:val="20"/>
                <w:lang w:val="sr-Cyrl-CS"/>
              </w:rPr>
            </w:pPr>
          </w:p>
          <w:p w14:paraId="4CC2CC48" w14:textId="77777777" w:rsidR="00915024" w:rsidRPr="006C28FC" w:rsidRDefault="00915024" w:rsidP="00915024">
            <w:pPr>
              <w:spacing w:after="200" w:line="288" w:lineRule="auto"/>
              <w:rPr>
                <w:rFonts w:cs="Arial"/>
                <w:iCs/>
                <w:sz w:val="20"/>
                <w:szCs w:val="20"/>
                <w:lang w:val="sr-Cyrl-CS" w:bidi="en-US"/>
              </w:rPr>
            </w:pPr>
            <w:r w:rsidRPr="006C28FC">
              <w:rPr>
                <w:rFonts w:cs="Arial"/>
                <w:b/>
                <w:bCs/>
                <w:sz w:val="20"/>
                <w:szCs w:val="20"/>
                <w:lang w:val="sr-Cyrl-CS"/>
              </w:rPr>
              <w:t>ПП ЈАВЉАЧИ</w:t>
            </w:r>
          </w:p>
        </w:tc>
        <w:tc>
          <w:tcPr>
            <w:tcW w:w="1608" w:type="pct"/>
            <w:tcBorders>
              <w:top w:val="single" w:sz="4" w:space="0" w:color="auto"/>
              <w:left w:val="single" w:sz="4" w:space="0" w:color="auto"/>
              <w:right w:val="single" w:sz="4" w:space="0" w:color="auto"/>
            </w:tcBorders>
            <w:shd w:val="clear" w:color="auto" w:fill="auto"/>
            <w:vAlign w:val="center"/>
          </w:tcPr>
          <w:p w14:paraId="6823D2A6"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Јонизујући јављачи</w:t>
            </w:r>
          </w:p>
        </w:tc>
        <w:tc>
          <w:tcPr>
            <w:tcW w:w="577" w:type="pct"/>
            <w:tcBorders>
              <w:top w:val="single" w:sz="4" w:space="0" w:color="auto"/>
              <w:left w:val="single" w:sz="4" w:space="0" w:color="auto"/>
              <w:right w:val="single" w:sz="4" w:space="0" w:color="auto"/>
            </w:tcBorders>
            <w:shd w:val="clear" w:color="auto" w:fill="auto"/>
            <w:vAlign w:val="center"/>
          </w:tcPr>
          <w:p w14:paraId="41552B1B"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220</w:t>
            </w:r>
          </w:p>
        </w:tc>
      </w:tr>
      <w:tr w:rsidR="00915024" w:rsidRPr="00615FEB" w14:paraId="702906F9" w14:textId="77777777" w:rsidTr="00915024">
        <w:trPr>
          <w:trHeight w:val="248"/>
        </w:trPr>
        <w:tc>
          <w:tcPr>
            <w:tcW w:w="205"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35463612"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19521D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tcBorders>
              <w:left w:val="single" w:sz="4" w:space="0" w:color="auto"/>
              <w:right w:val="single" w:sz="4" w:space="0" w:color="auto"/>
            </w:tcBorders>
          </w:tcPr>
          <w:p w14:paraId="313FEBA8" w14:textId="77777777" w:rsidR="00915024" w:rsidRPr="00615FEB" w:rsidRDefault="00915024" w:rsidP="00915024">
            <w:pPr>
              <w:autoSpaceDE w:val="0"/>
              <w:autoSpaceDN w:val="0"/>
              <w:adjustRightInd w:val="0"/>
              <w:spacing w:line="451" w:lineRule="exact"/>
              <w:rPr>
                <w:rFonts w:cs="Arial"/>
                <w:sz w:val="16"/>
                <w:szCs w:val="16"/>
                <w:lang w:val="sr-Cyrl-CS"/>
              </w:rPr>
            </w:pPr>
          </w:p>
        </w:tc>
        <w:tc>
          <w:tcPr>
            <w:tcW w:w="1608" w:type="pct"/>
            <w:tcBorders>
              <w:top w:val="single" w:sz="4" w:space="0" w:color="auto"/>
              <w:left w:val="single" w:sz="4" w:space="0" w:color="auto"/>
              <w:right w:val="single" w:sz="4" w:space="0" w:color="auto"/>
            </w:tcBorders>
            <w:shd w:val="clear" w:color="auto" w:fill="auto"/>
            <w:vAlign w:val="center"/>
          </w:tcPr>
          <w:p w14:paraId="7C40487F"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sz w:val="16"/>
                <w:szCs w:val="16"/>
                <w:lang w:val="sr-Cyrl-CS"/>
              </w:rPr>
              <w:t>Оптички јављачи</w:t>
            </w:r>
          </w:p>
        </w:tc>
        <w:tc>
          <w:tcPr>
            <w:tcW w:w="577" w:type="pct"/>
            <w:tcBorders>
              <w:top w:val="single" w:sz="4" w:space="0" w:color="auto"/>
              <w:left w:val="single" w:sz="4" w:space="0" w:color="auto"/>
              <w:right w:val="single" w:sz="4" w:space="0" w:color="auto"/>
            </w:tcBorders>
            <w:shd w:val="clear" w:color="auto" w:fill="auto"/>
            <w:vAlign w:val="center"/>
          </w:tcPr>
          <w:p w14:paraId="492A2061"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50</w:t>
            </w:r>
          </w:p>
        </w:tc>
      </w:tr>
      <w:tr w:rsidR="00915024" w:rsidRPr="00615FEB" w14:paraId="0C7D9C2D" w14:textId="77777777" w:rsidTr="00915024">
        <w:trPr>
          <w:trHeight w:val="248"/>
        </w:trPr>
        <w:tc>
          <w:tcPr>
            <w:tcW w:w="205"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70FD6136"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3873E0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tcBorders>
              <w:left w:val="single" w:sz="4" w:space="0" w:color="auto"/>
              <w:right w:val="single" w:sz="4" w:space="0" w:color="auto"/>
            </w:tcBorders>
          </w:tcPr>
          <w:p w14:paraId="3663F55A" w14:textId="77777777" w:rsidR="00915024" w:rsidRPr="00615FEB" w:rsidRDefault="00915024" w:rsidP="00915024">
            <w:pPr>
              <w:autoSpaceDE w:val="0"/>
              <w:autoSpaceDN w:val="0"/>
              <w:adjustRightInd w:val="0"/>
              <w:spacing w:line="451" w:lineRule="exact"/>
              <w:rPr>
                <w:rFonts w:cs="Arial"/>
                <w:sz w:val="16"/>
                <w:szCs w:val="16"/>
                <w:lang w:val="sr-Cyrl-CS"/>
              </w:rPr>
            </w:pPr>
          </w:p>
        </w:tc>
        <w:tc>
          <w:tcPr>
            <w:tcW w:w="1608" w:type="pct"/>
            <w:tcBorders>
              <w:top w:val="single" w:sz="4" w:space="0" w:color="auto"/>
              <w:left w:val="single" w:sz="4" w:space="0" w:color="auto"/>
              <w:right w:val="single" w:sz="4" w:space="0" w:color="auto"/>
            </w:tcBorders>
            <w:shd w:val="clear" w:color="auto" w:fill="auto"/>
            <w:vAlign w:val="center"/>
          </w:tcPr>
          <w:p w14:paraId="33C850DE" w14:textId="77777777" w:rsidR="00915024" w:rsidRPr="00615FEB" w:rsidRDefault="00915024" w:rsidP="00915024">
            <w:pPr>
              <w:autoSpaceDE w:val="0"/>
              <w:autoSpaceDN w:val="0"/>
              <w:adjustRightInd w:val="0"/>
              <w:spacing w:line="451" w:lineRule="exact"/>
              <w:jc w:val="center"/>
              <w:rPr>
                <w:rFonts w:cs="Arial"/>
                <w:bCs/>
                <w:sz w:val="16"/>
                <w:szCs w:val="16"/>
                <w:lang w:val="ru-RU"/>
              </w:rPr>
            </w:pPr>
            <w:r w:rsidRPr="00615FEB">
              <w:rPr>
                <w:rFonts w:cs="Arial"/>
                <w:sz w:val="16"/>
                <w:szCs w:val="16"/>
                <w:lang w:val="sr-Cyrl-CS"/>
              </w:rPr>
              <w:t>Термички јављачи</w:t>
            </w:r>
          </w:p>
        </w:tc>
        <w:tc>
          <w:tcPr>
            <w:tcW w:w="577" w:type="pct"/>
            <w:tcBorders>
              <w:top w:val="single" w:sz="4" w:space="0" w:color="auto"/>
              <w:left w:val="single" w:sz="4" w:space="0" w:color="auto"/>
              <w:right w:val="single" w:sz="4" w:space="0" w:color="auto"/>
            </w:tcBorders>
            <w:shd w:val="clear" w:color="auto" w:fill="auto"/>
            <w:vAlign w:val="center"/>
          </w:tcPr>
          <w:p w14:paraId="26D31FF4"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1</w:t>
            </w:r>
          </w:p>
        </w:tc>
      </w:tr>
      <w:tr w:rsidR="00915024" w:rsidRPr="00615FEB" w14:paraId="163A8595" w14:textId="77777777" w:rsidTr="00915024">
        <w:trPr>
          <w:trHeight w:val="248"/>
        </w:trPr>
        <w:tc>
          <w:tcPr>
            <w:tcW w:w="205"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49DD173B"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1D104B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tcBorders>
              <w:left w:val="single" w:sz="4" w:space="0" w:color="auto"/>
              <w:right w:val="single" w:sz="4" w:space="0" w:color="auto"/>
            </w:tcBorders>
          </w:tcPr>
          <w:p w14:paraId="0AAE582B" w14:textId="77777777" w:rsidR="00915024" w:rsidRPr="00615FEB" w:rsidRDefault="00915024" w:rsidP="00915024">
            <w:pPr>
              <w:autoSpaceDE w:val="0"/>
              <w:autoSpaceDN w:val="0"/>
              <w:adjustRightInd w:val="0"/>
              <w:spacing w:line="451" w:lineRule="exact"/>
              <w:rPr>
                <w:rFonts w:cs="Arial"/>
                <w:sz w:val="16"/>
                <w:szCs w:val="16"/>
                <w:lang w:val="sr-Cyrl-CS"/>
              </w:rPr>
            </w:pPr>
          </w:p>
        </w:tc>
        <w:tc>
          <w:tcPr>
            <w:tcW w:w="1608" w:type="pct"/>
            <w:tcBorders>
              <w:top w:val="single" w:sz="4" w:space="0" w:color="auto"/>
              <w:left w:val="single" w:sz="4" w:space="0" w:color="auto"/>
              <w:right w:val="single" w:sz="4" w:space="0" w:color="auto"/>
            </w:tcBorders>
            <w:shd w:val="clear" w:color="auto" w:fill="auto"/>
            <w:vAlign w:val="center"/>
          </w:tcPr>
          <w:p w14:paraId="5D7916E0" w14:textId="77777777" w:rsidR="00915024" w:rsidRPr="00615FEB" w:rsidRDefault="00915024" w:rsidP="00915024">
            <w:pPr>
              <w:autoSpaceDE w:val="0"/>
              <w:autoSpaceDN w:val="0"/>
              <w:adjustRightInd w:val="0"/>
              <w:spacing w:line="451" w:lineRule="exact"/>
              <w:jc w:val="center"/>
              <w:rPr>
                <w:rFonts w:cs="Arial"/>
                <w:sz w:val="16"/>
                <w:szCs w:val="16"/>
                <w:lang w:val="sr-Cyrl-CS"/>
              </w:rPr>
            </w:pPr>
            <w:r w:rsidRPr="00615FEB">
              <w:rPr>
                <w:rFonts w:cs="Arial"/>
                <w:sz w:val="16"/>
                <w:szCs w:val="16"/>
                <w:lang w:val="sr-Cyrl-CS"/>
              </w:rPr>
              <w:t>Ручни јављачи</w:t>
            </w:r>
          </w:p>
        </w:tc>
        <w:tc>
          <w:tcPr>
            <w:tcW w:w="577" w:type="pct"/>
            <w:tcBorders>
              <w:top w:val="single" w:sz="4" w:space="0" w:color="auto"/>
              <w:left w:val="single" w:sz="4" w:space="0" w:color="auto"/>
              <w:right w:val="single" w:sz="4" w:space="0" w:color="auto"/>
            </w:tcBorders>
            <w:shd w:val="clear" w:color="auto" w:fill="auto"/>
            <w:vAlign w:val="center"/>
          </w:tcPr>
          <w:p w14:paraId="096F847E"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40</w:t>
            </w:r>
          </w:p>
        </w:tc>
      </w:tr>
      <w:tr w:rsidR="00915024" w:rsidRPr="00615FEB" w14:paraId="1BA4EA35" w14:textId="77777777" w:rsidTr="00915024">
        <w:trPr>
          <w:trHeight w:val="248"/>
        </w:trPr>
        <w:tc>
          <w:tcPr>
            <w:tcW w:w="205"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E235442"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C644B7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tcBorders>
              <w:left w:val="single" w:sz="4" w:space="0" w:color="auto"/>
              <w:right w:val="single" w:sz="4" w:space="0" w:color="auto"/>
            </w:tcBorders>
          </w:tcPr>
          <w:p w14:paraId="7EB08FE9"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608" w:type="pct"/>
            <w:tcBorders>
              <w:top w:val="single" w:sz="4" w:space="0" w:color="auto"/>
              <w:left w:val="single" w:sz="4" w:space="0" w:color="auto"/>
              <w:right w:val="single" w:sz="4" w:space="0" w:color="auto"/>
            </w:tcBorders>
            <w:shd w:val="clear" w:color="auto" w:fill="auto"/>
            <w:vAlign w:val="center"/>
          </w:tcPr>
          <w:p w14:paraId="568DE2DE"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ПП сирена</w:t>
            </w:r>
          </w:p>
          <w:p w14:paraId="1C4536FE"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p>
        </w:tc>
        <w:tc>
          <w:tcPr>
            <w:tcW w:w="577" w:type="pct"/>
            <w:tcBorders>
              <w:top w:val="single" w:sz="4" w:space="0" w:color="auto"/>
              <w:left w:val="single" w:sz="4" w:space="0" w:color="auto"/>
              <w:right w:val="single" w:sz="4" w:space="0" w:color="auto"/>
            </w:tcBorders>
            <w:shd w:val="clear" w:color="auto" w:fill="auto"/>
            <w:vAlign w:val="center"/>
          </w:tcPr>
          <w:p w14:paraId="265B67AC"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10</w:t>
            </w:r>
          </w:p>
        </w:tc>
      </w:tr>
      <w:tr w:rsidR="00915024" w:rsidRPr="00615FEB" w14:paraId="38C98689" w14:textId="77777777" w:rsidTr="00915024">
        <w:trPr>
          <w:trHeight w:val="195"/>
        </w:trPr>
        <w:tc>
          <w:tcPr>
            <w:tcW w:w="205" w:type="pct"/>
            <w:gridSpan w:val="2"/>
            <w:vMerge w:val="restart"/>
            <w:tcBorders>
              <w:top w:val="single" w:sz="4" w:space="0" w:color="auto"/>
              <w:left w:val="single" w:sz="4" w:space="0" w:color="auto"/>
              <w:right w:val="single" w:sz="4" w:space="0" w:color="auto"/>
            </w:tcBorders>
            <w:shd w:val="clear" w:color="auto" w:fill="auto"/>
            <w:vAlign w:val="center"/>
          </w:tcPr>
          <w:p w14:paraId="20B9B9FD" w14:textId="77777777" w:rsidR="00915024" w:rsidRPr="00615FEB" w:rsidRDefault="00915024" w:rsidP="00915024">
            <w:pPr>
              <w:spacing w:after="200" w:line="288" w:lineRule="auto"/>
              <w:jc w:val="center"/>
              <w:rPr>
                <w:rFonts w:cs="Arial"/>
                <w:b/>
                <w:iCs/>
                <w:sz w:val="16"/>
                <w:szCs w:val="16"/>
                <w:lang w:val="sr-Cyrl-CS" w:bidi="en-US"/>
              </w:rPr>
            </w:pPr>
            <w:r w:rsidRPr="00615FEB">
              <w:rPr>
                <w:rFonts w:cs="Arial"/>
                <w:b/>
                <w:i/>
                <w:iCs/>
                <w:sz w:val="16"/>
                <w:szCs w:val="16"/>
                <w:lang w:val="sr-Cyrl-CS" w:bidi="en-US"/>
              </w:rPr>
              <w:t>2.</w:t>
            </w:r>
          </w:p>
        </w:tc>
        <w:tc>
          <w:tcPr>
            <w:tcW w:w="2003" w:type="pct"/>
            <w:vMerge w:val="restart"/>
            <w:tcBorders>
              <w:top w:val="single" w:sz="4" w:space="0" w:color="auto"/>
              <w:left w:val="single" w:sz="4" w:space="0" w:color="auto"/>
              <w:right w:val="single" w:sz="4" w:space="0" w:color="auto"/>
            </w:tcBorders>
            <w:shd w:val="clear" w:color="auto" w:fill="auto"/>
            <w:vAlign w:val="center"/>
          </w:tcPr>
          <w:p w14:paraId="1020E45F" w14:textId="77777777" w:rsidR="00915024" w:rsidRPr="00615FEB" w:rsidRDefault="00915024" w:rsidP="00915024">
            <w:pPr>
              <w:widowControl w:val="0"/>
              <w:autoSpaceDE w:val="0"/>
              <w:autoSpaceDN w:val="0"/>
              <w:adjustRightInd w:val="0"/>
              <w:spacing w:line="451" w:lineRule="exact"/>
              <w:rPr>
                <w:rFonts w:cs="Arial"/>
                <w:b/>
                <w:bCs/>
                <w:sz w:val="20"/>
                <w:szCs w:val="20"/>
                <w:lang w:val="sr-Cyrl-CS"/>
              </w:rPr>
            </w:pPr>
            <w:r w:rsidRPr="00615FEB">
              <w:rPr>
                <w:rFonts w:cs="Arial"/>
                <w:b/>
                <w:bCs/>
                <w:sz w:val="20"/>
                <w:szCs w:val="20"/>
                <w:lang w:val="sr-Cyrl-CS"/>
              </w:rPr>
              <w:t xml:space="preserve">ДОВОЂЕЊЕ У ИСПРАВНО СТАЊЕ КОМПЛЕТНОГ СИСТЕМА ЗА ДОЈАВУ ПОЖАРА ПОПРАВКОМ ОДНОСНО  ЗАМЕНОМ НЕИСПРАВНИХ ДЕЛОВА ПП ЦЕНТРАЛЕ, ПП </w:t>
            </w:r>
            <w:r w:rsidRPr="00615FEB">
              <w:rPr>
                <w:rFonts w:cs="Arial"/>
                <w:b/>
                <w:bCs/>
                <w:sz w:val="20"/>
                <w:szCs w:val="20"/>
                <w:lang w:val="sr-Cyrl-CS"/>
              </w:rPr>
              <w:lastRenderedPageBreak/>
              <w:t>ЈАВЉАЧА И ЗВУЧНЕ СИГНАЛИЗАЦИЈЕ НОВИМ ИСПРАВНИМ ДЕЛОВИМА</w:t>
            </w:r>
          </w:p>
          <w:p w14:paraId="58E5D299" w14:textId="77777777" w:rsidR="00915024" w:rsidRPr="00615FEB" w:rsidRDefault="00915024" w:rsidP="00915024">
            <w:pPr>
              <w:spacing w:after="200" w:line="288" w:lineRule="auto"/>
              <w:rPr>
                <w:rFonts w:ascii="Calibri" w:hAnsi="Calibri"/>
                <w:i/>
                <w:iCs/>
                <w:sz w:val="20"/>
                <w:szCs w:val="20"/>
                <w:lang w:val="sr-Cyrl-CS"/>
              </w:rPr>
            </w:pPr>
          </w:p>
          <w:p w14:paraId="03CD195E" w14:textId="77777777" w:rsidR="00915024" w:rsidRPr="00615FEB" w:rsidRDefault="00915024" w:rsidP="00915024">
            <w:pPr>
              <w:spacing w:after="200" w:line="288" w:lineRule="auto"/>
              <w:rPr>
                <w:rFonts w:ascii="Calibri" w:hAnsi="Calibri"/>
                <w:i/>
                <w:iCs/>
                <w:sz w:val="20"/>
                <w:szCs w:val="20"/>
                <w:lang w:val="sr-Cyrl-CS"/>
              </w:rPr>
            </w:pPr>
          </w:p>
          <w:p w14:paraId="6E52E032" w14:textId="77777777" w:rsidR="00915024" w:rsidRPr="00615FEB" w:rsidRDefault="00915024" w:rsidP="00915024">
            <w:pPr>
              <w:spacing w:after="200" w:line="288" w:lineRule="auto"/>
              <w:rPr>
                <w:rFonts w:ascii="Calibri" w:hAnsi="Calibri"/>
                <w:i/>
                <w:iCs/>
                <w:sz w:val="20"/>
                <w:szCs w:val="20"/>
                <w:lang w:val="sr-Cyrl-CS"/>
              </w:rPr>
            </w:pPr>
          </w:p>
          <w:p w14:paraId="7C6FCF14" w14:textId="77777777" w:rsidR="00915024" w:rsidRPr="00615FEB" w:rsidRDefault="00915024" w:rsidP="00915024">
            <w:pPr>
              <w:spacing w:after="200" w:line="288" w:lineRule="auto"/>
              <w:rPr>
                <w:rFonts w:ascii="Calibri" w:hAnsi="Calibri"/>
                <w:i/>
                <w:iCs/>
                <w:sz w:val="20"/>
                <w:szCs w:val="20"/>
                <w:lang w:val="sr-Cyrl-CS"/>
              </w:rPr>
            </w:pPr>
          </w:p>
          <w:p w14:paraId="68682847" w14:textId="77777777" w:rsidR="00915024" w:rsidRPr="00615FEB" w:rsidRDefault="00915024" w:rsidP="00915024">
            <w:pPr>
              <w:spacing w:after="200" w:line="288" w:lineRule="auto"/>
              <w:rPr>
                <w:rFonts w:ascii="Calibri" w:hAnsi="Calibri"/>
                <w:i/>
                <w:iCs/>
                <w:sz w:val="20"/>
                <w:szCs w:val="20"/>
                <w:lang w:val="sr-Cyrl-CS"/>
              </w:rPr>
            </w:pPr>
          </w:p>
          <w:p w14:paraId="7EDE08ED" w14:textId="77777777" w:rsidR="00915024" w:rsidRPr="00615FEB" w:rsidRDefault="00915024" w:rsidP="00915024">
            <w:pPr>
              <w:spacing w:after="200" w:line="288" w:lineRule="auto"/>
              <w:rPr>
                <w:rFonts w:ascii="Calibri" w:hAnsi="Calibri"/>
                <w:i/>
                <w:iCs/>
                <w:sz w:val="20"/>
                <w:szCs w:val="20"/>
                <w:lang w:val="sr-Cyrl-CS"/>
              </w:rPr>
            </w:pPr>
          </w:p>
          <w:p w14:paraId="270963D6" w14:textId="77777777" w:rsidR="00915024" w:rsidRPr="00615FEB" w:rsidRDefault="00915024" w:rsidP="00915024">
            <w:pPr>
              <w:spacing w:after="200" w:line="288" w:lineRule="auto"/>
              <w:rPr>
                <w:rFonts w:ascii="Calibri" w:hAnsi="Calibri"/>
                <w:i/>
                <w:iCs/>
                <w:sz w:val="20"/>
                <w:szCs w:val="20"/>
                <w:lang w:val="sr-Cyrl-CS"/>
              </w:rPr>
            </w:pPr>
          </w:p>
          <w:p w14:paraId="2E47C669" w14:textId="77777777" w:rsidR="00915024" w:rsidRPr="00615FEB" w:rsidRDefault="00915024" w:rsidP="00915024">
            <w:pPr>
              <w:spacing w:after="200" w:line="288" w:lineRule="auto"/>
              <w:rPr>
                <w:rFonts w:ascii="Calibri" w:hAnsi="Calibri"/>
                <w:i/>
                <w:iCs/>
                <w:sz w:val="20"/>
                <w:szCs w:val="20"/>
                <w:lang w:val="sr-Cyrl-CS"/>
              </w:rPr>
            </w:pPr>
          </w:p>
          <w:p w14:paraId="1293706E" w14:textId="77777777" w:rsidR="00915024" w:rsidRPr="00615FEB" w:rsidRDefault="00915024" w:rsidP="00915024">
            <w:pPr>
              <w:spacing w:after="200" w:line="288" w:lineRule="auto"/>
              <w:rPr>
                <w:rFonts w:ascii="Calibri" w:hAnsi="Calibri"/>
                <w:i/>
                <w:iCs/>
                <w:sz w:val="20"/>
                <w:szCs w:val="20"/>
                <w:lang w:val="sr-Cyrl-CS"/>
              </w:rPr>
            </w:pPr>
          </w:p>
          <w:p w14:paraId="3D4CEDF9" w14:textId="77777777" w:rsidR="00915024" w:rsidRPr="00615FEB" w:rsidRDefault="00915024" w:rsidP="00915024">
            <w:pPr>
              <w:spacing w:after="200" w:line="288" w:lineRule="auto"/>
              <w:rPr>
                <w:rFonts w:ascii="Calibri" w:hAnsi="Calibri"/>
                <w:i/>
                <w:iCs/>
                <w:sz w:val="20"/>
                <w:szCs w:val="20"/>
                <w:lang w:val="sr-Cyrl-CS"/>
              </w:rPr>
            </w:pPr>
          </w:p>
          <w:p w14:paraId="4B524445" w14:textId="77777777" w:rsidR="00915024" w:rsidRPr="00615FEB" w:rsidRDefault="00915024" w:rsidP="00915024">
            <w:pPr>
              <w:spacing w:after="200" w:line="288" w:lineRule="auto"/>
              <w:rPr>
                <w:rFonts w:ascii="Calibri" w:hAnsi="Calibri"/>
                <w:i/>
                <w:iCs/>
                <w:sz w:val="20"/>
                <w:szCs w:val="20"/>
                <w:lang w:val="sr-Cyrl-CS"/>
              </w:rPr>
            </w:pPr>
          </w:p>
          <w:p w14:paraId="2E11EA9A" w14:textId="77777777" w:rsidR="00915024" w:rsidRPr="00615FEB" w:rsidRDefault="00915024" w:rsidP="00915024">
            <w:pPr>
              <w:spacing w:after="200" w:line="288" w:lineRule="auto"/>
              <w:rPr>
                <w:rFonts w:ascii="Calibri" w:hAnsi="Calibri"/>
                <w:i/>
                <w:iCs/>
                <w:sz w:val="20"/>
                <w:szCs w:val="20"/>
                <w:lang w:val="sr-Cyrl-CS"/>
              </w:rPr>
            </w:pPr>
          </w:p>
        </w:tc>
        <w:tc>
          <w:tcPr>
            <w:tcW w:w="607" w:type="pct"/>
            <w:gridSpan w:val="2"/>
            <w:tcBorders>
              <w:top w:val="single" w:sz="4" w:space="0" w:color="auto"/>
              <w:left w:val="single" w:sz="4" w:space="0" w:color="auto"/>
              <w:right w:val="single" w:sz="4" w:space="0" w:color="auto"/>
            </w:tcBorders>
          </w:tcPr>
          <w:p w14:paraId="0061E021" w14:textId="77777777" w:rsidR="00915024" w:rsidRPr="00615FEB" w:rsidRDefault="00915024" w:rsidP="00915024">
            <w:pPr>
              <w:spacing w:line="278"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5DFFEB8" w14:textId="77777777" w:rsidR="00915024" w:rsidRPr="00615FEB" w:rsidRDefault="00915024" w:rsidP="00915024">
            <w:pPr>
              <w:spacing w:line="278" w:lineRule="exact"/>
              <w:rPr>
                <w:rFonts w:cs="Arial"/>
                <w:iCs/>
                <w:sz w:val="16"/>
                <w:szCs w:val="16"/>
                <w:lang w:bidi="en-US"/>
              </w:rPr>
            </w:pPr>
            <w:r w:rsidRPr="00615FEB">
              <w:rPr>
                <w:rFonts w:eastAsia="Arial Narrow" w:cs="Arial"/>
                <w:iCs/>
                <w:sz w:val="16"/>
                <w:szCs w:val="16"/>
                <w:lang w:bidi="en-US"/>
              </w:rPr>
              <w:t>Централа конвенционална минимум 6 зона, слична типу БСЛ 6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3D3BC38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2D0F01D"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263B03D9"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10F59A6"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4EF0987" w14:textId="77777777" w:rsidR="00915024" w:rsidRPr="00615FEB" w:rsidRDefault="00915024" w:rsidP="00915024">
            <w:pPr>
              <w:spacing w:line="269"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614D39D0" w14:textId="77777777" w:rsidR="00915024" w:rsidRPr="00615FEB" w:rsidRDefault="00915024" w:rsidP="00915024">
            <w:pPr>
              <w:spacing w:line="269" w:lineRule="exact"/>
              <w:rPr>
                <w:rFonts w:cs="Arial"/>
                <w:iCs/>
                <w:sz w:val="16"/>
                <w:szCs w:val="16"/>
                <w:lang w:bidi="en-US"/>
              </w:rPr>
            </w:pPr>
            <w:r w:rsidRPr="00615FEB">
              <w:rPr>
                <w:rFonts w:eastAsia="Arial Narrow" w:cs="Arial"/>
                <w:iCs/>
                <w:sz w:val="16"/>
                <w:szCs w:val="16"/>
                <w:lang w:bidi="en-US"/>
              </w:rPr>
              <w:t>Зонски модул за конвенционалне централе типа БСЛ 6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6AAFBC1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2559DDF"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5498763B"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7FC8C46"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E9E4747" w14:textId="77777777" w:rsidR="00915024" w:rsidRPr="00615FEB" w:rsidRDefault="00915024" w:rsidP="00915024">
            <w:pPr>
              <w:spacing w:line="274"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9212D5D"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Напојни модул за конвенционалне централе типа БСЛ 6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58D5EF9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B7D63E5"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49962CF5"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1478EA5"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1380909" w14:textId="77777777" w:rsidR="00915024" w:rsidRPr="00615FEB" w:rsidRDefault="00915024" w:rsidP="00915024">
            <w:pPr>
              <w:spacing w:line="274"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6DBF87D7"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Детектор пожара, конвенционални, јонизујуци, произвођача БРК 507-105 или сл.,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67CB40A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FFF1E51"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146E3EBB"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4694D32"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6C35905" w14:textId="77777777" w:rsidR="00915024" w:rsidRPr="00615FEB" w:rsidRDefault="00915024" w:rsidP="00915024">
            <w:pPr>
              <w:spacing w:line="269"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7F3AF732" w14:textId="77777777" w:rsidR="00915024" w:rsidRPr="00615FEB" w:rsidRDefault="00915024" w:rsidP="00915024">
            <w:pPr>
              <w:spacing w:line="269" w:lineRule="exact"/>
              <w:rPr>
                <w:rFonts w:cs="Arial"/>
                <w:iCs/>
                <w:sz w:val="16"/>
                <w:szCs w:val="16"/>
                <w:lang w:bidi="en-US"/>
              </w:rPr>
            </w:pPr>
            <w:r w:rsidRPr="00615FEB">
              <w:rPr>
                <w:rFonts w:eastAsia="Arial Narrow" w:cs="Arial"/>
                <w:iCs/>
                <w:sz w:val="16"/>
                <w:szCs w:val="16"/>
                <w:lang w:bidi="en-US"/>
              </w:rPr>
              <w:t>Ручни јављач пожара, конвенционални, унутрашња монтажа, произвођача ЕLIND Ваљево,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142A25F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53EF108"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693ADBFF"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216A5EC"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9E811E0" w14:textId="77777777" w:rsidR="00915024" w:rsidRPr="00615FEB" w:rsidRDefault="00915024" w:rsidP="00915024">
            <w:pPr>
              <w:spacing w:line="274"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27026843"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Ручни јављач пожара, конвенционални, унутрашња монтажа,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22669A6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2FB6867"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6AB1AAE7"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CF64872"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F45FFCD" w14:textId="77777777" w:rsidR="00915024" w:rsidRPr="00615FEB" w:rsidRDefault="00915024" w:rsidP="00915024">
            <w:pPr>
              <w:spacing w:line="274"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B7332C4"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Ручни јављач пожара, конвенционални, спољашна монтажа,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1D6F542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2F4469D"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11E11F46"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4796A78"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0F62D40"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3F32B7CF"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Сирена конвенционална, унутрашња црвена,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17C2459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9F33E38"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4045B493"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D2D4671"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CF42B20"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E274ECE"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Сирена конвенционална, спољашња, црвена,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6507090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EF41B5D"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63A6C5E7"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0032DC6"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4FFCC42"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44BFD2F"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Акумулаторска батерија 12В 7Аh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323CBB8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577C971"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55CAA463"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A114F7E"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5237355"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C0C6690"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Акумулаторска батерија 12В 12Аh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22C75E4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BFB317E"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6F77C81E"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1451F75"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3D4AF62" w14:textId="77777777" w:rsidR="00915024" w:rsidRPr="00615FEB" w:rsidRDefault="00915024" w:rsidP="00915024">
            <w:pPr>
              <w:spacing w:line="269"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1592151" w14:textId="77777777" w:rsidR="00915024" w:rsidRPr="00615FEB" w:rsidRDefault="00915024" w:rsidP="00915024">
            <w:pPr>
              <w:spacing w:line="269" w:lineRule="exact"/>
              <w:rPr>
                <w:rFonts w:cs="Arial"/>
                <w:iCs/>
                <w:sz w:val="16"/>
                <w:szCs w:val="16"/>
                <w:lang w:bidi="en-US"/>
              </w:rPr>
            </w:pPr>
            <w:r w:rsidRPr="00615FEB">
              <w:rPr>
                <w:rFonts w:eastAsia="Arial Narrow" w:cs="Arial"/>
                <w:iCs/>
                <w:sz w:val="16"/>
                <w:szCs w:val="16"/>
                <w:lang w:bidi="en-US"/>
              </w:rPr>
              <w:t>Кабл ЈH (Sт) H 2x2x0.8мм, испорука и монтажа у комплету са каналицом</w:t>
            </w:r>
          </w:p>
        </w:tc>
        <w:tc>
          <w:tcPr>
            <w:tcW w:w="577" w:type="pct"/>
            <w:tcBorders>
              <w:top w:val="single" w:sz="4" w:space="0" w:color="auto"/>
              <w:left w:val="single" w:sz="4" w:space="0" w:color="auto"/>
              <w:right w:val="single" w:sz="4" w:space="0" w:color="auto"/>
            </w:tcBorders>
            <w:shd w:val="clear" w:color="auto" w:fill="auto"/>
            <w:vAlign w:val="center"/>
          </w:tcPr>
          <w:p w14:paraId="535FC45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E125508"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0EA67A74"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3B47927"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D988BCE"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40385858"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Радни сат сервисера на терену</w:t>
            </w:r>
          </w:p>
        </w:tc>
        <w:tc>
          <w:tcPr>
            <w:tcW w:w="577" w:type="pct"/>
            <w:tcBorders>
              <w:top w:val="single" w:sz="4" w:space="0" w:color="auto"/>
              <w:left w:val="single" w:sz="4" w:space="0" w:color="auto"/>
              <w:right w:val="single" w:sz="4" w:space="0" w:color="auto"/>
            </w:tcBorders>
            <w:shd w:val="clear" w:color="auto" w:fill="auto"/>
            <w:vAlign w:val="center"/>
          </w:tcPr>
          <w:p w14:paraId="4CA2012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855A99F"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20551263"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AAF2AD1"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D0A7F60"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06C54BA3"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Транспортни трошкови интервенције ван редовних прегледа</w:t>
            </w:r>
          </w:p>
          <w:p w14:paraId="59F363CF" w14:textId="77777777" w:rsidR="00915024" w:rsidRPr="00615FEB" w:rsidRDefault="00915024" w:rsidP="00915024">
            <w:pPr>
              <w:spacing w:line="252" w:lineRule="exact"/>
              <w:rPr>
                <w:rFonts w:eastAsia="Arial Narrow" w:cs="Arial"/>
                <w:iCs/>
                <w:sz w:val="16"/>
                <w:szCs w:val="16"/>
                <w:lang w:bidi="en-US"/>
              </w:rPr>
            </w:pPr>
          </w:p>
          <w:p w14:paraId="6948F3DC" w14:textId="77777777" w:rsidR="00915024" w:rsidRPr="00615FEB" w:rsidRDefault="00915024" w:rsidP="00915024">
            <w:pPr>
              <w:spacing w:line="252" w:lineRule="exact"/>
              <w:rPr>
                <w:rFonts w:eastAsia="Arial Narrow" w:cs="Arial"/>
                <w:iCs/>
                <w:sz w:val="16"/>
                <w:szCs w:val="16"/>
                <w:lang w:bidi="en-US"/>
              </w:rPr>
            </w:pPr>
          </w:p>
          <w:p w14:paraId="2EC01BD6" w14:textId="77777777" w:rsidR="00915024" w:rsidRPr="00615FEB" w:rsidRDefault="00915024" w:rsidP="00915024">
            <w:pPr>
              <w:spacing w:line="252" w:lineRule="exact"/>
              <w:rPr>
                <w:rFonts w:eastAsia="Arial Narrow" w:cs="Arial"/>
                <w:iCs/>
                <w:sz w:val="16"/>
                <w:szCs w:val="16"/>
                <w:lang w:bidi="en-US"/>
              </w:rPr>
            </w:pPr>
          </w:p>
          <w:p w14:paraId="1AF89D36" w14:textId="77777777" w:rsidR="00915024" w:rsidRPr="00615FEB" w:rsidRDefault="00915024" w:rsidP="00915024">
            <w:pPr>
              <w:spacing w:line="252" w:lineRule="exact"/>
              <w:rPr>
                <w:rFonts w:eastAsia="Arial Narrow" w:cs="Arial"/>
                <w:iCs/>
                <w:sz w:val="16"/>
                <w:szCs w:val="16"/>
                <w:lang w:bidi="en-US"/>
              </w:rPr>
            </w:pPr>
          </w:p>
          <w:p w14:paraId="4EB3EA7F" w14:textId="77777777" w:rsidR="00915024" w:rsidRPr="00615FEB" w:rsidRDefault="00915024" w:rsidP="00915024">
            <w:pPr>
              <w:spacing w:line="252" w:lineRule="exact"/>
              <w:rPr>
                <w:rFonts w:eastAsia="Arial Narrow" w:cs="Arial"/>
                <w:iCs/>
                <w:sz w:val="16"/>
                <w:szCs w:val="16"/>
                <w:lang w:bidi="en-US"/>
              </w:rPr>
            </w:pPr>
          </w:p>
          <w:p w14:paraId="6737E7B8" w14:textId="77777777" w:rsidR="00915024" w:rsidRPr="00615FEB" w:rsidRDefault="00915024" w:rsidP="00915024">
            <w:pPr>
              <w:spacing w:line="252" w:lineRule="exact"/>
              <w:rPr>
                <w:rFonts w:eastAsia="Arial Narrow" w:cs="Arial"/>
                <w:iCs/>
                <w:sz w:val="16"/>
                <w:szCs w:val="16"/>
                <w:lang w:bidi="en-US"/>
              </w:rPr>
            </w:pPr>
          </w:p>
          <w:p w14:paraId="66C17906" w14:textId="77777777" w:rsidR="00915024" w:rsidRPr="00615FEB" w:rsidRDefault="00915024" w:rsidP="00915024">
            <w:pPr>
              <w:spacing w:line="252" w:lineRule="exact"/>
              <w:rPr>
                <w:rFonts w:cs="Arial"/>
                <w:iCs/>
                <w:sz w:val="16"/>
                <w:szCs w:val="16"/>
                <w:lang w:bidi="en-US"/>
              </w:rPr>
            </w:pPr>
          </w:p>
        </w:tc>
        <w:tc>
          <w:tcPr>
            <w:tcW w:w="577" w:type="pct"/>
            <w:tcBorders>
              <w:top w:val="single" w:sz="4" w:space="0" w:color="auto"/>
              <w:left w:val="single" w:sz="4" w:space="0" w:color="auto"/>
              <w:right w:val="single" w:sz="4" w:space="0" w:color="auto"/>
            </w:tcBorders>
            <w:shd w:val="clear" w:color="auto" w:fill="auto"/>
            <w:vAlign w:val="center"/>
          </w:tcPr>
          <w:p w14:paraId="274CCCB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0AF2C13" w14:textId="77777777" w:rsidTr="00915024">
        <w:trPr>
          <w:trHeight w:val="255"/>
        </w:trPr>
        <w:tc>
          <w:tcPr>
            <w:tcW w:w="205" w:type="pct"/>
            <w:gridSpan w:val="2"/>
            <w:vMerge w:val="restart"/>
            <w:tcBorders>
              <w:top w:val="single" w:sz="4" w:space="0" w:color="auto"/>
              <w:left w:val="single" w:sz="4" w:space="0" w:color="auto"/>
              <w:right w:val="single" w:sz="4" w:space="0" w:color="auto"/>
            </w:tcBorders>
            <w:shd w:val="clear" w:color="auto" w:fill="auto"/>
            <w:vAlign w:val="center"/>
          </w:tcPr>
          <w:p w14:paraId="19591440" w14:textId="77777777" w:rsidR="00915024" w:rsidRPr="00615FEB" w:rsidRDefault="00915024" w:rsidP="00915024">
            <w:pPr>
              <w:spacing w:after="200" w:line="288" w:lineRule="auto"/>
              <w:rPr>
                <w:rFonts w:cs="Arial"/>
                <w:i/>
                <w:iCs/>
                <w:sz w:val="16"/>
                <w:szCs w:val="16"/>
                <w:lang w:val="sr-Cyrl-CS" w:bidi="en-US"/>
              </w:rPr>
            </w:pPr>
            <w:r w:rsidRPr="00615FEB">
              <w:rPr>
                <w:rFonts w:cs="Arial"/>
                <w:i/>
                <w:iCs/>
                <w:sz w:val="16"/>
                <w:szCs w:val="16"/>
                <w:lang w:val="sr-Cyrl-CS" w:bidi="en-US"/>
              </w:rPr>
              <w:t>3.</w:t>
            </w:r>
          </w:p>
        </w:tc>
        <w:tc>
          <w:tcPr>
            <w:tcW w:w="2003" w:type="pct"/>
            <w:vMerge w:val="restart"/>
            <w:tcBorders>
              <w:top w:val="single" w:sz="4" w:space="0" w:color="auto"/>
              <w:left w:val="single" w:sz="4" w:space="0" w:color="auto"/>
              <w:right w:val="single" w:sz="4" w:space="0" w:color="auto"/>
            </w:tcBorders>
            <w:shd w:val="clear" w:color="auto" w:fill="auto"/>
            <w:vAlign w:val="center"/>
          </w:tcPr>
          <w:p w14:paraId="096AACC7"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ПЕРИОДИЧНИ ПРЕГЛЕД И ОВЕРА ПРОТИВПОЖАРНИХ АПАРАТА (НА 6 МЕСЕЦИ),</w:t>
            </w:r>
            <w:r>
              <w:rPr>
                <w:rFonts w:cs="Arial"/>
                <w:b/>
                <w:bCs/>
                <w:sz w:val="20"/>
                <w:szCs w:val="20"/>
                <w:lang w:val="sr-Cyrl-CS"/>
              </w:rPr>
              <w:t xml:space="preserve"> </w:t>
            </w:r>
            <w:r w:rsidRPr="00615FEB">
              <w:rPr>
                <w:rFonts w:cs="Arial"/>
                <w:b/>
                <w:bCs/>
                <w:sz w:val="20"/>
                <w:szCs w:val="20"/>
                <w:lang w:val="sr-Cyrl-CS"/>
              </w:rPr>
              <w:t xml:space="preserve">СЕРВИСИРАЊЕ ПП АПАРАТА И </w:t>
            </w:r>
            <w:r w:rsidRPr="00615FEB">
              <w:rPr>
                <w:rFonts w:cs="Arial"/>
                <w:b/>
                <w:bCs/>
                <w:sz w:val="20"/>
                <w:szCs w:val="20"/>
                <w:lang w:val="sr-Cyrl-CS"/>
              </w:rPr>
              <w:lastRenderedPageBreak/>
              <w:t>ПУЊЕЊЕ ПП АПАРАТА И  ТРАНСПОРТ.</w:t>
            </w:r>
          </w:p>
        </w:tc>
        <w:tc>
          <w:tcPr>
            <w:tcW w:w="607" w:type="pct"/>
            <w:gridSpan w:val="2"/>
            <w:vMerge w:val="restart"/>
            <w:tcBorders>
              <w:top w:val="single" w:sz="4" w:space="0" w:color="auto"/>
              <w:left w:val="single" w:sz="4" w:space="0" w:color="auto"/>
              <w:right w:val="single" w:sz="4" w:space="0" w:color="auto"/>
            </w:tcBorders>
          </w:tcPr>
          <w:p w14:paraId="5C72F362" w14:textId="77777777" w:rsidR="00915024" w:rsidRPr="00615FEB" w:rsidRDefault="00915024" w:rsidP="00915024">
            <w:pPr>
              <w:autoSpaceDE w:val="0"/>
              <w:autoSpaceDN w:val="0"/>
              <w:adjustRightInd w:val="0"/>
              <w:spacing w:line="451" w:lineRule="exact"/>
              <w:rPr>
                <w:rFonts w:cs="Arial"/>
                <w:b/>
                <w:bCs/>
                <w:sz w:val="16"/>
                <w:szCs w:val="16"/>
                <w:lang w:val="sr-Cyrl-CS"/>
              </w:rPr>
            </w:pPr>
          </w:p>
          <w:p w14:paraId="40EFCD12" w14:textId="77777777" w:rsidR="00915024" w:rsidRPr="00615FEB" w:rsidRDefault="00915024" w:rsidP="00915024">
            <w:pPr>
              <w:autoSpaceDE w:val="0"/>
              <w:autoSpaceDN w:val="0"/>
              <w:adjustRightInd w:val="0"/>
              <w:spacing w:line="451" w:lineRule="exact"/>
              <w:rPr>
                <w:rFonts w:cs="Arial"/>
                <w:b/>
                <w:bCs/>
                <w:sz w:val="16"/>
                <w:szCs w:val="16"/>
                <w:lang w:val="sr-Cyrl-CS"/>
              </w:rPr>
            </w:pPr>
          </w:p>
          <w:p w14:paraId="4A9AF68B" w14:textId="77777777" w:rsidR="00915024" w:rsidRPr="00615FEB" w:rsidRDefault="00915024" w:rsidP="00915024">
            <w:pPr>
              <w:autoSpaceDE w:val="0"/>
              <w:autoSpaceDN w:val="0"/>
              <w:adjustRightInd w:val="0"/>
              <w:spacing w:line="451" w:lineRule="exact"/>
              <w:rPr>
                <w:rFonts w:cs="Arial"/>
                <w:b/>
                <w:bCs/>
                <w:sz w:val="16"/>
                <w:szCs w:val="16"/>
                <w:lang w:val="sr-Cyrl-CS"/>
              </w:rPr>
            </w:pPr>
          </w:p>
          <w:p w14:paraId="35F10585" w14:textId="77777777" w:rsidR="00915024" w:rsidRPr="00615FEB" w:rsidRDefault="00915024" w:rsidP="00915024">
            <w:pPr>
              <w:autoSpaceDE w:val="0"/>
              <w:autoSpaceDN w:val="0"/>
              <w:adjustRightInd w:val="0"/>
              <w:spacing w:line="451" w:lineRule="exact"/>
              <w:rPr>
                <w:rFonts w:cs="Arial"/>
                <w:b/>
                <w:bCs/>
                <w:sz w:val="16"/>
                <w:szCs w:val="16"/>
                <w:lang w:val="sr-Cyrl-CS"/>
              </w:rPr>
            </w:pPr>
          </w:p>
          <w:p w14:paraId="7A6D7CAE"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lastRenderedPageBreak/>
              <w:t>ПП АПАРАТИ</w:t>
            </w: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55551659"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lastRenderedPageBreak/>
              <w:t xml:space="preserve">Апарат за гашење пожара </w:t>
            </w:r>
            <w:r w:rsidRPr="00615FEB">
              <w:rPr>
                <w:rFonts w:cs="Arial"/>
                <w:bCs/>
                <w:sz w:val="16"/>
                <w:szCs w:val="16"/>
              </w:rPr>
              <w:t>S</w:t>
            </w:r>
            <w:r w:rsidRPr="00615FEB">
              <w:rPr>
                <w:rFonts w:cs="Arial"/>
                <w:bCs/>
                <w:sz w:val="16"/>
                <w:szCs w:val="16"/>
                <w:lang w:val="ru-RU"/>
              </w:rPr>
              <w:t>-1</w:t>
            </w:r>
          </w:p>
        </w:tc>
        <w:tc>
          <w:tcPr>
            <w:tcW w:w="577" w:type="pct"/>
            <w:tcBorders>
              <w:top w:val="single" w:sz="4" w:space="0" w:color="auto"/>
              <w:left w:val="single" w:sz="4" w:space="0" w:color="auto"/>
              <w:right w:val="single" w:sz="4" w:space="0" w:color="auto"/>
            </w:tcBorders>
            <w:shd w:val="clear" w:color="auto" w:fill="auto"/>
            <w:vAlign w:val="center"/>
          </w:tcPr>
          <w:p w14:paraId="3C4726FA"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4</w:t>
            </w:r>
          </w:p>
        </w:tc>
      </w:tr>
      <w:tr w:rsidR="00915024" w:rsidRPr="00615FEB" w14:paraId="40E05E7B" w14:textId="77777777" w:rsidTr="00915024">
        <w:trPr>
          <w:trHeight w:val="270"/>
        </w:trPr>
        <w:tc>
          <w:tcPr>
            <w:tcW w:w="205" w:type="pct"/>
            <w:gridSpan w:val="2"/>
            <w:vMerge/>
            <w:tcBorders>
              <w:left w:val="single" w:sz="4" w:space="0" w:color="auto"/>
              <w:right w:val="single" w:sz="4" w:space="0" w:color="auto"/>
            </w:tcBorders>
            <w:shd w:val="clear" w:color="auto" w:fill="auto"/>
            <w:vAlign w:val="center"/>
          </w:tcPr>
          <w:p w14:paraId="2B3A93EB" w14:textId="77777777" w:rsidR="00915024" w:rsidRPr="00615FEB" w:rsidRDefault="00915024" w:rsidP="00915024">
            <w:pPr>
              <w:spacing w:after="200" w:line="288" w:lineRule="auto"/>
              <w:rPr>
                <w:rFonts w:cs="Arial"/>
                <w:i/>
                <w:iCs/>
                <w:sz w:val="16"/>
                <w:szCs w:val="16"/>
                <w:lang w:val="sr-Latn-CS" w:bidi="en-US"/>
              </w:rPr>
            </w:pPr>
          </w:p>
        </w:tc>
        <w:tc>
          <w:tcPr>
            <w:tcW w:w="2003" w:type="pct"/>
            <w:vMerge/>
            <w:tcBorders>
              <w:left w:val="single" w:sz="4" w:space="0" w:color="auto"/>
              <w:right w:val="single" w:sz="4" w:space="0" w:color="auto"/>
            </w:tcBorders>
            <w:shd w:val="clear" w:color="auto" w:fill="auto"/>
            <w:vAlign w:val="center"/>
          </w:tcPr>
          <w:p w14:paraId="01496F00"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607" w:type="pct"/>
            <w:gridSpan w:val="2"/>
            <w:vMerge/>
            <w:tcBorders>
              <w:left w:val="single" w:sz="4" w:space="0" w:color="auto"/>
              <w:right w:val="single" w:sz="4" w:space="0" w:color="auto"/>
            </w:tcBorders>
          </w:tcPr>
          <w:p w14:paraId="7933F131"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58B8ECB8" w14:textId="77777777" w:rsidR="00915024" w:rsidRPr="00615FEB" w:rsidRDefault="00915024" w:rsidP="00915024">
            <w:pPr>
              <w:autoSpaceDE w:val="0"/>
              <w:autoSpaceDN w:val="0"/>
              <w:adjustRightInd w:val="0"/>
              <w:spacing w:line="451" w:lineRule="exact"/>
              <w:rPr>
                <w:rFonts w:cs="Arial"/>
                <w:bCs/>
                <w:sz w:val="16"/>
                <w:szCs w:val="16"/>
                <w:lang w:val="ru-RU"/>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-2</w:t>
            </w:r>
          </w:p>
        </w:tc>
        <w:tc>
          <w:tcPr>
            <w:tcW w:w="577" w:type="pct"/>
            <w:tcBorders>
              <w:left w:val="single" w:sz="4" w:space="0" w:color="auto"/>
              <w:right w:val="single" w:sz="4" w:space="0" w:color="auto"/>
            </w:tcBorders>
            <w:shd w:val="clear" w:color="auto" w:fill="auto"/>
            <w:vAlign w:val="center"/>
          </w:tcPr>
          <w:p w14:paraId="495E4741"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19</w:t>
            </w:r>
          </w:p>
        </w:tc>
      </w:tr>
      <w:tr w:rsidR="00915024" w:rsidRPr="00615FEB" w14:paraId="6CB31D63" w14:textId="77777777" w:rsidTr="00915024">
        <w:trPr>
          <w:trHeight w:val="255"/>
        </w:trPr>
        <w:tc>
          <w:tcPr>
            <w:tcW w:w="205" w:type="pct"/>
            <w:gridSpan w:val="2"/>
            <w:vMerge/>
            <w:tcBorders>
              <w:left w:val="single" w:sz="4" w:space="0" w:color="auto"/>
              <w:right w:val="single" w:sz="4" w:space="0" w:color="auto"/>
            </w:tcBorders>
            <w:shd w:val="clear" w:color="auto" w:fill="auto"/>
            <w:vAlign w:val="center"/>
          </w:tcPr>
          <w:p w14:paraId="7A9574AA" w14:textId="77777777" w:rsidR="00915024" w:rsidRPr="00615FEB" w:rsidRDefault="00915024" w:rsidP="00915024">
            <w:pPr>
              <w:spacing w:after="200" w:line="288" w:lineRule="auto"/>
              <w:rPr>
                <w:rFonts w:cs="Arial"/>
                <w:i/>
                <w:iCs/>
                <w:sz w:val="16"/>
                <w:szCs w:val="16"/>
                <w:lang w:val="sr-Latn-CS" w:bidi="en-US"/>
              </w:rPr>
            </w:pPr>
          </w:p>
        </w:tc>
        <w:tc>
          <w:tcPr>
            <w:tcW w:w="2003" w:type="pct"/>
            <w:vMerge/>
            <w:tcBorders>
              <w:left w:val="single" w:sz="4" w:space="0" w:color="auto"/>
              <w:right w:val="single" w:sz="4" w:space="0" w:color="auto"/>
            </w:tcBorders>
            <w:shd w:val="clear" w:color="auto" w:fill="auto"/>
            <w:vAlign w:val="center"/>
          </w:tcPr>
          <w:p w14:paraId="52A991BF"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607" w:type="pct"/>
            <w:gridSpan w:val="2"/>
            <w:vMerge/>
            <w:tcBorders>
              <w:left w:val="single" w:sz="4" w:space="0" w:color="auto"/>
              <w:right w:val="single" w:sz="4" w:space="0" w:color="auto"/>
            </w:tcBorders>
          </w:tcPr>
          <w:p w14:paraId="4E492D1E"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6854C4D8" w14:textId="77777777" w:rsidR="00915024" w:rsidRPr="00615FEB" w:rsidRDefault="00915024" w:rsidP="00915024">
            <w:pPr>
              <w:autoSpaceDE w:val="0"/>
              <w:autoSpaceDN w:val="0"/>
              <w:adjustRightInd w:val="0"/>
              <w:spacing w:line="451" w:lineRule="exact"/>
              <w:rPr>
                <w:rFonts w:cs="Arial"/>
                <w:bCs/>
                <w:sz w:val="16"/>
                <w:szCs w:val="16"/>
                <w:lang w:val="ru-RU"/>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-3</w:t>
            </w:r>
          </w:p>
        </w:tc>
        <w:tc>
          <w:tcPr>
            <w:tcW w:w="577" w:type="pct"/>
            <w:tcBorders>
              <w:left w:val="single" w:sz="4" w:space="0" w:color="auto"/>
              <w:right w:val="single" w:sz="4" w:space="0" w:color="auto"/>
            </w:tcBorders>
            <w:shd w:val="clear" w:color="auto" w:fill="auto"/>
            <w:vAlign w:val="center"/>
          </w:tcPr>
          <w:p w14:paraId="1710705B"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15</w:t>
            </w:r>
          </w:p>
        </w:tc>
      </w:tr>
      <w:tr w:rsidR="00915024" w:rsidRPr="00615FEB" w14:paraId="7A24C21A" w14:textId="77777777" w:rsidTr="00915024">
        <w:trPr>
          <w:trHeight w:val="270"/>
        </w:trPr>
        <w:tc>
          <w:tcPr>
            <w:tcW w:w="205" w:type="pct"/>
            <w:gridSpan w:val="2"/>
            <w:vMerge/>
            <w:tcBorders>
              <w:left w:val="single" w:sz="4" w:space="0" w:color="auto"/>
              <w:right w:val="single" w:sz="4" w:space="0" w:color="auto"/>
            </w:tcBorders>
            <w:shd w:val="clear" w:color="auto" w:fill="auto"/>
            <w:vAlign w:val="center"/>
          </w:tcPr>
          <w:p w14:paraId="2E7B4000" w14:textId="77777777" w:rsidR="00915024" w:rsidRPr="00615FEB" w:rsidRDefault="00915024" w:rsidP="00915024">
            <w:pPr>
              <w:spacing w:after="200" w:line="288" w:lineRule="auto"/>
              <w:rPr>
                <w:rFonts w:cs="Arial"/>
                <w:i/>
                <w:iCs/>
                <w:sz w:val="16"/>
                <w:szCs w:val="16"/>
                <w:lang w:val="sr-Latn-CS" w:bidi="en-US"/>
              </w:rPr>
            </w:pPr>
          </w:p>
        </w:tc>
        <w:tc>
          <w:tcPr>
            <w:tcW w:w="2003" w:type="pct"/>
            <w:vMerge/>
            <w:tcBorders>
              <w:left w:val="single" w:sz="4" w:space="0" w:color="auto"/>
              <w:right w:val="single" w:sz="4" w:space="0" w:color="auto"/>
            </w:tcBorders>
            <w:shd w:val="clear" w:color="auto" w:fill="auto"/>
            <w:vAlign w:val="center"/>
          </w:tcPr>
          <w:p w14:paraId="4952FC2B"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607" w:type="pct"/>
            <w:gridSpan w:val="2"/>
            <w:vMerge/>
            <w:tcBorders>
              <w:left w:val="single" w:sz="4" w:space="0" w:color="auto"/>
              <w:right w:val="single" w:sz="4" w:space="0" w:color="auto"/>
            </w:tcBorders>
          </w:tcPr>
          <w:p w14:paraId="0FA0D1FE"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27A4C4FB"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-6</w:t>
            </w:r>
          </w:p>
        </w:tc>
        <w:tc>
          <w:tcPr>
            <w:tcW w:w="577" w:type="pct"/>
            <w:tcBorders>
              <w:left w:val="single" w:sz="4" w:space="0" w:color="auto"/>
              <w:right w:val="single" w:sz="4" w:space="0" w:color="auto"/>
            </w:tcBorders>
            <w:shd w:val="clear" w:color="auto" w:fill="auto"/>
            <w:vAlign w:val="center"/>
          </w:tcPr>
          <w:p w14:paraId="7725A480"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16</w:t>
            </w:r>
          </w:p>
        </w:tc>
      </w:tr>
      <w:tr w:rsidR="00915024" w:rsidRPr="00615FEB" w14:paraId="08CDB525" w14:textId="77777777" w:rsidTr="00915024">
        <w:trPr>
          <w:trHeight w:val="285"/>
        </w:trPr>
        <w:tc>
          <w:tcPr>
            <w:tcW w:w="205" w:type="pct"/>
            <w:gridSpan w:val="2"/>
            <w:vMerge/>
            <w:tcBorders>
              <w:left w:val="single" w:sz="4" w:space="0" w:color="auto"/>
              <w:right w:val="single" w:sz="4" w:space="0" w:color="auto"/>
            </w:tcBorders>
            <w:shd w:val="clear" w:color="auto" w:fill="auto"/>
            <w:vAlign w:val="center"/>
          </w:tcPr>
          <w:p w14:paraId="6F37462B" w14:textId="77777777" w:rsidR="00915024" w:rsidRPr="00615FEB" w:rsidRDefault="00915024" w:rsidP="00915024">
            <w:pPr>
              <w:spacing w:after="200" w:line="288" w:lineRule="auto"/>
              <w:rPr>
                <w:rFonts w:cs="Arial"/>
                <w:i/>
                <w:iCs/>
                <w:sz w:val="16"/>
                <w:szCs w:val="16"/>
                <w:lang w:val="sr-Latn-CS" w:bidi="en-US"/>
              </w:rPr>
            </w:pPr>
          </w:p>
        </w:tc>
        <w:tc>
          <w:tcPr>
            <w:tcW w:w="2003" w:type="pct"/>
            <w:vMerge/>
            <w:tcBorders>
              <w:left w:val="single" w:sz="4" w:space="0" w:color="auto"/>
              <w:right w:val="single" w:sz="4" w:space="0" w:color="auto"/>
            </w:tcBorders>
            <w:shd w:val="clear" w:color="auto" w:fill="auto"/>
            <w:vAlign w:val="center"/>
          </w:tcPr>
          <w:p w14:paraId="368BE106"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607" w:type="pct"/>
            <w:gridSpan w:val="2"/>
            <w:vMerge/>
            <w:tcBorders>
              <w:left w:val="single" w:sz="4" w:space="0" w:color="auto"/>
              <w:right w:val="single" w:sz="4" w:space="0" w:color="auto"/>
            </w:tcBorders>
          </w:tcPr>
          <w:p w14:paraId="2F447155"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6FBC8EA9"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9</w:t>
            </w:r>
          </w:p>
        </w:tc>
        <w:tc>
          <w:tcPr>
            <w:tcW w:w="577" w:type="pct"/>
            <w:tcBorders>
              <w:left w:val="single" w:sz="4" w:space="0" w:color="auto"/>
              <w:right w:val="single" w:sz="4" w:space="0" w:color="auto"/>
            </w:tcBorders>
            <w:shd w:val="clear" w:color="auto" w:fill="auto"/>
            <w:vAlign w:val="center"/>
          </w:tcPr>
          <w:p w14:paraId="2FB9DFDC" w14:textId="77777777" w:rsidR="00915024" w:rsidRPr="00615FEB" w:rsidRDefault="00915024" w:rsidP="00915024">
            <w:pPr>
              <w:autoSpaceDE w:val="0"/>
              <w:autoSpaceDN w:val="0"/>
              <w:adjustRightInd w:val="0"/>
              <w:spacing w:line="451" w:lineRule="exact"/>
              <w:jc w:val="center"/>
              <w:rPr>
                <w:rFonts w:cs="Arial"/>
                <w:bCs/>
                <w:sz w:val="16"/>
                <w:szCs w:val="16"/>
              </w:rPr>
            </w:pPr>
            <w:r w:rsidRPr="00615FEB">
              <w:rPr>
                <w:rFonts w:cs="Arial"/>
                <w:bCs/>
                <w:sz w:val="16"/>
                <w:szCs w:val="16"/>
                <w:lang w:val="sr-Cyrl-CS"/>
              </w:rPr>
              <w:t>44</w:t>
            </w:r>
          </w:p>
        </w:tc>
      </w:tr>
      <w:tr w:rsidR="00915024" w:rsidRPr="00615FEB" w14:paraId="2A72520A" w14:textId="77777777" w:rsidTr="00915024">
        <w:trPr>
          <w:trHeight w:val="234"/>
        </w:trPr>
        <w:tc>
          <w:tcPr>
            <w:tcW w:w="205" w:type="pct"/>
            <w:gridSpan w:val="2"/>
            <w:vMerge/>
            <w:tcBorders>
              <w:left w:val="single" w:sz="4" w:space="0" w:color="auto"/>
              <w:right w:val="single" w:sz="4" w:space="0" w:color="auto"/>
            </w:tcBorders>
            <w:shd w:val="clear" w:color="auto" w:fill="auto"/>
            <w:vAlign w:val="center"/>
          </w:tcPr>
          <w:p w14:paraId="56AB0516" w14:textId="77777777" w:rsidR="00915024" w:rsidRPr="00615FEB" w:rsidRDefault="00915024" w:rsidP="00915024">
            <w:pPr>
              <w:spacing w:after="200" w:line="288" w:lineRule="auto"/>
              <w:rPr>
                <w:rFonts w:cs="Arial"/>
                <w:i/>
                <w:iCs/>
                <w:sz w:val="16"/>
                <w:szCs w:val="16"/>
                <w:lang w:val="sr-Latn-CS" w:bidi="en-US"/>
              </w:rPr>
            </w:pPr>
          </w:p>
        </w:tc>
        <w:tc>
          <w:tcPr>
            <w:tcW w:w="2003" w:type="pct"/>
            <w:vMerge/>
            <w:tcBorders>
              <w:left w:val="single" w:sz="4" w:space="0" w:color="auto"/>
              <w:right w:val="single" w:sz="4" w:space="0" w:color="auto"/>
            </w:tcBorders>
            <w:shd w:val="clear" w:color="auto" w:fill="auto"/>
            <w:vAlign w:val="center"/>
          </w:tcPr>
          <w:p w14:paraId="79EF031E"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607" w:type="pct"/>
            <w:gridSpan w:val="2"/>
            <w:vMerge/>
            <w:tcBorders>
              <w:left w:val="single" w:sz="4" w:space="0" w:color="auto"/>
              <w:right w:val="single" w:sz="4" w:space="0" w:color="auto"/>
            </w:tcBorders>
          </w:tcPr>
          <w:p w14:paraId="615785D7"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75B67154" w14:textId="77777777" w:rsidR="00915024" w:rsidRPr="00615FEB" w:rsidRDefault="00915024" w:rsidP="00915024">
            <w:pPr>
              <w:autoSpaceDE w:val="0"/>
              <w:autoSpaceDN w:val="0"/>
              <w:adjustRightInd w:val="0"/>
              <w:spacing w:line="451" w:lineRule="exact"/>
              <w:rPr>
                <w:rFonts w:cs="Arial"/>
                <w:bCs/>
                <w:sz w:val="16"/>
                <w:szCs w:val="16"/>
                <w:vertAlign w:val="subscript"/>
                <w:lang w:val="ru-RU"/>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-50</w:t>
            </w:r>
          </w:p>
        </w:tc>
        <w:tc>
          <w:tcPr>
            <w:tcW w:w="577" w:type="pct"/>
            <w:tcBorders>
              <w:left w:val="single" w:sz="4" w:space="0" w:color="auto"/>
              <w:right w:val="single" w:sz="4" w:space="0" w:color="auto"/>
            </w:tcBorders>
            <w:shd w:val="clear" w:color="auto" w:fill="auto"/>
            <w:vAlign w:val="center"/>
          </w:tcPr>
          <w:p w14:paraId="732696C1"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10</w:t>
            </w:r>
          </w:p>
        </w:tc>
      </w:tr>
      <w:tr w:rsidR="00915024" w:rsidRPr="00615FEB" w14:paraId="06785578" w14:textId="77777777" w:rsidTr="00915024">
        <w:trPr>
          <w:trHeight w:val="234"/>
        </w:trPr>
        <w:tc>
          <w:tcPr>
            <w:tcW w:w="205" w:type="pct"/>
            <w:gridSpan w:val="2"/>
            <w:vMerge/>
            <w:tcBorders>
              <w:left w:val="single" w:sz="4" w:space="0" w:color="auto"/>
              <w:right w:val="single" w:sz="4" w:space="0" w:color="auto"/>
            </w:tcBorders>
            <w:shd w:val="clear" w:color="auto" w:fill="auto"/>
            <w:vAlign w:val="center"/>
          </w:tcPr>
          <w:p w14:paraId="7EC22112" w14:textId="77777777" w:rsidR="00915024" w:rsidRPr="00615FEB" w:rsidRDefault="00915024" w:rsidP="00915024">
            <w:pPr>
              <w:spacing w:after="200" w:line="288" w:lineRule="auto"/>
              <w:rPr>
                <w:rFonts w:cs="Arial"/>
                <w:i/>
                <w:iCs/>
                <w:sz w:val="16"/>
                <w:szCs w:val="16"/>
                <w:lang w:val="sr-Latn-CS" w:bidi="en-US"/>
              </w:rPr>
            </w:pPr>
          </w:p>
        </w:tc>
        <w:tc>
          <w:tcPr>
            <w:tcW w:w="2003" w:type="pct"/>
            <w:vMerge/>
            <w:tcBorders>
              <w:left w:val="single" w:sz="4" w:space="0" w:color="auto"/>
              <w:right w:val="single" w:sz="4" w:space="0" w:color="auto"/>
            </w:tcBorders>
            <w:shd w:val="clear" w:color="auto" w:fill="auto"/>
            <w:vAlign w:val="center"/>
          </w:tcPr>
          <w:p w14:paraId="787BAEC4"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607" w:type="pct"/>
            <w:gridSpan w:val="2"/>
            <w:vMerge/>
            <w:tcBorders>
              <w:left w:val="single" w:sz="4" w:space="0" w:color="auto"/>
              <w:right w:val="single" w:sz="4" w:space="0" w:color="auto"/>
            </w:tcBorders>
          </w:tcPr>
          <w:p w14:paraId="3BEC7F87"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7AE52E4A" w14:textId="77777777" w:rsidR="00915024" w:rsidRPr="00615FEB" w:rsidRDefault="00915024" w:rsidP="00915024">
            <w:pPr>
              <w:autoSpaceDE w:val="0"/>
              <w:autoSpaceDN w:val="0"/>
              <w:adjustRightInd w:val="0"/>
              <w:spacing w:line="451" w:lineRule="exact"/>
              <w:rPr>
                <w:rFonts w:cs="Arial"/>
                <w:bCs/>
                <w:sz w:val="16"/>
                <w:szCs w:val="16"/>
                <w:vertAlign w:val="subscript"/>
                <w:lang w:val="sr-Cyrl-CS"/>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-100</w:t>
            </w:r>
          </w:p>
        </w:tc>
        <w:tc>
          <w:tcPr>
            <w:tcW w:w="577" w:type="pct"/>
            <w:tcBorders>
              <w:left w:val="single" w:sz="4" w:space="0" w:color="auto"/>
              <w:right w:val="single" w:sz="4" w:space="0" w:color="auto"/>
            </w:tcBorders>
            <w:shd w:val="clear" w:color="auto" w:fill="auto"/>
            <w:vAlign w:val="center"/>
          </w:tcPr>
          <w:p w14:paraId="452DBB54" w14:textId="77777777" w:rsidR="00915024" w:rsidRPr="00615FEB" w:rsidRDefault="00915024" w:rsidP="00915024">
            <w:pPr>
              <w:autoSpaceDE w:val="0"/>
              <w:autoSpaceDN w:val="0"/>
              <w:adjustRightInd w:val="0"/>
              <w:spacing w:line="451" w:lineRule="exact"/>
              <w:jc w:val="center"/>
              <w:rPr>
                <w:rFonts w:cs="Arial"/>
                <w:bCs/>
                <w:sz w:val="16"/>
                <w:szCs w:val="16"/>
                <w:lang w:val="sr-Cyrl-RS"/>
              </w:rPr>
            </w:pPr>
            <w:r w:rsidRPr="00615FEB">
              <w:rPr>
                <w:rFonts w:cs="Arial"/>
                <w:bCs/>
                <w:sz w:val="16"/>
                <w:szCs w:val="16"/>
                <w:lang w:val="sr-Cyrl-RS"/>
              </w:rPr>
              <w:t>3</w:t>
            </w:r>
          </w:p>
        </w:tc>
      </w:tr>
      <w:tr w:rsidR="00915024" w:rsidRPr="00615FEB" w14:paraId="32A233BF" w14:textId="77777777" w:rsidTr="00915024">
        <w:trPr>
          <w:trHeight w:val="347"/>
        </w:trPr>
        <w:tc>
          <w:tcPr>
            <w:tcW w:w="205" w:type="pct"/>
            <w:gridSpan w:val="2"/>
            <w:vMerge/>
            <w:tcBorders>
              <w:left w:val="single" w:sz="4" w:space="0" w:color="auto"/>
              <w:right w:val="single" w:sz="4" w:space="0" w:color="auto"/>
            </w:tcBorders>
            <w:shd w:val="clear" w:color="auto" w:fill="auto"/>
            <w:vAlign w:val="center"/>
          </w:tcPr>
          <w:p w14:paraId="517388CD" w14:textId="77777777" w:rsidR="00915024" w:rsidRPr="00615FEB" w:rsidRDefault="00915024" w:rsidP="00915024">
            <w:pPr>
              <w:spacing w:after="200" w:line="288" w:lineRule="auto"/>
              <w:rPr>
                <w:rFonts w:cs="Arial"/>
                <w:i/>
                <w:iCs/>
                <w:sz w:val="16"/>
                <w:szCs w:val="16"/>
                <w:lang w:val="sr-Latn-CS" w:bidi="en-US"/>
              </w:rPr>
            </w:pPr>
          </w:p>
        </w:tc>
        <w:tc>
          <w:tcPr>
            <w:tcW w:w="2003" w:type="pct"/>
            <w:vMerge/>
            <w:tcBorders>
              <w:left w:val="single" w:sz="4" w:space="0" w:color="auto"/>
              <w:right w:val="single" w:sz="4" w:space="0" w:color="auto"/>
            </w:tcBorders>
            <w:shd w:val="clear" w:color="auto" w:fill="auto"/>
            <w:vAlign w:val="center"/>
          </w:tcPr>
          <w:p w14:paraId="585400C1"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607" w:type="pct"/>
            <w:gridSpan w:val="2"/>
            <w:vMerge/>
            <w:tcBorders>
              <w:left w:val="single" w:sz="4" w:space="0" w:color="auto"/>
              <w:right w:val="single" w:sz="4" w:space="0" w:color="auto"/>
            </w:tcBorders>
          </w:tcPr>
          <w:p w14:paraId="29ADD59D"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0CE8B849" w14:textId="77777777" w:rsidR="00915024" w:rsidRPr="00615FEB" w:rsidRDefault="00915024" w:rsidP="00915024">
            <w:pPr>
              <w:widowControl w:val="0"/>
              <w:autoSpaceDE w:val="0"/>
              <w:autoSpaceDN w:val="0"/>
              <w:adjustRightInd w:val="0"/>
              <w:spacing w:line="451" w:lineRule="exact"/>
              <w:rPr>
                <w:rFonts w:cs="Arial"/>
                <w:bCs/>
                <w:sz w:val="16"/>
                <w:szCs w:val="16"/>
                <w:vertAlign w:val="subscript"/>
                <w:lang w:val="ru-RU"/>
              </w:rPr>
            </w:pPr>
            <w:r w:rsidRPr="00615FEB">
              <w:rPr>
                <w:rFonts w:cs="Arial"/>
                <w:bCs/>
                <w:sz w:val="16"/>
                <w:szCs w:val="16"/>
                <w:lang w:val="sr-Cyrl-CS"/>
              </w:rPr>
              <w:t xml:space="preserve">Апарат за гашење пожара </w:t>
            </w:r>
            <w:r w:rsidRPr="00615FEB">
              <w:rPr>
                <w:rFonts w:cs="Arial"/>
                <w:bCs/>
                <w:sz w:val="16"/>
                <w:szCs w:val="16"/>
              </w:rPr>
              <w:t>CО</w:t>
            </w:r>
            <w:r w:rsidRPr="00615FEB">
              <w:rPr>
                <w:rFonts w:cs="Arial"/>
                <w:bCs/>
                <w:sz w:val="16"/>
                <w:szCs w:val="16"/>
                <w:vertAlign w:val="subscript"/>
                <w:lang w:val="ru-RU"/>
              </w:rPr>
              <w:t>2</w:t>
            </w:r>
            <w:r w:rsidRPr="00615FEB">
              <w:rPr>
                <w:rFonts w:cs="Arial"/>
                <w:bCs/>
                <w:sz w:val="16"/>
                <w:szCs w:val="16"/>
                <w:lang w:val="ru-RU"/>
              </w:rPr>
              <w:t>/5</w:t>
            </w:r>
          </w:p>
        </w:tc>
        <w:tc>
          <w:tcPr>
            <w:tcW w:w="577" w:type="pct"/>
            <w:tcBorders>
              <w:left w:val="single" w:sz="4" w:space="0" w:color="auto"/>
              <w:right w:val="single" w:sz="4" w:space="0" w:color="auto"/>
            </w:tcBorders>
            <w:shd w:val="clear" w:color="auto" w:fill="auto"/>
            <w:vAlign w:val="center"/>
          </w:tcPr>
          <w:p w14:paraId="56F29099"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41</w:t>
            </w:r>
          </w:p>
        </w:tc>
      </w:tr>
      <w:tr w:rsidR="00915024" w:rsidRPr="00615FEB" w14:paraId="486ECC2D" w14:textId="77777777" w:rsidTr="00915024">
        <w:trPr>
          <w:trHeight w:val="484"/>
        </w:trPr>
        <w:tc>
          <w:tcPr>
            <w:tcW w:w="205" w:type="pct"/>
            <w:gridSpan w:val="2"/>
            <w:vMerge/>
            <w:tcBorders>
              <w:left w:val="single" w:sz="4" w:space="0" w:color="auto"/>
              <w:right w:val="single" w:sz="4" w:space="0" w:color="auto"/>
            </w:tcBorders>
            <w:shd w:val="clear" w:color="auto" w:fill="auto"/>
            <w:vAlign w:val="center"/>
          </w:tcPr>
          <w:p w14:paraId="13A7EB0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BF00758"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607" w:type="pct"/>
            <w:gridSpan w:val="2"/>
            <w:vMerge/>
            <w:tcBorders>
              <w:left w:val="single" w:sz="4" w:space="0" w:color="auto"/>
              <w:right w:val="single" w:sz="4" w:space="0" w:color="auto"/>
            </w:tcBorders>
          </w:tcPr>
          <w:p w14:paraId="32567D5B"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3B13E35A"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CО</w:t>
            </w:r>
            <w:r w:rsidRPr="00615FEB">
              <w:rPr>
                <w:rFonts w:cs="Arial"/>
                <w:bCs/>
                <w:sz w:val="16"/>
                <w:szCs w:val="16"/>
                <w:vertAlign w:val="subscript"/>
                <w:lang w:val="ru-RU"/>
              </w:rPr>
              <w:t>2</w:t>
            </w:r>
            <w:r w:rsidRPr="00615FEB">
              <w:rPr>
                <w:rFonts w:cs="Arial"/>
                <w:bCs/>
                <w:sz w:val="16"/>
                <w:szCs w:val="16"/>
                <w:lang w:val="ru-RU"/>
              </w:rPr>
              <w:t>/10</w:t>
            </w:r>
          </w:p>
        </w:tc>
        <w:tc>
          <w:tcPr>
            <w:tcW w:w="577" w:type="pct"/>
            <w:tcBorders>
              <w:left w:val="single" w:sz="4" w:space="0" w:color="auto"/>
              <w:right w:val="single" w:sz="4" w:space="0" w:color="auto"/>
            </w:tcBorders>
            <w:shd w:val="clear" w:color="auto" w:fill="auto"/>
            <w:vAlign w:val="center"/>
          </w:tcPr>
          <w:p w14:paraId="0505BEA1" w14:textId="77777777" w:rsidR="00915024" w:rsidRPr="00615FEB" w:rsidRDefault="00915024" w:rsidP="00915024">
            <w:pPr>
              <w:widowControl w:val="0"/>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9</w:t>
            </w:r>
          </w:p>
        </w:tc>
      </w:tr>
      <w:tr w:rsidR="00915024" w:rsidRPr="00615FEB" w14:paraId="3B75EEED" w14:textId="77777777" w:rsidTr="0091502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3"/>
          <w:wBefore w:w="68" w:type="pct"/>
          <w:wAfter w:w="2638" w:type="pct"/>
          <w:trHeight w:val="100"/>
        </w:trPr>
        <w:tc>
          <w:tcPr>
            <w:tcW w:w="2294" w:type="pct"/>
            <w:gridSpan w:val="3"/>
          </w:tcPr>
          <w:p w14:paraId="5D9BC232" w14:textId="77777777" w:rsidR="00915024" w:rsidRPr="00615FEB" w:rsidRDefault="00915024" w:rsidP="00915024">
            <w:pPr>
              <w:spacing w:after="200" w:line="288" w:lineRule="auto"/>
              <w:rPr>
                <w:rFonts w:cs="Arial"/>
                <w:i/>
                <w:iCs/>
                <w:sz w:val="16"/>
                <w:szCs w:val="16"/>
                <w:lang w:val="sr-Cyrl-CS" w:bidi="en-US"/>
              </w:rPr>
            </w:pPr>
          </w:p>
        </w:tc>
      </w:tr>
      <w:tr w:rsidR="00915024" w:rsidRPr="00615FEB" w14:paraId="6A27E518" w14:textId="77777777" w:rsidTr="00915024">
        <w:trPr>
          <w:gridAfter w:val="2"/>
          <w:wAfter w:w="2185" w:type="pct"/>
          <w:trHeight w:val="70"/>
        </w:trPr>
        <w:tc>
          <w:tcPr>
            <w:tcW w:w="205" w:type="pct"/>
            <w:gridSpan w:val="2"/>
            <w:vMerge w:val="restart"/>
            <w:tcBorders>
              <w:top w:val="nil"/>
              <w:left w:val="single" w:sz="4" w:space="0" w:color="auto"/>
              <w:right w:val="single" w:sz="4" w:space="0" w:color="auto"/>
            </w:tcBorders>
            <w:shd w:val="clear" w:color="auto" w:fill="auto"/>
            <w:vAlign w:val="center"/>
          </w:tcPr>
          <w:p w14:paraId="365BD01E" w14:textId="77777777" w:rsidR="00915024" w:rsidRPr="00615FEB" w:rsidRDefault="00915024" w:rsidP="00915024">
            <w:pPr>
              <w:spacing w:after="200" w:line="288" w:lineRule="auto"/>
              <w:rPr>
                <w:rFonts w:cs="Arial"/>
                <w:i/>
                <w:iCs/>
                <w:sz w:val="16"/>
                <w:szCs w:val="16"/>
                <w:lang w:val="sr-Cyrl-CS" w:bidi="en-US"/>
              </w:rPr>
            </w:pPr>
            <w:r w:rsidRPr="00615FEB">
              <w:rPr>
                <w:rFonts w:cs="Arial"/>
                <w:i/>
                <w:iCs/>
                <w:sz w:val="16"/>
                <w:szCs w:val="16"/>
                <w:lang w:val="sr-Cyrl-CS" w:bidi="en-US"/>
              </w:rPr>
              <w:t>4</w:t>
            </w:r>
          </w:p>
        </w:tc>
        <w:tc>
          <w:tcPr>
            <w:tcW w:w="2003" w:type="pct"/>
            <w:vMerge w:val="restart"/>
            <w:tcBorders>
              <w:left w:val="single" w:sz="4" w:space="0" w:color="auto"/>
              <w:right w:val="single" w:sz="4" w:space="0" w:color="auto"/>
            </w:tcBorders>
            <w:shd w:val="clear" w:color="auto" w:fill="auto"/>
            <w:vAlign w:val="center"/>
          </w:tcPr>
          <w:p w14:paraId="7B4BD674" w14:textId="77777777" w:rsidR="00915024" w:rsidRPr="00615FEB" w:rsidRDefault="00915024" w:rsidP="00915024">
            <w:pPr>
              <w:widowControl w:val="0"/>
              <w:autoSpaceDE w:val="0"/>
              <w:autoSpaceDN w:val="0"/>
              <w:adjustRightInd w:val="0"/>
              <w:spacing w:line="451" w:lineRule="exact"/>
              <w:rPr>
                <w:rFonts w:cs="Arial"/>
                <w:b/>
                <w:bCs/>
                <w:sz w:val="20"/>
                <w:szCs w:val="20"/>
                <w:lang w:val="sr-Cyrl-CS"/>
              </w:rPr>
            </w:pPr>
            <w:r w:rsidRPr="00615FEB">
              <w:rPr>
                <w:rFonts w:cs="Arial"/>
                <w:b/>
                <w:bCs/>
                <w:sz w:val="20"/>
                <w:szCs w:val="20"/>
                <w:lang w:val="sr-Cyrl-CS"/>
              </w:rPr>
              <w:t xml:space="preserve">ЗАМЕНА НЕИСПРАВНИХ ДЕЛОВА ПП АПАРАТА </w:t>
            </w:r>
            <w:r w:rsidRPr="00615FEB">
              <w:rPr>
                <w:rFonts w:cs="Arial"/>
                <w:b/>
                <w:bCs/>
                <w:sz w:val="20"/>
                <w:szCs w:val="20"/>
                <w:lang w:val="sr-Cyrl-RS"/>
              </w:rPr>
              <w:t>НОВИМ ИСПРАВНИМ ДЕЛОВИМА</w:t>
            </w:r>
          </w:p>
        </w:tc>
        <w:tc>
          <w:tcPr>
            <w:tcW w:w="607" w:type="pct"/>
            <w:gridSpan w:val="2"/>
            <w:tcBorders>
              <w:left w:val="single" w:sz="4" w:space="0" w:color="auto"/>
              <w:right w:val="single" w:sz="4" w:space="0" w:color="auto"/>
            </w:tcBorders>
          </w:tcPr>
          <w:p w14:paraId="276F0BE4"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r>
      <w:tr w:rsidR="00915024" w:rsidRPr="00615FEB" w14:paraId="0F7DF4CD" w14:textId="77777777" w:rsidTr="00915024">
        <w:trPr>
          <w:trHeight w:val="56"/>
        </w:trPr>
        <w:tc>
          <w:tcPr>
            <w:tcW w:w="205" w:type="pct"/>
            <w:gridSpan w:val="2"/>
            <w:vMerge/>
            <w:tcBorders>
              <w:left w:val="single" w:sz="4" w:space="0" w:color="auto"/>
              <w:right w:val="single" w:sz="4" w:space="0" w:color="auto"/>
            </w:tcBorders>
            <w:shd w:val="clear" w:color="auto" w:fill="auto"/>
            <w:vAlign w:val="center"/>
          </w:tcPr>
          <w:p w14:paraId="178CBD9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D50E9C0" w14:textId="77777777" w:rsidR="00915024" w:rsidRPr="00615FEB" w:rsidRDefault="00915024" w:rsidP="00915024">
            <w:pPr>
              <w:autoSpaceDE w:val="0"/>
              <w:autoSpaceDN w:val="0"/>
              <w:adjustRightInd w:val="0"/>
              <w:spacing w:line="451" w:lineRule="exact"/>
              <w:rPr>
                <w:rFonts w:cs="Arial"/>
                <w:b/>
                <w:bCs/>
                <w:sz w:val="16"/>
                <w:szCs w:val="16"/>
              </w:rPr>
            </w:pPr>
          </w:p>
        </w:tc>
        <w:tc>
          <w:tcPr>
            <w:tcW w:w="607" w:type="pct"/>
            <w:gridSpan w:val="2"/>
            <w:tcBorders>
              <w:left w:val="single" w:sz="4" w:space="0" w:color="auto"/>
              <w:right w:val="single" w:sz="4" w:space="0" w:color="auto"/>
            </w:tcBorders>
          </w:tcPr>
          <w:p w14:paraId="74241335"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center"/>
          </w:tcPr>
          <w:p w14:paraId="2701DBC1"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 xml:space="preserve">Погонски механизам </w:t>
            </w:r>
            <w:r w:rsidRPr="00615FEB">
              <w:rPr>
                <w:rFonts w:eastAsia="Arial Narrow" w:cs="Arial"/>
                <w:iCs/>
                <w:sz w:val="16"/>
                <w:szCs w:val="16"/>
                <w:lang w:bidi="en-US"/>
              </w:rPr>
              <w:t>S-1</w:t>
            </w:r>
          </w:p>
        </w:tc>
        <w:tc>
          <w:tcPr>
            <w:tcW w:w="577" w:type="pct"/>
            <w:tcBorders>
              <w:top w:val="single" w:sz="4" w:space="0" w:color="auto"/>
              <w:left w:val="single" w:sz="4" w:space="0" w:color="auto"/>
              <w:right w:val="single" w:sz="4" w:space="0" w:color="auto"/>
            </w:tcBorders>
            <w:shd w:val="clear" w:color="auto" w:fill="auto"/>
            <w:vAlign w:val="center"/>
          </w:tcPr>
          <w:p w14:paraId="0D584C9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B8ACA0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E2510B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EFE6DA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1C19C93"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1BA08560"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 xml:space="preserve">Погонски механизам </w:t>
            </w:r>
            <w:r w:rsidRPr="00615FEB">
              <w:rPr>
                <w:rFonts w:eastAsia="Arial Narrow" w:cs="Arial"/>
                <w:iCs/>
                <w:sz w:val="16"/>
                <w:szCs w:val="16"/>
                <w:lang w:bidi="en-US"/>
              </w:rPr>
              <w:t>S-2</w:t>
            </w:r>
          </w:p>
        </w:tc>
        <w:tc>
          <w:tcPr>
            <w:tcW w:w="577" w:type="pct"/>
            <w:tcBorders>
              <w:left w:val="single" w:sz="4" w:space="0" w:color="auto"/>
              <w:right w:val="single" w:sz="4" w:space="0" w:color="auto"/>
            </w:tcBorders>
            <w:shd w:val="clear" w:color="auto" w:fill="auto"/>
            <w:vAlign w:val="center"/>
          </w:tcPr>
          <w:p w14:paraId="782982C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A447F03"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675888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6033AA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4EDAE18"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0D3CCCFA"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 xml:space="preserve">Налепница </w:t>
            </w:r>
            <w:r w:rsidRPr="00615FEB">
              <w:rPr>
                <w:rFonts w:eastAsia="Arial Narrow" w:cs="Arial"/>
                <w:iCs/>
                <w:sz w:val="16"/>
                <w:szCs w:val="16"/>
                <w:lang w:bidi="en-US"/>
              </w:rPr>
              <w:t xml:space="preserve"> S-1</w:t>
            </w:r>
          </w:p>
        </w:tc>
        <w:tc>
          <w:tcPr>
            <w:tcW w:w="577" w:type="pct"/>
            <w:tcBorders>
              <w:left w:val="single" w:sz="4" w:space="0" w:color="auto"/>
              <w:right w:val="single" w:sz="4" w:space="0" w:color="auto"/>
            </w:tcBorders>
            <w:shd w:val="clear" w:color="auto" w:fill="auto"/>
            <w:vAlign w:val="center"/>
          </w:tcPr>
          <w:p w14:paraId="709048C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2E2F315"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0C98103"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D6731A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AE873CF"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72AFC97A"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Налепница</w:t>
            </w:r>
            <w:r w:rsidRPr="00615FEB">
              <w:rPr>
                <w:rFonts w:eastAsia="Arial Narrow" w:cs="Arial"/>
                <w:iCs/>
                <w:sz w:val="16"/>
                <w:szCs w:val="16"/>
                <w:lang w:bidi="en-US"/>
              </w:rPr>
              <w:t xml:space="preserve"> S-2</w:t>
            </w:r>
          </w:p>
        </w:tc>
        <w:tc>
          <w:tcPr>
            <w:tcW w:w="577" w:type="pct"/>
            <w:tcBorders>
              <w:left w:val="single" w:sz="4" w:space="0" w:color="auto"/>
              <w:right w:val="single" w:sz="4" w:space="0" w:color="auto"/>
            </w:tcBorders>
            <w:shd w:val="clear" w:color="auto" w:fill="auto"/>
            <w:vAlign w:val="center"/>
          </w:tcPr>
          <w:p w14:paraId="5CD1422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0CDF73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7945993"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13D3A4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4F1F336"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410C3FA6"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Носач апарата</w:t>
            </w:r>
            <w:r w:rsidRPr="00615FEB">
              <w:rPr>
                <w:rFonts w:eastAsia="Arial Narrow" w:cs="Arial"/>
                <w:iCs/>
                <w:sz w:val="16"/>
                <w:szCs w:val="16"/>
                <w:lang w:bidi="en-US"/>
              </w:rPr>
              <w:t xml:space="preserve"> S-1</w:t>
            </w:r>
          </w:p>
        </w:tc>
        <w:tc>
          <w:tcPr>
            <w:tcW w:w="577" w:type="pct"/>
            <w:tcBorders>
              <w:left w:val="single" w:sz="4" w:space="0" w:color="auto"/>
              <w:right w:val="single" w:sz="4" w:space="0" w:color="auto"/>
            </w:tcBorders>
            <w:shd w:val="clear" w:color="auto" w:fill="auto"/>
            <w:vAlign w:val="center"/>
          </w:tcPr>
          <w:p w14:paraId="0DF2A5C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4E02A9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892D15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3763CA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A013C57"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2C74AA80"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Носач апарата</w:t>
            </w:r>
            <w:r w:rsidRPr="00615FEB">
              <w:rPr>
                <w:rFonts w:eastAsia="Arial Narrow" w:cs="Arial"/>
                <w:iCs/>
                <w:sz w:val="16"/>
                <w:szCs w:val="16"/>
                <w:lang w:bidi="en-US"/>
              </w:rPr>
              <w:t xml:space="preserve"> S-2</w:t>
            </w:r>
          </w:p>
        </w:tc>
        <w:tc>
          <w:tcPr>
            <w:tcW w:w="577" w:type="pct"/>
            <w:tcBorders>
              <w:left w:val="single" w:sz="4" w:space="0" w:color="auto"/>
              <w:right w:val="single" w:sz="4" w:space="0" w:color="auto"/>
            </w:tcBorders>
            <w:shd w:val="clear" w:color="auto" w:fill="auto"/>
            <w:vAlign w:val="center"/>
          </w:tcPr>
          <w:p w14:paraId="12BDC2A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DB6C68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6CF0B71"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FF6E26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D58D9CB"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14A82022"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 xml:space="preserve">Подметач носача </w:t>
            </w:r>
            <w:r w:rsidRPr="00615FEB">
              <w:rPr>
                <w:rFonts w:eastAsia="Arial Narrow" w:cs="Arial"/>
                <w:iCs/>
                <w:sz w:val="16"/>
                <w:szCs w:val="16"/>
                <w:lang w:bidi="en-US"/>
              </w:rPr>
              <w:t>PVC</w:t>
            </w:r>
          </w:p>
        </w:tc>
        <w:tc>
          <w:tcPr>
            <w:tcW w:w="577" w:type="pct"/>
            <w:tcBorders>
              <w:left w:val="single" w:sz="4" w:space="0" w:color="auto"/>
              <w:right w:val="single" w:sz="4" w:space="0" w:color="auto"/>
            </w:tcBorders>
            <w:shd w:val="clear" w:color="auto" w:fill="auto"/>
            <w:vAlign w:val="center"/>
          </w:tcPr>
          <w:p w14:paraId="10E5749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87ECA01"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7EC1F8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8829E7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6061107" w14:textId="77777777" w:rsidR="00915024" w:rsidRPr="00615FEB" w:rsidRDefault="00915024" w:rsidP="00915024">
            <w:pPr>
              <w:spacing w:line="252" w:lineRule="exact"/>
              <w:rPr>
                <w:rFonts w:ascii="Arial Narrow" w:eastAsia="Arial Narrow" w:hAnsi="Arial Narrow" w:cs="Arial Narrow"/>
                <w:bCs/>
                <w:iCs/>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31C7EC32" w14:textId="77777777" w:rsidR="00915024" w:rsidRPr="00615FEB" w:rsidRDefault="00915024" w:rsidP="00915024">
            <w:pPr>
              <w:spacing w:line="252" w:lineRule="exact"/>
              <w:rPr>
                <w:rFonts w:cs="Arial"/>
                <w:b/>
                <w:iCs/>
                <w:sz w:val="16"/>
                <w:szCs w:val="16"/>
                <w:lang w:val="sr-Cyrl-RS" w:bidi="en-US"/>
              </w:rPr>
            </w:pPr>
            <w:r w:rsidRPr="00615FEB">
              <w:rPr>
                <w:rFonts w:ascii="Arial Narrow" w:eastAsia="Arial Narrow" w:hAnsi="Arial Narrow" w:cs="Arial Narrow"/>
                <w:bCs/>
                <w:iCs/>
                <w:lang w:val="sr-Cyrl-RS" w:bidi="en-US"/>
              </w:rPr>
              <w:t>ручица</w:t>
            </w:r>
          </w:p>
        </w:tc>
        <w:tc>
          <w:tcPr>
            <w:tcW w:w="577" w:type="pct"/>
            <w:tcBorders>
              <w:left w:val="single" w:sz="4" w:space="0" w:color="auto"/>
              <w:right w:val="single" w:sz="4" w:space="0" w:color="auto"/>
            </w:tcBorders>
            <w:shd w:val="clear" w:color="auto" w:fill="auto"/>
            <w:vAlign w:val="center"/>
          </w:tcPr>
          <w:p w14:paraId="5DBD0BE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2822CC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318527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72091B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7832EAB"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4EA1FC09"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Капа апарата</w:t>
            </w:r>
            <w:r w:rsidRPr="00615FEB">
              <w:rPr>
                <w:rFonts w:eastAsia="Arial Narrow" w:cs="Arial"/>
                <w:iCs/>
                <w:sz w:val="16"/>
                <w:szCs w:val="16"/>
                <w:lang w:bidi="en-US"/>
              </w:rPr>
              <w:t xml:space="preserve"> S-1</w:t>
            </w:r>
          </w:p>
        </w:tc>
        <w:tc>
          <w:tcPr>
            <w:tcW w:w="577" w:type="pct"/>
            <w:tcBorders>
              <w:left w:val="single" w:sz="4" w:space="0" w:color="auto"/>
              <w:right w:val="single" w:sz="4" w:space="0" w:color="auto"/>
            </w:tcBorders>
            <w:shd w:val="clear" w:color="auto" w:fill="auto"/>
            <w:vAlign w:val="center"/>
          </w:tcPr>
          <w:p w14:paraId="374EBBA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D8E6C3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6FD3EE3"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C626DD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71BE595"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64436C3A"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Капа апарата</w:t>
            </w:r>
            <w:r w:rsidRPr="00615FEB">
              <w:rPr>
                <w:rFonts w:eastAsia="Arial Narrow" w:cs="Arial"/>
                <w:iCs/>
                <w:sz w:val="16"/>
                <w:szCs w:val="16"/>
                <w:lang w:bidi="en-US"/>
              </w:rPr>
              <w:t xml:space="preserve"> S-2</w:t>
            </w:r>
          </w:p>
        </w:tc>
        <w:tc>
          <w:tcPr>
            <w:tcW w:w="577" w:type="pct"/>
            <w:tcBorders>
              <w:left w:val="single" w:sz="4" w:space="0" w:color="auto"/>
              <w:right w:val="single" w:sz="4" w:space="0" w:color="auto"/>
            </w:tcBorders>
            <w:shd w:val="clear" w:color="auto" w:fill="auto"/>
            <w:vAlign w:val="center"/>
          </w:tcPr>
          <w:p w14:paraId="099BEAE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8FDA09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BDB4A5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6BF877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CBD430A"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tcPr>
          <w:p w14:paraId="43C1A9CE"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Дизна</w:t>
            </w:r>
            <w:r w:rsidRPr="00615FEB">
              <w:rPr>
                <w:rFonts w:eastAsia="Arial Narrow" w:cs="Arial"/>
                <w:iCs/>
                <w:sz w:val="16"/>
                <w:szCs w:val="16"/>
                <w:lang w:bidi="en-US"/>
              </w:rPr>
              <w:t xml:space="preserve"> S-1</w:t>
            </w:r>
          </w:p>
        </w:tc>
        <w:tc>
          <w:tcPr>
            <w:tcW w:w="577" w:type="pct"/>
            <w:tcBorders>
              <w:left w:val="single" w:sz="4" w:space="0" w:color="auto"/>
              <w:right w:val="single" w:sz="4" w:space="0" w:color="auto"/>
            </w:tcBorders>
            <w:shd w:val="clear" w:color="auto" w:fill="auto"/>
            <w:vAlign w:val="center"/>
          </w:tcPr>
          <w:p w14:paraId="779C0F2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71E950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50753E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52B30A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4F5EE80"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79CB860E"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Дизна</w:t>
            </w:r>
            <w:r w:rsidRPr="00615FEB">
              <w:rPr>
                <w:rFonts w:eastAsia="Arial Narrow" w:cs="Arial"/>
                <w:iCs/>
                <w:sz w:val="16"/>
                <w:szCs w:val="16"/>
                <w:lang w:bidi="en-US"/>
              </w:rPr>
              <w:t xml:space="preserve"> S-2</w:t>
            </w:r>
          </w:p>
        </w:tc>
        <w:tc>
          <w:tcPr>
            <w:tcW w:w="577" w:type="pct"/>
            <w:tcBorders>
              <w:left w:val="single" w:sz="4" w:space="0" w:color="auto"/>
              <w:right w:val="single" w:sz="4" w:space="0" w:color="auto"/>
            </w:tcBorders>
            <w:shd w:val="clear" w:color="auto" w:fill="auto"/>
            <w:vAlign w:val="center"/>
          </w:tcPr>
          <w:p w14:paraId="0FE2B3F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52D67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B46D00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6A885A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A1B0B1E"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6A863604"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Заптивна гума</w:t>
            </w:r>
            <w:r w:rsidRPr="00615FEB">
              <w:rPr>
                <w:rFonts w:eastAsia="Arial Narrow" w:cs="Arial"/>
                <w:iCs/>
                <w:sz w:val="16"/>
                <w:szCs w:val="16"/>
                <w:lang w:bidi="en-US"/>
              </w:rPr>
              <w:t xml:space="preserve"> S-1</w:t>
            </w:r>
          </w:p>
        </w:tc>
        <w:tc>
          <w:tcPr>
            <w:tcW w:w="577" w:type="pct"/>
            <w:tcBorders>
              <w:left w:val="single" w:sz="4" w:space="0" w:color="auto"/>
              <w:right w:val="single" w:sz="4" w:space="0" w:color="auto"/>
            </w:tcBorders>
            <w:shd w:val="clear" w:color="auto" w:fill="auto"/>
            <w:vAlign w:val="center"/>
          </w:tcPr>
          <w:p w14:paraId="39D3398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43D07F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FFA9F0C"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CB4671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FE41ED1"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6D7F37FA"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Заптивна гума</w:t>
            </w:r>
            <w:r w:rsidRPr="00615FEB">
              <w:rPr>
                <w:rFonts w:eastAsia="Arial Narrow" w:cs="Arial"/>
                <w:iCs/>
                <w:sz w:val="16"/>
                <w:szCs w:val="16"/>
                <w:lang w:bidi="en-US"/>
              </w:rPr>
              <w:t xml:space="preserve"> S-2</w:t>
            </w:r>
          </w:p>
        </w:tc>
        <w:tc>
          <w:tcPr>
            <w:tcW w:w="577" w:type="pct"/>
            <w:tcBorders>
              <w:left w:val="single" w:sz="4" w:space="0" w:color="auto"/>
              <w:right w:val="single" w:sz="4" w:space="0" w:color="auto"/>
            </w:tcBorders>
            <w:shd w:val="clear" w:color="auto" w:fill="auto"/>
            <w:vAlign w:val="center"/>
          </w:tcPr>
          <w:p w14:paraId="44935BF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4C8AA9"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466C59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5B773F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9E9C951"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08DCED70"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Успонска цев</w:t>
            </w:r>
            <w:r w:rsidRPr="00615FEB">
              <w:rPr>
                <w:rFonts w:eastAsia="Arial Narrow" w:cs="Arial"/>
                <w:iCs/>
                <w:sz w:val="16"/>
                <w:szCs w:val="16"/>
                <w:lang w:bidi="en-US"/>
              </w:rPr>
              <w:t xml:space="preserve"> S-1</w:t>
            </w:r>
          </w:p>
        </w:tc>
        <w:tc>
          <w:tcPr>
            <w:tcW w:w="577" w:type="pct"/>
            <w:tcBorders>
              <w:left w:val="single" w:sz="4" w:space="0" w:color="auto"/>
              <w:right w:val="single" w:sz="4" w:space="0" w:color="auto"/>
            </w:tcBorders>
            <w:shd w:val="clear" w:color="auto" w:fill="auto"/>
            <w:vAlign w:val="center"/>
          </w:tcPr>
          <w:p w14:paraId="1E8DA05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BB5056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5704E9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082A3A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ECC55F8"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500AD5F2"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Успонска цев</w:t>
            </w:r>
            <w:r w:rsidRPr="00615FEB">
              <w:rPr>
                <w:rFonts w:eastAsia="Arial Narrow" w:cs="Arial"/>
                <w:iCs/>
                <w:sz w:val="16"/>
                <w:szCs w:val="16"/>
                <w:lang w:bidi="en-US"/>
              </w:rPr>
              <w:t xml:space="preserve"> S-2</w:t>
            </w:r>
          </w:p>
        </w:tc>
        <w:tc>
          <w:tcPr>
            <w:tcW w:w="577" w:type="pct"/>
            <w:tcBorders>
              <w:left w:val="single" w:sz="4" w:space="0" w:color="auto"/>
              <w:right w:val="single" w:sz="4" w:space="0" w:color="auto"/>
            </w:tcBorders>
            <w:shd w:val="clear" w:color="auto" w:fill="auto"/>
            <w:vAlign w:val="center"/>
          </w:tcPr>
          <w:p w14:paraId="4ABE905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591DF2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A9CC3B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B0D1D0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11F24FB"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tcPr>
          <w:p w14:paraId="12DA74B2"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Чивија</w:t>
            </w:r>
            <w:r w:rsidRPr="00615FEB">
              <w:rPr>
                <w:rFonts w:eastAsia="Arial Narrow" w:cs="Arial"/>
                <w:iCs/>
                <w:sz w:val="16"/>
                <w:szCs w:val="16"/>
                <w:lang w:bidi="en-US"/>
              </w:rPr>
              <w:t xml:space="preserve"> 4x26</w:t>
            </w:r>
          </w:p>
        </w:tc>
        <w:tc>
          <w:tcPr>
            <w:tcW w:w="577" w:type="pct"/>
            <w:tcBorders>
              <w:left w:val="single" w:sz="4" w:space="0" w:color="auto"/>
              <w:right w:val="single" w:sz="4" w:space="0" w:color="auto"/>
            </w:tcBorders>
            <w:shd w:val="clear" w:color="auto" w:fill="auto"/>
            <w:vAlign w:val="center"/>
          </w:tcPr>
          <w:p w14:paraId="61BB9D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249C26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82B464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F3484C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CD6EF42"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tcPr>
          <w:p w14:paraId="2CA58175"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игла</w:t>
            </w:r>
          </w:p>
        </w:tc>
        <w:tc>
          <w:tcPr>
            <w:tcW w:w="577" w:type="pct"/>
            <w:tcBorders>
              <w:left w:val="single" w:sz="4" w:space="0" w:color="auto"/>
              <w:right w:val="single" w:sz="4" w:space="0" w:color="auto"/>
            </w:tcBorders>
            <w:shd w:val="clear" w:color="auto" w:fill="auto"/>
            <w:vAlign w:val="center"/>
          </w:tcPr>
          <w:p w14:paraId="64642E1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CCDD67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2B31E1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C9729C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E29CE8B"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34E58709"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опруга</w:t>
            </w:r>
          </w:p>
        </w:tc>
        <w:tc>
          <w:tcPr>
            <w:tcW w:w="577" w:type="pct"/>
            <w:tcBorders>
              <w:left w:val="single" w:sz="4" w:space="0" w:color="auto"/>
              <w:right w:val="single" w:sz="4" w:space="0" w:color="auto"/>
            </w:tcBorders>
            <w:shd w:val="clear" w:color="auto" w:fill="auto"/>
            <w:vAlign w:val="center"/>
          </w:tcPr>
          <w:p w14:paraId="647A244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301DF3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FA9489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C523C3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9DC0941"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tcPr>
          <w:p w14:paraId="695BDA34"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носач боце</w:t>
            </w:r>
          </w:p>
        </w:tc>
        <w:tc>
          <w:tcPr>
            <w:tcW w:w="577" w:type="pct"/>
            <w:tcBorders>
              <w:left w:val="single" w:sz="4" w:space="0" w:color="auto"/>
              <w:right w:val="single" w:sz="4" w:space="0" w:color="auto"/>
            </w:tcBorders>
            <w:shd w:val="clear" w:color="auto" w:fill="auto"/>
            <w:vAlign w:val="center"/>
          </w:tcPr>
          <w:p w14:paraId="03CEE3B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8435B7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9DDC3C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BACB85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C286534"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24BF4AF1"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Боца апарата</w:t>
            </w:r>
            <w:r w:rsidRPr="00615FEB">
              <w:rPr>
                <w:rFonts w:eastAsia="Arial Narrow" w:cs="Arial"/>
                <w:iCs/>
                <w:sz w:val="16"/>
                <w:szCs w:val="16"/>
                <w:lang w:bidi="en-US"/>
              </w:rPr>
              <w:t xml:space="preserve"> S-1, </w:t>
            </w:r>
            <w:r w:rsidRPr="00615FEB">
              <w:rPr>
                <w:rFonts w:eastAsia="Arial Narrow" w:cs="Arial"/>
                <w:iCs/>
                <w:sz w:val="16"/>
                <w:szCs w:val="16"/>
                <w:lang w:val="sr-Cyrl-RS" w:bidi="en-US"/>
              </w:rPr>
              <w:t>напуњена</w:t>
            </w:r>
          </w:p>
        </w:tc>
        <w:tc>
          <w:tcPr>
            <w:tcW w:w="577" w:type="pct"/>
            <w:tcBorders>
              <w:left w:val="single" w:sz="4" w:space="0" w:color="auto"/>
              <w:right w:val="single" w:sz="4" w:space="0" w:color="auto"/>
            </w:tcBorders>
            <w:shd w:val="clear" w:color="auto" w:fill="auto"/>
            <w:vAlign w:val="center"/>
          </w:tcPr>
          <w:p w14:paraId="59AACB3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606E7C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B17E30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E6E643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C080499"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0AA5416B"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Боца апарата S-2, напуњена</w:t>
            </w:r>
          </w:p>
        </w:tc>
        <w:tc>
          <w:tcPr>
            <w:tcW w:w="577" w:type="pct"/>
            <w:tcBorders>
              <w:left w:val="single" w:sz="4" w:space="0" w:color="auto"/>
              <w:right w:val="single" w:sz="4" w:space="0" w:color="auto"/>
            </w:tcBorders>
            <w:shd w:val="clear" w:color="auto" w:fill="auto"/>
            <w:vAlign w:val="center"/>
          </w:tcPr>
          <w:p w14:paraId="00CB65A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82CE347"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1F73ED3"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531EF1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7AE4407"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43746346"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Навртка боце</w:t>
            </w:r>
          </w:p>
        </w:tc>
        <w:tc>
          <w:tcPr>
            <w:tcW w:w="577" w:type="pct"/>
            <w:tcBorders>
              <w:left w:val="single" w:sz="4" w:space="0" w:color="auto"/>
              <w:right w:val="single" w:sz="4" w:space="0" w:color="auto"/>
            </w:tcBorders>
            <w:shd w:val="clear" w:color="auto" w:fill="auto"/>
            <w:vAlign w:val="center"/>
          </w:tcPr>
          <w:p w14:paraId="631142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39F34B9"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D17D25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5EC37C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223C826"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31C215F9"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Мембрана боце</w:t>
            </w:r>
          </w:p>
        </w:tc>
        <w:tc>
          <w:tcPr>
            <w:tcW w:w="577" w:type="pct"/>
            <w:tcBorders>
              <w:left w:val="single" w:sz="4" w:space="0" w:color="auto"/>
              <w:right w:val="single" w:sz="4" w:space="0" w:color="auto"/>
            </w:tcBorders>
            <w:shd w:val="clear" w:color="auto" w:fill="auto"/>
            <w:vAlign w:val="center"/>
          </w:tcPr>
          <w:p w14:paraId="7DD1C5D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4ED518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DB68DD3"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F6BB1C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1907FEF"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1F88965E"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Осигурач (расцепка са алком)</w:t>
            </w:r>
          </w:p>
        </w:tc>
        <w:tc>
          <w:tcPr>
            <w:tcW w:w="577" w:type="pct"/>
            <w:tcBorders>
              <w:left w:val="single" w:sz="4" w:space="0" w:color="auto"/>
              <w:right w:val="single" w:sz="4" w:space="0" w:color="auto"/>
            </w:tcBorders>
            <w:shd w:val="clear" w:color="auto" w:fill="auto"/>
            <w:vAlign w:val="center"/>
          </w:tcPr>
          <w:p w14:paraId="55FD63D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94D1D7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F5E167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790AC7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4355E3F"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7E6D6AE1"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Завртањ носача А6, 3x19-22</w:t>
            </w:r>
          </w:p>
        </w:tc>
        <w:tc>
          <w:tcPr>
            <w:tcW w:w="577" w:type="pct"/>
            <w:tcBorders>
              <w:left w:val="single" w:sz="4" w:space="0" w:color="auto"/>
              <w:right w:val="single" w:sz="4" w:space="0" w:color="auto"/>
            </w:tcBorders>
            <w:shd w:val="clear" w:color="auto" w:fill="auto"/>
            <w:vAlign w:val="center"/>
          </w:tcPr>
          <w:p w14:paraId="46AA2B5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5A3E56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E6F4F6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F468DC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0B98693"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386C7E3C"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Алка – карика</w:t>
            </w:r>
          </w:p>
        </w:tc>
        <w:tc>
          <w:tcPr>
            <w:tcW w:w="577" w:type="pct"/>
            <w:tcBorders>
              <w:left w:val="single" w:sz="4" w:space="0" w:color="auto"/>
              <w:right w:val="single" w:sz="4" w:space="0" w:color="auto"/>
            </w:tcBorders>
            <w:shd w:val="clear" w:color="auto" w:fill="auto"/>
            <w:vAlign w:val="center"/>
          </w:tcPr>
          <w:p w14:paraId="35338C8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75B664F"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BA359C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4B8398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A84C5A4"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129F023E"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Посуда S-1</w:t>
            </w:r>
          </w:p>
        </w:tc>
        <w:tc>
          <w:tcPr>
            <w:tcW w:w="577" w:type="pct"/>
            <w:tcBorders>
              <w:left w:val="single" w:sz="4" w:space="0" w:color="auto"/>
              <w:right w:val="single" w:sz="4" w:space="0" w:color="auto"/>
            </w:tcBorders>
            <w:shd w:val="clear" w:color="auto" w:fill="auto"/>
            <w:vAlign w:val="center"/>
          </w:tcPr>
          <w:p w14:paraId="7925B9F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D67D569"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870C60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969F8E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17D664A"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22CA1893"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Посуда S-2</w:t>
            </w:r>
          </w:p>
        </w:tc>
        <w:tc>
          <w:tcPr>
            <w:tcW w:w="577" w:type="pct"/>
            <w:tcBorders>
              <w:left w:val="single" w:sz="4" w:space="0" w:color="auto"/>
              <w:right w:val="single" w:sz="4" w:space="0" w:color="auto"/>
            </w:tcBorders>
            <w:shd w:val="clear" w:color="auto" w:fill="auto"/>
            <w:vAlign w:val="center"/>
          </w:tcPr>
          <w:p w14:paraId="3E1D844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882BF07"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372D32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71BF10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5FACD00"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51972D99"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Манометар S-1,2</w:t>
            </w:r>
          </w:p>
        </w:tc>
        <w:tc>
          <w:tcPr>
            <w:tcW w:w="577" w:type="pct"/>
            <w:tcBorders>
              <w:left w:val="single" w:sz="4" w:space="0" w:color="auto"/>
              <w:right w:val="single" w:sz="4" w:space="0" w:color="auto"/>
            </w:tcBorders>
            <w:shd w:val="clear" w:color="auto" w:fill="auto"/>
            <w:vAlign w:val="center"/>
          </w:tcPr>
          <w:p w14:paraId="2FBD340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580241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AE71D0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F5152D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DE3A58C"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0152C27B"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Вентил S-1,2</w:t>
            </w:r>
          </w:p>
        </w:tc>
        <w:tc>
          <w:tcPr>
            <w:tcW w:w="577" w:type="pct"/>
            <w:tcBorders>
              <w:left w:val="single" w:sz="4" w:space="0" w:color="auto"/>
              <w:right w:val="single" w:sz="4" w:space="0" w:color="auto"/>
            </w:tcBorders>
            <w:shd w:val="clear" w:color="auto" w:fill="auto"/>
            <w:vAlign w:val="center"/>
          </w:tcPr>
          <w:p w14:paraId="5EFB9B4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03542E4" w14:textId="77777777" w:rsidTr="00915024">
        <w:trPr>
          <w:gridAfter w:val="2"/>
          <w:wAfter w:w="2185" w:type="pct"/>
          <w:trHeight w:val="421"/>
        </w:trPr>
        <w:tc>
          <w:tcPr>
            <w:tcW w:w="205" w:type="pct"/>
            <w:gridSpan w:val="2"/>
            <w:vMerge/>
            <w:tcBorders>
              <w:left w:val="single" w:sz="4" w:space="0" w:color="auto"/>
              <w:right w:val="single" w:sz="4" w:space="0" w:color="auto"/>
            </w:tcBorders>
            <w:shd w:val="clear" w:color="auto" w:fill="auto"/>
            <w:vAlign w:val="center"/>
          </w:tcPr>
          <w:p w14:paraId="4FF682D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F065A5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1C43BC1"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244953B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653EE5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CEB13F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16A93F9"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0BB80B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Погонски механизам S-3</w:t>
            </w:r>
          </w:p>
        </w:tc>
        <w:tc>
          <w:tcPr>
            <w:tcW w:w="577" w:type="pct"/>
            <w:tcBorders>
              <w:left w:val="single" w:sz="4" w:space="0" w:color="auto"/>
              <w:right w:val="single" w:sz="4" w:space="0" w:color="auto"/>
            </w:tcBorders>
            <w:shd w:val="clear" w:color="auto" w:fill="auto"/>
            <w:vAlign w:val="center"/>
          </w:tcPr>
          <w:p w14:paraId="04469ED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4194DC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C1D354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791953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715860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7FC4169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 S-3</w:t>
            </w:r>
          </w:p>
        </w:tc>
        <w:tc>
          <w:tcPr>
            <w:tcW w:w="577" w:type="pct"/>
            <w:tcBorders>
              <w:left w:val="single" w:sz="4" w:space="0" w:color="auto"/>
              <w:right w:val="single" w:sz="4" w:space="0" w:color="auto"/>
            </w:tcBorders>
            <w:shd w:val="clear" w:color="auto" w:fill="auto"/>
            <w:vAlign w:val="center"/>
          </w:tcPr>
          <w:p w14:paraId="20A4248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7FFE2AF"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9CA31EC"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CEA080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942872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5846B24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апарата S-3</w:t>
            </w:r>
          </w:p>
        </w:tc>
        <w:tc>
          <w:tcPr>
            <w:tcW w:w="577" w:type="pct"/>
            <w:tcBorders>
              <w:left w:val="single" w:sz="4" w:space="0" w:color="auto"/>
              <w:right w:val="single" w:sz="4" w:space="0" w:color="auto"/>
            </w:tcBorders>
            <w:shd w:val="clear" w:color="auto" w:fill="auto"/>
            <w:vAlign w:val="center"/>
          </w:tcPr>
          <w:p w14:paraId="2B3193C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27B9249"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EA82ACB"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47E71B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1DCFCED"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5DFF79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Подметач носача</w:t>
            </w:r>
          </w:p>
        </w:tc>
        <w:tc>
          <w:tcPr>
            <w:tcW w:w="577" w:type="pct"/>
            <w:tcBorders>
              <w:left w:val="single" w:sz="4" w:space="0" w:color="auto"/>
              <w:right w:val="single" w:sz="4" w:space="0" w:color="auto"/>
            </w:tcBorders>
            <w:shd w:val="clear" w:color="auto" w:fill="auto"/>
            <w:vAlign w:val="center"/>
          </w:tcPr>
          <w:p w14:paraId="3C29966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568D0B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9A7BC1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2E748F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DE830AE"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7FA07F7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w:t>
            </w:r>
          </w:p>
        </w:tc>
        <w:tc>
          <w:tcPr>
            <w:tcW w:w="577" w:type="pct"/>
            <w:tcBorders>
              <w:left w:val="single" w:sz="4" w:space="0" w:color="auto"/>
              <w:right w:val="single" w:sz="4" w:space="0" w:color="auto"/>
            </w:tcBorders>
            <w:shd w:val="clear" w:color="auto" w:fill="auto"/>
            <w:vAlign w:val="center"/>
          </w:tcPr>
          <w:p w14:paraId="4B45F22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CB160C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11BB59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F11B1F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4E59B0A"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6779929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 S-3</w:t>
            </w:r>
          </w:p>
        </w:tc>
        <w:tc>
          <w:tcPr>
            <w:tcW w:w="577" w:type="pct"/>
            <w:tcBorders>
              <w:left w:val="single" w:sz="4" w:space="0" w:color="auto"/>
              <w:right w:val="single" w:sz="4" w:space="0" w:color="auto"/>
            </w:tcBorders>
            <w:shd w:val="clear" w:color="auto" w:fill="auto"/>
            <w:vAlign w:val="center"/>
          </w:tcPr>
          <w:p w14:paraId="3DF9A1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6CEB38F"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BDB92C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199E0B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74F7858"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2EC89EF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Дизна PVC S-3</w:t>
            </w:r>
          </w:p>
        </w:tc>
        <w:tc>
          <w:tcPr>
            <w:tcW w:w="577" w:type="pct"/>
            <w:tcBorders>
              <w:left w:val="single" w:sz="4" w:space="0" w:color="auto"/>
              <w:right w:val="single" w:sz="4" w:space="0" w:color="auto"/>
            </w:tcBorders>
            <w:shd w:val="clear" w:color="auto" w:fill="auto"/>
            <w:vAlign w:val="center"/>
          </w:tcPr>
          <w:p w14:paraId="618718C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6EC134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2CB34F1"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8BAB9A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E71D732"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0597F9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капе</w:t>
            </w:r>
          </w:p>
        </w:tc>
        <w:tc>
          <w:tcPr>
            <w:tcW w:w="577" w:type="pct"/>
            <w:tcBorders>
              <w:left w:val="single" w:sz="4" w:space="0" w:color="auto"/>
              <w:right w:val="single" w:sz="4" w:space="0" w:color="auto"/>
            </w:tcBorders>
            <w:shd w:val="clear" w:color="auto" w:fill="auto"/>
            <w:vAlign w:val="center"/>
          </w:tcPr>
          <w:p w14:paraId="0480A95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8AA1DC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9ACF30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AF54CB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F8D8A4E"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23FFD38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S-3</w:t>
            </w:r>
          </w:p>
        </w:tc>
        <w:tc>
          <w:tcPr>
            <w:tcW w:w="577" w:type="pct"/>
            <w:tcBorders>
              <w:left w:val="single" w:sz="4" w:space="0" w:color="auto"/>
              <w:right w:val="single" w:sz="4" w:space="0" w:color="auto"/>
            </w:tcBorders>
            <w:shd w:val="clear" w:color="auto" w:fill="auto"/>
            <w:vAlign w:val="center"/>
          </w:tcPr>
          <w:p w14:paraId="2862282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0444897"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1463AE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E4FA72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0CC9C8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249E79B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Чивија 4x26</w:t>
            </w:r>
          </w:p>
        </w:tc>
        <w:tc>
          <w:tcPr>
            <w:tcW w:w="577" w:type="pct"/>
            <w:tcBorders>
              <w:left w:val="single" w:sz="4" w:space="0" w:color="auto"/>
              <w:right w:val="single" w:sz="4" w:space="0" w:color="auto"/>
            </w:tcBorders>
            <w:shd w:val="clear" w:color="auto" w:fill="auto"/>
            <w:vAlign w:val="center"/>
          </w:tcPr>
          <w:p w14:paraId="6EB0D0B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3CC41C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6A1743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AF5288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A20406C"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52543B5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Игла</w:t>
            </w:r>
          </w:p>
        </w:tc>
        <w:tc>
          <w:tcPr>
            <w:tcW w:w="577" w:type="pct"/>
            <w:tcBorders>
              <w:left w:val="single" w:sz="4" w:space="0" w:color="auto"/>
              <w:right w:val="single" w:sz="4" w:space="0" w:color="auto"/>
            </w:tcBorders>
            <w:shd w:val="clear" w:color="auto" w:fill="auto"/>
            <w:vAlign w:val="center"/>
          </w:tcPr>
          <w:p w14:paraId="0476273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B2DE644"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E052BD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770A7A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7DDBBB7"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50773EE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Опруга</w:t>
            </w:r>
          </w:p>
        </w:tc>
        <w:tc>
          <w:tcPr>
            <w:tcW w:w="577" w:type="pct"/>
            <w:tcBorders>
              <w:left w:val="single" w:sz="4" w:space="0" w:color="auto"/>
              <w:right w:val="single" w:sz="4" w:space="0" w:color="auto"/>
            </w:tcBorders>
            <w:shd w:val="clear" w:color="auto" w:fill="auto"/>
            <w:vAlign w:val="center"/>
          </w:tcPr>
          <w:p w14:paraId="09B54BE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741B365"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AE7702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BC683E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9BDFE05"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78C6D0E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боце</w:t>
            </w:r>
          </w:p>
        </w:tc>
        <w:tc>
          <w:tcPr>
            <w:tcW w:w="577" w:type="pct"/>
            <w:tcBorders>
              <w:left w:val="single" w:sz="4" w:space="0" w:color="auto"/>
              <w:right w:val="single" w:sz="4" w:space="0" w:color="auto"/>
            </w:tcBorders>
            <w:shd w:val="clear" w:color="auto" w:fill="auto"/>
            <w:vAlign w:val="center"/>
          </w:tcPr>
          <w:p w14:paraId="7E48BB2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D395A0B"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E8C01E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C310CE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0C9A110"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7234A8C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S-3,напуњена</w:t>
            </w:r>
          </w:p>
        </w:tc>
        <w:tc>
          <w:tcPr>
            <w:tcW w:w="577" w:type="pct"/>
            <w:tcBorders>
              <w:left w:val="single" w:sz="4" w:space="0" w:color="auto"/>
              <w:right w:val="single" w:sz="4" w:space="0" w:color="auto"/>
            </w:tcBorders>
            <w:shd w:val="clear" w:color="auto" w:fill="auto"/>
            <w:vAlign w:val="center"/>
          </w:tcPr>
          <w:p w14:paraId="693C669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25C312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C403D0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770FD2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4AC4D9C"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612A12F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боце S-3</w:t>
            </w:r>
          </w:p>
        </w:tc>
        <w:tc>
          <w:tcPr>
            <w:tcW w:w="577" w:type="pct"/>
            <w:tcBorders>
              <w:left w:val="single" w:sz="4" w:space="0" w:color="auto"/>
              <w:right w:val="single" w:sz="4" w:space="0" w:color="auto"/>
            </w:tcBorders>
            <w:shd w:val="clear" w:color="auto" w:fill="auto"/>
            <w:vAlign w:val="center"/>
          </w:tcPr>
          <w:p w14:paraId="262772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D191DB5"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5D79D2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BB4F38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7EE6BE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70ADBD0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боце</w:t>
            </w:r>
          </w:p>
        </w:tc>
        <w:tc>
          <w:tcPr>
            <w:tcW w:w="577" w:type="pct"/>
            <w:tcBorders>
              <w:left w:val="single" w:sz="4" w:space="0" w:color="auto"/>
              <w:right w:val="single" w:sz="4" w:space="0" w:color="auto"/>
            </w:tcBorders>
            <w:shd w:val="clear" w:color="auto" w:fill="auto"/>
            <w:vAlign w:val="center"/>
          </w:tcPr>
          <w:p w14:paraId="5438AB8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9DC8BBF"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7955D0D"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81FB3A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33D12FF"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790E92F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Осигурач (расцепка са алком)</w:t>
            </w:r>
          </w:p>
        </w:tc>
        <w:tc>
          <w:tcPr>
            <w:tcW w:w="577" w:type="pct"/>
            <w:tcBorders>
              <w:left w:val="single" w:sz="4" w:space="0" w:color="auto"/>
              <w:right w:val="single" w:sz="4" w:space="0" w:color="auto"/>
            </w:tcBorders>
            <w:shd w:val="clear" w:color="auto" w:fill="auto"/>
            <w:vAlign w:val="center"/>
          </w:tcPr>
          <w:p w14:paraId="3F2998E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EDA97A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CE9FB7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760352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0E50DB6"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E4BDD7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Завртањ носача А6,3x19-22</w:t>
            </w:r>
          </w:p>
        </w:tc>
        <w:tc>
          <w:tcPr>
            <w:tcW w:w="577" w:type="pct"/>
            <w:tcBorders>
              <w:left w:val="single" w:sz="4" w:space="0" w:color="auto"/>
              <w:right w:val="single" w:sz="4" w:space="0" w:color="auto"/>
            </w:tcBorders>
            <w:shd w:val="clear" w:color="auto" w:fill="auto"/>
            <w:vAlign w:val="center"/>
          </w:tcPr>
          <w:p w14:paraId="4F7B78E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8BFCA5F"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2F9AC8D"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F5D7BD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0656A35"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3DA8517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Алка – карика</w:t>
            </w:r>
          </w:p>
        </w:tc>
        <w:tc>
          <w:tcPr>
            <w:tcW w:w="577" w:type="pct"/>
            <w:tcBorders>
              <w:left w:val="single" w:sz="4" w:space="0" w:color="auto"/>
              <w:right w:val="single" w:sz="4" w:space="0" w:color="auto"/>
            </w:tcBorders>
            <w:shd w:val="clear" w:color="auto" w:fill="auto"/>
            <w:vAlign w:val="center"/>
          </w:tcPr>
          <w:p w14:paraId="7D491BE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2A6FB5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0C3A8E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D3392A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E8D66A2" w14:textId="77777777" w:rsidR="00915024" w:rsidRPr="00615FEB" w:rsidRDefault="00915024" w:rsidP="00915024">
            <w:pPr>
              <w:spacing w:line="252" w:lineRule="exact"/>
              <w:rPr>
                <w:rFonts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tcPr>
          <w:p w14:paraId="71A7328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 xml:space="preserve">Манометар </w:t>
            </w:r>
            <w:r w:rsidRPr="00615FEB">
              <w:rPr>
                <w:rFonts w:cs="Arial"/>
                <w:iCs/>
                <w:sz w:val="16"/>
                <w:szCs w:val="16"/>
                <w:lang w:bidi="en-US"/>
              </w:rPr>
              <w:t>S-3</w:t>
            </w:r>
          </w:p>
        </w:tc>
        <w:tc>
          <w:tcPr>
            <w:tcW w:w="577" w:type="pct"/>
            <w:tcBorders>
              <w:left w:val="single" w:sz="4" w:space="0" w:color="auto"/>
              <w:right w:val="single" w:sz="4" w:space="0" w:color="auto"/>
            </w:tcBorders>
            <w:shd w:val="clear" w:color="auto" w:fill="auto"/>
            <w:vAlign w:val="center"/>
          </w:tcPr>
          <w:p w14:paraId="3649A76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B6E187"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B05474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48BF5E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865CF4C" w14:textId="77777777" w:rsidR="00915024" w:rsidRPr="00615FEB" w:rsidRDefault="00915024" w:rsidP="00915024">
            <w:pPr>
              <w:spacing w:line="252" w:lineRule="exact"/>
              <w:rPr>
                <w:rFonts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74CE86C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Вентил</w:t>
            </w:r>
            <w:r w:rsidRPr="00615FEB">
              <w:rPr>
                <w:rFonts w:cs="Arial"/>
                <w:iCs/>
                <w:sz w:val="16"/>
                <w:szCs w:val="16"/>
                <w:lang w:bidi="en-US"/>
              </w:rPr>
              <w:t xml:space="preserve"> S-3</w:t>
            </w:r>
          </w:p>
        </w:tc>
        <w:tc>
          <w:tcPr>
            <w:tcW w:w="577" w:type="pct"/>
            <w:tcBorders>
              <w:left w:val="single" w:sz="4" w:space="0" w:color="auto"/>
              <w:right w:val="single" w:sz="4" w:space="0" w:color="auto"/>
            </w:tcBorders>
            <w:shd w:val="clear" w:color="auto" w:fill="auto"/>
            <w:vAlign w:val="center"/>
          </w:tcPr>
          <w:p w14:paraId="321556F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037194"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DF6EC0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4C9CFA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D2F8D2A"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74473BC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Посуда S-3</w:t>
            </w:r>
          </w:p>
        </w:tc>
        <w:tc>
          <w:tcPr>
            <w:tcW w:w="577" w:type="pct"/>
            <w:tcBorders>
              <w:left w:val="single" w:sz="4" w:space="0" w:color="auto"/>
              <w:right w:val="single" w:sz="4" w:space="0" w:color="auto"/>
            </w:tcBorders>
            <w:shd w:val="clear" w:color="auto" w:fill="auto"/>
            <w:vAlign w:val="center"/>
          </w:tcPr>
          <w:p w14:paraId="6BCD31F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6362DA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1291D4C"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155C0F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1D924E4"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2269122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w:t>
            </w:r>
          </w:p>
        </w:tc>
        <w:tc>
          <w:tcPr>
            <w:tcW w:w="577" w:type="pct"/>
            <w:tcBorders>
              <w:left w:val="single" w:sz="4" w:space="0" w:color="auto"/>
              <w:right w:val="single" w:sz="4" w:space="0" w:color="auto"/>
            </w:tcBorders>
            <w:shd w:val="clear" w:color="auto" w:fill="auto"/>
            <w:vAlign w:val="center"/>
          </w:tcPr>
          <w:p w14:paraId="33EA150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FDA374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7820D4C"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3450E3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B3EA27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2CEB138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Осигурач носача</w:t>
            </w:r>
          </w:p>
        </w:tc>
        <w:tc>
          <w:tcPr>
            <w:tcW w:w="577" w:type="pct"/>
            <w:tcBorders>
              <w:left w:val="single" w:sz="4" w:space="0" w:color="auto"/>
              <w:right w:val="single" w:sz="4" w:space="0" w:color="auto"/>
            </w:tcBorders>
            <w:shd w:val="clear" w:color="auto" w:fill="auto"/>
            <w:vAlign w:val="center"/>
          </w:tcPr>
          <w:p w14:paraId="5158344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32ADE79" w14:textId="77777777" w:rsidTr="00915024">
        <w:trPr>
          <w:gridAfter w:val="2"/>
          <w:wAfter w:w="2185" w:type="pct"/>
          <w:trHeight w:val="421"/>
        </w:trPr>
        <w:tc>
          <w:tcPr>
            <w:tcW w:w="205" w:type="pct"/>
            <w:gridSpan w:val="2"/>
            <w:vMerge/>
            <w:tcBorders>
              <w:left w:val="single" w:sz="4" w:space="0" w:color="auto"/>
              <w:right w:val="single" w:sz="4" w:space="0" w:color="auto"/>
            </w:tcBorders>
            <w:shd w:val="clear" w:color="auto" w:fill="auto"/>
            <w:vAlign w:val="center"/>
          </w:tcPr>
          <w:p w14:paraId="31883E9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2D61AD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AD0B133"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2A8B31A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EA5A5F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3DDD98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0EF5BEC"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29A64FF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Погонски механизам S-6</w:t>
            </w:r>
          </w:p>
        </w:tc>
        <w:tc>
          <w:tcPr>
            <w:tcW w:w="577" w:type="pct"/>
            <w:tcBorders>
              <w:left w:val="single" w:sz="4" w:space="0" w:color="auto"/>
              <w:right w:val="single" w:sz="4" w:space="0" w:color="auto"/>
            </w:tcBorders>
            <w:shd w:val="clear" w:color="auto" w:fill="auto"/>
            <w:vAlign w:val="center"/>
          </w:tcPr>
          <w:p w14:paraId="6C5596E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76CE96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8FB9DF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7E7FA9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984BE2F"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4480D05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Погонски механизам S-9</w:t>
            </w:r>
          </w:p>
        </w:tc>
        <w:tc>
          <w:tcPr>
            <w:tcW w:w="577" w:type="pct"/>
            <w:tcBorders>
              <w:left w:val="single" w:sz="4" w:space="0" w:color="auto"/>
              <w:right w:val="single" w:sz="4" w:space="0" w:color="auto"/>
            </w:tcBorders>
            <w:shd w:val="clear" w:color="auto" w:fill="auto"/>
            <w:vAlign w:val="center"/>
          </w:tcPr>
          <w:p w14:paraId="1CC4729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021B16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8436A3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D4D95B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4767FDA"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7113A25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са млазницом</w:t>
            </w:r>
          </w:p>
        </w:tc>
        <w:tc>
          <w:tcPr>
            <w:tcW w:w="577" w:type="pct"/>
            <w:tcBorders>
              <w:left w:val="single" w:sz="4" w:space="0" w:color="auto"/>
              <w:right w:val="single" w:sz="4" w:space="0" w:color="auto"/>
            </w:tcBorders>
            <w:shd w:val="clear" w:color="auto" w:fill="auto"/>
            <w:vAlign w:val="center"/>
          </w:tcPr>
          <w:p w14:paraId="1947BCC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B27007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79F7C1B"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C6900E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355A499"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079837E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 S-6, S-9</w:t>
            </w:r>
          </w:p>
        </w:tc>
        <w:tc>
          <w:tcPr>
            <w:tcW w:w="577" w:type="pct"/>
            <w:tcBorders>
              <w:left w:val="single" w:sz="4" w:space="0" w:color="auto"/>
              <w:right w:val="single" w:sz="4" w:space="0" w:color="auto"/>
            </w:tcBorders>
            <w:shd w:val="clear" w:color="auto" w:fill="auto"/>
            <w:vAlign w:val="center"/>
          </w:tcPr>
          <w:p w14:paraId="75A58D3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1910173"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24AE4AC"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E3380E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8E55019"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503EA6A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апарата – вешалица</w:t>
            </w:r>
          </w:p>
        </w:tc>
        <w:tc>
          <w:tcPr>
            <w:tcW w:w="577" w:type="pct"/>
            <w:tcBorders>
              <w:left w:val="single" w:sz="4" w:space="0" w:color="auto"/>
              <w:right w:val="single" w:sz="4" w:space="0" w:color="auto"/>
            </w:tcBorders>
            <w:shd w:val="clear" w:color="auto" w:fill="auto"/>
            <w:vAlign w:val="center"/>
          </w:tcPr>
          <w:p w14:paraId="0E8CFB4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72612C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2F1822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619EE4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BD7D04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515EC2A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w:t>
            </w:r>
          </w:p>
        </w:tc>
        <w:tc>
          <w:tcPr>
            <w:tcW w:w="577" w:type="pct"/>
            <w:tcBorders>
              <w:left w:val="single" w:sz="4" w:space="0" w:color="auto"/>
              <w:right w:val="single" w:sz="4" w:space="0" w:color="auto"/>
            </w:tcBorders>
            <w:shd w:val="clear" w:color="auto" w:fill="auto"/>
            <w:vAlign w:val="center"/>
          </w:tcPr>
          <w:p w14:paraId="3B5E992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8D22B8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AAB638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C1679A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545D14F"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127BB52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Чивија 5x24</w:t>
            </w:r>
          </w:p>
        </w:tc>
        <w:tc>
          <w:tcPr>
            <w:tcW w:w="577" w:type="pct"/>
            <w:tcBorders>
              <w:left w:val="single" w:sz="4" w:space="0" w:color="auto"/>
              <w:right w:val="single" w:sz="4" w:space="0" w:color="auto"/>
            </w:tcBorders>
            <w:shd w:val="clear" w:color="auto" w:fill="auto"/>
            <w:vAlign w:val="center"/>
          </w:tcPr>
          <w:p w14:paraId="2EE1003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6C5AA97"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1DCA2F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864140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2602809"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3DEC982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Заштитник навртке PVC</w:t>
            </w:r>
          </w:p>
        </w:tc>
        <w:tc>
          <w:tcPr>
            <w:tcW w:w="577" w:type="pct"/>
            <w:tcBorders>
              <w:left w:val="single" w:sz="4" w:space="0" w:color="auto"/>
              <w:right w:val="single" w:sz="4" w:space="0" w:color="auto"/>
            </w:tcBorders>
            <w:shd w:val="clear" w:color="auto" w:fill="auto"/>
            <w:vAlign w:val="center"/>
          </w:tcPr>
          <w:p w14:paraId="3897132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BA72DF5"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82E0EE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9FEF95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5B0E370"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0E120F3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М-10</w:t>
            </w:r>
          </w:p>
        </w:tc>
        <w:tc>
          <w:tcPr>
            <w:tcW w:w="577" w:type="pct"/>
            <w:tcBorders>
              <w:left w:val="single" w:sz="4" w:space="0" w:color="auto"/>
              <w:right w:val="single" w:sz="4" w:space="0" w:color="auto"/>
            </w:tcBorders>
            <w:shd w:val="clear" w:color="auto" w:fill="auto"/>
            <w:vAlign w:val="center"/>
          </w:tcPr>
          <w:p w14:paraId="65DD738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DA05CC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79AF741"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F0C5E2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88469A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1AD5750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 склоп</w:t>
            </w:r>
          </w:p>
        </w:tc>
        <w:tc>
          <w:tcPr>
            <w:tcW w:w="577" w:type="pct"/>
            <w:tcBorders>
              <w:left w:val="single" w:sz="4" w:space="0" w:color="auto"/>
              <w:right w:val="single" w:sz="4" w:space="0" w:color="auto"/>
            </w:tcBorders>
            <w:shd w:val="clear" w:color="auto" w:fill="auto"/>
            <w:vAlign w:val="center"/>
          </w:tcPr>
          <w:p w14:paraId="09F8173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FD940F9"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C12E03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B301C6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FBEA2BD"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2F76082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капе</w:t>
            </w:r>
          </w:p>
        </w:tc>
        <w:tc>
          <w:tcPr>
            <w:tcW w:w="577" w:type="pct"/>
            <w:tcBorders>
              <w:left w:val="single" w:sz="4" w:space="0" w:color="auto"/>
              <w:right w:val="single" w:sz="4" w:space="0" w:color="auto"/>
            </w:tcBorders>
            <w:shd w:val="clear" w:color="auto" w:fill="auto"/>
            <w:vAlign w:val="center"/>
          </w:tcPr>
          <w:p w14:paraId="5E236B5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73C9A7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C9E409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E1F9F5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E2FB97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27EA2E2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 прстен Ф 2,8x1,6</w:t>
            </w:r>
          </w:p>
        </w:tc>
        <w:tc>
          <w:tcPr>
            <w:tcW w:w="577" w:type="pct"/>
            <w:tcBorders>
              <w:left w:val="single" w:sz="4" w:space="0" w:color="auto"/>
              <w:right w:val="single" w:sz="4" w:space="0" w:color="auto"/>
            </w:tcBorders>
            <w:shd w:val="clear" w:color="auto" w:fill="auto"/>
            <w:vAlign w:val="center"/>
          </w:tcPr>
          <w:p w14:paraId="5DF9123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061E69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AFF13A3"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6A11B7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DA7C0D5"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679D76F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S-6</w:t>
            </w:r>
          </w:p>
        </w:tc>
        <w:tc>
          <w:tcPr>
            <w:tcW w:w="577" w:type="pct"/>
            <w:tcBorders>
              <w:left w:val="single" w:sz="4" w:space="0" w:color="auto"/>
              <w:right w:val="single" w:sz="4" w:space="0" w:color="auto"/>
            </w:tcBorders>
            <w:shd w:val="clear" w:color="auto" w:fill="auto"/>
            <w:vAlign w:val="center"/>
          </w:tcPr>
          <w:p w14:paraId="1EEA5F9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4084D7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6D90F2B"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027C14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02FC1A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4323ED5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S-9</w:t>
            </w:r>
          </w:p>
        </w:tc>
        <w:tc>
          <w:tcPr>
            <w:tcW w:w="577" w:type="pct"/>
            <w:tcBorders>
              <w:left w:val="single" w:sz="4" w:space="0" w:color="auto"/>
              <w:right w:val="single" w:sz="4" w:space="0" w:color="auto"/>
            </w:tcBorders>
            <w:shd w:val="clear" w:color="auto" w:fill="auto"/>
            <w:vAlign w:val="center"/>
          </w:tcPr>
          <w:p w14:paraId="54560B9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7F9BF1F"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D8FC5DC"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FA672A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F890918"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572EBFC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игле</w:t>
            </w:r>
          </w:p>
        </w:tc>
        <w:tc>
          <w:tcPr>
            <w:tcW w:w="577" w:type="pct"/>
            <w:tcBorders>
              <w:left w:val="single" w:sz="4" w:space="0" w:color="auto"/>
              <w:right w:val="single" w:sz="4" w:space="0" w:color="auto"/>
            </w:tcBorders>
            <w:shd w:val="clear" w:color="auto" w:fill="auto"/>
            <w:vAlign w:val="center"/>
          </w:tcPr>
          <w:p w14:paraId="3780EC6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A3AEB5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325FFB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3CF3E0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08BA82E"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58BF961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Игла</w:t>
            </w:r>
          </w:p>
        </w:tc>
        <w:tc>
          <w:tcPr>
            <w:tcW w:w="577" w:type="pct"/>
            <w:tcBorders>
              <w:left w:val="single" w:sz="4" w:space="0" w:color="auto"/>
              <w:right w:val="single" w:sz="4" w:space="0" w:color="auto"/>
            </w:tcBorders>
            <w:shd w:val="clear" w:color="auto" w:fill="auto"/>
            <w:vAlign w:val="center"/>
          </w:tcPr>
          <w:p w14:paraId="48ED149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569D3E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162912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D67D31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319391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19AF581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Опруга</w:t>
            </w:r>
          </w:p>
        </w:tc>
        <w:tc>
          <w:tcPr>
            <w:tcW w:w="577" w:type="pct"/>
            <w:tcBorders>
              <w:left w:val="single" w:sz="4" w:space="0" w:color="auto"/>
              <w:right w:val="single" w:sz="4" w:space="0" w:color="auto"/>
            </w:tcBorders>
            <w:shd w:val="clear" w:color="auto" w:fill="auto"/>
            <w:vAlign w:val="center"/>
          </w:tcPr>
          <w:p w14:paraId="76D2F0B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419B72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7F337F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8B59EB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A95E876"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0403A98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боце</w:t>
            </w:r>
          </w:p>
        </w:tc>
        <w:tc>
          <w:tcPr>
            <w:tcW w:w="577" w:type="pct"/>
            <w:tcBorders>
              <w:left w:val="single" w:sz="4" w:space="0" w:color="auto"/>
              <w:right w:val="single" w:sz="4" w:space="0" w:color="auto"/>
            </w:tcBorders>
            <w:shd w:val="clear" w:color="auto" w:fill="auto"/>
            <w:vAlign w:val="center"/>
          </w:tcPr>
          <w:p w14:paraId="1B8B251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0AD45F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994DD1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EF2877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944688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6069E92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S-6 напуњена</w:t>
            </w:r>
          </w:p>
        </w:tc>
        <w:tc>
          <w:tcPr>
            <w:tcW w:w="577" w:type="pct"/>
            <w:tcBorders>
              <w:left w:val="single" w:sz="4" w:space="0" w:color="auto"/>
              <w:right w:val="single" w:sz="4" w:space="0" w:color="auto"/>
            </w:tcBorders>
            <w:shd w:val="clear" w:color="auto" w:fill="auto"/>
            <w:vAlign w:val="center"/>
          </w:tcPr>
          <w:p w14:paraId="5A21E07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654F2A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262F86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9E0DDD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2AC3BB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447C439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S-9 напуњена</w:t>
            </w:r>
          </w:p>
        </w:tc>
        <w:tc>
          <w:tcPr>
            <w:tcW w:w="577" w:type="pct"/>
            <w:tcBorders>
              <w:left w:val="single" w:sz="4" w:space="0" w:color="auto"/>
              <w:right w:val="single" w:sz="4" w:space="0" w:color="auto"/>
            </w:tcBorders>
            <w:shd w:val="clear" w:color="auto" w:fill="auto"/>
            <w:vAlign w:val="center"/>
          </w:tcPr>
          <w:p w14:paraId="6E3A86D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FBA08F5"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3ECC74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DA4EE5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B595940"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6DC1C2A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боце</w:t>
            </w:r>
          </w:p>
        </w:tc>
        <w:tc>
          <w:tcPr>
            <w:tcW w:w="577" w:type="pct"/>
            <w:tcBorders>
              <w:left w:val="single" w:sz="4" w:space="0" w:color="auto"/>
              <w:right w:val="single" w:sz="4" w:space="0" w:color="auto"/>
            </w:tcBorders>
            <w:shd w:val="clear" w:color="auto" w:fill="auto"/>
            <w:vAlign w:val="center"/>
          </w:tcPr>
          <w:p w14:paraId="3D54F7F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427F8B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EF6A8B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7B395A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F80F658"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51775D5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боце Ф 8,9</w:t>
            </w:r>
          </w:p>
        </w:tc>
        <w:tc>
          <w:tcPr>
            <w:tcW w:w="577" w:type="pct"/>
            <w:tcBorders>
              <w:left w:val="single" w:sz="4" w:space="0" w:color="auto"/>
              <w:right w:val="single" w:sz="4" w:space="0" w:color="auto"/>
            </w:tcBorders>
            <w:shd w:val="clear" w:color="auto" w:fill="auto"/>
            <w:vAlign w:val="center"/>
          </w:tcPr>
          <w:p w14:paraId="6B43D3F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74F0C9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C7D1E5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7016FE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D2EE6A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3B52960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Осигурач (расцепка са алком)</w:t>
            </w:r>
          </w:p>
        </w:tc>
        <w:tc>
          <w:tcPr>
            <w:tcW w:w="577" w:type="pct"/>
            <w:tcBorders>
              <w:left w:val="single" w:sz="4" w:space="0" w:color="auto"/>
              <w:right w:val="single" w:sz="4" w:space="0" w:color="auto"/>
            </w:tcBorders>
            <w:shd w:val="clear" w:color="auto" w:fill="auto"/>
            <w:vAlign w:val="center"/>
          </w:tcPr>
          <w:p w14:paraId="6A52D8A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1B50019"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EA1AE2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BA1FC3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0555D6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55EC7A8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PVC</w:t>
            </w:r>
          </w:p>
        </w:tc>
        <w:tc>
          <w:tcPr>
            <w:tcW w:w="577" w:type="pct"/>
            <w:tcBorders>
              <w:left w:val="single" w:sz="4" w:space="0" w:color="auto"/>
              <w:right w:val="single" w:sz="4" w:space="0" w:color="auto"/>
            </w:tcBorders>
            <w:shd w:val="clear" w:color="auto" w:fill="auto"/>
            <w:vAlign w:val="center"/>
          </w:tcPr>
          <w:p w14:paraId="6C25658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64AEA9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7D1BC4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4312A7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D35F66E"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1A3BE1C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PVC PASTOR</w:t>
            </w:r>
          </w:p>
        </w:tc>
        <w:tc>
          <w:tcPr>
            <w:tcW w:w="577" w:type="pct"/>
            <w:tcBorders>
              <w:left w:val="single" w:sz="4" w:space="0" w:color="auto"/>
              <w:right w:val="single" w:sz="4" w:space="0" w:color="auto"/>
            </w:tcBorders>
            <w:shd w:val="clear" w:color="auto" w:fill="auto"/>
            <w:vAlign w:val="center"/>
          </w:tcPr>
          <w:p w14:paraId="065281D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C6FA537"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315ACF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19A70D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CE745B6"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7F6A490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Гумено црево</w:t>
            </w:r>
          </w:p>
        </w:tc>
        <w:tc>
          <w:tcPr>
            <w:tcW w:w="577" w:type="pct"/>
            <w:tcBorders>
              <w:left w:val="single" w:sz="4" w:space="0" w:color="auto"/>
              <w:right w:val="single" w:sz="4" w:space="0" w:color="auto"/>
            </w:tcBorders>
            <w:shd w:val="clear" w:color="auto" w:fill="auto"/>
            <w:vAlign w:val="center"/>
          </w:tcPr>
          <w:p w14:paraId="2B7FAF2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0E02BE9"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222095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ECD510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5AB68FF" w14:textId="77777777" w:rsidR="00915024" w:rsidRPr="00615FEB" w:rsidRDefault="00915024" w:rsidP="00915024">
            <w:pPr>
              <w:spacing w:line="252" w:lineRule="exact"/>
              <w:rPr>
                <w:rFonts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center"/>
          </w:tcPr>
          <w:p w14:paraId="6BE7A91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Вентил</w:t>
            </w:r>
            <w:r w:rsidRPr="00615FEB">
              <w:rPr>
                <w:rFonts w:cs="Arial"/>
                <w:iCs/>
                <w:sz w:val="16"/>
                <w:szCs w:val="16"/>
                <w:lang w:bidi="en-US"/>
              </w:rPr>
              <w:t xml:space="preserve"> S-6</w:t>
            </w:r>
          </w:p>
        </w:tc>
        <w:tc>
          <w:tcPr>
            <w:tcW w:w="577" w:type="pct"/>
            <w:tcBorders>
              <w:left w:val="single" w:sz="4" w:space="0" w:color="auto"/>
              <w:right w:val="single" w:sz="4" w:space="0" w:color="auto"/>
            </w:tcBorders>
            <w:shd w:val="clear" w:color="auto" w:fill="auto"/>
            <w:vAlign w:val="center"/>
          </w:tcPr>
          <w:p w14:paraId="314FE3B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2BFE92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301859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C6E42E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D08697C" w14:textId="77777777" w:rsidR="00915024" w:rsidRPr="00615FEB" w:rsidRDefault="00915024" w:rsidP="00915024">
            <w:pPr>
              <w:spacing w:line="252" w:lineRule="exact"/>
              <w:rPr>
                <w:rFonts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center"/>
          </w:tcPr>
          <w:p w14:paraId="76C3994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Вентил</w:t>
            </w:r>
            <w:r w:rsidRPr="00615FEB">
              <w:rPr>
                <w:rFonts w:cs="Arial"/>
                <w:iCs/>
                <w:sz w:val="16"/>
                <w:szCs w:val="16"/>
                <w:lang w:bidi="en-US"/>
              </w:rPr>
              <w:t xml:space="preserve"> S-9</w:t>
            </w:r>
          </w:p>
        </w:tc>
        <w:tc>
          <w:tcPr>
            <w:tcW w:w="577" w:type="pct"/>
            <w:tcBorders>
              <w:left w:val="single" w:sz="4" w:space="0" w:color="auto"/>
              <w:right w:val="single" w:sz="4" w:space="0" w:color="auto"/>
            </w:tcBorders>
            <w:shd w:val="clear" w:color="auto" w:fill="auto"/>
            <w:vAlign w:val="center"/>
          </w:tcPr>
          <w:p w14:paraId="48DC33E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B053C94"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7614F6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B2FACA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F008AFD"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52E10EC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Посуда S-6</w:t>
            </w:r>
          </w:p>
        </w:tc>
        <w:tc>
          <w:tcPr>
            <w:tcW w:w="577" w:type="pct"/>
            <w:tcBorders>
              <w:left w:val="single" w:sz="4" w:space="0" w:color="auto"/>
              <w:right w:val="single" w:sz="4" w:space="0" w:color="auto"/>
            </w:tcBorders>
            <w:shd w:val="clear" w:color="auto" w:fill="auto"/>
            <w:vAlign w:val="center"/>
          </w:tcPr>
          <w:p w14:paraId="1F0201A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F71D4B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2F1D15C"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1F976D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A51B7D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1C07268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Посуда S-9</w:t>
            </w:r>
          </w:p>
        </w:tc>
        <w:tc>
          <w:tcPr>
            <w:tcW w:w="577" w:type="pct"/>
            <w:tcBorders>
              <w:left w:val="single" w:sz="4" w:space="0" w:color="auto"/>
              <w:right w:val="single" w:sz="4" w:space="0" w:color="auto"/>
            </w:tcBorders>
            <w:shd w:val="clear" w:color="auto" w:fill="auto"/>
            <w:vAlign w:val="center"/>
          </w:tcPr>
          <w:p w14:paraId="595EA87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CB2804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CFB4BF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F9F60B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04DEF5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68E3087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Ормарић лимени за S-6,S-9</w:t>
            </w:r>
          </w:p>
        </w:tc>
        <w:tc>
          <w:tcPr>
            <w:tcW w:w="577" w:type="pct"/>
            <w:tcBorders>
              <w:left w:val="single" w:sz="4" w:space="0" w:color="auto"/>
              <w:right w:val="single" w:sz="4" w:space="0" w:color="auto"/>
            </w:tcBorders>
            <w:shd w:val="clear" w:color="auto" w:fill="auto"/>
            <w:vAlign w:val="center"/>
          </w:tcPr>
          <w:p w14:paraId="68C8716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207BDF4"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6EF650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902A91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61E7787"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09DC66A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Контролна налепница хидраулично испитивање</w:t>
            </w:r>
          </w:p>
        </w:tc>
        <w:tc>
          <w:tcPr>
            <w:tcW w:w="577" w:type="pct"/>
            <w:tcBorders>
              <w:left w:val="single" w:sz="4" w:space="0" w:color="auto"/>
              <w:right w:val="single" w:sz="4" w:space="0" w:color="auto"/>
            </w:tcBorders>
            <w:shd w:val="clear" w:color="auto" w:fill="auto"/>
            <w:vAlign w:val="center"/>
          </w:tcPr>
          <w:p w14:paraId="675B3B8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CB2E72E" w14:textId="77777777" w:rsidTr="00915024">
        <w:trPr>
          <w:gridAfter w:val="2"/>
          <w:wAfter w:w="2185" w:type="pct"/>
          <w:trHeight w:val="421"/>
        </w:trPr>
        <w:tc>
          <w:tcPr>
            <w:tcW w:w="205" w:type="pct"/>
            <w:gridSpan w:val="2"/>
            <w:vMerge/>
            <w:tcBorders>
              <w:left w:val="single" w:sz="4" w:space="0" w:color="auto"/>
              <w:right w:val="single" w:sz="4" w:space="0" w:color="auto"/>
            </w:tcBorders>
            <w:shd w:val="clear" w:color="auto" w:fill="auto"/>
            <w:vAlign w:val="center"/>
          </w:tcPr>
          <w:p w14:paraId="6E0F028B"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0E1849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6A82C28"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1D56F91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65B91D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1F800C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242102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3B71B34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апарата-комплет</w:t>
            </w:r>
          </w:p>
        </w:tc>
        <w:tc>
          <w:tcPr>
            <w:tcW w:w="577" w:type="pct"/>
            <w:tcBorders>
              <w:left w:val="single" w:sz="4" w:space="0" w:color="auto"/>
              <w:right w:val="single" w:sz="4" w:space="0" w:color="auto"/>
            </w:tcBorders>
            <w:shd w:val="clear" w:color="auto" w:fill="auto"/>
            <w:vAlign w:val="center"/>
          </w:tcPr>
          <w:p w14:paraId="13F79D3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4B0DEA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C9F6E81"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B5F21B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B9CE43D"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CECB6B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Налепница S-100, Налепница S-50 </w:t>
            </w:r>
          </w:p>
        </w:tc>
        <w:tc>
          <w:tcPr>
            <w:tcW w:w="577" w:type="pct"/>
            <w:tcBorders>
              <w:left w:val="single" w:sz="4" w:space="0" w:color="auto"/>
              <w:right w:val="single" w:sz="4" w:space="0" w:color="auto"/>
            </w:tcBorders>
            <w:shd w:val="clear" w:color="auto" w:fill="auto"/>
            <w:vAlign w:val="center"/>
          </w:tcPr>
          <w:p w14:paraId="402ACAB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E141804"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05B4BCB"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977866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96B3D0F"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212520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тревира са млазницом L-5м</w:t>
            </w:r>
          </w:p>
        </w:tc>
        <w:tc>
          <w:tcPr>
            <w:tcW w:w="577" w:type="pct"/>
            <w:tcBorders>
              <w:left w:val="single" w:sz="4" w:space="0" w:color="auto"/>
              <w:right w:val="single" w:sz="4" w:space="0" w:color="auto"/>
            </w:tcBorders>
            <w:shd w:val="clear" w:color="auto" w:fill="auto"/>
            <w:vAlign w:val="center"/>
          </w:tcPr>
          <w:p w14:paraId="13E1876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24C0CA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3EA38A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B8B56E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B918A4D"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973703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577" w:type="pct"/>
            <w:tcBorders>
              <w:left w:val="single" w:sz="4" w:space="0" w:color="auto"/>
              <w:right w:val="single" w:sz="4" w:space="0" w:color="auto"/>
            </w:tcBorders>
            <w:shd w:val="clear" w:color="auto" w:fill="auto"/>
            <w:vAlign w:val="center"/>
          </w:tcPr>
          <w:p w14:paraId="2CA5737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1F3BA3F"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A8F1E4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F88F33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3E8518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28BED3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CО2-3кг напуњена</w:t>
            </w:r>
          </w:p>
        </w:tc>
        <w:tc>
          <w:tcPr>
            <w:tcW w:w="577" w:type="pct"/>
            <w:tcBorders>
              <w:left w:val="single" w:sz="4" w:space="0" w:color="auto"/>
              <w:right w:val="single" w:sz="4" w:space="0" w:color="auto"/>
            </w:tcBorders>
            <w:shd w:val="clear" w:color="auto" w:fill="auto"/>
            <w:vAlign w:val="center"/>
          </w:tcPr>
          <w:p w14:paraId="0D188D5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E66CCC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E3CC2B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C072A1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9E7BBD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A1E9D4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CО2-5кг напуњена</w:t>
            </w:r>
          </w:p>
        </w:tc>
        <w:tc>
          <w:tcPr>
            <w:tcW w:w="577" w:type="pct"/>
            <w:tcBorders>
              <w:left w:val="single" w:sz="4" w:space="0" w:color="auto"/>
              <w:right w:val="single" w:sz="4" w:space="0" w:color="auto"/>
            </w:tcBorders>
            <w:shd w:val="clear" w:color="auto" w:fill="auto"/>
            <w:vAlign w:val="center"/>
          </w:tcPr>
          <w:p w14:paraId="538347D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35E09D5"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8CBD74B"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F0F5E2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B9B7BB2"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26E535B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Точак Ф 360</w:t>
            </w:r>
          </w:p>
        </w:tc>
        <w:tc>
          <w:tcPr>
            <w:tcW w:w="577" w:type="pct"/>
            <w:tcBorders>
              <w:left w:val="single" w:sz="4" w:space="0" w:color="auto"/>
              <w:right w:val="single" w:sz="4" w:space="0" w:color="auto"/>
            </w:tcBorders>
            <w:shd w:val="clear" w:color="auto" w:fill="auto"/>
            <w:vAlign w:val="center"/>
          </w:tcPr>
          <w:p w14:paraId="424B072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B45F3F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9ABFFB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67E6A1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ABA0227"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3CF1524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w:t>
            </w:r>
          </w:p>
        </w:tc>
        <w:tc>
          <w:tcPr>
            <w:tcW w:w="577" w:type="pct"/>
            <w:tcBorders>
              <w:left w:val="single" w:sz="4" w:space="0" w:color="auto"/>
              <w:right w:val="single" w:sz="4" w:space="0" w:color="auto"/>
            </w:tcBorders>
            <w:shd w:val="clear" w:color="auto" w:fill="auto"/>
            <w:vAlign w:val="center"/>
          </w:tcPr>
          <w:p w14:paraId="10EF66C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B413CC5"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5AC721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3A1BAC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E86C5F2"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364BF7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капе</w:t>
            </w:r>
          </w:p>
        </w:tc>
        <w:tc>
          <w:tcPr>
            <w:tcW w:w="577" w:type="pct"/>
            <w:tcBorders>
              <w:left w:val="single" w:sz="4" w:space="0" w:color="auto"/>
              <w:right w:val="single" w:sz="4" w:space="0" w:color="auto"/>
            </w:tcBorders>
            <w:shd w:val="clear" w:color="auto" w:fill="auto"/>
            <w:vAlign w:val="center"/>
          </w:tcPr>
          <w:p w14:paraId="1B11F71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2F40A9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0C51E5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52ADCF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86B708E"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3CC9D15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вентила сигурности</w:t>
            </w:r>
          </w:p>
        </w:tc>
        <w:tc>
          <w:tcPr>
            <w:tcW w:w="577" w:type="pct"/>
            <w:tcBorders>
              <w:left w:val="single" w:sz="4" w:space="0" w:color="auto"/>
              <w:right w:val="single" w:sz="4" w:space="0" w:color="auto"/>
            </w:tcBorders>
            <w:shd w:val="clear" w:color="auto" w:fill="auto"/>
            <w:vAlign w:val="center"/>
          </w:tcPr>
          <w:p w14:paraId="2571346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FB7BA6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7462A8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9DA4C5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6AEB704"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7AFC40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сигурности</w:t>
            </w:r>
          </w:p>
        </w:tc>
        <w:tc>
          <w:tcPr>
            <w:tcW w:w="577" w:type="pct"/>
            <w:tcBorders>
              <w:left w:val="single" w:sz="4" w:space="0" w:color="auto"/>
              <w:right w:val="single" w:sz="4" w:space="0" w:color="auto"/>
            </w:tcBorders>
            <w:shd w:val="clear" w:color="auto" w:fill="auto"/>
            <w:vAlign w:val="center"/>
          </w:tcPr>
          <w:p w14:paraId="3D004DD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52A837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677C8B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C5B8AD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EE93D34"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4DDE67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Рукохват</w:t>
            </w:r>
          </w:p>
        </w:tc>
        <w:tc>
          <w:tcPr>
            <w:tcW w:w="577" w:type="pct"/>
            <w:tcBorders>
              <w:left w:val="single" w:sz="4" w:space="0" w:color="auto"/>
              <w:right w:val="single" w:sz="4" w:space="0" w:color="auto"/>
            </w:tcBorders>
            <w:shd w:val="clear" w:color="auto" w:fill="auto"/>
            <w:vAlign w:val="center"/>
          </w:tcPr>
          <w:p w14:paraId="4FDEE60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4672D6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B03250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2B1715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C55D59E"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33F1056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Цев</w:t>
            </w:r>
          </w:p>
        </w:tc>
        <w:tc>
          <w:tcPr>
            <w:tcW w:w="577" w:type="pct"/>
            <w:tcBorders>
              <w:left w:val="single" w:sz="4" w:space="0" w:color="auto"/>
              <w:right w:val="single" w:sz="4" w:space="0" w:color="auto"/>
            </w:tcBorders>
            <w:shd w:val="clear" w:color="auto" w:fill="auto"/>
            <w:vAlign w:val="center"/>
          </w:tcPr>
          <w:p w14:paraId="4068829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0BA8675"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545B1F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DCA347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14C89BC"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604CC17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Дизна Ф 13</w:t>
            </w:r>
          </w:p>
        </w:tc>
        <w:tc>
          <w:tcPr>
            <w:tcW w:w="577" w:type="pct"/>
            <w:tcBorders>
              <w:left w:val="single" w:sz="4" w:space="0" w:color="auto"/>
              <w:right w:val="single" w:sz="4" w:space="0" w:color="auto"/>
            </w:tcBorders>
            <w:shd w:val="clear" w:color="auto" w:fill="auto"/>
            <w:vAlign w:val="center"/>
          </w:tcPr>
          <w:p w14:paraId="7BA7001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F174184"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EC52121"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B94B4A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2E40179"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60197AB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Дизна Ф 16</w:t>
            </w:r>
          </w:p>
        </w:tc>
        <w:tc>
          <w:tcPr>
            <w:tcW w:w="577" w:type="pct"/>
            <w:tcBorders>
              <w:left w:val="single" w:sz="4" w:space="0" w:color="auto"/>
              <w:right w:val="single" w:sz="4" w:space="0" w:color="auto"/>
            </w:tcBorders>
            <w:shd w:val="clear" w:color="auto" w:fill="auto"/>
            <w:vAlign w:val="center"/>
          </w:tcPr>
          <w:p w14:paraId="4C86813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0365F23"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A394371"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1DCFB6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5A55E7C"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24267A2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Трн</w:t>
            </w:r>
          </w:p>
        </w:tc>
        <w:tc>
          <w:tcPr>
            <w:tcW w:w="577" w:type="pct"/>
            <w:tcBorders>
              <w:left w:val="single" w:sz="4" w:space="0" w:color="auto"/>
              <w:right w:val="single" w:sz="4" w:space="0" w:color="auto"/>
            </w:tcBorders>
            <w:shd w:val="clear" w:color="auto" w:fill="auto"/>
            <w:vAlign w:val="center"/>
          </w:tcPr>
          <w:p w14:paraId="7328684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839A0F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0ECA3A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14EDA5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91C1182"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4D8550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 прстен 9,3x2,4</w:t>
            </w:r>
          </w:p>
        </w:tc>
        <w:tc>
          <w:tcPr>
            <w:tcW w:w="577" w:type="pct"/>
            <w:tcBorders>
              <w:left w:val="single" w:sz="4" w:space="0" w:color="auto"/>
              <w:right w:val="single" w:sz="4" w:space="0" w:color="auto"/>
            </w:tcBorders>
            <w:shd w:val="clear" w:color="auto" w:fill="auto"/>
            <w:vAlign w:val="center"/>
          </w:tcPr>
          <w:p w14:paraId="4A43059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CC46C9F"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5DFC41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471B8D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9CBC7F8"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9C36F1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Опруга</w:t>
            </w:r>
          </w:p>
        </w:tc>
        <w:tc>
          <w:tcPr>
            <w:tcW w:w="577" w:type="pct"/>
            <w:tcBorders>
              <w:left w:val="single" w:sz="4" w:space="0" w:color="auto"/>
              <w:right w:val="single" w:sz="4" w:space="0" w:color="auto"/>
            </w:tcBorders>
            <w:shd w:val="clear" w:color="auto" w:fill="auto"/>
            <w:vAlign w:val="center"/>
          </w:tcPr>
          <w:p w14:paraId="6989210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23D280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687E54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672D21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DF3AB2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47F8EFD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Чаура PVC</w:t>
            </w:r>
          </w:p>
        </w:tc>
        <w:tc>
          <w:tcPr>
            <w:tcW w:w="577" w:type="pct"/>
            <w:tcBorders>
              <w:left w:val="single" w:sz="4" w:space="0" w:color="auto"/>
              <w:right w:val="single" w:sz="4" w:space="0" w:color="auto"/>
            </w:tcBorders>
            <w:shd w:val="clear" w:color="auto" w:fill="auto"/>
            <w:vAlign w:val="center"/>
          </w:tcPr>
          <w:p w14:paraId="3416300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7BD7834"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F346F5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99FAF7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E1C8E0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880814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Тело млазнице</w:t>
            </w:r>
          </w:p>
        </w:tc>
        <w:tc>
          <w:tcPr>
            <w:tcW w:w="577" w:type="pct"/>
            <w:tcBorders>
              <w:left w:val="single" w:sz="4" w:space="0" w:color="auto"/>
              <w:right w:val="single" w:sz="4" w:space="0" w:color="auto"/>
            </w:tcBorders>
            <w:shd w:val="clear" w:color="auto" w:fill="auto"/>
            <w:vAlign w:val="center"/>
          </w:tcPr>
          <w:p w14:paraId="14ED1EA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C7AA98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AB9620B"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4F3233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E9A483F"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5FD2883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w:t>
            </w:r>
          </w:p>
        </w:tc>
        <w:tc>
          <w:tcPr>
            <w:tcW w:w="577" w:type="pct"/>
            <w:tcBorders>
              <w:left w:val="single" w:sz="4" w:space="0" w:color="auto"/>
              <w:right w:val="single" w:sz="4" w:space="0" w:color="auto"/>
            </w:tcBorders>
            <w:shd w:val="clear" w:color="auto" w:fill="auto"/>
            <w:vAlign w:val="center"/>
          </w:tcPr>
          <w:p w14:paraId="2AC1162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B017B6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8C6B36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9DE417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E81C558"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537CC8B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Чивија 4x26</w:t>
            </w:r>
          </w:p>
        </w:tc>
        <w:tc>
          <w:tcPr>
            <w:tcW w:w="577" w:type="pct"/>
            <w:tcBorders>
              <w:left w:val="single" w:sz="4" w:space="0" w:color="auto"/>
              <w:right w:val="single" w:sz="4" w:space="0" w:color="auto"/>
            </w:tcBorders>
            <w:shd w:val="clear" w:color="auto" w:fill="auto"/>
            <w:vAlign w:val="center"/>
          </w:tcPr>
          <w:p w14:paraId="752DD99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F94CE3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2E7061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3E16FB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A8733F2"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FE0968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Тревира црево Ф 25 Л-5м Ватр. „PASTOR“</w:t>
            </w:r>
          </w:p>
        </w:tc>
        <w:tc>
          <w:tcPr>
            <w:tcW w:w="577" w:type="pct"/>
            <w:tcBorders>
              <w:left w:val="single" w:sz="4" w:space="0" w:color="auto"/>
              <w:right w:val="single" w:sz="4" w:space="0" w:color="auto"/>
            </w:tcBorders>
            <w:shd w:val="clear" w:color="auto" w:fill="auto"/>
            <w:vAlign w:val="center"/>
          </w:tcPr>
          <w:p w14:paraId="05FB2A5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67BAC3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AB6B4D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E449F2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99A8F76"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597E51B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са млазницом</w:t>
            </w:r>
          </w:p>
        </w:tc>
        <w:tc>
          <w:tcPr>
            <w:tcW w:w="577" w:type="pct"/>
            <w:tcBorders>
              <w:left w:val="single" w:sz="4" w:space="0" w:color="auto"/>
              <w:right w:val="single" w:sz="4" w:space="0" w:color="auto"/>
            </w:tcBorders>
            <w:shd w:val="clear" w:color="auto" w:fill="auto"/>
            <w:vAlign w:val="center"/>
          </w:tcPr>
          <w:p w14:paraId="5E12E8D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0AD9A7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18A9C9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DA601D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4A10BF7"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7154D66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Шелна за црево Ф 25 мм</w:t>
            </w:r>
          </w:p>
        </w:tc>
        <w:tc>
          <w:tcPr>
            <w:tcW w:w="577" w:type="pct"/>
            <w:tcBorders>
              <w:left w:val="single" w:sz="4" w:space="0" w:color="auto"/>
              <w:right w:val="single" w:sz="4" w:space="0" w:color="auto"/>
            </w:tcBorders>
            <w:shd w:val="clear" w:color="auto" w:fill="auto"/>
            <w:vAlign w:val="center"/>
          </w:tcPr>
          <w:p w14:paraId="5EB2E95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0D1610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F0BE9D3"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71623A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761F1EA"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338A85B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Прикључак за црево-рачва "Al"</w:t>
            </w:r>
          </w:p>
        </w:tc>
        <w:tc>
          <w:tcPr>
            <w:tcW w:w="577" w:type="pct"/>
            <w:tcBorders>
              <w:left w:val="single" w:sz="4" w:space="0" w:color="auto"/>
              <w:right w:val="single" w:sz="4" w:space="0" w:color="auto"/>
            </w:tcBorders>
            <w:shd w:val="clear" w:color="auto" w:fill="auto"/>
            <w:vAlign w:val="center"/>
          </w:tcPr>
          <w:p w14:paraId="6438599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818B663"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B84105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474191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4F49E98"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5774E91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 А 28</w:t>
            </w:r>
          </w:p>
        </w:tc>
        <w:tc>
          <w:tcPr>
            <w:tcW w:w="577" w:type="pct"/>
            <w:tcBorders>
              <w:left w:val="single" w:sz="4" w:space="0" w:color="auto"/>
              <w:right w:val="single" w:sz="4" w:space="0" w:color="auto"/>
            </w:tcBorders>
            <w:shd w:val="clear" w:color="auto" w:fill="auto"/>
            <w:vAlign w:val="center"/>
          </w:tcPr>
          <w:p w14:paraId="3B1ECFD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0A8CDB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719C5C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2C5975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14BF75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A5BAAE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Расцепка 6x40</w:t>
            </w:r>
          </w:p>
        </w:tc>
        <w:tc>
          <w:tcPr>
            <w:tcW w:w="577" w:type="pct"/>
            <w:tcBorders>
              <w:left w:val="single" w:sz="4" w:space="0" w:color="auto"/>
              <w:right w:val="single" w:sz="4" w:space="0" w:color="auto"/>
            </w:tcBorders>
            <w:shd w:val="clear" w:color="auto" w:fill="auto"/>
            <w:vAlign w:val="center"/>
          </w:tcPr>
          <w:p w14:paraId="49B9316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03F3F2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6E930D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B035A8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AB4F69C"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B65AB6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 B 8</w:t>
            </w:r>
          </w:p>
        </w:tc>
        <w:tc>
          <w:tcPr>
            <w:tcW w:w="577" w:type="pct"/>
            <w:tcBorders>
              <w:left w:val="single" w:sz="4" w:space="0" w:color="auto"/>
              <w:right w:val="single" w:sz="4" w:space="0" w:color="auto"/>
            </w:tcBorders>
            <w:shd w:val="clear" w:color="auto" w:fill="auto"/>
            <w:vAlign w:val="center"/>
          </w:tcPr>
          <w:p w14:paraId="266D0AA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C283FA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5678141"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ED687A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71E36B5"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2D25841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М 8</w:t>
            </w:r>
          </w:p>
        </w:tc>
        <w:tc>
          <w:tcPr>
            <w:tcW w:w="577" w:type="pct"/>
            <w:tcBorders>
              <w:left w:val="single" w:sz="4" w:space="0" w:color="auto"/>
              <w:right w:val="single" w:sz="4" w:space="0" w:color="auto"/>
            </w:tcBorders>
            <w:shd w:val="clear" w:color="auto" w:fill="auto"/>
            <w:vAlign w:val="center"/>
          </w:tcPr>
          <w:p w14:paraId="134A158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815F795"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F1E7CD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FA87DD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DF0F90C"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08F2DE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S-50, S-100</w:t>
            </w:r>
          </w:p>
        </w:tc>
        <w:tc>
          <w:tcPr>
            <w:tcW w:w="577" w:type="pct"/>
            <w:tcBorders>
              <w:left w:val="single" w:sz="4" w:space="0" w:color="auto"/>
              <w:right w:val="single" w:sz="4" w:space="0" w:color="auto"/>
            </w:tcBorders>
            <w:shd w:val="clear" w:color="auto" w:fill="auto"/>
            <w:vAlign w:val="center"/>
          </w:tcPr>
          <w:p w14:paraId="0FE1E4D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7B86D73"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DC7F9C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BC696B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C8FFC1D" w14:textId="77777777" w:rsidR="00915024" w:rsidRPr="00615FEB" w:rsidRDefault="00915024" w:rsidP="00915024">
            <w:pPr>
              <w:spacing w:line="252" w:lineRule="exact"/>
              <w:rPr>
                <w:rFonts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7AC7A917"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val="sr-Cyrl-RS" w:bidi="en-US"/>
              </w:rPr>
              <w:t xml:space="preserve">Вентил </w:t>
            </w:r>
            <w:r w:rsidRPr="00615FEB">
              <w:rPr>
                <w:rFonts w:cs="Arial"/>
                <w:iCs/>
                <w:sz w:val="16"/>
                <w:szCs w:val="16"/>
                <w:lang w:bidi="en-US"/>
              </w:rPr>
              <w:t>S-50, S-100</w:t>
            </w:r>
          </w:p>
        </w:tc>
        <w:tc>
          <w:tcPr>
            <w:tcW w:w="577" w:type="pct"/>
            <w:tcBorders>
              <w:left w:val="single" w:sz="4" w:space="0" w:color="auto"/>
              <w:right w:val="single" w:sz="4" w:space="0" w:color="auto"/>
            </w:tcBorders>
            <w:shd w:val="clear" w:color="auto" w:fill="auto"/>
            <w:vAlign w:val="center"/>
          </w:tcPr>
          <w:p w14:paraId="58AEDF4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CC5108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94BB9A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91D420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27C1AD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5E1F227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Прикључак за црево S-50, S-100</w:t>
            </w:r>
          </w:p>
        </w:tc>
        <w:tc>
          <w:tcPr>
            <w:tcW w:w="577" w:type="pct"/>
            <w:tcBorders>
              <w:left w:val="single" w:sz="4" w:space="0" w:color="auto"/>
              <w:right w:val="single" w:sz="4" w:space="0" w:color="auto"/>
            </w:tcBorders>
            <w:shd w:val="clear" w:color="auto" w:fill="auto"/>
            <w:vAlign w:val="center"/>
          </w:tcPr>
          <w:p w14:paraId="6B7B1AE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94761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F17CC7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F0B6E0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48823D5"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55D38BC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Навојни чеп за испитивање</w:t>
            </w:r>
          </w:p>
        </w:tc>
        <w:tc>
          <w:tcPr>
            <w:tcW w:w="577" w:type="pct"/>
            <w:tcBorders>
              <w:left w:val="single" w:sz="4" w:space="0" w:color="auto"/>
              <w:right w:val="single" w:sz="4" w:space="0" w:color="auto"/>
            </w:tcBorders>
            <w:shd w:val="clear" w:color="auto" w:fill="auto"/>
            <w:vAlign w:val="center"/>
          </w:tcPr>
          <w:p w14:paraId="2FA7271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C5EA9B7" w14:textId="77777777" w:rsidTr="00915024">
        <w:trPr>
          <w:gridAfter w:val="2"/>
          <w:wAfter w:w="2185" w:type="pct"/>
          <w:trHeight w:val="421"/>
        </w:trPr>
        <w:tc>
          <w:tcPr>
            <w:tcW w:w="205" w:type="pct"/>
            <w:gridSpan w:val="2"/>
            <w:vMerge/>
            <w:tcBorders>
              <w:left w:val="single" w:sz="4" w:space="0" w:color="auto"/>
              <w:right w:val="single" w:sz="4" w:space="0" w:color="auto"/>
            </w:tcBorders>
            <w:shd w:val="clear" w:color="auto" w:fill="auto"/>
            <w:vAlign w:val="center"/>
          </w:tcPr>
          <w:p w14:paraId="6C8392D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EA63D2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A857177"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1C60202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6A18FE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F1A29C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9C23646"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3AA8F9F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за CО</w:t>
            </w:r>
            <w:r w:rsidRPr="00615FEB">
              <w:rPr>
                <w:rFonts w:cs="Arial"/>
                <w:iCs/>
                <w:sz w:val="16"/>
                <w:szCs w:val="16"/>
                <w:vertAlign w:val="subscript"/>
                <w:lang w:bidi="en-US"/>
              </w:rPr>
              <w:t>2</w:t>
            </w:r>
            <w:r w:rsidRPr="00615FEB">
              <w:rPr>
                <w:rFonts w:cs="Arial"/>
                <w:iCs/>
                <w:sz w:val="16"/>
                <w:szCs w:val="16"/>
                <w:lang w:bidi="en-US"/>
              </w:rPr>
              <w:t xml:space="preserve"> комплет</w:t>
            </w:r>
          </w:p>
        </w:tc>
        <w:tc>
          <w:tcPr>
            <w:tcW w:w="577" w:type="pct"/>
            <w:tcBorders>
              <w:left w:val="single" w:sz="4" w:space="0" w:color="auto"/>
              <w:right w:val="single" w:sz="4" w:space="0" w:color="auto"/>
            </w:tcBorders>
            <w:shd w:val="clear" w:color="auto" w:fill="auto"/>
            <w:vAlign w:val="center"/>
          </w:tcPr>
          <w:p w14:paraId="7F8B419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018CA1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EBEAAB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3A84F4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AF628FD"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608F55B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са цревом - CО</w:t>
            </w:r>
            <w:r w:rsidRPr="00615FEB">
              <w:rPr>
                <w:rFonts w:cs="Arial"/>
                <w:iCs/>
                <w:sz w:val="16"/>
                <w:szCs w:val="16"/>
                <w:vertAlign w:val="subscript"/>
                <w:lang w:bidi="en-US"/>
              </w:rPr>
              <w:t>2</w:t>
            </w:r>
            <w:r w:rsidRPr="00615FEB">
              <w:rPr>
                <w:rFonts w:cs="Arial"/>
                <w:iCs/>
                <w:sz w:val="16"/>
                <w:szCs w:val="16"/>
                <w:lang w:bidi="en-US"/>
              </w:rPr>
              <w:t>-5kg</w:t>
            </w:r>
          </w:p>
        </w:tc>
        <w:tc>
          <w:tcPr>
            <w:tcW w:w="577" w:type="pct"/>
            <w:tcBorders>
              <w:left w:val="single" w:sz="4" w:space="0" w:color="auto"/>
              <w:right w:val="single" w:sz="4" w:space="0" w:color="auto"/>
            </w:tcBorders>
            <w:shd w:val="clear" w:color="auto" w:fill="auto"/>
            <w:vAlign w:val="center"/>
          </w:tcPr>
          <w:p w14:paraId="75D8253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7245601"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20D617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6610A4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3D3B9B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5C890B6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 комплетна за ношење</w:t>
            </w:r>
          </w:p>
        </w:tc>
        <w:tc>
          <w:tcPr>
            <w:tcW w:w="577" w:type="pct"/>
            <w:tcBorders>
              <w:left w:val="single" w:sz="4" w:space="0" w:color="auto"/>
              <w:right w:val="single" w:sz="4" w:space="0" w:color="auto"/>
            </w:tcBorders>
            <w:shd w:val="clear" w:color="auto" w:fill="auto"/>
            <w:vAlign w:val="center"/>
          </w:tcPr>
          <w:p w14:paraId="108771C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741B039"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8042A2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2D0C53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E2AED0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FD31C4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w:t>
            </w:r>
          </w:p>
        </w:tc>
        <w:tc>
          <w:tcPr>
            <w:tcW w:w="577" w:type="pct"/>
            <w:tcBorders>
              <w:left w:val="single" w:sz="4" w:space="0" w:color="auto"/>
              <w:right w:val="single" w:sz="4" w:space="0" w:color="auto"/>
            </w:tcBorders>
            <w:shd w:val="clear" w:color="auto" w:fill="auto"/>
            <w:vAlign w:val="center"/>
          </w:tcPr>
          <w:p w14:paraId="30F08C4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50C0BA7"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E1231E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B124C4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805314E"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7A4184A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CО</w:t>
            </w:r>
            <w:r w:rsidRPr="00615FEB">
              <w:rPr>
                <w:rFonts w:cs="Arial"/>
                <w:iCs/>
                <w:sz w:val="16"/>
                <w:szCs w:val="16"/>
                <w:vertAlign w:val="subscript"/>
                <w:lang w:bidi="en-US"/>
              </w:rPr>
              <w:t>2</w:t>
            </w:r>
            <w:r w:rsidRPr="00615FEB">
              <w:rPr>
                <w:rFonts w:cs="Arial"/>
                <w:iCs/>
                <w:sz w:val="16"/>
                <w:szCs w:val="16"/>
                <w:lang w:bidi="en-US"/>
              </w:rPr>
              <w:t>-5 PVC</w:t>
            </w:r>
          </w:p>
        </w:tc>
        <w:tc>
          <w:tcPr>
            <w:tcW w:w="577" w:type="pct"/>
            <w:tcBorders>
              <w:left w:val="single" w:sz="4" w:space="0" w:color="auto"/>
              <w:right w:val="single" w:sz="4" w:space="0" w:color="auto"/>
            </w:tcBorders>
            <w:shd w:val="clear" w:color="auto" w:fill="auto"/>
            <w:vAlign w:val="center"/>
          </w:tcPr>
          <w:p w14:paraId="3E8AFCA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713179F"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A27F63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A1D48D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081188E"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2397EA5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Уметак за млазницу CО</w:t>
            </w:r>
            <w:r w:rsidRPr="00615FEB">
              <w:rPr>
                <w:rFonts w:cs="Arial"/>
                <w:iCs/>
                <w:sz w:val="16"/>
                <w:szCs w:val="16"/>
                <w:vertAlign w:val="subscript"/>
                <w:lang w:bidi="en-US"/>
              </w:rPr>
              <w:t>2</w:t>
            </w:r>
            <w:r w:rsidRPr="00615FEB">
              <w:rPr>
                <w:rFonts w:cs="Arial"/>
                <w:iCs/>
                <w:sz w:val="16"/>
                <w:szCs w:val="16"/>
                <w:lang w:bidi="en-US"/>
              </w:rPr>
              <w:t>-5 kg</w:t>
            </w:r>
          </w:p>
        </w:tc>
        <w:tc>
          <w:tcPr>
            <w:tcW w:w="577" w:type="pct"/>
            <w:tcBorders>
              <w:left w:val="single" w:sz="4" w:space="0" w:color="auto"/>
              <w:right w:val="single" w:sz="4" w:space="0" w:color="auto"/>
            </w:tcBorders>
            <w:shd w:val="clear" w:color="auto" w:fill="auto"/>
            <w:vAlign w:val="center"/>
          </w:tcPr>
          <w:p w14:paraId="16069F1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6F6053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27DDA7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1321D4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A9A3324"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8A8B9B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гумено CО</w:t>
            </w:r>
            <w:r w:rsidRPr="00615FEB">
              <w:rPr>
                <w:rFonts w:cs="Arial"/>
                <w:iCs/>
                <w:sz w:val="16"/>
                <w:szCs w:val="16"/>
                <w:vertAlign w:val="subscript"/>
                <w:lang w:bidi="en-US"/>
              </w:rPr>
              <w:t>2</w:t>
            </w:r>
            <w:r w:rsidRPr="00615FEB">
              <w:rPr>
                <w:rFonts w:cs="Arial"/>
                <w:iCs/>
                <w:sz w:val="16"/>
                <w:szCs w:val="16"/>
                <w:lang w:bidi="en-US"/>
              </w:rPr>
              <w:t>-5 kg</w:t>
            </w:r>
          </w:p>
        </w:tc>
        <w:tc>
          <w:tcPr>
            <w:tcW w:w="577" w:type="pct"/>
            <w:tcBorders>
              <w:left w:val="single" w:sz="4" w:space="0" w:color="auto"/>
              <w:right w:val="single" w:sz="4" w:space="0" w:color="auto"/>
            </w:tcBorders>
            <w:shd w:val="clear" w:color="auto" w:fill="auto"/>
            <w:vAlign w:val="center"/>
          </w:tcPr>
          <w:p w14:paraId="0BE90F2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7BA342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732A02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C364F6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A9129D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DFDF30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577" w:type="pct"/>
            <w:tcBorders>
              <w:left w:val="single" w:sz="4" w:space="0" w:color="auto"/>
              <w:right w:val="single" w:sz="4" w:space="0" w:color="auto"/>
            </w:tcBorders>
            <w:shd w:val="clear" w:color="auto" w:fill="auto"/>
            <w:vAlign w:val="center"/>
          </w:tcPr>
          <w:p w14:paraId="3260D43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10C51F3"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D704EE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890DD3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883A89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0DE7EE1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Мермбрана V-007</w:t>
            </w:r>
          </w:p>
        </w:tc>
        <w:tc>
          <w:tcPr>
            <w:tcW w:w="577" w:type="pct"/>
            <w:tcBorders>
              <w:left w:val="single" w:sz="4" w:space="0" w:color="auto"/>
              <w:right w:val="single" w:sz="4" w:space="0" w:color="auto"/>
            </w:tcBorders>
            <w:shd w:val="clear" w:color="auto" w:fill="auto"/>
            <w:vAlign w:val="center"/>
          </w:tcPr>
          <w:p w14:paraId="15A4DF0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6A7D03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0B0CBA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9812FD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C161099"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45877E5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VА-18</w:t>
            </w:r>
          </w:p>
        </w:tc>
        <w:tc>
          <w:tcPr>
            <w:tcW w:w="577" w:type="pct"/>
            <w:tcBorders>
              <w:left w:val="single" w:sz="4" w:space="0" w:color="auto"/>
              <w:right w:val="single" w:sz="4" w:space="0" w:color="auto"/>
            </w:tcBorders>
            <w:shd w:val="clear" w:color="auto" w:fill="auto"/>
            <w:vAlign w:val="center"/>
          </w:tcPr>
          <w:p w14:paraId="7A07572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D18A21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EEB551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52C83B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7C6B39E" w14:textId="77777777" w:rsidR="00915024" w:rsidRPr="00615FEB" w:rsidRDefault="00915024" w:rsidP="00915024">
            <w:pPr>
              <w:spacing w:line="252" w:lineRule="exact"/>
              <w:rPr>
                <w:rFonts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0CE5729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 xml:space="preserve">Боца апарата </w:t>
            </w:r>
            <w:r w:rsidRPr="00615FEB">
              <w:rPr>
                <w:rFonts w:cs="Arial"/>
                <w:iCs/>
                <w:sz w:val="16"/>
                <w:szCs w:val="16"/>
                <w:lang w:bidi="en-US"/>
              </w:rPr>
              <w:t>CО</w:t>
            </w:r>
            <w:r w:rsidRPr="00615FEB">
              <w:rPr>
                <w:rFonts w:cs="Arial"/>
                <w:iCs/>
                <w:sz w:val="16"/>
                <w:szCs w:val="16"/>
                <w:vertAlign w:val="subscript"/>
                <w:lang w:bidi="en-US"/>
              </w:rPr>
              <w:t>2</w:t>
            </w:r>
            <w:r w:rsidRPr="00615FEB">
              <w:rPr>
                <w:rFonts w:cs="Arial"/>
                <w:iCs/>
                <w:sz w:val="16"/>
                <w:szCs w:val="16"/>
                <w:lang w:bidi="en-US"/>
              </w:rPr>
              <w:t>-5 kg</w:t>
            </w:r>
            <w:r w:rsidRPr="00615FEB">
              <w:rPr>
                <w:rFonts w:cs="Arial"/>
                <w:iCs/>
                <w:sz w:val="16"/>
                <w:szCs w:val="16"/>
                <w:lang w:val="sr-Cyrl-RS" w:bidi="en-US"/>
              </w:rPr>
              <w:t xml:space="preserve"> - напуњена</w:t>
            </w:r>
          </w:p>
        </w:tc>
        <w:tc>
          <w:tcPr>
            <w:tcW w:w="577" w:type="pct"/>
            <w:tcBorders>
              <w:left w:val="single" w:sz="4" w:space="0" w:color="auto"/>
              <w:right w:val="single" w:sz="4" w:space="0" w:color="auto"/>
            </w:tcBorders>
            <w:shd w:val="clear" w:color="auto" w:fill="auto"/>
            <w:vAlign w:val="center"/>
          </w:tcPr>
          <w:p w14:paraId="5969DB8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2BA7563"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5100FF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4418A5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164FF00"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A97833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млазнице</w:t>
            </w:r>
          </w:p>
        </w:tc>
        <w:tc>
          <w:tcPr>
            <w:tcW w:w="577" w:type="pct"/>
            <w:tcBorders>
              <w:left w:val="single" w:sz="4" w:space="0" w:color="auto"/>
              <w:right w:val="single" w:sz="4" w:space="0" w:color="auto"/>
            </w:tcBorders>
            <w:shd w:val="clear" w:color="auto" w:fill="auto"/>
            <w:vAlign w:val="center"/>
          </w:tcPr>
          <w:p w14:paraId="71916AC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9F6A9D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636452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B08FD6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2EE56D2"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C85A08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Завртањ М 6x20</w:t>
            </w:r>
          </w:p>
        </w:tc>
        <w:tc>
          <w:tcPr>
            <w:tcW w:w="577" w:type="pct"/>
            <w:tcBorders>
              <w:left w:val="single" w:sz="4" w:space="0" w:color="auto"/>
              <w:right w:val="single" w:sz="4" w:space="0" w:color="auto"/>
            </w:tcBorders>
            <w:shd w:val="clear" w:color="auto" w:fill="auto"/>
            <w:vAlign w:val="center"/>
          </w:tcPr>
          <w:p w14:paraId="3D6C975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197D6E7"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6DE70A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E947E7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1C3DC12"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21DE4D4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CО</w:t>
            </w:r>
            <w:r w:rsidRPr="00615FEB">
              <w:rPr>
                <w:rFonts w:cs="Arial"/>
                <w:iCs/>
                <w:sz w:val="16"/>
                <w:szCs w:val="16"/>
                <w:vertAlign w:val="subscript"/>
                <w:lang w:bidi="en-US"/>
              </w:rPr>
              <w:t>2</w:t>
            </w:r>
            <w:r w:rsidRPr="00615FEB">
              <w:rPr>
                <w:rFonts w:cs="Arial"/>
                <w:iCs/>
                <w:sz w:val="16"/>
                <w:szCs w:val="16"/>
                <w:lang w:bidi="en-US"/>
              </w:rPr>
              <w:t>-5 kg</w:t>
            </w:r>
          </w:p>
        </w:tc>
        <w:tc>
          <w:tcPr>
            <w:tcW w:w="577" w:type="pct"/>
            <w:tcBorders>
              <w:left w:val="single" w:sz="4" w:space="0" w:color="auto"/>
              <w:right w:val="single" w:sz="4" w:space="0" w:color="auto"/>
            </w:tcBorders>
            <w:shd w:val="clear" w:color="auto" w:fill="auto"/>
            <w:vAlign w:val="center"/>
          </w:tcPr>
          <w:p w14:paraId="68481D4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09CEB6B"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91C38E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ABFDFB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DF65B99"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F2500E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Al подлошка-месинга</w:t>
            </w:r>
            <w:r w:rsidRPr="00615FEB">
              <w:rPr>
                <w:rFonts w:cs="Arial"/>
                <w:iCs/>
                <w:sz w:val="16"/>
                <w:szCs w:val="16"/>
                <w:lang w:val="sr-Cyrl-RS" w:bidi="en-US"/>
              </w:rPr>
              <w:t>н</w:t>
            </w:r>
            <w:r w:rsidRPr="00615FEB">
              <w:rPr>
                <w:rFonts w:cs="Arial"/>
                <w:iCs/>
                <w:sz w:val="16"/>
                <w:szCs w:val="16"/>
                <w:lang w:bidi="en-US"/>
              </w:rPr>
              <w:t>а</w:t>
            </w:r>
          </w:p>
        </w:tc>
        <w:tc>
          <w:tcPr>
            <w:tcW w:w="577" w:type="pct"/>
            <w:tcBorders>
              <w:left w:val="single" w:sz="4" w:space="0" w:color="auto"/>
              <w:right w:val="single" w:sz="4" w:space="0" w:color="auto"/>
            </w:tcBorders>
            <w:shd w:val="clear" w:color="auto" w:fill="auto"/>
            <w:vAlign w:val="center"/>
          </w:tcPr>
          <w:p w14:paraId="69A095B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48D0F9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F00427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802737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115A5AE"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681D62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Сигурносна навртка за CО</w:t>
            </w:r>
            <w:r w:rsidRPr="00615FEB">
              <w:rPr>
                <w:rFonts w:cs="Arial"/>
                <w:iCs/>
                <w:sz w:val="16"/>
                <w:szCs w:val="16"/>
                <w:vertAlign w:val="subscript"/>
                <w:lang w:bidi="en-US"/>
              </w:rPr>
              <w:t>2</w:t>
            </w:r>
            <w:r w:rsidRPr="00615FEB">
              <w:rPr>
                <w:rFonts w:cs="Arial"/>
                <w:iCs/>
                <w:sz w:val="16"/>
                <w:szCs w:val="16"/>
                <w:lang w:bidi="en-US"/>
              </w:rPr>
              <w:t>-5 kg</w:t>
            </w:r>
          </w:p>
        </w:tc>
        <w:tc>
          <w:tcPr>
            <w:tcW w:w="577" w:type="pct"/>
            <w:tcBorders>
              <w:left w:val="single" w:sz="4" w:space="0" w:color="auto"/>
              <w:right w:val="single" w:sz="4" w:space="0" w:color="auto"/>
            </w:tcBorders>
            <w:shd w:val="clear" w:color="auto" w:fill="auto"/>
            <w:vAlign w:val="center"/>
          </w:tcPr>
          <w:p w14:paraId="7E0297F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715C23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29AD49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8D97C9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A8CA204"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5030370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Ф 14</w:t>
            </w:r>
          </w:p>
        </w:tc>
        <w:tc>
          <w:tcPr>
            <w:tcW w:w="577" w:type="pct"/>
            <w:tcBorders>
              <w:left w:val="single" w:sz="4" w:space="0" w:color="auto"/>
              <w:right w:val="single" w:sz="4" w:space="0" w:color="auto"/>
            </w:tcBorders>
            <w:shd w:val="clear" w:color="auto" w:fill="auto"/>
            <w:vAlign w:val="center"/>
          </w:tcPr>
          <w:p w14:paraId="64BC4E5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03B96B2" w14:textId="77777777" w:rsidTr="00915024">
        <w:trPr>
          <w:gridAfter w:val="2"/>
          <w:wAfter w:w="2185" w:type="pct"/>
          <w:trHeight w:val="421"/>
        </w:trPr>
        <w:tc>
          <w:tcPr>
            <w:tcW w:w="205" w:type="pct"/>
            <w:gridSpan w:val="2"/>
            <w:vMerge/>
            <w:tcBorders>
              <w:left w:val="single" w:sz="4" w:space="0" w:color="auto"/>
              <w:right w:val="single" w:sz="4" w:space="0" w:color="auto"/>
            </w:tcBorders>
            <w:shd w:val="clear" w:color="auto" w:fill="auto"/>
            <w:vAlign w:val="center"/>
          </w:tcPr>
          <w:p w14:paraId="08C949D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D22B95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82CF83A"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76D9E7D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9110B6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DEF0EA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7116119"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20C6ECC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Вентил за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iCs/>
                <w:sz w:val="16"/>
                <w:szCs w:val="16"/>
                <w:lang w:bidi="en-US"/>
              </w:rPr>
              <w:t xml:space="preserve"> комплет</w:t>
            </w:r>
          </w:p>
        </w:tc>
        <w:tc>
          <w:tcPr>
            <w:tcW w:w="577" w:type="pct"/>
            <w:tcBorders>
              <w:left w:val="single" w:sz="4" w:space="0" w:color="auto"/>
              <w:right w:val="single" w:sz="4" w:space="0" w:color="auto"/>
            </w:tcBorders>
            <w:shd w:val="clear" w:color="auto" w:fill="auto"/>
            <w:vAlign w:val="center"/>
          </w:tcPr>
          <w:p w14:paraId="0A7648F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FF10D8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09F570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BDB7FF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EC9E6D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32A9054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са цревом</w:t>
            </w:r>
            <w:r w:rsidRPr="00615FEB">
              <w:rPr>
                <w:rFonts w:cs="Arial"/>
                <w:b/>
                <w:bCs/>
                <w:iCs/>
                <w:sz w:val="16"/>
                <w:szCs w:val="16"/>
                <w:lang w:bidi="en-US"/>
              </w:rPr>
              <w:t xml:space="preserve">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577" w:type="pct"/>
            <w:tcBorders>
              <w:left w:val="single" w:sz="4" w:space="0" w:color="auto"/>
              <w:right w:val="single" w:sz="4" w:space="0" w:color="auto"/>
            </w:tcBorders>
            <w:shd w:val="clear" w:color="auto" w:fill="auto"/>
            <w:vAlign w:val="center"/>
          </w:tcPr>
          <w:p w14:paraId="193CE38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76486F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DA1C8D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2A1D7A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5DB513A"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9C7E80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Колица комплет</w:t>
            </w:r>
          </w:p>
        </w:tc>
        <w:tc>
          <w:tcPr>
            <w:tcW w:w="577" w:type="pct"/>
            <w:tcBorders>
              <w:left w:val="single" w:sz="4" w:space="0" w:color="auto"/>
              <w:right w:val="single" w:sz="4" w:space="0" w:color="auto"/>
            </w:tcBorders>
            <w:shd w:val="clear" w:color="auto" w:fill="auto"/>
            <w:vAlign w:val="center"/>
          </w:tcPr>
          <w:p w14:paraId="551D12B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80FD8B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69BB02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DC218B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A3A2B8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24A56D4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w:t>
            </w:r>
          </w:p>
        </w:tc>
        <w:tc>
          <w:tcPr>
            <w:tcW w:w="577" w:type="pct"/>
            <w:tcBorders>
              <w:left w:val="single" w:sz="4" w:space="0" w:color="auto"/>
              <w:right w:val="single" w:sz="4" w:space="0" w:color="auto"/>
            </w:tcBorders>
            <w:shd w:val="clear" w:color="auto" w:fill="auto"/>
            <w:vAlign w:val="center"/>
          </w:tcPr>
          <w:p w14:paraId="795D36E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4137434"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2F8CE8C"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E18BF4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66FE32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5D697A6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Млазница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r w:rsidRPr="00615FEB">
              <w:rPr>
                <w:rFonts w:cs="Arial"/>
                <w:b/>
                <w:bCs/>
                <w:iCs/>
                <w:sz w:val="16"/>
                <w:szCs w:val="16"/>
                <w:lang w:val="sr-Cyrl-CS" w:bidi="en-US"/>
              </w:rPr>
              <w:t xml:space="preserve"> </w:t>
            </w:r>
            <w:r w:rsidRPr="00615FEB">
              <w:rPr>
                <w:rFonts w:cs="Arial"/>
                <w:iCs/>
                <w:sz w:val="16"/>
                <w:szCs w:val="16"/>
                <w:lang w:bidi="en-US"/>
              </w:rPr>
              <w:t xml:space="preserve"> PVC</w:t>
            </w:r>
          </w:p>
        </w:tc>
        <w:tc>
          <w:tcPr>
            <w:tcW w:w="577" w:type="pct"/>
            <w:tcBorders>
              <w:left w:val="single" w:sz="4" w:space="0" w:color="auto"/>
              <w:right w:val="single" w:sz="4" w:space="0" w:color="auto"/>
            </w:tcBorders>
            <w:shd w:val="clear" w:color="auto" w:fill="auto"/>
            <w:vAlign w:val="center"/>
          </w:tcPr>
          <w:p w14:paraId="328A70B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5E309F3"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95DA031"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7D7659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D606FED"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37B2A16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Црево гумено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577" w:type="pct"/>
            <w:tcBorders>
              <w:left w:val="single" w:sz="4" w:space="0" w:color="auto"/>
              <w:right w:val="single" w:sz="4" w:space="0" w:color="auto"/>
            </w:tcBorders>
            <w:shd w:val="clear" w:color="auto" w:fill="auto"/>
            <w:vAlign w:val="center"/>
          </w:tcPr>
          <w:p w14:paraId="5AE7B3A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B08BB4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201565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8592D4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029E98F"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72F1EFB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577" w:type="pct"/>
            <w:tcBorders>
              <w:left w:val="single" w:sz="4" w:space="0" w:color="auto"/>
              <w:right w:val="single" w:sz="4" w:space="0" w:color="auto"/>
            </w:tcBorders>
            <w:shd w:val="clear" w:color="auto" w:fill="auto"/>
            <w:vAlign w:val="center"/>
          </w:tcPr>
          <w:p w14:paraId="4685EE0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170E1BB"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905C353"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D231EE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765059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3993655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V-007</w:t>
            </w:r>
          </w:p>
        </w:tc>
        <w:tc>
          <w:tcPr>
            <w:tcW w:w="577" w:type="pct"/>
            <w:tcBorders>
              <w:left w:val="single" w:sz="4" w:space="0" w:color="auto"/>
              <w:right w:val="single" w:sz="4" w:space="0" w:color="auto"/>
            </w:tcBorders>
            <w:shd w:val="clear" w:color="auto" w:fill="auto"/>
            <w:vAlign w:val="center"/>
          </w:tcPr>
          <w:p w14:paraId="66A48AE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ADB810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290B6C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4C09CB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C495A78"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052091B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VА-18</w:t>
            </w:r>
          </w:p>
        </w:tc>
        <w:tc>
          <w:tcPr>
            <w:tcW w:w="577" w:type="pct"/>
            <w:tcBorders>
              <w:left w:val="single" w:sz="4" w:space="0" w:color="auto"/>
              <w:right w:val="single" w:sz="4" w:space="0" w:color="auto"/>
            </w:tcBorders>
            <w:shd w:val="clear" w:color="auto" w:fill="auto"/>
            <w:vAlign w:val="center"/>
          </w:tcPr>
          <w:p w14:paraId="4D824D4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85CDD4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1F2848B"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FD3CAD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B1AA8F2"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48D0475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Боца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r w:rsidRPr="00615FEB">
              <w:rPr>
                <w:rFonts w:cs="Arial"/>
                <w:iCs/>
                <w:sz w:val="16"/>
                <w:szCs w:val="16"/>
                <w:lang w:bidi="en-US"/>
              </w:rPr>
              <w:t xml:space="preserve"> напуњена</w:t>
            </w:r>
          </w:p>
        </w:tc>
        <w:tc>
          <w:tcPr>
            <w:tcW w:w="577" w:type="pct"/>
            <w:tcBorders>
              <w:left w:val="single" w:sz="4" w:space="0" w:color="auto"/>
              <w:right w:val="single" w:sz="4" w:space="0" w:color="auto"/>
            </w:tcBorders>
            <w:shd w:val="clear" w:color="auto" w:fill="auto"/>
            <w:vAlign w:val="center"/>
          </w:tcPr>
          <w:p w14:paraId="794CF4E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654B2F7"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DA2854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EDEBD8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21965EA"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0367B09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 xml:space="preserve">онска цев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577" w:type="pct"/>
            <w:tcBorders>
              <w:left w:val="single" w:sz="4" w:space="0" w:color="auto"/>
              <w:right w:val="single" w:sz="4" w:space="0" w:color="auto"/>
            </w:tcBorders>
            <w:shd w:val="clear" w:color="auto" w:fill="auto"/>
            <w:vAlign w:val="center"/>
          </w:tcPr>
          <w:p w14:paraId="3BEEE1A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31DDE1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A62970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347E31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7DEFDF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40C27B3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Навртка боце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577" w:type="pct"/>
            <w:tcBorders>
              <w:left w:val="single" w:sz="4" w:space="0" w:color="auto"/>
              <w:right w:val="single" w:sz="4" w:space="0" w:color="auto"/>
            </w:tcBorders>
            <w:shd w:val="clear" w:color="auto" w:fill="auto"/>
            <w:vAlign w:val="center"/>
          </w:tcPr>
          <w:p w14:paraId="7FFE1FF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FFA1D21"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BDCEBA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548FEF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C6B3F3F"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3966401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Точак Ф 200</w:t>
            </w:r>
          </w:p>
        </w:tc>
        <w:tc>
          <w:tcPr>
            <w:tcW w:w="577" w:type="pct"/>
            <w:tcBorders>
              <w:left w:val="single" w:sz="4" w:space="0" w:color="auto"/>
              <w:right w:val="single" w:sz="4" w:space="0" w:color="auto"/>
            </w:tcBorders>
            <w:shd w:val="clear" w:color="auto" w:fill="auto"/>
            <w:vAlign w:val="center"/>
          </w:tcPr>
          <w:p w14:paraId="22B54A8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8BACCC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93C31E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55396F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2D2EA48"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1072855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Рукохват</w:t>
            </w:r>
          </w:p>
        </w:tc>
        <w:tc>
          <w:tcPr>
            <w:tcW w:w="577" w:type="pct"/>
            <w:tcBorders>
              <w:left w:val="single" w:sz="4" w:space="0" w:color="auto"/>
              <w:right w:val="single" w:sz="4" w:space="0" w:color="auto"/>
            </w:tcBorders>
            <w:shd w:val="clear" w:color="auto" w:fill="auto"/>
            <w:vAlign w:val="center"/>
          </w:tcPr>
          <w:p w14:paraId="1471B1B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0082ACE" w14:textId="77777777" w:rsidTr="00915024">
        <w:trPr>
          <w:gridAfter w:val="2"/>
          <w:wAfter w:w="2185" w:type="pct"/>
          <w:trHeight w:val="421"/>
        </w:trPr>
        <w:tc>
          <w:tcPr>
            <w:tcW w:w="205" w:type="pct"/>
            <w:gridSpan w:val="2"/>
            <w:vMerge/>
            <w:tcBorders>
              <w:left w:val="single" w:sz="4" w:space="0" w:color="auto"/>
              <w:right w:val="single" w:sz="4" w:space="0" w:color="auto"/>
            </w:tcBorders>
            <w:shd w:val="clear" w:color="auto" w:fill="auto"/>
            <w:vAlign w:val="center"/>
          </w:tcPr>
          <w:p w14:paraId="614E192C"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C28A00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D8EF2E0"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2B92333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45EF9DB"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AA3F1F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E858AE9"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42ED6C1" w14:textId="77777777" w:rsidR="00915024" w:rsidRPr="00615FEB" w:rsidRDefault="00915024" w:rsidP="00915024">
            <w:pPr>
              <w:spacing w:line="252" w:lineRule="exact"/>
              <w:rPr>
                <w:rFonts w:cs="Arial"/>
                <w:iCs/>
                <w:sz w:val="16"/>
                <w:szCs w:val="16"/>
                <w:vertAlign w:val="subscript"/>
                <w:lang w:bidi="en-US"/>
              </w:rPr>
            </w:pPr>
            <w:r w:rsidRPr="00615FEB">
              <w:rPr>
                <w:rFonts w:cs="Arial"/>
                <w:iCs/>
                <w:sz w:val="16"/>
                <w:szCs w:val="16"/>
                <w:lang w:bidi="en-US"/>
              </w:rPr>
              <w:t>Гас CО</w:t>
            </w:r>
            <w:r w:rsidRPr="00615FEB">
              <w:rPr>
                <w:rFonts w:cs="Arial"/>
                <w:iCs/>
                <w:sz w:val="16"/>
                <w:szCs w:val="16"/>
                <w:vertAlign w:val="subscript"/>
                <w:lang w:bidi="en-US"/>
              </w:rPr>
              <w:t>2</w:t>
            </w:r>
          </w:p>
        </w:tc>
        <w:tc>
          <w:tcPr>
            <w:tcW w:w="577" w:type="pct"/>
            <w:tcBorders>
              <w:left w:val="single" w:sz="4" w:space="0" w:color="auto"/>
              <w:right w:val="single" w:sz="4" w:space="0" w:color="auto"/>
            </w:tcBorders>
            <w:shd w:val="clear" w:color="auto" w:fill="auto"/>
            <w:vAlign w:val="center"/>
          </w:tcPr>
          <w:p w14:paraId="13F14FE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AECB6B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2C2D171"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6E9B27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E6F8372"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712A9E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ПРАХ „S“-АBC</w:t>
            </w:r>
          </w:p>
        </w:tc>
        <w:tc>
          <w:tcPr>
            <w:tcW w:w="577" w:type="pct"/>
            <w:tcBorders>
              <w:left w:val="single" w:sz="4" w:space="0" w:color="auto"/>
              <w:right w:val="single" w:sz="4" w:space="0" w:color="auto"/>
            </w:tcBorders>
            <w:shd w:val="clear" w:color="auto" w:fill="auto"/>
            <w:vAlign w:val="center"/>
          </w:tcPr>
          <w:p w14:paraId="320D7FCD" w14:textId="77777777" w:rsidR="00915024" w:rsidRPr="00615FEB" w:rsidRDefault="00915024" w:rsidP="00915024">
            <w:pPr>
              <w:spacing w:after="200" w:line="288" w:lineRule="auto"/>
              <w:jc w:val="center"/>
              <w:rPr>
                <w:rFonts w:cs="Arial"/>
                <w:iCs/>
                <w:sz w:val="16"/>
                <w:szCs w:val="16"/>
                <w:lang w:bidi="en-US"/>
              </w:rPr>
            </w:pPr>
            <w:r w:rsidRPr="00615FEB">
              <w:rPr>
                <w:rFonts w:cs="Arial"/>
                <w:iCs/>
                <w:sz w:val="16"/>
                <w:szCs w:val="16"/>
                <w:lang w:bidi="en-US"/>
              </w:rPr>
              <w:t>1</w:t>
            </w:r>
          </w:p>
        </w:tc>
      </w:tr>
      <w:tr w:rsidR="00915024" w:rsidRPr="00615FEB" w14:paraId="53A269E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62B2D4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174D49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A0D3A04"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5877811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Гас N (азот)</w:t>
            </w:r>
          </w:p>
        </w:tc>
        <w:tc>
          <w:tcPr>
            <w:tcW w:w="577" w:type="pct"/>
            <w:tcBorders>
              <w:left w:val="single" w:sz="4" w:space="0" w:color="auto"/>
              <w:right w:val="single" w:sz="4" w:space="0" w:color="auto"/>
            </w:tcBorders>
            <w:shd w:val="clear" w:color="auto" w:fill="auto"/>
            <w:vAlign w:val="center"/>
          </w:tcPr>
          <w:p w14:paraId="7BA0672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2809B6E" w14:textId="77777777" w:rsidTr="00915024">
        <w:trPr>
          <w:trHeight w:val="1096"/>
        </w:trPr>
        <w:tc>
          <w:tcPr>
            <w:tcW w:w="205" w:type="pct"/>
            <w:gridSpan w:val="2"/>
            <w:vMerge w:val="restart"/>
            <w:tcBorders>
              <w:left w:val="single" w:sz="4" w:space="0" w:color="auto"/>
              <w:right w:val="single" w:sz="4" w:space="0" w:color="auto"/>
            </w:tcBorders>
            <w:shd w:val="clear" w:color="auto" w:fill="auto"/>
            <w:vAlign w:val="center"/>
          </w:tcPr>
          <w:p w14:paraId="18C4E2CA" w14:textId="77777777" w:rsidR="00915024" w:rsidRPr="00615FEB" w:rsidRDefault="00915024" w:rsidP="00915024">
            <w:pPr>
              <w:spacing w:after="200" w:line="288" w:lineRule="auto"/>
              <w:rPr>
                <w:rFonts w:cs="Arial"/>
                <w:b/>
                <w:bCs/>
                <w:i/>
                <w:iCs/>
                <w:sz w:val="16"/>
                <w:szCs w:val="16"/>
                <w:lang w:val="sr-Cyrl-CS" w:bidi="en-US"/>
              </w:rPr>
            </w:pPr>
            <w:r w:rsidRPr="00615FEB">
              <w:rPr>
                <w:rFonts w:cs="Arial"/>
                <w:b/>
                <w:bCs/>
                <w:i/>
                <w:iCs/>
                <w:sz w:val="16"/>
                <w:szCs w:val="16"/>
                <w:lang w:val="sr-Cyrl-CS" w:bidi="en-US"/>
              </w:rPr>
              <w:t>5</w:t>
            </w:r>
          </w:p>
        </w:tc>
        <w:tc>
          <w:tcPr>
            <w:tcW w:w="2003" w:type="pct"/>
            <w:vMerge w:val="restart"/>
            <w:tcBorders>
              <w:left w:val="single" w:sz="4" w:space="0" w:color="auto"/>
              <w:right w:val="single" w:sz="4" w:space="0" w:color="auto"/>
            </w:tcBorders>
            <w:shd w:val="clear" w:color="auto" w:fill="auto"/>
            <w:vAlign w:val="center"/>
          </w:tcPr>
          <w:p w14:paraId="543D1122"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МЕРЕЊЕ ПРИТИСКА И ПРОТОКА ВОДЕ У ХИДРАНТСКОЈ МРЕЖИ ПЕРИОДИЧНО НА СВАКИХ 6 МЕСЕЦИ, И  ОВЕРА ИСПРАВНОСТИ ХИДРАНАТА И ХИДРАНТСКЕ МРЕЖЕ</w:t>
            </w:r>
          </w:p>
          <w:p w14:paraId="45C73691" w14:textId="77777777" w:rsidR="00915024" w:rsidRPr="00615FEB" w:rsidRDefault="00915024" w:rsidP="00915024">
            <w:pPr>
              <w:spacing w:after="200" w:line="288" w:lineRule="auto"/>
              <w:rPr>
                <w:rFonts w:cs="Arial"/>
                <w:b/>
                <w:iCs/>
                <w:sz w:val="20"/>
                <w:szCs w:val="20"/>
                <w:lang w:val="sr-Cyrl-CS" w:bidi="en-US"/>
              </w:rPr>
            </w:pPr>
          </w:p>
          <w:p w14:paraId="06854420" w14:textId="77777777" w:rsidR="00915024" w:rsidRPr="00615FEB" w:rsidRDefault="00915024" w:rsidP="00915024">
            <w:pPr>
              <w:spacing w:after="200" w:line="288" w:lineRule="auto"/>
              <w:rPr>
                <w:rFonts w:cs="Arial"/>
                <w:b/>
                <w:bCs/>
                <w:i/>
                <w:iCs/>
                <w:sz w:val="20"/>
                <w:szCs w:val="20"/>
                <w:lang w:val="sr-Cyrl-CS" w:bidi="en-US"/>
              </w:rPr>
            </w:pPr>
          </w:p>
        </w:tc>
        <w:tc>
          <w:tcPr>
            <w:tcW w:w="607" w:type="pct"/>
            <w:gridSpan w:val="2"/>
            <w:vMerge w:val="restart"/>
            <w:tcBorders>
              <w:left w:val="single" w:sz="4" w:space="0" w:color="auto"/>
              <w:right w:val="single" w:sz="4" w:space="0" w:color="auto"/>
            </w:tcBorders>
          </w:tcPr>
          <w:p w14:paraId="4193453C" w14:textId="77777777" w:rsidR="00915024" w:rsidRPr="00615FEB" w:rsidRDefault="00915024" w:rsidP="00915024">
            <w:pPr>
              <w:autoSpaceDE w:val="0"/>
              <w:autoSpaceDN w:val="0"/>
              <w:adjustRightInd w:val="0"/>
              <w:spacing w:line="451" w:lineRule="exact"/>
              <w:rPr>
                <w:rFonts w:cs="Arial"/>
                <w:b/>
                <w:bCs/>
                <w:sz w:val="16"/>
                <w:szCs w:val="16"/>
                <w:lang w:val="sr-Cyrl-CS"/>
              </w:rPr>
            </w:pPr>
          </w:p>
          <w:p w14:paraId="49D3DED2"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ХИДРАНТИ</w:t>
            </w:r>
          </w:p>
        </w:tc>
        <w:tc>
          <w:tcPr>
            <w:tcW w:w="1608" w:type="pct"/>
            <w:tcBorders>
              <w:top w:val="single" w:sz="4" w:space="0" w:color="auto"/>
              <w:left w:val="single" w:sz="4" w:space="0" w:color="auto"/>
              <w:right w:val="single" w:sz="4" w:space="0" w:color="auto"/>
            </w:tcBorders>
            <w:shd w:val="clear" w:color="auto" w:fill="auto"/>
            <w:vAlign w:val="bottom"/>
          </w:tcPr>
          <w:p w14:paraId="6017F7D4"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Унутрашњи хидрант</w:t>
            </w:r>
          </w:p>
          <w:p w14:paraId="128B5C2E" w14:textId="77777777" w:rsidR="00915024" w:rsidRPr="00615FEB" w:rsidRDefault="00915024" w:rsidP="00915024">
            <w:pPr>
              <w:spacing w:after="200" w:line="288" w:lineRule="auto"/>
              <w:rPr>
                <w:rFonts w:cs="Arial"/>
                <w:b/>
                <w:bCs/>
                <w:iCs/>
                <w:sz w:val="16"/>
                <w:szCs w:val="16"/>
                <w:lang w:val="sr-Cyrl-CS" w:bidi="en-US"/>
              </w:rPr>
            </w:pPr>
          </w:p>
        </w:tc>
        <w:tc>
          <w:tcPr>
            <w:tcW w:w="577" w:type="pct"/>
            <w:tcBorders>
              <w:left w:val="single" w:sz="4" w:space="0" w:color="auto"/>
              <w:right w:val="single" w:sz="4" w:space="0" w:color="auto"/>
            </w:tcBorders>
            <w:shd w:val="clear" w:color="auto" w:fill="auto"/>
            <w:vAlign w:val="center"/>
          </w:tcPr>
          <w:p w14:paraId="075C143A" w14:textId="77777777" w:rsidR="00915024" w:rsidRPr="00615FEB" w:rsidRDefault="00915024" w:rsidP="00915024">
            <w:pPr>
              <w:jc w:val="center"/>
              <w:rPr>
                <w:rFonts w:cs="Arial"/>
                <w:bCs/>
                <w:iCs/>
                <w:sz w:val="16"/>
                <w:szCs w:val="16"/>
                <w:lang w:val="sr-Cyrl-CS" w:bidi="en-US"/>
              </w:rPr>
            </w:pPr>
            <w:r w:rsidRPr="00615FEB">
              <w:rPr>
                <w:rFonts w:cs="Arial"/>
                <w:bCs/>
                <w:iCs/>
                <w:sz w:val="16"/>
                <w:szCs w:val="16"/>
                <w:lang w:val="sr-Cyrl-CS" w:bidi="en-US"/>
              </w:rPr>
              <w:t>25</w:t>
            </w:r>
          </w:p>
        </w:tc>
      </w:tr>
      <w:tr w:rsidR="00915024" w:rsidRPr="00615FEB" w14:paraId="6782BA41" w14:textId="77777777" w:rsidTr="00915024">
        <w:trPr>
          <w:trHeight w:val="476"/>
        </w:trPr>
        <w:tc>
          <w:tcPr>
            <w:tcW w:w="205" w:type="pct"/>
            <w:gridSpan w:val="2"/>
            <w:vMerge/>
            <w:tcBorders>
              <w:left w:val="single" w:sz="4" w:space="0" w:color="auto"/>
              <w:right w:val="single" w:sz="4" w:space="0" w:color="auto"/>
            </w:tcBorders>
            <w:shd w:val="clear" w:color="auto" w:fill="auto"/>
            <w:vAlign w:val="center"/>
          </w:tcPr>
          <w:p w14:paraId="4AD7CB2A" w14:textId="77777777" w:rsidR="00915024" w:rsidRPr="00615FEB" w:rsidRDefault="00915024" w:rsidP="00915024">
            <w:pPr>
              <w:spacing w:after="200" w:line="288" w:lineRule="auto"/>
              <w:rPr>
                <w:rFonts w:cs="Arial"/>
                <w:b/>
                <w:i/>
                <w:iCs/>
                <w:sz w:val="16"/>
                <w:szCs w:val="16"/>
                <w:lang w:val="sr-Latn-CS" w:bidi="en-US"/>
              </w:rPr>
            </w:pPr>
          </w:p>
        </w:tc>
        <w:tc>
          <w:tcPr>
            <w:tcW w:w="2003" w:type="pct"/>
            <w:vMerge/>
            <w:tcBorders>
              <w:left w:val="single" w:sz="4" w:space="0" w:color="auto"/>
              <w:right w:val="single" w:sz="4" w:space="0" w:color="auto"/>
            </w:tcBorders>
            <w:shd w:val="clear" w:color="auto" w:fill="auto"/>
            <w:vAlign w:val="center"/>
          </w:tcPr>
          <w:p w14:paraId="5399DC01" w14:textId="77777777" w:rsidR="00915024" w:rsidRPr="00615FEB" w:rsidRDefault="00915024" w:rsidP="00915024">
            <w:pPr>
              <w:spacing w:after="200" w:line="288" w:lineRule="auto"/>
              <w:rPr>
                <w:rFonts w:cs="Arial"/>
                <w:b/>
                <w:i/>
                <w:iCs/>
                <w:sz w:val="20"/>
                <w:szCs w:val="20"/>
                <w:lang w:val="sr-Latn-CS" w:bidi="en-US"/>
              </w:rPr>
            </w:pPr>
          </w:p>
        </w:tc>
        <w:tc>
          <w:tcPr>
            <w:tcW w:w="607" w:type="pct"/>
            <w:gridSpan w:val="2"/>
            <w:vMerge/>
            <w:tcBorders>
              <w:left w:val="single" w:sz="4" w:space="0" w:color="auto"/>
              <w:right w:val="single" w:sz="4" w:space="0" w:color="auto"/>
            </w:tcBorders>
          </w:tcPr>
          <w:p w14:paraId="5099F2B8"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608" w:type="pct"/>
            <w:tcBorders>
              <w:left w:val="single" w:sz="4" w:space="0" w:color="auto"/>
              <w:right w:val="single" w:sz="4" w:space="0" w:color="auto"/>
            </w:tcBorders>
            <w:shd w:val="clear" w:color="auto" w:fill="auto"/>
            <w:vAlign w:val="center"/>
          </w:tcPr>
          <w:p w14:paraId="3D016D50" w14:textId="77777777" w:rsidR="00915024" w:rsidRPr="00615FEB" w:rsidRDefault="00915024" w:rsidP="00915024">
            <w:pPr>
              <w:autoSpaceDE w:val="0"/>
              <w:autoSpaceDN w:val="0"/>
              <w:adjustRightInd w:val="0"/>
              <w:spacing w:line="451" w:lineRule="exact"/>
              <w:rPr>
                <w:rFonts w:cs="Arial"/>
                <w:sz w:val="16"/>
                <w:szCs w:val="16"/>
                <w:lang w:val="sr-Latn-CS"/>
              </w:rPr>
            </w:pPr>
            <w:r w:rsidRPr="00615FEB">
              <w:rPr>
                <w:rFonts w:cs="Arial"/>
                <w:bCs/>
                <w:sz w:val="16"/>
                <w:szCs w:val="16"/>
                <w:lang w:val="sr-Cyrl-CS"/>
              </w:rPr>
              <w:t>Спољни  надземни хидрант</w:t>
            </w:r>
          </w:p>
        </w:tc>
        <w:tc>
          <w:tcPr>
            <w:tcW w:w="577" w:type="pct"/>
            <w:tcBorders>
              <w:left w:val="single" w:sz="4" w:space="0" w:color="auto"/>
              <w:right w:val="single" w:sz="4" w:space="0" w:color="auto"/>
            </w:tcBorders>
            <w:shd w:val="clear" w:color="auto" w:fill="auto"/>
            <w:vAlign w:val="center"/>
          </w:tcPr>
          <w:p w14:paraId="7ACB6230"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5</w:t>
            </w:r>
          </w:p>
        </w:tc>
      </w:tr>
      <w:tr w:rsidR="00915024" w:rsidRPr="00615FEB" w14:paraId="3F6287DB" w14:textId="77777777" w:rsidTr="00915024">
        <w:trPr>
          <w:trHeight w:val="172"/>
        </w:trPr>
        <w:tc>
          <w:tcPr>
            <w:tcW w:w="205" w:type="pct"/>
            <w:gridSpan w:val="2"/>
            <w:vMerge w:val="restart"/>
            <w:tcBorders>
              <w:left w:val="single" w:sz="4" w:space="0" w:color="auto"/>
              <w:right w:val="single" w:sz="4" w:space="0" w:color="auto"/>
            </w:tcBorders>
            <w:shd w:val="clear" w:color="auto" w:fill="auto"/>
            <w:vAlign w:val="center"/>
          </w:tcPr>
          <w:p w14:paraId="1D304255" w14:textId="77777777" w:rsidR="00915024" w:rsidRPr="00615FEB" w:rsidRDefault="00915024" w:rsidP="00915024">
            <w:pPr>
              <w:spacing w:after="200" w:line="288" w:lineRule="auto"/>
              <w:rPr>
                <w:rFonts w:cs="Arial"/>
                <w:b/>
                <w:bCs/>
                <w:i/>
                <w:iCs/>
                <w:sz w:val="16"/>
                <w:szCs w:val="16"/>
                <w:lang w:val="sr-Cyrl-CS" w:bidi="en-US"/>
              </w:rPr>
            </w:pPr>
          </w:p>
          <w:p w14:paraId="5F6D6DE0" w14:textId="77777777" w:rsidR="00915024" w:rsidRPr="00615FEB" w:rsidRDefault="00915024" w:rsidP="00915024">
            <w:pPr>
              <w:spacing w:after="200" w:line="288" w:lineRule="auto"/>
              <w:rPr>
                <w:rFonts w:cs="Arial"/>
                <w:b/>
                <w:bCs/>
                <w:i/>
                <w:iCs/>
                <w:sz w:val="16"/>
                <w:szCs w:val="16"/>
                <w:lang w:val="sr-Cyrl-CS" w:bidi="en-US"/>
              </w:rPr>
            </w:pPr>
            <w:r w:rsidRPr="00615FEB">
              <w:rPr>
                <w:rFonts w:cs="Arial"/>
                <w:b/>
                <w:bCs/>
                <w:i/>
                <w:iCs/>
                <w:sz w:val="16"/>
                <w:szCs w:val="16"/>
                <w:lang w:val="sr-Cyrl-CS" w:bidi="en-US"/>
              </w:rPr>
              <w:t>6.</w:t>
            </w:r>
          </w:p>
        </w:tc>
        <w:tc>
          <w:tcPr>
            <w:tcW w:w="2003" w:type="pct"/>
            <w:vMerge w:val="restart"/>
            <w:tcBorders>
              <w:left w:val="single" w:sz="4" w:space="0" w:color="auto"/>
              <w:right w:val="single" w:sz="4" w:space="0" w:color="auto"/>
            </w:tcBorders>
            <w:shd w:val="clear" w:color="auto" w:fill="auto"/>
            <w:vAlign w:val="center"/>
          </w:tcPr>
          <w:p w14:paraId="041D10A8" w14:textId="77777777" w:rsidR="00915024" w:rsidRPr="00615FEB" w:rsidRDefault="00915024" w:rsidP="00915024">
            <w:pPr>
              <w:autoSpaceDE w:val="0"/>
              <w:autoSpaceDN w:val="0"/>
              <w:adjustRightInd w:val="0"/>
              <w:spacing w:line="451" w:lineRule="exact"/>
              <w:rPr>
                <w:rFonts w:cs="Arial"/>
                <w:b/>
                <w:bCs/>
                <w:sz w:val="20"/>
                <w:szCs w:val="20"/>
                <w:lang w:val="sr-Cyrl-RS"/>
              </w:rPr>
            </w:pPr>
            <w:r w:rsidRPr="00615FEB">
              <w:rPr>
                <w:rFonts w:cs="Arial"/>
                <w:b/>
                <w:bCs/>
                <w:sz w:val="20"/>
                <w:szCs w:val="20"/>
                <w:lang w:val="sr-Cyrl-CS"/>
              </w:rPr>
              <w:t xml:space="preserve">ЗАМЕНА НЕИСПРАВНИХ ДЕЛОВА ХИДРАНАТА </w:t>
            </w:r>
            <w:r w:rsidRPr="00615FEB">
              <w:rPr>
                <w:rFonts w:cs="Arial"/>
                <w:b/>
                <w:bCs/>
                <w:sz w:val="20"/>
                <w:szCs w:val="20"/>
                <w:lang w:val="sr-Cyrl-RS"/>
              </w:rPr>
              <w:t>НОВИМ ИСПРАВНИМ ДЕЛОВИМА</w:t>
            </w:r>
          </w:p>
        </w:tc>
        <w:tc>
          <w:tcPr>
            <w:tcW w:w="607" w:type="pct"/>
            <w:gridSpan w:val="2"/>
            <w:tcBorders>
              <w:left w:val="single" w:sz="4" w:space="0" w:color="auto"/>
              <w:right w:val="single" w:sz="4" w:space="0" w:color="auto"/>
            </w:tcBorders>
          </w:tcPr>
          <w:p w14:paraId="6A14AE2F"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center"/>
          </w:tcPr>
          <w:p w14:paraId="366B20E9"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 xml:space="preserve">Црево-тревира L-15 м, </w:t>
            </w:r>
            <w:r w:rsidRPr="00615FEB">
              <w:rPr>
                <w:rFonts w:cs="Arial"/>
                <w:iCs/>
                <w:sz w:val="16"/>
                <w:szCs w:val="16"/>
                <w:lang w:val="sr-Cyrl-RS" w:bidi="en-US"/>
              </w:rPr>
              <w:t>Ф 52</w:t>
            </w:r>
          </w:p>
        </w:tc>
        <w:tc>
          <w:tcPr>
            <w:tcW w:w="577" w:type="pct"/>
            <w:tcBorders>
              <w:left w:val="single" w:sz="4" w:space="0" w:color="auto"/>
              <w:right w:val="single" w:sz="4" w:space="0" w:color="auto"/>
            </w:tcBorders>
            <w:shd w:val="clear" w:color="auto" w:fill="auto"/>
            <w:vAlign w:val="center"/>
          </w:tcPr>
          <w:p w14:paraId="46DA4A55"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10AC559"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4202A264"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A1CBB4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B48A027" w14:textId="77777777" w:rsidR="00915024" w:rsidRPr="00615FEB" w:rsidRDefault="00915024" w:rsidP="00915024">
            <w:pPr>
              <w:spacing w:line="252" w:lineRule="exact"/>
              <w:rPr>
                <w:rFonts w:cs="Arial"/>
                <w:iCs/>
                <w:sz w:val="16"/>
                <w:szCs w:val="16"/>
                <w:lang w:val="sr-Cyrl-RS" w:bidi="en-US"/>
              </w:rPr>
            </w:pPr>
          </w:p>
        </w:tc>
        <w:tc>
          <w:tcPr>
            <w:tcW w:w="1608" w:type="pct"/>
            <w:tcBorders>
              <w:left w:val="single" w:sz="4" w:space="0" w:color="auto"/>
              <w:right w:val="single" w:sz="4" w:space="0" w:color="auto"/>
            </w:tcBorders>
            <w:shd w:val="clear" w:color="auto" w:fill="auto"/>
            <w:vAlign w:val="bottom"/>
          </w:tcPr>
          <w:p w14:paraId="6C34D59A"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val="sr-Cyrl-RS" w:bidi="en-US"/>
              </w:rPr>
              <w:t>Хидрантски наставак</w:t>
            </w:r>
          </w:p>
        </w:tc>
        <w:tc>
          <w:tcPr>
            <w:tcW w:w="577" w:type="pct"/>
            <w:tcBorders>
              <w:left w:val="single" w:sz="4" w:space="0" w:color="auto"/>
              <w:right w:val="single" w:sz="4" w:space="0" w:color="auto"/>
            </w:tcBorders>
            <w:shd w:val="clear" w:color="auto" w:fill="auto"/>
            <w:vAlign w:val="center"/>
          </w:tcPr>
          <w:p w14:paraId="41F36231"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54BB1E70"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0541AF1E"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3E7C5D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D9D04C6"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7BCCE09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зидни пуна врата-празан</w:t>
            </w:r>
          </w:p>
        </w:tc>
        <w:tc>
          <w:tcPr>
            <w:tcW w:w="577" w:type="pct"/>
            <w:tcBorders>
              <w:left w:val="single" w:sz="4" w:space="0" w:color="auto"/>
              <w:right w:val="single" w:sz="4" w:space="0" w:color="auto"/>
            </w:tcBorders>
            <w:shd w:val="clear" w:color="auto" w:fill="auto"/>
            <w:vAlign w:val="center"/>
          </w:tcPr>
          <w:p w14:paraId="7DD0F7B0"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1D13877"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298B8023"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7BF833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919161E"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1272478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ормар зидни стаклена врата-празан</w:t>
            </w:r>
          </w:p>
        </w:tc>
        <w:tc>
          <w:tcPr>
            <w:tcW w:w="577" w:type="pct"/>
            <w:tcBorders>
              <w:left w:val="single" w:sz="4" w:space="0" w:color="auto"/>
              <w:right w:val="single" w:sz="4" w:space="0" w:color="auto"/>
            </w:tcBorders>
            <w:shd w:val="clear" w:color="auto" w:fill="auto"/>
            <w:vAlign w:val="center"/>
          </w:tcPr>
          <w:p w14:paraId="452EDC96"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A335025"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426FFC21"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D28621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147FFF8"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7233B15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једнокрилни пуна врата-празан</w:t>
            </w:r>
          </w:p>
        </w:tc>
        <w:tc>
          <w:tcPr>
            <w:tcW w:w="577" w:type="pct"/>
            <w:tcBorders>
              <w:left w:val="single" w:sz="4" w:space="0" w:color="auto"/>
              <w:right w:val="single" w:sz="4" w:space="0" w:color="auto"/>
            </w:tcBorders>
            <w:shd w:val="clear" w:color="auto" w:fill="auto"/>
            <w:vAlign w:val="center"/>
          </w:tcPr>
          <w:p w14:paraId="44277EAB"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B1C48A2"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5D96761A"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03DBB6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B4B5735"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645D383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двокрилни пуна врата-празан</w:t>
            </w:r>
          </w:p>
        </w:tc>
        <w:tc>
          <w:tcPr>
            <w:tcW w:w="577" w:type="pct"/>
            <w:tcBorders>
              <w:left w:val="single" w:sz="4" w:space="0" w:color="auto"/>
              <w:right w:val="single" w:sz="4" w:space="0" w:color="auto"/>
            </w:tcBorders>
            <w:shd w:val="clear" w:color="auto" w:fill="auto"/>
            <w:vAlign w:val="center"/>
          </w:tcPr>
          <w:p w14:paraId="67434789"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032EDD40"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271B3DFA"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B25727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6A5267B"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48C2221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зидни пуна врата-комплет са опремом</w:t>
            </w:r>
          </w:p>
        </w:tc>
        <w:tc>
          <w:tcPr>
            <w:tcW w:w="577" w:type="pct"/>
            <w:tcBorders>
              <w:left w:val="single" w:sz="4" w:space="0" w:color="auto"/>
              <w:right w:val="single" w:sz="4" w:space="0" w:color="auto"/>
            </w:tcBorders>
            <w:shd w:val="clear" w:color="auto" w:fill="auto"/>
            <w:vAlign w:val="center"/>
          </w:tcPr>
          <w:p w14:paraId="5AA1906F"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E1869D1"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37EA9B72"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E5A2AE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42D8DA8"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02A02B6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Хидр.орма</w:t>
            </w:r>
            <w:r w:rsidRPr="00615FEB">
              <w:rPr>
                <w:rFonts w:cs="Arial"/>
                <w:iCs/>
                <w:sz w:val="16"/>
                <w:szCs w:val="16"/>
                <w:lang w:val="sr-Cyrl-RS" w:bidi="en-US"/>
              </w:rPr>
              <w:t>р</w:t>
            </w:r>
            <w:r w:rsidRPr="00615FEB">
              <w:rPr>
                <w:rFonts w:cs="Arial"/>
                <w:iCs/>
                <w:sz w:val="16"/>
                <w:szCs w:val="16"/>
                <w:lang w:bidi="en-US"/>
              </w:rPr>
              <w:t xml:space="preserve"> једнокрилни пуна врата кпл. са опремом(2 црева)</w:t>
            </w:r>
          </w:p>
        </w:tc>
        <w:tc>
          <w:tcPr>
            <w:tcW w:w="577" w:type="pct"/>
            <w:tcBorders>
              <w:left w:val="single" w:sz="4" w:space="0" w:color="auto"/>
              <w:right w:val="single" w:sz="4" w:space="0" w:color="auto"/>
            </w:tcBorders>
            <w:shd w:val="clear" w:color="auto" w:fill="auto"/>
            <w:vAlign w:val="center"/>
          </w:tcPr>
          <w:p w14:paraId="55AE62FD"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57CF4524"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29A0429B"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427F95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C947D6F"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379CB91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Хидр.орма</w:t>
            </w:r>
            <w:r w:rsidRPr="00615FEB">
              <w:rPr>
                <w:rFonts w:cs="Arial"/>
                <w:iCs/>
                <w:sz w:val="16"/>
                <w:szCs w:val="16"/>
                <w:lang w:val="sr-Cyrl-RS" w:bidi="en-US"/>
              </w:rPr>
              <w:t>р</w:t>
            </w:r>
            <w:r w:rsidRPr="00615FEB">
              <w:rPr>
                <w:rFonts w:cs="Arial"/>
                <w:iCs/>
                <w:sz w:val="16"/>
                <w:szCs w:val="16"/>
                <w:lang w:bidi="en-US"/>
              </w:rPr>
              <w:t xml:space="preserve"> двокрилни пуна врата кпл. са опремом(4 црева)</w:t>
            </w:r>
          </w:p>
        </w:tc>
        <w:tc>
          <w:tcPr>
            <w:tcW w:w="577" w:type="pct"/>
            <w:tcBorders>
              <w:left w:val="single" w:sz="4" w:space="0" w:color="auto"/>
              <w:right w:val="single" w:sz="4" w:space="0" w:color="auto"/>
            </w:tcBorders>
            <w:shd w:val="clear" w:color="auto" w:fill="auto"/>
            <w:vAlign w:val="center"/>
          </w:tcPr>
          <w:p w14:paraId="127619FA"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54C82B8"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459C4E32"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8709F0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39147E7"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67802E86"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Спојка стабилна</w:t>
            </w:r>
            <w:r w:rsidRPr="00615FEB">
              <w:rPr>
                <w:rFonts w:cs="Arial"/>
                <w:iCs/>
                <w:sz w:val="16"/>
                <w:szCs w:val="16"/>
                <w:lang w:val="sr-Cyrl-RS" w:bidi="en-US"/>
              </w:rPr>
              <w:t xml:space="preserve"> Ф52</w:t>
            </w:r>
          </w:p>
        </w:tc>
        <w:tc>
          <w:tcPr>
            <w:tcW w:w="577" w:type="pct"/>
            <w:tcBorders>
              <w:left w:val="single" w:sz="4" w:space="0" w:color="auto"/>
              <w:right w:val="single" w:sz="4" w:space="0" w:color="auto"/>
            </w:tcBorders>
            <w:shd w:val="clear" w:color="auto" w:fill="auto"/>
            <w:vAlign w:val="center"/>
          </w:tcPr>
          <w:p w14:paraId="3B85C111"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F80132B"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333F82A5"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683B77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621A9DE"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747E837C"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Спојка стабилна</w:t>
            </w:r>
            <w:r w:rsidRPr="00615FEB">
              <w:rPr>
                <w:rFonts w:cs="Arial"/>
                <w:iCs/>
                <w:sz w:val="16"/>
                <w:szCs w:val="16"/>
                <w:lang w:val="sr-Cyrl-RS" w:bidi="en-US"/>
              </w:rPr>
              <w:t xml:space="preserve"> Ф75</w:t>
            </w:r>
          </w:p>
        </w:tc>
        <w:tc>
          <w:tcPr>
            <w:tcW w:w="577" w:type="pct"/>
            <w:tcBorders>
              <w:left w:val="single" w:sz="4" w:space="0" w:color="auto"/>
              <w:right w:val="single" w:sz="4" w:space="0" w:color="auto"/>
            </w:tcBorders>
            <w:shd w:val="clear" w:color="auto" w:fill="auto"/>
            <w:vAlign w:val="center"/>
          </w:tcPr>
          <w:p w14:paraId="34872415"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402B6E59"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2F6C34C9"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531C68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19A1C22"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50361E3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Спојка слепа</w:t>
            </w:r>
            <w:r w:rsidRPr="00615FEB">
              <w:rPr>
                <w:rFonts w:cs="Arial"/>
                <w:iCs/>
                <w:sz w:val="16"/>
                <w:szCs w:val="16"/>
                <w:lang w:val="sr-Cyrl-RS" w:bidi="en-US"/>
              </w:rPr>
              <w:t xml:space="preserve"> Ф52</w:t>
            </w:r>
          </w:p>
        </w:tc>
        <w:tc>
          <w:tcPr>
            <w:tcW w:w="577" w:type="pct"/>
            <w:tcBorders>
              <w:left w:val="single" w:sz="4" w:space="0" w:color="auto"/>
              <w:right w:val="single" w:sz="4" w:space="0" w:color="auto"/>
            </w:tcBorders>
            <w:shd w:val="clear" w:color="auto" w:fill="auto"/>
            <w:vAlign w:val="center"/>
          </w:tcPr>
          <w:p w14:paraId="47310F79"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796193D"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5D351A8E"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948ABB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3EFE45E"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3518CB0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Спојка слепа</w:t>
            </w:r>
            <w:r w:rsidRPr="00615FEB">
              <w:rPr>
                <w:rFonts w:cs="Arial"/>
                <w:iCs/>
                <w:sz w:val="16"/>
                <w:szCs w:val="16"/>
                <w:lang w:val="sr-Cyrl-RS" w:bidi="en-US"/>
              </w:rPr>
              <w:t xml:space="preserve"> Ф75</w:t>
            </w:r>
          </w:p>
        </w:tc>
        <w:tc>
          <w:tcPr>
            <w:tcW w:w="577" w:type="pct"/>
            <w:tcBorders>
              <w:left w:val="single" w:sz="4" w:space="0" w:color="auto"/>
              <w:right w:val="single" w:sz="4" w:space="0" w:color="auto"/>
            </w:tcBorders>
            <w:shd w:val="clear" w:color="auto" w:fill="auto"/>
            <w:vAlign w:val="center"/>
          </w:tcPr>
          <w:p w14:paraId="1331C66E"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D4E8E45"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54532A9A"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596301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DBF832D"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77181E4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обична</w:t>
            </w:r>
          </w:p>
        </w:tc>
        <w:tc>
          <w:tcPr>
            <w:tcW w:w="577" w:type="pct"/>
            <w:tcBorders>
              <w:left w:val="single" w:sz="4" w:space="0" w:color="auto"/>
              <w:right w:val="single" w:sz="4" w:space="0" w:color="auto"/>
            </w:tcBorders>
            <w:shd w:val="clear" w:color="auto" w:fill="auto"/>
            <w:vAlign w:val="center"/>
          </w:tcPr>
          <w:p w14:paraId="734D7356"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40C52D94"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49B4D9C9"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A13E37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8091D5A"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00B7BB2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са ручком</w:t>
            </w:r>
          </w:p>
        </w:tc>
        <w:tc>
          <w:tcPr>
            <w:tcW w:w="577" w:type="pct"/>
            <w:tcBorders>
              <w:left w:val="single" w:sz="4" w:space="0" w:color="auto"/>
              <w:right w:val="single" w:sz="4" w:space="0" w:color="auto"/>
            </w:tcBorders>
            <w:shd w:val="clear" w:color="auto" w:fill="auto"/>
            <w:vAlign w:val="center"/>
          </w:tcPr>
          <w:p w14:paraId="23925B4C"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9952208"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67726A3B"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B624B5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4F08C96"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4B4E43B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Коси вентил</w:t>
            </w:r>
          </w:p>
        </w:tc>
        <w:tc>
          <w:tcPr>
            <w:tcW w:w="577" w:type="pct"/>
            <w:tcBorders>
              <w:left w:val="single" w:sz="4" w:space="0" w:color="auto"/>
              <w:right w:val="single" w:sz="4" w:space="0" w:color="auto"/>
            </w:tcBorders>
            <w:shd w:val="clear" w:color="auto" w:fill="auto"/>
            <w:vAlign w:val="center"/>
          </w:tcPr>
          <w:p w14:paraId="14897D35"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E4890E3"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69478D8E"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90E7C2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BBD5F13"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6AF5284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Точкић косог вентила</w:t>
            </w:r>
          </w:p>
        </w:tc>
        <w:tc>
          <w:tcPr>
            <w:tcW w:w="577" w:type="pct"/>
            <w:tcBorders>
              <w:left w:val="single" w:sz="4" w:space="0" w:color="auto"/>
              <w:right w:val="single" w:sz="4" w:space="0" w:color="auto"/>
            </w:tcBorders>
            <w:shd w:val="clear" w:color="auto" w:fill="auto"/>
            <w:vAlign w:val="center"/>
          </w:tcPr>
          <w:p w14:paraId="5A1622F9"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D7FCD9E"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60EB138E"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55A062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9ABD326"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2FD03AB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“C”</w:t>
            </w:r>
          </w:p>
        </w:tc>
        <w:tc>
          <w:tcPr>
            <w:tcW w:w="577" w:type="pct"/>
            <w:tcBorders>
              <w:left w:val="single" w:sz="4" w:space="0" w:color="auto"/>
              <w:right w:val="single" w:sz="4" w:space="0" w:color="auto"/>
            </w:tcBorders>
            <w:shd w:val="clear" w:color="auto" w:fill="auto"/>
            <w:vAlign w:val="center"/>
          </w:tcPr>
          <w:p w14:paraId="626A27A5"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0843C85D"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4AFFF6B9"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8A8E64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2963DA7"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38C81B0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‘’ABC’’</w:t>
            </w:r>
          </w:p>
        </w:tc>
        <w:tc>
          <w:tcPr>
            <w:tcW w:w="577" w:type="pct"/>
            <w:tcBorders>
              <w:left w:val="single" w:sz="4" w:space="0" w:color="auto"/>
              <w:right w:val="single" w:sz="4" w:space="0" w:color="auto"/>
            </w:tcBorders>
            <w:shd w:val="clear" w:color="auto" w:fill="auto"/>
            <w:vAlign w:val="center"/>
          </w:tcPr>
          <w:p w14:paraId="6FC233A2"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0560BEC9"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2B6A4AAA"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7BF1C0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9A3CC5A"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4BE38A4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‘’Т’’</w:t>
            </w:r>
          </w:p>
        </w:tc>
        <w:tc>
          <w:tcPr>
            <w:tcW w:w="577" w:type="pct"/>
            <w:tcBorders>
              <w:left w:val="single" w:sz="4" w:space="0" w:color="auto"/>
              <w:right w:val="single" w:sz="4" w:space="0" w:color="auto"/>
            </w:tcBorders>
            <w:shd w:val="clear" w:color="auto" w:fill="auto"/>
            <w:vAlign w:val="center"/>
          </w:tcPr>
          <w:p w14:paraId="733CFA71"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BC818CA"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6B83D0B3"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AEA5F4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C55471C"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7E95D8B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за надземнии хидрант Al</w:t>
            </w:r>
          </w:p>
        </w:tc>
        <w:tc>
          <w:tcPr>
            <w:tcW w:w="577" w:type="pct"/>
            <w:tcBorders>
              <w:left w:val="single" w:sz="4" w:space="0" w:color="auto"/>
              <w:right w:val="single" w:sz="4" w:space="0" w:color="auto"/>
            </w:tcBorders>
            <w:shd w:val="clear" w:color="auto" w:fill="auto"/>
            <w:vAlign w:val="center"/>
          </w:tcPr>
          <w:p w14:paraId="55A87CC9"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CB6BEC0"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066BDB32"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2C4D08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38089D6"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7534929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Заптивна гума за спојку </w:t>
            </w:r>
            <w:r w:rsidRPr="00615FEB">
              <w:rPr>
                <w:rFonts w:cs="Arial"/>
                <w:iCs/>
                <w:sz w:val="16"/>
                <w:szCs w:val="16"/>
                <w:lang w:val="sr-Cyrl-RS" w:bidi="en-US"/>
              </w:rPr>
              <w:t>Ф52</w:t>
            </w:r>
          </w:p>
        </w:tc>
        <w:tc>
          <w:tcPr>
            <w:tcW w:w="577" w:type="pct"/>
            <w:tcBorders>
              <w:left w:val="single" w:sz="4" w:space="0" w:color="auto"/>
              <w:right w:val="single" w:sz="4" w:space="0" w:color="auto"/>
            </w:tcBorders>
            <w:shd w:val="clear" w:color="auto" w:fill="auto"/>
            <w:vAlign w:val="center"/>
          </w:tcPr>
          <w:p w14:paraId="7CE94987"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5613E37"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29C08539"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9C39B6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02D5AAB"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26FC17F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Заптивна гума за спојку </w:t>
            </w:r>
            <w:r w:rsidRPr="00615FEB">
              <w:rPr>
                <w:rFonts w:cs="Arial"/>
                <w:iCs/>
                <w:sz w:val="16"/>
                <w:szCs w:val="16"/>
                <w:lang w:val="sr-Cyrl-RS" w:bidi="en-US"/>
              </w:rPr>
              <w:t>Ф75</w:t>
            </w:r>
          </w:p>
        </w:tc>
        <w:tc>
          <w:tcPr>
            <w:tcW w:w="577" w:type="pct"/>
            <w:tcBorders>
              <w:left w:val="single" w:sz="4" w:space="0" w:color="auto"/>
              <w:right w:val="single" w:sz="4" w:space="0" w:color="auto"/>
            </w:tcBorders>
            <w:shd w:val="clear" w:color="auto" w:fill="auto"/>
            <w:vAlign w:val="center"/>
          </w:tcPr>
          <w:p w14:paraId="302FD092"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bl>
    <w:p w14:paraId="6E9CA144" w14:textId="77777777" w:rsidR="00915024" w:rsidRPr="00615FEB" w:rsidRDefault="00915024" w:rsidP="00915024">
      <w:pPr>
        <w:rPr>
          <w:rFonts w:cs="Arial"/>
          <w:b/>
          <w:i/>
          <w:iCs/>
          <w:sz w:val="14"/>
          <w:szCs w:val="14"/>
          <w:lang w:val="sr-Cyrl-RS"/>
        </w:rPr>
        <w:sectPr w:rsidR="00915024" w:rsidRPr="00615FEB" w:rsidSect="00915024">
          <w:footerReference w:type="even" r:id="rId167"/>
          <w:footerReference w:type="default" r:id="rId168"/>
          <w:pgSz w:w="11906" w:h="16838"/>
          <w:pgMar w:top="851" w:right="1276" w:bottom="1440" w:left="1440" w:header="720" w:footer="720" w:gutter="0"/>
          <w:cols w:space="720"/>
          <w:docGrid w:linePitch="360" w:charSpace="32768"/>
        </w:sectPr>
      </w:pPr>
    </w:p>
    <w:tbl>
      <w:tblPr>
        <w:tblW w:w="9720" w:type="dxa"/>
        <w:tblInd w:w="-885" w:type="dxa"/>
        <w:tblLayout w:type="fixed"/>
        <w:tblLook w:val="0000" w:firstRow="0" w:lastRow="0" w:firstColumn="0" w:lastColumn="0" w:noHBand="0" w:noVBand="0"/>
      </w:tblPr>
      <w:tblGrid>
        <w:gridCol w:w="9720"/>
      </w:tblGrid>
      <w:tr w:rsidR="00915024" w:rsidRPr="00615FEB" w14:paraId="79A587B9" w14:textId="77777777" w:rsidTr="00915024">
        <w:trPr>
          <w:trHeight w:val="306"/>
        </w:trPr>
        <w:tc>
          <w:tcPr>
            <w:tcW w:w="9720" w:type="dxa"/>
            <w:vAlign w:val="center"/>
          </w:tcPr>
          <w:p w14:paraId="09E38D04" w14:textId="77777777" w:rsidR="00915024" w:rsidRPr="00615FEB" w:rsidRDefault="00915024" w:rsidP="00915024">
            <w:pPr>
              <w:widowControl w:val="0"/>
              <w:tabs>
                <w:tab w:val="left" w:pos="1440"/>
              </w:tabs>
              <w:jc w:val="center"/>
              <w:rPr>
                <w:rFonts w:eastAsia="TimesNewRomanPSMT" w:cs="Arial"/>
                <w:b/>
                <w:bCs/>
                <w:lang w:val="ru-RU"/>
              </w:rPr>
            </w:pPr>
          </w:p>
        </w:tc>
      </w:tr>
      <w:tr w:rsidR="00915024" w:rsidRPr="00615FEB" w14:paraId="75D75844" w14:textId="77777777" w:rsidTr="00915024">
        <w:trPr>
          <w:trHeight w:val="52"/>
        </w:trPr>
        <w:tc>
          <w:tcPr>
            <w:tcW w:w="9720" w:type="dxa"/>
            <w:vAlign w:val="center"/>
          </w:tcPr>
          <w:p w14:paraId="5E54CA07" w14:textId="77777777" w:rsidR="00915024" w:rsidRPr="00615FEB" w:rsidRDefault="00915024" w:rsidP="00915024">
            <w:pPr>
              <w:widowControl w:val="0"/>
              <w:tabs>
                <w:tab w:val="left" w:pos="1440"/>
              </w:tabs>
              <w:rPr>
                <w:rFonts w:eastAsia="TimesNewRomanPSMT" w:cs="Arial"/>
                <w:bCs/>
                <w:lang w:val="ru-RU"/>
              </w:rPr>
            </w:pPr>
          </w:p>
        </w:tc>
      </w:tr>
      <w:tr w:rsidR="00915024" w:rsidRPr="00615FEB" w14:paraId="09BA6CCB" w14:textId="77777777" w:rsidTr="00915024">
        <w:trPr>
          <w:trHeight w:val="641"/>
        </w:trPr>
        <w:tc>
          <w:tcPr>
            <w:tcW w:w="9720" w:type="dxa"/>
            <w:vAlign w:val="center"/>
          </w:tcPr>
          <w:p w14:paraId="61620DDB" w14:textId="77777777" w:rsidR="00915024" w:rsidRPr="00615FEB" w:rsidRDefault="00915024" w:rsidP="00915024">
            <w:pPr>
              <w:widowControl w:val="0"/>
              <w:tabs>
                <w:tab w:val="left" w:pos="1440"/>
              </w:tabs>
              <w:jc w:val="center"/>
              <w:rPr>
                <w:rFonts w:eastAsia="TimesNewRomanPSMT" w:cs="Arial"/>
                <w:bCs/>
                <w:sz w:val="20"/>
                <w:szCs w:val="20"/>
                <w:lang w:val="ru-RU"/>
              </w:rPr>
            </w:pPr>
          </w:p>
        </w:tc>
      </w:tr>
      <w:tr w:rsidR="00915024" w:rsidRPr="00615FEB" w14:paraId="3A3502B7" w14:textId="77777777" w:rsidTr="00915024">
        <w:trPr>
          <w:trHeight w:val="52"/>
        </w:trPr>
        <w:tc>
          <w:tcPr>
            <w:tcW w:w="9720" w:type="dxa"/>
            <w:vAlign w:val="center"/>
          </w:tcPr>
          <w:p w14:paraId="4FEC603E" w14:textId="77777777" w:rsidR="00915024" w:rsidRPr="00615FEB" w:rsidRDefault="00915024" w:rsidP="00915024">
            <w:pPr>
              <w:widowControl w:val="0"/>
              <w:tabs>
                <w:tab w:val="left" w:pos="1440"/>
              </w:tabs>
              <w:rPr>
                <w:rFonts w:eastAsia="TimesNewRomanPSMT" w:cs="Arial"/>
                <w:bCs/>
                <w:sz w:val="20"/>
                <w:szCs w:val="20"/>
                <w:lang w:val="ru-RU"/>
              </w:rPr>
            </w:pPr>
          </w:p>
        </w:tc>
      </w:tr>
    </w:tbl>
    <w:p w14:paraId="1EB5F84E" w14:textId="77777777" w:rsidR="00915024" w:rsidRPr="00615FEB" w:rsidRDefault="00915024" w:rsidP="00915024">
      <w:pPr>
        <w:rPr>
          <w:rFonts w:cs="Arial"/>
          <w:i/>
          <w:iCs/>
        </w:rPr>
      </w:pPr>
    </w:p>
    <w:p w14:paraId="4603894C" w14:textId="77777777" w:rsidR="00915024" w:rsidRPr="00615FEB" w:rsidRDefault="00915024" w:rsidP="00915024">
      <w:pPr>
        <w:rPr>
          <w:rFonts w:cs="Arial"/>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3399"/>
        <w:gridCol w:w="1469"/>
        <w:gridCol w:w="2653"/>
        <w:gridCol w:w="1531"/>
      </w:tblGrid>
      <w:tr w:rsidR="00915024" w:rsidRPr="00615FEB" w14:paraId="1CC95FBB" w14:textId="77777777" w:rsidTr="00915024">
        <w:trPr>
          <w:trHeight w:val="338"/>
        </w:trPr>
        <w:tc>
          <w:tcPr>
            <w:tcW w:w="5000" w:type="pct"/>
            <w:gridSpan w:val="5"/>
            <w:tcBorders>
              <w:top w:val="single" w:sz="4" w:space="0" w:color="auto"/>
              <w:left w:val="single" w:sz="4" w:space="0" w:color="auto"/>
              <w:bottom w:val="single" w:sz="4" w:space="0" w:color="auto"/>
              <w:right w:val="single" w:sz="4" w:space="0" w:color="auto"/>
            </w:tcBorders>
          </w:tcPr>
          <w:p w14:paraId="10B714F5" w14:textId="77777777" w:rsidR="00915024" w:rsidRPr="006C28FC" w:rsidRDefault="00915024" w:rsidP="00915024">
            <w:pPr>
              <w:spacing w:after="200" w:line="288" w:lineRule="auto"/>
              <w:jc w:val="center"/>
              <w:rPr>
                <w:rFonts w:eastAsia="TimesNewRomanPSMT" w:cs="Arial"/>
                <w:b/>
                <w:bCs/>
                <w:sz w:val="28"/>
                <w:szCs w:val="28"/>
                <w:lang w:val="ru-RU"/>
              </w:rPr>
            </w:pPr>
          </w:p>
          <w:p w14:paraId="5AABC781" w14:textId="77777777" w:rsidR="00915024" w:rsidRPr="006C28FC" w:rsidRDefault="00915024" w:rsidP="00915024">
            <w:pPr>
              <w:spacing w:after="200" w:line="288" w:lineRule="auto"/>
              <w:jc w:val="center"/>
              <w:rPr>
                <w:rFonts w:eastAsia="TimesNewRomanPSMT" w:cs="Arial"/>
                <w:b/>
                <w:bCs/>
                <w:sz w:val="28"/>
                <w:szCs w:val="28"/>
                <w:lang w:val="ru-RU"/>
              </w:rPr>
            </w:pPr>
          </w:p>
          <w:p w14:paraId="0B118B2A" w14:textId="77777777" w:rsidR="00915024" w:rsidRPr="006C28FC" w:rsidRDefault="00915024" w:rsidP="00915024">
            <w:pPr>
              <w:widowControl w:val="0"/>
              <w:tabs>
                <w:tab w:val="num" w:pos="800"/>
              </w:tabs>
              <w:overflowPunct w:val="0"/>
              <w:autoSpaceDE w:val="0"/>
              <w:autoSpaceDN w:val="0"/>
              <w:adjustRightInd w:val="0"/>
              <w:ind w:left="800"/>
              <w:jc w:val="center"/>
              <w:rPr>
                <w:rFonts w:cs="Arial"/>
                <w:b/>
                <w:sz w:val="28"/>
                <w:szCs w:val="28"/>
              </w:rPr>
            </w:pPr>
            <w:r w:rsidRPr="006C28FC">
              <w:rPr>
                <w:rFonts w:eastAsia="TimesNewRomanPSMT" w:cs="Arial"/>
                <w:b/>
                <w:bCs/>
                <w:sz w:val="28"/>
                <w:szCs w:val="28"/>
                <w:lang w:val="sr-Cyrl-CS"/>
              </w:rPr>
              <w:t>Партија 2-</w:t>
            </w:r>
            <w:r w:rsidRPr="006C28FC">
              <w:rPr>
                <w:rFonts w:cs="Arial"/>
                <w:b/>
                <w:bCs/>
                <w:sz w:val="28"/>
                <w:szCs w:val="28"/>
                <w:lang w:val="sr-Cyrl-CS"/>
              </w:rPr>
              <w:t xml:space="preserve"> за </w:t>
            </w:r>
            <w:r>
              <w:rPr>
                <w:rFonts w:cs="Arial"/>
                <w:b/>
                <w:bCs/>
                <w:sz w:val="28"/>
                <w:szCs w:val="28"/>
                <w:lang w:val="sr-Cyrl-CS"/>
              </w:rPr>
              <w:t>О</w:t>
            </w:r>
            <w:r w:rsidRPr="006C28FC">
              <w:rPr>
                <w:rFonts w:cs="Arial"/>
                <w:b/>
                <w:bCs/>
                <w:sz w:val="28"/>
                <w:szCs w:val="28"/>
                <w:lang w:val="sr-Cyrl-CS"/>
              </w:rPr>
              <w:t xml:space="preserve">дсек за техничке услуге </w:t>
            </w:r>
            <w:r w:rsidRPr="006C28FC">
              <w:rPr>
                <w:rFonts w:cs="Arial"/>
                <w:b/>
                <w:sz w:val="28"/>
                <w:szCs w:val="28"/>
                <w:lang w:val="sr-Cyrl-RS"/>
              </w:rPr>
              <w:t>Пожаревац</w:t>
            </w:r>
          </w:p>
          <w:p w14:paraId="3B1481EE" w14:textId="77777777" w:rsidR="00915024" w:rsidRPr="00615FEB" w:rsidRDefault="00915024" w:rsidP="00915024">
            <w:pPr>
              <w:spacing w:after="200" w:line="288" w:lineRule="auto"/>
              <w:jc w:val="center"/>
              <w:rPr>
                <w:rFonts w:cs="Arial"/>
                <w:iCs/>
                <w:sz w:val="16"/>
                <w:szCs w:val="16"/>
                <w:lang w:bidi="en-US"/>
              </w:rPr>
            </w:pPr>
          </w:p>
        </w:tc>
      </w:tr>
      <w:tr w:rsidR="00915024" w:rsidRPr="00615FEB" w14:paraId="6AD95585" w14:textId="77777777" w:rsidTr="00915024">
        <w:trPr>
          <w:trHeight w:val="338"/>
        </w:trPr>
        <w:tc>
          <w:tcPr>
            <w:tcW w:w="20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746A3B5C"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Р. б.</w:t>
            </w: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14:paraId="2A741BA1" w14:textId="77777777" w:rsidR="00915024" w:rsidRPr="006C28FC" w:rsidRDefault="00915024" w:rsidP="00915024">
            <w:pPr>
              <w:spacing w:after="200" w:line="288" w:lineRule="auto"/>
              <w:jc w:val="center"/>
              <w:rPr>
                <w:rFonts w:cs="Arial"/>
                <w:b/>
                <w:iCs/>
                <w:lang w:val="sr-Latn-CS" w:bidi="en-US"/>
              </w:rPr>
            </w:pPr>
            <w:r w:rsidRPr="006C28FC">
              <w:rPr>
                <w:rFonts w:cs="Arial"/>
                <w:b/>
                <w:iCs/>
                <w:lang w:val="sr-Cyrl-CS" w:bidi="en-US"/>
              </w:rPr>
              <w:t>Опис</w:t>
            </w:r>
            <w:r w:rsidRPr="006C28FC">
              <w:rPr>
                <w:rFonts w:cs="Arial"/>
                <w:b/>
                <w:iCs/>
                <w:lang w:bidi="en-US"/>
              </w:rPr>
              <w:t xml:space="preserve"> </w:t>
            </w:r>
            <w:r w:rsidRPr="006C28FC">
              <w:rPr>
                <w:rFonts w:cs="Arial"/>
                <w:b/>
                <w:iCs/>
                <w:lang w:val="sr-Cyrl-CS" w:bidi="en-US"/>
              </w:rPr>
              <w:t>услуге</w:t>
            </w:r>
          </w:p>
        </w:tc>
        <w:tc>
          <w:tcPr>
            <w:tcW w:w="778" w:type="pct"/>
            <w:tcBorders>
              <w:top w:val="single" w:sz="4" w:space="0" w:color="auto"/>
              <w:left w:val="single" w:sz="4" w:space="0" w:color="auto"/>
              <w:bottom w:val="single" w:sz="4" w:space="0" w:color="auto"/>
              <w:right w:val="single" w:sz="4" w:space="0" w:color="auto"/>
            </w:tcBorders>
          </w:tcPr>
          <w:p w14:paraId="4354B5D9" w14:textId="77777777" w:rsidR="00915024" w:rsidRPr="00615FEB" w:rsidRDefault="00915024" w:rsidP="00915024">
            <w:pPr>
              <w:spacing w:after="200" w:line="288" w:lineRule="auto"/>
              <w:jc w:val="center"/>
              <w:rPr>
                <w:rFonts w:cs="Arial"/>
                <w:b/>
                <w:iCs/>
                <w:sz w:val="28"/>
                <w:szCs w:val="28"/>
                <w:lang w:val="sr-Cyrl-CS" w:bidi="en-US"/>
              </w:rPr>
            </w:pP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23D10ED0" w14:textId="77777777" w:rsidR="00915024" w:rsidRPr="006C28FC" w:rsidRDefault="00915024" w:rsidP="00915024">
            <w:pPr>
              <w:spacing w:after="200" w:line="288" w:lineRule="auto"/>
              <w:jc w:val="center"/>
              <w:rPr>
                <w:rFonts w:cs="Arial"/>
                <w:b/>
                <w:iCs/>
                <w:lang w:val="sr-Cyrl-CS" w:bidi="en-US"/>
              </w:rPr>
            </w:pPr>
            <w:r w:rsidRPr="006C28FC">
              <w:rPr>
                <w:rFonts w:cs="Arial"/>
                <w:b/>
                <w:iCs/>
                <w:lang w:val="sr-Cyrl-CS" w:bidi="en-US"/>
              </w:rPr>
              <w:t>Тип/</w:t>
            </w:r>
            <w:r>
              <w:rPr>
                <w:rFonts w:cs="Arial"/>
                <w:b/>
                <w:iCs/>
                <w:lang w:val="sr-Cyrl-CS" w:bidi="en-US"/>
              </w:rPr>
              <w:t>М</w:t>
            </w:r>
            <w:r w:rsidRPr="006C28FC">
              <w:rPr>
                <w:rFonts w:cs="Arial"/>
                <w:b/>
                <w:iCs/>
                <w:lang w:val="sr-Cyrl-CS" w:bidi="en-US"/>
              </w:rPr>
              <w:t>есто</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26321842" w14:textId="77777777" w:rsidR="00915024" w:rsidRPr="006C28FC" w:rsidRDefault="00915024" w:rsidP="00915024">
            <w:pPr>
              <w:spacing w:after="200" w:line="288" w:lineRule="auto"/>
              <w:jc w:val="center"/>
              <w:rPr>
                <w:rFonts w:cs="Arial"/>
                <w:b/>
                <w:iCs/>
                <w:lang w:val="sr-Cyrl-RS" w:bidi="en-US"/>
              </w:rPr>
            </w:pPr>
            <w:r w:rsidRPr="006C28FC">
              <w:rPr>
                <w:rFonts w:cs="Arial"/>
                <w:b/>
                <w:iCs/>
                <w:lang w:val="sr-Cyrl-RS" w:bidi="en-US"/>
              </w:rPr>
              <w:t>Оквирна количина</w:t>
            </w:r>
          </w:p>
        </w:tc>
      </w:tr>
      <w:tr w:rsidR="00915024" w:rsidRPr="00615FEB" w14:paraId="578D1228" w14:textId="77777777" w:rsidTr="00915024">
        <w:trPr>
          <w:trHeight w:val="233"/>
        </w:trPr>
        <w:tc>
          <w:tcPr>
            <w:tcW w:w="206" w:type="pct"/>
            <w:vMerge w:val="restart"/>
            <w:tcBorders>
              <w:top w:val="single" w:sz="4" w:space="0" w:color="auto"/>
              <w:left w:val="single" w:sz="4" w:space="0" w:color="auto"/>
              <w:right w:val="single" w:sz="4" w:space="0" w:color="auto"/>
            </w:tcBorders>
            <w:shd w:val="clear" w:color="auto" w:fill="auto"/>
            <w:tcMar>
              <w:top w:w="0" w:type="dxa"/>
              <w:left w:w="0" w:type="dxa"/>
              <w:bottom w:w="0" w:type="dxa"/>
              <w:right w:w="108" w:type="dxa"/>
            </w:tcMar>
            <w:vAlign w:val="center"/>
          </w:tcPr>
          <w:p w14:paraId="2EB2BC57" w14:textId="77777777" w:rsidR="00915024" w:rsidRPr="00615FEB" w:rsidRDefault="00915024" w:rsidP="00915024">
            <w:pPr>
              <w:spacing w:after="200" w:line="288" w:lineRule="auto"/>
              <w:jc w:val="center"/>
              <w:rPr>
                <w:rFonts w:cs="Arial"/>
                <w:b/>
                <w:iCs/>
                <w:sz w:val="16"/>
                <w:szCs w:val="16"/>
                <w:lang w:val="sr-Cyrl-CS" w:bidi="en-US"/>
              </w:rPr>
            </w:pPr>
            <w:r w:rsidRPr="00615FEB">
              <w:rPr>
                <w:rFonts w:cs="Arial"/>
                <w:b/>
                <w:iCs/>
                <w:sz w:val="16"/>
                <w:szCs w:val="16"/>
                <w:lang w:val="sr-Cyrl-CS" w:bidi="en-US"/>
              </w:rPr>
              <w:t>1.</w:t>
            </w:r>
          </w:p>
          <w:p w14:paraId="19F0142C" w14:textId="77777777" w:rsidR="00915024" w:rsidRPr="00615FEB" w:rsidRDefault="00915024" w:rsidP="00915024">
            <w:pPr>
              <w:spacing w:after="200" w:line="288" w:lineRule="auto"/>
              <w:jc w:val="center"/>
              <w:rPr>
                <w:rFonts w:cs="Arial"/>
                <w:b/>
                <w:iCs/>
                <w:sz w:val="16"/>
                <w:szCs w:val="16"/>
                <w:lang w:val="sr-Cyrl-CS" w:bidi="en-US"/>
              </w:rPr>
            </w:pPr>
          </w:p>
        </w:tc>
        <w:tc>
          <w:tcPr>
            <w:tcW w:w="1800" w:type="pct"/>
            <w:vMerge w:val="restart"/>
            <w:tcBorders>
              <w:top w:val="single" w:sz="4" w:space="0" w:color="auto"/>
              <w:left w:val="single" w:sz="4" w:space="0" w:color="auto"/>
              <w:right w:val="single" w:sz="4" w:space="0" w:color="auto"/>
            </w:tcBorders>
            <w:shd w:val="clear" w:color="auto" w:fill="auto"/>
            <w:vAlign w:val="center"/>
          </w:tcPr>
          <w:p w14:paraId="2A42A92A" w14:textId="77777777" w:rsidR="00915024" w:rsidRPr="00615FEB" w:rsidRDefault="00915024" w:rsidP="00915024">
            <w:pPr>
              <w:autoSpaceDE w:val="0"/>
              <w:autoSpaceDN w:val="0"/>
              <w:adjustRightInd w:val="0"/>
              <w:spacing w:line="451" w:lineRule="exact"/>
              <w:rPr>
                <w:rFonts w:cs="Arial"/>
                <w:b/>
                <w:bCs/>
                <w:sz w:val="16"/>
                <w:szCs w:val="16"/>
                <w:lang w:val="sr-Cyrl-CS"/>
              </w:rPr>
            </w:pPr>
            <w:r w:rsidRPr="00615FEB">
              <w:rPr>
                <w:rFonts w:cs="Arial"/>
                <w:b/>
                <w:bCs/>
                <w:sz w:val="20"/>
                <w:szCs w:val="20"/>
                <w:lang w:val="sr-Cyrl-CS"/>
              </w:rPr>
              <w:t>СЕРВИСИРАЊЕ СИСТЕМА ЗА ДОЈАВУ ПОЖАРА ПОДРАЗУМЕВА КОНТРОЛУ ПП ЦЕНТРАЛЕ КАО И ПП ЈАВЉАЧА (КАКО АУТОМАТСКИХ ТАКО И РУЧНИХ</w:t>
            </w:r>
            <w:r w:rsidRPr="00615FEB">
              <w:rPr>
                <w:rFonts w:cs="Arial"/>
                <w:b/>
                <w:bCs/>
                <w:sz w:val="16"/>
                <w:szCs w:val="16"/>
                <w:lang w:val="sr-Cyrl-CS"/>
              </w:rPr>
              <w:t xml:space="preserve">). </w:t>
            </w:r>
          </w:p>
          <w:p w14:paraId="5A60672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vMerge w:val="restart"/>
            <w:tcBorders>
              <w:top w:val="single" w:sz="4" w:space="0" w:color="auto"/>
              <w:left w:val="single" w:sz="4" w:space="0" w:color="auto"/>
              <w:right w:val="single" w:sz="4" w:space="0" w:color="auto"/>
            </w:tcBorders>
            <w:vAlign w:val="center"/>
          </w:tcPr>
          <w:p w14:paraId="3F632F05" w14:textId="77777777" w:rsidR="00915024" w:rsidRPr="004C1838" w:rsidRDefault="00915024" w:rsidP="00915024">
            <w:pPr>
              <w:tabs>
                <w:tab w:val="left" w:pos="0"/>
              </w:tabs>
              <w:spacing w:after="200" w:line="288" w:lineRule="auto"/>
              <w:jc w:val="center"/>
              <w:rPr>
                <w:rFonts w:ascii="Calibri" w:hAnsi="Calibri"/>
                <w:b/>
                <w:iCs/>
                <w:lang w:val="sr-Cyrl-RS" w:bidi="en-US"/>
              </w:rPr>
            </w:pPr>
            <w:r w:rsidRPr="004C1838">
              <w:rPr>
                <w:rFonts w:ascii="Calibri" w:hAnsi="Calibri"/>
                <w:b/>
                <w:iCs/>
                <w:lang w:val="sr-Cyrl-RS" w:bidi="en-US"/>
              </w:rPr>
              <w:t>П</w:t>
            </w:r>
            <w:r>
              <w:rPr>
                <w:rFonts w:ascii="Calibri" w:hAnsi="Calibri"/>
                <w:b/>
                <w:iCs/>
                <w:lang w:val="sr-Cyrl-RS" w:bidi="en-US"/>
              </w:rPr>
              <w:t>П ЦЕНТРАЛЕ</w:t>
            </w:r>
          </w:p>
        </w:tc>
        <w:tc>
          <w:tcPr>
            <w:tcW w:w="1405" w:type="pct"/>
            <w:tcBorders>
              <w:top w:val="single" w:sz="4" w:space="0" w:color="auto"/>
              <w:left w:val="single" w:sz="4" w:space="0" w:color="auto"/>
              <w:right w:val="single" w:sz="4" w:space="0" w:color="auto"/>
            </w:tcBorders>
            <w:shd w:val="clear" w:color="auto" w:fill="auto"/>
          </w:tcPr>
          <w:p w14:paraId="5B0FAE74"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 xml:space="preserve">COOCER -CF 2000 </w:t>
            </w:r>
            <w:r w:rsidRPr="00615FEB">
              <w:rPr>
                <w:rFonts w:ascii="Calibri" w:hAnsi="Calibri"/>
                <w:iCs/>
                <w:sz w:val="20"/>
                <w:szCs w:val="20"/>
                <w:lang w:val="sr-Cyrl-CS" w:bidi="en-US"/>
              </w:rPr>
              <w:t>– Управна зграда Пожаревац</w:t>
            </w:r>
          </w:p>
        </w:tc>
        <w:tc>
          <w:tcPr>
            <w:tcW w:w="810" w:type="pct"/>
            <w:tcBorders>
              <w:top w:val="single" w:sz="4" w:space="0" w:color="auto"/>
              <w:left w:val="single" w:sz="4" w:space="0" w:color="auto"/>
              <w:right w:val="single" w:sz="4" w:space="0" w:color="auto"/>
            </w:tcBorders>
            <w:shd w:val="clear" w:color="auto" w:fill="auto"/>
            <w:vAlign w:val="center"/>
          </w:tcPr>
          <w:p w14:paraId="03A4779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3B4851A" w14:textId="77777777" w:rsidTr="00915024">
        <w:trPr>
          <w:trHeight w:val="227"/>
        </w:trPr>
        <w:tc>
          <w:tcPr>
            <w:tcW w:w="206"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9FE5FBF" w14:textId="77777777" w:rsidR="00915024" w:rsidRPr="00615FEB" w:rsidRDefault="00915024" w:rsidP="00915024">
            <w:pPr>
              <w:spacing w:after="200" w:line="288" w:lineRule="auto"/>
              <w:jc w:val="center"/>
              <w:rPr>
                <w:rFonts w:cs="Arial"/>
                <w:b/>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EAC0CB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vMerge/>
            <w:tcBorders>
              <w:left w:val="single" w:sz="4" w:space="0" w:color="auto"/>
              <w:right w:val="single" w:sz="4" w:space="0" w:color="auto"/>
            </w:tcBorders>
          </w:tcPr>
          <w:p w14:paraId="7970724A" w14:textId="77777777" w:rsidR="00915024" w:rsidRPr="00615FEB" w:rsidRDefault="00915024" w:rsidP="00915024">
            <w:pPr>
              <w:spacing w:after="200" w:line="288" w:lineRule="auto"/>
              <w:rPr>
                <w:rFonts w:ascii="Calibri" w:hAnsi="Calibri"/>
                <w:iCs/>
                <w:sz w:val="20"/>
                <w:szCs w:val="20"/>
                <w:lang w:bidi="en-US"/>
              </w:rPr>
            </w:pPr>
          </w:p>
        </w:tc>
        <w:tc>
          <w:tcPr>
            <w:tcW w:w="1405" w:type="pct"/>
            <w:tcBorders>
              <w:top w:val="single" w:sz="4" w:space="0" w:color="auto"/>
              <w:left w:val="single" w:sz="4" w:space="0" w:color="auto"/>
              <w:right w:val="single" w:sz="4" w:space="0" w:color="auto"/>
            </w:tcBorders>
            <w:shd w:val="clear" w:color="auto" w:fill="auto"/>
          </w:tcPr>
          <w:p w14:paraId="69DD685B" w14:textId="77777777" w:rsidR="00915024" w:rsidRPr="00615FEB" w:rsidRDefault="00915024" w:rsidP="00915024">
            <w:pPr>
              <w:spacing w:after="200" w:line="288" w:lineRule="auto"/>
              <w:rPr>
                <w:rFonts w:ascii="Calibri" w:hAnsi="Calibri"/>
                <w:iCs/>
                <w:sz w:val="20"/>
                <w:szCs w:val="20"/>
                <w:lang w:val="sr-Cyrl-CS" w:bidi="en-US"/>
              </w:rPr>
            </w:pPr>
            <w:r w:rsidRPr="00615FEB">
              <w:rPr>
                <w:rFonts w:ascii="Calibri" w:hAnsi="Calibri"/>
                <w:iCs/>
                <w:sz w:val="20"/>
                <w:szCs w:val="20"/>
                <w:lang w:bidi="en-US"/>
              </w:rPr>
              <w:t xml:space="preserve">DSC PC -510 </w:t>
            </w:r>
            <w:r w:rsidRPr="00615FEB">
              <w:rPr>
                <w:rFonts w:ascii="Calibri" w:hAnsi="Calibri"/>
                <w:iCs/>
                <w:sz w:val="20"/>
                <w:szCs w:val="20"/>
                <w:lang w:val="sr-Cyrl-CS" w:bidi="en-US"/>
              </w:rPr>
              <w:t>– ТС 110/35 к</w:t>
            </w:r>
            <w:r w:rsidRPr="00615FEB">
              <w:rPr>
                <w:rFonts w:ascii="Calibri" w:hAnsi="Calibri"/>
                <w:iCs/>
                <w:sz w:val="20"/>
                <w:szCs w:val="20"/>
                <w:lang w:bidi="en-US"/>
              </w:rPr>
              <w:t>V</w:t>
            </w:r>
            <w:r w:rsidRPr="00615FEB">
              <w:rPr>
                <w:rFonts w:ascii="Calibri" w:hAnsi="Calibri"/>
                <w:iCs/>
                <w:sz w:val="20"/>
                <w:szCs w:val="20"/>
                <w:lang w:val="sr-Cyrl-CS" w:bidi="en-US"/>
              </w:rPr>
              <w:t xml:space="preserve"> Пожаревац</w:t>
            </w:r>
          </w:p>
        </w:tc>
        <w:tc>
          <w:tcPr>
            <w:tcW w:w="810" w:type="pct"/>
            <w:tcBorders>
              <w:top w:val="single" w:sz="4" w:space="0" w:color="auto"/>
              <w:left w:val="single" w:sz="4" w:space="0" w:color="auto"/>
              <w:right w:val="single" w:sz="4" w:space="0" w:color="auto"/>
            </w:tcBorders>
            <w:shd w:val="clear" w:color="auto" w:fill="auto"/>
            <w:vAlign w:val="center"/>
          </w:tcPr>
          <w:p w14:paraId="6DF9656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538F6E6" w14:textId="77777777" w:rsidTr="00915024">
        <w:trPr>
          <w:trHeight w:val="227"/>
        </w:trPr>
        <w:tc>
          <w:tcPr>
            <w:tcW w:w="206"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0F62F803" w14:textId="77777777" w:rsidR="00915024" w:rsidRPr="00615FEB" w:rsidRDefault="00915024" w:rsidP="00915024">
            <w:pPr>
              <w:spacing w:after="200" w:line="288" w:lineRule="auto"/>
              <w:jc w:val="center"/>
              <w:rPr>
                <w:rFonts w:cs="Arial"/>
                <w:b/>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2D13C1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vMerge/>
            <w:tcBorders>
              <w:left w:val="single" w:sz="4" w:space="0" w:color="auto"/>
              <w:right w:val="single" w:sz="4" w:space="0" w:color="auto"/>
            </w:tcBorders>
          </w:tcPr>
          <w:p w14:paraId="0FFB369E" w14:textId="77777777" w:rsidR="00915024" w:rsidRPr="00615FEB" w:rsidRDefault="00915024" w:rsidP="00915024">
            <w:pPr>
              <w:spacing w:after="200" w:line="288" w:lineRule="auto"/>
              <w:jc w:val="center"/>
              <w:rPr>
                <w:rFonts w:ascii="Calibri" w:hAnsi="Calibri"/>
                <w:iCs/>
                <w:sz w:val="20"/>
                <w:szCs w:val="20"/>
                <w:lang w:bidi="en-US"/>
              </w:rPr>
            </w:pPr>
          </w:p>
        </w:tc>
        <w:tc>
          <w:tcPr>
            <w:tcW w:w="1405" w:type="pct"/>
            <w:tcBorders>
              <w:top w:val="single" w:sz="4" w:space="0" w:color="auto"/>
              <w:left w:val="single" w:sz="4" w:space="0" w:color="auto"/>
              <w:right w:val="single" w:sz="4" w:space="0" w:color="auto"/>
            </w:tcBorders>
            <w:shd w:val="clear" w:color="auto" w:fill="auto"/>
          </w:tcPr>
          <w:p w14:paraId="336B1355"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 xml:space="preserve">ELIN Ваљево БСЛ – 6 </w:t>
            </w:r>
            <w:r w:rsidRPr="00615FEB">
              <w:rPr>
                <w:rFonts w:ascii="Calibri" w:hAnsi="Calibri"/>
                <w:iCs/>
                <w:sz w:val="20"/>
                <w:szCs w:val="20"/>
                <w:lang w:val="sr-Cyrl-CS" w:bidi="en-US"/>
              </w:rPr>
              <w:t>конвенционална – ТС 110/35 к</w:t>
            </w:r>
            <w:r w:rsidRPr="00615FEB">
              <w:rPr>
                <w:rFonts w:ascii="Calibri" w:hAnsi="Calibri"/>
                <w:iCs/>
                <w:sz w:val="20"/>
                <w:szCs w:val="20"/>
                <w:lang w:bidi="en-US"/>
              </w:rPr>
              <w:t>V</w:t>
            </w:r>
            <w:r w:rsidRPr="00615FEB">
              <w:rPr>
                <w:rFonts w:ascii="Calibri" w:hAnsi="Calibri"/>
                <w:iCs/>
                <w:sz w:val="20"/>
                <w:szCs w:val="20"/>
                <w:lang w:val="sr-Cyrl-CS" w:bidi="en-US"/>
              </w:rPr>
              <w:t xml:space="preserve"> </w:t>
            </w:r>
            <w:r w:rsidRPr="00615FEB">
              <w:rPr>
                <w:rFonts w:ascii="Calibri" w:hAnsi="Calibri"/>
                <w:iCs/>
                <w:sz w:val="20"/>
                <w:szCs w:val="20"/>
                <w:lang w:val="sr-Cyrl-RS" w:bidi="en-US"/>
              </w:rPr>
              <w:t>В</w:t>
            </w:r>
            <w:r w:rsidRPr="00615FEB">
              <w:rPr>
                <w:rFonts w:ascii="Calibri" w:hAnsi="Calibri"/>
                <w:iCs/>
                <w:sz w:val="20"/>
                <w:szCs w:val="20"/>
                <w:lang w:val="sr-Cyrl-CS" w:bidi="en-US"/>
              </w:rPr>
              <w:t>елико Градиште 1</w:t>
            </w:r>
          </w:p>
        </w:tc>
        <w:tc>
          <w:tcPr>
            <w:tcW w:w="810" w:type="pct"/>
            <w:tcBorders>
              <w:top w:val="single" w:sz="4" w:space="0" w:color="auto"/>
              <w:left w:val="single" w:sz="4" w:space="0" w:color="auto"/>
              <w:right w:val="single" w:sz="4" w:space="0" w:color="auto"/>
            </w:tcBorders>
            <w:shd w:val="clear" w:color="auto" w:fill="auto"/>
            <w:vAlign w:val="center"/>
          </w:tcPr>
          <w:p w14:paraId="2DD165B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2531E1B" w14:textId="77777777" w:rsidTr="00915024">
        <w:trPr>
          <w:trHeight w:val="227"/>
        </w:trPr>
        <w:tc>
          <w:tcPr>
            <w:tcW w:w="206"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0564BD56" w14:textId="77777777" w:rsidR="00915024" w:rsidRPr="00615FEB" w:rsidRDefault="00915024" w:rsidP="00915024">
            <w:pPr>
              <w:spacing w:after="200" w:line="288" w:lineRule="auto"/>
              <w:jc w:val="center"/>
              <w:rPr>
                <w:rFonts w:cs="Arial"/>
                <w:b/>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4C02F5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vMerge/>
            <w:tcBorders>
              <w:left w:val="single" w:sz="4" w:space="0" w:color="auto"/>
              <w:right w:val="single" w:sz="4" w:space="0" w:color="auto"/>
            </w:tcBorders>
          </w:tcPr>
          <w:p w14:paraId="5BE3C3D6" w14:textId="77777777" w:rsidR="00915024" w:rsidRPr="00615FEB" w:rsidRDefault="00915024" w:rsidP="00915024">
            <w:pPr>
              <w:spacing w:after="200" w:line="288" w:lineRule="auto"/>
              <w:jc w:val="center"/>
              <w:rPr>
                <w:rFonts w:ascii="Calibri" w:hAnsi="Calibri"/>
                <w:iCs/>
                <w:sz w:val="20"/>
                <w:szCs w:val="20"/>
                <w:lang w:bidi="en-US"/>
              </w:rPr>
            </w:pPr>
          </w:p>
        </w:tc>
        <w:tc>
          <w:tcPr>
            <w:tcW w:w="1405" w:type="pct"/>
            <w:tcBorders>
              <w:top w:val="single" w:sz="4" w:space="0" w:color="auto"/>
              <w:left w:val="single" w:sz="4" w:space="0" w:color="auto"/>
              <w:right w:val="single" w:sz="4" w:space="0" w:color="auto"/>
            </w:tcBorders>
            <w:shd w:val="clear" w:color="auto" w:fill="auto"/>
          </w:tcPr>
          <w:p w14:paraId="4BDCD649"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 xml:space="preserve">ELIN Ваљево БСЛ – 6 </w:t>
            </w:r>
            <w:r w:rsidRPr="00615FEB">
              <w:rPr>
                <w:rFonts w:ascii="Calibri" w:hAnsi="Calibri"/>
                <w:iCs/>
                <w:sz w:val="20"/>
                <w:szCs w:val="20"/>
                <w:lang w:val="sr-Cyrl-CS" w:bidi="en-US"/>
              </w:rPr>
              <w:t>конвенционална - ТС 110/35 к</w:t>
            </w:r>
            <w:r w:rsidRPr="00615FEB">
              <w:rPr>
                <w:rFonts w:ascii="Calibri" w:hAnsi="Calibri"/>
                <w:iCs/>
                <w:sz w:val="20"/>
                <w:szCs w:val="20"/>
                <w:lang w:bidi="en-US"/>
              </w:rPr>
              <w:t>V</w:t>
            </w:r>
            <w:r w:rsidRPr="00615FEB">
              <w:rPr>
                <w:rFonts w:ascii="Calibri" w:hAnsi="Calibri"/>
                <w:iCs/>
                <w:sz w:val="20"/>
                <w:szCs w:val="20"/>
                <w:lang w:val="sr-Cyrl-CS" w:bidi="en-US"/>
              </w:rPr>
              <w:t xml:space="preserve"> </w:t>
            </w:r>
            <w:r w:rsidRPr="00615FEB">
              <w:rPr>
                <w:rFonts w:ascii="Calibri" w:hAnsi="Calibri"/>
                <w:iCs/>
                <w:sz w:val="20"/>
                <w:szCs w:val="20"/>
                <w:lang w:bidi="en-US"/>
              </w:rPr>
              <w:t>B</w:t>
            </w:r>
            <w:r w:rsidRPr="00615FEB">
              <w:rPr>
                <w:rFonts w:ascii="Calibri" w:hAnsi="Calibri"/>
                <w:iCs/>
                <w:sz w:val="20"/>
                <w:szCs w:val="20"/>
                <w:lang w:val="sr-Cyrl-CS" w:bidi="en-US"/>
              </w:rPr>
              <w:t>елико Градиште 3</w:t>
            </w:r>
          </w:p>
        </w:tc>
        <w:tc>
          <w:tcPr>
            <w:tcW w:w="810" w:type="pct"/>
            <w:tcBorders>
              <w:top w:val="single" w:sz="4" w:space="0" w:color="auto"/>
              <w:left w:val="single" w:sz="4" w:space="0" w:color="auto"/>
              <w:right w:val="single" w:sz="4" w:space="0" w:color="auto"/>
            </w:tcBorders>
            <w:shd w:val="clear" w:color="auto" w:fill="auto"/>
            <w:vAlign w:val="center"/>
          </w:tcPr>
          <w:p w14:paraId="72159DC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04BF0F6" w14:textId="77777777" w:rsidTr="00915024">
        <w:trPr>
          <w:trHeight w:val="227"/>
        </w:trPr>
        <w:tc>
          <w:tcPr>
            <w:tcW w:w="206"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09B6D5D7" w14:textId="77777777" w:rsidR="00915024" w:rsidRPr="00615FEB" w:rsidRDefault="00915024" w:rsidP="00915024">
            <w:pPr>
              <w:spacing w:after="200" w:line="288" w:lineRule="auto"/>
              <w:jc w:val="center"/>
              <w:rPr>
                <w:rFonts w:cs="Arial"/>
                <w:b/>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6365F6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vMerge/>
            <w:tcBorders>
              <w:left w:val="single" w:sz="4" w:space="0" w:color="auto"/>
              <w:right w:val="single" w:sz="4" w:space="0" w:color="auto"/>
            </w:tcBorders>
          </w:tcPr>
          <w:p w14:paraId="2EF64157" w14:textId="77777777" w:rsidR="00915024" w:rsidRPr="00615FEB" w:rsidRDefault="00915024" w:rsidP="00915024">
            <w:pPr>
              <w:spacing w:after="200" w:line="288" w:lineRule="auto"/>
              <w:jc w:val="center"/>
              <w:rPr>
                <w:rFonts w:ascii="Calibri" w:hAnsi="Calibri"/>
                <w:iCs/>
                <w:sz w:val="20"/>
                <w:szCs w:val="20"/>
                <w:lang w:bidi="en-US"/>
              </w:rPr>
            </w:pPr>
          </w:p>
        </w:tc>
        <w:tc>
          <w:tcPr>
            <w:tcW w:w="1405" w:type="pct"/>
            <w:tcBorders>
              <w:top w:val="single" w:sz="4" w:space="0" w:color="auto"/>
              <w:left w:val="single" w:sz="4" w:space="0" w:color="auto"/>
              <w:right w:val="single" w:sz="4" w:space="0" w:color="auto"/>
            </w:tcBorders>
            <w:shd w:val="clear" w:color="auto" w:fill="auto"/>
          </w:tcPr>
          <w:p w14:paraId="3835816B"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 xml:space="preserve">DSC PC -510 </w:t>
            </w:r>
            <w:r w:rsidRPr="00615FEB">
              <w:rPr>
                <w:rFonts w:ascii="Calibri" w:hAnsi="Calibri"/>
                <w:iCs/>
                <w:sz w:val="20"/>
                <w:szCs w:val="20"/>
                <w:lang w:val="sr-Cyrl-CS" w:bidi="en-US"/>
              </w:rPr>
              <w:t>– ТС 110/35 к</w:t>
            </w:r>
            <w:r w:rsidRPr="00615FEB">
              <w:rPr>
                <w:rFonts w:ascii="Calibri" w:hAnsi="Calibri"/>
                <w:iCs/>
                <w:sz w:val="20"/>
                <w:szCs w:val="20"/>
                <w:lang w:bidi="en-US"/>
              </w:rPr>
              <w:t>V</w:t>
            </w:r>
            <w:r w:rsidRPr="00615FEB">
              <w:rPr>
                <w:rFonts w:ascii="Calibri" w:hAnsi="Calibri"/>
                <w:iCs/>
                <w:sz w:val="20"/>
                <w:szCs w:val="20"/>
                <w:lang w:val="sr-Cyrl-CS" w:bidi="en-US"/>
              </w:rPr>
              <w:t xml:space="preserve"> Петровац</w:t>
            </w:r>
          </w:p>
        </w:tc>
        <w:tc>
          <w:tcPr>
            <w:tcW w:w="810" w:type="pct"/>
            <w:tcBorders>
              <w:top w:val="single" w:sz="4" w:space="0" w:color="auto"/>
              <w:left w:val="single" w:sz="4" w:space="0" w:color="auto"/>
              <w:right w:val="single" w:sz="4" w:space="0" w:color="auto"/>
            </w:tcBorders>
            <w:shd w:val="clear" w:color="auto" w:fill="auto"/>
            <w:vAlign w:val="center"/>
          </w:tcPr>
          <w:p w14:paraId="77B2C56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F36ED61" w14:textId="77777777" w:rsidTr="00915024">
        <w:trPr>
          <w:trHeight w:val="227"/>
        </w:trPr>
        <w:tc>
          <w:tcPr>
            <w:tcW w:w="206"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1C67E09D" w14:textId="77777777" w:rsidR="00915024" w:rsidRPr="00615FEB" w:rsidRDefault="00915024" w:rsidP="00915024">
            <w:pPr>
              <w:spacing w:after="200" w:line="288" w:lineRule="auto"/>
              <w:jc w:val="center"/>
              <w:rPr>
                <w:rFonts w:cs="Arial"/>
                <w:b/>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820B94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vMerge/>
            <w:tcBorders>
              <w:left w:val="single" w:sz="4" w:space="0" w:color="auto"/>
              <w:right w:val="single" w:sz="4" w:space="0" w:color="auto"/>
            </w:tcBorders>
          </w:tcPr>
          <w:p w14:paraId="7A71D01B" w14:textId="77777777" w:rsidR="00915024" w:rsidRPr="00615FEB" w:rsidRDefault="00915024" w:rsidP="00915024">
            <w:pPr>
              <w:spacing w:after="200" w:line="288" w:lineRule="auto"/>
              <w:jc w:val="center"/>
              <w:rPr>
                <w:rFonts w:ascii="Calibri" w:hAnsi="Calibri"/>
                <w:iCs/>
                <w:sz w:val="20"/>
                <w:szCs w:val="20"/>
                <w:lang w:bidi="en-US"/>
              </w:rPr>
            </w:pPr>
          </w:p>
        </w:tc>
        <w:tc>
          <w:tcPr>
            <w:tcW w:w="1405" w:type="pct"/>
            <w:tcBorders>
              <w:top w:val="single" w:sz="4" w:space="0" w:color="auto"/>
              <w:left w:val="single" w:sz="4" w:space="0" w:color="auto"/>
              <w:right w:val="single" w:sz="4" w:space="0" w:color="auto"/>
            </w:tcBorders>
            <w:shd w:val="clear" w:color="auto" w:fill="auto"/>
          </w:tcPr>
          <w:p w14:paraId="7B4995CA" w14:textId="77777777" w:rsidR="00915024" w:rsidRPr="00615FEB" w:rsidRDefault="00915024" w:rsidP="00915024">
            <w:pPr>
              <w:spacing w:after="200" w:line="288" w:lineRule="auto"/>
              <w:jc w:val="center"/>
              <w:rPr>
                <w:rFonts w:ascii="Calibri" w:hAnsi="Calibri"/>
                <w:iCs/>
                <w:sz w:val="20"/>
                <w:szCs w:val="20"/>
                <w:lang w:val="sr-Cyrl-RS" w:bidi="en-US"/>
              </w:rPr>
            </w:pPr>
            <w:r w:rsidRPr="00615FEB">
              <w:rPr>
                <w:rFonts w:ascii="Calibri" w:hAnsi="Calibri"/>
                <w:iCs/>
                <w:sz w:val="20"/>
                <w:szCs w:val="20"/>
                <w:lang w:bidi="en-US"/>
              </w:rPr>
              <w:t xml:space="preserve">CENTEC-CERTERS 8000 </w:t>
            </w:r>
            <w:r w:rsidRPr="00615FEB">
              <w:rPr>
                <w:rFonts w:ascii="Calibri" w:hAnsi="Calibri"/>
                <w:iCs/>
                <w:sz w:val="20"/>
                <w:szCs w:val="20"/>
                <w:lang w:val="sr-Cyrl-RS" w:bidi="en-US"/>
              </w:rPr>
              <w:t xml:space="preserve">- </w:t>
            </w:r>
            <w:r w:rsidRPr="00615FEB">
              <w:rPr>
                <w:rFonts w:ascii="Calibri" w:hAnsi="Calibri"/>
                <w:iCs/>
                <w:sz w:val="20"/>
                <w:szCs w:val="20"/>
                <w:lang w:val="sr-Cyrl-CS" w:bidi="en-US"/>
              </w:rPr>
              <w:t>ТС 110/35 к</w:t>
            </w:r>
            <w:r w:rsidRPr="00615FEB">
              <w:rPr>
                <w:rFonts w:ascii="Calibri" w:hAnsi="Calibri"/>
                <w:iCs/>
                <w:sz w:val="20"/>
                <w:szCs w:val="20"/>
                <w:lang w:bidi="en-US"/>
              </w:rPr>
              <w:t>V</w:t>
            </w:r>
            <w:r w:rsidRPr="00615FEB">
              <w:rPr>
                <w:rFonts w:ascii="Calibri" w:hAnsi="Calibri"/>
                <w:iCs/>
                <w:sz w:val="20"/>
                <w:szCs w:val="20"/>
                <w:lang w:val="sr-Cyrl-CS" w:bidi="en-US"/>
              </w:rPr>
              <w:t xml:space="preserve"> Нересница</w:t>
            </w:r>
          </w:p>
        </w:tc>
        <w:tc>
          <w:tcPr>
            <w:tcW w:w="810" w:type="pct"/>
            <w:tcBorders>
              <w:top w:val="single" w:sz="4" w:space="0" w:color="auto"/>
              <w:left w:val="single" w:sz="4" w:space="0" w:color="auto"/>
              <w:right w:val="single" w:sz="4" w:space="0" w:color="auto"/>
            </w:tcBorders>
            <w:shd w:val="clear" w:color="auto" w:fill="auto"/>
            <w:vAlign w:val="center"/>
          </w:tcPr>
          <w:p w14:paraId="51045B7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1F9A93F" w14:textId="77777777" w:rsidTr="00915024">
        <w:trPr>
          <w:trHeight w:val="227"/>
        </w:trPr>
        <w:tc>
          <w:tcPr>
            <w:tcW w:w="206"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693D7EB3" w14:textId="77777777" w:rsidR="00915024" w:rsidRPr="00615FEB" w:rsidRDefault="00915024" w:rsidP="00915024">
            <w:pPr>
              <w:spacing w:after="200" w:line="288" w:lineRule="auto"/>
              <w:jc w:val="center"/>
              <w:rPr>
                <w:rFonts w:cs="Arial"/>
                <w:b/>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732786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vMerge/>
            <w:tcBorders>
              <w:left w:val="single" w:sz="4" w:space="0" w:color="auto"/>
              <w:right w:val="single" w:sz="4" w:space="0" w:color="auto"/>
            </w:tcBorders>
          </w:tcPr>
          <w:p w14:paraId="664236C0" w14:textId="77777777" w:rsidR="00915024" w:rsidRPr="00615FEB" w:rsidRDefault="00915024" w:rsidP="00915024">
            <w:pPr>
              <w:spacing w:after="200" w:line="288" w:lineRule="auto"/>
              <w:jc w:val="center"/>
              <w:rPr>
                <w:rFonts w:ascii="Calibri" w:hAnsi="Calibri"/>
                <w:iCs/>
                <w:sz w:val="20"/>
                <w:szCs w:val="20"/>
                <w:lang w:bidi="en-US"/>
              </w:rPr>
            </w:pPr>
          </w:p>
        </w:tc>
        <w:tc>
          <w:tcPr>
            <w:tcW w:w="1405" w:type="pct"/>
            <w:tcBorders>
              <w:top w:val="single" w:sz="4" w:space="0" w:color="auto"/>
              <w:left w:val="single" w:sz="4" w:space="0" w:color="auto"/>
              <w:right w:val="single" w:sz="4" w:space="0" w:color="auto"/>
            </w:tcBorders>
            <w:shd w:val="clear" w:color="auto" w:fill="auto"/>
          </w:tcPr>
          <w:p w14:paraId="153B3F17"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 xml:space="preserve">LS TBC-06-0 </w:t>
            </w:r>
            <w:r w:rsidRPr="00615FEB">
              <w:rPr>
                <w:rFonts w:ascii="Calibri" w:hAnsi="Calibri"/>
                <w:iCs/>
                <w:sz w:val="20"/>
                <w:szCs w:val="20"/>
                <w:lang w:val="sr-Cyrl-CS" w:bidi="en-US"/>
              </w:rPr>
              <w:t>– ТС 35/10 к</w:t>
            </w:r>
            <w:r w:rsidRPr="00615FEB">
              <w:rPr>
                <w:rFonts w:ascii="Calibri" w:hAnsi="Calibri"/>
                <w:iCs/>
                <w:sz w:val="20"/>
                <w:szCs w:val="20"/>
                <w:lang w:bidi="en-US"/>
              </w:rPr>
              <w:t>V</w:t>
            </w:r>
            <w:r w:rsidRPr="00615FEB">
              <w:rPr>
                <w:rFonts w:ascii="Calibri" w:hAnsi="Calibri"/>
                <w:iCs/>
                <w:sz w:val="20"/>
                <w:szCs w:val="20"/>
                <w:lang w:val="sr-Cyrl-CS" w:bidi="en-US"/>
              </w:rPr>
              <w:t xml:space="preserve"> Велико Лаоле</w:t>
            </w:r>
          </w:p>
        </w:tc>
        <w:tc>
          <w:tcPr>
            <w:tcW w:w="810" w:type="pct"/>
            <w:tcBorders>
              <w:top w:val="single" w:sz="4" w:space="0" w:color="auto"/>
              <w:left w:val="single" w:sz="4" w:space="0" w:color="auto"/>
              <w:right w:val="single" w:sz="4" w:space="0" w:color="auto"/>
            </w:tcBorders>
            <w:shd w:val="clear" w:color="auto" w:fill="auto"/>
            <w:vAlign w:val="center"/>
          </w:tcPr>
          <w:p w14:paraId="1CF018F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91B021" w14:textId="77777777" w:rsidTr="00915024">
        <w:trPr>
          <w:trHeight w:val="227"/>
        </w:trPr>
        <w:tc>
          <w:tcPr>
            <w:tcW w:w="206"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21DEAB9B" w14:textId="77777777" w:rsidR="00915024" w:rsidRPr="00615FEB" w:rsidRDefault="00915024" w:rsidP="00915024">
            <w:pPr>
              <w:spacing w:after="200" w:line="288" w:lineRule="auto"/>
              <w:jc w:val="center"/>
              <w:rPr>
                <w:rFonts w:cs="Arial"/>
                <w:b/>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66A2B5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vMerge w:val="restart"/>
            <w:tcBorders>
              <w:left w:val="single" w:sz="4" w:space="0" w:color="auto"/>
              <w:right w:val="single" w:sz="4" w:space="0" w:color="auto"/>
            </w:tcBorders>
          </w:tcPr>
          <w:p w14:paraId="620E17ED" w14:textId="77777777" w:rsidR="00915024" w:rsidRPr="00615FEB" w:rsidRDefault="00915024" w:rsidP="00915024">
            <w:pPr>
              <w:autoSpaceDE w:val="0"/>
              <w:autoSpaceDN w:val="0"/>
              <w:adjustRightInd w:val="0"/>
              <w:spacing w:line="451" w:lineRule="exact"/>
              <w:rPr>
                <w:rFonts w:cs="Arial"/>
                <w:sz w:val="20"/>
                <w:szCs w:val="20"/>
                <w:lang w:val="sr-Cyrl-CS"/>
              </w:rPr>
            </w:pPr>
            <w:r>
              <w:rPr>
                <w:rFonts w:cs="Arial"/>
                <w:b/>
                <w:bCs/>
                <w:sz w:val="20"/>
                <w:szCs w:val="20"/>
                <w:lang w:val="sr-Cyrl-CS"/>
              </w:rPr>
              <w:t>ПП ЈАВЉАЧИ</w:t>
            </w:r>
          </w:p>
        </w:tc>
        <w:tc>
          <w:tcPr>
            <w:tcW w:w="1405" w:type="pct"/>
            <w:tcBorders>
              <w:top w:val="single" w:sz="4" w:space="0" w:color="auto"/>
              <w:left w:val="single" w:sz="4" w:space="0" w:color="auto"/>
              <w:right w:val="single" w:sz="4" w:space="0" w:color="auto"/>
            </w:tcBorders>
            <w:shd w:val="clear" w:color="auto" w:fill="auto"/>
            <w:vAlign w:val="center"/>
          </w:tcPr>
          <w:p w14:paraId="51B8BF3B"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sz w:val="16"/>
                <w:szCs w:val="16"/>
                <w:lang w:val="sr-Cyrl-CS"/>
              </w:rPr>
              <w:t>Оптички јављачи</w:t>
            </w:r>
          </w:p>
        </w:tc>
        <w:tc>
          <w:tcPr>
            <w:tcW w:w="810" w:type="pct"/>
            <w:tcBorders>
              <w:top w:val="single" w:sz="4" w:space="0" w:color="auto"/>
              <w:left w:val="single" w:sz="4" w:space="0" w:color="auto"/>
              <w:right w:val="single" w:sz="4" w:space="0" w:color="auto"/>
            </w:tcBorders>
            <w:shd w:val="clear" w:color="auto" w:fill="auto"/>
            <w:vAlign w:val="center"/>
          </w:tcPr>
          <w:p w14:paraId="378D15F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50</w:t>
            </w:r>
          </w:p>
        </w:tc>
      </w:tr>
      <w:tr w:rsidR="00915024" w:rsidRPr="00615FEB" w14:paraId="155EB841" w14:textId="77777777" w:rsidTr="00915024">
        <w:trPr>
          <w:trHeight w:val="227"/>
        </w:trPr>
        <w:tc>
          <w:tcPr>
            <w:tcW w:w="206"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021EA953" w14:textId="77777777" w:rsidR="00915024" w:rsidRPr="00615FEB" w:rsidRDefault="00915024" w:rsidP="00915024">
            <w:pPr>
              <w:spacing w:after="200" w:line="288" w:lineRule="auto"/>
              <w:jc w:val="center"/>
              <w:rPr>
                <w:rFonts w:cs="Arial"/>
                <w:b/>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D5285A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vMerge/>
            <w:tcBorders>
              <w:left w:val="single" w:sz="4" w:space="0" w:color="auto"/>
              <w:right w:val="single" w:sz="4" w:space="0" w:color="auto"/>
            </w:tcBorders>
          </w:tcPr>
          <w:p w14:paraId="11DD5F57" w14:textId="77777777" w:rsidR="00915024" w:rsidRPr="00615FEB" w:rsidRDefault="00915024" w:rsidP="00915024">
            <w:pPr>
              <w:autoSpaceDE w:val="0"/>
              <w:autoSpaceDN w:val="0"/>
              <w:adjustRightInd w:val="0"/>
              <w:spacing w:line="451" w:lineRule="exact"/>
              <w:rPr>
                <w:rFonts w:cs="Arial"/>
                <w:sz w:val="16"/>
                <w:szCs w:val="16"/>
                <w:lang w:val="sr-Cyrl-CS"/>
              </w:rPr>
            </w:pPr>
          </w:p>
        </w:tc>
        <w:tc>
          <w:tcPr>
            <w:tcW w:w="1405" w:type="pct"/>
            <w:tcBorders>
              <w:top w:val="single" w:sz="4" w:space="0" w:color="auto"/>
              <w:left w:val="single" w:sz="4" w:space="0" w:color="auto"/>
              <w:right w:val="single" w:sz="4" w:space="0" w:color="auto"/>
            </w:tcBorders>
            <w:shd w:val="clear" w:color="auto" w:fill="auto"/>
            <w:vAlign w:val="center"/>
          </w:tcPr>
          <w:p w14:paraId="749F3BBC" w14:textId="77777777" w:rsidR="00915024" w:rsidRPr="00615FEB" w:rsidRDefault="00915024" w:rsidP="00915024">
            <w:pPr>
              <w:autoSpaceDE w:val="0"/>
              <w:autoSpaceDN w:val="0"/>
              <w:adjustRightInd w:val="0"/>
              <w:spacing w:line="451" w:lineRule="exact"/>
              <w:rPr>
                <w:rFonts w:cs="Arial"/>
                <w:sz w:val="16"/>
                <w:szCs w:val="16"/>
                <w:lang w:val="sr-Cyrl-CS"/>
              </w:rPr>
            </w:pPr>
            <w:r w:rsidRPr="00615FEB">
              <w:rPr>
                <w:rFonts w:cs="Arial"/>
                <w:sz w:val="16"/>
                <w:szCs w:val="16"/>
                <w:lang w:val="sr-Cyrl-CS"/>
              </w:rPr>
              <w:t>Ручни јављачи</w:t>
            </w:r>
          </w:p>
          <w:p w14:paraId="1BC37ECE" w14:textId="77777777" w:rsidR="00915024" w:rsidRPr="00615FEB" w:rsidRDefault="00915024" w:rsidP="00915024">
            <w:pPr>
              <w:autoSpaceDE w:val="0"/>
              <w:autoSpaceDN w:val="0"/>
              <w:adjustRightInd w:val="0"/>
              <w:spacing w:line="451" w:lineRule="exact"/>
              <w:rPr>
                <w:rFonts w:cs="Arial"/>
                <w:sz w:val="16"/>
                <w:szCs w:val="16"/>
                <w:lang w:val="sr-Cyrl-CS"/>
              </w:rPr>
            </w:pPr>
          </w:p>
        </w:tc>
        <w:tc>
          <w:tcPr>
            <w:tcW w:w="810" w:type="pct"/>
            <w:tcBorders>
              <w:top w:val="single" w:sz="4" w:space="0" w:color="auto"/>
              <w:left w:val="single" w:sz="4" w:space="0" w:color="auto"/>
              <w:right w:val="single" w:sz="4" w:space="0" w:color="auto"/>
            </w:tcBorders>
            <w:shd w:val="clear" w:color="auto" w:fill="auto"/>
            <w:vAlign w:val="center"/>
          </w:tcPr>
          <w:p w14:paraId="35E460B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10</w:t>
            </w:r>
          </w:p>
        </w:tc>
      </w:tr>
      <w:tr w:rsidR="00915024" w:rsidRPr="00615FEB" w14:paraId="0BC7C36F" w14:textId="77777777" w:rsidTr="00915024">
        <w:trPr>
          <w:trHeight w:val="195"/>
        </w:trPr>
        <w:tc>
          <w:tcPr>
            <w:tcW w:w="206" w:type="pct"/>
            <w:vMerge w:val="restart"/>
            <w:tcBorders>
              <w:top w:val="single" w:sz="4" w:space="0" w:color="auto"/>
              <w:left w:val="single" w:sz="4" w:space="0" w:color="auto"/>
              <w:right w:val="single" w:sz="4" w:space="0" w:color="auto"/>
            </w:tcBorders>
            <w:shd w:val="clear" w:color="auto" w:fill="auto"/>
            <w:vAlign w:val="center"/>
          </w:tcPr>
          <w:p w14:paraId="6DCF4770" w14:textId="77777777" w:rsidR="00915024" w:rsidRPr="00615FEB" w:rsidRDefault="00915024" w:rsidP="00915024">
            <w:pPr>
              <w:spacing w:after="200" w:line="288" w:lineRule="auto"/>
              <w:jc w:val="center"/>
              <w:rPr>
                <w:rFonts w:cs="Arial"/>
                <w:b/>
                <w:iCs/>
                <w:sz w:val="16"/>
                <w:szCs w:val="16"/>
                <w:lang w:val="sr-Cyrl-CS" w:bidi="en-US"/>
              </w:rPr>
            </w:pPr>
            <w:r w:rsidRPr="00615FEB">
              <w:rPr>
                <w:rFonts w:cs="Arial"/>
                <w:b/>
                <w:i/>
                <w:iCs/>
                <w:sz w:val="16"/>
                <w:szCs w:val="16"/>
                <w:lang w:val="sr-Cyrl-CS" w:bidi="en-US"/>
              </w:rPr>
              <w:lastRenderedPageBreak/>
              <w:t>2.</w:t>
            </w:r>
          </w:p>
        </w:tc>
        <w:tc>
          <w:tcPr>
            <w:tcW w:w="1800" w:type="pct"/>
            <w:vMerge w:val="restart"/>
            <w:tcBorders>
              <w:top w:val="single" w:sz="4" w:space="0" w:color="auto"/>
              <w:left w:val="single" w:sz="4" w:space="0" w:color="auto"/>
              <w:right w:val="single" w:sz="4" w:space="0" w:color="auto"/>
            </w:tcBorders>
            <w:shd w:val="clear" w:color="auto" w:fill="auto"/>
            <w:vAlign w:val="center"/>
          </w:tcPr>
          <w:p w14:paraId="43F48BDF" w14:textId="77777777" w:rsidR="00915024" w:rsidRPr="00615FEB" w:rsidRDefault="00915024" w:rsidP="00915024">
            <w:pPr>
              <w:widowControl w:val="0"/>
              <w:autoSpaceDE w:val="0"/>
              <w:autoSpaceDN w:val="0"/>
              <w:adjustRightInd w:val="0"/>
              <w:spacing w:line="451" w:lineRule="exact"/>
              <w:rPr>
                <w:rFonts w:cs="Arial"/>
                <w:b/>
                <w:bCs/>
                <w:sz w:val="20"/>
                <w:szCs w:val="20"/>
                <w:lang w:val="sr-Cyrl-CS"/>
              </w:rPr>
            </w:pPr>
            <w:r w:rsidRPr="00615FEB">
              <w:rPr>
                <w:rFonts w:cs="Arial"/>
                <w:b/>
                <w:bCs/>
                <w:sz w:val="20"/>
                <w:szCs w:val="20"/>
                <w:lang w:val="sr-Cyrl-CS"/>
              </w:rPr>
              <w:t>ДОВОЂЕЊЕ У ИСПРАВНО СТАЊЕ КОМПЛЕТНОГ СИСТЕМА ЗА ДОЈАВУ ПОЖАРА ПОПРАВКОМ ОДНОСНО   ЗАМЕНОМ НЕИСПРАВНИХ ДЕЛОВА ПП ЦЕНТРАЛЕ, ПП ЈАВЉАЧА И ЗВУЧНЕ СИГНАЛИЗАЦИЈЕ НОВИМ ИСПРАВНИМ ДЕЛОВИМА</w:t>
            </w:r>
          </w:p>
        </w:tc>
        <w:tc>
          <w:tcPr>
            <w:tcW w:w="778" w:type="pct"/>
            <w:tcBorders>
              <w:top w:val="single" w:sz="4" w:space="0" w:color="auto"/>
              <w:left w:val="single" w:sz="4" w:space="0" w:color="auto"/>
              <w:right w:val="single" w:sz="4" w:space="0" w:color="auto"/>
            </w:tcBorders>
          </w:tcPr>
          <w:p w14:paraId="17A6D157" w14:textId="77777777" w:rsidR="00915024" w:rsidRPr="00615FEB" w:rsidRDefault="00915024" w:rsidP="00915024">
            <w:pPr>
              <w:spacing w:line="278"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5B9BC96" w14:textId="77777777" w:rsidR="00915024" w:rsidRPr="00615FEB" w:rsidRDefault="00915024" w:rsidP="00915024">
            <w:pPr>
              <w:spacing w:line="278" w:lineRule="exact"/>
              <w:rPr>
                <w:rFonts w:cs="Arial"/>
                <w:iCs/>
                <w:sz w:val="16"/>
                <w:szCs w:val="16"/>
                <w:lang w:bidi="en-US"/>
              </w:rPr>
            </w:pPr>
            <w:r w:rsidRPr="00615FEB">
              <w:rPr>
                <w:rFonts w:eastAsia="Arial Narrow" w:cs="Arial"/>
                <w:iCs/>
                <w:sz w:val="16"/>
                <w:szCs w:val="16"/>
                <w:lang w:bidi="en-US"/>
              </w:rPr>
              <w:t>Централа конвенционална минимум 6 зона, слична типу БСЛ 6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7184B95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0BFEE80"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09A1380B"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8EFB2C0"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EA91E6E" w14:textId="77777777" w:rsidR="00915024" w:rsidRPr="00615FEB" w:rsidRDefault="00915024" w:rsidP="00915024">
            <w:pPr>
              <w:spacing w:line="269"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9014204" w14:textId="77777777" w:rsidR="00915024" w:rsidRPr="00615FEB" w:rsidRDefault="00915024" w:rsidP="00915024">
            <w:pPr>
              <w:spacing w:line="269" w:lineRule="exact"/>
              <w:rPr>
                <w:rFonts w:cs="Arial"/>
                <w:iCs/>
                <w:sz w:val="16"/>
                <w:szCs w:val="16"/>
                <w:lang w:bidi="en-US"/>
              </w:rPr>
            </w:pPr>
            <w:r w:rsidRPr="00615FEB">
              <w:rPr>
                <w:rFonts w:eastAsia="Arial Narrow" w:cs="Arial"/>
                <w:iCs/>
                <w:sz w:val="16"/>
                <w:szCs w:val="16"/>
                <w:lang w:bidi="en-US"/>
              </w:rPr>
              <w:t>Зонски модул за конвенционалне централе типа БСЛ 6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704E8E8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C95B93B"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2E2D635E"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E49CFD6"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0B7118C" w14:textId="77777777" w:rsidR="00915024" w:rsidRPr="00615FEB" w:rsidRDefault="00915024" w:rsidP="00915024">
            <w:pPr>
              <w:spacing w:line="274"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A28E24D"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Напојни модул за конвенционалне централе типа БСЛ 6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6D7E97E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03F4686"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06EFD74A"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A22F6F8"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A694DB3" w14:textId="77777777" w:rsidR="00915024" w:rsidRPr="00615FEB" w:rsidRDefault="00915024" w:rsidP="00915024">
            <w:pPr>
              <w:spacing w:line="274"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4D6C26A"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Детектор пожара, конвенционални, јонизујуци, произвођача BRK 507-105 или сл.,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1DED360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36C6604"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06814632"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86E9287"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4F81EE2" w14:textId="77777777" w:rsidR="00915024" w:rsidRPr="00615FEB" w:rsidRDefault="00915024" w:rsidP="00915024">
            <w:pPr>
              <w:spacing w:line="269"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DC595C6" w14:textId="77777777" w:rsidR="00915024" w:rsidRPr="00615FEB" w:rsidRDefault="00915024" w:rsidP="00915024">
            <w:pPr>
              <w:spacing w:line="269" w:lineRule="exact"/>
              <w:rPr>
                <w:rFonts w:cs="Arial"/>
                <w:iCs/>
                <w:sz w:val="16"/>
                <w:szCs w:val="16"/>
                <w:lang w:bidi="en-US"/>
              </w:rPr>
            </w:pPr>
            <w:r w:rsidRPr="00615FEB">
              <w:rPr>
                <w:rFonts w:eastAsia="Arial Narrow" w:cs="Arial"/>
                <w:iCs/>
                <w:sz w:val="16"/>
                <w:szCs w:val="16"/>
                <w:lang w:bidi="en-US"/>
              </w:rPr>
              <w:t>Ручни јављач пожара, конвенционални, унутрашња монтажа, произвођача ЕLIND Ваљево,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100FA65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B1802EC"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30927335"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D5A843A"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48FAC52" w14:textId="77777777" w:rsidR="00915024" w:rsidRPr="00615FEB" w:rsidRDefault="00915024" w:rsidP="00915024">
            <w:pPr>
              <w:spacing w:line="274"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6D27405"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Ручни јављач пожара, конвенционални, унутрашња монтажа,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32B9C06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8688EC7"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0334CBBD"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B78C763"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385DD83" w14:textId="77777777" w:rsidR="00915024" w:rsidRPr="00615FEB" w:rsidRDefault="00915024" w:rsidP="00915024">
            <w:pPr>
              <w:spacing w:line="274"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18FAC14"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Ручни јављач пожара, конвенционални, спољашна монтажа,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3FC94BA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5806150"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4E3A2FD9"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94A8395"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AA6A640"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644A4CA"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Сирена конвенционална, унутрашња црвена,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2272B46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12246DB"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4921F7E1"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72F46F5"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BC20523"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D4BEB47"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Сирена конвенционална, спољашња, црвена,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748DDB4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6D2A336"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1B04F00A"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779771E"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9DB83D0"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55CB6D0"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Акумулаторска батерија 12В 7Аh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00DE2F8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AFD2CE7"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39CC45E8"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CA29AD0"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51A0CFB"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370D6EB"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Акумулаторска батерија 12В 12Аh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5AF1D82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40138B0"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2DB05543"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0C3BFC8"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0A150B2" w14:textId="77777777" w:rsidR="00915024" w:rsidRPr="00615FEB" w:rsidRDefault="00915024" w:rsidP="00915024">
            <w:pPr>
              <w:spacing w:line="269"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7A18BDD" w14:textId="77777777" w:rsidR="00915024" w:rsidRPr="00615FEB" w:rsidRDefault="00915024" w:rsidP="00915024">
            <w:pPr>
              <w:spacing w:line="269" w:lineRule="exact"/>
              <w:rPr>
                <w:rFonts w:cs="Arial"/>
                <w:iCs/>
                <w:sz w:val="16"/>
                <w:szCs w:val="16"/>
                <w:lang w:bidi="en-US"/>
              </w:rPr>
            </w:pPr>
            <w:r w:rsidRPr="00615FEB">
              <w:rPr>
                <w:rFonts w:eastAsia="Arial Narrow" w:cs="Arial"/>
                <w:iCs/>
                <w:sz w:val="16"/>
                <w:szCs w:val="16"/>
                <w:lang w:bidi="en-US"/>
              </w:rPr>
              <w:t>Кабл ЈH (Sт) H 2x2x0.8мм, испорука и монтажа у комплету са каналицом</w:t>
            </w:r>
          </w:p>
        </w:tc>
        <w:tc>
          <w:tcPr>
            <w:tcW w:w="810" w:type="pct"/>
            <w:tcBorders>
              <w:top w:val="single" w:sz="4" w:space="0" w:color="auto"/>
              <w:left w:val="single" w:sz="4" w:space="0" w:color="auto"/>
              <w:right w:val="single" w:sz="4" w:space="0" w:color="auto"/>
            </w:tcBorders>
            <w:shd w:val="clear" w:color="auto" w:fill="auto"/>
            <w:vAlign w:val="center"/>
          </w:tcPr>
          <w:p w14:paraId="6B7F76E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85F0F2C"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0DE87768"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A397E7D"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AB6539A"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3FB2451D"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Радни сат сервисера на терену</w:t>
            </w:r>
          </w:p>
        </w:tc>
        <w:tc>
          <w:tcPr>
            <w:tcW w:w="810" w:type="pct"/>
            <w:tcBorders>
              <w:top w:val="single" w:sz="4" w:space="0" w:color="auto"/>
              <w:left w:val="single" w:sz="4" w:space="0" w:color="auto"/>
              <w:right w:val="single" w:sz="4" w:space="0" w:color="auto"/>
            </w:tcBorders>
            <w:shd w:val="clear" w:color="auto" w:fill="auto"/>
            <w:vAlign w:val="center"/>
          </w:tcPr>
          <w:p w14:paraId="3512414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26CCB57"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11D5BE50"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FF2C6CC"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FC161BE"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28CF8380"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Транспортни трошкови интервенције ван редовних прегледа</w:t>
            </w:r>
          </w:p>
          <w:p w14:paraId="3BF4984C" w14:textId="77777777" w:rsidR="00915024" w:rsidRPr="00615FEB" w:rsidRDefault="00915024" w:rsidP="00915024">
            <w:pPr>
              <w:spacing w:line="252" w:lineRule="exact"/>
              <w:rPr>
                <w:rFonts w:eastAsia="Arial Narrow" w:cs="Arial"/>
                <w:iCs/>
                <w:sz w:val="16"/>
                <w:szCs w:val="16"/>
                <w:lang w:bidi="en-US"/>
              </w:rPr>
            </w:pPr>
          </w:p>
          <w:p w14:paraId="31836A6F" w14:textId="77777777" w:rsidR="00915024" w:rsidRPr="00615FEB" w:rsidRDefault="00915024" w:rsidP="00915024">
            <w:pPr>
              <w:spacing w:line="252" w:lineRule="exact"/>
              <w:rPr>
                <w:rFonts w:eastAsia="Arial Narrow" w:cs="Arial"/>
                <w:iCs/>
                <w:sz w:val="16"/>
                <w:szCs w:val="16"/>
                <w:lang w:bidi="en-US"/>
              </w:rPr>
            </w:pPr>
          </w:p>
          <w:p w14:paraId="19970176" w14:textId="77777777" w:rsidR="00915024" w:rsidRPr="00615FEB" w:rsidRDefault="00915024" w:rsidP="00915024">
            <w:pPr>
              <w:spacing w:line="252" w:lineRule="exact"/>
              <w:rPr>
                <w:rFonts w:eastAsia="Arial Narrow" w:cs="Arial"/>
                <w:iCs/>
                <w:sz w:val="16"/>
                <w:szCs w:val="16"/>
                <w:lang w:bidi="en-US"/>
              </w:rPr>
            </w:pPr>
          </w:p>
          <w:p w14:paraId="511FDD3D" w14:textId="77777777" w:rsidR="00915024" w:rsidRPr="00615FEB" w:rsidRDefault="00915024" w:rsidP="00915024">
            <w:pPr>
              <w:spacing w:line="252" w:lineRule="exact"/>
              <w:rPr>
                <w:rFonts w:cs="Arial"/>
                <w:iCs/>
                <w:sz w:val="16"/>
                <w:szCs w:val="16"/>
                <w:lang w:bidi="en-US"/>
              </w:rPr>
            </w:pPr>
          </w:p>
        </w:tc>
        <w:tc>
          <w:tcPr>
            <w:tcW w:w="810" w:type="pct"/>
            <w:tcBorders>
              <w:top w:val="single" w:sz="4" w:space="0" w:color="auto"/>
              <w:left w:val="single" w:sz="4" w:space="0" w:color="auto"/>
              <w:right w:val="single" w:sz="4" w:space="0" w:color="auto"/>
            </w:tcBorders>
            <w:shd w:val="clear" w:color="auto" w:fill="auto"/>
            <w:vAlign w:val="center"/>
          </w:tcPr>
          <w:p w14:paraId="4E77510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68726DE" w14:textId="77777777" w:rsidTr="00915024">
        <w:trPr>
          <w:trHeight w:val="255"/>
        </w:trPr>
        <w:tc>
          <w:tcPr>
            <w:tcW w:w="206" w:type="pct"/>
            <w:vMerge w:val="restart"/>
            <w:tcBorders>
              <w:top w:val="single" w:sz="4" w:space="0" w:color="auto"/>
              <w:left w:val="single" w:sz="4" w:space="0" w:color="auto"/>
              <w:right w:val="single" w:sz="4" w:space="0" w:color="auto"/>
            </w:tcBorders>
            <w:shd w:val="clear" w:color="auto" w:fill="auto"/>
            <w:vAlign w:val="center"/>
          </w:tcPr>
          <w:p w14:paraId="32C1B939" w14:textId="77777777" w:rsidR="00915024" w:rsidRPr="00615FEB" w:rsidRDefault="00915024" w:rsidP="00915024">
            <w:pPr>
              <w:spacing w:after="200" w:line="288" w:lineRule="auto"/>
              <w:rPr>
                <w:rFonts w:cs="Arial"/>
                <w:i/>
                <w:iCs/>
                <w:sz w:val="16"/>
                <w:szCs w:val="16"/>
                <w:lang w:val="sr-Cyrl-CS" w:bidi="en-US"/>
              </w:rPr>
            </w:pPr>
            <w:r w:rsidRPr="00615FEB">
              <w:rPr>
                <w:rFonts w:cs="Arial"/>
                <w:i/>
                <w:iCs/>
                <w:sz w:val="16"/>
                <w:szCs w:val="16"/>
                <w:lang w:val="sr-Cyrl-CS" w:bidi="en-US"/>
              </w:rPr>
              <w:t>3.</w:t>
            </w:r>
          </w:p>
        </w:tc>
        <w:tc>
          <w:tcPr>
            <w:tcW w:w="1800" w:type="pct"/>
            <w:vMerge w:val="restart"/>
            <w:tcBorders>
              <w:top w:val="single" w:sz="4" w:space="0" w:color="auto"/>
              <w:left w:val="single" w:sz="4" w:space="0" w:color="auto"/>
              <w:right w:val="single" w:sz="4" w:space="0" w:color="auto"/>
            </w:tcBorders>
            <w:shd w:val="clear" w:color="auto" w:fill="auto"/>
            <w:vAlign w:val="center"/>
          </w:tcPr>
          <w:p w14:paraId="4CEB99C5"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ПЕРИОДИЧНИ ПРЕГЛЕД И ОВЕРА ПРОТИВПОЖАРНИХ АПАРАТА (НА 6 МЕСЕЦИ),</w:t>
            </w:r>
            <w:r>
              <w:rPr>
                <w:rFonts w:cs="Arial"/>
                <w:b/>
                <w:bCs/>
                <w:sz w:val="20"/>
                <w:szCs w:val="20"/>
                <w:lang w:val="sr-Cyrl-CS"/>
              </w:rPr>
              <w:t xml:space="preserve"> </w:t>
            </w:r>
            <w:r w:rsidRPr="00615FEB">
              <w:rPr>
                <w:rFonts w:cs="Arial"/>
                <w:b/>
                <w:bCs/>
                <w:sz w:val="20"/>
                <w:szCs w:val="20"/>
                <w:lang w:val="sr-Cyrl-CS"/>
              </w:rPr>
              <w:t>СЕРВИСИРАЊЕ ПП АПАРАТА И ПУЊЕЊЕ ПП АПАРАТА И  ТРАНСПОРТ.</w:t>
            </w:r>
          </w:p>
        </w:tc>
        <w:tc>
          <w:tcPr>
            <w:tcW w:w="778" w:type="pct"/>
            <w:vMerge w:val="restart"/>
            <w:tcBorders>
              <w:top w:val="single" w:sz="4" w:space="0" w:color="auto"/>
              <w:left w:val="single" w:sz="4" w:space="0" w:color="auto"/>
              <w:right w:val="single" w:sz="4" w:space="0" w:color="auto"/>
            </w:tcBorders>
          </w:tcPr>
          <w:p w14:paraId="05770126" w14:textId="77777777" w:rsidR="00915024" w:rsidRPr="00615FEB" w:rsidRDefault="00915024" w:rsidP="00915024">
            <w:pPr>
              <w:autoSpaceDE w:val="0"/>
              <w:autoSpaceDN w:val="0"/>
              <w:adjustRightInd w:val="0"/>
              <w:spacing w:line="451" w:lineRule="exact"/>
              <w:rPr>
                <w:rFonts w:cs="Arial"/>
                <w:b/>
                <w:bCs/>
                <w:sz w:val="20"/>
                <w:szCs w:val="20"/>
                <w:lang w:val="sr-Cyrl-CS"/>
              </w:rPr>
            </w:pPr>
          </w:p>
          <w:p w14:paraId="4173B578" w14:textId="77777777" w:rsidR="00915024" w:rsidRPr="00615FEB" w:rsidRDefault="00915024" w:rsidP="00915024">
            <w:pPr>
              <w:autoSpaceDE w:val="0"/>
              <w:autoSpaceDN w:val="0"/>
              <w:adjustRightInd w:val="0"/>
              <w:spacing w:line="451" w:lineRule="exact"/>
              <w:rPr>
                <w:rFonts w:cs="Arial"/>
                <w:b/>
                <w:bCs/>
                <w:sz w:val="20"/>
                <w:szCs w:val="20"/>
                <w:lang w:val="sr-Cyrl-CS"/>
              </w:rPr>
            </w:pPr>
          </w:p>
          <w:p w14:paraId="0F058BF2" w14:textId="77777777" w:rsidR="00915024" w:rsidRPr="00615FEB" w:rsidRDefault="00915024" w:rsidP="00915024">
            <w:pPr>
              <w:autoSpaceDE w:val="0"/>
              <w:autoSpaceDN w:val="0"/>
              <w:adjustRightInd w:val="0"/>
              <w:spacing w:line="451" w:lineRule="exact"/>
              <w:rPr>
                <w:rFonts w:cs="Arial"/>
                <w:b/>
                <w:bCs/>
                <w:sz w:val="20"/>
                <w:szCs w:val="20"/>
                <w:lang w:val="sr-Cyrl-CS"/>
              </w:rPr>
            </w:pPr>
          </w:p>
          <w:p w14:paraId="62D6841A" w14:textId="77777777" w:rsidR="00915024" w:rsidRPr="00615FEB" w:rsidRDefault="00915024" w:rsidP="00915024">
            <w:pPr>
              <w:autoSpaceDE w:val="0"/>
              <w:autoSpaceDN w:val="0"/>
              <w:adjustRightInd w:val="0"/>
              <w:spacing w:line="451" w:lineRule="exact"/>
              <w:rPr>
                <w:rFonts w:cs="Arial"/>
                <w:b/>
                <w:bCs/>
                <w:sz w:val="20"/>
                <w:szCs w:val="20"/>
                <w:lang w:val="sr-Cyrl-CS"/>
              </w:rPr>
            </w:pPr>
          </w:p>
          <w:p w14:paraId="5A96B455"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
                <w:bCs/>
                <w:sz w:val="20"/>
                <w:szCs w:val="20"/>
                <w:lang w:val="sr-Cyrl-CS"/>
              </w:rPr>
              <w:t xml:space="preserve">ПП АПАРАТИ </w:t>
            </w: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62910761"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lastRenderedPageBreak/>
              <w:t xml:space="preserve">Апарат за гашење пожара </w:t>
            </w:r>
            <w:r w:rsidRPr="00615FEB">
              <w:rPr>
                <w:rFonts w:cs="Arial"/>
                <w:bCs/>
                <w:sz w:val="16"/>
                <w:szCs w:val="16"/>
              </w:rPr>
              <w:t>S</w:t>
            </w:r>
            <w:r w:rsidRPr="00615FEB">
              <w:rPr>
                <w:rFonts w:cs="Arial"/>
                <w:bCs/>
                <w:sz w:val="16"/>
                <w:szCs w:val="16"/>
                <w:lang w:val="ru-RU"/>
              </w:rPr>
              <w:t>-1</w:t>
            </w:r>
          </w:p>
        </w:tc>
        <w:tc>
          <w:tcPr>
            <w:tcW w:w="810" w:type="pct"/>
            <w:tcBorders>
              <w:top w:val="single" w:sz="4" w:space="0" w:color="auto"/>
              <w:left w:val="single" w:sz="4" w:space="0" w:color="auto"/>
              <w:right w:val="single" w:sz="4" w:space="0" w:color="auto"/>
            </w:tcBorders>
            <w:shd w:val="clear" w:color="auto" w:fill="auto"/>
            <w:vAlign w:val="center"/>
          </w:tcPr>
          <w:p w14:paraId="70D500A8"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15</w:t>
            </w:r>
          </w:p>
        </w:tc>
      </w:tr>
      <w:tr w:rsidR="00915024" w:rsidRPr="00615FEB" w14:paraId="5D748C31" w14:textId="77777777" w:rsidTr="00915024">
        <w:trPr>
          <w:trHeight w:val="270"/>
        </w:trPr>
        <w:tc>
          <w:tcPr>
            <w:tcW w:w="206" w:type="pct"/>
            <w:vMerge/>
            <w:tcBorders>
              <w:left w:val="single" w:sz="4" w:space="0" w:color="auto"/>
              <w:right w:val="single" w:sz="4" w:space="0" w:color="auto"/>
            </w:tcBorders>
            <w:shd w:val="clear" w:color="auto" w:fill="auto"/>
            <w:vAlign w:val="center"/>
          </w:tcPr>
          <w:p w14:paraId="79EAD39C" w14:textId="77777777" w:rsidR="00915024" w:rsidRPr="00615FEB" w:rsidRDefault="00915024" w:rsidP="00915024">
            <w:pPr>
              <w:spacing w:after="200" w:line="288" w:lineRule="auto"/>
              <w:rPr>
                <w:rFonts w:cs="Arial"/>
                <w:i/>
                <w:iCs/>
                <w:sz w:val="16"/>
                <w:szCs w:val="16"/>
                <w:lang w:val="sr-Latn-CS" w:bidi="en-US"/>
              </w:rPr>
            </w:pPr>
          </w:p>
        </w:tc>
        <w:tc>
          <w:tcPr>
            <w:tcW w:w="1800" w:type="pct"/>
            <w:vMerge/>
            <w:tcBorders>
              <w:left w:val="single" w:sz="4" w:space="0" w:color="auto"/>
              <w:right w:val="single" w:sz="4" w:space="0" w:color="auto"/>
            </w:tcBorders>
            <w:shd w:val="clear" w:color="auto" w:fill="auto"/>
            <w:vAlign w:val="center"/>
          </w:tcPr>
          <w:p w14:paraId="40C4F405"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vMerge/>
            <w:tcBorders>
              <w:left w:val="single" w:sz="4" w:space="0" w:color="auto"/>
              <w:right w:val="single" w:sz="4" w:space="0" w:color="auto"/>
            </w:tcBorders>
          </w:tcPr>
          <w:p w14:paraId="5ED23077"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409A3E77" w14:textId="77777777" w:rsidR="00915024" w:rsidRPr="00615FEB" w:rsidRDefault="00915024" w:rsidP="00915024">
            <w:pPr>
              <w:autoSpaceDE w:val="0"/>
              <w:autoSpaceDN w:val="0"/>
              <w:adjustRightInd w:val="0"/>
              <w:spacing w:line="451" w:lineRule="exact"/>
              <w:rPr>
                <w:rFonts w:cs="Arial"/>
                <w:bCs/>
                <w:sz w:val="16"/>
                <w:szCs w:val="16"/>
                <w:lang w:val="ru-RU"/>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-2</w:t>
            </w:r>
          </w:p>
        </w:tc>
        <w:tc>
          <w:tcPr>
            <w:tcW w:w="810" w:type="pct"/>
            <w:tcBorders>
              <w:left w:val="single" w:sz="4" w:space="0" w:color="auto"/>
              <w:right w:val="single" w:sz="4" w:space="0" w:color="auto"/>
            </w:tcBorders>
            <w:shd w:val="clear" w:color="auto" w:fill="auto"/>
            <w:vAlign w:val="center"/>
          </w:tcPr>
          <w:p w14:paraId="785B3105"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34</w:t>
            </w:r>
          </w:p>
        </w:tc>
      </w:tr>
      <w:tr w:rsidR="00915024" w:rsidRPr="00615FEB" w14:paraId="747D9C08" w14:textId="77777777" w:rsidTr="00915024">
        <w:trPr>
          <w:trHeight w:val="255"/>
        </w:trPr>
        <w:tc>
          <w:tcPr>
            <w:tcW w:w="206" w:type="pct"/>
            <w:vMerge/>
            <w:tcBorders>
              <w:left w:val="single" w:sz="4" w:space="0" w:color="auto"/>
              <w:right w:val="single" w:sz="4" w:space="0" w:color="auto"/>
            </w:tcBorders>
            <w:shd w:val="clear" w:color="auto" w:fill="auto"/>
            <w:vAlign w:val="center"/>
          </w:tcPr>
          <w:p w14:paraId="5B332BE9" w14:textId="77777777" w:rsidR="00915024" w:rsidRPr="00615FEB" w:rsidRDefault="00915024" w:rsidP="00915024">
            <w:pPr>
              <w:spacing w:after="200" w:line="288" w:lineRule="auto"/>
              <w:rPr>
                <w:rFonts w:cs="Arial"/>
                <w:i/>
                <w:iCs/>
                <w:sz w:val="16"/>
                <w:szCs w:val="16"/>
                <w:lang w:val="sr-Latn-CS" w:bidi="en-US"/>
              </w:rPr>
            </w:pPr>
          </w:p>
        </w:tc>
        <w:tc>
          <w:tcPr>
            <w:tcW w:w="1800" w:type="pct"/>
            <w:vMerge/>
            <w:tcBorders>
              <w:left w:val="single" w:sz="4" w:space="0" w:color="auto"/>
              <w:right w:val="single" w:sz="4" w:space="0" w:color="auto"/>
            </w:tcBorders>
            <w:shd w:val="clear" w:color="auto" w:fill="auto"/>
            <w:vAlign w:val="center"/>
          </w:tcPr>
          <w:p w14:paraId="55286A00"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vMerge/>
            <w:tcBorders>
              <w:left w:val="single" w:sz="4" w:space="0" w:color="auto"/>
              <w:right w:val="single" w:sz="4" w:space="0" w:color="auto"/>
            </w:tcBorders>
          </w:tcPr>
          <w:p w14:paraId="0A777279" w14:textId="77777777" w:rsidR="00915024" w:rsidRPr="00615FEB" w:rsidRDefault="00915024" w:rsidP="00915024">
            <w:pPr>
              <w:autoSpaceDE w:val="0"/>
              <w:autoSpaceDN w:val="0"/>
              <w:adjustRightInd w:val="0"/>
              <w:spacing w:line="451" w:lineRule="exact"/>
              <w:rPr>
                <w:rFonts w:cs="Arial"/>
                <w:b/>
                <w:bCs/>
                <w:sz w:val="20"/>
                <w:szCs w:val="20"/>
                <w:lang w:val="sr-Cyrl-CS"/>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236F31B9" w14:textId="77777777" w:rsidR="00915024" w:rsidRPr="00615FEB" w:rsidRDefault="00915024" w:rsidP="00915024">
            <w:pPr>
              <w:autoSpaceDE w:val="0"/>
              <w:autoSpaceDN w:val="0"/>
              <w:adjustRightInd w:val="0"/>
              <w:spacing w:line="451" w:lineRule="exact"/>
              <w:rPr>
                <w:rFonts w:cs="Arial"/>
                <w:bCs/>
                <w:sz w:val="16"/>
                <w:szCs w:val="16"/>
                <w:lang w:val="ru-RU"/>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-3</w:t>
            </w:r>
          </w:p>
        </w:tc>
        <w:tc>
          <w:tcPr>
            <w:tcW w:w="810" w:type="pct"/>
            <w:tcBorders>
              <w:left w:val="single" w:sz="4" w:space="0" w:color="auto"/>
              <w:right w:val="single" w:sz="4" w:space="0" w:color="auto"/>
            </w:tcBorders>
            <w:shd w:val="clear" w:color="auto" w:fill="auto"/>
            <w:vAlign w:val="center"/>
          </w:tcPr>
          <w:p w14:paraId="7BD34EA9"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6</w:t>
            </w:r>
          </w:p>
        </w:tc>
      </w:tr>
      <w:tr w:rsidR="00915024" w:rsidRPr="00615FEB" w14:paraId="4023696A" w14:textId="77777777" w:rsidTr="00915024">
        <w:trPr>
          <w:trHeight w:val="270"/>
        </w:trPr>
        <w:tc>
          <w:tcPr>
            <w:tcW w:w="206" w:type="pct"/>
            <w:vMerge/>
            <w:tcBorders>
              <w:left w:val="single" w:sz="4" w:space="0" w:color="auto"/>
              <w:right w:val="single" w:sz="4" w:space="0" w:color="auto"/>
            </w:tcBorders>
            <w:shd w:val="clear" w:color="auto" w:fill="auto"/>
            <w:vAlign w:val="center"/>
          </w:tcPr>
          <w:p w14:paraId="11D7DBD1" w14:textId="77777777" w:rsidR="00915024" w:rsidRPr="00615FEB" w:rsidRDefault="00915024" w:rsidP="00915024">
            <w:pPr>
              <w:spacing w:after="200" w:line="288" w:lineRule="auto"/>
              <w:rPr>
                <w:rFonts w:cs="Arial"/>
                <w:i/>
                <w:iCs/>
                <w:sz w:val="16"/>
                <w:szCs w:val="16"/>
                <w:lang w:val="sr-Latn-CS" w:bidi="en-US"/>
              </w:rPr>
            </w:pPr>
          </w:p>
        </w:tc>
        <w:tc>
          <w:tcPr>
            <w:tcW w:w="1800" w:type="pct"/>
            <w:vMerge/>
            <w:tcBorders>
              <w:left w:val="single" w:sz="4" w:space="0" w:color="auto"/>
              <w:right w:val="single" w:sz="4" w:space="0" w:color="auto"/>
            </w:tcBorders>
            <w:shd w:val="clear" w:color="auto" w:fill="auto"/>
            <w:vAlign w:val="center"/>
          </w:tcPr>
          <w:p w14:paraId="21188C9C"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vMerge/>
            <w:tcBorders>
              <w:left w:val="single" w:sz="4" w:space="0" w:color="auto"/>
              <w:right w:val="single" w:sz="4" w:space="0" w:color="auto"/>
            </w:tcBorders>
          </w:tcPr>
          <w:p w14:paraId="45D7128A"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66EF181D"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-6</w:t>
            </w:r>
          </w:p>
        </w:tc>
        <w:tc>
          <w:tcPr>
            <w:tcW w:w="810" w:type="pct"/>
            <w:tcBorders>
              <w:left w:val="single" w:sz="4" w:space="0" w:color="auto"/>
              <w:right w:val="single" w:sz="4" w:space="0" w:color="auto"/>
            </w:tcBorders>
            <w:shd w:val="clear" w:color="auto" w:fill="auto"/>
            <w:vAlign w:val="center"/>
          </w:tcPr>
          <w:p w14:paraId="7D7D0485"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13</w:t>
            </w:r>
          </w:p>
        </w:tc>
      </w:tr>
      <w:tr w:rsidR="00915024" w:rsidRPr="00615FEB" w14:paraId="5E480859" w14:textId="77777777" w:rsidTr="00915024">
        <w:trPr>
          <w:trHeight w:val="285"/>
        </w:trPr>
        <w:tc>
          <w:tcPr>
            <w:tcW w:w="206" w:type="pct"/>
            <w:vMerge/>
            <w:tcBorders>
              <w:left w:val="single" w:sz="4" w:space="0" w:color="auto"/>
              <w:right w:val="single" w:sz="4" w:space="0" w:color="auto"/>
            </w:tcBorders>
            <w:shd w:val="clear" w:color="auto" w:fill="auto"/>
            <w:vAlign w:val="center"/>
          </w:tcPr>
          <w:p w14:paraId="298FCE2B" w14:textId="77777777" w:rsidR="00915024" w:rsidRPr="00615FEB" w:rsidRDefault="00915024" w:rsidP="00915024">
            <w:pPr>
              <w:spacing w:after="200" w:line="288" w:lineRule="auto"/>
              <w:rPr>
                <w:rFonts w:cs="Arial"/>
                <w:i/>
                <w:iCs/>
                <w:sz w:val="16"/>
                <w:szCs w:val="16"/>
                <w:lang w:val="sr-Latn-CS" w:bidi="en-US"/>
              </w:rPr>
            </w:pPr>
          </w:p>
        </w:tc>
        <w:tc>
          <w:tcPr>
            <w:tcW w:w="1800" w:type="pct"/>
            <w:vMerge/>
            <w:tcBorders>
              <w:left w:val="single" w:sz="4" w:space="0" w:color="auto"/>
              <w:right w:val="single" w:sz="4" w:space="0" w:color="auto"/>
            </w:tcBorders>
            <w:shd w:val="clear" w:color="auto" w:fill="auto"/>
            <w:vAlign w:val="center"/>
          </w:tcPr>
          <w:p w14:paraId="0CE5061D"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vMerge/>
            <w:tcBorders>
              <w:left w:val="single" w:sz="4" w:space="0" w:color="auto"/>
              <w:right w:val="single" w:sz="4" w:space="0" w:color="auto"/>
            </w:tcBorders>
          </w:tcPr>
          <w:p w14:paraId="49284CBE"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2A14F66F"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9</w:t>
            </w:r>
          </w:p>
        </w:tc>
        <w:tc>
          <w:tcPr>
            <w:tcW w:w="810" w:type="pct"/>
            <w:tcBorders>
              <w:left w:val="single" w:sz="4" w:space="0" w:color="auto"/>
              <w:right w:val="single" w:sz="4" w:space="0" w:color="auto"/>
            </w:tcBorders>
            <w:shd w:val="clear" w:color="auto" w:fill="auto"/>
            <w:vAlign w:val="center"/>
          </w:tcPr>
          <w:p w14:paraId="013EB8E6" w14:textId="77777777" w:rsidR="00915024" w:rsidRPr="00615FEB" w:rsidRDefault="00915024" w:rsidP="00915024">
            <w:pPr>
              <w:autoSpaceDE w:val="0"/>
              <w:autoSpaceDN w:val="0"/>
              <w:adjustRightInd w:val="0"/>
              <w:spacing w:line="451" w:lineRule="exact"/>
              <w:jc w:val="center"/>
              <w:rPr>
                <w:rFonts w:cs="Arial"/>
                <w:bCs/>
                <w:sz w:val="16"/>
                <w:szCs w:val="16"/>
              </w:rPr>
            </w:pPr>
            <w:r w:rsidRPr="00615FEB">
              <w:rPr>
                <w:rFonts w:cs="Arial"/>
                <w:bCs/>
                <w:sz w:val="16"/>
                <w:szCs w:val="16"/>
                <w:lang w:val="sr-Cyrl-CS"/>
              </w:rPr>
              <w:t>84</w:t>
            </w:r>
          </w:p>
        </w:tc>
      </w:tr>
      <w:tr w:rsidR="00915024" w:rsidRPr="00615FEB" w14:paraId="6F5BD699" w14:textId="77777777" w:rsidTr="00915024">
        <w:trPr>
          <w:trHeight w:val="234"/>
        </w:trPr>
        <w:tc>
          <w:tcPr>
            <w:tcW w:w="206" w:type="pct"/>
            <w:vMerge/>
            <w:tcBorders>
              <w:left w:val="single" w:sz="4" w:space="0" w:color="auto"/>
              <w:right w:val="single" w:sz="4" w:space="0" w:color="auto"/>
            </w:tcBorders>
            <w:shd w:val="clear" w:color="auto" w:fill="auto"/>
            <w:vAlign w:val="center"/>
          </w:tcPr>
          <w:p w14:paraId="0C753267" w14:textId="77777777" w:rsidR="00915024" w:rsidRPr="00615FEB" w:rsidRDefault="00915024" w:rsidP="00915024">
            <w:pPr>
              <w:spacing w:after="200" w:line="288" w:lineRule="auto"/>
              <w:rPr>
                <w:rFonts w:cs="Arial"/>
                <w:i/>
                <w:iCs/>
                <w:sz w:val="16"/>
                <w:szCs w:val="16"/>
                <w:lang w:val="sr-Latn-CS" w:bidi="en-US"/>
              </w:rPr>
            </w:pPr>
          </w:p>
        </w:tc>
        <w:tc>
          <w:tcPr>
            <w:tcW w:w="1800" w:type="pct"/>
            <w:vMerge/>
            <w:tcBorders>
              <w:left w:val="single" w:sz="4" w:space="0" w:color="auto"/>
              <w:right w:val="single" w:sz="4" w:space="0" w:color="auto"/>
            </w:tcBorders>
            <w:shd w:val="clear" w:color="auto" w:fill="auto"/>
            <w:vAlign w:val="center"/>
          </w:tcPr>
          <w:p w14:paraId="071B3FDC"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vMerge/>
            <w:tcBorders>
              <w:left w:val="single" w:sz="4" w:space="0" w:color="auto"/>
              <w:right w:val="single" w:sz="4" w:space="0" w:color="auto"/>
            </w:tcBorders>
          </w:tcPr>
          <w:p w14:paraId="3B6D955E"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760804B2" w14:textId="77777777" w:rsidR="00915024" w:rsidRPr="00615FEB" w:rsidRDefault="00915024" w:rsidP="00915024">
            <w:pPr>
              <w:autoSpaceDE w:val="0"/>
              <w:autoSpaceDN w:val="0"/>
              <w:adjustRightInd w:val="0"/>
              <w:spacing w:line="451" w:lineRule="exact"/>
              <w:rPr>
                <w:rFonts w:cs="Arial"/>
                <w:bCs/>
                <w:sz w:val="16"/>
                <w:szCs w:val="16"/>
                <w:vertAlign w:val="subscript"/>
                <w:lang w:val="ru-RU"/>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-50</w:t>
            </w:r>
          </w:p>
        </w:tc>
        <w:tc>
          <w:tcPr>
            <w:tcW w:w="810" w:type="pct"/>
            <w:tcBorders>
              <w:left w:val="single" w:sz="4" w:space="0" w:color="auto"/>
              <w:right w:val="single" w:sz="4" w:space="0" w:color="auto"/>
            </w:tcBorders>
            <w:shd w:val="clear" w:color="auto" w:fill="auto"/>
            <w:vAlign w:val="center"/>
          </w:tcPr>
          <w:p w14:paraId="2CA920CB"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13</w:t>
            </w:r>
          </w:p>
        </w:tc>
      </w:tr>
      <w:tr w:rsidR="00915024" w:rsidRPr="00615FEB" w14:paraId="6A52C39C" w14:textId="77777777" w:rsidTr="00915024">
        <w:trPr>
          <w:trHeight w:val="234"/>
        </w:trPr>
        <w:tc>
          <w:tcPr>
            <w:tcW w:w="206" w:type="pct"/>
            <w:vMerge/>
            <w:tcBorders>
              <w:left w:val="single" w:sz="4" w:space="0" w:color="auto"/>
              <w:right w:val="single" w:sz="4" w:space="0" w:color="auto"/>
            </w:tcBorders>
            <w:shd w:val="clear" w:color="auto" w:fill="auto"/>
            <w:vAlign w:val="center"/>
          </w:tcPr>
          <w:p w14:paraId="31449708" w14:textId="77777777" w:rsidR="00915024" w:rsidRPr="00615FEB" w:rsidRDefault="00915024" w:rsidP="00915024">
            <w:pPr>
              <w:spacing w:after="200" w:line="288" w:lineRule="auto"/>
              <w:rPr>
                <w:rFonts w:cs="Arial"/>
                <w:i/>
                <w:iCs/>
                <w:sz w:val="16"/>
                <w:szCs w:val="16"/>
                <w:lang w:val="sr-Latn-CS" w:bidi="en-US"/>
              </w:rPr>
            </w:pPr>
          </w:p>
        </w:tc>
        <w:tc>
          <w:tcPr>
            <w:tcW w:w="1800" w:type="pct"/>
            <w:vMerge/>
            <w:tcBorders>
              <w:left w:val="single" w:sz="4" w:space="0" w:color="auto"/>
              <w:right w:val="single" w:sz="4" w:space="0" w:color="auto"/>
            </w:tcBorders>
            <w:shd w:val="clear" w:color="auto" w:fill="auto"/>
            <w:vAlign w:val="center"/>
          </w:tcPr>
          <w:p w14:paraId="2F62D3AA"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vMerge/>
            <w:tcBorders>
              <w:left w:val="single" w:sz="4" w:space="0" w:color="auto"/>
              <w:right w:val="single" w:sz="4" w:space="0" w:color="auto"/>
            </w:tcBorders>
          </w:tcPr>
          <w:p w14:paraId="7D5EFEB7"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405EAA24" w14:textId="77777777" w:rsidR="00915024" w:rsidRPr="00615FEB" w:rsidRDefault="00915024" w:rsidP="00915024">
            <w:pPr>
              <w:autoSpaceDE w:val="0"/>
              <w:autoSpaceDN w:val="0"/>
              <w:adjustRightInd w:val="0"/>
              <w:spacing w:line="451" w:lineRule="exact"/>
              <w:rPr>
                <w:rFonts w:cs="Arial"/>
                <w:bCs/>
                <w:sz w:val="16"/>
                <w:szCs w:val="16"/>
                <w:vertAlign w:val="subscript"/>
                <w:lang w:val="sr-Cyrl-CS"/>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-100</w:t>
            </w:r>
          </w:p>
        </w:tc>
        <w:tc>
          <w:tcPr>
            <w:tcW w:w="810" w:type="pct"/>
            <w:tcBorders>
              <w:left w:val="single" w:sz="4" w:space="0" w:color="auto"/>
              <w:right w:val="single" w:sz="4" w:space="0" w:color="auto"/>
            </w:tcBorders>
            <w:shd w:val="clear" w:color="auto" w:fill="auto"/>
            <w:vAlign w:val="center"/>
          </w:tcPr>
          <w:p w14:paraId="0AB20411" w14:textId="77777777" w:rsidR="00915024" w:rsidRPr="00615FEB" w:rsidRDefault="00915024" w:rsidP="00915024">
            <w:pPr>
              <w:autoSpaceDE w:val="0"/>
              <w:autoSpaceDN w:val="0"/>
              <w:adjustRightInd w:val="0"/>
              <w:spacing w:line="451" w:lineRule="exact"/>
              <w:jc w:val="center"/>
              <w:rPr>
                <w:rFonts w:cs="Arial"/>
                <w:bCs/>
                <w:sz w:val="16"/>
                <w:szCs w:val="16"/>
                <w:lang w:val="sr-Cyrl-RS"/>
              </w:rPr>
            </w:pPr>
            <w:r w:rsidRPr="00615FEB">
              <w:rPr>
                <w:rFonts w:cs="Arial"/>
                <w:bCs/>
                <w:sz w:val="16"/>
                <w:szCs w:val="16"/>
                <w:lang w:val="sr-Cyrl-RS"/>
              </w:rPr>
              <w:t>1</w:t>
            </w:r>
          </w:p>
        </w:tc>
      </w:tr>
      <w:tr w:rsidR="00915024" w:rsidRPr="00615FEB" w14:paraId="002B8E59" w14:textId="77777777" w:rsidTr="00915024">
        <w:trPr>
          <w:trHeight w:val="347"/>
        </w:trPr>
        <w:tc>
          <w:tcPr>
            <w:tcW w:w="206" w:type="pct"/>
            <w:vMerge/>
            <w:tcBorders>
              <w:left w:val="single" w:sz="4" w:space="0" w:color="auto"/>
              <w:right w:val="single" w:sz="4" w:space="0" w:color="auto"/>
            </w:tcBorders>
            <w:shd w:val="clear" w:color="auto" w:fill="auto"/>
            <w:vAlign w:val="center"/>
          </w:tcPr>
          <w:p w14:paraId="042723CC" w14:textId="77777777" w:rsidR="00915024" w:rsidRPr="00615FEB" w:rsidRDefault="00915024" w:rsidP="00915024">
            <w:pPr>
              <w:spacing w:after="200" w:line="288" w:lineRule="auto"/>
              <w:rPr>
                <w:rFonts w:cs="Arial"/>
                <w:i/>
                <w:iCs/>
                <w:sz w:val="16"/>
                <w:szCs w:val="16"/>
                <w:lang w:val="sr-Latn-CS" w:bidi="en-US"/>
              </w:rPr>
            </w:pPr>
          </w:p>
        </w:tc>
        <w:tc>
          <w:tcPr>
            <w:tcW w:w="1800" w:type="pct"/>
            <w:vMerge/>
            <w:tcBorders>
              <w:left w:val="single" w:sz="4" w:space="0" w:color="auto"/>
              <w:right w:val="single" w:sz="4" w:space="0" w:color="auto"/>
            </w:tcBorders>
            <w:shd w:val="clear" w:color="auto" w:fill="auto"/>
            <w:vAlign w:val="center"/>
          </w:tcPr>
          <w:p w14:paraId="6C9500B4"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vMerge/>
            <w:tcBorders>
              <w:left w:val="single" w:sz="4" w:space="0" w:color="auto"/>
              <w:right w:val="single" w:sz="4" w:space="0" w:color="auto"/>
            </w:tcBorders>
          </w:tcPr>
          <w:p w14:paraId="2B48F10D"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28545CB6" w14:textId="77777777" w:rsidR="00915024" w:rsidRPr="00615FEB" w:rsidRDefault="00915024" w:rsidP="00915024">
            <w:pPr>
              <w:widowControl w:val="0"/>
              <w:autoSpaceDE w:val="0"/>
              <w:autoSpaceDN w:val="0"/>
              <w:adjustRightInd w:val="0"/>
              <w:spacing w:line="451" w:lineRule="exact"/>
              <w:rPr>
                <w:rFonts w:cs="Arial"/>
                <w:bCs/>
                <w:sz w:val="16"/>
                <w:szCs w:val="16"/>
                <w:vertAlign w:val="subscript"/>
                <w:lang w:val="ru-RU"/>
              </w:rPr>
            </w:pPr>
            <w:r w:rsidRPr="00615FEB">
              <w:rPr>
                <w:rFonts w:cs="Arial"/>
                <w:bCs/>
                <w:sz w:val="16"/>
                <w:szCs w:val="16"/>
                <w:lang w:val="sr-Cyrl-CS"/>
              </w:rPr>
              <w:t xml:space="preserve">Апарат за гашење пожара </w:t>
            </w:r>
            <w:r w:rsidRPr="00615FEB">
              <w:rPr>
                <w:rFonts w:cs="Arial"/>
                <w:bCs/>
                <w:sz w:val="16"/>
                <w:szCs w:val="16"/>
              </w:rPr>
              <w:t>CО</w:t>
            </w:r>
            <w:r w:rsidRPr="00615FEB">
              <w:rPr>
                <w:rFonts w:cs="Arial"/>
                <w:bCs/>
                <w:sz w:val="16"/>
                <w:szCs w:val="16"/>
                <w:vertAlign w:val="subscript"/>
                <w:lang w:val="ru-RU"/>
              </w:rPr>
              <w:t>2</w:t>
            </w:r>
            <w:r w:rsidRPr="00615FEB">
              <w:rPr>
                <w:rFonts w:cs="Arial"/>
                <w:bCs/>
                <w:sz w:val="16"/>
                <w:szCs w:val="16"/>
                <w:lang w:val="ru-RU"/>
              </w:rPr>
              <w:t>/5</w:t>
            </w:r>
          </w:p>
        </w:tc>
        <w:tc>
          <w:tcPr>
            <w:tcW w:w="810" w:type="pct"/>
            <w:tcBorders>
              <w:left w:val="single" w:sz="4" w:space="0" w:color="auto"/>
              <w:right w:val="single" w:sz="4" w:space="0" w:color="auto"/>
            </w:tcBorders>
            <w:shd w:val="clear" w:color="auto" w:fill="auto"/>
            <w:vAlign w:val="center"/>
          </w:tcPr>
          <w:p w14:paraId="4775758D"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83</w:t>
            </w:r>
          </w:p>
        </w:tc>
      </w:tr>
      <w:tr w:rsidR="00915024" w:rsidRPr="00615FEB" w14:paraId="0235524D" w14:textId="77777777" w:rsidTr="00915024">
        <w:trPr>
          <w:trHeight w:val="484"/>
        </w:trPr>
        <w:tc>
          <w:tcPr>
            <w:tcW w:w="206" w:type="pct"/>
            <w:vMerge/>
            <w:tcBorders>
              <w:left w:val="single" w:sz="4" w:space="0" w:color="auto"/>
              <w:right w:val="single" w:sz="4" w:space="0" w:color="auto"/>
            </w:tcBorders>
            <w:shd w:val="clear" w:color="auto" w:fill="auto"/>
            <w:vAlign w:val="center"/>
          </w:tcPr>
          <w:p w14:paraId="2200A3E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D9DB2C3"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vMerge/>
            <w:tcBorders>
              <w:left w:val="single" w:sz="4" w:space="0" w:color="auto"/>
              <w:right w:val="single" w:sz="4" w:space="0" w:color="auto"/>
            </w:tcBorders>
          </w:tcPr>
          <w:p w14:paraId="75DFA7C5"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203434F8"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CО</w:t>
            </w:r>
            <w:r w:rsidRPr="00615FEB">
              <w:rPr>
                <w:rFonts w:cs="Arial"/>
                <w:bCs/>
                <w:sz w:val="16"/>
                <w:szCs w:val="16"/>
                <w:vertAlign w:val="subscript"/>
                <w:lang w:val="ru-RU"/>
              </w:rPr>
              <w:t>2</w:t>
            </w:r>
            <w:r w:rsidRPr="00615FEB">
              <w:rPr>
                <w:rFonts w:cs="Arial"/>
                <w:bCs/>
                <w:sz w:val="16"/>
                <w:szCs w:val="16"/>
                <w:lang w:val="ru-RU"/>
              </w:rPr>
              <w:t>/10</w:t>
            </w:r>
          </w:p>
        </w:tc>
        <w:tc>
          <w:tcPr>
            <w:tcW w:w="810" w:type="pct"/>
            <w:tcBorders>
              <w:left w:val="single" w:sz="4" w:space="0" w:color="auto"/>
              <w:right w:val="single" w:sz="4" w:space="0" w:color="auto"/>
            </w:tcBorders>
            <w:shd w:val="clear" w:color="auto" w:fill="auto"/>
            <w:vAlign w:val="center"/>
          </w:tcPr>
          <w:p w14:paraId="0DE0C013" w14:textId="77777777" w:rsidR="00915024" w:rsidRPr="00615FEB" w:rsidRDefault="00915024" w:rsidP="00915024">
            <w:pPr>
              <w:widowControl w:val="0"/>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27</w:t>
            </w:r>
          </w:p>
        </w:tc>
      </w:tr>
      <w:tr w:rsidR="00915024" w:rsidRPr="00615FEB" w14:paraId="1B66C82C" w14:textId="77777777" w:rsidTr="00915024">
        <w:trPr>
          <w:trHeight w:val="484"/>
        </w:trPr>
        <w:tc>
          <w:tcPr>
            <w:tcW w:w="206" w:type="pct"/>
            <w:vMerge/>
            <w:tcBorders>
              <w:left w:val="single" w:sz="4" w:space="0" w:color="auto"/>
              <w:right w:val="single" w:sz="4" w:space="0" w:color="auto"/>
            </w:tcBorders>
            <w:shd w:val="clear" w:color="auto" w:fill="auto"/>
            <w:vAlign w:val="center"/>
          </w:tcPr>
          <w:p w14:paraId="52A30CB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42ACF66"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vMerge/>
            <w:tcBorders>
              <w:left w:val="single" w:sz="4" w:space="0" w:color="auto"/>
              <w:right w:val="single" w:sz="4" w:space="0" w:color="auto"/>
            </w:tcBorders>
          </w:tcPr>
          <w:p w14:paraId="09635885"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43479F56"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CО</w:t>
            </w:r>
            <w:r w:rsidRPr="00615FEB">
              <w:rPr>
                <w:rFonts w:cs="Arial"/>
                <w:bCs/>
                <w:sz w:val="16"/>
                <w:szCs w:val="16"/>
                <w:vertAlign w:val="subscript"/>
                <w:lang w:val="ru-RU"/>
              </w:rPr>
              <w:t>2</w:t>
            </w:r>
            <w:r w:rsidRPr="00615FEB">
              <w:rPr>
                <w:rFonts w:cs="Arial"/>
                <w:bCs/>
                <w:sz w:val="16"/>
                <w:szCs w:val="16"/>
                <w:lang w:val="ru-RU"/>
              </w:rPr>
              <w:t>/</w:t>
            </w:r>
            <w:r w:rsidRPr="00615FEB">
              <w:rPr>
                <w:rFonts w:cs="Arial"/>
                <w:bCs/>
                <w:sz w:val="16"/>
                <w:szCs w:val="16"/>
              </w:rPr>
              <w:t>3</w:t>
            </w:r>
            <w:r w:rsidRPr="00615FEB">
              <w:rPr>
                <w:rFonts w:cs="Arial"/>
                <w:bCs/>
                <w:sz w:val="16"/>
                <w:szCs w:val="16"/>
                <w:lang w:val="ru-RU"/>
              </w:rPr>
              <w:t>0</w:t>
            </w:r>
          </w:p>
        </w:tc>
        <w:tc>
          <w:tcPr>
            <w:tcW w:w="810" w:type="pct"/>
            <w:tcBorders>
              <w:left w:val="single" w:sz="4" w:space="0" w:color="auto"/>
              <w:right w:val="single" w:sz="4" w:space="0" w:color="auto"/>
            </w:tcBorders>
            <w:shd w:val="clear" w:color="auto" w:fill="auto"/>
            <w:vAlign w:val="center"/>
          </w:tcPr>
          <w:p w14:paraId="2DB888D9" w14:textId="77777777" w:rsidR="00915024" w:rsidRPr="00615FEB" w:rsidRDefault="00915024" w:rsidP="00915024">
            <w:pPr>
              <w:widowControl w:val="0"/>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4</w:t>
            </w:r>
          </w:p>
        </w:tc>
      </w:tr>
      <w:tr w:rsidR="00915024" w:rsidRPr="00615FEB" w14:paraId="293C8880" w14:textId="77777777" w:rsidTr="00915024">
        <w:trPr>
          <w:gridAfter w:val="2"/>
          <w:wAfter w:w="2216" w:type="pct"/>
          <w:trHeight w:val="421"/>
        </w:trPr>
        <w:tc>
          <w:tcPr>
            <w:tcW w:w="206" w:type="pct"/>
            <w:vMerge w:val="restart"/>
            <w:tcBorders>
              <w:top w:val="nil"/>
              <w:left w:val="single" w:sz="4" w:space="0" w:color="auto"/>
              <w:right w:val="single" w:sz="4" w:space="0" w:color="auto"/>
            </w:tcBorders>
            <w:shd w:val="clear" w:color="auto" w:fill="auto"/>
            <w:vAlign w:val="center"/>
          </w:tcPr>
          <w:p w14:paraId="511A0392" w14:textId="77777777" w:rsidR="00915024" w:rsidRPr="00615FEB" w:rsidRDefault="00915024" w:rsidP="00915024">
            <w:pPr>
              <w:spacing w:after="200" w:line="288" w:lineRule="auto"/>
              <w:rPr>
                <w:rFonts w:cs="Arial"/>
                <w:i/>
                <w:iCs/>
                <w:sz w:val="16"/>
                <w:szCs w:val="16"/>
                <w:lang w:val="sr-Cyrl-CS" w:bidi="en-US"/>
              </w:rPr>
            </w:pPr>
            <w:r w:rsidRPr="00615FEB">
              <w:rPr>
                <w:rFonts w:cs="Arial"/>
                <w:i/>
                <w:iCs/>
                <w:sz w:val="16"/>
                <w:szCs w:val="16"/>
                <w:lang w:val="sr-Cyrl-CS" w:bidi="en-US"/>
              </w:rPr>
              <w:t>4.</w:t>
            </w:r>
          </w:p>
        </w:tc>
        <w:tc>
          <w:tcPr>
            <w:tcW w:w="1800" w:type="pct"/>
            <w:vMerge w:val="restart"/>
            <w:tcBorders>
              <w:left w:val="single" w:sz="4" w:space="0" w:color="auto"/>
              <w:right w:val="single" w:sz="4" w:space="0" w:color="auto"/>
            </w:tcBorders>
            <w:shd w:val="clear" w:color="auto" w:fill="auto"/>
            <w:vAlign w:val="center"/>
          </w:tcPr>
          <w:p w14:paraId="6E07CBBB"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 xml:space="preserve">ЗАМЕНА НЕИСПРАВНИХ ДЕЛОВА ПП АПАРАТА </w:t>
            </w:r>
            <w:r w:rsidRPr="00615FEB">
              <w:rPr>
                <w:rFonts w:cs="Arial"/>
                <w:b/>
                <w:bCs/>
                <w:sz w:val="20"/>
                <w:szCs w:val="20"/>
                <w:lang w:val="sr-Cyrl-RS"/>
              </w:rPr>
              <w:t>НОВИМ ИСПРАВНИМ ДЕЛОВИМА</w:t>
            </w:r>
            <w:r w:rsidRPr="00615FEB">
              <w:rPr>
                <w:rFonts w:cs="Arial"/>
                <w:b/>
                <w:bCs/>
                <w:sz w:val="20"/>
                <w:szCs w:val="20"/>
                <w:lang w:val="sr-Cyrl-CS"/>
              </w:rPr>
              <w:t xml:space="preserve"> </w:t>
            </w:r>
          </w:p>
        </w:tc>
        <w:tc>
          <w:tcPr>
            <w:tcW w:w="778" w:type="pct"/>
            <w:tcBorders>
              <w:left w:val="single" w:sz="4" w:space="0" w:color="auto"/>
              <w:right w:val="single" w:sz="4" w:space="0" w:color="auto"/>
            </w:tcBorders>
          </w:tcPr>
          <w:p w14:paraId="3C1FC104"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2282FF8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24D6C5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F43322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FE70FFB"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center"/>
          </w:tcPr>
          <w:p w14:paraId="2E5CCA8E"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 xml:space="preserve">Погонски механизам </w:t>
            </w:r>
            <w:r w:rsidRPr="00615FEB">
              <w:rPr>
                <w:rFonts w:eastAsia="Arial Narrow" w:cs="Arial"/>
                <w:iCs/>
                <w:sz w:val="16"/>
                <w:szCs w:val="16"/>
                <w:lang w:bidi="en-US"/>
              </w:rPr>
              <w:t>S-1</w:t>
            </w:r>
          </w:p>
        </w:tc>
        <w:tc>
          <w:tcPr>
            <w:tcW w:w="810" w:type="pct"/>
            <w:tcBorders>
              <w:left w:val="single" w:sz="4" w:space="0" w:color="auto"/>
              <w:right w:val="single" w:sz="4" w:space="0" w:color="auto"/>
            </w:tcBorders>
            <w:shd w:val="clear" w:color="auto" w:fill="auto"/>
            <w:vAlign w:val="center"/>
          </w:tcPr>
          <w:p w14:paraId="38D3702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99BFF1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690E88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036709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38B3FDA"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201D81F6"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 xml:space="preserve">Погонски механизам </w:t>
            </w:r>
            <w:r w:rsidRPr="00615FEB">
              <w:rPr>
                <w:rFonts w:eastAsia="Arial Narrow" w:cs="Arial"/>
                <w:iCs/>
                <w:sz w:val="16"/>
                <w:szCs w:val="16"/>
                <w:lang w:bidi="en-US"/>
              </w:rPr>
              <w:t>S-2</w:t>
            </w:r>
          </w:p>
        </w:tc>
        <w:tc>
          <w:tcPr>
            <w:tcW w:w="810" w:type="pct"/>
            <w:tcBorders>
              <w:left w:val="single" w:sz="4" w:space="0" w:color="auto"/>
              <w:right w:val="single" w:sz="4" w:space="0" w:color="auto"/>
            </w:tcBorders>
            <w:shd w:val="clear" w:color="auto" w:fill="auto"/>
            <w:vAlign w:val="center"/>
          </w:tcPr>
          <w:p w14:paraId="270F863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227EB4B"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096B1F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034F2B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A504EF8"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45F23691"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 xml:space="preserve">Налепница </w:t>
            </w:r>
            <w:r w:rsidRPr="00615FEB">
              <w:rPr>
                <w:rFonts w:eastAsia="Arial Narrow" w:cs="Arial"/>
                <w:iCs/>
                <w:sz w:val="16"/>
                <w:szCs w:val="16"/>
                <w:lang w:bidi="en-US"/>
              </w:rPr>
              <w:t xml:space="preserve"> S-1</w:t>
            </w:r>
          </w:p>
        </w:tc>
        <w:tc>
          <w:tcPr>
            <w:tcW w:w="810" w:type="pct"/>
            <w:tcBorders>
              <w:left w:val="single" w:sz="4" w:space="0" w:color="auto"/>
              <w:right w:val="single" w:sz="4" w:space="0" w:color="auto"/>
            </w:tcBorders>
            <w:shd w:val="clear" w:color="auto" w:fill="auto"/>
            <w:vAlign w:val="center"/>
          </w:tcPr>
          <w:p w14:paraId="782442E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DC48D2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07A5F7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1ACE2B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082972C"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2CEE1CCC"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Налепница</w:t>
            </w:r>
            <w:r w:rsidRPr="00615FEB">
              <w:rPr>
                <w:rFonts w:eastAsia="Arial Narrow" w:cs="Arial"/>
                <w:iCs/>
                <w:sz w:val="16"/>
                <w:szCs w:val="16"/>
                <w:lang w:bidi="en-US"/>
              </w:rPr>
              <w:t xml:space="preserve"> S-2</w:t>
            </w:r>
          </w:p>
        </w:tc>
        <w:tc>
          <w:tcPr>
            <w:tcW w:w="810" w:type="pct"/>
            <w:tcBorders>
              <w:left w:val="single" w:sz="4" w:space="0" w:color="auto"/>
              <w:right w:val="single" w:sz="4" w:space="0" w:color="auto"/>
            </w:tcBorders>
            <w:shd w:val="clear" w:color="auto" w:fill="auto"/>
            <w:vAlign w:val="center"/>
          </w:tcPr>
          <w:p w14:paraId="45D37F3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EAB474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866FDD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225B6B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BDF637E"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43F8D0E3"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Носач апарата</w:t>
            </w:r>
            <w:r w:rsidRPr="00615FEB">
              <w:rPr>
                <w:rFonts w:eastAsia="Arial Narrow" w:cs="Arial"/>
                <w:iCs/>
                <w:sz w:val="16"/>
                <w:szCs w:val="16"/>
                <w:lang w:bidi="en-US"/>
              </w:rPr>
              <w:t xml:space="preserve"> S-1</w:t>
            </w:r>
          </w:p>
        </w:tc>
        <w:tc>
          <w:tcPr>
            <w:tcW w:w="810" w:type="pct"/>
            <w:tcBorders>
              <w:left w:val="single" w:sz="4" w:space="0" w:color="auto"/>
              <w:right w:val="single" w:sz="4" w:space="0" w:color="auto"/>
            </w:tcBorders>
            <w:shd w:val="clear" w:color="auto" w:fill="auto"/>
            <w:vAlign w:val="center"/>
          </w:tcPr>
          <w:p w14:paraId="3B72657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B02A12E"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BD9EF0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2B35B3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5BE78FC"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57344412"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Носач апарата</w:t>
            </w:r>
            <w:r w:rsidRPr="00615FEB">
              <w:rPr>
                <w:rFonts w:eastAsia="Arial Narrow" w:cs="Arial"/>
                <w:iCs/>
                <w:sz w:val="16"/>
                <w:szCs w:val="16"/>
                <w:lang w:bidi="en-US"/>
              </w:rPr>
              <w:t xml:space="preserve"> S-2</w:t>
            </w:r>
          </w:p>
        </w:tc>
        <w:tc>
          <w:tcPr>
            <w:tcW w:w="810" w:type="pct"/>
            <w:tcBorders>
              <w:left w:val="single" w:sz="4" w:space="0" w:color="auto"/>
              <w:right w:val="single" w:sz="4" w:space="0" w:color="auto"/>
            </w:tcBorders>
            <w:shd w:val="clear" w:color="auto" w:fill="auto"/>
            <w:vAlign w:val="center"/>
          </w:tcPr>
          <w:p w14:paraId="0B244F4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9C3205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EEE064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C739DD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A7B4F65"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77A1AD0E"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 xml:space="preserve">Подметач носача </w:t>
            </w:r>
            <w:r w:rsidRPr="00615FEB">
              <w:rPr>
                <w:rFonts w:eastAsia="Arial Narrow" w:cs="Arial"/>
                <w:iCs/>
                <w:sz w:val="16"/>
                <w:szCs w:val="16"/>
                <w:lang w:bidi="en-US"/>
              </w:rPr>
              <w:t>PVC</w:t>
            </w:r>
          </w:p>
        </w:tc>
        <w:tc>
          <w:tcPr>
            <w:tcW w:w="810" w:type="pct"/>
            <w:tcBorders>
              <w:left w:val="single" w:sz="4" w:space="0" w:color="auto"/>
              <w:right w:val="single" w:sz="4" w:space="0" w:color="auto"/>
            </w:tcBorders>
            <w:shd w:val="clear" w:color="auto" w:fill="auto"/>
            <w:vAlign w:val="center"/>
          </w:tcPr>
          <w:p w14:paraId="1078EA5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C3809C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DBC727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17EFB7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F810633" w14:textId="77777777" w:rsidR="00915024" w:rsidRPr="00615FEB" w:rsidRDefault="00915024" w:rsidP="00915024">
            <w:pPr>
              <w:spacing w:line="252" w:lineRule="exact"/>
              <w:rPr>
                <w:rFonts w:ascii="Arial Narrow" w:eastAsia="Arial Narrow" w:hAnsi="Arial Narrow" w:cs="Arial Narrow"/>
                <w:bCs/>
                <w:iCs/>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73D7BECC" w14:textId="77777777" w:rsidR="00915024" w:rsidRPr="00615FEB" w:rsidRDefault="00915024" w:rsidP="00915024">
            <w:pPr>
              <w:spacing w:line="252" w:lineRule="exact"/>
              <w:rPr>
                <w:rFonts w:cs="Arial"/>
                <w:b/>
                <w:iCs/>
                <w:sz w:val="16"/>
                <w:szCs w:val="16"/>
                <w:lang w:val="sr-Cyrl-RS" w:bidi="en-US"/>
              </w:rPr>
            </w:pPr>
            <w:r w:rsidRPr="00615FEB">
              <w:rPr>
                <w:rFonts w:ascii="Arial Narrow" w:eastAsia="Arial Narrow" w:hAnsi="Arial Narrow" w:cs="Arial Narrow"/>
                <w:bCs/>
                <w:iCs/>
                <w:lang w:val="sr-Cyrl-RS" w:bidi="en-US"/>
              </w:rPr>
              <w:t>Ручица</w:t>
            </w:r>
          </w:p>
        </w:tc>
        <w:tc>
          <w:tcPr>
            <w:tcW w:w="810" w:type="pct"/>
            <w:tcBorders>
              <w:left w:val="single" w:sz="4" w:space="0" w:color="auto"/>
              <w:right w:val="single" w:sz="4" w:space="0" w:color="auto"/>
            </w:tcBorders>
            <w:shd w:val="clear" w:color="auto" w:fill="auto"/>
            <w:vAlign w:val="center"/>
          </w:tcPr>
          <w:p w14:paraId="36BF840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751FC8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CDC1B5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310CE5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6C99AC2"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4F42B734"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Капа апарата</w:t>
            </w:r>
            <w:r w:rsidRPr="00615FEB">
              <w:rPr>
                <w:rFonts w:eastAsia="Arial Narrow" w:cs="Arial"/>
                <w:iCs/>
                <w:sz w:val="16"/>
                <w:szCs w:val="16"/>
                <w:lang w:bidi="en-US"/>
              </w:rPr>
              <w:t xml:space="preserve"> S-1</w:t>
            </w:r>
          </w:p>
        </w:tc>
        <w:tc>
          <w:tcPr>
            <w:tcW w:w="810" w:type="pct"/>
            <w:tcBorders>
              <w:left w:val="single" w:sz="4" w:space="0" w:color="auto"/>
              <w:right w:val="single" w:sz="4" w:space="0" w:color="auto"/>
            </w:tcBorders>
            <w:shd w:val="clear" w:color="auto" w:fill="auto"/>
            <w:vAlign w:val="center"/>
          </w:tcPr>
          <w:p w14:paraId="4D7B1E9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1B5AB1B"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F52515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4073F3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510D4E7"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51C49D66"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Капа апарата</w:t>
            </w:r>
            <w:r w:rsidRPr="00615FEB">
              <w:rPr>
                <w:rFonts w:eastAsia="Arial Narrow" w:cs="Arial"/>
                <w:iCs/>
                <w:sz w:val="16"/>
                <w:szCs w:val="16"/>
                <w:lang w:bidi="en-US"/>
              </w:rPr>
              <w:t xml:space="preserve"> S-2</w:t>
            </w:r>
          </w:p>
        </w:tc>
        <w:tc>
          <w:tcPr>
            <w:tcW w:w="810" w:type="pct"/>
            <w:tcBorders>
              <w:left w:val="single" w:sz="4" w:space="0" w:color="auto"/>
              <w:right w:val="single" w:sz="4" w:space="0" w:color="auto"/>
            </w:tcBorders>
            <w:shd w:val="clear" w:color="auto" w:fill="auto"/>
            <w:vAlign w:val="center"/>
          </w:tcPr>
          <w:p w14:paraId="7ED7391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335DA7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171E195"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8E7E28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2E92C62"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tcPr>
          <w:p w14:paraId="165863F3"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Дизна</w:t>
            </w:r>
            <w:r w:rsidRPr="00615FEB">
              <w:rPr>
                <w:rFonts w:eastAsia="Arial Narrow" w:cs="Arial"/>
                <w:iCs/>
                <w:sz w:val="16"/>
                <w:szCs w:val="16"/>
                <w:lang w:bidi="en-US"/>
              </w:rPr>
              <w:t xml:space="preserve"> S-1</w:t>
            </w:r>
          </w:p>
        </w:tc>
        <w:tc>
          <w:tcPr>
            <w:tcW w:w="810" w:type="pct"/>
            <w:tcBorders>
              <w:left w:val="single" w:sz="4" w:space="0" w:color="auto"/>
              <w:right w:val="single" w:sz="4" w:space="0" w:color="auto"/>
            </w:tcBorders>
            <w:shd w:val="clear" w:color="auto" w:fill="auto"/>
            <w:vAlign w:val="center"/>
          </w:tcPr>
          <w:p w14:paraId="57FF2B8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F4EF06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40B142B"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811A91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8908763"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2BA6A500"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Дизна</w:t>
            </w:r>
            <w:r w:rsidRPr="00615FEB">
              <w:rPr>
                <w:rFonts w:eastAsia="Arial Narrow" w:cs="Arial"/>
                <w:iCs/>
                <w:sz w:val="16"/>
                <w:szCs w:val="16"/>
                <w:lang w:bidi="en-US"/>
              </w:rPr>
              <w:t xml:space="preserve"> S-2</w:t>
            </w:r>
          </w:p>
        </w:tc>
        <w:tc>
          <w:tcPr>
            <w:tcW w:w="810" w:type="pct"/>
            <w:tcBorders>
              <w:left w:val="single" w:sz="4" w:space="0" w:color="auto"/>
              <w:right w:val="single" w:sz="4" w:space="0" w:color="auto"/>
            </w:tcBorders>
            <w:shd w:val="clear" w:color="auto" w:fill="auto"/>
            <w:vAlign w:val="center"/>
          </w:tcPr>
          <w:p w14:paraId="3314C82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188D8D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26AA69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086E28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1AC1FF1"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3352396B"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Заптивна гума</w:t>
            </w:r>
            <w:r w:rsidRPr="00615FEB">
              <w:rPr>
                <w:rFonts w:eastAsia="Arial Narrow" w:cs="Arial"/>
                <w:iCs/>
                <w:sz w:val="16"/>
                <w:szCs w:val="16"/>
                <w:lang w:bidi="en-US"/>
              </w:rPr>
              <w:t xml:space="preserve"> S-1</w:t>
            </w:r>
          </w:p>
        </w:tc>
        <w:tc>
          <w:tcPr>
            <w:tcW w:w="810" w:type="pct"/>
            <w:tcBorders>
              <w:left w:val="single" w:sz="4" w:space="0" w:color="auto"/>
              <w:right w:val="single" w:sz="4" w:space="0" w:color="auto"/>
            </w:tcBorders>
            <w:shd w:val="clear" w:color="auto" w:fill="auto"/>
            <w:vAlign w:val="center"/>
          </w:tcPr>
          <w:p w14:paraId="747181A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21231F1"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9F26CEB"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449468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A240DCD"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44323A01"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Заптивна гума</w:t>
            </w:r>
            <w:r w:rsidRPr="00615FEB">
              <w:rPr>
                <w:rFonts w:eastAsia="Arial Narrow" w:cs="Arial"/>
                <w:iCs/>
                <w:sz w:val="16"/>
                <w:szCs w:val="16"/>
                <w:lang w:bidi="en-US"/>
              </w:rPr>
              <w:t xml:space="preserve"> S-2</w:t>
            </w:r>
          </w:p>
        </w:tc>
        <w:tc>
          <w:tcPr>
            <w:tcW w:w="810" w:type="pct"/>
            <w:tcBorders>
              <w:left w:val="single" w:sz="4" w:space="0" w:color="auto"/>
              <w:right w:val="single" w:sz="4" w:space="0" w:color="auto"/>
            </w:tcBorders>
            <w:shd w:val="clear" w:color="auto" w:fill="auto"/>
            <w:vAlign w:val="center"/>
          </w:tcPr>
          <w:p w14:paraId="55E80B9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4344671"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F12D55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08EA4C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B540EAF"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02C3FF62"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Успонска цев</w:t>
            </w:r>
            <w:r w:rsidRPr="00615FEB">
              <w:rPr>
                <w:rFonts w:eastAsia="Arial Narrow" w:cs="Arial"/>
                <w:iCs/>
                <w:sz w:val="16"/>
                <w:szCs w:val="16"/>
                <w:lang w:bidi="en-US"/>
              </w:rPr>
              <w:t xml:space="preserve"> S-1</w:t>
            </w:r>
          </w:p>
        </w:tc>
        <w:tc>
          <w:tcPr>
            <w:tcW w:w="810" w:type="pct"/>
            <w:tcBorders>
              <w:left w:val="single" w:sz="4" w:space="0" w:color="auto"/>
              <w:right w:val="single" w:sz="4" w:space="0" w:color="auto"/>
            </w:tcBorders>
            <w:shd w:val="clear" w:color="auto" w:fill="auto"/>
            <w:vAlign w:val="center"/>
          </w:tcPr>
          <w:p w14:paraId="342901B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942E7C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47F2FED"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E5E468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1C4820F"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0ABE4B33"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Успонска цев</w:t>
            </w:r>
            <w:r w:rsidRPr="00615FEB">
              <w:rPr>
                <w:rFonts w:eastAsia="Arial Narrow" w:cs="Arial"/>
                <w:iCs/>
                <w:sz w:val="16"/>
                <w:szCs w:val="16"/>
                <w:lang w:bidi="en-US"/>
              </w:rPr>
              <w:t xml:space="preserve"> S-2</w:t>
            </w:r>
          </w:p>
        </w:tc>
        <w:tc>
          <w:tcPr>
            <w:tcW w:w="810" w:type="pct"/>
            <w:tcBorders>
              <w:left w:val="single" w:sz="4" w:space="0" w:color="auto"/>
              <w:right w:val="single" w:sz="4" w:space="0" w:color="auto"/>
            </w:tcBorders>
            <w:shd w:val="clear" w:color="auto" w:fill="auto"/>
            <w:vAlign w:val="center"/>
          </w:tcPr>
          <w:p w14:paraId="41579D8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CDEB3B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6C2D625"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B9E384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FE12EB0"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tcPr>
          <w:p w14:paraId="2CC919AA"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Чивија</w:t>
            </w:r>
            <w:r w:rsidRPr="00615FEB">
              <w:rPr>
                <w:rFonts w:eastAsia="Arial Narrow" w:cs="Arial"/>
                <w:iCs/>
                <w:sz w:val="16"/>
                <w:szCs w:val="16"/>
                <w:lang w:bidi="en-US"/>
              </w:rPr>
              <w:t xml:space="preserve"> 4x26</w:t>
            </w:r>
          </w:p>
        </w:tc>
        <w:tc>
          <w:tcPr>
            <w:tcW w:w="810" w:type="pct"/>
            <w:tcBorders>
              <w:left w:val="single" w:sz="4" w:space="0" w:color="auto"/>
              <w:right w:val="single" w:sz="4" w:space="0" w:color="auto"/>
            </w:tcBorders>
            <w:shd w:val="clear" w:color="auto" w:fill="auto"/>
            <w:vAlign w:val="center"/>
          </w:tcPr>
          <w:p w14:paraId="39EA4ED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78272C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6A2579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D0808E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84ABB8C"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tcPr>
          <w:p w14:paraId="3609A8BA"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Игла</w:t>
            </w:r>
          </w:p>
        </w:tc>
        <w:tc>
          <w:tcPr>
            <w:tcW w:w="810" w:type="pct"/>
            <w:tcBorders>
              <w:left w:val="single" w:sz="4" w:space="0" w:color="auto"/>
              <w:right w:val="single" w:sz="4" w:space="0" w:color="auto"/>
            </w:tcBorders>
            <w:shd w:val="clear" w:color="auto" w:fill="auto"/>
            <w:vAlign w:val="center"/>
          </w:tcPr>
          <w:p w14:paraId="2B9AAA4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728C8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27A1D1A"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1BB3BF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6F97F67"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1C995D46"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Опруга</w:t>
            </w:r>
          </w:p>
        </w:tc>
        <w:tc>
          <w:tcPr>
            <w:tcW w:w="810" w:type="pct"/>
            <w:tcBorders>
              <w:left w:val="single" w:sz="4" w:space="0" w:color="auto"/>
              <w:right w:val="single" w:sz="4" w:space="0" w:color="auto"/>
            </w:tcBorders>
            <w:shd w:val="clear" w:color="auto" w:fill="auto"/>
            <w:vAlign w:val="center"/>
          </w:tcPr>
          <w:p w14:paraId="429C0B8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E534BA3"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087405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FBBFCC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9DD60D2"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tcPr>
          <w:p w14:paraId="4CD82743"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носач боце</w:t>
            </w:r>
          </w:p>
        </w:tc>
        <w:tc>
          <w:tcPr>
            <w:tcW w:w="810" w:type="pct"/>
            <w:tcBorders>
              <w:left w:val="single" w:sz="4" w:space="0" w:color="auto"/>
              <w:right w:val="single" w:sz="4" w:space="0" w:color="auto"/>
            </w:tcBorders>
            <w:shd w:val="clear" w:color="auto" w:fill="auto"/>
            <w:vAlign w:val="center"/>
          </w:tcPr>
          <w:p w14:paraId="1B67206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C28FA91"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C8990D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486862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7D4B41F"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760EE712"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Боца апарата</w:t>
            </w:r>
            <w:r w:rsidRPr="00615FEB">
              <w:rPr>
                <w:rFonts w:eastAsia="Arial Narrow" w:cs="Arial"/>
                <w:iCs/>
                <w:sz w:val="16"/>
                <w:szCs w:val="16"/>
                <w:lang w:bidi="en-US"/>
              </w:rPr>
              <w:t xml:space="preserve"> S-1, </w:t>
            </w:r>
            <w:r w:rsidRPr="00615FEB">
              <w:rPr>
                <w:rFonts w:eastAsia="Arial Narrow" w:cs="Arial"/>
                <w:iCs/>
                <w:sz w:val="16"/>
                <w:szCs w:val="16"/>
                <w:lang w:val="sr-Cyrl-RS" w:bidi="en-US"/>
              </w:rPr>
              <w:t>напуњена</w:t>
            </w:r>
          </w:p>
        </w:tc>
        <w:tc>
          <w:tcPr>
            <w:tcW w:w="810" w:type="pct"/>
            <w:tcBorders>
              <w:left w:val="single" w:sz="4" w:space="0" w:color="auto"/>
              <w:right w:val="single" w:sz="4" w:space="0" w:color="auto"/>
            </w:tcBorders>
            <w:shd w:val="clear" w:color="auto" w:fill="auto"/>
            <w:vAlign w:val="center"/>
          </w:tcPr>
          <w:p w14:paraId="34C3874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D5FDB3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B2175B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DAE2D6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E0F7653"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023AF558"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Боца апарата S-2, напуњена</w:t>
            </w:r>
          </w:p>
        </w:tc>
        <w:tc>
          <w:tcPr>
            <w:tcW w:w="810" w:type="pct"/>
            <w:tcBorders>
              <w:left w:val="single" w:sz="4" w:space="0" w:color="auto"/>
              <w:right w:val="single" w:sz="4" w:space="0" w:color="auto"/>
            </w:tcBorders>
            <w:shd w:val="clear" w:color="auto" w:fill="auto"/>
            <w:vAlign w:val="center"/>
          </w:tcPr>
          <w:p w14:paraId="2AE2E45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59EA81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169C17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130E9E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C8AD2D6"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14C715E4"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Навртка боце</w:t>
            </w:r>
          </w:p>
        </w:tc>
        <w:tc>
          <w:tcPr>
            <w:tcW w:w="810" w:type="pct"/>
            <w:tcBorders>
              <w:left w:val="single" w:sz="4" w:space="0" w:color="auto"/>
              <w:right w:val="single" w:sz="4" w:space="0" w:color="auto"/>
            </w:tcBorders>
            <w:shd w:val="clear" w:color="auto" w:fill="auto"/>
            <w:vAlign w:val="center"/>
          </w:tcPr>
          <w:p w14:paraId="349F7D8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ED67AA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2A429B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EE2234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46F6E87"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41EFD276"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Мембрана боце</w:t>
            </w:r>
          </w:p>
        </w:tc>
        <w:tc>
          <w:tcPr>
            <w:tcW w:w="810" w:type="pct"/>
            <w:tcBorders>
              <w:left w:val="single" w:sz="4" w:space="0" w:color="auto"/>
              <w:right w:val="single" w:sz="4" w:space="0" w:color="auto"/>
            </w:tcBorders>
            <w:shd w:val="clear" w:color="auto" w:fill="auto"/>
            <w:vAlign w:val="center"/>
          </w:tcPr>
          <w:p w14:paraId="2869D32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323362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52C195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7D4A26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368138E"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4AC2EDE6"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Осигурач (расцепка са алком)</w:t>
            </w:r>
          </w:p>
        </w:tc>
        <w:tc>
          <w:tcPr>
            <w:tcW w:w="810" w:type="pct"/>
            <w:tcBorders>
              <w:left w:val="single" w:sz="4" w:space="0" w:color="auto"/>
              <w:right w:val="single" w:sz="4" w:space="0" w:color="auto"/>
            </w:tcBorders>
            <w:shd w:val="clear" w:color="auto" w:fill="auto"/>
            <w:vAlign w:val="center"/>
          </w:tcPr>
          <w:p w14:paraId="332D7D0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C0CC71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8E1A5F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3A83A3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7CE08C7"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56338824"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Завртањ носача А6, 3x19-22</w:t>
            </w:r>
          </w:p>
        </w:tc>
        <w:tc>
          <w:tcPr>
            <w:tcW w:w="810" w:type="pct"/>
            <w:tcBorders>
              <w:left w:val="single" w:sz="4" w:space="0" w:color="auto"/>
              <w:right w:val="single" w:sz="4" w:space="0" w:color="auto"/>
            </w:tcBorders>
            <w:shd w:val="clear" w:color="auto" w:fill="auto"/>
            <w:vAlign w:val="center"/>
          </w:tcPr>
          <w:p w14:paraId="11FAC2B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0864E5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13D8FD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1C3516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D173F87"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1FECE6BA"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Алка – карика</w:t>
            </w:r>
          </w:p>
        </w:tc>
        <w:tc>
          <w:tcPr>
            <w:tcW w:w="810" w:type="pct"/>
            <w:tcBorders>
              <w:left w:val="single" w:sz="4" w:space="0" w:color="auto"/>
              <w:right w:val="single" w:sz="4" w:space="0" w:color="auto"/>
            </w:tcBorders>
            <w:shd w:val="clear" w:color="auto" w:fill="auto"/>
            <w:vAlign w:val="center"/>
          </w:tcPr>
          <w:p w14:paraId="5E5C286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3B1C9DB"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B78E49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7E5F4B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BE98FA9"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1A38F9F3"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Посуда S-1</w:t>
            </w:r>
          </w:p>
        </w:tc>
        <w:tc>
          <w:tcPr>
            <w:tcW w:w="810" w:type="pct"/>
            <w:tcBorders>
              <w:left w:val="single" w:sz="4" w:space="0" w:color="auto"/>
              <w:right w:val="single" w:sz="4" w:space="0" w:color="auto"/>
            </w:tcBorders>
            <w:shd w:val="clear" w:color="auto" w:fill="auto"/>
            <w:vAlign w:val="center"/>
          </w:tcPr>
          <w:p w14:paraId="16D9918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697F77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699A52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F61DE2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8934F5C"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06585F2E"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Посуда S-2</w:t>
            </w:r>
          </w:p>
        </w:tc>
        <w:tc>
          <w:tcPr>
            <w:tcW w:w="810" w:type="pct"/>
            <w:tcBorders>
              <w:left w:val="single" w:sz="4" w:space="0" w:color="auto"/>
              <w:right w:val="single" w:sz="4" w:space="0" w:color="auto"/>
            </w:tcBorders>
            <w:shd w:val="clear" w:color="auto" w:fill="auto"/>
            <w:vAlign w:val="center"/>
          </w:tcPr>
          <w:p w14:paraId="07482AA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87C35D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EFD8B0A"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FCBCD6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892FEC4"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6A44A10F"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Манометар S-1,2</w:t>
            </w:r>
          </w:p>
        </w:tc>
        <w:tc>
          <w:tcPr>
            <w:tcW w:w="810" w:type="pct"/>
            <w:tcBorders>
              <w:left w:val="single" w:sz="4" w:space="0" w:color="auto"/>
              <w:right w:val="single" w:sz="4" w:space="0" w:color="auto"/>
            </w:tcBorders>
            <w:shd w:val="clear" w:color="auto" w:fill="auto"/>
            <w:vAlign w:val="center"/>
          </w:tcPr>
          <w:p w14:paraId="65E39FF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B1E59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02B8AE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17B653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5E64DB7"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3F4034D4"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Вентил S-1,2</w:t>
            </w:r>
          </w:p>
        </w:tc>
        <w:tc>
          <w:tcPr>
            <w:tcW w:w="810" w:type="pct"/>
            <w:tcBorders>
              <w:left w:val="single" w:sz="4" w:space="0" w:color="auto"/>
              <w:right w:val="single" w:sz="4" w:space="0" w:color="auto"/>
            </w:tcBorders>
            <w:shd w:val="clear" w:color="auto" w:fill="auto"/>
            <w:vAlign w:val="center"/>
          </w:tcPr>
          <w:p w14:paraId="1D37909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ACFA17F" w14:textId="77777777" w:rsidTr="00915024">
        <w:trPr>
          <w:gridAfter w:val="2"/>
          <w:wAfter w:w="2216" w:type="pct"/>
          <w:trHeight w:val="421"/>
        </w:trPr>
        <w:tc>
          <w:tcPr>
            <w:tcW w:w="206" w:type="pct"/>
            <w:vMerge/>
            <w:tcBorders>
              <w:left w:val="single" w:sz="4" w:space="0" w:color="auto"/>
              <w:right w:val="single" w:sz="4" w:space="0" w:color="auto"/>
            </w:tcBorders>
            <w:shd w:val="clear" w:color="auto" w:fill="auto"/>
            <w:vAlign w:val="center"/>
          </w:tcPr>
          <w:p w14:paraId="7EC0ABD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08C36F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E263517"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5162B35B"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A7385CB"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CE06B9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88BD466"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760196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Погонски механизам S-3</w:t>
            </w:r>
          </w:p>
        </w:tc>
        <w:tc>
          <w:tcPr>
            <w:tcW w:w="810" w:type="pct"/>
            <w:tcBorders>
              <w:left w:val="single" w:sz="4" w:space="0" w:color="auto"/>
              <w:right w:val="single" w:sz="4" w:space="0" w:color="auto"/>
            </w:tcBorders>
            <w:shd w:val="clear" w:color="auto" w:fill="auto"/>
            <w:vAlign w:val="center"/>
          </w:tcPr>
          <w:p w14:paraId="4CBB882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19FDED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287819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382C43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AAF17D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A32C8C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 S-3</w:t>
            </w:r>
          </w:p>
        </w:tc>
        <w:tc>
          <w:tcPr>
            <w:tcW w:w="810" w:type="pct"/>
            <w:tcBorders>
              <w:left w:val="single" w:sz="4" w:space="0" w:color="auto"/>
              <w:right w:val="single" w:sz="4" w:space="0" w:color="auto"/>
            </w:tcBorders>
            <w:shd w:val="clear" w:color="auto" w:fill="auto"/>
            <w:vAlign w:val="center"/>
          </w:tcPr>
          <w:p w14:paraId="394E730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EB6DCA1"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D3484EB"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2DC08A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E44F456"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65E893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апарата S-3</w:t>
            </w:r>
          </w:p>
        </w:tc>
        <w:tc>
          <w:tcPr>
            <w:tcW w:w="810" w:type="pct"/>
            <w:tcBorders>
              <w:left w:val="single" w:sz="4" w:space="0" w:color="auto"/>
              <w:right w:val="single" w:sz="4" w:space="0" w:color="auto"/>
            </w:tcBorders>
            <w:shd w:val="clear" w:color="auto" w:fill="auto"/>
            <w:vAlign w:val="center"/>
          </w:tcPr>
          <w:p w14:paraId="53C3EF0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A2D5B3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83ADF95"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5A041D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00A2EA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01AD28F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Подметач носача</w:t>
            </w:r>
          </w:p>
        </w:tc>
        <w:tc>
          <w:tcPr>
            <w:tcW w:w="810" w:type="pct"/>
            <w:tcBorders>
              <w:left w:val="single" w:sz="4" w:space="0" w:color="auto"/>
              <w:right w:val="single" w:sz="4" w:space="0" w:color="auto"/>
            </w:tcBorders>
            <w:shd w:val="clear" w:color="auto" w:fill="auto"/>
            <w:vAlign w:val="center"/>
          </w:tcPr>
          <w:p w14:paraId="6B0A6E1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43C821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9104FA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1CB8B6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8AF1BC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0C9475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w:t>
            </w:r>
          </w:p>
        </w:tc>
        <w:tc>
          <w:tcPr>
            <w:tcW w:w="810" w:type="pct"/>
            <w:tcBorders>
              <w:left w:val="single" w:sz="4" w:space="0" w:color="auto"/>
              <w:right w:val="single" w:sz="4" w:space="0" w:color="auto"/>
            </w:tcBorders>
            <w:shd w:val="clear" w:color="auto" w:fill="auto"/>
            <w:vAlign w:val="center"/>
          </w:tcPr>
          <w:p w14:paraId="04C352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6B79E8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058B72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6772F7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5655322"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0B3303D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 S-3</w:t>
            </w:r>
          </w:p>
        </w:tc>
        <w:tc>
          <w:tcPr>
            <w:tcW w:w="810" w:type="pct"/>
            <w:tcBorders>
              <w:left w:val="single" w:sz="4" w:space="0" w:color="auto"/>
              <w:right w:val="single" w:sz="4" w:space="0" w:color="auto"/>
            </w:tcBorders>
            <w:shd w:val="clear" w:color="auto" w:fill="auto"/>
            <w:vAlign w:val="center"/>
          </w:tcPr>
          <w:p w14:paraId="3F27035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80C1FD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D48B7C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9BED28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89FC708"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64A3620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Дизна PVC S-3</w:t>
            </w:r>
          </w:p>
        </w:tc>
        <w:tc>
          <w:tcPr>
            <w:tcW w:w="810" w:type="pct"/>
            <w:tcBorders>
              <w:left w:val="single" w:sz="4" w:space="0" w:color="auto"/>
              <w:right w:val="single" w:sz="4" w:space="0" w:color="auto"/>
            </w:tcBorders>
            <w:shd w:val="clear" w:color="auto" w:fill="auto"/>
            <w:vAlign w:val="center"/>
          </w:tcPr>
          <w:p w14:paraId="6AF3DA5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E513C11"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42F164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D75CBE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B1D16F1"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605FF3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капе</w:t>
            </w:r>
          </w:p>
        </w:tc>
        <w:tc>
          <w:tcPr>
            <w:tcW w:w="810" w:type="pct"/>
            <w:tcBorders>
              <w:left w:val="single" w:sz="4" w:space="0" w:color="auto"/>
              <w:right w:val="single" w:sz="4" w:space="0" w:color="auto"/>
            </w:tcBorders>
            <w:shd w:val="clear" w:color="auto" w:fill="auto"/>
            <w:vAlign w:val="center"/>
          </w:tcPr>
          <w:p w14:paraId="0F1C5E1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06D599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D7A311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3BB16A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B61CF53"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25B935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S-3</w:t>
            </w:r>
          </w:p>
        </w:tc>
        <w:tc>
          <w:tcPr>
            <w:tcW w:w="810" w:type="pct"/>
            <w:tcBorders>
              <w:left w:val="single" w:sz="4" w:space="0" w:color="auto"/>
              <w:right w:val="single" w:sz="4" w:space="0" w:color="auto"/>
            </w:tcBorders>
            <w:shd w:val="clear" w:color="auto" w:fill="auto"/>
            <w:vAlign w:val="center"/>
          </w:tcPr>
          <w:p w14:paraId="2E2F877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F2CB43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E12E2E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596904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C2ACD84"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311AF7E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Чивија 4x26</w:t>
            </w:r>
          </w:p>
        </w:tc>
        <w:tc>
          <w:tcPr>
            <w:tcW w:w="810" w:type="pct"/>
            <w:tcBorders>
              <w:left w:val="single" w:sz="4" w:space="0" w:color="auto"/>
              <w:right w:val="single" w:sz="4" w:space="0" w:color="auto"/>
            </w:tcBorders>
            <w:shd w:val="clear" w:color="auto" w:fill="auto"/>
            <w:vAlign w:val="center"/>
          </w:tcPr>
          <w:p w14:paraId="72A42BA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390DB3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10A5B2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557B15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03B766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43B1E4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Игла</w:t>
            </w:r>
          </w:p>
        </w:tc>
        <w:tc>
          <w:tcPr>
            <w:tcW w:w="810" w:type="pct"/>
            <w:tcBorders>
              <w:left w:val="single" w:sz="4" w:space="0" w:color="auto"/>
              <w:right w:val="single" w:sz="4" w:space="0" w:color="auto"/>
            </w:tcBorders>
            <w:shd w:val="clear" w:color="auto" w:fill="auto"/>
            <w:vAlign w:val="center"/>
          </w:tcPr>
          <w:p w14:paraId="0B06164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020701E"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7367C6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04FA12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9E673A3"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18EF3AF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Опруга</w:t>
            </w:r>
          </w:p>
        </w:tc>
        <w:tc>
          <w:tcPr>
            <w:tcW w:w="810" w:type="pct"/>
            <w:tcBorders>
              <w:left w:val="single" w:sz="4" w:space="0" w:color="auto"/>
              <w:right w:val="single" w:sz="4" w:space="0" w:color="auto"/>
            </w:tcBorders>
            <w:shd w:val="clear" w:color="auto" w:fill="auto"/>
            <w:vAlign w:val="center"/>
          </w:tcPr>
          <w:p w14:paraId="2CB4D37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C9975F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779EF1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BD6F89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10A7BA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5A36E9F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боце</w:t>
            </w:r>
          </w:p>
        </w:tc>
        <w:tc>
          <w:tcPr>
            <w:tcW w:w="810" w:type="pct"/>
            <w:tcBorders>
              <w:left w:val="single" w:sz="4" w:space="0" w:color="auto"/>
              <w:right w:val="single" w:sz="4" w:space="0" w:color="auto"/>
            </w:tcBorders>
            <w:shd w:val="clear" w:color="auto" w:fill="auto"/>
            <w:vAlign w:val="center"/>
          </w:tcPr>
          <w:p w14:paraId="07B9C3C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43028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64FBDE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C34344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9C69C4D"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367104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S-3,напуњена</w:t>
            </w:r>
          </w:p>
        </w:tc>
        <w:tc>
          <w:tcPr>
            <w:tcW w:w="810" w:type="pct"/>
            <w:tcBorders>
              <w:left w:val="single" w:sz="4" w:space="0" w:color="auto"/>
              <w:right w:val="single" w:sz="4" w:space="0" w:color="auto"/>
            </w:tcBorders>
            <w:shd w:val="clear" w:color="auto" w:fill="auto"/>
            <w:vAlign w:val="center"/>
          </w:tcPr>
          <w:p w14:paraId="13E7AF7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8B0990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7C4EBE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899F3B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527EA01"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749147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боце S-3</w:t>
            </w:r>
          </w:p>
        </w:tc>
        <w:tc>
          <w:tcPr>
            <w:tcW w:w="810" w:type="pct"/>
            <w:tcBorders>
              <w:left w:val="single" w:sz="4" w:space="0" w:color="auto"/>
              <w:right w:val="single" w:sz="4" w:space="0" w:color="auto"/>
            </w:tcBorders>
            <w:shd w:val="clear" w:color="auto" w:fill="auto"/>
            <w:vAlign w:val="center"/>
          </w:tcPr>
          <w:p w14:paraId="59A3B70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5700DC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9EB581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49F4D3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E60F451"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889A50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боце</w:t>
            </w:r>
          </w:p>
        </w:tc>
        <w:tc>
          <w:tcPr>
            <w:tcW w:w="810" w:type="pct"/>
            <w:tcBorders>
              <w:left w:val="single" w:sz="4" w:space="0" w:color="auto"/>
              <w:right w:val="single" w:sz="4" w:space="0" w:color="auto"/>
            </w:tcBorders>
            <w:shd w:val="clear" w:color="auto" w:fill="auto"/>
            <w:vAlign w:val="center"/>
          </w:tcPr>
          <w:p w14:paraId="338C38E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B7651F4"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6CE2C1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E7D63A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B65424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6AC8F9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Осигурач (расцепка са алком)</w:t>
            </w:r>
          </w:p>
        </w:tc>
        <w:tc>
          <w:tcPr>
            <w:tcW w:w="810" w:type="pct"/>
            <w:tcBorders>
              <w:left w:val="single" w:sz="4" w:space="0" w:color="auto"/>
              <w:right w:val="single" w:sz="4" w:space="0" w:color="auto"/>
            </w:tcBorders>
            <w:shd w:val="clear" w:color="auto" w:fill="auto"/>
            <w:vAlign w:val="center"/>
          </w:tcPr>
          <w:p w14:paraId="450E2A3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9F39D9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532CC8B"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8DDAE3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B72276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55ECB6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Завртањ носача А6,3x19-22</w:t>
            </w:r>
          </w:p>
        </w:tc>
        <w:tc>
          <w:tcPr>
            <w:tcW w:w="810" w:type="pct"/>
            <w:tcBorders>
              <w:left w:val="single" w:sz="4" w:space="0" w:color="auto"/>
              <w:right w:val="single" w:sz="4" w:space="0" w:color="auto"/>
            </w:tcBorders>
            <w:shd w:val="clear" w:color="auto" w:fill="auto"/>
            <w:vAlign w:val="center"/>
          </w:tcPr>
          <w:p w14:paraId="50ADE33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29848F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1F24C9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7709A9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5E85281"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0CB1CDB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Алка – карика</w:t>
            </w:r>
          </w:p>
        </w:tc>
        <w:tc>
          <w:tcPr>
            <w:tcW w:w="810" w:type="pct"/>
            <w:tcBorders>
              <w:left w:val="single" w:sz="4" w:space="0" w:color="auto"/>
              <w:right w:val="single" w:sz="4" w:space="0" w:color="auto"/>
            </w:tcBorders>
            <w:shd w:val="clear" w:color="auto" w:fill="auto"/>
            <w:vAlign w:val="center"/>
          </w:tcPr>
          <w:p w14:paraId="1C2CED4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A9CFBE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733E2BB"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C8DDFD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9D1765A" w14:textId="77777777" w:rsidR="00915024" w:rsidRPr="00615FEB" w:rsidRDefault="00915024" w:rsidP="00915024">
            <w:pPr>
              <w:spacing w:line="252" w:lineRule="exact"/>
              <w:rPr>
                <w:rFonts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tcPr>
          <w:p w14:paraId="33B6317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 xml:space="preserve">Манометар </w:t>
            </w:r>
            <w:r w:rsidRPr="00615FEB">
              <w:rPr>
                <w:rFonts w:cs="Arial"/>
                <w:iCs/>
                <w:sz w:val="16"/>
                <w:szCs w:val="16"/>
                <w:lang w:bidi="en-US"/>
              </w:rPr>
              <w:t>S-3</w:t>
            </w:r>
          </w:p>
        </w:tc>
        <w:tc>
          <w:tcPr>
            <w:tcW w:w="810" w:type="pct"/>
            <w:tcBorders>
              <w:left w:val="single" w:sz="4" w:space="0" w:color="auto"/>
              <w:right w:val="single" w:sz="4" w:space="0" w:color="auto"/>
            </w:tcBorders>
            <w:shd w:val="clear" w:color="auto" w:fill="auto"/>
            <w:vAlign w:val="center"/>
          </w:tcPr>
          <w:p w14:paraId="6F9462B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3B598E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37971F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515D36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15C7CAB" w14:textId="77777777" w:rsidR="00915024" w:rsidRPr="00615FEB" w:rsidRDefault="00915024" w:rsidP="00915024">
            <w:pPr>
              <w:spacing w:line="252" w:lineRule="exact"/>
              <w:rPr>
                <w:rFonts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0427B34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Вентил</w:t>
            </w:r>
            <w:r w:rsidRPr="00615FEB">
              <w:rPr>
                <w:rFonts w:cs="Arial"/>
                <w:iCs/>
                <w:sz w:val="16"/>
                <w:szCs w:val="16"/>
                <w:lang w:bidi="en-US"/>
              </w:rPr>
              <w:t xml:space="preserve"> S-3</w:t>
            </w:r>
          </w:p>
        </w:tc>
        <w:tc>
          <w:tcPr>
            <w:tcW w:w="810" w:type="pct"/>
            <w:tcBorders>
              <w:left w:val="single" w:sz="4" w:space="0" w:color="auto"/>
              <w:right w:val="single" w:sz="4" w:space="0" w:color="auto"/>
            </w:tcBorders>
            <w:shd w:val="clear" w:color="auto" w:fill="auto"/>
            <w:vAlign w:val="center"/>
          </w:tcPr>
          <w:p w14:paraId="021611C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6E0EE1A"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8B6941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F5BB7C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CA63870"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6FD0172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Посуда S-3</w:t>
            </w:r>
          </w:p>
        </w:tc>
        <w:tc>
          <w:tcPr>
            <w:tcW w:w="810" w:type="pct"/>
            <w:tcBorders>
              <w:left w:val="single" w:sz="4" w:space="0" w:color="auto"/>
              <w:right w:val="single" w:sz="4" w:space="0" w:color="auto"/>
            </w:tcBorders>
            <w:shd w:val="clear" w:color="auto" w:fill="auto"/>
            <w:vAlign w:val="center"/>
          </w:tcPr>
          <w:p w14:paraId="1D14ED5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7C7224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E1B45B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74D86D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43BDE3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77C9EA6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w:t>
            </w:r>
          </w:p>
        </w:tc>
        <w:tc>
          <w:tcPr>
            <w:tcW w:w="810" w:type="pct"/>
            <w:tcBorders>
              <w:left w:val="single" w:sz="4" w:space="0" w:color="auto"/>
              <w:right w:val="single" w:sz="4" w:space="0" w:color="auto"/>
            </w:tcBorders>
            <w:shd w:val="clear" w:color="auto" w:fill="auto"/>
            <w:vAlign w:val="center"/>
          </w:tcPr>
          <w:p w14:paraId="18336C1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8CC82E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D79ADF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012D55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D8F158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53A2C0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Осигурач носача</w:t>
            </w:r>
          </w:p>
        </w:tc>
        <w:tc>
          <w:tcPr>
            <w:tcW w:w="810" w:type="pct"/>
            <w:tcBorders>
              <w:left w:val="single" w:sz="4" w:space="0" w:color="auto"/>
              <w:right w:val="single" w:sz="4" w:space="0" w:color="auto"/>
            </w:tcBorders>
            <w:shd w:val="clear" w:color="auto" w:fill="auto"/>
            <w:vAlign w:val="center"/>
          </w:tcPr>
          <w:p w14:paraId="03B884D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B7B1EE5" w14:textId="77777777" w:rsidTr="00915024">
        <w:trPr>
          <w:gridAfter w:val="2"/>
          <w:wAfter w:w="2216" w:type="pct"/>
          <w:trHeight w:val="421"/>
        </w:trPr>
        <w:tc>
          <w:tcPr>
            <w:tcW w:w="206" w:type="pct"/>
            <w:vMerge/>
            <w:tcBorders>
              <w:left w:val="single" w:sz="4" w:space="0" w:color="auto"/>
              <w:right w:val="single" w:sz="4" w:space="0" w:color="auto"/>
            </w:tcBorders>
            <w:shd w:val="clear" w:color="auto" w:fill="auto"/>
            <w:vAlign w:val="center"/>
          </w:tcPr>
          <w:p w14:paraId="38C668C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EAE6F1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4E976AF"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1EEBE97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D5D12D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6A82E7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D0BC1A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3712157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Погонски механизам S-6</w:t>
            </w:r>
          </w:p>
        </w:tc>
        <w:tc>
          <w:tcPr>
            <w:tcW w:w="810" w:type="pct"/>
            <w:tcBorders>
              <w:left w:val="single" w:sz="4" w:space="0" w:color="auto"/>
              <w:right w:val="single" w:sz="4" w:space="0" w:color="auto"/>
            </w:tcBorders>
            <w:shd w:val="clear" w:color="auto" w:fill="auto"/>
            <w:vAlign w:val="center"/>
          </w:tcPr>
          <w:p w14:paraId="4BCD52B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18B7FD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B6834A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7B99E6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6FE88D2"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5DD3AAF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Погонски механизам S-9</w:t>
            </w:r>
          </w:p>
        </w:tc>
        <w:tc>
          <w:tcPr>
            <w:tcW w:w="810" w:type="pct"/>
            <w:tcBorders>
              <w:left w:val="single" w:sz="4" w:space="0" w:color="auto"/>
              <w:right w:val="single" w:sz="4" w:space="0" w:color="auto"/>
            </w:tcBorders>
            <w:shd w:val="clear" w:color="auto" w:fill="auto"/>
            <w:vAlign w:val="center"/>
          </w:tcPr>
          <w:p w14:paraId="1C53AFC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3B6A83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FB55D4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BC89A1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9CCB68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3D83462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са млазницом</w:t>
            </w:r>
          </w:p>
        </w:tc>
        <w:tc>
          <w:tcPr>
            <w:tcW w:w="810" w:type="pct"/>
            <w:tcBorders>
              <w:left w:val="single" w:sz="4" w:space="0" w:color="auto"/>
              <w:right w:val="single" w:sz="4" w:space="0" w:color="auto"/>
            </w:tcBorders>
            <w:shd w:val="clear" w:color="auto" w:fill="auto"/>
            <w:vAlign w:val="center"/>
          </w:tcPr>
          <w:p w14:paraId="7026988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51DAC6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1604E4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6A7BCC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C0206F8"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64D2286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 S-6, S-9</w:t>
            </w:r>
          </w:p>
        </w:tc>
        <w:tc>
          <w:tcPr>
            <w:tcW w:w="810" w:type="pct"/>
            <w:tcBorders>
              <w:left w:val="single" w:sz="4" w:space="0" w:color="auto"/>
              <w:right w:val="single" w:sz="4" w:space="0" w:color="auto"/>
            </w:tcBorders>
            <w:shd w:val="clear" w:color="auto" w:fill="auto"/>
            <w:vAlign w:val="center"/>
          </w:tcPr>
          <w:p w14:paraId="6D655FE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82B593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E6C23AB"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5A123B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1E355E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2964656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апарата – вешалица</w:t>
            </w:r>
          </w:p>
        </w:tc>
        <w:tc>
          <w:tcPr>
            <w:tcW w:w="810" w:type="pct"/>
            <w:tcBorders>
              <w:left w:val="single" w:sz="4" w:space="0" w:color="auto"/>
              <w:right w:val="single" w:sz="4" w:space="0" w:color="auto"/>
            </w:tcBorders>
            <w:shd w:val="clear" w:color="auto" w:fill="auto"/>
            <w:vAlign w:val="center"/>
          </w:tcPr>
          <w:p w14:paraId="0B91EC8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56A2F04"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20AAE4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ECDD50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9716C12"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2F4BA6D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w:t>
            </w:r>
          </w:p>
        </w:tc>
        <w:tc>
          <w:tcPr>
            <w:tcW w:w="810" w:type="pct"/>
            <w:tcBorders>
              <w:left w:val="single" w:sz="4" w:space="0" w:color="auto"/>
              <w:right w:val="single" w:sz="4" w:space="0" w:color="auto"/>
            </w:tcBorders>
            <w:shd w:val="clear" w:color="auto" w:fill="auto"/>
            <w:vAlign w:val="center"/>
          </w:tcPr>
          <w:p w14:paraId="044B3CD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07C2FA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59A92A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5F9079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DA49CB8"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5F1D24A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Чивија 5x24</w:t>
            </w:r>
          </w:p>
        </w:tc>
        <w:tc>
          <w:tcPr>
            <w:tcW w:w="810" w:type="pct"/>
            <w:tcBorders>
              <w:left w:val="single" w:sz="4" w:space="0" w:color="auto"/>
              <w:right w:val="single" w:sz="4" w:space="0" w:color="auto"/>
            </w:tcBorders>
            <w:shd w:val="clear" w:color="auto" w:fill="auto"/>
            <w:vAlign w:val="center"/>
          </w:tcPr>
          <w:p w14:paraId="7C14AEA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CCCCF2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73CF98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93C898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275CF5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1CA05D2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Заштитник навртке PVC</w:t>
            </w:r>
          </w:p>
        </w:tc>
        <w:tc>
          <w:tcPr>
            <w:tcW w:w="810" w:type="pct"/>
            <w:tcBorders>
              <w:left w:val="single" w:sz="4" w:space="0" w:color="auto"/>
              <w:right w:val="single" w:sz="4" w:space="0" w:color="auto"/>
            </w:tcBorders>
            <w:shd w:val="clear" w:color="auto" w:fill="auto"/>
            <w:vAlign w:val="center"/>
          </w:tcPr>
          <w:p w14:paraId="4F236B0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26C37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8347B3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068AC1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A9F2C4D"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67734B0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М-10</w:t>
            </w:r>
          </w:p>
        </w:tc>
        <w:tc>
          <w:tcPr>
            <w:tcW w:w="810" w:type="pct"/>
            <w:tcBorders>
              <w:left w:val="single" w:sz="4" w:space="0" w:color="auto"/>
              <w:right w:val="single" w:sz="4" w:space="0" w:color="auto"/>
            </w:tcBorders>
            <w:shd w:val="clear" w:color="auto" w:fill="auto"/>
            <w:vAlign w:val="center"/>
          </w:tcPr>
          <w:p w14:paraId="4D13440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FE0977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525D28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7092E6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644E35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4BD2E2A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 склоп</w:t>
            </w:r>
          </w:p>
        </w:tc>
        <w:tc>
          <w:tcPr>
            <w:tcW w:w="810" w:type="pct"/>
            <w:tcBorders>
              <w:left w:val="single" w:sz="4" w:space="0" w:color="auto"/>
              <w:right w:val="single" w:sz="4" w:space="0" w:color="auto"/>
            </w:tcBorders>
            <w:shd w:val="clear" w:color="auto" w:fill="auto"/>
            <w:vAlign w:val="center"/>
          </w:tcPr>
          <w:p w14:paraId="744E6E0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B3D1AA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6200A5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639C8E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1DC43B2"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1A1DC32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капе</w:t>
            </w:r>
          </w:p>
        </w:tc>
        <w:tc>
          <w:tcPr>
            <w:tcW w:w="810" w:type="pct"/>
            <w:tcBorders>
              <w:left w:val="single" w:sz="4" w:space="0" w:color="auto"/>
              <w:right w:val="single" w:sz="4" w:space="0" w:color="auto"/>
            </w:tcBorders>
            <w:shd w:val="clear" w:color="auto" w:fill="auto"/>
            <w:vAlign w:val="center"/>
          </w:tcPr>
          <w:p w14:paraId="02D39D1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FA67F0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2340FC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24D011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F30DEA6"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50DA5EB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 прстен Ф 2,8x1,6</w:t>
            </w:r>
          </w:p>
        </w:tc>
        <w:tc>
          <w:tcPr>
            <w:tcW w:w="810" w:type="pct"/>
            <w:tcBorders>
              <w:left w:val="single" w:sz="4" w:space="0" w:color="auto"/>
              <w:right w:val="single" w:sz="4" w:space="0" w:color="auto"/>
            </w:tcBorders>
            <w:shd w:val="clear" w:color="auto" w:fill="auto"/>
            <w:vAlign w:val="center"/>
          </w:tcPr>
          <w:p w14:paraId="64709F9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17E254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163107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07BB3E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4B12C0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4BF338E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S-6</w:t>
            </w:r>
          </w:p>
        </w:tc>
        <w:tc>
          <w:tcPr>
            <w:tcW w:w="810" w:type="pct"/>
            <w:tcBorders>
              <w:left w:val="single" w:sz="4" w:space="0" w:color="auto"/>
              <w:right w:val="single" w:sz="4" w:space="0" w:color="auto"/>
            </w:tcBorders>
            <w:shd w:val="clear" w:color="auto" w:fill="auto"/>
            <w:vAlign w:val="center"/>
          </w:tcPr>
          <w:p w14:paraId="4CDBA60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269402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F68E57D"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638DE4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EB50D68"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02D03C1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S-9</w:t>
            </w:r>
          </w:p>
        </w:tc>
        <w:tc>
          <w:tcPr>
            <w:tcW w:w="810" w:type="pct"/>
            <w:tcBorders>
              <w:left w:val="single" w:sz="4" w:space="0" w:color="auto"/>
              <w:right w:val="single" w:sz="4" w:space="0" w:color="auto"/>
            </w:tcBorders>
            <w:shd w:val="clear" w:color="auto" w:fill="auto"/>
            <w:vAlign w:val="center"/>
          </w:tcPr>
          <w:p w14:paraId="099E8BE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7ADEF84"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ACF344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A1699F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01DAA6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5D1E9C5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игле</w:t>
            </w:r>
          </w:p>
        </w:tc>
        <w:tc>
          <w:tcPr>
            <w:tcW w:w="810" w:type="pct"/>
            <w:tcBorders>
              <w:left w:val="single" w:sz="4" w:space="0" w:color="auto"/>
              <w:right w:val="single" w:sz="4" w:space="0" w:color="auto"/>
            </w:tcBorders>
            <w:shd w:val="clear" w:color="auto" w:fill="auto"/>
            <w:vAlign w:val="center"/>
          </w:tcPr>
          <w:p w14:paraId="7A61740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758470E"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6CA57D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B99D35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74D757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61A02D4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Игла</w:t>
            </w:r>
          </w:p>
        </w:tc>
        <w:tc>
          <w:tcPr>
            <w:tcW w:w="810" w:type="pct"/>
            <w:tcBorders>
              <w:left w:val="single" w:sz="4" w:space="0" w:color="auto"/>
              <w:right w:val="single" w:sz="4" w:space="0" w:color="auto"/>
            </w:tcBorders>
            <w:shd w:val="clear" w:color="auto" w:fill="auto"/>
            <w:vAlign w:val="center"/>
          </w:tcPr>
          <w:p w14:paraId="58F698F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B2CF93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0AAA47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D73AAB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96A0222"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62E0944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Опруга</w:t>
            </w:r>
          </w:p>
        </w:tc>
        <w:tc>
          <w:tcPr>
            <w:tcW w:w="810" w:type="pct"/>
            <w:tcBorders>
              <w:left w:val="single" w:sz="4" w:space="0" w:color="auto"/>
              <w:right w:val="single" w:sz="4" w:space="0" w:color="auto"/>
            </w:tcBorders>
            <w:shd w:val="clear" w:color="auto" w:fill="auto"/>
            <w:vAlign w:val="center"/>
          </w:tcPr>
          <w:p w14:paraId="5CA5AEB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EE70DB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761EFD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33C3AF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8AFFB3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024537C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боце</w:t>
            </w:r>
          </w:p>
        </w:tc>
        <w:tc>
          <w:tcPr>
            <w:tcW w:w="810" w:type="pct"/>
            <w:tcBorders>
              <w:left w:val="single" w:sz="4" w:space="0" w:color="auto"/>
              <w:right w:val="single" w:sz="4" w:space="0" w:color="auto"/>
            </w:tcBorders>
            <w:shd w:val="clear" w:color="auto" w:fill="auto"/>
            <w:vAlign w:val="center"/>
          </w:tcPr>
          <w:p w14:paraId="3478F1F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E114D6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106CBF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CCAFD4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26331A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2274E1F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S-6 напуњена</w:t>
            </w:r>
          </w:p>
        </w:tc>
        <w:tc>
          <w:tcPr>
            <w:tcW w:w="810" w:type="pct"/>
            <w:tcBorders>
              <w:left w:val="single" w:sz="4" w:space="0" w:color="auto"/>
              <w:right w:val="single" w:sz="4" w:space="0" w:color="auto"/>
            </w:tcBorders>
            <w:shd w:val="clear" w:color="auto" w:fill="auto"/>
            <w:vAlign w:val="center"/>
          </w:tcPr>
          <w:p w14:paraId="790D4B5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0B49A7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8D37D2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47509F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90D6AC1"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22C5565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S-9 напуњена</w:t>
            </w:r>
          </w:p>
        </w:tc>
        <w:tc>
          <w:tcPr>
            <w:tcW w:w="810" w:type="pct"/>
            <w:tcBorders>
              <w:left w:val="single" w:sz="4" w:space="0" w:color="auto"/>
              <w:right w:val="single" w:sz="4" w:space="0" w:color="auto"/>
            </w:tcBorders>
            <w:shd w:val="clear" w:color="auto" w:fill="auto"/>
            <w:vAlign w:val="center"/>
          </w:tcPr>
          <w:p w14:paraId="078E147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6533E1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B966A4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478BFC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760EFE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7CE16CB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боце</w:t>
            </w:r>
          </w:p>
        </w:tc>
        <w:tc>
          <w:tcPr>
            <w:tcW w:w="810" w:type="pct"/>
            <w:tcBorders>
              <w:left w:val="single" w:sz="4" w:space="0" w:color="auto"/>
              <w:right w:val="single" w:sz="4" w:space="0" w:color="auto"/>
            </w:tcBorders>
            <w:shd w:val="clear" w:color="auto" w:fill="auto"/>
            <w:vAlign w:val="center"/>
          </w:tcPr>
          <w:p w14:paraId="6F1511A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4A60AD4"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280B22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E400AF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9F17C6D"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303F1B3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боце Ф 8,9</w:t>
            </w:r>
          </w:p>
        </w:tc>
        <w:tc>
          <w:tcPr>
            <w:tcW w:w="810" w:type="pct"/>
            <w:tcBorders>
              <w:left w:val="single" w:sz="4" w:space="0" w:color="auto"/>
              <w:right w:val="single" w:sz="4" w:space="0" w:color="auto"/>
            </w:tcBorders>
            <w:shd w:val="clear" w:color="auto" w:fill="auto"/>
            <w:vAlign w:val="center"/>
          </w:tcPr>
          <w:p w14:paraId="000400F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FAD8C0E"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0FA2D9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8B4324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3FA320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205DF4D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Осигурач (расцепка са алком)</w:t>
            </w:r>
          </w:p>
        </w:tc>
        <w:tc>
          <w:tcPr>
            <w:tcW w:w="810" w:type="pct"/>
            <w:tcBorders>
              <w:left w:val="single" w:sz="4" w:space="0" w:color="auto"/>
              <w:right w:val="single" w:sz="4" w:space="0" w:color="auto"/>
            </w:tcBorders>
            <w:shd w:val="clear" w:color="auto" w:fill="auto"/>
            <w:vAlign w:val="center"/>
          </w:tcPr>
          <w:p w14:paraId="4F8580D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18D6C7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FE2D2E5"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BC184E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A14EA2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6F6808F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PVC</w:t>
            </w:r>
          </w:p>
        </w:tc>
        <w:tc>
          <w:tcPr>
            <w:tcW w:w="810" w:type="pct"/>
            <w:tcBorders>
              <w:left w:val="single" w:sz="4" w:space="0" w:color="auto"/>
              <w:right w:val="single" w:sz="4" w:space="0" w:color="auto"/>
            </w:tcBorders>
            <w:shd w:val="clear" w:color="auto" w:fill="auto"/>
            <w:vAlign w:val="center"/>
          </w:tcPr>
          <w:p w14:paraId="052D2FB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C58986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986959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B2516C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8E772C3"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222A6B9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PVC PASTOR</w:t>
            </w:r>
          </w:p>
        </w:tc>
        <w:tc>
          <w:tcPr>
            <w:tcW w:w="810" w:type="pct"/>
            <w:tcBorders>
              <w:left w:val="single" w:sz="4" w:space="0" w:color="auto"/>
              <w:right w:val="single" w:sz="4" w:space="0" w:color="auto"/>
            </w:tcBorders>
            <w:shd w:val="clear" w:color="auto" w:fill="auto"/>
            <w:vAlign w:val="center"/>
          </w:tcPr>
          <w:p w14:paraId="506E8E5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84427BB"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DDC2CC5"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2AE4A9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371936D"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5731722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Гумено црево</w:t>
            </w:r>
          </w:p>
        </w:tc>
        <w:tc>
          <w:tcPr>
            <w:tcW w:w="810" w:type="pct"/>
            <w:tcBorders>
              <w:left w:val="single" w:sz="4" w:space="0" w:color="auto"/>
              <w:right w:val="single" w:sz="4" w:space="0" w:color="auto"/>
            </w:tcBorders>
            <w:shd w:val="clear" w:color="auto" w:fill="auto"/>
            <w:vAlign w:val="center"/>
          </w:tcPr>
          <w:p w14:paraId="1EF5D6F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8766AB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9B509A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140018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F87FBF9" w14:textId="77777777" w:rsidR="00915024" w:rsidRPr="00615FEB" w:rsidRDefault="00915024" w:rsidP="00915024">
            <w:pPr>
              <w:spacing w:line="252" w:lineRule="exact"/>
              <w:rPr>
                <w:rFonts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center"/>
          </w:tcPr>
          <w:p w14:paraId="2EDA6E6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Вентил</w:t>
            </w:r>
            <w:r w:rsidRPr="00615FEB">
              <w:rPr>
                <w:rFonts w:cs="Arial"/>
                <w:iCs/>
                <w:sz w:val="16"/>
                <w:szCs w:val="16"/>
                <w:lang w:bidi="en-US"/>
              </w:rPr>
              <w:t xml:space="preserve"> S-6</w:t>
            </w:r>
          </w:p>
        </w:tc>
        <w:tc>
          <w:tcPr>
            <w:tcW w:w="810" w:type="pct"/>
            <w:tcBorders>
              <w:left w:val="single" w:sz="4" w:space="0" w:color="auto"/>
              <w:right w:val="single" w:sz="4" w:space="0" w:color="auto"/>
            </w:tcBorders>
            <w:shd w:val="clear" w:color="auto" w:fill="auto"/>
            <w:vAlign w:val="center"/>
          </w:tcPr>
          <w:p w14:paraId="0CCB25D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676303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1E8B34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73207C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56223FB" w14:textId="77777777" w:rsidR="00915024" w:rsidRPr="00615FEB" w:rsidRDefault="00915024" w:rsidP="00915024">
            <w:pPr>
              <w:spacing w:line="252" w:lineRule="exact"/>
              <w:rPr>
                <w:rFonts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center"/>
          </w:tcPr>
          <w:p w14:paraId="310B2C3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Вентил</w:t>
            </w:r>
            <w:r w:rsidRPr="00615FEB">
              <w:rPr>
                <w:rFonts w:cs="Arial"/>
                <w:iCs/>
                <w:sz w:val="16"/>
                <w:szCs w:val="16"/>
                <w:lang w:bidi="en-US"/>
              </w:rPr>
              <w:t xml:space="preserve"> S-9</w:t>
            </w:r>
          </w:p>
        </w:tc>
        <w:tc>
          <w:tcPr>
            <w:tcW w:w="810" w:type="pct"/>
            <w:tcBorders>
              <w:left w:val="single" w:sz="4" w:space="0" w:color="auto"/>
              <w:right w:val="single" w:sz="4" w:space="0" w:color="auto"/>
            </w:tcBorders>
            <w:shd w:val="clear" w:color="auto" w:fill="auto"/>
            <w:vAlign w:val="center"/>
          </w:tcPr>
          <w:p w14:paraId="14AC70F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99A4AF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F244CD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EA51AB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EFFB2E0"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327E42F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Посуда S-6</w:t>
            </w:r>
          </w:p>
        </w:tc>
        <w:tc>
          <w:tcPr>
            <w:tcW w:w="810" w:type="pct"/>
            <w:tcBorders>
              <w:left w:val="single" w:sz="4" w:space="0" w:color="auto"/>
              <w:right w:val="single" w:sz="4" w:space="0" w:color="auto"/>
            </w:tcBorders>
            <w:shd w:val="clear" w:color="auto" w:fill="auto"/>
            <w:vAlign w:val="center"/>
          </w:tcPr>
          <w:p w14:paraId="30DD01C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6391413"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F3BDD5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6A7687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F5F5B7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3845EEC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Посуда S-9</w:t>
            </w:r>
          </w:p>
        </w:tc>
        <w:tc>
          <w:tcPr>
            <w:tcW w:w="810" w:type="pct"/>
            <w:tcBorders>
              <w:left w:val="single" w:sz="4" w:space="0" w:color="auto"/>
              <w:right w:val="single" w:sz="4" w:space="0" w:color="auto"/>
            </w:tcBorders>
            <w:shd w:val="clear" w:color="auto" w:fill="auto"/>
            <w:vAlign w:val="center"/>
          </w:tcPr>
          <w:p w14:paraId="6DE71C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6AA192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6C3FE8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8089B4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D3892A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0E60126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Ормарић лимени за S-6,S-9</w:t>
            </w:r>
          </w:p>
        </w:tc>
        <w:tc>
          <w:tcPr>
            <w:tcW w:w="810" w:type="pct"/>
            <w:tcBorders>
              <w:left w:val="single" w:sz="4" w:space="0" w:color="auto"/>
              <w:right w:val="single" w:sz="4" w:space="0" w:color="auto"/>
            </w:tcBorders>
            <w:shd w:val="clear" w:color="auto" w:fill="auto"/>
            <w:vAlign w:val="center"/>
          </w:tcPr>
          <w:p w14:paraId="16AEB03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3D0BFC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69490D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C864CF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7449CE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3E43B0E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Контролна налепница хидраулично испитивање</w:t>
            </w:r>
          </w:p>
        </w:tc>
        <w:tc>
          <w:tcPr>
            <w:tcW w:w="810" w:type="pct"/>
            <w:tcBorders>
              <w:left w:val="single" w:sz="4" w:space="0" w:color="auto"/>
              <w:right w:val="single" w:sz="4" w:space="0" w:color="auto"/>
            </w:tcBorders>
            <w:shd w:val="clear" w:color="auto" w:fill="auto"/>
            <w:vAlign w:val="center"/>
          </w:tcPr>
          <w:p w14:paraId="45E6016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E0F7969" w14:textId="77777777" w:rsidTr="00915024">
        <w:trPr>
          <w:gridAfter w:val="2"/>
          <w:wAfter w:w="2216" w:type="pct"/>
          <w:trHeight w:val="421"/>
        </w:trPr>
        <w:tc>
          <w:tcPr>
            <w:tcW w:w="206" w:type="pct"/>
            <w:vMerge/>
            <w:tcBorders>
              <w:left w:val="single" w:sz="4" w:space="0" w:color="auto"/>
              <w:right w:val="single" w:sz="4" w:space="0" w:color="auto"/>
            </w:tcBorders>
            <w:shd w:val="clear" w:color="auto" w:fill="auto"/>
            <w:vAlign w:val="center"/>
          </w:tcPr>
          <w:p w14:paraId="1A5B378D"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86EDD6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030E009"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3E36516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2B1773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D36D95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C3D85B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F40DCB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апарата-комплет</w:t>
            </w:r>
          </w:p>
        </w:tc>
        <w:tc>
          <w:tcPr>
            <w:tcW w:w="810" w:type="pct"/>
            <w:tcBorders>
              <w:left w:val="single" w:sz="4" w:space="0" w:color="auto"/>
              <w:right w:val="single" w:sz="4" w:space="0" w:color="auto"/>
            </w:tcBorders>
            <w:shd w:val="clear" w:color="auto" w:fill="auto"/>
            <w:vAlign w:val="center"/>
          </w:tcPr>
          <w:p w14:paraId="3660E4C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6369AF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4DDE0D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F068A3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8F05298"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069D4E1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 S-100, Налепница S-50</w:t>
            </w:r>
          </w:p>
        </w:tc>
        <w:tc>
          <w:tcPr>
            <w:tcW w:w="810" w:type="pct"/>
            <w:tcBorders>
              <w:left w:val="single" w:sz="4" w:space="0" w:color="auto"/>
              <w:right w:val="single" w:sz="4" w:space="0" w:color="auto"/>
            </w:tcBorders>
            <w:shd w:val="clear" w:color="auto" w:fill="auto"/>
            <w:vAlign w:val="center"/>
          </w:tcPr>
          <w:p w14:paraId="5BC8822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E275D1A"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7E3CC6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9262B2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851F11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A9B30F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тревира са млазницом L-5м</w:t>
            </w:r>
          </w:p>
        </w:tc>
        <w:tc>
          <w:tcPr>
            <w:tcW w:w="810" w:type="pct"/>
            <w:tcBorders>
              <w:left w:val="single" w:sz="4" w:space="0" w:color="auto"/>
              <w:right w:val="single" w:sz="4" w:space="0" w:color="auto"/>
            </w:tcBorders>
            <w:shd w:val="clear" w:color="auto" w:fill="auto"/>
            <w:vAlign w:val="center"/>
          </w:tcPr>
          <w:p w14:paraId="6EB12D6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200B22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72B670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71BE39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3F7CBBC"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44FD2F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810" w:type="pct"/>
            <w:tcBorders>
              <w:left w:val="single" w:sz="4" w:space="0" w:color="auto"/>
              <w:right w:val="single" w:sz="4" w:space="0" w:color="auto"/>
            </w:tcBorders>
            <w:shd w:val="clear" w:color="auto" w:fill="auto"/>
            <w:vAlign w:val="center"/>
          </w:tcPr>
          <w:p w14:paraId="655E697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79467B"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FBE62C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5E0F89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2AE63F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73DFF2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CО</w:t>
            </w:r>
            <w:r w:rsidRPr="00615FEB">
              <w:rPr>
                <w:rFonts w:cs="Arial"/>
                <w:iCs/>
                <w:sz w:val="16"/>
                <w:szCs w:val="16"/>
                <w:vertAlign w:val="subscript"/>
                <w:lang w:bidi="en-US"/>
              </w:rPr>
              <w:t>2</w:t>
            </w:r>
            <w:r w:rsidRPr="00615FEB">
              <w:rPr>
                <w:rFonts w:cs="Arial"/>
                <w:iCs/>
                <w:sz w:val="16"/>
                <w:szCs w:val="16"/>
                <w:lang w:bidi="en-US"/>
              </w:rPr>
              <w:t>-3кг напуњена</w:t>
            </w:r>
          </w:p>
        </w:tc>
        <w:tc>
          <w:tcPr>
            <w:tcW w:w="810" w:type="pct"/>
            <w:tcBorders>
              <w:left w:val="single" w:sz="4" w:space="0" w:color="auto"/>
              <w:right w:val="single" w:sz="4" w:space="0" w:color="auto"/>
            </w:tcBorders>
            <w:shd w:val="clear" w:color="auto" w:fill="auto"/>
            <w:vAlign w:val="center"/>
          </w:tcPr>
          <w:p w14:paraId="20716D4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F1FB0F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991BDCA"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72AD7C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1A5E97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4FADFE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CО</w:t>
            </w:r>
            <w:r w:rsidRPr="00615FEB">
              <w:rPr>
                <w:rFonts w:cs="Arial"/>
                <w:iCs/>
                <w:sz w:val="16"/>
                <w:szCs w:val="16"/>
                <w:vertAlign w:val="subscript"/>
                <w:lang w:bidi="en-US"/>
              </w:rPr>
              <w:t>2</w:t>
            </w:r>
            <w:r w:rsidRPr="00615FEB">
              <w:rPr>
                <w:rFonts w:cs="Arial"/>
                <w:iCs/>
                <w:sz w:val="16"/>
                <w:szCs w:val="16"/>
                <w:lang w:bidi="en-US"/>
              </w:rPr>
              <w:t>-5кг напуњена</w:t>
            </w:r>
          </w:p>
        </w:tc>
        <w:tc>
          <w:tcPr>
            <w:tcW w:w="810" w:type="pct"/>
            <w:tcBorders>
              <w:left w:val="single" w:sz="4" w:space="0" w:color="auto"/>
              <w:right w:val="single" w:sz="4" w:space="0" w:color="auto"/>
            </w:tcBorders>
            <w:shd w:val="clear" w:color="auto" w:fill="auto"/>
            <w:vAlign w:val="center"/>
          </w:tcPr>
          <w:p w14:paraId="076BD6E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3CDD67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DD58A5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42805F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E78B11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172E7E3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Точак Ф 360</w:t>
            </w:r>
          </w:p>
        </w:tc>
        <w:tc>
          <w:tcPr>
            <w:tcW w:w="810" w:type="pct"/>
            <w:tcBorders>
              <w:left w:val="single" w:sz="4" w:space="0" w:color="auto"/>
              <w:right w:val="single" w:sz="4" w:space="0" w:color="auto"/>
            </w:tcBorders>
            <w:shd w:val="clear" w:color="auto" w:fill="auto"/>
            <w:vAlign w:val="center"/>
          </w:tcPr>
          <w:p w14:paraId="6DAD13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9C6284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AAA80A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A16818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C74D3DD"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8F0B6B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w:t>
            </w:r>
          </w:p>
        </w:tc>
        <w:tc>
          <w:tcPr>
            <w:tcW w:w="810" w:type="pct"/>
            <w:tcBorders>
              <w:left w:val="single" w:sz="4" w:space="0" w:color="auto"/>
              <w:right w:val="single" w:sz="4" w:space="0" w:color="auto"/>
            </w:tcBorders>
            <w:shd w:val="clear" w:color="auto" w:fill="auto"/>
            <w:vAlign w:val="center"/>
          </w:tcPr>
          <w:p w14:paraId="359ED7B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4765D9A"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204DAE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F4DB97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3D0C7E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B9188E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капе</w:t>
            </w:r>
          </w:p>
        </w:tc>
        <w:tc>
          <w:tcPr>
            <w:tcW w:w="810" w:type="pct"/>
            <w:tcBorders>
              <w:left w:val="single" w:sz="4" w:space="0" w:color="auto"/>
              <w:right w:val="single" w:sz="4" w:space="0" w:color="auto"/>
            </w:tcBorders>
            <w:shd w:val="clear" w:color="auto" w:fill="auto"/>
            <w:vAlign w:val="center"/>
          </w:tcPr>
          <w:p w14:paraId="793E41F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303A14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BF1BCE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3E9C41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A1460B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ACF863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вентила сигурности</w:t>
            </w:r>
          </w:p>
        </w:tc>
        <w:tc>
          <w:tcPr>
            <w:tcW w:w="810" w:type="pct"/>
            <w:tcBorders>
              <w:left w:val="single" w:sz="4" w:space="0" w:color="auto"/>
              <w:right w:val="single" w:sz="4" w:space="0" w:color="auto"/>
            </w:tcBorders>
            <w:shd w:val="clear" w:color="auto" w:fill="auto"/>
            <w:vAlign w:val="center"/>
          </w:tcPr>
          <w:p w14:paraId="765D43E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5F975B3"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D500ED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3554DE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A9A78F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320C5E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сигурности</w:t>
            </w:r>
          </w:p>
        </w:tc>
        <w:tc>
          <w:tcPr>
            <w:tcW w:w="810" w:type="pct"/>
            <w:tcBorders>
              <w:left w:val="single" w:sz="4" w:space="0" w:color="auto"/>
              <w:right w:val="single" w:sz="4" w:space="0" w:color="auto"/>
            </w:tcBorders>
            <w:shd w:val="clear" w:color="auto" w:fill="auto"/>
            <w:vAlign w:val="center"/>
          </w:tcPr>
          <w:p w14:paraId="5B55CF2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108D9B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E24F5AB"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AF1905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03A3C2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52398E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Рукохват</w:t>
            </w:r>
          </w:p>
        </w:tc>
        <w:tc>
          <w:tcPr>
            <w:tcW w:w="810" w:type="pct"/>
            <w:tcBorders>
              <w:left w:val="single" w:sz="4" w:space="0" w:color="auto"/>
              <w:right w:val="single" w:sz="4" w:space="0" w:color="auto"/>
            </w:tcBorders>
            <w:shd w:val="clear" w:color="auto" w:fill="auto"/>
            <w:vAlign w:val="center"/>
          </w:tcPr>
          <w:p w14:paraId="71AEFC1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88CFB7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B95FF1A"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468615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369FDE0"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43D3C9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Цев</w:t>
            </w:r>
          </w:p>
        </w:tc>
        <w:tc>
          <w:tcPr>
            <w:tcW w:w="810" w:type="pct"/>
            <w:tcBorders>
              <w:left w:val="single" w:sz="4" w:space="0" w:color="auto"/>
              <w:right w:val="single" w:sz="4" w:space="0" w:color="auto"/>
            </w:tcBorders>
            <w:shd w:val="clear" w:color="auto" w:fill="auto"/>
            <w:vAlign w:val="center"/>
          </w:tcPr>
          <w:p w14:paraId="2C4B1C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D7B60B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39928C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5BF2F5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288FC64"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C4780F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Дизна Ф 13</w:t>
            </w:r>
          </w:p>
        </w:tc>
        <w:tc>
          <w:tcPr>
            <w:tcW w:w="810" w:type="pct"/>
            <w:tcBorders>
              <w:left w:val="single" w:sz="4" w:space="0" w:color="auto"/>
              <w:right w:val="single" w:sz="4" w:space="0" w:color="auto"/>
            </w:tcBorders>
            <w:shd w:val="clear" w:color="auto" w:fill="auto"/>
            <w:vAlign w:val="center"/>
          </w:tcPr>
          <w:p w14:paraId="1E2B482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AB95DC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13981C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634858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7F3B53B"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B7C835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Дизна Ф 16</w:t>
            </w:r>
          </w:p>
        </w:tc>
        <w:tc>
          <w:tcPr>
            <w:tcW w:w="810" w:type="pct"/>
            <w:tcBorders>
              <w:left w:val="single" w:sz="4" w:space="0" w:color="auto"/>
              <w:right w:val="single" w:sz="4" w:space="0" w:color="auto"/>
            </w:tcBorders>
            <w:shd w:val="clear" w:color="auto" w:fill="auto"/>
            <w:vAlign w:val="center"/>
          </w:tcPr>
          <w:p w14:paraId="52C6ABC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3356CD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44F0BE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789A09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5E2E014"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BBB389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Трн</w:t>
            </w:r>
          </w:p>
        </w:tc>
        <w:tc>
          <w:tcPr>
            <w:tcW w:w="810" w:type="pct"/>
            <w:tcBorders>
              <w:left w:val="single" w:sz="4" w:space="0" w:color="auto"/>
              <w:right w:val="single" w:sz="4" w:space="0" w:color="auto"/>
            </w:tcBorders>
            <w:shd w:val="clear" w:color="auto" w:fill="auto"/>
            <w:vAlign w:val="center"/>
          </w:tcPr>
          <w:p w14:paraId="4876736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0555C1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39D3FB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2A1E72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82DE9A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469C31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 прстен 9,3x2,4</w:t>
            </w:r>
          </w:p>
        </w:tc>
        <w:tc>
          <w:tcPr>
            <w:tcW w:w="810" w:type="pct"/>
            <w:tcBorders>
              <w:left w:val="single" w:sz="4" w:space="0" w:color="auto"/>
              <w:right w:val="single" w:sz="4" w:space="0" w:color="auto"/>
            </w:tcBorders>
            <w:shd w:val="clear" w:color="auto" w:fill="auto"/>
            <w:vAlign w:val="center"/>
          </w:tcPr>
          <w:p w14:paraId="486E739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11C031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5B9EDC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8E5252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9CEDB8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FC890D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Опруга</w:t>
            </w:r>
          </w:p>
        </w:tc>
        <w:tc>
          <w:tcPr>
            <w:tcW w:w="810" w:type="pct"/>
            <w:tcBorders>
              <w:left w:val="single" w:sz="4" w:space="0" w:color="auto"/>
              <w:right w:val="single" w:sz="4" w:space="0" w:color="auto"/>
            </w:tcBorders>
            <w:shd w:val="clear" w:color="auto" w:fill="auto"/>
            <w:vAlign w:val="center"/>
          </w:tcPr>
          <w:p w14:paraId="2C69C7A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E2833A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AAF6B8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6BC58A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2A102BC"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05F2D5D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Чаура PVC</w:t>
            </w:r>
          </w:p>
        </w:tc>
        <w:tc>
          <w:tcPr>
            <w:tcW w:w="810" w:type="pct"/>
            <w:tcBorders>
              <w:left w:val="single" w:sz="4" w:space="0" w:color="auto"/>
              <w:right w:val="single" w:sz="4" w:space="0" w:color="auto"/>
            </w:tcBorders>
            <w:shd w:val="clear" w:color="auto" w:fill="auto"/>
            <w:vAlign w:val="center"/>
          </w:tcPr>
          <w:p w14:paraId="50036AE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03A73C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7522F1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6E5394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2D3544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054E87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Тело млазнице</w:t>
            </w:r>
          </w:p>
        </w:tc>
        <w:tc>
          <w:tcPr>
            <w:tcW w:w="810" w:type="pct"/>
            <w:tcBorders>
              <w:left w:val="single" w:sz="4" w:space="0" w:color="auto"/>
              <w:right w:val="single" w:sz="4" w:space="0" w:color="auto"/>
            </w:tcBorders>
            <w:shd w:val="clear" w:color="auto" w:fill="auto"/>
            <w:vAlign w:val="center"/>
          </w:tcPr>
          <w:p w14:paraId="7466A0F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AAC2224"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D798FB5"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B8B05D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F6C094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EADED5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w:t>
            </w:r>
          </w:p>
        </w:tc>
        <w:tc>
          <w:tcPr>
            <w:tcW w:w="810" w:type="pct"/>
            <w:tcBorders>
              <w:left w:val="single" w:sz="4" w:space="0" w:color="auto"/>
              <w:right w:val="single" w:sz="4" w:space="0" w:color="auto"/>
            </w:tcBorders>
            <w:shd w:val="clear" w:color="auto" w:fill="auto"/>
            <w:vAlign w:val="center"/>
          </w:tcPr>
          <w:p w14:paraId="01782EE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76D2E71"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8A6B13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DE8A2C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0B8ACEB"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17CE6EF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Чивија 4x26</w:t>
            </w:r>
          </w:p>
        </w:tc>
        <w:tc>
          <w:tcPr>
            <w:tcW w:w="810" w:type="pct"/>
            <w:tcBorders>
              <w:left w:val="single" w:sz="4" w:space="0" w:color="auto"/>
              <w:right w:val="single" w:sz="4" w:space="0" w:color="auto"/>
            </w:tcBorders>
            <w:shd w:val="clear" w:color="auto" w:fill="auto"/>
            <w:vAlign w:val="center"/>
          </w:tcPr>
          <w:p w14:paraId="6582D68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D427D1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29B9BB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6B270B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69AC1CC"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A09741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Тревира црево Ф 25 Л-5м Ватр. „PASTOR“</w:t>
            </w:r>
          </w:p>
        </w:tc>
        <w:tc>
          <w:tcPr>
            <w:tcW w:w="810" w:type="pct"/>
            <w:tcBorders>
              <w:left w:val="single" w:sz="4" w:space="0" w:color="auto"/>
              <w:right w:val="single" w:sz="4" w:space="0" w:color="auto"/>
            </w:tcBorders>
            <w:shd w:val="clear" w:color="auto" w:fill="auto"/>
            <w:vAlign w:val="center"/>
          </w:tcPr>
          <w:p w14:paraId="57B887E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E30788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AC4A7FA"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56D018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1DF89FC"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77BD2D0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са млазницом</w:t>
            </w:r>
          </w:p>
        </w:tc>
        <w:tc>
          <w:tcPr>
            <w:tcW w:w="810" w:type="pct"/>
            <w:tcBorders>
              <w:left w:val="single" w:sz="4" w:space="0" w:color="auto"/>
              <w:right w:val="single" w:sz="4" w:space="0" w:color="auto"/>
            </w:tcBorders>
            <w:shd w:val="clear" w:color="auto" w:fill="auto"/>
            <w:vAlign w:val="center"/>
          </w:tcPr>
          <w:p w14:paraId="2F759DB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B2C3C3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48CC755"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7C7DE2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9A127B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667DC39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Шелна за црево Ф 25 мм</w:t>
            </w:r>
          </w:p>
        </w:tc>
        <w:tc>
          <w:tcPr>
            <w:tcW w:w="810" w:type="pct"/>
            <w:tcBorders>
              <w:left w:val="single" w:sz="4" w:space="0" w:color="auto"/>
              <w:right w:val="single" w:sz="4" w:space="0" w:color="auto"/>
            </w:tcBorders>
            <w:shd w:val="clear" w:color="auto" w:fill="auto"/>
            <w:vAlign w:val="center"/>
          </w:tcPr>
          <w:p w14:paraId="01C55A7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D51644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B0E80D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671A2C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07F297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966FE1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Прикључак за црево-рачва "Al"</w:t>
            </w:r>
          </w:p>
        </w:tc>
        <w:tc>
          <w:tcPr>
            <w:tcW w:w="810" w:type="pct"/>
            <w:tcBorders>
              <w:left w:val="single" w:sz="4" w:space="0" w:color="auto"/>
              <w:right w:val="single" w:sz="4" w:space="0" w:color="auto"/>
            </w:tcBorders>
            <w:shd w:val="clear" w:color="auto" w:fill="auto"/>
            <w:vAlign w:val="center"/>
          </w:tcPr>
          <w:p w14:paraId="2F2EB13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6393FA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6817ED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0ECDA8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988124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432388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 А 28</w:t>
            </w:r>
          </w:p>
        </w:tc>
        <w:tc>
          <w:tcPr>
            <w:tcW w:w="810" w:type="pct"/>
            <w:tcBorders>
              <w:left w:val="single" w:sz="4" w:space="0" w:color="auto"/>
              <w:right w:val="single" w:sz="4" w:space="0" w:color="auto"/>
            </w:tcBorders>
            <w:shd w:val="clear" w:color="auto" w:fill="auto"/>
            <w:vAlign w:val="center"/>
          </w:tcPr>
          <w:p w14:paraId="75B0AF1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14D5AF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D4C865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BC9D3A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8C97BAB"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49A2C6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Расцепка 6x40</w:t>
            </w:r>
          </w:p>
        </w:tc>
        <w:tc>
          <w:tcPr>
            <w:tcW w:w="810" w:type="pct"/>
            <w:tcBorders>
              <w:left w:val="single" w:sz="4" w:space="0" w:color="auto"/>
              <w:right w:val="single" w:sz="4" w:space="0" w:color="auto"/>
            </w:tcBorders>
            <w:shd w:val="clear" w:color="auto" w:fill="auto"/>
            <w:vAlign w:val="center"/>
          </w:tcPr>
          <w:p w14:paraId="49A6711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DC561F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FA8A1BB"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3516C8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5BC8E71"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DB16F5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 B 8</w:t>
            </w:r>
          </w:p>
        </w:tc>
        <w:tc>
          <w:tcPr>
            <w:tcW w:w="810" w:type="pct"/>
            <w:tcBorders>
              <w:left w:val="single" w:sz="4" w:space="0" w:color="auto"/>
              <w:right w:val="single" w:sz="4" w:space="0" w:color="auto"/>
            </w:tcBorders>
            <w:shd w:val="clear" w:color="auto" w:fill="auto"/>
            <w:vAlign w:val="center"/>
          </w:tcPr>
          <w:p w14:paraId="4B0A860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F2C7C63"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84CE26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8966BF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DB81DA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2B56310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М 8</w:t>
            </w:r>
          </w:p>
        </w:tc>
        <w:tc>
          <w:tcPr>
            <w:tcW w:w="810" w:type="pct"/>
            <w:tcBorders>
              <w:left w:val="single" w:sz="4" w:space="0" w:color="auto"/>
              <w:right w:val="single" w:sz="4" w:space="0" w:color="auto"/>
            </w:tcBorders>
            <w:shd w:val="clear" w:color="auto" w:fill="auto"/>
            <w:vAlign w:val="center"/>
          </w:tcPr>
          <w:p w14:paraId="24A3136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300DB7E"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8ACA24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1D96B9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D020AE6"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0269017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S-50, S-100</w:t>
            </w:r>
          </w:p>
        </w:tc>
        <w:tc>
          <w:tcPr>
            <w:tcW w:w="810" w:type="pct"/>
            <w:tcBorders>
              <w:left w:val="single" w:sz="4" w:space="0" w:color="auto"/>
              <w:right w:val="single" w:sz="4" w:space="0" w:color="auto"/>
            </w:tcBorders>
            <w:shd w:val="clear" w:color="auto" w:fill="auto"/>
            <w:vAlign w:val="center"/>
          </w:tcPr>
          <w:p w14:paraId="116AA32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A70BA2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2F14B9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DED990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F146BB9" w14:textId="77777777" w:rsidR="00915024" w:rsidRPr="00615FEB" w:rsidRDefault="00915024" w:rsidP="00915024">
            <w:pPr>
              <w:spacing w:line="252" w:lineRule="exact"/>
              <w:rPr>
                <w:rFonts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3D756B4E"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val="sr-Cyrl-RS" w:bidi="en-US"/>
              </w:rPr>
              <w:t xml:space="preserve">Вентил </w:t>
            </w:r>
            <w:r w:rsidRPr="00615FEB">
              <w:rPr>
                <w:rFonts w:cs="Arial"/>
                <w:iCs/>
                <w:sz w:val="16"/>
                <w:szCs w:val="16"/>
                <w:lang w:bidi="en-US"/>
              </w:rPr>
              <w:t>S-50, S-100</w:t>
            </w:r>
          </w:p>
        </w:tc>
        <w:tc>
          <w:tcPr>
            <w:tcW w:w="810" w:type="pct"/>
            <w:tcBorders>
              <w:left w:val="single" w:sz="4" w:space="0" w:color="auto"/>
              <w:right w:val="single" w:sz="4" w:space="0" w:color="auto"/>
            </w:tcBorders>
            <w:shd w:val="clear" w:color="auto" w:fill="auto"/>
            <w:vAlign w:val="center"/>
          </w:tcPr>
          <w:p w14:paraId="5CA253A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6A4D42B"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1A1A39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10D874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F0BD48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3E55D8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Прикључак за црево S-50, S-100</w:t>
            </w:r>
          </w:p>
        </w:tc>
        <w:tc>
          <w:tcPr>
            <w:tcW w:w="810" w:type="pct"/>
            <w:tcBorders>
              <w:left w:val="single" w:sz="4" w:space="0" w:color="auto"/>
              <w:right w:val="single" w:sz="4" w:space="0" w:color="auto"/>
            </w:tcBorders>
            <w:shd w:val="clear" w:color="auto" w:fill="auto"/>
            <w:vAlign w:val="center"/>
          </w:tcPr>
          <w:p w14:paraId="3141715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262A993"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C6C41B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0232B3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03D5C9B"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3D1683A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Навојни чеп за испитивање</w:t>
            </w:r>
          </w:p>
        </w:tc>
        <w:tc>
          <w:tcPr>
            <w:tcW w:w="810" w:type="pct"/>
            <w:tcBorders>
              <w:left w:val="single" w:sz="4" w:space="0" w:color="auto"/>
              <w:right w:val="single" w:sz="4" w:space="0" w:color="auto"/>
            </w:tcBorders>
            <w:shd w:val="clear" w:color="auto" w:fill="auto"/>
            <w:vAlign w:val="center"/>
          </w:tcPr>
          <w:p w14:paraId="23C61D6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3242B83" w14:textId="77777777" w:rsidTr="00915024">
        <w:trPr>
          <w:gridAfter w:val="2"/>
          <w:wAfter w:w="2216" w:type="pct"/>
          <w:trHeight w:val="421"/>
        </w:trPr>
        <w:tc>
          <w:tcPr>
            <w:tcW w:w="206" w:type="pct"/>
            <w:vMerge/>
            <w:tcBorders>
              <w:left w:val="single" w:sz="4" w:space="0" w:color="auto"/>
              <w:right w:val="single" w:sz="4" w:space="0" w:color="auto"/>
            </w:tcBorders>
            <w:shd w:val="clear" w:color="auto" w:fill="auto"/>
            <w:vAlign w:val="center"/>
          </w:tcPr>
          <w:p w14:paraId="1E1025E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C89C21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BE6DFC9"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56D1A64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DA6266A"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A1CAAF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8D6B1E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0F738FF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за CО</w:t>
            </w:r>
            <w:r w:rsidRPr="00615FEB">
              <w:rPr>
                <w:rFonts w:cs="Arial"/>
                <w:iCs/>
                <w:sz w:val="16"/>
                <w:szCs w:val="16"/>
                <w:vertAlign w:val="subscript"/>
                <w:lang w:bidi="en-US"/>
              </w:rPr>
              <w:t>2</w:t>
            </w:r>
            <w:r w:rsidRPr="00615FEB">
              <w:rPr>
                <w:rFonts w:cs="Arial"/>
                <w:iCs/>
                <w:sz w:val="16"/>
                <w:szCs w:val="16"/>
                <w:lang w:bidi="en-US"/>
              </w:rPr>
              <w:t xml:space="preserve"> комплет</w:t>
            </w:r>
          </w:p>
        </w:tc>
        <w:tc>
          <w:tcPr>
            <w:tcW w:w="810" w:type="pct"/>
            <w:tcBorders>
              <w:left w:val="single" w:sz="4" w:space="0" w:color="auto"/>
              <w:right w:val="single" w:sz="4" w:space="0" w:color="auto"/>
            </w:tcBorders>
            <w:shd w:val="clear" w:color="auto" w:fill="auto"/>
            <w:vAlign w:val="center"/>
          </w:tcPr>
          <w:p w14:paraId="5F65935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17A5AF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3E4C47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A50E3F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C455391"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1AA3B24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са цревом - CО</w:t>
            </w:r>
            <w:r w:rsidRPr="00615FEB">
              <w:rPr>
                <w:rFonts w:cs="Arial"/>
                <w:iCs/>
                <w:sz w:val="16"/>
                <w:szCs w:val="16"/>
                <w:vertAlign w:val="subscript"/>
                <w:lang w:bidi="en-US"/>
              </w:rPr>
              <w:t>2</w:t>
            </w:r>
            <w:r w:rsidRPr="00615FEB">
              <w:rPr>
                <w:rFonts w:cs="Arial"/>
                <w:iCs/>
                <w:sz w:val="16"/>
                <w:szCs w:val="16"/>
                <w:lang w:bidi="en-US"/>
              </w:rPr>
              <w:t>-5kg</w:t>
            </w:r>
          </w:p>
        </w:tc>
        <w:tc>
          <w:tcPr>
            <w:tcW w:w="810" w:type="pct"/>
            <w:tcBorders>
              <w:left w:val="single" w:sz="4" w:space="0" w:color="auto"/>
              <w:right w:val="single" w:sz="4" w:space="0" w:color="auto"/>
            </w:tcBorders>
            <w:shd w:val="clear" w:color="auto" w:fill="auto"/>
            <w:vAlign w:val="center"/>
          </w:tcPr>
          <w:p w14:paraId="14FBF88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D82690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E007C3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3AB071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33B58B6"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6C7452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 комплетна за ношење</w:t>
            </w:r>
          </w:p>
        </w:tc>
        <w:tc>
          <w:tcPr>
            <w:tcW w:w="810" w:type="pct"/>
            <w:tcBorders>
              <w:left w:val="single" w:sz="4" w:space="0" w:color="auto"/>
              <w:right w:val="single" w:sz="4" w:space="0" w:color="auto"/>
            </w:tcBorders>
            <w:shd w:val="clear" w:color="auto" w:fill="auto"/>
            <w:vAlign w:val="center"/>
          </w:tcPr>
          <w:p w14:paraId="65B435D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5952F7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F04D97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8165CA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CEC562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01B1922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w:t>
            </w:r>
          </w:p>
        </w:tc>
        <w:tc>
          <w:tcPr>
            <w:tcW w:w="810" w:type="pct"/>
            <w:tcBorders>
              <w:left w:val="single" w:sz="4" w:space="0" w:color="auto"/>
              <w:right w:val="single" w:sz="4" w:space="0" w:color="auto"/>
            </w:tcBorders>
            <w:shd w:val="clear" w:color="auto" w:fill="auto"/>
            <w:vAlign w:val="center"/>
          </w:tcPr>
          <w:p w14:paraId="143F907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417E14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74A049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D9E654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0A02186"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A32C52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CО</w:t>
            </w:r>
            <w:r w:rsidRPr="00615FEB">
              <w:rPr>
                <w:rFonts w:cs="Arial"/>
                <w:iCs/>
                <w:sz w:val="16"/>
                <w:szCs w:val="16"/>
                <w:vertAlign w:val="subscript"/>
                <w:lang w:bidi="en-US"/>
              </w:rPr>
              <w:t>2</w:t>
            </w:r>
            <w:r w:rsidRPr="00615FEB">
              <w:rPr>
                <w:rFonts w:cs="Arial"/>
                <w:iCs/>
                <w:sz w:val="16"/>
                <w:szCs w:val="16"/>
                <w:lang w:bidi="en-US"/>
              </w:rPr>
              <w:t>-5 PVC</w:t>
            </w:r>
          </w:p>
        </w:tc>
        <w:tc>
          <w:tcPr>
            <w:tcW w:w="810" w:type="pct"/>
            <w:tcBorders>
              <w:left w:val="single" w:sz="4" w:space="0" w:color="auto"/>
              <w:right w:val="single" w:sz="4" w:space="0" w:color="auto"/>
            </w:tcBorders>
            <w:shd w:val="clear" w:color="auto" w:fill="auto"/>
            <w:vAlign w:val="center"/>
          </w:tcPr>
          <w:p w14:paraId="48C2613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1E30DB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32A556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A1A5C5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055DB0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8C0E02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Уметак за млазницу CО</w:t>
            </w:r>
            <w:r w:rsidRPr="00615FEB">
              <w:rPr>
                <w:rFonts w:cs="Arial"/>
                <w:iCs/>
                <w:sz w:val="16"/>
                <w:szCs w:val="16"/>
                <w:vertAlign w:val="subscript"/>
                <w:lang w:bidi="en-US"/>
              </w:rPr>
              <w:t>2</w:t>
            </w:r>
            <w:r w:rsidRPr="00615FEB">
              <w:rPr>
                <w:rFonts w:cs="Arial"/>
                <w:iCs/>
                <w:sz w:val="16"/>
                <w:szCs w:val="16"/>
                <w:lang w:bidi="en-US"/>
              </w:rPr>
              <w:t>-5 kg</w:t>
            </w:r>
          </w:p>
        </w:tc>
        <w:tc>
          <w:tcPr>
            <w:tcW w:w="810" w:type="pct"/>
            <w:tcBorders>
              <w:left w:val="single" w:sz="4" w:space="0" w:color="auto"/>
              <w:right w:val="single" w:sz="4" w:space="0" w:color="auto"/>
            </w:tcBorders>
            <w:shd w:val="clear" w:color="auto" w:fill="auto"/>
            <w:vAlign w:val="center"/>
          </w:tcPr>
          <w:p w14:paraId="4A63CE0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BB93D2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E925AB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FAFA0C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FB710BC"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D09E97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гумено CО</w:t>
            </w:r>
            <w:r w:rsidRPr="00615FEB">
              <w:rPr>
                <w:rFonts w:cs="Arial"/>
                <w:iCs/>
                <w:sz w:val="16"/>
                <w:szCs w:val="16"/>
                <w:vertAlign w:val="subscript"/>
                <w:lang w:bidi="en-US"/>
              </w:rPr>
              <w:t>2</w:t>
            </w:r>
            <w:r w:rsidRPr="00615FEB">
              <w:rPr>
                <w:rFonts w:cs="Arial"/>
                <w:iCs/>
                <w:sz w:val="16"/>
                <w:szCs w:val="16"/>
                <w:lang w:bidi="en-US"/>
              </w:rPr>
              <w:t>-5 kg</w:t>
            </w:r>
          </w:p>
        </w:tc>
        <w:tc>
          <w:tcPr>
            <w:tcW w:w="810" w:type="pct"/>
            <w:tcBorders>
              <w:left w:val="single" w:sz="4" w:space="0" w:color="auto"/>
              <w:right w:val="single" w:sz="4" w:space="0" w:color="auto"/>
            </w:tcBorders>
            <w:shd w:val="clear" w:color="auto" w:fill="auto"/>
            <w:vAlign w:val="center"/>
          </w:tcPr>
          <w:p w14:paraId="404E6D0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AB5702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C6B969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67D437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E925544"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EDE098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810" w:type="pct"/>
            <w:tcBorders>
              <w:left w:val="single" w:sz="4" w:space="0" w:color="auto"/>
              <w:right w:val="single" w:sz="4" w:space="0" w:color="auto"/>
            </w:tcBorders>
            <w:shd w:val="clear" w:color="auto" w:fill="auto"/>
            <w:vAlign w:val="center"/>
          </w:tcPr>
          <w:p w14:paraId="371FD18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AE2EAF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D9C284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AC35BF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3AC7AA2"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6AE9798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Мермбрана V-007</w:t>
            </w:r>
          </w:p>
        </w:tc>
        <w:tc>
          <w:tcPr>
            <w:tcW w:w="810" w:type="pct"/>
            <w:tcBorders>
              <w:left w:val="single" w:sz="4" w:space="0" w:color="auto"/>
              <w:right w:val="single" w:sz="4" w:space="0" w:color="auto"/>
            </w:tcBorders>
            <w:shd w:val="clear" w:color="auto" w:fill="auto"/>
            <w:vAlign w:val="center"/>
          </w:tcPr>
          <w:p w14:paraId="19E7563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6478D5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E5D236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62320A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CA9378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32C530F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VА-18</w:t>
            </w:r>
          </w:p>
        </w:tc>
        <w:tc>
          <w:tcPr>
            <w:tcW w:w="810" w:type="pct"/>
            <w:tcBorders>
              <w:left w:val="single" w:sz="4" w:space="0" w:color="auto"/>
              <w:right w:val="single" w:sz="4" w:space="0" w:color="auto"/>
            </w:tcBorders>
            <w:shd w:val="clear" w:color="auto" w:fill="auto"/>
            <w:vAlign w:val="center"/>
          </w:tcPr>
          <w:p w14:paraId="51F3EFE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DA6A86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207332D"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94331F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1E1C5A7" w14:textId="77777777" w:rsidR="00915024" w:rsidRPr="00615FEB" w:rsidRDefault="00915024" w:rsidP="00915024">
            <w:pPr>
              <w:spacing w:line="252" w:lineRule="exact"/>
              <w:rPr>
                <w:rFonts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6D684C3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 xml:space="preserve">Боца апарата </w:t>
            </w:r>
            <w:r w:rsidRPr="00615FEB">
              <w:rPr>
                <w:rFonts w:cs="Arial"/>
                <w:iCs/>
                <w:sz w:val="16"/>
                <w:szCs w:val="16"/>
                <w:lang w:bidi="en-US"/>
              </w:rPr>
              <w:t>CО</w:t>
            </w:r>
            <w:r w:rsidRPr="00615FEB">
              <w:rPr>
                <w:rFonts w:cs="Arial"/>
                <w:iCs/>
                <w:sz w:val="16"/>
                <w:szCs w:val="16"/>
                <w:vertAlign w:val="subscript"/>
                <w:lang w:bidi="en-US"/>
              </w:rPr>
              <w:t>2</w:t>
            </w:r>
            <w:r w:rsidRPr="00615FEB">
              <w:rPr>
                <w:rFonts w:cs="Arial"/>
                <w:iCs/>
                <w:sz w:val="16"/>
                <w:szCs w:val="16"/>
                <w:lang w:bidi="en-US"/>
              </w:rPr>
              <w:t>-5 kg</w:t>
            </w:r>
            <w:r w:rsidRPr="00615FEB">
              <w:rPr>
                <w:rFonts w:cs="Arial"/>
                <w:iCs/>
                <w:sz w:val="16"/>
                <w:szCs w:val="16"/>
                <w:lang w:val="sr-Cyrl-RS" w:bidi="en-US"/>
              </w:rPr>
              <w:t xml:space="preserve"> - напуњена</w:t>
            </w:r>
          </w:p>
        </w:tc>
        <w:tc>
          <w:tcPr>
            <w:tcW w:w="810" w:type="pct"/>
            <w:tcBorders>
              <w:left w:val="single" w:sz="4" w:space="0" w:color="auto"/>
              <w:right w:val="single" w:sz="4" w:space="0" w:color="auto"/>
            </w:tcBorders>
            <w:shd w:val="clear" w:color="auto" w:fill="auto"/>
            <w:vAlign w:val="center"/>
          </w:tcPr>
          <w:p w14:paraId="553FDA4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BFACFD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D96FE2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4A1521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BD65AF3"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96BF10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млазнице</w:t>
            </w:r>
          </w:p>
        </w:tc>
        <w:tc>
          <w:tcPr>
            <w:tcW w:w="810" w:type="pct"/>
            <w:tcBorders>
              <w:left w:val="single" w:sz="4" w:space="0" w:color="auto"/>
              <w:right w:val="single" w:sz="4" w:space="0" w:color="auto"/>
            </w:tcBorders>
            <w:shd w:val="clear" w:color="auto" w:fill="auto"/>
            <w:vAlign w:val="center"/>
          </w:tcPr>
          <w:p w14:paraId="1D0A375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8E7A6D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0052C6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1851A1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A47112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36966D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Завртањ М 6x20</w:t>
            </w:r>
          </w:p>
        </w:tc>
        <w:tc>
          <w:tcPr>
            <w:tcW w:w="810" w:type="pct"/>
            <w:tcBorders>
              <w:left w:val="single" w:sz="4" w:space="0" w:color="auto"/>
              <w:right w:val="single" w:sz="4" w:space="0" w:color="auto"/>
            </w:tcBorders>
            <w:shd w:val="clear" w:color="auto" w:fill="auto"/>
            <w:vAlign w:val="center"/>
          </w:tcPr>
          <w:p w14:paraId="6D9A70D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FD223F1"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9F7A17A"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BFAA15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90C15D2"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FADC7E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CО</w:t>
            </w:r>
            <w:r w:rsidRPr="00615FEB">
              <w:rPr>
                <w:rFonts w:cs="Arial"/>
                <w:iCs/>
                <w:sz w:val="16"/>
                <w:szCs w:val="16"/>
                <w:vertAlign w:val="subscript"/>
                <w:lang w:bidi="en-US"/>
              </w:rPr>
              <w:t>2</w:t>
            </w:r>
            <w:r w:rsidRPr="00615FEB">
              <w:rPr>
                <w:rFonts w:cs="Arial"/>
                <w:iCs/>
                <w:sz w:val="16"/>
                <w:szCs w:val="16"/>
                <w:lang w:bidi="en-US"/>
              </w:rPr>
              <w:t>-5 kg</w:t>
            </w:r>
          </w:p>
        </w:tc>
        <w:tc>
          <w:tcPr>
            <w:tcW w:w="810" w:type="pct"/>
            <w:tcBorders>
              <w:left w:val="single" w:sz="4" w:space="0" w:color="auto"/>
              <w:right w:val="single" w:sz="4" w:space="0" w:color="auto"/>
            </w:tcBorders>
            <w:shd w:val="clear" w:color="auto" w:fill="auto"/>
            <w:vAlign w:val="center"/>
          </w:tcPr>
          <w:p w14:paraId="48DA754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6C052F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BB9DE1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48B119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62FC9B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25B54B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Al подлошка-месинга</w:t>
            </w:r>
            <w:r w:rsidRPr="00615FEB">
              <w:rPr>
                <w:rFonts w:cs="Arial"/>
                <w:iCs/>
                <w:sz w:val="16"/>
                <w:szCs w:val="16"/>
                <w:lang w:val="sr-Cyrl-RS" w:bidi="en-US"/>
              </w:rPr>
              <w:t>н</w:t>
            </w:r>
            <w:r w:rsidRPr="00615FEB">
              <w:rPr>
                <w:rFonts w:cs="Arial"/>
                <w:iCs/>
                <w:sz w:val="16"/>
                <w:szCs w:val="16"/>
                <w:lang w:bidi="en-US"/>
              </w:rPr>
              <w:t>а</w:t>
            </w:r>
          </w:p>
        </w:tc>
        <w:tc>
          <w:tcPr>
            <w:tcW w:w="810" w:type="pct"/>
            <w:tcBorders>
              <w:left w:val="single" w:sz="4" w:space="0" w:color="auto"/>
              <w:right w:val="single" w:sz="4" w:space="0" w:color="auto"/>
            </w:tcBorders>
            <w:shd w:val="clear" w:color="auto" w:fill="auto"/>
            <w:vAlign w:val="center"/>
          </w:tcPr>
          <w:p w14:paraId="74CDD06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A3B6DF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B3C727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9007F8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3280892"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1DDB64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Сигурносна навртка за CО</w:t>
            </w:r>
            <w:r w:rsidRPr="00615FEB">
              <w:rPr>
                <w:rFonts w:cs="Arial"/>
                <w:iCs/>
                <w:sz w:val="16"/>
                <w:szCs w:val="16"/>
                <w:vertAlign w:val="subscript"/>
                <w:lang w:bidi="en-US"/>
              </w:rPr>
              <w:t>2</w:t>
            </w:r>
            <w:r w:rsidRPr="00615FEB">
              <w:rPr>
                <w:rFonts w:cs="Arial"/>
                <w:iCs/>
                <w:sz w:val="16"/>
                <w:szCs w:val="16"/>
                <w:lang w:bidi="en-US"/>
              </w:rPr>
              <w:t>-5 kg</w:t>
            </w:r>
          </w:p>
        </w:tc>
        <w:tc>
          <w:tcPr>
            <w:tcW w:w="810" w:type="pct"/>
            <w:tcBorders>
              <w:left w:val="single" w:sz="4" w:space="0" w:color="auto"/>
              <w:right w:val="single" w:sz="4" w:space="0" w:color="auto"/>
            </w:tcBorders>
            <w:shd w:val="clear" w:color="auto" w:fill="auto"/>
            <w:vAlign w:val="center"/>
          </w:tcPr>
          <w:p w14:paraId="11A6E21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730E36A"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4F62A4A"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2C1545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DCE5AC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507EAE0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Ф 14</w:t>
            </w:r>
          </w:p>
        </w:tc>
        <w:tc>
          <w:tcPr>
            <w:tcW w:w="810" w:type="pct"/>
            <w:tcBorders>
              <w:left w:val="single" w:sz="4" w:space="0" w:color="auto"/>
              <w:right w:val="single" w:sz="4" w:space="0" w:color="auto"/>
            </w:tcBorders>
            <w:shd w:val="clear" w:color="auto" w:fill="auto"/>
            <w:vAlign w:val="center"/>
          </w:tcPr>
          <w:p w14:paraId="26E76C4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097CDFF" w14:textId="77777777" w:rsidTr="00915024">
        <w:trPr>
          <w:gridAfter w:val="2"/>
          <w:wAfter w:w="2216" w:type="pct"/>
          <w:trHeight w:val="421"/>
        </w:trPr>
        <w:tc>
          <w:tcPr>
            <w:tcW w:w="206" w:type="pct"/>
            <w:vMerge/>
            <w:tcBorders>
              <w:left w:val="single" w:sz="4" w:space="0" w:color="auto"/>
              <w:right w:val="single" w:sz="4" w:space="0" w:color="auto"/>
            </w:tcBorders>
            <w:shd w:val="clear" w:color="auto" w:fill="auto"/>
            <w:vAlign w:val="center"/>
          </w:tcPr>
          <w:p w14:paraId="49911F4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F6951A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66EB80E"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4EFA2FB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AC6927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EEDCF7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43D328C"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0AC8D35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Вентил за </w:t>
            </w:r>
            <w:r w:rsidRPr="00615FEB">
              <w:rPr>
                <w:rFonts w:cs="Arial"/>
                <w:b/>
                <w:bCs/>
                <w:iCs/>
                <w:sz w:val="16"/>
                <w:szCs w:val="16"/>
                <w:lang w:bidi="en-US"/>
              </w:rPr>
              <w:t>CO</w:t>
            </w:r>
            <w:r w:rsidRPr="00615FEB">
              <w:rPr>
                <w:rFonts w:cs="Arial"/>
                <w:b/>
                <w:bCs/>
                <w:iCs/>
                <w:sz w:val="16"/>
                <w:szCs w:val="16"/>
                <w:vertAlign w:val="subscript"/>
                <w:lang w:bidi="en-US"/>
              </w:rPr>
              <w:t>2</w:t>
            </w:r>
            <w:r w:rsidRPr="00615FEB">
              <w:rPr>
                <w:rFonts w:cs="Arial"/>
                <w:iCs/>
                <w:sz w:val="16"/>
                <w:szCs w:val="16"/>
                <w:lang w:bidi="en-US"/>
              </w:rPr>
              <w:t xml:space="preserve"> комплет</w:t>
            </w:r>
          </w:p>
        </w:tc>
        <w:tc>
          <w:tcPr>
            <w:tcW w:w="810" w:type="pct"/>
            <w:tcBorders>
              <w:left w:val="single" w:sz="4" w:space="0" w:color="auto"/>
              <w:right w:val="single" w:sz="4" w:space="0" w:color="auto"/>
            </w:tcBorders>
            <w:shd w:val="clear" w:color="auto" w:fill="auto"/>
            <w:vAlign w:val="center"/>
          </w:tcPr>
          <w:p w14:paraId="555F959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C793E0E"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F05A7B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6FF293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5DBE1E4"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1F75BE4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са цревом</w:t>
            </w:r>
            <w:r w:rsidRPr="00615FEB">
              <w:rPr>
                <w:rFonts w:cs="Arial"/>
                <w:b/>
                <w:bCs/>
                <w:iCs/>
                <w:sz w:val="16"/>
                <w:szCs w:val="16"/>
                <w:lang w:bidi="en-US"/>
              </w:rPr>
              <w:t xml:space="preserve">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810" w:type="pct"/>
            <w:tcBorders>
              <w:left w:val="single" w:sz="4" w:space="0" w:color="auto"/>
              <w:right w:val="single" w:sz="4" w:space="0" w:color="auto"/>
            </w:tcBorders>
            <w:shd w:val="clear" w:color="auto" w:fill="auto"/>
            <w:vAlign w:val="center"/>
          </w:tcPr>
          <w:p w14:paraId="0312349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4F3B6C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24E82D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8FD73B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E4C89D2"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9502E6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Колица комплет</w:t>
            </w:r>
          </w:p>
        </w:tc>
        <w:tc>
          <w:tcPr>
            <w:tcW w:w="810" w:type="pct"/>
            <w:tcBorders>
              <w:left w:val="single" w:sz="4" w:space="0" w:color="auto"/>
              <w:right w:val="single" w:sz="4" w:space="0" w:color="auto"/>
            </w:tcBorders>
            <w:shd w:val="clear" w:color="auto" w:fill="auto"/>
            <w:vAlign w:val="center"/>
          </w:tcPr>
          <w:p w14:paraId="4412167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D87BD31"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4B7E64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E0B1B6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B26E276"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DCA8A9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w:t>
            </w:r>
          </w:p>
        </w:tc>
        <w:tc>
          <w:tcPr>
            <w:tcW w:w="810" w:type="pct"/>
            <w:tcBorders>
              <w:left w:val="single" w:sz="4" w:space="0" w:color="auto"/>
              <w:right w:val="single" w:sz="4" w:space="0" w:color="auto"/>
            </w:tcBorders>
            <w:shd w:val="clear" w:color="auto" w:fill="auto"/>
            <w:vAlign w:val="center"/>
          </w:tcPr>
          <w:p w14:paraId="3E33351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E2415A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B71EFD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D0B12A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CD75AC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6CC22A0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Млазница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r w:rsidRPr="00615FEB">
              <w:rPr>
                <w:rFonts w:cs="Arial"/>
                <w:b/>
                <w:bCs/>
                <w:iCs/>
                <w:sz w:val="16"/>
                <w:szCs w:val="16"/>
                <w:lang w:val="sr-Cyrl-CS" w:bidi="en-US"/>
              </w:rPr>
              <w:t xml:space="preserve"> </w:t>
            </w:r>
            <w:r w:rsidRPr="00615FEB">
              <w:rPr>
                <w:rFonts w:cs="Arial"/>
                <w:iCs/>
                <w:sz w:val="16"/>
                <w:szCs w:val="16"/>
                <w:lang w:bidi="en-US"/>
              </w:rPr>
              <w:t xml:space="preserve"> PVC</w:t>
            </w:r>
          </w:p>
        </w:tc>
        <w:tc>
          <w:tcPr>
            <w:tcW w:w="810" w:type="pct"/>
            <w:tcBorders>
              <w:left w:val="single" w:sz="4" w:space="0" w:color="auto"/>
              <w:right w:val="single" w:sz="4" w:space="0" w:color="auto"/>
            </w:tcBorders>
            <w:shd w:val="clear" w:color="auto" w:fill="auto"/>
            <w:vAlign w:val="center"/>
          </w:tcPr>
          <w:p w14:paraId="6FD449E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ACDCD6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95EC54A"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3C36EC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B7D289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1B8B55C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Црево гумено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810" w:type="pct"/>
            <w:tcBorders>
              <w:left w:val="single" w:sz="4" w:space="0" w:color="auto"/>
              <w:right w:val="single" w:sz="4" w:space="0" w:color="auto"/>
            </w:tcBorders>
            <w:shd w:val="clear" w:color="auto" w:fill="auto"/>
            <w:vAlign w:val="center"/>
          </w:tcPr>
          <w:p w14:paraId="4B6708E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30F242A"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44CC9F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0EC1C3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D04030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3DF556E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810" w:type="pct"/>
            <w:tcBorders>
              <w:left w:val="single" w:sz="4" w:space="0" w:color="auto"/>
              <w:right w:val="single" w:sz="4" w:space="0" w:color="auto"/>
            </w:tcBorders>
            <w:shd w:val="clear" w:color="auto" w:fill="auto"/>
            <w:vAlign w:val="center"/>
          </w:tcPr>
          <w:p w14:paraId="08146FB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99F7F7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6EB20D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556EFA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334D1E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0C665F6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V-007</w:t>
            </w:r>
          </w:p>
        </w:tc>
        <w:tc>
          <w:tcPr>
            <w:tcW w:w="810" w:type="pct"/>
            <w:tcBorders>
              <w:left w:val="single" w:sz="4" w:space="0" w:color="auto"/>
              <w:right w:val="single" w:sz="4" w:space="0" w:color="auto"/>
            </w:tcBorders>
            <w:shd w:val="clear" w:color="auto" w:fill="auto"/>
            <w:vAlign w:val="center"/>
          </w:tcPr>
          <w:p w14:paraId="4E66678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21B743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6E9B9A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F83B85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B44EEA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6E8443D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VА-18</w:t>
            </w:r>
          </w:p>
        </w:tc>
        <w:tc>
          <w:tcPr>
            <w:tcW w:w="810" w:type="pct"/>
            <w:tcBorders>
              <w:left w:val="single" w:sz="4" w:space="0" w:color="auto"/>
              <w:right w:val="single" w:sz="4" w:space="0" w:color="auto"/>
            </w:tcBorders>
            <w:shd w:val="clear" w:color="auto" w:fill="auto"/>
            <w:vAlign w:val="center"/>
          </w:tcPr>
          <w:p w14:paraId="632BCB1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22E18AE"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247598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6422BD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398BFDB"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56050BD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Боца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r w:rsidRPr="00615FEB">
              <w:rPr>
                <w:rFonts w:cs="Arial"/>
                <w:iCs/>
                <w:sz w:val="16"/>
                <w:szCs w:val="16"/>
                <w:lang w:bidi="en-US"/>
              </w:rPr>
              <w:t xml:space="preserve"> напуњена</w:t>
            </w:r>
          </w:p>
        </w:tc>
        <w:tc>
          <w:tcPr>
            <w:tcW w:w="810" w:type="pct"/>
            <w:tcBorders>
              <w:left w:val="single" w:sz="4" w:space="0" w:color="auto"/>
              <w:right w:val="single" w:sz="4" w:space="0" w:color="auto"/>
            </w:tcBorders>
            <w:shd w:val="clear" w:color="auto" w:fill="auto"/>
            <w:vAlign w:val="center"/>
          </w:tcPr>
          <w:p w14:paraId="1AA4752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A7E5D7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D758CB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1A37F6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85C4E9D"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1840CAF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 xml:space="preserve">онска цев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810" w:type="pct"/>
            <w:tcBorders>
              <w:left w:val="single" w:sz="4" w:space="0" w:color="auto"/>
              <w:right w:val="single" w:sz="4" w:space="0" w:color="auto"/>
            </w:tcBorders>
            <w:shd w:val="clear" w:color="auto" w:fill="auto"/>
            <w:vAlign w:val="center"/>
          </w:tcPr>
          <w:p w14:paraId="08B6DE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E2B591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CD3C45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31F327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EDFCD4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7AD40D8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Навртка боце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810" w:type="pct"/>
            <w:tcBorders>
              <w:left w:val="single" w:sz="4" w:space="0" w:color="auto"/>
              <w:right w:val="single" w:sz="4" w:space="0" w:color="auto"/>
            </w:tcBorders>
            <w:shd w:val="clear" w:color="auto" w:fill="auto"/>
            <w:vAlign w:val="center"/>
          </w:tcPr>
          <w:p w14:paraId="3417552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9961E5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006AF7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B861A8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2B3C27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253950E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Точак Ф 200</w:t>
            </w:r>
          </w:p>
        </w:tc>
        <w:tc>
          <w:tcPr>
            <w:tcW w:w="810" w:type="pct"/>
            <w:tcBorders>
              <w:left w:val="single" w:sz="4" w:space="0" w:color="auto"/>
              <w:right w:val="single" w:sz="4" w:space="0" w:color="auto"/>
            </w:tcBorders>
            <w:shd w:val="clear" w:color="auto" w:fill="auto"/>
            <w:vAlign w:val="center"/>
          </w:tcPr>
          <w:p w14:paraId="22E0EAA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A3A02C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F16F97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F6D793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5CF0560"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420DECA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Рукохват</w:t>
            </w:r>
          </w:p>
        </w:tc>
        <w:tc>
          <w:tcPr>
            <w:tcW w:w="810" w:type="pct"/>
            <w:tcBorders>
              <w:left w:val="single" w:sz="4" w:space="0" w:color="auto"/>
              <w:right w:val="single" w:sz="4" w:space="0" w:color="auto"/>
            </w:tcBorders>
            <w:shd w:val="clear" w:color="auto" w:fill="auto"/>
            <w:vAlign w:val="center"/>
          </w:tcPr>
          <w:p w14:paraId="2B3D503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AB0AFF" w14:textId="77777777" w:rsidTr="00915024">
        <w:trPr>
          <w:gridAfter w:val="2"/>
          <w:wAfter w:w="2216" w:type="pct"/>
          <w:trHeight w:val="421"/>
        </w:trPr>
        <w:tc>
          <w:tcPr>
            <w:tcW w:w="206" w:type="pct"/>
            <w:vMerge/>
            <w:tcBorders>
              <w:left w:val="single" w:sz="4" w:space="0" w:color="auto"/>
              <w:right w:val="single" w:sz="4" w:space="0" w:color="auto"/>
            </w:tcBorders>
            <w:shd w:val="clear" w:color="auto" w:fill="auto"/>
            <w:vAlign w:val="center"/>
          </w:tcPr>
          <w:p w14:paraId="4E894EC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49F206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7A9C9AE"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00DB568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7D1E35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A0AEFB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09C5153"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7E895F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Вентил за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iCs/>
                <w:sz w:val="16"/>
                <w:szCs w:val="16"/>
                <w:lang w:bidi="en-US"/>
              </w:rPr>
              <w:t xml:space="preserve"> боцу комплет</w:t>
            </w:r>
          </w:p>
        </w:tc>
        <w:tc>
          <w:tcPr>
            <w:tcW w:w="810" w:type="pct"/>
            <w:tcBorders>
              <w:left w:val="single" w:sz="4" w:space="0" w:color="auto"/>
              <w:right w:val="single" w:sz="4" w:space="0" w:color="auto"/>
            </w:tcBorders>
            <w:shd w:val="clear" w:color="auto" w:fill="auto"/>
            <w:vAlign w:val="center"/>
          </w:tcPr>
          <w:p w14:paraId="20CD58F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5FA8C8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993152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A9EE45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CAAAFF3"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1B2CEF0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Млазница са цревом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-30</w:t>
            </w:r>
            <w:r w:rsidRPr="00615FEB">
              <w:rPr>
                <w:rFonts w:cs="Arial"/>
                <w:bCs/>
                <w:iCs/>
                <w:sz w:val="16"/>
                <w:szCs w:val="16"/>
                <w:lang w:bidi="en-US"/>
              </w:rPr>
              <w:t>kg</w:t>
            </w:r>
          </w:p>
        </w:tc>
        <w:tc>
          <w:tcPr>
            <w:tcW w:w="810" w:type="pct"/>
            <w:tcBorders>
              <w:left w:val="single" w:sz="4" w:space="0" w:color="auto"/>
              <w:right w:val="single" w:sz="4" w:space="0" w:color="auto"/>
            </w:tcBorders>
            <w:shd w:val="clear" w:color="auto" w:fill="auto"/>
            <w:vAlign w:val="center"/>
          </w:tcPr>
          <w:p w14:paraId="25DA625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1EFB7C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7EECFD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FA95EE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FAA82E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B6DDB7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Колица комплет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-30</w:t>
            </w:r>
            <w:r w:rsidRPr="00615FEB">
              <w:rPr>
                <w:rFonts w:cs="Arial"/>
                <w:bCs/>
                <w:iCs/>
                <w:sz w:val="16"/>
                <w:szCs w:val="16"/>
                <w:lang w:bidi="en-US"/>
              </w:rPr>
              <w:t>kg</w:t>
            </w:r>
          </w:p>
        </w:tc>
        <w:tc>
          <w:tcPr>
            <w:tcW w:w="810" w:type="pct"/>
            <w:tcBorders>
              <w:left w:val="single" w:sz="4" w:space="0" w:color="auto"/>
              <w:right w:val="single" w:sz="4" w:space="0" w:color="auto"/>
            </w:tcBorders>
            <w:shd w:val="clear" w:color="auto" w:fill="auto"/>
            <w:vAlign w:val="center"/>
          </w:tcPr>
          <w:p w14:paraId="50888F5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8E9A4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46AF9F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704E91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26F58E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4B229D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w:t>
            </w:r>
          </w:p>
        </w:tc>
        <w:tc>
          <w:tcPr>
            <w:tcW w:w="810" w:type="pct"/>
            <w:tcBorders>
              <w:left w:val="single" w:sz="4" w:space="0" w:color="auto"/>
              <w:right w:val="single" w:sz="4" w:space="0" w:color="auto"/>
            </w:tcBorders>
            <w:shd w:val="clear" w:color="auto" w:fill="auto"/>
            <w:vAlign w:val="center"/>
          </w:tcPr>
          <w:p w14:paraId="71FC4FC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B2FDA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4C18D2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050F8A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D5FA5DD"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196AD38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w:t>
            </w:r>
            <w:r w:rsidRPr="00615FEB">
              <w:rPr>
                <w:rFonts w:cs="Arial"/>
                <w:bCs/>
                <w:iCs/>
                <w:sz w:val="16"/>
                <w:szCs w:val="16"/>
                <w:lang w:bidi="en-US"/>
              </w:rPr>
              <w:t xml:space="preserve"> CO</w:t>
            </w:r>
            <w:r w:rsidRPr="00615FEB">
              <w:rPr>
                <w:rFonts w:cs="Arial"/>
                <w:bCs/>
                <w:iCs/>
                <w:sz w:val="16"/>
                <w:szCs w:val="16"/>
                <w:vertAlign w:val="subscript"/>
                <w:lang w:bidi="en-US"/>
              </w:rPr>
              <w:t>2</w:t>
            </w:r>
            <w:r w:rsidRPr="00615FEB">
              <w:rPr>
                <w:rFonts w:cs="Arial"/>
                <w:bCs/>
                <w:iCs/>
                <w:sz w:val="16"/>
                <w:szCs w:val="16"/>
                <w:lang w:val="sr-Cyrl-RS" w:bidi="en-US"/>
              </w:rPr>
              <w:t>-30</w:t>
            </w:r>
            <w:r w:rsidRPr="00615FEB">
              <w:rPr>
                <w:rFonts w:cs="Arial"/>
                <w:bCs/>
                <w:iCs/>
                <w:sz w:val="16"/>
                <w:szCs w:val="16"/>
                <w:lang w:bidi="en-US"/>
              </w:rPr>
              <w:t>kg</w:t>
            </w:r>
            <w:r w:rsidRPr="00615FEB">
              <w:rPr>
                <w:rFonts w:cs="Arial"/>
                <w:bCs/>
                <w:iCs/>
                <w:sz w:val="16"/>
                <w:szCs w:val="16"/>
                <w:vertAlign w:val="subscript"/>
                <w:lang w:val="sr-Cyrl-RS" w:bidi="en-US"/>
              </w:rPr>
              <w:t xml:space="preserve"> </w:t>
            </w:r>
            <w:r w:rsidRPr="00615FEB">
              <w:rPr>
                <w:rFonts w:cs="Arial"/>
                <w:iCs/>
                <w:sz w:val="16"/>
                <w:szCs w:val="16"/>
                <w:lang w:bidi="en-US"/>
              </w:rPr>
              <w:t>PVC</w:t>
            </w:r>
          </w:p>
        </w:tc>
        <w:tc>
          <w:tcPr>
            <w:tcW w:w="810" w:type="pct"/>
            <w:tcBorders>
              <w:left w:val="single" w:sz="4" w:space="0" w:color="auto"/>
              <w:right w:val="single" w:sz="4" w:space="0" w:color="auto"/>
            </w:tcBorders>
            <w:shd w:val="clear" w:color="auto" w:fill="auto"/>
            <w:vAlign w:val="center"/>
          </w:tcPr>
          <w:p w14:paraId="324275E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1A5F43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FB9F9D5"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CB25E7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1DF8980"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7AAADC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Црево гумено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-30</w:t>
            </w:r>
            <w:r w:rsidRPr="00615FEB">
              <w:rPr>
                <w:rFonts w:cs="Arial"/>
                <w:bCs/>
                <w:iCs/>
                <w:sz w:val="16"/>
                <w:szCs w:val="16"/>
                <w:lang w:bidi="en-US"/>
              </w:rPr>
              <w:t>kg</w:t>
            </w:r>
          </w:p>
        </w:tc>
        <w:tc>
          <w:tcPr>
            <w:tcW w:w="810" w:type="pct"/>
            <w:tcBorders>
              <w:left w:val="single" w:sz="4" w:space="0" w:color="auto"/>
              <w:right w:val="single" w:sz="4" w:space="0" w:color="auto"/>
            </w:tcBorders>
            <w:shd w:val="clear" w:color="auto" w:fill="auto"/>
            <w:vAlign w:val="center"/>
          </w:tcPr>
          <w:p w14:paraId="69DA2AB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054856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696C93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1B2C1F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1C7D8E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0AD9DEC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810" w:type="pct"/>
            <w:tcBorders>
              <w:left w:val="single" w:sz="4" w:space="0" w:color="auto"/>
              <w:right w:val="single" w:sz="4" w:space="0" w:color="auto"/>
            </w:tcBorders>
            <w:shd w:val="clear" w:color="auto" w:fill="auto"/>
            <w:vAlign w:val="center"/>
          </w:tcPr>
          <w:p w14:paraId="63445A9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8CEBC8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58EE13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562CD2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A661B28"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A2C7EE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V-007</w:t>
            </w:r>
          </w:p>
        </w:tc>
        <w:tc>
          <w:tcPr>
            <w:tcW w:w="810" w:type="pct"/>
            <w:tcBorders>
              <w:left w:val="single" w:sz="4" w:space="0" w:color="auto"/>
              <w:right w:val="single" w:sz="4" w:space="0" w:color="auto"/>
            </w:tcBorders>
            <w:shd w:val="clear" w:color="auto" w:fill="auto"/>
            <w:vAlign w:val="center"/>
          </w:tcPr>
          <w:p w14:paraId="780D7F0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6D0B73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E228B0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E3CC0D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BBFF45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4E0E8D5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VА-18</w:t>
            </w:r>
          </w:p>
        </w:tc>
        <w:tc>
          <w:tcPr>
            <w:tcW w:w="810" w:type="pct"/>
            <w:tcBorders>
              <w:left w:val="single" w:sz="4" w:space="0" w:color="auto"/>
              <w:right w:val="single" w:sz="4" w:space="0" w:color="auto"/>
            </w:tcBorders>
            <w:shd w:val="clear" w:color="auto" w:fill="auto"/>
            <w:vAlign w:val="center"/>
          </w:tcPr>
          <w:p w14:paraId="1F504E1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65ACAA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012E57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FFB0B6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CF17FB3"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7BCFDF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Боца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-30</w:t>
            </w:r>
            <w:r w:rsidRPr="00615FEB">
              <w:rPr>
                <w:rFonts w:cs="Arial"/>
                <w:bCs/>
                <w:iCs/>
                <w:sz w:val="16"/>
                <w:szCs w:val="16"/>
                <w:lang w:bidi="en-US"/>
              </w:rPr>
              <w:t>kg</w:t>
            </w:r>
            <w:r w:rsidRPr="00615FEB">
              <w:rPr>
                <w:rFonts w:cs="Arial"/>
                <w:iCs/>
                <w:sz w:val="16"/>
                <w:szCs w:val="16"/>
                <w:lang w:bidi="en-US"/>
              </w:rPr>
              <w:t>, напуњена</w:t>
            </w:r>
          </w:p>
        </w:tc>
        <w:tc>
          <w:tcPr>
            <w:tcW w:w="810" w:type="pct"/>
            <w:tcBorders>
              <w:left w:val="single" w:sz="4" w:space="0" w:color="auto"/>
              <w:right w:val="single" w:sz="4" w:space="0" w:color="auto"/>
            </w:tcBorders>
            <w:shd w:val="clear" w:color="auto" w:fill="auto"/>
            <w:vAlign w:val="center"/>
          </w:tcPr>
          <w:p w14:paraId="086719F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5470DE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41E3B6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6DA595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1A2B79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A6A439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Расцепка 6x40</w:t>
            </w:r>
          </w:p>
        </w:tc>
        <w:tc>
          <w:tcPr>
            <w:tcW w:w="810" w:type="pct"/>
            <w:tcBorders>
              <w:left w:val="single" w:sz="4" w:space="0" w:color="auto"/>
              <w:right w:val="single" w:sz="4" w:space="0" w:color="auto"/>
            </w:tcBorders>
            <w:shd w:val="clear" w:color="auto" w:fill="auto"/>
            <w:vAlign w:val="center"/>
          </w:tcPr>
          <w:p w14:paraId="19B0F8D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2B5039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1EDEAF5"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F5B72C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24EF17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9935E4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 А-28</w:t>
            </w:r>
          </w:p>
        </w:tc>
        <w:tc>
          <w:tcPr>
            <w:tcW w:w="810" w:type="pct"/>
            <w:tcBorders>
              <w:left w:val="single" w:sz="4" w:space="0" w:color="auto"/>
              <w:right w:val="single" w:sz="4" w:space="0" w:color="auto"/>
            </w:tcBorders>
            <w:shd w:val="clear" w:color="auto" w:fill="auto"/>
            <w:vAlign w:val="center"/>
          </w:tcPr>
          <w:p w14:paraId="25943B5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67912E3"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558B92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7C34D6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A7D528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04D3739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 xml:space="preserve">онска цев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-30</w:t>
            </w:r>
            <w:r w:rsidRPr="00615FEB">
              <w:rPr>
                <w:rFonts w:cs="Arial"/>
                <w:bCs/>
                <w:iCs/>
                <w:sz w:val="16"/>
                <w:szCs w:val="16"/>
                <w:lang w:bidi="en-US"/>
              </w:rPr>
              <w:t>kg</w:t>
            </w:r>
          </w:p>
        </w:tc>
        <w:tc>
          <w:tcPr>
            <w:tcW w:w="810" w:type="pct"/>
            <w:tcBorders>
              <w:left w:val="single" w:sz="4" w:space="0" w:color="auto"/>
              <w:right w:val="single" w:sz="4" w:space="0" w:color="auto"/>
            </w:tcBorders>
            <w:shd w:val="clear" w:color="auto" w:fill="auto"/>
            <w:vAlign w:val="center"/>
          </w:tcPr>
          <w:p w14:paraId="3F060EF8" w14:textId="77777777" w:rsidR="00915024" w:rsidRPr="00615FEB" w:rsidRDefault="00915024" w:rsidP="00915024">
            <w:pPr>
              <w:spacing w:after="200" w:line="288" w:lineRule="auto"/>
              <w:jc w:val="center"/>
              <w:rPr>
                <w:rFonts w:cs="Arial"/>
                <w:iCs/>
                <w:sz w:val="16"/>
                <w:szCs w:val="16"/>
                <w:lang w:val="sr-Cyrl-RS" w:bidi="en-US"/>
              </w:rPr>
            </w:pPr>
          </w:p>
        </w:tc>
      </w:tr>
      <w:tr w:rsidR="00915024" w:rsidRPr="00615FEB" w14:paraId="4E453211"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DD683A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9857AC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0C5023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30F28F2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Точак Ф 360</w:t>
            </w:r>
          </w:p>
        </w:tc>
        <w:tc>
          <w:tcPr>
            <w:tcW w:w="810" w:type="pct"/>
            <w:tcBorders>
              <w:left w:val="single" w:sz="4" w:space="0" w:color="auto"/>
              <w:right w:val="single" w:sz="4" w:space="0" w:color="auto"/>
            </w:tcBorders>
            <w:shd w:val="clear" w:color="auto" w:fill="auto"/>
            <w:vAlign w:val="center"/>
          </w:tcPr>
          <w:p w14:paraId="6469EA0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1FA1C4A" w14:textId="77777777" w:rsidTr="00915024">
        <w:trPr>
          <w:gridAfter w:val="2"/>
          <w:wAfter w:w="2216" w:type="pct"/>
          <w:trHeight w:val="421"/>
        </w:trPr>
        <w:tc>
          <w:tcPr>
            <w:tcW w:w="206" w:type="pct"/>
            <w:vMerge/>
            <w:tcBorders>
              <w:left w:val="single" w:sz="4" w:space="0" w:color="auto"/>
              <w:right w:val="single" w:sz="4" w:space="0" w:color="auto"/>
            </w:tcBorders>
            <w:shd w:val="clear" w:color="auto" w:fill="auto"/>
            <w:vAlign w:val="center"/>
          </w:tcPr>
          <w:p w14:paraId="4F9E903D"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1105AB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B75D1B0"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36CC6C0E"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31C041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4D5016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AA4991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7924081" w14:textId="77777777" w:rsidR="00915024" w:rsidRPr="00615FEB" w:rsidRDefault="00915024" w:rsidP="00915024">
            <w:pPr>
              <w:spacing w:line="252" w:lineRule="exact"/>
              <w:rPr>
                <w:rFonts w:cs="Arial"/>
                <w:iCs/>
                <w:sz w:val="16"/>
                <w:szCs w:val="16"/>
                <w:vertAlign w:val="subscript"/>
                <w:lang w:bidi="en-US"/>
              </w:rPr>
            </w:pPr>
            <w:r w:rsidRPr="00615FEB">
              <w:rPr>
                <w:rFonts w:cs="Arial"/>
                <w:iCs/>
                <w:sz w:val="16"/>
                <w:szCs w:val="16"/>
                <w:lang w:bidi="en-US"/>
              </w:rPr>
              <w:t>Гас CО</w:t>
            </w:r>
            <w:r w:rsidRPr="00615FEB">
              <w:rPr>
                <w:rFonts w:cs="Arial"/>
                <w:iCs/>
                <w:sz w:val="16"/>
                <w:szCs w:val="16"/>
                <w:vertAlign w:val="subscript"/>
                <w:lang w:bidi="en-US"/>
              </w:rPr>
              <w:t>2</w:t>
            </w:r>
          </w:p>
        </w:tc>
        <w:tc>
          <w:tcPr>
            <w:tcW w:w="810" w:type="pct"/>
            <w:tcBorders>
              <w:left w:val="single" w:sz="4" w:space="0" w:color="auto"/>
              <w:right w:val="single" w:sz="4" w:space="0" w:color="auto"/>
            </w:tcBorders>
            <w:shd w:val="clear" w:color="auto" w:fill="auto"/>
            <w:vAlign w:val="center"/>
          </w:tcPr>
          <w:p w14:paraId="20C1685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CC363B4"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B5A337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E7663E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EE2994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61F6A9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ПРАХ „S“-АBC</w:t>
            </w:r>
          </w:p>
        </w:tc>
        <w:tc>
          <w:tcPr>
            <w:tcW w:w="810" w:type="pct"/>
            <w:tcBorders>
              <w:left w:val="single" w:sz="4" w:space="0" w:color="auto"/>
              <w:right w:val="single" w:sz="4" w:space="0" w:color="auto"/>
            </w:tcBorders>
            <w:shd w:val="clear" w:color="auto" w:fill="auto"/>
            <w:vAlign w:val="center"/>
          </w:tcPr>
          <w:p w14:paraId="1E494AB2" w14:textId="77777777" w:rsidR="00915024" w:rsidRPr="00615FEB" w:rsidRDefault="00915024" w:rsidP="00915024">
            <w:pPr>
              <w:spacing w:after="200" w:line="288" w:lineRule="auto"/>
              <w:jc w:val="center"/>
              <w:rPr>
                <w:rFonts w:cs="Arial"/>
                <w:iCs/>
                <w:sz w:val="16"/>
                <w:szCs w:val="16"/>
                <w:lang w:bidi="en-US"/>
              </w:rPr>
            </w:pPr>
            <w:r w:rsidRPr="00615FEB">
              <w:rPr>
                <w:rFonts w:cs="Arial"/>
                <w:iCs/>
                <w:sz w:val="16"/>
                <w:szCs w:val="16"/>
                <w:lang w:bidi="en-US"/>
              </w:rPr>
              <w:t>1</w:t>
            </w:r>
          </w:p>
        </w:tc>
      </w:tr>
      <w:tr w:rsidR="00915024" w:rsidRPr="00615FEB" w14:paraId="707A6BC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ED4F6C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B0D5E4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AE7C0F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7E2632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Гас N (азот)</w:t>
            </w:r>
          </w:p>
        </w:tc>
        <w:tc>
          <w:tcPr>
            <w:tcW w:w="810" w:type="pct"/>
            <w:tcBorders>
              <w:left w:val="single" w:sz="4" w:space="0" w:color="auto"/>
              <w:right w:val="single" w:sz="4" w:space="0" w:color="auto"/>
            </w:tcBorders>
            <w:shd w:val="clear" w:color="auto" w:fill="auto"/>
            <w:vAlign w:val="center"/>
          </w:tcPr>
          <w:p w14:paraId="0301A09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20A4F0A" w14:textId="77777777" w:rsidTr="00915024">
        <w:trPr>
          <w:trHeight w:val="1096"/>
        </w:trPr>
        <w:tc>
          <w:tcPr>
            <w:tcW w:w="206" w:type="pct"/>
            <w:vMerge w:val="restart"/>
            <w:tcBorders>
              <w:left w:val="single" w:sz="4" w:space="0" w:color="auto"/>
              <w:right w:val="single" w:sz="4" w:space="0" w:color="auto"/>
            </w:tcBorders>
            <w:shd w:val="clear" w:color="auto" w:fill="auto"/>
            <w:vAlign w:val="center"/>
          </w:tcPr>
          <w:p w14:paraId="2386014C" w14:textId="77777777" w:rsidR="00915024" w:rsidRPr="00615FEB" w:rsidRDefault="00915024" w:rsidP="00915024">
            <w:pPr>
              <w:spacing w:after="200" w:line="288" w:lineRule="auto"/>
              <w:rPr>
                <w:rFonts w:cs="Arial"/>
                <w:b/>
                <w:bCs/>
                <w:i/>
                <w:iCs/>
                <w:sz w:val="16"/>
                <w:szCs w:val="16"/>
                <w:lang w:val="sr-Cyrl-CS" w:bidi="en-US"/>
              </w:rPr>
            </w:pPr>
            <w:r w:rsidRPr="00615FEB">
              <w:rPr>
                <w:rFonts w:cs="Arial"/>
                <w:b/>
                <w:bCs/>
                <w:i/>
                <w:iCs/>
                <w:sz w:val="16"/>
                <w:szCs w:val="16"/>
                <w:lang w:val="sr-Cyrl-CS" w:bidi="en-US"/>
              </w:rPr>
              <w:t>5</w:t>
            </w:r>
          </w:p>
        </w:tc>
        <w:tc>
          <w:tcPr>
            <w:tcW w:w="1800" w:type="pct"/>
            <w:vMerge w:val="restart"/>
            <w:tcBorders>
              <w:left w:val="single" w:sz="4" w:space="0" w:color="auto"/>
              <w:right w:val="single" w:sz="4" w:space="0" w:color="auto"/>
            </w:tcBorders>
            <w:shd w:val="clear" w:color="auto" w:fill="auto"/>
            <w:vAlign w:val="center"/>
          </w:tcPr>
          <w:p w14:paraId="66EC9427"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МЕРЕЊЕ ПРИТИСКА И ПРОТОКА ВОДЕ У ХИДРАНТСКОЈ МРЕЖИ ПЕРИОДИЧНО НА СВАКИХ 6 МЕСЕЦИ, И  ОВЕРА ИСПРАВНОСТИ ХИДРАНАТА И ХИДРАНТСКЕ МРЕЖЕ</w:t>
            </w:r>
          </w:p>
          <w:p w14:paraId="1CFC8A51" w14:textId="77777777" w:rsidR="00915024" w:rsidRPr="00615FEB" w:rsidRDefault="00915024" w:rsidP="00915024">
            <w:pPr>
              <w:spacing w:after="200" w:line="288" w:lineRule="auto"/>
              <w:rPr>
                <w:rFonts w:cs="Arial"/>
                <w:b/>
                <w:iCs/>
                <w:sz w:val="16"/>
                <w:szCs w:val="16"/>
                <w:lang w:val="sr-Cyrl-CS" w:bidi="en-US"/>
              </w:rPr>
            </w:pPr>
          </w:p>
          <w:p w14:paraId="1F52F95A" w14:textId="77777777" w:rsidR="00915024" w:rsidRPr="00615FEB" w:rsidRDefault="00915024" w:rsidP="00915024">
            <w:pPr>
              <w:spacing w:after="200" w:line="288" w:lineRule="auto"/>
              <w:rPr>
                <w:rFonts w:cs="Arial"/>
                <w:b/>
                <w:bCs/>
                <w:i/>
                <w:iCs/>
                <w:sz w:val="16"/>
                <w:szCs w:val="16"/>
                <w:lang w:val="sr-Cyrl-CS" w:bidi="en-US"/>
              </w:rPr>
            </w:pPr>
          </w:p>
        </w:tc>
        <w:tc>
          <w:tcPr>
            <w:tcW w:w="778" w:type="pct"/>
            <w:vMerge w:val="restart"/>
            <w:tcBorders>
              <w:left w:val="single" w:sz="4" w:space="0" w:color="auto"/>
              <w:right w:val="single" w:sz="4" w:space="0" w:color="auto"/>
            </w:tcBorders>
          </w:tcPr>
          <w:p w14:paraId="4D34C6D0" w14:textId="77777777" w:rsidR="00915024" w:rsidRPr="00615FEB" w:rsidRDefault="00915024" w:rsidP="00915024">
            <w:pPr>
              <w:autoSpaceDE w:val="0"/>
              <w:autoSpaceDN w:val="0"/>
              <w:adjustRightInd w:val="0"/>
              <w:spacing w:line="451" w:lineRule="exact"/>
              <w:rPr>
                <w:rFonts w:cs="Arial"/>
                <w:bCs/>
                <w:sz w:val="16"/>
                <w:szCs w:val="16"/>
                <w:lang w:val="sr-Cyrl-CS"/>
              </w:rPr>
            </w:pPr>
          </w:p>
          <w:p w14:paraId="7CBC0096" w14:textId="77777777" w:rsidR="00915024" w:rsidRPr="00615FEB" w:rsidRDefault="00915024" w:rsidP="00915024">
            <w:pPr>
              <w:autoSpaceDE w:val="0"/>
              <w:autoSpaceDN w:val="0"/>
              <w:adjustRightInd w:val="0"/>
              <w:spacing w:line="451" w:lineRule="exact"/>
              <w:rPr>
                <w:rFonts w:cs="Arial"/>
                <w:bCs/>
                <w:sz w:val="16"/>
                <w:szCs w:val="16"/>
                <w:lang w:val="sr-Cyrl-CS"/>
              </w:rPr>
            </w:pPr>
          </w:p>
          <w:p w14:paraId="536F7154"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16"/>
                <w:szCs w:val="16"/>
                <w:lang w:val="sr-Cyrl-CS"/>
              </w:rPr>
              <w:t xml:space="preserve">        </w:t>
            </w:r>
            <w:r w:rsidRPr="00615FEB">
              <w:rPr>
                <w:rFonts w:cs="Arial"/>
                <w:b/>
                <w:bCs/>
                <w:sz w:val="20"/>
                <w:szCs w:val="20"/>
                <w:lang w:val="sr-Cyrl-CS"/>
              </w:rPr>
              <w:t>ХИДРАНТИ</w:t>
            </w:r>
          </w:p>
        </w:tc>
        <w:tc>
          <w:tcPr>
            <w:tcW w:w="1405" w:type="pct"/>
            <w:tcBorders>
              <w:left w:val="single" w:sz="4" w:space="0" w:color="auto"/>
              <w:right w:val="single" w:sz="4" w:space="0" w:color="auto"/>
            </w:tcBorders>
            <w:shd w:val="clear" w:color="auto" w:fill="auto"/>
            <w:vAlign w:val="center"/>
          </w:tcPr>
          <w:p w14:paraId="755B80A6"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Унутрашњи хидрант</w:t>
            </w:r>
          </w:p>
          <w:p w14:paraId="5263580A" w14:textId="77777777" w:rsidR="00915024" w:rsidRPr="00615FEB" w:rsidRDefault="00915024" w:rsidP="00915024">
            <w:pPr>
              <w:spacing w:after="200" w:line="288" w:lineRule="auto"/>
              <w:rPr>
                <w:rFonts w:cs="Arial"/>
                <w:b/>
                <w:bCs/>
                <w:iCs/>
                <w:sz w:val="16"/>
                <w:szCs w:val="16"/>
                <w:lang w:val="sr-Cyrl-CS" w:bidi="en-US"/>
              </w:rPr>
            </w:pPr>
          </w:p>
        </w:tc>
        <w:tc>
          <w:tcPr>
            <w:tcW w:w="810" w:type="pct"/>
            <w:tcBorders>
              <w:left w:val="single" w:sz="4" w:space="0" w:color="auto"/>
              <w:right w:val="single" w:sz="4" w:space="0" w:color="auto"/>
            </w:tcBorders>
            <w:shd w:val="clear" w:color="auto" w:fill="auto"/>
            <w:vAlign w:val="center"/>
          </w:tcPr>
          <w:p w14:paraId="48355BA9" w14:textId="77777777" w:rsidR="00915024" w:rsidRPr="00615FEB" w:rsidRDefault="00915024" w:rsidP="00915024">
            <w:pPr>
              <w:jc w:val="center"/>
              <w:rPr>
                <w:rFonts w:cs="Arial"/>
                <w:bCs/>
                <w:iCs/>
                <w:sz w:val="16"/>
                <w:szCs w:val="16"/>
                <w:lang w:val="sr-Cyrl-CS" w:bidi="en-US"/>
              </w:rPr>
            </w:pPr>
            <w:r w:rsidRPr="00615FEB">
              <w:rPr>
                <w:rFonts w:cs="Arial"/>
                <w:bCs/>
                <w:iCs/>
                <w:sz w:val="16"/>
                <w:szCs w:val="16"/>
                <w:lang w:val="sr-Cyrl-CS" w:bidi="en-US"/>
              </w:rPr>
              <w:t>8</w:t>
            </w:r>
          </w:p>
        </w:tc>
      </w:tr>
      <w:tr w:rsidR="00915024" w:rsidRPr="00615FEB" w14:paraId="268E7AEB" w14:textId="77777777" w:rsidTr="00915024">
        <w:trPr>
          <w:trHeight w:val="476"/>
        </w:trPr>
        <w:tc>
          <w:tcPr>
            <w:tcW w:w="206" w:type="pct"/>
            <w:vMerge/>
            <w:tcBorders>
              <w:left w:val="single" w:sz="4" w:space="0" w:color="auto"/>
              <w:right w:val="single" w:sz="4" w:space="0" w:color="auto"/>
            </w:tcBorders>
            <w:shd w:val="clear" w:color="auto" w:fill="auto"/>
            <w:vAlign w:val="center"/>
          </w:tcPr>
          <w:p w14:paraId="20871B03" w14:textId="77777777" w:rsidR="00915024" w:rsidRPr="00615FEB" w:rsidRDefault="00915024" w:rsidP="00915024">
            <w:pPr>
              <w:spacing w:after="200" w:line="288" w:lineRule="auto"/>
              <w:rPr>
                <w:rFonts w:cs="Arial"/>
                <w:i/>
                <w:iCs/>
                <w:sz w:val="16"/>
                <w:szCs w:val="16"/>
                <w:lang w:val="sr-Latn-CS" w:bidi="en-US"/>
              </w:rPr>
            </w:pPr>
          </w:p>
        </w:tc>
        <w:tc>
          <w:tcPr>
            <w:tcW w:w="1800" w:type="pct"/>
            <w:vMerge/>
            <w:tcBorders>
              <w:left w:val="single" w:sz="4" w:space="0" w:color="auto"/>
              <w:right w:val="single" w:sz="4" w:space="0" w:color="auto"/>
            </w:tcBorders>
            <w:shd w:val="clear" w:color="auto" w:fill="auto"/>
            <w:vAlign w:val="center"/>
          </w:tcPr>
          <w:p w14:paraId="7A23F689" w14:textId="77777777" w:rsidR="00915024" w:rsidRPr="00615FEB" w:rsidRDefault="00915024" w:rsidP="00915024">
            <w:pPr>
              <w:spacing w:after="200" w:line="288" w:lineRule="auto"/>
              <w:rPr>
                <w:rFonts w:cs="Arial"/>
                <w:i/>
                <w:iCs/>
                <w:sz w:val="16"/>
                <w:szCs w:val="16"/>
                <w:lang w:val="sr-Latn-CS" w:bidi="en-US"/>
              </w:rPr>
            </w:pPr>
          </w:p>
        </w:tc>
        <w:tc>
          <w:tcPr>
            <w:tcW w:w="778" w:type="pct"/>
            <w:vMerge/>
            <w:tcBorders>
              <w:left w:val="single" w:sz="4" w:space="0" w:color="auto"/>
              <w:right w:val="single" w:sz="4" w:space="0" w:color="auto"/>
            </w:tcBorders>
          </w:tcPr>
          <w:p w14:paraId="50B5EBAA" w14:textId="77777777" w:rsidR="00915024" w:rsidRPr="00615FEB" w:rsidRDefault="00915024" w:rsidP="00915024">
            <w:pPr>
              <w:spacing w:after="200" w:line="288" w:lineRule="auto"/>
              <w:rPr>
                <w:rFonts w:cs="Arial"/>
                <w:bCs/>
                <w:iCs/>
                <w:sz w:val="16"/>
                <w:szCs w:val="16"/>
                <w:lang w:val="sr-Cyrl-CS" w:bidi="en-US"/>
              </w:rPr>
            </w:pPr>
          </w:p>
        </w:tc>
        <w:tc>
          <w:tcPr>
            <w:tcW w:w="1405" w:type="pct"/>
            <w:tcBorders>
              <w:left w:val="single" w:sz="4" w:space="0" w:color="auto"/>
              <w:right w:val="single" w:sz="4" w:space="0" w:color="auto"/>
            </w:tcBorders>
            <w:shd w:val="clear" w:color="auto" w:fill="auto"/>
            <w:vAlign w:val="center"/>
          </w:tcPr>
          <w:p w14:paraId="6E1EC95F" w14:textId="77777777" w:rsidR="00915024" w:rsidRPr="00615FEB" w:rsidRDefault="00915024" w:rsidP="00915024">
            <w:pPr>
              <w:spacing w:after="200" w:line="288" w:lineRule="auto"/>
              <w:rPr>
                <w:rFonts w:cs="Arial"/>
                <w:iCs/>
                <w:sz w:val="16"/>
                <w:szCs w:val="16"/>
                <w:lang w:val="sr-Latn-CS" w:bidi="en-US"/>
              </w:rPr>
            </w:pPr>
            <w:r w:rsidRPr="00615FEB">
              <w:rPr>
                <w:rFonts w:cs="Arial"/>
                <w:bCs/>
                <w:iCs/>
                <w:sz w:val="16"/>
                <w:szCs w:val="16"/>
                <w:lang w:val="sr-Cyrl-CS" w:bidi="en-US"/>
              </w:rPr>
              <w:t xml:space="preserve">Спољни  надземни хидрант </w:t>
            </w:r>
          </w:p>
        </w:tc>
        <w:tc>
          <w:tcPr>
            <w:tcW w:w="810" w:type="pct"/>
            <w:tcBorders>
              <w:left w:val="single" w:sz="4" w:space="0" w:color="auto"/>
              <w:right w:val="single" w:sz="4" w:space="0" w:color="auto"/>
            </w:tcBorders>
            <w:shd w:val="clear" w:color="auto" w:fill="auto"/>
            <w:vAlign w:val="center"/>
          </w:tcPr>
          <w:p w14:paraId="2E2041F1"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2</w:t>
            </w:r>
          </w:p>
        </w:tc>
      </w:tr>
      <w:tr w:rsidR="00915024" w:rsidRPr="00615FEB" w14:paraId="18B59180" w14:textId="77777777" w:rsidTr="00915024">
        <w:trPr>
          <w:trHeight w:val="494"/>
        </w:trPr>
        <w:tc>
          <w:tcPr>
            <w:tcW w:w="206" w:type="pct"/>
            <w:vMerge/>
            <w:tcBorders>
              <w:left w:val="single" w:sz="4" w:space="0" w:color="auto"/>
              <w:right w:val="single" w:sz="4" w:space="0" w:color="auto"/>
            </w:tcBorders>
            <w:shd w:val="clear" w:color="auto" w:fill="auto"/>
            <w:vAlign w:val="center"/>
          </w:tcPr>
          <w:p w14:paraId="430E3DF9" w14:textId="77777777" w:rsidR="00915024" w:rsidRPr="00615FEB" w:rsidRDefault="00915024" w:rsidP="00915024">
            <w:pPr>
              <w:spacing w:after="200" w:line="288" w:lineRule="auto"/>
              <w:rPr>
                <w:rFonts w:cs="Arial"/>
                <w:i/>
                <w:iCs/>
                <w:sz w:val="16"/>
                <w:szCs w:val="16"/>
                <w:lang w:val="sr-Latn-CS" w:bidi="en-US"/>
              </w:rPr>
            </w:pPr>
          </w:p>
        </w:tc>
        <w:tc>
          <w:tcPr>
            <w:tcW w:w="1800" w:type="pct"/>
            <w:vMerge/>
            <w:tcBorders>
              <w:left w:val="single" w:sz="4" w:space="0" w:color="auto"/>
              <w:right w:val="single" w:sz="4" w:space="0" w:color="auto"/>
            </w:tcBorders>
            <w:shd w:val="clear" w:color="auto" w:fill="auto"/>
            <w:vAlign w:val="center"/>
          </w:tcPr>
          <w:p w14:paraId="146C4091" w14:textId="77777777" w:rsidR="00915024" w:rsidRPr="00615FEB" w:rsidRDefault="00915024" w:rsidP="00915024">
            <w:pPr>
              <w:spacing w:after="200" w:line="288" w:lineRule="auto"/>
              <w:rPr>
                <w:rFonts w:cs="Arial"/>
                <w:i/>
                <w:iCs/>
                <w:sz w:val="16"/>
                <w:szCs w:val="16"/>
                <w:lang w:val="sr-Latn-CS" w:bidi="en-US"/>
              </w:rPr>
            </w:pPr>
          </w:p>
        </w:tc>
        <w:tc>
          <w:tcPr>
            <w:tcW w:w="778" w:type="pct"/>
            <w:vMerge/>
            <w:tcBorders>
              <w:left w:val="single" w:sz="4" w:space="0" w:color="auto"/>
              <w:right w:val="single" w:sz="4" w:space="0" w:color="auto"/>
            </w:tcBorders>
          </w:tcPr>
          <w:p w14:paraId="17F5BC9E" w14:textId="77777777" w:rsidR="00915024" w:rsidRPr="00615FEB" w:rsidRDefault="00915024" w:rsidP="00915024">
            <w:pPr>
              <w:spacing w:after="200" w:line="288" w:lineRule="auto"/>
              <w:rPr>
                <w:rFonts w:cs="Arial"/>
                <w:bCs/>
                <w:iCs/>
                <w:sz w:val="16"/>
                <w:szCs w:val="16"/>
                <w:lang w:val="sr-Cyrl-CS" w:bidi="en-US"/>
              </w:rPr>
            </w:pPr>
          </w:p>
        </w:tc>
        <w:tc>
          <w:tcPr>
            <w:tcW w:w="1405" w:type="pct"/>
            <w:tcBorders>
              <w:left w:val="single" w:sz="4" w:space="0" w:color="auto"/>
              <w:right w:val="single" w:sz="4" w:space="0" w:color="auto"/>
            </w:tcBorders>
            <w:shd w:val="clear" w:color="auto" w:fill="auto"/>
            <w:vAlign w:val="center"/>
          </w:tcPr>
          <w:p w14:paraId="4951A6E1" w14:textId="77777777" w:rsidR="00915024" w:rsidRPr="00615FEB" w:rsidRDefault="00915024" w:rsidP="00915024">
            <w:pPr>
              <w:spacing w:after="200" w:line="288" w:lineRule="auto"/>
              <w:rPr>
                <w:rFonts w:cs="Arial"/>
                <w:bCs/>
                <w:iCs/>
                <w:sz w:val="16"/>
                <w:szCs w:val="16"/>
                <w:lang w:val="sr-Cyrl-CS" w:bidi="en-US"/>
              </w:rPr>
            </w:pPr>
            <w:r w:rsidRPr="00615FEB">
              <w:rPr>
                <w:rFonts w:cs="Arial"/>
                <w:bCs/>
                <w:iCs/>
                <w:sz w:val="16"/>
                <w:szCs w:val="16"/>
                <w:lang w:val="sr-Cyrl-CS" w:bidi="en-US"/>
              </w:rPr>
              <w:t>Спољни  подземни хидрант</w:t>
            </w:r>
          </w:p>
        </w:tc>
        <w:tc>
          <w:tcPr>
            <w:tcW w:w="810" w:type="pct"/>
            <w:tcBorders>
              <w:left w:val="single" w:sz="4" w:space="0" w:color="auto"/>
              <w:right w:val="single" w:sz="4" w:space="0" w:color="auto"/>
            </w:tcBorders>
            <w:shd w:val="clear" w:color="auto" w:fill="auto"/>
            <w:vAlign w:val="center"/>
          </w:tcPr>
          <w:p w14:paraId="5C7BE964"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6</w:t>
            </w:r>
          </w:p>
        </w:tc>
      </w:tr>
      <w:tr w:rsidR="00915024" w:rsidRPr="00615FEB" w14:paraId="28DB41E9" w14:textId="77777777" w:rsidTr="00915024">
        <w:trPr>
          <w:trHeight w:val="91"/>
        </w:trPr>
        <w:tc>
          <w:tcPr>
            <w:tcW w:w="206" w:type="pct"/>
            <w:vMerge w:val="restart"/>
            <w:tcBorders>
              <w:left w:val="single" w:sz="4" w:space="0" w:color="auto"/>
              <w:right w:val="single" w:sz="4" w:space="0" w:color="auto"/>
            </w:tcBorders>
            <w:shd w:val="clear" w:color="auto" w:fill="auto"/>
            <w:vAlign w:val="center"/>
          </w:tcPr>
          <w:p w14:paraId="089B8BC2" w14:textId="77777777" w:rsidR="00915024" w:rsidRPr="00615FEB" w:rsidRDefault="00915024" w:rsidP="00915024">
            <w:pPr>
              <w:spacing w:after="200" w:line="288" w:lineRule="auto"/>
              <w:rPr>
                <w:rFonts w:cs="Arial"/>
                <w:b/>
                <w:bCs/>
                <w:i/>
                <w:iCs/>
                <w:sz w:val="16"/>
                <w:szCs w:val="16"/>
                <w:lang w:val="sr-Cyrl-CS" w:bidi="en-US"/>
              </w:rPr>
            </w:pPr>
            <w:r w:rsidRPr="00615FEB">
              <w:rPr>
                <w:rFonts w:cs="Arial"/>
                <w:b/>
                <w:bCs/>
                <w:i/>
                <w:iCs/>
                <w:sz w:val="16"/>
                <w:szCs w:val="16"/>
                <w:lang w:val="sr-Cyrl-CS" w:bidi="en-US"/>
              </w:rPr>
              <w:t>6</w:t>
            </w:r>
          </w:p>
        </w:tc>
        <w:tc>
          <w:tcPr>
            <w:tcW w:w="1800" w:type="pct"/>
            <w:vMerge w:val="restart"/>
            <w:tcBorders>
              <w:left w:val="single" w:sz="4" w:space="0" w:color="auto"/>
              <w:right w:val="single" w:sz="4" w:space="0" w:color="auto"/>
            </w:tcBorders>
            <w:shd w:val="clear" w:color="auto" w:fill="auto"/>
            <w:vAlign w:val="center"/>
          </w:tcPr>
          <w:p w14:paraId="524D440D"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 xml:space="preserve">ЗАМЕНА НЕИСПРАВНИХ ДЕЛОВА ХИДРАНАТА НОВИМ ИСПРАВНИМ ДЕЛОВИМА </w:t>
            </w:r>
          </w:p>
          <w:p w14:paraId="793897DC"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tcBorders>
              <w:left w:val="single" w:sz="4" w:space="0" w:color="auto"/>
              <w:right w:val="single" w:sz="4" w:space="0" w:color="auto"/>
            </w:tcBorders>
          </w:tcPr>
          <w:p w14:paraId="0B26DDC4"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center"/>
          </w:tcPr>
          <w:p w14:paraId="6D167201"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 xml:space="preserve">Црево-тревира L-15 м, </w:t>
            </w:r>
            <w:r w:rsidRPr="00615FEB">
              <w:rPr>
                <w:rFonts w:cs="Arial"/>
                <w:iCs/>
                <w:sz w:val="16"/>
                <w:szCs w:val="16"/>
                <w:lang w:val="sr-Cyrl-RS" w:bidi="en-US"/>
              </w:rPr>
              <w:t>Ф 52</w:t>
            </w:r>
          </w:p>
        </w:tc>
        <w:tc>
          <w:tcPr>
            <w:tcW w:w="810" w:type="pct"/>
            <w:tcBorders>
              <w:left w:val="single" w:sz="4" w:space="0" w:color="auto"/>
              <w:right w:val="single" w:sz="4" w:space="0" w:color="auto"/>
            </w:tcBorders>
            <w:shd w:val="clear" w:color="auto" w:fill="auto"/>
            <w:vAlign w:val="center"/>
          </w:tcPr>
          <w:p w14:paraId="11208D59"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AD52920"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7E7C526B"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272DDB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BB07F4A" w14:textId="77777777" w:rsidR="00915024" w:rsidRPr="00615FEB" w:rsidRDefault="00915024" w:rsidP="00915024">
            <w:pPr>
              <w:spacing w:line="252" w:lineRule="exact"/>
              <w:rPr>
                <w:rFonts w:cs="Arial"/>
                <w:iCs/>
                <w:sz w:val="16"/>
                <w:szCs w:val="16"/>
                <w:lang w:val="sr-Cyrl-RS" w:bidi="en-US"/>
              </w:rPr>
            </w:pPr>
          </w:p>
        </w:tc>
        <w:tc>
          <w:tcPr>
            <w:tcW w:w="1405" w:type="pct"/>
            <w:tcBorders>
              <w:left w:val="single" w:sz="4" w:space="0" w:color="auto"/>
              <w:right w:val="single" w:sz="4" w:space="0" w:color="auto"/>
            </w:tcBorders>
            <w:shd w:val="clear" w:color="auto" w:fill="auto"/>
            <w:vAlign w:val="bottom"/>
          </w:tcPr>
          <w:p w14:paraId="0D0FEA24"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val="sr-Cyrl-RS" w:bidi="en-US"/>
              </w:rPr>
              <w:t>Хидрантски наставак</w:t>
            </w:r>
          </w:p>
        </w:tc>
        <w:tc>
          <w:tcPr>
            <w:tcW w:w="810" w:type="pct"/>
            <w:tcBorders>
              <w:left w:val="single" w:sz="4" w:space="0" w:color="auto"/>
              <w:right w:val="single" w:sz="4" w:space="0" w:color="auto"/>
            </w:tcBorders>
            <w:shd w:val="clear" w:color="auto" w:fill="auto"/>
            <w:vAlign w:val="center"/>
          </w:tcPr>
          <w:p w14:paraId="369630A6"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5A2D441E"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1E9774E3"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36BEE2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E9BFECC"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518AAD8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зидни пуна врата-празан</w:t>
            </w:r>
          </w:p>
        </w:tc>
        <w:tc>
          <w:tcPr>
            <w:tcW w:w="810" w:type="pct"/>
            <w:tcBorders>
              <w:left w:val="single" w:sz="4" w:space="0" w:color="auto"/>
              <w:right w:val="single" w:sz="4" w:space="0" w:color="auto"/>
            </w:tcBorders>
            <w:shd w:val="clear" w:color="auto" w:fill="auto"/>
            <w:vAlign w:val="center"/>
          </w:tcPr>
          <w:p w14:paraId="502FF094"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57C22A11"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159B1163"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8F6B85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C09BB7E"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0C6A8FF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зидни стаклена врата-празан</w:t>
            </w:r>
          </w:p>
        </w:tc>
        <w:tc>
          <w:tcPr>
            <w:tcW w:w="810" w:type="pct"/>
            <w:tcBorders>
              <w:left w:val="single" w:sz="4" w:space="0" w:color="auto"/>
              <w:right w:val="single" w:sz="4" w:space="0" w:color="auto"/>
            </w:tcBorders>
            <w:shd w:val="clear" w:color="auto" w:fill="auto"/>
            <w:vAlign w:val="center"/>
          </w:tcPr>
          <w:p w14:paraId="6F20C8BF"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7E03C0A"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4ED4B08E"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086246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52E938D"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26DF5ACC"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једнокрилни пуна врата-празан</w:t>
            </w:r>
          </w:p>
        </w:tc>
        <w:tc>
          <w:tcPr>
            <w:tcW w:w="810" w:type="pct"/>
            <w:tcBorders>
              <w:left w:val="single" w:sz="4" w:space="0" w:color="auto"/>
              <w:right w:val="single" w:sz="4" w:space="0" w:color="auto"/>
            </w:tcBorders>
            <w:shd w:val="clear" w:color="auto" w:fill="auto"/>
            <w:vAlign w:val="center"/>
          </w:tcPr>
          <w:p w14:paraId="61AAFE07"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18F05BF"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706C423E"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436330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E5103D7"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750D169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двокрилни пуна врата-празан</w:t>
            </w:r>
          </w:p>
        </w:tc>
        <w:tc>
          <w:tcPr>
            <w:tcW w:w="810" w:type="pct"/>
            <w:tcBorders>
              <w:left w:val="single" w:sz="4" w:space="0" w:color="auto"/>
              <w:right w:val="single" w:sz="4" w:space="0" w:color="auto"/>
            </w:tcBorders>
            <w:shd w:val="clear" w:color="auto" w:fill="auto"/>
            <w:vAlign w:val="center"/>
          </w:tcPr>
          <w:p w14:paraId="12285D46"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5A2C884E"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56DC3685"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92466C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486DD2B"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24DF996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зидни пуна врата-комплет са опремом</w:t>
            </w:r>
          </w:p>
        </w:tc>
        <w:tc>
          <w:tcPr>
            <w:tcW w:w="810" w:type="pct"/>
            <w:tcBorders>
              <w:left w:val="single" w:sz="4" w:space="0" w:color="auto"/>
              <w:right w:val="single" w:sz="4" w:space="0" w:color="auto"/>
            </w:tcBorders>
            <w:shd w:val="clear" w:color="auto" w:fill="auto"/>
            <w:vAlign w:val="center"/>
          </w:tcPr>
          <w:p w14:paraId="310CFC01"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630417E"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7975FF49"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ECF836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9F04E26"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52F2D1D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Хидр.орма</w:t>
            </w:r>
            <w:r w:rsidRPr="00615FEB">
              <w:rPr>
                <w:rFonts w:cs="Arial"/>
                <w:iCs/>
                <w:sz w:val="16"/>
                <w:szCs w:val="16"/>
                <w:lang w:val="sr-Cyrl-RS" w:bidi="en-US"/>
              </w:rPr>
              <w:t>р</w:t>
            </w:r>
            <w:r w:rsidRPr="00615FEB">
              <w:rPr>
                <w:rFonts w:cs="Arial"/>
                <w:iCs/>
                <w:sz w:val="16"/>
                <w:szCs w:val="16"/>
                <w:lang w:bidi="en-US"/>
              </w:rPr>
              <w:t xml:space="preserve"> једнокрилни пуна врата кпл. са опремом(2 црева)</w:t>
            </w:r>
          </w:p>
        </w:tc>
        <w:tc>
          <w:tcPr>
            <w:tcW w:w="810" w:type="pct"/>
            <w:tcBorders>
              <w:left w:val="single" w:sz="4" w:space="0" w:color="auto"/>
              <w:right w:val="single" w:sz="4" w:space="0" w:color="auto"/>
            </w:tcBorders>
            <w:shd w:val="clear" w:color="auto" w:fill="auto"/>
            <w:vAlign w:val="center"/>
          </w:tcPr>
          <w:p w14:paraId="4868C3E7"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669A5538"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344D710A"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9F666A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CCBC15F"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4FC62AA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Хидр.орма</w:t>
            </w:r>
            <w:r w:rsidRPr="00615FEB">
              <w:rPr>
                <w:rFonts w:cs="Arial"/>
                <w:iCs/>
                <w:sz w:val="16"/>
                <w:szCs w:val="16"/>
                <w:lang w:val="sr-Cyrl-RS" w:bidi="en-US"/>
              </w:rPr>
              <w:t>р</w:t>
            </w:r>
            <w:r w:rsidRPr="00615FEB">
              <w:rPr>
                <w:rFonts w:cs="Arial"/>
                <w:iCs/>
                <w:sz w:val="16"/>
                <w:szCs w:val="16"/>
                <w:lang w:bidi="en-US"/>
              </w:rPr>
              <w:t xml:space="preserve"> двокрилни пуна врата кпл. са опремом(4 црева)</w:t>
            </w:r>
          </w:p>
        </w:tc>
        <w:tc>
          <w:tcPr>
            <w:tcW w:w="810" w:type="pct"/>
            <w:tcBorders>
              <w:left w:val="single" w:sz="4" w:space="0" w:color="auto"/>
              <w:right w:val="single" w:sz="4" w:space="0" w:color="auto"/>
            </w:tcBorders>
            <w:shd w:val="clear" w:color="auto" w:fill="auto"/>
            <w:vAlign w:val="center"/>
          </w:tcPr>
          <w:p w14:paraId="005F6460"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03D86654"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49C434D7"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72BE8C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A8D2D59"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55118520"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Спојка стабилна</w:t>
            </w:r>
            <w:r w:rsidRPr="00615FEB">
              <w:rPr>
                <w:rFonts w:cs="Arial"/>
                <w:iCs/>
                <w:sz w:val="16"/>
                <w:szCs w:val="16"/>
                <w:lang w:val="sr-Cyrl-RS" w:bidi="en-US"/>
              </w:rPr>
              <w:t xml:space="preserve"> Ф52</w:t>
            </w:r>
          </w:p>
        </w:tc>
        <w:tc>
          <w:tcPr>
            <w:tcW w:w="810" w:type="pct"/>
            <w:tcBorders>
              <w:left w:val="single" w:sz="4" w:space="0" w:color="auto"/>
              <w:right w:val="single" w:sz="4" w:space="0" w:color="auto"/>
            </w:tcBorders>
            <w:shd w:val="clear" w:color="auto" w:fill="auto"/>
            <w:vAlign w:val="center"/>
          </w:tcPr>
          <w:p w14:paraId="1C2CF5A4"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A82B004"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1FDA5E83"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76891B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1AA25CB"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1778A534"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Спојка стабилна</w:t>
            </w:r>
            <w:r w:rsidRPr="00615FEB">
              <w:rPr>
                <w:rFonts w:cs="Arial"/>
                <w:iCs/>
                <w:sz w:val="16"/>
                <w:szCs w:val="16"/>
                <w:lang w:val="sr-Cyrl-RS" w:bidi="en-US"/>
              </w:rPr>
              <w:t xml:space="preserve"> Ф75</w:t>
            </w:r>
          </w:p>
        </w:tc>
        <w:tc>
          <w:tcPr>
            <w:tcW w:w="810" w:type="pct"/>
            <w:tcBorders>
              <w:left w:val="single" w:sz="4" w:space="0" w:color="auto"/>
              <w:right w:val="single" w:sz="4" w:space="0" w:color="auto"/>
            </w:tcBorders>
            <w:shd w:val="clear" w:color="auto" w:fill="auto"/>
            <w:vAlign w:val="center"/>
          </w:tcPr>
          <w:p w14:paraId="0A66882C"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AF9E7AB"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22A74D7D"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7548B8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17A8394"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6416990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Спојка слепа</w:t>
            </w:r>
            <w:r w:rsidRPr="00615FEB">
              <w:rPr>
                <w:rFonts w:cs="Arial"/>
                <w:iCs/>
                <w:sz w:val="16"/>
                <w:szCs w:val="16"/>
                <w:lang w:val="sr-Cyrl-RS" w:bidi="en-US"/>
              </w:rPr>
              <w:t xml:space="preserve"> Ф52</w:t>
            </w:r>
          </w:p>
        </w:tc>
        <w:tc>
          <w:tcPr>
            <w:tcW w:w="810" w:type="pct"/>
            <w:tcBorders>
              <w:left w:val="single" w:sz="4" w:space="0" w:color="auto"/>
              <w:right w:val="single" w:sz="4" w:space="0" w:color="auto"/>
            </w:tcBorders>
            <w:shd w:val="clear" w:color="auto" w:fill="auto"/>
            <w:vAlign w:val="center"/>
          </w:tcPr>
          <w:p w14:paraId="51FABB8D"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08EF49E0"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00393DA1"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EFDE6F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D91476D"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296DF85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Спојка слепа</w:t>
            </w:r>
            <w:r w:rsidRPr="00615FEB">
              <w:rPr>
                <w:rFonts w:cs="Arial"/>
                <w:iCs/>
                <w:sz w:val="16"/>
                <w:szCs w:val="16"/>
                <w:lang w:val="sr-Cyrl-RS" w:bidi="en-US"/>
              </w:rPr>
              <w:t xml:space="preserve"> Ф75</w:t>
            </w:r>
          </w:p>
        </w:tc>
        <w:tc>
          <w:tcPr>
            <w:tcW w:w="810" w:type="pct"/>
            <w:tcBorders>
              <w:left w:val="single" w:sz="4" w:space="0" w:color="auto"/>
              <w:right w:val="single" w:sz="4" w:space="0" w:color="auto"/>
            </w:tcBorders>
            <w:shd w:val="clear" w:color="auto" w:fill="auto"/>
            <w:vAlign w:val="center"/>
          </w:tcPr>
          <w:p w14:paraId="7ADCEFFA"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4F74F77"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5EF1DA2F"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F4C25A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74E2734"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7C42C92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обична</w:t>
            </w:r>
          </w:p>
        </w:tc>
        <w:tc>
          <w:tcPr>
            <w:tcW w:w="810" w:type="pct"/>
            <w:tcBorders>
              <w:left w:val="single" w:sz="4" w:space="0" w:color="auto"/>
              <w:right w:val="single" w:sz="4" w:space="0" w:color="auto"/>
            </w:tcBorders>
            <w:shd w:val="clear" w:color="auto" w:fill="auto"/>
            <w:vAlign w:val="center"/>
          </w:tcPr>
          <w:p w14:paraId="292B15FD"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3D461DD"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4EB09026"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696EED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754F981"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21F4B67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са ручком</w:t>
            </w:r>
          </w:p>
        </w:tc>
        <w:tc>
          <w:tcPr>
            <w:tcW w:w="810" w:type="pct"/>
            <w:tcBorders>
              <w:left w:val="single" w:sz="4" w:space="0" w:color="auto"/>
              <w:right w:val="single" w:sz="4" w:space="0" w:color="auto"/>
            </w:tcBorders>
            <w:shd w:val="clear" w:color="auto" w:fill="auto"/>
            <w:vAlign w:val="center"/>
          </w:tcPr>
          <w:p w14:paraId="4407A1BB"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D20849B"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35BB60CF"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07DB30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14AC900"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4D0DBF5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Коси вентил</w:t>
            </w:r>
          </w:p>
        </w:tc>
        <w:tc>
          <w:tcPr>
            <w:tcW w:w="810" w:type="pct"/>
            <w:tcBorders>
              <w:left w:val="single" w:sz="4" w:space="0" w:color="auto"/>
              <w:right w:val="single" w:sz="4" w:space="0" w:color="auto"/>
            </w:tcBorders>
            <w:shd w:val="clear" w:color="auto" w:fill="auto"/>
            <w:vAlign w:val="center"/>
          </w:tcPr>
          <w:p w14:paraId="23736619"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211F4E8E"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038BF8A4"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BCE664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8356158"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22E43A5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Точкић косог вентила</w:t>
            </w:r>
          </w:p>
        </w:tc>
        <w:tc>
          <w:tcPr>
            <w:tcW w:w="810" w:type="pct"/>
            <w:tcBorders>
              <w:left w:val="single" w:sz="4" w:space="0" w:color="auto"/>
              <w:right w:val="single" w:sz="4" w:space="0" w:color="auto"/>
            </w:tcBorders>
            <w:shd w:val="clear" w:color="auto" w:fill="auto"/>
            <w:vAlign w:val="center"/>
          </w:tcPr>
          <w:p w14:paraId="28A01A57"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5E13F251"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491553FC"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243BF7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C14242D"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7BBC88D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“C”</w:t>
            </w:r>
          </w:p>
        </w:tc>
        <w:tc>
          <w:tcPr>
            <w:tcW w:w="810" w:type="pct"/>
            <w:tcBorders>
              <w:left w:val="single" w:sz="4" w:space="0" w:color="auto"/>
              <w:right w:val="single" w:sz="4" w:space="0" w:color="auto"/>
            </w:tcBorders>
            <w:shd w:val="clear" w:color="auto" w:fill="auto"/>
            <w:vAlign w:val="center"/>
          </w:tcPr>
          <w:p w14:paraId="0AD9BC28"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288D5E59"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3E43F893"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0A3EF8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C27E202"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61163EC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‘’ABC’’</w:t>
            </w:r>
          </w:p>
        </w:tc>
        <w:tc>
          <w:tcPr>
            <w:tcW w:w="810" w:type="pct"/>
            <w:tcBorders>
              <w:left w:val="single" w:sz="4" w:space="0" w:color="auto"/>
              <w:right w:val="single" w:sz="4" w:space="0" w:color="auto"/>
            </w:tcBorders>
            <w:shd w:val="clear" w:color="auto" w:fill="auto"/>
            <w:vAlign w:val="center"/>
          </w:tcPr>
          <w:p w14:paraId="2D72CF74"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C373ADA"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52694191"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B052B3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057F17E"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48D822B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‘’Т’’</w:t>
            </w:r>
          </w:p>
        </w:tc>
        <w:tc>
          <w:tcPr>
            <w:tcW w:w="810" w:type="pct"/>
            <w:tcBorders>
              <w:left w:val="single" w:sz="4" w:space="0" w:color="auto"/>
              <w:right w:val="single" w:sz="4" w:space="0" w:color="auto"/>
            </w:tcBorders>
            <w:shd w:val="clear" w:color="auto" w:fill="auto"/>
            <w:vAlign w:val="center"/>
          </w:tcPr>
          <w:p w14:paraId="26B80226"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569CE0F"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6DD9AF3C"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3247C5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9C22271"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67B01BE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за надземнии хидрант Al</w:t>
            </w:r>
          </w:p>
        </w:tc>
        <w:tc>
          <w:tcPr>
            <w:tcW w:w="810" w:type="pct"/>
            <w:tcBorders>
              <w:left w:val="single" w:sz="4" w:space="0" w:color="auto"/>
              <w:right w:val="single" w:sz="4" w:space="0" w:color="auto"/>
            </w:tcBorders>
            <w:shd w:val="clear" w:color="auto" w:fill="auto"/>
            <w:vAlign w:val="center"/>
          </w:tcPr>
          <w:p w14:paraId="6A2C0286"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30C1B82"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3712E732"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B3C498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2DD63CA"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0249E23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Заптивна гума за спојку </w:t>
            </w:r>
            <w:r w:rsidRPr="00615FEB">
              <w:rPr>
                <w:rFonts w:cs="Arial"/>
                <w:iCs/>
                <w:sz w:val="16"/>
                <w:szCs w:val="16"/>
                <w:lang w:val="sr-Cyrl-RS" w:bidi="en-US"/>
              </w:rPr>
              <w:t>Ф52</w:t>
            </w:r>
          </w:p>
        </w:tc>
        <w:tc>
          <w:tcPr>
            <w:tcW w:w="810" w:type="pct"/>
            <w:tcBorders>
              <w:left w:val="single" w:sz="4" w:space="0" w:color="auto"/>
              <w:right w:val="single" w:sz="4" w:space="0" w:color="auto"/>
            </w:tcBorders>
            <w:shd w:val="clear" w:color="auto" w:fill="auto"/>
            <w:vAlign w:val="center"/>
          </w:tcPr>
          <w:p w14:paraId="67787422"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6AFAD584"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52881049"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8E593F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A6B3817"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6E53826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Заптивна гума за спојку </w:t>
            </w:r>
            <w:r w:rsidRPr="00615FEB">
              <w:rPr>
                <w:rFonts w:cs="Arial"/>
                <w:iCs/>
                <w:sz w:val="16"/>
                <w:szCs w:val="16"/>
                <w:lang w:val="sr-Cyrl-RS" w:bidi="en-US"/>
              </w:rPr>
              <w:t>Ф75</w:t>
            </w:r>
          </w:p>
        </w:tc>
        <w:tc>
          <w:tcPr>
            <w:tcW w:w="810" w:type="pct"/>
            <w:tcBorders>
              <w:left w:val="single" w:sz="4" w:space="0" w:color="auto"/>
              <w:right w:val="single" w:sz="4" w:space="0" w:color="auto"/>
            </w:tcBorders>
            <w:shd w:val="clear" w:color="auto" w:fill="auto"/>
            <w:vAlign w:val="center"/>
          </w:tcPr>
          <w:p w14:paraId="14BE7E2A"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bl>
    <w:p w14:paraId="33DE1500" w14:textId="77777777" w:rsidR="00915024" w:rsidRPr="00615FEB" w:rsidRDefault="00915024" w:rsidP="00915024">
      <w:pPr>
        <w:rPr>
          <w:rFonts w:cs="Arial"/>
          <w:i/>
          <w:iCs/>
        </w:rPr>
      </w:pPr>
    </w:p>
    <w:p w14:paraId="69D87824" w14:textId="77777777" w:rsidR="00915024" w:rsidRPr="00615FEB" w:rsidRDefault="00915024" w:rsidP="00915024">
      <w:pPr>
        <w:rPr>
          <w:rFonts w:cs="Arial"/>
          <w:i/>
          <w:iCs/>
        </w:rPr>
      </w:pPr>
    </w:p>
    <w:p w14:paraId="3085E06F" w14:textId="77777777" w:rsidR="00915024" w:rsidRPr="00615FEB" w:rsidRDefault="00915024" w:rsidP="00915024">
      <w:pPr>
        <w:rPr>
          <w:rFonts w:cs="Arial"/>
          <w:i/>
          <w:iCs/>
        </w:rPr>
      </w:pPr>
    </w:p>
    <w:p w14:paraId="1AFFD69F" w14:textId="77777777" w:rsidR="00915024" w:rsidRPr="00615FEB" w:rsidRDefault="00915024" w:rsidP="00915024">
      <w:pPr>
        <w:rPr>
          <w:rFonts w:cs="Arial"/>
          <w:b/>
          <w:bCs/>
          <w:i/>
          <w:iCs/>
          <w:lang w:val="sr-Cyrl-RS"/>
        </w:rPr>
        <w:sectPr w:rsidR="00915024" w:rsidRPr="00615FEB" w:rsidSect="00915024">
          <w:pgSz w:w="11906" w:h="16838"/>
          <w:pgMar w:top="709" w:right="1015" w:bottom="1440" w:left="1440" w:header="720" w:footer="720" w:gutter="0"/>
          <w:cols w:space="720"/>
          <w:docGrid w:linePitch="360" w:charSpace="32768"/>
        </w:sectPr>
      </w:pPr>
    </w:p>
    <w:p w14:paraId="63D9527F" w14:textId="77777777" w:rsidR="00915024" w:rsidRPr="00615FEB" w:rsidRDefault="00915024" w:rsidP="00915024">
      <w:pPr>
        <w:rPr>
          <w:rFonts w:cs="Arial"/>
          <w:b/>
          <w:bCs/>
          <w:i/>
          <w:iCs/>
          <w:lang w:val="sr-Cyrl-RS"/>
        </w:rPr>
      </w:pPr>
    </w:p>
    <w:p w14:paraId="233ECFF2" w14:textId="77777777" w:rsidR="00915024" w:rsidRPr="00615FEB" w:rsidRDefault="00915024" w:rsidP="00915024">
      <w:pPr>
        <w:rPr>
          <w:rFonts w:cs="Arial"/>
          <w:lang w:val="sr-Cyrl-RS"/>
        </w:rPr>
        <w:sectPr w:rsidR="00915024" w:rsidRPr="00615FEB" w:rsidSect="00915024">
          <w:type w:val="continuous"/>
          <w:pgSz w:w="11906" w:h="16838"/>
          <w:pgMar w:top="709" w:right="1440" w:bottom="1440" w:left="1440" w:header="720" w:footer="720" w:gutter="0"/>
          <w:cols w:space="720"/>
          <w:docGrid w:linePitch="360" w:charSpace="3276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3640"/>
        <w:gridCol w:w="1365"/>
        <w:gridCol w:w="2865"/>
        <w:gridCol w:w="1425"/>
      </w:tblGrid>
      <w:tr w:rsidR="00915024" w:rsidRPr="00615FEB" w14:paraId="77841CEA" w14:textId="77777777" w:rsidTr="00915024">
        <w:trPr>
          <w:trHeight w:val="338"/>
        </w:trPr>
        <w:tc>
          <w:tcPr>
            <w:tcW w:w="2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3BBC296B" w14:textId="77777777" w:rsidR="00915024" w:rsidRPr="00615FEB" w:rsidRDefault="00915024" w:rsidP="00915024">
            <w:pPr>
              <w:spacing w:after="200" w:line="288" w:lineRule="auto"/>
              <w:jc w:val="center"/>
              <w:rPr>
                <w:rFonts w:cs="Arial"/>
                <w:iCs/>
                <w:sz w:val="16"/>
                <w:szCs w:val="16"/>
                <w:lang w:val="sr-Cyrl-CS" w:bidi="en-US"/>
              </w:rPr>
            </w:pPr>
          </w:p>
        </w:tc>
        <w:tc>
          <w:tcPr>
            <w:tcW w:w="4773" w:type="pct"/>
            <w:gridSpan w:val="4"/>
            <w:tcBorders>
              <w:top w:val="single" w:sz="4" w:space="0" w:color="auto"/>
              <w:left w:val="single" w:sz="4" w:space="0" w:color="auto"/>
              <w:bottom w:val="single" w:sz="4" w:space="0" w:color="auto"/>
              <w:right w:val="single" w:sz="4" w:space="0" w:color="auto"/>
            </w:tcBorders>
          </w:tcPr>
          <w:p w14:paraId="3C8DB1AF" w14:textId="77777777" w:rsidR="00915024" w:rsidRPr="004C1838" w:rsidRDefault="00915024" w:rsidP="00915024">
            <w:pPr>
              <w:widowControl w:val="0"/>
              <w:tabs>
                <w:tab w:val="num" w:pos="800"/>
              </w:tabs>
              <w:overflowPunct w:val="0"/>
              <w:autoSpaceDE w:val="0"/>
              <w:autoSpaceDN w:val="0"/>
              <w:adjustRightInd w:val="0"/>
              <w:ind w:left="800"/>
              <w:jc w:val="center"/>
              <w:rPr>
                <w:rFonts w:cs="Arial"/>
                <w:b/>
                <w:sz w:val="28"/>
                <w:szCs w:val="28"/>
              </w:rPr>
            </w:pPr>
            <w:r w:rsidRPr="004C1838">
              <w:rPr>
                <w:rFonts w:eastAsia="TimesNewRomanPSMT" w:cs="Arial"/>
                <w:b/>
                <w:bCs/>
                <w:sz w:val="28"/>
                <w:szCs w:val="28"/>
                <w:lang w:val="sr-Cyrl-CS"/>
              </w:rPr>
              <w:t>Партија 3</w:t>
            </w:r>
            <w:r>
              <w:rPr>
                <w:rFonts w:eastAsia="TimesNewRomanPSMT" w:cs="Arial"/>
                <w:b/>
                <w:bCs/>
                <w:sz w:val="28"/>
                <w:szCs w:val="28"/>
                <w:lang w:val="sr-Cyrl-CS"/>
              </w:rPr>
              <w:t xml:space="preserve"> </w:t>
            </w:r>
            <w:r w:rsidRPr="004C1838">
              <w:rPr>
                <w:rFonts w:eastAsia="TimesNewRomanPSMT" w:cs="Arial"/>
                <w:b/>
                <w:bCs/>
                <w:sz w:val="28"/>
                <w:szCs w:val="28"/>
                <w:lang w:val="sr-Cyrl-CS"/>
              </w:rPr>
              <w:t>-</w:t>
            </w:r>
            <w:r w:rsidRPr="004C1838">
              <w:rPr>
                <w:rFonts w:cs="Arial"/>
                <w:b/>
                <w:bCs/>
                <w:sz w:val="28"/>
                <w:szCs w:val="28"/>
                <w:lang w:val="sr-Cyrl-CS"/>
              </w:rPr>
              <w:t xml:space="preserve"> за </w:t>
            </w:r>
            <w:r>
              <w:rPr>
                <w:rFonts w:cs="Arial"/>
                <w:b/>
                <w:bCs/>
                <w:sz w:val="28"/>
                <w:szCs w:val="28"/>
                <w:lang w:val="sr-Cyrl-CS"/>
              </w:rPr>
              <w:t>О</w:t>
            </w:r>
            <w:r w:rsidRPr="004C1838">
              <w:rPr>
                <w:rFonts w:cs="Arial"/>
                <w:b/>
                <w:bCs/>
                <w:sz w:val="28"/>
                <w:szCs w:val="28"/>
                <w:lang w:val="sr-Cyrl-CS"/>
              </w:rPr>
              <w:t xml:space="preserve">дсек за техничке услуге </w:t>
            </w:r>
            <w:r w:rsidRPr="004C1838">
              <w:rPr>
                <w:rFonts w:cs="Arial"/>
                <w:b/>
                <w:sz w:val="28"/>
                <w:szCs w:val="28"/>
                <w:lang w:val="sr-Cyrl-RS"/>
              </w:rPr>
              <w:t>Смедерево</w:t>
            </w:r>
          </w:p>
          <w:p w14:paraId="22E648D0" w14:textId="77777777" w:rsidR="00915024" w:rsidRPr="00615FEB" w:rsidRDefault="00915024" w:rsidP="00915024">
            <w:pPr>
              <w:spacing w:after="200" w:line="288" w:lineRule="auto"/>
              <w:jc w:val="center"/>
              <w:rPr>
                <w:rFonts w:cs="Arial"/>
                <w:iCs/>
                <w:sz w:val="16"/>
                <w:szCs w:val="16"/>
                <w:lang w:bidi="en-US"/>
              </w:rPr>
            </w:pPr>
          </w:p>
        </w:tc>
      </w:tr>
      <w:tr w:rsidR="00915024" w:rsidRPr="00615FEB" w14:paraId="2E8EB410" w14:textId="77777777" w:rsidTr="00915024">
        <w:trPr>
          <w:trHeight w:val="338"/>
        </w:trPr>
        <w:tc>
          <w:tcPr>
            <w:tcW w:w="2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2256368B"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Р. б.</w:t>
            </w:r>
          </w:p>
        </w:tc>
        <w:tc>
          <w:tcPr>
            <w:tcW w:w="1869" w:type="pct"/>
            <w:tcBorders>
              <w:top w:val="single" w:sz="4" w:space="0" w:color="auto"/>
              <w:left w:val="single" w:sz="4" w:space="0" w:color="auto"/>
              <w:bottom w:val="single" w:sz="4" w:space="0" w:color="auto"/>
              <w:right w:val="single" w:sz="4" w:space="0" w:color="auto"/>
            </w:tcBorders>
            <w:shd w:val="clear" w:color="auto" w:fill="auto"/>
            <w:vAlign w:val="center"/>
          </w:tcPr>
          <w:p w14:paraId="60773DF2" w14:textId="77777777" w:rsidR="00915024" w:rsidRPr="004C1838" w:rsidRDefault="00915024" w:rsidP="00915024">
            <w:pPr>
              <w:spacing w:after="200" w:line="288" w:lineRule="auto"/>
              <w:jc w:val="center"/>
              <w:rPr>
                <w:rFonts w:cs="Arial"/>
                <w:b/>
                <w:iCs/>
                <w:lang w:val="sr-Latn-CS" w:bidi="en-US"/>
              </w:rPr>
            </w:pPr>
            <w:r w:rsidRPr="004C1838">
              <w:rPr>
                <w:rFonts w:cs="Arial"/>
                <w:b/>
                <w:iCs/>
                <w:lang w:val="sr-Cyrl-CS" w:bidi="en-US"/>
              </w:rPr>
              <w:t>Опис</w:t>
            </w:r>
            <w:r w:rsidRPr="004C1838">
              <w:rPr>
                <w:rFonts w:cs="Arial"/>
                <w:b/>
                <w:iCs/>
                <w:lang w:bidi="en-US"/>
              </w:rPr>
              <w:t xml:space="preserve"> </w:t>
            </w:r>
            <w:r w:rsidRPr="004C1838">
              <w:rPr>
                <w:rFonts w:cs="Arial"/>
                <w:b/>
                <w:iCs/>
                <w:lang w:val="sr-Cyrl-CS" w:bidi="en-US"/>
              </w:rPr>
              <w:t>услуге</w:t>
            </w:r>
          </w:p>
        </w:tc>
        <w:tc>
          <w:tcPr>
            <w:tcW w:w="701" w:type="pct"/>
            <w:tcBorders>
              <w:top w:val="single" w:sz="4" w:space="0" w:color="auto"/>
              <w:left w:val="single" w:sz="4" w:space="0" w:color="auto"/>
              <w:bottom w:val="single" w:sz="4" w:space="0" w:color="auto"/>
              <w:right w:val="single" w:sz="4" w:space="0" w:color="auto"/>
            </w:tcBorders>
          </w:tcPr>
          <w:p w14:paraId="599069BE" w14:textId="77777777" w:rsidR="00915024" w:rsidRPr="00615FEB" w:rsidRDefault="00915024" w:rsidP="00915024">
            <w:pPr>
              <w:spacing w:after="200" w:line="288" w:lineRule="auto"/>
              <w:jc w:val="center"/>
              <w:rPr>
                <w:rFonts w:cs="Arial"/>
                <w:b/>
                <w:iCs/>
                <w:sz w:val="28"/>
                <w:szCs w:val="28"/>
                <w:lang w:val="sr-Cyrl-CS" w:bidi="en-US"/>
              </w:rPr>
            </w:pP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14358F65" w14:textId="77777777" w:rsidR="00915024" w:rsidRPr="004C1838" w:rsidRDefault="00915024" w:rsidP="00915024">
            <w:pPr>
              <w:spacing w:after="200" w:line="288" w:lineRule="auto"/>
              <w:jc w:val="center"/>
              <w:rPr>
                <w:rFonts w:cs="Arial"/>
                <w:b/>
                <w:iCs/>
                <w:lang w:val="sr-Cyrl-CS" w:bidi="en-US"/>
              </w:rPr>
            </w:pPr>
            <w:r w:rsidRPr="004C1838">
              <w:rPr>
                <w:rFonts w:cs="Arial"/>
                <w:b/>
                <w:iCs/>
                <w:lang w:val="sr-Cyrl-CS" w:bidi="en-US"/>
              </w:rPr>
              <w:t>Тип/</w:t>
            </w:r>
            <w:r>
              <w:rPr>
                <w:rFonts w:cs="Arial"/>
                <w:b/>
                <w:iCs/>
                <w:lang w:val="sr-Cyrl-CS" w:bidi="en-US"/>
              </w:rPr>
              <w:t>М</w:t>
            </w:r>
            <w:r w:rsidRPr="004C1838">
              <w:rPr>
                <w:rFonts w:cs="Arial"/>
                <w:b/>
                <w:iCs/>
                <w:lang w:val="sr-Cyrl-CS" w:bidi="en-US"/>
              </w:rPr>
              <w:t>есто</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65CAC259" w14:textId="77777777" w:rsidR="00915024" w:rsidRPr="00577BCF" w:rsidRDefault="00915024" w:rsidP="00915024">
            <w:pPr>
              <w:spacing w:after="200" w:line="288" w:lineRule="auto"/>
              <w:jc w:val="center"/>
              <w:rPr>
                <w:rFonts w:cs="Arial"/>
                <w:b/>
                <w:iCs/>
                <w:lang w:val="sr-Cyrl-RS" w:bidi="en-US"/>
              </w:rPr>
            </w:pPr>
            <w:r w:rsidRPr="00577BCF">
              <w:rPr>
                <w:rFonts w:cs="Arial"/>
                <w:b/>
                <w:iCs/>
                <w:lang w:val="sr-Cyrl-RS" w:bidi="en-US"/>
              </w:rPr>
              <w:t xml:space="preserve">Оквирна </w:t>
            </w:r>
            <w:r w:rsidRPr="00577BCF">
              <w:rPr>
                <w:rFonts w:cs="Arial"/>
                <w:b/>
                <w:iCs/>
                <w:lang w:bidi="en-US"/>
              </w:rPr>
              <w:t>количина</w:t>
            </w:r>
          </w:p>
        </w:tc>
      </w:tr>
      <w:tr w:rsidR="00915024" w:rsidRPr="00615FEB" w14:paraId="77C5AD5E" w14:textId="77777777" w:rsidTr="00915024">
        <w:trPr>
          <w:trHeight w:val="162"/>
        </w:trPr>
        <w:tc>
          <w:tcPr>
            <w:tcW w:w="227" w:type="pct"/>
            <w:vMerge w:val="restart"/>
            <w:tcBorders>
              <w:top w:val="single" w:sz="4" w:space="0" w:color="auto"/>
              <w:left w:val="single" w:sz="4" w:space="0" w:color="auto"/>
              <w:right w:val="single" w:sz="4" w:space="0" w:color="auto"/>
            </w:tcBorders>
            <w:shd w:val="clear" w:color="auto" w:fill="auto"/>
            <w:tcMar>
              <w:top w:w="0" w:type="dxa"/>
              <w:left w:w="0" w:type="dxa"/>
              <w:bottom w:w="0" w:type="dxa"/>
              <w:right w:w="108" w:type="dxa"/>
            </w:tcMar>
            <w:vAlign w:val="center"/>
          </w:tcPr>
          <w:p w14:paraId="339E9A96" w14:textId="77777777" w:rsidR="00915024" w:rsidRPr="00615FEB" w:rsidRDefault="00915024" w:rsidP="00915024">
            <w:pPr>
              <w:spacing w:after="200" w:line="288" w:lineRule="auto"/>
              <w:jc w:val="center"/>
              <w:rPr>
                <w:rFonts w:cs="Arial"/>
                <w:b/>
                <w:iCs/>
                <w:sz w:val="16"/>
                <w:szCs w:val="16"/>
                <w:lang w:val="sr-Cyrl-CS" w:bidi="en-US"/>
              </w:rPr>
            </w:pPr>
            <w:r w:rsidRPr="00615FEB">
              <w:rPr>
                <w:rFonts w:cs="Arial"/>
                <w:b/>
                <w:iCs/>
                <w:sz w:val="16"/>
                <w:szCs w:val="16"/>
                <w:lang w:val="sr-Cyrl-CS" w:bidi="en-US"/>
              </w:rPr>
              <w:t>1.</w:t>
            </w:r>
          </w:p>
          <w:p w14:paraId="669D3EFC"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val="restart"/>
            <w:tcBorders>
              <w:top w:val="single" w:sz="4" w:space="0" w:color="auto"/>
              <w:left w:val="single" w:sz="4" w:space="0" w:color="auto"/>
              <w:right w:val="single" w:sz="4" w:space="0" w:color="auto"/>
            </w:tcBorders>
            <w:shd w:val="clear" w:color="auto" w:fill="auto"/>
            <w:vAlign w:val="center"/>
          </w:tcPr>
          <w:p w14:paraId="3986493A"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 xml:space="preserve">СЕРВИСИРАЊЕ СИСТЕМА ЗА ДОЈАВУ ПОЖАРА ПОДРАЗУМЕВА КОНТРОЛУ ПП ЦЕНТРАЛЕ КАО И ПП ЈАВЉАЧА (КАКО АУТОМАТСКИХ ТАКО И РУЧНИХ). </w:t>
            </w:r>
          </w:p>
          <w:p w14:paraId="6FB3FD5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val="restart"/>
            <w:tcBorders>
              <w:top w:val="single" w:sz="4" w:space="0" w:color="auto"/>
              <w:left w:val="single" w:sz="4" w:space="0" w:color="auto"/>
              <w:right w:val="single" w:sz="4" w:space="0" w:color="auto"/>
            </w:tcBorders>
          </w:tcPr>
          <w:p w14:paraId="670A4F63" w14:textId="77777777" w:rsidR="00915024" w:rsidRPr="00615FEB" w:rsidRDefault="00915024" w:rsidP="00915024">
            <w:pPr>
              <w:spacing w:after="200" w:line="288" w:lineRule="auto"/>
              <w:rPr>
                <w:rFonts w:ascii="Calibri" w:hAnsi="Calibri"/>
                <w:iCs/>
                <w:sz w:val="20"/>
                <w:szCs w:val="20"/>
                <w:lang w:val="sr-Cyrl-RS" w:bidi="en-US"/>
              </w:rPr>
            </w:pPr>
          </w:p>
          <w:p w14:paraId="11947B15" w14:textId="77777777" w:rsidR="00915024" w:rsidRPr="00615FEB" w:rsidRDefault="00915024" w:rsidP="00915024">
            <w:pPr>
              <w:spacing w:after="200" w:line="288" w:lineRule="auto"/>
              <w:rPr>
                <w:rFonts w:ascii="Calibri" w:hAnsi="Calibri"/>
                <w:iCs/>
                <w:sz w:val="20"/>
                <w:szCs w:val="20"/>
                <w:lang w:val="sr-Cyrl-RS" w:bidi="en-US"/>
              </w:rPr>
            </w:pPr>
          </w:p>
          <w:p w14:paraId="0842A09C" w14:textId="77777777" w:rsidR="00915024" w:rsidRPr="00615FEB" w:rsidRDefault="00915024" w:rsidP="00915024">
            <w:pPr>
              <w:spacing w:after="200" w:line="288" w:lineRule="auto"/>
              <w:rPr>
                <w:rFonts w:ascii="Calibri" w:hAnsi="Calibri"/>
                <w:iCs/>
                <w:sz w:val="20"/>
                <w:szCs w:val="20"/>
                <w:lang w:val="sr-Cyrl-RS" w:bidi="en-US"/>
              </w:rPr>
            </w:pPr>
          </w:p>
          <w:p w14:paraId="7F183B30" w14:textId="77777777" w:rsidR="00915024" w:rsidRPr="00615FEB" w:rsidRDefault="00915024" w:rsidP="00915024">
            <w:pPr>
              <w:spacing w:after="200" w:line="288" w:lineRule="auto"/>
              <w:rPr>
                <w:rFonts w:ascii="Calibri" w:hAnsi="Calibri"/>
                <w:iCs/>
                <w:sz w:val="20"/>
                <w:szCs w:val="20"/>
                <w:lang w:val="sr-Cyrl-RS" w:bidi="en-US"/>
              </w:rPr>
            </w:pPr>
          </w:p>
          <w:p w14:paraId="5FA39B51" w14:textId="77777777" w:rsidR="00915024" w:rsidRPr="00615FEB" w:rsidRDefault="00915024" w:rsidP="00915024">
            <w:pPr>
              <w:spacing w:after="200" w:line="288" w:lineRule="auto"/>
              <w:rPr>
                <w:rFonts w:ascii="Calibri" w:hAnsi="Calibri"/>
                <w:iCs/>
                <w:sz w:val="20"/>
                <w:szCs w:val="20"/>
                <w:lang w:val="sr-Cyrl-RS" w:bidi="en-US"/>
              </w:rPr>
            </w:pPr>
          </w:p>
          <w:p w14:paraId="228A6E6F" w14:textId="77777777" w:rsidR="00915024" w:rsidRPr="00615FEB" w:rsidRDefault="00915024" w:rsidP="00915024">
            <w:pPr>
              <w:spacing w:after="200" w:line="288" w:lineRule="auto"/>
              <w:rPr>
                <w:rFonts w:ascii="Calibri" w:hAnsi="Calibri"/>
                <w:iCs/>
                <w:sz w:val="20"/>
                <w:szCs w:val="20"/>
                <w:lang w:val="sr-Cyrl-RS" w:bidi="en-US"/>
              </w:rPr>
            </w:pPr>
          </w:p>
          <w:p w14:paraId="33BB6367" w14:textId="77777777" w:rsidR="00915024" w:rsidRPr="00615FEB" w:rsidRDefault="00915024" w:rsidP="00915024">
            <w:pPr>
              <w:spacing w:after="200" w:line="288" w:lineRule="auto"/>
              <w:rPr>
                <w:rFonts w:ascii="Calibri" w:hAnsi="Calibri"/>
                <w:iCs/>
                <w:sz w:val="20"/>
                <w:szCs w:val="20"/>
                <w:lang w:val="sr-Cyrl-RS" w:bidi="en-US"/>
              </w:rPr>
            </w:pPr>
          </w:p>
          <w:p w14:paraId="36E14068" w14:textId="77777777" w:rsidR="00915024" w:rsidRPr="00615FEB" w:rsidRDefault="00915024" w:rsidP="00915024">
            <w:pPr>
              <w:spacing w:after="200" w:line="288" w:lineRule="auto"/>
              <w:rPr>
                <w:rFonts w:ascii="Calibri" w:hAnsi="Calibri"/>
                <w:b/>
                <w:iCs/>
                <w:sz w:val="20"/>
                <w:szCs w:val="20"/>
                <w:lang w:val="sr-Cyrl-RS" w:bidi="en-US"/>
              </w:rPr>
            </w:pPr>
            <w:r w:rsidRPr="00615FEB">
              <w:rPr>
                <w:rFonts w:ascii="Calibri" w:hAnsi="Calibri"/>
                <w:b/>
                <w:iCs/>
                <w:sz w:val="20"/>
                <w:szCs w:val="20"/>
                <w:lang w:val="sr-Cyrl-RS" w:bidi="en-US"/>
              </w:rPr>
              <w:t>ПП ЦЕНТРАЛЕ</w:t>
            </w:r>
          </w:p>
        </w:tc>
        <w:tc>
          <w:tcPr>
            <w:tcW w:w="1471" w:type="pct"/>
            <w:tcBorders>
              <w:top w:val="single" w:sz="4" w:space="0" w:color="auto"/>
              <w:left w:val="single" w:sz="4" w:space="0" w:color="auto"/>
              <w:right w:val="single" w:sz="4" w:space="0" w:color="auto"/>
            </w:tcBorders>
            <w:shd w:val="clear" w:color="auto" w:fill="auto"/>
          </w:tcPr>
          <w:p w14:paraId="7A70B563"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ТELETEK MAG 8 PLUS</w:t>
            </w:r>
            <w:r w:rsidRPr="00615FEB">
              <w:rPr>
                <w:rFonts w:ascii="Calibri" w:hAnsi="Calibri"/>
                <w:iCs/>
                <w:sz w:val="20"/>
                <w:szCs w:val="20"/>
                <w:lang w:val="sr-Cyrl-CS" w:bidi="en-US"/>
              </w:rPr>
              <w:t xml:space="preserve"> – Управна зграда Смедерево</w:t>
            </w:r>
          </w:p>
        </w:tc>
        <w:tc>
          <w:tcPr>
            <w:tcW w:w="732" w:type="pct"/>
            <w:tcBorders>
              <w:top w:val="single" w:sz="4" w:space="0" w:color="auto"/>
              <w:left w:val="single" w:sz="4" w:space="0" w:color="auto"/>
              <w:right w:val="single" w:sz="4" w:space="0" w:color="auto"/>
            </w:tcBorders>
            <w:shd w:val="clear" w:color="auto" w:fill="auto"/>
            <w:vAlign w:val="center"/>
          </w:tcPr>
          <w:p w14:paraId="50EB8E7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1F7FCB1"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7598E130"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503D9F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7FCD7F04" w14:textId="77777777" w:rsidR="00915024" w:rsidRPr="00615FEB" w:rsidRDefault="00915024" w:rsidP="00915024">
            <w:pPr>
              <w:spacing w:after="200" w:line="288" w:lineRule="auto"/>
              <w:jc w:val="center"/>
              <w:rPr>
                <w:rFonts w:ascii="Calibri" w:hAnsi="Calibri"/>
                <w:iCs/>
                <w:sz w:val="20"/>
                <w:szCs w:val="20"/>
                <w:lang w:bidi="en-US"/>
              </w:rPr>
            </w:pPr>
          </w:p>
        </w:tc>
        <w:tc>
          <w:tcPr>
            <w:tcW w:w="1471" w:type="pct"/>
            <w:tcBorders>
              <w:top w:val="single" w:sz="4" w:space="0" w:color="auto"/>
              <w:left w:val="single" w:sz="4" w:space="0" w:color="auto"/>
              <w:right w:val="single" w:sz="4" w:space="0" w:color="auto"/>
            </w:tcBorders>
            <w:shd w:val="clear" w:color="auto" w:fill="auto"/>
          </w:tcPr>
          <w:p w14:paraId="098EB5B1"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ЕLIND BSL -6</w:t>
            </w:r>
            <w:r w:rsidRPr="00615FEB">
              <w:rPr>
                <w:rFonts w:ascii="Calibri" w:hAnsi="Calibri"/>
                <w:iCs/>
                <w:sz w:val="20"/>
                <w:szCs w:val="20"/>
                <w:lang w:val="sr-Cyrl-CS" w:bidi="en-US"/>
              </w:rPr>
              <w:t xml:space="preserve">  - ТС 110/35 к</w:t>
            </w:r>
            <w:r w:rsidRPr="00615FEB">
              <w:rPr>
                <w:rFonts w:ascii="Calibri" w:hAnsi="Calibri"/>
                <w:iCs/>
                <w:sz w:val="20"/>
                <w:szCs w:val="20"/>
                <w:lang w:bidi="en-US"/>
              </w:rPr>
              <w:t>V</w:t>
            </w:r>
            <w:r w:rsidRPr="00615FEB">
              <w:rPr>
                <w:rFonts w:ascii="Calibri" w:hAnsi="Calibri"/>
                <w:iCs/>
                <w:sz w:val="20"/>
                <w:szCs w:val="20"/>
                <w:lang w:val="sr-Cyrl-CS" w:bidi="en-US"/>
              </w:rPr>
              <w:t xml:space="preserve"> Царина</w:t>
            </w:r>
          </w:p>
        </w:tc>
        <w:tc>
          <w:tcPr>
            <w:tcW w:w="732" w:type="pct"/>
            <w:tcBorders>
              <w:top w:val="single" w:sz="4" w:space="0" w:color="auto"/>
              <w:left w:val="single" w:sz="4" w:space="0" w:color="auto"/>
              <w:right w:val="single" w:sz="4" w:space="0" w:color="auto"/>
            </w:tcBorders>
            <w:shd w:val="clear" w:color="auto" w:fill="auto"/>
            <w:vAlign w:val="center"/>
          </w:tcPr>
          <w:p w14:paraId="42DCF6E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AC508BB"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11A5DBCF"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2EE4EF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2B575CFA" w14:textId="77777777" w:rsidR="00915024" w:rsidRPr="00615FEB" w:rsidRDefault="00915024" w:rsidP="00915024">
            <w:pPr>
              <w:spacing w:after="200" w:line="288" w:lineRule="auto"/>
              <w:jc w:val="center"/>
              <w:rPr>
                <w:rFonts w:ascii="Calibri" w:hAnsi="Calibri"/>
                <w:iCs/>
                <w:sz w:val="20"/>
                <w:szCs w:val="20"/>
                <w:lang w:bidi="en-US"/>
              </w:rPr>
            </w:pPr>
          </w:p>
        </w:tc>
        <w:tc>
          <w:tcPr>
            <w:tcW w:w="1471" w:type="pct"/>
            <w:tcBorders>
              <w:top w:val="single" w:sz="4" w:space="0" w:color="auto"/>
              <w:left w:val="single" w:sz="4" w:space="0" w:color="auto"/>
              <w:right w:val="single" w:sz="4" w:space="0" w:color="auto"/>
            </w:tcBorders>
            <w:shd w:val="clear" w:color="auto" w:fill="auto"/>
          </w:tcPr>
          <w:p w14:paraId="5196AC19"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ELIND BSL -6</w:t>
            </w:r>
            <w:r w:rsidRPr="00615FEB">
              <w:rPr>
                <w:rFonts w:ascii="Calibri" w:hAnsi="Calibri"/>
                <w:iCs/>
                <w:sz w:val="20"/>
                <w:szCs w:val="20"/>
                <w:lang w:val="sr-Cyrl-CS" w:bidi="en-US"/>
              </w:rPr>
              <w:t xml:space="preserve">   - ТС 110/35 к</w:t>
            </w:r>
            <w:r w:rsidRPr="00615FEB">
              <w:rPr>
                <w:rFonts w:ascii="Calibri" w:hAnsi="Calibri"/>
                <w:iCs/>
                <w:sz w:val="20"/>
                <w:szCs w:val="20"/>
                <w:lang w:bidi="en-US"/>
              </w:rPr>
              <w:t>V</w:t>
            </w:r>
            <w:r w:rsidRPr="00615FEB">
              <w:rPr>
                <w:rFonts w:ascii="Calibri" w:hAnsi="Calibri"/>
                <w:iCs/>
                <w:sz w:val="20"/>
                <w:szCs w:val="20"/>
                <w:lang w:val="sr-Cyrl-CS" w:bidi="en-US"/>
              </w:rPr>
              <w:t xml:space="preserve"> Булине воде</w:t>
            </w:r>
          </w:p>
        </w:tc>
        <w:tc>
          <w:tcPr>
            <w:tcW w:w="732" w:type="pct"/>
            <w:tcBorders>
              <w:top w:val="single" w:sz="4" w:space="0" w:color="auto"/>
              <w:left w:val="single" w:sz="4" w:space="0" w:color="auto"/>
              <w:right w:val="single" w:sz="4" w:space="0" w:color="auto"/>
            </w:tcBorders>
            <w:shd w:val="clear" w:color="auto" w:fill="auto"/>
            <w:vAlign w:val="center"/>
          </w:tcPr>
          <w:p w14:paraId="1C552DA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0DB0B47"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43ECB617"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B12671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3C0AF724" w14:textId="77777777" w:rsidR="00915024" w:rsidRPr="00615FEB" w:rsidRDefault="00915024" w:rsidP="00915024">
            <w:pPr>
              <w:spacing w:after="200" w:line="288" w:lineRule="auto"/>
              <w:jc w:val="center"/>
              <w:rPr>
                <w:rFonts w:ascii="Calibri" w:hAnsi="Calibri"/>
                <w:iCs/>
                <w:sz w:val="20"/>
                <w:szCs w:val="20"/>
                <w:lang w:bidi="en-US"/>
              </w:rPr>
            </w:pPr>
          </w:p>
        </w:tc>
        <w:tc>
          <w:tcPr>
            <w:tcW w:w="1471" w:type="pct"/>
            <w:tcBorders>
              <w:top w:val="single" w:sz="4" w:space="0" w:color="auto"/>
              <w:left w:val="single" w:sz="4" w:space="0" w:color="auto"/>
              <w:right w:val="single" w:sz="4" w:space="0" w:color="auto"/>
            </w:tcBorders>
            <w:shd w:val="clear" w:color="auto" w:fill="auto"/>
          </w:tcPr>
          <w:p w14:paraId="0BB7E2B1"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FFP 612</w:t>
            </w:r>
            <w:r w:rsidRPr="00615FEB">
              <w:rPr>
                <w:rFonts w:ascii="Calibri" w:hAnsi="Calibri"/>
                <w:iCs/>
                <w:sz w:val="20"/>
                <w:szCs w:val="20"/>
                <w:lang w:val="sr-Cyrl-CS" w:bidi="en-US"/>
              </w:rPr>
              <w:t xml:space="preserve">  - ТС 35/10 к</w:t>
            </w:r>
            <w:r w:rsidRPr="00615FEB">
              <w:rPr>
                <w:rFonts w:ascii="Calibri" w:hAnsi="Calibri"/>
                <w:iCs/>
                <w:sz w:val="20"/>
                <w:szCs w:val="20"/>
                <w:lang w:bidi="en-US"/>
              </w:rPr>
              <w:t>V</w:t>
            </w:r>
            <w:r w:rsidRPr="00615FEB">
              <w:rPr>
                <w:rFonts w:ascii="Calibri" w:hAnsi="Calibri"/>
                <w:iCs/>
                <w:sz w:val="20"/>
                <w:szCs w:val="20"/>
                <w:lang w:val="sr-Cyrl-CS" w:bidi="en-US"/>
              </w:rPr>
              <w:t xml:space="preserve"> Мала Крсна</w:t>
            </w:r>
          </w:p>
        </w:tc>
        <w:tc>
          <w:tcPr>
            <w:tcW w:w="732" w:type="pct"/>
            <w:tcBorders>
              <w:top w:val="single" w:sz="4" w:space="0" w:color="auto"/>
              <w:left w:val="single" w:sz="4" w:space="0" w:color="auto"/>
              <w:right w:val="single" w:sz="4" w:space="0" w:color="auto"/>
            </w:tcBorders>
            <w:shd w:val="clear" w:color="auto" w:fill="auto"/>
            <w:vAlign w:val="center"/>
          </w:tcPr>
          <w:p w14:paraId="2880662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ED1F3E4"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4E4C9655"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B30182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2F1BE291" w14:textId="77777777" w:rsidR="00915024" w:rsidRPr="00615FEB" w:rsidRDefault="00915024" w:rsidP="00915024">
            <w:pPr>
              <w:spacing w:after="200" w:line="288" w:lineRule="auto"/>
              <w:jc w:val="center"/>
              <w:rPr>
                <w:rFonts w:ascii="Calibri" w:hAnsi="Calibri"/>
                <w:iCs/>
                <w:sz w:val="20"/>
                <w:szCs w:val="20"/>
                <w:lang w:bidi="en-US"/>
              </w:rPr>
            </w:pPr>
          </w:p>
        </w:tc>
        <w:tc>
          <w:tcPr>
            <w:tcW w:w="1471" w:type="pct"/>
            <w:tcBorders>
              <w:top w:val="single" w:sz="4" w:space="0" w:color="auto"/>
              <w:left w:val="single" w:sz="4" w:space="0" w:color="auto"/>
              <w:right w:val="single" w:sz="4" w:space="0" w:color="auto"/>
            </w:tcBorders>
            <w:shd w:val="clear" w:color="auto" w:fill="auto"/>
          </w:tcPr>
          <w:p w14:paraId="5BCFB050"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BNT – Ј408-8</w:t>
            </w:r>
            <w:r w:rsidRPr="00615FEB">
              <w:rPr>
                <w:rFonts w:ascii="Calibri" w:hAnsi="Calibri"/>
                <w:iCs/>
                <w:sz w:val="20"/>
                <w:szCs w:val="20"/>
                <w:lang w:val="sr-Cyrl-CS" w:bidi="en-US"/>
              </w:rPr>
              <w:t xml:space="preserve">  - ТС 35/10 к</w:t>
            </w:r>
            <w:r w:rsidRPr="00615FEB">
              <w:rPr>
                <w:rFonts w:ascii="Calibri" w:hAnsi="Calibri"/>
                <w:iCs/>
                <w:sz w:val="20"/>
                <w:szCs w:val="20"/>
                <w:lang w:bidi="en-US"/>
              </w:rPr>
              <w:t>V</w:t>
            </w:r>
            <w:r w:rsidRPr="00615FEB">
              <w:rPr>
                <w:rFonts w:ascii="Calibri" w:hAnsi="Calibri"/>
                <w:iCs/>
                <w:sz w:val="20"/>
                <w:szCs w:val="20"/>
                <w:lang w:val="sr-Cyrl-CS" w:bidi="en-US"/>
              </w:rPr>
              <w:t xml:space="preserve"> Лугавчина</w:t>
            </w:r>
          </w:p>
        </w:tc>
        <w:tc>
          <w:tcPr>
            <w:tcW w:w="732" w:type="pct"/>
            <w:tcBorders>
              <w:top w:val="single" w:sz="4" w:space="0" w:color="auto"/>
              <w:left w:val="single" w:sz="4" w:space="0" w:color="auto"/>
              <w:right w:val="single" w:sz="4" w:space="0" w:color="auto"/>
            </w:tcBorders>
            <w:shd w:val="clear" w:color="auto" w:fill="auto"/>
            <w:vAlign w:val="center"/>
          </w:tcPr>
          <w:p w14:paraId="49ABCC8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7807096"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3786490C"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5AD155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4C17BAF6" w14:textId="77777777" w:rsidR="00915024" w:rsidRPr="00615FEB" w:rsidRDefault="00915024" w:rsidP="00915024">
            <w:pPr>
              <w:spacing w:after="200" w:line="288" w:lineRule="auto"/>
              <w:jc w:val="center"/>
              <w:rPr>
                <w:rFonts w:ascii="Calibri" w:hAnsi="Calibri"/>
                <w:iCs/>
                <w:sz w:val="20"/>
                <w:szCs w:val="20"/>
                <w:lang w:bidi="en-US"/>
              </w:rPr>
            </w:pPr>
          </w:p>
        </w:tc>
        <w:tc>
          <w:tcPr>
            <w:tcW w:w="1471" w:type="pct"/>
            <w:tcBorders>
              <w:top w:val="single" w:sz="4" w:space="0" w:color="auto"/>
              <w:left w:val="single" w:sz="4" w:space="0" w:color="auto"/>
              <w:right w:val="single" w:sz="4" w:space="0" w:color="auto"/>
            </w:tcBorders>
            <w:shd w:val="clear" w:color="auto" w:fill="auto"/>
          </w:tcPr>
          <w:p w14:paraId="456C56D8"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ELIND BSL -6</w:t>
            </w:r>
            <w:r w:rsidRPr="00615FEB">
              <w:rPr>
                <w:rFonts w:ascii="Calibri" w:hAnsi="Calibri"/>
                <w:iCs/>
                <w:sz w:val="20"/>
                <w:szCs w:val="20"/>
                <w:lang w:val="sr-Cyrl-CS" w:bidi="en-US"/>
              </w:rPr>
              <w:t xml:space="preserve">  - ТС 110/35 к</w:t>
            </w:r>
            <w:r w:rsidRPr="00615FEB">
              <w:rPr>
                <w:rFonts w:ascii="Calibri" w:hAnsi="Calibri"/>
                <w:iCs/>
                <w:sz w:val="20"/>
                <w:szCs w:val="20"/>
                <w:lang w:bidi="en-US"/>
              </w:rPr>
              <w:t>V</w:t>
            </w:r>
            <w:r w:rsidRPr="00615FEB">
              <w:rPr>
                <w:rFonts w:ascii="Calibri" w:hAnsi="Calibri"/>
                <w:iCs/>
                <w:sz w:val="20"/>
                <w:szCs w:val="20"/>
                <w:lang w:val="sr-Cyrl-CS" w:bidi="en-US"/>
              </w:rPr>
              <w:t xml:space="preserve"> Паланка</w:t>
            </w:r>
          </w:p>
        </w:tc>
        <w:tc>
          <w:tcPr>
            <w:tcW w:w="732" w:type="pct"/>
            <w:tcBorders>
              <w:top w:val="single" w:sz="4" w:space="0" w:color="auto"/>
              <w:left w:val="single" w:sz="4" w:space="0" w:color="auto"/>
              <w:right w:val="single" w:sz="4" w:space="0" w:color="auto"/>
            </w:tcBorders>
            <w:shd w:val="clear" w:color="auto" w:fill="auto"/>
            <w:vAlign w:val="center"/>
          </w:tcPr>
          <w:p w14:paraId="684C706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8AE362A"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756C1689"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EA9832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5818381E" w14:textId="77777777" w:rsidR="00915024" w:rsidRPr="00615FEB" w:rsidRDefault="00915024" w:rsidP="00915024">
            <w:pPr>
              <w:spacing w:after="200" w:line="288" w:lineRule="auto"/>
              <w:jc w:val="center"/>
              <w:rPr>
                <w:rFonts w:ascii="Calibri" w:hAnsi="Calibri"/>
                <w:iCs/>
                <w:sz w:val="20"/>
                <w:szCs w:val="20"/>
                <w:lang w:bidi="en-US"/>
              </w:rPr>
            </w:pPr>
          </w:p>
        </w:tc>
        <w:tc>
          <w:tcPr>
            <w:tcW w:w="1471" w:type="pct"/>
            <w:tcBorders>
              <w:top w:val="single" w:sz="4" w:space="0" w:color="auto"/>
              <w:left w:val="single" w:sz="4" w:space="0" w:color="auto"/>
              <w:right w:val="single" w:sz="4" w:space="0" w:color="auto"/>
            </w:tcBorders>
            <w:shd w:val="clear" w:color="auto" w:fill="auto"/>
          </w:tcPr>
          <w:p w14:paraId="342DBA67"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ДЕTNOV</w:t>
            </w:r>
            <w:r w:rsidRPr="00615FEB">
              <w:rPr>
                <w:rFonts w:ascii="Calibri" w:hAnsi="Calibri"/>
                <w:iCs/>
                <w:sz w:val="20"/>
                <w:szCs w:val="20"/>
                <w:lang w:val="sr-Cyrl-CS" w:bidi="en-US"/>
              </w:rPr>
              <w:t xml:space="preserve">  - ТС 35/10 к</w:t>
            </w:r>
            <w:r w:rsidRPr="00615FEB">
              <w:rPr>
                <w:rFonts w:ascii="Calibri" w:hAnsi="Calibri"/>
                <w:iCs/>
                <w:sz w:val="20"/>
                <w:szCs w:val="20"/>
                <w:lang w:bidi="en-US"/>
              </w:rPr>
              <w:t>V</w:t>
            </w:r>
            <w:r w:rsidRPr="00615FEB">
              <w:rPr>
                <w:rFonts w:ascii="Calibri" w:hAnsi="Calibri"/>
                <w:iCs/>
                <w:sz w:val="20"/>
                <w:szCs w:val="20"/>
                <w:lang w:val="sr-Cyrl-CS" w:bidi="en-US"/>
              </w:rPr>
              <w:t xml:space="preserve"> Плана 2</w:t>
            </w:r>
          </w:p>
        </w:tc>
        <w:tc>
          <w:tcPr>
            <w:tcW w:w="732" w:type="pct"/>
            <w:tcBorders>
              <w:top w:val="single" w:sz="4" w:space="0" w:color="auto"/>
              <w:left w:val="single" w:sz="4" w:space="0" w:color="auto"/>
              <w:right w:val="single" w:sz="4" w:space="0" w:color="auto"/>
            </w:tcBorders>
            <w:shd w:val="clear" w:color="auto" w:fill="auto"/>
            <w:vAlign w:val="center"/>
          </w:tcPr>
          <w:p w14:paraId="5954E3A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76B2F35"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3E60C173"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0EA2A9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527116E8" w14:textId="77777777" w:rsidR="00915024" w:rsidRPr="00615FEB" w:rsidRDefault="00915024" w:rsidP="00915024">
            <w:pPr>
              <w:spacing w:after="200" w:line="288" w:lineRule="auto"/>
              <w:jc w:val="center"/>
              <w:rPr>
                <w:rFonts w:ascii="Calibri" w:hAnsi="Calibri"/>
                <w:iCs/>
                <w:sz w:val="20"/>
                <w:szCs w:val="20"/>
                <w:lang w:bidi="en-US"/>
              </w:rPr>
            </w:pPr>
          </w:p>
        </w:tc>
        <w:tc>
          <w:tcPr>
            <w:tcW w:w="1471" w:type="pct"/>
            <w:tcBorders>
              <w:top w:val="single" w:sz="4" w:space="0" w:color="auto"/>
              <w:left w:val="single" w:sz="4" w:space="0" w:color="auto"/>
              <w:right w:val="single" w:sz="4" w:space="0" w:color="auto"/>
            </w:tcBorders>
            <w:shd w:val="clear" w:color="auto" w:fill="auto"/>
          </w:tcPr>
          <w:p w14:paraId="5788AEA0"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ДЕТNOV</w:t>
            </w:r>
            <w:r w:rsidRPr="00615FEB">
              <w:rPr>
                <w:rFonts w:ascii="Calibri" w:hAnsi="Calibri"/>
                <w:iCs/>
                <w:sz w:val="20"/>
                <w:szCs w:val="20"/>
                <w:lang w:val="sr-Cyrl-CS" w:bidi="en-US"/>
              </w:rPr>
              <w:t xml:space="preserve">  - ТС 35/10 к</w:t>
            </w:r>
            <w:r w:rsidRPr="00615FEB">
              <w:rPr>
                <w:rFonts w:ascii="Calibri" w:hAnsi="Calibri"/>
                <w:iCs/>
                <w:sz w:val="20"/>
                <w:szCs w:val="20"/>
                <w:lang w:bidi="en-US"/>
              </w:rPr>
              <w:t>V</w:t>
            </w:r>
            <w:r w:rsidRPr="00615FEB">
              <w:rPr>
                <w:rFonts w:ascii="Calibri" w:hAnsi="Calibri"/>
                <w:iCs/>
                <w:sz w:val="20"/>
                <w:szCs w:val="20"/>
                <w:lang w:val="sr-Cyrl-CS" w:bidi="en-US"/>
              </w:rPr>
              <w:t xml:space="preserve"> Плана 3</w:t>
            </w:r>
          </w:p>
        </w:tc>
        <w:tc>
          <w:tcPr>
            <w:tcW w:w="732" w:type="pct"/>
            <w:tcBorders>
              <w:top w:val="single" w:sz="4" w:space="0" w:color="auto"/>
              <w:left w:val="single" w:sz="4" w:space="0" w:color="auto"/>
              <w:right w:val="single" w:sz="4" w:space="0" w:color="auto"/>
            </w:tcBorders>
            <w:shd w:val="clear" w:color="auto" w:fill="auto"/>
            <w:vAlign w:val="center"/>
          </w:tcPr>
          <w:p w14:paraId="31A022F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65E3DE0"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15FEE24B"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E3C092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1037CF99" w14:textId="77777777" w:rsidR="00915024" w:rsidRPr="00615FEB" w:rsidRDefault="00915024" w:rsidP="00915024">
            <w:pPr>
              <w:spacing w:after="200" w:line="288" w:lineRule="auto"/>
              <w:jc w:val="center"/>
              <w:rPr>
                <w:rFonts w:ascii="Calibri" w:hAnsi="Calibri"/>
                <w:iCs/>
                <w:sz w:val="20"/>
                <w:szCs w:val="20"/>
                <w:lang w:bidi="en-US"/>
              </w:rPr>
            </w:pPr>
          </w:p>
        </w:tc>
        <w:tc>
          <w:tcPr>
            <w:tcW w:w="1471" w:type="pct"/>
            <w:tcBorders>
              <w:top w:val="single" w:sz="4" w:space="0" w:color="auto"/>
              <w:left w:val="single" w:sz="4" w:space="0" w:color="auto"/>
              <w:right w:val="single" w:sz="4" w:space="0" w:color="auto"/>
            </w:tcBorders>
            <w:shd w:val="clear" w:color="auto" w:fill="auto"/>
          </w:tcPr>
          <w:p w14:paraId="4823DD80"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SLINK SLF 420 ЛЦД</w:t>
            </w:r>
            <w:r w:rsidRPr="00615FEB">
              <w:rPr>
                <w:rFonts w:ascii="Calibri" w:hAnsi="Calibri"/>
                <w:iCs/>
                <w:sz w:val="20"/>
                <w:szCs w:val="20"/>
                <w:lang w:val="sr-Cyrl-CS" w:bidi="en-US"/>
              </w:rPr>
              <w:t xml:space="preserve">  - ТС 35/10 к</w:t>
            </w:r>
            <w:r w:rsidRPr="00615FEB">
              <w:rPr>
                <w:rFonts w:ascii="Calibri" w:hAnsi="Calibri"/>
                <w:iCs/>
                <w:sz w:val="20"/>
                <w:szCs w:val="20"/>
                <w:lang w:bidi="en-US"/>
              </w:rPr>
              <w:t>V</w:t>
            </w:r>
            <w:r w:rsidRPr="00615FEB">
              <w:rPr>
                <w:rFonts w:ascii="Calibri" w:hAnsi="Calibri"/>
                <w:iCs/>
                <w:sz w:val="20"/>
                <w:szCs w:val="20"/>
                <w:lang w:val="sr-Cyrl-CS" w:bidi="en-US"/>
              </w:rPr>
              <w:t xml:space="preserve"> Плана 4</w:t>
            </w:r>
          </w:p>
        </w:tc>
        <w:tc>
          <w:tcPr>
            <w:tcW w:w="732" w:type="pct"/>
            <w:tcBorders>
              <w:top w:val="single" w:sz="4" w:space="0" w:color="auto"/>
              <w:left w:val="single" w:sz="4" w:space="0" w:color="auto"/>
              <w:right w:val="single" w:sz="4" w:space="0" w:color="auto"/>
            </w:tcBorders>
            <w:shd w:val="clear" w:color="auto" w:fill="auto"/>
            <w:vAlign w:val="center"/>
          </w:tcPr>
          <w:p w14:paraId="22F544D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F6FE463"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8789171"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470787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09C9391B" w14:textId="77777777" w:rsidR="00915024" w:rsidRPr="00615FEB" w:rsidRDefault="00915024" w:rsidP="00915024">
            <w:pPr>
              <w:spacing w:after="200" w:line="288" w:lineRule="auto"/>
              <w:jc w:val="center"/>
              <w:rPr>
                <w:rFonts w:ascii="Calibri" w:hAnsi="Calibri"/>
                <w:iCs/>
                <w:sz w:val="20"/>
                <w:szCs w:val="20"/>
                <w:lang w:bidi="en-US"/>
              </w:rPr>
            </w:pPr>
          </w:p>
        </w:tc>
        <w:tc>
          <w:tcPr>
            <w:tcW w:w="1471" w:type="pct"/>
            <w:tcBorders>
              <w:top w:val="single" w:sz="4" w:space="0" w:color="auto"/>
              <w:left w:val="single" w:sz="4" w:space="0" w:color="auto"/>
              <w:right w:val="single" w:sz="4" w:space="0" w:color="auto"/>
            </w:tcBorders>
            <w:shd w:val="clear" w:color="auto" w:fill="auto"/>
          </w:tcPr>
          <w:p w14:paraId="07A0812D"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ELIND BSL -6</w:t>
            </w:r>
            <w:r w:rsidRPr="00615FEB">
              <w:rPr>
                <w:rFonts w:ascii="Calibri" w:hAnsi="Calibri"/>
                <w:iCs/>
                <w:sz w:val="20"/>
                <w:szCs w:val="20"/>
                <w:lang w:val="sr-Cyrl-CS" w:bidi="en-US"/>
              </w:rPr>
              <w:t xml:space="preserve">  - ТС 110/35 к</w:t>
            </w:r>
            <w:r w:rsidRPr="00615FEB">
              <w:rPr>
                <w:rFonts w:ascii="Calibri" w:hAnsi="Calibri"/>
                <w:iCs/>
                <w:sz w:val="20"/>
                <w:szCs w:val="20"/>
                <w:lang w:bidi="en-US"/>
              </w:rPr>
              <w:t>V</w:t>
            </w:r>
            <w:r w:rsidRPr="00615FEB">
              <w:rPr>
                <w:rFonts w:ascii="Calibri" w:hAnsi="Calibri"/>
                <w:iCs/>
                <w:sz w:val="20"/>
                <w:szCs w:val="20"/>
                <w:lang w:val="sr-Cyrl-CS" w:bidi="en-US"/>
              </w:rPr>
              <w:t xml:space="preserve"> Плана</w:t>
            </w:r>
          </w:p>
        </w:tc>
        <w:tc>
          <w:tcPr>
            <w:tcW w:w="732" w:type="pct"/>
            <w:tcBorders>
              <w:top w:val="single" w:sz="4" w:space="0" w:color="auto"/>
              <w:left w:val="single" w:sz="4" w:space="0" w:color="auto"/>
              <w:right w:val="single" w:sz="4" w:space="0" w:color="auto"/>
            </w:tcBorders>
            <w:shd w:val="clear" w:color="auto" w:fill="auto"/>
            <w:vAlign w:val="center"/>
          </w:tcPr>
          <w:p w14:paraId="33884FF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EDFC36F"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2996BE7"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2CD50C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val="restart"/>
            <w:tcBorders>
              <w:left w:val="single" w:sz="4" w:space="0" w:color="auto"/>
              <w:right w:val="single" w:sz="4" w:space="0" w:color="auto"/>
            </w:tcBorders>
          </w:tcPr>
          <w:p w14:paraId="79A02C7E" w14:textId="77777777" w:rsidR="00915024" w:rsidRPr="00615FEB" w:rsidRDefault="00915024" w:rsidP="00915024">
            <w:pPr>
              <w:autoSpaceDE w:val="0"/>
              <w:autoSpaceDN w:val="0"/>
              <w:adjustRightInd w:val="0"/>
              <w:spacing w:line="451" w:lineRule="exact"/>
              <w:rPr>
                <w:rFonts w:cs="Arial"/>
                <w:b/>
                <w:sz w:val="20"/>
                <w:szCs w:val="20"/>
                <w:lang w:val="sr-Cyrl-CS"/>
              </w:rPr>
            </w:pPr>
            <w:r w:rsidRPr="00615FEB">
              <w:rPr>
                <w:rFonts w:cs="Arial"/>
                <w:b/>
                <w:sz w:val="20"/>
                <w:szCs w:val="20"/>
                <w:lang w:val="sr-Cyrl-CS"/>
              </w:rPr>
              <w:t>ПП ЈАВЉАЧИ</w:t>
            </w:r>
          </w:p>
        </w:tc>
        <w:tc>
          <w:tcPr>
            <w:tcW w:w="1471" w:type="pct"/>
            <w:tcBorders>
              <w:top w:val="single" w:sz="4" w:space="0" w:color="auto"/>
              <w:left w:val="single" w:sz="4" w:space="0" w:color="auto"/>
              <w:right w:val="single" w:sz="4" w:space="0" w:color="auto"/>
            </w:tcBorders>
            <w:shd w:val="clear" w:color="auto" w:fill="auto"/>
            <w:vAlign w:val="center"/>
          </w:tcPr>
          <w:p w14:paraId="10D7CDF2"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sz w:val="16"/>
                <w:szCs w:val="16"/>
                <w:lang w:val="sr-Cyrl-CS"/>
              </w:rPr>
              <w:t>Оптички јављачи</w:t>
            </w:r>
          </w:p>
        </w:tc>
        <w:tc>
          <w:tcPr>
            <w:tcW w:w="732" w:type="pct"/>
            <w:tcBorders>
              <w:top w:val="single" w:sz="4" w:space="0" w:color="auto"/>
              <w:left w:val="single" w:sz="4" w:space="0" w:color="auto"/>
              <w:right w:val="single" w:sz="4" w:space="0" w:color="auto"/>
            </w:tcBorders>
            <w:shd w:val="clear" w:color="auto" w:fill="auto"/>
            <w:vAlign w:val="center"/>
          </w:tcPr>
          <w:p w14:paraId="42046D3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125</w:t>
            </w:r>
          </w:p>
        </w:tc>
      </w:tr>
      <w:tr w:rsidR="00915024" w:rsidRPr="00615FEB" w14:paraId="0869E2D8"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29593FFC"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FF8650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5748F6D7" w14:textId="77777777" w:rsidR="00915024" w:rsidRPr="00615FEB" w:rsidRDefault="00915024" w:rsidP="00915024">
            <w:pPr>
              <w:autoSpaceDE w:val="0"/>
              <w:autoSpaceDN w:val="0"/>
              <w:adjustRightInd w:val="0"/>
              <w:spacing w:line="451" w:lineRule="exact"/>
              <w:rPr>
                <w:rFonts w:cs="Arial"/>
                <w:sz w:val="16"/>
                <w:szCs w:val="16"/>
                <w:lang w:val="sr-Cyrl-CS"/>
              </w:rPr>
            </w:pPr>
          </w:p>
        </w:tc>
        <w:tc>
          <w:tcPr>
            <w:tcW w:w="1471" w:type="pct"/>
            <w:tcBorders>
              <w:top w:val="single" w:sz="4" w:space="0" w:color="auto"/>
              <w:left w:val="single" w:sz="4" w:space="0" w:color="auto"/>
              <w:right w:val="single" w:sz="4" w:space="0" w:color="auto"/>
            </w:tcBorders>
            <w:shd w:val="clear" w:color="auto" w:fill="auto"/>
            <w:vAlign w:val="center"/>
          </w:tcPr>
          <w:p w14:paraId="25327784" w14:textId="77777777" w:rsidR="00915024" w:rsidRPr="00615FEB" w:rsidRDefault="00915024" w:rsidP="00915024">
            <w:pPr>
              <w:autoSpaceDE w:val="0"/>
              <w:autoSpaceDN w:val="0"/>
              <w:adjustRightInd w:val="0"/>
              <w:spacing w:line="451" w:lineRule="exact"/>
              <w:rPr>
                <w:rFonts w:cs="Arial"/>
                <w:bCs/>
                <w:sz w:val="16"/>
                <w:szCs w:val="16"/>
                <w:lang w:val="ru-RU"/>
              </w:rPr>
            </w:pPr>
            <w:r w:rsidRPr="00615FEB">
              <w:rPr>
                <w:rFonts w:cs="Arial"/>
                <w:sz w:val="16"/>
                <w:szCs w:val="16"/>
                <w:lang w:val="sr-Cyrl-CS"/>
              </w:rPr>
              <w:t>Термички јављачи</w:t>
            </w:r>
          </w:p>
        </w:tc>
        <w:tc>
          <w:tcPr>
            <w:tcW w:w="732" w:type="pct"/>
            <w:tcBorders>
              <w:top w:val="single" w:sz="4" w:space="0" w:color="auto"/>
              <w:left w:val="single" w:sz="4" w:space="0" w:color="auto"/>
              <w:right w:val="single" w:sz="4" w:space="0" w:color="auto"/>
            </w:tcBorders>
            <w:shd w:val="clear" w:color="auto" w:fill="auto"/>
            <w:vAlign w:val="center"/>
          </w:tcPr>
          <w:p w14:paraId="1C1FBB8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4</w:t>
            </w:r>
          </w:p>
        </w:tc>
      </w:tr>
      <w:tr w:rsidR="00915024" w:rsidRPr="00615FEB" w14:paraId="3705C4F1"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61301FCE"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E41098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7017B597" w14:textId="77777777" w:rsidR="00915024" w:rsidRPr="00615FEB" w:rsidRDefault="00915024" w:rsidP="00915024">
            <w:pPr>
              <w:autoSpaceDE w:val="0"/>
              <w:autoSpaceDN w:val="0"/>
              <w:adjustRightInd w:val="0"/>
              <w:spacing w:line="451" w:lineRule="exact"/>
              <w:rPr>
                <w:rFonts w:cs="Arial"/>
                <w:sz w:val="16"/>
                <w:szCs w:val="16"/>
                <w:lang w:val="sr-Cyrl-CS"/>
              </w:rPr>
            </w:pPr>
          </w:p>
        </w:tc>
        <w:tc>
          <w:tcPr>
            <w:tcW w:w="1471" w:type="pct"/>
            <w:tcBorders>
              <w:top w:val="single" w:sz="4" w:space="0" w:color="auto"/>
              <w:left w:val="single" w:sz="4" w:space="0" w:color="auto"/>
              <w:right w:val="single" w:sz="4" w:space="0" w:color="auto"/>
            </w:tcBorders>
            <w:shd w:val="clear" w:color="auto" w:fill="auto"/>
            <w:vAlign w:val="center"/>
          </w:tcPr>
          <w:p w14:paraId="589E667A" w14:textId="77777777" w:rsidR="00915024" w:rsidRPr="00615FEB" w:rsidRDefault="00915024" w:rsidP="00915024">
            <w:pPr>
              <w:autoSpaceDE w:val="0"/>
              <w:autoSpaceDN w:val="0"/>
              <w:adjustRightInd w:val="0"/>
              <w:spacing w:line="451" w:lineRule="exact"/>
              <w:rPr>
                <w:rFonts w:cs="Arial"/>
                <w:sz w:val="16"/>
                <w:szCs w:val="16"/>
                <w:lang w:val="sr-Cyrl-CS"/>
              </w:rPr>
            </w:pPr>
            <w:r w:rsidRPr="00615FEB">
              <w:rPr>
                <w:rFonts w:cs="Arial"/>
                <w:sz w:val="16"/>
                <w:szCs w:val="16"/>
                <w:lang w:val="sr-Cyrl-CS"/>
              </w:rPr>
              <w:t>Ручни јављачи</w:t>
            </w:r>
          </w:p>
        </w:tc>
        <w:tc>
          <w:tcPr>
            <w:tcW w:w="732" w:type="pct"/>
            <w:tcBorders>
              <w:top w:val="single" w:sz="4" w:space="0" w:color="auto"/>
              <w:left w:val="single" w:sz="4" w:space="0" w:color="auto"/>
              <w:right w:val="single" w:sz="4" w:space="0" w:color="auto"/>
            </w:tcBorders>
            <w:shd w:val="clear" w:color="auto" w:fill="auto"/>
            <w:vAlign w:val="center"/>
          </w:tcPr>
          <w:p w14:paraId="4FCE43A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30</w:t>
            </w:r>
          </w:p>
        </w:tc>
      </w:tr>
      <w:tr w:rsidR="00915024" w:rsidRPr="00615FEB" w14:paraId="11769AED"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73612DA3"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220A91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6A04DB1B"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71" w:type="pct"/>
            <w:tcBorders>
              <w:top w:val="single" w:sz="4" w:space="0" w:color="auto"/>
              <w:left w:val="single" w:sz="4" w:space="0" w:color="auto"/>
              <w:right w:val="single" w:sz="4" w:space="0" w:color="auto"/>
            </w:tcBorders>
            <w:shd w:val="clear" w:color="auto" w:fill="auto"/>
            <w:vAlign w:val="center"/>
          </w:tcPr>
          <w:p w14:paraId="57569AB6"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ПП сирена</w:t>
            </w:r>
          </w:p>
          <w:p w14:paraId="307A1448" w14:textId="77777777" w:rsidR="00915024" w:rsidRPr="00615FEB" w:rsidRDefault="00915024" w:rsidP="00915024">
            <w:pPr>
              <w:autoSpaceDE w:val="0"/>
              <w:autoSpaceDN w:val="0"/>
              <w:adjustRightInd w:val="0"/>
              <w:spacing w:line="451" w:lineRule="exact"/>
              <w:rPr>
                <w:rFonts w:cs="Arial"/>
                <w:bCs/>
                <w:sz w:val="16"/>
                <w:szCs w:val="16"/>
                <w:lang w:val="sr-Cyrl-CS"/>
              </w:rPr>
            </w:pPr>
          </w:p>
          <w:p w14:paraId="5668D1AA" w14:textId="77777777" w:rsidR="00915024" w:rsidRPr="00615FEB" w:rsidRDefault="00915024" w:rsidP="00915024">
            <w:pPr>
              <w:autoSpaceDE w:val="0"/>
              <w:autoSpaceDN w:val="0"/>
              <w:adjustRightInd w:val="0"/>
              <w:spacing w:line="451" w:lineRule="exact"/>
              <w:rPr>
                <w:rFonts w:cs="Arial"/>
                <w:bCs/>
                <w:sz w:val="16"/>
                <w:szCs w:val="16"/>
                <w:lang w:val="sr-Cyrl-CS"/>
              </w:rPr>
            </w:pPr>
          </w:p>
          <w:p w14:paraId="0E4059DA" w14:textId="77777777" w:rsidR="00915024" w:rsidRPr="00615FEB" w:rsidRDefault="00915024" w:rsidP="00915024">
            <w:pPr>
              <w:autoSpaceDE w:val="0"/>
              <w:autoSpaceDN w:val="0"/>
              <w:adjustRightInd w:val="0"/>
              <w:spacing w:line="451" w:lineRule="exact"/>
              <w:rPr>
                <w:rFonts w:cs="Arial"/>
                <w:bCs/>
                <w:sz w:val="16"/>
                <w:szCs w:val="16"/>
                <w:lang w:val="sr-Cyrl-CS"/>
              </w:rPr>
            </w:pPr>
          </w:p>
          <w:p w14:paraId="55C3B3AC"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32" w:type="pct"/>
            <w:tcBorders>
              <w:top w:val="single" w:sz="4" w:space="0" w:color="auto"/>
              <w:left w:val="single" w:sz="4" w:space="0" w:color="auto"/>
              <w:right w:val="single" w:sz="4" w:space="0" w:color="auto"/>
            </w:tcBorders>
            <w:shd w:val="clear" w:color="auto" w:fill="auto"/>
            <w:vAlign w:val="center"/>
          </w:tcPr>
          <w:p w14:paraId="4FD09F2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lastRenderedPageBreak/>
              <w:t>2</w:t>
            </w:r>
          </w:p>
        </w:tc>
      </w:tr>
      <w:tr w:rsidR="00915024" w:rsidRPr="00615FEB" w14:paraId="06BF2FAA" w14:textId="77777777" w:rsidTr="00915024">
        <w:trPr>
          <w:trHeight w:val="195"/>
        </w:trPr>
        <w:tc>
          <w:tcPr>
            <w:tcW w:w="227" w:type="pct"/>
            <w:vMerge w:val="restart"/>
            <w:tcBorders>
              <w:top w:val="single" w:sz="4" w:space="0" w:color="auto"/>
              <w:left w:val="single" w:sz="4" w:space="0" w:color="auto"/>
              <w:right w:val="single" w:sz="4" w:space="0" w:color="auto"/>
            </w:tcBorders>
            <w:shd w:val="clear" w:color="auto" w:fill="auto"/>
            <w:vAlign w:val="center"/>
          </w:tcPr>
          <w:p w14:paraId="0E221DF6" w14:textId="77777777" w:rsidR="00915024" w:rsidRPr="00615FEB" w:rsidRDefault="00915024" w:rsidP="00915024">
            <w:pPr>
              <w:spacing w:after="200" w:line="288" w:lineRule="auto"/>
              <w:jc w:val="center"/>
              <w:rPr>
                <w:rFonts w:cs="Arial"/>
                <w:b/>
                <w:iCs/>
                <w:sz w:val="16"/>
                <w:szCs w:val="16"/>
                <w:lang w:val="sr-Cyrl-CS" w:bidi="en-US"/>
              </w:rPr>
            </w:pPr>
            <w:r w:rsidRPr="00615FEB">
              <w:rPr>
                <w:rFonts w:cs="Arial"/>
                <w:b/>
                <w:i/>
                <w:iCs/>
                <w:sz w:val="16"/>
                <w:szCs w:val="16"/>
                <w:lang w:val="sr-Cyrl-CS" w:bidi="en-US"/>
              </w:rPr>
              <w:t>2.</w:t>
            </w:r>
          </w:p>
        </w:tc>
        <w:tc>
          <w:tcPr>
            <w:tcW w:w="1869" w:type="pct"/>
            <w:vMerge w:val="restart"/>
            <w:tcBorders>
              <w:top w:val="single" w:sz="4" w:space="0" w:color="auto"/>
              <w:left w:val="single" w:sz="4" w:space="0" w:color="auto"/>
              <w:right w:val="single" w:sz="4" w:space="0" w:color="auto"/>
            </w:tcBorders>
            <w:shd w:val="clear" w:color="auto" w:fill="auto"/>
            <w:vAlign w:val="center"/>
          </w:tcPr>
          <w:p w14:paraId="4DE4321F" w14:textId="77777777" w:rsidR="00915024" w:rsidRPr="00615FEB" w:rsidRDefault="00915024" w:rsidP="00915024">
            <w:pPr>
              <w:widowControl w:val="0"/>
              <w:autoSpaceDE w:val="0"/>
              <w:autoSpaceDN w:val="0"/>
              <w:adjustRightInd w:val="0"/>
              <w:spacing w:line="451" w:lineRule="exact"/>
              <w:rPr>
                <w:rFonts w:cs="Arial"/>
                <w:b/>
                <w:bCs/>
                <w:sz w:val="20"/>
                <w:szCs w:val="20"/>
                <w:lang w:val="sr-Cyrl-CS"/>
              </w:rPr>
            </w:pPr>
            <w:r w:rsidRPr="00615FEB">
              <w:rPr>
                <w:rFonts w:cs="Arial"/>
                <w:b/>
                <w:bCs/>
                <w:sz w:val="20"/>
                <w:szCs w:val="20"/>
                <w:lang w:val="sr-Cyrl-CS"/>
              </w:rPr>
              <w:t>ДОВОЂЕЊЕ У ИСПРАВНО СТАЊЕ КОМПЛЕТНОГ СИСТЕМА ЗА ДОЈАВУ ПОЖАРА ПОПРАВКОМ ОДНОСНО   ЗАМЕНОМ НЕИСПРАВНИХ ДЕЛОВА ПП ЦЕНТРАЛЕ, ПП ЈАВЉАЧА И ЗВУЧНЕ СИГНАЛИЗАЦИЈЕ НОВИМ ИСПРАВНИМ ДЕЛОВИМА</w:t>
            </w:r>
          </w:p>
          <w:p w14:paraId="46639B3D"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top w:val="single" w:sz="4" w:space="0" w:color="auto"/>
              <w:left w:val="single" w:sz="4" w:space="0" w:color="auto"/>
              <w:right w:val="single" w:sz="4" w:space="0" w:color="auto"/>
            </w:tcBorders>
          </w:tcPr>
          <w:p w14:paraId="7647540A" w14:textId="77777777" w:rsidR="00915024" w:rsidRPr="00615FEB" w:rsidRDefault="00915024" w:rsidP="00915024">
            <w:pPr>
              <w:spacing w:line="278"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296FFE84" w14:textId="77777777" w:rsidR="00915024" w:rsidRPr="00615FEB" w:rsidRDefault="00915024" w:rsidP="00915024">
            <w:pPr>
              <w:spacing w:line="278" w:lineRule="exact"/>
              <w:rPr>
                <w:rFonts w:cs="Arial"/>
                <w:iCs/>
                <w:sz w:val="16"/>
                <w:szCs w:val="16"/>
                <w:lang w:bidi="en-US"/>
              </w:rPr>
            </w:pPr>
            <w:r w:rsidRPr="00615FEB">
              <w:rPr>
                <w:rFonts w:eastAsia="Arial Narrow" w:cs="Arial"/>
                <w:iCs/>
                <w:sz w:val="16"/>
                <w:szCs w:val="16"/>
                <w:lang w:bidi="en-US"/>
              </w:rPr>
              <w:t>Централа конвенционална минимум 6 зона, слична типу БСЛ 6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4883E39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E5C025C"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6F944061"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576CF36"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9F81BC3" w14:textId="77777777" w:rsidR="00915024" w:rsidRPr="00615FEB" w:rsidRDefault="00915024" w:rsidP="00915024">
            <w:pPr>
              <w:spacing w:line="269"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E4DFD2E" w14:textId="77777777" w:rsidR="00915024" w:rsidRPr="00615FEB" w:rsidRDefault="00915024" w:rsidP="00915024">
            <w:pPr>
              <w:spacing w:line="269" w:lineRule="exact"/>
              <w:rPr>
                <w:rFonts w:cs="Arial"/>
                <w:iCs/>
                <w:sz w:val="16"/>
                <w:szCs w:val="16"/>
                <w:lang w:bidi="en-US"/>
              </w:rPr>
            </w:pPr>
            <w:r w:rsidRPr="00615FEB">
              <w:rPr>
                <w:rFonts w:eastAsia="Arial Narrow" w:cs="Arial"/>
                <w:iCs/>
                <w:sz w:val="16"/>
                <w:szCs w:val="16"/>
                <w:lang w:bidi="en-US"/>
              </w:rPr>
              <w:t>Зонски модул за конвенционалне централе типа БСЛ 6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30F6926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EBFA9E6"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2AD38E6A"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10B5041"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A12759F" w14:textId="77777777" w:rsidR="00915024" w:rsidRPr="00615FEB" w:rsidRDefault="00915024" w:rsidP="00915024">
            <w:pPr>
              <w:spacing w:line="274"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13754D1"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Напојни модул за конвенционалне централе типа БСЛ 6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32BD99B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EBC7D18"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09E5A5EA"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A1AAED1"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CB1533A" w14:textId="77777777" w:rsidR="00915024" w:rsidRPr="00615FEB" w:rsidRDefault="00915024" w:rsidP="00915024">
            <w:pPr>
              <w:spacing w:line="274"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9D2C6F7"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Детектор пожара, конвенционални, јонизујуци, произвођача BRК 507-105 или сл.,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6627C4F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EE8E70A"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4017C621"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B18B39B"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DAF366C" w14:textId="77777777" w:rsidR="00915024" w:rsidRPr="00615FEB" w:rsidRDefault="00915024" w:rsidP="00915024">
            <w:pPr>
              <w:spacing w:line="269"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5C7A37A" w14:textId="77777777" w:rsidR="00915024" w:rsidRPr="00615FEB" w:rsidRDefault="00915024" w:rsidP="00915024">
            <w:pPr>
              <w:spacing w:line="269" w:lineRule="exact"/>
              <w:rPr>
                <w:rFonts w:cs="Arial"/>
                <w:iCs/>
                <w:sz w:val="16"/>
                <w:szCs w:val="16"/>
                <w:lang w:bidi="en-US"/>
              </w:rPr>
            </w:pPr>
            <w:r w:rsidRPr="00615FEB">
              <w:rPr>
                <w:rFonts w:eastAsia="Arial Narrow" w:cs="Arial"/>
                <w:iCs/>
                <w:sz w:val="16"/>
                <w:szCs w:val="16"/>
                <w:lang w:bidi="en-US"/>
              </w:rPr>
              <w:t>Ручни јављач пожара, конвенционални, унутрашња монтажа, произвођача ЕLIND Ваљево,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46D75BC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6C2C915"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57F44D3D"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243F87F"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4A10A17" w14:textId="77777777" w:rsidR="00915024" w:rsidRPr="00615FEB" w:rsidRDefault="00915024" w:rsidP="00915024">
            <w:pPr>
              <w:spacing w:line="274"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10CC1B1"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Ручни јављач пожара, конвенционални, унутрашња монтажа,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616F52A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1B22B0D"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79A8E598"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F7CF68C"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80B3C4A" w14:textId="77777777" w:rsidR="00915024" w:rsidRPr="00615FEB" w:rsidRDefault="00915024" w:rsidP="00915024">
            <w:pPr>
              <w:spacing w:line="274"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4214BE25"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Ручни јављач пожара, конвенционални, спољашна монтажа,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30CF746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E879AEE"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4B2A6711"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4C0CCBF"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37B7F7F"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3D70940"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Сирена конвенционална, унутрашња црвена,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3B8A951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2110021"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434F800A"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BEFE8D5"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DC40E1F"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55E6D78"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Сирена конвенционална, спољашња, црвена,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129A3C8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EAE089E"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213EB9D9"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E6C74B9"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1C6D492"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3D5A626"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Акумулаторска батерија 12В 7Аh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1653FA1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3FE6EA5"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658D5B14"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AEC0B9E"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C86A82E"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4EEC93F"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Акумулаторска батерија 12В 12Аh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37AB5C3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6D1EBD2"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12E78BA8"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7E56C18"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770BA2D" w14:textId="77777777" w:rsidR="00915024" w:rsidRPr="00615FEB" w:rsidRDefault="00915024" w:rsidP="00915024">
            <w:pPr>
              <w:spacing w:line="269"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5AA30193" w14:textId="77777777" w:rsidR="00915024" w:rsidRPr="00615FEB" w:rsidRDefault="00915024" w:rsidP="00915024">
            <w:pPr>
              <w:spacing w:line="269" w:lineRule="exact"/>
              <w:rPr>
                <w:rFonts w:cs="Arial"/>
                <w:iCs/>
                <w:sz w:val="16"/>
                <w:szCs w:val="16"/>
                <w:lang w:bidi="en-US"/>
              </w:rPr>
            </w:pPr>
            <w:r w:rsidRPr="00615FEB">
              <w:rPr>
                <w:rFonts w:eastAsia="Arial Narrow" w:cs="Arial"/>
                <w:iCs/>
                <w:sz w:val="16"/>
                <w:szCs w:val="16"/>
                <w:lang w:bidi="en-US"/>
              </w:rPr>
              <w:t>Кабл ЈH (Sт) H 2x2x0.8мм, испорука и монтажа у комплету са каналицом</w:t>
            </w:r>
          </w:p>
        </w:tc>
        <w:tc>
          <w:tcPr>
            <w:tcW w:w="732" w:type="pct"/>
            <w:tcBorders>
              <w:top w:val="single" w:sz="4" w:space="0" w:color="auto"/>
              <w:left w:val="single" w:sz="4" w:space="0" w:color="auto"/>
              <w:right w:val="single" w:sz="4" w:space="0" w:color="auto"/>
            </w:tcBorders>
            <w:shd w:val="clear" w:color="auto" w:fill="auto"/>
            <w:vAlign w:val="center"/>
          </w:tcPr>
          <w:p w14:paraId="3A804B3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0424631"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1E50C0A4"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AFB15E4"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D839C27"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2D0A5338"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Радни сат сервисера на терену</w:t>
            </w:r>
          </w:p>
        </w:tc>
        <w:tc>
          <w:tcPr>
            <w:tcW w:w="732" w:type="pct"/>
            <w:tcBorders>
              <w:top w:val="single" w:sz="4" w:space="0" w:color="auto"/>
              <w:left w:val="single" w:sz="4" w:space="0" w:color="auto"/>
              <w:right w:val="single" w:sz="4" w:space="0" w:color="auto"/>
            </w:tcBorders>
            <w:shd w:val="clear" w:color="auto" w:fill="auto"/>
            <w:vAlign w:val="center"/>
          </w:tcPr>
          <w:p w14:paraId="0027570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B75A768"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098B8472"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864C592"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CFC40C5"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544DA39A"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Транспортни трошкови интервенције ван редовних прегледа</w:t>
            </w:r>
          </w:p>
        </w:tc>
        <w:tc>
          <w:tcPr>
            <w:tcW w:w="732" w:type="pct"/>
            <w:tcBorders>
              <w:top w:val="single" w:sz="4" w:space="0" w:color="auto"/>
              <w:left w:val="single" w:sz="4" w:space="0" w:color="auto"/>
              <w:right w:val="single" w:sz="4" w:space="0" w:color="auto"/>
            </w:tcBorders>
            <w:shd w:val="clear" w:color="auto" w:fill="auto"/>
            <w:vAlign w:val="center"/>
          </w:tcPr>
          <w:p w14:paraId="418A233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C484851" w14:textId="77777777" w:rsidTr="00915024">
        <w:trPr>
          <w:trHeight w:val="255"/>
        </w:trPr>
        <w:tc>
          <w:tcPr>
            <w:tcW w:w="227" w:type="pct"/>
            <w:vMerge w:val="restart"/>
            <w:tcBorders>
              <w:top w:val="single" w:sz="4" w:space="0" w:color="auto"/>
              <w:left w:val="single" w:sz="4" w:space="0" w:color="auto"/>
              <w:right w:val="single" w:sz="4" w:space="0" w:color="auto"/>
            </w:tcBorders>
            <w:shd w:val="clear" w:color="auto" w:fill="auto"/>
            <w:vAlign w:val="center"/>
          </w:tcPr>
          <w:p w14:paraId="1BA423FD" w14:textId="77777777" w:rsidR="00915024" w:rsidRPr="00615FEB" w:rsidRDefault="00915024" w:rsidP="00915024">
            <w:pPr>
              <w:spacing w:after="200" w:line="288" w:lineRule="auto"/>
              <w:rPr>
                <w:rFonts w:cs="Arial"/>
                <w:i/>
                <w:iCs/>
                <w:sz w:val="16"/>
                <w:szCs w:val="16"/>
                <w:lang w:val="sr-Cyrl-CS" w:bidi="en-US"/>
              </w:rPr>
            </w:pPr>
            <w:r w:rsidRPr="00615FEB">
              <w:rPr>
                <w:rFonts w:cs="Arial"/>
                <w:i/>
                <w:iCs/>
                <w:sz w:val="16"/>
                <w:szCs w:val="16"/>
                <w:lang w:val="sr-Cyrl-CS" w:bidi="en-US"/>
              </w:rPr>
              <w:t>3.</w:t>
            </w:r>
          </w:p>
        </w:tc>
        <w:tc>
          <w:tcPr>
            <w:tcW w:w="1869" w:type="pct"/>
            <w:vMerge w:val="restart"/>
            <w:tcBorders>
              <w:top w:val="single" w:sz="4" w:space="0" w:color="auto"/>
              <w:left w:val="single" w:sz="4" w:space="0" w:color="auto"/>
              <w:right w:val="single" w:sz="4" w:space="0" w:color="auto"/>
            </w:tcBorders>
            <w:shd w:val="clear" w:color="auto" w:fill="auto"/>
            <w:vAlign w:val="center"/>
          </w:tcPr>
          <w:p w14:paraId="03056746"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ПЕРИОДИЧНИ ПРЕГЛЕД И ОВЕРА ПРОТИВПОЖАРНИХ АПАРАТА (НА 6 МЕСЕЦИ),СЕРВИСИРАЊЕ ПП АПАРАТА И ПУЊЕЊЕ ПП АПАРАТА И  ТРАНСПОРТ.</w:t>
            </w:r>
          </w:p>
        </w:tc>
        <w:tc>
          <w:tcPr>
            <w:tcW w:w="701" w:type="pct"/>
            <w:vMerge w:val="restart"/>
            <w:tcBorders>
              <w:top w:val="single" w:sz="4" w:space="0" w:color="auto"/>
              <w:left w:val="single" w:sz="4" w:space="0" w:color="auto"/>
              <w:right w:val="single" w:sz="4" w:space="0" w:color="auto"/>
            </w:tcBorders>
          </w:tcPr>
          <w:p w14:paraId="01578B0D"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
                <w:bCs/>
                <w:sz w:val="20"/>
                <w:szCs w:val="20"/>
                <w:lang w:val="sr-Cyrl-CS"/>
              </w:rPr>
              <w:t>ПП АПАРАТИ</w:t>
            </w:r>
          </w:p>
        </w:tc>
        <w:tc>
          <w:tcPr>
            <w:tcW w:w="1471" w:type="pct"/>
            <w:tcBorders>
              <w:top w:val="single" w:sz="4" w:space="0" w:color="auto"/>
              <w:left w:val="single" w:sz="4" w:space="0" w:color="auto"/>
              <w:bottom w:val="single" w:sz="4" w:space="0" w:color="auto"/>
              <w:right w:val="single" w:sz="4" w:space="0" w:color="auto"/>
            </w:tcBorders>
            <w:shd w:val="clear" w:color="auto" w:fill="auto"/>
          </w:tcPr>
          <w:p w14:paraId="167E220E"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-1</w:t>
            </w:r>
          </w:p>
        </w:tc>
        <w:tc>
          <w:tcPr>
            <w:tcW w:w="732" w:type="pct"/>
            <w:tcBorders>
              <w:top w:val="single" w:sz="4" w:space="0" w:color="auto"/>
              <w:left w:val="single" w:sz="4" w:space="0" w:color="auto"/>
              <w:right w:val="single" w:sz="4" w:space="0" w:color="auto"/>
            </w:tcBorders>
            <w:shd w:val="clear" w:color="auto" w:fill="auto"/>
            <w:vAlign w:val="center"/>
          </w:tcPr>
          <w:p w14:paraId="7FED43A0"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23</w:t>
            </w:r>
          </w:p>
        </w:tc>
      </w:tr>
      <w:tr w:rsidR="00915024" w:rsidRPr="00615FEB" w14:paraId="133587AE" w14:textId="77777777" w:rsidTr="00915024">
        <w:trPr>
          <w:trHeight w:val="270"/>
        </w:trPr>
        <w:tc>
          <w:tcPr>
            <w:tcW w:w="227" w:type="pct"/>
            <w:vMerge/>
            <w:tcBorders>
              <w:left w:val="single" w:sz="4" w:space="0" w:color="auto"/>
              <w:right w:val="single" w:sz="4" w:space="0" w:color="auto"/>
            </w:tcBorders>
            <w:shd w:val="clear" w:color="auto" w:fill="auto"/>
            <w:vAlign w:val="center"/>
          </w:tcPr>
          <w:p w14:paraId="0C0B2CC3" w14:textId="77777777" w:rsidR="00915024" w:rsidRPr="00615FEB" w:rsidRDefault="00915024" w:rsidP="00915024">
            <w:pPr>
              <w:spacing w:after="200" w:line="288" w:lineRule="auto"/>
              <w:rPr>
                <w:rFonts w:cs="Arial"/>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23C0E67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3A556055"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14:paraId="785D6A34" w14:textId="77777777" w:rsidR="00915024" w:rsidRPr="00615FEB" w:rsidRDefault="00915024" w:rsidP="00915024">
            <w:pPr>
              <w:autoSpaceDE w:val="0"/>
              <w:autoSpaceDN w:val="0"/>
              <w:adjustRightInd w:val="0"/>
              <w:spacing w:line="451" w:lineRule="exact"/>
              <w:rPr>
                <w:rFonts w:cs="Arial"/>
                <w:bCs/>
                <w:sz w:val="16"/>
                <w:szCs w:val="16"/>
                <w:lang w:val="ru-RU"/>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-2</w:t>
            </w:r>
          </w:p>
        </w:tc>
        <w:tc>
          <w:tcPr>
            <w:tcW w:w="732" w:type="pct"/>
            <w:tcBorders>
              <w:left w:val="single" w:sz="4" w:space="0" w:color="auto"/>
              <w:right w:val="single" w:sz="4" w:space="0" w:color="auto"/>
            </w:tcBorders>
            <w:shd w:val="clear" w:color="auto" w:fill="auto"/>
            <w:vAlign w:val="center"/>
          </w:tcPr>
          <w:p w14:paraId="32C0381D"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35</w:t>
            </w:r>
          </w:p>
        </w:tc>
      </w:tr>
      <w:tr w:rsidR="00915024" w:rsidRPr="00615FEB" w14:paraId="21708610" w14:textId="77777777" w:rsidTr="00915024">
        <w:trPr>
          <w:trHeight w:val="255"/>
        </w:trPr>
        <w:tc>
          <w:tcPr>
            <w:tcW w:w="227" w:type="pct"/>
            <w:vMerge/>
            <w:tcBorders>
              <w:left w:val="single" w:sz="4" w:space="0" w:color="auto"/>
              <w:right w:val="single" w:sz="4" w:space="0" w:color="auto"/>
            </w:tcBorders>
            <w:shd w:val="clear" w:color="auto" w:fill="auto"/>
            <w:vAlign w:val="center"/>
          </w:tcPr>
          <w:p w14:paraId="07A2DB35" w14:textId="77777777" w:rsidR="00915024" w:rsidRPr="00615FEB" w:rsidRDefault="00915024" w:rsidP="00915024">
            <w:pPr>
              <w:spacing w:after="200" w:line="288" w:lineRule="auto"/>
              <w:rPr>
                <w:rFonts w:cs="Arial"/>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0DC02E3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20B8A82E"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14:paraId="67189DC9" w14:textId="77777777" w:rsidR="00915024" w:rsidRPr="00615FEB" w:rsidRDefault="00915024" w:rsidP="00915024">
            <w:pPr>
              <w:autoSpaceDE w:val="0"/>
              <w:autoSpaceDN w:val="0"/>
              <w:adjustRightInd w:val="0"/>
              <w:spacing w:line="451" w:lineRule="exact"/>
              <w:rPr>
                <w:rFonts w:cs="Arial"/>
                <w:bCs/>
                <w:sz w:val="16"/>
                <w:szCs w:val="16"/>
                <w:lang w:val="ru-RU"/>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-3</w:t>
            </w:r>
          </w:p>
        </w:tc>
        <w:tc>
          <w:tcPr>
            <w:tcW w:w="732" w:type="pct"/>
            <w:tcBorders>
              <w:left w:val="single" w:sz="4" w:space="0" w:color="auto"/>
              <w:right w:val="single" w:sz="4" w:space="0" w:color="auto"/>
            </w:tcBorders>
            <w:shd w:val="clear" w:color="auto" w:fill="auto"/>
            <w:vAlign w:val="center"/>
          </w:tcPr>
          <w:p w14:paraId="366A2740"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w:t>
            </w:r>
          </w:p>
        </w:tc>
      </w:tr>
      <w:tr w:rsidR="00915024" w:rsidRPr="00615FEB" w14:paraId="7256032C" w14:textId="77777777" w:rsidTr="00915024">
        <w:trPr>
          <w:trHeight w:val="270"/>
        </w:trPr>
        <w:tc>
          <w:tcPr>
            <w:tcW w:w="227" w:type="pct"/>
            <w:vMerge/>
            <w:tcBorders>
              <w:left w:val="single" w:sz="4" w:space="0" w:color="auto"/>
              <w:right w:val="single" w:sz="4" w:space="0" w:color="auto"/>
            </w:tcBorders>
            <w:shd w:val="clear" w:color="auto" w:fill="auto"/>
            <w:vAlign w:val="center"/>
          </w:tcPr>
          <w:p w14:paraId="74D3D60C" w14:textId="77777777" w:rsidR="00915024" w:rsidRPr="00615FEB" w:rsidRDefault="00915024" w:rsidP="00915024">
            <w:pPr>
              <w:spacing w:after="200" w:line="288" w:lineRule="auto"/>
              <w:rPr>
                <w:rFonts w:cs="Arial"/>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7DC77A1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68A32482"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14:paraId="55BC87EF"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-6</w:t>
            </w:r>
          </w:p>
        </w:tc>
        <w:tc>
          <w:tcPr>
            <w:tcW w:w="732" w:type="pct"/>
            <w:tcBorders>
              <w:left w:val="single" w:sz="4" w:space="0" w:color="auto"/>
              <w:right w:val="single" w:sz="4" w:space="0" w:color="auto"/>
            </w:tcBorders>
            <w:shd w:val="clear" w:color="auto" w:fill="auto"/>
            <w:vAlign w:val="center"/>
          </w:tcPr>
          <w:p w14:paraId="3CB7CD91"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5</w:t>
            </w:r>
          </w:p>
        </w:tc>
      </w:tr>
      <w:tr w:rsidR="00915024" w:rsidRPr="00615FEB" w14:paraId="1D9A04D3" w14:textId="77777777" w:rsidTr="00915024">
        <w:trPr>
          <w:trHeight w:val="285"/>
        </w:trPr>
        <w:tc>
          <w:tcPr>
            <w:tcW w:w="227" w:type="pct"/>
            <w:vMerge/>
            <w:tcBorders>
              <w:left w:val="single" w:sz="4" w:space="0" w:color="auto"/>
              <w:right w:val="single" w:sz="4" w:space="0" w:color="auto"/>
            </w:tcBorders>
            <w:shd w:val="clear" w:color="auto" w:fill="auto"/>
            <w:vAlign w:val="center"/>
          </w:tcPr>
          <w:p w14:paraId="68C4A478" w14:textId="77777777" w:rsidR="00915024" w:rsidRPr="00615FEB" w:rsidRDefault="00915024" w:rsidP="00915024">
            <w:pPr>
              <w:spacing w:after="200" w:line="288" w:lineRule="auto"/>
              <w:rPr>
                <w:rFonts w:cs="Arial"/>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5AE6889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59136332"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14:paraId="57D15A8A"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9</w:t>
            </w:r>
          </w:p>
        </w:tc>
        <w:tc>
          <w:tcPr>
            <w:tcW w:w="732" w:type="pct"/>
            <w:tcBorders>
              <w:left w:val="single" w:sz="4" w:space="0" w:color="auto"/>
              <w:right w:val="single" w:sz="4" w:space="0" w:color="auto"/>
            </w:tcBorders>
            <w:shd w:val="clear" w:color="auto" w:fill="auto"/>
            <w:vAlign w:val="center"/>
          </w:tcPr>
          <w:p w14:paraId="158B571F" w14:textId="77777777" w:rsidR="00915024" w:rsidRPr="00615FEB" w:rsidRDefault="00915024" w:rsidP="00915024">
            <w:pPr>
              <w:autoSpaceDE w:val="0"/>
              <w:autoSpaceDN w:val="0"/>
              <w:adjustRightInd w:val="0"/>
              <w:spacing w:line="451" w:lineRule="exact"/>
              <w:jc w:val="center"/>
              <w:rPr>
                <w:rFonts w:cs="Arial"/>
                <w:bCs/>
                <w:sz w:val="16"/>
                <w:szCs w:val="16"/>
              </w:rPr>
            </w:pPr>
            <w:r w:rsidRPr="00615FEB">
              <w:rPr>
                <w:rFonts w:cs="Arial"/>
                <w:bCs/>
                <w:sz w:val="16"/>
                <w:szCs w:val="16"/>
                <w:lang w:val="sr-Cyrl-CS"/>
              </w:rPr>
              <w:t>64</w:t>
            </w:r>
          </w:p>
        </w:tc>
      </w:tr>
      <w:tr w:rsidR="00915024" w:rsidRPr="00615FEB" w14:paraId="019188EC" w14:textId="77777777" w:rsidTr="00915024">
        <w:trPr>
          <w:trHeight w:val="234"/>
        </w:trPr>
        <w:tc>
          <w:tcPr>
            <w:tcW w:w="227" w:type="pct"/>
            <w:vMerge/>
            <w:tcBorders>
              <w:left w:val="single" w:sz="4" w:space="0" w:color="auto"/>
              <w:right w:val="single" w:sz="4" w:space="0" w:color="auto"/>
            </w:tcBorders>
            <w:shd w:val="clear" w:color="auto" w:fill="auto"/>
            <w:vAlign w:val="center"/>
          </w:tcPr>
          <w:p w14:paraId="38B7CDD9" w14:textId="77777777" w:rsidR="00915024" w:rsidRPr="00615FEB" w:rsidRDefault="00915024" w:rsidP="00915024">
            <w:pPr>
              <w:spacing w:after="200" w:line="288" w:lineRule="auto"/>
              <w:rPr>
                <w:rFonts w:cs="Arial"/>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7E60C45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61591485"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14:paraId="31752721" w14:textId="77777777" w:rsidR="00915024" w:rsidRPr="00615FEB" w:rsidRDefault="00915024" w:rsidP="00915024">
            <w:pPr>
              <w:autoSpaceDE w:val="0"/>
              <w:autoSpaceDN w:val="0"/>
              <w:adjustRightInd w:val="0"/>
              <w:spacing w:line="451" w:lineRule="exact"/>
              <w:rPr>
                <w:rFonts w:cs="Arial"/>
                <w:bCs/>
                <w:sz w:val="16"/>
                <w:szCs w:val="16"/>
                <w:vertAlign w:val="subscript"/>
                <w:lang w:val="ru-RU"/>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-50</w:t>
            </w:r>
          </w:p>
        </w:tc>
        <w:tc>
          <w:tcPr>
            <w:tcW w:w="732" w:type="pct"/>
            <w:tcBorders>
              <w:left w:val="single" w:sz="4" w:space="0" w:color="auto"/>
              <w:right w:val="single" w:sz="4" w:space="0" w:color="auto"/>
            </w:tcBorders>
            <w:shd w:val="clear" w:color="auto" w:fill="auto"/>
            <w:vAlign w:val="center"/>
          </w:tcPr>
          <w:p w14:paraId="766AFDA5"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14</w:t>
            </w:r>
          </w:p>
        </w:tc>
      </w:tr>
      <w:tr w:rsidR="00915024" w:rsidRPr="00615FEB" w14:paraId="607682BA" w14:textId="77777777" w:rsidTr="00915024">
        <w:trPr>
          <w:trHeight w:val="347"/>
        </w:trPr>
        <w:tc>
          <w:tcPr>
            <w:tcW w:w="227" w:type="pct"/>
            <w:vMerge/>
            <w:tcBorders>
              <w:left w:val="single" w:sz="4" w:space="0" w:color="auto"/>
              <w:right w:val="single" w:sz="4" w:space="0" w:color="auto"/>
            </w:tcBorders>
            <w:shd w:val="clear" w:color="auto" w:fill="auto"/>
            <w:vAlign w:val="center"/>
          </w:tcPr>
          <w:p w14:paraId="473E8174" w14:textId="77777777" w:rsidR="00915024" w:rsidRPr="00615FEB" w:rsidRDefault="00915024" w:rsidP="00915024">
            <w:pPr>
              <w:spacing w:after="200" w:line="288" w:lineRule="auto"/>
              <w:rPr>
                <w:rFonts w:cs="Arial"/>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43F9101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44EA21B6"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14:paraId="651C0C2C" w14:textId="77777777" w:rsidR="00915024" w:rsidRPr="00615FEB" w:rsidRDefault="00915024" w:rsidP="00915024">
            <w:pPr>
              <w:widowControl w:val="0"/>
              <w:autoSpaceDE w:val="0"/>
              <w:autoSpaceDN w:val="0"/>
              <w:adjustRightInd w:val="0"/>
              <w:spacing w:line="451" w:lineRule="exact"/>
              <w:rPr>
                <w:rFonts w:cs="Arial"/>
                <w:bCs/>
                <w:sz w:val="16"/>
                <w:szCs w:val="16"/>
                <w:vertAlign w:val="subscript"/>
                <w:lang w:val="ru-RU"/>
              </w:rPr>
            </w:pPr>
            <w:r w:rsidRPr="00615FEB">
              <w:rPr>
                <w:rFonts w:cs="Arial"/>
                <w:bCs/>
                <w:sz w:val="16"/>
                <w:szCs w:val="16"/>
                <w:lang w:val="sr-Cyrl-CS"/>
              </w:rPr>
              <w:t xml:space="preserve">Апарат за гашење пожара </w:t>
            </w:r>
            <w:r w:rsidRPr="00615FEB">
              <w:rPr>
                <w:rFonts w:cs="Arial"/>
                <w:bCs/>
                <w:sz w:val="16"/>
                <w:szCs w:val="16"/>
              </w:rPr>
              <w:t>CО</w:t>
            </w:r>
            <w:r w:rsidRPr="00615FEB">
              <w:rPr>
                <w:rFonts w:cs="Arial"/>
                <w:bCs/>
                <w:sz w:val="16"/>
                <w:szCs w:val="16"/>
                <w:vertAlign w:val="subscript"/>
                <w:lang w:val="ru-RU"/>
              </w:rPr>
              <w:t>2</w:t>
            </w:r>
            <w:r w:rsidRPr="00615FEB">
              <w:rPr>
                <w:rFonts w:cs="Arial"/>
                <w:bCs/>
                <w:sz w:val="16"/>
                <w:szCs w:val="16"/>
                <w:lang w:val="ru-RU"/>
              </w:rPr>
              <w:t>/5</w:t>
            </w:r>
          </w:p>
        </w:tc>
        <w:tc>
          <w:tcPr>
            <w:tcW w:w="732" w:type="pct"/>
            <w:tcBorders>
              <w:left w:val="single" w:sz="4" w:space="0" w:color="auto"/>
              <w:right w:val="single" w:sz="4" w:space="0" w:color="auto"/>
            </w:tcBorders>
            <w:shd w:val="clear" w:color="auto" w:fill="auto"/>
            <w:vAlign w:val="center"/>
          </w:tcPr>
          <w:p w14:paraId="000BD1A6"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135</w:t>
            </w:r>
          </w:p>
        </w:tc>
      </w:tr>
      <w:tr w:rsidR="00915024" w:rsidRPr="00615FEB" w14:paraId="5E64BCF3" w14:textId="77777777" w:rsidTr="00915024">
        <w:trPr>
          <w:trHeight w:val="484"/>
        </w:trPr>
        <w:tc>
          <w:tcPr>
            <w:tcW w:w="227" w:type="pct"/>
            <w:vMerge/>
            <w:tcBorders>
              <w:left w:val="single" w:sz="4" w:space="0" w:color="auto"/>
              <w:right w:val="single" w:sz="4" w:space="0" w:color="auto"/>
            </w:tcBorders>
            <w:shd w:val="clear" w:color="auto" w:fill="auto"/>
            <w:vAlign w:val="center"/>
          </w:tcPr>
          <w:p w14:paraId="3D8206F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05220B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29BD4D3E"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14:paraId="5E4911AC"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CО</w:t>
            </w:r>
            <w:r w:rsidRPr="00615FEB">
              <w:rPr>
                <w:rFonts w:cs="Arial"/>
                <w:bCs/>
                <w:sz w:val="16"/>
                <w:szCs w:val="16"/>
                <w:vertAlign w:val="subscript"/>
                <w:lang w:val="ru-RU"/>
              </w:rPr>
              <w:t>2</w:t>
            </w:r>
            <w:r w:rsidRPr="00615FEB">
              <w:rPr>
                <w:rFonts w:cs="Arial"/>
                <w:bCs/>
                <w:sz w:val="16"/>
                <w:szCs w:val="16"/>
                <w:lang w:val="ru-RU"/>
              </w:rPr>
              <w:t>/10</w:t>
            </w:r>
          </w:p>
        </w:tc>
        <w:tc>
          <w:tcPr>
            <w:tcW w:w="732" w:type="pct"/>
            <w:tcBorders>
              <w:left w:val="single" w:sz="4" w:space="0" w:color="auto"/>
              <w:right w:val="single" w:sz="4" w:space="0" w:color="auto"/>
            </w:tcBorders>
            <w:shd w:val="clear" w:color="auto" w:fill="auto"/>
            <w:vAlign w:val="center"/>
          </w:tcPr>
          <w:p w14:paraId="3437DEA2" w14:textId="77777777" w:rsidR="00915024" w:rsidRPr="00615FEB" w:rsidRDefault="00915024" w:rsidP="00915024">
            <w:pPr>
              <w:widowControl w:val="0"/>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39</w:t>
            </w:r>
          </w:p>
        </w:tc>
      </w:tr>
      <w:tr w:rsidR="00915024" w:rsidRPr="00615FEB" w14:paraId="257E5E3C" w14:textId="77777777" w:rsidTr="00915024">
        <w:trPr>
          <w:gridAfter w:val="2"/>
          <w:wAfter w:w="2203" w:type="pct"/>
          <w:trHeight w:val="421"/>
        </w:trPr>
        <w:tc>
          <w:tcPr>
            <w:tcW w:w="227" w:type="pct"/>
            <w:vMerge w:val="restart"/>
            <w:tcBorders>
              <w:top w:val="nil"/>
              <w:left w:val="single" w:sz="4" w:space="0" w:color="auto"/>
              <w:right w:val="single" w:sz="4" w:space="0" w:color="auto"/>
            </w:tcBorders>
            <w:shd w:val="clear" w:color="auto" w:fill="auto"/>
            <w:vAlign w:val="center"/>
          </w:tcPr>
          <w:p w14:paraId="59B196C9" w14:textId="77777777" w:rsidR="00915024" w:rsidRPr="00615FEB" w:rsidRDefault="00915024" w:rsidP="00915024">
            <w:pPr>
              <w:spacing w:after="200" w:line="288" w:lineRule="auto"/>
              <w:rPr>
                <w:rFonts w:cs="Arial"/>
                <w:i/>
                <w:iCs/>
                <w:sz w:val="16"/>
                <w:szCs w:val="16"/>
                <w:lang w:val="sr-Cyrl-CS" w:bidi="en-US"/>
              </w:rPr>
            </w:pPr>
            <w:r w:rsidRPr="00615FEB">
              <w:rPr>
                <w:rFonts w:cs="Arial"/>
                <w:i/>
                <w:iCs/>
                <w:sz w:val="16"/>
                <w:szCs w:val="16"/>
                <w:lang w:val="sr-Cyrl-CS" w:bidi="en-US"/>
              </w:rPr>
              <w:t>4.</w:t>
            </w:r>
          </w:p>
        </w:tc>
        <w:tc>
          <w:tcPr>
            <w:tcW w:w="1869" w:type="pct"/>
            <w:vMerge w:val="restart"/>
            <w:tcBorders>
              <w:left w:val="single" w:sz="4" w:space="0" w:color="auto"/>
              <w:right w:val="single" w:sz="4" w:space="0" w:color="auto"/>
            </w:tcBorders>
            <w:shd w:val="clear" w:color="auto" w:fill="auto"/>
            <w:vAlign w:val="center"/>
          </w:tcPr>
          <w:p w14:paraId="0CF27510"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 xml:space="preserve">ЗАМЕНА НЕИСПРАВНИХ ДЕЛОВА ПП АПАРАТА НОВИМ ИСПРАВНИМ ДЕЛОВИМА </w:t>
            </w:r>
          </w:p>
        </w:tc>
        <w:tc>
          <w:tcPr>
            <w:tcW w:w="701" w:type="pct"/>
            <w:tcBorders>
              <w:left w:val="single" w:sz="4" w:space="0" w:color="auto"/>
              <w:right w:val="single" w:sz="4" w:space="0" w:color="auto"/>
            </w:tcBorders>
          </w:tcPr>
          <w:p w14:paraId="4C81AAB2" w14:textId="77777777" w:rsidR="00915024" w:rsidRPr="00615FEB" w:rsidRDefault="00915024" w:rsidP="00915024">
            <w:pPr>
              <w:autoSpaceDE w:val="0"/>
              <w:autoSpaceDN w:val="0"/>
              <w:adjustRightInd w:val="0"/>
              <w:spacing w:line="451" w:lineRule="exact"/>
              <w:rPr>
                <w:rFonts w:cs="Arial"/>
                <w:b/>
                <w:bCs/>
                <w:sz w:val="20"/>
                <w:szCs w:val="20"/>
                <w:lang w:val="sr-Cyrl-CS"/>
              </w:rPr>
            </w:pPr>
          </w:p>
        </w:tc>
      </w:tr>
      <w:tr w:rsidR="00915024" w:rsidRPr="00615FEB" w14:paraId="57E3E9EA"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BF1E90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A85AB7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50F48FF"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center"/>
          </w:tcPr>
          <w:p w14:paraId="76703FE4"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 xml:space="preserve">Погонски механизам </w:t>
            </w:r>
            <w:r w:rsidRPr="00615FEB">
              <w:rPr>
                <w:rFonts w:eastAsia="Arial Narrow" w:cs="Arial"/>
                <w:iCs/>
                <w:sz w:val="16"/>
                <w:szCs w:val="16"/>
                <w:lang w:bidi="en-US"/>
              </w:rPr>
              <w:t>S-1</w:t>
            </w:r>
          </w:p>
        </w:tc>
        <w:tc>
          <w:tcPr>
            <w:tcW w:w="732" w:type="pct"/>
            <w:tcBorders>
              <w:left w:val="single" w:sz="4" w:space="0" w:color="auto"/>
              <w:right w:val="single" w:sz="4" w:space="0" w:color="auto"/>
            </w:tcBorders>
            <w:shd w:val="clear" w:color="auto" w:fill="auto"/>
            <w:vAlign w:val="center"/>
          </w:tcPr>
          <w:p w14:paraId="4B50053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9B0D74A"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D9189E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36533B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C7E05E4"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19B4D2D3"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 xml:space="preserve">Погонски механизам </w:t>
            </w:r>
            <w:r w:rsidRPr="00615FEB">
              <w:rPr>
                <w:rFonts w:eastAsia="Arial Narrow" w:cs="Arial"/>
                <w:iCs/>
                <w:sz w:val="16"/>
                <w:szCs w:val="16"/>
                <w:lang w:bidi="en-US"/>
              </w:rPr>
              <w:t>S-2</w:t>
            </w:r>
          </w:p>
        </w:tc>
        <w:tc>
          <w:tcPr>
            <w:tcW w:w="732" w:type="pct"/>
            <w:tcBorders>
              <w:left w:val="single" w:sz="4" w:space="0" w:color="auto"/>
              <w:right w:val="single" w:sz="4" w:space="0" w:color="auto"/>
            </w:tcBorders>
            <w:shd w:val="clear" w:color="auto" w:fill="auto"/>
            <w:vAlign w:val="center"/>
          </w:tcPr>
          <w:p w14:paraId="490897B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CB650A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040183C"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5EE944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CBB69DE"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1CD95014"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 xml:space="preserve">Налепница </w:t>
            </w:r>
            <w:r w:rsidRPr="00615FEB">
              <w:rPr>
                <w:rFonts w:eastAsia="Arial Narrow" w:cs="Arial"/>
                <w:iCs/>
                <w:sz w:val="16"/>
                <w:szCs w:val="16"/>
                <w:lang w:bidi="en-US"/>
              </w:rPr>
              <w:t xml:space="preserve"> S-1</w:t>
            </w:r>
          </w:p>
        </w:tc>
        <w:tc>
          <w:tcPr>
            <w:tcW w:w="732" w:type="pct"/>
            <w:tcBorders>
              <w:left w:val="single" w:sz="4" w:space="0" w:color="auto"/>
              <w:right w:val="single" w:sz="4" w:space="0" w:color="auto"/>
            </w:tcBorders>
            <w:shd w:val="clear" w:color="auto" w:fill="auto"/>
            <w:vAlign w:val="center"/>
          </w:tcPr>
          <w:p w14:paraId="57E1CE5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A0B7C1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940D71B"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78908B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F212402"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756F4966"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Налепница</w:t>
            </w:r>
            <w:r w:rsidRPr="00615FEB">
              <w:rPr>
                <w:rFonts w:eastAsia="Arial Narrow" w:cs="Arial"/>
                <w:iCs/>
                <w:sz w:val="16"/>
                <w:szCs w:val="16"/>
                <w:lang w:bidi="en-US"/>
              </w:rPr>
              <w:t xml:space="preserve"> S-2</w:t>
            </w:r>
          </w:p>
        </w:tc>
        <w:tc>
          <w:tcPr>
            <w:tcW w:w="732" w:type="pct"/>
            <w:tcBorders>
              <w:left w:val="single" w:sz="4" w:space="0" w:color="auto"/>
              <w:right w:val="single" w:sz="4" w:space="0" w:color="auto"/>
            </w:tcBorders>
            <w:shd w:val="clear" w:color="auto" w:fill="auto"/>
            <w:vAlign w:val="center"/>
          </w:tcPr>
          <w:p w14:paraId="495FC4B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2ED5C5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5A3B09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3BA094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3032875"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0B3402C6"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Носач апарата</w:t>
            </w:r>
            <w:r w:rsidRPr="00615FEB">
              <w:rPr>
                <w:rFonts w:eastAsia="Arial Narrow" w:cs="Arial"/>
                <w:iCs/>
                <w:sz w:val="16"/>
                <w:szCs w:val="16"/>
                <w:lang w:bidi="en-US"/>
              </w:rPr>
              <w:t xml:space="preserve"> S-1</w:t>
            </w:r>
          </w:p>
        </w:tc>
        <w:tc>
          <w:tcPr>
            <w:tcW w:w="732" w:type="pct"/>
            <w:tcBorders>
              <w:left w:val="single" w:sz="4" w:space="0" w:color="auto"/>
              <w:right w:val="single" w:sz="4" w:space="0" w:color="auto"/>
            </w:tcBorders>
            <w:shd w:val="clear" w:color="auto" w:fill="auto"/>
            <w:vAlign w:val="center"/>
          </w:tcPr>
          <w:p w14:paraId="655B197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B91B69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6FBB16C"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0D24AF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E937BB7"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6AFDF0F9"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Носач апарата</w:t>
            </w:r>
            <w:r w:rsidRPr="00615FEB">
              <w:rPr>
                <w:rFonts w:eastAsia="Arial Narrow" w:cs="Arial"/>
                <w:iCs/>
                <w:sz w:val="16"/>
                <w:szCs w:val="16"/>
                <w:lang w:bidi="en-US"/>
              </w:rPr>
              <w:t xml:space="preserve"> S-2</w:t>
            </w:r>
          </w:p>
        </w:tc>
        <w:tc>
          <w:tcPr>
            <w:tcW w:w="732" w:type="pct"/>
            <w:tcBorders>
              <w:left w:val="single" w:sz="4" w:space="0" w:color="auto"/>
              <w:right w:val="single" w:sz="4" w:space="0" w:color="auto"/>
            </w:tcBorders>
            <w:shd w:val="clear" w:color="auto" w:fill="auto"/>
            <w:vAlign w:val="center"/>
          </w:tcPr>
          <w:p w14:paraId="2B1263F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E76DB7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016EA72"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A2CC96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336E117"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3B65E814"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 xml:space="preserve">Подметач носача </w:t>
            </w:r>
            <w:r w:rsidRPr="00615FEB">
              <w:rPr>
                <w:rFonts w:eastAsia="Arial Narrow" w:cs="Arial"/>
                <w:iCs/>
                <w:sz w:val="16"/>
                <w:szCs w:val="16"/>
                <w:lang w:bidi="en-US"/>
              </w:rPr>
              <w:t>PVC</w:t>
            </w:r>
          </w:p>
        </w:tc>
        <w:tc>
          <w:tcPr>
            <w:tcW w:w="732" w:type="pct"/>
            <w:tcBorders>
              <w:left w:val="single" w:sz="4" w:space="0" w:color="auto"/>
              <w:right w:val="single" w:sz="4" w:space="0" w:color="auto"/>
            </w:tcBorders>
            <w:shd w:val="clear" w:color="auto" w:fill="auto"/>
            <w:vAlign w:val="center"/>
          </w:tcPr>
          <w:p w14:paraId="4F850DF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4424A8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0CDFFF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9E1156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AFFABB9" w14:textId="77777777" w:rsidR="00915024" w:rsidRPr="00615FEB" w:rsidRDefault="00915024" w:rsidP="00915024">
            <w:pPr>
              <w:spacing w:line="252" w:lineRule="exact"/>
              <w:rPr>
                <w:rFonts w:ascii="Arial Narrow" w:eastAsia="Arial Narrow" w:hAnsi="Arial Narrow" w:cs="Arial Narrow"/>
                <w:bCs/>
                <w:iCs/>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7D6BA9BA" w14:textId="77777777" w:rsidR="00915024" w:rsidRPr="00615FEB" w:rsidRDefault="00915024" w:rsidP="00915024">
            <w:pPr>
              <w:spacing w:line="252" w:lineRule="exact"/>
              <w:rPr>
                <w:rFonts w:cs="Arial"/>
                <w:b/>
                <w:iCs/>
                <w:sz w:val="16"/>
                <w:szCs w:val="16"/>
                <w:lang w:val="sr-Cyrl-RS" w:bidi="en-US"/>
              </w:rPr>
            </w:pPr>
            <w:r w:rsidRPr="00615FEB">
              <w:rPr>
                <w:rFonts w:ascii="Arial Narrow" w:eastAsia="Arial Narrow" w:hAnsi="Arial Narrow" w:cs="Arial Narrow"/>
                <w:bCs/>
                <w:iCs/>
                <w:lang w:val="sr-Cyrl-RS" w:bidi="en-US"/>
              </w:rPr>
              <w:t>ручица</w:t>
            </w:r>
          </w:p>
        </w:tc>
        <w:tc>
          <w:tcPr>
            <w:tcW w:w="732" w:type="pct"/>
            <w:tcBorders>
              <w:left w:val="single" w:sz="4" w:space="0" w:color="auto"/>
              <w:right w:val="single" w:sz="4" w:space="0" w:color="auto"/>
            </w:tcBorders>
            <w:shd w:val="clear" w:color="auto" w:fill="auto"/>
            <w:vAlign w:val="center"/>
          </w:tcPr>
          <w:p w14:paraId="265B366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1F8FA90"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E312F33"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FEC866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FEDE7B4"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24DEB1A5"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Капа апарата</w:t>
            </w:r>
            <w:r w:rsidRPr="00615FEB">
              <w:rPr>
                <w:rFonts w:eastAsia="Arial Narrow" w:cs="Arial"/>
                <w:iCs/>
                <w:sz w:val="16"/>
                <w:szCs w:val="16"/>
                <w:lang w:bidi="en-US"/>
              </w:rPr>
              <w:t xml:space="preserve"> S-1</w:t>
            </w:r>
          </w:p>
        </w:tc>
        <w:tc>
          <w:tcPr>
            <w:tcW w:w="732" w:type="pct"/>
            <w:tcBorders>
              <w:left w:val="single" w:sz="4" w:space="0" w:color="auto"/>
              <w:right w:val="single" w:sz="4" w:space="0" w:color="auto"/>
            </w:tcBorders>
            <w:shd w:val="clear" w:color="auto" w:fill="auto"/>
            <w:vAlign w:val="center"/>
          </w:tcPr>
          <w:p w14:paraId="0E51C4D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AC11B96"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7B168A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C0A03D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7437D6B"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532F5201"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Капа апарата</w:t>
            </w:r>
            <w:r w:rsidRPr="00615FEB">
              <w:rPr>
                <w:rFonts w:eastAsia="Arial Narrow" w:cs="Arial"/>
                <w:iCs/>
                <w:sz w:val="16"/>
                <w:szCs w:val="16"/>
                <w:lang w:bidi="en-US"/>
              </w:rPr>
              <w:t xml:space="preserve"> S-2</w:t>
            </w:r>
          </w:p>
        </w:tc>
        <w:tc>
          <w:tcPr>
            <w:tcW w:w="732" w:type="pct"/>
            <w:tcBorders>
              <w:left w:val="single" w:sz="4" w:space="0" w:color="auto"/>
              <w:right w:val="single" w:sz="4" w:space="0" w:color="auto"/>
            </w:tcBorders>
            <w:shd w:val="clear" w:color="auto" w:fill="auto"/>
            <w:vAlign w:val="center"/>
          </w:tcPr>
          <w:p w14:paraId="5969CBE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4B8A92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D4C372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FEE034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900A8B7"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tcPr>
          <w:p w14:paraId="795539DC"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Дизна</w:t>
            </w:r>
            <w:r w:rsidRPr="00615FEB">
              <w:rPr>
                <w:rFonts w:eastAsia="Arial Narrow" w:cs="Arial"/>
                <w:iCs/>
                <w:sz w:val="16"/>
                <w:szCs w:val="16"/>
                <w:lang w:bidi="en-US"/>
              </w:rPr>
              <w:t xml:space="preserve"> S-1</w:t>
            </w:r>
          </w:p>
        </w:tc>
        <w:tc>
          <w:tcPr>
            <w:tcW w:w="732" w:type="pct"/>
            <w:tcBorders>
              <w:left w:val="single" w:sz="4" w:space="0" w:color="auto"/>
              <w:right w:val="single" w:sz="4" w:space="0" w:color="auto"/>
            </w:tcBorders>
            <w:shd w:val="clear" w:color="auto" w:fill="auto"/>
            <w:vAlign w:val="center"/>
          </w:tcPr>
          <w:p w14:paraId="5599B4C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105237D"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B3F2BB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17CFBC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2D4A5AA"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22E43B75"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Дизна</w:t>
            </w:r>
            <w:r w:rsidRPr="00615FEB">
              <w:rPr>
                <w:rFonts w:eastAsia="Arial Narrow" w:cs="Arial"/>
                <w:iCs/>
                <w:sz w:val="16"/>
                <w:szCs w:val="16"/>
                <w:lang w:bidi="en-US"/>
              </w:rPr>
              <w:t xml:space="preserve"> S-2</w:t>
            </w:r>
          </w:p>
        </w:tc>
        <w:tc>
          <w:tcPr>
            <w:tcW w:w="732" w:type="pct"/>
            <w:tcBorders>
              <w:left w:val="single" w:sz="4" w:space="0" w:color="auto"/>
              <w:right w:val="single" w:sz="4" w:space="0" w:color="auto"/>
            </w:tcBorders>
            <w:shd w:val="clear" w:color="auto" w:fill="auto"/>
            <w:vAlign w:val="center"/>
          </w:tcPr>
          <w:p w14:paraId="28C9CE8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BFC415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D2F6012"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D8552A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EC1A345"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25A1618A"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Заптивна гума</w:t>
            </w:r>
            <w:r w:rsidRPr="00615FEB">
              <w:rPr>
                <w:rFonts w:eastAsia="Arial Narrow" w:cs="Arial"/>
                <w:iCs/>
                <w:sz w:val="16"/>
                <w:szCs w:val="16"/>
                <w:lang w:bidi="en-US"/>
              </w:rPr>
              <w:t xml:space="preserve"> S-1</w:t>
            </w:r>
          </w:p>
        </w:tc>
        <w:tc>
          <w:tcPr>
            <w:tcW w:w="732" w:type="pct"/>
            <w:tcBorders>
              <w:left w:val="single" w:sz="4" w:space="0" w:color="auto"/>
              <w:right w:val="single" w:sz="4" w:space="0" w:color="auto"/>
            </w:tcBorders>
            <w:shd w:val="clear" w:color="auto" w:fill="auto"/>
            <w:vAlign w:val="center"/>
          </w:tcPr>
          <w:p w14:paraId="3B27ABF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FA967E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762E1E6"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780F8D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9D62F9C"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68ED4AA9"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Заптивна гума</w:t>
            </w:r>
            <w:r w:rsidRPr="00615FEB">
              <w:rPr>
                <w:rFonts w:eastAsia="Arial Narrow" w:cs="Arial"/>
                <w:iCs/>
                <w:sz w:val="16"/>
                <w:szCs w:val="16"/>
                <w:lang w:bidi="en-US"/>
              </w:rPr>
              <w:t xml:space="preserve"> S-2</w:t>
            </w:r>
          </w:p>
        </w:tc>
        <w:tc>
          <w:tcPr>
            <w:tcW w:w="732" w:type="pct"/>
            <w:tcBorders>
              <w:left w:val="single" w:sz="4" w:space="0" w:color="auto"/>
              <w:right w:val="single" w:sz="4" w:space="0" w:color="auto"/>
            </w:tcBorders>
            <w:shd w:val="clear" w:color="auto" w:fill="auto"/>
            <w:vAlign w:val="center"/>
          </w:tcPr>
          <w:p w14:paraId="7256312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8E9821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1032F8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243339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71E4699"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0F873E45"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Успонска цев</w:t>
            </w:r>
            <w:r w:rsidRPr="00615FEB">
              <w:rPr>
                <w:rFonts w:eastAsia="Arial Narrow" w:cs="Arial"/>
                <w:iCs/>
                <w:sz w:val="16"/>
                <w:szCs w:val="16"/>
                <w:lang w:bidi="en-US"/>
              </w:rPr>
              <w:t xml:space="preserve"> S-1</w:t>
            </w:r>
          </w:p>
        </w:tc>
        <w:tc>
          <w:tcPr>
            <w:tcW w:w="732" w:type="pct"/>
            <w:tcBorders>
              <w:left w:val="single" w:sz="4" w:space="0" w:color="auto"/>
              <w:right w:val="single" w:sz="4" w:space="0" w:color="auto"/>
            </w:tcBorders>
            <w:shd w:val="clear" w:color="auto" w:fill="auto"/>
            <w:vAlign w:val="center"/>
          </w:tcPr>
          <w:p w14:paraId="526C89A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C50C8E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12F9B12"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A5CD3A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630D73C"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6ABDCE4B"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Успонска цев</w:t>
            </w:r>
            <w:r w:rsidRPr="00615FEB">
              <w:rPr>
                <w:rFonts w:eastAsia="Arial Narrow" w:cs="Arial"/>
                <w:iCs/>
                <w:sz w:val="16"/>
                <w:szCs w:val="16"/>
                <w:lang w:bidi="en-US"/>
              </w:rPr>
              <w:t xml:space="preserve"> S-2</w:t>
            </w:r>
          </w:p>
        </w:tc>
        <w:tc>
          <w:tcPr>
            <w:tcW w:w="732" w:type="pct"/>
            <w:tcBorders>
              <w:left w:val="single" w:sz="4" w:space="0" w:color="auto"/>
              <w:right w:val="single" w:sz="4" w:space="0" w:color="auto"/>
            </w:tcBorders>
            <w:shd w:val="clear" w:color="auto" w:fill="auto"/>
            <w:vAlign w:val="center"/>
          </w:tcPr>
          <w:p w14:paraId="0EA0079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3E588FD"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2375E71"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12EF4D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1728848"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tcPr>
          <w:p w14:paraId="31E31F41"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Чивија</w:t>
            </w:r>
            <w:r w:rsidRPr="00615FEB">
              <w:rPr>
                <w:rFonts w:eastAsia="Arial Narrow" w:cs="Arial"/>
                <w:iCs/>
                <w:sz w:val="16"/>
                <w:szCs w:val="16"/>
                <w:lang w:bidi="en-US"/>
              </w:rPr>
              <w:t xml:space="preserve"> 4x26</w:t>
            </w:r>
          </w:p>
        </w:tc>
        <w:tc>
          <w:tcPr>
            <w:tcW w:w="732" w:type="pct"/>
            <w:tcBorders>
              <w:left w:val="single" w:sz="4" w:space="0" w:color="auto"/>
              <w:right w:val="single" w:sz="4" w:space="0" w:color="auto"/>
            </w:tcBorders>
            <w:shd w:val="clear" w:color="auto" w:fill="auto"/>
            <w:vAlign w:val="center"/>
          </w:tcPr>
          <w:p w14:paraId="7132C61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2AAAFA6"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7C533D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362A87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AE552D1"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tcPr>
          <w:p w14:paraId="0AA6EC41"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игла</w:t>
            </w:r>
          </w:p>
        </w:tc>
        <w:tc>
          <w:tcPr>
            <w:tcW w:w="732" w:type="pct"/>
            <w:tcBorders>
              <w:left w:val="single" w:sz="4" w:space="0" w:color="auto"/>
              <w:right w:val="single" w:sz="4" w:space="0" w:color="auto"/>
            </w:tcBorders>
            <w:shd w:val="clear" w:color="auto" w:fill="auto"/>
            <w:vAlign w:val="center"/>
          </w:tcPr>
          <w:p w14:paraId="40C2224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E178BBD"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9215EA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039F7E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AE91A36"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1B9F5EAA"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опруга</w:t>
            </w:r>
          </w:p>
        </w:tc>
        <w:tc>
          <w:tcPr>
            <w:tcW w:w="732" w:type="pct"/>
            <w:tcBorders>
              <w:left w:val="single" w:sz="4" w:space="0" w:color="auto"/>
              <w:right w:val="single" w:sz="4" w:space="0" w:color="auto"/>
            </w:tcBorders>
            <w:shd w:val="clear" w:color="auto" w:fill="auto"/>
            <w:vAlign w:val="center"/>
          </w:tcPr>
          <w:p w14:paraId="4BFF597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0A695F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85887E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762BC9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1EA3A4F"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tcPr>
          <w:p w14:paraId="01CBC4CA"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носач боце</w:t>
            </w:r>
          </w:p>
        </w:tc>
        <w:tc>
          <w:tcPr>
            <w:tcW w:w="732" w:type="pct"/>
            <w:tcBorders>
              <w:left w:val="single" w:sz="4" w:space="0" w:color="auto"/>
              <w:right w:val="single" w:sz="4" w:space="0" w:color="auto"/>
            </w:tcBorders>
            <w:shd w:val="clear" w:color="auto" w:fill="auto"/>
            <w:vAlign w:val="center"/>
          </w:tcPr>
          <w:p w14:paraId="014935E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4EE738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1D3556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37F234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F787D96"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6C769877"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Боца апарата</w:t>
            </w:r>
            <w:r w:rsidRPr="00615FEB">
              <w:rPr>
                <w:rFonts w:eastAsia="Arial Narrow" w:cs="Arial"/>
                <w:iCs/>
                <w:sz w:val="16"/>
                <w:szCs w:val="16"/>
                <w:lang w:bidi="en-US"/>
              </w:rPr>
              <w:t xml:space="preserve"> S-1, </w:t>
            </w:r>
            <w:r w:rsidRPr="00615FEB">
              <w:rPr>
                <w:rFonts w:eastAsia="Arial Narrow" w:cs="Arial"/>
                <w:iCs/>
                <w:sz w:val="16"/>
                <w:szCs w:val="16"/>
                <w:lang w:val="sr-Cyrl-RS" w:bidi="en-US"/>
              </w:rPr>
              <w:t>напуњена</w:t>
            </w:r>
          </w:p>
        </w:tc>
        <w:tc>
          <w:tcPr>
            <w:tcW w:w="732" w:type="pct"/>
            <w:tcBorders>
              <w:left w:val="single" w:sz="4" w:space="0" w:color="auto"/>
              <w:right w:val="single" w:sz="4" w:space="0" w:color="auto"/>
            </w:tcBorders>
            <w:shd w:val="clear" w:color="auto" w:fill="auto"/>
            <w:vAlign w:val="center"/>
          </w:tcPr>
          <w:p w14:paraId="1CC3F72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8F0BADD"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AD3F23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000FE5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129B336"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57CCD829"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Боца апарата S-2, напуњена</w:t>
            </w:r>
          </w:p>
        </w:tc>
        <w:tc>
          <w:tcPr>
            <w:tcW w:w="732" w:type="pct"/>
            <w:tcBorders>
              <w:left w:val="single" w:sz="4" w:space="0" w:color="auto"/>
              <w:right w:val="single" w:sz="4" w:space="0" w:color="auto"/>
            </w:tcBorders>
            <w:shd w:val="clear" w:color="auto" w:fill="auto"/>
            <w:vAlign w:val="center"/>
          </w:tcPr>
          <w:p w14:paraId="688D89E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EDBDB2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63D767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EF7A12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CEF40A5"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618FD919"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Навртка боце</w:t>
            </w:r>
          </w:p>
        </w:tc>
        <w:tc>
          <w:tcPr>
            <w:tcW w:w="732" w:type="pct"/>
            <w:tcBorders>
              <w:left w:val="single" w:sz="4" w:space="0" w:color="auto"/>
              <w:right w:val="single" w:sz="4" w:space="0" w:color="auto"/>
            </w:tcBorders>
            <w:shd w:val="clear" w:color="auto" w:fill="auto"/>
            <w:vAlign w:val="center"/>
          </w:tcPr>
          <w:p w14:paraId="6688882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514114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372DCE6"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891682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D5673AC"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18A0417D"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Мембрана боце</w:t>
            </w:r>
          </w:p>
        </w:tc>
        <w:tc>
          <w:tcPr>
            <w:tcW w:w="732" w:type="pct"/>
            <w:tcBorders>
              <w:left w:val="single" w:sz="4" w:space="0" w:color="auto"/>
              <w:right w:val="single" w:sz="4" w:space="0" w:color="auto"/>
            </w:tcBorders>
            <w:shd w:val="clear" w:color="auto" w:fill="auto"/>
            <w:vAlign w:val="center"/>
          </w:tcPr>
          <w:p w14:paraId="56FD0E2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BB377CC"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DE6E1D3"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D72351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16C9517"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6DA08159"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Осигурач (расцепка са алком)</w:t>
            </w:r>
          </w:p>
        </w:tc>
        <w:tc>
          <w:tcPr>
            <w:tcW w:w="732" w:type="pct"/>
            <w:tcBorders>
              <w:left w:val="single" w:sz="4" w:space="0" w:color="auto"/>
              <w:right w:val="single" w:sz="4" w:space="0" w:color="auto"/>
            </w:tcBorders>
            <w:shd w:val="clear" w:color="auto" w:fill="auto"/>
            <w:vAlign w:val="center"/>
          </w:tcPr>
          <w:p w14:paraId="418F260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6DF14CA"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F0793F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0C54AA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BCE6255"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279F130D"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Завртањ носача А6, 3x19-22</w:t>
            </w:r>
          </w:p>
        </w:tc>
        <w:tc>
          <w:tcPr>
            <w:tcW w:w="732" w:type="pct"/>
            <w:tcBorders>
              <w:left w:val="single" w:sz="4" w:space="0" w:color="auto"/>
              <w:right w:val="single" w:sz="4" w:space="0" w:color="auto"/>
            </w:tcBorders>
            <w:shd w:val="clear" w:color="auto" w:fill="auto"/>
            <w:vAlign w:val="center"/>
          </w:tcPr>
          <w:p w14:paraId="1CAA933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11DF436"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72D5D1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25A0DE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3D3639A"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1FA0F63F"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Алка – карика</w:t>
            </w:r>
          </w:p>
        </w:tc>
        <w:tc>
          <w:tcPr>
            <w:tcW w:w="732" w:type="pct"/>
            <w:tcBorders>
              <w:left w:val="single" w:sz="4" w:space="0" w:color="auto"/>
              <w:right w:val="single" w:sz="4" w:space="0" w:color="auto"/>
            </w:tcBorders>
            <w:shd w:val="clear" w:color="auto" w:fill="auto"/>
            <w:vAlign w:val="center"/>
          </w:tcPr>
          <w:p w14:paraId="7D13868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81FC2E9"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52EBAEC"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CC5BA9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893F7F1"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7F9B9E28"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Посуда S-1</w:t>
            </w:r>
          </w:p>
        </w:tc>
        <w:tc>
          <w:tcPr>
            <w:tcW w:w="732" w:type="pct"/>
            <w:tcBorders>
              <w:left w:val="single" w:sz="4" w:space="0" w:color="auto"/>
              <w:right w:val="single" w:sz="4" w:space="0" w:color="auto"/>
            </w:tcBorders>
            <w:shd w:val="clear" w:color="auto" w:fill="auto"/>
            <w:vAlign w:val="center"/>
          </w:tcPr>
          <w:p w14:paraId="100F5AE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C43F7E6"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58540C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41408B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F9EFAD9"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310A0A4F"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Посуда S-2</w:t>
            </w:r>
          </w:p>
        </w:tc>
        <w:tc>
          <w:tcPr>
            <w:tcW w:w="732" w:type="pct"/>
            <w:tcBorders>
              <w:left w:val="single" w:sz="4" w:space="0" w:color="auto"/>
              <w:right w:val="single" w:sz="4" w:space="0" w:color="auto"/>
            </w:tcBorders>
            <w:shd w:val="clear" w:color="auto" w:fill="auto"/>
            <w:vAlign w:val="center"/>
          </w:tcPr>
          <w:p w14:paraId="693A4A5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484E81B"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68A272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D0C823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3EB8424"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6D3939F5"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Манометар S-1,2</w:t>
            </w:r>
          </w:p>
        </w:tc>
        <w:tc>
          <w:tcPr>
            <w:tcW w:w="732" w:type="pct"/>
            <w:tcBorders>
              <w:left w:val="single" w:sz="4" w:space="0" w:color="auto"/>
              <w:right w:val="single" w:sz="4" w:space="0" w:color="auto"/>
            </w:tcBorders>
            <w:shd w:val="clear" w:color="auto" w:fill="auto"/>
            <w:vAlign w:val="center"/>
          </w:tcPr>
          <w:p w14:paraId="477166E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CC97336"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9C9454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972823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8FB3DC4"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397D7FB7"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Вентил S-1,2</w:t>
            </w:r>
          </w:p>
        </w:tc>
        <w:tc>
          <w:tcPr>
            <w:tcW w:w="732" w:type="pct"/>
            <w:tcBorders>
              <w:left w:val="single" w:sz="4" w:space="0" w:color="auto"/>
              <w:right w:val="single" w:sz="4" w:space="0" w:color="auto"/>
            </w:tcBorders>
            <w:shd w:val="clear" w:color="auto" w:fill="auto"/>
            <w:vAlign w:val="center"/>
          </w:tcPr>
          <w:p w14:paraId="1E995E7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08AC87C" w14:textId="77777777" w:rsidTr="00915024">
        <w:trPr>
          <w:gridAfter w:val="2"/>
          <w:wAfter w:w="2203" w:type="pct"/>
          <w:trHeight w:val="421"/>
        </w:trPr>
        <w:tc>
          <w:tcPr>
            <w:tcW w:w="227" w:type="pct"/>
            <w:vMerge/>
            <w:tcBorders>
              <w:left w:val="single" w:sz="4" w:space="0" w:color="auto"/>
              <w:right w:val="single" w:sz="4" w:space="0" w:color="auto"/>
            </w:tcBorders>
            <w:shd w:val="clear" w:color="auto" w:fill="auto"/>
            <w:vAlign w:val="center"/>
          </w:tcPr>
          <w:p w14:paraId="5755CE1C"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1D0ECC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7194C24"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61F486FA"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73A1ADC"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B252D4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C47084F"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2C16A0E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Погонски механизам S-3</w:t>
            </w:r>
          </w:p>
        </w:tc>
        <w:tc>
          <w:tcPr>
            <w:tcW w:w="732" w:type="pct"/>
            <w:tcBorders>
              <w:left w:val="single" w:sz="4" w:space="0" w:color="auto"/>
              <w:right w:val="single" w:sz="4" w:space="0" w:color="auto"/>
            </w:tcBorders>
            <w:shd w:val="clear" w:color="auto" w:fill="auto"/>
            <w:vAlign w:val="center"/>
          </w:tcPr>
          <w:p w14:paraId="7B28A95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7F9EF79"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CEB1D1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2C7768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91C342D"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A0A6F3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 S-3</w:t>
            </w:r>
          </w:p>
        </w:tc>
        <w:tc>
          <w:tcPr>
            <w:tcW w:w="732" w:type="pct"/>
            <w:tcBorders>
              <w:left w:val="single" w:sz="4" w:space="0" w:color="auto"/>
              <w:right w:val="single" w:sz="4" w:space="0" w:color="auto"/>
            </w:tcBorders>
            <w:shd w:val="clear" w:color="auto" w:fill="auto"/>
            <w:vAlign w:val="center"/>
          </w:tcPr>
          <w:p w14:paraId="2D59C57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3ECB3F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A64F57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E29770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7C8F6C7"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23B00DF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апарата S-3</w:t>
            </w:r>
          </w:p>
        </w:tc>
        <w:tc>
          <w:tcPr>
            <w:tcW w:w="732" w:type="pct"/>
            <w:tcBorders>
              <w:left w:val="single" w:sz="4" w:space="0" w:color="auto"/>
              <w:right w:val="single" w:sz="4" w:space="0" w:color="auto"/>
            </w:tcBorders>
            <w:shd w:val="clear" w:color="auto" w:fill="auto"/>
            <w:vAlign w:val="center"/>
          </w:tcPr>
          <w:p w14:paraId="3414256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4E8056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AC1F89B"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E6B2A4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041A2B6"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10BED8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Подметач носача</w:t>
            </w:r>
          </w:p>
        </w:tc>
        <w:tc>
          <w:tcPr>
            <w:tcW w:w="732" w:type="pct"/>
            <w:tcBorders>
              <w:left w:val="single" w:sz="4" w:space="0" w:color="auto"/>
              <w:right w:val="single" w:sz="4" w:space="0" w:color="auto"/>
            </w:tcBorders>
            <w:shd w:val="clear" w:color="auto" w:fill="auto"/>
            <w:vAlign w:val="center"/>
          </w:tcPr>
          <w:p w14:paraId="11A3D32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669AD1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42383B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1814B7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838E65B"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59E9E78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w:t>
            </w:r>
          </w:p>
        </w:tc>
        <w:tc>
          <w:tcPr>
            <w:tcW w:w="732" w:type="pct"/>
            <w:tcBorders>
              <w:left w:val="single" w:sz="4" w:space="0" w:color="auto"/>
              <w:right w:val="single" w:sz="4" w:space="0" w:color="auto"/>
            </w:tcBorders>
            <w:shd w:val="clear" w:color="auto" w:fill="auto"/>
            <w:vAlign w:val="center"/>
          </w:tcPr>
          <w:p w14:paraId="7D64284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482416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F21427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9FF882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B1801F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2311000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 S-3</w:t>
            </w:r>
          </w:p>
        </w:tc>
        <w:tc>
          <w:tcPr>
            <w:tcW w:w="732" w:type="pct"/>
            <w:tcBorders>
              <w:left w:val="single" w:sz="4" w:space="0" w:color="auto"/>
              <w:right w:val="single" w:sz="4" w:space="0" w:color="auto"/>
            </w:tcBorders>
            <w:shd w:val="clear" w:color="auto" w:fill="auto"/>
            <w:vAlign w:val="center"/>
          </w:tcPr>
          <w:p w14:paraId="5E3A0FF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23EEEE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413F6B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CEDA74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436F083"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5AB5A16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Дизна PVC S-3</w:t>
            </w:r>
          </w:p>
        </w:tc>
        <w:tc>
          <w:tcPr>
            <w:tcW w:w="732" w:type="pct"/>
            <w:tcBorders>
              <w:left w:val="single" w:sz="4" w:space="0" w:color="auto"/>
              <w:right w:val="single" w:sz="4" w:space="0" w:color="auto"/>
            </w:tcBorders>
            <w:shd w:val="clear" w:color="auto" w:fill="auto"/>
            <w:vAlign w:val="center"/>
          </w:tcPr>
          <w:p w14:paraId="04FD3DF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2124A04"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35F899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32DCA0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EAD836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196099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капе</w:t>
            </w:r>
          </w:p>
        </w:tc>
        <w:tc>
          <w:tcPr>
            <w:tcW w:w="732" w:type="pct"/>
            <w:tcBorders>
              <w:left w:val="single" w:sz="4" w:space="0" w:color="auto"/>
              <w:right w:val="single" w:sz="4" w:space="0" w:color="auto"/>
            </w:tcBorders>
            <w:shd w:val="clear" w:color="auto" w:fill="auto"/>
            <w:vAlign w:val="center"/>
          </w:tcPr>
          <w:p w14:paraId="23FAA82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6D0CB8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2AE77D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A38144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46F936E"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777CB6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S-3</w:t>
            </w:r>
          </w:p>
        </w:tc>
        <w:tc>
          <w:tcPr>
            <w:tcW w:w="732" w:type="pct"/>
            <w:tcBorders>
              <w:left w:val="single" w:sz="4" w:space="0" w:color="auto"/>
              <w:right w:val="single" w:sz="4" w:space="0" w:color="auto"/>
            </w:tcBorders>
            <w:shd w:val="clear" w:color="auto" w:fill="auto"/>
            <w:vAlign w:val="center"/>
          </w:tcPr>
          <w:p w14:paraId="19C35CE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34E5B4C"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31C2B2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AAFFA1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C1A216B"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5180D04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Чивија 4x26</w:t>
            </w:r>
          </w:p>
        </w:tc>
        <w:tc>
          <w:tcPr>
            <w:tcW w:w="732" w:type="pct"/>
            <w:tcBorders>
              <w:left w:val="single" w:sz="4" w:space="0" w:color="auto"/>
              <w:right w:val="single" w:sz="4" w:space="0" w:color="auto"/>
            </w:tcBorders>
            <w:shd w:val="clear" w:color="auto" w:fill="auto"/>
            <w:vAlign w:val="center"/>
          </w:tcPr>
          <w:p w14:paraId="55C2F56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260FB6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0114062"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0DFDE4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75EE1C4"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E08213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Игла</w:t>
            </w:r>
          </w:p>
        </w:tc>
        <w:tc>
          <w:tcPr>
            <w:tcW w:w="732" w:type="pct"/>
            <w:tcBorders>
              <w:left w:val="single" w:sz="4" w:space="0" w:color="auto"/>
              <w:right w:val="single" w:sz="4" w:space="0" w:color="auto"/>
            </w:tcBorders>
            <w:shd w:val="clear" w:color="auto" w:fill="auto"/>
            <w:vAlign w:val="center"/>
          </w:tcPr>
          <w:p w14:paraId="68EE8B4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38D81D0"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D99807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4E37F6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69C32AB"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51509B3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Опруга</w:t>
            </w:r>
          </w:p>
        </w:tc>
        <w:tc>
          <w:tcPr>
            <w:tcW w:w="732" w:type="pct"/>
            <w:tcBorders>
              <w:left w:val="single" w:sz="4" w:space="0" w:color="auto"/>
              <w:right w:val="single" w:sz="4" w:space="0" w:color="auto"/>
            </w:tcBorders>
            <w:shd w:val="clear" w:color="auto" w:fill="auto"/>
            <w:vAlign w:val="center"/>
          </w:tcPr>
          <w:p w14:paraId="1C5E952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75816F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6B9F7A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75FB66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DE6B39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0683833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боце</w:t>
            </w:r>
          </w:p>
        </w:tc>
        <w:tc>
          <w:tcPr>
            <w:tcW w:w="732" w:type="pct"/>
            <w:tcBorders>
              <w:left w:val="single" w:sz="4" w:space="0" w:color="auto"/>
              <w:right w:val="single" w:sz="4" w:space="0" w:color="auto"/>
            </w:tcBorders>
            <w:shd w:val="clear" w:color="auto" w:fill="auto"/>
            <w:vAlign w:val="center"/>
          </w:tcPr>
          <w:p w14:paraId="7E4E928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1BE5EEE"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974E38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44AADC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FF99A6A"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5A5964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S-3,напуњена</w:t>
            </w:r>
          </w:p>
        </w:tc>
        <w:tc>
          <w:tcPr>
            <w:tcW w:w="732" w:type="pct"/>
            <w:tcBorders>
              <w:left w:val="single" w:sz="4" w:space="0" w:color="auto"/>
              <w:right w:val="single" w:sz="4" w:space="0" w:color="auto"/>
            </w:tcBorders>
            <w:shd w:val="clear" w:color="auto" w:fill="auto"/>
            <w:vAlign w:val="center"/>
          </w:tcPr>
          <w:p w14:paraId="6C83A78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148606E"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F4C7A32"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3F8B0A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69E8E87"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BCE94E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боце S-3</w:t>
            </w:r>
          </w:p>
        </w:tc>
        <w:tc>
          <w:tcPr>
            <w:tcW w:w="732" w:type="pct"/>
            <w:tcBorders>
              <w:left w:val="single" w:sz="4" w:space="0" w:color="auto"/>
              <w:right w:val="single" w:sz="4" w:space="0" w:color="auto"/>
            </w:tcBorders>
            <w:shd w:val="clear" w:color="auto" w:fill="auto"/>
            <w:vAlign w:val="center"/>
          </w:tcPr>
          <w:p w14:paraId="3F3437A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A8989D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0A8367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03EA9F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F0BDCD8"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524426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боце</w:t>
            </w:r>
          </w:p>
        </w:tc>
        <w:tc>
          <w:tcPr>
            <w:tcW w:w="732" w:type="pct"/>
            <w:tcBorders>
              <w:left w:val="single" w:sz="4" w:space="0" w:color="auto"/>
              <w:right w:val="single" w:sz="4" w:space="0" w:color="auto"/>
            </w:tcBorders>
            <w:shd w:val="clear" w:color="auto" w:fill="auto"/>
            <w:vAlign w:val="center"/>
          </w:tcPr>
          <w:p w14:paraId="4B15487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5CFC9C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979048B"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2B03EB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E637DE7"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9E1C4F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Осигурач (расцепка са алком)</w:t>
            </w:r>
          </w:p>
        </w:tc>
        <w:tc>
          <w:tcPr>
            <w:tcW w:w="732" w:type="pct"/>
            <w:tcBorders>
              <w:left w:val="single" w:sz="4" w:space="0" w:color="auto"/>
              <w:right w:val="single" w:sz="4" w:space="0" w:color="auto"/>
            </w:tcBorders>
            <w:shd w:val="clear" w:color="auto" w:fill="auto"/>
            <w:vAlign w:val="center"/>
          </w:tcPr>
          <w:p w14:paraId="054DD42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D8DC77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F7BF42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152BD2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E308A5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73721E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Завртањ носача А6,3x19-22</w:t>
            </w:r>
          </w:p>
        </w:tc>
        <w:tc>
          <w:tcPr>
            <w:tcW w:w="732" w:type="pct"/>
            <w:tcBorders>
              <w:left w:val="single" w:sz="4" w:space="0" w:color="auto"/>
              <w:right w:val="single" w:sz="4" w:space="0" w:color="auto"/>
            </w:tcBorders>
            <w:shd w:val="clear" w:color="auto" w:fill="auto"/>
            <w:vAlign w:val="center"/>
          </w:tcPr>
          <w:p w14:paraId="591BE0D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96E391E"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328EF06"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466A32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08CFCAE"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1BC69B4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Алка – карика</w:t>
            </w:r>
          </w:p>
        </w:tc>
        <w:tc>
          <w:tcPr>
            <w:tcW w:w="732" w:type="pct"/>
            <w:tcBorders>
              <w:left w:val="single" w:sz="4" w:space="0" w:color="auto"/>
              <w:right w:val="single" w:sz="4" w:space="0" w:color="auto"/>
            </w:tcBorders>
            <w:shd w:val="clear" w:color="auto" w:fill="auto"/>
            <w:vAlign w:val="center"/>
          </w:tcPr>
          <w:p w14:paraId="2D405E4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25B1736"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491ED8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D51D4F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7630249" w14:textId="77777777" w:rsidR="00915024" w:rsidRPr="00615FEB" w:rsidRDefault="00915024" w:rsidP="00915024">
            <w:pPr>
              <w:spacing w:line="252" w:lineRule="exact"/>
              <w:rPr>
                <w:rFonts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tcPr>
          <w:p w14:paraId="1C5B711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 xml:space="preserve">Манометар </w:t>
            </w:r>
            <w:r w:rsidRPr="00615FEB">
              <w:rPr>
                <w:rFonts w:cs="Arial"/>
                <w:iCs/>
                <w:sz w:val="16"/>
                <w:szCs w:val="16"/>
                <w:lang w:bidi="en-US"/>
              </w:rPr>
              <w:t>S-3</w:t>
            </w:r>
          </w:p>
        </w:tc>
        <w:tc>
          <w:tcPr>
            <w:tcW w:w="732" w:type="pct"/>
            <w:tcBorders>
              <w:left w:val="single" w:sz="4" w:space="0" w:color="auto"/>
              <w:right w:val="single" w:sz="4" w:space="0" w:color="auto"/>
            </w:tcBorders>
            <w:shd w:val="clear" w:color="auto" w:fill="auto"/>
            <w:vAlign w:val="center"/>
          </w:tcPr>
          <w:p w14:paraId="7B0ED05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5D06EB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B962D4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B542BF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727FA4C" w14:textId="77777777" w:rsidR="00915024" w:rsidRPr="00615FEB" w:rsidRDefault="00915024" w:rsidP="00915024">
            <w:pPr>
              <w:spacing w:line="252" w:lineRule="exact"/>
              <w:rPr>
                <w:rFonts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53BA25B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Вентил</w:t>
            </w:r>
            <w:r w:rsidRPr="00615FEB">
              <w:rPr>
                <w:rFonts w:cs="Arial"/>
                <w:iCs/>
                <w:sz w:val="16"/>
                <w:szCs w:val="16"/>
                <w:lang w:bidi="en-US"/>
              </w:rPr>
              <w:t xml:space="preserve"> S-3</w:t>
            </w:r>
          </w:p>
        </w:tc>
        <w:tc>
          <w:tcPr>
            <w:tcW w:w="732" w:type="pct"/>
            <w:tcBorders>
              <w:left w:val="single" w:sz="4" w:space="0" w:color="auto"/>
              <w:right w:val="single" w:sz="4" w:space="0" w:color="auto"/>
            </w:tcBorders>
            <w:shd w:val="clear" w:color="auto" w:fill="auto"/>
            <w:vAlign w:val="center"/>
          </w:tcPr>
          <w:p w14:paraId="27453A0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11F87B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8336D11"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7EC0D2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5C255AF"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7B5DE86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Посуда S-3</w:t>
            </w:r>
          </w:p>
        </w:tc>
        <w:tc>
          <w:tcPr>
            <w:tcW w:w="732" w:type="pct"/>
            <w:tcBorders>
              <w:left w:val="single" w:sz="4" w:space="0" w:color="auto"/>
              <w:right w:val="single" w:sz="4" w:space="0" w:color="auto"/>
            </w:tcBorders>
            <w:shd w:val="clear" w:color="auto" w:fill="auto"/>
            <w:vAlign w:val="center"/>
          </w:tcPr>
          <w:p w14:paraId="5CAA6CD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488B9E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1A770F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FA5B7F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38FE283"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21F1A82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w:t>
            </w:r>
          </w:p>
        </w:tc>
        <w:tc>
          <w:tcPr>
            <w:tcW w:w="732" w:type="pct"/>
            <w:tcBorders>
              <w:left w:val="single" w:sz="4" w:space="0" w:color="auto"/>
              <w:right w:val="single" w:sz="4" w:space="0" w:color="auto"/>
            </w:tcBorders>
            <w:shd w:val="clear" w:color="auto" w:fill="auto"/>
            <w:vAlign w:val="center"/>
          </w:tcPr>
          <w:p w14:paraId="4ECB9E6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2EB2F6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C50764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5D69E2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57EB4AF"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28E6682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Осигурач носача</w:t>
            </w:r>
          </w:p>
        </w:tc>
        <w:tc>
          <w:tcPr>
            <w:tcW w:w="732" w:type="pct"/>
            <w:tcBorders>
              <w:left w:val="single" w:sz="4" w:space="0" w:color="auto"/>
              <w:right w:val="single" w:sz="4" w:space="0" w:color="auto"/>
            </w:tcBorders>
            <w:shd w:val="clear" w:color="auto" w:fill="auto"/>
            <w:vAlign w:val="center"/>
          </w:tcPr>
          <w:p w14:paraId="2A35899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8E691F5" w14:textId="77777777" w:rsidTr="00915024">
        <w:trPr>
          <w:gridAfter w:val="2"/>
          <w:wAfter w:w="2203" w:type="pct"/>
          <w:trHeight w:val="421"/>
        </w:trPr>
        <w:tc>
          <w:tcPr>
            <w:tcW w:w="227" w:type="pct"/>
            <w:vMerge/>
            <w:tcBorders>
              <w:left w:val="single" w:sz="4" w:space="0" w:color="auto"/>
              <w:right w:val="single" w:sz="4" w:space="0" w:color="auto"/>
            </w:tcBorders>
            <w:shd w:val="clear" w:color="auto" w:fill="auto"/>
            <w:vAlign w:val="center"/>
          </w:tcPr>
          <w:p w14:paraId="7386774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89BD2F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CF9094C"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13D99574"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07A4CA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EDC7F8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C1579D2"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1EEF38F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Погонски механизам S-6</w:t>
            </w:r>
          </w:p>
        </w:tc>
        <w:tc>
          <w:tcPr>
            <w:tcW w:w="732" w:type="pct"/>
            <w:tcBorders>
              <w:left w:val="single" w:sz="4" w:space="0" w:color="auto"/>
              <w:right w:val="single" w:sz="4" w:space="0" w:color="auto"/>
            </w:tcBorders>
            <w:shd w:val="clear" w:color="auto" w:fill="auto"/>
            <w:vAlign w:val="center"/>
          </w:tcPr>
          <w:p w14:paraId="5A69471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36DB07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D4730E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F2CA6E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F0BA53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7CCEED4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Погонски механизам S-9</w:t>
            </w:r>
          </w:p>
        </w:tc>
        <w:tc>
          <w:tcPr>
            <w:tcW w:w="732" w:type="pct"/>
            <w:tcBorders>
              <w:left w:val="single" w:sz="4" w:space="0" w:color="auto"/>
              <w:right w:val="single" w:sz="4" w:space="0" w:color="auto"/>
            </w:tcBorders>
            <w:shd w:val="clear" w:color="auto" w:fill="auto"/>
            <w:vAlign w:val="center"/>
          </w:tcPr>
          <w:p w14:paraId="297187A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7932E3A"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21791C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D417E1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48F855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20FBF31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са млазницом</w:t>
            </w:r>
          </w:p>
        </w:tc>
        <w:tc>
          <w:tcPr>
            <w:tcW w:w="732" w:type="pct"/>
            <w:tcBorders>
              <w:left w:val="single" w:sz="4" w:space="0" w:color="auto"/>
              <w:right w:val="single" w:sz="4" w:space="0" w:color="auto"/>
            </w:tcBorders>
            <w:shd w:val="clear" w:color="auto" w:fill="auto"/>
            <w:vAlign w:val="center"/>
          </w:tcPr>
          <w:p w14:paraId="7CA8821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BC13A9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46155B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523185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E6A866B"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37B3A09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 S-6, S-9</w:t>
            </w:r>
          </w:p>
        </w:tc>
        <w:tc>
          <w:tcPr>
            <w:tcW w:w="732" w:type="pct"/>
            <w:tcBorders>
              <w:left w:val="single" w:sz="4" w:space="0" w:color="auto"/>
              <w:right w:val="single" w:sz="4" w:space="0" w:color="auto"/>
            </w:tcBorders>
            <w:shd w:val="clear" w:color="auto" w:fill="auto"/>
            <w:vAlign w:val="center"/>
          </w:tcPr>
          <w:p w14:paraId="0124CC6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B0832F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EF1AA2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819130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4FCA9BF"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7C08DDE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апарата – вешалица</w:t>
            </w:r>
          </w:p>
        </w:tc>
        <w:tc>
          <w:tcPr>
            <w:tcW w:w="732" w:type="pct"/>
            <w:tcBorders>
              <w:left w:val="single" w:sz="4" w:space="0" w:color="auto"/>
              <w:right w:val="single" w:sz="4" w:space="0" w:color="auto"/>
            </w:tcBorders>
            <w:shd w:val="clear" w:color="auto" w:fill="auto"/>
            <w:vAlign w:val="center"/>
          </w:tcPr>
          <w:p w14:paraId="7B36A94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7067A4C"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49961B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B47684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D79273E"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3BE3442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w:t>
            </w:r>
          </w:p>
        </w:tc>
        <w:tc>
          <w:tcPr>
            <w:tcW w:w="732" w:type="pct"/>
            <w:tcBorders>
              <w:left w:val="single" w:sz="4" w:space="0" w:color="auto"/>
              <w:right w:val="single" w:sz="4" w:space="0" w:color="auto"/>
            </w:tcBorders>
            <w:shd w:val="clear" w:color="auto" w:fill="auto"/>
            <w:vAlign w:val="center"/>
          </w:tcPr>
          <w:p w14:paraId="18B947D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A28D08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E8E720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9B8534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F5F8636"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6EACA10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Чивија 5x24</w:t>
            </w:r>
          </w:p>
        </w:tc>
        <w:tc>
          <w:tcPr>
            <w:tcW w:w="732" w:type="pct"/>
            <w:tcBorders>
              <w:left w:val="single" w:sz="4" w:space="0" w:color="auto"/>
              <w:right w:val="single" w:sz="4" w:space="0" w:color="auto"/>
            </w:tcBorders>
            <w:shd w:val="clear" w:color="auto" w:fill="auto"/>
            <w:vAlign w:val="center"/>
          </w:tcPr>
          <w:p w14:paraId="6FAA7A7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38D793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AD4351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A0584C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0C49753"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60EDFF6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Заштитник навртке PVC</w:t>
            </w:r>
          </w:p>
        </w:tc>
        <w:tc>
          <w:tcPr>
            <w:tcW w:w="732" w:type="pct"/>
            <w:tcBorders>
              <w:left w:val="single" w:sz="4" w:space="0" w:color="auto"/>
              <w:right w:val="single" w:sz="4" w:space="0" w:color="auto"/>
            </w:tcBorders>
            <w:shd w:val="clear" w:color="auto" w:fill="auto"/>
            <w:vAlign w:val="center"/>
          </w:tcPr>
          <w:p w14:paraId="256AF6D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E9C31F4"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56F1EC6"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2FC60D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71B891F"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6668378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М-10</w:t>
            </w:r>
          </w:p>
        </w:tc>
        <w:tc>
          <w:tcPr>
            <w:tcW w:w="732" w:type="pct"/>
            <w:tcBorders>
              <w:left w:val="single" w:sz="4" w:space="0" w:color="auto"/>
              <w:right w:val="single" w:sz="4" w:space="0" w:color="auto"/>
            </w:tcBorders>
            <w:shd w:val="clear" w:color="auto" w:fill="auto"/>
            <w:vAlign w:val="center"/>
          </w:tcPr>
          <w:p w14:paraId="472697D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8F31A2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9353A7A"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A11362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1587714"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09DCF11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 склоп</w:t>
            </w:r>
          </w:p>
        </w:tc>
        <w:tc>
          <w:tcPr>
            <w:tcW w:w="732" w:type="pct"/>
            <w:tcBorders>
              <w:left w:val="single" w:sz="4" w:space="0" w:color="auto"/>
              <w:right w:val="single" w:sz="4" w:space="0" w:color="auto"/>
            </w:tcBorders>
            <w:shd w:val="clear" w:color="auto" w:fill="auto"/>
            <w:vAlign w:val="center"/>
          </w:tcPr>
          <w:p w14:paraId="7C1ABDD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CC383A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13E699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265742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9262C7A"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3885072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капе</w:t>
            </w:r>
          </w:p>
        </w:tc>
        <w:tc>
          <w:tcPr>
            <w:tcW w:w="732" w:type="pct"/>
            <w:tcBorders>
              <w:left w:val="single" w:sz="4" w:space="0" w:color="auto"/>
              <w:right w:val="single" w:sz="4" w:space="0" w:color="auto"/>
            </w:tcBorders>
            <w:shd w:val="clear" w:color="auto" w:fill="auto"/>
            <w:vAlign w:val="center"/>
          </w:tcPr>
          <w:p w14:paraId="6270644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70EC04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39DAC2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2E226E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8FAC0B0"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16BEDAD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 прстен Ф 2,8x1,6</w:t>
            </w:r>
          </w:p>
        </w:tc>
        <w:tc>
          <w:tcPr>
            <w:tcW w:w="732" w:type="pct"/>
            <w:tcBorders>
              <w:left w:val="single" w:sz="4" w:space="0" w:color="auto"/>
              <w:right w:val="single" w:sz="4" w:space="0" w:color="auto"/>
            </w:tcBorders>
            <w:shd w:val="clear" w:color="auto" w:fill="auto"/>
            <w:vAlign w:val="center"/>
          </w:tcPr>
          <w:p w14:paraId="32DDEE6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0360814"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BF330B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BA1D7C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ADF65E0"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57541CE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S-6</w:t>
            </w:r>
          </w:p>
        </w:tc>
        <w:tc>
          <w:tcPr>
            <w:tcW w:w="732" w:type="pct"/>
            <w:tcBorders>
              <w:left w:val="single" w:sz="4" w:space="0" w:color="auto"/>
              <w:right w:val="single" w:sz="4" w:space="0" w:color="auto"/>
            </w:tcBorders>
            <w:shd w:val="clear" w:color="auto" w:fill="auto"/>
            <w:vAlign w:val="center"/>
          </w:tcPr>
          <w:p w14:paraId="50E51A7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E5E262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3E0928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9610AE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AECE078"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5C6C222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S-9</w:t>
            </w:r>
          </w:p>
        </w:tc>
        <w:tc>
          <w:tcPr>
            <w:tcW w:w="732" w:type="pct"/>
            <w:tcBorders>
              <w:left w:val="single" w:sz="4" w:space="0" w:color="auto"/>
              <w:right w:val="single" w:sz="4" w:space="0" w:color="auto"/>
            </w:tcBorders>
            <w:shd w:val="clear" w:color="auto" w:fill="auto"/>
            <w:vAlign w:val="center"/>
          </w:tcPr>
          <w:p w14:paraId="3B67F63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A825530"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CE97AA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413617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68FC5D0"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44A4886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игле</w:t>
            </w:r>
          </w:p>
        </w:tc>
        <w:tc>
          <w:tcPr>
            <w:tcW w:w="732" w:type="pct"/>
            <w:tcBorders>
              <w:left w:val="single" w:sz="4" w:space="0" w:color="auto"/>
              <w:right w:val="single" w:sz="4" w:space="0" w:color="auto"/>
            </w:tcBorders>
            <w:shd w:val="clear" w:color="auto" w:fill="auto"/>
            <w:vAlign w:val="center"/>
          </w:tcPr>
          <w:p w14:paraId="7711374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033ECE6"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50B0DD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41EF78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30ACAA4"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700CABD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Игла</w:t>
            </w:r>
          </w:p>
        </w:tc>
        <w:tc>
          <w:tcPr>
            <w:tcW w:w="732" w:type="pct"/>
            <w:tcBorders>
              <w:left w:val="single" w:sz="4" w:space="0" w:color="auto"/>
              <w:right w:val="single" w:sz="4" w:space="0" w:color="auto"/>
            </w:tcBorders>
            <w:shd w:val="clear" w:color="auto" w:fill="auto"/>
            <w:vAlign w:val="center"/>
          </w:tcPr>
          <w:p w14:paraId="3128AAF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64103D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313F03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EF47FA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4D2C918"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35796ED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Опруга</w:t>
            </w:r>
          </w:p>
        </w:tc>
        <w:tc>
          <w:tcPr>
            <w:tcW w:w="732" w:type="pct"/>
            <w:tcBorders>
              <w:left w:val="single" w:sz="4" w:space="0" w:color="auto"/>
              <w:right w:val="single" w:sz="4" w:space="0" w:color="auto"/>
            </w:tcBorders>
            <w:shd w:val="clear" w:color="auto" w:fill="auto"/>
            <w:vAlign w:val="center"/>
          </w:tcPr>
          <w:p w14:paraId="0E9F09A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3EE7CC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73CF1E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817DCA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678573E"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61B7D34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боце</w:t>
            </w:r>
          </w:p>
        </w:tc>
        <w:tc>
          <w:tcPr>
            <w:tcW w:w="732" w:type="pct"/>
            <w:tcBorders>
              <w:left w:val="single" w:sz="4" w:space="0" w:color="auto"/>
              <w:right w:val="single" w:sz="4" w:space="0" w:color="auto"/>
            </w:tcBorders>
            <w:shd w:val="clear" w:color="auto" w:fill="auto"/>
            <w:vAlign w:val="center"/>
          </w:tcPr>
          <w:p w14:paraId="6431C20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6EC5C4A"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F36F65A"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A95BCC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D77EF38"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6D20F16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S-6 напуњена</w:t>
            </w:r>
          </w:p>
        </w:tc>
        <w:tc>
          <w:tcPr>
            <w:tcW w:w="732" w:type="pct"/>
            <w:tcBorders>
              <w:left w:val="single" w:sz="4" w:space="0" w:color="auto"/>
              <w:right w:val="single" w:sz="4" w:space="0" w:color="auto"/>
            </w:tcBorders>
            <w:shd w:val="clear" w:color="auto" w:fill="auto"/>
            <w:vAlign w:val="center"/>
          </w:tcPr>
          <w:p w14:paraId="23DA409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CFA210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49D334A"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DC55E6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7C33197"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4652531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S-9 напуњена</w:t>
            </w:r>
          </w:p>
        </w:tc>
        <w:tc>
          <w:tcPr>
            <w:tcW w:w="732" w:type="pct"/>
            <w:tcBorders>
              <w:left w:val="single" w:sz="4" w:space="0" w:color="auto"/>
              <w:right w:val="single" w:sz="4" w:space="0" w:color="auto"/>
            </w:tcBorders>
            <w:shd w:val="clear" w:color="auto" w:fill="auto"/>
            <w:vAlign w:val="center"/>
          </w:tcPr>
          <w:p w14:paraId="5F4A35A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6527CA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2D150E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319551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DE2C692"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0FE8C01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боце</w:t>
            </w:r>
          </w:p>
        </w:tc>
        <w:tc>
          <w:tcPr>
            <w:tcW w:w="732" w:type="pct"/>
            <w:tcBorders>
              <w:left w:val="single" w:sz="4" w:space="0" w:color="auto"/>
              <w:right w:val="single" w:sz="4" w:space="0" w:color="auto"/>
            </w:tcBorders>
            <w:shd w:val="clear" w:color="auto" w:fill="auto"/>
            <w:vAlign w:val="center"/>
          </w:tcPr>
          <w:p w14:paraId="6F1EA95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BF85A2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5846EE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4A061A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7CEF83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5A14564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боце Ф 8,9</w:t>
            </w:r>
          </w:p>
        </w:tc>
        <w:tc>
          <w:tcPr>
            <w:tcW w:w="732" w:type="pct"/>
            <w:tcBorders>
              <w:left w:val="single" w:sz="4" w:space="0" w:color="auto"/>
              <w:right w:val="single" w:sz="4" w:space="0" w:color="auto"/>
            </w:tcBorders>
            <w:shd w:val="clear" w:color="auto" w:fill="auto"/>
            <w:vAlign w:val="center"/>
          </w:tcPr>
          <w:p w14:paraId="593FB46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4207DFB"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1A7BE13"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B33970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5359CE5"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14D0C8C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Осигурач (расцепка са алком)</w:t>
            </w:r>
          </w:p>
        </w:tc>
        <w:tc>
          <w:tcPr>
            <w:tcW w:w="732" w:type="pct"/>
            <w:tcBorders>
              <w:left w:val="single" w:sz="4" w:space="0" w:color="auto"/>
              <w:right w:val="single" w:sz="4" w:space="0" w:color="auto"/>
            </w:tcBorders>
            <w:shd w:val="clear" w:color="auto" w:fill="auto"/>
            <w:vAlign w:val="center"/>
          </w:tcPr>
          <w:p w14:paraId="28B2883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0275449"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D8E0021"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BA7D06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FF2ADC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2C0255A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PVC</w:t>
            </w:r>
          </w:p>
        </w:tc>
        <w:tc>
          <w:tcPr>
            <w:tcW w:w="732" w:type="pct"/>
            <w:tcBorders>
              <w:left w:val="single" w:sz="4" w:space="0" w:color="auto"/>
              <w:right w:val="single" w:sz="4" w:space="0" w:color="auto"/>
            </w:tcBorders>
            <w:shd w:val="clear" w:color="auto" w:fill="auto"/>
            <w:vAlign w:val="center"/>
          </w:tcPr>
          <w:p w14:paraId="709CF31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40C563E"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FD94991"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DE7F95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756861B"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7D63966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PVC PASTOR</w:t>
            </w:r>
          </w:p>
        </w:tc>
        <w:tc>
          <w:tcPr>
            <w:tcW w:w="732" w:type="pct"/>
            <w:tcBorders>
              <w:left w:val="single" w:sz="4" w:space="0" w:color="auto"/>
              <w:right w:val="single" w:sz="4" w:space="0" w:color="auto"/>
            </w:tcBorders>
            <w:shd w:val="clear" w:color="auto" w:fill="auto"/>
            <w:vAlign w:val="center"/>
          </w:tcPr>
          <w:p w14:paraId="708E743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5DCE96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855454B"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A500DA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C27F350"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23AE40B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Гумено црево</w:t>
            </w:r>
          </w:p>
        </w:tc>
        <w:tc>
          <w:tcPr>
            <w:tcW w:w="732" w:type="pct"/>
            <w:tcBorders>
              <w:left w:val="single" w:sz="4" w:space="0" w:color="auto"/>
              <w:right w:val="single" w:sz="4" w:space="0" w:color="auto"/>
            </w:tcBorders>
            <w:shd w:val="clear" w:color="auto" w:fill="auto"/>
            <w:vAlign w:val="center"/>
          </w:tcPr>
          <w:p w14:paraId="6EF69C7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9F6880"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6F2F78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20F9B9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BD1A324" w14:textId="77777777" w:rsidR="00915024" w:rsidRPr="00615FEB" w:rsidRDefault="00915024" w:rsidP="00915024">
            <w:pPr>
              <w:spacing w:line="252" w:lineRule="exact"/>
              <w:rPr>
                <w:rFonts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center"/>
          </w:tcPr>
          <w:p w14:paraId="546C4C0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Вентил</w:t>
            </w:r>
            <w:r w:rsidRPr="00615FEB">
              <w:rPr>
                <w:rFonts w:cs="Arial"/>
                <w:iCs/>
                <w:sz w:val="16"/>
                <w:szCs w:val="16"/>
                <w:lang w:bidi="en-US"/>
              </w:rPr>
              <w:t xml:space="preserve"> S-6</w:t>
            </w:r>
          </w:p>
        </w:tc>
        <w:tc>
          <w:tcPr>
            <w:tcW w:w="732" w:type="pct"/>
            <w:tcBorders>
              <w:left w:val="single" w:sz="4" w:space="0" w:color="auto"/>
              <w:right w:val="single" w:sz="4" w:space="0" w:color="auto"/>
            </w:tcBorders>
            <w:shd w:val="clear" w:color="auto" w:fill="auto"/>
            <w:vAlign w:val="center"/>
          </w:tcPr>
          <w:p w14:paraId="59ADB25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1394399"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978FFD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1FBD95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5CE7ABB" w14:textId="77777777" w:rsidR="00915024" w:rsidRPr="00615FEB" w:rsidRDefault="00915024" w:rsidP="00915024">
            <w:pPr>
              <w:spacing w:line="252" w:lineRule="exact"/>
              <w:rPr>
                <w:rFonts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center"/>
          </w:tcPr>
          <w:p w14:paraId="3D474FB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Вентил</w:t>
            </w:r>
            <w:r w:rsidRPr="00615FEB">
              <w:rPr>
                <w:rFonts w:cs="Arial"/>
                <w:iCs/>
                <w:sz w:val="16"/>
                <w:szCs w:val="16"/>
                <w:lang w:bidi="en-US"/>
              </w:rPr>
              <w:t xml:space="preserve"> S-9</w:t>
            </w:r>
          </w:p>
        </w:tc>
        <w:tc>
          <w:tcPr>
            <w:tcW w:w="732" w:type="pct"/>
            <w:tcBorders>
              <w:left w:val="single" w:sz="4" w:space="0" w:color="auto"/>
              <w:right w:val="single" w:sz="4" w:space="0" w:color="auto"/>
            </w:tcBorders>
            <w:shd w:val="clear" w:color="auto" w:fill="auto"/>
            <w:vAlign w:val="center"/>
          </w:tcPr>
          <w:p w14:paraId="73CB16D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B337410"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CE335A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38DFED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97565C8"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77CE529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Посуда S-6</w:t>
            </w:r>
          </w:p>
        </w:tc>
        <w:tc>
          <w:tcPr>
            <w:tcW w:w="732" w:type="pct"/>
            <w:tcBorders>
              <w:left w:val="single" w:sz="4" w:space="0" w:color="auto"/>
              <w:right w:val="single" w:sz="4" w:space="0" w:color="auto"/>
            </w:tcBorders>
            <w:shd w:val="clear" w:color="auto" w:fill="auto"/>
            <w:vAlign w:val="center"/>
          </w:tcPr>
          <w:p w14:paraId="4142654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7085AB"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FF8508B"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436D05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5E29BF3"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4185A20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Посуда S-9</w:t>
            </w:r>
          </w:p>
        </w:tc>
        <w:tc>
          <w:tcPr>
            <w:tcW w:w="732" w:type="pct"/>
            <w:tcBorders>
              <w:left w:val="single" w:sz="4" w:space="0" w:color="auto"/>
              <w:right w:val="single" w:sz="4" w:space="0" w:color="auto"/>
            </w:tcBorders>
            <w:shd w:val="clear" w:color="auto" w:fill="auto"/>
            <w:vAlign w:val="center"/>
          </w:tcPr>
          <w:p w14:paraId="3EA5BDD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5732A6D"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2C4E38A"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659E6B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1F41209"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0B648EC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Ормарић лимени за S-6,S-9</w:t>
            </w:r>
          </w:p>
        </w:tc>
        <w:tc>
          <w:tcPr>
            <w:tcW w:w="732" w:type="pct"/>
            <w:tcBorders>
              <w:left w:val="single" w:sz="4" w:space="0" w:color="auto"/>
              <w:right w:val="single" w:sz="4" w:space="0" w:color="auto"/>
            </w:tcBorders>
            <w:shd w:val="clear" w:color="auto" w:fill="auto"/>
            <w:vAlign w:val="center"/>
          </w:tcPr>
          <w:p w14:paraId="2BC73CC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136F5E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E2F4C2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78997B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48D855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744065C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Контролна налепница хидраулично испитивање</w:t>
            </w:r>
          </w:p>
        </w:tc>
        <w:tc>
          <w:tcPr>
            <w:tcW w:w="732" w:type="pct"/>
            <w:tcBorders>
              <w:left w:val="single" w:sz="4" w:space="0" w:color="auto"/>
              <w:right w:val="single" w:sz="4" w:space="0" w:color="auto"/>
            </w:tcBorders>
            <w:shd w:val="clear" w:color="auto" w:fill="auto"/>
            <w:vAlign w:val="center"/>
          </w:tcPr>
          <w:p w14:paraId="658DEFD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580B7A9" w14:textId="77777777" w:rsidTr="00915024">
        <w:trPr>
          <w:gridAfter w:val="2"/>
          <w:wAfter w:w="2203" w:type="pct"/>
          <w:trHeight w:val="421"/>
        </w:trPr>
        <w:tc>
          <w:tcPr>
            <w:tcW w:w="227" w:type="pct"/>
            <w:vMerge/>
            <w:tcBorders>
              <w:left w:val="single" w:sz="4" w:space="0" w:color="auto"/>
              <w:right w:val="single" w:sz="4" w:space="0" w:color="auto"/>
            </w:tcBorders>
            <w:shd w:val="clear" w:color="auto" w:fill="auto"/>
            <w:vAlign w:val="center"/>
          </w:tcPr>
          <w:p w14:paraId="04838C5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5AC742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3F19228"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107D7B7C"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612B1E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63FA6C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2EE4BE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AE1CEE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апарата-комплет</w:t>
            </w:r>
          </w:p>
        </w:tc>
        <w:tc>
          <w:tcPr>
            <w:tcW w:w="732" w:type="pct"/>
            <w:tcBorders>
              <w:left w:val="single" w:sz="4" w:space="0" w:color="auto"/>
              <w:right w:val="single" w:sz="4" w:space="0" w:color="auto"/>
            </w:tcBorders>
            <w:shd w:val="clear" w:color="auto" w:fill="auto"/>
            <w:vAlign w:val="center"/>
          </w:tcPr>
          <w:p w14:paraId="43CC524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58411F4"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8F70A0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848A16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564FE15"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5E74234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Налепница S-50 </w:t>
            </w:r>
          </w:p>
        </w:tc>
        <w:tc>
          <w:tcPr>
            <w:tcW w:w="732" w:type="pct"/>
            <w:tcBorders>
              <w:left w:val="single" w:sz="4" w:space="0" w:color="auto"/>
              <w:right w:val="single" w:sz="4" w:space="0" w:color="auto"/>
            </w:tcBorders>
            <w:shd w:val="clear" w:color="auto" w:fill="auto"/>
            <w:vAlign w:val="center"/>
          </w:tcPr>
          <w:p w14:paraId="287B193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90940F4"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6B17A7C"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1B4AD6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B6D37C2"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58010A8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тревира са млазницом L-5м</w:t>
            </w:r>
          </w:p>
        </w:tc>
        <w:tc>
          <w:tcPr>
            <w:tcW w:w="732" w:type="pct"/>
            <w:tcBorders>
              <w:left w:val="single" w:sz="4" w:space="0" w:color="auto"/>
              <w:right w:val="single" w:sz="4" w:space="0" w:color="auto"/>
            </w:tcBorders>
            <w:shd w:val="clear" w:color="auto" w:fill="auto"/>
            <w:vAlign w:val="center"/>
          </w:tcPr>
          <w:p w14:paraId="3AFDE3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98F285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30DB16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F5A767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C7F4464"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96F7AA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732" w:type="pct"/>
            <w:tcBorders>
              <w:left w:val="single" w:sz="4" w:space="0" w:color="auto"/>
              <w:right w:val="single" w:sz="4" w:space="0" w:color="auto"/>
            </w:tcBorders>
            <w:shd w:val="clear" w:color="auto" w:fill="auto"/>
            <w:vAlign w:val="center"/>
          </w:tcPr>
          <w:p w14:paraId="44C1601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FB1C15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40B8C5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A13AD5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FECA96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52AEDD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CО2-3кг напуњена</w:t>
            </w:r>
          </w:p>
        </w:tc>
        <w:tc>
          <w:tcPr>
            <w:tcW w:w="732" w:type="pct"/>
            <w:tcBorders>
              <w:left w:val="single" w:sz="4" w:space="0" w:color="auto"/>
              <w:right w:val="single" w:sz="4" w:space="0" w:color="auto"/>
            </w:tcBorders>
            <w:shd w:val="clear" w:color="auto" w:fill="auto"/>
            <w:vAlign w:val="center"/>
          </w:tcPr>
          <w:p w14:paraId="4AF337D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4C676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153141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B36054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2754F9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97BCCD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CО2-5кг напуњена</w:t>
            </w:r>
          </w:p>
        </w:tc>
        <w:tc>
          <w:tcPr>
            <w:tcW w:w="732" w:type="pct"/>
            <w:tcBorders>
              <w:left w:val="single" w:sz="4" w:space="0" w:color="auto"/>
              <w:right w:val="single" w:sz="4" w:space="0" w:color="auto"/>
            </w:tcBorders>
            <w:shd w:val="clear" w:color="auto" w:fill="auto"/>
            <w:vAlign w:val="center"/>
          </w:tcPr>
          <w:p w14:paraId="6D6E44A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F214EA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0279ED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B04FEA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9A981F6"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6EBB6E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Точак Ф 360</w:t>
            </w:r>
          </w:p>
        </w:tc>
        <w:tc>
          <w:tcPr>
            <w:tcW w:w="732" w:type="pct"/>
            <w:tcBorders>
              <w:left w:val="single" w:sz="4" w:space="0" w:color="auto"/>
              <w:right w:val="single" w:sz="4" w:space="0" w:color="auto"/>
            </w:tcBorders>
            <w:shd w:val="clear" w:color="auto" w:fill="auto"/>
            <w:vAlign w:val="center"/>
          </w:tcPr>
          <w:p w14:paraId="4BD46B3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FE4682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BD44A2B"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A2E2F1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8D216B2"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EBD761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w:t>
            </w:r>
          </w:p>
        </w:tc>
        <w:tc>
          <w:tcPr>
            <w:tcW w:w="732" w:type="pct"/>
            <w:tcBorders>
              <w:left w:val="single" w:sz="4" w:space="0" w:color="auto"/>
              <w:right w:val="single" w:sz="4" w:space="0" w:color="auto"/>
            </w:tcBorders>
            <w:shd w:val="clear" w:color="auto" w:fill="auto"/>
            <w:vAlign w:val="center"/>
          </w:tcPr>
          <w:p w14:paraId="6569335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534985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87C733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95BDC2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41A2E66"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B72AB2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капе</w:t>
            </w:r>
          </w:p>
        </w:tc>
        <w:tc>
          <w:tcPr>
            <w:tcW w:w="732" w:type="pct"/>
            <w:tcBorders>
              <w:left w:val="single" w:sz="4" w:space="0" w:color="auto"/>
              <w:right w:val="single" w:sz="4" w:space="0" w:color="auto"/>
            </w:tcBorders>
            <w:shd w:val="clear" w:color="auto" w:fill="auto"/>
            <w:vAlign w:val="center"/>
          </w:tcPr>
          <w:p w14:paraId="791E29C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5EE16C0"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DC64476"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A3D357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937E9F8"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117B89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вентила сигурности</w:t>
            </w:r>
          </w:p>
        </w:tc>
        <w:tc>
          <w:tcPr>
            <w:tcW w:w="732" w:type="pct"/>
            <w:tcBorders>
              <w:left w:val="single" w:sz="4" w:space="0" w:color="auto"/>
              <w:right w:val="single" w:sz="4" w:space="0" w:color="auto"/>
            </w:tcBorders>
            <w:shd w:val="clear" w:color="auto" w:fill="auto"/>
            <w:vAlign w:val="center"/>
          </w:tcPr>
          <w:p w14:paraId="36116F7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F7906A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9EB9A8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E93A0D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08DCDEB"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2B216F3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сигурности</w:t>
            </w:r>
          </w:p>
        </w:tc>
        <w:tc>
          <w:tcPr>
            <w:tcW w:w="732" w:type="pct"/>
            <w:tcBorders>
              <w:left w:val="single" w:sz="4" w:space="0" w:color="auto"/>
              <w:right w:val="single" w:sz="4" w:space="0" w:color="auto"/>
            </w:tcBorders>
            <w:shd w:val="clear" w:color="auto" w:fill="auto"/>
            <w:vAlign w:val="center"/>
          </w:tcPr>
          <w:p w14:paraId="3CB539D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B6FECF4"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10055A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4E301F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3CE7AAE"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345301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Рукохват</w:t>
            </w:r>
          </w:p>
        </w:tc>
        <w:tc>
          <w:tcPr>
            <w:tcW w:w="732" w:type="pct"/>
            <w:tcBorders>
              <w:left w:val="single" w:sz="4" w:space="0" w:color="auto"/>
              <w:right w:val="single" w:sz="4" w:space="0" w:color="auto"/>
            </w:tcBorders>
            <w:shd w:val="clear" w:color="auto" w:fill="auto"/>
            <w:vAlign w:val="center"/>
          </w:tcPr>
          <w:p w14:paraId="7051C14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66888D4"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FE1F66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AB5A16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4FD04A5"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9A7F1E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Цев</w:t>
            </w:r>
          </w:p>
        </w:tc>
        <w:tc>
          <w:tcPr>
            <w:tcW w:w="732" w:type="pct"/>
            <w:tcBorders>
              <w:left w:val="single" w:sz="4" w:space="0" w:color="auto"/>
              <w:right w:val="single" w:sz="4" w:space="0" w:color="auto"/>
            </w:tcBorders>
            <w:shd w:val="clear" w:color="auto" w:fill="auto"/>
            <w:vAlign w:val="center"/>
          </w:tcPr>
          <w:p w14:paraId="5AF7FB1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9DA57B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356274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B2E793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0EDB87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ACB1DA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Дизна Ф 13</w:t>
            </w:r>
          </w:p>
        </w:tc>
        <w:tc>
          <w:tcPr>
            <w:tcW w:w="732" w:type="pct"/>
            <w:tcBorders>
              <w:left w:val="single" w:sz="4" w:space="0" w:color="auto"/>
              <w:right w:val="single" w:sz="4" w:space="0" w:color="auto"/>
            </w:tcBorders>
            <w:shd w:val="clear" w:color="auto" w:fill="auto"/>
            <w:vAlign w:val="center"/>
          </w:tcPr>
          <w:p w14:paraId="1D3E4B4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C0EDB6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86372BA"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A35176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1D05982"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4106B0C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Дизна Ф 16</w:t>
            </w:r>
          </w:p>
        </w:tc>
        <w:tc>
          <w:tcPr>
            <w:tcW w:w="732" w:type="pct"/>
            <w:tcBorders>
              <w:left w:val="single" w:sz="4" w:space="0" w:color="auto"/>
              <w:right w:val="single" w:sz="4" w:space="0" w:color="auto"/>
            </w:tcBorders>
            <w:shd w:val="clear" w:color="auto" w:fill="auto"/>
            <w:vAlign w:val="center"/>
          </w:tcPr>
          <w:p w14:paraId="38B9D43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5982B20"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103082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C5DB4C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1ED6866"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BCAE1A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Трн</w:t>
            </w:r>
          </w:p>
        </w:tc>
        <w:tc>
          <w:tcPr>
            <w:tcW w:w="732" w:type="pct"/>
            <w:tcBorders>
              <w:left w:val="single" w:sz="4" w:space="0" w:color="auto"/>
              <w:right w:val="single" w:sz="4" w:space="0" w:color="auto"/>
            </w:tcBorders>
            <w:shd w:val="clear" w:color="auto" w:fill="auto"/>
            <w:vAlign w:val="center"/>
          </w:tcPr>
          <w:p w14:paraId="514094C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ED44D4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9BB3122"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D58BC4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03B7185"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237EB59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 прстен 9,3x2,4</w:t>
            </w:r>
          </w:p>
        </w:tc>
        <w:tc>
          <w:tcPr>
            <w:tcW w:w="732" w:type="pct"/>
            <w:tcBorders>
              <w:left w:val="single" w:sz="4" w:space="0" w:color="auto"/>
              <w:right w:val="single" w:sz="4" w:space="0" w:color="auto"/>
            </w:tcBorders>
            <w:shd w:val="clear" w:color="auto" w:fill="auto"/>
            <w:vAlign w:val="center"/>
          </w:tcPr>
          <w:p w14:paraId="4F0A07A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6CAA9B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1A6C00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5213E0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754A36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50E582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Опруга</w:t>
            </w:r>
          </w:p>
        </w:tc>
        <w:tc>
          <w:tcPr>
            <w:tcW w:w="732" w:type="pct"/>
            <w:tcBorders>
              <w:left w:val="single" w:sz="4" w:space="0" w:color="auto"/>
              <w:right w:val="single" w:sz="4" w:space="0" w:color="auto"/>
            </w:tcBorders>
            <w:shd w:val="clear" w:color="auto" w:fill="auto"/>
            <w:vAlign w:val="center"/>
          </w:tcPr>
          <w:p w14:paraId="7257A10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51CAA76"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7DCE53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052106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74BF357"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67C34C1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Чаура PVC</w:t>
            </w:r>
          </w:p>
        </w:tc>
        <w:tc>
          <w:tcPr>
            <w:tcW w:w="732" w:type="pct"/>
            <w:tcBorders>
              <w:left w:val="single" w:sz="4" w:space="0" w:color="auto"/>
              <w:right w:val="single" w:sz="4" w:space="0" w:color="auto"/>
            </w:tcBorders>
            <w:shd w:val="clear" w:color="auto" w:fill="auto"/>
            <w:vAlign w:val="center"/>
          </w:tcPr>
          <w:p w14:paraId="4A4ADD6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1F1226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7C435E1"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D53B76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FAED86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1B000C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Тело млазнице</w:t>
            </w:r>
          </w:p>
        </w:tc>
        <w:tc>
          <w:tcPr>
            <w:tcW w:w="732" w:type="pct"/>
            <w:tcBorders>
              <w:left w:val="single" w:sz="4" w:space="0" w:color="auto"/>
              <w:right w:val="single" w:sz="4" w:space="0" w:color="auto"/>
            </w:tcBorders>
            <w:shd w:val="clear" w:color="auto" w:fill="auto"/>
            <w:vAlign w:val="center"/>
          </w:tcPr>
          <w:p w14:paraId="081A3F0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DFA8CD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AC16CA2"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9716B1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F25AB25"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3236C0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w:t>
            </w:r>
          </w:p>
        </w:tc>
        <w:tc>
          <w:tcPr>
            <w:tcW w:w="732" w:type="pct"/>
            <w:tcBorders>
              <w:left w:val="single" w:sz="4" w:space="0" w:color="auto"/>
              <w:right w:val="single" w:sz="4" w:space="0" w:color="auto"/>
            </w:tcBorders>
            <w:shd w:val="clear" w:color="auto" w:fill="auto"/>
            <w:vAlign w:val="center"/>
          </w:tcPr>
          <w:p w14:paraId="70F339B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6D9221E"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FF98F62"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3FE91C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82C07DD"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5C36916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Чивија 4x26</w:t>
            </w:r>
          </w:p>
        </w:tc>
        <w:tc>
          <w:tcPr>
            <w:tcW w:w="732" w:type="pct"/>
            <w:tcBorders>
              <w:left w:val="single" w:sz="4" w:space="0" w:color="auto"/>
              <w:right w:val="single" w:sz="4" w:space="0" w:color="auto"/>
            </w:tcBorders>
            <w:shd w:val="clear" w:color="auto" w:fill="auto"/>
            <w:vAlign w:val="center"/>
          </w:tcPr>
          <w:p w14:paraId="34763B9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E65AF0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2FEA1F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D97EB4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82AC4C3"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BCB33D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Тревира црево Ф 25 Л-5м Ватр. „PASTOR“</w:t>
            </w:r>
          </w:p>
        </w:tc>
        <w:tc>
          <w:tcPr>
            <w:tcW w:w="732" w:type="pct"/>
            <w:tcBorders>
              <w:left w:val="single" w:sz="4" w:space="0" w:color="auto"/>
              <w:right w:val="single" w:sz="4" w:space="0" w:color="auto"/>
            </w:tcBorders>
            <w:shd w:val="clear" w:color="auto" w:fill="auto"/>
            <w:vAlign w:val="center"/>
          </w:tcPr>
          <w:p w14:paraId="6D91D35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8015C1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DF7CA0C"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60F24E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E074CD2"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191ACFC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са млазницом</w:t>
            </w:r>
          </w:p>
        </w:tc>
        <w:tc>
          <w:tcPr>
            <w:tcW w:w="732" w:type="pct"/>
            <w:tcBorders>
              <w:left w:val="single" w:sz="4" w:space="0" w:color="auto"/>
              <w:right w:val="single" w:sz="4" w:space="0" w:color="auto"/>
            </w:tcBorders>
            <w:shd w:val="clear" w:color="auto" w:fill="auto"/>
            <w:vAlign w:val="center"/>
          </w:tcPr>
          <w:p w14:paraId="34A20E0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500737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735C81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54B463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3D0CC9A"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4C45DAA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Шелна за црево Ф 25 мм</w:t>
            </w:r>
          </w:p>
        </w:tc>
        <w:tc>
          <w:tcPr>
            <w:tcW w:w="732" w:type="pct"/>
            <w:tcBorders>
              <w:left w:val="single" w:sz="4" w:space="0" w:color="auto"/>
              <w:right w:val="single" w:sz="4" w:space="0" w:color="auto"/>
            </w:tcBorders>
            <w:shd w:val="clear" w:color="auto" w:fill="auto"/>
            <w:vAlign w:val="center"/>
          </w:tcPr>
          <w:p w14:paraId="2EE2270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691856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D5A64FC"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FE0FFB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5BE3C16"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5E13EB7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Прикључак за црево-рачва "Al"</w:t>
            </w:r>
          </w:p>
        </w:tc>
        <w:tc>
          <w:tcPr>
            <w:tcW w:w="732" w:type="pct"/>
            <w:tcBorders>
              <w:left w:val="single" w:sz="4" w:space="0" w:color="auto"/>
              <w:right w:val="single" w:sz="4" w:space="0" w:color="auto"/>
            </w:tcBorders>
            <w:shd w:val="clear" w:color="auto" w:fill="auto"/>
            <w:vAlign w:val="center"/>
          </w:tcPr>
          <w:p w14:paraId="3D3CF50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6EE6F9"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7B7BB86"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EA1EE3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53D0C4D"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20DA8A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 А 28</w:t>
            </w:r>
          </w:p>
        </w:tc>
        <w:tc>
          <w:tcPr>
            <w:tcW w:w="732" w:type="pct"/>
            <w:tcBorders>
              <w:left w:val="single" w:sz="4" w:space="0" w:color="auto"/>
              <w:right w:val="single" w:sz="4" w:space="0" w:color="auto"/>
            </w:tcBorders>
            <w:shd w:val="clear" w:color="auto" w:fill="auto"/>
            <w:vAlign w:val="center"/>
          </w:tcPr>
          <w:p w14:paraId="310C283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9B686C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B9FAC02"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796A27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8E48679"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207D3D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Расцепка 6x40</w:t>
            </w:r>
          </w:p>
        </w:tc>
        <w:tc>
          <w:tcPr>
            <w:tcW w:w="732" w:type="pct"/>
            <w:tcBorders>
              <w:left w:val="single" w:sz="4" w:space="0" w:color="auto"/>
              <w:right w:val="single" w:sz="4" w:space="0" w:color="auto"/>
            </w:tcBorders>
            <w:shd w:val="clear" w:color="auto" w:fill="auto"/>
            <w:vAlign w:val="center"/>
          </w:tcPr>
          <w:p w14:paraId="3156603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277AC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A5D8E3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225622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F32E594"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E9E4B3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 B 8</w:t>
            </w:r>
          </w:p>
        </w:tc>
        <w:tc>
          <w:tcPr>
            <w:tcW w:w="732" w:type="pct"/>
            <w:tcBorders>
              <w:left w:val="single" w:sz="4" w:space="0" w:color="auto"/>
              <w:right w:val="single" w:sz="4" w:space="0" w:color="auto"/>
            </w:tcBorders>
            <w:shd w:val="clear" w:color="auto" w:fill="auto"/>
            <w:vAlign w:val="center"/>
          </w:tcPr>
          <w:p w14:paraId="69B75AE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1B6484E"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79D1D5A"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17BB40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1B54795"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2287E1F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М 8</w:t>
            </w:r>
          </w:p>
        </w:tc>
        <w:tc>
          <w:tcPr>
            <w:tcW w:w="732" w:type="pct"/>
            <w:tcBorders>
              <w:left w:val="single" w:sz="4" w:space="0" w:color="auto"/>
              <w:right w:val="single" w:sz="4" w:space="0" w:color="auto"/>
            </w:tcBorders>
            <w:shd w:val="clear" w:color="auto" w:fill="auto"/>
            <w:vAlign w:val="center"/>
          </w:tcPr>
          <w:p w14:paraId="51F4A6F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AA6E63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900B02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A729D8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A118028"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C6E690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S-50</w:t>
            </w:r>
          </w:p>
        </w:tc>
        <w:tc>
          <w:tcPr>
            <w:tcW w:w="732" w:type="pct"/>
            <w:tcBorders>
              <w:left w:val="single" w:sz="4" w:space="0" w:color="auto"/>
              <w:right w:val="single" w:sz="4" w:space="0" w:color="auto"/>
            </w:tcBorders>
            <w:shd w:val="clear" w:color="auto" w:fill="auto"/>
            <w:vAlign w:val="center"/>
          </w:tcPr>
          <w:p w14:paraId="52BF297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496C770"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FD9BA7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ED3712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0A98E2F" w14:textId="77777777" w:rsidR="00915024" w:rsidRPr="00615FEB" w:rsidRDefault="00915024" w:rsidP="00915024">
            <w:pPr>
              <w:spacing w:line="252" w:lineRule="exact"/>
              <w:rPr>
                <w:rFonts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73C07BCF"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val="sr-Cyrl-RS" w:bidi="en-US"/>
              </w:rPr>
              <w:t xml:space="preserve">Вентил </w:t>
            </w:r>
            <w:r w:rsidRPr="00615FEB">
              <w:rPr>
                <w:rFonts w:cs="Arial"/>
                <w:iCs/>
                <w:sz w:val="16"/>
                <w:szCs w:val="16"/>
                <w:lang w:bidi="en-US"/>
              </w:rPr>
              <w:t>S-50</w:t>
            </w:r>
          </w:p>
        </w:tc>
        <w:tc>
          <w:tcPr>
            <w:tcW w:w="732" w:type="pct"/>
            <w:tcBorders>
              <w:left w:val="single" w:sz="4" w:space="0" w:color="auto"/>
              <w:right w:val="single" w:sz="4" w:space="0" w:color="auto"/>
            </w:tcBorders>
            <w:shd w:val="clear" w:color="auto" w:fill="auto"/>
            <w:vAlign w:val="center"/>
          </w:tcPr>
          <w:p w14:paraId="3A5AB32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FD3AEA4"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76DF45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043B9F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1415AE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349D9B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Прикључак за црево S-50</w:t>
            </w:r>
          </w:p>
        </w:tc>
        <w:tc>
          <w:tcPr>
            <w:tcW w:w="732" w:type="pct"/>
            <w:tcBorders>
              <w:left w:val="single" w:sz="4" w:space="0" w:color="auto"/>
              <w:right w:val="single" w:sz="4" w:space="0" w:color="auto"/>
            </w:tcBorders>
            <w:shd w:val="clear" w:color="auto" w:fill="auto"/>
            <w:vAlign w:val="center"/>
          </w:tcPr>
          <w:p w14:paraId="433127E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F2B523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6DFBA8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00269B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79E4137"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5D38832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Навојни чеп за испитивање</w:t>
            </w:r>
          </w:p>
        </w:tc>
        <w:tc>
          <w:tcPr>
            <w:tcW w:w="732" w:type="pct"/>
            <w:tcBorders>
              <w:left w:val="single" w:sz="4" w:space="0" w:color="auto"/>
              <w:right w:val="single" w:sz="4" w:space="0" w:color="auto"/>
            </w:tcBorders>
            <w:shd w:val="clear" w:color="auto" w:fill="auto"/>
            <w:vAlign w:val="center"/>
          </w:tcPr>
          <w:p w14:paraId="5C0BE3B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FA3AA59" w14:textId="77777777" w:rsidTr="00915024">
        <w:trPr>
          <w:gridAfter w:val="2"/>
          <w:wAfter w:w="2203" w:type="pct"/>
          <w:trHeight w:val="421"/>
        </w:trPr>
        <w:tc>
          <w:tcPr>
            <w:tcW w:w="227" w:type="pct"/>
            <w:vMerge/>
            <w:tcBorders>
              <w:left w:val="single" w:sz="4" w:space="0" w:color="auto"/>
              <w:right w:val="single" w:sz="4" w:space="0" w:color="auto"/>
            </w:tcBorders>
            <w:shd w:val="clear" w:color="auto" w:fill="auto"/>
            <w:vAlign w:val="center"/>
          </w:tcPr>
          <w:p w14:paraId="4BFF1D4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512A68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78A4C74"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0F58F1B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4CAF89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9B0888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472C005"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13D47E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за CО</w:t>
            </w:r>
            <w:r w:rsidRPr="00615FEB">
              <w:rPr>
                <w:rFonts w:cs="Arial"/>
                <w:iCs/>
                <w:sz w:val="16"/>
                <w:szCs w:val="16"/>
                <w:vertAlign w:val="subscript"/>
                <w:lang w:bidi="en-US"/>
              </w:rPr>
              <w:t>2</w:t>
            </w:r>
            <w:r w:rsidRPr="00615FEB">
              <w:rPr>
                <w:rFonts w:cs="Arial"/>
                <w:iCs/>
                <w:sz w:val="16"/>
                <w:szCs w:val="16"/>
                <w:lang w:bidi="en-US"/>
              </w:rPr>
              <w:t xml:space="preserve"> комплет</w:t>
            </w:r>
          </w:p>
        </w:tc>
        <w:tc>
          <w:tcPr>
            <w:tcW w:w="732" w:type="pct"/>
            <w:tcBorders>
              <w:left w:val="single" w:sz="4" w:space="0" w:color="auto"/>
              <w:right w:val="single" w:sz="4" w:space="0" w:color="auto"/>
            </w:tcBorders>
            <w:shd w:val="clear" w:color="auto" w:fill="auto"/>
            <w:vAlign w:val="center"/>
          </w:tcPr>
          <w:p w14:paraId="06FC125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EAD3FFD"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23CFBD3"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895B66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28364B7"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5BB650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са цревом - CО</w:t>
            </w:r>
            <w:r w:rsidRPr="00615FEB">
              <w:rPr>
                <w:rFonts w:cs="Arial"/>
                <w:iCs/>
                <w:sz w:val="16"/>
                <w:szCs w:val="16"/>
                <w:vertAlign w:val="subscript"/>
                <w:lang w:bidi="en-US"/>
              </w:rPr>
              <w:t>2</w:t>
            </w:r>
            <w:r w:rsidRPr="00615FEB">
              <w:rPr>
                <w:rFonts w:cs="Arial"/>
                <w:iCs/>
                <w:sz w:val="16"/>
                <w:szCs w:val="16"/>
                <w:lang w:bidi="en-US"/>
              </w:rPr>
              <w:t>-5kg</w:t>
            </w:r>
          </w:p>
        </w:tc>
        <w:tc>
          <w:tcPr>
            <w:tcW w:w="732" w:type="pct"/>
            <w:tcBorders>
              <w:left w:val="single" w:sz="4" w:space="0" w:color="auto"/>
              <w:right w:val="single" w:sz="4" w:space="0" w:color="auto"/>
            </w:tcBorders>
            <w:shd w:val="clear" w:color="auto" w:fill="auto"/>
            <w:vAlign w:val="center"/>
          </w:tcPr>
          <w:p w14:paraId="0120496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F30718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77CAB5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4C65CF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8E904D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5E6C4E4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 комплетна за ношење</w:t>
            </w:r>
          </w:p>
        </w:tc>
        <w:tc>
          <w:tcPr>
            <w:tcW w:w="732" w:type="pct"/>
            <w:tcBorders>
              <w:left w:val="single" w:sz="4" w:space="0" w:color="auto"/>
              <w:right w:val="single" w:sz="4" w:space="0" w:color="auto"/>
            </w:tcBorders>
            <w:shd w:val="clear" w:color="auto" w:fill="auto"/>
            <w:vAlign w:val="center"/>
          </w:tcPr>
          <w:p w14:paraId="7C04CCC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A8EC3EC"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07FA79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C4D7FD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42DF3C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51ED2A1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w:t>
            </w:r>
          </w:p>
        </w:tc>
        <w:tc>
          <w:tcPr>
            <w:tcW w:w="732" w:type="pct"/>
            <w:tcBorders>
              <w:left w:val="single" w:sz="4" w:space="0" w:color="auto"/>
              <w:right w:val="single" w:sz="4" w:space="0" w:color="auto"/>
            </w:tcBorders>
            <w:shd w:val="clear" w:color="auto" w:fill="auto"/>
            <w:vAlign w:val="center"/>
          </w:tcPr>
          <w:p w14:paraId="1274EC0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51634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1FEFB3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DF9507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08FCD8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7CB883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CО</w:t>
            </w:r>
            <w:r w:rsidRPr="00615FEB">
              <w:rPr>
                <w:rFonts w:cs="Arial"/>
                <w:iCs/>
                <w:sz w:val="16"/>
                <w:szCs w:val="16"/>
                <w:vertAlign w:val="subscript"/>
                <w:lang w:bidi="en-US"/>
              </w:rPr>
              <w:t>2</w:t>
            </w:r>
            <w:r w:rsidRPr="00615FEB">
              <w:rPr>
                <w:rFonts w:cs="Arial"/>
                <w:iCs/>
                <w:sz w:val="16"/>
                <w:szCs w:val="16"/>
                <w:lang w:bidi="en-US"/>
              </w:rPr>
              <w:t>-5 PVC</w:t>
            </w:r>
          </w:p>
        </w:tc>
        <w:tc>
          <w:tcPr>
            <w:tcW w:w="732" w:type="pct"/>
            <w:tcBorders>
              <w:left w:val="single" w:sz="4" w:space="0" w:color="auto"/>
              <w:right w:val="single" w:sz="4" w:space="0" w:color="auto"/>
            </w:tcBorders>
            <w:shd w:val="clear" w:color="auto" w:fill="auto"/>
            <w:vAlign w:val="center"/>
          </w:tcPr>
          <w:p w14:paraId="56362C6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F354896"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85A4CB3"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B3D219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33F0216"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33FEA7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Уметак за млазницу CО</w:t>
            </w:r>
            <w:r w:rsidRPr="00615FEB">
              <w:rPr>
                <w:rFonts w:cs="Arial"/>
                <w:iCs/>
                <w:sz w:val="16"/>
                <w:szCs w:val="16"/>
                <w:vertAlign w:val="subscript"/>
                <w:lang w:bidi="en-US"/>
              </w:rPr>
              <w:t>2</w:t>
            </w:r>
            <w:r w:rsidRPr="00615FEB">
              <w:rPr>
                <w:rFonts w:cs="Arial"/>
                <w:iCs/>
                <w:sz w:val="16"/>
                <w:szCs w:val="16"/>
                <w:lang w:bidi="en-US"/>
              </w:rPr>
              <w:t>-5 kg</w:t>
            </w:r>
          </w:p>
        </w:tc>
        <w:tc>
          <w:tcPr>
            <w:tcW w:w="732" w:type="pct"/>
            <w:tcBorders>
              <w:left w:val="single" w:sz="4" w:space="0" w:color="auto"/>
              <w:right w:val="single" w:sz="4" w:space="0" w:color="auto"/>
            </w:tcBorders>
            <w:shd w:val="clear" w:color="auto" w:fill="auto"/>
            <w:vAlign w:val="center"/>
          </w:tcPr>
          <w:p w14:paraId="2612EDB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0F308E0"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A2E7F8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4E034F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85DB5FD"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E1B69D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гумено CО</w:t>
            </w:r>
            <w:r w:rsidRPr="00615FEB">
              <w:rPr>
                <w:rFonts w:cs="Arial"/>
                <w:iCs/>
                <w:sz w:val="16"/>
                <w:szCs w:val="16"/>
                <w:vertAlign w:val="subscript"/>
                <w:lang w:bidi="en-US"/>
              </w:rPr>
              <w:t>2</w:t>
            </w:r>
            <w:r w:rsidRPr="00615FEB">
              <w:rPr>
                <w:rFonts w:cs="Arial"/>
                <w:iCs/>
                <w:sz w:val="16"/>
                <w:szCs w:val="16"/>
                <w:lang w:bidi="en-US"/>
              </w:rPr>
              <w:t>-5 kg</w:t>
            </w:r>
          </w:p>
        </w:tc>
        <w:tc>
          <w:tcPr>
            <w:tcW w:w="732" w:type="pct"/>
            <w:tcBorders>
              <w:left w:val="single" w:sz="4" w:space="0" w:color="auto"/>
              <w:right w:val="single" w:sz="4" w:space="0" w:color="auto"/>
            </w:tcBorders>
            <w:shd w:val="clear" w:color="auto" w:fill="auto"/>
            <w:vAlign w:val="center"/>
          </w:tcPr>
          <w:p w14:paraId="4CB899D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1D4FFC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6A85A8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3A6E9F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56B0758"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4605878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732" w:type="pct"/>
            <w:tcBorders>
              <w:left w:val="single" w:sz="4" w:space="0" w:color="auto"/>
              <w:right w:val="single" w:sz="4" w:space="0" w:color="auto"/>
            </w:tcBorders>
            <w:shd w:val="clear" w:color="auto" w:fill="auto"/>
            <w:vAlign w:val="center"/>
          </w:tcPr>
          <w:p w14:paraId="5D2DD1C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1D8206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36467C1"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DED2C6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ECC7A33"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3578E51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Мермбрана V-007</w:t>
            </w:r>
          </w:p>
        </w:tc>
        <w:tc>
          <w:tcPr>
            <w:tcW w:w="732" w:type="pct"/>
            <w:tcBorders>
              <w:left w:val="single" w:sz="4" w:space="0" w:color="auto"/>
              <w:right w:val="single" w:sz="4" w:space="0" w:color="auto"/>
            </w:tcBorders>
            <w:shd w:val="clear" w:color="auto" w:fill="auto"/>
            <w:vAlign w:val="center"/>
          </w:tcPr>
          <w:p w14:paraId="79FAB3F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56CEBD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B5F85C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A9B066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8511D0B"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6AD40C5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VА-18</w:t>
            </w:r>
          </w:p>
        </w:tc>
        <w:tc>
          <w:tcPr>
            <w:tcW w:w="732" w:type="pct"/>
            <w:tcBorders>
              <w:left w:val="single" w:sz="4" w:space="0" w:color="auto"/>
              <w:right w:val="single" w:sz="4" w:space="0" w:color="auto"/>
            </w:tcBorders>
            <w:shd w:val="clear" w:color="auto" w:fill="auto"/>
            <w:vAlign w:val="center"/>
          </w:tcPr>
          <w:p w14:paraId="63EAE55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8AE23DD"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EA0312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28B93A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FABE401" w14:textId="77777777" w:rsidR="00915024" w:rsidRPr="00615FEB" w:rsidRDefault="00915024" w:rsidP="00915024">
            <w:pPr>
              <w:spacing w:line="252" w:lineRule="exact"/>
              <w:rPr>
                <w:rFonts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2056C3A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 xml:space="preserve">Боца апарата </w:t>
            </w:r>
            <w:r w:rsidRPr="00615FEB">
              <w:rPr>
                <w:rFonts w:cs="Arial"/>
                <w:iCs/>
                <w:sz w:val="16"/>
                <w:szCs w:val="16"/>
                <w:lang w:bidi="en-US"/>
              </w:rPr>
              <w:t>CО</w:t>
            </w:r>
            <w:r w:rsidRPr="00615FEB">
              <w:rPr>
                <w:rFonts w:cs="Arial"/>
                <w:iCs/>
                <w:sz w:val="16"/>
                <w:szCs w:val="16"/>
                <w:vertAlign w:val="subscript"/>
                <w:lang w:bidi="en-US"/>
              </w:rPr>
              <w:t>2</w:t>
            </w:r>
            <w:r w:rsidRPr="00615FEB">
              <w:rPr>
                <w:rFonts w:cs="Arial"/>
                <w:iCs/>
                <w:sz w:val="16"/>
                <w:szCs w:val="16"/>
                <w:lang w:bidi="en-US"/>
              </w:rPr>
              <w:t>-5 kg</w:t>
            </w:r>
            <w:r w:rsidRPr="00615FEB">
              <w:rPr>
                <w:rFonts w:cs="Arial"/>
                <w:iCs/>
                <w:sz w:val="16"/>
                <w:szCs w:val="16"/>
                <w:lang w:val="sr-Cyrl-RS" w:bidi="en-US"/>
              </w:rPr>
              <w:t xml:space="preserve"> - напуњена</w:t>
            </w:r>
          </w:p>
        </w:tc>
        <w:tc>
          <w:tcPr>
            <w:tcW w:w="732" w:type="pct"/>
            <w:tcBorders>
              <w:left w:val="single" w:sz="4" w:space="0" w:color="auto"/>
              <w:right w:val="single" w:sz="4" w:space="0" w:color="auto"/>
            </w:tcBorders>
            <w:shd w:val="clear" w:color="auto" w:fill="auto"/>
            <w:vAlign w:val="center"/>
          </w:tcPr>
          <w:p w14:paraId="3B9C5D2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8349AA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BA2C3C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E3E8CA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0A7B6B2"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D18891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млазнице</w:t>
            </w:r>
          </w:p>
        </w:tc>
        <w:tc>
          <w:tcPr>
            <w:tcW w:w="732" w:type="pct"/>
            <w:tcBorders>
              <w:left w:val="single" w:sz="4" w:space="0" w:color="auto"/>
              <w:right w:val="single" w:sz="4" w:space="0" w:color="auto"/>
            </w:tcBorders>
            <w:shd w:val="clear" w:color="auto" w:fill="auto"/>
            <w:vAlign w:val="center"/>
          </w:tcPr>
          <w:p w14:paraId="714FA9D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FC65F2E"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51D5C1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263E33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D1143B3"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A5EE7C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Завртањ М 6x20</w:t>
            </w:r>
          </w:p>
        </w:tc>
        <w:tc>
          <w:tcPr>
            <w:tcW w:w="732" w:type="pct"/>
            <w:tcBorders>
              <w:left w:val="single" w:sz="4" w:space="0" w:color="auto"/>
              <w:right w:val="single" w:sz="4" w:space="0" w:color="auto"/>
            </w:tcBorders>
            <w:shd w:val="clear" w:color="auto" w:fill="auto"/>
            <w:vAlign w:val="center"/>
          </w:tcPr>
          <w:p w14:paraId="55EE3DD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928E4DC"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83E42E6"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7994D9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F418F9E"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12F4F0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CО</w:t>
            </w:r>
            <w:r w:rsidRPr="00615FEB">
              <w:rPr>
                <w:rFonts w:cs="Arial"/>
                <w:iCs/>
                <w:sz w:val="16"/>
                <w:szCs w:val="16"/>
                <w:vertAlign w:val="subscript"/>
                <w:lang w:bidi="en-US"/>
              </w:rPr>
              <w:t>2</w:t>
            </w:r>
            <w:r w:rsidRPr="00615FEB">
              <w:rPr>
                <w:rFonts w:cs="Arial"/>
                <w:iCs/>
                <w:sz w:val="16"/>
                <w:szCs w:val="16"/>
                <w:lang w:bidi="en-US"/>
              </w:rPr>
              <w:t>-5 kg</w:t>
            </w:r>
          </w:p>
        </w:tc>
        <w:tc>
          <w:tcPr>
            <w:tcW w:w="732" w:type="pct"/>
            <w:tcBorders>
              <w:left w:val="single" w:sz="4" w:space="0" w:color="auto"/>
              <w:right w:val="single" w:sz="4" w:space="0" w:color="auto"/>
            </w:tcBorders>
            <w:shd w:val="clear" w:color="auto" w:fill="auto"/>
            <w:vAlign w:val="center"/>
          </w:tcPr>
          <w:p w14:paraId="6EF6B27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CF274B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0E081C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FE0399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80E1E77"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0B37A8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Al подлошка-месинга</w:t>
            </w:r>
            <w:r w:rsidRPr="00615FEB">
              <w:rPr>
                <w:rFonts w:cs="Arial"/>
                <w:iCs/>
                <w:sz w:val="16"/>
                <w:szCs w:val="16"/>
                <w:lang w:val="sr-Cyrl-RS" w:bidi="en-US"/>
              </w:rPr>
              <w:t>н</w:t>
            </w:r>
            <w:r w:rsidRPr="00615FEB">
              <w:rPr>
                <w:rFonts w:cs="Arial"/>
                <w:iCs/>
                <w:sz w:val="16"/>
                <w:szCs w:val="16"/>
                <w:lang w:bidi="en-US"/>
              </w:rPr>
              <w:t>а</w:t>
            </w:r>
          </w:p>
        </w:tc>
        <w:tc>
          <w:tcPr>
            <w:tcW w:w="732" w:type="pct"/>
            <w:tcBorders>
              <w:left w:val="single" w:sz="4" w:space="0" w:color="auto"/>
              <w:right w:val="single" w:sz="4" w:space="0" w:color="auto"/>
            </w:tcBorders>
            <w:shd w:val="clear" w:color="auto" w:fill="auto"/>
            <w:vAlign w:val="center"/>
          </w:tcPr>
          <w:p w14:paraId="307112F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61CEF4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C744D2B"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4C16FE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BEF699B"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AB333F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Сигурносна навртка за CО</w:t>
            </w:r>
            <w:r w:rsidRPr="00615FEB">
              <w:rPr>
                <w:rFonts w:cs="Arial"/>
                <w:iCs/>
                <w:sz w:val="16"/>
                <w:szCs w:val="16"/>
                <w:vertAlign w:val="subscript"/>
                <w:lang w:bidi="en-US"/>
              </w:rPr>
              <w:t>2</w:t>
            </w:r>
            <w:r w:rsidRPr="00615FEB">
              <w:rPr>
                <w:rFonts w:cs="Arial"/>
                <w:iCs/>
                <w:sz w:val="16"/>
                <w:szCs w:val="16"/>
                <w:lang w:bidi="en-US"/>
              </w:rPr>
              <w:t>-5 kg</w:t>
            </w:r>
          </w:p>
        </w:tc>
        <w:tc>
          <w:tcPr>
            <w:tcW w:w="732" w:type="pct"/>
            <w:tcBorders>
              <w:left w:val="single" w:sz="4" w:space="0" w:color="auto"/>
              <w:right w:val="single" w:sz="4" w:space="0" w:color="auto"/>
            </w:tcBorders>
            <w:shd w:val="clear" w:color="auto" w:fill="auto"/>
            <w:vAlign w:val="center"/>
          </w:tcPr>
          <w:p w14:paraId="17DDE16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66C3F2A"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F136B5B"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70A344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D83BCA3"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21E8B26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Ф 14</w:t>
            </w:r>
          </w:p>
        </w:tc>
        <w:tc>
          <w:tcPr>
            <w:tcW w:w="732" w:type="pct"/>
            <w:tcBorders>
              <w:left w:val="single" w:sz="4" w:space="0" w:color="auto"/>
              <w:right w:val="single" w:sz="4" w:space="0" w:color="auto"/>
            </w:tcBorders>
            <w:shd w:val="clear" w:color="auto" w:fill="auto"/>
            <w:vAlign w:val="center"/>
          </w:tcPr>
          <w:p w14:paraId="770FDBB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C7E9531" w14:textId="77777777" w:rsidTr="00915024">
        <w:trPr>
          <w:gridAfter w:val="2"/>
          <w:wAfter w:w="2203" w:type="pct"/>
          <w:trHeight w:val="421"/>
        </w:trPr>
        <w:tc>
          <w:tcPr>
            <w:tcW w:w="227" w:type="pct"/>
            <w:vMerge/>
            <w:tcBorders>
              <w:left w:val="single" w:sz="4" w:space="0" w:color="auto"/>
              <w:right w:val="single" w:sz="4" w:space="0" w:color="auto"/>
            </w:tcBorders>
            <w:shd w:val="clear" w:color="auto" w:fill="auto"/>
            <w:vAlign w:val="center"/>
          </w:tcPr>
          <w:p w14:paraId="71BFFFB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DC1873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46E09E6"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28D0746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F2E746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435951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6A4D012"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BCF180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Вентил за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iCs/>
                <w:sz w:val="16"/>
                <w:szCs w:val="16"/>
                <w:lang w:bidi="en-US"/>
              </w:rPr>
              <w:t xml:space="preserve"> комплет</w:t>
            </w:r>
          </w:p>
        </w:tc>
        <w:tc>
          <w:tcPr>
            <w:tcW w:w="732" w:type="pct"/>
            <w:tcBorders>
              <w:left w:val="single" w:sz="4" w:space="0" w:color="auto"/>
              <w:right w:val="single" w:sz="4" w:space="0" w:color="auto"/>
            </w:tcBorders>
            <w:shd w:val="clear" w:color="auto" w:fill="auto"/>
            <w:vAlign w:val="center"/>
          </w:tcPr>
          <w:p w14:paraId="72D9CE6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99711F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00D65C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D07955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6F9B820"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5519650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са цревом</w:t>
            </w:r>
            <w:r w:rsidRPr="00615FEB">
              <w:rPr>
                <w:rFonts w:cs="Arial"/>
                <w:b/>
                <w:bCs/>
                <w:iCs/>
                <w:sz w:val="16"/>
                <w:szCs w:val="16"/>
                <w:lang w:bidi="en-US"/>
              </w:rPr>
              <w:t xml:space="preserve">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732" w:type="pct"/>
            <w:tcBorders>
              <w:left w:val="single" w:sz="4" w:space="0" w:color="auto"/>
              <w:right w:val="single" w:sz="4" w:space="0" w:color="auto"/>
            </w:tcBorders>
            <w:shd w:val="clear" w:color="auto" w:fill="auto"/>
            <w:vAlign w:val="center"/>
          </w:tcPr>
          <w:p w14:paraId="4A45FA1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FCFF4B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39884D3"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D2C5BB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9C70C6A"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54341A7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Колица комплет</w:t>
            </w:r>
          </w:p>
        </w:tc>
        <w:tc>
          <w:tcPr>
            <w:tcW w:w="732" w:type="pct"/>
            <w:tcBorders>
              <w:left w:val="single" w:sz="4" w:space="0" w:color="auto"/>
              <w:right w:val="single" w:sz="4" w:space="0" w:color="auto"/>
            </w:tcBorders>
            <w:shd w:val="clear" w:color="auto" w:fill="auto"/>
            <w:vAlign w:val="center"/>
          </w:tcPr>
          <w:p w14:paraId="6DE75C6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7D991A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7EB031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DE26C9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26B96A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44800D7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w:t>
            </w:r>
          </w:p>
        </w:tc>
        <w:tc>
          <w:tcPr>
            <w:tcW w:w="732" w:type="pct"/>
            <w:tcBorders>
              <w:left w:val="single" w:sz="4" w:space="0" w:color="auto"/>
              <w:right w:val="single" w:sz="4" w:space="0" w:color="auto"/>
            </w:tcBorders>
            <w:shd w:val="clear" w:color="auto" w:fill="auto"/>
            <w:vAlign w:val="center"/>
          </w:tcPr>
          <w:p w14:paraId="7F9164E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C23923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0B52D9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1A32B7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BC62DE5"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2CDB8B9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Млазница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r w:rsidRPr="00615FEB">
              <w:rPr>
                <w:rFonts w:cs="Arial"/>
                <w:b/>
                <w:bCs/>
                <w:iCs/>
                <w:sz w:val="16"/>
                <w:szCs w:val="16"/>
                <w:lang w:val="sr-Cyrl-CS" w:bidi="en-US"/>
              </w:rPr>
              <w:t xml:space="preserve"> </w:t>
            </w:r>
            <w:r w:rsidRPr="00615FEB">
              <w:rPr>
                <w:rFonts w:cs="Arial"/>
                <w:iCs/>
                <w:sz w:val="16"/>
                <w:szCs w:val="16"/>
                <w:lang w:bidi="en-US"/>
              </w:rPr>
              <w:t xml:space="preserve"> PVC</w:t>
            </w:r>
          </w:p>
        </w:tc>
        <w:tc>
          <w:tcPr>
            <w:tcW w:w="732" w:type="pct"/>
            <w:tcBorders>
              <w:left w:val="single" w:sz="4" w:space="0" w:color="auto"/>
              <w:right w:val="single" w:sz="4" w:space="0" w:color="auto"/>
            </w:tcBorders>
            <w:shd w:val="clear" w:color="auto" w:fill="auto"/>
            <w:vAlign w:val="center"/>
          </w:tcPr>
          <w:p w14:paraId="7D87570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CA5870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BAC676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00788B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C1504C9"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7D657C4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Црево гумено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732" w:type="pct"/>
            <w:tcBorders>
              <w:left w:val="single" w:sz="4" w:space="0" w:color="auto"/>
              <w:right w:val="single" w:sz="4" w:space="0" w:color="auto"/>
            </w:tcBorders>
            <w:shd w:val="clear" w:color="auto" w:fill="auto"/>
            <w:vAlign w:val="center"/>
          </w:tcPr>
          <w:p w14:paraId="395E2B0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C0F323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53A0F6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F6EBA6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5F24AFA"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0B3323D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732" w:type="pct"/>
            <w:tcBorders>
              <w:left w:val="single" w:sz="4" w:space="0" w:color="auto"/>
              <w:right w:val="single" w:sz="4" w:space="0" w:color="auto"/>
            </w:tcBorders>
            <w:shd w:val="clear" w:color="auto" w:fill="auto"/>
            <w:vAlign w:val="center"/>
          </w:tcPr>
          <w:p w14:paraId="43F228A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7E37CBD"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E0638C1"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FBC169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DBC37FD"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28BCAC2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V-007</w:t>
            </w:r>
          </w:p>
        </w:tc>
        <w:tc>
          <w:tcPr>
            <w:tcW w:w="732" w:type="pct"/>
            <w:tcBorders>
              <w:left w:val="single" w:sz="4" w:space="0" w:color="auto"/>
              <w:right w:val="single" w:sz="4" w:space="0" w:color="auto"/>
            </w:tcBorders>
            <w:shd w:val="clear" w:color="auto" w:fill="auto"/>
            <w:vAlign w:val="center"/>
          </w:tcPr>
          <w:p w14:paraId="6925BD7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474FD2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D354311"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F5AA5F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39CBBF4"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5EE382B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VА-18</w:t>
            </w:r>
          </w:p>
        </w:tc>
        <w:tc>
          <w:tcPr>
            <w:tcW w:w="732" w:type="pct"/>
            <w:tcBorders>
              <w:left w:val="single" w:sz="4" w:space="0" w:color="auto"/>
              <w:right w:val="single" w:sz="4" w:space="0" w:color="auto"/>
            </w:tcBorders>
            <w:shd w:val="clear" w:color="auto" w:fill="auto"/>
            <w:vAlign w:val="center"/>
          </w:tcPr>
          <w:p w14:paraId="59198E4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1EE348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721CC6A"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6ABDE4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A7AB5C9"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609CCD1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Боца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r w:rsidRPr="00615FEB">
              <w:rPr>
                <w:rFonts w:cs="Arial"/>
                <w:iCs/>
                <w:sz w:val="16"/>
                <w:szCs w:val="16"/>
                <w:lang w:bidi="en-US"/>
              </w:rPr>
              <w:t xml:space="preserve"> напуњена</w:t>
            </w:r>
          </w:p>
        </w:tc>
        <w:tc>
          <w:tcPr>
            <w:tcW w:w="732" w:type="pct"/>
            <w:tcBorders>
              <w:left w:val="single" w:sz="4" w:space="0" w:color="auto"/>
              <w:right w:val="single" w:sz="4" w:space="0" w:color="auto"/>
            </w:tcBorders>
            <w:shd w:val="clear" w:color="auto" w:fill="auto"/>
            <w:vAlign w:val="center"/>
          </w:tcPr>
          <w:p w14:paraId="7A75BD5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D9C488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A61412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00D84E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1AF949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67E3369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 xml:space="preserve">онска цев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732" w:type="pct"/>
            <w:tcBorders>
              <w:left w:val="single" w:sz="4" w:space="0" w:color="auto"/>
              <w:right w:val="single" w:sz="4" w:space="0" w:color="auto"/>
            </w:tcBorders>
            <w:shd w:val="clear" w:color="auto" w:fill="auto"/>
            <w:vAlign w:val="center"/>
          </w:tcPr>
          <w:p w14:paraId="12B179D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95B1D0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F96726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9B0993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6F28FBF"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6281782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Навртка боце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732" w:type="pct"/>
            <w:tcBorders>
              <w:left w:val="single" w:sz="4" w:space="0" w:color="auto"/>
              <w:right w:val="single" w:sz="4" w:space="0" w:color="auto"/>
            </w:tcBorders>
            <w:shd w:val="clear" w:color="auto" w:fill="auto"/>
            <w:vAlign w:val="center"/>
          </w:tcPr>
          <w:p w14:paraId="1BEACA2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C9D7EC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77578F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0AEC3B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B974CD3"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566B127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Точак Ф 200</w:t>
            </w:r>
          </w:p>
        </w:tc>
        <w:tc>
          <w:tcPr>
            <w:tcW w:w="732" w:type="pct"/>
            <w:tcBorders>
              <w:left w:val="single" w:sz="4" w:space="0" w:color="auto"/>
              <w:right w:val="single" w:sz="4" w:space="0" w:color="auto"/>
            </w:tcBorders>
            <w:shd w:val="clear" w:color="auto" w:fill="auto"/>
            <w:vAlign w:val="center"/>
          </w:tcPr>
          <w:p w14:paraId="64B05AE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0AEBB1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1149C9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EC8049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A65672E"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2F34246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Рукохват</w:t>
            </w:r>
          </w:p>
        </w:tc>
        <w:tc>
          <w:tcPr>
            <w:tcW w:w="732" w:type="pct"/>
            <w:tcBorders>
              <w:left w:val="single" w:sz="4" w:space="0" w:color="auto"/>
              <w:right w:val="single" w:sz="4" w:space="0" w:color="auto"/>
            </w:tcBorders>
            <w:shd w:val="clear" w:color="auto" w:fill="auto"/>
            <w:vAlign w:val="center"/>
          </w:tcPr>
          <w:p w14:paraId="7E6480D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DA0261E" w14:textId="77777777" w:rsidTr="00915024">
        <w:trPr>
          <w:gridAfter w:val="2"/>
          <w:wAfter w:w="2203" w:type="pct"/>
          <w:trHeight w:val="421"/>
        </w:trPr>
        <w:tc>
          <w:tcPr>
            <w:tcW w:w="227" w:type="pct"/>
            <w:vMerge/>
            <w:tcBorders>
              <w:left w:val="single" w:sz="4" w:space="0" w:color="auto"/>
              <w:right w:val="single" w:sz="4" w:space="0" w:color="auto"/>
            </w:tcBorders>
            <w:shd w:val="clear" w:color="auto" w:fill="auto"/>
            <w:vAlign w:val="center"/>
          </w:tcPr>
          <w:p w14:paraId="7A4D955C"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D67E96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672CFF0"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413DA33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3E3375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ED015A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FDA53FF"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5D5324E" w14:textId="77777777" w:rsidR="00915024" w:rsidRPr="00615FEB" w:rsidRDefault="00915024" w:rsidP="00915024">
            <w:pPr>
              <w:spacing w:line="252" w:lineRule="exact"/>
              <w:rPr>
                <w:rFonts w:cs="Arial"/>
                <w:iCs/>
                <w:sz w:val="16"/>
                <w:szCs w:val="16"/>
                <w:vertAlign w:val="subscript"/>
                <w:lang w:bidi="en-US"/>
              </w:rPr>
            </w:pPr>
            <w:r w:rsidRPr="00615FEB">
              <w:rPr>
                <w:rFonts w:cs="Arial"/>
                <w:iCs/>
                <w:sz w:val="16"/>
                <w:szCs w:val="16"/>
                <w:lang w:bidi="en-US"/>
              </w:rPr>
              <w:t>Гас CО</w:t>
            </w:r>
            <w:r w:rsidRPr="00615FEB">
              <w:rPr>
                <w:rFonts w:cs="Arial"/>
                <w:iCs/>
                <w:sz w:val="16"/>
                <w:szCs w:val="16"/>
                <w:vertAlign w:val="subscript"/>
                <w:lang w:bidi="en-US"/>
              </w:rPr>
              <w:t>2</w:t>
            </w:r>
          </w:p>
        </w:tc>
        <w:tc>
          <w:tcPr>
            <w:tcW w:w="732" w:type="pct"/>
            <w:tcBorders>
              <w:left w:val="single" w:sz="4" w:space="0" w:color="auto"/>
              <w:right w:val="single" w:sz="4" w:space="0" w:color="auto"/>
            </w:tcBorders>
            <w:shd w:val="clear" w:color="auto" w:fill="auto"/>
            <w:vAlign w:val="center"/>
          </w:tcPr>
          <w:p w14:paraId="3EF7BDE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4EA488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4AB02F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F9EA2D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3D9E08E"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888883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ПРАХ „S“-АBC</w:t>
            </w:r>
          </w:p>
        </w:tc>
        <w:tc>
          <w:tcPr>
            <w:tcW w:w="732" w:type="pct"/>
            <w:tcBorders>
              <w:left w:val="single" w:sz="4" w:space="0" w:color="auto"/>
              <w:right w:val="single" w:sz="4" w:space="0" w:color="auto"/>
            </w:tcBorders>
            <w:shd w:val="clear" w:color="auto" w:fill="auto"/>
            <w:vAlign w:val="center"/>
          </w:tcPr>
          <w:p w14:paraId="68DF9880" w14:textId="77777777" w:rsidR="00915024" w:rsidRPr="00615FEB" w:rsidRDefault="00915024" w:rsidP="00915024">
            <w:pPr>
              <w:spacing w:after="200" w:line="288" w:lineRule="auto"/>
              <w:jc w:val="center"/>
              <w:rPr>
                <w:rFonts w:cs="Arial"/>
                <w:iCs/>
                <w:sz w:val="16"/>
                <w:szCs w:val="16"/>
                <w:lang w:bidi="en-US"/>
              </w:rPr>
            </w:pPr>
            <w:r w:rsidRPr="00615FEB">
              <w:rPr>
                <w:rFonts w:cs="Arial"/>
                <w:iCs/>
                <w:sz w:val="16"/>
                <w:szCs w:val="16"/>
                <w:lang w:bidi="en-US"/>
              </w:rPr>
              <w:t>1</w:t>
            </w:r>
          </w:p>
        </w:tc>
      </w:tr>
      <w:tr w:rsidR="00915024" w:rsidRPr="00615FEB" w14:paraId="0402D1A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AEC6D2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B25624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4379B66"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45189F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Гас N (азот)</w:t>
            </w:r>
          </w:p>
        </w:tc>
        <w:tc>
          <w:tcPr>
            <w:tcW w:w="732" w:type="pct"/>
            <w:tcBorders>
              <w:left w:val="single" w:sz="4" w:space="0" w:color="auto"/>
              <w:right w:val="single" w:sz="4" w:space="0" w:color="auto"/>
            </w:tcBorders>
            <w:shd w:val="clear" w:color="auto" w:fill="auto"/>
            <w:vAlign w:val="center"/>
          </w:tcPr>
          <w:p w14:paraId="7725E65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93A48E4" w14:textId="77777777" w:rsidTr="00915024">
        <w:trPr>
          <w:trHeight w:val="1096"/>
        </w:trPr>
        <w:tc>
          <w:tcPr>
            <w:tcW w:w="227" w:type="pct"/>
            <w:vMerge w:val="restart"/>
            <w:tcBorders>
              <w:left w:val="single" w:sz="4" w:space="0" w:color="auto"/>
              <w:right w:val="single" w:sz="4" w:space="0" w:color="auto"/>
            </w:tcBorders>
            <w:shd w:val="clear" w:color="auto" w:fill="auto"/>
            <w:vAlign w:val="center"/>
          </w:tcPr>
          <w:p w14:paraId="7B31CE1A" w14:textId="77777777" w:rsidR="00915024" w:rsidRPr="00615FEB" w:rsidRDefault="00915024" w:rsidP="00915024">
            <w:pPr>
              <w:spacing w:after="200" w:line="288" w:lineRule="auto"/>
              <w:rPr>
                <w:rFonts w:cs="Arial"/>
                <w:b/>
                <w:bCs/>
                <w:i/>
                <w:iCs/>
                <w:sz w:val="16"/>
                <w:szCs w:val="16"/>
                <w:lang w:val="sr-Cyrl-CS" w:bidi="en-US"/>
              </w:rPr>
            </w:pPr>
            <w:r w:rsidRPr="00615FEB">
              <w:rPr>
                <w:rFonts w:cs="Arial"/>
                <w:b/>
                <w:bCs/>
                <w:i/>
                <w:iCs/>
                <w:sz w:val="16"/>
                <w:szCs w:val="16"/>
                <w:lang w:val="sr-Cyrl-CS" w:bidi="en-US"/>
              </w:rPr>
              <w:t>5</w:t>
            </w:r>
          </w:p>
        </w:tc>
        <w:tc>
          <w:tcPr>
            <w:tcW w:w="1869" w:type="pct"/>
            <w:vMerge w:val="restart"/>
            <w:tcBorders>
              <w:left w:val="single" w:sz="4" w:space="0" w:color="auto"/>
              <w:right w:val="single" w:sz="4" w:space="0" w:color="auto"/>
            </w:tcBorders>
            <w:shd w:val="clear" w:color="auto" w:fill="auto"/>
            <w:vAlign w:val="center"/>
          </w:tcPr>
          <w:p w14:paraId="40BCC4DD"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 xml:space="preserve">МЕРЕЊЕ ПРИТИСКА И ПРОТОКА ВОДЕ У ХИДРАНТСКОЈ МРЕЖИ ПЕРИОДИЧНО НА СВАКИХ 6 </w:t>
            </w:r>
            <w:r w:rsidRPr="00615FEB">
              <w:rPr>
                <w:rFonts w:cs="Arial"/>
                <w:b/>
                <w:bCs/>
                <w:sz w:val="20"/>
                <w:szCs w:val="20"/>
                <w:lang w:val="sr-Cyrl-CS"/>
              </w:rPr>
              <w:lastRenderedPageBreak/>
              <w:t>МЕСЕЦИ, И  ОВЕРА ИСПРАВНОСТИ ХИДРАНАТА И ХИДРАНТСКЕ МРЕЖЕ</w:t>
            </w:r>
          </w:p>
          <w:p w14:paraId="24D93139" w14:textId="77777777" w:rsidR="00915024" w:rsidRPr="00615FEB" w:rsidRDefault="00915024" w:rsidP="00915024">
            <w:pPr>
              <w:spacing w:after="200" w:line="288" w:lineRule="auto"/>
              <w:rPr>
                <w:rFonts w:cs="Arial"/>
                <w:b/>
                <w:iCs/>
                <w:sz w:val="20"/>
                <w:szCs w:val="20"/>
                <w:lang w:val="sr-Cyrl-CS" w:bidi="en-US"/>
              </w:rPr>
            </w:pPr>
          </w:p>
          <w:p w14:paraId="3B421081" w14:textId="77777777" w:rsidR="00915024" w:rsidRPr="00615FEB" w:rsidRDefault="00915024" w:rsidP="00915024">
            <w:pPr>
              <w:spacing w:after="200" w:line="288" w:lineRule="auto"/>
              <w:rPr>
                <w:rFonts w:cs="Arial"/>
                <w:b/>
                <w:bCs/>
                <w:i/>
                <w:iCs/>
                <w:sz w:val="20"/>
                <w:szCs w:val="20"/>
                <w:lang w:val="sr-Cyrl-CS" w:bidi="en-US"/>
              </w:rPr>
            </w:pPr>
          </w:p>
        </w:tc>
        <w:tc>
          <w:tcPr>
            <w:tcW w:w="701" w:type="pct"/>
            <w:vMerge w:val="restart"/>
            <w:tcBorders>
              <w:left w:val="single" w:sz="4" w:space="0" w:color="auto"/>
              <w:right w:val="single" w:sz="4" w:space="0" w:color="auto"/>
            </w:tcBorders>
          </w:tcPr>
          <w:p w14:paraId="707FF290" w14:textId="77777777" w:rsidR="00915024" w:rsidRPr="00615FEB" w:rsidRDefault="00915024" w:rsidP="00915024">
            <w:pPr>
              <w:autoSpaceDE w:val="0"/>
              <w:autoSpaceDN w:val="0"/>
              <w:adjustRightInd w:val="0"/>
              <w:spacing w:line="451" w:lineRule="exact"/>
              <w:jc w:val="center"/>
              <w:rPr>
                <w:rFonts w:cs="Arial"/>
                <w:b/>
                <w:bCs/>
                <w:sz w:val="16"/>
                <w:szCs w:val="16"/>
                <w:lang w:val="sr-Cyrl-CS"/>
              </w:rPr>
            </w:pPr>
          </w:p>
          <w:p w14:paraId="77896603" w14:textId="77777777" w:rsidR="00915024" w:rsidRPr="00615FEB" w:rsidRDefault="00915024" w:rsidP="00915024">
            <w:pPr>
              <w:autoSpaceDE w:val="0"/>
              <w:autoSpaceDN w:val="0"/>
              <w:adjustRightInd w:val="0"/>
              <w:spacing w:line="451" w:lineRule="exact"/>
              <w:jc w:val="center"/>
              <w:rPr>
                <w:rFonts w:cs="Arial"/>
                <w:b/>
                <w:bCs/>
                <w:sz w:val="16"/>
                <w:szCs w:val="16"/>
                <w:lang w:val="sr-Cyrl-CS"/>
              </w:rPr>
            </w:pPr>
          </w:p>
          <w:p w14:paraId="6D1B69E9" w14:textId="77777777" w:rsidR="00915024" w:rsidRPr="00615FEB" w:rsidRDefault="00915024" w:rsidP="00915024">
            <w:pPr>
              <w:autoSpaceDE w:val="0"/>
              <w:autoSpaceDN w:val="0"/>
              <w:adjustRightInd w:val="0"/>
              <w:spacing w:line="451" w:lineRule="exact"/>
              <w:jc w:val="center"/>
              <w:rPr>
                <w:rFonts w:cs="Arial"/>
                <w:b/>
                <w:bCs/>
                <w:sz w:val="20"/>
                <w:szCs w:val="20"/>
                <w:lang w:val="sr-Cyrl-CS"/>
              </w:rPr>
            </w:pPr>
            <w:r w:rsidRPr="00615FEB">
              <w:rPr>
                <w:rFonts w:cs="Arial"/>
                <w:b/>
                <w:bCs/>
                <w:sz w:val="20"/>
                <w:szCs w:val="20"/>
                <w:lang w:val="sr-Cyrl-CS"/>
              </w:rPr>
              <w:lastRenderedPageBreak/>
              <w:t>ХИДРАНТИ</w:t>
            </w:r>
          </w:p>
        </w:tc>
        <w:tc>
          <w:tcPr>
            <w:tcW w:w="1471" w:type="pct"/>
            <w:tcBorders>
              <w:left w:val="single" w:sz="4" w:space="0" w:color="auto"/>
              <w:right w:val="single" w:sz="4" w:space="0" w:color="auto"/>
            </w:tcBorders>
            <w:shd w:val="clear" w:color="auto" w:fill="auto"/>
            <w:vAlign w:val="center"/>
          </w:tcPr>
          <w:p w14:paraId="4FBB1458"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lastRenderedPageBreak/>
              <w:t>Унутрашњи хидрант</w:t>
            </w:r>
          </w:p>
          <w:p w14:paraId="570841D1" w14:textId="77777777" w:rsidR="00915024" w:rsidRPr="00615FEB" w:rsidRDefault="00915024" w:rsidP="00915024">
            <w:pPr>
              <w:spacing w:after="200" w:line="288" w:lineRule="auto"/>
              <w:rPr>
                <w:rFonts w:cs="Arial"/>
                <w:b/>
                <w:bCs/>
                <w:iCs/>
                <w:sz w:val="16"/>
                <w:szCs w:val="16"/>
                <w:lang w:val="sr-Cyrl-CS" w:bidi="en-US"/>
              </w:rPr>
            </w:pPr>
          </w:p>
        </w:tc>
        <w:tc>
          <w:tcPr>
            <w:tcW w:w="732" w:type="pct"/>
            <w:tcBorders>
              <w:left w:val="single" w:sz="4" w:space="0" w:color="auto"/>
              <w:right w:val="single" w:sz="4" w:space="0" w:color="auto"/>
            </w:tcBorders>
            <w:shd w:val="clear" w:color="auto" w:fill="auto"/>
            <w:vAlign w:val="center"/>
          </w:tcPr>
          <w:p w14:paraId="72D1E48F" w14:textId="77777777" w:rsidR="00915024" w:rsidRPr="00615FEB" w:rsidRDefault="00915024" w:rsidP="00915024">
            <w:pPr>
              <w:jc w:val="center"/>
              <w:rPr>
                <w:rFonts w:cs="Arial"/>
                <w:bCs/>
                <w:iCs/>
                <w:sz w:val="16"/>
                <w:szCs w:val="16"/>
                <w:lang w:val="sr-Cyrl-CS" w:bidi="en-US"/>
              </w:rPr>
            </w:pPr>
            <w:r w:rsidRPr="00615FEB">
              <w:rPr>
                <w:rFonts w:cs="Arial"/>
                <w:bCs/>
                <w:iCs/>
                <w:sz w:val="16"/>
                <w:szCs w:val="16"/>
                <w:lang w:val="sr-Cyrl-CS" w:bidi="en-US"/>
              </w:rPr>
              <w:t>30</w:t>
            </w:r>
          </w:p>
        </w:tc>
      </w:tr>
      <w:tr w:rsidR="00915024" w:rsidRPr="00615FEB" w14:paraId="5ED8D63B" w14:textId="77777777" w:rsidTr="00915024">
        <w:trPr>
          <w:trHeight w:val="476"/>
        </w:trPr>
        <w:tc>
          <w:tcPr>
            <w:tcW w:w="227" w:type="pct"/>
            <w:vMerge/>
            <w:tcBorders>
              <w:left w:val="single" w:sz="4" w:space="0" w:color="auto"/>
              <w:right w:val="single" w:sz="4" w:space="0" w:color="auto"/>
            </w:tcBorders>
            <w:shd w:val="clear" w:color="auto" w:fill="auto"/>
            <w:vAlign w:val="center"/>
          </w:tcPr>
          <w:p w14:paraId="4C0B5846" w14:textId="77777777" w:rsidR="00915024" w:rsidRPr="00615FEB" w:rsidRDefault="00915024" w:rsidP="00915024">
            <w:pPr>
              <w:spacing w:after="200" w:line="288" w:lineRule="auto"/>
              <w:rPr>
                <w:rFonts w:cs="Arial"/>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6A466299" w14:textId="77777777" w:rsidR="00915024" w:rsidRPr="00615FEB" w:rsidRDefault="00915024" w:rsidP="00915024">
            <w:pPr>
              <w:spacing w:after="200" w:line="288" w:lineRule="auto"/>
              <w:rPr>
                <w:rFonts w:cs="Arial"/>
                <w:b/>
                <w:i/>
                <w:iCs/>
                <w:sz w:val="20"/>
                <w:szCs w:val="20"/>
                <w:lang w:val="sr-Latn-CS" w:bidi="en-US"/>
              </w:rPr>
            </w:pPr>
          </w:p>
        </w:tc>
        <w:tc>
          <w:tcPr>
            <w:tcW w:w="701" w:type="pct"/>
            <w:vMerge/>
            <w:tcBorders>
              <w:left w:val="single" w:sz="4" w:space="0" w:color="auto"/>
              <w:right w:val="single" w:sz="4" w:space="0" w:color="auto"/>
            </w:tcBorders>
          </w:tcPr>
          <w:p w14:paraId="29417A60" w14:textId="77777777" w:rsidR="00915024" w:rsidRPr="00615FEB" w:rsidRDefault="00915024" w:rsidP="00915024">
            <w:pPr>
              <w:spacing w:after="200" w:line="288" w:lineRule="auto"/>
              <w:rPr>
                <w:rFonts w:cs="Arial"/>
                <w:bCs/>
                <w:iCs/>
                <w:sz w:val="16"/>
                <w:szCs w:val="16"/>
                <w:lang w:val="sr-Cyrl-CS" w:bidi="en-US"/>
              </w:rPr>
            </w:pPr>
          </w:p>
        </w:tc>
        <w:tc>
          <w:tcPr>
            <w:tcW w:w="1471" w:type="pct"/>
            <w:tcBorders>
              <w:left w:val="single" w:sz="4" w:space="0" w:color="auto"/>
              <w:right w:val="single" w:sz="4" w:space="0" w:color="auto"/>
            </w:tcBorders>
            <w:shd w:val="clear" w:color="auto" w:fill="auto"/>
            <w:vAlign w:val="center"/>
          </w:tcPr>
          <w:p w14:paraId="500072D7" w14:textId="77777777" w:rsidR="00915024" w:rsidRPr="00615FEB" w:rsidRDefault="00915024" w:rsidP="00915024">
            <w:pPr>
              <w:spacing w:after="200" w:line="288" w:lineRule="auto"/>
              <w:rPr>
                <w:rFonts w:cs="Arial"/>
                <w:iCs/>
                <w:sz w:val="16"/>
                <w:szCs w:val="16"/>
                <w:lang w:val="sr-Latn-CS" w:bidi="en-US"/>
              </w:rPr>
            </w:pPr>
            <w:r w:rsidRPr="00615FEB">
              <w:rPr>
                <w:rFonts w:cs="Arial"/>
                <w:bCs/>
                <w:iCs/>
                <w:sz w:val="16"/>
                <w:szCs w:val="16"/>
                <w:lang w:val="sr-Cyrl-CS" w:bidi="en-US"/>
              </w:rPr>
              <w:t xml:space="preserve">Спољни  надземни хидрант </w:t>
            </w:r>
          </w:p>
        </w:tc>
        <w:tc>
          <w:tcPr>
            <w:tcW w:w="732" w:type="pct"/>
            <w:tcBorders>
              <w:left w:val="single" w:sz="4" w:space="0" w:color="auto"/>
              <w:right w:val="single" w:sz="4" w:space="0" w:color="auto"/>
            </w:tcBorders>
            <w:shd w:val="clear" w:color="auto" w:fill="auto"/>
            <w:vAlign w:val="center"/>
          </w:tcPr>
          <w:p w14:paraId="3C428443"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5</w:t>
            </w:r>
          </w:p>
        </w:tc>
      </w:tr>
      <w:tr w:rsidR="00915024" w:rsidRPr="00615FEB" w14:paraId="167000BA" w14:textId="77777777" w:rsidTr="00915024">
        <w:trPr>
          <w:trHeight w:val="494"/>
        </w:trPr>
        <w:tc>
          <w:tcPr>
            <w:tcW w:w="227" w:type="pct"/>
            <w:vMerge/>
            <w:tcBorders>
              <w:left w:val="single" w:sz="4" w:space="0" w:color="auto"/>
              <w:right w:val="single" w:sz="4" w:space="0" w:color="auto"/>
            </w:tcBorders>
            <w:shd w:val="clear" w:color="auto" w:fill="auto"/>
            <w:vAlign w:val="center"/>
          </w:tcPr>
          <w:p w14:paraId="3F9F71BF" w14:textId="77777777" w:rsidR="00915024" w:rsidRPr="00615FEB" w:rsidRDefault="00915024" w:rsidP="00915024">
            <w:pPr>
              <w:spacing w:after="200" w:line="288" w:lineRule="auto"/>
              <w:rPr>
                <w:rFonts w:cs="Arial"/>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62DB7DD5" w14:textId="77777777" w:rsidR="00915024" w:rsidRPr="00615FEB" w:rsidRDefault="00915024" w:rsidP="00915024">
            <w:pPr>
              <w:spacing w:after="200" w:line="288" w:lineRule="auto"/>
              <w:rPr>
                <w:rFonts w:cs="Arial"/>
                <w:b/>
                <w:i/>
                <w:iCs/>
                <w:sz w:val="20"/>
                <w:szCs w:val="20"/>
                <w:lang w:val="sr-Latn-CS" w:bidi="en-US"/>
              </w:rPr>
            </w:pPr>
          </w:p>
        </w:tc>
        <w:tc>
          <w:tcPr>
            <w:tcW w:w="701" w:type="pct"/>
            <w:vMerge/>
            <w:tcBorders>
              <w:left w:val="single" w:sz="4" w:space="0" w:color="auto"/>
              <w:right w:val="single" w:sz="4" w:space="0" w:color="auto"/>
            </w:tcBorders>
          </w:tcPr>
          <w:p w14:paraId="19773F3B" w14:textId="77777777" w:rsidR="00915024" w:rsidRPr="00615FEB" w:rsidRDefault="00915024" w:rsidP="00915024">
            <w:pPr>
              <w:spacing w:after="200" w:line="288" w:lineRule="auto"/>
              <w:rPr>
                <w:rFonts w:cs="Arial"/>
                <w:bCs/>
                <w:iCs/>
                <w:sz w:val="16"/>
                <w:szCs w:val="16"/>
                <w:lang w:val="sr-Cyrl-CS" w:bidi="en-US"/>
              </w:rPr>
            </w:pPr>
          </w:p>
        </w:tc>
        <w:tc>
          <w:tcPr>
            <w:tcW w:w="1471" w:type="pct"/>
            <w:tcBorders>
              <w:left w:val="single" w:sz="4" w:space="0" w:color="auto"/>
              <w:right w:val="single" w:sz="4" w:space="0" w:color="auto"/>
            </w:tcBorders>
            <w:shd w:val="clear" w:color="auto" w:fill="auto"/>
            <w:vAlign w:val="center"/>
          </w:tcPr>
          <w:p w14:paraId="0EC16EA9" w14:textId="77777777" w:rsidR="00915024" w:rsidRPr="00615FEB" w:rsidRDefault="00915024" w:rsidP="00915024">
            <w:pPr>
              <w:spacing w:after="200" w:line="288" w:lineRule="auto"/>
              <w:rPr>
                <w:rFonts w:cs="Arial"/>
                <w:bCs/>
                <w:iCs/>
                <w:sz w:val="16"/>
                <w:szCs w:val="16"/>
                <w:lang w:val="sr-Cyrl-CS" w:bidi="en-US"/>
              </w:rPr>
            </w:pPr>
            <w:r w:rsidRPr="00615FEB">
              <w:rPr>
                <w:rFonts w:cs="Arial"/>
                <w:bCs/>
                <w:iCs/>
                <w:sz w:val="16"/>
                <w:szCs w:val="16"/>
                <w:lang w:val="sr-Cyrl-CS" w:bidi="en-US"/>
              </w:rPr>
              <w:t>Спољни  подземни хидрант</w:t>
            </w:r>
          </w:p>
        </w:tc>
        <w:tc>
          <w:tcPr>
            <w:tcW w:w="732" w:type="pct"/>
            <w:tcBorders>
              <w:left w:val="single" w:sz="4" w:space="0" w:color="auto"/>
              <w:right w:val="single" w:sz="4" w:space="0" w:color="auto"/>
            </w:tcBorders>
            <w:shd w:val="clear" w:color="auto" w:fill="auto"/>
            <w:vAlign w:val="center"/>
          </w:tcPr>
          <w:p w14:paraId="2DBF1406"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1</w:t>
            </w:r>
          </w:p>
        </w:tc>
      </w:tr>
      <w:tr w:rsidR="00915024" w:rsidRPr="00615FEB" w14:paraId="2B2C5447" w14:textId="77777777" w:rsidTr="00915024">
        <w:trPr>
          <w:trHeight w:val="494"/>
        </w:trPr>
        <w:tc>
          <w:tcPr>
            <w:tcW w:w="227" w:type="pct"/>
            <w:tcBorders>
              <w:left w:val="single" w:sz="4" w:space="0" w:color="auto"/>
              <w:right w:val="single" w:sz="4" w:space="0" w:color="auto"/>
            </w:tcBorders>
            <w:shd w:val="clear" w:color="auto" w:fill="auto"/>
            <w:vAlign w:val="center"/>
          </w:tcPr>
          <w:p w14:paraId="61D88B2D" w14:textId="77777777" w:rsidR="00915024" w:rsidRPr="00615FEB" w:rsidRDefault="00915024" w:rsidP="00915024">
            <w:pPr>
              <w:spacing w:after="200" w:line="288" w:lineRule="auto"/>
              <w:rPr>
                <w:rFonts w:cs="Arial"/>
                <w:i/>
                <w:iCs/>
                <w:sz w:val="16"/>
                <w:szCs w:val="16"/>
                <w:lang w:val="sr-Latn-CS" w:bidi="en-US"/>
              </w:rPr>
            </w:pPr>
            <w:r w:rsidRPr="00615FEB">
              <w:rPr>
                <w:rFonts w:cs="Arial"/>
                <w:i/>
                <w:iCs/>
                <w:sz w:val="16"/>
                <w:szCs w:val="16"/>
                <w:lang w:val="sr-Latn-CS" w:bidi="en-US"/>
              </w:rPr>
              <w:t>6</w:t>
            </w:r>
          </w:p>
        </w:tc>
        <w:tc>
          <w:tcPr>
            <w:tcW w:w="1869" w:type="pct"/>
            <w:tcBorders>
              <w:left w:val="single" w:sz="4" w:space="0" w:color="auto"/>
              <w:right w:val="single" w:sz="4" w:space="0" w:color="auto"/>
            </w:tcBorders>
            <w:shd w:val="clear" w:color="auto" w:fill="auto"/>
            <w:vAlign w:val="center"/>
          </w:tcPr>
          <w:p w14:paraId="4B60329C" w14:textId="77777777" w:rsidR="00915024" w:rsidRPr="00DD0E8D" w:rsidRDefault="00915024" w:rsidP="00915024">
            <w:pPr>
              <w:spacing w:after="200" w:line="288" w:lineRule="auto"/>
              <w:rPr>
                <w:rFonts w:cs="Arial"/>
                <w:b/>
                <w:iCs/>
                <w:sz w:val="20"/>
                <w:szCs w:val="20"/>
                <w:lang w:val="sr-Cyrl-CS" w:bidi="en-US"/>
              </w:rPr>
            </w:pPr>
            <w:r w:rsidRPr="00DD0E8D">
              <w:rPr>
                <w:rFonts w:cs="Arial"/>
                <w:b/>
                <w:iCs/>
                <w:sz w:val="20"/>
                <w:szCs w:val="20"/>
                <w:lang w:val="sr-Cyrl-CS" w:bidi="en-US"/>
              </w:rPr>
              <w:t>ИСПИТИВАЊЕ ХИДРАНТСКИХ "С И В</w:t>
            </w:r>
          </w:p>
          <w:p w14:paraId="44826EC7" w14:textId="77777777" w:rsidR="00915024" w:rsidRPr="00615FEB" w:rsidRDefault="00915024" w:rsidP="00915024">
            <w:pPr>
              <w:spacing w:after="200" w:line="288" w:lineRule="auto"/>
              <w:rPr>
                <w:rFonts w:cs="Arial"/>
                <w:b/>
                <w:i/>
                <w:iCs/>
                <w:sz w:val="20"/>
                <w:szCs w:val="20"/>
                <w:lang w:bidi="en-US"/>
              </w:rPr>
            </w:pPr>
            <w:r w:rsidRPr="00DD0E8D">
              <w:rPr>
                <w:rFonts w:cs="Arial"/>
                <w:b/>
                <w:iCs/>
                <w:sz w:val="20"/>
                <w:szCs w:val="20"/>
                <w:lang w:val="sr-Cyrl-CS" w:bidi="en-US"/>
              </w:rPr>
              <w:t>ЦРЕВА "НА</w:t>
            </w:r>
            <w:r w:rsidRPr="00DD0E8D">
              <w:rPr>
                <w:rFonts w:cs="Arial"/>
                <w:b/>
                <w:iCs/>
                <w:sz w:val="20"/>
                <w:szCs w:val="20"/>
                <w:lang w:bidi="en-US"/>
              </w:rPr>
              <w:t xml:space="preserve"> HVP</w:t>
            </w:r>
          </w:p>
        </w:tc>
        <w:tc>
          <w:tcPr>
            <w:tcW w:w="701" w:type="pct"/>
            <w:tcBorders>
              <w:left w:val="single" w:sz="4" w:space="0" w:color="auto"/>
              <w:right w:val="single" w:sz="4" w:space="0" w:color="auto"/>
            </w:tcBorders>
          </w:tcPr>
          <w:p w14:paraId="5AE0958B" w14:textId="77777777" w:rsidR="00915024" w:rsidRPr="00615FEB" w:rsidRDefault="00915024" w:rsidP="00915024">
            <w:pPr>
              <w:spacing w:after="200" w:line="288" w:lineRule="auto"/>
              <w:rPr>
                <w:rFonts w:cs="Arial"/>
                <w:bCs/>
                <w:iCs/>
                <w:sz w:val="16"/>
                <w:szCs w:val="16"/>
                <w:lang w:val="sr-Cyrl-CS" w:bidi="en-US"/>
              </w:rPr>
            </w:pPr>
          </w:p>
        </w:tc>
        <w:tc>
          <w:tcPr>
            <w:tcW w:w="1471" w:type="pct"/>
            <w:tcBorders>
              <w:left w:val="single" w:sz="4" w:space="0" w:color="auto"/>
              <w:right w:val="single" w:sz="4" w:space="0" w:color="auto"/>
            </w:tcBorders>
            <w:shd w:val="clear" w:color="auto" w:fill="auto"/>
            <w:vAlign w:val="center"/>
          </w:tcPr>
          <w:p w14:paraId="74D5D9BF" w14:textId="77777777" w:rsidR="00915024" w:rsidRPr="00615FEB" w:rsidRDefault="00915024" w:rsidP="00915024">
            <w:pPr>
              <w:spacing w:after="200" w:line="288" w:lineRule="auto"/>
              <w:rPr>
                <w:rFonts w:cs="Arial"/>
                <w:bCs/>
                <w:iCs/>
                <w:sz w:val="16"/>
                <w:szCs w:val="16"/>
                <w:lang w:val="sr-Cyrl-CS" w:bidi="en-US"/>
              </w:rPr>
            </w:pPr>
            <w:r w:rsidRPr="00615FEB">
              <w:rPr>
                <w:rFonts w:cs="Arial"/>
                <w:bCs/>
                <w:iCs/>
                <w:sz w:val="16"/>
                <w:szCs w:val="16"/>
                <w:lang w:val="sr-Cyrl-CS" w:bidi="en-US"/>
              </w:rPr>
              <w:t xml:space="preserve">Црево </w:t>
            </w:r>
          </w:p>
        </w:tc>
        <w:tc>
          <w:tcPr>
            <w:tcW w:w="732" w:type="pct"/>
            <w:tcBorders>
              <w:left w:val="single" w:sz="4" w:space="0" w:color="auto"/>
              <w:right w:val="single" w:sz="4" w:space="0" w:color="auto"/>
            </w:tcBorders>
            <w:shd w:val="clear" w:color="auto" w:fill="auto"/>
            <w:vAlign w:val="center"/>
          </w:tcPr>
          <w:p w14:paraId="4B0F75F0"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1</w:t>
            </w:r>
          </w:p>
        </w:tc>
      </w:tr>
      <w:tr w:rsidR="00915024" w:rsidRPr="00615FEB" w14:paraId="003954AD" w14:textId="77777777" w:rsidTr="00915024">
        <w:trPr>
          <w:trHeight w:val="91"/>
        </w:trPr>
        <w:tc>
          <w:tcPr>
            <w:tcW w:w="227" w:type="pct"/>
            <w:vMerge w:val="restart"/>
            <w:tcBorders>
              <w:left w:val="single" w:sz="4" w:space="0" w:color="auto"/>
              <w:right w:val="single" w:sz="4" w:space="0" w:color="auto"/>
            </w:tcBorders>
            <w:shd w:val="clear" w:color="auto" w:fill="auto"/>
            <w:vAlign w:val="center"/>
          </w:tcPr>
          <w:p w14:paraId="5EA9E455" w14:textId="77777777" w:rsidR="00915024" w:rsidRPr="00615FEB" w:rsidRDefault="00915024" w:rsidP="00915024">
            <w:pPr>
              <w:spacing w:after="200" w:line="288" w:lineRule="auto"/>
              <w:rPr>
                <w:rFonts w:cs="Arial"/>
                <w:b/>
                <w:bCs/>
                <w:i/>
                <w:iCs/>
                <w:sz w:val="16"/>
                <w:szCs w:val="16"/>
                <w:lang w:val="sr-Latn-CS" w:bidi="en-US"/>
              </w:rPr>
            </w:pPr>
            <w:r w:rsidRPr="00615FEB">
              <w:rPr>
                <w:rFonts w:cs="Arial"/>
                <w:b/>
                <w:bCs/>
                <w:i/>
                <w:iCs/>
                <w:sz w:val="16"/>
                <w:szCs w:val="16"/>
                <w:lang w:val="sr-Latn-CS" w:bidi="en-US"/>
              </w:rPr>
              <w:t>7</w:t>
            </w:r>
          </w:p>
        </w:tc>
        <w:tc>
          <w:tcPr>
            <w:tcW w:w="1869" w:type="pct"/>
            <w:vMerge w:val="restart"/>
            <w:tcBorders>
              <w:left w:val="single" w:sz="4" w:space="0" w:color="auto"/>
              <w:right w:val="single" w:sz="4" w:space="0" w:color="auto"/>
            </w:tcBorders>
            <w:shd w:val="clear" w:color="auto" w:fill="auto"/>
            <w:vAlign w:val="center"/>
          </w:tcPr>
          <w:p w14:paraId="36A98817"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 xml:space="preserve">ЗАМЕНА НЕИСПРАВНИХ ДЕЛОВА ХИДРАНАТА НОВИМ ИСПРАВНИМ ДЕЛОВИМА </w:t>
            </w:r>
          </w:p>
          <w:p w14:paraId="20D6B3D2" w14:textId="77777777" w:rsidR="00915024" w:rsidRPr="00615FEB" w:rsidRDefault="00915024" w:rsidP="00915024">
            <w:pPr>
              <w:spacing w:after="200" w:line="288" w:lineRule="auto"/>
              <w:rPr>
                <w:rFonts w:cs="Arial"/>
                <w:b/>
                <w:bCs/>
                <w:i/>
                <w:iCs/>
                <w:sz w:val="20"/>
                <w:szCs w:val="20"/>
                <w:lang w:val="sr-Cyrl-CS" w:bidi="en-US"/>
              </w:rPr>
            </w:pPr>
          </w:p>
        </w:tc>
        <w:tc>
          <w:tcPr>
            <w:tcW w:w="701" w:type="pct"/>
            <w:tcBorders>
              <w:left w:val="single" w:sz="4" w:space="0" w:color="auto"/>
              <w:right w:val="single" w:sz="4" w:space="0" w:color="auto"/>
            </w:tcBorders>
          </w:tcPr>
          <w:p w14:paraId="67BD547B"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center"/>
          </w:tcPr>
          <w:p w14:paraId="655EE0AD"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 xml:space="preserve">Црево-тревира L-15 м, </w:t>
            </w:r>
            <w:r w:rsidRPr="00615FEB">
              <w:rPr>
                <w:rFonts w:cs="Arial"/>
                <w:iCs/>
                <w:sz w:val="16"/>
                <w:szCs w:val="16"/>
                <w:lang w:val="sr-Cyrl-RS" w:bidi="en-US"/>
              </w:rPr>
              <w:t>Ф 52</w:t>
            </w:r>
          </w:p>
        </w:tc>
        <w:tc>
          <w:tcPr>
            <w:tcW w:w="732" w:type="pct"/>
            <w:tcBorders>
              <w:left w:val="single" w:sz="4" w:space="0" w:color="auto"/>
              <w:right w:val="single" w:sz="4" w:space="0" w:color="auto"/>
            </w:tcBorders>
            <w:shd w:val="clear" w:color="auto" w:fill="auto"/>
            <w:vAlign w:val="center"/>
          </w:tcPr>
          <w:p w14:paraId="03DE3F91"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2AFD310"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327230C3"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61C5805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0DA1147" w14:textId="77777777" w:rsidR="00915024" w:rsidRPr="00615FEB" w:rsidRDefault="00915024" w:rsidP="00915024">
            <w:pPr>
              <w:spacing w:line="252" w:lineRule="exact"/>
              <w:rPr>
                <w:rFonts w:cs="Arial"/>
                <w:iCs/>
                <w:sz w:val="16"/>
                <w:szCs w:val="16"/>
                <w:lang w:val="sr-Cyrl-RS" w:bidi="en-US"/>
              </w:rPr>
            </w:pPr>
          </w:p>
        </w:tc>
        <w:tc>
          <w:tcPr>
            <w:tcW w:w="1471" w:type="pct"/>
            <w:tcBorders>
              <w:left w:val="single" w:sz="4" w:space="0" w:color="auto"/>
              <w:right w:val="single" w:sz="4" w:space="0" w:color="auto"/>
            </w:tcBorders>
            <w:shd w:val="clear" w:color="auto" w:fill="auto"/>
            <w:vAlign w:val="bottom"/>
          </w:tcPr>
          <w:p w14:paraId="78D5B20C"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val="sr-Cyrl-RS" w:bidi="en-US"/>
              </w:rPr>
              <w:t>Хидрантски наставак</w:t>
            </w:r>
          </w:p>
        </w:tc>
        <w:tc>
          <w:tcPr>
            <w:tcW w:w="732" w:type="pct"/>
            <w:tcBorders>
              <w:left w:val="single" w:sz="4" w:space="0" w:color="auto"/>
              <w:right w:val="single" w:sz="4" w:space="0" w:color="auto"/>
            </w:tcBorders>
            <w:shd w:val="clear" w:color="auto" w:fill="auto"/>
            <w:vAlign w:val="center"/>
          </w:tcPr>
          <w:p w14:paraId="391C6DDF"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25230C80"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7E40D87D"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18BE1EC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0AFC3BC"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01F4DE6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зидни пуна врата-празан</w:t>
            </w:r>
          </w:p>
        </w:tc>
        <w:tc>
          <w:tcPr>
            <w:tcW w:w="732" w:type="pct"/>
            <w:tcBorders>
              <w:left w:val="single" w:sz="4" w:space="0" w:color="auto"/>
              <w:right w:val="single" w:sz="4" w:space="0" w:color="auto"/>
            </w:tcBorders>
            <w:shd w:val="clear" w:color="auto" w:fill="auto"/>
            <w:vAlign w:val="center"/>
          </w:tcPr>
          <w:p w14:paraId="2A053731"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5297DE47"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4CA34FBC"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3036B2D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D77D040"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387D018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зидни стаклена врата-празан</w:t>
            </w:r>
          </w:p>
        </w:tc>
        <w:tc>
          <w:tcPr>
            <w:tcW w:w="732" w:type="pct"/>
            <w:tcBorders>
              <w:left w:val="single" w:sz="4" w:space="0" w:color="auto"/>
              <w:right w:val="single" w:sz="4" w:space="0" w:color="auto"/>
            </w:tcBorders>
            <w:shd w:val="clear" w:color="auto" w:fill="auto"/>
            <w:vAlign w:val="center"/>
          </w:tcPr>
          <w:p w14:paraId="2EB0E041"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29C03EAE"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27371A45"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07F77FB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CEA6CBD"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085A546C"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једнокрилни пуна врата-празан</w:t>
            </w:r>
          </w:p>
        </w:tc>
        <w:tc>
          <w:tcPr>
            <w:tcW w:w="732" w:type="pct"/>
            <w:tcBorders>
              <w:left w:val="single" w:sz="4" w:space="0" w:color="auto"/>
              <w:right w:val="single" w:sz="4" w:space="0" w:color="auto"/>
            </w:tcBorders>
            <w:shd w:val="clear" w:color="auto" w:fill="auto"/>
            <w:vAlign w:val="center"/>
          </w:tcPr>
          <w:p w14:paraId="0C656AD6"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4A51EB1B"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4F314FC2"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31CDA84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9BEA894"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6256135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двокрилни пуна врата-празан</w:t>
            </w:r>
          </w:p>
        </w:tc>
        <w:tc>
          <w:tcPr>
            <w:tcW w:w="732" w:type="pct"/>
            <w:tcBorders>
              <w:left w:val="single" w:sz="4" w:space="0" w:color="auto"/>
              <w:right w:val="single" w:sz="4" w:space="0" w:color="auto"/>
            </w:tcBorders>
            <w:shd w:val="clear" w:color="auto" w:fill="auto"/>
            <w:vAlign w:val="center"/>
          </w:tcPr>
          <w:p w14:paraId="1B313884"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575D3ECC"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43B54BC4"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1D2879B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4D14CD3"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5C7D061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зидни пуна врата-комплет са опремом</w:t>
            </w:r>
          </w:p>
        </w:tc>
        <w:tc>
          <w:tcPr>
            <w:tcW w:w="732" w:type="pct"/>
            <w:tcBorders>
              <w:left w:val="single" w:sz="4" w:space="0" w:color="auto"/>
              <w:right w:val="single" w:sz="4" w:space="0" w:color="auto"/>
            </w:tcBorders>
            <w:shd w:val="clear" w:color="auto" w:fill="auto"/>
            <w:vAlign w:val="center"/>
          </w:tcPr>
          <w:p w14:paraId="43601047"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E237E5B"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2F3EEB22"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1BCF34B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726479D"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12964AE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Хидр.орма</w:t>
            </w:r>
            <w:r w:rsidRPr="00615FEB">
              <w:rPr>
                <w:rFonts w:cs="Arial"/>
                <w:iCs/>
                <w:sz w:val="16"/>
                <w:szCs w:val="16"/>
                <w:lang w:val="sr-Cyrl-RS" w:bidi="en-US"/>
              </w:rPr>
              <w:t>р</w:t>
            </w:r>
            <w:r w:rsidRPr="00615FEB">
              <w:rPr>
                <w:rFonts w:cs="Arial"/>
                <w:iCs/>
                <w:sz w:val="16"/>
                <w:szCs w:val="16"/>
                <w:lang w:bidi="en-US"/>
              </w:rPr>
              <w:t xml:space="preserve"> једнокрилни пуна врата кпл. са опремом(2 црева)</w:t>
            </w:r>
          </w:p>
        </w:tc>
        <w:tc>
          <w:tcPr>
            <w:tcW w:w="732" w:type="pct"/>
            <w:tcBorders>
              <w:left w:val="single" w:sz="4" w:space="0" w:color="auto"/>
              <w:right w:val="single" w:sz="4" w:space="0" w:color="auto"/>
            </w:tcBorders>
            <w:shd w:val="clear" w:color="auto" w:fill="auto"/>
            <w:vAlign w:val="center"/>
          </w:tcPr>
          <w:p w14:paraId="2AC40C95"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6C4549ED"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72B334CF"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5FFDDB8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8DC1E2B"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1F7E13B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Хидр.орма</w:t>
            </w:r>
            <w:r w:rsidRPr="00615FEB">
              <w:rPr>
                <w:rFonts w:cs="Arial"/>
                <w:iCs/>
                <w:sz w:val="16"/>
                <w:szCs w:val="16"/>
                <w:lang w:val="sr-Cyrl-RS" w:bidi="en-US"/>
              </w:rPr>
              <w:t>р</w:t>
            </w:r>
            <w:r w:rsidRPr="00615FEB">
              <w:rPr>
                <w:rFonts w:cs="Arial"/>
                <w:iCs/>
                <w:sz w:val="16"/>
                <w:szCs w:val="16"/>
                <w:lang w:bidi="en-US"/>
              </w:rPr>
              <w:t xml:space="preserve"> двокрилни пуна врата кпл. са опремом(4 црева)</w:t>
            </w:r>
          </w:p>
        </w:tc>
        <w:tc>
          <w:tcPr>
            <w:tcW w:w="732" w:type="pct"/>
            <w:tcBorders>
              <w:left w:val="single" w:sz="4" w:space="0" w:color="auto"/>
              <w:right w:val="single" w:sz="4" w:space="0" w:color="auto"/>
            </w:tcBorders>
            <w:shd w:val="clear" w:color="auto" w:fill="auto"/>
            <w:vAlign w:val="center"/>
          </w:tcPr>
          <w:p w14:paraId="42C720E2"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0BCC922"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39320268"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4E932C9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F238542"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10BC2958"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Спојка стабилна</w:t>
            </w:r>
            <w:r w:rsidRPr="00615FEB">
              <w:rPr>
                <w:rFonts w:cs="Arial"/>
                <w:iCs/>
                <w:sz w:val="16"/>
                <w:szCs w:val="16"/>
                <w:lang w:val="sr-Cyrl-RS" w:bidi="en-US"/>
              </w:rPr>
              <w:t xml:space="preserve"> Ф52</w:t>
            </w:r>
          </w:p>
        </w:tc>
        <w:tc>
          <w:tcPr>
            <w:tcW w:w="732" w:type="pct"/>
            <w:tcBorders>
              <w:left w:val="single" w:sz="4" w:space="0" w:color="auto"/>
              <w:right w:val="single" w:sz="4" w:space="0" w:color="auto"/>
            </w:tcBorders>
            <w:shd w:val="clear" w:color="auto" w:fill="auto"/>
            <w:vAlign w:val="center"/>
          </w:tcPr>
          <w:p w14:paraId="1D8ACBE5"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52C8A5E"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157D1F5B"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7C289F3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D71649D"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422DAE48"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Спојка стабилна</w:t>
            </w:r>
            <w:r w:rsidRPr="00615FEB">
              <w:rPr>
                <w:rFonts w:cs="Arial"/>
                <w:iCs/>
                <w:sz w:val="16"/>
                <w:szCs w:val="16"/>
                <w:lang w:val="sr-Cyrl-RS" w:bidi="en-US"/>
              </w:rPr>
              <w:t xml:space="preserve"> Ф75</w:t>
            </w:r>
          </w:p>
        </w:tc>
        <w:tc>
          <w:tcPr>
            <w:tcW w:w="732" w:type="pct"/>
            <w:tcBorders>
              <w:left w:val="single" w:sz="4" w:space="0" w:color="auto"/>
              <w:right w:val="single" w:sz="4" w:space="0" w:color="auto"/>
            </w:tcBorders>
            <w:shd w:val="clear" w:color="auto" w:fill="auto"/>
            <w:vAlign w:val="center"/>
          </w:tcPr>
          <w:p w14:paraId="6D83D26D"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0E5EA15F"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48C53235"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5023F10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DE33261"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60105E9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Спојка слепа</w:t>
            </w:r>
            <w:r w:rsidRPr="00615FEB">
              <w:rPr>
                <w:rFonts w:cs="Arial"/>
                <w:iCs/>
                <w:sz w:val="16"/>
                <w:szCs w:val="16"/>
                <w:lang w:val="sr-Cyrl-RS" w:bidi="en-US"/>
              </w:rPr>
              <w:t xml:space="preserve"> Ф52</w:t>
            </w:r>
          </w:p>
        </w:tc>
        <w:tc>
          <w:tcPr>
            <w:tcW w:w="732" w:type="pct"/>
            <w:tcBorders>
              <w:left w:val="single" w:sz="4" w:space="0" w:color="auto"/>
              <w:right w:val="single" w:sz="4" w:space="0" w:color="auto"/>
            </w:tcBorders>
            <w:shd w:val="clear" w:color="auto" w:fill="auto"/>
            <w:vAlign w:val="center"/>
          </w:tcPr>
          <w:p w14:paraId="6F0ADA1E"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0EDA2D43"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5F615F59"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3593CF1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27DA06C"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287FFFA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Спојка слепа</w:t>
            </w:r>
            <w:r w:rsidRPr="00615FEB">
              <w:rPr>
                <w:rFonts w:cs="Arial"/>
                <w:iCs/>
                <w:sz w:val="16"/>
                <w:szCs w:val="16"/>
                <w:lang w:val="sr-Cyrl-RS" w:bidi="en-US"/>
              </w:rPr>
              <w:t xml:space="preserve"> Ф75</w:t>
            </w:r>
          </w:p>
        </w:tc>
        <w:tc>
          <w:tcPr>
            <w:tcW w:w="732" w:type="pct"/>
            <w:tcBorders>
              <w:left w:val="single" w:sz="4" w:space="0" w:color="auto"/>
              <w:right w:val="single" w:sz="4" w:space="0" w:color="auto"/>
            </w:tcBorders>
            <w:shd w:val="clear" w:color="auto" w:fill="auto"/>
            <w:vAlign w:val="center"/>
          </w:tcPr>
          <w:p w14:paraId="517EF718"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71DAA98"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63071923"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225C3D9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7B39695"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4FA4ABF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обична</w:t>
            </w:r>
          </w:p>
        </w:tc>
        <w:tc>
          <w:tcPr>
            <w:tcW w:w="732" w:type="pct"/>
            <w:tcBorders>
              <w:left w:val="single" w:sz="4" w:space="0" w:color="auto"/>
              <w:right w:val="single" w:sz="4" w:space="0" w:color="auto"/>
            </w:tcBorders>
            <w:shd w:val="clear" w:color="auto" w:fill="auto"/>
            <w:vAlign w:val="center"/>
          </w:tcPr>
          <w:p w14:paraId="7B661AC3"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0F526E4E"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68265784"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21F85C0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FEFB37D"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39C5A3A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са ручком</w:t>
            </w:r>
          </w:p>
        </w:tc>
        <w:tc>
          <w:tcPr>
            <w:tcW w:w="732" w:type="pct"/>
            <w:tcBorders>
              <w:left w:val="single" w:sz="4" w:space="0" w:color="auto"/>
              <w:right w:val="single" w:sz="4" w:space="0" w:color="auto"/>
            </w:tcBorders>
            <w:shd w:val="clear" w:color="auto" w:fill="auto"/>
            <w:vAlign w:val="center"/>
          </w:tcPr>
          <w:p w14:paraId="6E24A81E"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D54E6A8"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685E4CEC"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04B9E87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B187BFD"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255999C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Коси вентил</w:t>
            </w:r>
          </w:p>
        </w:tc>
        <w:tc>
          <w:tcPr>
            <w:tcW w:w="732" w:type="pct"/>
            <w:tcBorders>
              <w:left w:val="single" w:sz="4" w:space="0" w:color="auto"/>
              <w:right w:val="single" w:sz="4" w:space="0" w:color="auto"/>
            </w:tcBorders>
            <w:shd w:val="clear" w:color="auto" w:fill="auto"/>
            <w:vAlign w:val="center"/>
          </w:tcPr>
          <w:p w14:paraId="796D9E0A"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55AF907"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3D21B324"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50E24C8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49E0EAA"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0EA557C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Точкић косог вентила</w:t>
            </w:r>
          </w:p>
        </w:tc>
        <w:tc>
          <w:tcPr>
            <w:tcW w:w="732" w:type="pct"/>
            <w:tcBorders>
              <w:left w:val="single" w:sz="4" w:space="0" w:color="auto"/>
              <w:right w:val="single" w:sz="4" w:space="0" w:color="auto"/>
            </w:tcBorders>
            <w:shd w:val="clear" w:color="auto" w:fill="auto"/>
            <w:vAlign w:val="center"/>
          </w:tcPr>
          <w:p w14:paraId="7824C308"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AFD8514"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7E104367"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50F6B9A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43D49F5"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5E4B135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“C”</w:t>
            </w:r>
          </w:p>
        </w:tc>
        <w:tc>
          <w:tcPr>
            <w:tcW w:w="732" w:type="pct"/>
            <w:tcBorders>
              <w:left w:val="single" w:sz="4" w:space="0" w:color="auto"/>
              <w:right w:val="single" w:sz="4" w:space="0" w:color="auto"/>
            </w:tcBorders>
            <w:shd w:val="clear" w:color="auto" w:fill="auto"/>
            <w:vAlign w:val="center"/>
          </w:tcPr>
          <w:p w14:paraId="0132F56A"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62647A06"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0AE71222"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5DAF545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A446A36"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1DAB638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‘’ABC’’</w:t>
            </w:r>
          </w:p>
        </w:tc>
        <w:tc>
          <w:tcPr>
            <w:tcW w:w="732" w:type="pct"/>
            <w:tcBorders>
              <w:left w:val="single" w:sz="4" w:space="0" w:color="auto"/>
              <w:right w:val="single" w:sz="4" w:space="0" w:color="auto"/>
            </w:tcBorders>
            <w:shd w:val="clear" w:color="auto" w:fill="auto"/>
            <w:vAlign w:val="center"/>
          </w:tcPr>
          <w:p w14:paraId="5314DCB9"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7F14FF6"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43AA29B2"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720E729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F501940"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2EE57DD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‘’Т’’</w:t>
            </w:r>
          </w:p>
        </w:tc>
        <w:tc>
          <w:tcPr>
            <w:tcW w:w="732" w:type="pct"/>
            <w:tcBorders>
              <w:left w:val="single" w:sz="4" w:space="0" w:color="auto"/>
              <w:right w:val="single" w:sz="4" w:space="0" w:color="auto"/>
            </w:tcBorders>
            <w:shd w:val="clear" w:color="auto" w:fill="auto"/>
            <w:vAlign w:val="center"/>
          </w:tcPr>
          <w:p w14:paraId="3519C041"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049BC322"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3F955BBF"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5FED7DE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5033C97"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58383F8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за надземнии хидрант Al</w:t>
            </w:r>
          </w:p>
        </w:tc>
        <w:tc>
          <w:tcPr>
            <w:tcW w:w="732" w:type="pct"/>
            <w:tcBorders>
              <w:left w:val="single" w:sz="4" w:space="0" w:color="auto"/>
              <w:right w:val="single" w:sz="4" w:space="0" w:color="auto"/>
            </w:tcBorders>
            <w:shd w:val="clear" w:color="auto" w:fill="auto"/>
            <w:vAlign w:val="center"/>
          </w:tcPr>
          <w:p w14:paraId="00E8F8C1"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6330C65"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6699999C"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2DA6EC1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7BC16F4"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05C97E5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Заптивна гума за спојку </w:t>
            </w:r>
            <w:r w:rsidRPr="00615FEB">
              <w:rPr>
                <w:rFonts w:cs="Arial"/>
                <w:iCs/>
                <w:sz w:val="16"/>
                <w:szCs w:val="16"/>
                <w:lang w:val="sr-Cyrl-RS" w:bidi="en-US"/>
              </w:rPr>
              <w:t>Ф52</w:t>
            </w:r>
          </w:p>
        </w:tc>
        <w:tc>
          <w:tcPr>
            <w:tcW w:w="732" w:type="pct"/>
            <w:tcBorders>
              <w:left w:val="single" w:sz="4" w:space="0" w:color="auto"/>
              <w:right w:val="single" w:sz="4" w:space="0" w:color="auto"/>
            </w:tcBorders>
            <w:shd w:val="clear" w:color="auto" w:fill="auto"/>
            <w:vAlign w:val="center"/>
          </w:tcPr>
          <w:p w14:paraId="1E0162AB"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4EABCB69"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5F6F4319"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4A6E101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B6B2AEC"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595A9C4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Заптивна гума за спојку </w:t>
            </w:r>
            <w:r w:rsidRPr="00615FEB">
              <w:rPr>
                <w:rFonts w:cs="Arial"/>
                <w:iCs/>
                <w:sz w:val="16"/>
                <w:szCs w:val="16"/>
                <w:lang w:val="sr-Cyrl-RS" w:bidi="en-US"/>
              </w:rPr>
              <w:t>Ф75</w:t>
            </w:r>
          </w:p>
        </w:tc>
        <w:tc>
          <w:tcPr>
            <w:tcW w:w="732" w:type="pct"/>
            <w:tcBorders>
              <w:left w:val="single" w:sz="4" w:space="0" w:color="auto"/>
              <w:right w:val="single" w:sz="4" w:space="0" w:color="auto"/>
            </w:tcBorders>
            <w:shd w:val="clear" w:color="auto" w:fill="auto"/>
            <w:vAlign w:val="center"/>
          </w:tcPr>
          <w:p w14:paraId="0429B25A"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bl>
    <w:p w14:paraId="2B1BFAD5" w14:textId="77777777" w:rsidR="00915024" w:rsidRPr="000D6A36" w:rsidRDefault="00915024"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14:paraId="1B5D2721" w14:textId="4356A996" w:rsidR="00915024" w:rsidRPr="00915024" w:rsidRDefault="000628D0" w:rsidP="00915024">
      <w:pPr>
        <w:pStyle w:val="Heading10"/>
        <w:ind w:left="0" w:firstLine="0"/>
        <w:jc w:val="both"/>
        <w:rPr>
          <w:rFonts w:cs="Arial"/>
          <w:sz w:val="24"/>
          <w:szCs w:val="24"/>
          <w:lang w:val="sr-Cyrl-RS"/>
        </w:rPr>
      </w:pPr>
      <w:r>
        <w:rPr>
          <w:rFonts w:cs="Arial"/>
          <w:sz w:val="24"/>
          <w:szCs w:val="24"/>
          <w:lang w:val="sr-Cyrl-RS"/>
        </w:rPr>
        <w:t xml:space="preserve">3.3 </w:t>
      </w:r>
      <w:r w:rsidR="00DB369C" w:rsidRPr="000628D0">
        <w:rPr>
          <w:rFonts w:cs="Arial"/>
          <w:sz w:val="24"/>
          <w:szCs w:val="24"/>
          <w:lang w:val="sr-Cyrl-RS"/>
        </w:rPr>
        <w:t xml:space="preserve">Рок </w:t>
      </w:r>
      <w:r w:rsidR="00A63575">
        <w:rPr>
          <w:rFonts w:cs="Arial"/>
          <w:sz w:val="24"/>
          <w:szCs w:val="24"/>
          <w:lang w:val="sr-Cyrl-RS"/>
        </w:rPr>
        <w:t>извршења услуга</w:t>
      </w:r>
      <w:bookmarkStart w:id="15" w:name="_Toc441651542"/>
      <w:bookmarkStart w:id="16" w:name="_Toc442559880"/>
      <w:r w:rsidR="00842DFB">
        <w:rPr>
          <w:rFonts w:cs="Arial"/>
          <w:sz w:val="24"/>
          <w:szCs w:val="24"/>
          <w:lang w:val="sr-Cyrl-RS"/>
        </w:rPr>
        <w:t xml:space="preserve"> </w:t>
      </w:r>
      <w:r w:rsidR="00842DFB" w:rsidRPr="00842DFB">
        <w:rPr>
          <w:rFonts w:cs="Arial"/>
          <w:i/>
          <w:color w:val="1F497D" w:themeColor="text2"/>
          <w:sz w:val="24"/>
          <w:szCs w:val="24"/>
          <w:lang w:val="sr-Latn-RS"/>
        </w:rPr>
        <w:t xml:space="preserve">( </w:t>
      </w:r>
      <w:r w:rsidR="00842DFB" w:rsidRPr="00842DFB">
        <w:rPr>
          <w:rFonts w:cs="Arial"/>
          <w:i/>
          <w:color w:val="1F497D" w:themeColor="text2"/>
          <w:sz w:val="24"/>
          <w:szCs w:val="24"/>
          <w:lang w:val="sr-Cyrl-RS"/>
        </w:rPr>
        <w:t>За Партију 1,  Партију 2 и Партију 3)</w:t>
      </w:r>
    </w:p>
    <w:p w14:paraId="15DA520A" w14:textId="5755CFA3" w:rsidR="00915024" w:rsidRPr="00915024" w:rsidRDefault="00915024" w:rsidP="00915024">
      <w:pPr>
        <w:autoSpaceDE w:val="0"/>
        <w:autoSpaceDN w:val="0"/>
        <w:adjustRightInd w:val="0"/>
        <w:rPr>
          <w:rFonts w:cs="Arial"/>
          <w:bCs/>
          <w:iCs/>
          <w:sz w:val="24"/>
          <w:szCs w:val="24"/>
          <w:lang w:bidi="en-US"/>
        </w:rPr>
      </w:pPr>
      <w:r w:rsidRPr="00915024">
        <w:rPr>
          <w:rFonts w:cs="Arial"/>
          <w:bCs/>
          <w:iCs/>
          <w:sz w:val="24"/>
          <w:szCs w:val="24"/>
          <w:lang w:val="bs-Cyrl-BA"/>
        </w:rPr>
        <w:t xml:space="preserve">Услуга </w:t>
      </w:r>
      <w:r w:rsidRPr="00915024">
        <w:rPr>
          <w:rFonts w:cs="Arial"/>
          <w:iCs/>
          <w:sz w:val="24"/>
          <w:szCs w:val="24"/>
          <w:lang w:val="ru-RU"/>
        </w:rPr>
        <w:t xml:space="preserve">ће се </w:t>
      </w:r>
      <w:r w:rsidRPr="00915024">
        <w:rPr>
          <w:rFonts w:cs="Arial"/>
          <w:sz w:val="24"/>
          <w:szCs w:val="24"/>
        </w:rPr>
        <w:t>извршавати</w:t>
      </w:r>
      <w:r w:rsidRPr="00915024">
        <w:rPr>
          <w:rFonts w:cs="Arial"/>
          <w:sz w:val="24"/>
          <w:szCs w:val="24"/>
          <w:lang w:val="sr-Cyrl-RS"/>
        </w:rPr>
        <w:t xml:space="preserve"> сукцесивно </w:t>
      </w:r>
      <w:r w:rsidRPr="00915024">
        <w:rPr>
          <w:rFonts w:cs="Arial"/>
          <w:sz w:val="24"/>
          <w:szCs w:val="24"/>
        </w:rPr>
        <w:t xml:space="preserve"> по појединачним наруџбеницама до </w:t>
      </w:r>
      <w:r w:rsidRPr="00915024">
        <w:rPr>
          <w:rFonts w:cs="Arial"/>
          <w:sz w:val="24"/>
          <w:szCs w:val="24"/>
          <w:lang w:val="sr-Cyrl-RS"/>
        </w:rPr>
        <w:t xml:space="preserve">финасијске </w:t>
      </w:r>
      <w:r w:rsidRPr="00915024">
        <w:rPr>
          <w:rFonts w:cs="Arial"/>
          <w:sz w:val="24"/>
          <w:szCs w:val="24"/>
        </w:rPr>
        <w:t>реализације оквирног споразума, а најкасније 24 месеца од дана закључења оквирног споразума.</w:t>
      </w:r>
      <w:r w:rsidRPr="00915024">
        <w:rPr>
          <w:rFonts w:cs="Arial"/>
          <w:bCs/>
          <w:iCs/>
          <w:sz w:val="24"/>
          <w:szCs w:val="24"/>
          <w:lang w:val="ru-RU" w:bidi="en-US"/>
        </w:rPr>
        <w:t xml:space="preserve"> </w:t>
      </w:r>
    </w:p>
    <w:p w14:paraId="1035C78B" w14:textId="4AA8A7CD" w:rsidR="00915024" w:rsidRPr="00915024" w:rsidRDefault="00915024" w:rsidP="00915024">
      <w:pPr>
        <w:autoSpaceDE w:val="0"/>
        <w:autoSpaceDN w:val="0"/>
        <w:adjustRightInd w:val="0"/>
        <w:rPr>
          <w:rFonts w:cs="Arial"/>
          <w:sz w:val="24"/>
          <w:szCs w:val="24"/>
        </w:rPr>
      </w:pPr>
      <w:r w:rsidRPr="00915024">
        <w:rPr>
          <w:rFonts w:cs="Arial"/>
          <w:sz w:val="24"/>
          <w:szCs w:val="24"/>
          <w:lang w:val="sr-Cyrl-CS"/>
        </w:rPr>
        <w:t xml:space="preserve">Понуђач је дужан да </w:t>
      </w:r>
      <w:r w:rsidRPr="00915024">
        <w:rPr>
          <w:rFonts w:cs="Arial"/>
          <w:sz w:val="24"/>
          <w:szCs w:val="24"/>
          <w:lang w:val="sr-Cyrl-RS"/>
        </w:rPr>
        <w:t xml:space="preserve">предметне </w:t>
      </w:r>
      <w:r w:rsidRPr="00915024">
        <w:rPr>
          <w:rFonts w:eastAsiaTheme="minorEastAsia" w:cs="Arial"/>
          <w:color w:val="0D0D0D"/>
          <w:sz w:val="24"/>
          <w:szCs w:val="24"/>
        </w:rPr>
        <w:t xml:space="preserve">услуге </w:t>
      </w:r>
      <w:r w:rsidRPr="00915024">
        <w:rPr>
          <w:rFonts w:cs="Arial"/>
          <w:sz w:val="24"/>
          <w:szCs w:val="24"/>
          <w:lang w:val="sr-Cyrl-CS"/>
        </w:rPr>
        <w:t xml:space="preserve">изврши на основу појединачнe наруџбенице, у максималном року </w:t>
      </w:r>
      <w:r w:rsidRPr="00915024">
        <w:rPr>
          <w:rFonts w:cs="Arial"/>
          <w:sz w:val="24"/>
          <w:szCs w:val="24"/>
          <w:u w:val="single"/>
          <w:lang w:val="sr-Cyrl-CS"/>
        </w:rPr>
        <w:t xml:space="preserve">од </w:t>
      </w:r>
      <w:r w:rsidRPr="00915024">
        <w:rPr>
          <w:rFonts w:cs="Arial"/>
          <w:sz w:val="24"/>
          <w:szCs w:val="24"/>
          <w:u w:val="single"/>
          <w:lang w:val="sr-Cyrl-RS"/>
        </w:rPr>
        <w:t>3 (три)</w:t>
      </w:r>
      <w:r w:rsidRPr="00915024">
        <w:rPr>
          <w:rFonts w:cs="Arial"/>
          <w:sz w:val="24"/>
          <w:szCs w:val="24"/>
          <w:u w:val="single"/>
        </w:rPr>
        <w:t xml:space="preserve"> </w:t>
      </w:r>
      <w:r w:rsidRPr="00915024">
        <w:rPr>
          <w:rFonts w:cs="Arial"/>
          <w:sz w:val="24"/>
          <w:szCs w:val="24"/>
          <w:u w:val="single"/>
          <w:lang w:val="sr-Cyrl-CS"/>
        </w:rPr>
        <w:t xml:space="preserve"> дана</w:t>
      </w:r>
      <w:r w:rsidRPr="00915024">
        <w:rPr>
          <w:rFonts w:cs="Arial"/>
          <w:sz w:val="24"/>
          <w:szCs w:val="24"/>
          <w:lang w:val="sr-Cyrl-CS"/>
        </w:rPr>
        <w:t xml:space="preserve"> од  дана пријема Наруџбенице </w:t>
      </w:r>
      <w:r w:rsidRPr="00915024">
        <w:rPr>
          <w:rFonts w:cs="Arial"/>
          <w:sz w:val="24"/>
          <w:szCs w:val="24"/>
        </w:rPr>
        <w:t>Наручиоца.</w:t>
      </w:r>
    </w:p>
    <w:p w14:paraId="5AECC554" w14:textId="433A45A1" w:rsidR="00915024" w:rsidRPr="00915024" w:rsidRDefault="00915024" w:rsidP="00915024">
      <w:pPr>
        <w:widowControl w:val="0"/>
        <w:tabs>
          <w:tab w:val="left" w:pos="630"/>
          <w:tab w:val="left" w:pos="1080"/>
        </w:tabs>
        <w:overflowPunct w:val="0"/>
        <w:autoSpaceDE w:val="0"/>
        <w:autoSpaceDN w:val="0"/>
        <w:adjustRightInd w:val="0"/>
        <w:ind w:right="-30"/>
        <w:rPr>
          <w:rFonts w:eastAsiaTheme="minorEastAsia" w:cs="Arial"/>
          <w:color w:val="0D0D0D"/>
          <w:sz w:val="24"/>
          <w:szCs w:val="24"/>
        </w:rPr>
      </w:pPr>
      <w:r w:rsidRPr="00915024">
        <w:rPr>
          <w:rFonts w:eastAsiaTheme="minorEastAsia" w:cs="Arial"/>
          <w:color w:val="0D0D0D"/>
          <w:sz w:val="24"/>
          <w:szCs w:val="24"/>
        </w:rPr>
        <w:t>Изабрани понуђач дужан је да Наручиоцу, најави долазак на место извршења услуге најмање 24 сата унапред. Најаву је потребно извршити одговорним лицима, координаторима.</w:t>
      </w:r>
    </w:p>
    <w:p w14:paraId="6AB69F08" w14:textId="4CC476CD" w:rsidR="00915024" w:rsidRPr="00915024" w:rsidRDefault="00915024" w:rsidP="00915024">
      <w:pPr>
        <w:rPr>
          <w:rFonts w:cs="Arial"/>
          <w:sz w:val="24"/>
          <w:szCs w:val="24"/>
          <w:lang w:val="sr-Latn-CS"/>
        </w:rPr>
      </w:pPr>
      <w:r w:rsidRPr="00915024">
        <w:rPr>
          <w:rFonts w:cs="Arial"/>
          <w:sz w:val="24"/>
          <w:szCs w:val="24"/>
          <w:lang w:val="sr-Cyrl-RS"/>
        </w:rPr>
        <w:t>К</w:t>
      </w:r>
      <w:r w:rsidRPr="00915024">
        <w:rPr>
          <w:rFonts w:cs="Arial"/>
          <w:sz w:val="24"/>
          <w:szCs w:val="24"/>
        </w:rPr>
        <w:t xml:space="preserve">ада се </w:t>
      </w:r>
      <w:r w:rsidRPr="00915024">
        <w:rPr>
          <w:rFonts w:cs="Arial"/>
          <w:sz w:val="24"/>
          <w:szCs w:val="24"/>
          <w:lang w:val="sr-Cyrl-RS"/>
        </w:rPr>
        <w:t xml:space="preserve">изврши </w:t>
      </w:r>
      <w:r w:rsidRPr="00915024">
        <w:rPr>
          <w:rFonts w:cs="Arial"/>
          <w:sz w:val="24"/>
          <w:szCs w:val="24"/>
        </w:rPr>
        <w:t>контролни преглед,</w:t>
      </w:r>
      <w:r w:rsidRPr="00915024">
        <w:rPr>
          <w:rFonts w:cs="Arial"/>
          <w:sz w:val="24"/>
          <w:szCs w:val="24"/>
          <w:lang w:val="sr-Cyrl-RS"/>
        </w:rPr>
        <w:t xml:space="preserve"> </w:t>
      </w:r>
      <w:r w:rsidRPr="00915024">
        <w:rPr>
          <w:rFonts w:cs="Arial"/>
          <w:sz w:val="24"/>
          <w:szCs w:val="24"/>
        </w:rPr>
        <w:t>а ако су постојећи</w:t>
      </w:r>
      <w:r w:rsidRPr="00915024">
        <w:rPr>
          <w:rFonts w:cs="Arial"/>
          <w:sz w:val="24"/>
          <w:szCs w:val="24"/>
          <w:lang w:val="sr-Cyrl-RS"/>
        </w:rPr>
        <w:t xml:space="preserve"> делови </w:t>
      </w:r>
      <w:r w:rsidRPr="00915024">
        <w:rPr>
          <w:rFonts w:cs="Arial"/>
          <w:sz w:val="24"/>
          <w:szCs w:val="24"/>
        </w:rPr>
        <w:t xml:space="preserve">оштећени или неисправни, </w:t>
      </w:r>
      <w:r w:rsidRPr="00915024">
        <w:rPr>
          <w:rFonts w:cs="Arial"/>
          <w:sz w:val="24"/>
          <w:szCs w:val="24"/>
          <w:lang w:val="sr-Cyrl-RS"/>
        </w:rPr>
        <w:t xml:space="preserve">након дефектаже,  Овлашћено лица Понуђача ће </w:t>
      </w:r>
      <w:r w:rsidRPr="00915024">
        <w:rPr>
          <w:rFonts w:cs="Arial"/>
          <w:sz w:val="24"/>
          <w:szCs w:val="24"/>
        </w:rPr>
        <w:t xml:space="preserve">сачинити записник о дијагностиковању квара у коме ће бити наведена врста квара са конкретним називом заменског дела из спецификације. </w:t>
      </w:r>
      <w:r w:rsidRPr="00915024">
        <w:rPr>
          <w:rFonts w:cs="Arial"/>
          <w:sz w:val="24"/>
          <w:szCs w:val="24"/>
          <w:lang w:val="sr-Cyrl-RS"/>
        </w:rPr>
        <w:t>З</w:t>
      </w:r>
      <w:r w:rsidRPr="00915024">
        <w:rPr>
          <w:rFonts w:cs="Arial"/>
          <w:sz w:val="24"/>
          <w:szCs w:val="24"/>
        </w:rPr>
        <w:t>аписник о дијагностиковању квара</w:t>
      </w:r>
      <w:r w:rsidRPr="00915024">
        <w:rPr>
          <w:rFonts w:cs="Arial"/>
          <w:sz w:val="24"/>
          <w:szCs w:val="24"/>
          <w:lang w:val="sr-Cyrl-RS"/>
        </w:rPr>
        <w:t xml:space="preserve"> се доставља Наручиоцу, а п</w:t>
      </w:r>
      <w:r w:rsidRPr="00915024">
        <w:rPr>
          <w:rFonts w:cs="Arial"/>
          <w:sz w:val="24"/>
          <w:szCs w:val="24"/>
        </w:rPr>
        <w:t>оправка, замена резервног дела</w:t>
      </w:r>
      <w:r w:rsidRPr="00915024">
        <w:rPr>
          <w:rFonts w:cs="Arial"/>
          <w:sz w:val="24"/>
          <w:szCs w:val="24"/>
          <w:lang w:val="sr-Cyrl-RS"/>
        </w:rPr>
        <w:t xml:space="preserve"> из спецификације </w:t>
      </w:r>
      <w:r w:rsidRPr="00915024">
        <w:rPr>
          <w:rFonts w:cs="Arial"/>
          <w:sz w:val="24"/>
          <w:szCs w:val="24"/>
        </w:rPr>
        <w:t>обавиће се само уз претходну</w:t>
      </w:r>
      <w:r w:rsidRPr="00915024">
        <w:rPr>
          <w:rFonts w:cs="Arial"/>
          <w:sz w:val="24"/>
          <w:szCs w:val="24"/>
          <w:lang w:val="sr-Cyrl-RS"/>
        </w:rPr>
        <w:t xml:space="preserve"> писану</w:t>
      </w:r>
      <w:r w:rsidRPr="00915024">
        <w:rPr>
          <w:rFonts w:cs="Arial"/>
          <w:sz w:val="24"/>
          <w:szCs w:val="24"/>
        </w:rPr>
        <w:t xml:space="preserve"> сагласност овлашћеног лица наручиоца</w:t>
      </w:r>
      <w:r w:rsidRPr="00915024">
        <w:rPr>
          <w:rFonts w:cs="Arial"/>
          <w:sz w:val="24"/>
          <w:szCs w:val="24"/>
          <w:lang w:val="sr-Cyrl-RS"/>
        </w:rPr>
        <w:t>. У случају позитивне оцене, с</w:t>
      </w:r>
      <w:r w:rsidRPr="00915024">
        <w:rPr>
          <w:rFonts w:cs="Arial"/>
          <w:sz w:val="24"/>
          <w:szCs w:val="24"/>
        </w:rPr>
        <w:t xml:space="preserve">ачињени записник о дијагностиковању квара ће бити основ за са сачињавање Наруџбенице која ће након тога бити упућена изабраном понуђачу. </w:t>
      </w:r>
      <w:r w:rsidRPr="00915024">
        <w:rPr>
          <w:rFonts w:cs="Arial"/>
          <w:bCs/>
          <w:iCs/>
          <w:sz w:val="24"/>
          <w:szCs w:val="24"/>
          <w:lang w:val="ru-RU" w:bidi="en-US"/>
        </w:rPr>
        <w:t xml:space="preserve">Рок за отклањање квара је мах. 3 дана од тренутка пријема наруџбенице од стране Наручиоца, </w:t>
      </w:r>
      <w:r w:rsidRPr="00915024">
        <w:rPr>
          <w:rFonts w:cs="Arial"/>
          <w:iCs/>
          <w:sz w:val="24"/>
          <w:szCs w:val="24"/>
          <w:lang w:val="ru-RU" w:bidi="en-US"/>
        </w:rPr>
        <w:t xml:space="preserve">након чега се спроводи примопредаја испитивања  и израђује </w:t>
      </w:r>
      <w:r w:rsidR="00872CC3">
        <w:rPr>
          <w:rFonts w:cs="Arial"/>
          <w:iCs/>
          <w:sz w:val="24"/>
          <w:szCs w:val="24"/>
          <w:lang w:eastAsia="sr-Cyrl-CS" w:bidi="en-US"/>
        </w:rPr>
        <w:t>записник о</w:t>
      </w:r>
      <w:r w:rsidR="00872CC3" w:rsidRPr="00872CC3">
        <w:rPr>
          <w:rFonts w:cs="Arial"/>
          <w:iCs/>
          <w:sz w:val="24"/>
          <w:szCs w:val="24"/>
          <w:lang w:eastAsia="sr-Cyrl-CS" w:bidi="en-US"/>
        </w:rPr>
        <w:t xml:space="preserve"> пруженим услугама</w:t>
      </w:r>
      <w:r w:rsidRPr="00915024">
        <w:rPr>
          <w:rFonts w:cs="Arial"/>
          <w:iCs/>
          <w:sz w:val="24"/>
          <w:szCs w:val="24"/>
          <w:lang w:eastAsia="sr-Cyrl-CS" w:bidi="en-US"/>
        </w:rPr>
        <w:t xml:space="preserve"> </w:t>
      </w:r>
      <w:r w:rsidRPr="00915024">
        <w:rPr>
          <w:rFonts w:cs="Arial"/>
          <w:iCs/>
          <w:sz w:val="24"/>
          <w:szCs w:val="24"/>
          <w:lang w:val="ru-RU" w:bidi="en-US"/>
        </w:rPr>
        <w:t>који је основ за израду рачуна.</w:t>
      </w:r>
    </w:p>
    <w:p w14:paraId="7AFFF176" w14:textId="77777777" w:rsidR="00915024" w:rsidRPr="00915024" w:rsidRDefault="00915024" w:rsidP="00915024">
      <w:pPr>
        <w:autoSpaceDE w:val="0"/>
        <w:autoSpaceDN w:val="0"/>
        <w:adjustRightInd w:val="0"/>
        <w:rPr>
          <w:rFonts w:cs="Arial"/>
          <w:sz w:val="24"/>
          <w:szCs w:val="24"/>
        </w:rPr>
      </w:pPr>
      <w:r w:rsidRPr="00915024">
        <w:rPr>
          <w:rFonts w:cs="Arial"/>
          <w:sz w:val="24"/>
          <w:szCs w:val="24"/>
        </w:rPr>
        <w:t>У случају квара</w:t>
      </w:r>
      <w:r w:rsidRPr="00915024">
        <w:rPr>
          <w:rFonts w:cs="Arial"/>
          <w:sz w:val="24"/>
          <w:szCs w:val="24"/>
          <w:lang w:val="sr-Cyrl-RS"/>
        </w:rPr>
        <w:t xml:space="preserve">, </w:t>
      </w:r>
      <w:r w:rsidRPr="00915024">
        <w:rPr>
          <w:rFonts w:cs="Arial"/>
          <w:bCs/>
          <w:iCs/>
          <w:sz w:val="24"/>
          <w:szCs w:val="24"/>
          <w:lang w:val="ru-RU" w:bidi="en-US"/>
        </w:rPr>
        <w:t>који није предвиђен редовним одржавањем,</w:t>
      </w:r>
      <w:r w:rsidRPr="00915024">
        <w:rPr>
          <w:rFonts w:cs="Arial"/>
          <w:sz w:val="24"/>
          <w:szCs w:val="24"/>
          <w:lang w:val="sr-Cyrl-RS"/>
        </w:rPr>
        <w:t xml:space="preserve"> овлашћено</w:t>
      </w:r>
      <w:r w:rsidRPr="00915024">
        <w:rPr>
          <w:rFonts w:cs="Arial"/>
          <w:sz w:val="24"/>
          <w:szCs w:val="24"/>
        </w:rPr>
        <w:t xml:space="preserve"> лице Наручиоца (кординатор)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w:t>
      </w:r>
      <w:r w:rsidRPr="00915024">
        <w:rPr>
          <w:rFonts w:cs="Arial"/>
          <w:sz w:val="24"/>
          <w:szCs w:val="24"/>
          <w:lang w:val="sr-Cyrl-RS"/>
        </w:rPr>
        <w:t>ч</w:t>
      </w:r>
      <w:r w:rsidRPr="00915024">
        <w:rPr>
          <w:rFonts w:cs="Arial"/>
          <w:sz w:val="24"/>
          <w:szCs w:val="24"/>
        </w:rPr>
        <w:t xml:space="preserve"> од упућивања писаног позива (mail-ом). </w:t>
      </w:r>
    </w:p>
    <w:p w14:paraId="5FB2DE19" w14:textId="73C29FFF" w:rsidR="00915024" w:rsidRPr="00915024" w:rsidRDefault="00915024" w:rsidP="00915024">
      <w:pPr>
        <w:pStyle w:val="Heading10"/>
        <w:ind w:left="0" w:firstLine="0"/>
        <w:jc w:val="both"/>
        <w:rPr>
          <w:b w:val="0"/>
          <w:sz w:val="24"/>
          <w:szCs w:val="24"/>
        </w:rPr>
      </w:pPr>
      <w:r w:rsidRPr="00915024">
        <w:rPr>
          <w:rFonts w:cs="Arial"/>
          <w:b w:val="0"/>
          <w:sz w:val="24"/>
          <w:szCs w:val="24"/>
        </w:rPr>
        <w:t xml:space="preserve">Дијагностиковање квара ће се обавити у просторијама Наручиоца где ће се сачинити записник о дијагностиковању квара у коме ће бити наведена врста квара са конкретним називом заменског дела из спецификације. </w:t>
      </w:r>
      <w:r w:rsidRPr="00915024">
        <w:rPr>
          <w:rFonts w:cs="Arial"/>
          <w:b w:val="0"/>
          <w:sz w:val="24"/>
          <w:szCs w:val="24"/>
          <w:lang w:val="sr-Cyrl-RS"/>
        </w:rPr>
        <w:t>З</w:t>
      </w:r>
      <w:r w:rsidRPr="00915024">
        <w:rPr>
          <w:rFonts w:cs="Arial"/>
          <w:b w:val="0"/>
          <w:sz w:val="24"/>
          <w:szCs w:val="24"/>
        </w:rPr>
        <w:t>аписник о дијагностиковању квара</w:t>
      </w:r>
      <w:r w:rsidRPr="00915024">
        <w:rPr>
          <w:rFonts w:cs="Arial"/>
          <w:b w:val="0"/>
          <w:sz w:val="24"/>
          <w:szCs w:val="24"/>
          <w:lang w:val="sr-Cyrl-RS"/>
        </w:rPr>
        <w:t xml:space="preserve"> се доставља Наручиоца а п</w:t>
      </w:r>
      <w:r w:rsidRPr="00915024">
        <w:rPr>
          <w:rFonts w:cs="Arial"/>
          <w:b w:val="0"/>
          <w:sz w:val="24"/>
          <w:szCs w:val="24"/>
        </w:rPr>
        <w:t>оправка, замена  резервног  дела</w:t>
      </w:r>
      <w:r w:rsidRPr="00915024">
        <w:rPr>
          <w:rFonts w:cs="Arial"/>
          <w:b w:val="0"/>
          <w:sz w:val="24"/>
          <w:szCs w:val="24"/>
          <w:lang w:val="sr-Cyrl-RS"/>
        </w:rPr>
        <w:t xml:space="preserve"> из спецификације </w:t>
      </w:r>
      <w:r w:rsidRPr="00915024">
        <w:rPr>
          <w:rFonts w:cs="Arial"/>
          <w:b w:val="0"/>
          <w:sz w:val="24"/>
          <w:szCs w:val="24"/>
        </w:rPr>
        <w:t xml:space="preserve"> обавиће  се  само  уз  претходну</w:t>
      </w:r>
      <w:r w:rsidRPr="00915024">
        <w:rPr>
          <w:rFonts w:cs="Arial"/>
          <w:b w:val="0"/>
          <w:sz w:val="24"/>
          <w:szCs w:val="24"/>
          <w:lang w:val="sr-Cyrl-RS"/>
        </w:rPr>
        <w:t xml:space="preserve"> писану</w:t>
      </w:r>
      <w:r w:rsidRPr="00915024">
        <w:rPr>
          <w:rFonts w:cs="Arial"/>
          <w:b w:val="0"/>
          <w:sz w:val="24"/>
          <w:szCs w:val="24"/>
        </w:rPr>
        <w:t xml:space="preserve">  сагласност овлашћеног лица наручиоца</w:t>
      </w:r>
      <w:r w:rsidRPr="00915024">
        <w:rPr>
          <w:rFonts w:cs="Arial"/>
          <w:b w:val="0"/>
          <w:sz w:val="24"/>
          <w:szCs w:val="24"/>
          <w:lang w:val="sr-Cyrl-RS"/>
        </w:rPr>
        <w:t>. У случају позитивне оцене, с</w:t>
      </w:r>
      <w:r w:rsidRPr="00915024">
        <w:rPr>
          <w:rFonts w:cs="Arial"/>
          <w:b w:val="0"/>
          <w:sz w:val="24"/>
          <w:szCs w:val="24"/>
        </w:rPr>
        <w:t xml:space="preserve">ачињени записник о дијагностиковању квара ће бити основ за са сачињавање Наруџбенице која ће након тога бити упућена изабраном понуђачу. </w:t>
      </w:r>
      <w:r w:rsidRPr="00915024">
        <w:rPr>
          <w:rFonts w:cs="Arial"/>
          <w:b w:val="0"/>
          <w:bCs/>
          <w:iCs/>
          <w:sz w:val="24"/>
          <w:szCs w:val="24"/>
          <w:lang w:val="ru-RU" w:bidi="en-US"/>
        </w:rPr>
        <w:t xml:space="preserve">Рок за отклањање квара је мах. 3 дана од тренутка пријема наруџбенице од стране Наручиоца, </w:t>
      </w:r>
      <w:r w:rsidRPr="00915024">
        <w:rPr>
          <w:rFonts w:cs="Arial"/>
          <w:b w:val="0"/>
          <w:iCs/>
          <w:sz w:val="24"/>
          <w:szCs w:val="24"/>
          <w:lang w:val="ru-RU" w:bidi="en-US"/>
        </w:rPr>
        <w:t xml:space="preserve">након чега се спроводи примопредаја испитивања  и израђује </w:t>
      </w:r>
      <w:r w:rsidR="00872CC3">
        <w:rPr>
          <w:rFonts w:cs="Arial"/>
          <w:b w:val="0"/>
          <w:iCs/>
          <w:sz w:val="24"/>
          <w:szCs w:val="24"/>
          <w:lang w:eastAsia="sr-Cyrl-CS" w:bidi="en-US"/>
        </w:rPr>
        <w:t>записник</w:t>
      </w:r>
      <w:r w:rsidRPr="00915024">
        <w:rPr>
          <w:rFonts w:cs="Arial"/>
          <w:b w:val="0"/>
          <w:iCs/>
          <w:sz w:val="24"/>
          <w:szCs w:val="24"/>
          <w:lang w:eastAsia="sr-Cyrl-CS" w:bidi="en-US"/>
        </w:rPr>
        <w:t xml:space="preserve"> </w:t>
      </w:r>
      <w:r w:rsidR="00872CC3" w:rsidRPr="00872CC3">
        <w:rPr>
          <w:rFonts w:cs="Arial"/>
          <w:b w:val="0"/>
          <w:iCs/>
          <w:sz w:val="24"/>
          <w:szCs w:val="24"/>
          <w:lang w:val="en-US" w:eastAsia="sr-Cyrl-CS" w:bidi="en-US"/>
        </w:rPr>
        <w:t>о пруженим услугама</w:t>
      </w:r>
      <w:r w:rsidRPr="00915024">
        <w:rPr>
          <w:rFonts w:cs="Arial"/>
          <w:b w:val="0"/>
          <w:iCs/>
          <w:sz w:val="24"/>
          <w:szCs w:val="24"/>
          <w:lang w:val="ru-RU" w:bidi="en-US"/>
        </w:rPr>
        <w:t xml:space="preserve"> који је основ за израду рачуна.</w:t>
      </w:r>
    </w:p>
    <w:p w14:paraId="0BF6DCCF" w14:textId="77777777" w:rsidR="00915024" w:rsidRPr="00915024" w:rsidRDefault="00915024" w:rsidP="00915024">
      <w:pPr>
        <w:rPr>
          <w:lang w:val="sr-Cyrl-CS" w:eastAsia="ar-SA"/>
        </w:rPr>
      </w:pPr>
    </w:p>
    <w:p w14:paraId="2DAF86A8" w14:textId="7593A048" w:rsidR="00915024" w:rsidRPr="00915024" w:rsidRDefault="00DB369C" w:rsidP="00915024">
      <w:pPr>
        <w:pStyle w:val="Heading10"/>
        <w:numPr>
          <w:ilvl w:val="1"/>
          <w:numId w:val="44"/>
        </w:numPr>
        <w:rPr>
          <w:sz w:val="24"/>
          <w:szCs w:val="24"/>
          <w:lang w:val="sr-Cyrl-RS"/>
        </w:rPr>
      </w:pPr>
      <w:r w:rsidRPr="00915024">
        <w:rPr>
          <w:sz w:val="24"/>
          <w:szCs w:val="24"/>
        </w:rPr>
        <w:t xml:space="preserve">Место </w:t>
      </w:r>
      <w:bookmarkEnd w:id="15"/>
      <w:bookmarkEnd w:id="16"/>
      <w:r w:rsidR="00A63575" w:rsidRPr="00915024">
        <w:rPr>
          <w:sz w:val="24"/>
          <w:szCs w:val="24"/>
          <w:lang w:val="sr-Cyrl-RS"/>
        </w:rPr>
        <w:t>извршења услуга</w:t>
      </w:r>
    </w:p>
    <w:p w14:paraId="542866A8" w14:textId="77777777" w:rsidR="00915024" w:rsidRPr="00915024" w:rsidRDefault="00915024" w:rsidP="00915024">
      <w:pPr>
        <w:widowControl w:val="0"/>
        <w:suppressAutoHyphens/>
        <w:overflowPunct w:val="0"/>
        <w:autoSpaceDE w:val="0"/>
        <w:autoSpaceDN w:val="0"/>
        <w:adjustRightInd w:val="0"/>
        <w:spacing w:before="0"/>
        <w:rPr>
          <w:rFonts w:eastAsia="Arial Unicode MS" w:cs="Arial"/>
          <w:color w:val="000000"/>
          <w:kern w:val="1"/>
          <w:sz w:val="24"/>
          <w:szCs w:val="24"/>
          <w:lang w:eastAsia="ar-SA"/>
        </w:rPr>
      </w:pPr>
      <w:r w:rsidRPr="00915024">
        <w:rPr>
          <w:rFonts w:eastAsia="Arial Unicode MS" w:cs="Arial"/>
          <w:kern w:val="1"/>
          <w:sz w:val="24"/>
          <w:szCs w:val="24"/>
          <w:lang w:val="sr-Cyrl-CS" w:eastAsia="sr-Cyrl-CS"/>
        </w:rPr>
        <w:t>Предметне услуге ће се вршити</w:t>
      </w:r>
      <w:r w:rsidRPr="00915024">
        <w:rPr>
          <w:rFonts w:eastAsia="Arial Unicode MS" w:cs="Arial"/>
          <w:color w:val="000000"/>
          <w:kern w:val="1"/>
          <w:sz w:val="24"/>
          <w:szCs w:val="24"/>
          <w:lang w:eastAsia="ar-SA"/>
        </w:rPr>
        <w:t xml:space="preserve"> на следећим локацијама:</w:t>
      </w:r>
    </w:p>
    <w:p w14:paraId="2CF71865" w14:textId="77777777" w:rsidR="00915024" w:rsidRPr="00915024" w:rsidRDefault="00915024" w:rsidP="00915024">
      <w:pPr>
        <w:widowControl w:val="0"/>
        <w:suppressAutoHyphens/>
        <w:autoSpaceDE w:val="0"/>
        <w:autoSpaceDN w:val="0"/>
        <w:adjustRightInd w:val="0"/>
        <w:spacing w:before="0"/>
        <w:rPr>
          <w:rFonts w:eastAsia="Arial Unicode MS" w:cs="Arial"/>
          <w:color w:val="000000"/>
          <w:kern w:val="1"/>
          <w:sz w:val="24"/>
          <w:szCs w:val="24"/>
          <w:lang w:eastAsia="ar-SA"/>
        </w:rPr>
      </w:pPr>
    </w:p>
    <w:p w14:paraId="1E6F9A9C" w14:textId="77777777" w:rsidR="00915024" w:rsidRPr="00915024" w:rsidRDefault="00915024" w:rsidP="00915024">
      <w:pPr>
        <w:widowControl w:val="0"/>
        <w:numPr>
          <w:ilvl w:val="0"/>
          <w:numId w:val="31"/>
        </w:numPr>
        <w:tabs>
          <w:tab w:val="num" w:pos="800"/>
        </w:tabs>
        <w:suppressAutoHyphens/>
        <w:overflowPunct w:val="0"/>
        <w:autoSpaceDE w:val="0"/>
        <w:autoSpaceDN w:val="0"/>
        <w:adjustRightInd w:val="0"/>
        <w:spacing w:before="0" w:line="100" w:lineRule="atLeast"/>
        <w:ind w:left="800" w:hanging="340"/>
        <w:jc w:val="left"/>
        <w:rPr>
          <w:rFonts w:eastAsia="Arial Unicode MS" w:cs="Arial"/>
          <w:color w:val="000000"/>
          <w:kern w:val="1"/>
          <w:sz w:val="24"/>
          <w:szCs w:val="24"/>
          <w:lang w:eastAsia="ar-SA"/>
        </w:rPr>
      </w:pPr>
      <w:r w:rsidRPr="00915024">
        <w:rPr>
          <w:rFonts w:eastAsia="Arial Unicode MS" w:cs="Arial"/>
          <w:color w:val="000000"/>
          <w:kern w:val="1"/>
          <w:sz w:val="24"/>
          <w:szCs w:val="24"/>
          <w:lang w:eastAsia="ar-SA"/>
        </w:rPr>
        <w:t xml:space="preserve">за партију 1. на </w:t>
      </w:r>
      <w:r w:rsidRPr="00915024">
        <w:rPr>
          <w:rFonts w:eastAsia="Arial Unicode MS" w:cs="Arial"/>
          <w:color w:val="000000"/>
          <w:kern w:val="1"/>
          <w:sz w:val="24"/>
          <w:szCs w:val="24"/>
          <w:lang w:val="sr-Cyrl-RS" w:eastAsia="ar-SA"/>
        </w:rPr>
        <w:t>територији</w:t>
      </w:r>
      <w:r w:rsidRPr="00915024">
        <w:rPr>
          <w:rFonts w:eastAsia="Arial Unicode MS" w:cs="Arial"/>
          <w:bCs/>
          <w:kern w:val="1"/>
          <w:sz w:val="24"/>
          <w:szCs w:val="24"/>
          <w:lang w:val="sr-Cyrl-CS" w:eastAsia="ar-SA"/>
        </w:rPr>
        <w:t xml:space="preserve"> Одсека за техничке услуге </w:t>
      </w:r>
      <w:r w:rsidRPr="00915024">
        <w:rPr>
          <w:rFonts w:eastAsia="Arial Unicode MS" w:cs="Arial"/>
          <w:color w:val="000000"/>
          <w:kern w:val="1"/>
          <w:sz w:val="24"/>
          <w:szCs w:val="24"/>
          <w:lang w:eastAsia="ar-SA"/>
        </w:rPr>
        <w:t>Крагујевац</w:t>
      </w:r>
    </w:p>
    <w:p w14:paraId="3A8B03D3" w14:textId="77777777" w:rsidR="00915024" w:rsidRPr="00915024" w:rsidRDefault="00915024" w:rsidP="00915024">
      <w:pPr>
        <w:widowControl w:val="0"/>
        <w:numPr>
          <w:ilvl w:val="0"/>
          <w:numId w:val="31"/>
        </w:numPr>
        <w:tabs>
          <w:tab w:val="num" w:pos="800"/>
        </w:tabs>
        <w:suppressAutoHyphens/>
        <w:overflowPunct w:val="0"/>
        <w:autoSpaceDE w:val="0"/>
        <w:autoSpaceDN w:val="0"/>
        <w:adjustRightInd w:val="0"/>
        <w:spacing w:before="0" w:line="100" w:lineRule="atLeast"/>
        <w:ind w:left="800" w:hanging="340"/>
        <w:jc w:val="left"/>
        <w:rPr>
          <w:rFonts w:eastAsia="Arial Unicode MS" w:cs="Arial"/>
          <w:color w:val="000000"/>
          <w:kern w:val="1"/>
          <w:sz w:val="24"/>
          <w:szCs w:val="24"/>
          <w:lang w:eastAsia="ar-SA"/>
        </w:rPr>
      </w:pPr>
      <w:r w:rsidRPr="00915024">
        <w:rPr>
          <w:rFonts w:eastAsia="Arial Unicode MS" w:cs="Arial"/>
          <w:color w:val="000000"/>
          <w:kern w:val="1"/>
          <w:sz w:val="24"/>
          <w:szCs w:val="24"/>
          <w:lang w:eastAsia="ar-SA"/>
        </w:rPr>
        <w:t xml:space="preserve">за партију 2. на </w:t>
      </w:r>
      <w:r w:rsidRPr="00915024">
        <w:rPr>
          <w:rFonts w:eastAsia="Arial Unicode MS" w:cs="Arial"/>
          <w:color w:val="000000"/>
          <w:kern w:val="1"/>
          <w:sz w:val="24"/>
          <w:szCs w:val="24"/>
          <w:lang w:val="sr-Cyrl-RS" w:eastAsia="ar-SA"/>
        </w:rPr>
        <w:t>територији</w:t>
      </w:r>
      <w:r w:rsidRPr="00915024">
        <w:rPr>
          <w:rFonts w:eastAsia="Arial Unicode MS" w:cs="Arial"/>
          <w:bCs/>
          <w:kern w:val="1"/>
          <w:sz w:val="24"/>
          <w:szCs w:val="24"/>
          <w:lang w:val="sr-Cyrl-CS" w:eastAsia="ar-SA"/>
        </w:rPr>
        <w:t xml:space="preserve"> Одсека за техничке услуге </w:t>
      </w:r>
      <w:r w:rsidRPr="00915024">
        <w:rPr>
          <w:rFonts w:eastAsia="Arial Unicode MS" w:cs="Arial"/>
          <w:color w:val="000000"/>
          <w:kern w:val="1"/>
          <w:sz w:val="24"/>
          <w:szCs w:val="24"/>
          <w:lang w:eastAsia="ar-SA"/>
        </w:rPr>
        <w:t xml:space="preserve">Пожаревац </w:t>
      </w:r>
    </w:p>
    <w:p w14:paraId="3F3E620A" w14:textId="05D7D343" w:rsidR="00915024" w:rsidRDefault="00915024" w:rsidP="00915024">
      <w:pPr>
        <w:widowControl w:val="0"/>
        <w:numPr>
          <w:ilvl w:val="0"/>
          <w:numId w:val="31"/>
        </w:numPr>
        <w:tabs>
          <w:tab w:val="num" w:pos="800"/>
        </w:tabs>
        <w:suppressAutoHyphens/>
        <w:overflowPunct w:val="0"/>
        <w:autoSpaceDE w:val="0"/>
        <w:autoSpaceDN w:val="0"/>
        <w:adjustRightInd w:val="0"/>
        <w:spacing w:before="0" w:line="100" w:lineRule="atLeast"/>
        <w:ind w:left="800" w:hanging="340"/>
        <w:jc w:val="left"/>
        <w:rPr>
          <w:rFonts w:eastAsia="Arial Unicode MS" w:cs="Arial"/>
          <w:color w:val="000000"/>
          <w:kern w:val="1"/>
          <w:sz w:val="24"/>
          <w:szCs w:val="24"/>
          <w:lang w:eastAsia="ar-SA"/>
        </w:rPr>
      </w:pPr>
      <w:r w:rsidRPr="00915024">
        <w:rPr>
          <w:rFonts w:eastAsia="Arial Unicode MS" w:cs="Arial"/>
          <w:color w:val="000000"/>
          <w:kern w:val="1"/>
          <w:sz w:val="24"/>
          <w:szCs w:val="24"/>
          <w:lang w:eastAsia="ar-SA"/>
        </w:rPr>
        <w:t xml:space="preserve">за партију 3. на </w:t>
      </w:r>
      <w:r w:rsidRPr="00915024">
        <w:rPr>
          <w:rFonts w:eastAsia="Arial Unicode MS" w:cs="Arial"/>
          <w:color w:val="000000"/>
          <w:kern w:val="1"/>
          <w:sz w:val="24"/>
          <w:szCs w:val="24"/>
          <w:lang w:val="sr-Cyrl-RS" w:eastAsia="ar-SA"/>
        </w:rPr>
        <w:t>територији</w:t>
      </w:r>
      <w:r w:rsidRPr="00915024">
        <w:rPr>
          <w:rFonts w:eastAsia="Arial Unicode MS" w:cs="Arial"/>
          <w:bCs/>
          <w:kern w:val="1"/>
          <w:sz w:val="24"/>
          <w:szCs w:val="24"/>
          <w:lang w:val="sr-Cyrl-CS" w:eastAsia="ar-SA"/>
        </w:rPr>
        <w:t xml:space="preserve"> Одсека за техничке услуге</w:t>
      </w:r>
      <w:r w:rsidRPr="00915024">
        <w:rPr>
          <w:rFonts w:eastAsia="Arial Unicode MS" w:cs="Arial"/>
          <w:color w:val="000000"/>
          <w:kern w:val="1"/>
          <w:sz w:val="24"/>
          <w:szCs w:val="24"/>
          <w:lang w:val="sr-Cyrl-RS" w:eastAsia="ar-SA"/>
        </w:rPr>
        <w:t xml:space="preserve"> </w:t>
      </w:r>
      <w:r w:rsidRPr="00915024">
        <w:rPr>
          <w:rFonts w:eastAsia="Arial Unicode MS" w:cs="Arial"/>
          <w:color w:val="000000"/>
          <w:kern w:val="1"/>
          <w:sz w:val="24"/>
          <w:szCs w:val="24"/>
          <w:lang w:eastAsia="ar-SA"/>
        </w:rPr>
        <w:t xml:space="preserve">Смедерево. </w:t>
      </w:r>
    </w:p>
    <w:p w14:paraId="515AAA9D" w14:textId="77777777" w:rsidR="00915024" w:rsidRPr="00915024" w:rsidRDefault="00915024" w:rsidP="00915024">
      <w:pPr>
        <w:widowControl w:val="0"/>
        <w:suppressAutoHyphens/>
        <w:overflowPunct w:val="0"/>
        <w:autoSpaceDE w:val="0"/>
        <w:autoSpaceDN w:val="0"/>
        <w:adjustRightInd w:val="0"/>
        <w:spacing w:before="0" w:line="100" w:lineRule="atLeast"/>
        <w:jc w:val="left"/>
        <w:rPr>
          <w:rFonts w:eastAsia="Arial Unicode MS" w:cs="Arial"/>
          <w:color w:val="000000"/>
          <w:kern w:val="1"/>
          <w:sz w:val="24"/>
          <w:szCs w:val="24"/>
          <w:lang w:eastAsia="ar-SA"/>
        </w:rPr>
      </w:pPr>
    </w:p>
    <w:p w14:paraId="690A6EF7" w14:textId="599EE81F" w:rsidR="00915024" w:rsidRPr="00842DFB" w:rsidRDefault="00781B02" w:rsidP="00915024">
      <w:pPr>
        <w:pStyle w:val="Heading10"/>
        <w:rPr>
          <w:bCs/>
          <w:lang w:val="sr-Cyrl-RS"/>
        </w:rPr>
      </w:pPr>
      <w:r>
        <w:rPr>
          <w:lang w:val="en-US"/>
        </w:rPr>
        <w:lastRenderedPageBreak/>
        <w:t xml:space="preserve">3.5. </w:t>
      </w:r>
      <w:r w:rsidR="00915024" w:rsidRPr="00915024">
        <w:rPr>
          <w:bCs/>
          <w:sz w:val="24"/>
          <w:szCs w:val="24"/>
        </w:rPr>
        <w:t>Контрола квалитета предметних услуга</w:t>
      </w:r>
      <w:r w:rsidR="00842DFB">
        <w:rPr>
          <w:bCs/>
          <w:sz w:val="24"/>
          <w:szCs w:val="24"/>
          <w:lang w:val="sr-Cyrl-RS"/>
        </w:rPr>
        <w:t xml:space="preserve"> </w:t>
      </w:r>
      <w:r w:rsidR="00842DFB" w:rsidRPr="00842DFB">
        <w:rPr>
          <w:rFonts w:cs="Arial"/>
          <w:i/>
          <w:color w:val="1F497D" w:themeColor="text2"/>
          <w:sz w:val="24"/>
          <w:szCs w:val="24"/>
          <w:lang w:val="sr-Latn-RS"/>
        </w:rPr>
        <w:t xml:space="preserve">( </w:t>
      </w:r>
      <w:r w:rsidR="00842DFB" w:rsidRPr="00842DFB">
        <w:rPr>
          <w:rFonts w:cs="Arial"/>
          <w:i/>
          <w:color w:val="1F497D" w:themeColor="text2"/>
          <w:sz w:val="24"/>
          <w:szCs w:val="24"/>
          <w:lang w:val="sr-Cyrl-RS"/>
        </w:rPr>
        <w:t>За Партију 1,  Партију 2 и Партију 3)</w:t>
      </w:r>
    </w:p>
    <w:p w14:paraId="122A613C" w14:textId="6691A3BE" w:rsidR="00915024" w:rsidRDefault="00915024" w:rsidP="00915024">
      <w:pPr>
        <w:autoSpaceDE w:val="0"/>
        <w:autoSpaceDN w:val="0"/>
        <w:adjustRightInd w:val="0"/>
        <w:spacing w:before="0"/>
        <w:rPr>
          <w:rFonts w:cs="Arial"/>
          <w:color w:val="000000"/>
          <w:sz w:val="24"/>
          <w:szCs w:val="24"/>
          <w:lang w:val="sr-Cyrl-CS" w:eastAsia="sr-Cyrl-CS"/>
        </w:rPr>
      </w:pPr>
      <w:r w:rsidRPr="00915024">
        <w:rPr>
          <w:rFonts w:cs="Arial"/>
          <w:color w:val="000000"/>
          <w:sz w:val="24"/>
          <w:szCs w:val="24"/>
          <w:lang w:val="sr-Cyrl-CS" w:eastAsia="sr-Cyrl-CS"/>
        </w:rPr>
        <w:t xml:space="preserve">У циљу обезбеђења квалитета услуге, Наручилац и Понуђач ће именовати одговорна лица </w:t>
      </w:r>
      <w:r w:rsidRPr="00915024">
        <w:rPr>
          <w:rFonts w:cs="Arial"/>
          <w:color w:val="000000"/>
          <w:sz w:val="24"/>
          <w:szCs w:val="24"/>
          <w:lang w:eastAsia="sr-Cyrl-CS"/>
        </w:rPr>
        <w:t xml:space="preserve">за </w:t>
      </w:r>
      <w:r w:rsidRPr="00915024">
        <w:rPr>
          <w:rFonts w:cs="Arial"/>
          <w:color w:val="000000"/>
          <w:sz w:val="24"/>
          <w:szCs w:val="24"/>
          <w:lang w:val="sr-Cyrl-CS" w:eastAsia="sr-Cyrl-CS"/>
        </w:rPr>
        <w:t>оцену реализације услуге у складу са техничком спецификацијом из конкурсне документације.</w:t>
      </w:r>
    </w:p>
    <w:p w14:paraId="7C43A6C8" w14:textId="77777777" w:rsidR="00915024" w:rsidRPr="00915024" w:rsidRDefault="00915024" w:rsidP="00915024">
      <w:pPr>
        <w:autoSpaceDE w:val="0"/>
        <w:autoSpaceDN w:val="0"/>
        <w:adjustRightInd w:val="0"/>
        <w:spacing w:before="0"/>
        <w:rPr>
          <w:rFonts w:cs="Arial"/>
          <w:color w:val="000000"/>
          <w:sz w:val="24"/>
          <w:szCs w:val="24"/>
          <w:lang w:val="sr-Cyrl-CS" w:eastAsia="sr-Cyrl-CS"/>
        </w:rPr>
      </w:pPr>
    </w:p>
    <w:p w14:paraId="16F39BAA" w14:textId="3F818329" w:rsidR="00915024" w:rsidRPr="00915024" w:rsidRDefault="00915024" w:rsidP="00915024">
      <w:pPr>
        <w:autoSpaceDE w:val="0"/>
        <w:autoSpaceDN w:val="0"/>
        <w:adjustRightInd w:val="0"/>
        <w:spacing w:before="0"/>
        <w:rPr>
          <w:rFonts w:cs="Arial"/>
          <w:sz w:val="24"/>
          <w:szCs w:val="24"/>
          <w:lang w:val="sr-Cyrl-CS" w:eastAsia="sr-Cyrl-CS"/>
        </w:rPr>
      </w:pPr>
      <w:r w:rsidRPr="00915024">
        <w:rPr>
          <w:rFonts w:cs="Arial"/>
          <w:color w:val="000000"/>
          <w:sz w:val="24"/>
          <w:szCs w:val="24"/>
          <w:lang w:val="sr-Cyrl-CS" w:eastAsia="sr-Cyrl-CS"/>
        </w:rPr>
        <w:t>По свакој извршеној услузи, одговорна лица Наручиоца и Понуђача ће потписивати Записник о пруженим услугама</w:t>
      </w:r>
      <w:r w:rsidRPr="00915024">
        <w:rPr>
          <w:rFonts w:cs="Arial"/>
          <w:b/>
          <w:bCs/>
          <w:i/>
          <w:iCs/>
          <w:color w:val="000000"/>
          <w:sz w:val="24"/>
          <w:szCs w:val="24"/>
          <w:lang w:val="sr-Cyrl-CS" w:eastAsia="sr-Cyrl-CS"/>
        </w:rPr>
        <w:t xml:space="preserve"> </w:t>
      </w:r>
      <w:r w:rsidRPr="00915024">
        <w:rPr>
          <w:rFonts w:cs="Arial"/>
          <w:color w:val="000000"/>
          <w:sz w:val="24"/>
          <w:szCs w:val="24"/>
          <w:lang w:val="sr-Cyrl-CS" w:eastAsia="sr-Cyrl-CS"/>
        </w:rPr>
        <w:t>којим ће се вршити примопредаја извршених услуга, односно којим ће се констатовати квалитативни и квантитативни пријем извршене услуге.</w:t>
      </w:r>
      <w:r w:rsidRPr="00915024">
        <w:rPr>
          <w:rFonts w:cs="Arial"/>
          <w:sz w:val="24"/>
          <w:szCs w:val="24"/>
          <w:lang w:val="bs-Cyrl-BA"/>
        </w:rPr>
        <w:t xml:space="preserve"> Свака страна задржава по један примерак.</w:t>
      </w:r>
    </w:p>
    <w:p w14:paraId="34EF8401" w14:textId="7C87C48F" w:rsidR="00915024" w:rsidRPr="00915024" w:rsidRDefault="00915024" w:rsidP="00915024">
      <w:pPr>
        <w:pStyle w:val="Heading10"/>
        <w:ind w:left="0" w:firstLine="0"/>
        <w:jc w:val="both"/>
      </w:pPr>
      <w:r w:rsidRPr="00915024">
        <w:rPr>
          <w:rFonts w:cs="Arial"/>
          <w:b w:val="0"/>
          <w:sz w:val="24"/>
          <w:szCs w:val="24"/>
          <w:lang w:eastAsia="sr-Cyrl-CS"/>
        </w:rPr>
        <w:t xml:space="preserve">Уколико </w:t>
      </w:r>
      <w:r w:rsidRPr="00915024">
        <w:rPr>
          <w:rFonts w:cs="Arial"/>
          <w:b w:val="0"/>
          <w:bCs/>
          <w:iCs/>
          <w:sz w:val="24"/>
          <w:szCs w:val="24"/>
          <w:lang w:eastAsia="sr-Cyrl-CS"/>
        </w:rPr>
        <w:t>одговорно лице</w:t>
      </w:r>
      <w:r w:rsidRPr="00915024">
        <w:rPr>
          <w:rFonts w:cs="Arial"/>
          <w:b w:val="0"/>
          <w:iCs/>
          <w:sz w:val="24"/>
          <w:szCs w:val="24"/>
          <w:lang w:eastAsia="sr-Cyrl-CS"/>
        </w:rPr>
        <w:t xml:space="preserve"> Наручиоца </w:t>
      </w:r>
      <w:r w:rsidRPr="00915024">
        <w:rPr>
          <w:rFonts w:cs="Arial"/>
          <w:b w:val="0"/>
          <w:bCs/>
          <w:iCs/>
          <w:sz w:val="24"/>
          <w:szCs w:val="24"/>
          <w:lang w:eastAsia="sr-Cyrl-CS"/>
        </w:rPr>
        <w:t xml:space="preserve">утврди да нису испоштовани сви захтеви, </w:t>
      </w:r>
      <w:r w:rsidRPr="00915024">
        <w:rPr>
          <w:rFonts w:cs="Arial"/>
          <w:b w:val="0"/>
          <w:iCs/>
          <w:sz w:val="24"/>
          <w:szCs w:val="24"/>
          <w:lang w:eastAsia="sr-Cyrl-CS"/>
        </w:rPr>
        <w:t>одмах ће изнети примедбу</w:t>
      </w:r>
      <w:r w:rsidRPr="00915024">
        <w:rPr>
          <w:rFonts w:cs="Arial"/>
          <w:b w:val="0"/>
          <w:bCs/>
          <w:iCs/>
          <w:sz w:val="24"/>
          <w:szCs w:val="24"/>
          <w:lang w:eastAsia="sr-Cyrl-CS"/>
        </w:rPr>
        <w:t>. Понуђач је обавезан да одмах поступи по примедби одговорног лица Наручиоца  а најкасније у року од 3 дана, у супротом на основу Записника о пруженим услугама, који садржи примедбе Наручиоца, Понуђач, не може извршити фактурисање.</w:t>
      </w:r>
      <w:bookmarkStart w:id="17" w:name="_Toc441651543"/>
      <w:bookmarkStart w:id="18" w:name="_Toc442559881"/>
    </w:p>
    <w:p w14:paraId="6C5FFD81" w14:textId="6253237F" w:rsidR="004D14FC" w:rsidRPr="00842DFB" w:rsidRDefault="00781B02" w:rsidP="00781B02">
      <w:pPr>
        <w:pStyle w:val="Heading10"/>
        <w:rPr>
          <w:color w:val="00B0F0"/>
          <w:lang w:val="sr-Cyrl-RS"/>
        </w:rPr>
      </w:pPr>
      <w:r>
        <w:rPr>
          <w:lang w:val="en-US"/>
        </w:rPr>
        <w:t xml:space="preserve">3.6. </w:t>
      </w:r>
      <w:r w:rsidR="004D14FC" w:rsidRPr="00915024">
        <w:rPr>
          <w:sz w:val="24"/>
          <w:szCs w:val="24"/>
        </w:rPr>
        <w:t>Гарантни рок</w:t>
      </w:r>
      <w:bookmarkEnd w:id="17"/>
      <w:bookmarkEnd w:id="18"/>
      <w:r w:rsidR="00842DFB">
        <w:rPr>
          <w:sz w:val="24"/>
          <w:szCs w:val="24"/>
          <w:lang w:val="sr-Cyrl-RS"/>
        </w:rPr>
        <w:t xml:space="preserve"> </w:t>
      </w:r>
      <w:r w:rsidR="00842DFB" w:rsidRPr="00842DFB">
        <w:rPr>
          <w:rFonts w:cs="Arial"/>
          <w:i/>
          <w:color w:val="1F497D" w:themeColor="text2"/>
          <w:sz w:val="24"/>
          <w:szCs w:val="24"/>
          <w:lang w:val="sr-Latn-RS"/>
        </w:rPr>
        <w:t xml:space="preserve">( </w:t>
      </w:r>
      <w:r w:rsidR="00842DFB" w:rsidRPr="00842DFB">
        <w:rPr>
          <w:rFonts w:cs="Arial"/>
          <w:i/>
          <w:color w:val="1F497D" w:themeColor="text2"/>
          <w:sz w:val="24"/>
          <w:szCs w:val="24"/>
          <w:lang w:val="sr-Cyrl-RS"/>
        </w:rPr>
        <w:t>За Партију 1,  Партију 2 и Партију 3)</w:t>
      </w:r>
    </w:p>
    <w:p w14:paraId="190BD620" w14:textId="77777777" w:rsidR="00915024" w:rsidRPr="00915024" w:rsidRDefault="00915024" w:rsidP="00915024">
      <w:pPr>
        <w:widowControl w:val="0"/>
        <w:suppressAutoHyphens/>
        <w:overflowPunct w:val="0"/>
        <w:autoSpaceDE w:val="0"/>
        <w:autoSpaceDN w:val="0"/>
        <w:adjustRightInd w:val="0"/>
        <w:spacing w:before="0"/>
        <w:rPr>
          <w:rFonts w:eastAsia="Arial Unicode MS" w:cs="Arial"/>
          <w:kern w:val="1"/>
          <w:sz w:val="24"/>
          <w:szCs w:val="24"/>
          <w:lang w:eastAsia="ar-SA"/>
        </w:rPr>
      </w:pPr>
      <w:bookmarkStart w:id="19" w:name="_Toc441651544"/>
      <w:bookmarkStart w:id="20" w:name="_Toc442559882"/>
      <w:r w:rsidRPr="00915024">
        <w:rPr>
          <w:rFonts w:eastAsia="Arial Unicode MS" w:cs="Arial"/>
          <w:kern w:val="1"/>
          <w:sz w:val="24"/>
          <w:szCs w:val="24"/>
          <w:lang w:eastAsia="ar-SA"/>
        </w:rPr>
        <w:t>Гарантни период за извршене услуге и уграђени материјал износи најмање 6 (шест) месеци од дана извршења услуге</w:t>
      </w:r>
      <w:r w:rsidRPr="00915024">
        <w:rPr>
          <w:rFonts w:eastAsia="Arial Unicode MS" w:cs="Arial"/>
          <w:kern w:val="1"/>
          <w:sz w:val="24"/>
          <w:szCs w:val="24"/>
          <w:lang w:val="sr-Cyrl-RS" w:eastAsia="ar-SA"/>
        </w:rPr>
        <w:t>, односно од дана уградње резервног дела</w:t>
      </w:r>
      <w:r w:rsidRPr="00915024">
        <w:rPr>
          <w:rFonts w:eastAsia="Arial Unicode MS" w:cs="Arial"/>
          <w:kern w:val="1"/>
          <w:sz w:val="24"/>
          <w:szCs w:val="24"/>
          <w:lang w:val="bs-Cyrl-BA" w:eastAsia="ar-SA"/>
        </w:rPr>
        <w:t xml:space="preserve"> </w:t>
      </w:r>
      <w:r w:rsidRPr="00915024">
        <w:rPr>
          <w:rFonts w:eastAsia="Arial Unicode MS" w:cs="Arial"/>
          <w:kern w:val="1"/>
          <w:sz w:val="24"/>
          <w:szCs w:val="24"/>
          <w:lang w:val="sr-Cyrl-RS" w:eastAsia="ar-SA"/>
        </w:rPr>
        <w:t>и</w:t>
      </w:r>
      <w:r w:rsidRPr="00915024">
        <w:rPr>
          <w:rFonts w:eastAsia="Arial Unicode MS" w:cs="Arial"/>
          <w:kern w:val="1"/>
          <w:sz w:val="24"/>
          <w:szCs w:val="24"/>
          <w:lang w:val="bs-Cyrl-BA" w:eastAsia="ar-SA"/>
        </w:rPr>
        <w:t xml:space="preserve"> потписивања</w:t>
      </w:r>
      <w:r w:rsidRPr="00915024">
        <w:rPr>
          <w:rFonts w:eastAsia="Arial Unicode MS" w:cs="Arial"/>
          <w:kern w:val="1"/>
          <w:sz w:val="24"/>
          <w:szCs w:val="24"/>
          <w:lang w:eastAsia="ar-SA"/>
        </w:rPr>
        <w:t xml:space="preserve"> </w:t>
      </w:r>
      <w:r w:rsidRPr="00915024">
        <w:rPr>
          <w:rFonts w:cs="Arial"/>
          <w:bCs/>
          <w:iCs/>
          <w:sz w:val="24"/>
          <w:szCs w:val="24"/>
          <w:lang w:val="sr-Cyrl-CS" w:eastAsia="sr-Cyrl-CS"/>
        </w:rPr>
        <w:t>Записника о пруженим услугама, без примедби.</w:t>
      </w:r>
    </w:p>
    <w:p w14:paraId="7622457D" w14:textId="77777777" w:rsidR="00915024" w:rsidRPr="00915024" w:rsidRDefault="00915024" w:rsidP="00915024">
      <w:pPr>
        <w:suppressAutoHyphens/>
        <w:spacing w:before="0"/>
        <w:rPr>
          <w:rFonts w:eastAsia="Arial Unicode MS" w:cs="Arial"/>
          <w:iCs/>
          <w:kern w:val="1"/>
          <w:sz w:val="24"/>
          <w:szCs w:val="24"/>
          <w:lang w:val="sr-Cyrl-CS" w:eastAsia="ar-SA"/>
        </w:rPr>
      </w:pPr>
    </w:p>
    <w:p w14:paraId="1BD0D1A3" w14:textId="77777777" w:rsidR="00915024" w:rsidRPr="00915024" w:rsidRDefault="00915024" w:rsidP="00915024">
      <w:pPr>
        <w:suppressAutoHyphens/>
        <w:spacing w:before="0"/>
        <w:rPr>
          <w:rFonts w:eastAsia="Arial Unicode MS" w:cs="Arial"/>
          <w:kern w:val="1"/>
          <w:sz w:val="24"/>
          <w:szCs w:val="24"/>
          <w:lang w:val="ru-RU" w:eastAsia="ar-SA"/>
        </w:rPr>
      </w:pPr>
      <w:r w:rsidRPr="00915024">
        <w:rPr>
          <w:rFonts w:eastAsia="Arial Unicode MS" w:cs="Arial"/>
          <w:kern w:val="1"/>
          <w:sz w:val="24"/>
          <w:szCs w:val="24"/>
          <w:lang w:val="sr-Cyrl-CS" w:eastAsia="ar-SA"/>
        </w:rPr>
        <w:t>Понуђач</w:t>
      </w:r>
      <w:r w:rsidRPr="00915024">
        <w:rPr>
          <w:rFonts w:eastAsia="Arial Unicode MS" w:cs="Arial"/>
          <w:kern w:val="1"/>
          <w:sz w:val="24"/>
          <w:szCs w:val="24"/>
          <w:lang w:val="ru-RU" w:eastAsia="ar-SA"/>
        </w:rPr>
        <w:t xml:space="preserve"> преузима потпуну одговорност за квалитет извршених </w:t>
      </w:r>
      <w:r w:rsidRPr="00915024">
        <w:rPr>
          <w:rFonts w:eastAsia="Arial Unicode MS" w:cs="Arial"/>
          <w:kern w:val="1"/>
          <w:sz w:val="24"/>
          <w:szCs w:val="24"/>
          <w:lang w:val="sr-Cyrl-CS" w:eastAsia="ar-SA"/>
        </w:rPr>
        <w:t>услуга</w:t>
      </w:r>
      <w:r w:rsidRPr="00915024">
        <w:rPr>
          <w:rFonts w:eastAsia="Arial Unicode MS" w:cs="Arial"/>
          <w:kern w:val="1"/>
          <w:sz w:val="24"/>
          <w:szCs w:val="24"/>
          <w:lang w:val="ru-RU" w:eastAsia="ar-SA"/>
        </w:rPr>
        <w:t xml:space="preserve">, према правилима струке и важећим нормативима и стандардима, као и за свако одступање од уговорених карактеристика, као и мањкавости у квалитету </w:t>
      </w:r>
      <w:r w:rsidRPr="00915024">
        <w:rPr>
          <w:rFonts w:eastAsia="Arial Unicode MS" w:cs="Arial"/>
          <w:kern w:val="1"/>
          <w:sz w:val="24"/>
          <w:szCs w:val="24"/>
          <w:lang w:val="sr-Cyrl-CS" w:eastAsia="ar-SA"/>
        </w:rPr>
        <w:t>извршене услуге</w:t>
      </w:r>
      <w:r w:rsidRPr="00915024">
        <w:rPr>
          <w:rFonts w:eastAsia="Arial Unicode MS" w:cs="Arial"/>
          <w:kern w:val="1"/>
          <w:sz w:val="24"/>
          <w:szCs w:val="24"/>
          <w:lang w:val="ru-RU" w:eastAsia="ar-SA"/>
        </w:rPr>
        <w:t>.</w:t>
      </w:r>
    </w:p>
    <w:p w14:paraId="35070C31" w14:textId="77777777" w:rsidR="00915024" w:rsidRPr="00915024" w:rsidRDefault="00915024" w:rsidP="00915024">
      <w:pPr>
        <w:suppressAutoHyphens/>
        <w:spacing w:before="0"/>
        <w:rPr>
          <w:rFonts w:eastAsia="Arial Unicode MS" w:cs="Arial"/>
          <w:kern w:val="1"/>
          <w:sz w:val="24"/>
          <w:szCs w:val="24"/>
          <w:lang w:val="ru-RU" w:eastAsia="ar-SA"/>
        </w:rPr>
      </w:pPr>
    </w:p>
    <w:p w14:paraId="6A6B938F" w14:textId="77777777" w:rsidR="00915024" w:rsidRDefault="00915024" w:rsidP="00915024">
      <w:pPr>
        <w:suppressAutoHyphens/>
        <w:spacing w:before="0"/>
        <w:rPr>
          <w:rFonts w:eastAsia="Arial Unicode MS" w:cs="Arial"/>
          <w:kern w:val="1"/>
          <w:sz w:val="24"/>
          <w:szCs w:val="24"/>
          <w:lang w:val="ru-RU" w:eastAsia="ar-SA"/>
        </w:rPr>
      </w:pPr>
      <w:r w:rsidRPr="00915024">
        <w:rPr>
          <w:rFonts w:eastAsia="Arial Unicode MS" w:cs="Arial"/>
          <w:kern w:val="1"/>
          <w:sz w:val="24"/>
          <w:szCs w:val="24"/>
          <w:lang w:val="sr-Cyrl-CS" w:eastAsia="ar-SA"/>
        </w:rPr>
        <w:t>Понуђач</w:t>
      </w:r>
      <w:r w:rsidRPr="00915024">
        <w:rPr>
          <w:rFonts w:eastAsia="Arial Unicode MS" w:cs="Arial"/>
          <w:kern w:val="1"/>
          <w:sz w:val="24"/>
          <w:szCs w:val="24"/>
          <w:lang w:val="ru-RU" w:eastAsia="ar-SA"/>
        </w:rPr>
        <w:t xml:space="preserve"> је дужан да отклонити свако одступање од уговорених карактеристика и мањкавости у квалитету </w:t>
      </w:r>
      <w:r w:rsidRPr="00915024">
        <w:rPr>
          <w:rFonts w:eastAsia="Arial Unicode MS" w:cs="Arial"/>
          <w:kern w:val="1"/>
          <w:sz w:val="24"/>
          <w:szCs w:val="24"/>
          <w:lang w:val="sr-Cyrl-CS" w:eastAsia="ar-SA"/>
        </w:rPr>
        <w:t>извршене услуге</w:t>
      </w:r>
      <w:r w:rsidRPr="00915024">
        <w:rPr>
          <w:rFonts w:eastAsia="Arial Unicode MS" w:cs="Arial"/>
          <w:kern w:val="1"/>
          <w:sz w:val="24"/>
          <w:szCs w:val="24"/>
          <w:lang w:val="ru-RU" w:eastAsia="ar-SA"/>
        </w:rPr>
        <w:t xml:space="preserve"> које су настале у току извршења услуге.</w:t>
      </w:r>
    </w:p>
    <w:p w14:paraId="6A5B9EFD" w14:textId="77777777" w:rsidR="00915024" w:rsidRPr="00915024" w:rsidRDefault="00915024" w:rsidP="00915024">
      <w:pPr>
        <w:suppressAutoHyphens/>
        <w:spacing w:before="0"/>
        <w:rPr>
          <w:rFonts w:eastAsia="Arial Unicode MS" w:cs="Arial"/>
          <w:kern w:val="1"/>
          <w:sz w:val="24"/>
          <w:szCs w:val="24"/>
          <w:lang w:val="sr-Latn-RS" w:eastAsia="ar-SA"/>
        </w:rPr>
      </w:pPr>
    </w:p>
    <w:p w14:paraId="1F9538A5" w14:textId="77777777" w:rsidR="00756A02" w:rsidRPr="008112A2" w:rsidRDefault="00756A02" w:rsidP="006158B2">
      <w:pPr>
        <w:pStyle w:val="Heading10"/>
        <w:numPr>
          <w:ilvl w:val="0"/>
          <w:numId w:val="17"/>
        </w:numPr>
        <w:jc w:val="both"/>
        <w:rPr>
          <w:rFonts w:cs="Arial"/>
          <w:sz w:val="24"/>
          <w:szCs w:val="24"/>
          <w:lang w:val="sr-Cyrl-RS"/>
        </w:rPr>
      </w:pPr>
      <w:bookmarkStart w:id="21" w:name="_Toc442559884"/>
      <w:bookmarkEnd w:id="19"/>
      <w:bookmarkEnd w:id="20"/>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021BAD71" w14:textId="77777777" w:rsidTr="008112A2">
        <w:trPr>
          <w:trHeight w:val="524"/>
          <w:jc w:val="center"/>
        </w:trPr>
        <w:tc>
          <w:tcPr>
            <w:tcW w:w="729" w:type="dxa"/>
            <w:vAlign w:val="center"/>
          </w:tcPr>
          <w:p w14:paraId="3AAAD4EE"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46B770C6"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066E2C42"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BA488AA" w14:textId="1BC18BC8" w:rsidR="00175774" w:rsidRPr="00EC5BB4" w:rsidRDefault="006B1235" w:rsidP="003A4822">
            <w:pPr>
              <w:jc w:val="center"/>
              <w:rPr>
                <w:rFonts w:cs="Arial"/>
                <w:b/>
                <w:color w:val="FF0000"/>
                <w:sz w:val="24"/>
                <w:szCs w:val="24"/>
              </w:rPr>
            </w:pPr>
            <w:r w:rsidRPr="006B1235">
              <w:rPr>
                <w:rFonts w:cs="Arial"/>
                <w:b/>
                <w:color w:val="FF0000"/>
                <w:sz w:val="24"/>
                <w:szCs w:val="24"/>
                <w:lang w:val="sr-Cyrl-CS"/>
              </w:rPr>
              <w:t>за партију 1,  партију 2 и партију 3</w:t>
            </w:r>
          </w:p>
        </w:tc>
      </w:tr>
      <w:tr w:rsidR="00175774" w:rsidRPr="00EC5BB4" w14:paraId="1230B790" w14:textId="77777777" w:rsidTr="008112A2">
        <w:trPr>
          <w:jc w:val="center"/>
        </w:trPr>
        <w:tc>
          <w:tcPr>
            <w:tcW w:w="729" w:type="dxa"/>
            <w:vAlign w:val="center"/>
          </w:tcPr>
          <w:p w14:paraId="7AD966B1"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01459FA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670B4E5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37C95D0A"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3030A1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6A817A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9A08469" w14:textId="77777777" w:rsidR="00175774" w:rsidRPr="00EC5BB4" w:rsidRDefault="00175774" w:rsidP="006158B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049E10" w14:textId="77777777" w:rsidR="00175774" w:rsidRPr="00EC5BB4" w:rsidRDefault="00175774" w:rsidP="006158B2">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C0A96D0" w14:textId="77777777" w:rsidTr="00EA27D4">
        <w:trPr>
          <w:trHeight w:val="1970"/>
          <w:jc w:val="center"/>
        </w:trPr>
        <w:tc>
          <w:tcPr>
            <w:tcW w:w="729" w:type="dxa"/>
            <w:vAlign w:val="center"/>
          </w:tcPr>
          <w:p w14:paraId="71FECA94"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14:paraId="56AE839B"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FFBA44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3D92E5F"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DD4EDEB"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CB83082"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C5BB4">
                <w:rPr>
                  <w:rStyle w:val="Hyperlink"/>
                  <w:rFonts w:cs="Arial"/>
                  <w:sz w:val="24"/>
                  <w:szCs w:val="24"/>
                </w:rPr>
                <w:t>http://www.bg.vi.sud.rs/lt/articles/o-visem-sudu/obavestenje-ke-za-pravna-lica.html</w:t>
              </w:r>
            </w:hyperlink>
          </w:p>
          <w:p w14:paraId="6129A080"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C92F995"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D7D79F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1BD7C81" w14:textId="77777777" w:rsidR="00175774" w:rsidRPr="00EC5BB4" w:rsidRDefault="00175774" w:rsidP="006158B2">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EC5BB4" w:rsidRDefault="00175774" w:rsidP="006158B2">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674BCB87" w14:textId="77777777" w:rsidR="00175774" w:rsidRPr="00EC5BB4" w:rsidRDefault="00175774" w:rsidP="006158B2">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1CBF453" w14:textId="77777777" w:rsidR="00B46D29" w:rsidRPr="00EC5BB4" w:rsidRDefault="00175774" w:rsidP="006158B2">
            <w:pPr>
              <w:numPr>
                <w:ilvl w:val="0"/>
                <w:numId w:val="20"/>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868FEC6"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1F02DDFB"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DACE2A5" w14:textId="77777777" w:rsidTr="008112A2">
        <w:trPr>
          <w:trHeight w:val="70"/>
          <w:jc w:val="center"/>
        </w:trPr>
        <w:tc>
          <w:tcPr>
            <w:tcW w:w="729" w:type="dxa"/>
            <w:vAlign w:val="center"/>
          </w:tcPr>
          <w:p w14:paraId="4D487EF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713C3FB8"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655C3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E8EC8CC"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6BA23C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DFAA7A9"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23FEE499"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4949222" w14:textId="77777777" w:rsidR="00175774" w:rsidRPr="00EC5BB4" w:rsidRDefault="00B24BAB" w:rsidP="006158B2">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52B6DFF1" w14:textId="77777777" w:rsidR="00175774" w:rsidRPr="00EC5BB4" w:rsidRDefault="00175774" w:rsidP="006158B2">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CBA063A" w14:textId="77777777" w:rsidR="00175774" w:rsidRPr="00EC5BB4" w:rsidRDefault="00175774" w:rsidP="006158B2">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178DCB92" w14:textId="77777777" w:rsidR="00175774" w:rsidRPr="00EC5BB4" w:rsidRDefault="00175774" w:rsidP="006158B2">
            <w:pPr>
              <w:numPr>
                <w:ilvl w:val="0"/>
                <w:numId w:val="19"/>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5C7541D"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3AF2BF97"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EDB4240" w14:textId="77777777" w:rsidTr="008112A2">
        <w:trPr>
          <w:jc w:val="center"/>
        </w:trPr>
        <w:tc>
          <w:tcPr>
            <w:tcW w:w="729" w:type="dxa"/>
            <w:vAlign w:val="center"/>
          </w:tcPr>
          <w:p w14:paraId="3C7F7ECD"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0230546B"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3234D7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C5F7160"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(Образац бр....)</w:t>
            </w:r>
          </w:p>
          <w:p w14:paraId="048D41A0"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3A1B511F" w14:textId="77777777" w:rsidR="005E487E" w:rsidRPr="00EC5BB4" w:rsidRDefault="00175774" w:rsidP="006158B2">
            <w:pPr>
              <w:numPr>
                <w:ilvl w:val="0"/>
                <w:numId w:val="21"/>
              </w:numPr>
              <w:snapToGrid w:val="0"/>
              <w:rPr>
                <w:rFonts w:cs="Arial"/>
                <w:i/>
                <w:sz w:val="24"/>
                <w:szCs w:val="24"/>
                <w:lang w:val="sr-Cyrl-CS"/>
              </w:rPr>
            </w:pPr>
            <w:r w:rsidRPr="00EC5BB4">
              <w:rPr>
                <w:rFonts w:cs="Arial"/>
                <w:i/>
                <w:sz w:val="24"/>
                <w:szCs w:val="24"/>
              </w:rPr>
              <w:lastRenderedPageBreak/>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4503DC5E" w14:textId="77777777" w:rsidR="00175774" w:rsidRPr="00EC5BB4" w:rsidRDefault="00175774" w:rsidP="006158B2">
            <w:pPr>
              <w:numPr>
                <w:ilvl w:val="0"/>
                <w:numId w:val="21"/>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4029CE47" w14:textId="77777777" w:rsidR="005E487E" w:rsidRPr="00EC5BB4" w:rsidRDefault="005E487E" w:rsidP="00950B76">
            <w:pPr>
              <w:snapToGrid w:val="0"/>
              <w:ind w:left="720"/>
              <w:rPr>
                <w:rFonts w:cs="Arial"/>
                <w:sz w:val="24"/>
                <w:szCs w:val="24"/>
              </w:rPr>
            </w:pPr>
          </w:p>
        </w:tc>
      </w:tr>
      <w:tr w:rsidR="00175774" w:rsidRPr="00EC5BB4" w14:paraId="638DAF3B" w14:textId="77777777" w:rsidTr="008112A2">
        <w:trPr>
          <w:jc w:val="center"/>
        </w:trPr>
        <w:tc>
          <w:tcPr>
            <w:tcW w:w="729" w:type="dxa"/>
            <w:vAlign w:val="center"/>
          </w:tcPr>
          <w:p w14:paraId="5C895D87" w14:textId="77777777" w:rsidR="00175774" w:rsidRPr="00EC5BB4" w:rsidRDefault="00175774" w:rsidP="003A4822">
            <w:pPr>
              <w:jc w:val="center"/>
              <w:rPr>
                <w:rFonts w:cs="Arial"/>
                <w:sz w:val="24"/>
                <w:szCs w:val="24"/>
              </w:rPr>
            </w:pPr>
            <w:r w:rsidRPr="00EC5BB4">
              <w:rPr>
                <w:rFonts w:cs="Arial"/>
                <w:sz w:val="24"/>
                <w:szCs w:val="24"/>
              </w:rPr>
              <w:lastRenderedPageBreak/>
              <w:t>5.</w:t>
            </w:r>
          </w:p>
        </w:tc>
        <w:tc>
          <w:tcPr>
            <w:tcW w:w="8430" w:type="dxa"/>
          </w:tcPr>
          <w:p w14:paraId="1CD5DA70" w14:textId="5CC59BC0" w:rsidR="00175774" w:rsidRPr="006B1235" w:rsidRDefault="00175774" w:rsidP="003A4822">
            <w:pPr>
              <w:snapToGrid w:val="0"/>
              <w:rPr>
                <w:rFonts w:cs="Arial"/>
                <w:sz w:val="24"/>
                <w:szCs w:val="24"/>
                <w:u w:val="single"/>
              </w:rPr>
            </w:pPr>
            <w:r w:rsidRPr="006B1235">
              <w:rPr>
                <w:rFonts w:cs="Arial"/>
                <w:b/>
                <w:sz w:val="24"/>
                <w:szCs w:val="24"/>
                <w:u w:val="single"/>
              </w:rPr>
              <w:t>Услов</w:t>
            </w:r>
            <w:r w:rsidRPr="006B1235">
              <w:rPr>
                <w:rFonts w:cs="Arial"/>
                <w:sz w:val="24"/>
                <w:szCs w:val="24"/>
                <w:u w:val="single"/>
              </w:rPr>
              <w:t>:</w:t>
            </w:r>
            <w:r w:rsidRPr="006B1235">
              <w:rPr>
                <w:rFonts w:cs="Arial"/>
                <w:sz w:val="24"/>
                <w:szCs w:val="24"/>
                <w:lang w:val="ru-RU"/>
              </w:rPr>
              <w:t>да има важећу дозволу надлежног органа за обављање делатност</w:t>
            </w:r>
            <w:r w:rsidR="006B1235" w:rsidRPr="006B1235">
              <w:rPr>
                <w:rFonts w:cs="Arial"/>
                <w:sz w:val="24"/>
                <w:szCs w:val="24"/>
                <w:lang w:val="ru-RU"/>
              </w:rPr>
              <w:t>и која је предмет јавне набавке</w:t>
            </w:r>
          </w:p>
          <w:p w14:paraId="5329BEB9" w14:textId="77777777" w:rsidR="00175774" w:rsidRPr="006B1235" w:rsidRDefault="00175774" w:rsidP="003A4822">
            <w:pPr>
              <w:snapToGrid w:val="0"/>
              <w:rPr>
                <w:rFonts w:cs="Arial"/>
                <w:b/>
                <w:sz w:val="24"/>
                <w:szCs w:val="24"/>
                <w:u w:val="single"/>
              </w:rPr>
            </w:pPr>
            <w:r w:rsidRPr="006B1235">
              <w:rPr>
                <w:rFonts w:cs="Arial"/>
                <w:b/>
                <w:sz w:val="24"/>
                <w:szCs w:val="24"/>
                <w:u w:val="single"/>
              </w:rPr>
              <w:t>Доказ:</w:t>
            </w:r>
          </w:p>
          <w:p w14:paraId="49BB65E9" w14:textId="77777777" w:rsidR="006B1235" w:rsidRPr="00842DFB" w:rsidRDefault="006B1235" w:rsidP="006B1235">
            <w:pPr>
              <w:suppressAutoHyphens/>
              <w:spacing w:before="0"/>
              <w:rPr>
                <w:rFonts w:eastAsia="Arial Unicode MS" w:cs="Arial"/>
                <w:kern w:val="1"/>
                <w:sz w:val="24"/>
                <w:szCs w:val="24"/>
                <w:lang w:val="sr-Cyrl-BA" w:eastAsia="ar-SA"/>
              </w:rPr>
            </w:pPr>
            <w:r w:rsidRPr="006B1235">
              <w:rPr>
                <w:rFonts w:eastAsia="Arial Unicode MS" w:cs="Arial"/>
                <w:kern w:val="1"/>
                <w:sz w:val="24"/>
                <w:szCs w:val="24"/>
                <w:lang w:val="sr-Cyrl-BA" w:eastAsia="ar-SA"/>
              </w:rPr>
              <w:t xml:space="preserve">Решење МУП-а РС, Сектора за ванредне ситуације, Управе за ванредне ситуације Београд о испуњавању услова за обављање послова који су предмет јавне </w:t>
            </w:r>
            <w:r w:rsidRPr="00842DFB">
              <w:rPr>
                <w:rFonts w:eastAsia="Arial Unicode MS" w:cs="Arial"/>
                <w:kern w:val="1"/>
                <w:sz w:val="24"/>
                <w:szCs w:val="24"/>
                <w:lang w:val="sr-Cyrl-BA" w:eastAsia="ar-SA"/>
              </w:rPr>
              <w:t>набавке</w:t>
            </w:r>
          </w:p>
          <w:p w14:paraId="57AD168A" w14:textId="38EF8735" w:rsidR="006B1235" w:rsidRPr="006B1235" w:rsidRDefault="006B1235" w:rsidP="006B1235">
            <w:pPr>
              <w:rPr>
                <w:rFonts w:cs="Arial"/>
                <w:color w:val="00B0F0"/>
                <w:sz w:val="24"/>
                <w:szCs w:val="24"/>
                <w:lang w:val="ru-RU"/>
              </w:rPr>
            </w:pPr>
            <w:r w:rsidRPr="00842DFB">
              <w:rPr>
                <w:rFonts w:eastAsia="Arial Unicode MS" w:cs="Arial"/>
                <w:bCs/>
                <w:kern w:val="1"/>
                <w:sz w:val="24"/>
                <w:szCs w:val="24"/>
                <w:shd w:val="clear" w:color="auto" w:fill="FFFFFF"/>
                <w:lang w:val="ru-RU" w:eastAsia="ar-SA"/>
              </w:rPr>
              <w:t>Да има важећу дозволу</w:t>
            </w:r>
            <w:r w:rsidRPr="00842DFB">
              <w:rPr>
                <w:rFonts w:eastAsia="Arial Unicode MS" w:cs="Arial"/>
                <w:kern w:val="1"/>
                <w:sz w:val="24"/>
                <w:szCs w:val="24"/>
                <w:shd w:val="clear" w:color="auto" w:fill="FFFFFF"/>
                <w:lang w:val="ru-RU" w:eastAsia="ar-SA"/>
              </w:rPr>
              <w:t xml:space="preserve"> надлежног органа</w:t>
            </w:r>
            <w:r w:rsidRPr="00842DFB">
              <w:rPr>
                <w:rFonts w:eastAsia="Arial Unicode MS" w:cs="Arial"/>
                <w:b/>
                <w:kern w:val="1"/>
                <w:sz w:val="24"/>
                <w:szCs w:val="24"/>
                <w:shd w:val="clear" w:color="auto" w:fill="FFFFFF"/>
                <w:lang w:val="ru-RU" w:eastAsia="ar-SA"/>
              </w:rPr>
              <w:t xml:space="preserve"> </w:t>
            </w:r>
            <w:r w:rsidRPr="00842DFB">
              <w:rPr>
                <w:rFonts w:eastAsia="Arial Unicode MS" w:cs="Arial"/>
                <w:kern w:val="1"/>
                <w:sz w:val="24"/>
                <w:szCs w:val="24"/>
                <w:shd w:val="clear" w:color="auto" w:fill="FFFFFF"/>
                <w:lang w:val="ru-RU" w:eastAsia="ar-SA"/>
              </w:rPr>
              <w:t>(Решење Министарства унутрашњих послова Републике Србије) – за обављање  послова контролно испитивање и сервисирање система</w:t>
            </w:r>
            <w:r w:rsidR="00842DFB">
              <w:rPr>
                <w:rFonts w:eastAsia="Arial Unicode MS" w:cs="Arial"/>
                <w:kern w:val="1"/>
                <w:sz w:val="24"/>
                <w:szCs w:val="24"/>
                <w:shd w:val="clear" w:color="auto" w:fill="FFFFFF"/>
                <w:lang w:val="ru-RU" w:eastAsia="ar-SA"/>
              </w:rPr>
              <w:t xml:space="preserve"> за дојаву</w:t>
            </w:r>
            <w:r w:rsidRPr="006B1235">
              <w:rPr>
                <w:rFonts w:eastAsia="Arial Unicode MS" w:cs="Arial"/>
                <w:kern w:val="1"/>
                <w:sz w:val="24"/>
                <w:szCs w:val="24"/>
                <w:shd w:val="clear" w:color="auto" w:fill="FFFFFF"/>
                <w:lang w:val="ru-RU" w:eastAsia="ar-SA"/>
              </w:rPr>
              <w:t xml:space="preserve"> пожара</w:t>
            </w:r>
          </w:p>
          <w:p w14:paraId="5D42B7AF" w14:textId="77777777" w:rsidR="00175774" w:rsidRPr="00EC5BB4" w:rsidRDefault="00175774" w:rsidP="006B1235">
            <w:pPr>
              <w:rPr>
                <w:rFonts w:cs="Arial"/>
                <w:color w:val="FF0000"/>
                <w:sz w:val="24"/>
                <w:szCs w:val="24"/>
              </w:rPr>
            </w:pPr>
          </w:p>
        </w:tc>
      </w:tr>
      <w:tr w:rsidR="00175774" w:rsidRPr="00EC5BB4" w14:paraId="1101352A" w14:textId="77777777" w:rsidTr="008112A2">
        <w:trPr>
          <w:jc w:val="center"/>
        </w:trPr>
        <w:tc>
          <w:tcPr>
            <w:tcW w:w="729" w:type="dxa"/>
            <w:vAlign w:val="center"/>
          </w:tcPr>
          <w:p w14:paraId="4D885189" w14:textId="77777777" w:rsidR="00175774" w:rsidRPr="00EC5BB4" w:rsidRDefault="00175774" w:rsidP="003A4822">
            <w:pPr>
              <w:jc w:val="center"/>
              <w:rPr>
                <w:rFonts w:cs="Arial"/>
                <w:color w:val="00B0F0"/>
                <w:sz w:val="24"/>
                <w:szCs w:val="24"/>
              </w:rPr>
            </w:pPr>
          </w:p>
        </w:tc>
        <w:tc>
          <w:tcPr>
            <w:tcW w:w="8430" w:type="dxa"/>
          </w:tcPr>
          <w:p w14:paraId="01ACCC37" w14:textId="77777777" w:rsidR="00175774" w:rsidRPr="006B1235" w:rsidRDefault="00175774" w:rsidP="003A4822">
            <w:pPr>
              <w:ind w:right="-180"/>
              <w:jc w:val="center"/>
              <w:rPr>
                <w:rFonts w:cs="Arial"/>
                <w:b/>
                <w:i/>
                <w:sz w:val="24"/>
                <w:szCs w:val="24"/>
              </w:rPr>
            </w:pPr>
            <w:r w:rsidRPr="006B1235">
              <w:rPr>
                <w:rFonts w:cs="Arial"/>
                <w:b/>
                <w:sz w:val="24"/>
                <w:szCs w:val="24"/>
              </w:rPr>
              <w:t xml:space="preserve">4.2  ДОДАТНИ УСЛОВИ </w:t>
            </w:r>
          </w:p>
          <w:p w14:paraId="5D230C7B" w14:textId="77777777" w:rsidR="00175774" w:rsidRPr="006B1235" w:rsidRDefault="00175774" w:rsidP="003A4822">
            <w:pPr>
              <w:snapToGrid w:val="0"/>
              <w:jc w:val="center"/>
              <w:rPr>
                <w:rFonts w:cs="Arial"/>
                <w:b/>
                <w:sz w:val="24"/>
                <w:szCs w:val="24"/>
                <w:lang w:val="sr-Cyrl-RS"/>
              </w:rPr>
            </w:pPr>
            <w:r w:rsidRPr="006B1235">
              <w:rPr>
                <w:rFonts w:cs="Arial"/>
                <w:b/>
                <w:sz w:val="24"/>
                <w:szCs w:val="24"/>
              </w:rPr>
              <w:t>ЗА УЧЕШЋЕ У ПОСТУПКУ ЈАВНЕ НАБАВКЕ ИЗ ЧЛАНА 76. З</w:t>
            </w:r>
            <w:r w:rsidR="005C7CDE" w:rsidRPr="006B1235">
              <w:rPr>
                <w:rFonts w:cs="Arial"/>
                <w:b/>
                <w:sz w:val="24"/>
                <w:szCs w:val="24"/>
                <w:lang w:val="sr-Cyrl-RS"/>
              </w:rPr>
              <w:t>АКОНА</w:t>
            </w:r>
          </w:p>
          <w:p w14:paraId="24A2B4DC" w14:textId="2EC5AD65" w:rsidR="00175774" w:rsidRPr="00EC5BB4" w:rsidRDefault="006B1235" w:rsidP="003A4822">
            <w:pPr>
              <w:snapToGrid w:val="0"/>
              <w:jc w:val="center"/>
              <w:rPr>
                <w:rFonts w:eastAsia="Calibri" w:cs="Arial"/>
                <w:color w:val="00B0F0"/>
                <w:sz w:val="24"/>
                <w:szCs w:val="24"/>
              </w:rPr>
            </w:pPr>
            <w:r w:rsidRPr="006B1235">
              <w:rPr>
                <w:rStyle w:val="FontStyle92"/>
                <w:b/>
                <w:color w:val="FF0000"/>
                <w:sz w:val="24"/>
                <w:szCs w:val="24"/>
                <w:lang w:val="sr-Cyrl-CS" w:eastAsia="sr-Cyrl-CS"/>
              </w:rPr>
              <w:t>за партију 1,  партију 2 и партију 3</w:t>
            </w:r>
          </w:p>
        </w:tc>
      </w:tr>
      <w:tr w:rsidR="00175774" w:rsidRPr="00EC5BB4" w14:paraId="22C03F10" w14:textId="77777777" w:rsidTr="008112A2">
        <w:trPr>
          <w:jc w:val="center"/>
        </w:trPr>
        <w:tc>
          <w:tcPr>
            <w:tcW w:w="729" w:type="dxa"/>
            <w:vAlign w:val="center"/>
          </w:tcPr>
          <w:p w14:paraId="1C8E44D9" w14:textId="0F61C803" w:rsidR="00175774" w:rsidRPr="006B1235" w:rsidRDefault="006B1235" w:rsidP="003A4822">
            <w:pPr>
              <w:jc w:val="center"/>
              <w:rPr>
                <w:rFonts w:cs="Arial"/>
                <w:sz w:val="24"/>
                <w:szCs w:val="24"/>
              </w:rPr>
            </w:pPr>
            <w:r w:rsidRPr="006B1235">
              <w:rPr>
                <w:rFonts w:cs="Arial"/>
                <w:sz w:val="24"/>
                <w:szCs w:val="24"/>
              </w:rPr>
              <w:t>6</w:t>
            </w:r>
            <w:r w:rsidR="00175774" w:rsidRPr="006B1235">
              <w:rPr>
                <w:rFonts w:cs="Arial"/>
                <w:sz w:val="24"/>
                <w:szCs w:val="24"/>
              </w:rPr>
              <w:t>.</w:t>
            </w:r>
          </w:p>
        </w:tc>
        <w:tc>
          <w:tcPr>
            <w:tcW w:w="8430" w:type="dxa"/>
          </w:tcPr>
          <w:p w14:paraId="18F3F59A" w14:textId="77777777" w:rsidR="00175774" w:rsidRPr="006B1235" w:rsidRDefault="00175774" w:rsidP="003A4822">
            <w:pPr>
              <w:autoSpaceDE w:val="0"/>
              <w:autoSpaceDN w:val="0"/>
              <w:adjustRightInd w:val="0"/>
              <w:rPr>
                <w:rFonts w:cs="Arial"/>
                <w:b/>
                <w:sz w:val="24"/>
                <w:szCs w:val="24"/>
                <w:u w:val="single"/>
              </w:rPr>
            </w:pPr>
            <w:r w:rsidRPr="006B1235">
              <w:rPr>
                <w:rFonts w:cs="Arial"/>
                <w:b/>
                <w:sz w:val="24"/>
                <w:szCs w:val="24"/>
                <w:u w:val="single"/>
              </w:rPr>
              <w:t>Услов:</w:t>
            </w:r>
          </w:p>
          <w:p w14:paraId="6221D455" w14:textId="77777777" w:rsidR="00175774" w:rsidRPr="006B1235" w:rsidRDefault="00175774" w:rsidP="003A4822">
            <w:pPr>
              <w:autoSpaceDE w:val="0"/>
              <w:autoSpaceDN w:val="0"/>
              <w:adjustRightInd w:val="0"/>
              <w:rPr>
                <w:rFonts w:cs="Arial"/>
                <w:sz w:val="24"/>
                <w:szCs w:val="24"/>
              </w:rPr>
            </w:pPr>
            <w:r w:rsidRPr="006B1235">
              <w:rPr>
                <w:rFonts w:cs="Arial"/>
                <w:sz w:val="24"/>
                <w:szCs w:val="24"/>
              </w:rPr>
              <w:t>Технички капацитет</w:t>
            </w:r>
          </w:p>
          <w:p w14:paraId="46DBB458" w14:textId="619AF574" w:rsidR="00175774" w:rsidRPr="006B1235" w:rsidRDefault="00175774" w:rsidP="00175774">
            <w:pPr>
              <w:spacing w:before="0"/>
              <w:rPr>
                <w:rFonts w:cs="Arial"/>
                <w:i/>
                <w:sz w:val="24"/>
                <w:szCs w:val="24"/>
              </w:rPr>
            </w:pPr>
            <w:r w:rsidRPr="006B1235">
              <w:rPr>
                <w:rFonts w:cs="Arial"/>
                <w:i/>
                <w:sz w:val="24"/>
                <w:szCs w:val="24"/>
                <w:lang w:val="ru-RU"/>
              </w:rPr>
              <w:t xml:space="preserve">Понуђач располаже довољним </w:t>
            </w:r>
            <w:r w:rsidRPr="006B1235">
              <w:rPr>
                <w:rFonts w:cs="Arial"/>
                <w:i/>
                <w:sz w:val="24"/>
                <w:szCs w:val="24"/>
              </w:rPr>
              <w:t>техничким</w:t>
            </w:r>
            <w:r w:rsidRPr="006B1235">
              <w:rPr>
                <w:rFonts w:cs="Arial"/>
                <w:i/>
                <w:sz w:val="24"/>
                <w:szCs w:val="24"/>
                <w:lang w:val="ru-RU"/>
              </w:rPr>
              <w:t xml:space="preserve"> капацитетом</w:t>
            </w:r>
            <w:r w:rsidR="007F36A5" w:rsidRPr="006B1235">
              <w:rPr>
                <w:rFonts w:cs="Arial"/>
                <w:i/>
                <w:sz w:val="24"/>
                <w:szCs w:val="24"/>
              </w:rPr>
              <w:t xml:space="preserve"> ако</w:t>
            </w:r>
            <w:r w:rsidRPr="006B1235">
              <w:rPr>
                <w:rFonts w:cs="Arial"/>
                <w:i/>
                <w:sz w:val="24"/>
                <w:szCs w:val="24"/>
              </w:rPr>
              <w:t xml:space="preserve"> поседује </w:t>
            </w:r>
            <w:r w:rsidR="007F36A5" w:rsidRPr="006B1235">
              <w:rPr>
                <w:rFonts w:cs="Arial"/>
                <w:i/>
                <w:sz w:val="24"/>
                <w:szCs w:val="24"/>
                <w:lang w:val="sr-Cyrl-CS"/>
              </w:rPr>
              <w:t xml:space="preserve">(власништво/закуп) </w:t>
            </w:r>
            <w:r w:rsidR="006B1235" w:rsidRPr="006B1235">
              <w:rPr>
                <w:rFonts w:cs="Arial"/>
                <w:b/>
                <w:i/>
                <w:sz w:val="24"/>
                <w:szCs w:val="24"/>
                <w:lang w:val="sr-Cyrl-CS"/>
              </w:rPr>
              <w:t>акредитовану  лабораторију за испитивање ПП опреме и средстава.</w:t>
            </w:r>
          </w:p>
          <w:p w14:paraId="75A26A48" w14:textId="77777777" w:rsidR="00175774" w:rsidRDefault="00175774" w:rsidP="003A4822">
            <w:pPr>
              <w:autoSpaceDE w:val="0"/>
              <w:autoSpaceDN w:val="0"/>
              <w:adjustRightInd w:val="0"/>
              <w:rPr>
                <w:rFonts w:cs="Arial"/>
                <w:b/>
                <w:sz w:val="24"/>
                <w:szCs w:val="24"/>
                <w:u w:val="single"/>
              </w:rPr>
            </w:pPr>
            <w:r w:rsidRPr="006B1235">
              <w:rPr>
                <w:rFonts w:cs="Arial"/>
                <w:b/>
                <w:sz w:val="24"/>
                <w:szCs w:val="24"/>
                <w:u w:val="single"/>
              </w:rPr>
              <w:t xml:space="preserve">Доказ: </w:t>
            </w:r>
          </w:p>
          <w:p w14:paraId="640612C6" w14:textId="7719B151" w:rsidR="006B1235" w:rsidRPr="006B1235" w:rsidRDefault="006B1235" w:rsidP="003A4822">
            <w:pPr>
              <w:autoSpaceDE w:val="0"/>
              <w:autoSpaceDN w:val="0"/>
              <w:adjustRightInd w:val="0"/>
              <w:rPr>
                <w:rFonts w:cs="Arial"/>
                <w:b/>
                <w:sz w:val="24"/>
                <w:szCs w:val="24"/>
                <w:u w:val="single"/>
              </w:rPr>
            </w:pPr>
            <w:r w:rsidRPr="00170523">
              <w:rPr>
                <w:rFonts w:cs="Arial"/>
                <w:b/>
                <w:sz w:val="24"/>
                <w:szCs w:val="24"/>
                <w:lang w:val="sr-Cyrl-CS" w:eastAsia="sr-Cyrl-CS"/>
              </w:rPr>
              <w:t xml:space="preserve">1.  </w:t>
            </w:r>
            <w:r w:rsidRPr="00170523">
              <w:rPr>
                <w:rFonts w:cs="Arial"/>
                <w:sz w:val="24"/>
                <w:szCs w:val="24"/>
                <w:lang w:val="sr-Cyrl-CS" w:eastAsia="sr-Cyrl-CS"/>
              </w:rPr>
              <w:t xml:space="preserve">Изјава понуђача дата под пуном кривичном  и материјалном одговорношћу </w:t>
            </w:r>
            <w:r w:rsidRPr="00170523">
              <w:rPr>
                <w:rFonts w:eastAsia="Arial Unicode MS" w:cs="Arial"/>
                <w:bCs/>
                <w:iCs/>
                <w:kern w:val="1"/>
                <w:sz w:val="24"/>
                <w:szCs w:val="24"/>
                <w:lang w:val="sr-Cyrl-RS" w:eastAsia="ar-SA"/>
              </w:rPr>
              <w:t>(</w:t>
            </w:r>
            <w:r w:rsidRPr="00170523">
              <w:rPr>
                <w:rFonts w:cs="Arial"/>
                <w:sz w:val="24"/>
                <w:szCs w:val="24"/>
                <w:lang w:val="sr-Cyrl-CS" w:eastAsia="sr-Cyrl-CS"/>
              </w:rPr>
              <w:t xml:space="preserve">Oбразац </w:t>
            </w:r>
            <w:r w:rsidR="00170523" w:rsidRPr="00170523">
              <w:rPr>
                <w:rFonts w:cs="Arial"/>
                <w:sz w:val="24"/>
                <w:szCs w:val="24"/>
                <w:lang w:val="sr-Cyrl-RS" w:eastAsia="sr-Cyrl-CS"/>
              </w:rPr>
              <w:t>6</w:t>
            </w:r>
            <w:r w:rsidRPr="00170523">
              <w:rPr>
                <w:rFonts w:cs="Arial"/>
                <w:sz w:val="24"/>
                <w:szCs w:val="24"/>
                <w:lang w:val="sr-Cyrl-CS" w:eastAsia="sr-Cyrl-CS"/>
              </w:rPr>
              <w:t xml:space="preserve">) да поседује и да ће </w:t>
            </w:r>
            <w:r w:rsidRPr="00170523">
              <w:rPr>
                <w:rFonts w:cs="Arial"/>
                <w:sz w:val="24"/>
                <w:szCs w:val="24"/>
                <w:lang w:eastAsia="sr-Cyrl-CS"/>
              </w:rPr>
              <w:t xml:space="preserve">користити </w:t>
            </w:r>
            <w:r w:rsidRPr="00170523">
              <w:rPr>
                <w:rFonts w:eastAsia="Arial Unicode MS" w:cs="Arial"/>
                <w:kern w:val="1"/>
                <w:sz w:val="24"/>
                <w:szCs w:val="24"/>
                <w:lang w:val="sr-Cyrl-CS" w:eastAsia="ar-SA"/>
              </w:rPr>
              <w:t>акредитовану</w:t>
            </w:r>
            <w:r w:rsidRPr="00170523">
              <w:rPr>
                <w:rFonts w:eastAsia="Arial Unicode MS" w:cs="Arial"/>
                <w:b/>
                <w:kern w:val="1"/>
                <w:sz w:val="24"/>
                <w:szCs w:val="24"/>
                <w:lang w:val="sr-Cyrl-CS" w:eastAsia="ar-SA"/>
              </w:rPr>
              <w:t xml:space="preserve"> </w:t>
            </w:r>
            <w:r w:rsidRPr="00170523">
              <w:rPr>
                <w:rFonts w:eastAsia="Arial Unicode MS" w:cs="Arial"/>
                <w:kern w:val="1"/>
                <w:sz w:val="24"/>
                <w:szCs w:val="24"/>
                <w:lang w:val="sr-Cyrl-CS" w:eastAsia="ar-SA"/>
              </w:rPr>
              <w:t>лабораторију за испитивање ПП опреме и</w:t>
            </w:r>
            <w:r w:rsidRPr="006B1235">
              <w:rPr>
                <w:rFonts w:eastAsia="Arial Unicode MS" w:cs="Arial"/>
                <w:kern w:val="1"/>
                <w:sz w:val="24"/>
                <w:szCs w:val="24"/>
                <w:lang w:val="sr-Cyrl-CS" w:eastAsia="ar-SA"/>
              </w:rPr>
              <w:t xml:space="preserve"> средстава,</w:t>
            </w:r>
            <w:r w:rsidRPr="006B1235">
              <w:rPr>
                <w:rFonts w:eastAsia="Arial Unicode MS" w:cs="Arial"/>
                <w:kern w:val="1"/>
                <w:sz w:val="24"/>
                <w:szCs w:val="24"/>
                <w:lang w:eastAsia="ar-SA"/>
              </w:rPr>
              <w:t xml:space="preserve">    </w:t>
            </w:r>
          </w:p>
          <w:p w14:paraId="4E3F44B4" w14:textId="11BDA697" w:rsidR="006B1235" w:rsidRPr="006B1235" w:rsidRDefault="006B1235" w:rsidP="006B1235">
            <w:pPr>
              <w:suppressAutoHyphens/>
              <w:spacing w:before="0"/>
              <w:rPr>
                <w:rFonts w:eastAsia="Arial Unicode MS" w:cs="Arial"/>
                <w:b/>
                <w:kern w:val="1"/>
                <w:sz w:val="24"/>
                <w:szCs w:val="24"/>
                <w:lang w:val="sr-Cyrl-CS" w:eastAsia="ar-SA"/>
              </w:rPr>
            </w:pPr>
            <w:r w:rsidRPr="006B1235">
              <w:rPr>
                <w:rFonts w:eastAsia="Arial Unicode MS" w:cs="Arial"/>
                <w:b/>
                <w:kern w:val="1"/>
                <w:sz w:val="24"/>
                <w:szCs w:val="24"/>
                <w:lang w:val="bs-Cyrl-BA" w:eastAsia="ar-SA"/>
              </w:rPr>
              <w:t xml:space="preserve">2. </w:t>
            </w:r>
            <w:r w:rsidRPr="006B1235">
              <w:rPr>
                <w:rFonts w:eastAsia="Arial Unicode MS" w:cs="Arial"/>
                <w:kern w:val="1"/>
                <w:sz w:val="24"/>
                <w:szCs w:val="24"/>
                <w:lang w:val="sr-Cyrl-CS" w:eastAsia="ar-SA"/>
              </w:rPr>
              <w:t>Фотокопија сертификата о акредитацији лабораторије или уговора о пословно – техничкој сарадњи са акредитованом лабораторијом.</w:t>
            </w:r>
          </w:p>
          <w:p w14:paraId="6C3B8B59" w14:textId="77777777" w:rsidR="006B1235" w:rsidRPr="006B1235" w:rsidRDefault="006B1235" w:rsidP="006B1235">
            <w:pPr>
              <w:suppressAutoHyphens/>
              <w:spacing w:before="0"/>
              <w:ind w:left="-54" w:firstLine="54"/>
              <w:rPr>
                <w:rFonts w:eastAsia="Arial Unicode MS" w:cs="Arial"/>
                <w:b/>
                <w:i/>
                <w:iCs/>
                <w:kern w:val="1"/>
                <w:sz w:val="24"/>
                <w:szCs w:val="24"/>
                <w:lang w:val="sr-Cyrl-CS" w:eastAsia="sr-Cyrl-CS"/>
              </w:rPr>
            </w:pPr>
            <w:r w:rsidRPr="006B1235">
              <w:rPr>
                <w:rFonts w:eastAsia="Arial Unicode MS" w:cs="Arial"/>
                <w:b/>
                <w:i/>
                <w:iCs/>
                <w:kern w:val="1"/>
                <w:sz w:val="24"/>
                <w:szCs w:val="24"/>
                <w:lang w:val="sr-Cyrl-CS" w:eastAsia="sr-Cyrl-CS"/>
              </w:rPr>
              <w:t xml:space="preserve">Напомена: </w:t>
            </w:r>
          </w:p>
          <w:p w14:paraId="435DCCFE" w14:textId="77777777" w:rsidR="006B1235" w:rsidRPr="006B1235" w:rsidRDefault="006B1235" w:rsidP="006158B2">
            <w:pPr>
              <w:numPr>
                <w:ilvl w:val="0"/>
                <w:numId w:val="29"/>
              </w:numPr>
              <w:suppressAutoHyphens/>
              <w:autoSpaceDE w:val="0"/>
              <w:autoSpaceDN w:val="0"/>
              <w:adjustRightInd w:val="0"/>
              <w:spacing w:before="0" w:line="100" w:lineRule="atLeast"/>
              <w:jc w:val="left"/>
              <w:rPr>
                <w:rFonts w:cs="Arial"/>
                <w:iCs/>
                <w:sz w:val="24"/>
                <w:szCs w:val="24"/>
                <w:lang w:val="sr-Cyrl-CS" w:eastAsia="sr-Cyrl-CS"/>
              </w:rPr>
            </w:pPr>
            <w:r w:rsidRPr="006B1235">
              <w:rPr>
                <w:rFonts w:cs="Arial"/>
                <w:i/>
                <w:iCs/>
                <w:color w:val="000000"/>
                <w:sz w:val="24"/>
                <w:szCs w:val="24"/>
                <w:lang w:eastAsia="sr-Cyrl-CS"/>
              </w:rPr>
              <w:t xml:space="preserve"> </w:t>
            </w:r>
            <w:r w:rsidRPr="006B1235">
              <w:rPr>
                <w:rFonts w:cs="Arial"/>
                <w:i/>
                <w:iCs/>
                <w:sz w:val="24"/>
                <w:szCs w:val="24"/>
              </w:rPr>
              <w:t xml:space="preserve">У случају да понуду подноси група Понуђача, доказ доставити за оног члана групе који испуњава тражени услов (довољно је да један члан групе испуни тражени услов) </w:t>
            </w:r>
          </w:p>
          <w:p w14:paraId="008E0943" w14:textId="77777777" w:rsidR="006B1235" w:rsidRPr="006B1235" w:rsidRDefault="006B1235" w:rsidP="006158B2">
            <w:pPr>
              <w:numPr>
                <w:ilvl w:val="0"/>
                <w:numId w:val="29"/>
              </w:numPr>
              <w:suppressAutoHyphens/>
              <w:autoSpaceDE w:val="0"/>
              <w:autoSpaceDN w:val="0"/>
              <w:adjustRightInd w:val="0"/>
              <w:spacing w:before="0" w:line="100" w:lineRule="atLeast"/>
              <w:jc w:val="left"/>
              <w:rPr>
                <w:rFonts w:cs="Arial"/>
                <w:iCs/>
                <w:color w:val="000000"/>
                <w:sz w:val="24"/>
                <w:szCs w:val="24"/>
                <w:lang w:val="sr-Cyrl-CS" w:eastAsia="sr-Cyrl-CS"/>
              </w:rPr>
            </w:pPr>
            <w:r w:rsidRPr="006B1235">
              <w:rPr>
                <w:rFonts w:cs="Arial"/>
                <w:i/>
                <w:iCs/>
                <w:sz w:val="24"/>
                <w:szCs w:val="24"/>
              </w:rPr>
              <w:t xml:space="preserve">У случају да Понуђач подноси понуду са подизвођачем, ове доказе не треба достављати за подизвођача </w:t>
            </w:r>
          </w:p>
          <w:p w14:paraId="56F2269D" w14:textId="77777777" w:rsidR="00175774" w:rsidRPr="006B1235" w:rsidRDefault="00175774" w:rsidP="006B1235">
            <w:pPr>
              <w:spacing w:before="0"/>
              <w:rPr>
                <w:rFonts w:eastAsia="Calibri" w:cs="Arial"/>
                <w:sz w:val="24"/>
                <w:szCs w:val="24"/>
                <w:lang w:val="ru-RU"/>
              </w:rPr>
            </w:pPr>
          </w:p>
        </w:tc>
      </w:tr>
      <w:tr w:rsidR="00175774" w:rsidRPr="00EC5BB4" w14:paraId="7806A517" w14:textId="77777777" w:rsidTr="008112A2">
        <w:trPr>
          <w:jc w:val="center"/>
        </w:trPr>
        <w:tc>
          <w:tcPr>
            <w:tcW w:w="729" w:type="dxa"/>
            <w:vAlign w:val="center"/>
          </w:tcPr>
          <w:p w14:paraId="443FFD1D" w14:textId="62203E22" w:rsidR="00175774" w:rsidRPr="0041023E" w:rsidRDefault="006B1235" w:rsidP="003A4822">
            <w:pPr>
              <w:jc w:val="center"/>
              <w:rPr>
                <w:rFonts w:eastAsia="Calibri" w:cs="Arial"/>
                <w:sz w:val="24"/>
                <w:szCs w:val="24"/>
              </w:rPr>
            </w:pPr>
            <w:r w:rsidRPr="0041023E">
              <w:rPr>
                <w:rFonts w:eastAsia="Calibri" w:cs="Arial"/>
                <w:sz w:val="24"/>
                <w:szCs w:val="24"/>
              </w:rPr>
              <w:t>7</w:t>
            </w:r>
            <w:r w:rsidR="00175774" w:rsidRPr="0041023E">
              <w:rPr>
                <w:rFonts w:eastAsia="Calibri" w:cs="Arial"/>
                <w:sz w:val="24"/>
                <w:szCs w:val="24"/>
              </w:rPr>
              <w:t>.</w:t>
            </w:r>
          </w:p>
        </w:tc>
        <w:tc>
          <w:tcPr>
            <w:tcW w:w="8430" w:type="dxa"/>
          </w:tcPr>
          <w:p w14:paraId="3A137869" w14:textId="77777777" w:rsidR="006B1235" w:rsidRPr="0041023E" w:rsidRDefault="006B1235" w:rsidP="006B1235">
            <w:pPr>
              <w:autoSpaceDE w:val="0"/>
              <w:autoSpaceDN w:val="0"/>
              <w:adjustRightInd w:val="0"/>
              <w:rPr>
                <w:rFonts w:eastAsia="Calibri" w:cs="Arial"/>
                <w:b/>
                <w:sz w:val="24"/>
                <w:szCs w:val="24"/>
              </w:rPr>
            </w:pPr>
            <w:r w:rsidRPr="0041023E">
              <w:rPr>
                <w:rFonts w:eastAsia="Calibri" w:cs="Arial"/>
                <w:b/>
                <w:sz w:val="24"/>
                <w:szCs w:val="24"/>
              </w:rPr>
              <w:t>Услов:</w:t>
            </w:r>
          </w:p>
          <w:p w14:paraId="17FF1988" w14:textId="77777777" w:rsidR="006B1235" w:rsidRPr="0041023E" w:rsidRDefault="006B1235" w:rsidP="006B1235">
            <w:pPr>
              <w:autoSpaceDE w:val="0"/>
              <w:autoSpaceDN w:val="0"/>
              <w:adjustRightInd w:val="0"/>
              <w:rPr>
                <w:rFonts w:eastAsia="Calibri" w:cs="Arial"/>
                <w:sz w:val="24"/>
                <w:szCs w:val="24"/>
              </w:rPr>
            </w:pPr>
            <w:r w:rsidRPr="0041023E">
              <w:rPr>
                <w:rFonts w:eastAsia="Calibri" w:cs="Arial"/>
                <w:sz w:val="24"/>
                <w:szCs w:val="24"/>
              </w:rPr>
              <w:t>Кадровски капацитет</w:t>
            </w:r>
          </w:p>
          <w:p w14:paraId="30833187" w14:textId="77777777" w:rsidR="006B1235" w:rsidRPr="0041023E" w:rsidRDefault="006B1235" w:rsidP="006B1235">
            <w:pPr>
              <w:spacing w:before="0"/>
              <w:ind w:left="360"/>
              <w:rPr>
                <w:rFonts w:eastAsia="Calibri" w:cs="Arial"/>
                <w:sz w:val="24"/>
                <w:szCs w:val="24"/>
              </w:rPr>
            </w:pPr>
            <w:r w:rsidRPr="0041023E">
              <w:rPr>
                <w:rFonts w:eastAsia="Calibri" w:cs="Arial"/>
                <w:sz w:val="24"/>
                <w:szCs w:val="24"/>
              </w:rPr>
              <w:t xml:space="preserve">Да има следећи минималан број и структуру извршилаца ангажованих на реализацији предметне услуге, у радном односу са пуним радним </w:t>
            </w:r>
            <w:r w:rsidRPr="0041023E">
              <w:rPr>
                <w:rFonts w:eastAsia="Calibri" w:cs="Arial"/>
                <w:sz w:val="24"/>
                <w:szCs w:val="24"/>
              </w:rPr>
              <w:lastRenderedPageBreak/>
              <w:t>временом или ангажоване сходно члану 197. - 202. Закона о раду ("Сл. гласник РС", бр. 24/2005, 61/2005, 54/2009, 32/2013 и 75/2014) и то:</w:t>
            </w:r>
          </w:p>
          <w:p w14:paraId="1EA71309" w14:textId="77777777" w:rsidR="006B1235" w:rsidRPr="0041023E" w:rsidRDefault="006B1235" w:rsidP="006B1235">
            <w:pPr>
              <w:spacing w:before="0"/>
              <w:ind w:left="360"/>
              <w:rPr>
                <w:rFonts w:eastAsia="Calibri" w:cs="Arial"/>
                <w:sz w:val="24"/>
                <w:szCs w:val="24"/>
              </w:rPr>
            </w:pPr>
          </w:p>
          <w:p w14:paraId="2E47363F" w14:textId="77777777" w:rsidR="006B1235" w:rsidRPr="0041023E" w:rsidRDefault="006B1235" w:rsidP="006B1235">
            <w:pPr>
              <w:rPr>
                <w:rFonts w:eastAsia="Calibri" w:cs="Arial"/>
                <w:sz w:val="24"/>
                <w:szCs w:val="24"/>
              </w:rPr>
            </w:pPr>
            <w:r w:rsidRPr="0041023E">
              <w:rPr>
                <w:rFonts w:eastAsia="Calibri" w:cs="Arial"/>
                <w:sz w:val="24"/>
                <w:szCs w:val="24"/>
              </w:rPr>
              <w:t>-  најмање 2  лица стручно оспособљена за сервисирање ПП апарата и испитивање хидраната.</w:t>
            </w:r>
          </w:p>
          <w:p w14:paraId="0A920E20" w14:textId="77777777" w:rsidR="006B1235" w:rsidRPr="0041023E" w:rsidRDefault="006B1235" w:rsidP="006B1235">
            <w:pPr>
              <w:spacing w:before="0"/>
              <w:ind w:left="360"/>
              <w:rPr>
                <w:rFonts w:eastAsia="Calibri" w:cs="Arial"/>
                <w:sz w:val="24"/>
                <w:szCs w:val="24"/>
              </w:rPr>
            </w:pPr>
          </w:p>
          <w:p w14:paraId="682ABBB0" w14:textId="77777777" w:rsidR="006B1235" w:rsidRPr="0041023E" w:rsidRDefault="006B1235" w:rsidP="006B1235">
            <w:pPr>
              <w:autoSpaceDE w:val="0"/>
              <w:autoSpaceDN w:val="0"/>
              <w:adjustRightInd w:val="0"/>
              <w:rPr>
                <w:rFonts w:eastAsia="Calibri" w:cs="Arial"/>
                <w:b/>
                <w:sz w:val="24"/>
                <w:szCs w:val="24"/>
              </w:rPr>
            </w:pPr>
            <w:r w:rsidRPr="0041023E">
              <w:rPr>
                <w:rFonts w:eastAsia="Calibri" w:cs="Arial"/>
                <w:b/>
                <w:sz w:val="24"/>
                <w:szCs w:val="24"/>
              </w:rPr>
              <w:t xml:space="preserve">Доказ: </w:t>
            </w:r>
          </w:p>
          <w:p w14:paraId="4A6F37FD" w14:textId="77777777" w:rsidR="006B1235" w:rsidRPr="006B1235" w:rsidRDefault="006B1235" w:rsidP="006158B2">
            <w:pPr>
              <w:numPr>
                <w:ilvl w:val="0"/>
                <w:numId w:val="30"/>
              </w:numPr>
              <w:autoSpaceDE w:val="0"/>
              <w:autoSpaceDN w:val="0"/>
              <w:adjustRightInd w:val="0"/>
              <w:spacing w:after="200" w:line="276" w:lineRule="auto"/>
              <w:contextualSpacing/>
              <w:rPr>
                <w:rFonts w:eastAsia="Calibri" w:cs="Arial"/>
                <w:sz w:val="24"/>
                <w:szCs w:val="24"/>
              </w:rPr>
            </w:pPr>
            <w:r w:rsidRPr="006B1235">
              <w:rPr>
                <w:rFonts w:eastAsia="Calibri" w:cs="Arial"/>
                <w:sz w:val="24"/>
                <w:szCs w:val="24"/>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27C3B1B7" w14:textId="0E69DE57" w:rsidR="006B1235" w:rsidRPr="006B1235" w:rsidRDefault="006B1235" w:rsidP="006158B2">
            <w:pPr>
              <w:numPr>
                <w:ilvl w:val="0"/>
                <w:numId w:val="30"/>
              </w:numPr>
              <w:autoSpaceDE w:val="0"/>
              <w:autoSpaceDN w:val="0"/>
              <w:adjustRightInd w:val="0"/>
              <w:spacing w:after="200" w:line="276" w:lineRule="auto"/>
              <w:contextualSpacing/>
              <w:rPr>
                <w:rFonts w:eastAsia="Calibri" w:cs="Arial"/>
                <w:sz w:val="24"/>
                <w:szCs w:val="24"/>
              </w:rPr>
            </w:pPr>
            <w:r w:rsidRPr="0041023E">
              <w:rPr>
                <w:rFonts w:eastAsia="Calibri" w:cs="Arial"/>
                <w:sz w:val="24"/>
                <w:szCs w:val="24"/>
              </w:rPr>
              <w:t>Фотокопија Уверења о стручној оспособљености за сервисирање ПП апарата и испитивање хидраната.</w:t>
            </w:r>
            <w:r w:rsidRPr="006B1235">
              <w:rPr>
                <w:rFonts w:eastAsia="Calibri" w:cs="Arial"/>
                <w:sz w:val="24"/>
                <w:szCs w:val="24"/>
              </w:rPr>
              <w:t xml:space="preserve"> </w:t>
            </w:r>
          </w:p>
          <w:p w14:paraId="71E13771" w14:textId="1ECCDE73" w:rsidR="006B1235" w:rsidRPr="0041023E" w:rsidRDefault="00170523" w:rsidP="006158B2">
            <w:pPr>
              <w:pStyle w:val="ListParagraph"/>
              <w:numPr>
                <w:ilvl w:val="0"/>
                <w:numId w:val="30"/>
              </w:numPr>
              <w:suppressAutoHyphens/>
              <w:spacing w:before="0" w:after="0" w:line="240" w:lineRule="auto"/>
              <w:contextualSpacing w:val="0"/>
              <w:rPr>
                <w:rFonts w:ascii="Arial" w:hAnsi="Arial" w:cs="Arial"/>
                <w:sz w:val="24"/>
                <w:szCs w:val="24"/>
              </w:rPr>
            </w:pPr>
            <w:r>
              <w:rPr>
                <w:rFonts w:ascii="Arial" w:hAnsi="Arial" w:cs="Arial"/>
                <w:sz w:val="24"/>
                <w:szCs w:val="24"/>
              </w:rPr>
              <w:t>Попуњен и потписан образац 5</w:t>
            </w:r>
            <w:r w:rsidR="006B1235" w:rsidRPr="0041023E">
              <w:rPr>
                <w:rFonts w:ascii="Arial" w:hAnsi="Arial" w:cs="Arial"/>
                <w:sz w:val="24"/>
                <w:szCs w:val="24"/>
              </w:rPr>
              <w:t xml:space="preserve"> Изјава понуђача о кадровском капацитету.</w:t>
            </w:r>
          </w:p>
          <w:p w14:paraId="0C140B6A" w14:textId="368A4761" w:rsidR="00175774" w:rsidRPr="0041023E" w:rsidRDefault="00175774" w:rsidP="006B1235">
            <w:pPr>
              <w:autoSpaceDE w:val="0"/>
              <w:autoSpaceDN w:val="0"/>
              <w:adjustRightInd w:val="0"/>
              <w:spacing w:before="0"/>
              <w:ind w:left="360"/>
              <w:rPr>
                <w:rFonts w:eastAsia="Calibri" w:cs="Arial"/>
                <w:sz w:val="24"/>
                <w:szCs w:val="24"/>
              </w:rPr>
            </w:pPr>
          </w:p>
        </w:tc>
      </w:tr>
    </w:tbl>
    <w:p w14:paraId="31F85D6A" w14:textId="3AD74535"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6B1235">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2024814E"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33813FFD"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00809EA9"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1537363"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97E8D6F"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04B2EA"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50A1CF"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25C6421" w14:textId="77777777" w:rsidR="00D96616" w:rsidRPr="00EC5BB4" w:rsidRDefault="00D96616" w:rsidP="00D96616">
      <w:pPr>
        <w:spacing w:before="0"/>
        <w:rPr>
          <w:rFonts w:cs="Arial"/>
          <w:sz w:val="24"/>
          <w:szCs w:val="24"/>
          <w:lang w:eastAsia="zh-CN"/>
        </w:rPr>
      </w:pPr>
      <w:r w:rsidRPr="00EC5BB4">
        <w:rPr>
          <w:rFonts w:cs="Arial"/>
          <w:sz w:val="24"/>
          <w:szCs w:val="24"/>
          <w:lang w:eastAsia="zh-CN"/>
        </w:rPr>
        <w:lastRenderedPageBreak/>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0376DEEC"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0" w:history="1">
        <w:r w:rsidRPr="00EC5BB4">
          <w:rPr>
            <w:rFonts w:cs="Arial"/>
            <w:sz w:val="24"/>
            <w:szCs w:val="24"/>
            <w:lang w:eastAsia="zh-CN"/>
          </w:rPr>
          <w:t>www.apr.gov.rs</w:t>
        </w:r>
      </w:hyperlink>
    </w:p>
    <w:p w14:paraId="0252ADC6"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38E13496"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1" w:history="1">
        <w:r w:rsidRPr="007F582B">
          <w:rPr>
            <w:rFonts w:cs="Arial"/>
            <w:sz w:val="24"/>
            <w:szCs w:val="24"/>
            <w:lang w:eastAsia="zh-CN"/>
          </w:rPr>
          <w:t>www.apr.gov.rs</w:t>
        </w:r>
      </w:hyperlink>
    </w:p>
    <w:p w14:paraId="32AB260D"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ADF9D1B"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9B1397"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4B4839"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1E674F"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F146CF5" w14:textId="77777777" w:rsidR="00BE7496" w:rsidRPr="00A477F6" w:rsidRDefault="00BE7496" w:rsidP="00B13CD3">
      <w:pPr>
        <w:spacing w:before="0"/>
        <w:rPr>
          <w:rFonts w:cs="Arial"/>
          <w:color w:val="00B0F0"/>
          <w:sz w:val="24"/>
          <w:szCs w:val="24"/>
          <w:lang w:eastAsia="zh-CN"/>
        </w:rPr>
      </w:pPr>
    </w:p>
    <w:p w14:paraId="5DA4DF93" w14:textId="55D55037" w:rsidR="00322313" w:rsidRDefault="000A4C18" w:rsidP="000A4C18">
      <w:pPr>
        <w:pStyle w:val="KDPodnaslov1"/>
        <w:spacing w:before="0"/>
        <w:ind w:left="360"/>
        <w:rPr>
          <w:rFonts w:cs="Arial"/>
          <w:sz w:val="24"/>
          <w:szCs w:val="24"/>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9"/>
      <w:bookmarkEnd w:id="1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Fonts w:cs="Arial"/>
          <w:sz w:val="24"/>
          <w:szCs w:val="24"/>
          <w:lang w:val="sr-Cyrl-RS"/>
        </w:rPr>
        <w:t>5.</w:t>
      </w:r>
      <w:r w:rsidR="00322313" w:rsidRPr="00EC5BB4">
        <w:rPr>
          <w:rFonts w:cs="Arial"/>
          <w:sz w:val="24"/>
          <w:szCs w:val="24"/>
        </w:rPr>
        <w:t xml:space="preserve">КРИТЕРИЈУМ ЗА ДОДЕЛУ </w:t>
      </w:r>
      <w:bookmarkEnd w:id="190"/>
      <w:r w:rsidR="00964696">
        <w:rPr>
          <w:rFonts w:cs="Arial"/>
          <w:sz w:val="24"/>
          <w:szCs w:val="24"/>
          <w:lang w:val="sr-Cyrl-RS"/>
        </w:rPr>
        <w:t>ОКВИРНОГ СПОРАЗУМА</w:t>
      </w:r>
    </w:p>
    <w:p w14:paraId="1921EBD0" w14:textId="77777777" w:rsidR="00964696" w:rsidRPr="00964696" w:rsidRDefault="00964696" w:rsidP="00964696">
      <w:pPr>
        <w:pStyle w:val="KDPodnaslov1"/>
        <w:spacing w:before="0"/>
        <w:ind w:left="720"/>
        <w:rPr>
          <w:rFonts w:cs="Arial"/>
          <w:sz w:val="24"/>
          <w:szCs w:val="24"/>
          <w:lang w:val="sr-Cyrl-RS"/>
        </w:rPr>
      </w:pPr>
    </w:p>
    <w:p w14:paraId="45604322" w14:textId="77777777" w:rsidR="00964696" w:rsidRPr="00964696" w:rsidRDefault="00964696" w:rsidP="00964696">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понуде- 1 понуђач</w:t>
      </w:r>
    </w:p>
    <w:p w14:paraId="18FC4E83" w14:textId="77777777" w:rsidR="00964696" w:rsidRPr="006B1235" w:rsidRDefault="00964696" w:rsidP="00964696">
      <w:pPr>
        <w:tabs>
          <w:tab w:val="left" w:pos="1134"/>
        </w:tabs>
        <w:spacing w:before="0"/>
        <w:rPr>
          <w:rFonts w:cs="Arial"/>
          <w:b/>
          <w:sz w:val="24"/>
          <w:szCs w:val="24"/>
          <w:lang w:val="ru-RU"/>
        </w:rPr>
      </w:pPr>
      <w:r w:rsidRPr="006B1235">
        <w:rPr>
          <w:rFonts w:cs="Arial"/>
          <w:sz w:val="24"/>
          <w:szCs w:val="24"/>
          <w:lang w:val="ru-RU"/>
        </w:rPr>
        <w:t xml:space="preserve">Избор најповољније понуде ће се извршити применом критеријума </w:t>
      </w:r>
      <w:r w:rsidRPr="006B1235">
        <w:rPr>
          <w:rFonts w:cs="Arial"/>
          <w:b/>
          <w:sz w:val="24"/>
          <w:szCs w:val="24"/>
          <w:lang w:val="ru-RU"/>
        </w:rPr>
        <w:t>„Најнижа понуђена цена“.</w:t>
      </w:r>
    </w:p>
    <w:p w14:paraId="225CC54B" w14:textId="03BADE05" w:rsidR="00964696" w:rsidRPr="006B1235" w:rsidRDefault="00964696" w:rsidP="00964696">
      <w:pPr>
        <w:tabs>
          <w:tab w:val="left" w:pos="1134"/>
        </w:tabs>
        <w:spacing w:before="0"/>
        <w:rPr>
          <w:rFonts w:cs="Arial"/>
          <w:sz w:val="24"/>
          <w:szCs w:val="24"/>
          <w:lang w:val="ru-RU"/>
        </w:rPr>
      </w:pPr>
      <w:r w:rsidRPr="006B1235">
        <w:rPr>
          <w:rFonts w:cs="Arial"/>
          <w:sz w:val="24"/>
          <w:szCs w:val="24"/>
          <w:lang w:val="ru-RU"/>
        </w:rPr>
        <w:t>Критеријум за оцењивање понуда</w:t>
      </w:r>
      <w:r w:rsidRPr="006B1235">
        <w:rPr>
          <w:rFonts w:cs="Arial"/>
          <w:b/>
          <w:sz w:val="24"/>
          <w:szCs w:val="24"/>
          <w:lang w:val="ru-RU"/>
        </w:rPr>
        <w:t xml:space="preserve"> Најнижа понуђена цена, </w:t>
      </w:r>
      <w:r w:rsidRPr="006B1235">
        <w:rPr>
          <w:rFonts w:cs="Arial"/>
          <w:sz w:val="24"/>
          <w:szCs w:val="24"/>
          <w:lang w:val="ru-RU"/>
        </w:rPr>
        <w:t>заснива се на понуђеној цени</w:t>
      </w:r>
      <w:r w:rsidRPr="006B1235">
        <w:rPr>
          <w:rFonts w:cs="Arial"/>
          <w:sz w:val="24"/>
          <w:szCs w:val="24"/>
          <w:lang w:val="sr-Cyrl-CS"/>
        </w:rPr>
        <w:t xml:space="preserve"> као једином критеријуму</w:t>
      </w:r>
      <w:r w:rsidRPr="006B1235">
        <w:rPr>
          <w:rFonts w:cs="Arial"/>
          <w:sz w:val="24"/>
          <w:szCs w:val="24"/>
          <w:lang w:val="ru-RU"/>
        </w:rPr>
        <w:t>.</w:t>
      </w:r>
      <w:r w:rsidR="001C7F1A" w:rsidRPr="006B1235">
        <w:rPr>
          <w:rFonts w:cs="Arial"/>
          <w:sz w:val="24"/>
          <w:szCs w:val="24"/>
          <w:lang w:val="ru-RU"/>
        </w:rPr>
        <w:t>Критеријум служи само за рангирање понуда а Оквирни споразум се закључује на процењену вредност набавке.</w:t>
      </w:r>
    </w:p>
    <w:p w14:paraId="39649F14" w14:textId="77777777" w:rsidR="00621752" w:rsidRDefault="00621752" w:rsidP="00621752">
      <w:pPr>
        <w:pStyle w:val="KDParagraf"/>
        <w:spacing w:before="0"/>
        <w:rPr>
          <w:rFonts w:cs="Arial"/>
          <w:color w:val="00B0F0"/>
          <w:sz w:val="24"/>
          <w:szCs w:val="24"/>
        </w:rPr>
      </w:pPr>
    </w:p>
    <w:p w14:paraId="643797E8" w14:textId="77777777" w:rsidR="00A477F6" w:rsidRPr="00EC5BB4" w:rsidRDefault="00A477F6" w:rsidP="00621752">
      <w:pPr>
        <w:pStyle w:val="KDParagraf"/>
        <w:spacing w:before="0"/>
        <w:rPr>
          <w:rFonts w:cs="Arial"/>
          <w:color w:val="00B0F0"/>
          <w:sz w:val="24"/>
          <w:szCs w:val="24"/>
        </w:rPr>
      </w:pPr>
    </w:p>
    <w:p w14:paraId="43CB90B9" w14:textId="77777777" w:rsidR="00621752" w:rsidRPr="00EC5BB4" w:rsidRDefault="00621752" w:rsidP="006158B2">
      <w:pPr>
        <w:pStyle w:val="KDPodnaslov2"/>
        <w:numPr>
          <w:ilvl w:val="1"/>
          <w:numId w:val="24"/>
        </w:numPr>
        <w:spacing w:before="0"/>
        <w:jc w:val="both"/>
        <w:rPr>
          <w:rFonts w:cs="Arial"/>
          <w:sz w:val="24"/>
          <w:szCs w:val="24"/>
        </w:rPr>
      </w:pPr>
      <w:bookmarkStart w:id="196" w:name="_Toc441651548"/>
      <w:bookmarkStart w:id="197" w:name="_Toc442559886"/>
      <w:r w:rsidRPr="00EC5BB4">
        <w:rPr>
          <w:rFonts w:cs="Arial"/>
          <w:sz w:val="24"/>
          <w:szCs w:val="24"/>
        </w:rPr>
        <w:t>Резервни критеријум</w:t>
      </w:r>
      <w:bookmarkEnd w:id="196"/>
      <w:bookmarkEnd w:id="197"/>
    </w:p>
    <w:p w14:paraId="737BE331" w14:textId="77777777" w:rsidR="006F1B4D" w:rsidRPr="00EC5BB4" w:rsidRDefault="006F1B4D" w:rsidP="006F1B4D">
      <w:pPr>
        <w:pStyle w:val="KDParagraf"/>
        <w:spacing w:before="0"/>
        <w:rPr>
          <w:rFonts w:cs="Arial"/>
          <w:i/>
          <w:color w:val="00B0F0"/>
          <w:sz w:val="24"/>
          <w:szCs w:val="24"/>
          <w:lang w:val="sr-Cyrl-CS"/>
        </w:rPr>
      </w:pPr>
    </w:p>
    <w:p w14:paraId="72C7D4C5" w14:textId="0254CB36" w:rsidR="0069089B" w:rsidRPr="006B1235" w:rsidRDefault="0069089B" w:rsidP="0069089B">
      <w:pPr>
        <w:autoSpaceDE w:val="0"/>
        <w:autoSpaceDN w:val="0"/>
        <w:adjustRightInd w:val="0"/>
        <w:spacing w:before="0"/>
        <w:rPr>
          <w:rFonts w:cs="Arial"/>
          <w:sz w:val="24"/>
          <w:szCs w:val="24"/>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w:t>
      </w:r>
      <w:r w:rsidRPr="006B1235">
        <w:rPr>
          <w:rFonts w:cs="Arial"/>
          <w:sz w:val="24"/>
          <w:szCs w:val="24"/>
        </w:rPr>
        <w:t xml:space="preserve">је понудио дужи гарантни рок. </w:t>
      </w:r>
    </w:p>
    <w:p w14:paraId="1BF432FD" w14:textId="77777777" w:rsidR="006B1235" w:rsidRDefault="006B1235" w:rsidP="0069089B">
      <w:pPr>
        <w:autoSpaceDE w:val="0"/>
        <w:autoSpaceDN w:val="0"/>
        <w:adjustRightInd w:val="0"/>
        <w:spacing w:before="0"/>
        <w:rPr>
          <w:rFonts w:cs="Arial"/>
          <w:color w:val="00B0F0"/>
          <w:sz w:val="24"/>
          <w:szCs w:val="24"/>
        </w:rPr>
      </w:pPr>
    </w:p>
    <w:p w14:paraId="1A76AB51" w14:textId="77777777" w:rsidR="0069089B" w:rsidRPr="006B1235" w:rsidRDefault="0069089B" w:rsidP="0069089B">
      <w:pPr>
        <w:autoSpaceDE w:val="0"/>
        <w:autoSpaceDN w:val="0"/>
        <w:adjustRightInd w:val="0"/>
        <w:spacing w:before="0"/>
        <w:rPr>
          <w:rFonts w:cs="Arial"/>
          <w:sz w:val="24"/>
          <w:szCs w:val="24"/>
        </w:rPr>
      </w:pPr>
      <w:r w:rsidRPr="006B1235">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55970E2D" w14:textId="77777777" w:rsidR="0069089B" w:rsidRPr="006B1235" w:rsidRDefault="0069089B" w:rsidP="0069089B">
      <w:pPr>
        <w:autoSpaceDE w:val="0"/>
        <w:autoSpaceDN w:val="0"/>
        <w:adjustRightInd w:val="0"/>
        <w:spacing w:before="0"/>
        <w:rPr>
          <w:rFonts w:cs="Arial"/>
          <w:sz w:val="24"/>
          <w:szCs w:val="24"/>
        </w:rPr>
      </w:pPr>
      <w:r w:rsidRPr="006B1235">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6B1235">
        <w:rPr>
          <w:rFonts w:cs="Arial"/>
          <w:sz w:val="24"/>
          <w:szCs w:val="24"/>
        </w:rPr>
        <w:t>исије извући само један папир.П</w:t>
      </w:r>
      <w:r w:rsidRPr="006B1235">
        <w:rPr>
          <w:rFonts w:cs="Arial"/>
          <w:sz w:val="24"/>
          <w:szCs w:val="24"/>
        </w:rPr>
        <w:t xml:space="preserve">онуђачу чији назив буде на извученом папиру биће додељен </w:t>
      </w:r>
      <w:r w:rsidR="00835A3C" w:rsidRPr="006B1235">
        <w:rPr>
          <w:rFonts w:cs="Arial"/>
          <w:sz w:val="24"/>
          <w:szCs w:val="24"/>
          <w:lang w:val="sr-Cyrl-RS"/>
        </w:rPr>
        <w:t>оквирни споразум</w:t>
      </w:r>
      <w:r w:rsidRPr="006B1235">
        <w:rPr>
          <w:rFonts w:cs="Arial"/>
          <w:sz w:val="24"/>
          <w:szCs w:val="24"/>
        </w:rPr>
        <w:t>.</w:t>
      </w:r>
    </w:p>
    <w:p w14:paraId="1F07C6B1" w14:textId="77777777" w:rsidR="00BE7496" w:rsidRPr="00EC5BB4" w:rsidRDefault="008512C6" w:rsidP="002941C8">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085E2ED3" w14:textId="77777777" w:rsidR="008D2B23" w:rsidRPr="00EC5BB4" w:rsidRDefault="003C4E60" w:rsidP="006158B2">
      <w:pPr>
        <w:pStyle w:val="KDPodnaslov1"/>
        <w:numPr>
          <w:ilvl w:val="0"/>
          <w:numId w:val="15"/>
        </w:numPr>
        <w:spacing w:befor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4"/>
    </w:p>
    <w:p w14:paraId="203702CF" w14:textId="77777777" w:rsidR="00645F72" w:rsidRPr="00781B02" w:rsidRDefault="00645F72" w:rsidP="00781B02"/>
    <w:p w14:paraId="797394D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EC5BB4" w:rsidRDefault="008D2B23" w:rsidP="008D2B23">
      <w:pPr>
        <w:pStyle w:val="KDParagraf"/>
        <w:spacing w:before="0"/>
        <w:rPr>
          <w:rFonts w:cs="Arial"/>
          <w:sz w:val="24"/>
          <w:szCs w:val="24"/>
        </w:rPr>
      </w:pPr>
    </w:p>
    <w:p w14:paraId="67913D2E" w14:textId="77777777" w:rsidR="008D2B23" w:rsidRPr="00EC5BB4" w:rsidRDefault="008D2B23" w:rsidP="006158B2">
      <w:pPr>
        <w:pStyle w:val="KDPodnaslov2"/>
        <w:numPr>
          <w:ilvl w:val="1"/>
          <w:numId w:val="25"/>
        </w:numPr>
        <w:spacing w:before="0"/>
        <w:jc w:val="both"/>
        <w:rPr>
          <w:rFonts w:cs="Arial"/>
          <w:sz w:val="24"/>
          <w:szCs w:val="24"/>
        </w:rPr>
      </w:pPr>
      <w:bookmarkStart w:id="205" w:name="_Toc441651577"/>
      <w:bookmarkStart w:id="206" w:name="_Toc442559888"/>
      <w:r w:rsidRPr="00EC5BB4">
        <w:rPr>
          <w:rFonts w:cs="Arial"/>
          <w:sz w:val="24"/>
          <w:szCs w:val="24"/>
        </w:rPr>
        <w:t>Језик на којем понуда мора бити састављена</w:t>
      </w:r>
      <w:bookmarkEnd w:id="205"/>
      <w:bookmarkEnd w:id="206"/>
    </w:p>
    <w:p w14:paraId="49E4FCFB"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0C9F8E8" w14:textId="77777777" w:rsidR="008D2B23" w:rsidRPr="006B1235" w:rsidRDefault="008D2B23" w:rsidP="008D2B23">
      <w:pPr>
        <w:pStyle w:val="KDKomentar"/>
        <w:spacing w:before="0"/>
        <w:rPr>
          <w:rFonts w:cs="Arial"/>
          <w:i w:val="0"/>
          <w:color w:val="auto"/>
          <w:sz w:val="24"/>
          <w:szCs w:val="24"/>
        </w:rPr>
      </w:pPr>
      <w:r w:rsidRPr="006B1235">
        <w:rPr>
          <w:rFonts w:cs="Arial"/>
          <w:i w:val="0"/>
          <w:color w:val="auto"/>
          <w:sz w:val="24"/>
          <w:szCs w:val="24"/>
        </w:rPr>
        <w:t>Понуда са свим прилозима мора бити сачињена на српском језику.</w:t>
      </w:r>
    </w:p>
    <w:p w14:paraId="0F5EC050" w14:textId="51BD0A24" w:rsidR="008D2B23" w:rsidRPr="006B1235" w:rsidRDefault="008D2B23" w:rsidP="008D2B23">
      <w:pPr>
        <w:pStyle w:val="KDKomentar"/>
        <w:spacing w:before="0"/>
        <w:rPr>
          <w:rStyle w:val="StyleArial"/>
          <w:rFonts w:cs="Arial"/>
          <w:i w:val="0"/>
          <w:color w:val="auto"/>
        </w:rPr>
      </w:pPr>
      <w:r w:rsidRPr="006B1235">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4ACFB659" w14:textId="77777777" w:rsidR="008D2B23" w:rsidRPr="00EC5BB4" w:rsidRDefault="008D2B23" w:rsidP="008D2B23">
      <w:pPr>
        <w:pStyle w:val="KDParagraf"/>
        <w:spacing w:before="0"/>
        <w:rPr>
          <w:rFonts w:cs="Arial"/>
          <w:sz w:val="24"/>
          <w:szCs w:val="24"/>
          <w:lang w:val="ru-RU" w:eastAsia="sr-Latn-CS"/>
        </w:rPr>
      </w:pPr>
    </w:p>
    <w:p w14:paraId="1D935930" w14:textId="77777777" w:rsidR="008D2B23" w:rsidRPr="00EC5BB4" w:rsidRDefault="008D2B23" w:rsidP="006158B2">
      <w:pPr>
        <w:pStyle w:val="KDPodnaslov2"/>
        <w:numPr>
          <w:ilvl w:val="1"/>
          <w:numId w:val="25"/>
        </w:numPr>
        <w:spacing w:before="0"/>
        <w:jc w:val="both"/>
        <w:rPr>
          <w:rFonts w:cs="Arial"/>
          <w:sz w:val="24"/>
          <w:szCs w:val="24"/>
        </w:rPr>
      </w:pPr>
      <w:bookmarkStart w:id="207" w:name="_Toc441651578"/>
      <w:bookmarkStart w:id="208"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7"/>
      <w:bookmarkEnd w:id="208"/>
    </w:p>
    <w:p w14:paraId="38D14CA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50763759"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236304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8841E40" w14:textId="76554D33" w:rsidR="006B1235" w:rsidRPr="006B1235" w:rsidRDefault="006B1235" w:rsidP="006B1235">
      <w:pPr>
        <w:tabs>
          <w:tab w:val="left" w:pos="567"/>
        </w:tabs>
        <w:spacing w:before="0"/>
        <w:rPr>
          <w:rFonts w:cs="Arial"/>
          <w:sz w:val="24"/>
          <w:szCs w:val="24"/>
          <w:lang w:val="ru-RU"/>
        </w:rPr>
      </w:pPr>
      <w:r w:rsidRPr="006B1235">
        <w:rPr>
          <w:rFonts w:cs="Arial"/>
          <w:sz w:val="24"/>
          <w:szCs w:val="24"/>
          <w:lang w:val="ru-RU"/>
        </w:rPr>
        <w:t xml:space="preserve">Понуђач подноси понуду у затвореној коверти </w:t>
      </w:r>
      <w:r w:rsidRPr="006B1235">
        <w:rPr>
          <w:rFonts w:cs="Arial"/>
          <w:sz w:val="24"/>
          <w:szCs w:val="24"/>
        </w:rPr>
        <w:t>или кутији</w:t>
      </w:r>
      <w:r w:rsidRPr="006B1235">
        <w:rPr>
          <w:rFonts w:cs="Arial"/>
          <w:sz w:val="24"/>
          <w:szCs w:val="24"/>
          <w:lang w:val="ru-RU"/>
        </w:rPr>
        <w:t>,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„Понуда за јавну набавку услуга</w:t>
      </w:r>
      <w:r w:rsidRPr="006B1235">
        <w:rPr>
          <w:rFonts w:cs="Arial"/>
          <w:i/>
          <w:sz w:val="24"/>
          <w:szCs w:val="24"/>
          <w:lang w:val="ru-RU"/>
        </w:rPr>
        <w:t xml:space="preserve"> </w:t>
      </w:r>
      <w:r w:rsidRPr="006B1235">
        <w:rPr>
          <w:rFonts w:cs="Arial"/>
          <w:sz w:val="24"/>
          <w:szCs w:val="24"/>
          <w:lang w:val="sr-Latn-RS"/>
        </w:rPr>
        <w:t>„</w:t>
      </w:r>
      <w:r w:rsidRPr="006B1235">
        <w:rPr>
          <w:rFonts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Pr="006B1235">
        <w:rPr>
          <w:rFonts w:cs="Arial"/>
          <w:sz w:val="24"/>
          <w:szCs w:val="24"/>
          <w:lang w:val="sr-Latn-RS"/>
        </w:rPr>
        <w:t>“</w:t>
      </w:r>
      <w:r w:rsidR="00D560F6">
        <w:rPr>
          <w:rFonts w:cs="Arial"/>
          <w:sz w:val="24"/>
          <w:szCs w:val="24"/>
          <w:lang w:val="sr-Cyrl-RS"/>
        </w:rPr>
        <w:t xml:space="preserve"> за Партију ___  </w:t>
      </w:r>
      <w:r w:rsidR="00D560F6" w:rsidRPr="00D560F6">
        <w:rPr>
          <w:rFonts w:cs="Arial"/>
          <w:i/>
          <w:color w:val="4F81BD" w:themeColor="accent1"/>
          <w:sz w:val="24"/>
          <w:szCs w:val="24"/>
          <w:lang w:val="sr-Cyrl-RS"/>
        </w:rPr>
        <w:t>(навести број Партије)</w:t>
      </w:r>
      <w:r w:rsidR="00D560F6">
        <w:rPr>
          <w:rFonts w:cs="Arial"/>
          <w:i/>
          <w:color w:val="4F81BD" w:themeColor="accent1"/>
          <w:sz w:val="24"/>
          <w:szCs w:val="24"/>
          <w:lang w:val="sr-Cyrl-RS"/>
        </w:rPr>
        <w:t xml:space="preserve"> </w:t>
      </w:r>
      <w:r w:rsidRPr="006B1235">
        <w:rPr>
          <w:rFonts w:cs="Arial"/>
          <w:sz w:val="24"/>
          <w:szCs w:val="24"/>
          <w:lang w:val="ru-RU"/>
        </w:rPr>
        <w:t xml:space="preserve">- Јавна набавка број </w:t>
      </w:r>
      <w:r w:rsidRPr="006B1235">
        <w:rPr>
          <w:rFonts w:cs="Arial"/>
          <w:sz w:val="24"/>
          <w:szCs w:val="24"/>
          <w:lang w:val="sr-Latn-RS"/>
        </w:rPr>
        <w:t>ЈН/8500/0004/2017</w:t>
      </w:r>
      <w:r w:rsidRPr="006B1235">
        <w:rPr>
          <w:rFonts w:cs="Arial"/>
          <w:sz w:val="24"/>
          <w:szCs w:val="24"/>
          <w:lang w:val="ru-RU"/>
        </w:rPr>
        <w:t xml:space="preserve">- НЕ ОТВАРАТИ“. </w:t>
      </w:r>
    </w:p>
    <w:p w14:paraId="187FC140"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2576B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5048026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613B13">
        <w:rPr>
          <w:rFonts w:cs="Arial"/>
          <w:sz w:val="24"/>
          <w:szCs w:val="24"/>
        </w:rPr>
        <w:lastRenderedPageBreak/>
        <w:t>одговорношћу морају бити потписани и оверени печатом од стране сваког понуђача из групе понуђача.</w:t>
      </w:r>
    </w:p>
    <w:p w14:paraId="75900A31"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1E3FA87"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20EE948" w14:textId="77777777" w:rsidR="00613B13" w:rsidRDefault="00613B13" w:rsidP="00613B13">
      <w:pPr>
        <w:tabs>
          <w:tab w:val="left" w:pos="284"/>
          <w:tab w:val="left" w:pos="330"/>
        </w:tabs>
        <w:ind w:left="284"/>
        <w:rPr>
          <w:rFonts w:eastAsia="TimesNewRomanPSMT" w:cs="Arial"/>
          <w:bCs/>
          <w:lang w:val="sr-Cyrl-RS"/>
        </w:rPr>
      </w:pPr>
    </w:p>
    <w:p w14:paraId="611839A2" w14:textId="77777777" w:rsidR="008D2B23" w:rsidRPr="00EC5BB4" w:rsidRDefault="008D2B23" w:rsidP="006158B2">
      <w:pPr>
        <w:pStyle w:val="KDPodnaslov2"/>
        <w:numPr>
          <w:ilvl w:val="1"/>
          <w:numId w:val="25"/>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14:paraId="7967EAD1" w14:textId="0F35E64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41023E">
        <w:rPr>
          <w:rFonts w:cs="Arial"/>
          <w:sz w:val="24"/>
          <w:szCs w:val="24"/>
          <w:lang w:val="sr-Latn-RS" w:bidi="en-US"/>
        </w:rPr>
        <w:t xml:space="preserve"> </w:t>
      </w:r>
      <w:r w:rsidRPr="0041023E">
        <w:rPr>
          <w:rFonts w:cs="Arial"/>
          <w:sz w:val="24"/>
          <w:szCs w:val="24"/>
          <w:lang w:val="ru-RU" w:bidi="en-US"/>
        </w:rPr>
        <w:t>и 76</w:t>
      </w:r>
      <w:r w:rsidRPr="00EC5BB4">
        <w:rPr>
          <w:rFonts w:cs="Arial"/>
          <w:color w:val="00B0F0"/>
          <w:sz w:val="24"/>
          <w:szCs w:val="24"/>
          <w:lang w:val="ru-RU" w:bidi="en-US"/>
        </w:rPr>
        <w:t>.</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22A85481"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2EBEA704"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631A093C"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78E13941"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735E797B"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74868399" w14:textId="77777777" w:rsidR="009B6CFC" w:rsidRPr="006B1235" w:rsidRDefault="009B6CFC" w:rsidP="008D2B23">
      <w:pPr>
        <w:pStyle w:val="KDNabrajanje"/>
        <w:spacing w:before="0"/>
        <w:rPr>
          <w:rFonts w:cs="Arial"/>
          <w:sz w:val="24"/>
          <w:szCs w:val="24"/>
        </w:rPr>
      </w:pPr>
      <w:r w:rsidRPr="006B1235">
        <w:rPr>
          <w:rFonts w:cs="Arial"/>
          <w:sz w:val="24"/>
          <w:szCs w:val="24"/>
          <w:lang w:val="sr-Cyrl-CS"/>
        </w:rPr>
        <w:t>Овлашћење из тачке 6.2 Конкурсне документације</w:t>
      </w:r>
    </w:p>
    <w:p w14:paraId="67736C0E" w14:textId="77777777" w:rsidR="00645F72" w:rsidRPr="006B1235" w:rsidRDefault="00645F72" w:rsidP="00645F72">
      <w:pPr>
        <w:pStyle w:val="KDNabrajanje"/>
        <w:spacing w:before="0"/>
        <w:rPr>
          <w:rFonts w:cs="Arial"/>
          <w:sz w:val="24"/>
          <w:szCs w:val="24"/>
        </w:rPr>
      </w:pPr>
      <w:r w:rsidRPr="006B1235">
        <w:rPr>
          <w:rFonts w:cs="Arial"/>
          <w:sz w:val="24"/>
          <w:szCs w:val="24"/>
        </w:rPr>
        <w:t xml:space="preserve">средства финансијског обезбеђења </w:t>
      </w:r>
    </w:p>
    <w:p w14:paraId="26BDE281" w14:textId="77777777" w:rsidR="0056571E" w:rsidRPr="006B1235" w:rsidRDefault="007267FC" w:rsidP="00645F72">
      <w:pPr>
        <w:pStyle w:val="KDNabrajanje"/>
        <w:spacing w:before="0"/>
        <w:rPr>
          <w:rFonts w:cs="Arial"/>
          <w:sz w:val="24"/>
          <w:szCs w:val="24"/>
        </w:rPr>
      </w:pPr>
      <w:r w:rsidRPr="006B1235">
        <w:rPr>
          <w:rFonts w:cs="Arial"/>
          <w:sz w:val="24"/>
          <w:szCs w:val="24"/>
          <w:lang w:val="sr-Cyrl-CS"/>
        </w:rPr>
        <w:t>Изјава понуђача – кадровски капацитет</w:t>
      </w:r>
    </w:p>
    <w:p w14:paraId="5DA7463A" w14:textId="77777777" w:rsidR="0056571E" w:rsidRPr="006B1235" w:rsidRDefault="007267FC" w:rsidP="00645F72">
      <w:pPr>
        <w:pStyle w:val="KDNabrajanje"/>
        <w:spacing w:before="0"/>
        <w:rPr>
          <w:rFonts w:cs="Arial"/>
          <w:sz w:val="24"/>
          <w:szCs w:val="24"/>
        </w:rPr>
      </w:pPr>
      <w:r w:rsidRPr="006B1235">
        <w:rPr>
          <w:rFonts w:cs="Arial"/>
          <w:sz w:val="24"/>
          <w:szCs w:val="24"/>
          <w:lang w:val="sr-Cyrl-CS"/>
        </w:rPr>
        <w:t>Изјава понуђача – технички капацитет</w:t>
      </w:r>
    </w:p>
    <w:p w14:paraId="753E1754" w14:textId="77777777" w:rsidR="00EA6178" w:rsidRPr="006B1235" w:rsidRDefault="007267FC" w:rsidP="00EA6178">
      <w:pPr>
        <w:pStyle w:val="KDNabrajanje"/>
        <w:spacing w:before="0"/>
        <w:rPr>
          <w:rFonts w:cs="Arial"/>
          <w:sz w:val="24"/>
          <w:szCs w:val="24"/>
        </w:rPr>
      </w:pPr>
      <w:r w:rsidRPr="006B1235">
        <w:rPr>
          <w:rFonts w:cs="Arial"/>
          <w:sz w:val="24"/>
          <w:szCs w:val="24"/>
        </w:rPr>
        <w:t>обрасц</w:t>
      </w:r>
      <w:r w:rsidRPr="006B1235">
        <w:rPr>
          <w:rFonts w:cs="Arial"/>
          <w:sz w:val="24"/>
          <w:szCs w:val="24"/>
          <w:lang w:val="sr-Cyrl-CS"/>
        </w:rPr>
        <w:t>и</w:t>
      </w:r>
      <w:r w:rsidR="00EA6178" w:rsidRPr="006B1235">
        <w:rPr>
          <w:rFonts w:cs="Arial"/>
          <w:sz w:val="24"/>
          <w:szCs w:val="24"/>
        </w:rPr>
        <w:t>, изјаве и доказ</w:t>
      </w:r>
      <w:r w:rsidRPr="006B1235">
        <w:rPr>
          <w:rFonts w:cs="Arial"/>
          <w:sz w:val="24"/>
          <w:szCs w:val="24"/>
          <w:lang w:val="sr-Cyrl-CS"/>
        </w:rPr>
        <w:t>и</w:t>
      </w:r>
      <w:r w:rsidRPr="006B1235">
        <w:rPr>
          <w:rFonts w:cs="Arial"/>
          <w:sz w:val="24"/>
          <w:szCs w:val="24"/>
        </w:rPr>
        <w:t xml:space="preserve"> одређене тачком </w:t>
      </w:r>
      <w:r w:rsidR="003C4E60" w:rsidRPr="006B1235">
        <w:rPr>
          <w:rFonts w:cs="Arial"/>
          <w:sz w:val="24"/>
          <w:szCs w:val="24"/>
          <w:lang w:val="sr-Cyrl-RS"/>
        </w:rPr>
        <w:t>6</w:t>
      </w:r>
      <w:r w:rsidRPr="006B1235">
        <w:rPr>
          <w:rFonts w:cs="Arial"/>
          <w:sz w:val="24"/>
          <w:szCs w:val="24"/>
        </w:rPr>
        <w:t>.</w:t>
      </w:r>
      <w:r w:rsidRPr="006B1235">
        <w:rPr>
          <w:rFonts w:cs="Arial"/>
          <w:sz w:val="24"/>
          <w:szCs w:val="24"/>
          <w:lang w:val="sr-Cyrl-CS"/>
        </w:rPr>
        <w:t>9</w:t>
      </w:r>
      <w:r w:rsidRPr="006B1235">
        <w:rPr>
          <w:rFonts w:cs="Arial"/>
          <w:sz w:val="24"/>
          <w:szCs w:val="24"/>
        </w:rPr>
        <w:t xml:space="preserve"> или </w:t>
      </w:r>
      <w:r w:rsidR="003C4E60" w:rsidRPr="006B1235">
        <w:rPr>
          <w:rFonts w:cs="Arial"/>
          <w:sz w:val="24"/>
          <w:szCs w:val="24"/>
          <w:lang w:val="sr-Cyrl-RS"/>
        </w:rPr>
        <w:t>6</w:t>
      </w:r>
      <w:r w:rsidRPr="006B1235">
        <w:rPr>
          <w:rFonts w:cs="Arial"/>
          <w:sz w:val="24"/>
          <w:szCs w:val="24"/>
        </w:rPr>
        <w:t>.1</w:t>
      </w:r>
      <w:r w:rsidRPr="006B1235">
        <w:rPr>
          <w:rFonts w:cs="Arial"/>
          <w:sz w:val="24"/>
          <w:szCs w:val="24"/>
          <w:lang w:val="sr-Cyrl-CS"/>
        </w:rPr>
        <w:t>0</w:t>
      </w:r>
      <w:r w:rsidR="00EA6178" w:rsidRPr="006B1235">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17DD78CD" w14:textId="23D67110" w:rsidR="008440C5" w:rsidRPr="00561AE3" w:rsidRDefault="008440C5" w:rsidP="008440C5">
      <w:pPr>
        <w:pStyle w:val="KDNabrajanje"/>
        <w:spacing w:before="0"/>
        <w:rPr>
          <w:rFonts w:cs="Arial"/>
          <w:sz w:val="24"/>
          <w:szCs w:val="24"/>
        </w:rPr>
      </w:pPr>
      <w:r w:rsidRPr="00561AE3">
        <w:rPr>
          <w:rFonts w:cs="Arial"/>
          <w:sz w:val="24"/>
          <w:szCs w:val="24"/>
        </w:rPr>
        <w:t xml:space="preserve">потписан и печатом оверен „Модел </w:t>
      </w:r>
      <w:r w:rsidRPr="00561AE3">
        <w:rPr>
          <w:rFonts w:cs="Arial"/>
          <w:sz w:val="24"/>
          <w:szCs w:val="24"/>
          <w:lang w:val="sr-Cyrl-RS"/>
        </w:rPr>
        <w:t>оквирног споразума</w:t>
      </w:r>
      <w:r w:rsidRPr="00561AE3">
        <w:rPr>
          <w:rFonts w:cs="Arial"/>
          <w:sz w:val="24"/>
          <w:szCs w:val="24"/>
        </w:rPr>
        <w:t xml:space="preserve">“ </w:t>
      </w:r>
      <w:r w:rsidRPr="00561AE3">
        <w:rPr>
          <w:rFonts w:cs="Arial"/>
          <w:sz w:val="24"/>
          <w:szCs w:val="24"/>
          <w:lang w:val="sr-Cyrl-RS"/>
        </w:rPr>
        <w:t>(пожељно је да буде попуњен)</w:t>
      </w:r>
    </w:p>
    <w:p w14:paraId="59EB5279" w14:textId="0BE409C3" w:rsidR="008D2B23" w:rsidRPr="0041023E" w:rsidRDefault="008D2B23" w:rsidP="008D2B23">
      <w:pPr>
        <w:pStyle w:val="KDNabrajanje"/>
        <w:spacing w:before="0"/>
        <w:rPr>
          <w:rFonts w:cs="Arial"/>
          <w:sz w:val="24"/>
          <w:szCs w:val="24"/>
        </w:rPr>
      </w:pPr>
      <w:r w:rsidRPr="0041023E">
        <w:rPr>
          <w:rFonts w:cs="Arial"/>
          <w:sz w:val="24"/>
          <w:szCs w:val="24"/>
        </w:rPr>
        <w:t xml:space="preserve">докази о испуњености услова </w:t>
      </w:r>
      <w:r w:rsidRPr="0041023E">
        <w:rPr>
          <w:rFonts w:cs="Arial"/>
          <w:sz w:val="24"/>
          <w:szCs w:val="24"/>
          <w:lang w:bidi="en-US"/>
        </w:rPr>
        <w:t>из чл. 76.</w:t>
      </w:r>
      <w:r w:rsidRPr="0041023E">
        <w:rPr>
          <w:rFonts w:cs="Arial"/>
          <w:sz w:val="24"/>
          <w:szCs w:val="24"/>
        </w:rPr>
        <w:t xml:space="preserve"> Закона у складу са чланом 77. Закон и Одељком 4. конкурсне документације </w:t>
      </w:r>
    </w:p>
    <w:p w14:paraId="7798E69A" w14:textId="045ECC5E" w:rsidR="00F15529" w:rsidRPr="0041023E" w:rsidRDefault="00F15529" w:rsidP="00EE070C">
      <w:pPr>
        <w:pStyle w:val="KDNabrajanje"/>
        <w:rPr>
          <w:sz w:val="24"/>
          <w:szCs w:val="24"/>
        </w:rPr>
      </w:pPr>
      <w:r w:rsidRPr="0041023E">
        <w:rPr>
          <w:sz w:val="24"/>
          <w:szCs w:val="24"/>
          <w:lang w:val="sr-Cyrl-RS"/>
        </w:rPr>
        <w:t>Прилог о безбедности и здрављу на раду</w:t>
      </w:r>
    </w:p>
    <w:p w14:paraId="14129CBB" w14:textId="77777777" w:rsidR="00EE070C" w:rsidRPr="00F15529" w:rsidRDefault="00EE070C" w:rsidP="00EE070C">
      <w:pPr>
        <w:pStyle w:val="KDNabrajanje"/>
        <w:numPr>
          <w:ilvl w:val="0"/>
          <w:numId w:val="0"/>
        </w:numPr>
        <w:spacing w:before="0"/>
        <w:ind w:left="270"/>
        <w:rPr>
          <w:rFonts w:cs="Arial"/>
          <w:color w:val="00B0F0"/>
          <w:sz w:val="24"/>
          <w:szCs w:val="24"/>
        </w:rPr>
      </w:pPr>
    </w:p>
    <w:p w14:paraId="291365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75E58E0" w14:textId="77777777" w:rsidR="008D2B23" w:rsidRPr="00EC5BB4" w:rsidRDefault="008D2B23" w:rsidP="008D2B23">
      <w:pPr>
        <w:pStyle w:val="KDParagraf"/>
        <w:spacing w:before="0"/>
        <w:rPr>
          <w:rFonts w:eastAsia="TimesNewRomanPS-BoldMT" w:cs="Arial"/>
          <w:bCs/>
          <w:color w:val="000000"/>
          <w:sz w:val="24"/>
          <w:szCs w:val="24"/>
          <w:lang w:val="ru-RU"/>
        </w:rPr>
      </w:pPr>
    </w:p>
    <w:p w14:paraId="59847F76" w14:textId="77777777" w:rsidR="008D2B23" w:rsidRPr="00EC5BB4" w:rsidRDefault="009B6CFC" w:rsidP="006158B2">
      <w:pPr>
        <w:pStyle w:val="KDPodnaslov2"/>
        <w:numPr>
          <w:ilvl w:val="1"/>
          <w:numId w:val="25"/>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14:paraId="4B1AB5E5"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3439E29" w14:textId="77777777" w:rsidR="00561AE3" w:rsidRDefault="008D2B23" w:rsidP="00561AE3">
      <w:pPr>
        <w:pStyle w:val="KDParagraf"/>
        <w:spacing w:before="0"/>
        <w:rPr>
          <w:rFonts w:cs="Arial"/>
          <w:sz w:val="24"/>
          <w:szCs w:val="24"/>
          <w:lang w:val="sr-Cyrl-CS"/>
        </w:rPr>
      </w:pPr>
      <w:r w:rsidRPr="00EC5BB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EC5BB4">
        <w:rPr>
          <w:rFonts w:cs="Arial"/>
          <w:sz w:val="24"/>
          <w:szCs w:val="24"/>
        </w:rPr>
        <w:lastRenderedPageBreak/>
        <w:t>понуда, овакву понуду вратити неотворену понуђачу, са назнаком да је поднета неблаговремено.</w:t>
      </w:r>
    </w:p>
    <w:p w14:paraId="2BFA52E4" w14:textId="44174CC2" w:rsidR="00561AE3" w:rsidRPr="00561AE3" w:rsidRDefault="00561AE3" w:rsidP="00561AE3">
      <w:pPr>
        <w:pStyle w:val="KDParagraf"/>
        <w:spacing w:before="0"/>
        <w:rPr>
          <w:rFonts w:cs="Arial"/>
          <w:sz w:val="24"/>
          <w:szCs w:val="24"/>
          <w:lang w:val="sr-Cyrl-CS"/>
        </w:rPr>
      </w:pPr>
      <w:r w:rsidRPr="00561AE3">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669199B6"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B7F62D9"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0FFF215"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EC5BB4" w:rsidRDefault="008D2B23" w:rsidP="008D2B23">
      <w:pPr>
        <w:pStyle w:val="KDParagraf"/>
        <w:spacing w:before="0"/>
        <w:rPr>
          <w:rFonts w:cs="Arial"/>
          <w:sz w:val="24"/>
          <w:szCs w:val="24"/>
        </w:rPr>
      </w:pPr>
    </w:p>
    <w:p w14:paraId="1585618C" w14:textId="77777777" w:rsidR="008D2B23" w:rsidRPr="00EC5BB4" w:rsidRDefault="008D2B23" w:rsidP="006158B2">
      <w:pPr>
        <w:pStyle w:val="KDPodnaslov2"/>
        <w:numPr>
          <w:ilvl w:val="1"/>
          <w:numId w:val="25"/>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14:paraId="38FBF0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44F0A9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756998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EC5BB4" w:rsidRDefault="008D2B23" w:rsidP="008D2B23">
      <w:pPr>
        <w:pStyle w:val="KDParagraf"/>
        <w:spacing w:before="0"/>
        <w:rPr>
          <w:rFonts w:cs="Arial"/>
          <w:sz w:val="24"/>
          <w:szCs w:val="24"/>
        </w:rPr>
      </w:pPr>
    </w:p>
    <w:p w14:paraId="5526EEC4" w14:textId="77777777" w:rsidR="008D2B23" w:rsidRPr="00EC5BB4" w:rsidRDefault="008D2B23" w:rsidP="006158B2">
      <w:pPr>
        <w:pStyle w:val="KDPodnaslov2"/>
        <w:numPr>
          <w:ilvl w:val="1"/>
          <w:numId w:val="25"/>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14:paraId="3C21458C" w14:textId="53D12FEA" w:rsidR="00561AE3" w:rsidRPr="00CB10FA" w:rsidRDefault="00561AE3" w:rsidP="00561AE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561AE3">
        <w:rPr>
          <w:rFonts w:cs="Arial"/>
          <w:sz w:val="24"/>
          <w:szCs w:val="24"/>
          <w:lang w:val="ru-RU"/>
        </w:rPr>
        <w:t>услуга</w:t>
      </w:r>
      <w:r w:rsidRPr="00561AE3">
        <w:rPr>
          <w:rFonts w:cs="Arial"/>
          <w:i/>
          <w:sz w:val="24"/>
          <w:szCs w:val="24"/>
          <w:lang w:val="ru-RU"/>
        </w:rPr>
        <w:t xml:space="preserve"> </w:t>
      </w:r>
      <w:r w:rsidRPr="00561AE3">
        <w:rPr>
          <w:rFonts w:cs="Arial"/>
          <w:sz w:val="24"/>
          <w:szCs w:val="24"/>
          <w:lang w:val="sr-Latn-RS"/>
        </w:rPr>
        <w:t>„</w:t>
      </w:r>
      <w:r w:rsidRPr="00561AE3">
        <w:rPr>
          <w:rFonts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Pr="00561AE3">
        <w:rPr>
          <w:rFonts w:cs="Arial"/>
          <w:sz w:val="24"/>
          <w:szCs w:val="24"/>
          <w:lang w:val="sr-Latn-RS"/>
        </w:rPr>
        <w:t>“</w:t>
      </w:r>
      <w:r w:rsidR="00D560F6" w:rsidRPr="00D560F6">
        <w:rPr>
          <w:rFonts w:cs="Arial"/>
          <w:sz w:val="24"/>
          <w:szCs w:val="24"/>
          <w:lang w:val="sr-Cyrl-RS"/>
        </w:rPr>
        <w:t xml:space="preserve"> за Партију ___  </w:t>
      </w:r>
      <w:r w:rsidR="00D560F6" w:rsidRPr="00D560F6">
        <w:rPr>
          <w:rFonts w:cs="Arial"/>
          <w:i/>
          <w:color w:val="4F81BD" w:themeColor="accent1"/>
          <w:sz w:val="24"/>
          <w:szCs w:val="24"/>
          <w:lang w:val="sr-Cyrl-RS"/>
        </w:rPr>
        <w:t>(навести број Партије)</w:t>
      </w:r>
      <w:r w:rsidRPr="00CB10FA">
        <w:rPr>
          <w:rFonts w:cs="Arial"/>
          <w:sz w:val="24"/>
          <w:szCs w:val="24"/>
          <w:lang w:val="ru-RU"/>
        </w:rPr>
        <w:t xml:space="preserve"> - Јавна набавка број </w:t>
      </w:r>
      <w:r w:rsidRPr="00561AE3">
        <w:rPr>
          <w:rFonts w:cs="Arial"/>
          <w:sz w:val="24"/>
          <w:szCs w:val="24"/>
          <w:lang w:val="ru-RU"/>
        </w:rPr>
        <w:t>ЈН/8500/0004/2017</w:t>
      </w:r>
      <w:r w:rsidRPr="00CB10FA">
        <w:rPr>
          <w:rFonts w:cs="Arial"/>
          <w:sz w:val="24"/>
          <w:szCs w:val="24"/>
          <w:lang w:val="ru-RU"/>
        </w:rPr>
        <w:t xml:space="preserve"> – НЕ ОТВАРАТИ“.</w:t>
      </w:r>
    </w:p>
    <w:p w14:paraId="6375E339" w14:textId="77777777" w:rsidR="00561AE3" w:rsidRPr="00CB10FA" w:rsidRDefault="00561AE3" w:rsidP="00561AE3">
      <w:pPr>
        <w:pStyle w:val="KDParagraf"/>
        <w:spacing w:before="0"/>
        <w:rPr>
          <w:rFonts w:cs="Arial"/>
          <w:sz w:val="24"/>
          <w:szCs w:val="24"/>
        </w:rPr>
      </w:pPr>
      <w:r w:rsidRPr="00CB10F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C9AF9F8" w14:textId="7D81D97C" w:rsidR="00561AE3" w:rsidRPr="00CB10FA" w:rsidRDefault="00561AE3" w:rsidP="00561AE3">
      <w:pPr>
        <w:pStyle w:val="KDParagraf"/>
        <w:spacing w:before="0"/>
        <w:rPr>
          <w:rFonts w:cs="Arial"/>
          <w:sz w:val="24"/>
          <w:szCs w:val="24"/>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561AE3">
        <w:rPr>
          <w:rFonts w:cs="Arial"/>
          <w:sz w:val="24"/>
          <w:szCs w:val="24"/>
          <w:lang w:val="ru-RU"/>
        </w:rPr>
        <w:t>услуга</w:t>
      </w:r>
      <w:r w:rsidRPr="00561AE3">
        <w:rPr>
          <w:rFonts w:cs="Arial"/>
          <w:i/>
          <w:sz w:val="24"/>
          <w:szCs w:val="24"/>
          <w:lang w:val="ru-RU"/>
        </w:rPr>
        <w:t xml:space="preserve"> </w:t>
      </w:r>
      <w:r w:rsidRPr="00561AE3">
        <w:rPr>
          <w:rFonts w:cs="Arial"/>
          <w:sz w:val="24"/>
          <w:szCs w:val="24"/>
          <w:lang w:val="sr-Latn-RS"/>
        </w:rPr>
        <w:t>„</w:t>
      </w:r>
      <w:r w:rsidRPr="00561AE3">
        <w:rPr>
          <w:rFonts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Pr="00561AE3">
        <w:rPr>
          <w:rFonts w:cs="Arial"/>
          <w:sz w:val="24"/>
          <w:szCs w:val="24"/>
          <w:lang w:val="sr-Latn-RS"/>
        </w:rPr>
        <w:t>“</w:t>
      </w:r>
      <w:r w:rsidRPr="00561AE3">
        <w:rPr>
          <w:rFonts w:cs="Arial"/>
          <w:sz w:val="24"/>
          <w:szCs w:val="24"/>
          <w:lang w:val="ru-RU"/>
        </w:rPr>
        <w:t xml:space="preserve"> - Јавна набавка број ЈН/8500/0004/2017</w:t>
      </w:r>
      <w:r w:rsidRPr="00CB10FA">
        <w:rPr>
          <w:rFonts w:cs="Arial"/>
          <w:sz w:val="24"/>
          <w:szCs w:val="24"/>
          <w:lang w:val="ru-RU"/>
        </w:rPr>
        <w:t xml:space="preserve"> – НЕ ОТВАРАТИ</w:t>
      </w:r>
      <w:r w:rsidRPr="00CB10FA">
        <w:rPr>
          <w:rFonts w:cs="Arial"/>
          <w:sz w:val="24"/>
          <w:szCs w:val="24"/>
        </w:rPr>
        <w:t xml:space="preserve"> “.</w:t>
      </w:r>
    </w:p>
    <w:p w14:paraId="20746707" w14:textId="77777777" w:rsidR="00561AE3" w:rsidRPr="00CB10FA" w:rsidRDefault="00561AE3" w:rsidP="00561AE3">
      <w:pPr>
        <w:pStyle w:val="KDParagraf"/>
        <w:spacing w:before="0"/>
        <w:rPr>
          <w:rFonts w:cs="Arial"/>
          <w:sz w:val="24"/>
          <w:szCs w:val="24"/>
        </w:rPr>
      </w:pPr>
      <w:r w:rsidRPr="00CB10FA">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00E21F2" w14:textId="77777777" w:rsidR="00EA6178" w:rsidRPr="00EC5BB4" w:rsidRDefault="00EA6178" w:rsidP="008D2B23">
      <w:pPr>
        <w:pStyle w:val="KDKomentar"/>
        <w:spacing w:before="0"/>
        <w:rPr>
          <w:rFonts w:cs="Arial"/>
          <w:i w:val="0"/>
          <w:sz w:val="24"/>
          <w:szCs w:val="24"/>
        </w:rPr>
      </w:pPr>
    </w:p>
    <w:p w14:paraId="49392B89" w14:textId="77777777" w:rsidR="008D2B23" w:rsidRPr="00EC5BB4" w:rsidRDefault="008D2B23" w:rsidP="006158B2">
      <w:pPr>
        <w:pStyle w:val="KDPodnaslov2"/>
        <w:numPr>
          <w:ilvl w:val="1"/>
          <w:numId w:val="25"/>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14:paraId="5D0AB6CA" w14:textId="7CF82874" w:rsidR="0069089B" w:rsidRPr="00561AE3" w:rsidRDefault="0069089B" w:rsidP="00FC355A">
      <w:pPr>
        <w:pStyle w:val="KDParagraf"/>
        <w:spacing w:before="0"/>
        <w:rPr>
          <w:rFonts w:cs="Arial"/>
          <w:sz w:val="24"/>
          <w:szCs w:val="24"/>
        </w:rPr>
      </w:pPr>
      <w:r w:rsidRPr="00561AE3">
        <w:rPr>
          <w:rFonts w:cs="Arial"/>
          <w:sz w:val="24"/>
          <w:szCs w:val="24"/>
        </w:rPr>
        <w:t xml:space="preserve">Набавка је обликована у </w:t>
      </w:r>
      <w:r w:rsidR="00561AE3" w:rsidRPr="00561AE3">
        <w:rPr>
          <w:rFonts w:cs="Arial"/>
          <w:sz w:val="24"/>
          <w:szCs w:val="24"/>
          <w:lang w:val="sr-Cyrl-RS"/>
        </w:rPr>
        <w:t xml:space="preserve">3 </w:t>
      </w:r>
      <w:r w:rsidRPr="00561AE3">
        <w:rPr>
          <w:rFonts w:cs="Arial"/>
          <w:sz w:val="24"/>
          <w:szCs w:val="24"/>
        </w:rPr>
        <w:t>(</w:t>
      </w:r>
      <w:r w:rsidR="00561AE3" w:rsidRPr="00561AE3">
        <w:rPr>
          <w:rFonts w:cs="Arial"/>
          <w:sz w:val="24"/>
          <w:szCs w:val="24"/>
          <w:lang w:val="sr-Cyrl-RS"/>
        </w:rPr>
        <w:t xml:space="preserve">три) </w:t>
      </w:r>
      <w:r w:rsidR="00561AE3" w:rsidRPr="00561AE3">
        <w:rPr>
          <w:rFonts w:cs="Arial"/>
          <w:sz w:val="24"/>
          <w:szCs w:val="24"/>
        </w:rPr>
        <w:t>партије.</w:t>
      </w:r>
    </w:p>
    <w:p w14:paraId="7F133FEA" w14:textId="77777777" w:rsidR="00FC355A" w:rsidRPr="00561AE3" w:rsidRDefault="00FC355A" w:rsidP="00FC355A">
      <w:pPr>
        <w:pStyle w:val="KDParagraf"/>
        <w:spacing w:before="0"/>
        <w:rPr>
          <w:rFonts w:cs="Arial"/>
          <w:sz w:val="24"/>
          <w:szCs w:val="24"/>
        </w:rPr>
      </w:pPr>
      <w:r w:rsidRPr="00561AE3">
        <w:rPr>
          <w:rFonts w:cs="Arial"/>
          <w:sz w:val="24"/>
          <w:szCs w:val="24"/>
        </w:rPr>
        <w:t>Понуђач може да поднесе понуду за једну или више партија. Понуда мора да обухвати најмање једну целокупну партију.</w:t>
      </w:r>
    </w:p>
    <w:p w14:paraId="208800BA" w14:textId="77777777" w:rsidR="00FC355A" w:rsidRPr="00561AE3" w:rsidRDefault="00FC355A" w:rsidP="00FC355A">
      <w:pPr>
        <w:pStyle w:val="KDParagraf"/>
        <w:spacing w:before="0"/>
        <w:rPr>
          <w:rFonts w:cs="Arial"/>
          <w:sz w:val="24"/>
          <w:szCs w:val="24"/>
        </w:rPr>
      </w:pPr>
      <w:r w:rsidRPr="00561AE3">
        <w:rPr>
          <w:rFonts w:cs="Arial"/>
          <w:sz w:val="24"/>
          <w:szCs w:val="24"/>
        </w:rPr>
        <w:t>Понуђач је дужан да у понуди наведе да ли се понуда односи на целокупну набавку или само на одређене партије.</w:t>
      </w:r>
    </w:p>
    <w:p w14:paraId="1C9097D8" w14:textId="77777777" w:rsidR="00FC355A" w:rsidRPr="00561AE3" w:rsidRDefault="00FC355A" w:rsidP="00FC355A">
      <w:pPr>
        <w:pStyle w:val="KDParagraf"/>
        <w:spacing w:before="0"/>
        <w:rPr>
          <w:rFonts w:cs="Arial"/>
          <w:sz w:val="24"/>
          <w:szCs w:val="24"/>
        </w:rPr>
      </w:pPr>
      <w:r w:rsidRPr="00561AE3">
        <w:rPr>
          <w:rFonts w:cs="Arial"/>
          <w:sz w:val="24"/>
          <w:szCs w:val="24"/>
        </w:rPr>
        <w:t>У случају да понуђач поднесе</w:t>
      </w:r>
      <w:r w:rsidR="00F21BDD" w:rsidRPr="00561AE3">
        <w:rPr>
          <w:rFonts w:cs="Arial"/>
          <w:sz w:val="24"/>
          <w:szCs w:val="24"/>
        </w:rPr>
        <w:t xml:space="preserve"> понуду за две или више партија</w:t>
      </w:r>
      <w:r w:rsidRPr="00561AE3">
        <w:rPr>
          <w:rFonts w:cs="Arial"/>
          <w:sz w:val="24"/>
          <w:szCs w:val="24"/>
        </w:rPr>
        <w:t>, она мора бити поднета тако да се може оцењивати за сваку партију посебно.</w:t>
      </w:r>
    </w:p>
    <w:p w14:paraId="721DFCC0" w14:textId="77777777" w:rsidR="008D2B23" w:rsidRPr="00EC5BB4" w:rsidRDefault="008D2B23" w:rsidP="008D2B23">
      <w:pPr>
        <w:spacing w:before="0"/>
        <w:rPr>
          <w:rFonts w:cs="Arial"/>
          <w:color w:val="00B0F0"/>
          <w:sz w:val="24"/>
          <w:szCs w:val="24"/>
        </w:rPr>
      </w:pPr>
    </w:p>
    <w:p w14:paraId="0376564D" w14:textId="77777777" w:rsidR="008D2B23" w:rsidRPr="00EC5BB4" w:rsidRDefault="00011DCA" w:rsidP="006158B2">
      <w:pPr>
        <w:pStyle w:val="KDPodnaslov2"/>
        <w:numPr>
          <w:ilvl w:val="1"/>
          <w:numId w:val="25"/>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8D2B23" w:rsidRPr="00EC5BB4">
        <w:rPr>
          <w:rFonts w:cs="Arial"/>
          <w:sz w:val="24"/>
          <w:szCs w:val="24"/>
        </w:rPr>
        <w:t>Понуда са варијантама</w:t>
      </w:r>
      <w:bookmarkEnd w:id="219"/>
      <w:bookmarkEnd w:id="220"/>
    </w:p>
    <w:p w14:paraId="6DD987E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D3EE6FB" w14:textId="77777777" w:rsidR="008D2B23" w:rsidRPr="00EC5BB4" w:rsidRDefault="008D2B23" w:rsidP="008D2B23">
      <w:pPr>
        <w:tabs>
          <w:tab w:val="num" w:pos="993"/>
        </w:tabs>
        <w:spacing w:before="0"/>
        <w:rPr>
          <w:rFonts w:cs="Arial"/>
          <w:sz w:val="24"/>
          <w:szCs w:val="24"/>
          <w:lang w:val="ru-RU"/>
        </w:rPr>
      </w:pPr>
    </w:p>
    <w:p w14:paraId="01300B05" w14:textId="77777777" w:rsidR="008D2B23" w:rsidRPr="00EC5BB4" w:rsidRDefault="00011DCA" w:rsidP="006158B2">
      <w:pPr>
        <w:pStyle w:val="KDPodnaslov2"/>
        <w:numPr>
          <w:ilvl w:val="1"/>
          <w:numId w:val="25"/>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1"/>
      <w:bookmarkEnd w:id="222"/>
    </w:p>
    <w:p w14:paraId="3DDA7368" w14:textId="77777777" w:rsidR="00561AE3" w:rsidRPr="00CB10FA" w:rsidRDefault="00561AE3" w:rsidP="00561AE3">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08A386C" w14:textId="77777777" w:rsidR="00561AE3" w:rsidRPr="00CB10FA" w:rsidRDefault="00561AE3" w:rsidP="00561AE3">
      <w:pPr>
        <w:pStyle w:val="KDParagraf"/>
        <w:spacing w:before="0"/>
        <w:rPr>
          <w:rFonts w:cs="Arial"/>
          <w:sz w:val="24"/>
          <w:szCs w:val="24"/>
        </w:rPr>
      </w:pPr>
      <w:r w:rsidRPr="00CB10F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51A34054" w14:textId="77777777" w:rsidR="00561AE3" w:rsidRPr="00CB10FA" w:rsidRDefault="00561AE3" w:rsidP="00561AE3">
      <w:pPr>
        <w:pStyle w:val="KDParagraf"/>
        <w:spacing w:before="0"/>
        <w:rPr>
          <w:rFonts w:cs="Arial"/>
          <w:sz w:val="24"/>
          <w:szCs w:val="24"/>
        </w:rPr>
      </w:pPr>
      <w:r w:rsidRPr="00CB10FA">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EE7C016" w14:textId="77777777" w:rsidR="00561AE3" w:rsidRPr="00CB10FA" w:rsidRDefault="00561AE3" w:rsidP="00561AE3">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BC1150A" w14:textId="77777777" w:rsidR="00561AE3" w:rsidRPr="00CB10FA" w:rsidRDefault="00561AE3" w:rsidP="00561AE3">
      <w:pPr>
        <w:pStyle w:val="KDParagraf"/>
        <w:spacing w:before="0"/>
        <w:rPr>
          <w:rFonts w:cs="Arial"/>
          <w:sz w:val="24"/>
          <w:szCs w:val="24"/>
        </w:rPr>
      </w:pPr>
      <w:r w:rsidRPr="00CB10FA">
        <w:rPr>
          <w:rFonts w:cs="Arial"/>
          <w:sz w:val="24"/>
          <w:szCs w:val="24"/>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5950DCA6" w14:textId="77777777" w:rsidR="00561AE3" w:rsidRPr="00CB10FA" w:rsidRDefault="00561AE3" w:rsidP="00561AE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агажовање подизвођача.</w:t>
      </w:r>
    </w:p>
    <w:p w14:paraId="0E2DB91B" w14:textId="77777777" w:rsidR="00561AE3" w:rsidRPr="00CB10FA" w:rsidRDefault="00561AE3" w:rsidP="00561AE3">
      <w:pPr>
        <w:pStyle w:val="KDParagraf"/>
        <w:spacing w:before="0"/>
        <w:rPr>
          <w:rFonts w:cs="Arial"/>
          <w:sz w:val="24"/>
          <w:szCs w:val="24"/>
        </w:rPr>
      </w:pPr>
      <w:r w:rsidRPr="00CB10FA">
        <w:rPr>
          <w:rFonts w:cs="Arial"/>
          <w:sz w:val="24"/>
          <w:szCs w:val="24"/>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0B22EA66"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86F743" w14:textId="77777777" w:rsidR="00561AE3" w:rsidRPr="00CB10FA" w:rsidRDefault="00561AE3" w:rsidP="00561AE3">
      <w:pPr>
        <w:pStyle w:val="KDParagraf"/>
        <w:spacing w:before="0"/>
        <w:rPr>
          <w:rFonts w:cs="Arial"/>
          <w:sz w:val="24"/>
          <w:szCs w:val="24"/>
        </w:rPr>
      </w:pPr>
      <w:r w:rsidRPr="00CB10F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9CF2DF0" w14:textId="35C8A5A0" w:rsidR="008D2B23" w:rsidRPr="00011DCA" w:rsidRDefault="00561AE3" w:rsidP="00561AE3">
      <w:pPr>
        <w:pStyle w:val="KDParagraf"/>
        <w:spacing w:before="0"/>
        <w:rPr>
          <w:rFonts w:cs="Arial"/>
          <w:color w:val="00B0F0"/>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и 10. члана 80. Закона.</w:t>
      </w:r>
    </w:p>
    <w:p w14:paraId="7C2232A4" w14:textId="77777777" w:rsidR="008D2B23" w:rsidRPr="00011DCA" w:rsidRDefault="008D2B23" w:rsidP="008D2B23">
      <w:pPr>
        <w:pStyle w:val="KDParagraf"/>
        <w:spacing w:before="0"/>
        <w:rPr>
          <w:rFonts w:cs="Arial"/>
          <w:color w:val="00B0F0"/>
          <w:sz w:val="24"/>
          <w:szCs w:val="24"/>
          <w:lang w:bidi="en-US"/>
        </w:rPr>
      </w:pPr>
    </w:p>
    <w:p w14:paraId="46FDB158" w14:textId="77777777" w:rsidR="008D2B23" w:rsidRPr="00EC5BB4" w:rsidRDefault="008D2B23" w:rsidP="006158B2">
      <w:pPr>
        <w:pStyle w:val="KDPodnaslov2"/>
        <w:numPr>
          <w:ilvl w:val="1"/>
          <w:numId w:val="25"/>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14:paraId="0D8948E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о јавним набавкама и то: </w:t>
      </w:r>
    </w:p>
    <w:p w14:paraId="66BD6CEC"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0C0898BE"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40D85FEE" w14:textId="47F4FEDB"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561AE3">
        <w:rPr>
          <w:rFonts w:cs="Arial"/>
          <w:sz w:val="24"/>
          <w:szCs w:val="24"/>
          <w:lang w:val="sr-Cyrl-RS"/>
        </w:rPr>
        <w:t>.</w:t>
      </w:r>
      <w:r w:rsidRPr="00561AE3">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61AE3">
        <w:rPr>
          <w:rFonts w:cs="Arial"/>
          <w:sz w:val="24"/>
          <w:szCs w:val="24"/>
        </w:rPr>
        <w:t>достављених доказа дефинисаних конкурсном документацијом</w:t>
      </w:r>
      <w:r w:rsidR="00561AE3" w:rsidRPr="00561AE3">
        <w:rPr>
          <w:rFonts w:cs="Arial"/>
          <w:sz w:val="24"/>
          <w:szCs w:val="24"/>
          <w:lang w:val="sr-Cyrl-RS"/>
        </w:rPr>
        <w:t>.</w:t>
      </w:r>
    </w:p>
    <w:p w14:paraId="47E4FC10"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6A6BA0B"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353C15BB"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5D1A89B0" w14:textId="77777777" w:rsidR="00011DCA" w:rsidRPr="00011DCA" w:rsidRDefault="00011DCA" w:rsidP="008D2B23">
      <w:pPr>
        <w:pStyle w:val="KDParagraf"/>
        <w:spacing w:before="0"/>
        <w:rPr>
          <w:rFonts w:cs="Arial"/>
          <w:sz w:val="24"/>
          <w:szCs w:val="24"/>
          <w:lang w:val="sr-Cyrl-RS" w:bidi="en-US"/>
        </w:rPr>
      </w:pPr>
    </w:p>
    <w:p w14:paraId="5E210E36" w14:textId="77777777" w:rsidR="008D2B23" w:rsidRPr="00EC5BB4" w:rsidRDefault="008D2B23" w:rsidP="006158B2">
      <w:pPr>
        <w:pStyle w:val="KDPodnaslov2"/>
        <w:numPr>
          <w:ilvl w:val="1"/>
          <w:numId w:val="25"/>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14:paraId="5A2B2D85" w14:textId="77777777" w:rsidR="002E2F11" w:rsidRDefault="002E2F11" w:rsidP="002E2F11">
      <w:pPr>
        <w:pStyle w:val="KDParagraf"/>
        <w:spacing w:before="0"/>
        <w:rPr>
          <w:rFonts w:cs="Arial"/>
          <w:color w:val="00B0F0"/>
          <w:sz w:val="24"/>
          <w:szCs w:val="24"/>
        </w:rPr>
      </w:pPr>
    </w:p>
    <w:p w14:paraId="72713E5B" w14:textId="77777777" w:rsidR="00220276" w:rsidRPr="00C72AEB" w:rsidRDefault="00220276" w:rsidP="00220276">
      <w:pPr>
        <w:pStyle w:val="KDParagraf"/>
        <w:spacing w:before="0"/>
        <w:rPr>
          <w:rFonts w:cs="Arial"/>
          <w:sz w:val="24"/>
          <w:szCs w:val="24"/>
          <w:highlight w:val="yellow"/>
        </w:rPr>
      </w:pPr>
      <w:r w:rsidRPr="00A35FF0">
        <w:rPr>
          <w:rFonts w:cs="Arial"/>
          <w:sz w:val="24"/>
          <w:szCs w:val="24"/>
        </w:rPr>
        <w:t>Цена се исказује у динарима без пореза на додату вредност.</w:t>
      </w:r>
      <w:r>
        <w:rPr>
          <w:rFonts w:cs="Arial"/>
          <w:sz w:val="24"/>
          <w:szCs w:val="24"/>
          <w:lang w:val="sr-Cyrl-RS"/>
        </w:rPr>
        <w:t xml:space="preserve"> </w:t>
      </w:r>
      <w:r w:rsidRPr="00A35FF0">
        <w:rPr>
          <w:rFonts w:cs="Arial"/>
          <w:sz w:val="24"/>
          <w:szCs w:val="24"/>
        </w:rPr>
        <w:t>Јединичне цене и укупно понуђена цена морају бити изражене са две децимале у складу са правилом заокруживања бројева.</w:t>
      </w:r>
      <w:r>
        <w:rPr>
          <w:rFonts w:cs="Arial"/>
          <w:sz w:val="24"/>
          <w:szCs w:val="24"/>
          <w:lang w:val="sr-Cyrl-RS"/>
        </w:rPr>
        <w:t xml:space="preserve"> </w:t>
      </w:r>
      <w:r w:rsidRPr="00A35FF0">
        <w:rPr>
          <w:rFonts w:cs="Arial"/>
          <w:sz w:val="24"/>
          <w:szCs w:val="24"/>
        </w:rPr>
        <w:t>У случају рачунске грешке меродавна ће бити јединична цена.</w:t>
      </w:r>
      <w:r w:rsidRPr="00A35FF0">
        <w:rPr>
          <w:rFonts w:cs="Arial"/>
          <w:sz w:val="24"/>
          <w:szCs w:val="24"/>
          <w:lang w:val="bs-Cyrl-BA"/>
        </w:rPr>
        <w:t xml:space="preserve"> </w:t>
      </w:r>
      <w:r w:rsidRPr="00A35FF0">
        <w:rPr>
          <w:rFonts w:cs="Arial"/>
          <w:sz w:val="24"/>
          <w:szCs w:val="24"/>
        </w:rPr>
        <w:t>Понуда која је изражена у две валуте, сматраће се неприхватљивом.</w:t>
      </w:r>
      <w:r w:rsidRPr="00A35FF0">
        <w:rPr>
          <w:rFonts w:cs="Arial"/>
          <w:sz w:val="24"/>
          <w:szCs w:val="24"/>
          <w:lang w:val="bs-Cyrl-BA"/>
        </w:rPr>
        <w:t xml:space="preserve"> </w:t>
      </w:r>
      <w:r w:rsidRPr="00A35FF0">
        <w:rPr>
          <w:rFonts w:cs="Arial"/>
          <w:sz w:val="24"/>
          <w:szCs w:val="24"/>
        </w:rPr>
        <w:t xml:space="preserve">Понуђена цена укључује све </w:t>
      </w:r>
      <w:r w:rsidRPr="00C72AEB">
        <w:rPr>
          <w:rFonts w:cs="Arial"/>
          <w:b/>
          <w:bCs/>
          <w:sz w:val="24"/>
          <w:szCs w:val="24"/>
          <w:lang w:val="sr-Cyrl-BA"/>
        </w:rPr>
        <w:t xml:space="preserve">трошкове </w:t>
      </w:r>
      <w:r w:rsidRPr="00C72AEB">
        <w:rPr>
          <w:rFonts w:cs="Arial"/>
          <w:b/>
          <w:iCs/>
          <w:sz w:val="24"/>
          <w:szCs w:val="24"/>
          <w:lang w:val="sr-Cyrl-CS"/>
        </w:rPr>
        <w:t xml:space="preserve">транспорта,  испитивања  ПП  апарата,  замене  покварених  делова резервним  деловима, услугу  поправке делова, као и све остале  зависне </w:t>
      </w:r>
      <w:r w:rsidRPr="00C72AEB">
        <w:rPr>
          <w:rFonts w:cs="Arial"/>
          <w:b/>
          <w:iCs/>
          <w:sz w:val="24"/>
          <w:szCs w:val="24"/>
        </w:rPr>
        <w:t>трошков</w:t>
      </w:r>
      <w:r w:rsidRPr="00C72AEB">
        <w:rPr>
          <w:rFonts w:cs="Arial"/>
          <w:b/>
          <w:iCs/>
          <w:sz w:val="24"/>
          <w:szCs w:val="24"/>
          <w:lang w:val="sr-Cyrl-CS"/>
        </w:rPr>
        <w:t>е</w:t>
      </w:r>
      <w:r w:rsidRPr="00C72AEB">
        <w:rPr>
          <w:rFonts w:cs="Arial"/>
          <w:b/>
          <w:iCs/>
          <w:sz w:val="24"/>
          <w:szCs w:val="24"/>
        </w:rPr>
        <w:t xml:space="preserve"> које </w:t>
      </w:r>
      <w:r w:rsidRPr="00C72AEB">
        <w:rPr>
          <w:rFonts w:cs="Arial"/>
          <w:b/>
          <w:iCs/>
          <w:sz w:val="24"/>
          <w:szCs w:val="24"/>
          <w:lang w:val="sr-Cyrl-CS"/>
        </w:rPr>
        <w:t>П</w:t>
      </w:r>
      <w:r w:rsidRPr="00C72AEB">
        <w:rPr>
          <w:rFonts w:cs="Arial"/>
          <w:b/>
          <w:iCs/>
          <w:sz w:val="24"/>
          <w:szCs w:val="24"/>
        </w:rPr>
        <w:t>онуђач има у реализацији предметне јавне набавке</w:t>
      </w:r>
      <w:r>
        <w:rPr>
          <w:rFonts w:cs="Arial"/>
          <w:b/>
          <w:iCs/>
          <w:sz w:val="24"/>
          <w:szCs w:val="24"/>
          <w:lang w:val="sr-Cyrl-RS"/>
        </w:rPr>
        <w:t>.</w:t>
      </w:r>
      <w:r w:rsidRPr="00C72AEB">
        <w:rPr>
          <w:rFonts w:cs="Arial"/>
          <w:b/>
          <w:iCs/>
          <w:sz w:val="24"/>
          <w:szCs w:val="24"/>
          <w:lang w:val="sr-Cyrl-CS"/>
        </w:rPr>
        <w:t xml:space="preserve"> </w:t>
      </w:r>
    </w:p>
    <w:p w14:paraId="7D721999" w14:textId="77777777" w:rsidR="00220276" w:rsidRDefault="00220276" w:rsidP="00220276">
      <w:pPr>
        <w:pStyle w:val="KDParagraf"/>
        <w:spacing w:before="0"/>
        <w:rPr>
          <w:rFonts w:cs="Arial"/>
          <w:sz w:val="24"/>
          <w:szCs w:val="24"/>
          <w:highlight w:val="yellow"/>
        </w:rPr>
      </w:pPr>
    </w:p>
    <w:p w14:paraId="1D4CFC31" w14:textId="77777777" w:rsidR="00220276" w:rsidRPr="00A35FF0" w:rsidRDefault="00220276" w:rsidP="00220276">
      <w:pPr>
        <w:pStyle w:val="KDParagraf"/>
        <w:spacing w:before="0"/>
        <w:rPr>
          <w:rFonts w:eastAsia="Calibri" w:cs="Arial"/>
          <w:sz w:val="24"/>
          <w:szCs w:val="24"/>
          <w:u w:val="single"/>
        </w:rPr>
      </w:pPr>
      <w:r w:rsidRPr="00A35FF0">
        <w:rPr>
          <w:rFonts w:eastAsia="Calibri" w:cs="Arial"/>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2D73B626" w14:textId="77777777" w:rsidR="00220276" w:rsidRPr="00B1727C" w:rsidRDefault="00220276" w:rsidP="00220276">
      <w:pPr>
        <w:pStyle w:val="KDParagraf"/>
        <w:spacing w:before="0"/>
        <w:rPr>
          <w:rFonts w:cs="Arial"/>
          <w:sz w:val="24"/>
          <w:szCs w:val="24"/>
          <w:lang w:val="bs-Cyrl-BA"/>
        </w:rPr>
      </w:pPr>
      <w:r w:rsidRPr="00A35FF0">
        <w:rPr>
          <w:rFonts w:cs="Arial"/>
          <w:sz w:val="24"/>
          <w:szCs w:val="24"/>
        </w:rPr>
        <w:t>Ако је у понуди исказана неуобичајено ниска цена, Наручилац ће поступити у складу са чланом 92. Закона.</w:t>
      </w:r>
    </w:p>
    <w:p w14:paraId="4B4C0AC7" w14:textId="77777777" w:rsidR="00220276" w:rsidRPr="002E2F11" w:rsidRDefault="00220276" w:rsidP="002E2F11">
      <w:pPr>
        <w:pStyle w:val="KDParagraf"/>
        <w:spacing w:before="0"/>
        <w:rPr>
          <w:rFonts w:cs="Arial"/>
          <w:color w:val="00B0F0"/>
          <w:sz w:val="24"/>
          <w:szCs w:val="24"/>
        </w:rPr>
      </w:pPr>
    </w:p>
    <w:p w14:paraId="457E3BD4" w14:textId="77777777" w:rsidR="0056571E" w:rsidRPr="002E2F11" w:rsidRDefault="002E2F11" w:rsidP="006158B2">
      <w:pPr>
        <w:pStyle w:val="KDPodnaslov2"/>
        <w:numPr>
          <w:ilvl w:val="1"/>
          <w:numId w:val="25"/>
        </w:numPr>
        <w:spacing w:before="0"/>
        <w:jc w:val="both"/>
        <w:rPr>
          <w:rFonts w:cs="Arial"/>
          <w:sz w:val="24"/>
          <w:szCs w:val="24"/>
        </w:rPr>
      </w:pPr>
      <w:r w:rsidRPr="002E2F11">
        <w:rPr>
          <w:rFonts w:cs="Arial"/>
          <w:sz w:val="24"/>
          <w:szCs w:val="24"/>
        </w:rPr>
        <w:t>Корекција цене</w:t>
      </w:r>
    </w:p>
    <w:p w14:paraId="7C52FED3" w14:textId="1CCAFCB1" w:rsidR="008D2B23" w:rsidRPr="00220276" w:rsidRDefault="00220276" w:rsidP="008D2B23">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p>
    <w:p w14:paraId="1706E59B" w14:textId="77777777" w:rsidR="001227A3" w:rsidRDefault="001227A3" w:rsidP="0054056C">
      <w:pPr>
        <w:pStyle w:val="KDParagraf"/>
        <w:spacing w:before="0"/>
        <w:rPr>
          <w:rFonts w:eastAsia="Calibri" w:cs="Arial"/>
          <w:color w:val="00B0F0"/>
          <w:sz w:val="24"/>
          <w:szCs w:val="24"/>
        </w:rPr>
      </w:pPr>
    </w:p>
    <w:p w14:paraId="565BEE99" w14:textId="4D4DA777" w:rsidR="00D642AE" w:rsidRPr="00220276" w:rsidRDefault="006E6F46" w:rsidP="006158B2">
      <w:pPr>
        <w:pStyle w:val="KDPodnaslov2"/>
        <w:numPr>
          <w:ilvl w:val="1"/>
          <w:numId w:val="25"/>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 xml:space="preserve">извршења </w:t>
      </w:r>
      <w:r w:rsidR="00220276" w:rsidRPr="00220276">
        <w:rPr>
          <w:rFonts w:cs="Arial"/>
          <w:sz w:val="24"/>
          <w:szCs w:val="24"/>
          <w:lang w:val="sr-Cyrl-RS" w:eastAsia="ar-SA"/>
        </w:rPr>
        <w:t xml:space="preserve">и динамика спровођења </w:t>
      </w:r>
      <w:r w:rsidR="00220276" w:rsidRPr="00220276">
        <w:rPr>
          <w:rFonts w:cs="Arial"/>
          <w:sz w:val="24"/>
          <w:szCs w:val="24"/>
          <w:lang w:eastAsia="ar-SA"/>
        </w:rPr>
        <w:t>услуге</w:t>
      </w:r>
    </w:p>
    <w:p w14:paraId="700699E5" w14:textId="77777777" w:rsidR="00220276" w:rsidRPr="00220276" w:rsidRDefault="00220276" w:rsidP="00220276">
      <w:pPr>
        <w:pStyle w:val="KDParagraf"/>
        <w:spacing w:before="0"/>
        <w:rPr>
          <w:rFonts w:cs="Arial"/>
          <w:sz w:val="24"/>
          <w:szCs w:val="24"/>
          <w:lang w:val="sr-Cyrl-RS"/>
        </w:rPr>
      </w:pPr>
      <w:r w:rsidRPr="00220276">
        <w:rPr>
          <w:rFonts w:cs="Arial"/>
          <w:sz w:val="24"/>
          <w:szCs w:val="24"/>
          <w:lang w:val="sr-Cyrl-RS"/>
        </w:rPr>
        <w:t xml:space="preserve">Услуга ће се извршавати сукцесивно  по појединачним наруџбеницама до финасијске реализације оквирног споразума, а најкасније 24 месеца од дана закључења оквирног споразума. </w:t>
      </w:r>
    </w:p>
    <w:p w14:paraId="484ACEF1" w14:textId="77777777" w:rsidR="00220276" w:rsidRPr="00220276" w:rsidRDefault="00220276" w:rsidP="00220276">
      <w:pPr>
        <w:pStyle w:val="KDParagraf"/>
        <w:spacing w:before="0"/>
        <w:rPr>
          <w:rFonts w:cs="Arial"/>
          <w:sz w:val="24"/>
          <w:szCs w:val="24"/>
          <w:lang w:val="sr-Cyrl-RS"/>
        </w:rPr>
      </w:pPr>
    </w:p>
    <w:p w14:paraId="78F1CAFD" w14:textId="77777777" w:rsidR="00220276" w:rsidRPr="00220276" w:rsidRDefault="00220276" w:rsidP="00220276">
      <w:pPr>
        <w:pStyle w:val="KDParagraf"/>
        <w:spacing w:before="0"/>
        <w:rPr>
          <w:rFonts w:cs="Arial"/>
          <w:sz w:val="24"/>
          <w:szCs w:val="24"/>
          <w:lang w:val="sr-Cyrl-RS"/>
        </w:rPr>
      </w:pPr>
      <w:r w:rsidRPr="00220276">
        <w:rPr>
          <w:rFonts w:cs="Arial"/>
          <w:sz w:val="24"/>
          <w:szCs w:val="24"/>
          <w:lang w:val="sr-Cyrl-RS"/>
        </w:rPr>
        <w:t>Понуђач је дужан да предметне услуге изврши на основу појединачнe наруџбенице, у максималном року од 3 (три)  дана од  дана пријема Наруџбенице Наручиоца.</w:t>
      </w:r>
    </w:p>
    <w:p w14:paraId="6F054B23" w14:textId="77777777" w:rsidR="00220276" w:rsidRPr="00220276" w:rsidRDefault="00220276" w:rsidP="00220276">
      <w:pPr>
        <w:pStyle w:val="KDParagraf"/>
        <w:spacing w:before="0"/>
        <w:rPr>
          <w:rFonts w:cs="Arial"/>
          <w:sz w:val="24"/>
          <w:szCs w:val="24"/>
          <w:lang w:val="sr-Cyrl-RS"/>
        </w:rPr>
      </w:pPr>
    </w:p>
    <w:p w14:paraId="3920680A" w14:textId="77777777" w:rsidR="00220276" w:rsidRPr="00220276" w:rsidRDefault="00220276" w:rsidP="00220276">
      <w:pPr>
        <w:pStyle w:val="KDParagraf"/>
        <w:spacing w:before="0"/>
        <w:rPr>
          <w:rFonts w:cs="Arial"/>
          <w:sz w:val="24"/>
          <w:szCs w:val="24"/>
          <w:lang w:val="sr-Cyrl-RS"/>
        </w:rPr>
      </w:pPr>
      <w:r w:rsidRPr="00220276">
        <w:rPr>
          <w:rFonts w:cs="Arial"/>
          <w:sz w:val="24"/>
          <w:szCs w:val="24"/>
          <w:lang w:val="sr-Cyrl-RS"/>
        </w:rPr>
        <w:t>Изабрани понуђач дужан је да Наручиоцу, најави долазак на место извршења услуге најмање 24 сата унапред. Најаву је потребно извршити одговорним лицима, координаторима.</w:t>
      </w:r>
    </w:p>
    <w:p w14:paraId="2B4417E2" w14:textId="77777777" w:rsidR="00220276" w:rsidRPr="00220276" w:rsidRDefault="00220276" w:rsidP="00220276">
      <w:pPr>
        <w:pStyle w:val="KDParagraf"/>
        <w:spacing w:before="0"/>
        <w:rPr>
          <w:rFonts w:cs="Arial"/>
          <w:sz w:val="24"/>
          <w:szCs w:val="24"/>
          <w:lang w:val="sr-Cyrl-RS"/>
        </w:rPr>
      </w:pPr>
    </w:p>
    <w:p w14:paraId="6E55012E" w14:textId="124A6893" w:rsidR="00220276" w:rsidRPr="00220276" w:rsidRDefault="00220276" w:rsidP="00220276">
      <w:pPr>
        <w:pStyle w:val="KDParagraf"/>
        <w:spacing w:before="0"/>
        <w:rPr>
          <w:rFonts w:cs="Arial"/>
          <w:sz w:val="24"/>
          <w:szCs w:val="24"/>
          <w:lang w:val="sr-Cyrl-RS"/>
        </w:rPr>
      </w:pPr>
      <w:r w:rsidRPr="00220276">
        <w:rPr>
          <w:rFonts w:cs="Arial"/>
          <w:sz w:val="24"/>
          <w:szCs w:val="24"/>
          <w:lang w:val="sr-Cyrl-RS"/>
        </w:rPr>
        <w:lastRenderedPageBreak/>
        <w:t>Када се изврши контролни преглед, а ако су постојећи делови оштећени или неисправни, након дефектаже,  Овлашћено лица Понуђача ће сачинити записник о дијагностиковању квара у коме ће бити наведена врста квара са конкретним називом заменског дела из спецификације. Записник о дијагностиковању квара се доставља Наручиоцу, а поправка, замена резервног дела из спецификације обавиће се само уз претходну писану сагласност овлашћеног лица наручиоца. У случају позитивне оцене, сачињени записник о дијагностиковању квара ће бити основ за са сачињавање Наруџбенице која ће након тога бити упућена изабраном понуђачу</w:t>
      </w:r>
      <w:r w:rsidR="0041023E">
        <w:rPr>
          <w:rFonts w:cs="Arial"/>
          <w:sz w:val="24"/>
          <w:szCs w:val="24"/>
          <w:lang w:val="sr-Cyrl-RS"/>
        </w:rPr>
        <w:t>. Рок за отклањање квара је максимално</w:t>
      </w:r>
      <w:r w:rsidRPr="00220276">
        <w:rPr>
          <w:rFonts w:cs="Arial"/>
          <w:sz w:val="24"/>
          <w:szCs w:val="24"/>
          <w:lang w:val="sr-Cyrl-RS"/>
        </w:rPr>
        <w:t xml:space="preserve"> 3 дана од тренутка пријема наруџбенице од стране Наручиоца, након чега се спроводи примопредаја испитивања  и израђује записник о успешно извршеној услузи који је основ за израду рачуна.</w:t>
      </w:r>
    </w:p>
    <w:p w14:paraId="4E1B37DF" w14:textId="77777777" w:rsidR="00220276" w:rsidRPr="00220276" w:rsidRDefault="00220276" w:rsidP="00220276">
      <w:pPr>
        <w:pStyle w:val="KDParagraf"/>
        <w:spacing w:before="0"/>
        <w:rPr>
          <w:rFonts w:cs="Arial"/>
          <w:sz w:val="24"/>
          <w:szCs w:val="24"/>
          <w:lang w:val="sr-Cyrl-RS"/>
        </w:rPr>
      </w:pPr>
    </w:p>
    <w:p w14:paraId="053B5117" w14:textId="77777777" w:rsidR="00220276" w:rsidRPr="00220276" w:rsidRDefault="00220276" w:rsidP="00220276">
      <w:pPr>
        <w:pStyle w:val="KDParagraf"/>
        <w:spacing w:before="0"/>
        <w:rPr>
          <w:rFonts w:cs="Arial"/>
          <w:sz w:val="24"/>
          <w:szCs w:val="24"/>
          <w:lang w:val="sr-Cyrl-RS"/>
        </w:rPr>
      </w:pPr>
      <w:r w:rsidRPr="00220276">
        <w:rPr>
          <w:rFonts w:cs="Arial"/>
          <w:sz w:val="24"/>
          <w:szCs w:val="24"/>
          <w:lang w:val="sr-Cyrl-RS"/>
        </w:rPr>
        <w:t xml:space="preserve">У случају квара, који није предвиђен редовним одржавањем, овлашћено лице Наручиоца (кординатор)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24ч од упућивања писаног позива (mail-ом). </w:t>
      </w:r>
    </w:p>
    <w:p w14:paraId="4FA2821F" w14:textId="5939349B" w:rsidR="00220276" w:rsidRPr="00220276" w:rsidRDefault="00220276" w:rsidP="00220276">
      <w:pPr>
        <w:pStyle w:val="KDParagraf"/>
        <w:spacing w:before="0"/>
        <w:rPr>
          <w:rFonts w:cs="Arial"/>
          <w:iCs/>
          <w:lang w:val="ru-RU" w:bidi="en-US"/>
        </w:rPr>
      </w:pPr>
      <w:r w:rsidRPr="00220276">
        <w:rPr>
          <w:rFonts w:cs="Arial"/>
          <w:sz w:val="24"/>
          <w:szCs w:val="24"/>
          <w:lang w:val="sr-Cyrl-RS"/>
        </w:rPr>
        <w:t xml:space="preserve">Дијагностиковање квара ће се обавити у просторијама Наручиоца где ће се сачинити записник о дијагностиковању квара у коме ће бити наведена врста квара са конкретним називом заменског дела из спецификације. Записник о дијагностиковању квара се доставља Наручиоца а поправка, замена  резервног  дела из спецификације  обавиће  се  само  уз  претходну писану  сагласност овлашћеног лица наручиоца. У случају позитивне оцене, сачињени записник о дијагностиковању квара ће бити основ за са сачињавање Наруџбенице која ће након тога бити упућена изабраном понуђачу. Рок за отклањање квара је мах. 3 дана од тренутка пријема наруџбенице од стране Наручиоца, након чега се спроводи примопредаја испитивања  и израђује записник </w:t>
      </w:r>
      <w:r w:rsidR="00872CC3" w:rsidRPr="00872CC3">
        <w:rPr>
          <w:rFonts w:cs="Arial"/>
          <w:sz w:val="24"/>
          <w:szCs w:val="24"/>
        </w:rPr>
        <w:t>о пруженим услугама</w:t>
      </w:r>
      <w:r w:rsidRPr="00220276">
        <w:rPr>
          <w:rFonts w:cs="Arial"/>
          <w:sz w:val="24"/>
          <w:szCs w:val="24"/>
          <w:lang w:val="sr-Cyrl-RS"/>
        </w:rPr>
        <w:t xml:space="preserve"> који је основ за израду рачуна.</w:t>
      </w:r>
    </w:p>
    <w:p w14:paraId="066E1616" w14:textId="77777777"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485209C2" w14:textId="77777777" w:rsidR="006E6F46" w:rsidRPr="00220276" w:rsidRDefault="006E6F46" w:rsidP="006158B2">
      <w:pPr>
        <w:pStyle w:val="KDPodnaslov2"/>
        <w:numPr>
          <w:ilvl w:val="1"/>
          <w:numId w:val="25"/>
        </w:numPr>
        <w:spacing w:before="0"/>
        <w:jc w:val="both"/>
        <w:rPr>
          <w:rFonts w:cs="Arial"/>
          <w:sz w:val="24"/>
          <w:szCs w:val="24"/>
        </w:rPr>
      </w:pPr>
      <w:r w:rsidRPr="00220276">
        <w:rPr>
          <w:rFonts w:cs="Arial"/>
          <w:sz w:val="24"/>
          <w:szCs w:val="24"/>
        </w:rPr>
        <w:t>Га</w:t>
      </w:r>
      <w:r w:rsidR="006F517A" w:rsidRPr="00220276">
        <w:rPr>
          <w:rFonts w:cs="Arial"/>
          <w:sz w:val="24"/>
          <w:szCs w:val="24"/>
        </w:rPr>
        <w:t xml:space="preserve">рантни рок </w:t>
      </w:r>
    </w:p>
    <w:p w14:paraId="0E4D210F" w14:textId="77777777" w:rsidR="004A499B" w:rsidRPr="004A499B" w:rsidRDefault="004A499B" w:rsidP="004A499B"/>
    <w:p w14:paraId="5492F98C" w14:textId="77777777" w:rsidR="00220276" w:rsidRPr="00220276" w:rsidRDefault="00220276" w:rsidP="00220276">
      <w:pPr>
        <w:widowControl w:val="0"/>
        <w:suppressAutoHyphens/>
        <w:overflowPunct w:val="0"/>
        <w:autoSpaceDE w:val="0"/>
        <w:autoSpaceDN w:val="0"/>
        <w:adjustRightInd w:val="0"/>
        <w:spacing w:before="0"/>
        <w:rPr>
          <w:rFonts w:eastAsia="Arial Unicode MS" w:cs="Arial"/>
          <w:kern w:val="1"/>
          <w:sz w:val="24"/>
          <w:szCs w:val="24"/>
          <w:lang w:eastAsia="ar-SA"/>
        </w:rPr>
      </w:pPr>
      <w:r w:rsidRPr="00220276">
        <w:rPr>
          <w:rFonts w:eastAsia="Arial Unicode MS" w:cs="Arial"/>
          <w:kern w:val="1"/>
          <w:sz w:val="24"/>
          <w:szCs w:val="24"/>
          <w:lang w:eastAsia="ar-SA"/>
        </w:rPr>
        <w:t>Гарантни период за извршене услуге и уграђени материјал износи најмање 6 (шест) месеци од дана извршења услуге</w:t>
      </w:r>
      <w:r w:rsidRPr="00220276">
        <w:rPr>
          <w:rFonts w:eastAsia="Arial Unicode MS" w:cs="Arial"/>
          <w:kern w:val="1"/>
          <w:sz w:val="24"/>
          <w:szCs w:val="24"/>
          <w:lang w:val="sr-Cyrl-RS" w:eastAsia="ar-SA"/>
        </w:rPr>
        <w:t>, односно од дана уградње резервног дела</w:t>
      </w:r>
      <w:r w:rsidRPr="00220276">
        <w:rPr>
          <w:rFonts w:eastAsia="Arial Unicode MS" w:cs="Arial"/>
          <w:kern w:val="1"/>
          <w:sz w:val="24"/>
          <w:szCs w:val="24"/>
          <w:lang w:val="bs-Cyrl-BA" w:eastAsia="ar-SA"/>
        </w:rPr>
        <w:t xml:space="preserve"> </w:t>
      </w:r>
      <w:r w:rsidRPr="00220276">
        <w:rPr>
          <w:rFonts w:eastAsia="Arial Unicode MS" w:cs="Arial"/>
          <w:kern w:val="1"/>
          <w:sz w:val="24"/>
          <w:szCs w:val="24"/>
          <w:lang w:val="sr-Cyrl-RS" w:eastAsia="ar-SA"/>
        </w:rPr>
        <w:t>и</w:t>
      </w:r>
      <w:r w:rsidRPr="00220276">
        <w:rPr>
          <w:rFonts w:eastAsia="Arial Unicode MS" w:cs="Arial"/>
          <w:kern w:val="1"/>
          <w:sz w:val="24"/>
          <w:szCs w:val="24"/>
          <w:lang w:val="bs-Cyrl-BA" w:eastAsia="ar-SA"/>
        </w:rPr>
        <w:t xml:space="preserve"> потписивања</w:t>
      </w:r>
      <w:r w:rsidRPr="00220276">
        <w:rPr>
          <w:rFonts w:eastAsia="Arial Unicode MS" w:cs="Arial"/>
          <w:kern w:val="1"/>
          <w:sz w:val="24"/>
          <w:szCs w:val="24"/>
          <w:lang w:eastAsia="ar-SA"/>
        </w:rPr>
        <w:t xml:space="preserve"> </w:t>
      </w:r>
      <w:r w:rsidRPr="00220276">
        <w:rPr>
          <w:rFonts w:cs="Arial"/>
          <w:bCs/>
          <w:iCs/>
          <w:sz w:val="24"/>
          <w:szCs w:val="24"/>
          <w:lang w:val="sr-Cyrl-CS" w:eastAsia="sr-Cyrl-CS"/>
        </w:rPr>
        <w:t>Записника о пруженим услугама, без примедби.</w:t>
      </w:r>
    </w:p>
    <w:p w14:paraId="257C444E" w14:textId="77777777" w:rsidR="00220276" w:rsidRPr="00220276" w:rsidRDefault="00220276" w:rsidP="00220276">
      <w:pPr>
        <w:suppressAutoHyphens/>
        <w:spacing w:before="0"/>
        <w:rPr>
          <w:rFonts w:eastAsia="Arial Unicode MS" w:cs="Arial"/>
          <w:iCs/>
          <w:kern w:val="1"/>
          <w:sz w:val="24"/>
          <w:szCs w:val="24"/>
          <w:lang w:val="sr-Cyrl-CS" w:eastAsia="ar-SA"/>
        </w:rPr>
      </w:pPr>
    </w:p>
    <w:p w14:paraId="2B553303" w14:textId="77777777" w:rsidR="00220276" w:rsidRPr="00220276" w:rsidRDefault="00220276" w:rsidP="00220276">
      <w:pPr>
        <w:suppressAutoHyphens/>
        <w:spacing w:before="0"/>
        <w:rPr>
          <w:rFonts w:eastAsia="Arial Unicode MS" w:cs="Arial"/>
          <w:kern w:val="1"/>
          <w:sz w:val="24"/>
          <w:szCs w:val="24"/>
          <w:lang w:val="ru-RU" w:eastAsia="ar-SA"/>
        </w:rPr>
      </w:pPr>
      <w:r w:rsidRPr="00220276">
        <w:rPr>
          <w:rFonts w:eastAsia="Arial Unicode MS" w:cs="Arial"/>
          <w:kern w:val="1"/>
          <w:sz w:val="24"/>
          <w:szCs w:val="24"/>
          <w:lang w:val="sr-Cyrl-CS" w:eastAsia="ar-SA"/>
        </w:rPr>
        <w:t>Понуђач</w:t>
      </w:r>
      <w:r w:rsidRPr="00220276">
        <w:rPr>
          <w:rFonts w:eastAsia="Arial Unicode MS" w:cs="Arial"/>
          <w:kern w:val="1"/>
          <w:sz w:val="24"/>
          <w:szCs w:val="24"/>
          <w:lang w:val="ru-RU" w:eastAsia="ar-SA"/>
        </w:rPr>
        <w:t xml:space="preserve"> преузима потпуну одговорност за квалитет извршених </w:t>
      </w:r>
      <w:r w:rsidRPr="00220276">
        <w:rPr>
          <w:rFonts w:eastAsia="Arial Unicode MS" w:cs="Arial"/>
          <w:kern w:val="1"/>
          <w:sz w:val="24"/>
          <w:szCs w:val="24"/>
          <w:lang w:val="sr-Cyrl-CS" w:eastAsia="ar-SA"/>
        </w:rPr>
        <w:t>услуга</w:t>
      </w:r>
      <w:r w:rsidRPr="00220276">
        <w:rPr>
          <w:rFonts w:eastAsia="Arial Unicode MS" w:cs="Arial"/>
          <w:kern w:val="1"/>
          <w:sz w:val="24"/>
          <w:szCs w:val="24"/>
          <w:lang w:val="ru-RU" w:eastAsia="ar-SA"/>
        </w:rPr>
        <w:t xml:space="preserve">, према правилима струке и важећим нормативима и стандардима, као и за свако одступање од уговорених карактеристика, као и мањкавости у квалитету </w:t>
      </w:r>
      <w:r w:rsidRPr="00220276">
        <w:rPr>
          <w:rFonts w:eastAsia="Arial Unicode MS" w:cs="Arial"/>
          <w:kern w:val="1"/>
          <w:sz w:val="24"/>
          <w:szCs w:val="24"/>
          <w:lang w:val="sr-Cyrl-CS" w:eastAsia="ar-SA"/>
        </w:rPr>
        <w:t>извршене услуге</w:t>
      </w:r>
      <w:r w:rsidRPr="00220276">
        <w:rPr>
          <w:rFonts w:eastAsia="Arial Unicode MS" w:cs="Arial"/>
          <w:kern w:val="1"/>
          <w:sz w:val="24"/>
          <w:szCs w:val="24"/>
          <w:lang w:val="ru-RU" w:eastAsia="ar-SA"/>
        </w:rPr>
        <w:t>.</w:t>
      </w:r>
    </w:p>
    <w:p w14:paraId="7E92C949" w14:textId="77777777" w:rsidR="00220276" w:rsidRPr="00220276" w:rsidRDefault="00220276" w:rsidP="00220276">
      <w:pPr>
        <w:suppressAutoHyphens/>
        <w:spacing w:before="0"/>
        <w:rPr>
          <w:rFonts w:eastAsia="Arial Unicode MS" w:cs="Arial"/>
          <w:kern w:val="1"/>
          <w:sz w:val="24"/>
          <w:szCs w:val="24"/>
          <w:lang w:val="ru-RU" w:eastAsia="ar-SA"/>
        </w:rPr>
      </w:pPr>
    </w:p>
    <w:p w14:paraId="0E333188" w14:textId="3751870D" w:rsidR="006E6F46" w:rsidRPr="0041023E" w:rsidRDefault="00220276" w:rsidP="0041023E">
      <w:pPr>
        <w:suppressAutoHyphens/>
        <w:spacing w:before="0"/>
        <w:rPr>
          <w:rFonts w:eastAsia="Arial Unicode MS" w:cs="Arial"/>
          <w:kern w:val="1"/>
          <w:sz w:val="24"/>
          <w:szCs w:val="24"/>
          <w:lang w:val="sr-Latn-RS" w:eastAsia="ar-SA"/>
        </w:rPr>
      </w:pPr>
      <w:r w:rsidRPr="00220276">
        <w:rPr>
          <w:rFonts w:eastAsia="Arial Unicode MS" w:cs="Arial"/>
          <w:kern w:val="1"/>
          <w:sz w:val="24"/>
          <w:szCs w:val="24"/>
          <w:lang w:val="sr-Cyrl-CS" w:eastAsia="ar-SA"/>
        </w:rPr>
        <w:t>Понуђач</w:t>
      </w:r>
      <w:r w:rsidRPr="00220276">
        <w:rPr>
          <w:rFonts w:eastAsia="Arial Unicode MS" w:cs="Arial"/>
          <w:kern w:val="1"/>
          <w:sz w:val="24"/>
          <w:szCs w:val="24"/>
          <w:lang w:val="ru-RU" w:eastAsia="ar-SA"/>
        </w:rPr>
        <w:t xml:space="preserve"> је дужан да отклонити свако одступање од уговорених карактеристика и мањкавости у квалитету </w:t>
      </w:r>
      <w:r w:rsidRPr="00220276">
        <w:rPr>
          <w:rFonts w:eastAsia="Arial Unicode MS" w:cs="Arial"/>
          <w:kern w:val="1"/>
          <w:sz w:val="24"/>
          <w:szCs w:val="24"/>
          <w:lang w:val="sr-Cyrl-CS" w:eastAsia="ar-SA"/>
        </w:rPr>
        <w:t>извршене услуге</w:t>
      </w:r>
      <w:r w:rsidRPr="00220276">
        <w:rPr>
          <w:rFonts w:eastAsia="Arial Unicode MS" w:cs="Arial"/>
          <w:kern w:val="1"/>
          <w:sz w:val="24"/>
          <w:szCs w:val="24"/>
          <w:lang w:val="ru-RU" w:eastAsia="ar-SA"/>
        </w:rPr>
        <w:t xml:space="preserve"> које су настале у току извршења услуге.</w:t>
      </w:r>
    </w:p>
    <w:p w14:paraId="3716EC45" w14:textId="7E8922F6" w:rsidR="00220276" w:rsidRDefault="00220276" w:rsidP="006158B2">
      <w:pPr>
        <w:pStyle w:val="ListParagraph"/>
        <w:numPr>
          <w:ilvl w:val="1"/>
          <w:numId w:val="25"/>
        </w:numPr>
        <w:rPr>
          <w:rFonts w:ascii="Arial" w:eastAsia="Times New Roman" w:hAnsi="Arial" w:cs="Arial"/>
          <w:b/>
          <w:sz w:val="24"/>
          <w:szCs w:val="24"/>
        </w:rPr>
      </w:pPr>
      <w:bookmarkStart w:id="227" w:name="_Toc441651588"/>
      <w:bookmarkStart w:id="228" w:name="_Toc442559899"/>
      <w:r w:rsidRPr="00220276">
        <w:rPr>
          <w:rFonts w:ascii="Arial" w:eastAsia="Times New Roman" w:hAnsi="Arial" w:cs="Arial"/>
          <w:b/>
          <w:sz w:val="24"/>
          <w:szCs w:val="24"/>
        </w:rPr>
        <w:t>Место извршења услуге</w:t>
      </w:r>
    </w:p>
    <w:p w14:paraId="20C51D91" w14:textId="77777777" w:rsidR="00220276" w:rsidRPr="0041023E" w:rsidRDefault="00220276" w:rsidP="00220276">
      <w:pPr>
        <w:widowControl w:val="0"/>
        <w:overflowPunct w:val="0"/>
        <w:autoSpaceDE w:val="0"/>
        <w:autoSpaceDN w:val="0"/>
        <w:adjustRightInd w:val="0"/>
        <w:ind w:left="100"/>
        <w:rPr>
          <w:rFonts w:eastAsia="Arial Unicode MS" w:cs="Arial"/>
          <w:kern w:val="1"/>
          <w:sz w:val="24"/>
          <w:szCs w:val="24"/>
          <w:lang w:val="ru-RU" w:eastAsia="ar-SA"/>
        </w:rPr>
      </w:pPr>
      <w:r w:rsidRPr="0041023E">
        <w:rPr>
          <w:rFonts w:eastAsia="Arial Unicode MS"/>
          <w:kern w:val="1"/>
          <w:lang w:val="ru-RU" w:eastAsia="ar-SA"/>
        </w:rPr>
        <w:t>Предметне услуге ће се вршити</w:t>
      </w:r>
      <w:r w:rsidRPr="0041023E">
        <w:rPr>
          <w:rFonts w:eastAsia="Arial Unicode MS" w:cs="Arial"/>
          <w:kern w:val="1"/>
          <w:sz w:val="24"/>
          <w:szCs w:val="24"/>
          <w:lang w:val="ru-RU" w:eastAsia="ar-SA"/>
        </w:rPr>
        <w:t xml:space="preserve"> на следећим локацијама:</w:t>
      </w:r>
    </w:p>
    <w:p w14:paraId="450BFB46" w14:textId="77777777" w:rsidR="00220276" w:rsidRPr="0041023E" w:rsidRDefault="00220276" w:rsidP="006158B2">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41023E">
        <w:rPr>
          <w:rFonts w:eastAsia="Arial Unicode MS" w:cs="Arial"/>
          <w:kern w:val="1"/>
          <w:sz w:val="24"/>
          <w:szCs w:val="24"/>
          <w:lang w:val="ru-RU" w:eastAsia="ar-SA"/>
        </w:rPr>
        <w:t>за партију 1. на територији Одсека за техничке услуге Крагујевац</w:t>
      </w:r>
    </w:p>
    <w:p w14:paraId="77B37DB9" w14:textId="77777777" w:rsidR="00220276" w:rsidRPr="0041023E" w:rsidRDefault="00220276" w:rsidP="006158B2">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41023E">
        <w:rPr>
          <w:rFonts w:eastAsia="Arial Unicode MS" w:cs="Arial"/>
          <w:kern w:val="1"/>
          <w:sz w:val="24"/>
          <w:szCs w:val="24"/>
          <w:lang w:val="ru-RU" w:eastAsia="ar-SA"/>
        </w:rPr>
        <w:t xml:space="preserve">за партију 2. на територији Одсека за техничке услуге Пожаревац </w:t>
      </w:r>
    </w:p>
    <w:p w14:paraId="7E4D9E23" w14:textId="6CFF3594" w:rsidR="00220276" w:rsidRPr="0041023E" w:rsidRDefault="00220276" w:rsidP="00220276">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41023E">
        <w:rPr>
          <w:rFonts w:eastAsia="Arial Unicode MS" w:cs="Arial"/>
          <w:kern w:val="1"/>
          <w:sz w:val="24"/>
          <w:szCs w:val="24"/>
          <w:lang w:val="ru-RU" w:eastAsia="ar-SA"/>
        </w:rPr>
        <w:t>за партију 3. на територији Одсека за техничке услуге Смедерево</w:t>
      </w:r>
    </w:p>
    <w:p w14:paraId="5259EEA8" w14:textId="442DB289" w:rsidR="00220276" w:rsidRPr="00220276" w:rsidRDefault="00220276" w:rsidP="006158B2">
      <w:pPr>
        <w:pStyle w:val="ListParagraph"/>
        <w:numPr>
          <w:ilvl w:val="1"/>
          <w:numId w:val="25"/>
        </w:numPr>
        <w:rPr>
          <w:rFonts w:ascii="Arial" w:eastAsia="Times New Roman" w:hAnsi="Arial" w:cs="Arial"/>
          <w:b/>
          <w:sz w:val="24"/>
          <w:szCs w:val="24"/>
        </w:rPr>
      </w:pPr>
      <w:r>
        <w:rPr>
          <w:rFonts w:ascii="Arial" w:eastAsia="Times New Roman" w:hAnsi="Arial" w:cs="Arial"/>
          <w:b/>
          <w:sz w:val="24"/>
          <w:szCs w:val="24"/>
          <w:lang w:val="sr-Cyrl-RS"/>
        </w:rPr>
        <w:t>Контрола квалитета предметних услуга</w:t>
      </w:r>
    </w:p>
    <w:p w14:paraId="3A5DA201" w14:textId="77777777" w:rsidR="00220276" w:rsidRPr="00220276" w:rsidRDefault="00220276" w:rsidP="00220276">
      <w:pPr>
        <w:pStyle w:val="Style17"/>
        <w:widowControl/>
        <w:spacing w:line="240" w:lineRule="auto"/>
        <w:jc w:val="both"/>
        <w:rPr>
          <w:rFonts w:eastAsia="Arial Unicode MS"/>
          <w:kern w:val="1"/>
          <w:lang w:val="ru-RU" w:eastAsia="ar-SA"/>
        </w:rPr>
      </w:pPr>
      <w:r w:rsidRPr="00220276">
        <w:rPr>
          <w:rFonts w:eastAsia="Arial Unicode MS"/>
          <w:kern w:val="1"/>
          <w:lang w:val="ru-RU" w:eastAsia="ar-SA"/>
        </w:rPr>
        <w:lastRenderedPageBreak/>
        <w:t>У циљу обезбеђења квалитета услуге, Наручилац и Понуђач ће именовати одговорна лица за оцену реализације услуге у складу са техничком спецификацијом из конкурсне документације.</w:t>
      </w:r>
    </w:p>
    <w:p w14:paraId="351CDDA6" w14:textId="77777777" w:rsidR="00220276" w:rsidRPr="00220276" w:rsidRDefault="00220276" w:rsidP="00220276">
      <w:pPr>
        <w:pStyle w:val="Style17"/>
        <w:widowControl/>
        <w:spacing w:line="240" w:lineRule="auto"/>
        <w:jc w:val="both"/>
        <w:rPr>
          <w:rFonts w:eastAsia="Arial Unicode MS"/>
          <w:kern w:val="1"/>
          <w:lang w:val="ru-RU" w:eastAsia="ar-SA"/>
        </w:rPr>
      </w:pPr>
    </w:p>
    <w:p w14:paraId="78074AAB" w14:textId="4456F274" w:rsidR="00220276" w:rsidRPr="00220276" w:rsidRDefault="00220276" w:rsidP="00220276">
      <w:pPr>
        <w:pStyle w:val="Style17"/>
        <w:widowControl/>
        <w:spacing w:line="240" w:lineRule="auto"/>
        <w:jc w:val="both"/>
        <w:rPr>
          <w:rFonts w:eastAsia="Arial Unicode MS"/>
          <w:kern w:val="1"/>
          <w:lang w:val="ru-RU" w:eastAsia="ar-SA"/>
        </w:rPr>
      </w:pPr>
      <w:r w:rsidRPr="00220276">
        <w:rPr>
          <w:rFonts w:eastAsia="Arial Unicode MS"/>
          <w:kern w:val="1"/>
          <w:lang w:val="ru-RU" w:eastAsia="ar-SA"/>
        </w:rPr>
        <w:t>По свакој извршеној услузи, одговорна лица Наручиоца и Понуђача ће потписивати Записник о пруженим услугама</w:t>
      </w:r>
      <w:r w:rsidRPr="00220276">
        <w:rPr>
          <w:rFonts w:eastAsia="Arial Unicode MS"/>
          <w:b/>
          <w:bCs/>
          <w:i/>
          <w:iCs/>
          <w:kern w:val="1"/>
          <w:lang w:val="ru-RU" w:eastAsia="ar-SA"/>
        </w:rPr>
        <w:t xml:space="preserve"> </w:t>
      </w:r>
      <w:r w:rsidRPr="00220276">
        <w:rPr>
          <w:rFonts w:eastAsia="Arial Unicode MS"/>
          <w:kern w:val="1"/>
          <w:lang w:val="ru-RU" w:eastAsia="ar-SA"/>
        </w:rPr>
        <w:t>којим ће се вршити примопредаја извршених услуга, односно којим ће се констатовати квалитативни и квантитативни пријем извршене услуге. Свака страна задржава по један примерак.</w:t>
      </w:r>
    </w:p>
    <w:p w14:paraId="72EFF203" w14:textId="4AC887F1" w:rsidR="00220276" w:rsidRPr="00220276" w:rsidRDefault="00220276" w:rsidP="00220276">
      <w:pPr>
        <w:rPr>
          <w:rFonts w:eastAsia="Arial Unicode MS" w:cs="Arial"/>
          <w:kern w:val="1"/>
          <w:sz w:val="24"/>
          <w:szCs w:val="24"/>
          <w:lang w:val="ru-RU" w:eastAsia="ar-SA"/>
        </w:rPr>
      </w:pPr>
      <w:r w:rsidRPr="00220276">
        <w:rPr>
          <w:rFonts w:eastAsia="Arial Unicode MS" w:cs="Arial"/>
          <w:kern w:val="1"/>
          <w:sz w:val="24"/>
          <w:szCs w:val="24"/>
          <w:lang w:val="ru-RU" w:eastAsia="ar-SA"/>
        </w:rPr>
        <w:t>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у супротом на основу Записника о пруженим услугама, који садржи примедбе Наручиоца, Понуђач, не може извршити фактурисање.</w:t>
      </w:r>
    </w:p>
    <w:p w14:paraId="5C780BD5" w14:textId="77777777" w:rsidR="00220276" w:rsidRDefault="00220276" w:rsidP="00220276">
      <w:pPr>
        <w:pStyle w:val="KDPodnaslov2"/>
        <w:spacing w:before="0"/>
        <w:jc w:val="both"/>
        <w:rPr>
          <w:rFonts w:cs="Arial"/>
          <w:sz w:val="24"/>
          <w:szCs w:val="24"/>
        </w:rPr>
      </w:pPr>
    </w:p>
    <w:p w14:paraId="5CFFF3F1" w14:textId="77777777" w:rsidR="008D2B23" w:rsidRDefault="008D2B23" w:rsidP="006158B2">
      <w:pPr>
        <w:pStyle w:val="KDPodnaslov2"/>
        <w:numPr>
          <w:ilvl w:val="1"/>
          <w:numId w:val="25"/>
        </w:numPr>
        <w:spacing w:before="0"/>
        <w:jc w:val="both"/>
        <w:rPr>
          <w:rFonts w:cs="Arial"/>
          <w:sz w:val="24"/>
          <w:szCs w:val="24"/>
        </w:rPr>
      </w:pPr>
      <w:r w:rsidRPr="00EC5BB4">
        <w:rPr>
          <w:rFonts w:cs="Arial"/>
          <w:sz w:val="24"/>
          <w:szCs w:val="24"/>
        </w:rPr>
        <w:t>Начин и услови плаћања</w:t>
      </w:r>
      <w:bookmarkEnd w:id="227"/>
      <w:bookmarkEnd w:id="228"/>
    </w:p>
    <w:p w14:paraId="5CBA9A2B" w14:textId="77777777" w:rsidR="00FF68EC" w:rsidRPr="00FF68EC" w:rsidRDefault="00FF68EC" w:rsidP="00FF68EC"/>
    <w:p w14:paraId="623E449B" w14:textId="4D1C79F1" w:rsidR="00041FE3" w:rsidRPr="006B40D5" w:rsidRDefault="008440C5" w:rsidP="00041FE3">
      <w:pPr>
        <w:pStyle w:val="KDParagraf"/>
        <w:spacing w:before="0"/>
        <w:rPr>
          <w:rFonts w:eastAsia="Calibri" w:cs="Arial"/>
          <w:sz w:val="24"/>
          <w:szCs w:val="24"/>
        </w:rPr>
      </w:pPr>
      <w:r>
        <w:rPr>
          <w:rFonts w:eastAsia="Calibri" w:cs="Arial"/>
          <w:sz w:val="24"/>
          <w:szCs w:val="24"/>
          <w:lang w:val="sr-Cyrl-RS"/>
        </w:rPr>
        <w:t>Наручилац</w:t>
      </w:r>
      <w:r w:rsidR="00041FE3" w:rsidRPr="006B40D5">
        <w:rPr>
          <w:rFonts w:eastAsia="Calibri" w:cs="Arial"/>
          <w:sz w:val="24"/>
          <w:szCs w:val="24"/>
        </w:rPr>
        <w:t xml:space="preserve"> се обавезује да Пружаоцу услуга плати извршену Усл</w:t>
      </w:r>
      <w:r w:rsidR="00F3084E">
        <w:rPr>
          <w:rFonts w:eastAsia="Calibri" w:cs="Arial"/>
          <w:sz w:val="24"/>
          <w:szCs w:val="24"/>
        </w:rPr>
        <w:t>угу динарски</w:t>
      </w:r>
      <w:r w:rsidR="00041FE3" w:rsidRPr="006B40D5">
        <w:rPr>
          <w:rFonts w:eastAsia="Calibri" w:cs="Arial"/>
          <w:sz w:val="24"/>
          <w:szCs w:val="24"/>
        </w:rPr>
        <w:t>, на следећи начин:</w:t>
      </w:r>
    </w:p>
    <w:p w14:paraId="66208A3F" w14:textId="5B4625ED" w:rsidR="00F3084E" w:rsidRPr="00F3084E" w:rsidRDefault="00F3084E" w:rsidP="00F3084E">
      <w:pPr>
        <w:tabs>
          <w:tab w:val="left" w:pos="0"/>
        </w:tabs>
        <w:suppressAutoHyphens/>
        <w:spacing w:before="0"/>
        <w:rPr>
          <w:rFonts w:eastAsia="Arial Unicode MS" w:cs="Arial"/>
          <w:color w:val="000000"/>
          <w:kern w:val="1"/>
          <w:sz w:val="24"/>
          <w:szCs w:val="24"/>
          <w:lang w:val="bs-Cyrl-BA" w:eastAsia="ar-SA"/>
        </w:rPr>
      </w:pPr>
      <w:r w:rsidRPr="00F3084E">
        <w:rPr>
          <w:rFonts w:eastAsia="TimesNewRomanPSMT" w:cs="Arial"/>
          <w:bCs/>
          <w:color w:val="000000"/>
          <w:kern w:val="1"/>
          <w:sz w:val="24"/>
          <w:szCs w:val="24"/>
          <w:lang w:eastAsia="ar-SA"/>
        </w:rPr>
        <w:t xml:space="preserve">Плаћање ће извршити на текући рачун Понуђача, </w:t>
      </w:r>
      <w:r w:rsidRPr="00F3084E">
        <w:rPr>
          <w:rFonts w:eastAsia="Calibri" w:cs="Arial"/>
          <w:color w:val="000000"/>
          <w:kern w:val="1"/>
          <w:sz w:val="24"/>
          <w:szCs w:val="24"/>
          <w:lang w:val="sr-Latn-CS" w:eastAsia="ar-SA"/>
        </w:rPr>
        <w:t xml:space="preserve">сукцесивно, након извршења </w:t>
      </w:r>
      <w:r w:rsidRPr="00F3084E">
        <w:rPr>
          <w:rFonts w:eastAsia="Calibri" w:cs="Arial"/>
          <w:color w:val="000000"/>
          <w:kern w:val="1"/>
          <w:sz w:val="24"/>
          <w:szCs w:val="24"/>
          <w:lang w:eastAsia="ar-SA"/>
        </w:rPr>
        <w:t>услуге по издатој наруџбеници</w:t>
      </w:r>
      <w:r w:rsidRPr="00F3084E">
        <w:rPr>
          <w:rFonts w:eastAsia="TimesNewRomanPSMT" w:cs="Arial"/>
          <w:bCs/>
          <w:color w:val="000000"/>
          <w:kern w:val="1"/>
          <w:sz w:val="24"/>
          <w:szCs w:val="24"/>
          <w:lang w:eastAsia="ar-SA"/>
        </w:rPr>
        <w:t xml:space="preserve">, </w:t>
      </w:r>
      <w:r w:rsidRPr="00F3084E">
        <w:rPr>
          <w:rFonts w:eastAsia="TimesNewRomanPSMT" w:cs="Arial"/>
          <w:color w:val="000000"/>
          <w:kern w:val="1"/>
          <w:sz w:val="24"/>
          <w:szCs w:val="24"/>
          <w:lang w:eastAsia="ar-SA"/>
        </w:rPr>
        <w:t xml:space="preserve">у </w:t>
      </w:r>
      <w:r w:rsidR="009655AD">
        <w:rPr>
          <w:rFonts w:eastAsia="TimesNewRomanPSMT" w:cs="Arial"/>
          <w:color w:val="000000"/>
          <w:kern w:val="1"/>
          <w:sz w:val="24"/>
          <w:szCs w:val="24"/>
          <w:lang w:val="sr-Cyrl-RS" w:eastAsia="ar-SA"/>
        </w:rPr>
        <w:t>законском року</w:t>
      </w:r>
      <w:r w:rsidR="000E3568">
        <w:rPr>
          <w:rFonts w:eastAsia="TimesNewRomanPSMT" w:cs="Arial"/>
          <w:color w:val="000000"/>
          <w:kern w:val="1"/>
          <w:sz w:val="24"/>
          <w:szCs w:val="24"/>
          <w:lang w:val="sr-Cyrl-RS" w:eastAsia="ar-SA"/>
        </w:rPr>
        <w:t>,</w:t>
      </w:r>
      <w:r w:rsidRPr="00F3084E">
        <w:rPr>
          <w:rFonts w:eastAsia="TimesNewRomanPSMT" w:cs="Arial"/>
          <w:color w:val="000000"/>
          <w:kern w:val="1"/>
          <w:sz w:val="24"/>
          <w:szCs w:val="24"/>
          <w:lang w:eastAsia="ar-SA"/>
        </w:rPr>
        <w:t xml:space="preserve"> </w:t>
      </w:r>
      <w:r w:rsidRPr="00F3084E">
        <w:rPr>
          <w:rFonts w:eastAsia="TimesNewRomanPSMT" w:cs="Arial"/>
          <w:bCs/>
          <w:color w:val="000000"/>
          <w:kern w:val="1"/>
          <w:sz w:val="24"/>
          <w:szCs w:val="24"/>
          <w:lang w:eastAsia="ar-SA"/>
        </w:rPr>
        <w:t xml:space="preserve">који почиње да тече од првог наредног дана од дана пријема исправног рачуна, </w:t>
      </w:r>
      <w:r w:rsidRPr="00F3084E">
        <w:rPr>
          <w:rFonts w:eastAsia="Arial Unicode MS" w:cs="Arial"/>
          <w:color w:val="000000"/>
          <w:kern w:val="1"/>
          <w:sz w:val="24"/>
          <w:szCs w:val="24"/>
          <w:lang w:eastAsia="ar-SA"/>
        </w:rPr>
        <w:t xml:space="preserve">а након потписивања </w:t>
      </w:r>
      <w:r w:rsidRPr="00F3084E">
        <w:rPr>
          <w:rFonts w:eastAsia="Calibri" w:cs="Arial"/>
          <w:color w:val="000000"/>
          <w:kern w:val="1"/>
          <w:sz w:val="24"/>
          <w:szCs w:val="24"/>
          <w:lang w:eastAsia="ar-SA"/>
        </w:rPr>
        <w:t xml:space="preserve">записника о </w:t>
      </w:r>
      <w:r w:rsidR="009655AD">
        <w:rPr>
          <w:rFonts w:eastAsia="Calibri" w:cs="Arial"/>
          <w:color w:val="000000"/>
          <w:kern w:val="1"/>
          <w:sz w:val="24"/>
          <w:szCs w:val="24"/>
          <w:lang w:val="sr-Cyrl-RS" w:eastAsia="ar-SA"/>
        </w:rPr>
        <w:t>пруженим услугама</w:t>
      </w:r>
      <w:r w:rsidRPr="00F3084E">
        <w:rPr>
          <w:rFonts w:eastAsia="Calibri" w:cs="Arial"/>
          <w:color w:val="000000"/>
          <w:kern w:val="1"/>
          <w:sz w:val="24"/>
          <w:szCs w:val="24"/>
          <w:lang w:eastAsia="ar-SA"/>
        </w:rPr>
        <w:t xml:space="preserve"> </w:t>
      </w:r>
      <w:r w:rsidRPr="00F3084E">
        <w:rPr>
          <w:rFonts w:eastAsia="Arial Unicode MS" w:cs="Arial"/>
          <w:color w:val="000000"/>
          <w:kern w:val="1"/>
          <w:sz w:val="24"/>
          <w:szCs w:val="24"/>
          <w:lang w:eastAsia="ar-SA"/>
        </w:rPr>
        <w:t xml:space="preserve">од стране овлашћених представника </w:t>
      </w:r>
      <w:r w:rsidRPr="00F3084E">
        <w:rPr>
          <w:rFonts w:eastAsia="Arial Unicode MS" w:cs="Arial"/>
          <w:bCs/>
          <w:iCs/>
          <w:color w:val="000000"/>
          <w:kern w:val="1"/>
          <w:sz w:val="24"/>
          <w:szCs w:val="24"/>
          <w:lang w:val="sr-Cyrl-BA" w:eastAsia="ar-SA"/>
        </w:rPr>
        <w:t xml:space="preserve">Наручиоца и Понуђача </w:t>
      </w:r>
      <w:r w:rsidRPr="00F3084E">
        <w:rPr>
          <w:rFonts w:eastAsia="Arial Unicode MS" w:cs="Arial"/>
          <w:color w:val="000000"/>
          <w:kern w:val="1"/>
          <w:sz w:val="24"/>
          <w:szCs w:val="24"/>
          <w:lang w:eastAsia="ar-SA"/>
        </w:rPr>
        <w:t>- без примедби.</w:t>
      </w:r>
    </w:p>
    <w:p w14:paraId="09648FA5" w14:textId="77777777" w:rsidR="00F3084E" w:rsidRPr="00F3084E" w:rsidRDefault="00F3084E" w:rsidP="00F3084E">
      <w:pPr>
        <w:tabs>
          <w:tab w:val="left" w:pos="0"/>
        </w:tabs>
        <w:suppressAutoHyphens/>
        <w:spacing w:before="0"/>
        <w:rPr>
          <w:rFonts w:eastAsia="Arial Unicode MS" w:cs="Arial"/>
          <w:color w:val="000000"/>
          <w:kern w:val="1"/>
          <w:sz w:val="24"/>
          <w:szCs w:val="24"/>
          <w:lang w:val="bs-Cyrl-BA" w:eastAsia="ar-SA"/>
        </w:rPr>
      </w:pPr>
    </w:p>
    <w:p w14:paraId="71E770F9" w14:textId="4171A36F" w:rsidR="00F3084E" w:rsidRPr="00F3084E" w:rsidRDefault="00F3084E" w:rsidP="00F3084E">
      <w:pPr>
        <w:tabs>
          <w:tab w:val="left" w:pos="0"/>
        </w:tabs>
        <w:suppressAutoHyphens/>
        <w:spacing w:before="0"/>
        <w:rPr>
          <w:rFonts w:eastAsia="Arial Unicode MS" w:cs="Arial"/>
          <w:color w:val="000000"/>
          <w:kern w:val="1"/>
          <w:sz w:val="24"/>
          <w:szCs w:val="24"/>
          <w:lang w:eastAsia="ar-SA"/>
        </w:rPr>
      </w:pPr>
      <w:r w:rsidRPr="00F3084E">
        <w:rPr>
          <w:rFonts w:eastAsia="Arial Unicode MS" w:cs="Arial"/>
          <w:color w:val="000000"/>
          <w:kern w:val="1"/>
          <w:sz w:val="24"/>
          <w:szCs w:val="24"/>
          <w:lang w:eastAsia="ar-SA"/>
        </w:rPr>
        <w:t xml:space="preserve">Рачун, за извршену услугу доставља се  на адресу Понуђача: </w:t>
      </w:r>
      <w:r w:rsidRPr="00F3084E">
        <w:rPr>
          <w:rFonts w:eastAsia="Calibri" w:cs="Arial"/>
          <w:color w:val="000000"/>
          <w:kern w:val="1"/>
          <w:sz w:val="24"/>
          <w:szCs w:val="24"/>
          <w:lang w:eastAsia="ar-SA"/>
        </w:rPr>
        <w:t xml:space="preserve">Јавно предузеће „Електропривреда Србије“ </w:t>
      </w:r>
      <w:r w:rsidRPr="00F3084E">
        <w:rPr>
          <w:rFonts w:eastAsia="Calibri" w:cs="Arial"/>
          <w:color w:val="000000"/>
          <w:kern w:val="1"/>
          <w:sz w:val="24"/>
          <w:szCs w:val="24"/>
          <w:lang w:val="sr-Cyrl-RS" w:eastAsia="ar-SA"/>
        </w:rPr>
        <w:t xml:space="preserve">Технички центар </w:t>
      </w:r>
      <w:r w:rsidRPr="00F3084E">
        <w:rPr>
          <w:rFonts w:eastAsia="Arial Unicode MS" w:cs="Arial"/>
          <w:color w:val="000000"/>
          <w:kern w:val="1"/>
          <w:sz w:val="24"/>
          <w:szCs w:val="24"/>
          <w:lang w:eastAsia="ar-SA"/>
        </w:rPr>
        <w:t xml:space="preserve">Крагујевaц, </w:t>
      </w:r>
      <w:r w:rsidRPr="00F3084E">
        <w:rPr>
          <w:rFonts w:eastAsia="Arial Unicode MS" w:cs="Arial"/>
          <w:color w:val="000000"/>
          <w:kern w:val="1"/>
          <w:sz w:val="24"/>
          <w:szCs w:val="24"/>
          <w:lang w:val="sr-Cyrl-RS" w:eastAsia="ar-SA"/>
        </w:rPr>
        <w:t>У</w:t>
      </w:r>
      <w:r w:rsidRPr="00F3084E">
        <w:rPr>
          <w:rFonts w:eastAsia="Arial Unicode MS" w:cs="Arial"/>
          <w:color w:val="000000"/>
          <w:kern w:val="1"/>
          <w:sz w:val="24"/>
          <w:szCs w:val="24"/>
          <w:lang w:eastAsia="ar-SA"/>
        </w:rPr>
        <w:t xml:space="preserve">л. Слободе 7, </w:t>
      </w:r>
      <w:r w:rsidRPr="00F3084E">
        <w:rPr>
          <w:rFonts w:eastAsia="Calibri" w:cs="Arial"/>
          <w:color w:val="000000"/>
          <w:kern w:val="1"/>
          <w:sz w:val="24"/>
          <w:szCs w:val="24"/>
          <w:lang w:eastAsia="ar-SA"/>
        </w:rPr>
        <w:t xml:space="preserve">ПИБ </w:t>
      </w:r>
      <w:r w:rsidRPr="00F3084E">
        <w:rPr>
          <w:rFonts w:eastAsia="Calibri" w:cs="Arial"/>
          <w:noProof/>
          <w:color w:val="000000"/>
          <w:kern w:val="1"/>
          <w:sz w:val="24"/>
          <w:szCs w:val="24"/>
          <w:lang w:eastAsia="ar-SA"/>
        </w:rPr>
        <w:t>103920327</w:t>
      </w:r>
      <w:r w:rsidRPr="00F3084E">
        <w:rPr>
          <w:rFonts w:eastAsia="Arial Unicode MS" w:cs="Arial"/>
          <w:color w:val="000000"/>
          <w:kern w:val="1"/>
          <w:sz w:val="24"/>
          <w:szCs w:val="24"/>
          <w:lang w:eastAsia="ar-SA"/>
        </w:rPr>
        <w:t xml:space="preserve">. У  рачуну  се обавезно </w:t>
      </w:r>
      <w:r w:rsidRPr="00F3084E">
        <w:rPr>
          <w:rFonts w:eastAsia="Arial Unicode MS" w:cs="Arial"/>
          <w:color w:val="000000"/>
          <w:kern w:val="1"/>
          <w:sz w:val="24"/>
          <w:szCs w:val="24"/>
          <w:lang w:val="sr-Cyrl-RS" w:eastAsia="ar-SA"/>
        </w:rPr>
        <w:t>н</w:t>
      </w:r>
      <w:r w:rsidRPr="00F3084E">
        <w:rPr>
          <w:rFonts w:eastAsia="Arial Unicode MS" w:cs="Arial"/>
          <w:color w:val="000000"/>
          <w:kern w:val="1"/>
          <w:sz w:val="24"/>
          <w:szCs w:val="24"/>
          <w:lang w:eastAsia="ar-SA"/>
        </w:rPr>
        <w:t xml:space="preserve">аводи  назив </w:t>
      </w:r>
      <w:r w:rsidRPr="00F3084E">
        <w:rPr>
          <w:rFonts w:eastAsia="Arial Unicode MS" w:cs="Arial"/>
          <w:color w:val="000000"/>
          <w:kern w:val="1"/>
          <w:sz w:val="24"/>
          <w:szCs w:val="24"/>
          <w:lang w:val="sr-Cyrl-RS" w:eastAsia="ar-SA"/>
        </w:rPr>
        <w:t>одсека</w:t>
      </w:r>
      <w:r w:rsidRPr="00F3084E">
        <w:rPr>
          <w:rFonts w:eastAsia="Arial Unicode MS" w:cs="Arial"/>
          <w:color w:val="000000"/>
          <w:kern w:val="1"/>
          <w:sz w:val="24"/>
          <w:szCs w:val="24"/>
          <w:lang w:eastAsia="ar-SA"/>
        </w:rPr>
        <w:t xml:space="preserve"> Наручиоца </w:t>
      </w:r>
      <w:r w:rsidRPr="00F3084E">
        <w:rPr>
          <w:rFonts w:eastAsia="Arial Unicode MS" w:cs="Arial"/>
          <w:color w:val="000000"/>
          <w:kern w:val="1"/>
          <w:sz w:val="24"/>
          <w:szCs w:val="24"/>
          <w:lang w:val="sr-Cyrl-RS" w:eastAsia="ar-SA"/>
        </w:rPr>
        <w:t xml:space="preserve">у </w:t>
      </w:r>
      <w:r w:rsidRPr="00F3084E">
        <w:rPr>
          <w:rFonts w:eastAsia="Arial Unicode MS" w:cs="Arial"/>
          <w:color w:val="000000"/>
          <w:kern w:val="1"/>
          <w:sz w:val="24"/>
          <w:szCs w:val="24"/>
          <w:lang w:eastAsia="ar-SA"/>
        </w:rPr>
        <w:t xml:space="preserve">којем је извршена предметна услуга и број </w:t>
      </w:r>
      <w:r w:rsidRPr="00F3084E">
        <w:rPr>
          <w:rFonts w:eastAsia="Arial Unicode MS" w:cs="Arial"/>
          <w:color w:val="000000"/>
          <w:kern w:val="1"/>
          <w:sz w:val="24"/>
          <w:szCs w:val="24"/>
          <w:lang w:val="sr-Cyrl-RS" w:eastAsia="ar-SA"/>
        </w:rPr>
        <w:t>оквирног споразума</w:t>
      </w:r>
      <w:r w:rsidRPr="00F3084E">
        <w:rPr>
          <w:rFonts w:eastAsia="Arial Unicode MS" w:cs="Arial"/>
          <w:color w:val="000000"/>
          <w:kern w:val="1"/>
          <w:sz w:val="24"/>
          <w:szCs w:val="24"/>
          <w:lang w:eastAsia="ar-SA"/>
        </w:rPr>
        <w:t xml:space="preserve"> по коме је извршена ус</w:t>
      </w:r>
      <w:r w:rsidRPr="00F3084E">
        <w:rPr>
          <w:rFonts w:eastAsia="Arial Unicode MS" w:cs="Arial"/>
          <w:color w:val="000000"/>
          <w:kern w:val="1"/>
          <w:sz w:val="24"/>
          <w:szCs w:val="24"/>
          <w:lang w:val="sr-Cyrl-RS" w:eastAsia="ar-SA"/>
        </w:rPr>
        <w:t>л</w:t>
      </w:r>
      <w:r w:rsidRPr="00F3084E">
        <w:rPr>
          <w:rFonts w:eastAsia="Arial Unicode MS" w:cs="Arial"/>
          <w:color w:val="000000"/>
          <w:kern w:val="1"/>
          <w:sz w:val="24"/>
          <w:szCs w:val="24"/>
          <w:lang w:eastAsia="ar-SA"/>
        </w:rPr>
        <w:t xml:space="preserve">уга. Уз рачун Понуђач је у  обавези да достави копију </w:t>
      </w:r>
      <w:r w:rsidRPr="00F3084E">
        <w:rPr>
          <w:rFonts w:eastAsia="Arial Unicode MS" w:cs="Arial"/>
          <w:color w:val="000000"/>
          <w:kern w:val="1"/>
          <w:sz w:val="24"/>
          <w:szCs w:val="24"/>
          <w:lang w:val="sr-Cyrl-RS" w:eastAsia="ar-SA"/>
        </w:rPr>
        <w:t>На</w:t>
      </w:r>
      <w:r w:rsidRPr="00F3084E">
        <w:rPr>
          <w:rFonts w:eastAsia="Arial Unicode MS" w:cs="Arial"/>
          <w:color w:val="000000"/>
          <w:kern w:val="1"/>
          <w:sz w:val="24"/>
          <w:szCs w:val="24"/>
          <w:lang w:eastAsia="ar-SA"/>
        </w:rPr>
        <w:t xml:space="preserve">руџбенице </w:t>
      </w:r>
      <w:r w:rsidRPr="00F3084E">
        <w:rPr>
          <w:rFonts w:eastAsia="Calibri" w:cs="Arial"/>
          <w:color w:val="000000"/>
          <w:kern w:val="1"/>
          <w:sz w:val="24"/>
          <w:szCs w:val="24"/>
          <w:lang w:eastAsia="ar-SA"/>
        </w:rPr>
        <w:t xml:space="preserve">и </w:t>
      </w:r>
      <w:r w:rsidRPr="00F3084E">
        <w:rPr>
          <w:rFonts w:eastAsia="Arial Unicode MS" w:cs="Arial"/>
          <w:color w:val="000000"/>
          <w:kern w:val="1"/>
          <w:sz w:val="24"/>
          <w:szCs w:val="24"/>
          <w:lang w:val="sr-Cyrl-CS" w:eastAsia="sr-Cyrl-CS"/>
        </w:rPr>
        <w:t xml:space="preserve">Записник о </w:t>
      </w:r>
      <w:r w:rsidR="00A27517">
        <w:rPr>
          <w:rFonts w:eastAsia="Arial Unicode MS" w:cs="Arial"/>
          <w:iCs/>
          <w:color w:val="000000"/>
          <w:kern w:val="1"/>
          <w:sz w:val="24"/>
          <w:szCs w:val="24"/>
          <w:lang w:val="ru-RU" w:eastAsia="ar-SA"/>
        </w:rPr>
        <w:t>пруженим услугама</w:t>
      </w:r>
      <w:r w:rsidRPr="00F3084E">
        <w:rPr>
          <w:rFonts w:eastAsia="Arial Unicode MS" w:cs="Arial"/>
          <w:color w:val="000000"/>
          <w:kern w:val="1"/>
          <w:sz w:val="24"/>
          <w:szCs w:val="24"/>
          <w:lang w:val="sr-Cyrl-CS" w:eastAsia="sr-Cyrl-CS"/>
        </w:rPr>
        <w:t xml:space="preserve"> </w:t>
      </w:r>
      <w:r w:rsidRPr="00F3084E">
        <w:rPr>
          <w:rFonts w:eastAsia="Arial Unicode MS" w:cs="Arial"/>
          <w:bCs/>
          <w:iCs/>
          <w:color w:val="000000"/>
          <w:kern w:val="1"/>
          <w:sz w:val="24"/>
          <w:szCs w:val="24"/>
          <w:lang w:val="sr-Cyrl-CS" w:eastAsia="ar-SA"/>
        </w:rPr>
        <w:t>који мора да садржи датум и детаљну спецификацију (опис и обим) пружених услуга</w:t>
      </w:r>
      <w:r w:rsidRPr="00F3084E">
        <w:rPr>
          <w:rFonts w:eastAsia="Arial Unicode MS" w:cs="Arial"/>
          <w:bCs/>
          <w:iCs/>
          <w:color w:val="000000"/>
          <w:kern w:val="1"/>
          <w:sz w:val="24"/>
          <w:szCs w:val="24"/>
          <w:lang w:val="sr-Cyrl-BA" w:eastAsia="ar-SA"/>
        </w:rPr>
        <w:t xml:space="preserve">, </w:t>
      </w:r>
      <w:r w:rsidRPr="00F3084E">
        <w:rPr>
          <w:rFonts w:eastAsia="Arial Unicode MS" w:cs="Arial"/>
          <w:b/>
          <w:bCs/>
          <w:iCs/>
          <w:color w:val="000000"/>
          <w:kern w:val="1"/>
          <w:sz w:val="24"/>
          <w:szCs w:val="24"/>
          <w:lang w:val="sr-Cyrl-BA" w:eastAsia="ar-SA"/>
        </w:rPr>
        <w:t>без примедби,</w:t>
      </w:r>
      <w:r w:rsidRPr="00F3084E">
        <w:rPr>
          <w:rFonts w:eastAsia="Arial Unicode MS" w:cs="Arial"/>
          <w:bCs/>
          <w:iCs/>
          <w:color w:val="000000"/>
          <w:kern w:val="1"/>
          <w:sz w:val="24"/>
          <w:szCs w:val="24"/>
          <w:lang w:val="sr-Cyrl-BA" w:eastAsia="ar-SA"/>
        </w:rPr>
        <w:t xml:space="preserve"> који потписују одговорна лица Наручиоца и Понуђача услуга</w:t>
      </w:r>
      <w:r w:rsidRPr="00F3084E">
        <w:rPr>
          <w:rFonts w:eastAsia="Arial Unicode MS" w:cs="Arial"/>
          <w:bCs/>
          <w:iCs/>
          <w:color w:val="000000"/>
          <w:kern w:val="1"/>
          <w:sz w:val="24"/>
          <w:szCs w:val="24"/>
          <w:lang w:val="sr-Latn-CS" w:eastAsia="ar-SA"/>
        </w:rPr>
        <w:t>.</w:t>
      </w:r>
    </w:p>
    <w:p w14:paraId="56E5FDF6" w14:textId="77777777" w:rsidR="00F3084E" w:rsidRPr="00F3084E" w:rsidRDefault="00F3084E" w:rsidP="00F3084E">
      <w:pPr>
        <w:tabs>
          <w:tab w:val="left" w:pos="0"/>
        </w:tabs>
        <w:suppressAutoHyphens/>
        <w:spacing w:before="0"/>
        <w:rPr>
          <w:rFonts w:eastAsia="Arial Unicode MS" w:cs="Arial"/>
          <w:color w:val="000000"/>
          <w:kern w:val="1"/>
          <w:sz w:val="24"/>
          <w:szCs w:val="24"/>
          <w:lang w:eastAsia="ar-SA"/>
        </w:rPr>
      </w:pPr>
      <w:r w:rsidRPr="00F3084E">
        <w:rPr>
          <w:rFonts w:eastAsia="Arial Unicode MS" w:cs="Arial"/>
          <w:color w:val="000000"/>
          <w:kern w:val="1"/>
          <w:sz w:val="24"/>
          <w:szCs w:val="24"/>
          <w:lang w:eastAsia="ar-SA"/>
        </w:rPr>
        <w:t>Наручилац ће у складу са Законом о роковима измирења новчаних обавеза у комерцијалним трансакцијама ("Сл. гласник РС", бр. 119/2012 и 68/2015) уговором са изабраним Понуђачем дефинисати рок плаћања (до 45 или до 60 дана) у зависности од статуса изабраног  Понуђача  (субјекат јавног сектора или привредни субјекат).</w:t>
      </w:r>
    </w:p>
    <w:p w14:paraId="504CA9CC" w14:textId="77777777" w:rsidR="00F3084E" w:rsidRPr="00F3084E" w:rsidRDefault="00F3084E" w:rsidP="00F3084E">
      <w:pPr>
        <w:suppressAutoHyphens/>
        <w:spacing w:before="0"/>
        <w:rPr>
          <w:rFonts w:eastAsia="Arial Unicode MS" w:cs="Arial"/>
          <w:b/>
          <w:bCs/>
          <w:i/>
          <w:iCs/>
          <w:kern w:val="1"/>
          <w:sz w:val="24"/>
          <w:szCs w:val="24"/>
          <w:lang w:eastAsia="ar-SA"/>
        </w:rPr>
      </w:pPr>
    </w:p>
    <w:p w14:paraId="281AD260" w14:textId="77777777" w:rsidR="00F3084E" w:rsidRPr="00F3084E" w:rsidRDefault="00F3084E" w:rsidP="00F3084E">
      <w:pPr>
        <w:tabs>
          <w:tab w:val="left" w:pos="567"/>
        </w:tabs>
        <w:suppressAutoHyphens/>
        <w:spacing w:before="0"/>
        <w:rPr>
          <w:rFonts w:eastAsia="Calibri" w:cs="Arial"/>
          <w:color w:val="000000"/>
          <w:kern w:val="1"/>
          <w:sz w:val="24"/>
          <w:szCs w:val="24"/>
          <w:lang w:val="bs-Cyrl-BA" w:eastAsia="ar-SA"/>
        </w:rPr>
      </w:pPr>
      <w:r w:rsidRPr="00F3084E">
        <w:rPr>
          <w:rFonts w:eastAsia="Calibri" w:cs="Arial"/>
          <w:color w:val="000000"/>
          <w:kern w:val="1"/>
          <w:sz w:val="24"/>
          <w:szCs w:val="24"/>
          <w:lang w:val="sr-Latn-CS" w:eastAsia="ar-SA"/>
        </w:rPr>
        <w:t xml:space="preserve">Обрачун </w:t>
      </w:r>
      <w:r w:rsidRPr="00F3084E">
        <w:rPr>
          <w:rFonts w:eastAsia="Calibri" w:cs="Arial"/>
          <w:color w:val="000000"/>
          <w:kern w:val="1"/>
          <w:sz w:val="24"/>
          <w:szCs w:val="24"/>
          <w:lang w:eastAsia="ar-SA"/>
        </w:rPr>
        <w:t>пружених услуга</w:t>
      </w:r>
      <w:r w:rsidRPr="00F3084E">
        <w:rPr>
          <w:rFonts w:eastAsia="Calibri" w:cs="Arial"/>
          <w:color w:val="000000"/>
          <w:kern w:val="1"/>
          <w:sz w:val="24"/>
          <w:szCs w:val="24"/>
          <w:lang w:val="sr-Latn-CS" w:eastAsia="ar-SA"/>
        </w:rPr>
        <w:t xml:space="preserve">, вршиће се према јединичним ценама из Обрасца структуре цене </w:t>
      </w:r>
      <w:r w:rsidRPr="00F3084E">
        <w:rPr>
          <w:rFonts w:eastAsia="Calibri" w:cs="Arial"/>
          <w:color w:val="000000"/>
          <w:kern w:val="1"/>
          <w:sz w:val="24"/>
          <w:szCs w:val="24"/>
          <w:lang w:eastAsia="ar-SA"/>
        </w:rPr>
        <w:t>оквирног споразума и</w:t>
      </w:r>
      <w:r w:rsidRPr="00F3084E">
        <w:rPr>
          <w:rFonts w:eastAsia="Calibri" w:cs="Arial"/>
          <w:color w:val="000000"/>
          <w:kern w:val="1"/>
          <w:sz w:val="24"/>
          <w:szCs w:val="24"/>
          <w:lang w:val="sr-Latn-CS" w:eastAsia="ar-SA"/>
        </w:rPr>
        <w:t xml:space="preserve"> количинама дефинисаним у конкретној наруџбеници.</w:t>
      </w:r>
    </w:p>
    <w:p w14:paraId="2805697E" w14:textId="77777777" w:rsidR="00F3084E" w:rsidRPr="00F3084E" w:rsidRDefault="00F3084E" w:rsidP="00F3084E">
      <w:pPr>
        <w:tabs>
          <w:tab w:val="left" w:pos="567"/>
        </w:tabs>
        <w:suppressAutoHyphens/>
        <w:spacing w:before="0"/>
        <w:rPr>
          <w:rFonts w:eastAsia="Calibri" w:cs="Arial"/>
          <w:color w:val="000000"/>
          <w:kern w:val="1"/>
          <w:sz w:val="24"/>
          <w:szCs w:val="24"/>
          <w:lang w:val="bs-Cyrl-BA" w:eastAsia="ar-SA"/>
        </w:rPr>
      </w:pPr>
      <w:r w:rsidRPr="00F3084E">
        <w:rPr>
          <w:rFonts w:eastAsia="Calibri" w:cs="Arial"/>
          <w:color w:val="000000"/>
          <w:kern w:val="1"/>
          <w:sz w:val="24"/>
          <w:szCs w:val="24"/>
          <w:lang w:val="sr-Latn-CS" w:eastAsia="ar-SA"/>
        </w:rPr>
        <w:t>Износ на рачуну мора бити идентичан са износом на наруџбеници.</w:t>
      </w:r>
      <w:r w:rsidRPr="00F3084E">
        <w:rPr>
          <w:rFonts w:eastAsia="Calibri" w:cs="Arial"/>
          <w:color w:val="000000"/>
          <w:kern w:val="1"/>
          <w:sz w:val="24"/>
          <w:szCs w:val="24"/>
          <w:lang w:val="sr-Cyrl-RS" w:eastAsia="ar-SA"/>
        </w:rPr>
        <w:t xml:space="preserve"> </w:t>
      </w:r>
      <w:r w:rsidRPr="00F3084E">
        <w:rPr>
          <w:rFonts w:eastAsia="Calibri" w:cs="Arial"/>
          <w:color w:val="000000"/>
          <w:kern w:val="1"/>
          <w:sz w:val="24"/>
          <w:szCs w:val="24"/>
          <w:lang w:val="sr-Latn-CS" w:eastAsia="ar-SA"/>
        </w:rPr>
        <w:t xml:space="preserve">Уколико на основу једне наруџбенице </w:t>
      </w:r>
      <w:r w:rsidRPr="00F3084E">
        <w:rPr>
          <w:rFonts w:eastAsia="Calibri" w:cs="Arial"/>
          <w:color w:val="000000"/>
          <w:kern w:val="1"/>
          <w:sz w:val="24"/>
          <w:szCs w:val="24"/>
          <w:lang w:eastAsia="ar-SA"/>
        </w:rPr>
        <w:t>Пружалац услуге</w:t>
      </w:r>
      <w:r w:rsidRPr="00F3084E">
        <w:rPr>
          <w:rFonts w:eastAsia="Calibri" w:cs="Arial"/>
          <w:color w:val="000000"/>
          <w:kern w:val="1"/>
          <w:sz w:val="24"/>
          <w:szCs w:val="24"/>
          <w:lang w:val="sr-Latn-CS" w:eastAsia="ar-SA"/>
        </w:rPr>
        <w:t xml:space="preserve"> изда више рачуна, збир њихових износа мора да буде идентичан са износом на наруџбеници.</w:t>
      </w:r>
    </w:p>
    <w:p w14:paraId="72ACDE96" w14:textId="77777777" w:rsidR="00F3084E" w:rsidRPr="00F3084E" w:rsidRDefault="00F3084E" w:rsidP="00F3084E">
      <w:pPr>
        <w:tabs>
          <w:tab w:val="left" w:pos="567"/>
        </w:tabs>
        <w:suppressAutoHyphens/>
        <w:spacing w:before="0"/>
        <w:rPr>
          <w:rFonts w:eastAsia="Calibri" w:cs="Arial"/>
          <w:color w:val="000000"/>
          <w:kern w:val="1"/>
          <w:sz w:val="24"/>
          <w:szCs w:val="24"/>
          <w:lang w:val="bs-Cyrl-BA" w:eastAsia="ar-SA"/>
        </w:rPr>
      </w:pPr>
      <w:r w:rsidRPr="00F3084E">
        <w:rPr>
          <w:rFonts w:eastAsia="Calibri" w:cs="Arial"/>
          <w:color w:val="000000"/>
          <w:kern w:val="1"/>
          <w:sz w:val="24"/>
          <w:szCs w:val="24"/>
          <w:lang w:val="sr-Latn-CS" w:eastAsia="ar-SA"/>
        </w:rPr>
        <w:t xml:space="preserve">Обрачун </w:t>
      </w:r>
      <w:r w:rsidRPr="00F3084E">
        <w:rPr>
          <w:rFonts w:eastAsia="Calibri" w:cs="Arial"/>
          <w:color w:val="000000"/>
          <w:kern w:val="1"/>
          <w:sz w:val="24"/>
          <w:szCs w:val="24"/>
          <w:lang w:eastAsia="ar-SA"/>
        </w:rPr>
        <w:t>пружених услуга</w:t>
      </w:r>
      <w:r w:rsidRPr="00F3084E">
        <w:rPr>
          <w:rFonts w:eastAsia="Calibri" w:cs="Arial"/>
          <w:color w:val="000000"/>
          <w:kern w:val="1"/>
          <w:sz w:val="24"/>
          <w:szCs w:val="24"/>
          <w:lang w:val="sr-Latn-CS" w:eastAsia="ar-SA"/>
        </w:rPr>
        <w:t xml:space="preserve"> према свим укупно издатим појединачним наруџбеницама не сме бити већи од вредности на коју се закључује Оквирни споразум.</w:t>
      </w:r>
    </w:p>
    <w:p w14:paraId="6CE41C32" w14:textId="77777777" w:rsidR="00F3084E" w:rsidRPr="00F3084E" w:rsidRDefault="00F3084E" w:rsidP="00F3084E">
      <w:pPr>
        <w:tabs>
          <w:tab w:val="left" w:pos="567"/>
        </w:tabs>
        <w:suppressAutoHyphens/>
        <w:spacing w:before="0"/>
        <w:rPr>
          <w:rFonts w:eastAsia="Calibri" w:cs="Arial"/>
          <w:color w:val="000000"/>
          <w:kern w:val="1"/>
          <w:sz w:val="24"/>
          <w:szCs w:val="24"/>
          <w:lang w:val="sr-Latn-CS" w:eastAsia="ar-SA"/>
        </w:rPr>
      </w:pPr>
      <w:r w:rsidRPr="00F3084E">
        <w:rPr>
          <w:rFonts w:eastAsia="Calibri" w:cs="Arial"/>
          <w:color w:val="000000"/>
          <w:kern w:val="1"/>
          <w:sz w:val="24"/>
          <w:szCs w:val="24"/>
          <w:lang w:val="sr-Latn-CS" w:eastAsia="ar-SA"/>
        </w:rPr>
        <w:t xml:space="preserve">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w:t>
      </w:r>
      <w:r w:rsidRPr="00F3084E">
        <w:rPr>
          <w:rFonts w:eastAsia="Calibri" w:cs="Arial"/>
          <w:color w:val="000000"/>
          <w:kern w:val="1"/>
          <w:sz w:val="24"/>
          <w:szCs w:val="24"/>
          <w:lang w:val="sr-Cyrl-RS" w:eastAsia="ar-SA"/>
        </w:rPr>
        <w:t>Трогодишњим</w:t>
      </w:r>
      <w:r w:rsidRPr="00F3084E">
        <w:rPr>
          <w:rFonts w:eastAsia="Calibri" w:cs="Arial"/>
          <w:color w:val="000000"/>
          <w:kern w:val="1"/>
          <w:sz w:val="24"/>
          <w:szCs w:val="24"/>
          <w:lang w:val="sr-Latn-CS" w:eastAsia="ar-SA"/>
        </w:rPr>
        <w:t xml:space="preserve"> планом пословања за наредне године.</w:t>
      </w:r>
    </w:p>
    <w:p w14:paraId="5C6CFF44" w14:textId="7493D35D" w:rsidR="005A3029" w:rsidRPr="00EC5BB4" w:rsidRDefault="005A3029" w:rsidP="005A3029">
      <w:pPr>
        <w:pStyle w:val="KDParagraf"/>
        <w:spacing w:before="0"/>
        <w:rPr>
          <w:rFonts w:eastAsia="Calibri" w:cs="Arial"/>
          <w:color w:val="00B0F0"/>
          <w:sz w:val="24"/>
          <w:szCs w:val="24"/>
        </w:rPr>
      </w:pPr>
    </w:p>
    <w:p w14:paraId="5C89B69B" w14:textId="77777777" w:rsidR="008D2B23" w:rsidRPr="00EC5BB4" w:rsidRDefault="008D2B23" w:rsidP="008D2B23">
      <w:pPr>
        <w:autoSpaceDE w:val="0"/>
        <w:autoSpaceDN w:val="0"/>
        <w:adjustRightInd w:val="0"/>
        <w:spacing w:before="0"/>
        <w:ind w:right="-426"/>
        <w:rPr>
          <w:rFonts w:eastAsia="Calibri" w:cs="Arial"/>
          <w:i/>
          <w:sz w:val="24"/>
          <w:szCs w:val="24"/>
        </w:rPr>
      </w:pPr>
    </w:p>
    <w:p w14:paraId="48C20F28" w14:textId="0D47C5DA" w:rsidR="00FF68EC" w:rsidRPr="00A21119" w:rsidRDefault="008D2B23" w:rsidP="006158B2">
      <w:pPr>
        <w:pStyle w:val="KDPodnaslov2"/>
        <w:numPr>
          <w:ilvl w:val="1"/>
          <w:numId w:val="25"/>
        </w:numPr>
        <w:spacing w:before="0"/>
        <w:jc w:val="both"/>
        <w:rPr>
          <w:rFonts w:cs="Arial"/>
          <w:sz w:val="24"/>
          <w:szCs w:val="24"/>
        </w:rPr>
      </w:pPr>
      <w:bookmarkStart w:id="229" w:name="_Toc441651589"/>
      <w:bookmarkStart w:id="230" w:name="_Toc442559900"/>
      <w:r w:rsidRPr="00EC5BB4">
        <w:rPr>
          <w:rFonts w:cs="Arial"/>
          <w:sz w:val="24"/>
          <w:szCs w:val="24"/>
        </w:rPr>
        <w:t>Рок важења понуде</w:t>
      </w:r>
      <w:bookmarkEnd w:id="229"/>
      <w:bookmarkEnd w:id="230"/>
    </w:p>
    <w:p w14:paraId="740A7AC7" w14:textId="061AA62D"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566EF" w:rsidRPr="00F3084E">
        <w:rPr>
          <w:rFonts w:cs="Arial"/>
          <w:sz w:val="24"/>
          <w:szCs w:val="24"/>
          <w:lang w:val="sr-Cyrl-RS"/>
        </w:rPr>
        <w:t>9</w:t>
      </w:r>
      <w:r w:rsidR="00750A33" w:rsidRPr="00F3084E">
        <w:rPr>
          <w:rFonts w:cs="Arial"/>
          <w:sz w:val="24"/>
          <w:szCs w:val="24"/>
          <w:lang w:val="sr-Cyrl-RS"/>
        </w:rPr>
        <w:t>0</w:t>
      </w:r>
      <w:r w:rsidRPr="00F3084E">
        <w:rPr>
          <w:rFonts w:cs="Arial"/>
          <w:sz w:val="24"/>
          <w:szCs w:val="24"/>
          <w:lang w:val="ru-RU"/>
        </w:rPr>
        <w:t xml:space="preserve"> (словима:</w:t>
      </w:r>
      <w:r w:rsidR="00B566EF" w:rsidRPr="00F3084E">
        <w:rPr>
          <w:rFonts w:cs="Arial"/>
          <w:sz w:val="24"/>
          <w:szCs w:val="24"/>
          <w:lang w:val="sr-Cyrl-CS"/>
        </w:rPr>
        <w:t>деведес</w:t>
      </w:r>
      <w:r w:rsidR="00591222" w:rsidRPr="00F3084E">
        <w:rPr>
          <w:rFonts w:cs="Arial"/>
          <w:sz w:val="24"/>
          <w:szCs w:val="24"/>
          <w:lang w:val="sr-Cyrl-CS"/>
        </w:rPr>
        <w:t>е</w:t>
      </w:r>
      <w:r w:rsidR="00B566EF" w:rsidRPr="00F3084E">
        <w:rPr>
          <w:rFonts w:cs="Arial"/>
          <w:sz w:val="24"/>
          <w:szCs w:val="24"/>
          <w:lang w:val="sr-Cyrl-CS"/>
        </w:rPr>
        <w:t>т</w:t>
      </w:r>
      <w:r w:rsidRPr="00F3084E">
        <w:rPr>
          <w:rFonts w:cs="Arial"/>
          <w:sz w:val="24"/>
          <w:szCs w:val="24"/>
          <w:lang w:val="ru-RU"/>
        </w:rPr>
        <w:t xml:space="preserve">) </w:t>
      </w:r>
      <w:r w:rsidRPr="00EC5BB4">
        <w:rPr>
          <w:rFonts w:cs="Arial"/>
          <w:sz w:val="24"/>
          <w:szCs w:val="24"/>
          <w:lang w:val="ru-RU"/>
        </w:rPr>
        <w:t xml:space="preserve">дана од дана отварања понуда. </w:t>
      </w:r>
    </w:p>
    <w:p w14:paraId="51151FD9" w14:textId="77777777" w:rsidR="008D2B23" w:rsidRPr="00EC5BB4" w:rsidRDefault="008D2B23" w:rsidP="008D2B23">
      <w:pPr>
        <w:spacing w:before="0"/>
        <w:rPr>
          <w:rFonts w:cs="Arial"/>
          <w:sz w:val="24"/>
          <w:szCs w:val="24"/>
        </w:rPr>
      </w:pPr>
      <w:r w:rsidRPr="00EC5BB4">
        <w:rPr>
          <w:rFonts w:cs="Arial"/>
          <w:sz w:val="24"/>
          <w:szCs w:val="24"/>
        </w:rPr>
        <w:lastRenderedPageBreak/>
        <w:t xml:space="preserve">У случају да понуђач наведе краћи рок важења понуде, понуда ће бити одбијена, као неприхватљива. </w:t>
      </w:r>
    </w:p>
    <w:p w14:paraId="3273B5E7" w14:textId="77777777" w:rsidR="005A3029" w:rsidRPr="00EC5BB4" w:rsidRDefault="005A3029" w:rsidP="008D2B23">
      <w:pPr>
        <w:spacing w:before="0"/>
        <w:rPr>
          <w:rFonts w:cs="Arial"/>
          <w:sz w:val="24"/>
          <w:szCs w:val="24"/>
        </w:rPr>
      </w:pPr>
    </w:p>
    <w:p w14:paraId="1C16323E" w14:textId="77777777" w:rsidR="008D2B23" w:rsidRDefault="008D2B23" w:rsidP="006158B2">
      <w:pPr>
        <w:pStyle w:val="KDPodnaslov2"/>
        <w:numPr>
          <w:ilvl w:val="1"/>
          <w:numId w:val="25"/>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434E3EF4" w14:textId="77777777" w:rsidR="00F56C6B" w:rsidRPr="00F56C6B" w:rsidRDefault="00F56C6B" w:rsidP="00F56C6B">
      <w:pPr>
        <w:rPr>
          <w:rFonts w:cs="Arial"/>
          <w:sz w:val="24"/>
          <w:szCs w:val="24"/>
          <w:lang w:val="ru-RU"/>
        </w:rPr>
      </w:pPr>
      <w:r w:rsidRPr="00F56C6B">
        <w:rPr>
          <w:rFonts w:cs="Arial"/>
          <w:sz w:val="24"/>
          <w:szCs w:val="24"/>
          <w:lang w:val="ru-RU"/>
        </w:rPr>
        <w:t>Понуђач је дужан да достави следећа средства финансијског обезбеђења:</w:t>
      </w:r>
    </w:p>
    <w:p w14:paraId="2BD2010A" w14:textId="77777777" w:rsidR="00F56C6B" w:rsidRPr="00F56C6B" w:rsidRDefault="00F56C6B" w:rsidP="00F56C6B">
      <w:pPr>
        <w:rPr>
          <w:rFonts w:cs="Arial"/>
          <w:b/>
          <w:sz w:val="24"/>
          <w:szCs w:val="24"/>
          <w:u w:val="single"/>
        </w:rPr>
      </w:pPr>
      <w:r w:rsidRPr="00F56C6B">
        <w:rPr>
          <w:rFonts w:cs="Arial"/>
          <w:b/>
          <w:sz w:val="24"/>
          <w:szCs w:val="24"/>
          <w:u w:val="single"/>
        </w:rPr>
        <w:t>У понуди:</w:t>
      </w:r>
    </w:p>
    <w:p w14:paraId="327EB3C7" w14:textId="77777777" w:rsidR="00F56C6B" w:rsidRPr="00F56C6B" w:rsidRDefault="00F56C6B" w:rsidP="00F56C6B">
      <w:pPr>
        <w:rPr>
          <w:rFonts w:cs="Arial"/>
          <w:b/>
          <w:sz w:val="24"/>
          <w:szCs w:val="24"/>
        </w:rPr>
      </w:pPr>
      <w:r w:rsidRPr="00F56C6B">
        <w:rPr>
          <w:rFonts w:cs="Arial"/>
          <w:b/>
          <w:sz w:val="24"/>
          <w:szCs w:val="24"/>
        </w:rPr>
        <w:t>Меница за озбиљност понуде</w:t>
      </w:r>
    </w:p>
    <w:p w14:paraId="41C39649" w14:textId="77777777" w:rsidR="00F56C6B" w:rsidRPr="00F56C6B" w:rsidRDefault="00F56C6B" w:rsidP="00F56C6B">
      <w:pPr>
        <w:rPr>
          <w:rFonts w:cs="Arial"/>
          <w:sz w:val="24"/>
          <w:szCs w:val="24"/>
        </w:rPr>
      </w:pPr>
      <w:r w:rsidRPr="00F56C6B">
        <w:rPr>
          <w:rFonts w:cs="Arial"/>
          <w:sz w:val="24"/>
          <w:szCs w:val="24"/>
        </w:rPr>
        <w:t>Понуђач је обавезан да уз понуду Наручиоцу достави:</w:t>
      </w:r>
    </w:p>
    <w:p w14:paraId="076942D1" w14:textId="77777777" w:rsidR="00F56C6B" w:rsidRPr="00F56C6B" w:rsidRDefault="00F56C6B" w:rsidP="006158B2">
      <w:pPr>
        <w:numPr>
          <w:ilvl w:val="0"/>
          <w:numId w:val="26"/>
        </w:numPr>
        <w:rPr>
          <w:rFonts w:cs="Arial"/>
          <w:sz w:val="24"/>
          <w:szCs w:val="24"/>
        </w:rPr>
      </w:pPr>
      <w:r w:rsidRPr="00F56C6B">
        <w:rPr>
          <w:rFonts w:cs="Arial"/>
          <w:sz w:val="24"/>
          <w:szCs w:val="24"/>
        </w:rPr>
        <w:t xml:space="preserve">бланко сопствену меницу за озбиљност понуде која </w:t>
      </w:r>
      <w:r w:rsidRPr="00F56C6B">
        <w:rPr>
          <w:rFonts w:cs="Arial"/>
          <w:sz w:val="24"/>
          <w:szCs w:val="24"/>
          <w:lang w:val="sr-Cyrl-RS"/>
        </w:rPr>
        <w:t>је</w:t>
      </w:r>
    </w:p>
    <w:p w14:paraId="6C350CA9" w14:textId="77777777" w:rsidR="00F56C6B" w:rsidRPr="00F56C6B" w:rsidRDefault="00F56C6B" w:rsidP="006158B2">
      <w:pPr>
        <w:numPr>
          <w:ilvl w:val="0"/>
          <w:numId w:val="13"/>
        </w:numPr>
        <w:rPr>
          <w:rFonts w:cs="Arial"/>
          <w:sz w:val="24"/>
          <w:szCs w:val="24"/>
        </w:rPr>
      </w:pPr>
      <w:r w:rsidRPr="00F56C6B">
        <w:rPr>
          <w:rFonts w:cs="Arial"/>
          <w:sz w:val="24"/>
          <w:szCs w:val="24"/>
        </w:rPr>
        <w:t>издата са клаузулом „без протеста“ и „без извештаја“</w:t>
      </w:r>
      <w:r w:rsidRPr="00F56C6B">
        <w:rPr>
          <w:rFonts w:cs="Arial"/>
          <w:sz w:val="24"/>
          <w:szCs w:val="24"/>
          <w:lang w:val="sr-Cyrl-RS"/>
        </w:rPr>
        <w:t xml:space="preserve"> </w:t>
      </w:r>
      <w:r w:rsidRPr="00F56C6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A33AD33" w14:textId="77777777" w:rsidR="00F56C6B" w:rsidRPr="00F56C6B" w:rsidRDefault="00F56C6B" w:rsidP="006158B2">
      <w:pPr>
        <w:numPr>
          <w:ilvl w:val="0"/>
          <w:numId w:val="13"/>
        </w:numPr>
        <w:rPr>
          <w:rFonts w:cs="Arial"/>
          <w:sz w:val="24"/>
          <w:szCs w:val="24"/>
        </w:rPr>
      </w:pPr>
      <w:r w:rsidRPr="00F56C6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56C6B">
        <w:rPr>
          <w:rFonts w:cs="Arial"/>
          <w:sz w:val="24"/>
          <w:szCs w:val="24"/>
          <w:lang w:val="sr-Cyrl-RS"/>
        </w:rPr>
        <w:t xml:space="preserve"> и 80/15</w:t>
      </w:r>
      <w:r w:rsidRPr="00F56C6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B885678" w14:textId="61B9F1C8" w:rsidR="00F56C6B" w:rsidRPr="00F56C6B" w:rsidRDefault="00F56C6B" w:rsidP="006158B2">
      <w:pPr>
        <w:numPr>
          <w:ilvl w:val="0"/>
          <w:numId w:val="13"/>
        </w:numPr>
        <w:rPr>
          <w:rFonts w:cs="Arial"/>
          <w:sz w:val="24"/>
          <w:szCs w:val="24"/>
        </w:rPr>
      </w:pPr>
      <w:r w:rsidRPr="00F56C6B">
        <w:rPr>
          <w:rFonts w:cs="Arial"/>
          <w:sz w:val="24"/>
          <w:szCs w:val="24"/>
        </w:rPr>
        <w:t xml:space="preserve">Менично писмо – овлашћење којим понуђач овлашћује наручиоца да може наплатити меницу  на износ од </w:t>
      </w:r>
      <w:r w:rsidR="009655AD">
        <w:rPr>
          <w:rFonts w:cs="Arial"/>
          <w:sz w:val="24"/>
          <w:szCs w:val="24"/>
          <w:lang w:val="sr-Cyrl-RS"/>
        </w:rPr>
        <w:t>5</w:t>
      </w:r>
      <w:r w:rsidRPr="00F56C6B">
        <w:rPr>
          <w:rFonts w:cs="Arial"/>
          <w:sz w:val="24"/>
          <w:szCs w:val="24"/>
        </w:rPr>
        <w:t xml:space="preserve">% од вредности </w:t>
      </w:r>
      <w:r w:rsidRPr="00F56C6B">
        <w:rPr>
          <w:rFonts w:cs="Arial"/>
          <w:sz w:val="24"/>
          <w:szCs w:val="24"/>
          <w:lang w:val="sr-Cyrl-RS"/>
        </w:rPr>
        <w:t xml:space="preserve">понуде </w:t>
      </w:r>
      <w:r w:rsidRPr="00F56C6B">
        <w:rPr>
          <w:rFonts w:cs="Arial"/>
          <w:sz w:val="24"/>
          <w:szCs w:val="24"/>
        </w:rPr>
        <w:t>(без ПДВ-а) са роком важења минимално</w:t>
      </w:r>
      <w:r w:rsidRPr="00F56C6B">
        <w:rPr>
          <w:rFonts w:cs="Arial"/>
          <w:sz w:val="24"/>
          <w:szCs w:val="24"/>
          <w:lang w:val="sr-Cyrl-RS"/>
        </w:rPr>
        <w:t xml:space="preserve"> 30</w:t>
      </w:r>
      <w:r w:rsidRPr="00F56C6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F56C6B">
        <w:rPr>
          <w:rFonts w:cs="Arial"/>
          <w:sz w:val="24"/>
          <w:szCs w:val="24"/>
          <w:lang w:val="sr-Cyrl-RS"/>
        </w:rPr>
        <w:t>.</w:t>
      </w:r>
      <w:r w:rsidRPr="00F56C6B">
        <w:rPr>
          <w:rFonts w:cs="Arial"/>
          <w:sz w:val="24"/>
          <w:szCs w:val="24"/>
        </w:rPr>
        <w:t xml:space="preserve"> </w:t>
      </w:r>
    </w:p>
    <w:p w14:paraId="786A045E" w14:textId="77777777" w:rsidR="00F56C6B" w:rsidRPr="00F56C6B" w:rsidRDefault="00F56C6B" w:rsidP="006158B2">
      <w:pPr>
        <w:numPr>
          <w:ilvl w:val="0"/>
          <w:numId w:val="13"/>
        </w:numPr>
        <w:rPr>
          <w:rFonts w:cs="Arial"/>
          <w:sz w:val="24"/>
          <w:szCs w:val="24"/>
        </w:rPr>
      </w:pPr>
      <w:r w:rsidRPr="00F56C6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3694FE" w14:textId="77777777" w:rsidR="00F56C6B" w:rsidRPr="00F56C6B" w:rsidRDefault="00F56C6B" w:rsidP="006158B2">
      <w:pPr>
        <w:numPr>
          <w:ilvl w:val="0"/>
          <w:numId w:val="26"/>
        </w:numPr>
        <w:rPr>
          <w:rFonts w:cs="Arial"/>
          <w:sz w:val="24"/>
          <w:szCs w:val="24"/>
        </w:rPr>
      </w:pPr>
      <w:r w:rsidRPr="00F56C6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6FE9E14" w14:textId="77777777" w:rsidR="00F56C6B" w:rsidRPr="00F56C6B" w:rsidRDefault="00F56C6B" w:rsidP="006158B2">
      <w:pPr>
        <w:numPr>
          <w:ilvl w:val="0"/>
          <w:numId w:val="26"/>
        </w:numPr>
        <w:rPr>
          <w:rFonts w:cs="Arial"/>
          <w:sz w:val="24"/>
          <w:szCs w:val="24"/>
        </w:rPr>
      </w:pPr>
      <w:r w:rsidRPr="00F56C6B">
        <w:rPr>
          <w:rFonts w:cs="Arial"/>
          <w:sz w:val="24"/>
          <w:szCs w:val="24"/>
        </w:rPr>
        <w:t>фотокопију ОП обрасца.</w:t>
      </w:r>
    </w:p>
    <w:p w14:paraId="31033BE2" w14:textId="77777777" w:rsidR="00F56C6B" w:rsidRPr="00F56C6B" w:rsidRDefault="00F56C6B" w:rsidP="006158B2">
      <w:pPr>
        <w:numPr>
          <w:ilvl w:val="0"/>
          <w:numId w:val="26"/>
        </w:numPr>
        <w:rPr>
          <w:rFonts w:cs="Arial"/>
          <w:sz w:val="24"/>
          <w:szCs w:val="24"/>
        </w:rPr>
      </w:pPr>
      <w:r w:rsidRPr="00F56C6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41D260A" w14:textId="77777777" w:rsidR="00F56C6B" w:rsidRPr="00F56C6B" w:rsidRDefault="00F56C6B" w:rsidP="00F56C6B">
      <w:pPr>
        <w:rPr>
          <w:rFonts w:cs="Arial"/>
          <w:sz w:val="24"/>
          <w:szCs w:val="24"/>
        </w:rPr>
      </w:pPr>
      <w:r w:rsidRPr="00F56C6B">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F56C6B">
        <w:rPr>
          <w:rFonts w:cs="Arial"/>
          <w:sz w:val="24"/>
          <w:szCs w:val="24"/>
          <w:lang w:val="sr-Cyrl-RS"/>
        </w:rPr>
        <w:t xml:space="preserve">Сфо </w:t>
      </w:r>
      <w:r w:rsidRPr="00F56C6B">
        <w:rPr>
          <w:rFonts w:cs="Arial"/>
          <w:sz w:val="24"/>
          <w:szCs w:val="24"/>
        </w:rPr>
        <w:t xml:space="preserve">које </w:t>
      </w:r>
      <w:r w:rsidRPr="00F56C6B">
        <w:rPr>
          <w:rFonts w:cs="Arial"/>
          <w:sz w:val="24"/>
          <w:szCs w:val="24"/>
        </w:rPr>
        <w:lastRenderedPageBreak/>
        <w:t>је захтевано</w:t>
      </w:r>
      <w:r w:rsidRPr="00F56C6B">
        <w:rPr>
          <w:rFonts w:cs="Arial"/>
          <w:sz w:val="24"/>
          <w:szCs w:val="24"/>
          <w:lang w:val="sr-Cyrl-RS"/>
        </w:rPr>
        <w:t xml:space="preserve"> Оквирним споразумом</w:t>
      </w:r>
      <w:r w:rsidRPr="00F56C6B">
        <w:rPr>
          <w:rFonts w:cs="Arial"/>
          <w:sz w:val="24"/>
          <w:szCs w:val="24"/>
        </w:rPr>
        <w:t>, Наручилац  има  право  да  изврши  наплату бланко сопствене менице  за  озбиљност  понуде.</w:t>
      </w:r>
    </w:p>
    <w:p w14:paraId="4D493EC6" w14:textId="77777777" w:rsidR="00F56C6B" w:rsidRPr="00F56C6B" w:rsidRDefault="00F56C6B" w:rsidP="00F56C6B">
      <w:pPr>
        <w:rPr>
          <w:rFonts w:cs="Arial"/>
          <w:sz w:val="24"/>
          <w:szCs w:val="24"/>
          <w:lang w:val="sr-Cyrl-RS"/>
        </w:rPr>
      </w:pPr>
      <w:r w:rsidRPr="00F56C6B">
        <w:rPr>
          <w:rFonts w:cs="Arial"/>
          <w:sz w:val="24"/>
          <w:szCs w:val="24"/>
        </w:rPr>
        <w:t xml:space="preserve">Меница ће бити враћена Понуђачу у року од осам дана од дана предаје </w:t>
      </w:r>
      <w:r w:rsidRPr="00F56C6B">
        <w:rPr>
          <w:rFonts w:cs="Arial"/>
          <w:sz w:val="24"/>
          <w:szCs w:val="24"/>
          <w:lang w:val="sr-Cyrl-RS"/>
        </w:rPr>
        <w:t xml:space="preserve">Наручиоцу </w:t>
      </w:r>
      <w:r w:rsidRPr="00F56C6B">
        <w:rPr>
          <w:rFonts w:cs="Arial"/>
          <w:sz w:val="24"/>
          <w:szCs w:val="24"/>
        </w:rPr>
        <w:t xml:space="preserve">средства финансијског обезбеђења која су захтевана у закљученом </w:t>
      </w:r>
      <w:r w:rsidRPr="00F56C6B">
        <w:rPr>
          <w:rFonts w:cs="Arial"/>
          <w:sz w:val="24"/>
          <w:szCs w:val="24"/>
          <w:lang w:val="sr-Cyrl-RS"/>
        </w:rPr>
        <w:t>оквирном споразуму</w:t>
      </w:r>
    </w:p>
    <w:p w14:paraId="0DFA1669" w14:textId="77777777" w:rsidR="00F56C6B" w:rsidRPr="00F56C6B" w:rsidRDefault="00F56C6B" w:rsidP="00F56C6B">
      <w:pPr>
        <w:rPr>
          <w:rFonts w:cs="Arial"/>
          <w:sz w:val="24"/>
          <w:szCs w:val="24"/>
        </w:rPr>
      </w:pPr>
      <w:r w:rsidRPr="00F56C6B">
        <w:rPr>
          <w:rFonts w:cs="Arial"/>
          <w:sz w:val="24"/>
          <w:szCs w:val="24"/>
        </w:rPr>
        <w:t xml:space="preserve">Меница ће бити враћена понуђачу са којим није закључен оквирни споразум одмах по закључењу </w:t>
      </w:r>
      <w:r w:rsidRPr="00F56C6B">
        <w:rPr>
          <w:rFonts w:cs="Arial"/>
          <w:sz w:val="24"/>
          <w:szCs w:val="24"/>
          <w:lang w:val="sr-Cyrl-RS"/>
        </w:rPr>
        <w:t xml:space="preserve">оквирног споразума </w:t>
      </w:r>
      <w:r w:rsidRPr="00F56C6B">
        <w:rPr>
          <w:rFonts w:cs="Arial"/>
          <w:sz w:val="24"/>
          <w:szCs w:val="24"/>
        </w:rPr>
        <w:t>са понуђачем чија понуда буде изабрана као најповољнија.</w:t>
      </w:r>
    </w:p>
    <w:p w14:paraId="4E3A83E0" w14:textId="77777777" w:rsidR="00F56C6B" w:rsidRPr="00F56C6B" w:rsidRDefault="00F56C6B" w:rsidP="00F56C6B">
      <w:pPr>
        <w:rPr>
          <w:rFonts w:cs="Arial"/>
          <w:sz w:val="24"/>
          <w:szCs w:val="24"/>
        </w:rPr>
      </w:pPr>
      <w:r w:rsidRPr="00F56C6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361CCBF" w14:textId="1D1A9325" w:rsidR="001668CD" w:rsidRDefault="001668CD" w:rsidP="00F56C6B">
      <w:pPr>
        <w:rPr>
          <w:rFonts w:cs="Arial"/>
          <w:b/>
          <w:sz w:val="24"/>
          <w:szCs w:val="24"/>
          <w:u w:val="single"/>
        </w:rPr>
      </w:pPr>
      <w:r w:rsidRPr="001668CD">
        <w:rPr>
          <w:rFonts w:cs="Arial"/>
          <w:b/>
          <w:sz w:val="24"/>
          <w:szCs w:val="24"/>
          <w:u w:val="single"/>
        </w:rPr>
        <w:t>Средство финансијског обезбеђења за добро извршење посла</w:t>
      </w:r>
    </w:p>
    <w:p w14:paraId="7F89780F" w14:textId="77777777" w:rsidR="001668CD" w:rsidRPr="001668CD" w:rsidRDefault="001668CD" w:rsidP="001668CD">
      <w:pPr>
        <w:spacing w:before="0"/>
        <w:rPr>
          <w:rFonts w:cs="Arial"/>
          <w:sz w:val="24"/>
          <w:szCs w:val="24"/>
          <w:lang w:val="sr-Cyrl-RS"/>
        </w:rPr>
      </w:pPr>
      <w:r w:rsidRPr="001668CD">
        <w:rPr>
          <w:rFonts w:cs="Arial"/>
          <w:sz w:val="24"/>
          <w:szCs w:val="24"/>
          <w:lang w:val="sr-Cyrl-RS"/>
        </w:rPr>
        <w:t>Понуђач је обавезан да наручиоцу у тренутку закључења Оквирног споразума, а најкасније у року од 10</w:t>
      </w:r>
      <w:r w:rsidRPr="001668CD">
        <w:rPr>
          <w:rFonts w:cs="Arial"/>
          <w:sz w:val="24"/>
          <w:szCs w:val="24"/>
          <w:lang w:val="sr-Cyrl-CS"/>
        </w:rPr>
        <w:t xml:space="preserve"> (словима:</w:t>
      </w:r>
      <w:r w:rsidRPr="001668CD">
        <w:rPr>
          <w:rFonts w:cs="Arial"/>
          <w:sz w:val="24"/>
          <w:szCs w:val="24"/>
          <w:lang w:val="sr-Cyrl-RS"/>
        </w:rPr>
        <w:t xml:space="preserve"> десет</w:t>
      </w:r>
      <w:r w:rsidRPr="001668CD">
        <w:rPr>
          <w:rFonts w:cs="Arial"/>
          <w:sz w:val="24"/>
          <w:szCs w:val="24"/>
          <w:lang w:val="sr-Cyrl-CS"/>
        </w:rPr>
        <w:t xml:space="preserve">) дана од дана </w:t>
      </w:r>
      <w:r w:rsidRPr="001668CD">
        <w:rPr>
          <w:rFonts w:cs="Arial"/>
          <w:sz w:val="24"/>
          <w:szCs w:val="24"/>
          <w:lang w:val="sr-Cyrl-RS"/>
        </w:rPr>
        <w:t xml:space="preserve">обостраног </w:t>
      </w:r>
      <w:r w:rsidRPr="001668CD">
        <w:rPr>
          <w:rFonts w:cs="Arial"/>
          <w:sz w:val="24"/>
          <w:szCs w:val="24"/>
          <w:lang w:val="sr-Cyrl-CS"/>
        </w:rPr>
        <w:t>потписивања</w:t>
      </w:r>
      <w:r w:rsidRPr="001668CD">
        <w:rPr>
          <w:rFonts w:cs="Arial"/>
          <w:sz w:val="24"/>
          <w:szCs w:val="24"/>
          <w:lang w:val="sr-Cyrl-RS"/>
        </w:rPr>
        <w:t xml:space="preserve"> Оквирног споразума достави:</w:t>
      </w:r>
    </w:p>
    <w:p w14:paraId="57CFDFD1" w14:textId="77777777" w:rsidR="001668CD" w:rsidRPr="001668CD" w:rsidRDefault="001668CD" w:rsidP="001668CD">
      <w:pPr>
        <w:spacing w:before="0"/>
        <w:rPr>
          <w:rFonts w:cs="Arial"/>
          <w:sz w:val="24"/>
          <w:szCs w:val="24"/>
          <w:lang w:val="sr-Cyrl-RS"/>
        </w:rPr>
      </w:pPr>
    </w:p>
    <w:p w14:paraId="5CCA453E" w14:textId="77777777" w:rsidR="001668CD" w:rsidRPr="001668CD" w:rsidRDefault="001668CD" w:rsidP="001668CD">
      <w:pPr>
        <w:spacing w:before="0"/>
        <w:rPr>
          <w:rFonts w:cs="Arial"/>
          <w:sz w:val="24"/>
          <w:szCs w:val="24"/>
          <w:lang w:val="sr-Cyrl-RS"/>
        </w:rPr>
      </w:pPr>
      <w:r w:rsidRPr="001668CD">
        <w:rPr>
          <w:rFonts w:cs="Arial"/>
          <w:b/>
          <w:sz w:val="24"/>
          <w:szCs w:val="24"/>
          <w:lang w:val="sr-Cyrl-RS"/>
        </w:rPr>
        <w:t>Меницу за добро извршење посла</w:t>
      </w:r>
    </w:p>
    <w:p w14:paraId="56CF4013" w14:textId="77777777" w:rsidR="001668CD" w:rsidRPr="001668CD" w:rsidRDefault="001668CD" w:rsidP="001668CD">
      <w:pPr>
        <w:numPr>
          <w:ilvl w:val="0"/>
          <w:numId w:val="50"/>
        </w:numPr>
        <w:spacing w:before="0"/>
        <w:ind w:left="1094"/>
        <w:contextualSpacing/>
        <w:rPr>
          <w:rFonts w:cs="Arial"/>
          <w:sz w:val="24"/>
          <w:szCs w:val="24"/>
          <w:lang w:val="sr-Cyrl-RS"/>
        </w:rPr>
      </w:pPr>
      <w:r w:rsidRPr="001668CD">
        <w:rPr>
          <w:rFonts w:cs="Arial"/>
          <w:sz w:val="24"/>
          <w:szCs w:val="24"/>
          <w:lang w:val="sr-Cyrl-CS"/>
        </w:rPr>
        <w:t>издата са клаузулом „без протеста“ и „без извештаја“</w:t>
      </w:r>
      <w:r w:rsidRPr="001668CD">
        <w:rPr>
          <w:rFonts w:cs="Arial"/>
          <w:sz w:val="24"/>
          <w:szCs w:val="24"/>
          <w:lang w:val="sr-Cyrl-RS"/>
        </w:rPr>
        <w:t xml:space="preserve"> </w:t>
      </w:r>
      <w:r w:rsidRPr="001668CD">
        <w:rPr>
          <w:rFonts w:cs="Arial"/>
          <w:sz w:val="24"/>
          <w:szCs w:val="24"/>
          <w:lang w:val="sr-Cyrl-C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1668CD">
        <w:rPr>
          <w:rFonts w:cs="Arial"/>
          <w:sz w:val="24"/>
          <w:szCs w:val="24"/>
          <w:lang w:val="sr-Cyrl-RS"/>
        </w:rPr>
        <w:t xml:space="preserve">,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 </w:t>
      </w:r>
    </w:p>
    <w:p w14:paraId="67DA0FF6" w14:textId="77777777" w:rsidR="001668CD" w:rsidRPr="001668CD" w:rsidRDefault="001668CD" w:rsidP="001668CD">
      <w:pPr>
        <w:numPr>
          <w:ilvl w:val="0"/>
          <w:numId w:val="50"/>
        </w:numPr>
        <w:spacing w:before="0"/>
        <w:ind w:left="1094"/>
        <w:contextualSpacing/>
        <w:rPr>
          <w:rFonts w:cs="Arial"/>
          <w:sz w:val="24"/>
          <w:szCs w:val="24"/>
          <w:lang w:val="sr-Cyrl-RS"/>
        </w:rPr>
      </w:pPr>
      <w:r w:rsidRPr="001668CD">
        <w:rPr>
          <w:rFonts w:cs="Arial"/>
          <w:sz w:val="24"/>
          <w:szCs w:val="24"/>
          <w:lang w:val="sr-Cyrl-CS"/>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33A34242" w14:textId="77777777" w:rsidR="001668CD" w:rsidRPr="001668CD" w:rsidRDefault="001668CD" w:rsidP="001668CD">
      <w:pPr>
        <w:numPr>
          <w:ilvl w:val="0"/>
          <w:numId w:val="50"/>
        </w:numPr>
        <w:spacing w:before="0"/>
        <w:ind w:left="1094"/>
        <w:contextualSpacing/>
        <w:rPr>
          <w:rFonts w:cs="Arial"/>
          <w:sz w:val="24"/>
          <w:szCs w:val="24"/>
          <w:lang w:val="sr-Cyrl-RS"/>
        </w:rPr>
      </w:pPr>
      <w:r w:rsidRPr="001668CD">
        <w:rPr>
          <w:rFonts w:cs="Arial"/>
          <w:sz w:val="24"/>
          <w:szCs w:val="24"/>
          <w:lang w:val="sr-Cyrl-RS"/>
        </w:rPr>
        <w:t xml:space="preserve">Менично писмо – овлашћење којим понуђач овлашћује наручиоца да може наплатити меницу на износ од </w:t>
      </w:r>
      <w:r w:rsidRPr="001668CD">
        <w:rPr>
          <w:rFonts w:cs="Arial"/>
          <w:b/>
          <w:sz w:val="24"/>
          <w:szCs w:val="24"/>
          <w:lang w:val="sr-Cyrl-RS"/>
        </w:rPr>
        <w:t>10% од вредности Оквирног споразума</w:t>
      </w:r>
      <w:r w:rsidRPr="001668CD">
        <w:rPr>
          <w:rFonts w:cs="Arial"/>
          <w:sz w:val="24"/>
          <w:szCs w:val="24"/>
          <w:lang w:val="sr-Cyrl-RS"/>
        </w:rPr>
        <w:t xml:space="preserve"> (без ПДВ) са роком важења минимално 30 (тридесет) дана дужим од важности Оквирног споразума, </w:t>
      </w:r>
      <w:r w:rsidRPr="001668CD">
        <w:rPr>
          <w:rFonts w:cs="Arial"/>
          <w:sz w:val="24"/>
          <w:szCs w:val="24"/>
          <w:lang w:val="sr-Cyrl-CS"/>
        </w:rPr>
        <w:t xml:space="preserve">с тим да евентуални продужетак рока </w:t>
      </w:r>
      <w:r w:rsidRPr="001668CD">
        <w:rPr>
          <w:rFonts w:cs="Arial"/>
          <w:sz w:val="24"/>
          <w:szCs w:val="24"/>
          <w:lang w:val="sr-Cyrl-RS"/>
        </w:rPr>
        <w:t>важности Оквиног споразума</w:t>
      </w:r>
      <w:r w:rsidRPr="001668CD">
        <w:rPr>
          <w:rFonts w:cs="Arial"/>
          <w:sz w:val="24"/>
          <w:szCs w:val="24"/>
          <w:lang w:val="sr-Cyrl-CS"/>
        </w:rPr>
        <w:t xml:space="preserve"> има за последицу и продужење рока важења менице и меничног овлашћења</w:t>
      </w:r>
      <w:r w:rsidRPr="001668CD">
        <w:rPr>
          <w:rFonts w:cs="Arial"/>
          <w:sz w:val="24"/>
          <w:szCs w:val="24"/>
          <w:lang w:val="sr-Cyrl-RS"/>
        </w:rPr>
        <w:t>,</w:t>
      </w:r>
    </w:p>
    <w:p w14:paraId="1931BB6A" w14:textId="77777777" w:rsidR="001668CD" w:rsidRPr="001668CD" w:rsidRDefault="001668CD" w:rsidP="001668CD">
      <w:pPr>
        <w:numPr>
          <w:ilvl w:val="0"/>
          <w:numId w:val="50"/>
        </w:numPr>
        <w:spacing w:before="0"/>
        <w:ind w:left="1094"/>
        <w:contextualSpacing/>
        <w:rPr>
          <w:rFonts w:cs="Arial"/>
          <w:sz w:val="24"/>
          <w:szCs w:val="24"/>
          <w:lang w:val="sr-Cyrl-RS"/>
        </w:rPr>
      </w:pPr>
      <w:r w:rsidRPr="001668CD">
        <w:rPr>
          <w:rFonts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14:paraId="23EF9864" w14:textId="77777777" w:rsidR="001668CD" w:rsidRPr="001668CD" w:rsidRDefault="001668CD" w:rsidP="001668CD">
      <w:pPr>
        <w:numPr>
          <w:ilvl w:val="0"/>
          <w:numId w:val="50"/>
        </w:numPr>
        <w:spacing w:before="0"/>
        <w:ind w:left="1094"/>
        <w:contextualSpacing/>
        <w:rPr>
          <w:rFonts w:cs="Arial"/>
          <w:sz w:val="24"/>
          <w:szCs w:val="24"/>
          <w:lang w:val="sr-Cyrl-RS"/>
        </w:rPr>
      </w:pPr>
      <w:r w:rsidRPr="001668CD">
        <w:rPr>
          <w:rFonts w:cs="Arial"/>
          <w:sz w:val="24"/>
          <w:szCs w:val="24"/>
          <w:lang w:val="sr-Cyrl-RS"/>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39B607B9" w14:textId="77777777" w:rsidR="001668CD" w:rsidRPr="001668CD" w:rsidRDefault="001668CD" w:rsidP="001668CD">
      <w:pPr>
        <w:numPr>
          <w:ilvl w:val="0"/>
          <w:numId w:val="50"/>
        </w:numPr>
        <w:spacing w:before="0"/>
        <w:ind w:left="1094"/>
        <w:contextualSpacing/>
        <w:rPr>
          <w:rFonts w:cs="Arial"/>
          <w:sz w:val="24"/>
          <w:szCs w:val="24"/>
          <w:lang w:val="sr-Cyrl-CS"/>
        </w:rPr>
      </w:pPr>
      <w:r w:rsidRPr="001668CD">
        <w:rPr>
          <w:rFonts w:cs="Arial"/>
          <w:sz w:val="24"/>
          <w:szCs w:val="24"/>
          <w:lang w:val="sr-Cyrl-C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1F8BB534" w14:textId="654FB72D" w:rsidR="001668CD" w:rsidRPr="00EA27D4" w:rsidRDefault="001668CD" w:rsidP="00EA27D4">
      <w:pPr>
        <w:spacing w:before="0"/>
        <w:ind w:left="1094"/>
        <w:contextualSpacing/>
        <w:rPr>
          <w:rFonts w:cs="Arial"/>
          <w:sz w:val="24"/>
          <w:szCs w:val="24"/>
          <w:lang w:val="sr-Cyrl-CS"/>
        </w:rPr>
      </w:pPr>
      <w:r w:rsidRPr="001668CD">
        <w:rPr>
          <w:rFonts w:cs="Arial"/>
          <w:sz w:val="24"/>
          <w:szCs w:val="24"/>
          <w:lang w:val="sr-Cyrl-CS"/>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w:t>
      </w:r>
      <w:r w:rsidRPr="001668CD">
        <w:rPr>
          <w:rFonts w:cs="Arial"/>
          <w:sz w:val="24"/>
          <w:szCs w:val="24"/>
          <w:lang w:val="sr-Cyrl-RS"/>
        </w:rPr>
        <w:t>Оквирним споразумом</w:t>
      </w:r>
      <w:r w:rsidRPr="001668CD">
        <w:rPr>
          <w:rFonts w:cs="Arial"/>
          <w:sz w:val="24"/>
          <w:szCs w:val="24"/>
          <w:lang w:val="sr-Cyrl-CS"/>
        </w:rPr>
        <w:t>.</w:t>
      </w:r>
    </w:p>
    <w:p w14:paraId="6738C6E6" w14:textId="53203D3E" w:rsidR="003E62F2" w:rsidRPr="00BB7581" w:rsidRDefault="003E62F2" w:rsidP="003E62F2">
      <w:pPr>
        <w:rPr>
          <w:rFonts w:eastAsia="TimesNewRomanPSMT"/>
          <w:b/>
          <w:sz w:val="24"/>
          <w:szCs w:val="24"/>
        </w:rPr>
      </w:pPr>
      <w:r w:rsidRPr="00F56C6B">
        <w:rPr>
          <w:rFonts w:eastAsia="TimesNewRomanPSMT"/>
          <w:b/>
          <w:sz w:val="24"/>
          <w:szCs w:val="24"/>
          <w:lang w:val="sr-Cyrl-RS"/>
        </w:rPr>
        <w:t xml:space="preserve">Сфо </w:t>
      </w:r>
      <w:r w:rsidRPr="00F56C6B">
        <w:rPr>
          <w:rFonts w:eastAsia="TimesNewRomanPSMT"/>
          <w:b/>
          <w:sz w:val="24"/>
          <w:szCs w:val="24"/>
        </w:rPr>
        <w:t xml:space="preserve">за отклањање </w:t>
      </w:r>
      <w:r w:rsidRPr="00BB7581">
        <w:rPr>
          <w:rFonts w:eastAsia="TimesNewRomanPSMT"/>
          <w:b/>
          <w:sz w:val="24"/>
          <w:szCs w:val="24"/>
        </w:rPr>
        <w:t>недостатака у гарантном року</w:t>
      </w:r>
    </w:p>
    <w:p w14:paraId="083365E9" w14:textId="38D76A11" w:rsidR="003E62F2" w:rsidRPr="00BB7581" w:rsidRDefault="003E62F2" w:rsidP="003E62F2">
      <w:pPr>
        <w:rPr>
          <w:rFonts w:eastAsia="TimesNewRomanPSMT"/>
          <w:sz w:val="24"/>
          <w:szCs w:val="24"/>
        </w:rPr>
      </w:pPr>
      <w:r w:rsidRPr="00BB7581">
        <w:rPr>
          <w:rFonts w:eastAsia="TimesNewRomanPSMT"/>
          <w:sz w:val="24"/>
          <w:szCs w:val="24"/>
        </w:rPr>
        <w:t xml:space="preserve">Рок важења </w:t>
      </w:r>
      <w:r w:rsidRPr="00BB7581">
        <w:rPr>
          <w:rFonts w:eastAsia="TimesNewRomanPSMT"/>
          <w:sz w:val="24"/>
          <w:szCs w:val="24"/>
          <w:lang w:val="sr-Cyrl-RS"/>
        </w:rPr>
        <w:t xml:space="preserve">Сфо </w:t>
      </w:r>
      <w:r w:rsidRPr="00BB7581">
        <w:rPr>
          <w:rFonts w:eastAsia="TimesNewRomanPSMT"/>
          <w:sz w:val="24"/>
          <w:szCs w:val="24"/>
        </w:rPr>
        <w:t xml:space="preserve">за отклањање недостатака у гарантном року мора да буде </w:t>
      </w:r>
      <w:r w:rsidR="00BB7581" w:rsidRPr="00BB7581">
        <w:rPr>
          <w:rFonts w:eastAsia="TimesNewRomanPSMT"/>
          <w:sz w:val="24"/>
          <w:szCs w:val="24"/>
          <w:lang w:val="sr-Cyrl-RS"/>
        </w:rPr>
        <w:t>6</w:t>
      </w:r>
      <w:r w:rsidRPr="00BB7581">
        <w:rPr>
          <w:rFonts w:eastAsia="TimesNewRomanPSMT"/>
          <w:sz w:val="24"/>
          <w:szCs w:val="24"/>
          <w:lang w:val="sr-Cyrl-RS"/>
        </w:rPr>
        <w:t>0</w:t>
      </w:r>
      <w:r w:rsidRPr="00BB7581">
        <w:rPr>
          <w:rFonts w:eastAsia="TimesNewRomanPSMT"/>
          <w:sz w:val="24"/>
          <w:szCs w:val="24"/>
        </w:rPr>
        <w:t xml:space="preserve"> календарских дана дужи </w:t>
      </w:r>
      <w:r w:rsidR="00BB7581" w:rsidRPr="00BB7581">
        <w:rPr>
          <w:rFonts w:eastAsia="TimesNewRomanPSMT"/>
          <w:sz w:val="24"/>
          <w:szCs w:val="24"/>
          <w:lang w:val="sr-Cyrl-RS"/>
        </w:rPr>
        <w:t>периода важења оквирног споразума</w:t>
      </w:r>
      <w:r w:rsidRPr="00BB7581">
        <w:rPr>
          <w:rFonts w:eastAsia="TimesNewRomanPSMT"/>
          <w:sz w:val="24"/>
          <w:szCs w:val="24"/>
        </w:rPr>
        <w:t>.</w:t>
      </w:r>
    </w:p>
    <w:p w14:paraId="36D954E4" w14:textId="43B981FC" w:rsidR="003E62F2" w:rsidRPr="00BB7581" w:rsidRDefault="003E62F2" w:rsidP="003E62F2">
      <w:pPr>
        <w:rPr>
          <w:rFonts w:eastAsia="TimesNewRomanPSMT"/>
          <w:sz w:val="24"/>
          <w:szCs w:val="24"/>
          <w:lang w:val="sr-Cyrl-RS"/>
        </w:rPr>
      </w:pPr>
      <w:r w:rsidRPr="00BB7581">
        <w:rPr>
          <w:rFonts w:eastAsia="TimesNewRomanPSMT"/>
          <w:sz w:val="24"/>
          <w:szCs w:val="24"/>
        </w:rPr>
        <w:t xml:space="preserve">Износ </w:t>
      </w:r>
      <w:r w:rsidRPr="00BB7581">
        <w:rPr>
          <w:rFonts w:eastAsia="TimesNewRomanPSMT"/>
          <w:sz w:val="24"/>
          <w:szCs w:val="24"/>
          <w:lang w:val="sr-Cyrl-RS"/>
        </w:rPr>
        <w:t xml:space="preserve">Сфо </w:t>
      </w:r>
      <w:r w:rsidRPr="00BB7581">
        <w:rPr>
          <w:rFonts w:eastAsia="TimesNewRomanPSMT"/>
          <w:sz w:val="24"/>
          <w:szCs w:val="24"/>
        </w:rPr>
        <w:t xml:space="preserve">за за отклањање недостатака у гарантном року је </w:t>
      </w:r>
      <w:r w:rsidRPr="00BB7581">
        <w:rPr>
          <w:rFonts w:eastAsia="TimesNewRomanPSMT"/>
          <w:b/>
          <w:sz w:val="24"/>
          <w:szCs w:val="24"/>
        </w:rPr>
        <w:t>5</w:t>
      </w:r>
      <w:r w:rsidRPr="00BB7581">
        <w:rPr>
          <w:rFonts w:eastAsia="TimesNewRomanPSMT"/>
          <w:sz w:val="24"/>
          <w:szCs w:val="24"/>
        </w:rPr>
        <w:t xml:space="preserve">% од вредности </w:t>
      </w:r>
      <w:r w:rsidRPr="00BB7581">
        <w:rPr>
          <w:rFonts w:eastAsia="TimesNewRomanPSMT"/>
          <w:sz w:val="24"/>
          <w:szCs w:val="24"/>
          <w:lang w:val="sr-Cyrl-RS"/>
        </w:rPr>
        <w:t xml:space="preserve">Оквирног споразума </w:t>
      </w:r>
      <w:r w:rsidRPr="00BB7581">
        <w:rPr>
          <w:rFonts w:eastAsia="TimesNewRomanPSMT"/>
          <w:sz w:val="24"/>
          <w:szCs w:val="24"/>
        </w:rPr>
        <w:t>без ПДВ-а</w:t>
      </w:r>
      <w:r w:rsidRPr="00BB7581">
        <w:rPr>
          <w:rFonts w:eastAsia="TimesNewRomanPSMT"/>
          <w:sz w:val="24"/>
          <w:szCs w:val="24"/>
          <w:lang w:val="sr-Cyrl-RS"/>
        </w:rPr>
        <w:t xml:space="preserve"> с тим да евентуални продужетак гарантног рока има за последицу и продужење рока важења СФО</w:t>
      </w:r>
    </w:p>
    <w:p w14:paraId="56BD1ED1" w14:textId="77777777" w:rsidR="003E62F2" w:rsidRPr="00F56C6B" w:rsidRDefault="003E62F2" w:rsidP="003E62F2">
      <w:pPr>
        <w:rPr>
          <w:rFonts w:eastAsia="TimesNewRomanPSMT"/>
          <w:sz w:val="24"/>
          <w:szCs w:val="24"/>
        </w:rPr>
      </w:pPr>
      <w:r w:rsidRPr="00BB7581">
        <w:rPr>
          <w:rFonts w:eastAsia="TimesNewRomanPSMT"/>
          <w:sz w:val="24"/>
          <w:szCs w:val="24"/>
        </w:rPr>
        <w:t xml:space="preserve">Основи за наплату </w:t>
      </w:r>
      <w:r w:rsidRPr="00BB7581">
        <w:rPr>
          <w:rFonts w:eastAsia="TimesNewRomanPSMT"/>
          <w:sz w:val="24"/>
          <w:szCs w:val="24"/>
          <w:lang w:val="sr-Cyrl-RS"/>
        </w:rPr>
        <w:t xml:space="preserve">сфо </w:t>
      </w:r>
      <w:r w:rsidRPr="00BB7581">
        <w:rPr>
          <w:rFonts w:eastAsia="TimesNewRomanPSMT"/>
          <w:sz w:val="24"/>
          <w:szCs w:val="24"/>
        </w:rPr>
        <w:t>за отклањање</w:t>
      </w:r>
      <w:r w:rsidRPr="00F56C6B">
        <w:rPr>
          <w:rFonts w:eastAsia="TimesNewRomanPSMT"/>
          <w:sz w:val="24"/>
          <w:szCs w:val="24"/>
        </w:rPr>
        <w:t xml:space="preserve"> недостатака у гарантном року је:</w:t>
      </w:r>
    </w:p>
    <w:p w14:paraId="1CBC2952" w14:textId="17B6912B" w:rsidR="003E62F2" w:rsidRPr="00B6793E" w:rsidRDefault="003E62F2" w:rsidP="003E62F2">
      <w:pPr>
        <w:rPr>
          <w:rFonts w:eastAsia="TimesNewRomanPSMT"/>
          <w:sz w:val="24"/>
          <w:szCs w:val="24"/>
        </w:rPr>
      </w:pPr>
      <w:r w:rsidRPr="00F56C6B">
        <w:rPr>
          <w:rFonts w:eastAsia="TimesNewRomanPSMT"/>
          <w:sz w:val="24"/>
          <w:szCs w:val="24"/>
          <w:lang w:val="sr-Cyrl-RS"/>
        </w:rPr>
        <w:t>-</w:t>
      </w:r>
      <w:r w:rsidRPr="00F56C6B">
        <w:rPr>
          <w:rFonts w:eastAsia="TimesNewRomanPSMT"/>
          <w:sz w:val="24"/>
          <w:szCs w:val="24"/>
        </w:rPr>
        <w:t>случај да друга уговорна страна не отклони недостатке у гарантном року.</w:t>
      </w:r>
      <w:bookmarkStart w:id="233" w:name="_Toc441651601"/>
      <w:bookmarkStart w:id="234" w:name="_Toc442559912"/>
    </w:p>
    <w:p w14:paraId="7989F48B" w14:textId="77777777" w:rsidR="003E62F2" w:rsidRPr="00F56C6B" w:rsidRDefault="003E62F2" w:rsidP="003E62F2">
      <w:pPr>
        <w:rPr>
          <w:rFonts w:eastAsia="TimesNewRomanPSMT"/>
          <w:b/>
          <w:bCs/>
          <w:iCs/>
          <w:sz w:val="24"/>
          <w:szCs w:val="24"/>
        </w:rPr>
      </w:pPr>
      <w:r w:rsidRPr="00F56C6B">
        <w:rPr>
          <w:rFonts w:eastAsia="TimesNewRomanPSMT"/>
          <w:b/>
          <w:bCs/>
          <w:iCs/>
          <w:sz w:val="24"/>
          <w:szCs w:val="24"/>
        </w:rPr>
        <w:t>Меница као гаранција за  отклањање грешака у гарантном року</w:t>
      </w:r>
      <w:bookmarkEnd w:id="233"/>
      <w:bookmarkEnd w:id="234"/>
    </w:p>
    <w:p w14:paraId="21E9E41B" w14:textId="430AB6AB" w:rsidR="009562AB" w:rsidRDefault="009562AB" w:rsidP="009562AB">
      <w:pPr>
        <w:tabs>
          <w:tab w:val="left" w:pos="0"/>
        </w:tabs>
        <w:spacing w:before="0"/>
        <w:ind w:right="98"/>
        <w:contextualSpacing/>
        <w:rPr>
          <w:rFonts w:eastAsia="TimesNewRomanPSMT" w:cs="Arial"/>
          <w:sz w:val="24"/>
          <w:szCs w:val="24"/>
          <w:lang w:val="ru-RU"/>
        </w:rPr>
      </w:pPr>
      <w:r w:rsidRPr="009562AB">
        <w:rPr>
          <w:rFonts w:eastAsia="TimesNewRomanPSMT" w:cs="Arial"/>
          <w:sz w:val="24"/>
          <w:szCs w:val="24"/>
          <w:lang w:val="ru-RU"/>
        </w:rPr>
        <w:t>Понуђач је обавезан да наручиоцу</w:t>
      </w:r>
      <w:r w:rsidRPr="009562AB">
        <w:rPr>
          <w:rFonts w:eastAsia="TimesNewRomanPSMT" w:cs="Arial"/>
          <w:sz w:val="24"/>
          <w:szCs w:val="24"/>
          <w:lang w:val="sr-Cyrl-RS"/>
        </w:rPr>
        <w:t xml:space="preserve"> у тренутку потписивања Записника </w:t>
      </w:r>
      <w:r>
        <w:rPr>
          <w:rFonts w:eastAsia="TimesNewRomanPSMT" w:cs="Arial"/>
          <w:sz w:val="24"/>
          <w:szCs w:val="24"/>
          <w:lang w:val="sr-Cyrl-RS"/>
        </w:rPr>
        <w:t>пруженим услугама</w:t>
      </w:r>
      <w:r w:rsidRPr="009562AB">
        <w:rPr>
          <w:rFonts w:eastAsia="TimesNewRomanPSMT" w:cs="Arial"/>
          <w:sz w:val="24"/>
          <w:szCs w:val="24"/>
          <w:lang w:val="sr-Cyrl-RS"/>
        </w:rPr>
        <w:t xml:space="preserve">, </w:t>
      </w:r>
      <w:r w:rsidRPr="009562AB">
        <w:rPr>
          <w:rFonts w:eastAsia="TimesNewRomanPSMT" w:cs="Arial"/>
          <w:sz w:val="24"/>
          <w:szCs w:val="24"/>
          <w:lang w:val="ru-RU"/>
        </w:rPr>
        <w:t>достави:</w:t>
      </w:r>
    </w:p>
    <w:p w14:paraId="0D0E8E73" w14:textId="77777777" w:rsidR="009562AB" w:rsidRPr="009562AB" w:rsidRDefault="009562AB" w:rsidP="009562AB">
      <w:pPr>
        <w:tabs>
          <w:tab w:val="left" w:pos="0"/>
        </w:tabs>
        <w:spacing w:before="0"/>
        <w:ind w:right="98"/>
        <w:contextualSpacing/>
        <w:rPr>
          <w:rFonts w:eastAsia="TimesNewRomanPSMT" w:cs="Arial"/>
          <w:bCs/>
          <w:sz w:val="24"/>
          <w:szCs w:val="24"/>
          <w:lang w:val="sr-Cyrl-RS"/>
        </w:rPr>
      </w:pPr>
    </w:p>
    <w:p w14:paraId="24E09CCD" w14:textId="77777777" w:rsidR="009562AB" w:rsidRPr="009562AB" w:rsidRDefault="009562AB" w:rsidP="009562AB">
      <w:pPr>
        <w:numPr>
          <w:ilvl w:val="0"/>
          <w:numId w:val="28"/>
        </w:numPr>
        <w:spacing w:before="0"/>
        <w:ind w:left="284" w:right="98" w:hanging="284"/>
        <w:contextualSpacing/>
        <w:rPr>
          <w:rFonts w:eastAsia="TimesNewRomanPSMT" w:cs="Arial"/>
          <w:sz w:val="24"/>
          <w:szCs w:val="24"/>
          <w:lang w:val="ru-RU"/>
        </w:rPr>
      </w:pPr>
      <w:r w:rsidRPr="009562AB">
        <w:rPr>
          <w:rFonts w:eastAsia="TimesNewRomanPSMT"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80/2015) и Закон о платним услугама  (Сл. гласник РС, број 139/2014),</w:t>
      </w:r>
    </w:p>
    <w:p w14:paraId="57EC38C4" w14:textId="77777777" w:rsidR="009562AB" w:rsidRPr="009562AB" w:rsidRDefault="009562AB" w:rsidP="009562AB">
      <w:pPr>
        <w:numPr>
          <w:ilvl w:val="0"/>
          <w:numId w:val="28"/>
        </w:numPr>
        <w:spacing w:before="0"/>
        <w:ind w:left="284" w:right="98" w:hanging="284"/>
        <w:contextualSpacing/>
        <w:rPr>
          <w:rFonts w:eastAsia="TimesNewRomanPSMT" w:cs="Arial"/>
          <w:sz w:val="24"/>
          <w:szCs w:val="24"/>
          <w:lang w:val="ru-RU"/>
        </w:rPr>
      </w:pPr>
      <w:r w:rsidRPr="009562AB">
        <w:rPr>
          <w:rFonts w:eastAsia="TimesNewRomanPSMT" w:cs="Arial"/>
          <w:sz w:val="24"/>
          <w:szCs w:val="24"/>
          <w:lang w:val="ru-RU"/>
        </w:rPr>
        <w:t xml:space="preserve">Менично писмо – овлашћење којим понуђач овлашћује наручиоца да може наплатити меницу на износ од </w:t>
      </w:r>
      <w:r w:rsidRPr="009562AB">
        <w:rPr>
          <w:rFonts w:eastAsia="TimesNewRomanPSMT" w:cs="Arial"/>
          <w:b/>
          <w:sz w:val="24"/>
          <w:szCs w:val="24"/>
          <w:lang w:val="ru-RU"/>
        </w:rPr>
        <w:t xml:space="preserve">5% од вредности </w:t>
      </w:r>
      <w:r w:rsidRPr="009562AB">
        <w:rPr>
          <w:rFonts w:eastAsia="TimesNewRomanPSMT" w:cs="Arial"/>
          <w:b/>
          <w:sz w:val="24"/>
          <w:szCs w:val="24"/>
          <w:lang w:val="sr-Cyrl-RS"/>
        </w:rPr>
        <w:t xml:space="preserve">оквирног споразума </w:t>
      </w:r>
      <w:r w:rsidRPr="009562AB">
        <w:rPr>
          <w:rFonts w:eastAsia="TimesNewRomanPSMT" w:cs="Arial"/>
          <w:b/>
          <w:sz w:val="24"/>
          <w:szCs w:val="24"/>
          <w:lang w:val="ru-RU"/>
        </w:rPr>
        <w:t xml:space="preserve">без ПДВ </w:t>
      </w:r>
      <w:r w:rsidRPr="009562AB">
        <w:rPr>
          <w:rFonts w:eastAsia="TimesNewRomanPSMT" w:cs="Arial"/>
          <w:sz w:val="24"/>
          <w:szCs w:val="24"/>
          <w:lang w:val="ru-RU"/>
        </w:rPr>
        <w:t xml:space="preserve">са роком важења минимално 30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1C4A9E4F" w14:textId="77777777" w:rsidR="009562AB" w:rsidRPr="009562AB" w:rsidRDefault="009562AB" w:rsidP="009562AB">
      <w:pPr>
        <w:numPr>
          <w:ilvl w:val="0"/>
          <w:numId w:val="28"/>
        </w:numPr>
        <w:spacing w:before="0"/>
        <w:ind w:left="284" w:right="98" w:hanging="284"/>
        <w:contextualSpacing/>
        <w:rPr>
          <w:rFonts w:eastAsia="TimesNewRomanPSMT" w:cs="Arial"/>
          <w:sz w:val="24"/>
          <w:szCs w:val="24"/>
          <w:lang w:val="ru-RU"/>
        </w:rPr>
      </w:pPr>
      <w:r w:rsidRPr="009562AB">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5A7EDC6" w14:textId="77777777" w:rsidR="009562AB" w:rsidRPr="009562AB" w:rsidRDefault="009562AB" w:rsidP="009562AB">
      <w:pPr>
        <w:numPr>
          <w:ilvl w:val="0"/>
          <w:numId w:val="28"/>
        </w:numPr>
        <w:spacing w:before="0"/>
        <w:ind w:left="284" w:right="98" w:hanging="284"/>
        <w:contextualSpacing/>
        <w:rPr>
          <w:rFonts w:eastAsia="TimesNewRomanPSMT" w:cs="Arial"/>
          <w:sz w:val="24"/>
          <w:szCs w:val="24"/>
        </w:rPr>
      </w:pPr>
      <w:r w:rsidRPr="009562AB">
        <w:rPr>
          <w:rFonts w:eastAsia="TimesNewRomanPSMT" w:cs="Arial"/>
          <w:sz w:val="24"/>
          <w:szCs w:val="24"/>
        </w:rPr>
        <w:t>фотокопију ОП обрасца,</w:t>
      </w:r>
    </w:p>
    <w:p w14:paraId="4659C428" w14:textId="77777777" w:rsidR="009562AB" w:rsidRPr="009562AB" w:rsidRDefault="009562AB" w:rsidP="009562AB">
      <w:pPr>
        <w:numPr>
          <w:ilvl w:val="0"/>
          <w:numId w:val="28"/>
        </w:numPr>
        <w:spacing w:before="0"/>
        <w:ind w:left="284" w:right="98" w:hanging="284"/>
        <w:contextualSpacing/>
        <w:rPr>
          <w:rFonts w:eastAsia="TimesNewRomanPSMT" w:cs="Arial"/>
          <w:sz w:val="24"/>
          <w:szCs w:val="24"/>
          <w:lang w:val="ru-RU"/>
        </w:rPr>
      </w:pPr>
      <w:r w:rsidRPr="009562AB">
        <w:rPr>
          <w:rFonts w:eastAsia="TimesNewRomanPSMT"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14:paraId="7CC71CDA" w14:textId="77777777" w:rsidR="009562AB" w:rsidRPr="009562AB" w:rsidRDefault="009562AB" w:rsidP="009562AB">
      <w:pPr>
        <w:spacing w:before="0"/>
        <w:ind w:left="1080" w:right="-316"/>
        <w:contextualSpacing/>
        <w:rPr>
          <w:rFonts w:eastAsia="TimesNewRomanPSMT" w:cs="Arial"/>
          <w:sz w:val="24"/>
          <w:szCs w:val="24"/>
          <w:lang w:val="ru-RU"/>
        </w:rPr>
      </w:pPr>
    </w:p>
    <w:p w14:paraId="7DAACDBA" w14:textId="77777777" w:rsidR="009562AB" w:rsidRPr="009562AB" w:rsidRDefault="009562AB" w:rsidP="009562AB">
      <w:pPr>
        <w:spacing w:before="0"/>
        <w:ind w:right="98"/>
        <w:contextualSpacing/>
        <w:rPr>
          <w:rFonts w:eastAsia="TimesNewRomanPSMT" w:cs="Arial"/>
          <w:sz w:val="24"/>
          <w:szCs w:val="24"/>
          <w:lang w:val="ru-RU"/>
        </w:rPr>
      </w:pPr>
      <w:r w:rsidRPr="009562AB">
        <w:rPr>
          <w:rFonts w:eastAsia="TimesNewRomanPSMT" w:cs="Arial"/>
          <w:sz w:val="24"/>
          <w:szCs w:val="24"/>
          <w:lang w:val="ru-RU"/>
        </w:rPr>
        <w:t xml:space="preserve">Меница може бити наплаћена у случају да изабрани понуђач не отклони недостатке у гарантном року. </w:t>
      </w:r>
    </w:p>
    <w:p w14:paraId="1CA36690" w14:textId="77777777" w:rsidR="009562AB" w:rsidRPr="009562AB" w:rsidRDefault="009562AB" w:rsidP="009562AB">
      <w:pPr>
        <w:spacing w:before="0"/>
        <w:ind w:right="98"/>
        <w:contextualSpacing/>
        <w:rPr>
          <w:rFonts w:eastAsia="TimesNewRomanPSMT" w:cs="Arial"/>
          <w:sz w:val="24"/>
          <w:szCs w:val="24"/>
          <w:lang w:val="ru-RU"/>
        </w:rPr>
      </w:pPr>
      <w:r w:rsidRPr="009562AB">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14:paraId="3065579F" w14:textId="77777777" w:rsidR="00EA6A03" w:rsidRPr="00781B02" w:rsidRDefault="00EA6A03" w:rsidP="00781B02">
      <w:pPr>
        <w:rPr>
          <w:rFonts w:eastAsia="TimesNewRomanPSMT"/>
        </w:rPr>
      </w:pPr>
    </w:p>
    <w:p w14:paraId="3ADF3AE4" w14:textId="77777777" w:rsidR="004C3B38" w:rsidRPr="00C90AE3" w:rsidRDefault="004C3B38" w:rsidP="00C90AE3">
      <w:pPr>
        <w:pStyle w:val="KDPodnaslov3"/>
        <w:keepNext w:val="0"/>
        <w:spacing w:before="0"/>
        <w:rPr>
          <w:rFonts w:eastAsia="TimesNewRomanPSMT" w:cs="Arial"/>
          <w:b/>
          <w:bCs/>
          <w:iCs/>
          <w:sz w:val="24"/>
          <w:szCs w:val="24"/>
          <w:lang w:val="sr-Cyrl-RS"/>
        </w:rPr>
      </w:pPr>
      <w:r w:rsidRPr="00C90AE3">
        <w:rPr>
          <w:rFonts w:eastAsia="TimesNewRomanPSMT" w:cs="Arial"/>
          <w:b/>
          <w:bCs/>
          <w:iCs/>
          <w:sz w:val="24"/>
          <w:szCs w:val="24"/>
          <w:lang w:val="sr-Cyrl-RS"/>
        </w:rPr>
        <w:t>Достављање средстава финансијског обезбеђења</w:t>
      </w:r>
    </w:p>
    <w:p w14:paraId="4F464213" w14:textId="45DE6ABF" w:rsidR="00C90AE3" w:rsidRPr="00F56C6B" w:rsidRDefault="00C90AE3" w:rsidP="00C90AE3">
      <w:pPr>
        <w:tabs>
          <w:tab w:val="left" w:pos="567"/>
          <w:tab w:val="left" w:pos="709"/>
        </w:tabs>
        <w:spacing w:after="120"/>
        <w:rPr>
          <w:rFonts w:eastAsia="TimesNewRomanPSMT" w:cs="Arial"/>
          <w:bCs/>
          <w:sz w:val="24"/>
          <w:szCs w:val="24"/>
          <w:lang w:val="sr-Cyrl-RS"/>
        </w:rPr>
      </w:pPr>
      <w:r w:rsidRPr="00F56C6B">
        <w:rPr>
          <w:rFonts w:eastAsia="TimesNewRomanPSMT" w:cs="Arial"/>
          <w:bCs/>
          <w:sz w:val="24"/>
          <w:szCs w:val="24"/>
          <w:lang w:val="sr-Cyrl-RS"/>
        </w:rPr>
        <w:lastRenderedPageBreak/>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590BDE" w:rsidRPr="00590BDE">
        <w:rPr>
          <w:rFonts w:eastAsia="TimesNewRomanPSMT" w:cs="Arial"/>
          <w:bCs/>
          <w:sz w:val="24"/>
          <w:szCs w:val="24"/>
          <w:lang w:val="sr-Cyrl-RS"/>
        </w:rPr>
        <w:t>Царице Милице број 2</w:t>
      </w:r>
      <w:r w:rsidRPr="00F56C6B">
        <w:rPr>
          <w:rFonts w:eastAsia="TimesNewRomanPSMT" w:cs="Arial"/>
          <w:bCs/>
          <w:sz w:val="24"/>
          <w:szCs w:val="24"/>
          <w:lang w:val="sr-Cyrl-RS"/>
        </w:rPr>
        <w:t>,  Београд.</w:t>
      </w:r>
      <w:r w:rsidR="00590BDE">
        <w:rPr>
          <w:rFonts w:eastAsia="TimesNewRomanPSMT" w:cs="Arial"/>
          <w:bCs/>
          <w:sz w:val="24"/>
          <w:szCs w:val="24"/>
          <w:lang w:val="sr-Cyrl-RS"/>
        </w:rPr>
        <w:t>, и доставља се уз понуду.</w:t>
      </w:r>
    </w:p>
    <w:p w14:paraId="5561AF96" w14:textId="19663006" w:rsidR="00C90AE3" w:rsidRDefault="00C90AE3" w:rsidP="00C90AE3">
      <w:pPr>
        <w:tabs>
          <w:tab w:val="left" w:pos="567"/>
          <w:tab w:val="left" w:pos="709"/>
        </w:tabs>
        <w:spacing w:before="0"/>
        <w:rPr>
          <w:rFonts w:eastAsia="TimesNewRomanPSMT" w:cs="Arial"/>
          <w:bCs/>
          <w:sz w:val="24"/>
          <w:szCs w:val="24"/>
          <w:lang w:val="sr-Cyrl-RS"/>
        </w:rPr>
      </w:pPr>
      <w:r w:rsidRPr="00F56C6B">
        <w:rPr>
          <w:rFonts w:eastAsia="TimesNewRomanPSMT" w:cs="Arial"/>
          <w:bCs/>
          <w:sz w:val="24"/>
          <w:szCs w:val="24"/>
          <w:lang w:val="sr-Cyrl-RS"/>
        </w:rPr>
        <w:t>Средство финансијског обе</w:t>
      </w:r>
      <w:r w:rsidR="00590BDE">
        <w:rPr>
          <w:rFonts w:eastAsia="TimesNewRomanPSMT" w:cs="Arial"/>
          <w:bCs/>
          <w:sz w:val="24"/>
          <w:szCs w:val="24"/>
          <w:lang w:val="sr-Cyrl-RS"/>
        </w:rPr>
        <w:t>збеђења за добро извршење посла</w:t>
      </w:r>
      <w:r w:rsidRPr="00F56C6B">
        <w:rPr>
          <w:rFonts w:eastAsia="TimesNewRomanPSMT" w:cs="Arial"/>
          <w:bCs/>
          <w:sz w:val="24"/>
          <w:szCs w:val="24"/>
          <w:lang w:val="sr-Cyrl-RS"/>
        </w:rPr>
        <w:t xml:space="preserve"> гласи на</w:t>
      </w:r>
      <w:r w:rsidRPr="00F56C6B">
        <w:rPr>
          <w:rFonts w:eastAsia="TimesNewRomanPSMT" w:cs="Arial"/>
          <w:bCs/>
          <w:color w:val="00B0F0"/>
          <w:sz w:val="24"/>
          <w:szCs w:val="24"/>
          <w:lang w:val="sr-Cyrl-RS"/>
        </w:rPr>
        <w:t xml:space="preserve"> </w:t>
      </w:r>
      <w:r w:rsidRPr="00F56C6B">
        <w:rPr>
          <w:rFonts w:eastAsia="TimesNewRomanPSMT" w:cs="Arial"/>
          <w:bCs/>
          <w:sz w:val="24"/>
          <w:szCs w:val="24"/>
          <w:lang w:val="sr-Cyrl-RS"/>
        </w:rPr>
        <w:t xml:space="preserve">Јавно предузеће „Електропривреда Србије“ Београд, </w:t>
      </w:r>
      <w:r w:rsidR="00590BDE" w:rsidRPr="00590BDE">
        <w:rPr>
          <w:rFonts w:eastAsia="TimesNewRomanPSMT" w:cs="Arial"/>
          <w:bCs/>
          <w:sz w:val="24"/>
          <w:szCs w:val="24"/>
          <w:lang w:val="sr-Cyrl-RS"/>
        </w:rPr>
        <w:t>Улица Царице Милице број 2</w:t>
      </w:r>
      <w:r w:rsidR="00590BDE">
        <w:rPr>
          <w:rFonts w:eastAsia="TimesNewRomanPSMT" w:cs="Arial"/>
          <w:bCs/>
          <w:sz w:val="24"/>
          <w:szCs w:val="24"/>
          <w:lang w:val="sr-Cyrl-RS"/>
        </w:rPr>
        <w:t>,  Београд, и доставља се на адресу Балканска 13.</w:t>
      </w:r>
    </w:p>
    <w:p w14:paraId="72432BE5" w14:textId="77777777" w:rsidR="00C90AE3" w:rsidRDefault="00C90AE3" w:rsidP="00C90AE3">
      <w:pPr>
        <w:tabs>
          <w:tab w:val="left" w:pos="567"/>
          <w:tab w:val="left" w:pos="709"/>
        </w:tabs>
        <w:spacing w:before="0"/>
        <w:rPr>
          <w:rFonts w:eastAsia="TimesNewRomanPSMT" w:cs="Arial"/>
          <w:bCs/>
          <w:sz w:val="24"/>
          <w:szCs w:val="24"/>
          <w:lang w:val="sr-Cyrl-RS"/>
        </w:rPr>
      </w:pPr>
    </w:p>
    <w:p w14:paraId="15F7F305" w14:textId="5A7AA137" w:rsidR="00C90AE3" w:rsidRPr="00F56C6B" w:rsidRDefault="00C90AE3" w:rsidP="00C90AE3">
      <w:pPr>
        <w:tabs>
          <w:tab w:val="left" w:pos="567"/>
          <w:tab w:val="left" w:pos="709"/>
        </w:tabs>
        <w:spacing w:before="0"/>
        <w:rPr>
          <w:rFonts w:eastAsia="TimesNewRomanPSMT" w:cs="Arial"/>
          <w:bCs/>
          <w:sz w:val="24"/>
          <w:szCs w:val="24"/>
          <w:lang w:val="sr-Cyrl-RS"/>
        </w:rPr>
      </w:pPr>
      <w:r w:rsidRPr="00C90AE3">
        <w:rPr>
          <w:rFonts w:eastAsia="TimesNewRomanPSMT" w:cs="Arial"/>
          <w:bCs/>
          <w:sz w:val="24"/>
          <w:szCs w:val="24"/>
          <w:lang w:val="sr-Cyrl-RS"/>
        </w:rPr>
        <w:t xml:space="preserve">Средство финансијског обезбеђења за </w:t>
      </w:r>
      <w:r>
        <w:rPr>
          <w:rFonts w:eastAsia="TimesNewRomanPSMT" w:cs="Arial"/>
          <w:bCs/>
          <w:sz w:val="24"/>
          <w:szCs w:val="24"/>
          <w:lang w:val="sr-Cyrl-RS"/>
        </w:rPr>
        <w:t>отклањање недостатака у гарантном року</w:t>
      </w:r>
      <w:r w:rsidRPr="00C90AE3">
        <w:rPr>
          <w:rFonts w:eastAsia="TimesNewRomanPSMT" w:cs="Arial"/>
          <w:bCs/>
          <w:sz w:val="24"/>
          <w:szCs w:val="24"/>
          <w:lang w:val="sr-Cyrl-RS"/>
        </w:rPr>
        <w:t xml:space="preserve">  гласи на Јавно предузеће „Електропривреда Србије“ Београд, Улица </w:t>
      </w:r>
      <w:r w:rsidR="00590BDE">
        <w:rPr>
          <w:rFonts w:eastAsia="TimesNewRomanPSMT" w:cs="Arial"/>
          <w:bCs/>
          <w:sz w:val="24"/>
          <w:szCs w:val="24"/>
          <w:lang w:val="sr-Cyrl-RS"/>
        </w:rPr>
        <w:t>Царице Милице број 2,  Београд.</w:t>
      </w:r>
    </w:p>
    <w:p w14:paraId="1FDD9FE1" w14:textId="77777777" w:rsidR="00F066DE" w:rsidRDefault="00F066DE" w:rsidP="00C90AE3">
      <w:pPr>
        <w:rPr>
          <w:rFonts w:cs="Arial"/>
          <w:color w:val="00B0F0"/>
          <w:sz w:val="24"/>
          <w:szCs w:val="24"/>
        </w:rPr>
      </w:pPr>
    </w:p>
    <w:p w14:paraId="144B3E8D" w14:textId="77777777" w:rsidR="0085348E" w:rsidRPr="00EC5BB4" w:rsidRDefault="0085348E" w:rsidP="006158B2">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14:paraId="25AB697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2F8BD28"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19045A9B"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78254261"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8707966" w14:textId="77777777" w:rsidR="0085348E" w:rsidRPr="008F774C" w:rsidRDefault="0085348E" w:rsidP="006158B2">
      <w:pPr>
        <w:pStyle w:val="KDPodnaslov2"/>
        <w:numPr>
          <w:ilvl w:val="1"/>
          <w:numId w:val="25"/>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DEE2921"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__ из конкурсне документације).</w:t>
      </w:r>
    </w:p>
    <w:p w14:paraId="54ACA01E" w14:textId="77777777" w:rsidR="0085348E" w:rsidRPr="00EC5BB4" w:rsidRDefault="0085348E" w:rsidP="0085348E">
      <w:pPr>
        <w:pStyle w:val="KDParagraf"/>
        <w:spacing w:before="0"/>
        <w:rPr>
          <w:rFonts w:cs="Arial"/>
          <w:sz w:val="24"/>
          <w:szCs w:val="24"/>
          <w:lang w:val="ru-RU"/>
        </w:rPr>
      </w:pPr>
    </w:p>
    <w:p w14:paraId="7D878386" w14:textId="77777777" w:rsidR="0085348E" w:rsidRPr="00EC5BB4" w:rsidRDefault="0085348E" w:rsidP="006158B2">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14:paraId="52CDA9B5"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6F472AD" w14:textId="77777777" w:rsidR="008F774C" w:rsidRPr="00EC5BB4" w:rsidRDefault="008F774C" w:rsidP="0085348E">
      <w:pPr>
        <w:pStyle w:val="KDParagraf"/>
        <w:spacing w:before="0"/>
        <w:rPr>
          <w:rFonts w:cs="Arial"/>
          <w:sz w:val="24"/>
          <w:szCs w:val="24"/>
          <w:lang w:val="ru-RU" w:eastAsia="sr-Latn-CS"/>
        </w:rPr>
      </w:pPr>
    </w:p>
    <w:p w14:paraId="5AE01C3B" w14:textId="77777777" w:rsidR="0085348E" w:rsidRDefault="008F774C" w:rsidP="006158B2">
      <w:pPr>
        <w:pStyle w:val="KDPodnaslov2"/>
        <w:numPr>
          <w:ilvl w:val="1"/>
          <w:numId w:val="25"/>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62A7E4EA"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EC5BB4" w:rsidRDefault="008D2B23" w:rsidP="008D2B23">
      <w:pPr>
        <w:spacing w:before="0"/>
        <w:ind w:left="851"/>
        <w:rPr>
          <w:rFonts w:eastAsia="TimesNewRomanPSMT" w:cs="Arial"/>
          <w:bCs/>
          <w:iCs/>
          <w:color w:val="00B0F0"/>
          <w:sz w:val="24"/>
          <w:szCs w:val="24"/>
        </w:rPr>
      </w:pPr>
    </w:p>
    <w:p w14:paraId="1F4627AF" w14:textId="77777777" w:rsidR="008D2B23" w:rsidRPr="00EC5BB4" w:rsidRDefault="008D2B23" w:rsidP="006158B2">
      <w:pPr>
        <w:pStyle w:val="KDPodnaslov2"/>
        <w:numPr>
          <w:ilvl w:val="1"/>
          <w:numId w:val="25"/>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14:paraId="5F001075" w14:textId="208436C4" w:rsidR="00952D84" w:rsidRPr="00952D84"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90AE3" w:rsidRPr="00C90AE3">
        <w:rPr>
          <w:rFonts w:cs="Arial"/>
          <w:color w:val="000000"/>
          <w:sz w:val="24"/>
          <w:szCs w:val="24"/>
          <w:lang w:val="sr-Latn-RS"/>
        </w:rPr>
        <w:t>ЈН/8500/0004/2017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2" w:history="1">
        <w:r w:rsidR="00C90AE3" w:rsidRPr="004A038E">
          <w:rPr>
            <w:rStyle w:val="Hyperlink"/>
            <w:rFonts w:cs="Arial"/>
            <w:sz w:val="24"/>
            <w:szCs w:val="24"/>
            <w:lang w:val="ru-RU"/>
          </w:rPr>
          <w:t xml:space="preserve"> </w:t>
        </w:r>
        <w:r w:rsidR="00C90AE3" w:rsidRPr="004A038E">
          <w:rPr>
            <w:rStyle w:val="Hyperlink"/>
            <w:rFonts w:cs="Arial"/>
            <w:sz w:val="24"/>
            <w:szCs w:val="24"/>
            <w:lang w:val="sr-Latn-RS"/>
          </w:rPr>
          <w:t>marko.vujakovic</w:t>
        </w:r>
        <w:r w:rsidR="00C90AE3" w:rsidRPr="004A038E">
          <w:rPr>
            <w:rStyle w:val="Hyperlink"/>
            <w:rFonts w:cs="Arial"/>
            <w:sz w:val="24"/>
            <w:szCs w:val="24"/>
            <w:lang w:val="ru-RU"/>
          </w:rPr>
          <w:t>@</w:t>
        </w:r>
      </w:hyperlink>
      <w:r w:rsidR="00C90AE3">
        <w:rPr>
          <w:rStyle w:val="Hyperlink"/>
          <w:rFonts w:cs="Arial"/>
          <w:sz w:val="24"/>
          <w:szCs w:val="24"/>
          <w:lang w:val="sr-Latn-RS"/>
        </w:rPr>
        <w:t>eps.rs</w:t>
      </w:r>
      <w:r w:rsidRPr="00EC5BB4">
        <w:rPr>
          <w:rFonts w:cs="Arial"/>
          <w:sz w:val="24"/>
          <w:szCs w:val="24"/>
          <w:lang w:val="ru-RU"/>
        </w:rPr>
        <w:t>,</w:t>
      </w:r>
    </w:p>
    <w:p w14:paraId="353CEE7C" w14:textId="73ECAF94"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w:t>
      </w:r>
      <w:r w:rsidR="00902D77">
        <w:rPr>
          <w:rFonts w:cs="Arial"/>
          <w:sz w:val="24"/>
          <w:szCs w:val="24"/>
          <w:lang w:val="sr-Latn-RS"/>
        </w:rPr>
        <w:t xml:space="preserve"> </w:t>
      </w:r>
      <w:r w:rsidRPr="00EC5BB4">
        <w:rPr>
          <w:rFonts w:cs="Arial"/>
          <w:sz w:val="24"/>
          <w:szCs w:val="24"/>
          <w:lang w:val="ru-RU"/>
        </w:rPr>
        <w:t>ци.</w:t>
      </w:r>
    </w:p>
    <w:p w14:paraId="7D95DF43"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9A313D5"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3CD462"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AC6CC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D5B21C"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61EBDA8"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5E9593"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B9CDD14" w14:textId="77777777" w:rsidR="008D2B23" w:rsidRPr="00EC5BB4" w:rsidRDefault="008D2B23" w:rsidP="008D2B23">
      <w:pPr>
        <w:pStyle w:val="KDMojTekst"/>
        <w:spacing w:before="0"/>
        <w:rPr>
          <w:rFonts w:cs="Arial"/>
          <w:i w:val="0"/>
          <w:color w:val="auto"/>
          <w:sz w:val="24"/>
          <w:szCs w:val="24"/>
        </w:rPr>
      </w:pPr>
    </w:p>
    <w:p w14:paraId="0BDA1658" w14:textId="77777777" w:rsidR="008D2B23" w:rsidRPr="00EC5BB4" w:rsidRDefault="008D2B23" w:rsidP="006158B2">
      <w:pPr>
        <w:pStyle w:val="KDPodnaslov2"/>
        <w:numPr>
          <w:ilvl w:val="1"/>
          <w:numId w:val="25"/>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14:paraId="4897EBC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9FC53B1" w14:textId="77777777" w:rsidR="00C14152" w:rsidRPr="00EC5BB4" w:rsidRDefault="00C14152" w:rsidP="006158B2">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502374A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3E41B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E6B1126"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7D9D6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A0B12B0" w14:textId="77777777" w:rsidR="008D2B23" w:rsidRPr="00EC5BB4" w:rsidRDefault="008D2B23" w:rsidP="008D2B23">
      <w:pPr>
        <w:spacing w:before="0"/>
        <w:rPr>
          <w:rFonts w:cs="Arial"/>
          <w:sz w:val="24"/>
          <w:szCs w:val="24"/>
        </w:rPr>
      </w:pPr>
    </w:p>
    <w:p w14:paraId="25D8C73A" w14:textId="77777777" w:rsidR="00B20A6C" w:rsidRPr="00EC5BB4" w:rsidRDefault="00B20A6C" w:rsidP="006158B2">
      <w:pPr>
        <w:pStyle w:val="KDPodnaslov2"/>
        <w:numPr>
          <w:ilvl w:val="1"/>
          <w:numId w:val="25"/>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14:paraId="085FB50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5AB03617" w14:textId="77777777" w:rsidR="00B20A6C" w:rsidRPr="00EC5BB4" w:rsidRDefault="00B20A6C" w:rsidP="006158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517EFD1" w14:textId="77777777" w:rsidR="00B20A6C" w:rsidRPr="00EC5BB4" w:rsidRDefault="00B20A6C" w:rsidP="006158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7257E822" w14:textId="77777777" w:rsidR="00B20A6C" w:rsidRPr="00EC5BB4" w:rsidRDefault="00B20A6C" w:rsidP="006158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14:paraId="1C4890B6" w14:textId="77777777" w:rsidR="00B20A6C" w:rsidRPr="00EC5BB4" w:rsidRDefault="00B20A6C" w:rsidP="00B20A6C">
      <w:pPr>
        <w:spacing w:before="0"/>
        <w:rPr>
          <w:rFonts w:cs="Arial"/>
          <w:sz w:val="24"/>
          <w:szCs w:val="24"/>
          <w:lang w:val="sr-Cyrl-CS"/>
        </w:rPr>
      </w:pPr>
    </w:p>
    <w:p w14:paraId="26E446BF"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E7AE2CF"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B5BD55F" w14:textId="77777777" w:rsidR="008D2B23" w:rsidRPr="00EC5BB4" w:rsidRDefault="00C14152" w:rsidP="006158B2">
      <w:pPr>
        <w:pStyle w:val="KDPodnaslov2"/>
        <w:numPr>
          <w:ilvl w:val="1"/>
          <w:numId w:val="25"/>
        </w:numPr>
        <w:spacing w:before="0"/>
        <w:jc w:val="both"/>
        <w:rPr>
          <w:rFonts w:cs="Arial"/>
          <w:sz w:val="24"/>
          <w:szCs w:val="24"/>
        </w:rPr>
      </w:pPr>
      <w:r>
        <w:rPr>
          <w:rFonts w:cs="Arial"/>
          <w:sz w:val="24"/>
          <w:szCs w:val="24"/>
        </w:rPr>
        <w:t xml:space="preserve">Рок за доношење Одлуке о </w:t>
      </w:r>
      <w:r w:rsidR="000847B9">
        <w:rPr>
          <w:rFonts w:cs="Arial"/>
          <w:sz w:val="24"/>
          <w:szCs w:val="24"/>
          <w:lang w:val="sr-Cyrl-RS"/>
        </w:rPr>
        <w:t>закључењу оквирног споразума/</w:t>
      </w:r>
      <w:r>
        <w:rPr>
          <w:rFonts w:cs="Arial"/>
          <w:sz w:val="24"/>
          <w:szCs w:val="24"/>
        </w:rPr>
        <w:t>обустави</w:t>
      </w:r>
    </w:p>
    <w:p w14:paraId="3D1583DD" w14:textId="77777777" w:rsidR="000847B9" w:rsidRPr="000847B9" w:rsidRDefault="000847B9" w:rsidP="000847B9">
      <w:pPr>
        <w:pStyle w:val="KDParagraf"/>
        <w:spacing w:before="0"/>
        <w:rPr>
          <w:rFonts w:eastAsia="TimesNewRomanPSMT" w:cs="Arial"/>
          <w:sz w:val="24"/>
          <w:szCs w:val="24"/>
        </w:rPr>
      </w:pPr>
      <w:r w:rsidRPr="000847B9">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7D7093EB" w14:textId="77777777"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62E78805" w14:textId="77777777" w:rsidR="000847B9" w:rsidRPr="00EC5BB4" w:rsidRDefault="000847B9" w:rsidP="000847B9">
      <w:pPr>
        <w:pStyle w:val="KDParagraf"/>
        <w:spacing w:before="0"/>
        <w:rPr>
          <w:rFonts w:eastAsia="TimesNewRomanPSMT" w:cs="Arial"/>
          <w:sz w:val="24"/>
          <w:szCs w:val="24"/>
        </w:rPr>
      </w:pPr>
    </w:p>
    <w:p w14:paraId="675A0626" w14:textId="77777777" w:rsidR="008D2B23" w:rsidRPr="00EC5BB4" w:rsidRDefault="008D2B23" w:rsidP="006158B2">
      <w:pPr>
        <w:pStyle w:val="KDPodnaslov2"/>
        <w:numPr>
          <w:ilvl w:val="1"/>
          <w:numId w:val="25"/>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14:paraId="03AAD3F3"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F95500C"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E2CBAFF" w14:textId="4BAF92A8"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650E8BE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A1ABAE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E81AF92"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0396AF4"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5C8D04F"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6868FF2"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34D0D02"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93292D0"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37225C" w14:textId="77777777" w:rsidR="008D2B23" w:rsidRPr="00EC5BB4" w:rsidRDefault="008D2B23" w:rsidP="008D2B23">
      <w:pPr>
        <w:pStyle w:val="KDParagraf"/>
        <w:spacing w:before="0"/>
        <w:rPr>
          <w:rFonts w:cs="Arial"/>
          <w:sz w:val="24"/>
          <w:szCs w:val="24"/>
          <w:lang w:bidi="en-US"/>
        </w:rPr>
      </w:pPr>
    </w:p>
    <w:p w14:paraId="422DF35F" w14:textId="77777777" w:rsidR="004604C7" w:rsidRPr="004604C7" w:rsidRDefault="008D2B23" w:rsidP="006158B2">
      <w:pPr>
        <w:pStyle w:val="KDPodnaslov2"/>
        <w:numPr>
          <w:ilvl w:val="1"/>
          <w:numId w:val="25"/>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14:paraId="77DE5614" w14:textId="575ED7BD"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279943E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EC5BB4" w:rsidRDefault="008D2B23" w:rsidP="008D2B23">
      <w:pPr>
        <w:pStyle w:val="KDParagraf"/>
        <w:spacing w:before="0"/>
        <w:rPr>
          <w:rFonts w:cs="Arial"/>
          <w:sz w:val="24"/>
          <w:szCs w:val="24"/>
          <w:lang w:bidi="en-US"/>
        </w:rPr>
      </w:pPr>
    </w:p>
    <w:p w14:paraId="4FB9DA8F" w14:textId="77777777" w:rsidR="008D2B23" w:rsidRDefault="008D2B23" w:rsidP="006158B2">
      <w:pPr>
        <w:pStyle w:val="KDPodnaslov2"/>
        <w:numPr>
          <w:ilvl w:val="1"/>
          <w:numId w:val="25"/>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14:paraId="047F6F9B" w14:textId="30EEE4A6"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E94E6C"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64B240C8" w14:textId="1863FDD1" w:rsidR="00C90AE3" w:rsidRPr="00CB10FA" w:rsidRDefault="00C90AE3" w:rsidP="00C90AE3">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w:t>
      </w:r>
      <w:r w:rsidRPr="00C90AE3">
        <w:rPr>
          <w:sz w:val="24"/>
          <w:szCs w:val="24"/>
          <w:lang w:val="ru-RU"/>
        </w:rPr>
        <w:t>услуга</w:t>
      </w:r>
      <w:r w:rsidRPr="00C90AE3">
        <w:rPr>
          <w:i/>
          <w:sz w:val="24"/>
          <w:szCs w:val="24"/>
          <w:lang w:val="ru-RU"/>
        </w:rPr>
        <w:t xml:space="preserve"> </w:t>
      </w:r>
      <w:r w:rsidRPr="00C90AE3">
        <w:rPr>
          <w:sz w:val="24"/>
          <w:szCs w:val="24"/>
          <w:lang w:val="sr-Latn-RS"/>
        </w:rPr>
        <w:t>„</w:t>
      </w:r>
      <w:r w:rsidRPr="00C90AE3">
        <w:rPr>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Pr="00C90AE3">
        <w:rPr>
          <w:sz w:val="24"/>
          <w:szCs w:val="24"/>
          <w:lang w:val="sr-Latn-RS"/>
        </w:rPr>
        <w:t>“</w:t>
      </w:r>
      <w:r w:rsidRPr="00CB10FA" w:rsidDel="002B0014">
        <w:rPr>
          <w:sz w:val="24"/>
          <w:szCs w:val="24"/>
        </w:rPr>
        <w:t xml:space="preserve"> </w:t>
      </w:r>
      <w:r w:rsidRPr="00CB10FA">
        <w:rPr>
          <w:sz w:val="24"/>
          <w:szCs w:val="24"/>
        </w:rPr>
        <w:t xml:space="preserve">- Јавна набавка број </w:t>
      </w:r>
      <w:r w:rsidRPr="00C90AE3">
        <w:rPr>
          <w:sz w:val="24"/>
          <w:szCs w:val="24"/>
        </w:rPr>
        <w:t>ЈН/8500/0004/2017</w:t>
      </w:r>
      <w:r w:rsidRPr="00CB10FA">
        <w:rPr>
          <w:sz w:val="24"/>
          <w:szCs w:val="24"/>
        </w:rPr>
        <w:t>, а копија се истовремено доставља Републичкој комисији.</w:t>
      </w:r>
    </w:p>
    <w:p w14:paraId="256C27B4" w14:textId="0638CE44" w:rsidR="00C90AE3" w:rsidRPr="00CB10FA" w:rsidRDefault="00C90AE3" w:rsidP="00C90AE3">
      <w:pPr>
        <w:rPr>
          <w:sz w:val="24"/>
          <w:szCs w:val="24"/>
        </w:rPr>
      </w:pPr>
      <w:r w:rsidRPr="00CB10FA">
        <w:rPr>
          <w:sz w:val="24"/>
          <w:szCs w:val="24"/>
        </w:rPr>
        <w:t xml:space="preserve">Захтев за заштиту права се може доставити и путем електронске поште на e-mail </w:t>
      </w:r>
      <w:hyperlink r:id="rId174" w:history="1">
        <w:r w:rsidRPr="00CB10FA">
          <w:rPr>
            <w:rStyle w:val="Hyperlink"/>
            <w:sz w:val="24"/>
            <w:szCs w:val="24"/>
          </w:rPr>
          <w:t>marko.vujakovic</w:t>
        </w:r>
        <w:r w:rsidRPr="00CB10FA">
          <w:rPr>
            <w:rStyle w:val="Hyperlink"/>
            <w:sz w:val="24"/>
            <w:szCs w:val="24"/>
            <w:lang w:val="ru-RU"/>
          </w:rPr>
          <w:t>@</w:t>
        </w:r>
        <w:r w:rsidRPr="00CB10FA">
          <w:rPr>
            <w:rStyle w:val="Hyperlink"/>
            <w:sz w:val="24"/>
            <w:szCs w:val="24"/>
          </w:rPr>
          <w:t>eps.rs</w:t>
        </w:r>
      </w:hyperlink>
      <w:r w:rsidRPr="00CB10FA">
        <w:rPr>
          <w:sz w:val="24"/>
          <w:szCs w:val="24"/>
          <w:u w:val="single"/>
          <w:lang w:val="sr-Cyrl-RS"/>
        </w:rPr>
        <w:t xml:space="preserve"> </w:t>
      </w:r>
    </w:p>
    <w:p w14:paraId="02448C6F"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ACC2EF5"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6321C10"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B6B5EFC" w14:textId="69B10E9A" w:rsidR="0031435B" w:rsidRPr="0031435B" w:rsidRDefault="00627885" w:rsidP="0031435B">
      <w:pPr>
        <w:rPr>
          <w:sz w:val="24"/>
          <w:szCs w:val="24"/>
        </w:rPr>
      </w:pPr>
      <w:r>
        <w:rPr>
          <w:sz w:val="24"/>
          <w:szCs w:val="24"/>
        </w:rPr>
        <w:t xml:space="preserve">После доношења одлуке о </w:t>
      </w:r>
      <w:r w:rsidR="00392596">
        <w:rPr>
          <w:sz w:val="24"/>
          <w:szCs w:val="24"/>
          <w:lang w:val="sr-Cyrl-RS"/>
        </w:rPr>
        <w:t>закључењу Оквирног споразума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31435B">
        <w:rPr>
          <w:b/>
          <w:sz w:val="24"/>
          <w:szCs w:val="24"/>
        </w:rPr>
        <w:t>10 (десет)</w:t>
      </w:r>
      <w:r w:rsidR="0031435B" w:rsidRPr="0031435B">
        <w:rPr>
          <w:sz w:val="24"/>
          <w:szCs w:val="24"/>
        </w:rPr>
        <w:t xml:space="preserve"> дана од дана објављивања одлуке на Порталу јавних набавки. </w:t>
      </w:r>
    </w:p>
    <w:p w14:paraId="1127ED33"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43C3768C" w14:textId="77777777" w:rsidR="0031435B" w:rsidRPr="0031435B" w:rsidRDefault="0031435B" w:rsidP="0031435B">
      <w:pPr>
        <w:rPr>
          <w:sz w:val="24"/>
          <w:szCs w:val="24"/>
        </w:rPr>
      </w:pPr>
      <w:r w:rsidRPr="0031435B">
        <w:rPr>
          <w:sz w:val="24"/>
          <w:szCs w:val="24"/>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09CF9F92" w14:textId="5453E3B5"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D29679F"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ЗЈН:</w:t>
      </w:r>
    </w:p>
    <w:p w14:paraId="387938D2" w14:textId="77777777" w:rsidR="0031435B" w:rsidRPr="0031435B" w:rsidRDefault="0031435B" w:rsidP="0031435B">
      <w:pPr>
        <w:rPr>
          <w:sz w:val="24"/>
          <w:szCs w:val="24"/>
        </w:rPr>
      </w:pPr>
      <w:r w:rsidRPr="0031435B">
        <w:rPr>
          <w:sz w:val="24"/>
          <w:szCs w:val="24"/>
        </w:rPr>
        <w:t>Захтев за заштиту права садржи:</w:t>
      </w:r>
    </w:p>
    <w:p w14:paraId="1D85A616"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2B414CA5" w14:textId="77777777" w:rsidR="0031435B" w:rsidRPr="0031435B" w:rsidRDefault="0031435B" w:rsidP="0031435B">
      <w:pPr>
        <w:rPr>
          <w:sz w:val="24"/>
          <w:szCs w:val="24"/>
        </w:rPr>
      </w:pPr>
      <w:r w:rsidRPr="0031435B">
        <w:rPr>
          <w:sz w:val="24"/>
          <w:szCs w:val="24"/>
        </w:rPr>
        <w:t>2) назив и адресу наручиоца</w:t>
      </w:r>
    </w:p>
    <w:p w14:paraId="032627B1"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69CD6B4B"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089A0CB8"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18E6AB9D" w14:textId="77777777" w:rsidR="0031435B" w:rsidRPr="0031435B" w:rsidRDefault="0031435B" w:rsidP="0031435B">
      <w:pPr>
        <w:rPr>
          <w:sz w:val="24"/>
          <w:szCs w:val="24"/>
        </w:rPr>
      </w:pPr>
      <w:r w:rsidRPr="0031435B">
        <w:rPr>
          <w:sz w:val="24"/>
          <w:szCs w:val="24"/>
        </w:rPr>
        <w:t>6) потврду о уплати таксе из члана 156. ЗЈН</w:t>
      </w:r>
    </w:p>
    <w:p w14:paraId="6452656C" w14:textId="77777777" w:rsidR="0031435B" w:rsidRPr="0031435B" w:rsidRDefault="0031435B" w:rsidP="0031435B">
      <w:pPr>
        <w:rPr>
          <w:sz w:val="24"/>
          <w:szCs w:val="24"/>
        </w:rPr>
      </w:pPr>
      <w:r w:rsidRPr="0031435B">
        <w:rPr>
          <w:sz w:val="24"/>
          <w:szCs w:val="24"/>
        </w:rPr>
        <w:t>7) потпис подносиоца.</w:t>
      </w:r>
    </w:p>
    <w:p w14:paraId="4809D3B3" w14:textId="77777777" w:rsidR="0031435B" w:rsidRPr="0031435B" w:rsidRDefault="0031435B" w:rsidP="0031435B">
      <w:pPr>
        <w:rPr>
          <w:sz w:val="24"/>
          <w:szCs w:val="24"/>
        </w:rPr>
      </w:pPr>
    </w:p>
    <w:p w14:paraId="3C0B5058"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19162367"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0158DB52"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8E29568" w14:textId="77777777" w:rsidR="0031435B" w:rsidRPr="0031435B" w:rsidRDefault="0031435B" w:rsidP="0031435B">
      <w:pPr>
        <w:rPr>
          <w:sz w:val="24"/>
          <w:szCs w:val="24"/>
        </w:rPr>
      </w:pPr>
    </w:p>
    <w:p w14:paraId="378A8E99" w14:textId="77777777" w:rsidR="0031435B" w:rsidRPr="0031435B" w:rsidRDefault="0031435B" w:rsidP="0031435B">
      <w:pPr>
        <w:rPr>
          <w:sz w:val="24"/>
          <w:szCs w:val="24"/>
        </w:rPr>
      </w:pPr>
      <w:r w:rsidRPr="0031435B">
        <w:rPr>
          <w:sz w:val="24"/>
          <w:szCs w:val="24"/>
        </w:rPr>
        <w:t>Износ таксе из члана 156. став 1. тач. 1)- 3) ЗЈН:</w:t>
      </w:r>
    </w:p>
    <w:p w14:paraId="20511DE2" w14:textId="315378D6"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90AE3">
        <w:rPr>
          <w:sz w:val="24"/>
          <w:szCs w:val="24"/>
        </w:rPr>
        <w:t>85000004</w:t>
      </w:r>
      <w:r w:rsidR="00C90AE3" w:rsidRPr="00C90AE3">
        <w:rPr>
          <w:sz w:val="24"/>
          <w:szCs w:val="24"/>
        </w:rPr>
        <w:t>2017</w:t>
      </w:r>
      <w:r w:rsidRPr="0031435B">
        <w:rPr>
          <w:sz w:val="24"/>
          <w:szCs w:val="24"/>
        </w:rPr>
        <w:t xml:space="preserve">, сврха: ЗЗП, ЈП ЕПС, јн. бр. </w:t>
      </w:r>
      <w:r w:rsidR="00C90AE3" w:rsidRPr="00C90AE3">
        <w:rPr>
          <w:sz w:val="24"/>
          <w:szCs w:val="24"/>
        </w:rPr>
        <w:t>ЈН/8500/0004/2017</w:t>
      </w:r>
      <w:r w:rsidRPr="0031435B">
        <w:rPr>
          <w:sz w:val="24"/>
          <w:szCs w:val="24"/>
        </w:rPr>
        <w:t xml:space="preserve">, прималац уплате: буџет Републике Србије) уплати таксу од: </w:t>
      </w:r>
    </w:p>
    <w:p w14:paraId="62F41A80" w14:textId="6A4F7AAA" w:rsidR="0031435B" w:rsidRPr="00C90AE3" w:rsidRDefault="0031435B" w:rsidP="0031435B">
      <w:pPr>
        <w:rPr>
          <w:sz w:val="24"/>
          <w:szCs w:val="24"/>
        </w:rPr>
      </w:pPr>
      <w:r w:rsidRPr="00C90AE3">
        <w:rPr>
          <w:sz w:val="24"/>
          <w:szCs w:val="24"/>
        </w:rPr>
        <w:t>1) 120.000</w:t>
      </w:r>
      <w:r w:rsidR="00873133" w:rsidRPr="00C90AE3">
        <w:rPr>
          <w:sz w:val="24"/>
          <w:szCs w:val="24"/>
          <w:lang w:val="sr-Cyrl-RS"/>
        </w:rPr>
        <w:t>,00</w:t>
      </w:r>
      <w:r w:rsidRPr="00C90AE3">
        <w:rPr>
          <w:sz w:val="24"/>
          <w:szCs w:val="24"/>
        </w:rPr>
        <w:t xml:space="preserve"> динара ако се захтев за заштиту права подноси пре отварања понуда </w:t>
      </w:r>
    </w:p>
    <w:p w14:paraId="09424531" w14:textId="098B916F" w:rsidR="0031435B" w:rsidRPr="00C90AE3" w:rsidRDefault="00B6793E" w:rsidP="0031435B">
      <w:pPr>
        <w:rPr>
          <w:sz w:val="24"/>
          <w:szCs w:val="24"/>
        </w:rPr>
      </w:pPr>
      <w:r>
        <w:rPr>
          <w:sz w:val="24"/>
          <w:szCs w:val="24"/>
        </w:rPr>
        <w:t>2</w:t>
      </w:r>
      <w:r w:rsidR="0031435B" w:rsidRPr="00C90AE3">
        <w:rPr>
          <w:sz w:val="24"/>
          <w:szCs w:val="24"/>
        </w:rPr>
        <w:t>) 120.000</w:t>
      </w:r>
      <w:r w:rsidR="00873133" w:rsidRPr="00C90AE3">
        <w:rPr>
          <w:sz w:val="24"/>
          <w:szCs w:val="24"/>
          <w:lang w:val="sr-Cyrl-RS"/>
        </w:rPr>
        <w:t>,00</w:t>
      </w:r>
      <w:r w:rsidR="0031435B" w:rsidRPr="00C90AE3">
        <w:rPr>
          <w:sz w:val="24"/>
          <w:szCs w:val="24"/>
        </w:rPr>
        <w:t xml:space="preserve"> динара ако се захтев за заштиту права подноси након отварања понуда </w:t>
      </w:r>
    </w:p>
    <w:p w14:paraId="7F1A5A9F"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311375C8"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29A4269"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F29E4D" w14:textId="77777777" w:rsidR="0031435B" w:rsidRPr="0031435B" w:rsidRDefault="0031435B" w:rsidP="0031435B">
      <w:pPr>
        <w:rPr>
          <w:sz w:val="24"/>
          <w:szCs w:val="24"/>
        </w:rPr>
      </w:pPr>
      <w:r w:rsidRPr="0031435B">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AF8F85"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5A21A6DA"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33D6735" w14:textId="4A571814"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55AD38DD" w14:textId="77777777" w:rsidR="0031435B" w:rsidRPr="0031435B" w:rsidRDefault="0031435B" w:rsidP="0031435B">
      <w:pPr>
        <w:rPr>
          <w:b/>
          <w:sz w:val="24"/>
          <w:szCs w:val="24"/>
        </w:rPr>
      </w:pPr>
      <w:r w:rsidRPr="0031435B">
        <w:rPr>
          <w:b/>
          <w:sz w:val="24"/>
          <w:szCs w:val="24"/>
        </w:rPr>
        <w:t>Детаљно упутство о потврди из члана 151. став 1. тачка 6) ЗЈН</w:t>
      </w:r>
    </w:p>
    <w:p w14:paraId="716B639A"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FD90BAC" w14:textId="77777777" w:rsidR="0031435B" w:rsidRPr="0031435B" w:rsidRDefault="0031435B" w:rsidP="0031435B">
      <w:pPr>
        <w:rPr>
          <w:sz w:val="24"/>
          <w:szCs w:val="24"/>
        </w:rPr>
      </w:pPr>
      <w:r w:rsidRPr="0031435B">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04A1A1BA"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215288C" w14:textId="0A439F6B" w:rsidR="0031435B" w:rsidRPr="0031435B" w:rsidRDefault="0031435B" w:rsidP="0031435B">
      <w:pPr>
        <w:rPr>
          <w:sz w:val="24"/>
          <w:szCs w:val="24"/>
        </w:rPr>
      </w:pPr>
      <w:r w:rsidRPr="0031435B">
        <w:rPr>
          <w:sz w:val="24"/>
          <w:szCs w:val="24"/>
        </w:rPr>
        <w:t>Као доказ о уплати таксе, у смислу члана 151. став 1. тачка 6) ЗЈН, прихватиће се:</w:t>
      </w:r>
    </w:p>
    <w:p w14:paraId="50C136B6" w14:textId="77777777"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14:paraId="1F5CB245"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422FC5DA"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DC60C4B" w14:textId="77777777" w:rsidR="0031435B" w:rsidRPr="0031435B" w:rsidRDefault="0031435B" w:rsidP="0031435B">
      <w:pPr>
        <w:rPr>
          <w:sz w:val="24"/>
          <w:szCs w:val="24"/>
        </w:rPr>
      </w:pPr>
      <w:r w:rsidRPr="0031435B">
        <w:rPr>
          <w:sz w:val="24"/>
          <w:szCs w:val="24"/>
        </w:rPr>
        <w:t>(3) износ таксе из члана 156. ЗЈН чија се уплата врши;</w:t>
      </w:r>
    </w:p>
    <w:p w14:paraId="71D279C0" w14:textId="77777777" w:rsidR="0031435B" w:rsidRPr="0031435B" w:rsidRDefault="0031435B" w:rsidP="0031435B">
      <w:pPr>
        <w:rPr>
          <w:sz w:val="24"/>
          <w:szCs w:val="24"/>
        </w:rPr>
      </w:pPr>
      <w:r w:rsidRPr="0031435B">
        <w:rPr>
          <w:sz w:val="24"/>
          <w:szCs w:val="24"/>
        </w:rPr>
        <w:t>(4) број рачуна: 840-30678845-06;</w:t>
      </w:r>
    </w:p>
    <w:p w14:paraId="3295B928" w14:textId="77777777" w:rsidR="0031435B" w:rsidRPr="0031435B" w:rsidRDefault="0031435B" w:rsidP="0031435B">
      <w:pPr>
        <w:rPr>
          <w:sz w:val="24"/>
          <w:szCs w:val="24"/>
        </w:rPr>
      </w:pPr>
      <w:r w:rsidRPr="0031435B">
        <w:rPr>
          <w:sz w:val="24"/>
          <w:szCs w:val="24"/>
        </w:rPr>
        <w:t>(5) шифру плаћања: 153 или 253;</w:t>
      </w:r>
    </w:p>
    <w:p w14:paraId="34ECF77E"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01DF6CF3"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73636763" w14:textId="77777777" w:rsidR="0031435B" w:rsidRPr="0031435B" w:rsidRDefault="0031435B" w:rsidP="0031435B">
      <w:pPr>
        <w:rPr>
          <w:sz w:val="24"/>
          <w:szCs w:val="24"/>
        </w:rPr>
      </w:pPr>
      <w:r w:rsidRPr="0031435B">
        <w:rPr>
          <w:sz w:val="24"/>
          <w:szCs w:val="24"/>
        </w:rPr>
        <w:t>(8) корисник: буџет Републике Србије;</w:t>
      </w:r>
    </w:p>
    <w:p w14:paraId="47823B40"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A27E196" w14:textId="77777777" w:rsidR="0031435B" w:rsidRPr="0031435B" w:rsidRDefault="0031435B" w:rsidP="0031435B">
      <w:pPr>
        <w:rPr>
          <w:sz w:val="24"/>
          <w:szCs w:val="24"/>
        </w:rPr>
      </w:pPr>
      <w:r w:rsidRPr="0031435B">
        <w:rPr>
          <w:sz w:val="24"/>
          <w:szCs w:val="24"/>
        </w:rPr>
        <w:t>(10) потпис овлашћеног лица банке.</w:t>
      </w:r>
    </w:p>
    <w:p w14:paraId="17062172"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13DBFBE" w14:textId="77777777" w:rsidR="0031435B" w:rsidRPr="0031435B" w:rsidRDefault="0031435B" w:rsidP="0031435B">
      <w:pPr>
        <w:rPr>
          <w:sz w:val="24"/>
          <w:szCs w:val="24"/>
        </w:rPr>
      </w:pPr>
      <w:r w:rsidRPr="0031435B">
        <w:rPr>
          <w:sz w:val="24"/>
          <w:szCs w:val="24"/>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8F1D81B"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0FC55DC"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D5C9D95" w14:textId="5857515C"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5" w:history="1">
        <w:r w:rsidR="00B6793E" w:rsidRPr="001E4DD3">
          <w:rPr>
            <w:rStyle w:val="Hyperlink"/>
            <w:sz w:val="24"/>
            <w:szCs w:val="24"/>
          </w:rPr>
          <w:t>http://www.kjn.gov.rs/download/Taksa-popunjeni-nalozi-ci.pdf</w:t>
        </w:r>
      </w:hyperlink>
    </w:p>
    <w:p w14:paraId="5BC05238" w14:textId="77777777" w:rsidR="00B6793E" w:rsidRPr="0031435B" w:rsidRDefault="00B6793E" w:rsidP="0031435B">
      <w:pPr>
        <w:rPr>
          <w:sz w:val="24"/>
          <w:szCs w:val="24"/>
        </w:rPr>
      </w:pPr>
    </w:p>
    <w:p w14:paraId="391FED52" w14:textId="24C2A35F" w:rsidR="000847B9" w:rsidRDefault="00451AEF" w:rsidP="006158B2">
      <w:pPr>
        <w:pStyle w:val="KDPodnaslov2"/>
        <w:numPr>
          <w:ilvl w:val="1"/>
          <w:numId w:val="25"/>
        </w:numPr>
        <w:spacing w:before="0"/>
        <w:rPr>
          <w:rFonts w:cs="Arial"/>
          <w:sz w:val="24"/>
          <w:szCs w:val="24"/>
        </w:rPr>
      </w:pPr>
      <w:r>
        <w:rPr>
          <w:rFonts w:cs="Arial"/>
          <w:sz w:val="24"/>
          <w:szCs w:val="24"/>
          <w:lang w:val="sr-Cyrl-RS"/>
        </w:rPr>
        <w:t>Издавање</w:t>
      </w:r>
      <w:r w:rsidR="000847B9" w:rsidRPr="000847B9">
        <w:rPr>
          <w:rFonts w:cs="Arial"/>
          <w:sz w:val="24"/>
          <w:szCs w:val="24"/>
        </w:rPr>
        <w:t xml:space="preserve"> наруџбеница</w:t>
      </w:r>
    </w:p>
    <w:p w14:paraId="18E026C0" w14:textId="31373C80" w:rsidR="000847B9" w:rsidRPr="00D40EAE" w:rsidRDefault="000847B9" w:rsidP="000847B9">
      <w:pPr>
        <w:rPr>
          <w:sz w:val="24"/>
          <w:szCs w:val="24"/>
        </w:rPr>
      </w:pPr>
      <w:r w:rsidRPr="000847B9">
        <w:rPr>
          <w:sz w:val="24"/>
          <w:szCs w:val="24"/>
        </w:rPr>
        <w:t>Наруџбенице са елементи</w:t>
      </w:r>
      <w:r w:rsidR="00451AEF">
        <w:rPr>
          <w:sz w:val="24"/>
          <w:szCs w:val="24"/>
        </w:rPr>
        <w:t xml:space="preserve">ма уговора о јавној набавци које се </w:t>
      </w:r>
      <w:r w:rsidR="00451AEF">
        <w:rPr>
          <w:sz w:val="24"/>
          <w:szCs w:val="24"/>
          <w:lang w:val="sr-Cyrl-RS"/>
        </w:rPr>
        <w:t>издају</w:t>
      </w:r>
      <w:r w:rsidRPr="000847B9">
        <w:rPr>
          <w:sz w:val="24"/>
          <w:szCs w:val="24"/>
        </w:rPr>
        <w:t xml:space="preserve"> на основу оквирног споразума морају се доделити пре завршетка трајања</w:t>
      </w:r>
      <w:r w:rsidR="004604C7">
        <w:rPr>
          <w:sz w:val="24"/>
          <w:szCs w:val="24"/>
          <w:lang w:val="sr-Cyrl-RS"/>
        </w:rPr>
        <w:t xml:space="preserve"> </w:t>
      </w:r>
      <w:r w:rsidRPr="000847B9">
        <w:rPr>
          <w:sz w:val="24"/>
          <w:szCs w:val="24"/>
        </w:rPr>
        <w:t xml:space="preserve">оквирног споразума , с тим да се трајање појединих наруџбеница </w:t>
      </w:r>
      <w:r w:rsidR="00451AEF">
        <w:rPr>
          <w:sz w:val="24"/>
          <w:szCs w:val="24"/>
          <w:lang w:val="sr-Cyrl-RS"/>
        </w:rPr>
        <w:t>издатих</w:t>
      </w:r>
      <w:r w:rsidRPr="000847B9">
        <w:rPr>
          <w:sz w:val="24"/>
          <w:szCs w:val="24"/>
        </w:rPr>
        <w:t xml:space="preserve"> на основу оквирног споразума не мора подударати са трајањем оквирног споразума, већ по потреби </w:t>
      </w:r>
      <w:r w:rsidRPr="00D40EAE">
        <w:rPr>
          <w:sz w:val="24"/>
          <w:szCs w:val="24"/>
        </w:rPr>
        <w:t>може трајати краће или дуже.</w:t>
      </w:r>
    </w:p>
    <w:p w14:paraId="4393B789" w14:textId="77777777" w:rsidR="008D2B23" w:rsidRPr="00D40EAE" w:rsidRDefault="008D2B23" w:rsidP="000847B9">
      <w:pPr>
        <w:pStyle w:val="KDPodnaslov2"/>
        <w:spacing w:before="0"/>
        <w:ind w:left="450"/>
        <w:jc w:val="both"/>
        <w:rPr>
          <w:rFonts w:cs="Arial"/>
          <w:sz w:val="24"/>
          <w:szCs w:val="24"/>
        </w:rPr>
      </w:pPr>
    </w:p>
    <w:p w14:paraId="14F4ED65" w14:textId="77777777" w:rsidR="008D2B23" w:rsidRPr="00D40EAE" w:rsidRDefault="008D2B23" w:rsidP="006158B2">
      <w:pPr>
        <w:pStyle w:val="KDPodnaslov2"/>
        <w:numPr>
          <w:ilvl w:val="1"/>
          <w:numId w:val="25"/>
        </w:numPr>
        <w:spacing w:before="0"/>
        <w:jc w:val="both"/>
        <w:rPr>
          <w:rFonts w:cs="Arial"/>
          <w:sz w:val="24"/>
          <w:szCs w:val="24"/>
        </w:rPr>
      </w:pPr>
      <w:bookmarkStart w:id="247" w:name="_Toc441651611"/>
      <w:bookmarkStart w:id="248" w:name="_Toc442559922"/>
      <w:r w:rsidRPr="00D40EAE">
        <w:rPr>
          <w:rFonts w:cs="Arial"/>
          <w:sz w:val="24"/>
          <w:szCs w:val="24"/>
        </w:rPr>
        <w:t>Измене током трајања уговора</w:t>
      </w:r>
      <w:bookmarkEnd w:id="247"/>
      <w:bookmarkEnd w:id="248"/>
    </w:p>
    <w:p w14:paraId="13440161" w14:textId="77777777" w:rsidR="008D2B23" w:rsidRDefault="008D2B23" w:rsidP="008D2B23">
      <w:pPr>
        <w:spacing w:before="0"/>
        <w:rPr>
          <w:rFonts w:cs="Arial"/>
          <w:sz w:val="24"/>
          <w:szCs w:val="24"/>
          <w:lang w:eastAsia="sr-Latn-CS"/>
        </w:rPr>
      </w:pPr>
      <w:r w:rsidRPr="00D40EAE">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6F8013B" w14:textId="77777777" w:rsidR="006E6F46" w:rsidRPr="00925BB7" w:rsidRDefault="006E6F46" w:rsidP="006E6F46">
      <w:pPr>
        <w:rPr>
          <w:color w:val="FF0000"/>
          <w:lang w:eastAsia="sr-Latn-CS"/>
        </w:rPr>
      </w:pPr>
    </w:p>
    <w:p w14:paraId="33540C67" w14:textId="77777777" w:rsidR="006E6F46" w:rsidRPr="00925BB7" w:rsidRDefault="006E6F46" w:rsidP="006E6F46">
      <w:pPr>
        <w:rPr>
          <w:color w:val="FF0000"/>
          <w:lang w:eastAsia="sr-Latn-CS"/>
        </w:rPr>
      </w:pPr>
    </w:p>
    <w:p w14:paraId="3A6C8856" w14:textId="77777777" w:rsidR="006E6F46" w:rsidRDefault="006E6F46" w:rsidP="006E6F46">
      <w:pPr>
        <w:rPr>
          <w:lang w:eastAsia="sr-Latn-CS"/>
        </w:rPr>
      </w:pPr>
    </w:p>
    <w:p w14:paraId="70B71891" w14:textId="77777777" w:rsidR="006E6F46" w:rsidRDefault="006E6F46" w:rsidP="006E6F46">
      <w:pPr>
        <w:rPr>
          <w:lang w:eastAsia="sr-Latn-CS"/>
        </w:rPr>
      </w:pPr>
    </w:p>
    <w:p w14:paraId="3B365DE6" w14:textId="77777777" w:rsidR="006E6F46" w:rsidRDefault="006E6F46" w:rsidP="006E6F46">
      <w:pPr>
        <w:rPr>
          <w:lang w:eastAsia="sr-Latn-CS"/>
        </w:rPr>
      </w:pPr>
    </w:p>
    <w:p w14:paraId="2FBD17B3" w14:textId="77777777" w:rsidR="006E6F46" w:rsidRDefault="006E6F46" w:rsidP="006E6F46">
      <w:pPr>
        <w:rPr>
          <w:lang w:eastAsia="sr-Latn-CS"/>
        </w:rPr>
      </w:pPr>
    </w:p>
    <w:p w14:paraId="0442EB06" w14:textId="77777777" w:rsidR="006E6F46" w:rsidRDefault="006E6F46" w:rsidP="006E6F46">
      <w:pPr>
        <w:rPr>
          <w:lang w:eastAsia="sr-Latn-CS"/>
        </w:rPr>
      </w:pPr>
    </w:p>
    <w:p w14:paraId="163EF31D" w14:textId="77777777" w:rsidR="008C3986" w:rsidRDefault="008C3986" w:rsidP="006E6F46">
      <w:pPr>
        <w:rPr>
          <w:lang w:eastAsia="sr-Latn-CS"/>
        </w:rPr>
      </w:pPr>
    </w:p>
    <w:p w14:paraId="08016047" w14:textId="77777777" w:rsidR="008C3986" w:rsidRDefault="008C3986" w:rsidP="008C3986">
      <w:pPr>
        <w:spacing w:before="0"/>
        <w:rPr>
          <w:rFonts w:cs="Arial"/>
          <w:color w:val="00B0F0"/>
          <w:sz w:val="24"/>
          <w:szCs w:val="24"/>
          <w:lang w:eastAsia="sr-Latn-CS"/>
        </w:rPr>
      </w:pPr>
    </w:p>
    <w:p w14:paraId="37D734DF" w14:textId="77777777" w:rsidR="008C3986" w:rsidRDefault="008C3986" w:rsidP="008C3986">
      <w:pPr>
        <w:spacing w:before="0"/>
        <w:rPr>
          <w:rFonts w:cs="Arial"/>
          <w:color w:val="00B0F0"/>
          <w:sz w:val="24"/>
          <w:szCs w:val="24"/>
          <w:lang w:eastAsia="sr-Latn-CS"/>
        </w:rPr>
      </w:pPr>
    </w:p>
    <w:p w14:paraId="561427E0" w14:textId="77777777" w:rsidR="008C3986" w:rsidRDefault="008C3986" w:rsidP="008C3986">
      <w:pPr>
        <w:spacing w:before="0"/>
        <w:rPr>
          <w:rFonts w:cs="Arial"/>
          <w:color w:val="00B0F0"/>
          <w:sz w:val="24"/>
          <w:szCs w:val="24"/>
          <w:lang w:eastAsia="sr-Latn-CS"/>
        </w:rPr>
      </w:pPr>
    </w:p>
    <w:p w14:paraId="5E4AA68C" w14:textId="77777777" w:rsidR="008C3986" w:rsidRDefault="008C3986" w:rsidP="008C3986">
      <w:pPr>
        <w:spacing w:before="0"/>
        <w:rPr>
          <w:rFonts w:cs="Arial"/>
          <w:color w:val="00B0F0"/>
          <w:sz w:val="24"/>
          <w:szCs w:val="24"/>
          <w:lang w:eastAsia="sr-Latn-CS"/>
        </w:rPr>
      </w:pPr>
    </w:p>
    <w:p w14:paraId="70E43175" w14:textId="77777777" w:rsidR="008C3986" w:rsidRDefault="008C3986" w:rsidP="008C3986">
      <w:pPr>
        <w:spacing w:before="0"/>
        <w:rPr>
          <w:rFonts w:cs="Arial"/>
          <w:color w:val="00B0F0"/>
          <w:sz w:val="24"/>
          <w:szCs w:val="24"/>
          <w:lang w:eastAsia="sr-Latn-CS"/>
        </w:rPr>
      </w:pPr>
    </w:p>
    <w:p w14:paraId="7D4A4538" w14:textId="77777777" w:rsidR="008C3986" w:rsidRDefault="008C3986" w:rsidP="008C3986">
      <w:pPr>
        <w:spacing w:before="0"/>
        <w:rPr>
          <w:rFonts w:cs="Arial"/>
          <w:color w:val="00B0F0"/>
          <w:sz w:val="24"/>
          <w:szCs w:val="24"/>
          <w:lang w:eastAsia="sr-Latn-CS"/>
        </w:rPr>
      </w:pPr>
    </w:p>
    <w:p w14:paraId="254E6EF4" w14:textId="77777777" w:rsidR="00FD2693" w:rsidRDefault="00FD2693" w:rsidP="008C3986">
      <w:pPr>
        <w:spacing w:before="0"/>
        <w:rPr>
          <w:rFonts w:cs="Arial"/>
          <w:color w:val="00B0F0"/>
          <w:sz w:val="24"/>
          <w:szCs w:val="24"/>
          <w:lang w:eastAsia="sr-Latn-CS"/>
        </w:rPr>
      </w:pPr>
    </w:p>
    <w:p w14:paraId="4D0358FD" w14:textId="77777777" w:rsidR="00FD2693" w:rsidRDefault="00FD2693" w:rsidP="008C3986">
      <w:pPr>
        <w:spacing w:before="0"/>
        <w:rPr>
          <w:rFonts w:cs="Arial"/>
          <w:color w:val="00B0F0"/>
          <w:sz w:val="24"/>
          <w:szCs w:val="24"/>
          <w:lang w:eastAsia="sr-Latn-CS"/>
        </w:rPr>
      </w:pPr>
    </w:p>
    <w:p w14:paraId="2AFE784F" w14:textId="77777777" w:rsidR="00750A33" w:rsidRDefault="00750A33" w:rsidP="008C3986">
      <w:pPr>
        <w:spacing w:before="0"/>
        <w:jc w:val="center"/>
        <w:rPr>
          <w:rFonts w:cs="Arial"/>
          <w:color w:val="00B0F0"/>
          <w:sz w:val="24"/>
          <w:szCs w:val="24"/>
          <w:lang w:eastAsia="sr-Latn-CS"/>
        </w:rPr>
      </w:pPr>
    </w:p>
    <w:p w14:paraId="74C3BAB7" w14:textId="77777777" w:rsidR="00902D77" w:rsidRDefault="00902D77" w:rsidP="008C3986">
      <w:pPr>
        <w:spacing w:before="0"/>
        <w:jc w:val="center"/>
        <w:rPr>
          <w:rFonts w:cs="Arial"/>
          <w:color w:val="00B0F0"/>
          <w:sz w:val="24"/>
          <w:szCs w:val="24"/>
          <w:lang w:eastAsia="sr-Latn-CS"/>
        </w:rPr>
      </w:pPr>
    </w:p>
    <w:p w14:paraId="7F5A34AE" w14:textId="77777777" w:rsidR="00750A33" w:rsidRDefault="00750A33" w:rsidP="008C3986">
      <w:pPr>
        <w:spacing w:before="0"/>
        <w:jc w:val="center"/>
        <w:rPr>
          <w:rFonts w:cs="Arial"/>
          <w:color w:val="00B0F0"/>
          <w:sz w:val="24"/>
          <w:szCs w:val="24"/>
          <w:lang w:eastAsia="sr-Latn-CS"/>
        </w:rPr>
      </w:pPr>
    </w:p>
    <w:p w14:paraId="42A3EA14" w14:textId="77777777" w:rsidR="008C3986" w:rsidRDefault="008C3986" w:rsidP="008C3986">
      <w:pPr>
        <w:spacing w:before="0"/>
        <w:jc w:val="center"/>
        <w:rPr>
          <w:rFonts w:cs="Arial"/>
          <w:color w:val="00B0F0"/>
          <w:sz w:val="24"/>
          <w:szCs w:val="24"/>
          <w:lang w:eastAsia="sr-Latn-CS"/>
        </w:rPr>
      </w:pPr>
    </w:p>
    <w:p w14:paraId="2557C647" w14:textId="77777777" w:rsidR="008C3986" w:rsidRPr="00752318" w:rsidRDefault="008C3986" w:rsidP="006158B2">
      <w:pPr>
        <w:pStyle w:val="KDPodnaslov1"/>
        <w:numPr>
          <w:ilvl w:val="0"/>
          <w:numId w:val="25"/>
        </w:numPr>
        <w:spacing w:before="0"/>
        <w:jc w:val="center"/>
        <w:rPr>
          <w:rFonts w:cs="Arial"/>
          <w:sz w:val="24"/>
          <w:szCs w:val="24"/>
        </w:rPr>
      </w:pPr>
      <w:r w:rsidRPr="00752318">
        <w:rPr>
          <w:rFonts w:cs="Arial"/>
          <w:sz w:val="24"/>
          <w:szCs w:val="24"/>
        </w:rPr>
        <w:t>ОБРАСЦИ</w:t>
      </w:r>
    </w:p>
    <w:p w14:paraId="335E506F" w14:textId="77777777" w:rsidR="008C3986" w:rsidRDefault="008C3986" w:rsidP="006E6F46">
      <w:pPr>
        <w:rPr>
          <w:lang w:eastAsia="sr-Latn-CS"/>
        </w:rPr>
      </w:pPr>
    </w:p>
    <w:p w14:paraId="44408678" w14:textId="77777777" w:rsidR="008C3986" w:rsidRDefault="008C3986" w:rsidP="006E6F46">
      <w:pPr>
        <w:rPr>
          <w:lang w:eastAsia="sr-Latn-CS"/>
        </w:rPr>
      </w:pPr>
    </w:p>
    <w:p w14:paraId="7A7382C1" w14:textId="77777777" w:rsidR="008C3986" w:rsidRDefault="008C3986" w:rsidP="006E6F46">
      <w:pPr>
        <w:rPr>
          <w:lang w:eastAsia="sr-Latn-CS"/>
        </w:rPr>
      </w:pPr>
    </w:p>
    <w:p w14:paraId="3C6C2C29" w14:textId="77777777" w:rsidR="008C3986" w:rsidRDefault="008C3986" w:rsidP="006E6F46">
      <w:pPr>
        <w:rPr>
          <w:lang w:eastAsia="sr-Latn-CS"/>
        </w:rPr>
      </w:pPr>
    </w:p>
    <w:p w14:paraId="1CE6F916" w14:textId="77777777" w:rsidR="008C3986" w:rsidRDefault="008C3986" w:rsidP="006E6F46">
      <w:pPr>
        <w:rPr>
          <w:lang w:eastAsia="sr-Latn-CS"/>
        </w:rPr>
      </w:pPr>
    </w:p>
    <w:p w14:paraId="67B40BD3" w14:textId="77777777" w:rsidR="004C50B7" w:rsidRDefault="004C50B7" w:rsidP="00842DFB">
      <w:pPr>
        <w:pStyle w:val="KDObrazac"/>
        <w:spacing w:before="0"/>
        <w:jc w:val="both"/>
        <w:rPr>
          <w:rFonts w:cs="Times New Roman"/>
          <w:b w:val="0"/>
          <w:lang w:eastAsia="sr-Latn-CS"/>
        </w:rPr>
      </w:pPr>
      <w:bookmarkStart w:id="249" w:name="_Toc442559924"/>
    </w:p>
    <w:p w14:paraId="01367DCA" w14:textId="77777777" w:rsidR="004C50B7" w:rsidRDefault="004C50B7" w:rsidP="00343A18">
      <w:pPr>
        <w:pStyle w:val="KDObrazac"/>
        <w:spacing w:before="0"/>
        <w:rPr>
          <w:rFonts w:cs="Times New Roman"/>
          <w:b w:val="0"/>
          <w:lang w:eastAsia="sr-Latn-CS"/>
        </w:rPr>
      </w:pPr>
    </w:p>
    <w:p w14:paraId="22846396" w14:textId="5EA5A8BE" w:rsidR="00343A18" w:rsidRPr="00EC5BB4" w:rsidRDefault="00343A18" w:rsidP="00343A18">
      <w:pPr>
        <w:pStyle w:val="KDObrazac"/>
        <w:spacing w:before="0"/>
        <w:rPr>
          <w:noProof/>
          <w:sz w:val="24"/>
          <w:szCs w:val="24"/>
        </w:rPr>
      </w:pPr>
      <w:r w:rsidRPr="00EC5BB4">
        <w:rPr>
          <w:sz w:val="24"/>
          <w:szCs w:val="24"/>
        </w:rPr>
        <w:t xml:space="preserve">ОБРАЗАЦ </w:t>
      </w:r>
      <w:r w:rsidR="00887E11">
        <w:rPr>
          <w:sz w:val="24"/>
          <w:szCs w:val="24"/>
          <w:lang w:val="sr-Cyrl-RS"/>
        </w:rPr>
        <w:t>1</w:t>
      </w:r>
      <w:r w:rsidRPr="00EC5BB4">
        <w:rPr>
          <w:noProof/>
          <w:sz w:val="24"/>
          <w:szCs w:val="24"/>
        </w:rPr>
        <w:t>.</w:t>
      </w:r>
      <w:bookmarkEnd w:id="249"/>
    </w:p>
    <w:p w14:paraId="4BED239F" w14:textId="77777777" w:rsidR="00343A18" w:rsidRPr="00781B02" w:rsidRDefault="00343A18" w:rsidP="00781B02"/>
    <w:p w14:paraId="637C5D98" w14:textId="77777777"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3303B24" w14:textId="1C59CF30" w:rsidR="00887E11" w:rsidRPr="00887E11" w:rsidRDefault="00887E11" w:rsidP="00343A18">
      <w:pPr>
        <w:spacing w:before="0"/>
        <w:jc w:val="center"/>
        <w:rPr>
          <w:rStyle w:val="BookTitle"/>
          <w:rFonts w:cs="Arial"/>
          <w:sz w:val="24"/>
          <w:szCs w:val="24"/>
          <w:lang w:val="sr-Cyrl-RS"/>
        </w:rPr>
      </w:pPr>
      <w:r>
        <w:rPr>
          <w:rStyle w:val="BookTitle"/>
          <w:rFonts w:cs="Arial"/>
          <w:sz w:val="24"/>
          <w:szCs w:val="24"/>
          <w:lang w:val="sr-Cyrl-RS"/>
        </w:rPr>
        <w:t xml:space="preserve">за Партију ____ </w:t>
      </w:r>
      <w:r w:rsidRPr="00B6793E">
        <w:rPr>
          <w:rStyle w:val="BookTitle"/>
          <w:rFonts w:cs="Arial"/>
          <w:i/>
          <w:color w:val="4F81BD" w:themeColor="accent1"/>
          <w:sz w:val="24"/>
          <w:szCs w:val="24"/>
          <w:lang w:val="sr-Cyrl-RS"/>
        </w:rPr>
        <w:t>(уписати број партије)</w:t>
      </w:r>
    </w:p>
    <w:p w14:paraId="351F75AC" w14:textId="77777777" w:rsidR="00343A18" w:rsidRPr="00EC5BB4" w:rsidRDefault="00343A18" w:rsidP="00343A18">
      <w:pPr>
        <w:spacing w:before="0"/>
        <w:rPr>
          <w:rStyle w:val="BookTitle"/>
          <w:rFonts w:cs="Arial"/>
          <w:sz w:val="24"/>
          <w:szCs w:val="24"/>
        </w:rPr>
      </w:pPr>
    </w:p>
    <w:p w14:paraId="12F21F14" w14:textId="77777777" w:rsidR="00343A18" w:rsidRPr="00EC5BB4" w:rsidRDefault="00343A18" w:rsidP="00343A18">
      <w:pPr>
        <w:spacing w:before="0"/>
        <w:rPr>
          <w:rStyle w:val="BookTitle"/>
          <w:rFonts w:cs="Arial"/>
          <w:sz w:val="24"/>
          <w:szCs w:val="24"/>
        </w:rPr>
      </w:pPr>
    </w:p>
    <w:p w14:paraId="6D9F02B4" w14:textId="207EC7FC" w:rsidR="000847B9" w:rsidRPr="000847B9" w:rsidRDefault="000847B9" w:rsidP="000847B9">
      <w:pPr>
        <w:rPr>
          <w:rFonts w:eastAsia="TimesNewRomanPS-BoldMT" w:cs="Arial"/>
          <w:bCs/>
          <w:color w:val="000000"/>
          <w:sz w:val="24"/>
          <w:szCs w:val="24"/>
        </w:rPr>
      </w:pPr>
      <w:r w:rsidRPr="000847B9">
        <w:rPr>
          <w:rFonts w:eastAsia="TimesNewRomanPS-BoldMT" w:cs="Arial"/>
          <w:bCs/>
          <w:color w:val="000000"/>
          <w:sz w:val="24"/>
          <w:szCs w:val="24"/>
        </w:rPr>
        <w:t>Понуда бр._________ од _______________ за  отворени поступак</w:t>
      </w:r>
      <w:r w:rsidR="00925BB7" w:rsidRPr="00925BB7">
        <w:t xml:space="preserve"> </w:t>
      </w:r>
      <w:r w:rsidR="00925BB7" w:rsidRPr="00925BB7">
        <w:rPr>
          <w:rFonts w:eastAsia="TimesNewRomanPS-BoldMT" w:cs="Arial"/>
          <w:bCs/>
          <w:color w:val="000000"/>
          <w:sz w:val="24"/>
          <w:szCs w:val="24"/>
        </w:rPr>
        <w:t>јавне набавке</w:t>
      </w:r>
      <w:r w:rsidR="00925BB7">
        <w:rPr>
          <w:rFonts w:eastAsia="TimesNewRomanPS-BoldMT" w:cs="Arial"/>
          <w:bCs/>
          <w:color w:val="000000"/>
          <w:sz w:val="24"/>
          <w:szCs w:val="24"/>
          <w:lang w:val="sr-Cyrl-RS"/>
        </w:rPr>
        <w:t xml:space="preserve"> </w:t>
      </w:r>
      <w:r w:rsidR="00925BB7" w:rsidRPr="00925BB7">
        <w:rPr>
          <w:rFonts w:eastAsia="TimesNewRomanPS-BoldMT" w:cs="Arial"/>
          <w:bCs/>
          <w:color w:val="000000"/>
          <w:sz w:val="24"/>
          <w:szCs w:val="24"/>
        </w:rPr>
        <w:t>услуга</w:t>
      </w:r>
      <w:r w:rsidR="00887E11">
        <w:rPr>
          <w:rFonts w:eastAsia="TimesNewRomanPS-BoldMT" w:cs="Arial"/>
          <w:bCs/>
          <w:color w:val="000000"/>
          <w:sz w:val="24"/>
          <w:szCs w:val="24"/>
        </w:rPr>
        <w:t xml:space="preserve"> </w:t>
      </w:r>
      <w:r w:rsidR="00887E11" w:rsidRPr="00887E11">
        <w:rPr>
          <w:rFonts w:eastAsia="TimesNewRomanPS-BoldMT" w:cs="Arial"/>
          <w:bCs/>
          <w:color w:val="000000"/>
          <w:sz w:val="24"/>
          <w:szCs w:val="24"/>
          <w:lang w:val="sr-Latn-RS"/>
        </w:rPr>
        <w:t>„</w:t>
      </w:r>
      <w:r w:rsidR="00887E11" w:rsidRPr="00887E11">
        <w:rPr>
          <w:rFonts w:eastAsia="TimesNewRomanPS-BoldMT" w:cs="Arial"/>
          <w:bCs/>
          <w:color w:val="000000"/>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00887E11" w:rsidRPr="00887E11">
        <w:rPr>
          <w:rFonts w:eastAsia="TimesNewRomanPS-BoldMT" w:cs="Arial"/>
          <w:bCs/>
          <w:color w:val="000000"/>
          <w:sz w:val="24"/>
          <w:szCs w:val="24"/>
          <w:lang w:val="sr-Latn-RS"/>
        </w:rPr>
        <w:t>“</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на период до две</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године</w:t>
      </w:r>
      <w:r w:rsidR="00925BB7">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ЈН бр. </w:t>
      </w:r>
      <w:r w:rsidR="00887E11" w:rsidRPr="00887E11">
        <w:rPr>
          <w:rFonts w:eastAsia="TimesNewRomanPS-BoldMT" w:cs="Arial"/>
          <w:bCs/>
          <w:color w:val="000000"/>
          <w:sz w:val="24"/>
          <w:szCs w:val="24"/>
        </w:rPr>
        <w:t>ЈН/8500/0004/2017</w:t>
      </w:r>
    </w:p>
    <w:p w14:paraId="08379553" w14:textId="77777777" w:rsidR="00343A18" w:rsidRPr="00EC5BB4" w:rsidRDefault="00343A18" w:rsidP="00343A18">
      <w:pPr>
        <w:spacing w:before="0"/>
        <w:rPr>
          <w:rFonts w:eastAsia="TimesNewRomanPS-BoldMT" w:cs="Arial"/>
          <w:bCs/>
          <w:color w:val="00B0F0"/>
          <w:sz w:val="24"/>
          <w:szCs w:val="24"/>
        </w:rPr>
      </w:pPr>
    </w:p>
    <w:p w14:paraId="57685436"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58738B42"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4F6019E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B2558A"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884EB" w14:textId="77777777" w:rsidR="0055619B" w:rsidRPr="00EC5BB4" w:rsidRDefault="0055619B" w:rsidP="00BC01DC">
            <w:pPr>
              <w:snapToGrid w:val="0"/>
              <w:spacing w:before="0"/>
              <w:rPr>
                <w:rFonts w:cs="Arial"/>
                <w:b/>
                <w:bCs/>
                <w:i/>
                <w:iCs/>
                <w:sz w:val="24"/>
                <w:szCs w:val="24"/>
              </w:rPr>
            </w:pPr>
          </w:p>
        </w:tc>
      </w:tr>
      <w:tr w:rsidR="00343A18" w:rsidRPr="00EC5BB4" w14:paraId="2C08922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CE1699"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5AC18" w14:textId="77777777" w:rsidR="00343A18" w:rsidRPr="00EC5BB4" w:rsidRDefault="00343A18" w:rsidP="00BC01DC">
            <w:pPr>
              <w:snapToGrid w:val="0"/>
              <w:spacing w:before="0"/>
              <w:rPr>
                <w:rFonts w:cs="Arial"/>
                <w:b/>
                <w:bCs/>
                <w:i/>
                <w:iCs/>
                <w:sz w:val="24"/>
                <w:szCs w:val="24"/>
              </w:rPr>
            </w:pPr>
          </w:p>
          <w:p w14:paraId="48E7FD9E" w14:textId="77777777" w:rsidR="00343A18" w:rsidRPr="00EC5BB4" w:rsidRDefault="00343A18" w:rsidP="00BC01DC">
            <w:pPr>
              <w:spacing w:before="0"/>
              <w:rPr>
                <w:rFonts w:cs="Arial"/>
                <w:b/>
                <w:bCs/>
                <w:i/>
                <w:iCs/>
                <w:sz w:val="24"/>
                <w:szCs w:val="24"/>
              </w:rPr>
            </w:pPr>
          </w:p>
          <w:p w14:paraId="06F97BA1" w14:textId="77777777" w:rsidR="00343A18" w:rsidRPr="00EC5BB4" w:rsidRDefault="00343A18" w:rsidP="00BC01DC">
            <w:pPr>
              <w:spacing w:before="0"/>
              <w:rPr>
                <w:rFonts w:cs="Arial"/>
                <w:b/>
                <w:bCs/>
                <w:i/>
                <w:iCs/>
                <w:sz w:val="24"/>
                <w:szCs w:val="24"/>
              </w:rPr>
            </w:pPr>
          </w:p>
        </w:tc>
      </w:tr>
      <w:tr w:rsidR="00343A18" w:rsidRPr="00EC5BB4" w14:paraId="0563A5D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FDC9526"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2B39D" w14:textId="77777777" w:rsidR="00343A18" w:rsidRPr="00EC5BB4" w:rsidRDefault="00343A18" w:rsidP="00BC01DC">
            <w:pPr>
              <w:snapToGrid w:val="0"/>
              <w:spacing w:before="0"/>
              <w:rPr>
                <w:rFonts w:cs="Arial"/>
                <w:b/>
                <w:bCs/>
                <w:i/>
                <w:iCs/>
                <w:sz w:val="24"/>
                <w:szCs w:val="24"/>
              </w:rPr>
            </w:pPr>
          </w:p>
          <w:p w14:paraId="7BC15B95" w14:textId="77777777" w:rsidR="00343A18" w:rsidRPr="00EC5BB4" w:rsidRDefault="00343A18" w:rsidP="00BC01DC">
            <w:pPr>
              <w:spacing w:before="0"/>
              <w:rPr>
                <w:rFonts w:cs="Arial"/>
                <w:b/>
                <w:bCs/>
                <w:i/>
                <w:iCs/>
                <w:sz w:val="24"/>
                <w:szCs w:val="24"/>
              </w:rPr>
            </w:pPr>
          </w:p>
          <w:p w14:paraId="43E36342" w14:textId="77777777" w:rsidR="00343A18" w:rsidRPr="00EC5BB4" w:rsidRDefault="00343A18" w:rsidP="00BC01DC">
            <w:pPr>
              <w:spacing w:before="0"/>
              <w:rPr>
                <w:rFonts w:cs="Arial"/>
                <w:b/>
                <w:bCs/>
                <w:i/>
                <w:iCs/>
                <w:sz w:val="24"/>
                <w:szCs w:val="24"/>
              </w:rPr>
            </w:pPr>
          </w:p>
        </w:tc>
      </w:tr>
      <w:tr w:rsidR="00343A18" w:rsidRPr="00EC5BB4" w14:paraId="7A9D91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DDA176"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817D8" w14:textId="77777777" w:rsidR="00343A18" w:rsidRPr="00EC5BB4" w:rsidRDefault="00343A18" w:rsidP="00BC01DC">
            <w:pPr>
              <w:snapToGrid w:val="0"/>
              <w:spacing w:before="0"/>
              <w:rPr>
                <w:rFonts w:cs="Arial"/>
                <w:b/>
                <w:bCs/>
                <w:i/>
                <w:iCs/>
                <w:sz w:val="24"/>
                <w:szCs w:val="24"/>
              </w:rPr>
            </w:pPr>
          </w:p>
          <w:p w14:paraId="17076322" w14:textId="77777777" w:rsidR="00343A18" w:rsidRPr="00EC5BB4" w:rsidRDefault="00343A18" w:rsidP="00BC01DC">
            <w:pPr>
              <w:spacing w:before="0"/>
              <w:rPr>
                <w:rFonts w:cs="Arial"/>
                <w:b/>
                <w:bCs/>
                <w:i/>
                <w:iCs/>
                <w:sz w:val="24"/>
                <w:szCs w:val="24"/>
              </w:rPr>
            </w:pPr>
          </w:p>
          <w:p w14:paraId="1172C288" w14:textId="77777777" w:rsidR="00343A18" w:rsidRPr="00EC5BB4" w:rsidRDefault="00343A18" w:rsidP="00BC01DC">
            <w:pPr>
              <w:spacing w:before="0"/>
              <w:rPr>
                <w:rFonts w:cs="Arial"/>
                <w:b/>
                <w:bCs/>
                <w:i/>
                <w:iCs/>
                <w:sz w:val="24"/>
                <w:szCs w:val="24"/>
              </w:rPr>
            </w:pPr>
          </w:p>
        </w:tc>
      </w:tr>
      <w:tr w:rsidR="00343A18" w:rsidRPr="00EC5BB4" w14:paraId="15682C2C" w14:textId="77777777" w:rsidTr="00BC01DC">
        <w:tc>
          <w:tcPr>
            <w:tcW w:w="4621" w:type="dxa"/>
            <w:tcBorders>
              <w:top w:val="single" w:sz="4" w:space="0" w:color="000000"/>
              <w:left w:val="single" w:sz="4" w:space="0" w:color="000000"/>
              <w:bottom w:val="single" w:sz="4" w:space="0" w:color="000000"/>
            </w:tcBorders>
            <w:shd w:val="clear" w:color="auto" w:fill="auto"/>
          </w:tcPr>
          <w:p w14:paraId="09D861C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B6901" w14:textId="77777777" w:rsidR="00343A18" w:rsidRPr="00EC5BB4" w:rsidRDefault="00343A18" w:rsidP="00BC01DC">
            <w:pPr>
              <w:snapToGrid w:val="0"/>
              <w:spacing w:before="0"/>
              <w:rPr>
                <w:rFonts w:cs="Arial"/>
                <w:b/>
                <w:bCs/>
                <w:i/>
                <w:iCs/>
                <w:sz w:val="24"/>
                <w:szCs w:val="24"/>
                <w:lang w:val="ru-RU"/>
              </w:rPr>
            </w:pPr>
          </w:p>
        </w:tc>
      </w:tr>
      <w:tr w:rsidR="00343A18" w:rsidRPr="00EC5BB4" w14:paraId="5BC6B8B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8736189" w14:textId="77777777" w:rsidR="00343A18" w:rsidRPr="00EC5BB4" w:rsidRDefault="00343A18" w:rsidP="00BC01DC">
            <w:pPr>
              <w:spacing w:before="0"/>
              <w:rPr>
                <w:rFonts w:cs="Arial"/>
                <w:i/>
                <w:iCs/>
                <w:sz w:val="24"/>
                <w:szCs w:val="24"/>
              </w:rPr>
            </w:pPr>
          </w:p>
          <w:p w14:paraId="5D719E88"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BB879" w14:textId="77777777" w:rsidR="00343A18" w:rsidRPr="00EC5BB4" w:rsidRDefault="00343A18" w:rsidP="00BC01DC">
            <w:pPr>
              <w:snapToGrid w:val="0"/>
              <w:spacing w:before="0"/>
              <w:rPr>
                <w:rFonts w:cs="Arial"/>
                <w:b/>
                <w:bCs/>
                <w:i/>
                <w:iCs/>
                <w:sz w:val="24"/>
                <w:szCs w:val="24"/>
              </w:rPr>
            </w:pPr>
          </w:p>
          <w:p w14:paraId="0A40D779" w14:textId="77777777" w:rsidR="00343A18" w:rsidRPr="00EC5BB4" w:rsidRDefault="00343A18" w:rsidP="00BC01DC">
            <w:pPr>
              <w:spacing w:before="0"/>
              <w:rPr>
                <w:rFonts w:cs="Arial"/>
                <w:b/>
                <w:bCs/>
                <w:i/>
                <w:iCs/>
                <w:sz w:val="24"/>
                <w:szCs w:val="24"/>
              </w:rPr>
            </w:pPr>
          </w:p>
          <w:p w14:paraId="7496E471" w14:textId="77777777" w:rsidR="00343A18" w:rsidRPr="00EC5BB4" w:rsidRDefault="00343A18" w:rsidP="00BC01DC">
            <w:pPr>
              <w:spacing w:before="0"/>
              <w:rPr>
                <w:rFonts w:cs="Arial"/>
                <w:b/>
                <w:bCs/>
                <w:i/>
                <w:iCs/>
                <w:sz w:val="24"/>
                <w:szCs w:val="24"/>
              </w:rPr>
            </w:pPr>
          </w:p>
        </w:tc>
      </w:tr>
      <w:tr w:rsidR="00343A18" w:rsidRPr="00EC5BB4" w14:paraId="06D09EE3" w14:textId="77777777" w:rsidTr="00BC01DC">
        <w:tc>
          <w:tcPr>
            <w:tcW w:w="4621" w:type="dxa"/>
            <w:tcBorders>
              <w:top w:val="single" w:sz="4" w:space="0" w:color="000000"/>
              <w:left w:val="single" w:sz="4" w:space="0" w:color="000000"/>
              <w:bottom w:val="single" w:sz="4" w:space="0" w:color="000000"/>
            </w:tcBorders>
            <w:shd w:val="clear" w:color="auto" w:fill="auto"/>
          </w:tcPr>
          <w:p w14:paraId="71A818A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8C74511"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B17B35" w14:textId="77777777" w:rsidR="00343A18" w:rsidRPr="00EC5BB4" w:rsidRDefault="00343A18" w:rsidP="00BC01DC">
            <w:pPr>
              <w:snapToGrid w:val="0"/>
              <w:spacing w:before="0"/>
              <w:rPr>
                <w:rFonts w:cs="Arial"/>
                <w:b/>
                <w:bCs/>
                <w:i/>
                <w:iCs/>
                <w:sz w:val="24"/>
                <w:szCs w:val="24"/>
                <w:lang w:val="ru-RU"/>
              </w:rPr>
            </w:pPr>
          </w:p>
        </w:tc>
      </w:tr>
      <w:tr w:rsidR="00343A18" w:rsidRPr="00EC5BB4" w14:paraId="43BA9F0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C6C1D0B"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F9C7" w14:textId="77777777" w:rsidR="00343A18" w:rsidRPr="00EC5BB4" w:rsidRDefault="00343A18" w:rsidP="00BC01DC">
            <w:pPr>
              <w:snapToGrid w:val="0"/>
              <w:spacing w:before="0"/>
              <w:rPr>
                <w:rFonts w:cs="Arial"/>
                <w:b/>
                <w:bCs/>
                <w:i/>
                <w:iCs/>
                <w:sz w:val="24"/>
                <w:szCs w:val="24"/>
              </w:rPr>
            </w:pPr>
          </w:p>
          <w:p w14:paraId="49550569" w14:textId="77777777" w:rsidR="00343A18" w:rsidRPr="00EC5BB4" w:rsidRDefault="00343A18" w:rsidP="00BC01DC">
            <w:pPr>
              <w:spacing w:before="0"/>
              <w:rPr>
                <w:rFonts w:cs="Arial"/>
                <w:b/>
                <w:bCs/>
                <w:i/>
                <w:iCs/>
                <w:sz w:val="24"/>
                <w:szCs w:val="24"/>
              </w:rPr>
            </w:pPr>
          </w:p>
          <w:p w14:paraId="5DBD56DF" w14:textId="77777777" w:rsidR="00343A18" w:rsidRPr="00EC5BB4" w:rsidRDefault="00343A18" w:rsidP="00BC01DC">
            <w:pPr>
              <w:spacing w:before="0"/>
              <w:rPr>
                <w:rFonts w:cs="Arial"/>
                <w:b/>
                <w:bCs/>
                <w:i/>
                <w:iCs/>
                <w:sz w:val="24"/>
                <w:szCs w:val="24"/>
              </w:rPr>
            </w:pPr>
          </w:p>
        </w:tc>
      </w:tr>
      <w:tr w:rsidR="00343A18" w:rsidRPr="00EC5BB4" w14:paraId="297D75A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973863D"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F1C2EE" w14:textId="77777777" w:rsidR="00343A18" w:rsidRPr="00EC5BB4" w:rsidRDefault="00343A18" w:rsidP="00BC01DC">
            <w:pPr>
              <w:snapToGrid w:val="0"/>
              <w:spacing w:before="0"/>
              <w:rPr>
                <w:rFonts w:cs="Arial"/>
                <w:b/>
                <w:bCs/>
                <w:i/>
                <w:iCs/>
                <w:sz w:val="24"/>
                <w:szCs w:val="24"/>
              </w:rPr>
            </w:pPr>
          </w:p>
          <w:p w14:paraId="48CFE619" w14:textId="77777777" w:rsidR="00343A18" w:rsidRPr="00EC5BB4" w:rsidRDefault="00343A18" w:rsidP="00BC01DC">
            <w:pPr>
              <w:spacing w:before="0"/>
              <w:rPr>
                <w:rFonts w:cs="Arial"/>
                <w:b/>
                <w:bCs/>
                <w:i/>
                <w:iCs/>
                <w:sz w:val="24"/>
                <w:szCs w:val="24"/>
              </w:rPr>
            </w:pPr>
          </w:p>
          <w:p w14:paraId="6ABB2B6A" w14:textId="77777777" w:rsidR="00343A18" w:rsidRPr="00EC5BB4" w:rsidRDefault="00343A18" w:rsidP="00BC01DC">
            <w:pPr>
              <w:spacing w:before="0"/>
              <w:rPr>
                <w:rFonts w:cs="Arial"/>
                <w:b/>
                <w:bCs/>
                <w:i/>
                <w:iCs/>
                <w:sz w:val="24"/>
                <w:szCs w:val="24"/>
              </w:rPr>
            </w:pPr>
          </w:p>
        </w:tc>
      </w:tr>
      <w:tr w:rsidR="00343A18" w:rsidRPr="00EC5BB4" w14:paraId="49329E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D17299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A42A61" w14:textId="77777777" w:rsidR="00343A18" w:rsidRPr="00EC5BB4" w:rsidRDefault="00343A18" w:rsidP="00BC01DC">
            <w:pPr>
              <w:snapToGrid w:val="0"/>
              <w:spacing w:before="0"/>
              <w:rPr>
                <w:rFonts w:cs="Arial"/>
                <w:b/>
                <w:bCs/>
                <w:i/>
                <w:iCs/>
                <w:sz w:val="24"/>
                <w:szCs w:val="24"/>
                <w:lang w:val="ru-RU"/>
              </w:rPr>
            </w:pPr>
          </w:p>
          <w:p w14:paraId="10FA8383" w14:textId="77777777" w:rsidR="00343A18" w:rsidRPr="00EC5BB4" w:rsidRDefault="00343A18" w:rsidP="00BC01DC">
            <w:pPr>
              <w:spacing w:before="0"/>
              <w:rPr>
                <w:rFonts w:cs="Arial"/>
                <w:b/>
                <w:bCs/>
                <w:i/>
                <w:iCs/>
                <w:sz w:val="24"/>
                <w:szCs w:val="24"/>
                <w:lang w:val="ru-RU"/>
              </w:rPr>
            </w:pPr>
          </w:p>
          <w:p w14:paraId="7593FBDF" w14:textId="77777777" w:rsidR="00343A18" w:rsidRPr="00EC5BB4" w:rsidRDefault="00343A18" w:rsidP="00BC01DC">
            <w:pPr>
              <w:spacing w:before="0"/>
              <w:rPr>
                <w:rFonts w:cs="Arial"/>
                <w:b/>
                <w:bCs/>
                <w:i/>
                <w:iCs/>
                <w:sz w:val="24"/>
                <w:szCs w:val="24"/>
                <w:lang w:val="ru-RU"/>
              </w:rPr>
            </w:pPr>
          </w:p>
        </w:tc>
      </w:tr>
      <w:tr w:rsidR="00343A18" w:rsidRPr="00EC5BB4" w14:paraId="00A31D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F9BA3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A1A96" w14:textId="77777777" w:rsidR="00343A18" w:rsidRPr="00EC5BB4" w:rsidRDefault="00343A18" w:rsidP="00BC01DC">
            <w:pPr>
              <w:snapToGrid w:val="0"/>
              <w:spacing w:before="0"/>
              <w:ind w:firstLine="708"/>
              <w:rPr>
                <w:rFonts w:cs="Arial"/>
                <w:b/>
                <w:bCs/>
                <w:i/>
                <w:iCs/>
                <w:sz w:val="24"/>
                <w:szCs w:val="24"/>
                <w:lang w:val="ru-RU"/>
              </w:rPr>
            </w:pPr>
          </w:p>
          <w:p w14:paraId="298ACC54" w14:textId="77777777" w:rsidR="00343A18" w:rsidRPr="00EC5BB4" w:rsidRDefault="00343A18" w:rsidP="00BC01DC">
            <w:pPr>
              <w:spacing w:before="0"/>
              <w:ind w:firstLine="708"/>
              <w:rPr>
                <w:rFonts w:cs="Arial"/>
                <w:b/>
                <w:bCs/>
                <w:i/>
                <w:iCs/>
                <w:sz w:val="24"/>
                <w:szCs w:val="24"/>
                <w:lang w:val="ru-RU"/>
              </w:rPr>
            </w:pPr>
          </w:p>
          <w:p w14:paraId="4CCD7234" w14:textId="77777777" w:rsidR="00343A18" w:rsidRPr="00EC5BB4" w:rsidRDefault="00343A18" w:rsidP="00BC01DC">
            <w:pPr>
              <w:spacing w:before="0"/>
              <w:ind w:firstLine="708"/>
              <w:rPr>
                <w:rFonts w:cs="Arial"/>
                <w:b/>
                <w:bCs/>
                <w:i/>
                <w:iCs/>
                <w:sz w:val="24"/>
                <w:szCs w:val="24"/>
                <w:lang w:val="ru-RU"/>
              </w:rPr>
            </w:pPr>
          </w:p>
        </w:tc>
      </w:tr>
    </w:tbl>
    <w:p w14:paraId="0CBD937C" w14:textId="77777777" w:rsidR="00343A18" w:rsidRPr="00EC5BB4" w:rsidRDefault="00343A18" w:rsidP="00343A18">
      <w:pPr>
        <w:spacing w:before="0"/>
        <w:rPr>
          <w:rFonts w:cs="Arial"/>
          <w:sz w:val="24"/>
          <w:szCs w:val="24"/>
        </w:rPr>
      </w:pPr>
    </w:p>
    <w:p w14:paraId="5FCFBA9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3F36F1B7"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045CE9E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E3BF04" w14:textId="77777777" w:rsidR="00343A18" w:rsidRPr="00EC5BB4" w:rsidRDefault="00343A18" w:rsidP="00BC01DC">
            <w:pPr>
              <w:snapToGrid w:val="0"/>
              <w:spacing w:before="0"/>
              <w:jc w:val="center"/>
              <w:rPr>
                <w:rFonts w:cs="Arial"/>
                <w:sz w:val="24"/>
                <w:szCs w:val="24"/>
              </w:rPr>
            </w:pPr>
          </w:p>
          <w:p w14:paraId="7123C581"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07ED03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858566" w14:textId="77777777" w:rsidR="00343A18" w:rsidRPr="00EC5BB4" w:rsidRDefault="00343A18" w:rsidP="00BC01DC">
            <w:pPr>
              <w:snapToGrid w:val="0"/>
              <w:spacing w:before="0"/>
              <w:jc w:val="center"/>
              <w:rPr>
                <w:rFonts w:eastAsia="TimesNewRomanPSMT" w:cs="Arial"/>
                <w:b/>
                <w:bCs/>
                <w:sz w:val="24"/>
                <w:szCs w:val="24"/>
              </w:rPr>
            </w:pPr>
          </w:p>
          <w:p w14:paraId="4C5B9563"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3357DB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06418B" w14:textId="77777777" w:rsidR="00343A18" w:rsidRPr="00EC5BB4" w:rsidRDefault="00343A18" w:rsidP="00BC01DC">
            <w:pPr>
              <w:snapToGrid w:val="0"/>
              <w:spacing w:before="0"/>
              <w:jc w:val="center"/>
              <w:rPr>
                <w:rFonts w:eastAsia="TimesNewRomanPSMT" w:cs="Arial"/>
                <w:b/>
                <w:bCs/>
                <w:sz w:val="24"/>
                <w:szCs w:val="24"/>
              </w:rPr>
            </w:pPr>
          </w:p>
          <w:p w14:paraId="270D45A4"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625C1B4" w14:textId="77777777" w:rsidR="00343A18" w:rsidRPr="00EC5BB4" w:rsidRDefault="00343A18" w:rsidP="00343A18">
      <w:pPr>
        <w:spacing w:before="0"/>
        <w:rPr>
          <w:rFonts w:cs="Arial"/>
          <w:b/>
          <w:i/>
          <w:iCs/>
          <w:sz w:val="24"/>
          <w:szCs w:val="24"/>
          <w:lang w:val="ru-RU"/>
        </w:rPr>
      </w:pPr>
    </w:p>
    <w:p w14:paraId="218514DF"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7E79DE" w14:textId="77777777" w:rsidR="00343A18" w:rsidRPr="00EC5BB4" w:rsidRDefault="00343A18" w:rsidP="00343A18">
      <w:pPr>
        <w:spacing w:before="0"/>
        <w:rPr>
          <w:rFonts w:eastAsia="TimesNewRomanPSMT" w:cs="Arial"/>
          <w:bCs/>
          <w:sz w:val="24"/>
          <w:szCs w:val="24"/>
        </w:rPr>
      </w:pPr>
    </w:p>
    <w:p w14:paraId="5415FEBB"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6ADA37E7" w14:textId="77777777" w:rsidR="00343A18" w:rsidRPr="00EC5BB4" w:rsidRDefault="00343A18" w:rsidP="00343A18">
      <w:pPr>
        <w:spacing w:before="0"/>
        <w:rPr>
          <w:rFonts w:eastAsia="TimesNewRomanPSMT" w:cs="Arial"/>
          <w:b/>
          <w:bCs/>
          <w:i/>
          <w:sz w:val="24"/>
          <w:szCs w:val="24"/>
        </w:rPr>
      </w:pPr>
    </w:p>
    <w:p w14:paraId="509F8F4E"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D4ED809" w14:textId="77777777" w:rsidTr="00BC01DC">
        <w:tc>
          <w:tcPr>
            <w:tcW w:w="465" w:type="dxa"/>
            <w:tcBorders>
              <w:top w:val="single" w:sz="4" w:space="0" w:color="000000"/>
              <w:left w:val="single" w:sz="4" w:space="0" w:color="000000"/>
              <w:bottom w:val="single" w:sz="4" w:space="0" w:color="000000"/>
            </w:tcBorders>
            <w:shd w:val="clear" w:color="auto" w:fill="auto"/>
          </w:tcPr>
          <w:p w14:paraId="14497CE1" w14:textId="77777777" w:rsidR="00343A18" w:rsidRPr="00EC5BB4" w:rsidRDefault="00343A18" w:rsidP="00BC01DC">
            <w:pPr>
              <w:snapToGrid w:val="0"/>
              <w:spacing w:before="0"/>
              <w:rPr>
                <w:rFonts w:cs="Arial"/>
                <w:sz w:val="24"/>
                <w:szCs w:val="24"/>
              </w:rPr>
            </w:pPr>
          </w:p>
          <w:p w14:paraId="62487989"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16B66A5" w14:textId="77777777" w:rsidR="00343A18" w:rsidRPr="00EC5BB4" w:rsidRDefault="00343A18" w:rsidP="00BC01DC">
            <w:pPr>
              <w:snapToGrid w:val="0"/>
              <w:spacing w:before="0"/>
              <w:rPr>
                <w:rFonts w:eastAsia="TimesNewRomanPSMT" w:cs="Arial"/>
                <w:bCs/>
                <w:i/>
                <w:sz w:val="24"/>
                <w:szCs w:val="24"/>
              </w:rPr>
            </w:pPr>
          </w:p>
          <w:p w14:paraId="604D94A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3DF6" w14:textId="77777777" w:rsidR="00343A18" w:rsidRPr="00EC5BB4" w:rsidRDefault="00343A18" w:rsidP="00BC01DC">
            <w:pPr>
              <w:snapToGrid w:val="0"/>
              <w:spacing w:before="0"/>
              <w:rPr>
                <w:rFonts w:eastAsia="TimesNewRomanPSMT" w:cs="Arial"/>
                <w:b/>
                <w:bCs/>
                <w:sz w:val="24"/>
                <w:szCs w:val="24"/>
              </w:rPr>
            </w:pPr>
          </w:p>
        </w:tc>
      </w:tr>
      <w:tr w:rsidR="0055619B" w:rsidRPr="00EC5BB4" w14:paraId="5ED963A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4C2D105"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D9A17B"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4BE67" w14:textId="77777777" w:rsidR="0055619B" w:rsidRPr="00EC5BB4" w:rsidRDefault="0055619B" w:rsidP="00BC01DC">
            <w:pPr>
              <w:snapToGrid w:val="0"/>
              <w:spacing w:before="0"/>
              <w:rPr>
                <w:rFonts w:eastAsia="TimesNewRomanPSMT" w:cs="Arial"/>
                <w:b/>
                <w:bCs/>
                <w:sz w:val="24"/>
                <w:szCs w:val="24"/>
              </w:rPr>
            </w:pPr>
          </w:p>
        </w:tc>
      </w:tr>
      <w:tr w:rsidR="00343A18" w:rsidRPr="00EC5BB4" w14:paraId="0AC78FB5" w14:textId="77777777" w:rsidTr="00BC01DC">
        <w:tc>
          <w:tcPr>
            <w:tcW w:w="465" w:type="dxa"/>
            <w:tcBorders>
              <w:top w:val="single" w:sz="4" w:space="0" w:color="000000"/>
              <w:left w:val="single" w:sz="4" w:space="0" w:color="000000"/>
              <w:bottom w:val="single" w:sz="4" w:space="0" w:color="000000"/>
            </w:tcBorders>
            <w:shd w:val="clear" w:color="auto" w:fill="auto"/>
          </w:tcPr>
          <w:p w14:paraId="54D04579" w14:textId="77777777" w:rsidR="00343A18" w:rsidRPr="00EC5BB4" w:rsidRDefault="00343A18" w:rsidP="00BC01DC">
            <w:pPr>
              <w:snapToGrid w:val="0"/>
              <w:spacing w:before="0"/>
              <w:rPr>
                <w:rFonts w:eastAsia="TimesNewRomanPSMT" w:cs="Arial"/>
                <w:bCs/>
                <w:i/>
                <w:sz w:val="24"/>
                <w:szCs w:val="24"/>
              </w:rPr>
            </w:pPr>
          </w:p>
          <w:p w14:paraId="550603F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D28F0A" w14:textId="77777777" w:rsidR="00343A18" w:rsidRPr="00EC5BB4" w:rsidRDefault="00343A18" w:rsidP="00BC01DC">
            <w:pPr>
              <w:snapToGrid w:val="0"/>
              <w:spacing w:before="0"/>
              <w:rPr>
                <w:rFonts w:eastAsia="TimesNewRomanPSMT" w:cs="Arial"/>
                <w:bCs/>
                <w:i/>
                <w:sz w:val="24"/>
                <w:szCs w:val="24"/>
              </w:rPr>
            </w:pPr>
          </w:p>
          <w:p w14:paraId="42C665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E3A8" w14:textId="77777777" w:rsidR="00343A18" w:rsidRPr="00EC5BB4" w:rsidRDefault="00343A18" w:rsidP="00BC01DC">
            <w:pPr>
              <w:snapToGrid w:val="0"/>
              <w:spacing w:before="0"/>
              <w:rPr>
                <w:rFonts w:eastAsia="TimesNewRomanPSMT" w:cs="Arial"/>
                <w:b/>
                <w:bCs/>
                <w:sz w:val="24"/>
                <w:szCs w:val="24"/>
              </w:rPr>
            </w:pPr>
          </w:p>
        </w:tc>
      </w:tr>
      <w:tr w:rsidR="00343A18" w:rsidRPr="00EC5BB4" w14:paraId="55B927C8" w14:textId="77777777" w:rsidTr="00BC01DC">
        <w:tc>
          <w:tcPr>
            <w:tcW w:w="465" w:type="dxa"/>
            <w:tcBorders>
              <w:top w:val="single" w:sz="4" w:space="0" w:color="000000"/>
              <w:left w:val="single" w:sz="4" w:space="0" w:color="000000"/>
              <w:bottom w:val="single" w:sz="4" w:space="0" w:color="000000"/>
            </w:tcBorders>
            <w:shd w:val="clear" w:color="auto" w:fill="auto"/>
          </w:tcPr>
          <w:p w14:paraId="24E0C6E8" w14:textId="77777777" w:rsidR="00343A18" w:rsidRPr="00EC5BB4" w:rsidRDefault="00343A18" w:rsidP="00BC01DC">
            <w:pPr>
              <w:snapToGrid w:val="0"/>
              <w:spacing w:before="0"/>
              <w:rPr>
                <w:rFonts w:eastAsia="TimesNewRomanPSMT" w:cs="Arial"/>
                <w:bCs/>
                <w:i/>
                <w:sz w:val="24"/>
                <w:szCs w:val="24"/>
              </w:rPr>
            </w:pPr>
          </w:p>
          <w:p w14:paraId="5E3B75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287937" w14:textId="77777777" w:rsidR="00343A18" w:rsidRPr="00EC5BB4" w:rsidRDefault="00343A18" w:rsidP="00BC01DC">
            <w:pPr>
              <w:snapToGrid w:val="0"/>
              <w:spacing w:before="0"/>
              <w:rPr>
                <w:rFonts w:eastAsia="TimesNewRomanPSMT" w:cs="Arial"/>
                <w:bCs/>
                <w:i/>
                <w:sz w:val="24"/>
                <w:szCs w:val="24"/>
              </w:rPr>
            </w:pPr>
          </w:p>
          <w:p w14:paraId="6DBF049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F7430" w14:textId="77777777" w:rsidR="00343A18" w:rsidRPr="00EC5BB4" w:rsidRDefault="00343A18" w:rsidP="00BC01DC">
            <w:pPr>
              <w:snapToGrid w:val="0"/>
              <w:spacing w:before="0"/>
              <w:rPr>
                <w:rFonts w:eastAsia="TimesNewRomanPSMT" w:cs="Arial"/>
                <w:b/>
                <w:bCs/>
                <w:sz w:val="24"/>
                <w:szCs w:val="24"/>
              </w:rPr>
            </w:pPr>
          </w:p>
        </w:tc>
      </w:tr>
      <w:tr w:rsidR="00343A18" w:rsidRPr="00EC5BB4" w14:paraId="111A46BD" w14:textId="77777777" w:rsidTr="00BC01DC">
        <w:tc>
          <w:tcPr>
            <w:tcW w:w="465" w:type="dxa"/>
            <w:tcBorders>
              <w:top w:val="single" w:sz="4" w:space="0" w:color="000000"/>
              <w:left w:val="single" w:sz="4" w:space="0" w:color="000000"/>
              <w:bottom w:val="single" w:sz="4" w:space="0" w:color="000000"/>
            </w:tcBorders>
            <w:shd w:val="clear" w:color="auto" w:fill="auto"/>
          </w:tcPr>
          <w:p w14:paraId="3B381566" w14:textId="77777777" w:rsidR="00343A18" w:rsidRPr="00EC5BB4" w:rsidRDefault="00343A18" w:rsidP="00BC01DC">
            <w:pPr>
              <w:snapToGrid w:val="0"/>
              <w:spacing w:before="0"/>
              <w:rPr>
                <w:rFonts w:eastAsia="TimesNewRomanPSMT" w:cs="Arial"/>
                <w:bCs/>
                <w:i/>
                <w:sz w:val="24"/>
                <w:szCs w:val="24"/>
              </w:rPr>
            </w:pPr>
          </w:p>
          <w:p w14:paraId="7199B98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704BB6" w14:textId="77777777" w:rsidR="00343A18" w:rsidRPr="00EC5BB4" w:rsidRDefault="00343A18" w:rsidP="00BC01DC">
            <w:pPr>
              <w:snapToGrid w:val="0"/>
              <w:spacing w:before="0"/>
              <w:rPr>
                <w:rFonts w:eastAsia="TimesNewRomanPSMT" w:cs="Arial"/>
                <w:bCs/>
                <w:i/>
                <w:sz w:val="24"/>
                <w:szCs w:val="24"/>
              </w:rPr>
            </w:pPr>
          </w:p>
          <w:p w14:paraId="3C1557C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4BB18" w14:textId="77777777" w:rsidR="00343A18" w:rsidRPr="00EC5BB4" w:rsidRDefault="00343A18" w:rsidP="00BC01DC">
            <w:pPr>
              <w:snapToGrid w:val="0"/>
              <w:spacing w:before="0"/>
              <w:rPr>
                <w:rFonts w:eastAsia="TimesNewRomanPSMT" w:cs="Arial"/>
                <w:b/>
                <w:bCs/>
                <w:sz w:val="24"/>
                <w:szCs w:val="24"/>
              </w:rPr>
            </w:pPr>
          </w:p>
        </w:tc>
      </w:tr>
      <w:tr w:rsidR="00343A18" w:rsidRPr="00EC5BB4" w14:paraId="719DB9E2" w14:textId="77777777" w:rsidTr="00BC01DC">
        <w:tc>
          <w:tcPr>
            <w:tcW w:w="465" w:type="dxa"/>
            <w:tcBorders>
              <w:top w:val="single" w:sz="4" w:space="0" w:color="000000"/>
              <w:left w:val="single" w:sz="4" w:space="0" w:color="000000"/>
              <w:bottom w:val="single" w:sz="4" w:space="0" w:color="000000"/>
            </w:tcBorders>
            <w:shd w:val="clear" w:color="auto" w:fill="auto"/>
          </w:tcPr>
          <w:p w14:paraId="38186AE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AA44C" w14:textId="77777777" w:rsidR="00343A18" w:rsidRPr="00EC5BB4" w:rsidRDefault="00343A18" w:rsidP="00BC01DC">
            <w:pPr>
              <w:snapToGrid w:val="0"/>
              <w:spacing w:before="0"/>
              <w:rPr>
                <w:rFonts w:eastAsia="TimesNewRomanPSMT" w:cs="Arial"/>
                <w:bCs/>
                <w:i/>
                <w:sz w:val="24"/>
                <w:szCs w:val="24"/>
              </w:rPr>
            </w:pPr>
          </w:p>
          <w:p w14:paraId="480DB2C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14F58" w14:textId="77777777" w:rsidR="00343A18" w:rsidRPr="00EC5BB4" w:rsidRDefault="00343A18" w:rsidP="00BC01DC">
            <w:pPr>
              <w:snapToGrid w:val="0"/>
              <w:spacing w:before="0"/>
              <w:rPr>
                <w:rFonts w:eastAsia="TimesNewRomanPSMT" w:cs="Arial"/>
                <w:b/>
                <w:bCs/>
                <w:sz w:val="24"/>
                <w:szCs w:val="24"/>
              </w:rPr>
            </w:pPr>
          </w:p>
        </w:tc>
      </w:tr>
      <w:tr w:rsidR="00343A18" w:rsidRPr="00EC5BB4" w14:paraId="4275E37E" w14:textId="77777777" w:rsidTr="00BC01DC">
        <w:tc>
          <w:tcPr>
            <w:tcW w:w="465" w:type="dxa"/>
            <w:tcBorders>
              <w:top w:val="single" w:sz="4" w:space="0" w:color="000000"/>
              <w:left w:val="single" w:sz="4" w:space="0" w:color="000000"/>
              <w:bottom w:val="single" w:sz="4" w:space="0" w:color="000000"/>
            </w:tcBorders>
            <w:shd w:val="clear" w:color="auto" w:fill="auto"/>
          </w:tcPr>
          <w:p w14:paraId="4AF107E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97CBE" w14:textId="77777777" w:rsidR="00343A18" w:rsidRPr="00EC5BB4" w:rsidRDefault="00343A18" w:rsidP="00BC01DC">
            <w:pPr>
              <w:snapToGrid w:val="0"/>
              <w:spacing w:before="0"/>
              <w:rPr>
                <w:rFonts w:eastAsia="TimesNewRomanPSMT" w:cs="Arial"/>
                <w:bCs/>
                <w:i/>
                <w:sz w:val="24"/>
                <w:szCs w:val="24"/>
                <w:lang w:val="ru-RU"/>
              </w:rPr>
            </w:pPr>
          </w:p>
          <w:p w14:paraId="1BC34B9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8573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008F4C" w14:textId="77777777" w:rsidTr="00BC01DC">
        <w:tc>
          <w:tcPr>
            <w:tcW w:w="465" w:type="dxa"/>
            <w:tcBorders>
              <w:top w:val="single" w:sz="4" w:space="0" w:color="000000"/>
              <w:left w:val="single" w:sz="4" w:space="0" w:color="000000"/>
              <w:bottom w:val="single" w:sz="4" w:space="0" w:color="000000"/>
            </w:tcBorders>
            <w:shd w:val="clear" w:color="auto" w:fill="auto"/>
          </w:tcPr>
          <w:p w14:paraId="3FA539C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0A7764B" w14:textId="77777777" w:rsidR="00343A18" w:rsidRPr="00EC5BB4" w:rsidRDefault="00343A18" w:rsidP="00BC01DC">
            <w:pPr>
              <w:snapToGrid w:val="0"/>
              <w:spacing w:before="0"/>
              <w:rPr>
                <w:rFonts w:eastAsia="TimesNewRomanPSMT" w:cs="Arial"/>
                <w:bCs/>
                <w:i/>
                <w:sz w:val="24"/>
                <w:szCs w:val="24"/>
                <w:lang w:val="ru-RU"/>
              </w:rPr>
            </w:pPr>
          </w:p>
          <w:p w14:paraId="7371E8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6F42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A4FB7BB" w14:textId="77777777" w:rsidTr="00BC01DC">
        <w:tc>
          <w:tcPr>
            <w:tcW w:w="465" w:type="dxa"/>
            <w:tcBorders>
              <w:top w:val="single" w:sz="4" w:space="0" w:color="000000"/>
              <w:left w:val="single" w:sz="4" w:space="0" w:color="000000"/>
              <w:bottom w:val="single" w:sz="4" w:space="0" w:color="000000"/>
            </w:tcBorders>
            <w:shd w:val="clear" w:color="auto" w:fill="auto"/>
          </w:tcPr>
          <w:p w14:paraId="04863373" w14:textId="77777777" w:rsidR="00343A18" w:rsidRPr="00EC5BB4" w:rsidRDefault="00343A18" w:rsidP="00BC01DC">
            <w:pPr>
              <w:snapToGrid w:val="0"/>
              <w:spacing w:before="0"/>
              <w:rPr>
                <w:rFonts w:eastAsia="TimesNewRomanPSMT" w:cs="Arial"/>
                <w:bCs/>
                <w:i/>
                <w:sz w:val="24"/>
                <w:szCs w:val="24"/>
                <w:lang w:val="ru-RU"/>
              </w:rPr>
            </w:pPr>
          </w:p>
          <w:p w14:paraId="2B7078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4C309CC" w14:textId="77777777" w:rsidR="00343A18" w:rsidRPr="00EC5BB4" w:rsidRDefault="00343A18" w:rsidP="00BC01DC">
            <w:pPr>
              <w:snapToGrid w:val="0"/>
              <w:spacing w:before="0"/>
              <w:rPr>
                <w:rFonts w:eastAsia="TimesNewRomanPSMT" w:cs="Arial"/>
                <w:bCs/>
                <w:i/>
                <w:sz w:val="24"/>
                <w:szCs w:val="24"/>
              </w:rPr>
            </w:pPr>
          </w:p>
          <w:p w14:paraId="195B8D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1C858" w14:textId="77777777" w:rsidR="00343A18" w:rsidRPr="00EC5BB4" w:rsidRDefault="00343A18" w:rsidP="00BC01DC">
            <w:pPr>
              <w:snapToGrid w:val="0"/>
              <w:spacing w:before="0"/>
              <w:rPr>
                <w:rFonts w:eastAsia="TimesNewRomanPSMT" w:cs="Arial"/>
                <w:b/>
                <w:bCs/>
                <w:sz w:val="24"/>
                <w:szCs w:val="24"/>
              </w:rPr>
            </w:pPr>
          </w:p>
        </w:tc>
      </w:tr>
      <w:tr w:rsidR="0055619B" w:rsidRPr="00EC5BB4" w14:paraId="30F137D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F4839A8"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D8A8C5"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F2CAA" w14:textId="77777777" w:rsidR="0055619B" w:rsidRPr="00EC5BB4" w:rsidRDefault="0055619B" w:rsidP="00BC01DC">
            <w:pPr>
              <w:snapToGrid w:val="0"/>
              <w:spacing w:before="0"/>
              <w:rPr>
                <w:rFonts w:eastAsia="TimesNewRomanPSMT" w:cs="Arial"/>
                <w:b/>
                <w:bCs/>
                <w:sz w:val="24"/>
                <w:szCs w:val="24"/>
              </w:rPr>
            </w:pPr>
          </w:p>
        </w:tc>
      </w:tr>
      <w:tr w:rsidR="00343A18" w:rsidRPr="00EC5BB4" w14:paraId="024F8050" w14:textId="77777777" w:rsidTr="00BC01DC">
        <w:tc>
          <w:tcPr>
            <w:tcW w:w="465" w:type="dxa"/>
            <w:tcBorders>
              <w:top w:val="single" w:sz="4" w:space="0" w:color="000000"/>
              <w:left w:val="single" w:sz="4" w:space="0" w:color="000000"/>
              <w:bottom w:val="single" w:sz="4" w:space="0" w:color="000000"/>
            </w:tcBorders>
            <w:shd w:val="clear" w:color="auto" w:fill="auto"/>
          </w:tcPr>
          <w:p w14:paraId="30F846C1" w14:textId="77777777" w:rsidR="00343A18" w:rsidRPr="00EC5BB4" w:rsidRDefault="00343A18" w:rsidP="00BC01DC">
            <w:pPr>
              <w:snapToGrid w:val="0"/>
              <w:spacing w:before="0"/>
              <w:rPr>
                <w:rFonts w:eastAsia="TimesNewRomanPSMT" w:cs="Arial"/>
                <w:bCs/>
                <w:i/>
                <w:sz w:val="24"/>
                <w:szCs w:val="24"/>
              </w:rPr>
            </w:pPr>
          </w:p>
          <w:p w14:paraId="3FBF1DD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E77F88" w14:textId="77777777" w:rsidR="00343A18" w:rsidRPr="00EC5BB4" w:rsidRDefault="00343A18" w:rsidP="00BC01DC">
            <w:pPr>
              <w:snapToGrid w:val="0"/>
              <w:spacing w:before="0"/>
              <w:rPr>
                <w:rFonts w:eastAsia="TimesNewRomanPSMT" w:cs="Arial"/>
                <w:bCs/>
                <w:i/>
                <w:sz w:val="24"/>
                <w:szCs w:val="24"/>
              </w:rPr>
            </w:pPr>
          </w:p>
          <w:p w14:paraId="491440C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BB63" w14:textId="77777777" w:rsidR="00343A18" w:rsidRPr="00EC5BB4" w:rsidRDefault="00343A18" w:rsidP="00BC01DC">
            <w:pPr>
              <w:snapToGrid w:val="0"/>
              <w:spacing w:before="0"/>
              <w:rPr>
                <w:rFonts w:eastAsia="TimesNewRomanPSMT" w:cs="Arial"/>
                <w:b/>
                <w:bCs/>
                <w:sz w:val="24"/>
                <w:szCs w:val="24"/>
              </w:rPr>
            </w:pPr>
          </w:p>
        </w:tc>
      </w:tr>
      <w:tr w:rsidR="00343A18" w:rsidRPr="00EC5BB4" w14:paraId="062D99C0" w14:textId="77777777" w:rsidTr="00BC01DC">
        <w:tc>
          <w:tcPr>
            <w:tcW w:w="465" w:type="dxa"/>
            <w:tcBorders>
              <w:top w:val="single" w:sz="4" w:space="0" w:color="000000"/>
              <w:left w:val="single" w:sz="4" w:space="0" w:color="000000"/>
              <w:bottom w:val="single" w:sz="4" w:space="0" w:color="000000"/>
            </w:tcBorders>
            <w:shd w:val="clear" w:color="auto" w:fill="auto"/>
          </w:tcPr>
          <w:p w14:paraId="3EFA2B25" w14:textId="77777777" w:rsidR="00343A18" w:rsidRPr="00EC5BB4" w:rsidRDefault="00343A18" w:rsidP="00BC01DC">
            <w:pPr>
              <w:snapToGrid w:val="0"/>
              <w:spacing w:before="0"/>
              <w:rPr>
                <w:rFonts w:eastAsia="TimesNewRomanPSMT" w:cs="Arial"/>
                <w:bCs/>
                <w:i/>
                <w:sz w:val="24"/>
                <w:szCs w:val="24"/>
              </w:rPr>
            </w:pPr>
          </w:p>
          <w:p w14:paraId="1E55F91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42DA19" w14:textId="77777777" w:rsidR="00343A18" w:rsidRPr="00EC5BB4" w:rsidRDefault="00343A18" w:rsidP="00BC01DC">
            <w:pPr>
              <w:snapToGrid w:val="0"/>
              <w:spacing w:before="0"/>
              <w:rPr>
                <w:rFonts w:eastAsia="TimesNewRomanPSMT" w:cs="Arial"/>
                <w:bCs/>
                <w:i/>
                <w:sz w:val="24"/>
                <w:szCs w:val="24"/>
              </w:rPr>
            </w:pPr>
          </w:p>
          <w:p w14:paraId="16B5E7F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1DF3A" w14:textId="77777777" w:rsidR="00343A18" w:rsidRPr="00EC5BB4" w:rsidRDefault="00343A18" w:rsidP="00BC01DC">
            <w:pPr>
              <w:snapToGrid w:val="0"/>
              <w:spacing w:before="0"/>
              <w:rPr>
                <w:rFonts w:eastAsia="TimesNewRomanPSMT" w:cs="Arial"/>
                <w:b/>
                <w:bCs/>
                <w:sz w:val="24"/>
                <w:szCs w:val="24"/>
              </w:rPr>
            </w:pPr>
          </w:p>
        </w:tc>
      </w:tr>
      <w:tr w:rsidR="00343A18" w:rsidRPr="00EC5BB4" w14:paraId="2671AC47" w14:textId="77777777" w:rsidTr="00BC01DC">
        <w:tc>
          <w:tcPr>
            <w:tcW w:w="465" w:type="dxa"/>
            <w:tcBorders>
              <w:top w:val="single" w:sz="4" w:space="0" w:color="000000"/>
              <w:left w:val="single" w:sz="4" w:space="0" w:color="000000"/>
              <w:bottom w:val="single" w:sz="4" w:space="0" w:color="000000"/>
            </w:tcBorders>
            <w:shd w:val="clear" w:color="auto" w:fill="auto"/>
          </w:tcPr>
          <w:p w14:paraId="1E7020E3" w14:textId="77777777" w:rsidR="00343A18" w:rsidRPr="00EC5BB4" w:rsidRDefault="00343A18" w:rsidP="00BC01DC">
            <w:pPr>
              <w:snapToGrid w:val="0"/>
              <w:spacing w:before="0"/>
              <w:rPr>
                <w:rFonts w:eastAsia="TimesNewRomanPSMT" w:cs="Arial"/>
                <w:bCs/>
                <w:i/>
                <w:sz w:val="24"/>
                <w:szCs w:val="24"/>
              </w:rPr>
            </w:pPr>
          </w:p>
          <w:p w14:paraId="4EAA588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13892F" w14:textId="77777777" w:rsidR="00343A18" w:rsidRPr="00EC5BB4" w:rsidRDefault="00343A18" w:rsidP="00BC01DC">
            <w:pPr>
              <w:snapToGrid w:val="0"/>
              <w:spacing w:before="0"/>
              <w:rPr>
                <w:rFonts w:eastAsia="TimesNewRomanPSMT" w:cs="Arial"/>
                <w:bCs/>
                <w:i/>
                <w:sz w:val="24"/>
                <w:szCs w:val="24"/>
              </w:rPr>
            </w:pPr>
          </w:p>
          <w:p w14:paraId="2082D53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BD01" w14:textId="77777777" w:rsidR="00343A18" w:rsidRPr="00EC5BB4" w:rsidRDefault="00343A18" w:rsidP="00BC01DC">
            <w:pPr>
              <w:snapToGrid w:val="0"/>
              <w:spacing w:before="0"/>
              <w:rPr>
                <w:rFonts w:eastAsia="TimesNewRomanPSMT" w:cs="Arial"/>
                <w:b/>
                <w:bCs/>
                <w:sz w:val="24"/>
                <w:szCs w:val="24"/>
              </w:rPr>
            </w:pPr>
          </w:p>
        </w:tc>
      </w:tr>
      <w:tr w:rsidR="00343A18" w:rsidRPr="00EC5BB4" w14:paraId="171D5518" w14:textId="77777777" w:rsidTr="00BC01DC">
        <w:tc>
          <w:tcPr>
            <w:tcW w:w="465" w:type="dxa"/>
            <w:tcBorders>
              <w:top w:val="single" w:sz="4" w:space="0" w:color="000000"/>
              <w:left w:val="single" w:sz="4" w:space="0" w:color="000000"/>
              <w:bottom w:val="single" w:sz="4" w:space="0" w:color="000000"/>
            </w:tcBorders>
            <w:shd w:val="clear" w:color="auto" w:fill="auto"/>
          </w:tcPr>
          <w:p w14:paraId="71EADC4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10C038" w14:textId="77777777" w:rsidR="00343A18" w:rsidRPr="00EC5BB4" w:rsidRDefault="00343A18" w:rsidP="00BC01DC">
            <w:pPr>
              <w:snapToGrid w:val="0"/>
              <w:spacing w:before="0"/>
              <w:rPr>
                <w:rFonts w:eastAsia="TimesNewRomanPSMT" w:cs="Arial"/>
                <w:bCs/>
                <w:i/>
                <w:sz w:val="24"/>
                <w:szCs w:val="24"/>
              </w:rPr>
            </w:pPr>
          </w:p>
          <w:p w14:paraId="4FAB021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B9C05" w14:textId="77777777" w:rsidR="00343A18" w:rsidRPr="00EC5BB4" w:rsidRDefault="00343A18" w:rsidP="00BC01DC">
            <w:pPr>
              <w:snapToGrid w:val="0"/>
              <w:spacing w:before="0"/>
              <w:rPr>
                <w:rFonts w:eastAsia="TimesNewRomanPSMT" w:cs="Arial"/>
                <w:b/>
                <w:bCs/>
                <w:sz w:val="24"/>
                <w:szCs w:val="24"/>
              </w:rPr>
            </w:pPr>
          </w:p>
        </w:tc>
      </w:tr>
      <w:tr w:rsidR="00343A18" w:rsidRPr="00EC5BB4" w14:paraId="0BB77FA3" w14:textId="77777777" w:rsidTr="00BC01DC">
        <w:tc>
          <w:tcPr>
            <w:tcW w:w="465" w:type="dxa"/>
            <w:tcBorders>
              <w:top w:val="single" w:sz="4" w:space="0" w:color="000000"/>
              <w:left w:val="single" w:sz="4" w:space="0" w:color="000000"/>
              <w:bottom w:val="single" w:sz="4" w:space="0" w:color="000000"/>
            </w:tcBorders>
            <w:shd w:val="clear" w:color="auto" w:fill="auto"/>
          </w:tcPr>
          <w:p w14:paraId="5B5635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415B21" w14:textId="77777777" w:rsidR="00343A18" w:rsidRPr="00EC5BB4" w:rsidRDefault="00343A18" w:rsidP="00BC01DC">
            <w:pPr>
              <w:snapToGrid w:val="0"/>
              <w:spacing w:before="0"/>
              <w:rPr>
                <w:rFonts w:eastAsia="TimesNewRomanPSMT" w:cs="Arial"/>
                <w:bCs/>
                <w:i/>
                <w:sz w:val="24"/>
                <w:szCs w:val="24"/>
                <w:lang w:val="ru-RU"/>
              </w:rPr>
            </w:pPr>
          </w:p>
          <w:p w14:paraId="0751CB8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A631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3B0C07C" w14:textId="77777777" w:rsidTr="00BC01DC">
        <w:tc>
          <w:tcPr>
            <w:tcW w:w="465" w:type="dxa"/>
            <w:tcBorders>
              <w:top w:val="single" w:sz="4" w:space="0" w:color="000000"/>
              <w:left w:val="single" w:sz="4" w:space="0" w:color="000000"/>
              <w:bottom w:val="single" w:sz="4" w:space="0" w:color="000000"/>
            </w:tcBorders>
            <w:shd w:val="clear" w:color="auto" w:fill="auto"/>
          </w:tcPr>
          <w:p w14:paraId="19A8386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87A280" w14:textId="77777777" w:rsidR="00343A18" w:rsidRPr="00EC5BB4" w:rsidRDefault="00343A18" w:rsidP="00BC01DC">
            <w:pPr>
              <w:snapToGrid w:val="0"/>
              <w:spacing w:before="0"/>
              <w:rPr>
                <w:rFonts w:eastAsia="TimesNewRomanPSMT" w:cs="Arial"/>
                <w:bCs/>
                <w:i/>
                <w:sz w:val="24"/>
                <w:szCs w:val="24"/>
                <w:lang w:val="ru-RU"/>
              </w:rPr>
            </w:pPr>
          </w:p>
          <w:p w14:paraId="1F71EA5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88770" w14:textId="77777777" w:rsidR="00343A18" w:rsidRPr="00EC5BB4" w:rsidRDefault="00343A18" w:rsidP="00BC01DC">
            <w:pPr>
              <w:snapToGrid w:val="0"/>
              <w:spacing w:before="0"/>
              <w:rPr>
                <w:rFonts w:eastAsia="TimesNewRomanPSMT" w:cs="Arial"/>
                <w:b/>
                <w:bCs/>
                <w:sz w:val="24"/>
                <w:szCs w:val="24"/>
                <w:lang w:val="ru-RU"/>
              </w:rPr>
            </w:pPr>
          </w:p>
        </w:tc>
      </w:tr>
    </w:tbl>
    <w:p w14:paraId="6ED524FE" w14:textId="77777777" w:rsidR="00343A18" w:rsidRPr="00EC5BB4" w:rsidRDefault="00343A18" w:rsidP="00343A18">
      <w:pPr>
        <w:spacing w:before="0"/>
        <w:rPr>
          <w:rFonts w:cs="Arial"/>
          <w:b/>
          <w:bCs/>
          <w:i/>
          <w:iCs/>
          <w:sz w:val="24"/>
          <w:szCs w:val="24"/>
          <w:u w:val="single"/>
          <w:lang w:val="ru-RU"/>
        </w:rPr>
      </w:pPr>
    </w:p>
    <w:p w14:paraId="01F91D36" w14:textId="77777777" w:rsidR="00343A18" w:rsidRPr="00EC5BB4" w:rsidRDefault="00343A18" w:rsidP="00343A18">
      <w:pPr>
        <w:spacing w:before="0"/>
        <w:rPr>
          <w:rFonts w:cs="Arial"/>
          <w:b/>
          <w:bCs/>
          <w:i/>
          <w:iCs/>
          <w:sz w:val="24"/>
          <w:szCs w:val="24"/>
          <w:u w:val="single"/>
          <w:lang w:val="ru-RU"/>
        </w:rPr>
      </w:pPr>
    </w:p>
    <w:p w14:paraId="4CE25AB0"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BDE304"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9BAC919" w14:textId="77777777" w:rsidR="00343A18" w:rsidRDefault="00343A18" w:rsidP="00343A18">
      <w:pPr>
        <w:spacing w:before="0"/>
        <w:rPr>
          <w:rFonts w:eastAsia="TimesNewRomanPSMT" w:cs="Arial"/>
          <w:b/>
          <w:bCs/>
          <w:sz w:val="24"/>
          <w:szCs w:val="24"/>
          <w:lang w:val="ru-RU"/>
        </w:rPr>
      </w:pPr>
    </w:p>
    <w:p w14:paraId="3DC1AA36" w14:textId="77777777" w:rsidR="0042687E" w:rsidRPr="00EC5BB4" w:rsidRDefault="0042687E" w:rsidP="00343A18">
      <w:pPr>
        <w:spacing w:before="0"/>
        <w:rPr>
          <w:rFonts w:eastAsia="TimesNewRomanPSMT" w:cs="Arial"/>
          <w:b/>
          <w:bCs/>
          <w:sz w:val="24"/>
          <w:szCs w:val="24"/>
          <w:lang w:val="ru-RU"/>
        </w:rPr>
      </w:pPr>
    </w:p>
    <w:p w14:paraId="49ABA332" w14:textId="77777777" w:rsidR="00343A18" w:rsidRPr="00EC5BB4" w:rsidRDefault="00343A18" w:rsidP="00343A18">
      <w:pPr>
        <w:spacing w:before="0"/>
        <w:rPr>
          <w:rFonts w:eastAsia="TimesNewRomanPSMT" w:cs="Arial"/>
          <w:b/>
          <w:bCs/>
          <w:sz w:val="24"/>
          <w:szCs w:val="24"/>
          <w:lang w:val="ru-RU"/>
        </w:rPr>
      </w:pPr>
    </w:p>
    <w:p w14:paraId="58A09D3D"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24BD1277" w14:textId="77777777" w:rsidR="00343A18" w:rsidRPr="00EC5BB4" w:rsidRDefault="00343A18" w:rsidP="00343A18">
      <w:pPr>
        <w:spacing w:before="0"/>
        <w:rPr>
          <w:rFonts w:eastAsia="TimesNewRomanPSMT" w:cs="Arial"/>
          <w:b/>
          <w:bCs/>
          <w:i/>
          <w:sz w:val="24"/>
          <w:szCs w:val="24"/>
          <w:lang w:val="ru-RU"/>
        </w:rPr>
      </w:pPr>
    </w:p>
    <w:p w14:paraId="047A28E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0EF930A6" w14:textId="77777777" w:rsidTr="00BC01DC">
        <w:tc>
          <w:tcPr>
            <w:tcW w:w="465" w:type="dxa"/>
            <w:tcBorders>
              <w:top w:val="single" w:sz="4" w:space="0" w:color="000000"/>
              <w:left w:val="single" w:sz="4" w:space="0" w:color="000000"/>
              <w:bottom w:val="single" w:sz="4" w:space="0" w:color="000000"/>
            </w:tcBorders>
            <w:shd w:val="clear" w:color="auto" w:fill="auto"/>
          </w:tcPr>
          <w:p w14:paraId="5D7F5525" w14:textId="77777777" w:rsidR="00343A18" w:rsidRPr="00EC5BB4" w:rsidRDefault="00343A18" w:rsidP="00BC01DC">
            <w:pPr>
              <w:snapToGrid w:val="0"/>
              <w:spacing w:before="0"/>
              <w:rPr>
                <w:rFonts w:cs="Arial"/>
                <w:sz w:val="24"/>
                <w:szCs w:val="24"/>
              </w:rPr>
            </w:pPr>
          </w:p>
          <w:p w14:paraId="78F24D9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298BD29" w14:textId="77777777" w:rsidR="00343A18" w:rsidRPr="00EC5BB4" w:rsidRDefault="00343A18" w:rsidP="00BC01DC">
            <w:pPr>
              <w:snapToGrid w:val="0"/>
              <w:spacing w:before="0"/>
              <w:rPr>
                <w:rFonts w:eastAsia="TimesNewRomanPSMT" w:cs="Arial"/>
                <w:bCs/>
                <w:i/>
                <w:sz w:val="24"/>
                <w:szCs w:val="24"/>
                <w:lang w:val="ru-RU"/>
              </w:rPr>
            </w:pPr>
          </w:p>
          <w:p w14:paraId="389D6CB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F8EE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72FF62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8CBFAC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60F0DA"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48A06" w14:textId="77777777" w:rsidR="0055619B" w:rsidRPr="00EC5BB4" w:rsidRDefault="0055619B" w:rsidP="00BC01DC">
            <w:pPr>
              <w:snapToGrid w:val="0"/>
              <w:spacing w:before="0"/>
              <w:rPr>
                <w:rFonts w:eastAsia="TimesNewRomanPSMT" w:cs="Arial"/>
                <w:b/>
                <w:bCs/>
                <w:sz w:val="24"/>
                <w:szCs w:val="24"/>
              </w:rPr>
            </w:pPr>
          </w:p>
        </w:tc>
      </w:tr>
      <w:tr w:rsidR="00343A18" w:rsidRPr="00EC5BB4" w14:paraId="548B1448" w14:textId="77777777" w:rsidTr="00BC01DC">
        <w:tc>
          <w:tcPr>
            <w:tcW w:w="465" w:type="dxa"/>
            <w:tcBorders>
              <w:top w:val="single" w:sz="4" w:space="0" w:color="000000"/>
              <w:left w:val="single" w:sz="4" w:space="0" w:color="000000"/>
              <w:bottom w:val="single" w:sz="4" w:space="0" w:color="000000"/>
            </w:tcBorders>
            <w:shd w:val="clear" w:color="auto" w:fill="auto"/>
          </w:tcPr>
          <w:p w14:paraId="6603E8B3" w14:textId="77777777" w:rsidR="00343A18" w:rsidRPr="00EC5BB4" w:rsidRDefault="00343A18" w:rsidP="00BC01DC">
            <w:pPr>
              <w:snapToGrid w:val="0"/>
              <w:spacing w:before="0"/>
              <w:rPr>
                <w:rFonts w:eastAsia="TimesNewRomanPSMT" w:cs="Arial"/>
                <w:bCs/>
                <w:i/>
                <w:sz w:val="24"/>
                <w:szCs w:val="24"/>
                <w:lang w:val="ru-RU"/>
              </w:rPr>
            </w:pPr>
          </w:p>
          <w:p w14:paraId="3F02F86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FFFD43D" w14:textId="77777777" w:rsidR="00343A18" w:rsidRPr="00EC5BB4" w:rsidRDefault="00343A18" w:rsidP="00BC01DC">
            <w:pPr>
              <w:snapToGrid w:val="0"/>
              <w:spacing w:before="0"/>
              <w:rPr>
                <w:rFonts w:eastAsia="TimesNewRomanPSMT" w:cs="Arial"/>
                <w:bCs/>
                <w:i/>
                <w:sz w:val="24"/>
                <w:szCs w:val="24"/>
                <w:lang w:val="ru-RU"/>
              </w:rPr>
            </w:pPr>
          </w:p>
          <w:p w14:paraId="447E260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62D78" w14:textId="77777777" w:rsidR="00343A18" w:rsidRPr="00EC5BB4" w:rsidRDefault="00343A18" w:rsidP="00BC01DC">
            <w:pPr>
              <w:snapToGrid w:val="0"/>
              <w:spacing w:before="0"/>
              <w:rPr>
                <w:rFonts w:eastAsia="TimesNewRomanPSMT" w:cs="Arial"/>
                <w:b/>
                <w:bCs/>
                <w:sz w:val="24"/>
                <w:szCs w:val="24"/>
              </w:rPr>
            </w:pPr>
          </w:p>
        </w:tc>
      </w:tr>
      <w:tr w:rsidR="00343A18" w:rsidRPr="00EC5BB4" w14:paraId="39CC3512" w14:textId="77777777" w:rsidTr="00BC01DC">
        <w:tc>
          <w:tcPr>
            <w:tcW w:w="465" w:type="dxa"/>
            <w:tcBorders>
              <w:top w:val="single" w:sz="4" w:space="0" w:color="000000"/>
              <w:left w:val="single" w:sz="4" w:space="0" w:color="000000"/>
              <w:bottom w:val="single" w:sz="4" w:space="0" w:color="000000"/>
            </w:tcBorders>
            <w:shd w:val="clear" w:color="auto" w:fill="auto"/>
          </w:tcPr>
          <w:p w14:paraId="7695F721" w14:textId="77777777" w:rsidR="00343A18" w:rsidRPr="00EC5BB4" w:rsidRDefault="00343A18" w:rsidP="00BC01DC">
            <w:pPr>
              <w:snapToGrid w:val="0"/>
              <w:spacing w:before="0"/>
              <w:rPr>
                <w:rFonts w:eastAsia="TimesNewRomanPSMT" w:cs="Arial"/>
                <w:bCs/>
                <w:i/>
                <w:sz w:val="24"/>
                <w:szCs w:val="24"/>
              </w:rPr>
            </w:pPr>
          </w:p>
          <w:p w14:paraId="7236992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9F8501" w14:textId="77777777" w:rsidR="00343A18" w:rsidRPr="00EC5BB4" w:rsidRDefault="00343A18" w:rsidP="00BC01DC">
            <w:pPr>
              <w:snapToGrid w:val="0"/>
              <w:spacing w:before="0"/>
              <w:rPr>
                <w:rFonts w:eastAsia="TimesNewRomanPSMT" w:cs="Arial"/>
                <w:bCs/>
                <w:i/>
                <w:sz w:val="24"/>
                <w:szCs w:val="24"/>
              </w:rPr>
            </w:pPr>
          </w:p>
          <w:p w14:paraId="09BE44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B1F4A" w14:textId="77777777" w:rsidR="00343A18" w:rsidRPr="00EC5BB4" w:rsidRDefault="00343A18" w:rsidP="00BC01DC">
            <w:pPr>
              <w:snapToGrid w:val="0"/>
              <w:spacing w:before="0"/>
              <w:rPr>
                <w:rFonts w:eastAsia="TimesNewRomanPSMT" w:cs="Arial"/>
                <w:b/>
                <w:bCs/>
                <w:sz w:val="24"/>
                <w:szCs w:val="24"/>
              </w:rPr>
            </w:pPr>
          </w:p>
        </w:tc>
      </w:tr>
      <w:tr w:rsidR="00343A18" w:rsidRPr="00EC5BB4" w14:paraId="09E9BBE1" w14:textId="77777777" w:rsidTr="00BC01DC">
        <w:tc>
          <w:tcPr>
            <w:tcW w:w="465" w:type="dxa"/>
            <w:tcBorders>
              <w:top w:val="single" w:sz="4" w:space="0" w:color="000000"/>
              <w:left w:val="single" w:sz="4" w:space="0" w:color="000000"/>
              <w:bottom w:val="single" w:sz="4" w:space="0" w:color="000000"/>
            </w:tcBorders>
            <w:shd w:val="clear" w:color="auto" w:fill="auto"/>
          </w:tcPr>
          <w:p w14:paraId="6A1CCF8C" w14:textId="77777777" w:rsidR="00343A18" w:rsidRPr="00EC5BB4" w:rsidRDefault="00343A18" w:rsidP="00BC01DC">
            <w:pPr>
              <w:snapToGrid w:val="0"/>
              <w:spacing w:before="0"/>
              <w:rPr>
                <w:rFonts w:eastAsia="TimesNewRomanPSMT" w:cs="Arial"/>
                <w:bCs/>
                <w:i/>
                <w:sz w:val="24"/>
                <w:szCs w:val="24"/>
              </w:rPr>
            </w:pPr>
          </w:p>
          <w:p w14:paraId="6E53302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6B69DE" w14:textId="77777777" w:rsidR="00343A18" w:rsidRPr="00EC5BB4" w:rsidRDefault="00343A18" w:rsidP="00BC01DC">
            <w:pPr>
              <w:snapToGrid w:val="0"/>
              <w:spacing w:before="0"/>
              <w:rPr>
                <w:rFonts w:eastAsia="TimesNewRomanPSMT" w:cs="Arial"/>
                <w:bCs/>
                <w:i/>
                <w:sz w:val="24"/>
                <w:szCs w:val="24"/>
              </w:rPr>
            </w:pPr>
          </w:p>
          <w:p w14:paraId="1BC91C8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82756" w14:textId="77777777" w:rsidR="00343A18" w:rsidRPr="00EC5BB4" w:rsidRDefault="00343A18" w:rsidP="00BC01DC">
            <w:pPr>
              <w:snapToGrid w:val="0"/>
              <w:spacing w:before="0"/>
              <w:rPr>
                <w:rFonts w:eastAsia="TimesNewRomanPSMT" w:cs="Arial"/>
                <w:b/>
                <w:bCs/>
                <w:sz w:val="24"/>
                <w:szCs w:val="24"/>
              </w:rPr>
            </w:pPr>
          </w:p>
        </w:tc>
      </w:tr>
      <w:tr w:rsidR="00343A18" w:rsidRPr="00EC5BB4" w14:paraId="08EF09BA" w14:textId="77777777" w:rsidTr="00BC01DC">
        <w:tc>
          <w:tcPr>
            <w:tcW w:w="465" w:type="dxa"/>
            <w:tcBorders>
              <w:top w:val="single" w:sz="4" w:space="0" w:color="000000"/>
              <w:left w:val="single" w:sz="4" w:space="0" w:color="000000"/>
              <w:bottom w:val="single" w:sz="4" w:space="0" w:color="000000"/>
            </w:tcBorders>
            <w:shd w:val="clear" w:color="auto" w:fill="auto"/>
          </w:tcPr>
          <w:p w14:paraId="66D94B9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363ADF" w14:textId="77777777" w:rsidR="00343A18" w:rsidRPr="00EC5BB4" w:rsidRDefault="00343A18" w:rsidP="00BC01DC">
            <w:pPr>
              <w:snapToGrid w:val="0"/>
              <w:spacing w:before="0"/>
              <w:rPr>
                <w:rFonts w:eastAsia="TimesNewRomanPSMT" w:cs="Arial"/>
                <w:bCs/>
                <w:i/>
                <w:sz w:val="24"/>
                <w:szCs w:val="24"/>
              </w:rPr>
            </w:pPr>
          </w:p>
          <w:p w14:paraId="707D546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ADF23" w14:textId="77777777" w:rsidR="00343A18" w:rsidRPr="00EC5BB4" w:rsidRDefault="00343A18" w:rsidP="00BC01DC">
            <w:pPr>
              <w:snapToGrid w:val="0"/>
              <w:spacing w:before="0"/>
              <w:rPr>
                <w:rFonts w:eastAsia="TimesNewRomanPSMT" w:cs="Arial"/>
                <w:b/>
                <w:bCs/>
                <w:sz w:val="24"/>
                <w:szCs w:val="24"/>
              </w:rPr>
            </w:pPr>
          </w:p>
        </w:tc>
      </w:tr>
      <w:tr w:rsidR="00343A18" w:rsidRPr="00EC5BB4" w14:paraId="5D0B745A" w14:textId="77777777" w:rsidTr="00BC01DC">
        <w:tc>
          <w:tcPr>
            <w:tcW w:w="465" w:type="dxa"/>
            <w:tcBorders>
              <w:top w:val="single" w:sz="4" w:space="0" w:color="000000"/>
              <w:left w:val="single" w:sz="4" w:space="0" w:color="000000"/>
              <w:bottom w:val="single" w:sz="4" w:space="0" w:color="000000"/>
            </w:tcBorders>
            <w:shd w:val="clear" w:color="auto" w:fill="auto"/>
          </w:tcPr>
          <w:p w14:paraId="5554C709" w14:textId="77777777" w:rsidR="00343A18" w:rsidRPr="00EC5BB4" w:rsidRDefault="00343A18" w:rsidP="00BC01DC">
            <w:pPr>
              <w:snapToGrid w:val="0"/>
              <w:spacing w:before="0"/>
              <w:rPr>
                <w:rFonts w:eastAsia="TimesNewRomanPSMT" w:cs="Arial"/>
                <w:bCs/>
                <w:i/>
                <w:sz w:val="24"/>
                <w:szCs w:val="24"/>
              </w:rPr>
            </w:pPr>
          </w:p>
          <w:p w14:paraId="3064936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D77251E" w14:textId="77777777" w:rsidR="00343A18" w:rsidRPr="00EC5BB4" w:rsidRDefault="00343A18" w:rsidP="00BC01DC">
            <w:pPr>
              <w:snapToGrid w:val="0"/>
              <w:spacing w:before="0"/>
              <w:rPr>
                <w:rFonts w:eastAsia="TimesNewRomanPSMT" w:cs="Arial"/>
                <w:bCs/>
                <w:i/>
                <w:sz w:val="24"/>
                <w:szCs w:val="24"/>
                <w:lang w:val="ru-RU"/>
              </w:rPr>
            </w:pPr>
          </w:p>
          <w:p w14:paraId="7ED7B5C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68BBC"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6A70A29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7B7E5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AB44D8"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CFFDE" w14:textId="77777777" w:rsidR="0055619B" w:rsidRPr="00EC5BB4" w:rsidRDefault="0055619B" w:rsidP="00BC01DC">
            <w:pPr>
              <w:snapToGrid w:val="0"/>
              <w:spacing w:before="0"/>
              <w:rPr>
                <w:rFonts w:eastAsia="TimesNewRomanPSMT" w:cs="Arial"/>
                <w:b/>
                <w:bCs/>
                <w:sz w:val="24"/>
                <w:szCs w:val="24"/>
              </w:rPr>
            </w:pPr>
          </w:p>
        </w:tc>
      </w:tr>
      <w:tr w:rsidR="00343A18" w:rsidRPr="00EC5BB4" w14:paraId="2C29F7E9" w14:textId="77777777" w:rsidTr="00BC01DC">
        <w:tc>
          <w:tcPr>
            <w:tcW w:w="465" w:type="dxa"/>
            <w:tcBorders>
              <w:top w:val="single" w:sz="4" w:space="0" w:color="000000"/>
              <w:left w:val="single" w:sz="4" w:space="0" w:color="000000"/>
              <w:bottom w:val="single" w:sz="4" w:space="0" w:color="000000"/>
            </w:tcBorders>
            <w:shd w:val="clear" w:color="auto" w:fill="auto"/>
          </w:tcPr>
          <w:p w14:paraId="7E1B5F5C" w14:textId="77777777" w:rsidR="00343A18" w:rsidRPr="00EC5BB4" w:rsidRDefault="00343A18" w:rsidP="00BC01DC">
            <w:pPr>
              <w:snapToGrid w:val="0"/>
              <w:spacing w:before="0"/>
              <w:rPr>
                <w:rFonts w:eastAsia="TimesNewRomanPSMT" w:cs="Arial"/>
                <w:bCs/>
                <w:i/>
                <w:sz w:val="24"/>
                <w:szCs w:val="24"/>
                <w:lang w:val="ru-RU"/>
              </w:rPr>
            </w:pPr>
          </w:p>
          <w:p w14:paraId="7B26561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C09795" w14:textId="77777777" w:rsidR="00343A18" w:rsidRPr="00EC5BB4" w:rsidRDefault="00343A18" w:rsidP="00BC01DC">
            <w:pPr>
              <w:snapToGrid w:val="0"/>
              <w:spacing w:before="0"/>
              <w:rPr>
                <w:rFonts w:eastAsia="TimesNewRomanPSMT" w:cs="Arial"/>
                <w:bCs/>
                <w:i/>
                <w:sz w:val="24"/>
                <w:szCs w:val="24"/>
                <w:lang w:val="ru-RU"/>
              </w:rPr>
            </w:pPr>
          </w:p>
          <w:p w14:paraId="5F83D4A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27E09" w14:textId="77777777" w:rsidR="00343A18" w:rsidRPr="00EC5BB4" w:rsidRDefault="00343A18" w:rsidP="00BC01DC">
            <w:pPr>
              <w:snapToGrid w:val="0"/>
              <w:spacing w:before="0"/>
              <w:rPr>
                <w:rFonts w:eastAsia="TimesNewRomanPSMT" w:cs="Arial"/>
                <w:b/>
                <w:bCs/>
                <w:sz w:val="24"/>
                <w:szCs w:val="24"/>
              </w:rPr>
            </w:pPr>
          </w:p>
        </w:tc>
      </w:tr>
      <w:tr w:rsidR="00343A18" w:rsidRPr="00EC5BB4" w14:paraId="240591E2" w14:textId="77777777" w:rsidTr="00BC01DC">
        <w:tc>
          <w:tcPr>
            <w:tcW w:w="465" w:type="dxa"/>
            <w:tcBorders>
              <w:top w:val="single" w:sz="4" w:space="0" w:color="000000"/>
              <w:left w:val="single" w:sz="4" w:space="0" w:color="000000"/>
              <w:bottom w:val="single" w:sz="4" w:space="0" w:color="000000"/>
            </w:tcBorders>
            <w:shd w:val="clear" w:color="auto" w:fill="auto"/>
          </w:tcPr>
          <w:p w14:paraId="61187AE9" w14:textId="77777777" w:rsidR="00343A18" w:rsidRPr="00EC5BB4" w:rsidRDefault="00343A18" w:rsidP="00BC01DC">
            <w:pPr>
              <w:snapToGrid w:val="0"/>
              <w:spacing w:before="0"/>
              <w:rPr>
                <w:rFonts w:eastAsia="TimesNewRomanPSMT" w:cs="Arial"/>
                <w:bCs/>
                <w:i/>
                <w:sz w:val="24"/>
                <w:szCs w:val="24"/>
              </w:rPr>
            </w:pPr>
          </w:p>
          <w:p w14:paraId="0330319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EBF5E7" w14:textId="77777777" w:rsidR="00343A18" w:rsidRPr="00EC5BB4" w:rsidRDefault="00343A18" w:rsidP="00BC01DC">
            <w:pPr>
              <w:snapToGrid w:val="0"/>
              <w:spacing w:before="0"/>
              <w:rPr>
                <w:rFonts w:eastAsia="TimesNewRomanPSMT" w:cs="Arial"/>
                <w:bCs/>
                <w:i/>
                <w:sz w:val="24"/>
                <w:szCs w:val="24"/>
              </w:rPr>
            </w:pPr>
          </w:p>
          <w:p w14:paraId="79457CA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C0C6C" w14:textId="77777777" w:rsidR="00343A18" w:rsidRPr="00EC5BB4" w:rsidRDefault="00343A18" w:rsidP="00BC01DC">
            <w:pPr>
              <w:snapToGrid w:val="0"/>
              <w:spacing w:before="0"/>
              <w:rPr>
                <w:rFonts w:eastAsia="TimesNewRomanPSMT" w:cs="Arial"/>
                <w:b/>
                <w:bCs/>
                <w:sz w:val="24"/>
                <w:szCs w:val="24"/>
              </w:rPr>
            </w:pPr>
          </w:p>
        </w:tc>
      </w:tr>
      <w:tr w:rsidR="00343A18" w:rsidRPr="00EC5BB4" w14:paraId="727DE043" w14:textId="77777777" w:rsidTr="00BC01DC">
        <w:tc>
          <w:tcPr>
            <w:tcW w:w="465" w:type="dxa"/>
            <w:tcBorders>
              <w:top w:val="single" w:sz="4" w:space="0" w:color="000000"/>
              <w:left w:val="single" w:sz="4" w:space="0" w:color="000000"/>
              <w:bottom w:val="single" w:sz="4" w:space="0" w:color="000000"/>
            </w:tcBorders>
            <w:shd w:val="clear" w:color="auto" w:fill="auto"/>
          </w:tcPr>
          <w:p w14:paraId="04BA4E51" w14:textId="77777777" w:rsidR="00343A18" w:rsidRPr="00EC5BB4" w:rsidRDefault="00343A18" w:rsidP="00BC01DC">
            <w:pPr>
              <w:snapToGrid w:val="0"/>
              <w:spacing w:before="0"/>
              <w:rPr>
                <w:rFonts w:eastAsia="TimesNewRomanPSMT" w:cs="Arial"/>
                <w:bCs/>
                <w:i/>
                <w:sz w:val="24"/>
                <w:szCs w:val="24"/>
              </w:rPr>
            </w:pPr>
          </w:p>
          <w:p w14:paraId="7A5B2A4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71D01E" w14:textId="77777777" w:rsidR="00343A18" w:rsidRPr="00EC5BB4" w:rsidRDefault="00343A18" w:rsidP="00BC01DC">
            <w:pPr>
              <w:snapToGrid w:val="0"/>
              <w:spacing w:before="0"/>
              <w:rPr>
                <w:rFonts w:eastAsia="TimesNewRomanPSMT" w:cs="Arial"/>
                <w:bCs/>
                <w:i/>
                <w:sz w:val="24"/>
                <w:szCs w:val="24"/>
              </w:rPr>
            </w:pPr>
          </w:p>
          <w:p w14:paraId="2749DF2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7CE2" w14:textId="77777777" w:rsidR="00343A18" w:rsidRPr="00EC5BB4" w:rsidRDefault="00343A18" w:rsidP="00BC01DC">
            <w:pPr>
              <w:snapToGrid w:val="0"/>
              <w:spacing w:before="0"/>
              <w:rPr>
                <w:rFonts w:eastAsia="TimesNewRomanPSMT" w:cs="Arial"/>
                <w:b/>
                <w:bCs/>
                <w:sz w:val="24"/>
                <w:szCs w:val="24"/>
              </w:rPr>
            </w:pPr>
          </w:p>
        </w:tc>
      </w:tr>
      <w:tr w:rsidR="00343A18" w:rsidRPr="00EC5BB4" w14:paraId="7D7C21D3" w14:textId="77777777" w:rsidTr="00BC01DC">
        <w:tc>
          <w:tcPr>
            <w:tcW w:w="465" w:type="dxa"/>
            <w:tcBorders>
              <w:top w:val="single" w:sz="4" w:space="0" w:color="000000"/>
              <w:left w:val="single" w:sz="4" w:space="0" w:color="000000"/>
              <w:bottom w:val="single" w:sz="4" w:space="0" w:color="000000"/>
            </w:tcBorders>
            <w:shd w:val="clear" w:color="auto" w:fill="auto"/>
          </w:tcPr>
          <w:p w14:paraId="6211555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03ACC4" w14:textId="77777777" w:rsidR="00343A18" w:rsidRPr="00EC5BB4" w:rsidRDefault="00343A18" w:rsidP="00BC01DC">
            <w:pPr>
              <w:snapToGrid w:val="0"/>
              <w:spacing w:before="0"/>
              <w:rPr>
                <w:rFonts w:eastAsia="TimesNewRomanPSMT" w:cs="Arial"/>
                <w:bCs/>
                <w:i/>
                <w:sz w:val="24"/>
                <w:szCs w:val="24"/>
              </w:rPr>
            </w:pPr>
          </w:p>
          <w:p w14:paraId="7E07C3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3EF0" w14:textId="77777777" w:rsidR="00343A18" w:rsidRPr="00EC5BB4" w:rsidRDefault="00343A18" w:rsidP="00BC01DC">
            <w:pPr>
              <w:snapToGrid w:val="0"/>
              <w:spacing w:before="0"/>
              <w:rPr>
                <w:rFonts w:eastAsia="TimesNewRomanPSMT" w:cs="Arial"/>
                <w:b/>
                <w:bCs/>
                <w:sz w:val="24"/>
                <w:szCs w:val="24"/>
              </w:rPr>
            </w:pPr>
          </w:p>
        </w:tc>
      </w:tr>
      <w:tr w:rsidR="00343A18" w:rsidRPr="00EC5BB4" w14:paraId="62C34A43" w14:textId="77777777" w:rsidTr="00BC01DC">
        <w:tc>
          <w:tcPr>
            <w:tcW w:w="465" w:type="dxa"/>
            <w:tcBorders>
              <w:top w:val="single" w:sz="4" w:space="0" w:color="000000"/>
              <w:left w:val="single" w:sz="4" w:space="0" w:color="000000"/>
              <w:bottom w:val="single" w:sz="4" w:space="0" w:color="000000"/>
            </w:tcBorders>
            <w:shd w:val="clear" w:color="auto" w:fill="auto"/>
          </w:tcPr>
          <w:p w14:paraId="1E2A950A" w14:textId="77777777" w:rsidR="00343A18" w:rsidRPr="00EC5BB4" w:rsidRDefault="00343A18" w:rsidP="00BC01DC">
            <w:pPr>
              <w:snapToGrid w:val="0"/>
              <w:spacing w:before="0"/>
              <w:rPr>
                <w:rFonts w:eastAsia="TimesNewRomanPSMT" w:cs="Arial"/>
                <w:bCs/>
                <w:i/>
                <w:sz w:val="24"/>
                <w:szCs w:val="24"/>
              </w:rPr>
            </w:pPr>
          </w:p>
          <w:p w14:paraId="62A45DF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lastRenderedPageBreak/>
              <w:t>3)</w:t>
            </w:r>
          </w:p>
        </w:tc>
        <w:tc>
          <w:tcPr>
            <w:tcW w:w="4219" w:type="dxa"/>
            <w:tcBorders>
              <w:top w:val="single" w:sz="4" w:space="0" w:color="000000"/>
              <w:left w:val="single" w:sz="4" w:space="0" w:color="000000"/>
              <w:bottom w:val="single" w:sz="4" w:space="0" w:color="000000"/>
            </w:tcBorders>
            <w:shd w:val="clear" w:color="auto" w:fill="auto"/>
          </w:tcPr>
          <w:p w14:paraId="56B6F6C6" w14:textId="77777777" w:rsidR="00343A18" w:rsidRPr="00EC5BB4" w:rsidRDefault="00343A18" w:rsidP="00BC01DC">
            <w:pPr>
              <w:snapToGrid w:val="0"/>
              <w:spacing w:before="0"/>
              <w:rPr>
                <w:rFonts w:eastAsia="TimesNewRomanPSMT" w:cs="Arial"/>
                <w:bCs/>
                <w:i/>
                <w:sz w:val="24"/>
                <w:szCs w:val="24"/>
                <w:lang w:val="ru-RU"/>
              </w:rPr>
            </w:pPr>
          </w:p>
          <w:p w14:paraId="4425DC6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61AE9"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34FD74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904E2A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77F33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B4B98" w14:textId="77777777" w:rsidR="0055619B" w:rsidRPr="00EC5BB4" w:rsidRDefault="0055619B" w:rsidP="00BC01DC">
            <w:pPr>
              <w:snapToGrid w:val="0"/>
              <w:spacing w:before="0"/>
              <w:rPr>
                <w:rFonts w:eastAsia="TimesNewRomanPSMT" w:cs="Arial"/>
                <w:b/>
                <w:bCs/>
                <w:sz w:val="24"/>
                <w:szCs w:val="24"/>
              </w:rPr>
            </w:pPr>
          </w:p>
        </w:tc>
      </w:tr>
      <w:tr w:rsidR="00343A18" w:rsidRPr="00EC5BB4" w14:paraId="4FFB47A3" w14:textId="77777777" w:rsidTr="00BC01DC">
        <w:tc>
          <w:tcPr>
            <w:tcW w:w="465" w:type="dxa"/>
            <w:tcBorders>
              <w:top w:val="single" w:sz="4" w:space="0" w:color="000000"/>
              <w:left w:val="single" w:sz="4" w:space="0" w:color="000000"/>
              <w:bottom w:val="single" w:sz="4" w:space="0" w:color="000000"/>
            </w:tcBorders>
            <w:shd w:val="clear" w:color="auto" w:fill="auto"/>
          </w:tcPr>
          <w:p w14:paraId="39032041" w14:textId="77777777" w:rsidR="00343A18" w:rsidRPr="00EC5BB4" w:rsidRDefault="00343A18" w:rsidP="00BC01DC">
            <w:pPr>
              <w:snapToGrid w:val="0"/>
              <w:spacing w:before="0"/>
              <w:rPr>
                <w:rFonts w:eastAsia="TimesNewRomanPSMT" w:cs="Arial"/>
                <w:bCs/>
                <w:i/>
                <w:sz w:val="24"/>
                <w:szCs w:val="24"/>
                <w:lang w:val="ru-RU"/>
              </w:rPr>
            </w:pPr>
          </w:p>
          <w:p w14:paraId="47F92672"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44AC2C" w14:textId="77777777" w:rsidR="00343A18" w:rsidRPr="00EC5BB4" w:rsidRDefault="00343A18" w:rsidP="00BC01DC">
            <w:pPr>
              <w:snapToGrid w:val="0"/>
              <w:spacing w:before="0"/>
              <w:rPr>
                <w:rFonts w:eastAsia="TimesNewRomanPSMT" w:cs="Arial"/>
                <w:bCs/>
                <w:i/>
                <w:sz w:val="24"/>
                <w:szCs w:val="24"/>
                <w:lang w:val="ru-RU"/>
              </w:rPr>
            </w:pPr>
          </w:p>
          <w:p w14:paraId="318DD5C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ED2D7" w14:textId="77777777" w:rsidR="00343A18" w:rsidRPr="00EC5BB4" w:rsidRDefault="00343A18" w:rsidP="00BC01DC">
            <w:pPr>
              <w:snapToGrid w:val="0"/>
              <w:spacing w:before="0"/>
              <w:rPr>
                <w:rFonts w:eastAsia="TimesNewRomanPSMT" w:cs="Arial"/>
                <w:b/>
                <w:bCs/>
                <w:sz w:val="24"/>
                <w:szCs w:val="24"/>
              </w:rPr>
            </w:pPr>
          </w:p>
        </w:tc>
      </w:tr>
      <w:tr w:rsidR="00343A18" w:rsidRPr="00EC5BB4" w14:paraId="0E6ED96E" w14:textId="77777777" w:rsidTr="00BC01DC">
        <w:tc>
          <w:tcPr>
            <w:tcW w:w="465" w:type="dxa"/>
            <w:tcBorders>
              <w:top w:val="single" w:sz="4" w:space="0" w:color="000000"/>
              <w:left w:val="single" w:sz="4" w:space="0" w:color="000000"/>
              <w:bottom w:val="single" w:sz="4" w:space="0" w:color="000000"/>
            </w:tcBorders>
            <w:shd w:val="clear" w:color="auto" w:fill="auto"/>
          </w:tcPr>
          <w:p w14:paraId="75F827A1" w14:textId="77777777" w:rsidR="00343A18" w:rsidRPr="00EC5BB4" w:rsidRDefault="00343A18" w:rsidP="00BC01DC">
            <w:pPr>
              <w:snapToGrid w:val="0"/>
              <w:spacing w:before="0"/>
              <w:rPr>
                <w:rFonts w:eastAsia="TimesNewRomanPSMT" w:cs="Arial"/>
                <w:bCs/>
                <w:i/>
                <w:sz w:val="24"/>
                <w:szCs w:val="24"/>
              </w:rPr>
            </w:pPr>
          </w:p>
          <w:p w14:paraId="4C154F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983086" w14:textId="77777777" w:rsidR="00343A18" w:rsidRPr="00EC5BB4" w:rsidRDefault="00343A18" w:rsidP="00BC01DC">
            <w:pPr>
              <w:snapToGrid w:val="0"/>
              <w:spacing w:before="0"/>
              <w:rPr>
                <w:rFonts w:eastAsia="TimesNewRomanPSMT" w:cs="Arial"/>
                <w:bCs/>
                <w:i/>
                <w:sz w:val="24"/>
                <w:szCs w:val="24"/>
              </w:rPr>
            </w:pPr>
          </w:p>
          <w:p w14:paraId="318A80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CC2E" w14:textId="77777777" w:rsidR="00343A18" w:rsidRPr="00EC5BB4" w:rsidRDefault="00343A18" w:rsidP="00BC01DC">
            <w:pPr>
              <w:snapToGrid w:val="0"/>
              <w:spacing w:before="0"/>
              <w:rPr>
                <w:rFonts w:eastAsia="TimesNewRomanPSMT" w:cs="Arial"/>
                <w:b/>
                <w:bCs/>
                <w:sz w:val="24"/>
                <w:szCs w:val="24"/>
              </w:rPr>
            </w:pPr>
          </w:p>
        </w:tc>
      </w:tr>
      <w:tr w:rsidR="00343A18" w:rsidRPr="00EC5BB4" w14:paraId="5742ADC6" w14:textId="77777777" w:rsidTr="00BC01DC">
        <w:tc>
          <w:tcPr>
            <w:tcW w:w="465" w:type="dxa"/>
            <w:tcBorders>
              <w:top w:val="single" w:sz="4" w:space="0" w:color="000000"/>
              <w:left w:val="single" w:sz="4" w:space="0" w:color="000000"/>
              <w:bottom w:val="single" w:sz="4" w:space="0" w:color="000000"/>
            </w:tcBorders>
            <w:shd w:val="clear" w:color="auto" w:fill="auto"/>
          </w:tcPr>
          <w:p w14:paraId="4D9806D5" w14:textId="77777777" w:rsidR="00343A18" w:rsidRPr="00EC5BB4" w:rsidRDefault="00343A18" w:rsidP="00BC01DC">
            <w:pPr>
              <w:snapToGrid w:val="0"/>
              <w:spacing w:before="0"/>
              <w:rPr>
                <w:rFonts w:eastAsia="TimesNewRomanPSMT" w:cs="Arial"/>
                <w:bCs/>
                <w:i/>
                <w:sz w:val="24"/>
                <w:szCs w:val="24"/>
              </w:rPr>
            </w:pPr>
          </w:p>
          <w:p w14:paraId="5C4B0A3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D3F550" w14:textId="77777777" w:rsidR="00343A18" w:rsidRPr="00EC5BB4" w:rsidRDefault="00343A18" w:rsidP="00BC01DC">
            <w:pPr>
              <w:snapToGrid w:val="0"/>
              <w:spacing w:before="0"/>
              <w:rPr>
                <w:rFonts w:eastAsia="TimesNewRomanPSMT" w:cs="Arial"/>
                <w:bCs/>
                <w:i/>
                <w:sz w:val="24"/>
                <w:szCs w:val="24"/>
              </w:rPr>
            </w:pPr>
          </w:p>
          <w:p w14:paraId="6F76D8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53E9F2" w14:textId="77777777" w:rsidR="00343A18" w:rsidRPr="00EC5BB4" w:rsidRDefault="00343A18" w:rsidP="00BC01DC">
            <w:pPr>
              <w:snapToGrid w:val="0"/>
              <w:spacing w:before="0"/>
              <w:rPr>
                <w:rFonts w:eastAsia="TimesNewRomanPSMT" w:cs="Arial"/>
                <w:b/>
                <w:bCs/>
                <w:sz w:val="24"/>
                <w:szCs w:val="24"/>
              </w:rPr>
            </w:pPr>
          </w:p>
        </w:tc>
      </w:tr>
      <w:tr w:rsidR="00343A18" w:rsidRPr="00EC5BB4" w14:paraId="5D84CFE0" w14:textId="77777777" w:rsidTr="00BC01DC">
        <w:tc>
          <w:tcPr>
            <w:tcW w:w="465" w:type="dxa"/>
            <w:tcBorders>
              <w:top w:val="single" w:sz="4" w:space="0" w:color="000000"/>
              <w:left w:val="single" w:sz="4" w:space="0" w:color="000000"/>
              <w:bottom w:val="single" w:sz="4" w:space="0" w:color="000000"/>
            </w:tcBorders>
            <w:shd w:val="clear" w:color="auto" w:fill="auto"/>
          </w:tcPr>
          <w:p w14:paraId="34115BF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032207" w14:textId="77777777" w:rsidR="00343A18" w:rsidRPr="00EC5BB4" w:rsidRDefault="00343A18" w:rsidP="00BC01DC">
            <w:pPr>
              <w:snapToGrid w:val="0"/>
              <w:spacing w:before="0"/>
              <w:rPr>
                <w:rFonts w:eastAsia="TimesNewRomanPSMT" w:cs="Arial"/>
                <w:bCs/>
                <w:i/>
                <w:sz w:val="24"/>
                <w:szCs w:val="24"/>
              </w:rPr>
            </w:pPr>
          </w:p>
          <w:p w14:paraId="283D189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565F2" w14:textId="77777777" w:rsidR="00343A18" w:rsidRPr="00EC5BB4" w:rsidRDefault="00343A18" w:rsidP="00BC01DC">
            <w:pPr>
              <w:snapToGrid w:val="0"/>
              <w:spacing w:before="0"/>
              <w:rPr>
                <w:rFonts w:eastAsia="TimesNewRomanPSMT" w:cs="Arial"/>
                <w:b/>
                <w:bCs/>
                <w:sz w:val="24"/>
                <w:szCs w:val="24"/>
              </w:rPr>
            </w:pPr>
          </w:p>
        </w:tc>
      </w:tr>
    </w:tbl>
    <w:p w14:paraId="4B27B1D8" w14:textId="77777777" w:rsidR="00343A18" w:rsidRPr="00EC5BB4" w:rsidRDefault="00343A18" w:rsidP="00343A18">
      <w:pPr>
        <w:spacing w:before="0"/>
        <w:rPr>
          <w:rFonts w:cs="Arial"/>
          <w:b/>
          <w:bCs/>
          <w:i/>
          <w:iCs/>
          <w:sz w:val="24"/>
          <w:szCs w:val="24"/>
          <w:u w:val="single"/>
        </w:rPr>
      </w:pPr>
    </w:p>
    <w:p w14:paraId="4CDE93C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11D7C06A"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FD5FCD" w14:textId="77777777" w:rsidR="00343A18" w:rsidRPr="00EC5BB4" w:rsidRDefault="00343A18" w:rsidP="00343A18">
      <w:pPr>
        <w:spacing w:before="0"/>
        <w:rPr>
          <w:rFonts w:cs="Arial"/>
          <w:i/>
          <w:iCs/>
          <w:sz w:val="24"/>
          <w:szCs w:val="24"/>
          <w:lang w:val="ru-RU"/>
        </w:rPr>
      </w:pPr>
    </w:p>
    <w:p w14:paraId="3F510547" w14:textId="77777777" w:rsidR="00F2311C" w:rsidRPr="00EC5BB4" w:rsidRDefault="00F2311C" w:rsidP="00343A18">
      <w:pPr>
        <w:spacing w:before="0"/>
        <w:rPr>
          <w:rFonts w:cs="Arial"/>
          <w:i/>
          <w:iCs/>
          <w:sz w:val="24"/>
          <w:szCs w:val="24"/>
          <w:lang w:val="ru-RU"/>
        </w:rPr>
      </w:pPr>
    </w:p>
    <w:p w14:paraId="22444B6A" w14:textId="77777777" w:rsidR="00F2311C" w:rsidRPr="00EC5BB4" w:rsidRDefault="00F2311C" w:rsidP="00343A18">
      <w:pPr>
        <w:spacing w:before="0"/>
        <w:rPr>
          <w:rFonts w:cs="Arial"/>
          <w:i/>
          <w:iCs/>
          <w:sz w:val="24"/>
          <w:szCs w:val="24"/>
          <w:lang w:val="ru-RU"/>
        </w:rPr>
      </w:pPr>
    </w:p>
    <w:p w14:paraId="310DD416" w14:textId="77777777" w:rsidR="00F2311C" w:rsidRPr="00EC5BB4" w:rsidRDefault="00F2311C" w:rsidP="00343A18">
      <w:pPr>
        <w:spacing w:before="0"/>
        <w:rPr>
          <w:rFonts w:cs="Arial"/>
          <w:i/>
          <w:iCs/>
          <w:sz w:val="24"/>
          <w:szCs w:val="24"/>
          <w:lang w:val="ru-RU"/>
        </w:rPr>
      </w:pPr>
    </w:p>
    <w:p w14:paraId="7A8E1AC4" w14:textId="77777777" w:rsidR="00F2311C" w:rsidRPr="00EC5BB4" w:rsidRDefault="00F2311C" w:rsidP="00343A18">
      <w:pPr>
        <w:spacing w:before="0"/>
        <w:rPr>
          <w:rFonts w:cs="Arial"/>
          <w:i/>
          <w:iCs/>
          <w:sz w:val="24"/>
          <w:szCs w:val="24"/>
          <w:lang w:val="ru-RU"/>
        </w:rPr>
      </w:pPr>
    </w:p>
    <w:p w14:paraId="38A5DC0C"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4DF7822A" w14:textId="77777777" w:rsidR="000E75A0" w:rsidRPr="00EC5BB4" w:rsidRDefault="000E75A0" w:rsidP="000E75A0">
      <w:pPr>
        <w:spacing w:before="0"/>
        <w:jc w:val="center"/>
        <w:rPr>
          <w:rFonts w:cs="Arial"/>
          <w:bCs/>
          <w:i/>
          <w:iCs/>
          <w:sz w:val="24"/>
          <w:szCs w:val="24"/>
          <w:lang w:val="sr-Cyrl-CS"/>
        </w:rPr>
      </w:pPr>
    </w:p>
    <w:p w14:paraId="2B495BE0"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1"/>
        <w:gridCol w:w="4166"/>
      </w:tblGrid>
      <w:tr w:rsidR="000E75A0" w:rsidRPr="00EC5BB4" w14:paraId="00B12660" w14:textId="77777777" w:rsidTr="00922EDB">
        <w:trPr>
          <w:trHeight w:val="485"/>
        </w:trPr>
        <w:tc>
          <w:tcPr>
            <w:tcW w:w="5920" w:type="dxa"/>
            <w:shd w:val="clear" w:color="auto" w:fill="C6D9F1" w:themeFill="text2" w:themeFillTint="33"/>
            <w:vAlign w:val="center"/>
          </w:tcPr>
          <w:p w14:paraId="38567951"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30849F86" w14:textId="77777777" w:rsidR="000E75A0" w:rsidRDefault="000E75A0" w:rsidP="00887E11">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00887E11">
              <w:rPr>
                <w:rFonts w:cs="Arial"/>
                <w:b/>
                <w:bCs/>
                <w:i/>
                <w:iCs/>
                <w:sz w:val="24"/>
                <w:szCs w:val="24"/>
                <w:lang w:val="sr-Cyrl-CS"/>
              </w:rPr>
              <w:t>без ПДВ</w:t>
            </w:r>
          </w:p>
          <w:p w14:paraId="6878E334" w14:textId="56220BEC" w:rsidR="00887E11" w:rsidRPr="00887E11" w:rsidRDefault="00887E11" w:rsidP="00887E11">
            <w:pPr>
              <w:spacing w:before="0"/>
              <w:jc w:val="center"/>
              <w:rPr>
                <w:rFonts w:cs="Arial"/>
                <w:b/>
                <w:bCs/>
                <w:i/>
                <w:iCs/>
                <w:sz w:val="24"/>
                <w:szCs w:val="24"/>
                <w:lang w:val="sr-Latn-RS"/>
              </w:rPr>
            </w:pPr>
            <w:r>
              <w:rPr>
                <w:rFonts w:cs="Arial"/>
                <w:b/>
                <w:bCs/>
                <w:i/>
                <w:iCs/>
                <w:sz w:val="24"/>
                <w:szCs w:val="24"/>
                <w:lang w:val="sr-Latn-RS"/>
              </w:rPr>
              <w:t>(</w:t>
            </w:r>
            <w:r w:rsidRPr="00887E11">
              <w:rPr>
                <w:rFonts w:cs="Arial"/>
                <w:b/>
                <w:bCs/>
                <w:i/>
                <w:iCs/>
                <w:sz w:val="24"/>
                <w:szCs w:val="24"/>
                <w:lang w:val="sr-Cyrl-CS"/>
              </w:rPr>
              <w:t xml:space="preserve">Укупна понуђена цена заснована </w:t>
            </w:r>
            <w:r>
              <w:rPr>
                <w:rFonts w:cs="Arial"/>
                <w:b/>
                <w:bCs/>
                <w:i/>
                <w:iCs/>
                <w:sz w:val="24"/>
                <w:szCs w:val="24"/>
                <w:lang w:val="sr-Latn-RS"/>
              </w:rPr>
              <w:t xml:space="preserve">je </w:t>
            </w:r>
            <w:r w:rsidRPr="00887E11">
              <w:rPr>
                <w:rFonts w:cs="Arial"/>
                <w:b/>
                <w:bCs/>
                <w:i/>
                <w:iCs/>
                <w:sz w:val="24"/>
                <w:szCs w:val="24"/>
                <w:lang w:val="sr-Cyrl-CS"/>
              </w:rPr>
              <w:t>на оквирним количинама</w:t>
            </w:r>
            <w:r>
              <w:rPr>
                <w:rFonts w:cs="Arial"/>
                <w:b/>
                <w:bCs/>
                <w:i/>
                <w:iCs/>
                <w:sz w:val="24"/>
                <w:szCs w:val="24"/>
                <w:lang w:val="sr-Latn-RS"/>
              </w:rPr>
              <w:t>)</w:t>
            </w:r>
          </w:p>
        </w:tc>
      </w:tr>
      <w:tr w:rsidR="000E75A0" w:rsidRPr="00EC5BB4" w14:paraId="7EE4E1E8" w14:textId="77777777" w:rsidTr="00AF3AF8">
        <w:trPr>
          <w:trHeight w:val="440"/>
        </w:trPr>
        <w:tc>
          <w:tcPr>
            <w:tcW w:w="5920" w:type="dxa"/>
            <w:vAlign w:val="center"/>
          </w:tcPr>
          <w:p w14:paraId="2719D43E" w14:textId="6AE89292" w:rsidR="000E75A0" w:rsidRPr="00EC5BB4" w:rsidRDefault="00887E11" w:rsidP="00887E11">
            <w:pPr>
              <w:spacing w:before="0"/>
              <w:rPr>
                <w:rFonts w:cs="Arial"/>
                <w:b/>
                <w:i/>
                <w:sz w:val="24"/>
                <w:szCs w:val="24"/>
                <w:lang w:val="sr-Cyrl-CS"/>
              </w:rPr>
            </w:pPr>
            <w:r w:rsidRPr="00887E11">
              <w:rPr>
                <w:rFonts w:cs="Arial"/>
                <w:b/>
                <w:i/>
                <w:sz w:val="24"/>
                <w:szCs w:val="24"/>
                <w:lang w:val="sr-Latn-RS"/>
              </w:rPr>
              <w:t>„</w:t>
            </w:r>
            <w:r w:rsidRPr="00887E11">
              <w:rPr>
                <w:rFonts w:cs="Arial"/>
                <w:b/>
                <w:i/>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Pr="00887E11">
              <w:rPr>
                <w:rFonts w:cs="Arial"/>
                <w:b/>
                <w:i/>
                <w:sz w:val="24"/>
                <w:szCs w:val="24"/>
                <w:lang w:val="sr-Latn-RS"/>
              </w:rPr>
              <w:t>“</w:t>
            </w:r>
          </w:p>
        </w:tc>
        <w:tc>
          <w:tcPr>
            <w:tcW w:w="4394" w:type="dxa"/>
          </w:tcPr>
          <w:p w14:paraId="24F01E2D" w14:textId="77777777" w:rsidR="000E75A0" w:rsidRPr="00EC5BB4" w:rsidRDefault="000E75A0" w:rsidP="00AF3AF8">
            <w:pPr>
              <w:spacing w:before="0"/>
              <w:jc w:val="center"/>
              <w:rPr>
                <w:rFonts w:cs="Arial"/>
                <w:b/>
                <w:bCs/>
                <w:i/>
                <w:iCs/>
                <w:sz w:val="24"/>
                <w:szCs w:val="24"/>
                <w:lang w:val="sr-Cyrl-CS"/>
              </w:rPr>
            </w:pPr>
          </w:p>
          <w:p w14:paraId="2AC2668C" w14:textId="77777777" w:rsidR="000E75A0" w:rsidRPr="00EC5BB4" w:rsidRDefault="000E75A0" w:rsidP="00AF3AF8">
            <w:pPr>
              <w:spacing w:before="0"/>
              <w:jc w:val="center"/>
              <w:rPr>
                <w:rFonts w:cs="Arial"/>
                <w:b/>
                <w:bCs/>
                <w:i/>
                <w:iCs/>
                <w:sz w:val="24"/>
                <w:szCs w:val="24"/>
                <w:lang w:val="sr-Cyrl-CS"/>
              </w:rPr>
            </w:pPr>
          </w:p>
        </w:tc>
      </w:tr>
    </w:tbl>
    <w:p w14:paraId="2DBB900F"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EC5BB4" w14:paraId="39D1C768" w14:textId="77777777" w:rsidTr="00EE0E8A">
        <w:trPr>
          <w:trHeight w:val="755"/>
        </w:trPr>
        <w:tc>
          <w:tcPr>
            <w:tcW w:w="5083" w:type="dxa"/>
            <w:shd w:val="clear" w:color="auto" w:fill="C6D9F1" w:themeFill="text2" w:themeFillTint="33"/>
            <w:vAlign w:val="center"/>
          </w:tcPr>
          <w:p w14:paraId="0F925A9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36" w:type="dxa"/>
            <w:shd w:val="clear" w:color="auto" w:fill="C6D9F1" w:themeFill="text2" w:themeFillTint="33"/>
            <w:vAlign w:val="center"/>
          </w:tcPr>
          <w:p w14:paraId="7CAAA6E6"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78AD8D85" w14:textId="77777777" w:rsidTr="00EE0E8A">
        <w:trPr>
          <w:trHeight w:val="2870"/>
        </w:trPr>
        <w:tc>
          <w:tcPr>
            <w:tcW w:w="5083" w:type="dxa"/>
            <w:vAlign w:val="center"/>
          </w:tcPr>
          <w:p w14:paraId="3FDBB261" w14:textId="77777777" w:rsidR="000E75A0" w:rsidRPr="00BA2C2D" w:rsidRDefault="000E75A0" w:rsidP="00EE0E8A">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4701A1B1" w14:textId="562BB3D3" w:rsidR="000E3568" w:rsidRPr="00A35FF0" w:rsidRDefault="000E3568" w:rsidP="000E3568">
            <w:pPr>
              <w:tabs>
                <w:tab w:val="left" w:pos="0"/>
              </w:tabs>
              <w:rPr>
                <w:rFonts w:cs="Arial"/>
                <w:lang w:val="bs-Cyrl-BA"/>
              </w:rPr>
            </w:pPr>
            <w:r w:rsidRPr="00A35FF0">
              <w:rPr>
                <w:rFonts w:eastAsia="TimesNewRomanPSMT" w:cs="Arial"/>
                <w:bCs/>
              </w:rPr>
              <w:t xml:space="preserve">Плаћање ће извршити на текући рачун Понуђача, </w:t>
            </w:r>
            <w:r w:rsidRPr="00A35FF0">
              <w:rPr>
                <w:rFonts w:eastAsia="Calibri" w:cs="Arial"/>
                <w:lang w:val="sr-Latn-CS"/>
              </w:rPr>
              <w:t xml:space="preserve">сукцесивно, након извршења </w:t>
            </w:r>
            <w:r w:rsidRPr="00A35FF0">
              <w:rPr>
                <w:rFonts w:eastAsia="Calibri" w:cs="Arial"/>
              </w:rPr>
              <w:t>услуге по издатој наруџбеници</w:t>
            </w:r>
            <w:r w:rsidRPr="00A35FF0">
              <w:rPr>
                <w:rFonts w:eastAsia="TimesNewRomanPSMT" w:cs="Arial"/>
                <w:bCs/>
              </w:rPr>
              <w:t xml:space="preserve">, </w:t>
            </w:r>
            <w:r w:rsidRPr="00A35FF0">
              <w:rPr>
                <w:rFonts w:eastAsia="TimesNewRomanPSMT" w:cs="Arial"/>
              </w:rPr>
              <w:t xml:space="preserve">у </w:t>
            </w:r>
            <w:r w:rsidR="0067566B">
              <w:rPr>
                <w:rFonts w:eastAsia="TimesNewRomanPSMT" w:cs="Arial"/>
                <w:lang w:val="sr-Cyrl-RS"/>
              </w:rPr>
              <w:t xml:space="preserve">законском </w:t>
            </w:r>
            <w:r w:rsidRPr="00A35FF0">
              <w:rPr>
                <w:rFonts w:eastAsia="TimesNewRomanPSMT" w:cs="Arial"/>
              </w:rPr>
              <w:t>року</w:t>
            </w:r>
            <w:r w:rsidRPr="000E3568">
              <w:rPr>
                <w:rFonts w:eastAsia="Calibri" w:cs="Arial"/>
                <w:lang w:val="sr-Cyrl-RS"/>
              </w:rPr>
              <w:t xml:space="preserve"> </w:t>
            </w:r>
            <w:r w:rsidRPr="00A35FF0">
              <w:rPr>
                <w:rFonts w:eastAsia="TimesNewRomanPSMT" w:cs="Arial"/>
                <w:bCs/>
              </w:rPr>
              <w:t xml:space="preserve">који почиње да тече од првог наредног дана од дана пријема исправног рачуна, </w:t>
            </w:r>
            <w:r w:rsidRPr="00A35FF0">
              <w:rPr>
                <w:rFonts w:cs="Arial"/>
              </w:rPr>
              <w:t xml:space="preserve">а након потписивања </w:t>
            </w:r>
            <w:r w:rsidRPr="00A35FF0">
              <w:rPr>
                <w:rFonts w:eastAsia="Calibri" w:cs="Arial"/>
              </w:rPr>
              <w:t xml:space="preserve">записника </w:t>
            </w:r>
            <w:r w:rsidR="009655AD">
              <w:rPr>
                <w:rFonts w:eastAsia="Calibri" w:cs="Arial"/>
                <w:lang w:val="sr-Cyrl-RS"/>
              </w:rPr>
              <w:t>пруженим услугама</w:t>
            </w:r>
            <w:r w:rsidRPr="00A35FF0">
              <w:rPr>
                <w:rFonts w:eastAsia="Calibri" w:cs="Arial"/>
              </w:rPr>
              <w:t xml:space="preserve"> </w:t>
            </w:r>
            <w:r w:rsidRPr="00A35FF0">
              <w:rPr>
                <w:rFonts w:cs="Arial"/>
              </w:rPr>
              <w:t xml:space="preserve">од стране овлашћених представника </w:t>
            </w:r>
            <w:r w:rsidRPr="00A35FF0">
              <w:rPr>
                <w:rFonts w:cs="Arial"/>
                <w:bCs/>
                <w:iCs/>
                <w:lang w:val="sr-Cyrl-BA"/>
              </w:rPr>
              <w:t xml:space="preserve">Наручиоца и Понуђача </w:t>
            </w:r>
            <w:r w:rsidRPr="00A35FF0">
              <w:rPr>
                <w:rFonts w:cs="Arial"/>
              </w:rPr>
              <w:t>- без примедби.</w:t>
            </w:r>
          </w:p>
          <w:p w14:paraId="42919452" w14:textId="45F0EEB0" w:rsidR="000E75A0" w:rsidRPr="00BA2C2D" w:rsidRDefault="000E75A0" w:rsidP="00EE0E8A">
            <w:pPr>
              <w:spacing w:before="0"/>
              <w:jc w:val="center"/>
              <w:rPr>
                <w:rFonts w:cs="Arial"/>
                <w:b/>
                <w:bCs/>
                <w:i/>
                <w:iCs/>
                <w:sz w:val="20"/>
                <w:szCs w:val="20"/>
                <w:lang w:val="sr-Cyrl-CS"/>
              </w:rPr>
            </w:pPr>
          </w:p>
        </w:tc>
        <w:tc>
          <w:tcPr>
            <w:tcW w:w="3936" w:type="dxa"/>
            <w:vAlign w:val="center"/>
          </w:tcPr>
          <w:p w14:paraId="65F3E394" w14:textId="77777777" w:rsidR="000E75A0" w:rsidRPr="00BA2C2D" w:rsidRDefault="000E75A0" w:rsidP="00AF3AF8">
            <w:pPr>
              <w:spacing w:before="0"/>
              <w:jc w:val="center"/>
              <w:rPr>
                <w:rFonts w:cs="Arial"/>
                <w:b/>
                <w:bCs/>
                <w:i/>
                <w:iCs/>
                <w:sz w:val="20"/>
                <w:szCs w:val="20"/>
                <w:lang w:val="sr-Cyrl-CS"/>
              </w:rPr>
            </w:pPr>
          </w:p>
          <w:p w14:paraId="586EA424" w14:textId="77777777" w:rsidR="00750A33" w:rsidRDefault="00750A33" w:rsidP="00922EDB">
            <w:pPr>
              <w:spacing w:before="0"/>
              <w:jc w:val="center"/>
              <w:rPr>
                <w:rFonts w:cs="Arial"/>
                <w:bCs/>
                <w:i/>
                <w:iCs/>
                <w:color w:val="00B0F0"/>
                <w:sz w:val="20"/>
                <w:szCs w:val="20"/>
                <w:lang w:val="sr-Cyrl-CS"/>
              </w:rPr>
            </w:pPr>
          </w:p>
          <w:p w14:paraId="06B8D71B" w14:textId="77777777" w:rsidR="00925BB7" w:rsidRDefault="00925BB7" w:rsidP="00922EDB">
            <w:pPr>
              <w:spacing w:before="0"/>
              <w:jc w:val="center"/>
              <w:rPr>
                <w:rFonts w:cs="Arial"/>
                <w:bCs/>
                <w:i/>
                <w:iCs/>
                <w:color w:val="00B0F0"/>
                <w:sz w:val="20"/>
                <w:szCs w:val="20"/>
                <w:lang w:val="sr-Cyrl-CS"/>
              </w:rPr>
            </w:pPr>
          </w:p>
          <w:p w14:paraId="279BF131" w14:textId="77777777" w:rsidR="00750A33" w:rsidRDefault="00750A33" w:rsidP="00922EDB">
            <w:pPr>
              <w:spacing w:before="0"/>
              <w:jc w:val="center"/>
              <w:rPr>
                <w:rFonts w:cs="Arial"/>
                <w:bCs/>
                <w:i/>
                <w:iCs/>
                <w:color w:val="00B0F0"/>
                <w:sz w:val="20"/>
                <w:szCs w:val="20"/>
                <w:lang w:val="sr-Cyrl-CS"/>
              </w:rPr>
            </w:pPr>
          </w:p>
          <w:p w14:paraId="27740779" w14:textId="77777777" w:rsidR="00925BB7" w:rsidRDefault="00925BB7" w:rsidP="00922EDB">
            <w:pPr>
              <w:spacing w:before="0"/>
              <w:jc w:val="center"/>
              <w:rPr>
                <w:rFonts w:cs="Arial"/>
                <w:bCs/>
                <w:i/>
                <w:iCs/>
                <w:color w:val="00B0F0"/>
                <w:sz w:val="20"/>
                <w:szCs w:val="20"/>
                <w:lang w:val="sr-Cyrl-CS"/>
              </w:rPr>
            </w:pPr>
          </w:p>
          <w:p w14:paraId="5554C3ED" w14:textId="77777777" w:rsidR="000E3568" w:rsidRPr="000E3568" w:rsidRDefault="000E3568" w:rsidP="000E3568">
            <w:pPr>
              <w:spacing w:before="0"/>
              <w:jc w:val="center"/>
              <w:rPr>
                <w:rFonts w:cs="Arial"/>
                <w:bCs/>
                <w:i/>
                <w:iCs/>
                <w:sz w:val="20"/>
                <w:szCs w:val="20"/>
                <w:lang w:val="sr-Cyrl-CS"/>
              </w:rPr>
            </w:pPr>
            <w:r w:rsidRPr="000E3568">
              <w:rPr>
                <w:rFonts w:cs="Arial"/>
                <w:bCs/>
                <w:i/>
                <w:iCs/>
                <w:sz w:val="20"/>
                <w:szCs w:val="20"/>
                <w:lang w:val="sr-Cyrl-CS"/>
              </w:rPr>
              <w:t>Сагласан за захтевом наручиоца</w:t>
            </w:r>
          </w:p>
          <w:p w14:paraId="7558C236" w14:textId="2FED4A84" w:rsidR="00750A33" w:rsidRPr="000E3568" w:rsidRDefault="000E3568" w:rsidP="000E3568">
            <w:pPr>
              <w:spacing w:before="0"/>
              <w:jc w:val="center"/>
              <w:rPr>
                <w:rFonts w:cs="Arial"/>
                <w:bCs/>
                <w:i/>
                <w:iCs/>
                <w:sz w:val="20"/>
                <w:szCs w:val="20"/>
                <w:lang w:val="sr-Cyrl-CS"/>
              </w:rPr>
            </w:pPr>
            <w:r w:rsidRPr="000E3568">
              <w:rPr>
                <w:rFonts w:cs="Arial"/>
                <w:bCs/>
                <w:i/>
                <w:iCs/>
                <w:sz w:val="20"/>
                <w:szCs w:val="20"/>
                <w:lang w:val="sr-Cyrl-CS"/>
              </w:rPr>
              <w:t>ДА/НЕ (заокружити)</w:t>
            </w:r>
          </w:p>
          <w:p w14:paraId="691F841B" w14:textId="77777777" w:rsidR="00750A33" w:rsidRDefault="00750A33" w:rsidP="00922EDB">
            <w:pPr>
              <w:spacing w:before="0"/>
              <w:jc w:val="center"/>
              <w:rPr>
                <w:rFonts w:cs="Arial"/>
                <w:bCs/>
                <w:i/>
                <w:iCs/>
                <w:color w:val="00B0F0"/>
                <w:sz w:val="20"/>
                <w:szCs w:val="20"/>
                <w:lang w:val="sr-Cyrl-CS"/>
              </w:rPr>
            </w:pPr>
          </w:p>
          <w:p w14:paraId="791BEEA0" w14:textId="77777777" w:rsidR="00750A33" w:rsidRDefault="00750A33" w:rsidP="00922EDB">
            <w:pPr>
              <w:spacing w:before="0"/>
              <w:jc w:val="center"/>
              <w:rPr>
                <w:rFonts w:cs="Arial"/>
                <w:bCs/>
                <w:i/>
                <w:iCs/>
                <w:color w:val="00B0F0"/>
                <w:sz w:val="20"/>
                <w:szCs w:val="20"/>
                <w:lang w:val="sr-Cyrl-CS"/>
              </w:rPr>
            </w:pPr>
          </w:p>
          <w:p w14:paraId="3F9E62C4" w14:textId="77777777" w:rsidR="00750A33" w:rsidRDefault="00750A33" w:rsidP="00922EDB">
            <w:pPr>
              <w:spacing w:before="0"/>
              <w:jc w:val="center"/>
              <w:rPr>
                <w:rFonts w:cs="Arial"/>
                <w:bCs/>
                <w:i/>
                <w:iCs/>
                <w:color w:val="00B0F0"/>
                <w:sz w:val="20"/>
                <w:szCs w:val="20"/>
                <w:lang w:val="sr-Cyrl-CS"/>
              </w:rPr>
            </w:pPr>
          </w:p>
          <w:p w14:paraId="3A3FCFBF" w14:textId="77777777" w:rsidR="00750A33" w:rsidRDefault="00750A33" w:rsidP="00922EDB">
            <w:pPr>
              <w:spacing w:before="0"/>
              <w:jc w:val="center"/>
              <w:rPr>
                <w:rFonts w:cs="Arial"/>
                <w:bCs/>
                <w:i/>
                <w:iCs/>
                <w:color w:val="00B0F0"/>
                <w:sz w:val="20"/>
                <w:szCs w:val="20"/>
                <w:lang w:val="sr-Cyrl-CS"/>
              </w:rPr>
            </w:pPr>
          </w:p>
          <w:p w14:paraId="3D11A45C" w14:textId="77777777" w:rsidR="00750A33" w:rsidRDefault="00750A33" w:rsidP="00922EDB">
            <w:pPr>
              <w:spacing w:before="0"/>
              <w:jc w:val="center"/>
              <w:rPr>
                <w:rFonts w:cs="Arial"/>
                <w:bCs/>
                <w:i/>
                <w:iCs/>
                <w:color w:val="00B0F0"/>
                <w:sz w:val="20"/>
                <w:szCs w:val="20"/>
                <w:lang w:val="sr-Cyrl-CS"/>
              </w:rPr>
            </w:pPr>
          </w:p>
          <w:p w14:paraId="7454EA4D" w14:textId="77777777" w:rsidR="000E75A0" w:rsidRPr="00BA2C2D" w:rsidRDefault="000E75A0" w:rsidP="00925BB7">
            <w:pPr>
              <w:spacing w:before="0"/>
              <w:jc w:val="center"/>
              <w:rPr>
                <w:rFonts w:cs="Arial"/>
                <w:b/>
                <w:bCs/>
                <w:i/>
                <w:iCs/>
                <w:sz w:val="20"/>
                <w:szCs w:val="20"/>
                <w:lang w:val="sr-Cyrl-CS"/>
              </w:rPr>
            </w:pPr>
          </w:p>
        </w:tc>
      </w:tr>
      <w:tr w:rsidR="000E75A0" w:rsidRPr="00EC5BB4" w14:paraId="5DABA28D" w14:textId="77777777" w:rsidTr="00EE0E8A">
        <w:tc>
          <w:tcPr>
            <w:tcW w:w="5083" w:type="dxa"/>
            <w:vAlign w:val="center"/>
          </w:tcPr>
          <w:p w14:paraId="1F3AAFEF" w14:textId="77777777" w:rsidR="00887E11" w:rsidRPr="00887E11" w:rsidRDefault="00887E11" w:rsidP="00887E11">
            <w:pPr>
              <w:spacing w:before="0"/>
              <w:jc w:val="center"/>
              <w:rPr>
                <w:rFonts w:cs="Arial"/>
                <w:b/>
                <w:bCs/>
                <w:i/>
                <w:iCs/>
                <w:sz w:val="20"/>
                <w:szCs w:val="20"/>
                <w:lang w:val="sr-Cyrl-CS"/>
              </w:rPr>
            </w:pPr>
            <w:r w:rsidRPr="00887E11">
              <w:rPr>
                <w:rFonts w:cs="Arial"/>
                <w:b/>
                <w:bCs/>
                <w:i/>
                <w:iCs/>
                <w:sz w:val="20"/>
                <w:szCs w:val="20"/>
                <w:lang w:val="sr-Cyrl-CS"/>
              </w:rPr>
              <w:t xml:space="preserve">РОК ИЗВРШЕЊА </w:t>
            </w:r>
            <w:r w:rsidRPr="00887E11">
              <w:rPr>
                <w:rFonts w:cs="Arial"/>
                <w:b/>
                <w:bCs/>
                <w:i/>
                <w:iCs/>
                <w:sz w:val="20"/>
                <w:szCs w:val="20"/>
              </w:rPr>
              <w:t xml:space="preserve">И </w:t>
            </w:r>
            <w:r w:rsidRPr="00887E11">
              <w:rPr>
                <w:rFonts w:cs="Arial"/>
                <w:b/>
                <w:bCs/>
                <w:i/>
                <w:iCs/>
                <w:sz w:val="20"/>
                <w:szCs w:val="20"/>
                <w:lang w:val="ru-RU"/>
              </w:rPr>
              <w:t>ДИНАМИКА СПРОВОЂЕЊА УСЛУГЕ</w:t>
            </w:r>
            <w:r w:rsidRPr="00887E11">
              <w:rPr>
                <w:rFonts w:cs="Arial"/>
                <w:b/>
                <w:bCs/>
                <w:i/>
                <w:iCs/>
                <w:sz w:val="20"/>
                <w:szCs w:val="20"/>
                <w:lang w:val="sr-Cyrl-CS"/>
              </w:rPr>
              <w:t>:</w:t>
            </w:r>
          </w:p>
          <w:p w14:paraId="0FF2DD1D" w14:textId="77777777" w:rsidR="00887E11" w:rsidRPr="000E3568" w:rsidRDefault="00887E11" w:rsidP="00887E11">
            <w:pPr>
              <w:spacing w:before="0"/>
              <w:rPr>
                <w:rFonts w:cs="Arial"/>
                <w:bCs/>
                <w:iCs/>
                <w:sz w:val="16"/>
                <w:szCs w:val="16"/>
                <w:lang w:val="sr-Cyrl-CS"/>
              </w:rPr>
            </w:pPr>
            <w:r w:rsidRPr="000E3568">
              <w:rPr>
                <w:rFonts w:cs="Arial"/>
                <w:bCs/>
                <w:iCs/>
                <w:sz w:val="16"/>
                <w:szCs w:val="16"/>
                <w:lang w:val="sr-Cyrl-CS"/>
              </w:rPr>
              <w:lastRenderedPageBreak/>
              <w:t xml:space="preserve">Услуга ће се извршавати сукцесивно  по појединачним наруџбеницама до финасијске реализације оквирног споразума, а најкасније 24 месеца од дана закључења оквирног споразума. </w:t>
            </w:r>
          </w:p>
          <w:p w14:paraId="2C721630" w14:textId="77777777" w:rsidR="00887E11" w:rsidRPr="000E3568" w:rsidRDefault="00887E11" w:rsidP="00887E11">
            <w:pPr>
              <w:spacing w:before="0"/>
              <w:rPr>
                <w:rFonts w:cs="Arial"/>
                <w:bCs/>
                <w:iCs/>
                <w:sz w:val="16"/>
                <w:szCs w:val="16"/>
                <w:lang w:val="sr-Cyrl-CS"/>
              </w:rPr>
            </w:pPr>
            <w:r w:rsidRPr="000E3568">
              <w:rPr>
                <w:rFonts w:cs="Arial"/>
                <w:bCs/>
                <w:iCs/>
                <w:sz w:val="16"/>
                <w:szCs w:val="16"/>
                <w:lang w:val="sr-Cyrl-CS"/>
              </w:rPr>
              <w:t>Понуђач је дужан да предметне услуге изврши на основу појединачнe наруџбенице, у максималном року од 3 (три)  дана од  дана пријема Наруџбенице Наручиоца.</w:t>
            </w:r>
          </w:p>
          <w:p w14:paraId="72B652C6" w14:textId="77777777" w:rsidR="00887E11" w:rsidRPr="000E3568" w:rsidRDefault="00887E11" w:rsidP="00887E11">
            <w:pPr>
              <w:spacing w:before="0"/>
              <w:rPr>
                <w:rFonts w:cs="Arial"/>
                <w:bCs/>
                <w:iCs/>
                <w:sz w:val="16"/>
                <w:szCs w:val="16"/>
                <w:lang w:val="sr-Cyrl-CS"/>
              </w:rPr>
            </w:pPr>
            <w:r w:rsidRPr="000E3568">
              <w:rPr>
                <w:rFonts w:cs="Arial"/>
                <w:bCs/>
                <w:iCs/>
                <w:sz w:val="16"/>
                <w:szCs w:val="16"/>
                <w:lang w:val="sr-Cyrl-CS"/>
              </w:rPr>
              <w:t>Изабрани понуђач дужан је да Наручиоцу, најави долазак на место извршења услуге најмање 24 сата унапред. Најаву је потребно извршити одговорним лицима, координаторима.</w:t>
            </w:r>
          </w:p>
          <w:p w14:paraId="29D8FBF2" w14:textId="77777777" w:rsidR="00887E11" w:rsidRPr="000E3568" w:rsidRDefault="00887E11" w:rsidP="00887E11">
            <w:pPr>
              <w:spacing w:before="0"/>
              <w:rPr>
                <w:rFonts w:cs="Arial"/>
                <w:bCs/>
                <w:iCs/>
                <w:sz w:val="16"/>
                <w:szCs w:val="16"/>
                <w:lang w:val="sr-Cyrl-CS"/>
              </w:rPr>
            </w:pPr>
            <w:r w:rsidRPr="000E3568">
              <w:rPr>
                <w:rFonts w:cs="Arial"/>
                <w:bCs/>
                <w:iCs/>
                <w:sz w:val="16"/>
                <w:szCs w:val="16"/>
                <w:lang w:val="sr-Cyrl-CS"/>
              </w:rPr>
              <w:t>Када се изврши контролни преглед, а ако су постојећи делови оштећени или неисправни, након дефектаже,  Овлашћено лица Понуђача ће сачинити записник о дијагностиковању квара у коме ће бити наведена врста квара са конкретним називом заменског дела из спецификације. Записник о дијагностиковању квара се доставља Наручиоцу, а поправка, замена резервног дела из спецификације обавиће се само уз претходну писану сагласност овлашћеног лица наручиоца. У случају позитивне оцене, сачињени записник о дијагностиковању квара ће бити основ за са сачињавање Наруџбенице која ће након тога бити упућена изабраном понуђачу. Рок за отклањање квара је мах. 3 дана од тренутка пријема наруџбенице од стране Наручиоца, након чега се спроводи примопредаја испитивања  и израђује записник о успешно извршеној услузи који је основ за израду рачуна.</w:t>
            </w:r>
          </w:p>
          <w:p w14:paraId="12A5F738" w14:textId="77777777" w:rsidR="00887E11" w:rsidRPr="000E3568" w:rsidRDefault="00887E11" w:rsidP="00887E11">
            <w:pPr>
              <w:spacing w:before="0"/>
              <w:rPr>
                <w:rFonts w:cs="Arial"/>
                <w:bCs/>
                <w:iCs/>
                <w:sz w:val="16"/>
                <w:szCs w:val="16"/>
                <w:lang w:val="sr-Cyrl-CS"/>
              </w:rPr>
            </w:pPr>
            <w:r w:rsidRPr="000E3568">
              <w:rPr>
                <w:rFonts w:cs="Arial"/>
                <w:bCs/>
                <w:iCs/>
                <w:sz w:val="16"/>
                <w:szCs w:val="16"/>
                <w:lang w:val="sr-Cyrl-CS"/>
              </w:rPr>
              <w:t xml:space="preserve">У случају квара, који није предвиђен редовним одржавањем, овлашћено лице Наручиоца (кординатор)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24ч од упућивања писаног позива (mail-ом). </w:t>
            </w:r>
          </w:p>
          <w:p w14:paraId="6E1E272E" w14:textId="0409D359" w:rsidR="000E75A0" w:rsidRPr="00887E11" w:rsidRDefault="00887E11" w:rsidP="00887E11">
            <w:pPr>
              <w:spacing w:before="0"/>
              <w:rPr>
                <w:rFonts w:cs="Arial"/>
                <w:bCs/>
                <w:iCs/>
                <w:color w:val="00B0F0"/>
                <w:sz w:val="20"/>
                <w:szCs w:val="20"/>
                <w:lang w:val="sr-Cyrl-CS"/>
              </w:rPr>
            </w:pPr>
            <w:r w:rsidRPr="000E3568">
              <w:rPr>
                <w:rFonts w:cs="Arial"/>
                <w:bCs/>
                <w:iCs/>
                <w:sz w:val="16"/>
                <w:szCs w:val="16"/>
                <w:lang w:val="sr-Cyrl-CS"/>
              </w:rPr>
              <w:t>Дијагностиковање квара ће се обавити у просторијама Наручиоца где ће се сачинити записник о дијагностиковању квара у коме ће бити наведена врста квара са конкретним називом заменског дела из спецификације. Записник о дијагностиковању квара се доставља Наручиоца а поправка, замена  резервног  дела из спецификације  обавиће  се  само  уз  претходну писану  сагласност овлашћеног лица наручиоца. У случају позитивне оцене, сачињени записник о дијагностиковању квара ће бити основ за са сачињавање Наруџбенице која ће након тога бити упућена изабраном понуђачу. Рок за отклањање квара је мах. 3 дана од тренутка пријема наруџбенице од стране Наручиоца, након чега се спроводи примопредаја испитивања  и израђује записник о успешно извршеној услузи који је основ за израду рачуна.</w:t>
            </w:r>
          </w:p>
        </w:tc>
        <w:tc>
          <w:tcPr>
            <w:tcW w:w="3936" w:type="dxa"/>
            <w:vAlign w:val="center"/>
          </w:tcPr>
          <w:p w14:paraId="15D20DE5" w14:textId="77777777" w:rsidR="000E75A0" w:rsidRPr="00BA2C2D" w:rsidRDefault="000E75A0" w:rsidP="00AF3AF8">
            <w:pPr>
              <w:spacing w:before="0"/>
              <w:jc w:val="center"/>
              <w:rPr>
                <w:rFonts w:cs="Arial"/>
                <w:b/>
                <w:bCs/>
                <w:i/>
                <w:iCs/>
                <w:sz w:val="20"/>
                <w:szCs w:val="20"/>
                <w:lang w:val="sr-Cyrl-CS"/>
              </w:rPr>
            </w:pPr>
          </w:p>
          <w:p w14:paraId="779203BB" w14:textId="77777777" w:rsidR="00887E11" w:rsidRPr="000E3568" w:rsidRDefault="00887E11" w:rsidP="00887E11">
            <w:pPr>
              <w:spacing w:before="0"/>
              <w:jc w:val="center"/>
              <w:rPr>
                <w:rFonts w:cs="Arial"/>
                <w:bCs/>
                <w:i/>
                <w:iCs/>
                <w:sz w:val="20"/>
                <w:szCs w:val="20"/>
                <w:lang w:val="sr-Cyrl-CS"/>
              </w:rPr>
            </w:pPr>
            <w:r w:rsidRPr="000E3568">
              <w:rPr>
                <w:rFonts w:cs="Arial"/>
                <w:bCs/>
                <w:i/>
                <w:iCs/>
                <w:sz w:val="20"/>
                <w:szCs w:val="20"/>
                <w:lang w:val="sr-Cyrl-CS"/>
              </w:rPr>
              <w:t>Сагласан за захтевом наручиоца</w:t>
            </w:r>
          </w:p>
          <w:p w14:paraId="366BB92C" w14:textId="37A61259" w:rsidR="000E75A0" w:rsidRPr="00BA2C2D" w:rsidRDefault="00887E11" w:rsidP="00887E11">
            <w:pPr>
              <w:spacing w:before="0"/>
              <w:jc w:val="center"/>
              <w:rPr>
                <w:rFonts w:cs="Arial"/>
                <w:bCs/>
                <w:i/>
                <w:iCs/>
                <w:color w:val="00B0F0"/>
                <w:sz w:val="20"/>
                <w:szCs w:val="20"/>
              </w:rPr>
            </w:pPr>
            <w:r w:rsidRPr="000E3568">
              <w:rPr>
                <w:rFonts w:cs="Arial"/>
                <w:bCs/>
                <w:i/>
                <w:iCs/>
                <w:sz w:val="20"/>
                <w:szCs w:val="20"/>
                <w:lang w:val="sr-Cyrl-CS"/>
              </w:rPr>
              <w:lastRenderedPageBreak/>
              <w:t>ДА/НЕ (заокружити)</w:t>
            </w:r>
          </w:p>
        </w:tc>
      </w:tr>
      <w:tr w:rsidR="000E75A0" w:rsidRPr="00EC5BB4" w14:paraId="7B6D74D3" w14:textId="77777777" w:rsidTr="00EE0E8A">
        <w:tc>
          <w:tcPr>
            <w:tcW w:w="5083" w:type="dxa"/>
            <w:vAlign w:val="center"/>
          </w:tcPr>
          <w:p w14:paraId="1C87E5B3" w14:textId="77777777" w:rsidR="000E75A0" w:rsidRPr="000E3568" w:rsidRDefault="000E75A0" w:rsidP="00AF3AF8">
            <w:pPr>
              <w:spacing w:before="0"/>
              <w:jc w:val="center"/>
              <w:rPr>
                <w:rFonts w:cs="Arial"/>
                <w:b/>
                <w:bCs/>
                <w:i/>
                <w:iCs/>
                <w:sz w:val="20"/>
                <w:szCs w:val="20"/>
                <w:lang w:val="sr-Cyrl-CS"/>
              </w:rPr>
            </w:pPr>
            <w:r w:rsidRPr="000E3568">
              <w:rPr>
                <w:rFonts w:cs="Arial"/>
                <w:b/>
                <w:bCs/>
                <w:i/>
                <w:iCs/>
                <w:sz w:val="20"/>
                <w:szCs w:val="20"/>
                <w:lang w:val="sr-Cyrl-CS"/>
              </w:rPr>
              <w:t>ГАРАНТНИ РОК:</w:t>
            </w:r>
          </w:p>
          <w:p w14:paraId="2483BBC7" w14:textId="0346CBBD" w:rsidR="000E75A0" w:rsidRPr="000E3568" w:rsidRDefault="000E3568" w:rsidP="000E3568">
            <w:pPr>
              <w:spacing w:before="0"/>
              <w:rPr>
                <w:rFonts w:cs="Arial"/>
                <w:bCs/>
                <w:iCs/>
                <w:sz w:val="18"/>
                <w:szCs w:val="18"/>
                <w:lang w:val="sr-Cyrl-CS"/>
              </w:rPr>
            </w:pPr>
            <w:r w:rsidRPr="000E3568">
              <w:rPr>
                <w:rFonts w:cs="Arial"/>
                <w:bCs/>
                <w:iCs/>
                <w:sz w:val="18"/>
                <w:szCs w:val="18"/>
                <w:lang w:val="sr-Cyrl-CS"/>
              </w:rPr>
              <w:t>Гарантни период за извршене услуге и уграђени материјал износи најмање 6 (шест) месеци од дана извршења услуге, односно од дана уградње резервног дела и потписивања Записника о пруженим услугама, без примедби.</w:t>
            </w:r>
          </w:p>
        </w:tc>
        <w:tc>
          <w:tcPr>
            <w:tcW w:w="3936" w:type="dxa"/>
            <w:vAlign w:val="center"/>
          </w:tcPr>
          <w:p w14:paraId="6CC77A29" w14:textId="77777777" w:rsidR="000E75A0" w:rsidRPr="000E3568" w:rsidRDefault="000E75A0" w:rsidP="00AF3AF8">
            <w:pPr>
              <w:spacing w:before="0"/>
              <w:jc w:val="center"/>
              <w:rPr>
                <w:rFonts w:cs="Arial"/>
                <w:b/>
                <w:bCs/>
                <w:i/>
                <w:iCs/>
                <w:sz w:val="20"/>
                <w:szCs w:val="20"/>
                <w:lang w:val="sr-Cyrl-CS"/>
              </w:rPr>
            </w:pPr>
          </w:p>
          <w:p w14:paraId="3BA671ED" w14:textId="5EF72F01" w:rsidR="000E75A0" w:rsidRPr="000E3568" w:rsidRDefault="000E75A0" w:rsidP="009E2FA8">
            <w:pPr>
              <w:spacing w:before="0"/>
              <w:jc w:val="center"/>
              <w:rPr>
                <w:rFonts w:cs="Arial"/>
                <w:b/>
                <w:bCs/>
                <w:iCs/>
                <w:sz w:val="20"/>
                <w:szCs w:val="20"/>
                <w:lang w:val="sr-Cyrl-CS"/>
              </w:rPr>
            </w:pPr>
            <w:r w:rsidRPr="000E3568">
              <w:rPr>
                <w:rFonts w:cs="Arial"/>
                <w:bCs/>
                <w:iCs/>
                <w:sz w:val="20"/>
                <w:szCs w:val="20"/>
                <w:lang w:val="sr-Cyrl-CS"/>
              </w:rPr>
              <w:t xml:space="preserve">____ месеци </w:t>
            </w:r>
            <w:r w:rsidR="000E3568" w:rsidRPr="000E3568">
              <w:rPr>
                <w:rFonts w:cs="Arial"/>
                <w:bCs/>
                <w:iCs/>
                <w:sz w:val="20"/>
                <w:szCs w:val="20"/>
                <w:lang w:val="sr-Cyrl-CS"/>
              </w:rPr>
              <w:t>од дана извршења услуге, односно од дана уградње резервног дела и потписивања Записника о пруженим услугама, без примедби.</w:t>
            </w:r>
          </w:p>
        </w:tc>
      </w:tr>
      <w:tr w:rsidR="000E75A0" w:rsidRPr="00EC5BB4" w14:paraId="730A3CCE" w14:textId="77777777" w:rsidTr="00EE0E8A">
        <w:trPr>
          <w:trHeight w:val="818"/>
        </w:trPr>
        <w:tc>
          <w:tcPr>
            <w:tcW w:w="5083" w:type="dxa"/>
            <w:vAlign w:val="center"/>
          </w:tcPr>
          <w:p w14:paraId="3127B9CA" w14:textId="7D4F755E" w:rsidR="000E3568" w:rsidRDefault="000E75A0" w:rsidP="000E3568">
            <w:pPr>
              <w:spacing w:before="0"/>
              <w:jc w:val="center"/>
              <w:rPr>
                <w:rFonts w:cs="Arial"/>
                <w:bCs/>
                <w:i/>
                <w:iCs/>
                <w:color w:val="00B0F0"/>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14:paraId="04BB56E4" w14:textId="77777777" w:rsidR="000E3568" w:rsidRDefault="000E3568" w:rsidP="000E3568">
            <w:pPr>
              <w:widowControl w:val="0"/>
              <w:overflowPunct w:val="0"/>
              <w:autoSpaceDE w:val="0"/>
              <w:autoSpaceDN w:val="0"/>
              <w:adjustRightInd w:val="0"/>
              <w:spacing w:before="0"/>
              <w:rPr>
                <w:rFonts w:cs="Arial"/>
              </w:rPr>
            </w:pPr>
            <w:r w:rsidRPr="000E3568">
              <w:rPr>
                <w:rFonts w:cs="Arial"/>
              </w:rPr>
              <w:t xml:space="preserve">за партију 1. на </w:t>
            </w:r>
            <w:r w:rsidRPr="000E3568">
              <w:rPr>
                <w:rFonts w:cs="Arial"/>
                <w:lang w:val="sr-Cyrl-RS"/>
              </w:rPr>
              <w:t>територији</w:t>
            </w:r>
            <w:r w:rsidRPr="000E3568">
              <w:rPr>
                <w:rFonts w:cs="Arial"/>
                <w:bCs/>
                <w:lang w:val="sr-Cyrl-CS"/>
              </w:rPr>
              <w:t xml:space="preserve"> Одсека за техничке услуге </w:t>
            </w:r>
            <w:r w:rsidRPr="000E3568">
              <w:rPr>
                <w:rFonts w:cs="Arial"/>
              </w:rPr>
              <w:t>Крагујевац</w:t>
            </w:r>
          </w:p>
          <w:p w14:paraId="5010FB49" w14:textId="77777777" w:rsidR="000E3568" w:rsidRPr="000E3568" w:rsidRDefault="000E3568" w:rsidP="000E3568">
            <w:pPr>
              <w:widowControl w:val="0"/>
              <w:overflowPunct w:val="0"/>
              <w:autoSpaceDE w:val="0"/>
              <w:autoSpaceDN w:val="0"/>
              <w:adjustRightInd w:val="0"/>
              <w:spacing w:before="0"/>
              <w:rPr>
                <w:rFonts w:cs="Arial"/>
              </w:rPr>
            </w:pPr>
          </w:p>
          <w:p w14:paraId="22010E98" w14:textId="77777777" w:rsidR="000E3568" w:rsidRDefault="000E3568" w:rsidP="000E3568">
            <w:pPr>
              <w:widowControl w:val="0"/>
              <w:overflowPunct w:val="0"/>
              <w:autoSpaceDE w:val="0"/>
              <w:autoSpaceDN w:val="0"/>
              <w:adjustRightInd w:val="0"/>
              <w:spacing w:before="0"/>
              <w:rPr>
                <w:rFonts w:cs="Arial"/>
              </w:rPr>
            </w:pPr>
            <w:r w:rsidRPr="000E3568">
              <w:rPr>
                <w:rFonts w:cs="Arial"/>
              </w:rPr>
              <w:t xml:space="preserve">за партију 2. на </w:t>
            </w:r>
            <w:r w:rsidRPr="000E3568">
              <w:rPr>
                <w:rFonts w:cs="Arial"/>
                <w:lang w:val="sr-Cyrl-RS"/>
              </w:rPr>
              <w:t>територији</w:t>
            </w:r>
            <w:r w:rsidRPr="000E3568">
              <w:rPr>
                <w:rFonts w:cs="Arial"/>
                <w:bCs/>
                <w:lang w:val="sr-Cyrl-CS"/>
              </w:rPr>
              <w:t xml:space="preserve"> Одсека за техничке услуге </w:t>
            </w:r>
            <w:r w:rsidRPr="000E3568">
              <w:rPr>
                <w:rFonts w:cs="Arial"/>
              </w:rPr>
              <w:t xml:space="preserve">Пожаревац </w:t>
            </w:r>
          </w:p>
          <w:p w14:paraId="3684F17E" w14:textId="77777777" w:rsidR="000E3568" w:rsidRPr="000E3568" w:rsidRDefault="000E3568" w:rsidP="000E3568">
            <w:pPr>
              <w:widowControl w:val="0"/>
              <w:overflowPunct w:val="0"/>
              <w:autoSpaceDE w:val="0"/>
              <w:autoSpaceDN w:val="0"/>
              <w:adjustRightInd w:val="0"/>
              <w:spacing w:before="0"/>
              <w:rPr>
                <w:rFonts w:cs="Arial"/>
              </w:rPr>
            </w:pPr>
          </w:p>
          <w:p w14:paraId="1D99A5AD" w14:textId="77777777" w:rsidR="000E3568" w:rsidRPr="000E3568" w:rsidRDefault="000E3568" w:rsidP="000E3568">
            <w:pPr>
              <w:widowControl w:val="0"/>
              <w:overflowPunct w:val="0"/>
              <w:autoSpaceDE w:val="0"/>
              <w:autoSpaceDN w:val="0"/>
              <w:adjustRightInd w:val="0"/>
              <w:spacing w:before="0"/>
              <w:rPr>
                <w:rFonts w:cs="Arial"/>
              </w:rPr>
            </w:pPr>
            <w:r w:rsidRPr="000E3568">
              <w:rPr>
                <w:rFonts w:cs="Arial"/>
              </w:rPr>
              <w:t xml:space="preserve">за партију 3. на </w:t>
            </w:r>
            <w:r w:rsidRPr="000E3568">
              <w:rPr>
                <w:rFonts w:cs="Arial"/>
                <w:lang w:val="sr-Cyrl-RS"/>
              </w:rPr>
              <w:t>територији</w:t>
            </w:r>
            <w:r w:rsidRPr="000E3568">
              <w:rPr>
                <w:rFonts w:cs="Arial"/>
                <w:bCs/>
                <w:lang w:val="sr-Cyrl-CS"/>
              </w:rPr>
              <w:t xml:space="preserve"> Одсека за техничке услуге</w:t>
            </w:r>
            <w:r w:rsidRPr="000E3568">
              <w:rPr>
                <w:rFonts w:cs="Arial"/>
                <w:lang w:val="sr-Cyrl-RS"/>
              </w:rPr>
              <w:t xml:space="preserve"> </w:t>
            </w:r>
            <w:r w:rsidRPr="000E3568">
              <w:rPr>
                <w:rFonts w:cs="Arial"/>
              </w:rPr>
              <w:t xml:space="preserve">Смедерево. </w:t>
            </w:r>
          </w:p>
          <w:p w14:paraId="6C568178" w14:textId="77777777" w:rsidR="000E3568" w:rsidRPr="00EE0E8A" w:rsidRDefault="000E3568" w:rsidP="000E3568">
            <w:pPr>
              <w:spacing w:before="0"/>
              <w:rPr>
                <w:rFonts w:cs="Arial"/>
                <w:b/>
                <w:bCs/>
                <w:i/>
                <w:iCs/>
                <w:color w:val="00B0F0"/>
                <w:spacing w:val="4"/>
                <w:sz w:val="20"/>
                <w:szCs w:val="20"/>
                <w:lang w:val="sr-Cyrl-CS"/>
              </w:rPr>
            </w:pPr>
          </w:p>
          <w:p w14:paraId="520AECCB" w14:textId="0F4528D5" w:rsidR="000E75A0" w:rsidRPr="00EE0E8A" w:rsidRDefault="000E75A0" w:rsidP="00EE0E8A">
            <w:pPr>
              <w:spacing w:before="0"/>
              <w:jc w:val="left"/>
              <w:rPr>
                <w:rFonts w:cs="Arial"/>
                <w:b/>
                <w:bCs/>
                <w:i/>
                <w:iCs/>
                <w:color w:val="00B0F0"/>
                <w:spacing w:val="4"/>
                <w:sz w:val="20"/>
                <w:szCs w:val="20"/>
                <w:lang w:val="sr-Cyrl-CS"/>
              </w:rPr>
            </w:pPr>
          </w:p>
        </w:tc>
        <w:tc>
          <w:tcPr>
            <w:tcW w:w="3936" w:type="dxa"/>
            <w:vAlign w:val="center"/>
          </w:tcPr>
          <w:p w14:paraId="082B0D21" w14:textId="77777777" w:rsidR="000E75A0" w:rsidRPr="000E3568" w:rsidRDefault="000E75A0" w:rsidP="00AF3AF8">
            <w:pPr>
              <w:spacing w:before="0"/>
              <w:jc w:val="center"/>
              <w:rPr>
                <w:rFonts w:cs="Arial"/>
                <w:bCs/>
                <w:i/>
                <w:iCs/>
                <w:sz w:val="20"/>
                <w:szCs w:val="20"/>
                <w:lang w:val="sr-Cyrl-CS"/>
              </w:rPr>
            </w:pPr>
            <w:r w:rsidRPr="000E3568">
              <w:rPr>
                <w:rFonts w:cs="Arial"/>
                <w:bCs/>
                <w:i/>
                <w:iCs/>
                <w:sz w:val="20"/>
                <w:szCs w:val="20"/>
                <w:lang w:val="sr-Cyrl-CS"/>
              </w:rPr>
              <w:t>Сагласан за захтевом наручиоца</w:t>
            </w:r>
          </w:p>
          <w:p w14:paraId="76A3553F" w14:textId="77777777" w:rsidR="000E75A0" w:rsidRPr="00BA2C2D" w:rsidRDefault="000E75A0" w:rsidP="00AF3AF8">
            <w:pPr>
              <w:spacing w:before="0"/>
              <w:jc w:val="center"/>
              <w:rPr>
                <w:rFonts w:cs="Arial"/>
                <w:b/>
                <w:bCs/>
                <w:i/>
                <w:iCs/>
                <w:sz w:val="20"/>
                <w:szCs w:val="20"/>
                <w:lang w:val="sr-Cyrl-CS"/>
              </w:rPr>
            </w:pPr>
            <w:r w:rsidRPr="000E3568">
              <w:rPr>
                <w:rFonts w:cs="Arial"/>
                <w:bCs/>
                <w:i/>
                <w:iCs/>
                <w:sz w:val="20"/>
                <w:szCs w:val="20"/>
                <w:lang w:val="sr-Cyrl-CS"/>
              </w:rPr>
              <w:t>ДА/НЕ (заокружити)</w:t>
            </w:r>
          </w:p>
        </w:tc>
      </w:tr>
      <w:tr w:rsidR="000E75A0" w:rsidRPr="00EC5BB4" w14:paraId="3B963055" w14:textId="77777777" w:rsidTr="00EE0E8A">
        <w:trPr>
          <w:trHeight w:val="800"/>
        </w:trPr>
        <w:tc>
          <w:tcPr>
            <w:tcW w:w="5083" w:type="dxa"/>
            <w:vAlign w:val="center"/>
          </w:tcPr>
          <w:p w14:paraId="6ACBB2D4"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239862EF" w14:textId="77777777"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E6030" w:rsidRPr="000E3568">
              <w:rPr>
                <w:rFonts w:cs="Arial"/>
                <w:bCs/>
                <w:iCs/>
                <w:sz w:val="20"/>
                <w:szCs w:val="20"/>
                <w:lang w:val="sr-Cyrl-CS"/>
              </w:rPr>
              <w:t>9</w:t>
            </w:r>
            <w:r w:rsidRPr="000E3568">
              <w:rPr>
                <w:rFonts w:cs="Arial"/>
                <w:bCs/>
                <w:iCs/>
                <w:sz w:val="20"/>
                <w:szCs w:val="20"/>
                <w:lang w:val="sr-Cyrl-CS"/>
              </w:rPr>
              <w:t>0</w:t>
            </w:r>
            <w:r w:rsidRPr="00BA2C2D">
              <w:rPr>
                <w:rFonts w:cs="Arial"/>
                <w:bCs/>
                <w:i/>
                <w:iCs/>
                <w:sz w:val="20"/>
                <w:szCs w:val="20"/>
                <w:lang w:val="sr-Cyrl-CS"/>
              </w:rPr>
              <w:t xml:space="preserve"> дана од дана отварања понуда</w:t>
            </w:r>
          </w:p>
        </w:tc>
        <w:tc>
          <w:tcPr>
            <w:tcW w:w="3936" w:type="dxa"/>
            <w:vAlign w:val="center"/>
          </w:tcPr>
          <w:p w14:paraId="28181E4D" w14:textId="77777777" w:rsidR="000E75A0" w:rsidRPr="00BA2C2D" w:rsidRDefault="000E75A0" w:rsidP="00AF3AF8">
            <w:pPr>
              <w:spacing w:before="0"/>
              <w:jc w:val="center"/>
              <w:rPr>
                <w:rFonts w:cs="Arial"/>
                <w:b/>
                <w:bCs/>
                <w:i/>
                <w:iCs/>
                <w:sz w:val="20"/>
                <w:szCs w:val="20"/>
                <w:lang w:val="sr-Cyrl-CS"/>
              </w:rPr>
            </w:pPr>
          </w:p>
          <w:p w14:paraId="404F41A5" w14:textId="77777777"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38560690" w14:textId="77777777" w:rsidTr="00EE0E8A">
        <w:tc>
          <w:tcPr>
            <w:tcW w:w="9019" w:type="dxa"/>
            <w:gridSpan w:val="2"/>
          </w:tcPr>
          <w:p w14:paraId="0BC8FB1C" w14:textId="77777777"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57468E4A" w14:textId="77777777" w:rsidR="00BA2C2D" w:rsidRDefault="00BA2C2D" w:rsidP="00BA2C2D">
      <w:pPr>
        <w:spacing w:before="0"/>
        <w:rPr>
          <w:rFonts w:cs="Arial"/>
          <w:b/>
          <w:bCs/>
          <w:i/>
          <w:iCs/>
          <w:sz w:val="24"/>
          <w:szCs w:val="24"/>
          <w:lang w:val="sr-Cyrl-CS"/>
        </w:rPr>
      </w:pPr>
    </w:p>
    <w:p w14:paraId="48CD8DC4"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0C46CBA" w14:textId="77777777" w:rsidR="000E75A0" w:rsidRPr="00EC5BB4" w:rsidRDefault="000E75A0" w:rsidP="000E75A0">
      <w:pPr>
        <w:spacing w:before="0"/>
        <w:ind w:left="720" w:firstLine="720"/>
        <w:rPr>
          <w:rFonts w:eastAsia="TimesNewRomanPSMT" w:cs="Arial"/>
          <w:bCs/>
          <w:sz w:val="24"/>
          <w:szCs w:val="24"/>
          <w:lang w:val="sr-Cyrl-CS"/>
        </w:rPr>
      </w:pPr>
    </w:p>
    <w:p w14:paraId="5A8BCAD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FF1D846" w14:textId="77777777" w:rsidR="00BA2C2D" w:rsidRDefault="00BA2C2D" w:rsidP="000E75A0">
      <w:pPr>
        <w:spacing w:before="0"/>
        <w:rPr>
          <w:rFonts w:cs="Arial"/>
          <w:b/>
          <w:bCs/>
          <w:i/>
          <w:iCs/>
          <w:sz w:val="24"/>
          <w:szCs w:val="24"/>
          <w:u w:val="single"/>
        </w:rPr>
      </w:pPr>
    </w:p>
    <w:p w14:paraId="3C02CF6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52DC1B7B"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1170ED4"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4CA0D05A"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065F7C4" w14:textId="77777777"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2DF09B2" w14:textId="77777777" w:rsidR="0042687E" w:rsidRDefault="0042687E" w:rsidP="00781B02">
      <w:bookmarkStart w:id="250" w:name="_Toc442559925"/>
    </w:p>
    <w:p w14:paraId="25313DAD" w14:textId="77777777" w:rsidR="000E3568" w:rsidRDefault="000E3568" w:rsidP="00781B02"/>
    <w:p w14:paraId="14FC7E51" w14:textId="77777777" w:rsidR="000C6566" w:rsidRDefault="000C6566" w:rsidP="00781B02"/>
    <w:p w14:paraId="3586B315" w14:textId="77777777" w:rsidR="000C6566" w:rsidRDefault="000C6566" w:rsidP="00781B02"/>
    <w:p w14:paraId="0B90F550" w14:textId="77777777" w:rsidR="000C6566" w:rsidRDefault="000C6566" w:rsidP="00781B02"/>
    <w:p w14:paraId="531FB8E1" w14:textId="77777777" w:rsidR="000C6566" w:rsidRDefault="000C6566" w:rsidP="00781B02"/>
    <w:p w14:paraId="03048022" w14:textId="77777777" w:rsidR="000C6566" w:rsidRDefault="000C6566" w:rsidP="00781B02"/>
    <w:p w14:paraId="5EB45D82" w14:textId="77777777" w:rsidR="000C6566" w:rsidRDefault="000C6566" w:rsidP="00781B02"/>
    <w:p w14:paraId="4874372B" w14:textId="77777777" w:rsidR="000C6566" w:rsidRDefault="000C6566" w:rsidP="00781B02"/>
    <w:p w14:paraId="2D754F87" w14:textId="77777777" w:rsidR="000C6566" w:rsidRDefault="000C6566" w:rsidP="00781B02"/>
    <w:p w14:paraId="0878BEE5" w14:textId="77777777" w:rsidR="000C6566" w:rsidRDefault="000C6566" w:rsidP="00781B02"/>
    <w:p w14:paraId="1B400A4C" w14:textId="77777777" w:rsidR="000C6566" w:rsidRDefault="000C6566" w:rsidP="00781B02"/>
    <w:p w14:paraId="02D7B472" w14:textId="77777777" w:rsidR="000C6566" w:rsidRDefault="000C6566" w:rsidP="00781B02"/>
    <w:p w14:paraId="28321AAF" w14:textId="77777777" w:rsidR="000C6566" w:rsidRDefault="000C6566" w:rsidP="00781B02"/>
    <w:p w14:paraId="253677EE" w14:textId="77777777" w:rsidR="000C6566" w:rsidRDefault="000C6566" w:rsidP="00781B02"/>
    <w:p w14:paraId="35A3B376" w14:textId="77777777" w:rsidR="000C6566" w:rsidRDefault="000C6566" w:rsidP="00781B02"/>
    <w:p w14:paraId="64289313" w14:textId="77777777" w:rsidR="000C6566" w:rsidRDefault="000C6566" w:rsidP="00781B02"/>
    <w:p w14:paraId="039F3E9C" w14:textId="77777777" w:rsidR="000C6566" w:rsidRDefault="000C6566" w:rsidP="00781B02"/>
    <w:p w14:paraId="0F31A012" w14:textId="77777777" w:rsidR="000C6566" w:rsidRDefault="000C6566" w:rsidP="00781B02"/>
    <w:p w14:paraId="7DD68B42" w14:textId="77777777" w:rsidR="000C6566" w:rsidRDefault="000C6566" w:rsidP="00781B02"/>
    <w:p w14:paraId="2AA95013" w14:textId="77777777" w:rsidR="000C6566" w:rsidRDefault="000C6566" w:rsidP="00781B02"/>
    <w:p w14:paraId="3C71AE5D" w14:textId="77777777" w:rsidR="000C6566" w:rsidRDefault="000C6566" w:rsidP="00781B02"/>
    <w:p w14:paraId="6D17D396" w14:textId="77777777" w:rsidR="000E3568" w:rsidRDefault="000E3568" w:rsidP="00781B02"/>
    <w:p w14:paraId="461D151B" w14:textId="77777777" w:rsidR="000E3568" w:rsidRDefault="000E3568" w:rsidP="00781B02"/>
    <w:p w14:paraId="64BF9123" w14:textId="77777777" w:rsidR="000E3568" w:rsidRDefault="000E3568" w:rsidP="00781B02"/>
    <w:p w14:paraId="7FAA693A" w14:textId="77777777" w:rsidR="000E3568" w:rsidRDefault="000E3568" w:rsidP="00781B02"/>
    <w:p w14:paraId="4793CDE1" w14:textId="77777777" w:rsidR="000E3568" w:rsidRDefault="000E3568" w:rsidP="00781B02"/>
    <w:p w14:paraId="0B35C404" w14:textId="77777777" w:rsidR="00952D84" w:rsidRDefault="00952D84" w:rsidP="00781B02"/>
    <w:p w14:paraId="0C4E1BAA" w14:textId="77777777" w:rsidR="000E3568" w:rsidRDefault="000E3568" w:rsidP="00781B02"/>
    <w:p w14:paraId="2B8803F4" w14:textId="77777777" w:rsidR="000E3568" w:rsidRPr="00781B02" w:rsidRDefault="000E3568" w:rsidP="00781B02"/>
    <w:p w14:paraId="7183D64A" w14:textId="23EA7EB9" w:rsidR="00343A18" w:rsidRPr="000C6566" w:rsidRDefault="00343A18" w:rsidP="00343A18">
      <w:pPr>
        <w:pStyle w:val="KDObrazac"/>
        <w:spacing w:before="0"/>
        <w:rPr>
          <w:sz w:val="24"/>
          <w:szCs w:val="24"/>
        </w:rPr>
      </w:pPr>
      <w:r w:rsidRPr="000C6566">
        <w:rPr>
          <w:sz w:val="24"/>
          <w:szCs w:val="24"/>
        </w:rPr>
        <w:t xml:space="preserve">ОБРАЗАЦ </w:t>
      </w:r>
      <w:r w:rsidR="000E3568" w:rsidRPr="000C6566">
        <w:rPr>
          <w:sz w:val="24"/>
          <w:szCs w:val="24"/>
          <w:lang w:val="sr-Cyrl-RS"/>
        </w:rPr>
        <w:t>2</w:t>
      </w:r>
      <w:r w:rsidRPr="000C6566">
        <w:rPr>
          <w:sz w:val="24"/>
          <w:szCs w:val="24"/>
        </w:rPr>
        <w:t>.</w:t>
      </w:r>
      <w:bookmarkEnd w:id="250"/>
    </w:p>
    <w:p w14:paraId="69C0D2FC" w14:textId="77777777" w:rsidR="00343A18" w:rsidRPr="000C6566" w:rsidRDefault="00343A18" w:rsidP="00343A18">
      <w:pPr>
        <w:spacing w:before="0"/>
        <w:jc w:val="center"/>
        <w:rPr>
          <w:rFonts w:cs="Arial"/>
          <w:b/>
          <w:sz w:val="24"/>
          <w:szCs w:val="24"/>
        </w:rPr>
      </w:pPr>
      <w:r w:rsidRPr="000C6566">
        <w:rPr>
          <w:rFonts w:cs="Arial"/>
          <w:b/>
          <w:sz w:val="24"/>
          <w:szCs w:val="24"/>
        </w:rPr>
        <w:t>ОБРАЗАЦ СТРУКУТРЕ ЦЕНЕ</w:t>
      </w:r>
    </w:p>
    <w:p w14:paraId="256B025D" w14:textId="77777777" w:rsidR="00343A18" w:rsidRPr="000C6566" w:rsidRDefault="00343A18" w:rsidP="00343A18">
      <w:pPr>
        <w:spacing w:before="0"/>
        <w:rPr>
          <w:rFonts w:cs="Arial"/>
          <w:sz w:val="24"/>
          <w:szCs w:val="24"/>
        </w:rPr>
      </w:pPr>
    </w:p>
    <w:p w14:paraId="760C4DA7" w14:textId="77777777" w:rsidR="000E3568" w:rsidRPr="000C6566" w:rsidRDefault="000E3568" w:rsidP="00343A18">
      <w:pPr>
        <w:spacing w:before="0"/>
        <w:rPr>
          <w:rFonts w:cs="Arial"/>
          <w:sz w:val="24"/>
          <w:szCs w:val="24"/>
        </w:rPr>
      </w:pPr>
    </w:p>
    <w:p w14:paraId="15466415" w14:textId="77777777" w:rsidR="00343A18" w:rsidRPr="000C6566" w:rsidRDefault="00343A18" w:rsidP="00343A18">
      <w:pPr>
        <w:spacing w:before="0"/>
        <w:rPr>
          <w:rFonts w:cs="Arial"/>
          <w:sz w:val="24"/>
          <w:szCs w:val="24"/>
        </w:rPr>
      </w:pPr>
      <w:r w:rsidRPr="000C6566">
        <w:rPr>
          <w:rFonts w:cs="Arial"/>
          <w:sz w:val="24"/>
          <w:szCs w:val="24"/>
        </w:rPr>
        <w:t>Табела 1.</w:t>
      </w:r>
    </w:p>
    <w:p w14:paraId="5B08F873" w14:textId="77777777" w:rsidR="00BD23DA" w:rsidRPr="000C6566" w:rsidRDefault="00BD23DA" w:rsidP="00343A18">
      <w:pPr>
        <w:spacing w:before="0"/>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
        <w:gridCol w:w="216"/>
        <w:gridCol w:w="1976"/>
        <w:gridCol w:w="346"/>
        <w:gridCol w:w="895"/>
        <w:gridCol w:w="216"/>
        <w:gridCol w:w="367"/>
        <w:gridCol w:w="216"/>
        <w:gridCol w:w="404"/>
        <w:gridCol w:w="216"/>
        <w:gridCol w:w="216"/>
        <w:gridCol w:w="440"/>
        <w:gridCol w:w="278"/>
        <w:gridCol w:w="435"/>
        <w:gridCol w:w="238"/>
        <w:gridCol w:w="438"/>
        <w:gridCol w:w="729"/>
        <w:gridCol w:w="979"/>
        <w:gridCol w:w="916"/>
      </w:tblGrid>
      <w:tr w:rsidR="00BD23DA" w:rsidRPr="000C6566" w14:paraId="1313E255" w14:textId="77777777" w:rsidTr="00BD23DA">
        <w:trPr>
          <w:trHeight w:val="338"/>
        </w:trPr>
        <w:tc>
          <w:tcPr>
            <w:tcW w:w="5000" w:type="pct"/>
            <w:gridSpan w:val="19"/>
            <w:tcBorders>
              <w:top w:val="single" w:sz="4" w:space="0" w:color="auto"/>
              <w:left w:val="single" w:sz="4" w:space="0" w:color="auto"/>
              <w:bottom w:val="single" w:sz="4" w:space="0" w:color="auto"/>
              <w:right w:val="single" w:sz="4" w:space="0" w:color="auto"/>
            </w:tcBorders>
          </w:tcPr>
          <w:p w14:paraId="0346054F" w14:textId="77777777" w:rsidR="00BD23DA" w:rsidRPr="000C6566" w:rsidRDefault="00BD23DA" w:rsidP="00BD23DA">
            <w:pPr>
              <w:widowControl w:val="0"/>
              <w:tabs>
                <w:tab w:val="num" w:pos="800"/>
              </w:tabs>
              <w:overflowPunct w:val="0"/>
              <w:autoSpaceDE w:val="0"/>
              <w:autoSpaceDN w:val="0"/>
              <w:adjustRightInd w:val="0"/>
              <w:ind w:left="800"/>
              <w:jc w:val="center"/>
              <w:rPr>
                <w:rFonts w:cs="Arial"/>
                <w:b/>
                <w:sz w:val="28"/>
                <w:szCs w:val="28"/>
              </w:rPr>
            </w:pPr>
            <w:r w:rsidRPr="000C6566">
              <w:rPr>
                <w:rFonts w:eastAsia="TimesNewRomanPSMT" w:cs="Arial"/>
                <w:b/>
                <w:bCs/>
                <w:sz w:val="28"/>
                <w:szCs w:val="28"/>
                <w:lang w:val="sr-Cyrl-CS"/>
              </w:rPr>
              <w:t>Партија 1-</w:t>
            </w:r>
            <w:r w:rsidRPr="000C6566">
              <w:rPr>
                <w:rFonts w:cs="Arial"/>
                <w:b/>
                <w:bCs/>
                <w:sz w:val="28"/>
                <w:szCs w:val="28"/>
                <w:lang w:val="sr-Cyrl-CS"/>
              </w:rPr>
              <w:t xml:space="preserve"> за Одсек за техничке услуге </w:t>
            </w:r>
            <w:r w:rsidRPr="000C6566">
              <w:rPr>
                <w:rFonts w:cs="Arial"/>
                <w:b/>
                <w:sz w:val="28"/>
                <w:szCs w:val="28"/>
                <w:lang w:val="sr-Cyrl-RS"/>
              </w:rPr>
              <w:t>Крагујевац</w:t>
            </w:r>
          </w:p>
          <w:p w14:paraId="304646B9" w14:textId="77777777" w:rsidR="00BD23DA" w:rsidRPr="000C6566" w:rsidRDefault="00BD23DA" w:rsidP="00BD23DA">
            <w:pPr>
              <w:widowControl w:val="0"/>
              <w:tabs>
                <w:tab w:val="num" w:pos="800"/>
              </w:tabs>
              <w:overflowPunct w:val="0"/>
              <w:autoSpaceDE w:val="0"/>
              <w:autoSpaceDN w:val="0"/>
              <w:adjustRightInd w:val="0"/>
              <w:ind w:left="800"/>
              <w:jc w:val="center"/>
              <w:rPr>
                <w:rFonts w:eastAsia="TimesNewRomanPSMT" w:cs="Arial"/>
                <w:b/>
                <w:bCs/>
                <w:sz w:val="28"/>
                <w:szCs w:val="28"/>
                <w:lang w:val="sr-Cyrl-CS"/>
              </w:rPr>
            </w:pPr>
          </w:p>
        </w:tc>
      </w:tr>
      <w:tr w:rsidR="00BD23DA" w:rsidRPr="00BD23DA" w14:paraId="67F7D3D7" w14:textId="77777777" w:rsidTr="00BD23DA">
        <w:trPr>
          <w:trHeight w:val="338"/>
        </w:trPr>
        <w:tc>
          <w:tcPr>
            <w:tcW w:w="23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7CDE870E" w14:textId="77777777" w:rsidR="00BD23DA" w:rsidRPr="000C6566" w:rsidRDefault="00BD23DA" w:rsidP="00BD23DA">
            <w:pPr>
              <w:spacing w:after="200" w:line="288" w:lineRule="auto"/>
              <w:jc w:val="center"/>
              <w:rPr>
                <w:rFonts w:cs="Arial"/>
                <w:b/>
                <w:iCs/>
                <w:sz w:val="20"/>
                <w:szCs w:val="20"/>
                <w:lang w:val="sr-Cyrl-CS" w:bidi="en-US"/>
              </w:rPr>
            </w:pPr>
            <w:r w:rsidRPr="000C6566">
              <w:rPr>
                <w:rFonts w:cs="Arial"/>
                <w:b/>
                <w:iCs/>
                <w:sz w:val="20"/>
                <w:szCs w:val="20"/>
                <w:lang w:val="sr-Cyrl-CS" w:bidi="en-US"/>
              </w:rPr>
              <w:t>1</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7FF01C6B" w14:textId="77777777" w:rsidR="00BD23DA" w:rsidRPr="000C6566" w:rsidRDefault="00BD23DA" w:rsidP="00BD23DA">
            <w:pPr>
              <w:spacing w:after="200" w:line="288" w:lineRule="auto"/>
              <w:jc w:val="center"/>
              <w:rPr>
                <w:rFonts w:cs="Arial"/>
                <w:b/>
                <w:iCs/>
                <w:lang w:val="sr-Cyrl-CS" w:bidi="en-US"/>
              </w:rPr>
            </w:pPr>
            <w:r w:rsidRPr="000C6566">
              <w:rPr>
                <w:rFonts w:cs="Arial"/>
                <w:b/>
                <w:iCs/>
                <w:lang w:val="sr-Cyrl-CS" w:bidi="en-US"/>
              </w:rPr>
              <w:t>2</w:t>
            </w:r>
          </w:p>
        </w:tc>
        <w:tc>
          <w:tcPr>
            <w:tcW w:w="1573" w:type="pct"/>
            <w:gridSpan w:val="8"/>
            <w:tcBorders>
              <w:top w:val="single" w:sz="4" w:space="0" w:color="auto"/>
              <w:left w:val="single" w:sz="4" w:space="0" w:color="auto"/>
              <w:bottom w:val="single" w:sz="4" w:space="0" w:color="auto"/>
              <w:right w:val="single" w:sz="4" w:space="0" w:color="auto"/>
            </w:tcBorders>
          </w:tcPr>
          <w:p w14:paraId="397F2A49" w14:textId="77777777" w:rsidR="00BD23DA" w:rsidRPr="000C6566" w:rsidRDefault="00BD23DA" w:rsidP="00BD23DA">
            <w:pPr>
              <w:spacing w:after="200" w:line="288" w:lineRule="auto"/>
              <w:jc w:val="center"/>
              <w:rPr>
                <w:rFonts w:cs="Arial"/>
                <w:b/>
                <w:iCs/>
                <w:lang w:val="sr-Cyrl-CS" w:bidi="en-US"/>
              </w:rPr>
            </w:pPr>
            <w:r w:rsidRPr="000C6566">
              <w:rPr>
                <w:rFonts w:cs="Arial"/>
                <w:b/>
                <w:iCs/>
                <w:lang w:val="sr-Cyrl-CS" w:bidi="en-US"/>
              </w:rPr>
              <w:t>3</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85FE45" w14:textId="77777777" w:rsidR="00BD23DA" w:rsidRPr="000C6566" w:rsidRDefault="00BD23DA" w:rsidP="00BD23DA">
            <w:pPr>
              <w:spacing w:after="200" w:line="288" w:lineRule="auto"/>
              <w:jc w:val="center"/>
              <w:rPr>
                <w:rFonts w:cs="Arial"/>
                <w:b/>
                <w:iCs/>
                <w:lang w:val="sr-Cyrl-RS" w:bidi="en-US"/>
              </w:rPr>
            </w:pPr>
            <w:r w:rsidRPr="000C6566">
              <w:rPr>
                <w:rFonts w:cs="Arial"/>
                <w:b/>
                <w:iCs/>
                <w:lang w:val="sr-Cyrl-RS" w:bidi="en-US"/>
              </w:rPr>
              <w:t>4</w:t>
            </w:r>
          </w:p>
        </w:tc>
        <w:tc>
          <w:tcPr>
            <w:tcW w:w="345" w:type="pct"/>
            <w:gridSpan w:val="2"/>
            <w:tcBorders>
              <w:top w:val="single" w:sz="4" w:space="0" w:color="auto"/>
              <w:left w:val="single" w:sz="4" w:space="0" w:color="auto"/>
              <w:bottom w:val="single" w:sz="4" w:space="0" w:color="auto"/>
              <w:right w:val="single" w:sz="4" w:space="0" w:color="auto"/>
            </w:tcBorders>
          </w:tcPr>
          <w:p w14:paraId="55788F68" w14:textId="77777777" w:rsidR="00BD23DA" w:rsidRPr="000C6566" w:rsidRDefault="00BD23DA" w:rsidP="00BD23DA">
            <w:pPr>
              <w:spacing w:before="0" w:after="160" w:line="259" w:lineRule="auto"/>
              <w:jc w:val="center"/>
              <w:rPr>
                <w:rFonts w:ascii="Calibri" w:eastAsia="Calibri" w:hAnsi="Calibri" w:cs="Arial"/>
                <w:b/>
                <w:bCs/>
                <w:i/>
                <w:iCs/>
                <w:sz w:val="24"/>
                <w:szCs w:val="24"/>
                <w:lang w:val="sr-Cyrl-CS"/>
              </w:rPr>
            </w:pPr>
            <w:r w:rsidRPr="000C6566">
              <w:rPr>
                <w:rFonts w:ascii="Calibri" w:eastAsia="Calibri" w:hAnsi="Calibri" w:cs="Arial"/>
                <w:b/>
                <w:bCs/>
                <w:i/>
                <w:iCs/>
                <w:sz w:val="24"/>
                <w:szCs w:val="24"/>
                <w:lang w:val="sr-Cyrl-CS"/>
              </w:rPr>
              <w:t>5</w:t>
            </w:r>
          </w:p>
        </w:tc>
        <w:tc>
          <w:tcPr>
            <w:tcW w:w="372" w:type="pct"/>
            <w:tcBorders>
              <w:top w:val="single" w:sz="4" w:space="0" w:color="auto"/>
              <w:left w:val="single" w:sz="4" w:space="0" w:color="auto"/>
              <w:bottom w:val="single" w:sz="4" w:space="0" w:color="auto"/>
              <w:right w:val="single" w:sz="4" w:space="0" w:color="auto"/>
            </w:tcBorders>
          </w:tcPr>
          <w:p w14:paraId="0D2269AB" w14:textId="77777777" w:rsidR="00BD23DA" w:rsidRPr="000C6566" w:rsidRDefault="00BD23DA" w:rsidP="00BD23DA">
            <w:pPr>
              <w:spacing w:before="0"/>
              <w:jc w:val="center"/>
              <w:rPr>
                <w:rFonts w:cs="Arial"/>
                <w:b/>
                <w:bCs/>
                <w:i/>
                <w:iCs/>
                <w:sz w:val="24"/>
                <w:szCs w:val="24"/>
                <w:lang w:val="sr-Cyrl-CS"/>
              </w:rPr>
            </w:pPr>
            <w:r w:rsidRPr="000C6566">
              <w:rPr>
                <w:rFonts w:cs="Arial"/>
                <w:b/>
                <w:bCs/>
                <w:i/>
                <w:iCs/>
                <w:sz w:val="24"/>
                <w:szCs w:val="24"/>
                <w:lang w:val="sr-Cyrl-CS"/>
              </w:rPr>
              <w:t>6</w:t>
            </w:r>
          </w:p>
        </w:tc>
        <w:tc>
          <w:tcPr>
            <w:tcW w:w="497" w:type="pct"/>
            <w:tcBorders>
              <w:top w:val="single" w:sz="4" w:space="0" w:color="auto"/>
              <w:left w:val="single" w:sz="4" w:space="0" w:color="auto"/>
              <w:bottom w:val="single" w:sz="4" w:space="0" w:color="auto"/>
              <w:right w:val="single" w:sz="4" w:space="0" w:color="auto"/>
            </w:tcBorders>
          </w:tcPr>
          <w:p w14:paraId="7C3C7346" w14:textId="77777777" w:rsidR="00BD23DA" w:rsidRPr="000C6566" w:rsidRDefault="00BD23DA" w:rsidP="00BD23DA">
            <w:pPr>
              <w:spacing w:before="0"/>
              <w:jc w:val="center"/>
              <w:rPr>
                <w:rFonts w:cs="Arial"/>
                <w:b/>
                <w:bCs/>
                <w:i/>
                <w:iCs/>
                <w:sz w:val="24"/>
                <w:szCs w:val="24"/>
                <w:lang w:val="sr-Cyrl-CS"/>
              </w:rPr>
            </w:pPr>
            <w:r w:rsidRPr="000C6566">
              <w:rPr>
                <w:rFonts w:cs="Arial"/>
                <w:b/>
                <w:bCs/>
                <w:i/>
                <w:iCs/>
                <w:sz w:val="24"/>
                <w:szCs w:val="24"/>
                <w:lang w:val="sr-Cyrl-CS"/>
              </w:rPr>
              <w:t>7</w:t>
            </w:r>
          </w:p>
        </w:tc>
        <w:tc>
          <w:tcPr>
            <w:tcW w:w="466" w:type="pct"/>
            <w:tcBorders>
              <w:top w:val="single" w:sz="4" w:space="0" w:color="auto"/>
              <w:left w:val="single" w:sz="4" w:space="0" w:color="auto"/>
              <w:bottom w:val="single" w:sz="4" w:space="0" w:color="auto"/>
              <w:right w:val="single" w:sz="4" w:space="0" w:color="auto"/>
            </w:tcBorders>
          </w:tcPr>
          <w:p w14:paraId="361F4070" w14:textId="77777777" w:rsidR="00BD23DA" w:rsidRPr="00BD23DA" w:rsidRDefault="00BD23DA" w:rsidP="00BD23DA">
            <w:pPr>
              <w:spacing w:after="200" w:line="288" w:lineRule="auto"/>
              <w:jc w:val="center"/>
              <w:rPr>
                <w:rFonts w:cs="Arial"/>
                <w:b/>
                <w:bCs/>
                <w:i/>
                <w:iCs/>
                <w:lang w:val="sr-Cyrl-CS" w:bidi="en-US"/>
              </w:rPr>
            </w:pPr>
            <w:r w:rsidRPr="000C6566">
              <w:rPr>
                <w:rFonts w:cs="Arial"/>
                <w:b/>
                <w:bCs/>
                <w:i/>
                <w:iCs/>
                <w:lang w:val="sr-Cyrl-CS" w:bidi="en-US"/>
              </w:rPr>
              <w:t>8</w:t>
            </w:r>
          </w:p>
        </w:tc>
      </w:tr>
      <w:tr w:rsidR="00BD23DA" w:rsidRPr="00BD23DA" w14:paraId="46ECCE59" w14:textId="77777777" w:rsidTr="00BD23DA">
        <w:trPr>
          <w:trHeight w:val="338"/>
        </w:trPr>
        <w:tc>
          <w:tcPr>
            <w:tcW w:w="23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2986C010" w14:textId="77777777" w:rsidR="00BD23DA" w:rsidRPr="00BD23DA" w:rsidRDefault="00BD23DA" w:rsidP="00BD23DA">
            <w:pPr>
              <w:spacing w:after="200" w:line="288" w:lineRule="auto"/>
              <w:jc w:val="center"/>
              <w:rPr>
                <w:rFonts w:cs="Arial"/>
                <w:iCs/>
                <w:sz w:val="16"/>
                <w:szCs w:val="16"/>
                <w:lang w:val="sr-Cyrl-CS" w:bidi="en-US"/>
              </w:rPr>
            </w:pPr>
            <w:r w:rsidRPr="00BD23DA">
              <w:rPr>
                <w:rFonts w:cs="Arial"/>
                <w:iCs/>
                <w:sz w:val="16"/>
                <w:szCs w:val="16"/>
                <w:lang w:val="sr-Cyrl-CS" w:bidi="en-US"/>
              </w:rPr>
              <w:t>Р. б.</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3183014D" w14:textId="77777777" w:rsidR="00BD23DA" w:rsidRPr="00BD23DA" w:rsidRDefault="00BD23DA" w:rsidP="00BD23DA">
            <w:pPr>
              <w:spacing w:after="200" w:line="288" w:lineRule="auto"/>
              <w:jc w:val="center"/>
              <w:rPr>
                <w:rFonts w:cs="Arial"/>
                <w:b/>
                <w:iCs/>
                <w:lang w:val="sr-Latn-CS" w:bidi="en-US"/>
              </w:rPr>
            </w:pPr>
            <w:r w:rsidRPr="00BD23DA">
              <w:rPr>
                <w:rFonts w:cs="Arial"/>
                <w:b/>
                <w:iCs/>
                <w:lang w:val="sr-Cyrl-CS" w:bidi="en-US"/>
              </w:rPr>
              <w:t>Опис</w:t>
            </w:r>
            <w:r w:rsidRPr="00BD23DA">
              <w:rPr>
                <w:rFonts w:cs="Arial"/>
                <w:b/>
                <w:iCs/>
                <w:lang w:bidi="en-US"/>
              </w:rPr>
              <w:t xml:space="preserve"> </w:t>
            </w:r>
            <w:r w:rsidRPr="00BD23DA">
              <w:rPr>
                <w:rFonts w:cs="Arial"/>
                <w:b/>
                <w:iCs/>
                <w:lang w:val="sr-Cyrl-CS" w:bidi="en-US"/>
              </w:rPr>
              <w:t>услуге</w:t>
            </w:r>
          </w:p>
        </w:tc>
        <w:tc>
          <w:tcPr>
            <w:tcW w:w="1573" w:type="pct"/>
            <w:gridSpan w:val="8"/>
            <w:tcBorders>
              <w:top w:val="single" w:sz="4" w:space="0" w:color="auto"/>
              <w:left w:val="single" w:sz="4" w:space="0" w:color="auto"/>
              <w:bottom w:val="single" w:sz="4" w:space="0" w:color="auto"/>
              <w:right w:val="single" w:sz="4" w:space="0" w:color="auto"/>
            </w:tcBorders>
          </w:tcPr>
          <w:p w14:paraId="09D5B880" w14:textId="77777777" w:rsidR="00BD23DA" w:rsidRPr="00BD23DA" w:rsidRDefault="00BD23DA" w:rsidP="00BD23DA">
            <w:pPr>
              <w:spacing w:after="200" w:line="288" w:lineRule="auto"/>
              <w:jc w:val="center"/>
              <w:rPr>
                <w:rFonts w:cs="Arial"/>
                <w:b/>
                <w:iCs/>
                <w:lang w:val="sr-Cyrl-CS" w:bidi="en-US"/>
              </w:rPr>
            </w:pPr>
            <w:r w:rsidRPr="00BD23DA">
              <w:rPr>
                <w:rFonts w:cs="Arial"/>
                <w:b/>
                <w:iCs/>
                <w:lang w:val="sr-Cyrl-CS" w:bidi="en-US"/>
              </w:rPr>
              <w:t>Тип/Место</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3AB96" w14:textId="77777777" w:rsidR="00BD23DA" w:rsidRPr="00BD23DA" w:rsidRDefault="00BD23DA" w:rsidP="00BD23DA">
            <w:pPr>
              <w:spacing w:after="200" w:line="288" w:lineRule="auto"/>
              <w:jc w:val="center"/>
              <w:rPr>
                <w:rFonts w:cs="Arial"/>
                <w:b/>
                <w:iCs/>
                <w:lang w:val="sr-Cyrl-RS" w:bidi="en-US"/>
              </w:rPr>
            </w:pPr>
            <w:r w:rsidRPr="00BD23DA">
              <w:rPr>
                <w:rFonts w:cs="Arial"/>
                <w:b/>
                <w:iCs/>
                <w:lang w:val="sr-Cyrl-RS" w:bidi="en-US"/>
              </w:rPr>
              <w:t>Оквирна количина</w:t>
            </w:r>
          </w:p>
        </w:tc>
        <w:tc>
          <w:tcPr>
            <w:tcW w:w="345" w:type="pct"/>
            <w:gridSpan w:val="2"/>
            <w:tcBorders>
              <w:top w:val="single" w:sz="4" w:space="0" w:color="auto"/>
              <w:left w:val="single" w:sz="4" w:space="0" w:color="auto"/>
              <w:bottom w:val="single" w:sz="4" w:space="0" w:color="auto"/>
              <w:right w:val="single" w:sz="4" w:space="0" w:color="auto"/>
            </w:tcBorders>
          </w:tcPr>
          <w:p w14:paraId="78AA9652" w14:textId="77777777" w:rsidR="00BD23DA" w:rsidRPr="00BD23DA" w:rsidRDefault="00BD23DA" w:rsidP="00BD23DA">
            <w:pPr>
              <w:spacing w:before="0" w:after="160" w:line="259" w:lineRule="auto"/>
              <w:jc w:val="center"/>
              <w:rPr>
                <w:rFonts w:ascii="Calibri" w:eastAsia="Calibri" w:hAnsi="Calibri" w:cs="Arial"/>
                <w:b/>
                <w:bCs/>
                <w:i/>
                <w:iCs/>
                <w:sz w:val="24"/>
                <w:szCs w:val="24"/>
                <w:lang w:val="sr-Cyrl-CS"/>
              </w:rPr>
            </w:pPr>
            <w:r w:rsidRPr="00BD23DA">
              <w:rPr>
                <w:rFonts w:ascii="Calibri" w:eastAsia="Calibri" w:hAnsi="Calibri" w:cs="Arial"/>
                <w:b/>
                <w:bCs/>
                <w:i/>
                <w:iCs/>
                <w:sz w:val="24"/>
                <w:szCs w:val="24"/>
                <w:lang w:val="sr-Cyrl-CS"/>
              </w:rPr>
              <w:t>Јед.</w:t>
            </w:r>
          </w:p>
          <w:p w14:paraId="4355B928" w14:textId="77777777" w:rsidR="00BD23DA" w:rsidRPr="00BD23DA" w:rsidRDefault="00BD23DA" w:rsidP="00BD23DA">
            <w:pPr>
              <w:spacing w:before="0" w:after="160" w:line="259" w:lineRule="auto"/>
              <w:jc w:val="center"/>
              <w:rPr>
                <w:rFonts w:ascii="Calibri" w:eastAsia="Calibri" w:hAnsi="Calibri" w:cs="Arial"/>
                <w:b/>
                <w:bCs/>
                <w:i/>
                <w:iCs/>
                <w:sz w:val="24"/>
                <w:szCs w:val="24"/>
                <w:lang w:val="sr-Cyrl-CS"/>
              </w:rPr>
            </w:pPr>
            <w:r w:rsidRPr="00BD23DA">
              <w:rPr>
                <w:rFonts w:ascii="Calibri" w:eastAsia="Calibri" w:hAnsi="Calibri" w:cs="Arial"/>
                <w:b/>
                <w:bCs/>
                <w:i/>
                <w:iCs/>
                <w:sz w:val="24"/>
                <w:szCs w:val="24"/>
                <w:lang w:val="sr-Cyrl-CS"/>
              </w:rPr>
              <w:t>цена без ПДВ</w:t>
            </w:r>
          </w:p>
          <w:p w14:paraId="4AAD06A0" w14:textId="3D79A318" w:rsidR="00BD23DA" w:rsidRPr="00BD23DA" w:rsidRDefault="00BD23DA" w:rsidP="0083472A">
            <w:pPr>
              <w:spacing w:after="200" w:line="288" w:lineRule="auto"/>
              <w:jc w:val="center"/>
              <w:rPr>
                <w:rFonts w:cs="Arial"/>
                <w:b/>
                <w:iCs/>
                <w:lang w:val="sr-Cyrl-RS" w:bidi="en-US"/>
              </w:rPr>
            </w:pPr>
            <w:r w:rsidRPr="00BD23DA">
              <w:rPr>
                <w:rFonts w:ascii="Calibri" w:eastAsia="Calibri" w:hAnsi="Calibri" w:cs="Arial"/>
                <w:b/>
                <w:bCs/>
                <w:i/>
                <w:iCs/>
                <w:sz w:val="24"/>
                <w:szCs w:val="24"/>
                <w:lang w:val="sr-Cyrl-CS"/>
              </w:rPr>
              <w:t>дин</w:t>
            </w:r>
          </w:p>
        </w:tc>
        <w:tc>
          <w:tcPr>
            <w:tcW w:w="372" w:type="pct"/>
            <w:tcBorders>
              <w:top w:val="single" w:sz="4" w:space="0" w:color="auto"/>
              <w:left w:val="single" w:sz="4" w:space="0" w:color="auto"/>
              <w:bottom w:val="single" w:sz="4" w:space="0" w:color="auto"/>
              <w:right w:val="single" w:sz="4" w:space="0" w:color="auto"/>
            </w:tcBorders>
          </w:tcPr>
          <w:p w14:paraId="6AE412D2" w14:textId="77777777" w:rsidR="00BD23DA" w:rsidRPr="00BD23DA" w:rsidRDefault="00BD23DA" w:rsidP="00BD23DA">
            <w:pPr>
              <w:spacing w:before="0"/>
              <w:jc w:val="center"/>
              <w:rPr>
                <w:rFonts w:cs="Arial"/>
                <w:b/>
                <w:bCs/>
                <w:i/>
                <w:iCs/>
                <w:sz w:val="24"/>
                <w:szCs w:val="24"/>
                <w:lang w:val="sr-Cyrl-CS"/>
              </w:rPr>
            </w:pPr>
            <w:r w:rsidRPr="00BD23DA">
              <w:rPr>
                <w:rFonts w:cs="Arial"/>
                <w:b/>
                <w:bCs/>
                <w:i/>
                <w:iCs/>
                <w:sz w:val="24"/>
                <w:szCs w:val="24"/>
                <w:lang w:val="sr-Cyrl-CS"/>
              </w:rPr>
              <w:t>Јед.</w:t>
            </w:r>
          </w:p>
          <w:p w14:paraId="4AB2F54E" w14:textId="77777777" w:rsidR="00BD23DA" w:rsidRPr="00BD23DA" w:rsidRDefault="00BD23DA" w:rsidP="00BD23DA">
            <w:pPr>
              <w:spacing w:before="0"/>
              <w:jc w:val="center"/>
              <w:rPr>
                <w:rFonts w:cs="Arial"/>
                <w:b/>
                <w:bCs/>
                <w:i/>
                <w:iCs/>
                <w:sz w:val="24"/>
                <w:szCs w:val="24"/>
                <w:lang w:val="sr-Cyrl-CS"/>
              </w:rPr>
            </w:pPr>
            <w:r w:rsidRPr="00BD23DA">
              <w:rPr>
                <w:rFonts w:cs="Arial"/>
                <w:b/>
                <w:bCs/>
                <w:i/>
                <w:iCs/>
                <w:sz w:val="24"/>
                <w:szCs w:val="24"/>
                <w:lang w:val="sr-Cyrl-CS"/>
              </w:rPr>
              <w:t>цена са ПДВ</w:t>
            </w:r>
          </w:p>
          <w:p w14:paraId="4E798448" w14:textId="7E72ADFA" w:rsidR="00BD23DA" w:rsidRPr="00BD23DA" w:rsidRDefault="00BD23DA" w:rsidP="0083472A">
            <w:pPr>
              <w:spacing w:after="200" w:line="288" w:lineRule="auto"/>
              <w:jc w:val="center"/>
              <w:rPr>
                <w:rFonts w:cs="Arial"/>
                <w:b/>
                <w:iCs/>
                <w:lang w:val="sr-Cyrl-RS" w:bidi="en-US"/>
              </w:rPr>
            </w:pPr>
            <w:r w:rsidRPr="00BD23DA">
              <w:rPr>
                <w:rFonts w:cs="Arial"/>
                <w:b/>
                <w:bCs/>
                <w:i/>
                <w:iCs/>
                <w:sz w:val="24"/>
                <w:szCs w:val="24"/>
                <w:lang w:val="sr-Cyrl-CS"/>
              </w:rPr>
              <w:t>дин</w:t>
            </w:r>
          </w:p>
        </w:tc>
        <w:tc>
          <w:tcPr>
            <w:tcW w:w="497" w:type="pct"/>
            <w:tcBorders>
              <w:top w:val="single" w:sz="4" w:space="0" w:color="auto"/>
              <w:left w:val="single" w:sz="4" w:space="0" w:color="auto"/>
              <w:bottom w:val="single" w:sz="4" w:space="0" w:color="auto"/>
              <w:right w:val="single" w:sz="4" w:space="0" w:color="auto"/>
            </w:tcBorders>
          </w:tcPr>
          <w:p w14:paraId="26D49AEB" w14:textId="77777777" w:rsidR="00BD23DA" w:rsidRPr="00BD23DA" w:rsidRDefault="00BD23DA" w:rsidP="00BD23DA">
            <w:pPr>
              <w:spacing w:before="0"/>
              <w:jc w:val="center"/>
              <w:rPr>
                <w:rFonts w:cs="Arial"/>
                <w:b/>
                <w:bCs/>
                <w:i/>
                <w:iCs/>
                <w:sz w:val="24"/>
                <w:szCs w:val="24"/>
                <w:lang w:val="sr-Cyrl-CS"/>
              </w:rPr>
            </w:pPr>
            <w:r w:rsidRPr="00BD23DA">
              <w:rPr>
                <w:rFonts w:cs="Arial"/>
                <w:b/>
                <w:bCs/>
                <w:i/>
                <w:iCs/>
                <w:sz w:val="24"/>
                <w:szCs w:val="24"/>
                <w:lang w:val="sr-Cyrl-CS"/>
              </w:rPr>
              <w:t>Укупна цена без ПДВ</w:t>
            </w:r>
          </w:p>
          <w:p w14:paraId="4547FE44" w14:textId="10893CFE" w:rsidR="00BD23DA" w:rsidRPr="00BD23DA" w:rsidRDefault="00BD23DA" w:rsidP="0083472A">
            <w:pPr>
              <w:spacing w:after="200" w:line="288" w:lineRule="auto"/>
              <w:jc w:val="center"/>
              <w:rPr>
                <w:rFonts w:cs="Arial"/>
                <w:b/>
                <w:iCs/>
                <w:lang w:val="sr-Cyrl-RS" w:bidi="en-US"/>
              </w:rPr>
            </w:pPr>
            <w:r w:rsidRPr="00BD23DA">
              <w:rPr>
                <w:rFonts w:cs="Arial"/>
                <w:b/>
                <w:bCs/>
                <w:i/>
                <w:iCs/>
                <w:sz w:val="24"/>
                <w:szCs w:val="24"/>
                <w:lang w:val="sr-Cyrl-CS"/>
              </w:rPr>
              <w:t>дин. /</w:t>
            </w:r>
            <w:r w:rsidRPr="00BD23DA">
              <w:rPr>
                <w:rFonts w:cs="Arial"/>
                <w:sz w:val="24"/>
                <w:szCs w:val="24"/>
              </w:rPr>
              <w:t xml:space="preserve"> </w:t>
            </w:r>
          </w:p>
        </w:tc>
        <w:tc>
          <w:tcPr>
            <w:tcW w:w="466" w:type="pct"/>
            <w:tcBorders>
              <w:top w:val="single" w:sz="4" w:space="0" w:color="auto"/>
              <w:left w:val="single" w:sz="4" w:space="0" w:color="auto"/>
              <w:bottom w:val="single" w:sz="4" w:space="0" w:color="auto"/>
              <w:right w:val="single" w:sz="4" w:space="0" w:color="auto"/>
            </w:tcBorders>
          </w:tcPr>
          <w:p w14:paraId="75F248D2" w14:textId="77777777" w:rsidR="00BD23DA" w:rsidRPr="00BD23DA" w:rsidRDefault="00BD23DA" w:rsidP="00BD23DA">
            <w:pPr>
              <w:spacing w:after="200" w:line="288" w:lineRule="auto"/>
              <w:jc w:val="center"/>
              <w:rPr>
                <w:rFonts w:cs="Arial"/>
                <w:b/>
                <w:bCs/>
                <w:i/>
                <w:iCs/>
                <w:lang w:val="sr-Cyrl-CS" w:bidi="en-US"/>
              </w:rPr>
            </w:pPr>
            <w:r w:rsidRPr="00BD23DA">
              <w:rPr>
                <w:rFonts w:cs="Arial"/>
                <w:b/>
                <w:bCs/>
                <w:i/>
                <w:iCs/>
                <w:lang w:val="sr-Cyrl-CS" w:bidi="en-US"/>
              </w:rPr>
              <w:t>Укупна цена са ПДВ</w:t>
            </w:r>
          </w:p>
          <w:p w14:paraId="6AE0A37C" w14:textId="7BF5A8C6" w:rsidR="00BD23DA" w:rsidRPr="00BD23DA" w:rsidRDefault="00BD23DA" w:rsidP="0083472A">
            <w:pPr>
              <w:spacing w:after="200" w:line="288" w:lineRule="auto"/>
              <w:jc w:val="center"/>
              <w:rPr>
                <w:rFonts w:cs="Arial"/>
                <w:b/>
                <w:iCs/>
                <w:lang w:val="sr-Cyrl-RS" w:bidi="en-US"/>
              </w:rPr>
            </w:pPr>
            <w:r w:rsidRPr="00BD23DA">
              <w:rPr>
                <w:rFonts w:cs="Arial"/>
                <w:b/>
                <w:bCs/>
                <w:i/>
                <w:iCs/>
                <w:lang w:val="sr-Cyrl-CS" w:bidi="en-US"/>
              </w:rPr>
              <w:t>дин.</w:t>
            </w:r>
          </w:p>
        </w:tc>
      </w:tr>
      <w:tr w:rsidR="00BD23DA" w:rsidRPr="00BD23DA" w14:paraId="5496502B" w14:textId="77777777" w:rsidTr="00BD23DA">
        <w:trPr>
          <w:trHeight w:val="250"/>
        </w:trPr>
        <w:tc>
          <w:tcPr>
            <w:tcW w:w="231" w:type="pct"/>
            <w:gridSpan w:val="2"/>
            <w:vMerge w:val="restart"/>
            <w:tcBorders>
              <w:top w:val="single" w:sz="4" w:space="0" w:color="auto"/>
              <w:left w:val="single" w:sz="4" w:space="0" w:color="auto"/>
              <w:right w:val="single" w:sz="4" w:space="0" w:color="auto"/>
            </w:tcBorders>
            <w:shd w:val="clear" w:color="auto" w:fill="auto"/>
            <w:tcMar>
              <w:top w:w="0" w:type="dxa"/>
              <w:left w:w="0" w:type="dxa"/>
              <w:bottom w:w="0" w:type="dxa"/>
              <w:right w:w="108" w:type="dxa"/>
            </w:tcMar>
            <w:vAlign w:val="center"/>
          </w:tcPr>
          <w:p w14:paraId="05B50161" w14:textId="77777777" w:rsidR="00BD23DA" w:rsidRPr="00BD23DA" w:rsidRDefault="00BD23DA" w:rsidP="00BD23DA">
            <w:pPr>
              <w:spacing w:after="200" w:line="288" w:lineRule="auto"/>
              <w:jc w:val="center"/>
              <w:rPr>
                <w:rFonts w:cs="Arial"/>
                <w:b/>
                <w:iCs/>
                <w:sz w:val="16"/>
                <w:szCs w:val="16"/>
                <w:lang w:val="sr-Cyrl-CS" w:bidi="en-US"/>
              </w:rPr>
            </w:pPr>
            <w:r w:rsidRPr="00BD23DA">
              <w:rPr>
                <w:rFonts w:cs="Arial"/>
                <w:b/>
                <w:iCs/>
                <w:sz w:val="16"/>
                <w:szCs w:val="16"/>
                <w:lang w:val="sr-Cyrl-CS" w:bidi="en-US"/>
              </w:rPr>
              <w:t>1.</w:t>
            </w:r>
          </w:p>
          <w:p w14:paraId="0C029FF0"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val="restart"/>
            <w:tcBorders>
              <w:top w:val="single" w:sz="4" w:space="0" w:color="auto"/>
              <w:left w:val="single" w:sz="4" w:space="0" w:color="auto"/>
              <w:right w:val="single" w:sz="4" w:space="0" w:color="auto"/>
            </w:tcBorders>
            <w:shd w:val="clear" w:color="auto" w:fill="auto"/>
            <w:vAlign w:val="center"/>
          </w:tcPr>
          <w:p w14:paraId="5BBE686B" w14:textId="77777777" w:rsidR="00BD23DA" w:rsidRPr="00BD23DA" w:rsidRDefault="00BD23DA" w:rsidP="00BD23DA">
            <w:pPr>
              <w:autoSpaceDE w:val="0"/>
              <w:autoSpaceDN w:val="0"/>
              <w:adjustRightInd w:val="0"/>
              <w:spacing w:line="451" w:lineRule="exact"/>
              <w:rPr>
                <w:rFonts w:cs="Arial"/>
                <w:b/>
                <w:bCs/>
                <w:sz w:val="20"/>
                <w:szCs w:val="20"/>
                <w:lang w:val="sr-Cyrl-CS"/>
              </w:rPr>
            </w:pPr>
            <w:r w:rsidRPr="00BD23DA">
              <w:rPr>
                <w:rFonts w:cs="Arial"/>
                <w:b/>
                <w:bCs/>
                <w:sz w:val="20"/>
                <w:szCs w:val="20"/>
                <w:lang w:val="sr-Cyrl-CS"/>
              </w:rPr>
              <w:t xml:space="preserve">СЕРВИСИРАЊЕ СИСТЕМА ЗА ДОЈАВУ ПОЖАРА ПОДРАЗУМЕВА КОНТРОЛУ ПП ЦЕНТРАЛЕ КАО И ПП ЈАВЉАЧА (КАКО АУТОМАТСКИХ ТАКО И РУЧНИХ). </w:t>
            </w:r>
          </w:p>
          <w:p w14:paraId="32B8AD7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val="restart"/>
            <w:tcBorders>
              <w:top w:val="single" w:sz="4" w:space="0" w:color="auto"/>
              <w:left w:val="single" w:sz="4" w:space="0" w:color="auto"/>
              <w:right w:val="single" w:sz="4" w:space="0" w:color="auto"/>
            </w:tcBorders>
          </w:tcPr>
          <w:p w14:paraId="71E43500" w14:textId="77777777" w:rsidR="00BD23DA" w:rsidRPr="00BD23DA" w:rsidRDefault="00BD23DA" w:rsidP="00BD23DA">
            <w:pPr>
              <w:spacing w:after="200" w:line="288" w:lineRule="auto"/>
              <w:rPr>
                <w:rFonts w:cs="Arial"/>
                <w:b/>
                <w:bCs/>
                <w:sz w:val="20"/>
                <w:szCs w:val="20"/>
                <w:lang w:val="sr-Cyrl-CS"/>
              </w:rPr>
            </w:pPr>
          </w:p>
          <w:p w14:paraId="5AD241BA" w14:textId="77777777" w:rsidR="00BD23DA" w:rsidRPr="00BD23DA" w:rsidRDefault="00BD23DA" w:rsidP="00BD23DA">
            <w:pPr>
              <w:spacing w:after="200" w:line="288" w:lineRule="auto"/>
              <w:rPr>
                <w:rFonts w:cs="Arial"/>
                <w:b/>
                <w:bCs/>
                <w:sz w:val="20"/>
                <w:szCs w:val="20"/>
                <w:lang w:val="sr-Cyrl-CS"/>
              </w:rPr>
            </w:pPr>
          </w:p>
          <w:p w14:paraId="4F3058CE" w14:textId="77777777" w:rsidR="00BD23DA" w:rsidRPr="00BD23DA" w:rsidRDefault="00BD23DA" w:rsidP="00BD23DA">
            <w:pPr>
              <w:spacing w:after="200" w:line="288" w:lineRule="auto"/>
              <w:rPr>
                <w:rFonts w:cs="Arial"/>
                <w:b/>
                <w:bCs/>
                <w:sz w:val="20"/>
                <w:szCs w:val="20"/>
                <w:lang w:val="sr-Cyrl-CS"/>
              </w:rPr>
            </w:pPr>
          </w:p>
          <w:p w14:paraId="0CCBC7AE" w14:textId="77777777" w:rsidR="00BD23DA" w:rsidRPr="00BD23DA" w:rsidRDefault="00BD23DA" w:rsidP="00BD23DA">
            <w:pPr>
              <w:spacing w:after="200" w:line="288" w:lineRule="auto"/>
              <w:rPr>
                <w:rFonts w:ascii="Calibri" w:hAnsi="Calibri"/>
                <w:i/>
                <w:iCs/>
                <w:sz w:val="20"/>
                <w:szCs w:val="20"/>
                <w:lang w:bidi="en-US"/>
              </w:rPr>
            </w:pPr>
            <w:r w:rsidRPr="00BD23DA">
              <w:rPr>
                <w:rFonts w:cs="Arial"/>
                <w:b/>
                <w:bCs/>
                <w:sz w:val="20"/>
                <w:szCs w:val="20"/>
                <w:lang w:val="sr-Cyrl-CS"/>
              </w:rPr>
              <w:t>ПП ЦЕНТРАЛЕ</w:t>
            </w:r>
          </w:p>
        </w:tc>
        <w:tc>
          <w:tcPr>
            <w:tcW w:w="937" w:type="pct"/>
            <w:gridSpan w:val="6"/>
            <w:tcBorders>
              <w:top w:val="single" w:sz="4" w:space="0" w:color="auto"/>
              <w:left w:val="single" w:sz="4" w:space="0" w:color="auto"/>
              <w:right w:val="single" w:sz="4" w:space="0" w:color="auto"/>
            </w:tcBorders>
            <w:shd w:val="clear" w:color="auto" w:fill="auto"/>
          </w:tcPr>
          <w:p w14:paraId="00B826D2" w14:textId="77777777" w:rsidR="00BD23DA" w:rsidRPr="00BD23DA" w:rsidRDefault="00BD23DA" w:rsidP="00BD23DA">
            <w:pPr>
              <w:spacing w:after="200" w:line="288" w:lineRule="auto"/>
              <w:jc w:val="center"/>
              <w:rPr>
                <w:rFonts w:ascii="Calibri" w:hAnsi="Calibri"/>
                <w:i/>
                <w:iCs/>
                <w:sz w:val="20"/>
                <w:szCs w:val="20"/>
                <w:lang w:val="sr-Cyrl-RS" w:bidi="en-US"/>
              </w:rPr>
            </w:pPr>
            <w:r w:rsidRPr="00BD23DA">
              <w:rPr>
                <w:rFonts w:ascii="Calibri" w:hAnsi="Calibri"/>
                <w:i/>
                <w:iCs/>
                <w:sz w:val="20"/>
                <w:szCs w:val="20"/>
                <w:lang w:bidi="en-US"/>
              </w:rPr>
              <w:t>INIM Smar</w:t>
            </w:r>
            <w:r w:rsidRPr="00BD23DA">
              <w:rPr>
                <w:rFonts w:ascii="Calibri" w:hAnsi="Calibri"/>
                <w:i/>
                <w:iCs/>
                <w:sz w:val="20"/>
                <w:szCs w:val="20"/>
                <w:lang w:val="sr-Cyrl-CS" w:bidi="en-US"/>
              </w:rPr>
              <w:t xml:space="preserve"> конвенционална (36 зона) – </w:t>
            </w:r>
            <w:r w:rsidRPr="00BD23DA">
              <w:rPr>
                <w:rFonts w:ascii="Calibri" w:hAnsi="Calibri"/>
                <w:b/>
                <w:i/>
                <w:iCs/>
                <w:sz w:val="20"/>
                <w:szCs w:val="20"/>
                <w:lang w:val="sr-Cyrl-RS" w:bidi="en-US"/>
              </w:rPr>
              <w:t>Управна  зграда - дирекција</w:t>
            </w:r>
          </w:p>
        </w:tc>
        <w:tc>
          <w:tcPr>
            <w:tcW w:w="517" w:type="pct"/>
            <w:gridSpan w:val="3"/>
            <w:tcBorders>
              <w:top w:val="single" w:sz="4" w:space="0" w:color="auto"/>
              <w:left w:val="single" w:sz="4" w:space="0" w:color="auto"/>
              <w:right w:val="single" w:sz="4" w:space="0" w:color="auto"/>
            </w:tcBorders>
            <w:shd w:val="clear" w:color="auto" w:fill="auto"/>
            <w:vAlign w:val="center"/>
          </w:tcPr>
          <w:p w14:paraId="33B5FA2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674A053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1DB778B9"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229F098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4A3E56D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776D61D" w14:textId="77777777" w:rsidTr="00BD23DA">
        <w:trPr>
          <w:trHeight w:val="598"/>
        </w:trPr>
        <w:tc>
          <w:tcPr>
            <w:tcW w:w="231"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258E6833"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340398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tcBorders>
              <w:left w:val="single" w:sz="4" w:space="0" w:color="auto"/>
              <w:right w:val="single" w:sz="4" w:space="0" w:color="auto"/>
            </w:tcBorders>
          </w:tcPr>
          <w:p w14:paraId="31ECCBF0" w14:textId="77777777" w:rsidR="00BD23DA" w:rsidRPr="00BD23DA" w:rsidRDefault="00BD23DA" w:rsidP="00BD23DA">
            <w:pPr>
              <w:spacing w:after="200" w:line="288" w:lineRule="auto"/>
              <w:rPr>
                <w:rFonts w:ascii="Calibri" w:hAnsi="Calibri"/>
                <w:i/>
                <w:iCs/>
                <w:sz w:val="20"/>
                <w:szCs w:val="20"/>
                <w:lang w:bidi="en-US"/>
              </w:rPr>
            </w:pPr>
          </w:p>
        </w:tc>
        <w:tc>
          <w:tcPr>
            <w:tcW w:w="937" w:type="pct"/>
            <w:gridSpan w:val="6"/>
            <w:tcBorders>
              <w:top w:val="single" w:sz="4" w:space="0" w:color="auto"/>
              <w:left w:val="single" w:sz="4" w:space="0" w:color="auto"/>
              <w:right w:val="single" w:sz="4" w:space="0" w:color="auto"/>
            </w:tcBorders>
            <w:shd w:val="clear" w:color="auto" w:fill="auto"/>
          </w:tcPr>
          <w:p w14:paraId="64587760" w14:textId="77777777" w:rsidR="00BD23DA" w:rsidRPr="00BD23DA" w:rsidRDefault="00BD23DA" w:rsidP="00BD23DA">
            <w:pPr>
              <w:spacing w:after="200" w:line="288" w:lineRule="auto"/>
              <w:jc w:val="center"/>
              <w:rPr>
                <w:rFonts w:ascii="Calibri" w:hAnsi="Calibri"/>
                <w:i/>
                <w:iCs/>
                <w:sz w:val="20"/>
                <w:szCs w:val="20"/>
                <w:lang w:val="sr-Cyrl-RS" w:bidi="en-US"/>
              </w:rPr>
            </w:pPr>
            <w:r w:rsidRPr="00BD23DA">
              <w:rPr>
                <w:rFonts w:ascii="Calibri" w:hAnsi="Calibri"/>
                <w:i/>
                <w:iCs/>
                <w:sz w:val="20"/>
                <w:szCs w:val="20"/>
                <w:lang w:bidi="en-US"/>
              </w:rPr>
              <w:t xml:space="preserve">ELIN Ваљево БСЛ – 6 </w:t>
            </w:r>
            <w:r w:rsidRPr="00BD23DA">
              <w:rPr>
                <w:rFonts w:ascii="Calibri" w:hAnsi="Calibri"/>
                <w:i/>
                <w:iCs/>
                <w:sz w:val="20"/>
                <w:szCs w:val="20"/>
                <w:lang w:val="sr-Cyrl-CS" w:bidi="en-US"/>
              </w:rPr>
              <w:t>конвенционална (</w:t>
            </w:r>
            <w:r w:rsidRPr="00BD23DA">
              <w:rPr>
                <w:rFonts w:ascii="Calibri" w:hAnsi="Calibri"/>
                <w:i/>
                <w:iCs/>
                <w:sz w:val="20"/>
                <w:szCs w:val="20"/>
                <w:lang w:bidi="en-US"/>
              </w:rPr>
              <w:t>5 зона</w:t>
            </w:r>
            <w:r w:rsidRPr="00BD23DA">
              <w:rPr>
                <w:rFonts w:ascii="Calibri" w:hAnsi="Calibri"/>
                <w:i/>
                <w:iCs/>
                <w:sz w:val="20"/>
                <w:szCs w:val="20"/>
                <w:lang w:val="sr-Cyrl-RS" w:bidi="en-US"/>
              </w:rPr>
              <w:t xml:space="preserve">) – </w:t>
            </w:r>
            <w:r w:rsidRPr="00BD23DA">
              <w:rPr>
                <w:rFonts w:ascii="Calibri" w:hAnsi="Calibri"/>
                <w:b/>
                <w:i/>
                <w:iCs/>
                <w:sz w:val="20"/>
                <w:szCs w:val="20"/>
                <w:lang w:val="sr-Cyrl-RS" w:bidi="en-US"/>
              </w:rPr>
              <w:t>ТС Метино Брдо Крагујевац</w:t>
            </w:r>
          </w:p>
        </w:tc>
        <w:tc>
          <w:tcPr>
            <w:tcW w:w="517" w:type="pct"/>
            <w:gridSpan w:val="3"/>
            <w:tcBorders>
              <w:top w:val="single" w:sz="4" w:space="0" w:color="auto"/>
              <w:left w:val="single" w:sz="4" w:space="0" w:color="auto"/>
              <w:right w:val="single" w:sz="4" w:space="0" w:color="auto"/>
            </w:tcBorders>
            <w:shd w:val="clear" w:color="auto" w:fill="auto"/>
            <w:vAlign w:val="center"/>
          </w:tcPr>
          <w:p w14:paraId="30E878C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616DB75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491F7107"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563FED0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6D74734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40A634C" w14:textId="77777777" w:rsidTr="00BD23DA">
        <w:trPr>
          <w:trHeight w:val="794"/>
        </w:trPr>
        <w:tc>
          <w:tcPr>
            <w:tcW w:w="231"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1500EB48"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F4EED5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tcBorders>
              <w:left w:val="single" w:sz="4" w:space="0" w:color="auto"/>
              <w:right w:val="single" w:sz="4" w:space="0" w:color="auto"/>
            </w:tcBorders>
          </w:tcPr>
          <w:p w14:paraId="71F407AE" w14:textId="77777777" w:rsidR="00BD23DA" w:rsidRPr="00BD23DA" w:rsidRDefault="00BD23DA" w:rsidP="00BD23DA">
            <w:pPr>
              <w:spacing w:after="200" w:line="288" w:lineRule="auto"/>
              <w:rPr>
                <w:rFonts w:ascii="Calibri" w:hAnsi="Calibri"/>
                <w:i/>
                <w:iCs/>
                <w:sz w:val="20"/>
                <w:szCs w:val="20"/>
                <w:lang w:bidi="en-US"/>
              </w:rPr>
            </w:pPr>
          </w:p>
        </w:tc>
        <w:tc>
          <w:tcPr>
            <w:tcW w:w="937" w:type="pct"/>
            <w:gridSpan w:val="6"/>
            <w:tcBorders>
              <w:top w:val="single" w:sz="4" w:space="0" w:color="auto"/>
              <w:left w:val="single" w:sz="4" w:space="0" w:color="auto"/>
              <w:right w:val="single" w:sz="4" w:space="0" w:color="auto"/>
            </w:tcBorders>
            <w:shd w:val="clear" w:color="auto" w:fill="auto"/>
          </w:tcPr>
          <w:p w14:paraId="39D79FB0" w14:textId="77777777" w:rsidR="00BD23DA" w:rsidRPr="00BD23DA" w:rsidRDefault="00BD23DA" w:rsidP="00BD23DA">
            <w:pPr>
              <w:spacing w:after="200" w:line="288" w:lineRule="auto"/>
              <w:jc w:val="center"/>
              <w:rPr>
                <w:rFonts w:ascii="Calibri" w:hAnsi="Calibri"/>
                <w:i/>
                <w:iCs/>
                <w:sz w:val="20"/>
                <w:szCs w:val="20"/>
                <w:lang w:val="sr-Cyrl-RS" w:bidi="en-US"/>
              </w:rPr>
            </w:pPr>
            <w:r w:rsidRPr="00BD23DA">
              <w:rPr>
                <w:rFonts w:ascii="Calibri" w:hAnsi="Calibri"/>
                <w:i/>
                <w:iCs/>
                <w:sz w:val="20"/>
                <w:szCs w:val="20"/>
                <w:lang w:bidi="en-US"/>
              </w:rPr>
              <w:t xml:space="preserve">ELIN  Ваљево БСЛ – 6 </w:t>
            </w:r>
            <w:r w:rsidRPr="00BD23DA">
              <w:rPr>
                <w:rFonts w:ascii="Calibri" w:hAnsi="Calibri"/>
                <w:i/>
                <w:iCs/>
                <w:sz w:val="20"/>
                <w:szCs w:val="20"/>
                <w:lang w:val="sr-Cyrl-CS" w:bidi="en-US"/>
              </w:rPr>
              <w:t>конвенционална (</w:t>
            </w:r>
            <w:r w:rsidRPr="00BD23DA">
              <w:rPr>
                <w:rFonts w:ascii="Calibri" w:hAnsi="Calibri"/>
                <w:i/>
                <w:iCs/>
                <w:sz w:val="20"/>
                <w:szCs w:val="20"/>
                <w:lang w:bidi="en-US"/>
              </w:rPr>
              <w:t>4 зона</w:t>
            </w:r>
            <w:r w:rsidRPr="00BD23DA">
              <w:rPr>
                <w:rFonts w:ascii="Calibri" w:hAnsi="Calibri"/>
                <w:i/>
                <w:iCs/>
                <w:sz w:val="20"/>
                <w:szCs w:val="20"/>
                <w:lang w:val="sr-Cyrl-RS" w:bidi="en-US"/>
              </w:rPr>
              <w:t xml:space="preserve">) – </w:t>
            </w:r>
            <w:r w:rsidRPr="00BD23DA">
              <w:rPr>
                <w:rFonts w:ascii="Calibri" w:hAnsi="Calibri"/>
                <w:b/>
                <w:i/>
                <w:iCs/>
                <w:sz w:val="20"/>
                <w:szCs w:val="20"/>
                <w:lang w:val="sr-Cyrl-RS" w:bidi="en-US"/>
              </w:rPr>
              <w:t>ТС Страгари у Страгарима</w:t>
            </w:r>
          </w:p>
        </w:tc>
        <w:tc>
          <w:tcPr>
            <w:tcW w:w="517" w:type="pct"/>
            <w:gridSpan w:val="3"/>
            <w:tcBorders>
              <w:top w:val="single" w:sz="4" w:space="0" w:color="auto"/>
              <w:left w:val="single" w:sz="4" w:space="0" w:color="auto"/>
              <w:right w:val="single" w:sz="4" w:space="0" w:color="auto"/>
            </w:tcBorders>
            <w:shd w:val="clear" w:color="auto" w:fill="auto"/>
            <w:vAlign w:val="center"/>
          </w:tcPr>
          <w:p w14:paraId="2015F7F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05D7383F"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2C95771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7D07968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2725E68C"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A324E5D" w14:textId="77777777" w:rsidTr="00BD23DA">
        <w:trPr>
          <w:trHeight w:val="248"/>
        </w:trPr>
        <w:tc>
          <w:tcPr>
            <w:tcW w:w="231"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4D903DAA"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19A81B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tcBorders>
              <w:left w:val="single" w:sz="4" w:space="0" w:color="auto"/>
              <w:right w:val="single" w:sz="4" w:space="0" w:color="auto"/>
            </w:tcBorders>
          </w:tcPr>
          <w:p w14:paraId="0F6E4277" w14:textId="77777777" w:rsidR="00BD23DA" w:rsidRPr="00BD23DA" w:rsidRDefault="00BD23DA" w:rsidP="00BD23DA">
            <w:pPr>
              <w:spacing w:after="200" w:line="288" w:lineRule="auto"/>
              <w:rPr>
                <w:rFonts w:ascii="Calibri" w:hAnsi="Calibri"/>
                <w:i/>
                <w:iCs/>
                <w:sz w:val="20"/>
                <w:szCs w:val="20"/>
                <w:lang w:bidi="en-US"/>
              </w:rPr>
            </w:pPr>
          </w:p>
        </w:tc>
        <w:tc>
          <w:tcPr>
            <w:tcW w:w="937" w:type="pct"/>
            <w:gridSpan w:val="6"/>
            <w:tcBorders>
              <w:top w:val="single" w:sz="4" w:space="0" w:color="auto"/>
              <w:left w:val="single" w:sz="4" w:space="0" w:color="auto"/>
              <w:right w:val="single" w:sz="4" w:space="0" w:color="auto"/>
            </w:tcBorders>
            <w:shd w:val="clear" w:color="auto" w:fill="auto"/>
          </w:tcPr>
          <w:p w14:paraId="13F87692" w14:textId="77777777" w:rsidR="00BD23DA" w:rsidRPr="00BD23DA" w:rsidRDefault="00BD23DA" w:rsidP="00BD23DA">
            <w:pPr>
              <w:spacing w:after="200" w:line="288" w:lineRule="auto"/>
              <w:jc w:val="center"/>
              <w:rPr>
                <w:rFonts w:ascii="Calibri" w:hAnsi="Calibri"/>
                <w:i/>
                <w:iCs/>
                <w:sz w:val="20"/>
                <w:szCs w:val="20"/>
                <w:lang w:val="sr-Cyrl-RS" w:bidi="en-US"/>
              </w:rPr>
            </w:pPr>
            <w:r w:rsidRPr="00BD23DA">
              <w:rPr>
                <w:rFonts w:ascii="Calibri" w:hAnsi="Calibri"/>
                <w:i/>
                <w:iCs/>
                <w:sz w:val="20"/>
                <w:szCs w:val="20"/>
                <w:lang w:bidi="en-US"/>
              </w:rPr>
              <w:t xml:space="preserve">FRENKI Alarm Ваљево </w:t>
            </w:r>
            <w:r w:rsidRPr="00BD23DA">
              <w:rPr>
                <w:rFonts w:ascii="Calibri" w:hAnsi="Calibri"/>
                <w:i/>
                <w:iCs/>
                <w:sz w:val="20"/>
                <w:szCs w:val="20"/>
                <w:lang w:val="sr-Cyrl-CS" w:bidi="en-US"/>
              </w:rPr>
              <w:t>конвенционалн</w:t>
            </w:r>
            <w:r w:rsidRPr="00BD23DA">
              <w:rPr>
                <w:rFonts w:ascii="Calibri" w:hAnsi="Calibri"/>
                <w:i/>
                <w:iCs/>
                <w:sz w:val="20"/>
                <w:szCs w:val="20"/>
                <w:lang w:val="sr-Cyrl-CS" w:bidi="en-US"/>
              </w:rPr>
              <w:lastRenderedPageBreak/>
              <w:t xml:space="preserve">а </w:t>
            </w:r>
            <w:r w:rsidRPr="00BD23DA">
              <w:rPr>
                <w:rFonts w:ascii="Calibri" w:hAnsi="Calibri"/>
                <w:i/>
                <w:iCs/>
                <w:sz w:val="20"/>
                <w:szCs w:val="20"/>
                <w:lang w:bidi="en-US"/>
              </w:rPr>
              <w:t xml:space="preserve"> </w:t>
            </w:r>
            <w:r w:rsidRPr="00BD23DA">
              <w:rPr>
                <w:rFonts w:ascii="Calibri" w:hAnsi="Calibri"/>
                <w:i/>
                <w:iCs/>
                <w:sz w:val="20"/>
                <w:szCs w:val="20"/>
                <w:lang w:val="sr-Cyrl-RS" w:bidi="en-US"/>
              </w:rPr>
              <w:t>(</w:t>
            </w:r>
            <w:r w:rsidRPr="00BD23DA">
              <w:rPr>
                <w:rFonts w:ascii="Calibri" w:hAnsi="Calibri"/>
                <w:i/>
                <w:iCs/>
                <w:sz w:val="20"/>
                <w:szCs w:val="20"/>
                <w:lang w:bidi="en-US"/>
              </w:rPr>
              <w:t>5 зона</w:t>
            </w:r>
            <w:r w:rsidRPr="00BD23DA">
              <w:rPr>
                <w:rFonts w:ascii="Calibri" w:hAnsi="Calibri"/>
                <w:i/>
                <w:iCs/>
                <w:sz w:val="20"/>
                <w:szCs w:val="20"/>
                <w:lang w:val="sr-Cyrl-RS" w:bidi="en-US"/>
              </w:rPr>
              <w:t xml:space="preserve">) – </w:t>
            </w:r>
            <w:r w:rsidRPr="00BD23DA">
              <w:rPr>
                <w:rFonts w:ascii="Calibri" w:hAnsi="Calibri"/>
                <w:b/>
                <w:i/>
                <w:iCs/>
                <w:sz w:val="20"/>
                <w:szCs w:val="20"/>
                <w:lang w:val="sr-Cyrl-RS" w:bidi="en-US"/>
              </w:rPr>
              <w:t>ТС Рибеш Кнић</w:t>
            </w:r>
          </w:p>
        </w:tc>
        <w:tc>
          <w:tcPr>
            <w:tcW w:w="517" w:type="pct"/>
            <w:gridSpan w:val="3"/>
            <w:tcBorders>
              <w:top w:val="single" w:sz="4" w:space="0" w:color="auto"/>
              <w:left w:val="single" w:sz="4" w:space="0" w:color="auto"/>
              <w:right w:val="single" w:sz="4" w:space="0" w:color="auto"/>
            </w:tcBorders>
            <w:shd w:val="clear" w:color="auto" w:fill="auto"/>
            <w:vAlign w:val="center"/>
          </w:tcPr>
          <w:p w14:paraId="3DE9806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lastRenderedPageBreak/>
              <w:t>1</w:t>
            </w:r>
          </w:p>
        </w:tc>
        <w:tc>
          <w:tcPr>
            <w:tcW w:w="345" w:type="pct"/>
            <w:gridSpan w:val="2"/>
            <w:tcBorders>
              <w:top w:val="single" w:sz="4" w:space="0" w:color="auto"/>
              <w:left w:val="single" w:sz="4" w:space="0" w:color="auto"/>
              <w:right w:val="single" w:sz="4" w:space="0" w:color="auto"/>
            </w:tcBorders>
          </w:tcPr>
          <w:p w14:paraId="41EECBB3"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0109704B"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62258DB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55B98BB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1E4F7B3" w14:textId="77777777" w:rsidTr="00BD23DA">
        <w:trPr>
          <w:trHeight w:val="248"/>
        </w:trPr>
        <w:tc>
          <w:tcPr>
            <w:tcW w:w="231"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06F51FED"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4D68E4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tcBorders>
              <w:left w:val="single" w:sz="4" w:space="0" w:color="auto"/>
              <w:right w:val="single" w:sz="4" w:space="0" w:color="auto"/>
            </w:tcBorders>
          </w:tcPr>
          <w:p w14:paraId="361D2910" w14:textId="77777777" w:rsidR="00BD23DA" w:rsidRPr="00BD23DA" w:rsidRDefault="00BD23DA" w:rsidP="00BD23DA">
            <w:pPr>
              <w:spacing w:after="200" w:line="288" w:lineRule="auto"/>
              <w:rPr>
                <w:rFonts w:ascii="Calibri" w:hAnsi="Calibri"/>
                <w:i/>
                <w:iCs/>
                <w:sz w:val="20"/>
                <w:szCs w:val="20"/>
                <w:lang w:bidi="en-US"/>
              </w:rPr>
            </w:pPr>
          </w:p>
        </w:tc>
        <w:tc>
          <w:tcPr>
            <w:tcW w:w="937" w:type="pct"/>
            <w:gridSpan w:val="6"/>
            <w:tcBorders>
              <w:top w:val="single" w:sz="4" w:space="0" w:color="auto"/>
              <w:left w:val="single" w:sz="4" w:space="0" w:color="auto"/>
              <w:right w:val="single" w:sz="4" w:space="0" w:color="auto"/>
            </w:tcBorders>
            <w:shd w:val="clear" w:color="auto" w:fill="auto"/>
          </w:tcPr>
          <w:p w14:paraId="17BD1A8A" w14:textId="77777777" w:rsidR="00BD23DA" w:rsidRPr="00BD23DA" w:rsidRDefault="00BD23DA" w:rsidP="00BD23DA">
            <w:pPr>
              <w:spacing w:after="200" w:line="288" w:lineRule="auto"/>
              <w:jc w:val="center"/>
              <w:rPr>
                <w:rFonts w:ascii="Calibri" w:hAnsi="Calibri"/>
                <w:i/>
                <w:iCs/>
                <w:sz w:val="20"/>
                <w:szCs w:val="20"/>
                <w:lang w:val="sr-Cyrl-RS" w:bidi="en-US"/>
              </w:rPr>
            </w:pPr>
            <w:r w:rsidRPr="00BD23DA">
              <w:rPr>
                <w:rFonts w:ascii="Calibri" w:hAnsi="Calibri"/>
                <w:i/>
                <w:iCs/>
                <w:sz w:val="20"/>
                <w:szCs w:val="20"/>
                <w:lang w:bidi="en-US"/>
              </w:rPr>
              <w:t xml:space="preserve">АDVANCE МX-4000 </w:t>
            </w:r>
            <w:r w:rsidRPr="00BD23DA">
              <w:rPr>
                <w:rFonts w:ascii="Calibri" w:hAnsi="Calibri"/>
                <w:i/>
                <w:iCs/>
                <w:sz w:val="20"/>
                <w:szCs w:val="20"/>
                <w:lang w:val="sr-Cyrl-RS" w:bidi="en-US"/>
              </w:rPr>
              <w:t>адресибилна</w:t>
            </w:r>
            <w:r w:rsidRPr="00BD23DA">
              <w:rPr>
                <w:rFonts w:ascii="Calibri" w:hAnsi="Calibri"/>
                <w:b/>
                <w:i/>
                <w:iCs/>
                <w:sz w:val="20"/>
                <w:szCs w:val="20"/>
                <w:lang w:val="sr-Cyrl-RS" w:bidi="en-US"/>
              </w:rPr>
              <w:t>– ТС Илићево</w:t>
            </w:r>
          </w:p>
        </w:tc>
        <w:tc>
          <w:tcPr>
            <w:tcW w:w="517" w:type="pct"/>
            <w:gridSpan w:val="3"/>
            <w:tcBorders>
              <w:top w:val="single" w:sz="4" w:space="0" w:color="auto"/>
              <w:left w:val="single" w:sz="4" w:space="0" w:color="auto"/>
              <w:right w:val="single" w:sz="4" w:space="0" w:color="auto"/>
            </w:tcBorders>
            <w:shd w:val="clear" w:color="auto" w:fill="auto"/>
            <w:vAlign w:val="center"/>
          </w:tcPr>
          <w:p w14:paraId="4CAFDDC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11DCC7C2"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5DE81F7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2D0CD93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60F63F3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735FC54" w14:textId="77777777" w:rsidTr="00BD23DA">
        <w:trPr>
          <w:trHeight w:val="248"/>
        </w:trPr>
        <w:tc>
          <w:tcPr>
            <w:tcW w:w="231"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27FF877D"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0FD8AB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val="restart"/>
            <w:tcBorders>
              <w:left w:val="single" w:sz="4" w:space="0" w:color="auto"/>
              <w:right w:val="single" w:sz="4" w:space="0" w:color="auto"/>
            </w:tcBorders>
          </w:tcPr>
          <w:p w14:paraId="69C08E09" w14:textId="77777777" w:rsidR="00BD23DA" w:rsidRPr="00BD23DA" w:rsidRDefault="00BD23DA" w:rsidP="00BD23DA">
            <w:pPr>
              <w:spacing w:after="200" w:line="288" w:lineRule="auto"/>
              <w:rPr>
                <w:rFonts w:cs="Arial"/>
                <w:b/>
                <w:bCs/>
                <w:sz w:val="20"/>
                <w:szCs w:val="20"/>
                <w:lang w:val="sr-Cyrl-CS"/>
              </w:rPr>
            </w:pPr>
          </w:p>
          <w:p w14:paraId="1B15E882" w14:textId="77777777" w:rsidR="00BD23DA" w:rsidRPr="00BD23DA" w:rsidRDefault="00BD23DA" w:rsidP="00BD23DA">
            <w:pPr>
              <w:spacing w:after="200" w:line="288" w:lineRule="auto"/>
              <w:rPr>
                <w:rFonts w:cs="Arial"/>
                <w:b/>
                <w:bCs/>
                <w:sz w:val="20"/>
                <w:szCs w:val="20"/>
                <w:lang w:val="sr-Cyrl-CS"/>
              </w:rPr>
            </w:pPr>
          </w:p>
          <w:p w14:paraId="328572A8" w14:textId="77777777" w:rsidR="00BD23DA" w:rsidRPr="00BD23DA" w:rsidRDefault="00BD23DA" w:rsidP="00BD23DA">
            <w:pPr>
              <w:spacing w:after="200" w:line="288" w:lineRule="auto"/>
              <w:rPr>
                <w:rFonts w:cs="Arial"/>
                <w:iCs/>
                <w:sz w:val="20"/>
                <w:szCs w:val="20"/>
                <w:lang w:val="sr-Cyrl-CS" w:bidi="en-US"/>
              </w:rPr>
            </w:pPr>
            <w:r w:rsidRPr="00BD23DA">
              <w:rPr>
                <w:rFonts w:cs="Arial"/>
                <w:b/>
                <w:bCs/>
                <w:sz w:val="20"/>
                <w:szCs w:val="20"/>
                <w:lang w:val="sr-Cyrl-CS"/>
              </w:rPr>
              <w:t>ПП ЈАВЉАЧИ</w:t>
            </w:r>
          </w:p>
        </w:tc>
        <w:tc>
          <w:tcPr>
            <w:tcW w:w="937" w:type="pct"/>
            <w:gridSpan w:val="6"/>
            <w:tcBorders>
              <w:top w:val="single" w:sz="4" w:space="0" w:color="auto"/>
              <w:left w:val="single" w:sz="4" w:space="0" w:color="auto"/>
              <w:right w:val="single" w:sz="4" w:space="0" w:color="auto"/>
            </w:tcBorders>
            <w:shd w:val="clear" w:color="auto" w:fill="auto"/>
            <w:vAlign w:val="center"/>
          </w:tcPr>
          <w:p w14:paraId="448C700C" w14:textId="77777777" w:rsidR="00BD23DA" w:rsidRPr="00BD23DA" w:rsidRDefault="00BD23DA" w:rsidP="00BD23DA">
            <w:pPr>
              <w:spacing w:after="200" w:line="288" w:lineRule="auto"/>
              <w:jc w:val="center"/>
              <w:rPr>
                <w:rFonts w:cs="Arial"/>
                <w:iCs/>
                <w:sz w:val="16"/>
                <w:szCs w:val="16"/>
                <w:lang w:val="sr-Cyrl-CS" w:bidi="en-US"/>
              </w:rPr>
            </w:pPr>
            <w:r w:rsidRPr="00BD23DA">
              <w:rPr>
                <w:rFonts w:cs="Arial"/>
                <w:iCs/>
                <w:sz w:val="16"/>
                <w:szCs w:val="16"/>
                <w:lang w:val="sr-Cyrl-CS" w:bidi="en-US"/>
              </w:rPr>
              <w:t>Јонизујући јављачи</w:t>
            </w:r>
          </w:p>
        </w:tc>
        <w:tc>
          <w:tcPr>
            <w:tcW w:w="517" w:type="pct"/>
            <w:gridSpan w:val="3"/>
            <w:tcBorders>
              <w:top w:val="single" w:sz="4" w:space="0" w:color="auto"/>
              <w:left w:val="single" w:sz="4" w:space="0" w:color="auto"/>
              <w:right w:val="single" w:sz="4" w:space="0" w:color="auto"/>
            </w:tcBorders>
            <w:shd w:val="clear" w:color="auto" w:fill="auto"/>
            <w:vAlign w:val="center"/>
          </w:tcPr>
          <w:p w14:paraId="5AB34E1B" w14:textId="77777777" w:rsidR="00BD23DA" w:rsidRPr="00BD23DA" w:rsidRDefault="00BD23DA" w:rsidP="00BD23DA">
            <w:pPr>
              <w:spacing w:after="200" w:line="288" w:lineRule="auto"/>
              <w:jc w:val="center"/>
              <w:rPr>
                <w:rFonts w:cs="Arial"/>
                <w:iCs/>
                <w:sz w:val="16"/>
                <w:szCs w:val="16"/>
                <w:lang w:val="sr-Cyrl-CS" w:bidi="en-US"/>
              </w:rPr>
            </w:pPr>
            <w:r w:rsidRPr="00BD23DA">
              <w:rPr>
                <w:rFonts w:cs="Arial"/>
                <w:iCs/>
                <w:sz w:val="16"/>
                <w:szCs w:val="16"/>
                <w:lang w:val="sr-Cyrl-CS" w:bidi="en-US"/>
              </w:rPr>
              <w:t>220</w:t>
            </w:r>
          </w:p>
        </w:tc>
        <w:tc>
          <w:tcPr>
            <w:tcW w:w="345" w:type="pct"/>
            <w:gridSpan w:val="2"/>
            <w:tcBorders>
              <w:top w:val="single" w:sz="4" w:space="0" w:color="auto"/>
              <w:left w:val="single" w:sz="4" w:space="0" w:color="auto"/>
              <w:right w:val="single" w:sz="4" w:space="0" w:color="auto"/>
            </w:tcBorders>
          </w:tcPr>
          <w:p w14:paraId="2BC8422B" w14:textId="77777777" w:rsidR="00BD23DA" w:rsidRPr="00BD23DA" w:rsidRDefault="00BD23DA" w:rsidP="00BD23DA">
            <w:pPr>
              <w:spacing w:after="200" w:line="288" w:lineRule="auto"/>
              <w:jc w:val="center"/>
              <w:rPr>
                <w:rFonts w:cs="Arial"/>
                <w:iCs/>
                <w:sz w:val="16"/>
                <w:szCs w:val="16"/>
                <w:lang w:val="sr-Cyrl-CS" w:bidi="en-US"/>
              </w:rPr>
            </w:pPr>
          </w:p>
        </w:tc>
        <w:tc>
          <w:tcPr>
            <w:tcW w:w="372" w:type="pct"/>
            <w:tcBorders>
              <w:top w:val="single" w:sz="4" w:space="0" w:color="auto"/>
              <w:left w:val="single" w:sz="4" w:space="0" w:color="auto"/>
              <w:right w:val="single" w:sz="4" w:space="0" w:color="auto"/>
            </w:tcBorders>
          </w:tcPr>
          <w:p w14:paraId="3C9F35BA" w14:textId="77777777" w:rsidR="00BD23DA" w:rsidRPr="00BD23DA" w:rsidRDefault="00BD23DA" w:rsidP="00BD23DA">
            <w:pPr>
              <w:spacing w:after="200" w:line="288" w:lineRule="auto"/>
              <w:jc w:val="center"/>
              <w:rPr>
                <w:rFonts w:cs="Arial"/>
                <w:iCs/>
                <w:sz w:val="16"/>
                <w:szCs w:val="16"/>
                <w:lang w:val="sr-Cyrl-CS" w:bidi="en-US"/>
              </w:rPr>
            </w:pPr>
          </w:p>
        </w:tc>
        <w:tc>
          <w:tcPr>
            <w:tcW w:w="497" w:type="pct"/>
            <w:tcBorders>
              <w:top w:val="single" w:sz="4" w:space="0" w:color="auto"/>
              <w:left w:val="single" w:sz="4" w:space="0" w:color="auto"/>
              <w:right w:val="single" w:sz="4" w:space="0" w:color="auto"/>
            </w:tcBorders>
          </w:tcPr>
          <w:p w14:paraId="42DCECB3" w14:textId="77777777" w:rsidR="00BD23DA" w:rsidRPr="00BD23DA" w:rsidRDefault="00BD23DA" w:rsidP="00BD23DA">
            <w:pPr>
              <w:spacing w:after="200" w:line="288" w:lineRule="auto"/>
              <w:jc w:val="center"/>
              <w:rPr>
                <w:rFonts w:cs="Arial"/>
                <w:iCs/>
                <w:sz w:val="16"/>
                <w:szCs w:val="16"/>
                <w:lang w:val="sr-Cyrl-CS" w:bidi="en-US"/>
              </w:rPr>
            </w:pPr>
          </w:p>
        </w:tc>
        <w:tc>
          <w:tcPr>
            <w:tcW w:w="466" w:type="pct"/>
            <w:tcBorders>
              <w:top w:val="single" w:sz="4" w:space="0" w:color="auto"/>
              <w:left w:val="single" w:sz="4" w:space="0" w:color="auto"/>
              <w:right w:val="single" w:sz="4" w:space="0" w:color="auto"/>
            </w:tcBorders>
          </w:tcPr>
          <w:p w14:paraId="3071577C" w14:textId="77777777" w:rsidR="00BD23DA" w:rsidRPr="00BD23DA" w:rsidRDefault="00BD23DA" w:rsidP="00BD23DA">
            <w:pPr>
              <w:spacing w:after="200" w:line="288" w:lineRule="auto"/>
              <w:jc w:val="center"/>
              <w:rPr>
                <w:rFonts w:cs="Arial"/>
                <w:iCs/>
                <w:sz w:val="16"/>
                <w:szCs w:val="16"/>
                <w:lang w:val="sr-Cyrl-CS" w:bidi="en-US"/>
              </w:rPr>
            </w:pPr>
          </w:p>
        </w:tc>
      </w:tr>
      <w:tr w:rsidR="00BD23DA" w:rsidRPr="00BD23DA" w14:paraId="09A9E3D6" w14:textId="77777777" w:rsidTr="00BD23DA">
        <w:trPr>
          <w:trHeight w:val="248"/>
        </w:trPr>
        <w:tc>
          <w:tcPr>
            <w:tcW w:w="231"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3D1DD28C"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C2308E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tcBorders>
              <w:left w:val="single" w:sz="4" w:space="0" w:color="auto"/>
              <w:right w:val="single" w:sz="4" w:space="0" w:color="auto"/>
            </w:tcBorders>
          </w:tcPr>
          <w:p w14:paraId="27191056" w14:textId="77777777" w:rsidR="00BD23DA" w:rsidRPr="00BD23DA" w:rsidRDefault="00BD23DA" w:rsidP="00BD23DA">
            <w:pPr>
              <w:autoSpaceDE w:val="0"/>
              <w:autoSpaceDN w:val="0"/>
              <w:adjustRightInd w:val="0"/>
              <w:spacing w:line="451" w:lineRule="exact"/>
              <w:rPr>
                <w:rFonts w:cs="Arial"/>
                <w:sz w:val="16"/>
                <w:szCs w:val="16"/>
                <w:lang w:val="sr-Cyrl-C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0794703D"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r w:rsidRPr="00BD23DA">
              <w:rPr>
                <w:rFonts w:cs="Arial"/>
                <w:sz w:val="16"/>
                <w:szCs w:val="16"/>
                <w:lang w:val="sr-Cyrl-CS"/>
              </w:rPr>
              <w:t>Оптички јављачи</w:t>
            </w:r>
          </w:p>
        </w:tc>
        <w:tc>
          <w:tcPr>
            <w:tcW w:w="517" w:type="pct"/>
            <w:gridSpan w:val="3"/>
            <w:tcBorders>
              <w:top w:val="single" w:sz="4" w:space="0" w:color="auto"/>
              <w:left w:val="single" w:sz="4" w:space="0" w:color="auto"/>
              <w:right w:val="single" w:sz="4" w:space="0" w:color="auto"/>
            </w:tcBorders>
            <w:shd w:val="clear" w:color="auto" w:fill="auto"/>
            <w:vAlign w:val="center"/>
          </w:tcPr>
          <w:p w14:paraId="64A28217" w14:textId="77777777" w:rsidR="00BD23DA" w:rsidRPr="00BD23DA" w:rsidRDefault="00BD23DA" w:rsidP="00BD23DA">
            <w:pPr>
              <w:spacing w:after="200" w:line="288" w:lineRule="auto"/>
              <w:jc w:val="center"/>
              <w:rPr>
                <w:rFonts w:cs="Arial"/>
                <w:iCs/>
                <w:sz w:val="16"/>
                <w:szCs w:val="16"/>
                <w:lang w:val="sr-Cyrl-CS" w:bidi="en-US"/>
              </w:rPr>
            </w:pPr>
            <w:r w:rsidRPr="00BD23DA">
              <w:rPr>
                <w:rFonts w:cs="Arial"/>
                <w:iCs/>
                <w:sz w:val="16"/>
                <w:szCs w:val="16"/>
                <w:lang w:val="sr-Cyrl-CS" w:bidi="en-US"/>
              </w:rPr>
              <w:t>50</w:t>
            </w:r>
          </w:p>
        </w:tc>
        <w:tc>
          <w:tcPr>
            <w:tcW w:w="345" w:type="pct"/>
            <w:gridSpan w:val="2"/>
            <w:tcBorders>
              <w:top w:val="single" w:sz="4" w:space="0" w:color="auto"/>
              <w:left w:val="single" w:sz="4" w:space="0" w:color="auto"/>
              <w:right w:val="single" w:sz="4" w:space="0" w:color="auto"/>
            </w:tcBorders>
          </w:tcPr>
          <w:p w14:paraId="49659375" w14:textId="77777777" w:rsidR="00BD23DA" w:rsidRPr="00BD23DA" w:rsidRDefault="00BD23DA" w:rsidP="00BD23DA">
            <w:pPr>
              <w:spacing w:after="200" w:line="288" w:lineRule="auto"/>
              <w:jc w:val="center"/>
              <w:rPr>
                <w:rFonts w:cs="Arial"/>
                <w:iCs/>
                <w:sz w:val="16"/>
                <w:szCs w:val="16"/>
                <w:lang w:val="sr-Cyrl-CS" w:bidi="en-US"/>
              </w:rPr>
            </w:pPr>
          </w:p>
        </w:tc>
        <w:tc>
          <w:tcPr>
            <w:tcW w:w="372" w:type="pct"/>
            <w:tcBorders>
              <w:top w:val="single" w:sz="4" w:space="0" w:color="auto"/>
              <w:left w:val="single" w:sz="4" w:space="0" w:color="auto"/>
              <w:right w:val="single" w:sz="4" w:space="0" w:color="auto"/>
            </w:tcBorders>
          </w:tcPr>
          <w:p w14:paraId="58D6C6F2" w14:textId="77777777" w:rsidR="00BD23DA" w:rsidRPr="00BD23DA" w:rsidRDefault="00BD23DA" w:rsidP="00BD23DA">
            <w:pPr>
              <w:spacing w:after="200" w:line="288" w:lineRule="auto"/>
              <w:jc w:val="center"/>
              <w:rPr>
                <w:rFonts w:cs="Arial"/>
                <w:iCs/>
                <w:sz w:val="16"/>
                <w:szCs w:val="16"/>
                <w:lang w:val="sr-Cyrl-CS" w:bidi="en-US"/>
              </w:rPr>
            </w:pPr>
          </w:p>
        </w:tc>
        <w:tc>
          <w:tcPr>
            <w:tcW w:w="497" w:type="pct"/>
            <w:tcBorders>
              <w:top w:val="single" w:sz="4" w:space="0" w:color="auto"/>
              <w:left w:val="single" w:sz="4" w:space="0" w:color="auto"/>
              <w:right w:val="single" w:sz="4" w:space="0" w:color="auto"/>
            </w:tcBorders>
          </w:tcPr>
          <w:p w14:paraId="429B0AC7" w14:textId="77777777" w:rsidR="00BD23DA" w:rsidRPr="00BD23DA" w:rsidRDefault="00BD23DA" w:rsidP="00BD23DA">
            <w:pPr>
              <w:spacing w:after="200" w:line="288" w:lineRule="auto"/>
              <w:jc w:val="center"/>
              <w:rPr>
                <w:rFonts w:cs="Arial"/>
                <w:iCs/>
                <w:sz w:val="16"/>
                <w:szCs w:val="16"/>
                <w:lang w:val="sr-Cyrl-CS" w:bidi="en-US"/>
              </w:rPr>
            </w:pPr>
          </w:p>
        </w:tc>
        <w:tc>
          <w:tcPr>
            <w:tcW w:w="466" w:type="pct"/>
            <w:tcBorders>
              <w:top w:val="single" w:sz="4" w:space="0" w:color="auto"/>
              <w:left w:val="single" w:sz="4" w:space="0" w:color="auto"/>
              <w:right w:val="single" w:sz="4" w:space="0" w:color="auto"/>
            </w:tcBorders>
          </w:tcPr>
          <w:p w14:paraId="50F95E77" w14:textId="77777777" w:rsidR="00BD23DA" w:rsidRPr="00BD23DA" w:rsidRDefault="00BD23DA" w:rsidP="00BD23DA">
            <w:pPr>
              <w:spacing w:after="200" w:line="288" w:lineRule="auto"/>
              <w:jc w:val="center"/>
              <w:rPr>
                <w:rFonts w:cs="Arial"/>
                <w:iCs/>
                <w:sz w:val="16"/>
                <w:szCs w:val="16"/>
                <w:lang w:val="sr-Cyrl-CS" w:bidi="en-US"/>
              </w:rPr>
            </w:pPr>
          </w:p>
        </w:tc>
      </w:tr>
      <w:tr w:rsidR="00BD23DA" w:rsidRPr="00BD23DA" w14:paraId="0ED40396" w14:textId="77777777" w:rsidTr="00BD23DA">
        <w:trPr>
          <w:trHeight w:val="248"/>
        </w:trPr>
        <w:tc>
          <w:tcPr>
            <w:tcW w:w="231"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5962BBC"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D189E7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tcBorders>
              <w:left w:val="single" w:sz="4" w:space="0" w:color="auto"/>
              <w:right w:val="single" w:sz="4" w:space="0" w:color="auto"/>
            </w:tcBorders>
          </w:tcPr>
          <w:p w14:paraId="34842CE6" w14:textId="77777777" w:rsidR="00BD23DA" w:rsidRPr="00BD23DA" w:rsidRDefault="00BD23DA" w:rsidP="00BD23DA">
            <w:pPr>
              <w:autoSpaceDE w:val="0"/>
              <w:autoSpaceDN w:val="0"/>
              <w:adjustRightInd w:val="0"/>
              <w:spacing w:line="451" w:lineRule="exact"/>
              <w:rPr>
                <w:rFonts w:cs="Arial"/>
                <w:sz w:val="16"/>
                <w:szCs w:val="16"/>
                <w:lang w:val="sr-Cyrl-C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4DBB3C29" w14:textId="77777777" w:rsidR="00BD23DA" w:rsidRPr="00BD23DA" w:rsidRDefault="00BD23DA" w:rsidP="00BD23DA">
            <w:pPr>
              <w:autoSpaceDE w:val="0"/>
              <w:autoSpaceDN w:val="0"/>
              <w:adjustRightInd w:val="0"/>
              <w:spacing w:line="451" w:lineRule="exact"/>
              <w:jc w:val="center"/>
              <w:rPr>
                <w:rFonts w:cs="Arial"/>
                <w:bCs/>
                <w:sz w:val="16"/>
                <w:szCs w:val="16"/>
                <w:lang w:val="ru-RU"/>
              </w:rPr>
            </w:pPr>
            <w:r w:rsidRPr="00BD23DA">
              <w:rPr>
                <w:rFonts w:cs="Arial"/>
                <w:sz w:val="16"/>
                <w:szCs w:val="16"/>
                <w:lang w:val="sr-Cyrl-CS"/>
              </w:rPr>
              <w:t>Термички јављачи</w:t>
            </w:r>
          </w:p>
        </w:tc>
        <w:tc>
          <w:tcPr>
            <w:tcW w:w="517" w:type="pct"/>
            <w:gridSpan w:val="3"/>
            <w:tcBorders>
              <w:top w:val="single" w:sz="4" w:space="0" w:color="auto"/>
              <w:left w:val="single" w:sz="4" w:space="0" w:color="auto"/>
              <w:right w:val="single" w:sz="4" w:space="0" w:color="auto"/>
            </w:tcBorders>
            <w:shd w:val="clear" w:color="auto" w:fill="auto"/>
            <w:vAlign w:val="center"/>
          </w:tcPr>
          <w:p w14:paraId="22FFCB1C" w14:textId="77777777" w:rsidR="00BD23DA" w:rsidRPr="00BD23DA" w:rsidRDefault="00BD23DA" w:rsidP="00BD23DA">
            <w:pPr>
              <w:spacing w:after="200" w:line="288" w:lineRule="auto"/>
              <w:jc w:val="center"/>
              <w:rPr>
                <w:rFonts w:cs="Arial"/>
                <w:iCs/>
                <w:sz w:val="16"/>
                <w:szCs w:val="16"/>
                <w:lang w:val="sr-Cyrl-CS" w:bidi="en-US"/>
              </w:rPr>
            </w:pPr>
            <w:r w:rsidRPr="00BD23DA">
              <w:rPr>
                <w:rFonts w:cs="Arial"/>
                <w:iCs/>
                <w:sz w:val="16"/>
                <w:szCs w:val="16"/>
                <w:lang w:val="sr-Cyrl-CS" w:bidi="en-US"/>
              </w:rPr>
              <w:t>1</w:t>
            </w:r>
          </w:p>
        </w:tc>
        <w:tc>
          <w:tcPr>
            <w:tcW w:w="345" w:type="pct"/>
            <w:gridSpan w:val="2"/>
            <w:tcBorders>
              <w:top w:val="single" w:sz="4" w:space="0" w:color="auto"/>
              <w:left w:val="single" w:sz="4" w:space="0" w:color="auto"/>
              <w:right w:val="single" w:sz="4" w:space="0" w:color="auto"/>
            </w:tcBorders>
          </w:tcPr>
          <w:p w14:paraId="4A1FBF52" w14:textId="77777777" w:rsidR="00BD23DA" w:rsidRPr="00BD23DA" w:rsidRDefault="00BD23DA" w:rsidP="00BD23DA">
            <w:pPr>
              <w:spacing w:after="200" w:line="288" w:lineRule="auto"/>
              <w:jc w:val="center"/>
              <w:rPr>
                <w:rFonts w:cs="Arial"/>
                <w:iCs/>
                <w:sz w:val="16"/>
                <w:szCs w:val="16"/>
                <w:lang w:val="sr-Cyrl-CS" w:bidi="en-US"/>
              </w:rPr>
            </w:pPr>
          </w:p>
        </w:tc>
        <w:tc>
          <w:tcPr>
            <w:tcW w:w="372" w:type="pct"/>
            <w:tcBorders>
              <w:top w:val="single" w:sz="4" w:space="0" w:color="auto"/>
              <w:left w:val="single" w:sz="4" w:space="0" w:color="auto"/>
              <w:right w:val="single" w:sz="4" w:space="0" w:color="auto"/>
            </w:tcBorders>
          </w:tcPr>
          <w:p w14:paraId="3EFB97F0" w14:textId="77777777" w:rsidR="00BD23DA" w:rsidRPr="00BD23DA" w:rsidRDefault="00BD23DA" w:rsidP="00BD23DA">
            <w:pPr>
              <w:spacing w:after="200" w:line="288" w:lineRule="auto"/>
              <w:jc w:val="center"/>
              <w:rPr>
                <w:rFonts w:cs="Arial"/>
                <w:iCs/>
                <w:sz w:val="16"/>
                <w:szCs w:val="16"/>
                <w:lang w:val="sr-Cyrl-CS" w:bidi="en-US"/>
              </w:rPr>
            </w:pPr>
          </w:p>
        </w:tc>
        <w:tc>
          <w:tcPr>
            <w:tcW w:w="497" w:type="pct"/>
            <w:tcBorders>
              <w:top w:val="single" w:sz="4" w:space="0" w:color="auto"/>
              <w:left w:val="single" w:sz="4" w:space="0" w:color="auto"/>
              <w:right w:val="single" w:sz="4" w:space="0" w:color="auto"/>
            </w:tcBorders>
          </w:tcPr>
          <w:p w14:paraId="5500A249" w14:textId="77777777" w:rsidR="00BD23DA" w:rsidRPr="00BD23DA" w:rsidRDefault="00BD23DA" w:rsidP="00BD23DA">
            <w:pPr>
              <w:spacing w:after="200" w:line="288" w:lineRule="auto"/>
              <w:jc w:val="center"/>
              <w:rPr>
                <w:rFonts w:cs="Arial"/>
                <w:iCs/>
                <w:sz w:val="16"/>
                <w:szCs w:val="16"/>
                <w:lang w:val="sr-Cyrl-CS" w:bidi="en-US"/>
              </w:rPr>
            </w:pPr>
          </w:p>
        </w:tc>
        <w:tc>
          <w:tcPr>
            <w:tcW w:w="466" w:type="pct"/>
            <w:tcBorders>
              <w:top w:val="single" w:sz="4" w:space="0" w:color="auto"/>
              <w:left w:val="single" w:sz="4" w:space="0" w:color="auto"/>
              <w:right w:val="single" w:sz="4" w:space="0" w:color="auto"/>
            </w:tcBorders>
          </w:tcPr>
          <w:p w14:paraId="145EAB08" w14:textId="77777777" w:rsidR="00BD23DA" w:rsidRPr="00BD23DA" w:rsidRDefault="00BD23DA" w:rsidP="00BD23DA">
            <w:pPr>
              <w:spacing w:after="200" w:line="288" w:lineRule="auto"/>
              <w:jc w:val="center"/>
              <w:rPr>
                <w:rFonts w:cs="Arial"/>
                <w:iCs/>
                <w:sz w:val="16"/>
                <w:szCs w:val="16"/>
                <w:lang w:val="sr-Cyrl-CS" w:bidi="en-US"/>
              </w:rPr>
            </w:pPr>
          </w:p>
        </w:tc>
      </w:tr>
      <w:tr w:rsidR="00BD23DA" w:rsidRPr="00BD23DA" w14:paraId="1B120262" w14:textId="77777777" w:rsidTr="00BD23DA">
        <w:trPr>
          <w:trHeight w:val="248"/>
        </w:trPr>
        <w:tc>
          <w:tcPr>
            <w:tcW w:w="231"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769A5560"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9CA337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tcBorders>
              <w:left w:val="single" w:sz="4" w:space="0" w:color="auto"/>
              <w:right w:val="single" w:sz="4" w:space="0" w:color="auto"/>
            </w:tcBorders>
          </w:tcPr>
          <w:p w14:paraId="7D2461B8" w14:textId="77777777" w:rsidR="00BD23DA" w:rsidRPr="00BD23DA" w:rsidRDefault="00BD23DA" w:rsidP="00BD23DA">
            <w:pPr>
              <w:autoSpaceDE w:val="0"/>
              <w:autoSpaceDN w:val="0"/>
              <w:adjustRightInd w:val="0"/>
              <w:spacing w:line="451" w:lineRule="exact"/>
              <w:rPr>
                <w:rFonts w:cs="Arial"/>
                <w:sz w:val="16"/>
                <w:szCs w:val="16"/>
                <w:lang w:val="sr-Cyrl-C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77C5D0B8" w14:textId="77777777" w:rsidR="00BD23DA" w:rsidRPr="00BD23DA" w:rsidRDefault="00BD23DA" w:rsidP="00BD23DA">
            <w:pPr>
              <w:autoSpaceDE w:val="0"/>
              <w:autoSpaceDN w:val="0"/>
              <w:adjustRightInd w:val="0"/>
              <w:spacing w:line="451" w:lineRule="exact"/>
              <w:jc w:val="center"/>
              <w:rPr>
                <w:rFonts w:cs="Arial"/>
                <w:sz w:val="16"/>
                <w:szCs w:val="16"/>
                <w:lang w:val="sr-Cyrl-CS"/>
              </w:rPr>
            </w:pPr>
            <w:r w:rsidRPr="00BD23DA">
              <w:rPr>
                <w:rFonts w:cs="Arial"/>
                <w:sz w:val="16"/>
                <w:szCs w:val="16"/>
                <w:lang w:val="sr-Cyrl-CS"/>
              </w:rPr>
              <w:t>Ручни јављачи</w:t>
            </w:r>
          </w:p>
        </w:tc>
        <w:tc>
          <w:tcPr>
            <w:tcW w:w="517" w:type="pct"/>
            <w:gridSpan w:val="3"/>
            <w:tcBorders>
              <w:top w:val="single" w:sz="4" w:space="0" w:color="auto"/>
              <w:left w:val="single" w:sz="4" w:space="0" w:color="auto"/>
              <w:right w:val="single" w:sz="4" w:space="0" w:color="auto"/>
            </w:tcBorders>
            <w:shd w:val="clear" w:color="auto" w:fill="auto"/>
            <w:vAlign w:val="center"/>
          </w:tcPr>
          <w:p w14:paraId="7AE50CDD" w14:textId="77777777" w:rsidR="00BD23DA" w:rsidRPr="00BD23DA" w:rsidRDefault="00BD23DA" w:rsidP="00BD23DA">
            <w:pPr>
              <w:spacing w:after="200" w:line="288" w:lineRule="auto"/>
              <w:jc w:val="center"/>
              <w:rPr>
                <w:rFonts w:cs="Arial"/>
                <w:iCs/>
                <w:sz w:val="16"/>
                <w:szCs w:val="16"/>
                <w:lang w:val="sr-Cyrl-CS" w:bidi="en-US"/>
              </w:rPr>
            </w:pPr>
            <w:r w:rsidRPr="00BD23DA">
              <w:rPr>
                <w:rFonts w:cs="Arial"/>
                <w:iCs/>
                <w:sz w:val="16"/>
                <w:szCs w:val="16"/>
                <w:lang w:val="sr-Cyrl-CS" w:bidi="en-US"/>
              </w:rPr>
              <w:t>40</w:t>
            </w:r>
          </w:p>
        </w:tc>
        <w:tc>
          <w:tcPr>
            <w:tcW w:w="345" w:type="pct"/>
            <w:gridSpan w:val="2"/>
            <w:tcBorders>
              <w:top w:val="single" w:sz="4" w:space="0" w:color="auto"/>
              <w:left w:val="single" w:sz="4" w:space="0" w:color="auto"/>
              <w:right w:val="single" w:sz="4" w:space="0" w:color="auto"/>
            </w:tcBorders>
          </w:tcPr>
          <w:p w14:paraId="402B7B63" w14:textId="77777777" w:rsidR="00BD23DA" w:rsidRPr="00BD23DA" w:rsidRDefault="00BD23DA" w:rsidP="00BD23DA">
            <w:pPr>
              <w:spacing w:after="200" w:line="288" w:lineRule="auto"/>
              <w:jc w:val="center"/>
              <w:rPr>
                <w:rFonts w:cs="Arial"/>
                <w:iCs/>
                <w:sz w:val="16"/>
                <w:szCs w:val="16"/>
                <w:lang w:val="sr-Cyrl-CS" w:bidi="en-US"/>
              </w:rPr>
            </w:pPr>
          </w:p>
        </w:tc>
        <w:tc>
          <w:tcPr>
            <w:tcW w:w="372" w:type="pct"/>
            <w:tcBorders>
              <w:top w:val="single" w:sz="4" w:space="0" w:color="auto"/>
              <w:left w:val="single" w:sz="4" w:space="0" w:color="auto"/>
              <w:right w:val="single" w:sz="4" w:space="0" w:color="auto"/>
            </w:tcBorders>
          </w:tcPr>
          <w:p w14:paraId="5F295D9A" w14:textId="77777777" w:rsidR="00BD23DA" w:rsidRPr="00BD23DA" w:rsidRDefault="00BD23DA" w:rsidP="00BD23DA">
            <w:pPr>
              <w:spacing w:after="200" w:line="288" w:lineRule="auto"/>
              <w:jc w:val="center"/>
              <w:rPr>
                <w:rFonts w:cs="Arial"/>
                <w:iCs/>
                <w:sz w:val="16"/>
                <w:szCs w:val="16"/>
                <w:lang w:val="sr-Cyrl-CS" w:bidi="en-US"/>
              </w:rPr>
            </w:pPr>
          </w:p>
        </w:tc>
        <w:tc>
          <w:tcPr>
            <w:tcW w:w="497" w:type="pct"/>
            <w:tcBorders>
              <w:top w:val="single" w:sz="4" w:space="0" w:color="auto"/>
              <w:left w:val="single" w:sz="4" w:space="0" w:color="auto"/>
              <w:right w:val="single" w:sz="4" w:space="0" w:color="auto"/>
            </w:tcBorders>
          </w:tcPr>
          <w:p w14:paraId="50F8D894" w14:textId="77777777" w:rsidR="00BD23DA" w:rsidRPr="00BD23DA" w:rsidRDefault="00BD23DA" w:rsidP="00BD23DA">
            <w:pPr>
              <w:spacing w:after="200" w:line="288" w:lineRule="auto"/>
              <w:jc w:val="center"/>
              <w:rPr>
                <w:rFonts w:cs="Arial"/>
                <w:iCs/>
                <w:sz w:val="16"/>
                <w:szCs w:val="16"/>
                <w:lang w:val="sr-Cyrl-CS" w:bidi="en-US"/>
              </w:rPr>
            </w:pPr>
          </w:p>
        </w:tc>
        <w:tc>
          <w:tcPr>
            <w:tcW w:w="466" w:type="pct"/>
            <w:tcBorders>
              <w:top w:val="single" w:sz="4" w:space="0" w:color="auto"/>
              <w:left w:val="single" w:sz="4" w:space="0" w:color="auto"/>
              <w:right w:val="single" w:sz="4" w:space="0" w:color="auto"/>
            </w:tcBorders>
          </w:tcPr>
          <w:p w14:paraId="7599745D" w14:textId="77777777" w:rsidR="00BD23DA" w:rsidRPr="00BD23DA" w:rsidRDefault="00BD23DA" w:rsidP="00BD23DA">
            <w:pPr>
              <w:spacing w:after="200" w:line="288" w:lineRule="auto"/>
              <w:jc w:val="center"/>
              <w:rPr>
                <w:rFonts w:cs="Arial"/>
                <w:iCs/>
                <w:sz w:val="16"/>
                <w:szCs w:val="16"/>
                <w:lang w:val="sr-Cyrl-CS" w:bidi="en-US"/>
              </w:rPr>
            </w:pPr>
          </w:p>
        </w:tc>
      </w:tr>
      <w:tr w:rsidR="00BD23DA" w:rsidRPr="00BD23DA" w14:paraId="52500488" w14:textId="77777777" w:rsidTr="00BD23DA">
        <w:trPr>
          <w:trHeight w:val="248"/>
        </w:trPr>
        <w:tc>
          <w:tcPr>
            <w:tcW w:w="231"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1CF220FA"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FE7D33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tcBorders>
              <w:left w:val="single" w:sz="4" w:space="0" w:color="auto"/>
              <w:right w:val="single" w:sz="4" w:space="0" w:color="auto"/>
            </w:tcBorders>
          </w:tcPr>
          <w:p w14:paraId="4B9EA7E4"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209BB789"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r w:rsidRPr="00BD23DA">
              <w:rPr>
                <w:rFonts w:cs="Arial"/>
                <w:bCs/>
                <w:sz w:val="16"/>
                <w:szCs w:val="16"/>
                <w:lang w:val="sr-Cyrl-CS"/>
              </w:rPr>
              <w:t>ПП сирена</w:t>
            </w:r>
          </w:p>
          <w:p w14:paraId="10DCD738"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517" w:type="pct"/>
            <w:gridSpan w:val="3"/>
            <w:tcBorders>
              <w:top w:val="single" w:sz="4" w:space="0" w:color="auto"/>
              <w:left w:val="single" w:sz="4" w:space="0" w:color="auto"/>
              <w:right w:val="single" w:sz="4" w:space="0" w:color="auto"/>
            </w:tcBorders>
            <w:shd w:val="clear" w:color="auto" w:fill="auto"/>
            <w:vAlign w:val="center"/>
          </w:tcPr>
          <w:p w14:paraId="033927A9" w14:textId="77777777" w:rsidR="00BD23DA" w:rsidRPr="00BD23DA" w:rsidRDefault="00BD23DA" w:rsidP="00BD23DA">
            <w:pPr>
              <w:spacing w:after="200" w:line="288" w:lineRule="auto"/>
              <w:jc w:val="center"/>
              <w:rPr>
                <w:rFonts w:cs="Arial"/>
                <w:iCs/>
                <w:sz w:val="16"/>
                <w:szCs w:val="16"/>
                <w:lang w:val="sr-Cyrl-CS" w:bidi="en-US"/>
              </w:rPr>
            </w:pPr>
            <w:r w:rsidRPr="00BD23DA">
              <w:rPr>
                <w:rFonts w:cs="Arial"/>
                <w:iCs/>
                <w:sz w:val="16"/>
                <w:szCs w:val="16"/>
                <w:lang w:val="sr-Cyrl-CS" w:bidi="en-US"/>
              </w:rPr>
              <w:t>10</w:t>
            </w:r>
          </w:p>
        </w:tc>
        <w:tc>
          <w:tcPr>
            <w:tcW w:w="345" w:type="pct"/>
            <w:gridSpan w:val="2"/>
            <w:tcBorders>
              <w:top w:val="single" w:sz="4" w:space="0" w:color="auto"/>
              <w:left w:val="single" w:sz="4" w:space="0" w:color="auto"/>
              <w:right w:val="single" w:sz="4" w:space="0" w:color="auto"/>
            </w:tcBorders>
          </w:tcPr>
          <w:p w14:paraId="42B3273B" w14:textId="77777777" w:rsidR="00BD23DA" w:rsidRPr="00BD23DA" w:rsidRDefault="00BD23DA" w:rsidP="00BD23DA">
            <w:pPr>
              <w:spacing w:after="200" w:line="288" w:lineRule="auto"/>
              <w:jc w:val="center"/>
              <w:rPr>
                <w:rFonts w:cs="Arial"/>
                <w:iCs/>
                <w:sz w:val="16"/>
                <w:szCs w:val="16"/>
                <w:lang w:val="sr-Cyrl-CS" w:bidi="en-US"/>
              </w:rPr>
            </w:pPr>
          </w:p>
        </w:tc>
        <w:tc>
          <w:tcPr>
            <w:tcW w:w="372" w:type="pct"/>
            <w:tcBorders>
              <w:top w:val="single" w:sz="4" w:space="0" w:color="auto"/>
              <w:left w:val="single" w:sz="4" w:space="0" w:color="auto"/>
              <w:right w:val="single" w:sz="4" w:space="0" w:color="auto"/>
            </w:tcBorders>
          </w:tcPr>
          <w:p w14:paraId="6DF4DC0C" w14:textId="77777777" w:rsidR="00BD23DA" w:rsidRPr="00BD23DA" w:rsidRDefault="00BD23DA" w:rsidP="00BD23DA">
            <w:pPr>
              <w:spacing w:after="200" w:line="288" w:lineRule="auto"/>
              <w:jc w:val="center"/>
              <w:rPr>
                <w:rFonts w:cs="Arial"/>
                <w:iCs/>
                <w:sz w:val="16"/>
                <w:szCs w:val="16"/>
                <w:lang w:val="sr-Cyrl-CS" w:bidi="en-US"/>
              </w:rPr>
            </w:pPr>
          </w:p>
        </w:tc>
        <w:tc>
          <w:tcPr>
            <w:tcW w:w="497" w:type="pct"/>
            <w:tcBorders>
              <w:top w:val="single" w:sz="4" w:space="0" w:color="auto"/>
              <w:left w:val="single" w:sz="4" w:space="0" w:color="auto"/>
              <w:right w:val="single" w:sz="4" w:space="0" w:color="auto"/>
            </w:tcBorders>
          </w:tcPr>
          <w:p w14:paraId="65AAB27E" w14:textId="77777777" w:rsidR="00BD23DA" w:rsidRPr="00BD23DA" w:rsidRDefault="00BD23DA" w:rsidP="00BD23DA">
            <w:pPr>
              <w:spacing w:after="200" w:line="288" w:lineRule="auto"/>
              <w:jc w:val="center"/>
              <w:rPr>
                <w:rFonts w:cs="Arial"/>
                <w:iCs/>
                <w:sz w:val="16"/>
                <w:szCs w:val="16"/>
                <w:lang w:val="sr-Cyrl-CS" w:bidi="en-US"/>
              </w:rPr>
            </w:pPr>
          </w:p>
        </w:tc>
        <w:tc>
          <w:tcPr>
            <w:tcW w:w="466" w:type="pct"/>
            <w:tcBorders>
              <w:top w:val="single" w:sz="4" w:space="0" w:color="auto"/>
              <w:left w:val="single" w:sz="4" w:space="0" w:color="auto"/>
              <w:right w:val="single" w:sz="4" w:space="0" w:color="auto"/>
            </w:tcBorders>
          </w:tcPr>
          <w:p w14:paraId="608E689C" w14:textId="77777777" w:rsidR="00BD23DA" w:rsidRPr="00BD23DA" w:rsidRDefault="00BD23DA" w:rsidP="00BD23DA">
            <w:pPr>
              <w:spacing w:after="200" w:line="288" w:lineRule="auto"/>
              <w:jc w:val="center"/>
              <w:rPr>
                <w:rFonts w:cs="Arial"/>
                <w:iCs/>
                <w:sz w:val="16"/>
                <w:szCs w:val="16"/>
                <w:lang w:val="sr-Cyrl-CS" w:bidi="en-US"/>
              </w:rPr>
            </w:pPr>
          </w:p>
        </w:tc>
      </w:tr>
      <w:tr w:rsidR="00BD23DA" w:rsidRPr="00BD23DA" w14:paraId="157BC9D7" w14:textId="77777777" w:rsidTr="00BD23DA">
        <w:trPr>
          <w:trHeight w:val="195"/>
        </w:trPr>
        <w:tc>
          <w:tcPr>
            <w:tcW w:w="231" w:type="pct"/>
            <w:gridSpan w:val="2"/>
            <w:vMerge w:val="restart"/>
            <w:tcBorders>
              <w:top w:val="single" w:sz="4" w:space="0" w:color="auto"/>
              <w:left w:val="single" w:sz="4" w:space="0" w:color="auto"/>
              <w:right w:val="single" w:sz="4" w:space="0" w:color="auto"/>
            </w:tcBorders>
            <w:shd w:val="clear" w:color="auto" w:fill="auto"/>
            <w:vAlign w:val="center"/>
          </w:tcPr>
          <w:p w14:paraId="62CAC9C5" w14:textId="77777777" w:rsidR="00BD23DA" w:rsidRPr="00BD23DA" w:rsidRDefault="00BD23DA" w:rsidP="00BD23DA">
            <w:pPr>
              <w:spacing w:after="200" w:line="288" w:lineRule="auto"/>
              <w:jc w:val="center"/>
              <w:rPr>
                <w:rFonts w:cs="Arial"/>
                <w:b/>
                <w:iCs/>
                <w:sz w:val="16"/>
                <w:szCs w:val="16"/>
                <w:lang w:val="sr-Cyrl-CS" w:bidi="en-US"/>
              </w:rPr>
            </w:pPr>
            <w:r w:rsidRPr="00BD23DA">
              <w:rPr>
                <w:rFonts w:cs="Arial"/>
                <w:b/>
                <w:i/>
                <w:iCs/>
                <w:sz w:val="16"/>
                <w:szCs w:val="16"/>
                <w:lang w:val="sr-Cyrl-CS" w:bidi="en-US"/>
              </w:rPr>
              <w:t>2.</w:t>
            </w:r>
          </w:p>
        </w:tc>
        <w:tc>
          <w:tcPr>
            <w:tcW w:w="999" w:type="pct"/>
            <w:vMerge w:val="restart"/>
            <w:tcBorders>
              <w:top w:val="single" w:sz="4" w:space="0" w:color="auto"/>
              <w:left w:val="single" w:sz="4" w:space="0" w:color="auto"/>
              <w:right w:val="single" w:sz="4" w:space="0" w:color="auto"/>
            </w:tcBorders>
            <w:shd w:val="clear" w:color="auto" w:fill="auto"/>
            <w:vAlign w:val="center"/>
          </w:tcPr>
          <w:p w14:paraId="18AB67C8" w14:textId="77777777" w:rsidR="00BD23DA" w:rsidRPr="00BD23DA" w:rsidRDefault="00BD23DA" w:rsidP="00BD23DA">
            <w:pPr>
              <w:widowControl w:val="0"/>
              <w:autoSpaceDE w:val="0"/>
              <w:autoSpaceDN w:val="0"/>
              <w:adjustRightInd w:val="0"/>
              <w:spacing w:line="451" w:lineRule="exact"/>
              <w:rPr>
                <w:rFonts w:cs="Arial"/>
                <w:b/>
                <w:bCs/>
                <w:sz w:val="20"/>
                <w:szCs w:val="20"/>
                <w:lang w:val="sr-Cyrl-CS"/>
              </w:rPr>
            </w:pPr>
            <w:r w:rsidRPr="00BD23DA">
              <w:rPr>
                <w:rFonts w:cs="Arial"/>
                <w:b/>
                <w:bCs/>
                <w:sz w:val="20"/>
                <w:szCs w:val="20"/>
                <w:lang w:val="sr-Cyrl-CS"/>
              </w:rPr>
              <w:t>ДОВОЂЕЊЕ У ИСПРАВНО СТАЊЕ КОМПЛЕТНОГ СИСТЕМА ЗА ДОЈАВУ ПОЖАРА ПОПРАВКОМ ОДНОСНО  ЗАМЕНОМ НЕИСПРАВНИХ ДЕЛОВА ПП ЦЕНТРАЛЕ, ПП ЈАВЉАЧА И ЗВУЧНЕ СИГНАЛИЗАЦИЈ</w:t>
            </w:r>
            <w:r w:rsidRPr="00BD23DA">
              <w:rPr>
                <w:rFonts w:cs="Arial"/>
                <w:b/>
                <w:bCs/>
                <w:sz w:val="20"/>
                <w:szCs w:val="20"/>
                <w:lang w:val="sr-Cyrl-CS"/>
              </w:rPr>
              <w:lastRenderedPageBreak/>
              <w:t>Е НОВИМ ИСПРАВНИМ ДЕЛОВИМА</w:t>
            </w:r>
          </w:p>
          <w:p w14:paraId="02B915A3" w14:textId="77777777" w:rsidR="00BD23DA" w:rsidRPr="00BD23DA" w:rsidRDefault="00BD23DA" w:rsidP="00BD23DA">
            <w:pPr>
              <w:spacing w:after="200" w:line="288" w:lineRule="auto"/>
              <w:rPr>
                <w:rFonts w:ascii="Calibri" w:hAnsi="Calibri"/>
                <w:i/>
                <w:iCs/>
                <w:sz w:val="20"/>
                <w:szCs w:val="20"/>
                <w:lang w:val="sr-Cyrl-CS"/>
              </w:rPr>
            </w:pPr>
          </w:p>
          <w:p w14:paraId="117FC79D" w14:textId="77777777" w:rsidR="00BD23DA" w:rsidRPr="00BD23DA" w:rsidRDefault="00BD23DA" w:rsidP="00BD23DA">
            <w:pPr>
              <w:spacing w:after="200" w:line="288" w:lineRule="auto"/>
              <w:rPr>
                <w:rFonts w:ascii="Calibri" w:hAnsi="Calibri"/>
                <w:i/>
                <w:iCs/>
                <w:sz w:val="20"/>
                <w:szCs w:val="20"/>
                <w:lang w:val="sr-Cyrl-CS"/>
              </w:rPr>
            </w:pPr>
          </w:p>
          <w:p w14:paraId="6E198AC1" w14:textId="77777777" w:rsidR="00BD23DA" w:rsidRPr="00BD23DA" w:rsidRDefault="00BD23DA" w:rsidP="00BD23DA">
            <w:pPr>
              <w:spacing w:after="200" w:line="288" w:lineRule="auto"/>
              <w:rPr>
                <w:rFonts w:ascii="Calibri" w:hAnsi="Calibri"/>
                <w:i/>
                <w:iCs/>
                <w:sz w:val="20"/>
                <w:szCs w:val="20"/>
                <w:lang w:val="sr-Cyrl-CS"/>
              </w:rPr>
            </w:pPr>
          </w:p>
          <w:p w14:paraId="64ED1236" w14:textId="77777777" w:rsidR="00BD23DA" w:rsidRPr="00BD23DA" w:rsidRDefault="00BD23DA" w:rsidP="00BD23DA">
            <w:pPr>
              <w:spacing w:after="200" w:line="288" w:lineRule="auto"/>
              <w:rPr>
                <w:rFonts w:ascii="Calibri" w:hAnsi="Calibri"/>
                <w:i/>
                <w:iCs/>
                <w:sz w:val="20"/>
                <w:szCs w:val="20"/>
                <w:lang w:val="sr-Cyrl-CS"/>
              </w:rPr>
            </w:pPr>
          </w:p>
          <w:p w14:paraId="75E08472" w14:textId="77777777" w:rsidR="00BD23DA" w:rsidRPr="00BD23DA" w:rsidRDefault="00BD23DA" w:rsidP="00BD23DA">
            <w:pPr>
              <w:spacing w:after="200" w:line="288" w:lineRule="auto"/>
              <w:rPr>
                <w:rFonts w:ascii="Calibri" w:hAnsi="Calibri"/>
                <w:i/>
                <w:iCs/>
                <w:sz w:val="20"/>
                <w:szCs w:val="20"/>
                <w:lang w:val="sr-Cyrl-CS"/>
              </w:rPr>
            </w:pPr>
          </w:p>
          <w:p w14:paraId="4145F9A8" w14:textId="77777777" w:rsidR="00BD23DA" w:rsidRPr="00BD23DA" w:rsidRDefault="00BD23DA" w:rsidP="00BD23DA">
            <w:pPr>
              <w:spacing w:after="200" w:line="288" w:lineRule="auto"/>
              <w:rPr>
                <w:rFonts w:ascii="Calibri" w:hAnsi="Calibri"/>
                <w:i/>
                <w:iCs/>
                <w:sz w:val="20"/>
                <w:szCs w:val="20"/>
                <w:lang w:val="sr-Cyrl-CS"/>
              </w:rPr>
            </w:pPr>
          </w:p>
          <w:p w14:paraId="34877FC4" w14:textId="77777777" w:rsidR="00BD23DA" w:rsidRPr="00BD23DA" w:rsidRDefault="00BD23DA" w:rsidP="00BD23DA">
            <w:pPr>
              <w:spacing w:after="200" w:line="288" w:lineRule="auto"/>
              <w:rPr>
                <w:rFonts w:ascii="Calibri" w:hAnsi="Calibri"/>
                <w:i/>
                <w:iCs/>
                <w:sz w:val="20"/>
                <w:szCs w:val="20"/>
                <w:lang w:val="sr-Cyrl-CS"/>
              </w:rPr>
            </w:pPr>
          </w:p>
          <w:p w14:paraId="4D3D64F5" w14:textId="77777777" w:rsidR="00BD23DA" w:rsidRPr="00BD23DA" w:rsidRDefault="00BD23DA" w:rsidP="00BD23DA">
            <w:pPr>
              <w:spacing w:after="200" w:line="288" w:lineRule="auto"/>
              <w:rPr>
                <w:rFonts w:ascii="Calibri" w:hAnsi="Calibri"/>
                <w:i/>
                <w:iCs/>
                <w:sz w:val="20"/>
                <w:szCs w:val="20"/>
                <w:lang w:val="sr-Cyrl-CS"/>
              </w:rPr>
            </w:pPr>
          </w:p>
          <w:p w14:paraId="4756F447" w14:textId="77777777" w:rsidR="00BD23DA" w:rsidRPr="00BD23DA" w:rsidRDefault="00BD23DA" w:rsidP="00BD23DA">
            <w:pPr>
              <w:spacing w:after="200" w:line="288" w:lineRule="auto"/>
              <w:rPr>
                <w:rFonts w:ascii="Calibri" w:hAnsi="Calibri"/>
                <w:i/>
                <w:iCs/>
                <w:sz w:val="20"/>
                <w:szCs w:val="20"/>
                <w:lang w:val="sr-Cyrl-CS"/>
              </w:rPr>
            </w:pPr>
          </w:p>
          <w:p w14:paraId="6DE6297F" w14:textId="77777777" w:rsidR="00BD23DA" w:rsidRPr="00BD23DA" w:rsidRDefault="00BD23DA" w:rsidP="00BD23DA">
            <w:pPr>
              <w:spacing w:after="200" w:line="288" w:lineRule="auto"/>
              <w:rPr>
                <w:rFonts w:ascii="Calibri" w:hAnsi="Calibri"/>
                <w:i/>
                <w:iCs/>
                <w:sz w:val="20"/>
                <w:szCs w:val="20"/>
                <w:lang w:val="sr-Cyrl-CS"/>
              </w:rPr>
            </w:pPr>
          </w:p>
          <w:p w14:paraId="31D2E7F2" w14:textId="77777777" w:rsidR="00BD23DA" w:rsidRPr="00BD23DA" w:rsidRDefault="00BD23DA" w:rsidP="00BD23DA">
            <w:pPr>
              <w:spacing w:after="200" w:line="288" w:lineRule="auto"/>
              <w:rPr>
                <w:rFonts w:ascii="Calibri" w:hAnsi="Calibri"/>
                <w:i/>
                <w:iCs/>
                <w:sz w:val="20"/>
                <w:szCs w:val="20"/>
                <w:lang w:val="sr-Cyrl-CS"/>
              </w:rPr>
            </w:pPr>
          </w:p>
          <w:p w14:paraId="0318FDAB" w14:textId="77777777" w:rsidR="00BD23DA" w:rsidRPr="00BD23DA" w:rsidRDefault="00BD23DA" w:rsidP="00BD23DA">
            <w:pPr>
              <w:spacing w:after="200" w:line="288" w:lineRule="auto"/>
              <w:rPr>
                <w:rFonts w:ascii="Calibri" w:hAnsi="Calibri"/>
                <w:i/>
                <w:iCs/>
                <w:sz w:val="20"/>
                <w:szCs w:val="20"/>
                <w:lang w:val="sr-Cyrl-CS"/>
              </w:rPr>
            </w:pPr>
          </w:p>
        </w:tc>
        <w:tc>
          <w:tcPr>
            <w:tcW w:w="635" w:type="pct"/>
            <w:gridSpan w:val="2"/>
            <w:tcBorders>
              <w:top w:val="single" w:sz="4" w:space="0" w:color="auto"/>
              <w:left w:val="single" w:sz="4" w:space="0" w:color="auto"/>
              <w:right w:val="single" w:sz="4" w:space="0" w:color="auto"/>
            </w:tcBorders>
          </w:tcPr>
          <w:p w14:paraId="70C838EC" w14:textId="77777777" w:rsidR="00BD23DA" w:rsidRPr="00BD23DA" w:rsidRDefault="00BD23DA" w:rsidP="00BD23DA">
            <w:pPr>
              <w:spacing w:line="278"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C3CB198" w14:textId="77777777" w:rsidR="00BD23DA" w:rsidRPr="00BD23DA" w:rsidRDefault="00BD23DA" w:rsidP="00BD23DA">
            <w:pPr>
              <w:spacing w:line="278" w:lineRule="exact"/>
              <w:rPr>
                <w:rFonts w:cs="Arial"/>
                <w:iCs/>
                <w:sz w:val="16"/>
                <w:szCs w:val="16"/>
                <w:lang w:bidi="en-US"/>
              </w:rPr>
            </w:pPr>
            <w:r w:rsidRPr="00BD23DA">
              <w:rPr>
                <w:rFonts w:eastAsia="Arial Narrow" w:cs="Arial"/>
                <w:iCs/>
                <w:sz w:val="16"/>
                <w:szCs w:val="16"/>
                <w:lang w:bidi="en-US"/>
              </w:rPr>
              <w:t>Централа конвенционална минимум 6 зона, слична типу БСЛ 6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4F75E85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796010F2"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757719F5"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752BCA8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2C06A1D9"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E5AC8DE"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48FB05F0"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11F90F1"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30855B4" w14:textId="77777777" w:rsidR="00BD23DA" w:rsidRPr="00BD23DA" w:rsidRDefault="00BD23DA" w:rsidP="00BD23DA">
            <w:pPr>
              <w:spacing w:line="269"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1CCA04D" w14:textId="77777777" w:rsidR="00BD23DA" w:rsidRPr="00BD23DA" w:rsidRDefault="00BD23DA" w:rsidP="00BD23DA">
            <w:pPr>
              <w:spacing w:line="269" w:lineRule="exact"/>
              <w:rPr>
                <w:rFonts w:cs="Arial"/>
                <w:iCs/>
                <w:sz w:val="16"/>
                <w:szCs w:val="16"/>
                <w:lang w:bidi="en-US"/>
              </w:rPr>
            </w:pPr>
            <w:r w:rsidRPr="00BD23DA">
              <w:rPr>
                <w:rFonts w:eastAsia="Arial Narrow" w:cs="Arial"/>
                <w:iCs/>
                <w:sz w:val="16"/>
                <w:szCs w:val="16"/>
                <w:lang w:bidi="en-US"/>
              </w:rPr>
              <w:t>Зонски модул за конвенционалне централе типа БСЛ 6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622E6F8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2A789749"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6F5082D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7EB767B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5D129E9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FCC45E8"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6BD8C776"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668D966"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F690EAC" w14:textId="77777777" w:rsidR="00BD23DA" w:rsidRPr="00BD23DA" w:rsidRDefault="00BD23DA" w:rsidP="00BD23DA">
            <w:pPr>
              <w:spacing w:line="274"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C64B69F" w14:textId="77777777" w:rsidR="00BD23DA" w:rsidRPr="00BD23DA" w:rsidRDefault="00BD23DA" w:rsidP="00BD23DA">
            <w:pPr>
              <w:spacing w:line="274" w:lineRule="exact"/>
              <w:rPr>
                <w:rFonts w:cs="Arial"/>
                <w:iCs/>
                <w:sz w:val="16"/>
                <w:szCs w:val="16"/>
                <w:lang w:bidi="en-US"/>
              </w:rPr>
            </w:pPr>
            <w:r w:rsidRPr="00BD23DA">
              <w:rPr>
                <w:rFonts w:eastAsia="Arial Narrow" w:cs="Arial"/>
                <w:iCs/>
                <w:sz w:val="16"/>
                <w:szCs w:val="16"/>
                <w:lang w:bidi="en-US"/>
              </w:rPr>
              <w:t>Напојни модул за конвенционалне централе типа БСЛ 6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6EBEDF4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2B89A2C2"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5A35A3D9"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56DB9E9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425FC9C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64195CA"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0AA2D018"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315D11B"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703CEFB" w14:textId="77777777" w:rsidR="00BD23DA" w:rsidRPr="00BD23DA" w:rsidRDefault="00BD23DA" w:rsidP="00BD23DA">
            <w:pPr>
              <w:spacing w:line="274"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08282251" w14:textId="77777777" w:rsidR="00BD23DA" w:rsidRPr="00BD23DA" w:rsidRDefault="00BD23DA" w:rsidP="00BD23DA">
            <w:pPr>
              <w:spacing w:line="274" w:lineRule="exact"/>
              <w:rPr>
                <w:rFonts w:cs="Arial"/>
                <w:iCs/>
                <w:sz w:val="16"/>
                <w:szCs w:val="16"/>
                <w:lang w:bidi="en-US"/>
              </w:rPr>
            </w:pPr>
            <w:r w:rsidRPr="00BD23DA">
              <w:rPr>
                <w:rFonts w:eastAsia="Arial Narrow" w:cs="Arial"/>
                <w:iCs/>
                <w:sz w:val="16"/>
                <w:szCs w:val="16"/>
                <w:lang w:bidi="en-US"/>
              </w:rPr>
              <w:t>Детектор пожара, конвенционални, јонизујуци, произвођача БРК 507-105 или сл.,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06B93A9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0B08AEE9"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672AD923"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71D9124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2F9EB2E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30A9D89"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4D1C52BB"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29E9C96"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9E9F95D" w14:textId="77777777" w:rsidR="00BD23DA" w:rsidRPr="00BD23DA" w:rsidRDefault="00BD23DA" w:rsidP="00BD23DA">
            <w:pPr>
              <w:spacing w:line="269"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0103A95" w14:textId="77777777" w:rsidR="00BD23DA" w:rsidRPr="00BD23DA" w:rsidRDefault="00BD23DA" w:rsidP="00BD23DA">
            <w:pPr>
              <w:spacing w:line="269" w:lineRule="exact"/>
              <w:rPr>
                <w:rFonts w:cs="Arial"/>
                <w:iCs/>
                <w:sz w:val="16"/>
                <w:szCs w:val="16"/>
                <w:lang w:bidi="en-US"/>
              </w:rPr>
            </w:pPr>
            <w:r w:rsidRPr="00BD23DA">
              <w:rPr>
                <w:rFonts w:eastAsia="Arial Narrow" w:cs="Arial"/>
                <w:iCs/>
                <w:sz w:val="16"/>
                <w:szCs w:val="16"/>
                <w:lang w:bidi="en-US"/>
              </w:rPr>
              <w:t xml:space="preserve">Ручни јављач пожара, конвенционални, </w:t>
            </w:r>
            <w:r w:rsidRPr="00BD23DA">
              <w:rPr>
                <w:rFonts w:eastAsia="Arial Narrow" w:cs="Arial"/>
                <w:iCs/>
                <w:sz w:val="16"/>
                <w:szCs w:val="16"/>
                <w:lang w:bidi="en-US"/>
              </w:rPr>
              <w:lastRenderedPageBreak/>
              <w:t>унутрашња монтажа, произвођача ЕLIND Ваљево,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59A418C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lastRenderedPageBreak/>
              <w:t>1</w:t>
            </w:r>
          </w:p>
        </w:tc>
        <w:tc>
          <w:tcPr>
            <w:tcW w:w="345" w:type="pct"/>
            <w:gridSpan w:val="2"/>
            <w:tcBorders>
              <w:top w:val="single" w:sz="4" w:space="0" w:color="auto"/>
              <w:left w:val="single" w:sz="4" w:space="0" w:color="auto"/>
              <w:right w:val="single" w:sz="4" w:space="0" w:color="auto"/>
            </w:tcBorders>
          </w:tcPr>
          <w:p w14:paraId="0757826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433289C7"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04DC6167"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1591522F"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E40DCC8"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494A36AF"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F20ADF8"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3BEDE21" w14:textId="77777777" w:rsidR="00BD23DA" w:rsidRPr="00BD23DA" w:rsidRDefault="00BD23DA" w:rsidP="00BD23DA">
            <w:pPr>
              <w:spacing w:line="274"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C5C8C6E" w14:textId="77777777" w:rsidR="00BD23DA" w:rsidRPr="00BD23DA" w:rsidRDefault="00BD23DA" w:rsidP="00BD23DA">
            <w:pPr>
              <w:spacing w:line="274" w:lineRule="exact"/>
              <w:rPr>
                <w:rFonts w:cs="Arial"/>
                <w:iCs/>
                <w:sz w:val="16"/>
                <w:szCs w:val="16"/>
                <w:lang w:bidi="en-US"/>
              </w:rPr>
            </w:pPr>
            <w:r w:rsidRPr="00BD23DA">
              <w:rPr>
                <w:rFonts w:eastAsia="Arial Narrow" w:cs="Arial"/>
                <w:iCs/>
                <w:sz w:val="16"/>
                <w:szCs w:val="16"/>
                <w:lang w:bidi="en-US"/>
              </w:rPr>
              <w:t>Ручни јављач пожара, конвенционални, унутрашња монтажа,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758415C6"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67444783"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41784CB9"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3F2430C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6A6FCE0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6B9AD54"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7962BB7F"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BBFE4FB"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BC0561C" w14:textId="77777777" w:rsidR="00BD23DA" w:rsidRPr="00BD23DA" w:rsidRDefault="00BD23DA" w:rsidP="00BD23DA">
            <w:pPr>
              <w:spacing w:line="274"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CB463B6" w14:textId="77777777" w:rsidR="00BD23DA" w:rsidRPr="00BD23DA" w:rsidRDefault="00BD23DA" w:rsidP="00BD23DA">
            <w:pPr>
              <w:spacing w:line="274" w:lineRule="exact"/>
              <w:rPr>
                <w:rFonts w:cs="Arial"/>
                <w:iCs/>
                <w:sz w:val="16"/>
                <w:szCs w:val="16"/>
                <w:lang w:bidi="en-US"/>
              </w:rPr>
            </w:pPr>
            <w:r w:rsidRPr="00BD23DA">
              <w:rPr>
                <w:rFonts w:eastAsia="Arial Narrow" w:cs="Arial"/>
                <w:iCs/>
                <w:sz w:val="16"/>
                <w:szCs w:val="16"/>
                <w:lang w:bidi="en-US"/>
              </w:rPr>
              <w:t>Ручни јављач пожара, конвенционални, спољашна монтажа,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3F621A8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31A1807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1BCA4EF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3B45201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65EE016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2F6D345"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4C3B5D96"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C8216E4"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5B4E2AC"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768C304"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bidi="en-US"/>
              </w:rPr>
              <w:t>Сирена конвенционална, унутрашња црвена,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190E44D3"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53731A5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01C70EB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4C8D684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67E5B8F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D80635A"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0213E698"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08217AE"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9D34C7A"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A299BC5"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bidi="en-US"/>
              </w:rPr>
              <w:t>Сирена конвенционална, спољашња, црвена,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194997E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3756444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03852D5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2728E6C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672B26E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63E48A1"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41706211"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F6EEF16"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DD6C85B"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3D108BA"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bidi="en-US"/>
              </w:rPr>
              <w:t>Акумулаторска батерија 12В 7Аh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25488DD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6B76CC9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4792D7DA"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676FA5B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4135C11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A7CAEA9"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5E75332F"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1398517"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6B3963A"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29704DD"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bidi="en-US"/>
              </w:rPr>
              <w:t>Акумулаторска батерија 12В 12Аh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06A26B4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1FFB3AB9"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04088535"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55EAE5F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2F8633C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117D6ED"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2C4555AC"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AF47DE0"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08DE4C7" w14:textId="77777777" w:rsidR="00BD23DA" w:rsidRPr="00BD23DA" w:rsidRDefault="00BD23DA" w:rsidP="00BD23DA">
            <w:pPr>
              <w:spacing w:line="269"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E8E5713" w14:textId="77777777" w:rsidR="00BD23DA" w:rsidRPr="00BD23DA" w:rsidRDefault="00BD23DA" w:rsidP="00BD23DA">
            <w:pPr>
              <w:spacing w:line="269" w:lineRule="exact"/>
              <w:rPr>
                <w:rFonts w:cs="Arial"/>
                <w:iCs/>
                <w:sz w:val="16"/>
                <w:szCs w:val="16"/>
                <w:lang w:bidi="en-US"/>
              </w:rPr>
            </w:pPr>
            <w:r w:rsidRPr="00BD23DA">
              <w:rPr>
                <w:rFonts w:eastAsia="Arial Narrow" w:cs="Arial"/>
                <w:iCs/>
                <w:sz w:val="16"/>
                <w:szCs w:val="16"/>
                <w:lang w:bidi="en-US"/>
              </w:rPr>
              <w:t>Кабл ЈH (Sт) H 2x2x0.8мм, испорука и монтажа у комплету са каналицом</w:t>
            </w:r>
          </w:p>
        </w:tc>
        <w:tc>
          <w:tcPr>
            <w:tcW w:w="517" w:type="pct"/>
            <w:gridSpan w:val="3"/>
            <w:tcBorders>
              <w:top w:val="single" w:sz="4" w:space="0" w:color="auto"/>
              <w:left w:val="single" w:sz="4" w:space="0" w:color="auto"/>
              <w:right w:val="single" w:sz="4" w:space="0" w:color="auto"/>
            </w:tcBorders>
            <w:shd w:val="clear" w:color="auto" w:fill="auto"/>
            <w:vAlign w:val="center"/>
          </w:tcPr>
          <w:p w14:paraId="25AF30E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4CF3957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37BA9D2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0D2B924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5B9653C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BD18F17"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7A9D0455"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4BC2098"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03B60D3"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30FE775D"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bidi="en-US"/>
              </w:rPr>
              <w:t>Радни сат сервисера на терену</w:t>
            </w:r>
          </w:p>
        </w:tc>
        <w:tc>
          <w:tcPr>
            <w:tcW w:w="517" w:type="pct"/>
            <w:gridSpan w:val="3"/>
            <w:tcBorders>
              <w:top w:val="single" w:sz="4" w:space="0" w:color="auto"/>
              <w:left w:val="single" w:sz="4" w:space="0" w:color="auto"/>
              <w:right w:val="single" w:sz="4" w:space="0" w:color="auto"/>
            </w:tcBorders>
            <w:shd w:val="clear" w:color="auto" w:fill="auto"/>
            <w:vAlign w:val="center"/>
          </w:tcPr>
          <w:p w14:paraId="2D35F63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0A3458A2"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1538E37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427C2BCB"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30A8EE7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CB210C8"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116B5E38"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F0A3D4B"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6DE53DE"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3A443B86"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 xml:space="preserve">Транспортни трошкови интервенције ван </w:t>
            </w:r>
            <w:r w:rsidRPr="00BD23DA">
              <w:rPr>
                <w:rFonts w:eastAsia="Arial Narrow" w:cs="Arial"/>
                <w:iCs/>
                <w:sz w:val="16"/>
                <w:szCs w:val="16"/>
                <w:lang w:bidi="en-US"/>
              </w:rPr>
              <w:lastRenderedPageBreak/>
              <w:t>редовних прегледа</w:t>
            </w:r>
          </w:p>
          <w:p w14:paraId="66AC4F48" w14:textId="77777777" w:rsidR="00BD23DA" w:rsidRPr="00BD23DA" w:rsidRDefault="00BD23DA" w:rsidP="00BD23DA">
            <w:pPr>
              <w:spacing w:line="252" w:lineRule="exact"/>
              <w:rPr>
                <w:rFonts w:eastAsia="Arial Narrow" w:cs="Arial"/>
                <w:iCs/>
                <w:sz w:val="16"/>
                <w:szCs w:val="16"/>
                <w:lang w:bidi="en-US"/>
              </w:rPr>
            </w:pPr>
          </w:p>
          <w:p w14:paraId="7B6A618F" w14:textId="77777777" w:rsidR="00BD23DA" w:rsidRPr="00BD23DA" w:rsidRDefault="00BD23DA" w:rsidP="00BD23DA">
            <w:pPr>
              <w:spacing w:line="252" w:lineRule="exact"/>
              <w:rPr>
                <w:rFonts w:eastAsia="Arial Narrow" w:cs="Arial"/>
                <w:iCs/>
                <w:sz w:val="16"/>
                <w:szCs w:val="16"/>
                <w:lang w:bidi="en-US"/>
              </w:rPr>
            </w:pPr>
          </w:p>
          <w:p w14:paraId="3B2D9413" w14:textId="77777777" w:rsidR="00BD23DA" w:rsidRPr="00BD23DA" w:rsidRDefault="00BD23DA" w:rsidP="00BD23DA">
            <w:pPr>
              <w:spacing w:line="252" w:lineRule="exact"/>
              <w:rPr>
                <w:rFonts w:eastAsia="Arial Narrow" w:cs="Arial"/>
                <w:iCs/>
                <w:sz w:val="16"/>
                <w:szCs w:val="16"/>
                <w:lang w:bidi="en-US"/>
              </w:rPr>
            </w:pPr>
          </w:p>
          <w:p w14:paraId="5E9670BF" w14:textId="77777777" w:rsidR="00BD23DA" w:rsidRPr="00BD23DA" w:rsidRDefault="00BD23DA" w:rsidP="00BD23DA">
            <w:pPr>
              <w:spacing w:line="252" w:lineRule="exact"/>
              <w:rPr>
                <w:rFonts w:eastAsia="Arial Narrow" w:cs="Arial"/>
                <w:iCs/>
                <w:sz w:val="16"/>
                <w:szCs w:val="16"/>
                <w:lang w:bidi="en-US"/>
              </w:rPr>
            </w:pPr>
          </w:p>
          <w:p w14:paraId="4C70330A" w14:textId="77777777" w:rsidR="00BD23DA" w:rsidRPr="00BD23DA" w:rsidRDefault="00BD23DA" w:rsidP="00BD23DA">
            <w:pPr>
              <w:spacing w:line="252" w:lineRule="exact"/>
              <w:rPr>
                <w:rFonts w:eastAsia="Arial Narrow" w:cs="Arial"/>
                <w:iCs/>
                <w:sz w:val="16"/>
                <w:szCs w:val="16"/>
                <w:lang w:bidi="en-US"/>
              </w:rPr>
            </w:pPr>
          </w:p>
          <w:p w14:paraId="0762F6CE" w14:textId="77777777" w:rsidR="00BD23DA" w:rsidRPr="00BD23DA" w:rsidRDefault="00BD23DA" w:rsidP="00BD23DA">
            <w:pPr>
              <w:spacing w:line="252" w:lineRule="exact"/>
              <w:rPr>
                <w:rFonts w:eastAsia="Arial Narrow" w:cs="Arial"/>
                <w:iCs/>
                <w:sz w:val="16"/>
                <w:szCs w:val="16"/>
                <w:lang w:bidi="en-US"/>
              </w:rPr>
            </w:pPr>
          </w:p>
          <w:p w14:paraId="7AA2ED16" w14:textId="77777777" w:rsidR="00BD23DA" w:rsidRPr="00BD23DA" w:rsidRDefault="00BD23DA" w:rsidP="00BD23DA">
            <w:pPr>
              <w:spacing w:line="252" w:lineRule="exact"/>
              <w:rPr>
                <w:rFonts w:cs="Arial"/>
                <w:iCs/>
                <w:sz w:val="16"/>
                <w:szCs w:val="16"/>
                <w:lang w:bidi="en-US"/>
              </w:rPr>
            </w:pPr>
          </w:p>
        </w:tc>
        <w:tc>
          <w:tcPr>
            <w:tcW w:w="517" w:type="pct"/>
            <w:gridSpan w:val="3"/>
            <w:tcBorders>
              <w:top w:val="single" w:sz="4" w:space="0" w:color="auto"/>
              <w:left w:val="single" w:sz="4" w:space="0" w:color="auto"/>
              <w:right w:val="single" w:sz="4" w:space="0" w:color="auto"/>
            </w:tcBorders>
            <w:shd w:val="clear" w:color="auto" w:fill="auto"/>
            <w:vAlign w:val="center"/>
          </w:tcPr>
          <w:p w14:paraId="576E644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lastRenderedPageBreak/>
              <w:t>1</w:t>
            </w:r>
          </w:p>
        </w:tc>
        <w:tc>
          <w:tcPr>
            <w:tcW w:w="345" w:type="pct"/>
            <w:gridSpan w:val="2"/>
            <w:tcBorders>
              <w:top w:val="single" w:sz="4" w:space="0" w:color="auto"/>
              <w:left w:val="single" w:sz="4" w:space="0" w:color="auto"/>
              <w:right w:val="single" w:sz="4" w:space="0" w:color="auto"/>
            </w:tcBorders>
          </w:tcPr>
          <w:p w14:paraId="410A827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4B3BD45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514CED0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0F2E424C"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D77ED31" w14:textId="77777777" w:rsidTr="00BD23DA">
        <w:trPr>
          <w:trHeight w:val="255"/>
        </w:trPr>
        <w:tc>
          <w:tcPr>
            <w:tcW w:w="231" w:type="pct"/>
            <w:gridSpan w:val="2"/>
            <w:vMerge w:val="restart"/>
            <w:tcBorders>
              <w:top w:val="single" w:sz="4" w:space="0" w:color="auto"/>
              <w:left w:val="single" w:sz="4" w:space="0" w:color="auto"/>
              <w:right w:val="single" w:sz="4" w:space="0" w:color="auto"/>
            </w:tcBorders>
            <w:shd w:val="clear" w:color="auto" w:fill="auto"/>
            <w:vAlign w:val="center"/>
          </w:tcPr>
          <w:p w14:paraId="563ACB2E" w14:textId="77777777" w:rsidR="00BD23DA" w:rsidRPr="00BD23DA" w:rsidRDefault="00BD23DA" w:rsidP="00BD23DA">
            <w:pPr>
              <w:spacing w:after="200" w:line="288" w:lineRule="auto"/>
              <w:rPr>
                <w:rFonts w:cs="Arial"/>
                <w:i/>
                <w:iCs/>
                <w:sz w:val="16"/>
                <w:szCs w:val="16"/>
                <w:lang w:val="sr-Cyrl-CS" w:bidi="en-US"/>
              </w:rPr>
            </w:pPr>
            <w:r w:rsidRPr="00BD23DA">
              <w:rPr>
                <w:rFonts w:cs="Arial"/>
                <w:i/>
                <w:iCs/>
                <w:sz w:val="16"/>
                <w:szCs w:val="16"/>
                <w:lang w:val="sr-Cyrl-CS" w:bidi="en-US"/>
              </w:rPr>
              <w:t>3.</w:t>
            </w:r>
          </w:p>
        </w:tc>
        <w:tc>
          <w:tcPr>
            <w:tcW w:w="999" w:type="pct"/>
            <w:vMerge w:val="restart"/>
            <w:tcBorders>
              <w:top w:val="single" w:sz="4" w:space="0" w:color="auto"/>
              <w:left w:val="single" w:sz="4" w:space="0" w:color="auto"/>
              <w:right w:val="single" w:sz="4" w:space="0" w:color="auto"/>
            </w:tcBorders>
            <w:shd w:val="clear" w:color="auto" w:fill="auto"/>
            <w:vAlign w:val="center"/>
          </w:tcPr>
          <w:p w14:paraId="28918DBC" w14:textId="77777777" w:rsidR="00BD23DA" w:rsidRPr="00BD23DA" w:rsidRDefault="00BD23DA" w:rsidP="00BD23DA">
            <w:pPr>
              <w:autoSpaceDE w:val="0"/>
              <w:autoSpaceDN w:val="0"/>
              <w:adjustRightInd w:val="0"/>
              <w:spacing w:line="451" w:lineRule="exact"/>
              <w:rPr>
                <w:rFonts w:cs="Arial"/>
                <w:b/>
                <w:bCs/>
                <w:sz w:val="20"/>
                <w:szCs w:val="20"/>
                <w:lang w:val="sr-Cyrl-CS"/>
              </w:rPr>
            </w:pPr>
            <w:r w:rsidRPr="00BD23DA">
              <w:rPr>
                <w:rFonts w:cs="Arial"/>
                <w:b/>
                <w:bCs/>
                <w:sz w:val="20"/>
                <w:szCs w:val="20"/>
                <w:lang w:val="sr-Cyrl-CS"/>
              </w:rPr>
              <w:t>ПЕРИОДИЧНИ ПРЕГЛЕД И ОВЕРА ПРОТИВПОЖАРНИХ АПАРАТА (НА 6 МЕСЕЦИ), СЕРВИСИРАЊЕ ПП АПАРАТА И ПУЊЕЊЕ ПП АПАРАТА И  ТРАНСПОРТ.</w:t>
            </w:r>
          </w:p>
        </w:tc>
        <w:tc>
          <w:tcPr>
            <w:tcW w:w="635" w:type="pct"/>
            <w:gridSpan w:val="2"/>
            <w:vMerge w:val="restart"/>
            <w:tcBorders>
              <w:top w:val="single" w:sz="4" w:space="0" w:color="auto"/>
              <w:left w:val="single" w:sz="4" w:space="0" w:color="auto"/>
              <w:right w:val="single" w:sz="4" w:space="0" w:color="auto"/>
            </w:tcBorders>
          </w:tcPr>
          <w:p w14:paraId="72F73FF5" w14:textId="77777777" w:rsidR="00BD23DA" w:rsidRPr="00BD23DA" w:rsidRDefault="00BD23DA" w:rsidP="00BD23DA">
            <w:pPr>
              <w:autoSpaceDE w:val="0"/>
              <w:autoSpaceDN w:val="0"/>
              <w:adjustRightInd w:val="0"/>
              <w:spacing w:line="451" w:lineRule="exact"/>
              <w:rPr>
                <w:rFonts w:cs="Arial"/>
                <w:b/>
                <w:bCs/>
                <w:sz w:val="16"/>
                <w:szCs w:val="16"/>
                <w:lang w:val="sr-Cyrl-CS"/>
              </w:rPr>
            </w:pPr>
          </w:p>
          <w:p w14:paraId="125D91F8" w14:textId="77777777" w:rsidR="00BD23DA" w:rsidRPr="00BD23DA" w:rsidRDefault="00BD23DA" w:rsidP="00BD23DA">
            <w:pPr>
              <w:autoSpaceDE w:val="0"/>
              <w:autoSpaceDN w:val="0"/>
              <w:adjustRightInd w:val="0"/>
              <w:spacing w:line="451" w:lineRule="exact"/>
              <w:rPr>
                <w:rFonts w:cs="Arial"/>
                <w:b/>
                <w:bCs/>
                <w:sz w:val="16"/>
                <w:szCs w:val="16"/>
                <w:lang w:val="sr-Cyrl-CS"/>
              </w:rPr>
            </w:pPr>
          </w:p>
          <w:p w14:paraId="2AB5833A" w14:textId="77777777" w:rsidR="00BD23DA" w:rsidRPr="00BD23DA" w:rsidRDefault="00BD23DA" w:rsidP="00BD23DA">
            <w:pPr>
              <w:autoSpaceDE w:val="0"/>
              <w:autoSpaceDN w:val="0"/>
              <w:adjustRightInd w:val="0"/>
              <w:spacing w:line="451" w:lineRule="exact"/>
              <w:rPr>
                <w:rFonts w:cs="Arial"/>
                <w:b/>
                <w:bCs/>
                <w:sz w:val="16"/>
                <w:szCs w:val="16"/>
                <w:lang w:val="sr-Cyrl-CS"/>
              </w:rPr>
            </w:pPr>
          </w:p>
          <w:p w14:paraId="10782163" w14:textId="77777777" w:rsidR="00BD23DA" w:rsidRPr="00BD23DA" w:rsidRDefault="00BD23DA" w:rsidP="00BD23DA">
            <w:pPr>
              <w:autoSpaceDE w:val="0"/>
              <w:autoSpaceDN w:val="0"/>
              <w:adjustRightInd w:val="0"/>
              <w:spacing w:line="451" w:lineRule="exact"/>
              <w:rPr>
                <w:rFonts w:cs="Arial"/>
                <w:b/>
                <w:bCs/>
                <w:sz w:val="16"/>
                <w:szCs w:val="16"/>
                <w:lang w:val="sr-Cyrl-CS"/>
              </w:rPr>
            </w:pPr>
          </w:p>
          <w:p w14:paraId="6BA59A38" w14:textId="77777777" w:rsidR="00BD23DA" w:rsidRPr="00BD23DA" w:rsidRDefault="00BD23DA" w:rsidP="00BD23DA">
            <w:pPr>
              <w:autoSpaceDE w:val="0"/>
              <w:autoSpaceDN w:val="0"/>
              <w:adjustRightInd w:val="0"/>
              <w:spacing w:line="451" w:lineRule="exact"/>
              <w:rPr>
                <w:rFonts w:cs="Arial"/>
                <w:b/>
                <w:bCs/>
                <w:sz w:val="20"/>
                <w:szCs w:val="20"/>
                <w:lang w:val="sr-Cyrl-CS"/>
              </w:rPr>
            </w:pPr>
            <w:r w:rsidRPr="00BD23DA">
              <w:rPr>
                <w:rFonts w:cs="Arial"/>
                <w:b/>
                <w:bCs/>
                <w:sz w:val="20"/>
                <w:szCs w:val="20"/>
                <w:lang w:val="sr-Cyrl-CS"/>
              </w:rPr>
              <w:t>ПП АПАРАТИ</w:t>
            </w: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tcPr>
          <w:p w14:paraId="4B1A4C95" w14:textId="77777777" w:rsidR="00BD23DA" w:rsidRPr="00BD23DA" w:rsidRDefault="00BD23DA" w:rsidP="00BD23DA">
            <w:pPr>
              <w:autoSpaceDE w:val="0"/>
              <w:autoSpaceDN w:val="0"/>
              <w:adjustRightInd w:val="0"/>
              <w:spacing w:line="451" w:lineRule="exact"/>
              <w:rPr>
                <w:rFonts w:cs="Arial"/>
                <w:bCs/>
                <w:sz w:val="16"/>
                <w:szCs w:val="16"/>
                <w:lang w:val="sr-Cyrl-CS"/>
              </w:rPr>
            </w:pPr>
            <w:r w:rsidRPr="00BD23DA">
              <w:rPr>
                <w:rFonts w:cs="Arial"/>
                <w:bCs/>
                <w:sz w:val="16"/>
                <w:szCs w:val="16"/>
                <w:lang w:val="sr-Cyrl-CS"/>
              </w:rPr>
              <w:t xml:space="preserve">Апарат за гашење пожара </w:t>
            </w:r>
            <w:r w:rsidRPr="00BD23DA">
              <w:rPr>
                <w:rFonts w:cs="Arial"/>
                <w:bCs/>
                <w:sz w:val="16"/>
                <w:szCs w:val="16"/>
              </w:rPr>
              <w:t>S</w:t>
            </w:r>
            <w:r w:rsidRPr="00BD23DA">
              <w:rPr>
                <w:rFonts w:cs="Arial"/>
                <w:bCs/>
                <w:sz w:val="16"/>
                <w:szCs w:val="16"/>
                <w:lang w:val="ru-RU"/>
              </w:rPr>
              <w:t>-1</w:t>
            </w:r>
          </w:p>
        </w:tc>
        <w:tc>
          <w:tcPr>
            <w:tcW w:w="517" w:type="pct"/>
            <w:gridSpan w:val="3"/>
            <w:tcBorders>
              <w:top w:val="single" w:sz="4" w:space="0" w:color="auto"/>
              <w:left w:val="single" w:sz="4" w:space="0" w:color="auto"/>
              <w:right w:val="single" w:sz="4" w:space="0" w:color="auto"/>
            </w:tcBorders>
            <w:shd w:val="clear" w:color="auto" w:fill="auto"/>
            <w:vAlign w:val="center"/>
          </w:tcPr>
          <w:p w14:paraId="4AF8BBE2"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r w:rsidRPr="00BD23DA">
              <w:rPr>
                <w:rFonts w:cs="Arial"/>
                <w:bCs/>
                <w:sz w:val="16"/>
                <w:szCs w:val="16"/>
                <w:lang w:val="sr-Cyrl-CS"/>
              </w:rPr>
              <w:t>4</w:t>
            </w:r>
          </w:p>
        </w:tc>
        <w:tc>
          <w:tcPr>
            <w:tcW w:w="345" w:type="pct"/>
            <w:gridSpan w:val="2"/>
            <w:tcBorders>
              <w:top w:val="single" w:sz="4" w:space="0" w:color="auto"/>
              <w:left w:val="single" w:sz="4" w:space="0" w:color="auto"/>
              <w:right w:val="single" w:sz="4" w:space="0" w:color="auto"/>
            </w:tcBorders>
          </w:tcPr>
          <w:p w14:paraId="434C9914"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372" w:type="pct"/>
            <w:tcBorders>
              <w:top w:val="single" w:sz="4" w:space="0" w:color="auto"/>
              <w:left w:val="single" w:sz="4" w:space="0" w:color="auto"/>
              <w:right w:val="single" w:sz="4" w:space="0" w:color="auto"/>
            </w:tcBorders>
          </w:tcPr>
          <w:p w14:paraId="6C997525"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97" w:type="pct"/>
            <w:tcBorders>
              <w:top w:val="single" w:sz="4" w:space="0" w:color="auto"/>
              <w:left w:val="single" w:sz="4" w:space="0" w:color="auto"/>
              <w:right w:val="single" w:sz="4" w:space="0" w:color="auto"/>
            </w:tcBorders>
          </w:tcPr>
          <w:p w14:paraId="56300753"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66" w:type="pct"/>
            <w:tcBorders>
              <w:top w:val="single" w:sz="4" w:space="0" w:color="auto"/>
              <w:left w:val="single" w:sz="4" w:space="0" w:color="auto"/>
              <w:right w:val="single" w:sz="4" w:space="0" w:color="auto"/>
            </w:tcBorders>
          </w:tcPr>
          <w:p w14:paraId="0B95D0CD"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r>
      <w:tr w:rsidR="00BD23DA" w:rsidRPr="00BD23DA" w14:paraId="69C5CC4B" w14:textId="77777777" w:rsidTr="00BD23DA">
        <w:trPr>
          <w:trHeight w:val="270"/>
        </w:trPr>
        <w:tc>
          <w:tcPr>
            <w:tcW w:w="231" w:type="pct"/>
            <w:gridSpan w:val="2"/>
            <w:vMerge/>
            <w:tcBorders>
              <w:left w:val="single" w:sz="4" w:space="0" w:color="auto"/>
              <w:right w:val="single" w:sz="4" w:space="0" w:color="auto"/>
            </w:tcBorders>
            <w:shd w:val="clear" w:color="auto" w:fill="auto"/>
            <w:vAlign w:val="center"/>
          </w:tcPr>
          <w:p w14:paraId="4CD3246D" w14:textId="77777777" w:rsidR="00BD23DA" w:rsidRPr="00BD23DA" w:rsidRDefault="00BD23DA" w:rsidP="00BD23DA">
            <w:pPr>
              <w:spacing w:after="200" w:line="288" w:lineRule="auto"/>
              <w:rPr>
                <w:rFonts w:cs="Arial"/>
                <w:i/>
                <w:iCs/>
                <w:sz w:val="16"/>
                <w:szCs w:val="16"/>
                <w:lang w:val="sr-Latn-CS" w:bidi="en-US"/>
              </w:rPr>
            </w:pPr>
          </w:p>
        </w:tc>
        <w:tc>
          <w:tcPr>
            <w:tcW w:w="999" w:type="pct"/>
            <w:vMerge/>
            <w:tcBorders>
              <w:left w:val="single" w:sz="4" w:space="0" w:color="auto"/>
              <w:right w:val="single" w:sz="4" w:space="0" w:color="auto"/>
            </w:tcBorders>
            <w:shd w:val="clear" w:color="auto" w:fill="auto"/>
            <w:vAlign w:val="center"/>
          </w:tcPr>
          <w:p w14:paraId="5B294934"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635" w:type="pct"/>
            <w:gridSpan w:val="2"/>
            <w:vMerge/>
            <w:tcBorders>
              <w:left w:val="single" w:sz="4" w:space="0" w:color="auto"/>
              <w:right w:val="single" w:sz="4" w:space="0" w:color="auto"/>
            </w:tcBorders>
          </w:tcPr>
          <w:p w14:paraId="59EA4766"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tcPr>
          <w:p w14:paraId="0BC20965" w14:textId="77777777" w:rsidR="00BD23DA" w:rsidRPr="00BD23DA" w:rsidRDefault="00BD23DA" w:rsidP="00BD23DA">
            <w:pPr>
              <w:autoSpaceDE w:val="0"/>
              <w:autoSpaceDN w:val="0"/>
              <w:adjustRightInd w:val="0"/>
              <w:spacing w:line="451" w:lineRule="exact"/>
              <w:rPr>
                <w:rFonts w:cs="Arial"/>
                <w:bCs/>
                <w:sz w:val="16"/>
                <w:szCs w:val="16"/>
                <w:lang w:val="ru-RU"/>
              </w:rPr>
            </w:pPr>
            <w:r w:rsidRPr="00BD23DA">
              <w:rPr>
                <w:rFonts w:cs="Arial"/>
                <w:bCs/>
                <w:sz w:val="16"/>
                <w:szCs w:val="16"/>
                <w:lang w:val="sr-Cyrl-CS"/>
              </w:rPr>
              <w:t xml:space="preserve">Апарат за гашење пожара </w:t>
            </w:r>
            <w:r w:rsidRPr="00BD23DA">
              <w:rPr>
                <w:rFonts w:cs="Arial"/>
                <w:bCs/>
                <w:sz w:val="16"/>
                <w:szCs w:val="16"/>
              </w:rPr>
              <w:t>S</w:t>
            </w:r>
            <w:r w:rsidRPr="00BD23DA">
              <w:rPr>
                <w:rFonts w:cs="Arial"/>
                <w:bCs/>
                <w:sz w:val="16"/>
                <w:szCs w:val="16"/>
                <w:lang w:val="ru-RU"/>
              </w:rPr>
              <w:t>-2</w:t>
            </w:r>
          </w:p>
        </w:tc>
        <w:tc>
          <w:tcPr>
            <w:tcW w:w="517" w:type="pct"/>
            <w:gridSpan w:val="3"/>
            <w:tcBorders>
              <w:left w:val="single" w:sz="4" w:space="0" w:color="auto"/>
              <w:right w:val="single" w:sz="4" w:space="0" w:color="auto"/>
            </w:tcBorders>
            <w:shd w:val="clear" w:color="auto" w:fill="auto"/>
            <w:vAlign w:val="center"/>
          </w:tcPr>
          <w:p w14:paraId="2DEF2C67"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r w:rsidRPr="00BD23DA">
              <w:rPr>
                <w:rFonts w:cs="Arial"/>
                <w:bCs/>
                <w:sz w:val="16"/>
                <w:szCs w:val="16"/>
                <w:lang w:val="sr-Cyrl-CS"/>
              </w:rPr>
              <w:t>19</w:t>
            </w:r>
          </w:p>
        </w:tc>
        <w:tc>
          <w:tcPr>
            <w:tcW w:w="345" w:type="pct"/>
            <w:gridSpan w:val="2"/>
            <w:tcBorders>
              <w:left w:val="single" w:sz="4" w:space="0" w:color="auto"/>
              <w:right w:val="single" w:sz="4" w:space="0" w:color="auto"/>
            </w:tcBorders>
          </w:tcPr>
          <w:p w14:paraId="4B87348C"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372" w:type="pct"/>
            <w:tcBorders>
              <w:left w:val="single" w:sz="4" w:space="0" w:color="auto"/>
              <w:right w:val="single" w:sz="4" w:space="0" w:color="auto"/>
            </w:tcBorders>
          </w:tcPr>
          <w:p w14:paraId="1CF7C37E"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97" w:type="pct"/>
            <w:tcBorders>
              <w:left w:val="single" w:sz="4" w:space="0" w:color="auto"/>
              <w:right w:val="single" w:sz="4" w:space="0" w:color="auto"/>
            </w:tcBorders>
          </w:tcPr>
          <w:p w14:paraId="68136A13"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66" w:type="pct"/>
            <w:tcBorders>
              <w:left w:val="single" w:sz="4" w:space="0" w:color="auto"/>
              <w:right w:val="single" w:sz="4" w:space="0" w:color="auto"/>
            </w:tcBorders>
          </w:tcPr>
          <w:p w14:paraId="4BD948AC"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r>
      <w:tr w:rsidR="00BD23DA" w:rsidRPr="00BD23DA" w14:paraId="5FD2AB34" w14:textId="77777777" w:rsidTr="00BD23DA">
        <w:trPr>
          <w:trHeight w:val="255"/>
        </w:trPr>
        <w:tc>
          <w:tcPr>
            <w:tcW w:w="231" w:type="pct"/>
            <w:gridSpan w:val="2"/>
            <w:vMerge/>
            <w:tcBorders>
              <w:left w:val="single" w:sz="4" w:space="0" w:color="auto"/>
              <w:right w:val="single" w:sz="4" w:space="0" w:color="auto"/>
            </w:tcBorders>
            <w:shd w:val="clear" w:color="auto" w:fill="auto"/>
            <w:vAlign w:val="center"/>
          </w:tcPr>
          <w:p w14:paraId="643B42F8" w14:textId="77777777" w:rsidR="00BD23DA" w:rsidRPr="00BD23DA" w:rsidRDefault="00BD23DA" w:rsidP="00BD23DA">
            <w:pPr>
              <w:spacing w:after="200" w:line="288" w:lineRule="auto"/>
              <w:rPr>
                <w:rFonts w:cs="Arial"/>
                <w:i/>
                <w:iCs/>
                <w:sz w:val="16"/>
                <w:szCs w:val="16"/>
                <w:lang w:val="sr-Latn-CS" w:bidi="en-US"/>
              </w:rPr>
            </w:pPr>
          </w:p>
        </w:tc>
        <w:tc>
          <w:tcPr>
            <w:tcW w:w="999" w:type="pct"/>
            <w:vMerge/>
            <w:tcBorders>
              <w:left w:val="single" w:sz="4" w:space="0" w:color="auto"/>
              <w:right w:val="single" w:sz="4" w:space="0" w:color="auto"/>
            </w:tcBorders>
            <w:shd w:val="clear" w:color="auto" w:fill="auto"/>
            <w:vAlign w:val="center"/>
          </w:tcPr>
          <w:p w14:paraId="5085093F"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635" w:type="pct"/>
            <w:gridSpan w:val="2"/>
            <w:vMerge/>
            <w:tcBorders>
              <w:left w:val="single" w:sz="4" w:space="0" w:color="auto"/>
              <w:right w:val="single" w:sz="4" w:space="0" w:color="auto"/>
            </w:tcBorders>
          </w:tcPr>
          <w:p w14:paraId="1AC097F8"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tcPr>
          <w:p w14:paraId="6992D604" w14:textId="77777777" w:rsidR="00BD23DA" w:rsidRPr="00BD23DA" w:rsidRDefault="00BD23DA" w:rsidP="00BD23DA">
            <w:pPr>
              <w:autoSpaceDE w:val="0"/>
              <w:autoSpaceDN w:val="0"/>
              <w:adjustRightInd w:val="0"/>
              <w:spacing w:line="451" w:lineRule="exact"/>
              <w:rPr>
                <w:rFonts w:cs="Arial"/>
                <w:bCs/>
                <w:sz w:val="16"/>
                <w:szCs w:val="16"/>
                <w:lang w:val="ru-RU"/>
              </w:rPr>
            </w:pPr>
            <w:r w:rsidRPr="00BD23DA">
              <w:rPr>
                <w:rFonts w:cs="Arial"/>
                <w:bCs/>
                <w:sz w:val="16"/>
                <w:szCs w:val="16"/>
                <w:lang w:val="sr-Cyrl-CS"/>
              </w:rPr>
              <w:t xml:space="preserve">Апарат за гашење пожара </w:t>
            </w:r>
            <w:r w:rsidRPr="00BD23DA">
              <w:rPr>
                <w:rFonts w:cs="Arial"/>
                <w:bCs/>
                <w:sz w:val="16"/>
                <w:szCs w:val="16"/>
              </w:rPr>
              <w:t>S</w:t>
            </w:r>
            <w:r w:rsidRPr="00BD23DA">
              <w:rPr>
                <w:rFonts w:cs="Arial"/>
                <w:bCs/>
                <w:sz w:val="16"/>
                <w:szCs w:val="16"/>
                <w:lang w:val="ru-RU"/>
              </w:rPr>
              <w:t>-3</w:t>
            </w:r>
          </w:p>
        </w:tc>
        <w:tc>
          <w:tcPr>
            <w:tcW w:w="517" w:type="pct"/>
            <w:gridSpan w:val="3"/>
            <w:tcBorders>
              <w:left w:val="single" w:sz="4" w:space="0" w:color="auto"/>
              <w:right w:val="single" w:sz="4" w:space="0" w:color="auto"/>
            </w:tcBorders>
            <w:shd w:val="clear" w:color="auto" w:fill="auto"/>
            <w:vAlign w:val="center"/>
          </w:tcPr>
          <w:p w14:paraId="412937E3"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r w:rsidRPr="00BD23DA">
              <w:rPr>
                <w:rFonts w:cs="Arial"/>
                <w:bCs/>
                <w:sz w:val="16"/>
                <w:szCs w:val="16"/>
                <w:lang w:val="sr-Cyrl-CS"/>
              </w:rPr>
              <w:t>15</w:t>
            </w:r>
          </w:p>
        </w:tc>
        <w:tc>
          <w:tcPr>
            <w:tcW w:w="345" w:type="pct"/>
            <w:gridSpan w:val="2"/>
            <w:tcBorders>
              <w:left w:val="single" w:sz="4" w:space="0" w:color="auto"/>
              <w:right w:val="single" w:sz="4" w:space="0" w:color="auto"/>
            </w:tcBorders>
          </w:tcPr>
          <w:p w14:paraId="6551D089"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372" w:type="pct"/>
            <w:tcBorders>
              <w:left w:val="single" w:sz="4" w:space="0" w:color="auto"/>
              <w:right w:val="single" w:sz="4" w:space="0" w:color="auto"/>
            </w:tcBorders>
          </w:tcPr>
          <w:p w14:paraId="0EBA0624"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97" w:type="pct"/>
            <w:tcBorders>
              <w:left w:val="single" w:sz="4" w:space="0" w:color="auto"/>
              <w:right w:val="single" w:sz="4" w:space="0" w:color="auto"/>
            </w:tcBorders>
          </w:tcPr>
          <w:p w14:paraId="118A5BE9"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66" w:type="pct"/>
            <w:tcBorders>
              <w:left w:val="single" w:sz="4" w:space="0" w:color="auto"/>
              <w:right w:val="single" w:sz="4" w:space="0" w:color="auto"/>
            </w:tcBorders>
          </w:tcPr>
          <w:p w14:paraId="03F4C267"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r>
      <w:tr w:rsidR="00BD23DA" w:rsidRPr="00BD23DA" w14:paraId="1D80D5D4" w14:textId="77777777" w:rsidTr="00BD23DA">
        <w:trPr>
          <w:trHeight w:val="270"/>
        </w:trPr>
        <w:tc>
          <w:tcPr>
            <w:tcW w:w="231" w:type="pct"/>
            <w:gridSpan w:val="2"/>
            <w:vMerge/>
            <w:tcBorders>
              <w:left w:val="single" w:sz="4" w:space="0" w:color="auto"/>
              <w:right w:val="single" w:sz="4" w:space="0" w:color="auto"/>
            </w:tcBorders>
            <w:shd w:val="clear" w:color="auto" w:fill="auto"/>
            <w:vAlign w:val="center"/>
          </w:tcPr>
          <w:p w14:paraId="2FFED62A" w14:textId="77777777" w:rsidR="00BD23DA" w:rsidRPr="00BD23DA" w:rsidRDefault="00BD23DA" w:rsidP="00BD23DA">
            <w:pPr>
              <w:spacing w:after="200" w:line="288" w:lineRule="auto"/>
              <w:rPr>
                <w:rFonts w:cs="Arial"/>
                <w:i/>
                <w:iCs/>
                <w:sz w:val="16"/>
                <w:szCs w:val="16"/>
                <w:lang w:val="sr-Latn-CS" w:bidi="en-US"/>
              </w:rPr>
            </w:pPr>
          </w:p>
        </w:tc>
        <w:tc>
          <w:tcPr>
            <w:tcW w:w="999" w:type="pct"/>
            <w:vMerge/>
            <w:tcBorders>
              <w:left w:val="single" w:sz="4" w:space="0" w:color="auto"/>
              <w:right w:val="single" w:sz="4" w:space="0" w:color="auto"/>
            </w:tcBorders>
            <w:shd w:val="clear" w:color="auto" w:fill="auto"/>
            <w:vAlign w:val="center"/>
          </w:tcPr>
          <w:p w14:paraId="5E6ACECA"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635" w:type="pct"/>
            <w:gridSpan w:val="2"/>
            <w:vMerge/>
            <w:tcBorders>
              <w:left w:val="single" w:sz="4" w:space="0" w:color="auto"/>
              <w:right w:val="single" w:sz="4" w:space="0" w:color="auto"/>
            </w:tcBorders>
          </w:tcPr>
          <w:p w14:paraId="428C0ACD"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tcPr>
          <w:p w14:paraId="11873823" w14:textId="77777777" w:rsidR="00BD23DA" w:rsidRPr="00BD23DA" w:rsidRDefault="00BD23DA" w:rsidP="00BD23DA">
            <w:pPr>
              <w:autoSpaceDE w:val="0"/>
              <w:autoSpaceDN w:val="0"/>
              <w:adjustRightInd w:val="0"/>
              <w:spacing w:line="451" w:lineRule="exact"/>
              <w:rPr>
                <w:rFonts w:cs="Arial"/>
                <w:bCs/>
                <w:sz w:val="16"/>
                <w:szCs w:val="16"/>
                <w:lang w:val="sr-Cyrl-CS"/>
              </w:rPr>
            </w:pPr>
            <w:r w:rsidRPr="00BD23DA">
              <w:rPr>
                <w:rFonts w:cs="Arial"/>
                <w:bCs/>
                <w:sz w:val="16"/>
                <w:szCs w:val="16"/>
                <w:lang w:val="sr-Cyrl-CS"/>
              </w:rPr>
              <w:t xml:space="preserve">Апарат за гашење пожара </w:t>
            </w:r>
            <w:r w:rsidRPr="00BD23DA">
              <w:rPr>
                <w:rFonts w:cs="Arial"/>
                <w:bCs/>
                <w:sz w:val="16"/>
                <w:szCs w:val="16"/>
              </w:rPr>
              <w:t>S</w:t>
            </w:r>
            <w:r w:rsidRPr="00BD23DA">
              <w:rPr>
                <w:rFonts w:cs="Arial"/>
                <w:bCs/>
                <w:sz w:val="16"/>
                <w:szCs w:val="16"/>
                <w:lang w:val="ru-RU"/>
              </w:rPr>
              <w:t>-6</w:t>
            </w:r>
          </w:p>
        </w:tc>
        <w:tc>
          <w:tcPr>
            <w:tcW w:w="517" w:type="pct"/>
            <w:gridSpan w:val="3"/>
            <w:tcBorders>
              <w:left w:val="single" w:sz="4" w:space="0" w:color="auto"/>
              <w:right w:val="single" w:sz="4" w:space="0" w:color="auto"/>
            </w:tcBorders>
            <w:shd w:val="clear" w:color="auto" w:fill="auto"/>
            <w:vAlign w:val="center"/>
          </w:tcPr>
          <w:p w14:paraId="0B814C24"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r w:rsidRPr="00BD23DA">
              <w:rPr>
                <w:rFonts w:cs="Arial"/>
                <w:bCs/>
                <w:sz w:val="16"/>
                <w:szCs w:val="16"/>
                <w:lang w:val="sr-Cyrl-CS"/>
              </w:rPr>
              <w:t>16</w:t>
            </w:r>
          </w:p>
        </w:tc>
        <w:tc>
          <w:tcPr>
            <w:tcW w:w="345" w:type="pct"/>
            <w:gridSpan w:val="2"/>
            <w:tcBorders>
              <w:left w:val="single" w:sz="4" w:space="0" w:color="auto"/>
              <w:right w:val="single" w:sz="4" w:space="0" w:color="auto"/>
            </w:tcBorders>
          </w:tcPr>
          <w:p w14:paraId="7A52C81B"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372" w:type="pct"/>
            <w:tcBorders>
              <w:left w:val="single" w:sz="4" w:space="0" w:color="auto"/>
              <w:right w:val="single" w:sz="4" w:space="0" w:color="auto"/>
            </w:tcBorders>
          </w:tcPr>
          <w:p w14:paraId="54D3BB81"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97" w:type="pct"/>
            <w:tcBorders>
              <w:left w:val="single" w:sz="4" w:space="0" w:color="auto"/>
              <w:right w:val="single" w:sz="4" w:space="0" w:color="auto"/>
            </w:tcBorders>
          </w:tcPr>
          <w:p w14:paraId="59CD1BE7"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66" w:type="pct"/>
            <w:tcBorders>
              <w:left w:val="single" w:sz="4" w:space="0" w:color="auto"/>
              <w:right w:val="single" w:sz="4" w:space="0" w:color="auto"/>
            </w:tcBorders>
          </w:tcPr>
          <w:p w14:paraId="2CB4572B"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r>
      <w:tr w:rsidR="00BD23DA" w:rsidRPr="00BD23DA" w14:paraId="547D282A" w14:textId="77777777" w:rsidTr="00BD23DA">
        <w:trPr>
          <w:trHeight w:val="285"/>
        </w:trPr>
        <w:tc>
          <w:tcPr>
            <w:tcW w:w="231" w:type="pct"/>
            <w:gridSpan w:val="2"/>
            <w:vMerge/>
            <w:tcBorders>
              <w:left w:val="single" w:sz="4" w:space="0" w:color="auto"/>
              <w:right w:val="single" w:sz="4" w:space="0" w:color="auto"/>
            </w:tcBorders>
            <w:shd w:val="clear" w:color="auto" w:fill="auto"/>
            <w:vAlign w:val="center"/>
          </w:tcPr>
          <w:p w14:paraId="7297EB3F" w14:textId="77777777" w:rsidR="00BD23DA" w:rsidRPr="00BD23DA" w:rsidRDefault="00BD23DA" w:rsidP="00BD23DA">
            <w:pPr>
              <w:spacing w:after="200" w:line="288" w:lineRule="auto"/>
              <w:rPr>
                <w:rFonts w:cs="Arial"/>
                <w:i/>
                <w:iCs/>
                <w:sz w:val="16"/>
                <w:szCs w:val="16"/>
                <w:lang w:val="sr-Latn-CS" w:bidi="en-US"/>
              </w:rPr>
            </w:pPr>
          </w:p>
        </w:tc>
        <w:tc>
          <w:tcPr>
            <w:tcW w:w="999" w:type="pct"/>
            <w:vMerge/>
            <w:tcBorders>
              <w:left w:val="single" w:sz="4" w:space="0" w:color="auto"/>
              <w:right w:val="single" w:sz="4" w:space="0" w:color="auto"/>
            </w:tcBorders>
            <w:shd w:val="clear" w:color="auto" w:fill="auto"/>
            <w:vAlign w:val="center"/>
          </w:tcPr>
          <w:p w14:paraId="4928C9CB"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635" w:type="pct"/>
            <w:gridSpan w:val="2"/>
            <w:vMerge/>
            <w:tcBorders>
              <w:left w:val="single" w:sz="4" w:space="0" w:color="auto"/>
              <w:right w:val="single" w:sz="4" w:space="0" w:color="auto"/>
            </w:tcBorders>
          </w:tcPr>
          <w:p w14:paraId="3CD25EF7"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tcPr>
          <w:p w14:paraId="6D920AFC" w14:textId="77777777" w:rsidR="00BD23DA" w:rsidRPr="00BD23DA" w:rsidRDefault="00BD23DA" w:rsidP="00BD23DA">
            <w:pPr>
              <w:autoSpaceDE w:val="0"/>
              <w:autoSpaceDN w:val="0"/>
              <w:adjustRightInd w:val="0"/>
              <w:spacing w:line="451" w:lineRule="exact"/>
              <w:rPr>
                <w:rFonts w:cs="Arial"/>
                <w:bCs/>
                <w:sz w:val="16"/>
                <w:szCs w:val="16"/>
                <w:lang w:val="sr-Cyrl-CS"/>
              </w:rPr>
            </w:pPr>
            <w:r w:rsidRPr="00BD23DA">
              <w:rPr>
                <w:rFonts w:cs="Arial"/>
                <w:bCs/>
                <w:sz w:val="16"/>
                <w:szCs w:val="16"/>
                <w:lang w:val="sr-Cyrl-CS"/>
              </w:rPr>
              <w:t xml:space="preserve">Апарат за гашење пожара </w:t>
            </w:r>
            <w:r w:rsidRPr="00BD23DA">
              <w:rPr>
                <w:rFonts w:cs="Arial"/>
                <w:bCs/>
                <w:sz w:val="16"/>
                <w:szCs w:val="16"/>
              </w:rPr>
              <w:t>S-</w:t>
            </w:r>
            <w:r w:rsidRPr="00BD23DA">
              <w:rPr>
                <w:rFonts w:cs="Arial"/>
                <w:bCs/>
                <w:sz w:val="16"/>
                <w:szCs w:val="16"/>
                <w:lang w:val="ru-RU"/>
              </w:rPr>
              <w:t>9</w:t>
            </w:r>
          </w:p>
        </w:tc>
        <w:tc>
          <w:tcPr>
            <w:tcW w:w="517" w:type="pct"/>
            <w:gridSpan w:val="3"/>
            <w:tcBorders>
              <w:left w:val="single" w:sz="4" w:space="0" w:color="auto"/>
              <w:right w:val="single" w:sz="4" w:space="0" w:color="auto"/>
            </w:tcBorders>
            <w:shd w:val="clear" w:color="auto" w:fill="auto"/>
            <w:vAlign w:val="center"/>
          </w:tcPr>
          <w:p w14:paraId="16BC5CE9" w14:textId="77777777" w:rsidR="00BD23DA" w:rsidRPr="00BD23DA" w:rsidRDefault="00BD23DA" w:rsidP="00BD23DA">
            <w:pPr>
              <w:autoSpaceDE w:val="0"/>
              <w:autoSpaceDN w:val="0"/>
              <w:adjustRightInd w:val="0"/>
              <w:spacing w:line="451" w:lineRule="exact"/>
              <w:jc w:val="center"/>
              <w:rPr>
                <w:rFonts w:cs="Arial"/>
                <w:bCs/>
                <w:sz w:val="16"/>
                <w:szCs w:val="16"/>
              </w:rPr>
            </w:pPr>
            <w:r w:rsidRPr="00BD23DA">
              <w:rPr>
                <w:rFonts w:cs="Arial"/>
                <w:bCs/>
                <w:sz w:val="16"/>
                <w:szCs w:val="16"/>
                <w:lang w:val="sr-Cyrl-CS"/>
              </w:rPr>
              <w:t>44</w:t>
            </w:r>
          </w:p>
        </w:tc>
        <w:tc>
          <w:tcPr>
            <w:tcW w:w="345" w:type="pct"/>
            <w:gridSpan w:val="2"/>
            <w:tcBorders>
              <w:left w:val="single" w:sz="4" w:space="0" w:color="auto"/>
              <w:right w:val="single" w:sz="4" w:space="0" w:color="auto"/>
            </w:tcBorders>
          </w:tcPr>
          <w:p w14:paraId="534517C2"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372" w:type="pct"/>
            <w:tcBorders>
              <w:left w:val="single" w:sz="4" w:space="0" w:color="auto"/>
              <w:right w:val="single" w:sz="4" w:space="0" w:color="auto"/>
            </w:tcBorders>
          </w:tcPr>
          <w:p w14:paraId="1CAD4166"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97" w:type="pct"/>
            <w:tcBorders>
              <w:left w:val="single" w:sz="4" w:space="0" w:color="auto"/>
              <w:right w:val="single" w:sz="4" w:space="0" w:color="auto"/>
            </w:tcBorders>
          </w:tcPr>
          <w:p w14:paraId="3DB2AA51"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66" w:type="pct"/>
            <w:tcBorders>
              <w:left w:val="single" w:sz="4" w:space="0" w:color="auto"/>
              <w:right w:val="single" w:sz="4" w:space="0" w:color="auto"/>
            </w:tcBorders>
          </w:tcPr>
          <w:p w14:paraId="0A3CAB1D"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r>
      <w:tr w:rsidR="00BD23DA" w:rsidRPr="00BD23DA" w14:paraId="30F691D6" w14:textId="77777777" w:rsidTr="00BD23DA">
        <w:trPr>
          <w:trHeight w:val="234"/>
        </w:trPr>
        <w:tc>
          <w:tcPr>
            <w:tcW w:w="231" w:type="pct"/>
            <w:gridSpan w:val="2"/>
            <w:vMerge/>
            <w:tcBorders>
              <w:left w:val="single" w:sz="4" w:space="0" w:color="auto"/>
              <w:right w:val="single" w:sz="4" w:space="0" w:color="auto"/>
            </w:tcBorders>
            <w:shd w:val="clear" w:color="auto" w:fill="auto"/>
            <w:vAlign w:val="center"/>
          </w:tcPr>
          <w:p w14:paraId="607AA8AD" w14:textId="77777777" w:rsidR="00BD23DA" w:rsidRPr="00BD23DA" w:rsidRDefault="00BD23DA" w:rsidP="00BD23DA">
            <w:pPr>
              <w:spacing w:after="200" w:line="288" w:lineRule="auto"/>
              <w:rPr>
                <w:rFonts w:cs="Arial"/>
                <w:i/>
                <w:iCs/>
                <w:sz w:val="16"/>
                <w:szCs w:val="16"/>
                <w:lang w:val="sr-Latn-CS" w:bidi="en-US"/>
              </w:rPr>
            </w:pPr>
          </w:p>
        </w:tc>
        <w:tc>
          <w:tcPr>
            <w:tcW w:w="999" w:type="pct"/>
            <w:vMerge/>
            <w:tcBorders>
              <w:left w:val="single" w:sz="4" w:space="0" w:color="auto"/>
              <w:right w:val="single" w:sz="4" w:space="0" w:color="auto"/>
            </w:tcBorders>
            <w:shd w:val="clear" w:color="auto" w:fill="auto"/>
            <w:vAlign w:val="center"/>
          </w:tcPr>
          <w:p w14:paraId="5CA5D162"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635" w:type="pct"/>
            <w:gridSpan w:val="2"/>
            <w:vMerge/>
            <w:tcBorders>
              <w:left w:val="single" w:sz="4" w:space="0" w:color="auto"/>
              <w:right w:val="single" w:sz="4" w:space="0" w:color="auto"/>
            </w:tcBorders>
          </w:tcPr>
          <w:p w14:paraId="605E82F4"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tcPr>
          <w:p w14:paraId="24D2A921" w14:textId="77777777" w:rsidR="00BD23DA" w:rsidRPr="00BD23DA" w:rsidRDefault="00BD23DA" w:rsidP="00BD23DA">
            <w:pPr>
              <w:autoSpaceDE w:val="0"/>
              <w:autoSpaceDN w:val="0"/>
              <w:adjustRightInd w:val="0"/>
              <w:spacing w:line="451" w:lineRule="exact"/>
              <w:rPr>
                <w:rFonts w:cs="Arial"/>
                <w:bCs/>
                <w:sz w:val="16"/>
                <w:szCs w:val="16"/>
                <w:vertAlign w:val="subscript"/>
                <w:lang w:val="ru-RU"/>
              </w:rPr>
            </w:pPr>
            <w:r w:rsidRPr="00BD23DA">
              <w:rPr>
                <w:rFonts w:cs="Arial"/>
                <w:bCs/>
                <w:sz w:val="16"/>
                <w:szCs w:val="16"/>
                <w:lang w:val="sr-Cyrl-CS"/>
              </w:rPr>
              <w:t xml:space="preserve">Апарат за гашење пожара </w:t>
            </w:r>
            <w:r w:rsidRPr="00BD23DA">
              <w:rPr>
                <w:rFonts w:cs="Arial"/>
                <w:bCs/>
                <w:sz w:val="16"/>
                <w:szCs w:val="16"/>
              </w:rPr>
              <w:t>S</w:t>
            </w:r>
            <w:r w:rsidRPr="00BD23DA">
              <w:rPr>
                <w:rFonts w:cs="Arial"/>
                <w:bCs/>
                <w:sz w:val="16"/>
                <w:szCs w:val="16"/>
                <w:lang w:val="ru-RU"/>
              </w:rPr>
              <w:t>-50</w:t>
            </w:r>
          </w:p>
        </w:tc>
        <w:tc>
          <w:tcPr>
            <w:tcW w:w="517" w:type="pct"/>
            <w:gridSpan w:val="3"/>
            <w:tcBorders>
              <w:left w:val="single" w:sz="4" w:space="0" w:color="auto"/>
              <w:right w:val="single" w:sz="4" w:space="0" w:color="auto"/>
            </w:tcBorders>
            <w:shd w:val="clear" w:color="auto" w:fill="auto"/>
            <w:vAlign w:val="center"/>
          </w:tcPr>
          <w:p w14:paraId="40AF0C56"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r w:rsidRPr="00BD23DA">
              <w:rPr>
                <w:rFonts w:cs="Arial"/>
                <w:bCs/>
                <w:sz w:val="16"/>
                <w:szCs w:val="16"/>
                <w:lang w:val="sr-Cyrl-CS"/>
              </w:rPr>
              <w:t>10</w:t>
            </w:r>
          </w:p>
        </w:tc>
        <w:tc>
          <w:tcPr>
            <w:tcW w:w="345" w:type="pct"/>
            <w:gridSpan w:val="2"/>
            <w:tcBorders>
              <w:left w:val="single" w:sz="4" w:space="0" w:color="auto"/>
              <w:right w:val="single" w:sz="4" w:space="0" w:color="auto"/>
            </w:tcBorders>
          </w:tcPr>
          <w:p w14:paraId="167925AC"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372" w:type="pct"/>
            <w:tcBorders>
              <w:left w:val="single" w:sz="4" w:space="0" w:color="auto"/>
              <w:right w:val="single" w:sz="4" w:space="0" w:color="auto"/>
            </w:tcBorders>
          </w:tcPr>
          <w:p w14:paraId="40A6F693"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97" w:type="pct"/>
            <w:tcBorders>
              <w:left w:val="single" w:sz="4" w:space="0" w:color="auto"/>
              <w:right w:val="single" w:sz="4" w:space="0" w:color="auto"/>
            </w:tcBorders>
          </w:tcPr>
          <w:p w14:paraId="604E3CFE"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66" w:type="pct"/>
            <w:tcBorders>
              <w:left w:val="single" w:sz="4" w:space="0" w:color="auto"/>
              <w:right w:val="single" w:sz="4" w:space="0" w:color="auto"/>
            </w:tcBorders>
          </w:tcPr>
          <w:p w14:paraId="3486C313"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r>
      <w:tr w:rsidR="00BD23DA" w:rsidRPr="00BD23DA" w14:paraId="6CAE1497" w14:textId="77777777" w:rsidTr="00BD23DA">
        <w:trPr>
          <w:trHeight w:val="234"/>
        </w:trPr>
        <w:tc>
          <w:tcPr>
            <w:tcW w:w="231" w:type="pct"/>
            <w:gridSpan w:val="2"/>
            <w:vMerge/>
            <w:tcBorders>
              <w:left w:val="single" w:sz="4" w:space="0" w:color="auto"/>
              <w:right w:val="single" w:sz="4" w:space="0" w:color="auto"/>
            </w:tcBorders>
            <w:shd w:val="clear" w:color="auto" w:fill="auto"/>
            <w:vAlign w:val="center"/>
          </w:tcPr>
          <w:p w14:paraId="7E4581B9" w14:textId="77777777" w:rsidR="00BD23DA" w:rsidRPr="00BD23DA" w:rsidRDefault="00BD23DA" w:rsidP="00BD23DA">
            <w:pPr>
              <w:spacing w:after="200" w:line="288" w:lineRule="auto"/>
              <w:rPr>
                <w:rFonts w:cs="Arial"/>
                <w:i/>
                <w:iCs/>
                <w:sz w:val="16"/>
                <w:szCs w:val="16"/>
                <w:lang w:val="sr-Latn-CS" w:bidi="en-US"/>
              </w:rPr>
            </w:pPr>
          </w:p>
        </w:tc>
        <w:tc>
          <w:tcPr>
            <w:tcW w:w="999" w:type="pct"/>
            <w:vMerge/>
            <w:tcBorders>
              <w:left w:val="single" w:sz="4" w:space="0" w:color="auto"/>
              <w:right w:val="single" w:sz="4" w:space="0" w:color="auto"/>
            </w:tcBorders>
            <w:shd w:val="clear" w:color="auto" w:fill="auto"/>
            <w:vAlign w:val="center"/>
          </w:tcPr>
          <w:p w14:paraId="4B8EA53F"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635" w:type="pct"/>
            <w:gridSpan w:val="2"/>
            <w:vMerge/>
            <w:tcBorders>
              <w:left w:val="single" w:sz="4" w:space="0" w:color="auto"/>
              <w:right w:val="single" w:sz="4" w:space="0" w:color="auto"/>
            </w:tcBorders>
          </w:tcPr>
          <w:p w14:paraId="3A663249"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tcPr>
          <w:p w14:paraId="7DA3F089" w14:textId="77777777" w:rsidR="00BD23DA" w:rsidRPr="00BD23DA" w:rsidRDefault="00BD23DA" w:rsidP="00BD23DA">
            <w:pPr>
              <w:autoSpaceDE w:val="0"/>
              <w:autoSpaceDN w:val="0"/>
              <w:adjustRightInd w:val="0"/>
              <w:spacing w:line="451" w:lineRule="exact"/>
              <w:rPr>
                <w:rFonts w:cs="Arial"/>
                <w:bCs/>
                <w:sz w:val="16"/>
                <w:szCs w:val="16"/>
                <w:vertAlign w:val="subscript"/>
                <w:lang w:val="sr-Cyrl-CS"/>
              </w:rPr>
            </w:pPr>
            <w:r w:rsidRPr="00BD23DA">
              <w:rPr>
                <w:rFonts w:cs="Arial"/>
                <w:bCs/>
                <w:sz w:val="16"/>
                <w:szCs w:val="16"/>
                <w:lang w:val="sr-Cyrl-CS"/>
              </w:rPr>
              <w:t xml:space="preserve">Апарат за гашење пожара </w:t>
            </w:r>
            <w:r w:rsidRPr="00BD23DA">
              <w:rPr>
                <w:rFonts w:cs="Arial"/>
                <w:bCs/>
                <w:sz w:val="16"/>
                <w:szCs w:val="16"/>
              </w:rPr>
              <w:t>S</w:t>
            </w:r>
            <w:r w:rsidRPr="00BD23DA">
              <w:rPr>
                <w:rFonts w:cs="Arial"/>
                <w:bCs/>
                <w:sz w:val="16"/>
                <w:szCs w:val="16"/>
                <w:lang w:val="ru-RU"/>
              </w:rPr>
              <w:t>-100</w:t>
            </w:r>
          </w:p>
        </w:tc>
        <w:tc>
          <w:tcPr>
            <w:tcW w:w="517" w:type="pct"/>
            <w:gridSpan w:val="3"/>
            <w:tcBorders>
              <w:left w:val="single" w:sz="4" w:space="0" w:color="auto"/>
              <w:right w:val="single" w:sz="4" w:space="0" w:color="auto"/>
            </w:tcBorders>
            <w:shd w:val="clear" w:color="auto" w:fill="auto"/>
            <w:vAlign w:val="center"/>
          </w:tcPr>
          <w:p w14:paraId="154FA5B1" w14:textId="77777777" w:rsidR="00BD23DA" w:rsidRPr="00BD23DA" w:rsidRDefault="00BD23DA" w:rsidP="00BD23DA">
            <w:pPr>
              <w:autoSpaceDE w:val="0"/>
              <w:autoSpaceDN w:val="0"/>
              <w:adjustRightInd w:val="0"/>
              <w:spacing w:line="451" w:lineRule="exact"/>
              <w:jc w:val="center"/>
              <w:rPr>
                <w:rFonts w:cs="Arial"/>
                <w:bCs/>
                <w:sz w:val="16"/>
                <w:szCs w:val="16"/>
                <w:lang w:val="sr-Cyrl-RS"/>
              </w:rPr>
            </w:pPr>
            <w:r w:rsidRPr="00BD23DA">
              <w:rPr>
                <w:rFonts w:cs="Arial"/>
                <w:bCs/>
                <w:sz w:val="16"/>
                <w:szCs w:val="16"/>
                <w:lang w:val="sr-Cyrl-RS"/>
              </w:rPr>
              <w:t>3</w:t>
            </w:r>
          </w:p>
        </w:tc>
        <w:tc>
          <w:tcPr>
            <w:tcW w:w="345" w:type="pct"/>
            <w:gridSpan w:val="2"/>
            <w:tcBorders>
              <w:left w:val="single" w:sz="4" w:space="0" w:color="auto"/>
              <w:right w:val="single" w:sz="4" w:space="0" w:color="auto"/>
            </w:tcBorders>
          </w:tcPr>
          <w:p w14:paraId="2B943CC3" w14:textId="77777777" w:rsidR="00BD23DA" w:rsidRPr="00BD23DA" w:rsidRDefault="00BD23DA" w:rsidP="00BD23DA">
            <w:pPr>
              <w:autoSpaceDE w:val="0"/>
              <w:autoSpaceDN w:val="0"/>
              <w:adjustRightInd w:val="0"/>
              <w:spacing w:line="451" w:lineRule="exact"/>
              <w:jc w:val="center"/>
              <w:rPr>
                <w:rFonts w:cs="Arial"/>
                <w:bCs/>
                <w:sz w:val="16"/>
                <w:szCs w:val="16"/>
                <w:lang w:val="sr-Cyrl-RS"/>
              </w:rPr>
            </w:pPr>
          </w:p>
        </w:tc>
        <w:tc>
          <w:tcPr>
            <w:tcW w:w="372" w:type="pct"/>
            <w:tcBorders>
              <w:left w:val="single" w:sz="4" w:space="0" w:color="auto"/>
              <w:right w:val="single" w:sz="4" w:space="0" w:color="auto"/>
            </w:tcBorders>
          </w:tcPr>
          <w:p w14:paraId="70EBC6ED" w14:textId="77777777" w:rsidR="00BD23DA" w:rsidRPr="00BD23DA" w:rsidRDefault="00BD23DA" w:rsidP="00BD23DA">
            <w:pPr>
              <w:autoSpaceDE w:val="0"/>
              <w:autoSpaceDN w:val="0"/>
              <w:adjustRightInd w:val="0"/>
              <w:spacing w:line="451" w:lineRule="exact"/>
              <w:jc w:val="center"/>
              <w:rPr>
                <w:rFonts w:cs="Arial"/>
                <w:bCs/>
                <w:sz w:val="16"/>
                <w:szCs w:val="16"/>
                <w:lang w:val="sr-Cyrl-RS"/>
              </w:rPr>
            </w:pPr>
          </w:p>
        </w:tc>
        <w:tc>
          <w:tcPr>
            <w:tcW w:w="497" w:type="pct"/>
            <w:tcBorders>
              <w:left w:val="single" w:sz="4" w:space="0" w:color="auto"/>
              <w:right w:val="single" w:sz="4" w:space="0" w:color="auto"/>
            </w:tcBorders>
          </w:tcPr>
          <w:p w14:paraId="203B53E2" w14:textId="77777777" w:rsidR="00BD23DA" w:rsidRPr="00BD23DA" w:rsidRDefault="00BD23DA" w:rsidP="00BD23DA">
            <w:pPr>
              <w:autoSpaceDE w:val="0"/>
              <w:autoSpaceDN w:val="0"/>
              <w:adjustRightInd w:val="0"/>
              <w:spacing w:line="451" w:lineRule="exact"/>
              <w:jc w:val="center"/>
              <w:rPr>
                <w:rFonts w:cs="Arial"/>
                <w:bCs/>
                <w:sz w:val="16"/>
                <w:szCs w:val="16"/>
                <w:lang w:val="sr-Cyrl-RS"/>
              </w:rPr>
            </w:pPr>
          </w:p>
        </w:tc>
        <w:tc>
          <w:tcPr>
            <w:tcW w:w="466" w:type="pct"/>
            <w:tcBorders>
              <w:left w:val="single" w:sz="4" w:space="0" w:color="auto"/>
              <w:right w:val="single" w:sz="4" w:space="0" w:color="auto"/>
            </w:tcBorders>
          </w:tcPr>
          <w:p w14:paraId="1F0DBA3A" w14:textId="77777777" w:rsidR="00BD23DA" w:rsidRPr="00BD23DA" w:rsidRDefault="00BD23DA" w:rsidP="00BD23DA">
            <w:pPr>
              <w:autoSpaceDE w:val="0"/>
              <w:autoSpaceDN w:val="0"/>
              <w:adjustRightInd w:val="0"/>
              <w:spacing w:line="451" w:lineRule="exact"/>
              <w:jc w:val="center"/>
              <w:rPr>
                <w:rFonts w:cs="Arial"/>
                <w:bCs/>
                <w:sz w:val="16"/>
                <w:szCs w:val="16"/>
                <w:lang w:val="sr-Cyrl-RS"/>
              </w:rPr>
            </w:pPr>
          </w:p>
        </w:tc>
      </w:tr>
      <w:tr w:rsidR="00BD23DA" w:rsidRPr="00BD23DA" w14:paraId="52FF4C71" w14:textId="77777777" w:rsidTr="00BD23DA">
        <w:trPr>
          <w:trHeight w:val="347"/>
        </w:trPr>
        <w:tc>
          <w:tcPr>
            <w:tcW w:w="231" w:type="pct"/>
            <w:gridSpan w:val="2"/>
            <w:vMerge/>
            <w:tcBorders>
              <w:left w:val="single" w:sz="4" w:space="0" w:color="auto"/>
              <w:right w:val="single" w:sz="4" w:space="0" w:color="auto"/>
            </w:tcBorders>
            <w:shd w:val="clear" w:color="auto" w:fill="auto"/>
            <w:vAlign w:val="center"/>
          </w:tcPr>
          <w:p w14:paraId="6D58D6AB" w14:textId="77777777" w:rsidR="00BD23DA" w:rsidRPr="00BD23DA" w:rsidRDefault="00BD23DA" w:rsidP="00BD23DA">
            <w:pPr>
              <w:spacing w:after="200" w:line="288" w:lineRule="auto"/>
              <w:rPr>
                <w:rFonts w:cs="Arial"/>
                <w:i/>
                <w:iCs/>
                <w:sz w:val="16"/>
                <w:szCs w:val="16"/>
                <w:lang w:val="sr-Latn-CS" w:bidi="en-US"/>
              </w:rPr>
            </w:pPr>
          </w:p>
        </w:tc>
        <w:tc>
          <w:tcPr>
            <w:tcW w:w="999" w:type="pct"/>
            <w:vMerge/>
            <w:tcBorders>
              <w:left w:val="single" w:sz="4" w:space="0" w:color="auto"/>
              <w:right w:val="single" w:sz="4" w:space="0" w:color="auto"/>
            </w:tcBorders>
            <w:shd w:val="clear" w:color="auto" w:fill="auto"/>
            <w:vAlign w:val="center"/>
          </w:tcPr>
          <w:p w14:paraId="04305B08"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635" w:type="pct"/>
            <w:gridSpan w:val="2"/>
            <w:vMerge/>
            <w:tcBorders>
              <w:left w:val="single" w:sz="4" w:space="0" w:color="auto"/>
              <w:right w:val="single" w:sz="4" w:space="0" w:color="auto"/>
            </w:tcBorders>
          </w:tcPr>
          <w:p w14:paraId="4E20ED97" w14:textId="77777777" w:rsidR="00BD23DA" w:rsidRPr="00BD23DA" w:rsidRDefault="00BD23DA" w:rsidP="00BD23DA">
            <w:pPr>
              <w:widowControl w:val="0"/>
              <w:autoSpaceDE w:val="0"/>
              <w:autoSpaceDN w:val="0"/>
              <w:adjustRightInd w:val="0"/>
              <w:spacing w:line="451" w:lineRule="exact"/>
              <w:rPr>
                <w:rFonts w:cs="Arial"/>
                <w:bCs/>
                <w:sz w:val="16"/>
                <w:szCs w:val="16"/>
                <w:lang w:val="sr-Cyrl-CS"/>
              </w:rPr>
            </w:pP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tcPr>
          <w:p w14:paraId="60478FB9" w14:textId="77777777" w:rsidR="00BD23DA" w:rsidRPr="00BD23DA" w:rsidRDefault="00BD23DA" w:rsidP="00BD23DA">
            <w:pPr>
              <w:widowControl w:val="0"/>
              <w:autoSpaceDE w:val="0"/>
              <w:autoSpaceDN w:val="0"/>
              <w:adjustRightInd w:val="0"/>
              <w:spacing w:line="451" w:lineRule="exact"/>
              <w:rPr>
                <w:rFonts w:cs="Arial"/>
                <w:bCs/>
                <w:sz w:val="16"/>
                <w:szCs w:val="16"/>
                <w:vertAlign w:val="subscript"/>
                <w:lang w:val="ru-RU"/>
              </w:rPr>
            </w:pPr>
            <w:r w:rsidRPr="00BD23DA">
              <w:rPr>
                <w:rFonts w:cs="Arial"/>
                <w:bCs/>
                <w:sz w:val="16"/>
                <w:szCs w:val="16"/>
                <w:lang w:val="sr-Cyrl-CS"/>
              </w:rPr>
              <w:t xml:space="preserve">Апарат за гашење пожара </w:t>
            </w:r>
            <w:r w:rsidRPr="00BD23DA">
              <w:rPr>
                <w:rFonts w:cs="Arial"/>
                <w:bCs/>
                <w:sz w:val="16"/>
                <w:szCs w:val="16"/>
              </w:rPr>
              <w:t>CО</w:t>
            </w:r>
            <w:r w:rsidRPr="00BD23DA">
              <w:rPr>
                <w:rFonts w:cs="Arial"/>
                <w:bCs/>
                <w:sz w:val="16"/>
                <w:szCs w:val="16"/>
                <w:vertAlign w:val="subscript"/>
                <w:lang w:val="ru-RU"/>
              </w:rPr>
              <w:t>2</w:t>
            </w:r>
            <w:r w:rsidRPr="00BD23DA">
              <w:rPr>
                <w:rFonts w:cs="Arial"/>
                <w:bCs/>
                <w:sz w:val="16"/>
                <w:szCs w:val="16"/>
                <w:lang w:val="ru-RU"/>
              </w:rPr>
              <w:t>/5</w:t>
            </w:r>
          </w:p>
        </w:tc>
        <w:tc>
          <w:tcPr>
            <w:tcW w:w="517" w:type="pct"/>
            <w:gridSpan w:val="3"/>
            <w:tcBorders>
              <w:left w:val="single" w:sz="4" w:space="0" w:color="auto"/>
              <w:right w:val="single" w:sz="4" w:space="0" w:color="auto"/>
            </w:tcBorders>
            <w:shd w:val="clear" w:color="auto" w:fill="auto"/>
            <w:vAlign w:val="center"/>
          </w:tcPr>
          <w:p w14:paraId="34618C31"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r w:rsidRPr="00BD23DA">
              <w:rPr>
                <w:rFonts w:cs="Arial"/>
                <w:bCs/>
                <w:sz w:val="16"/>
                <w:szCs w:val="16"/>
                <w:lang w:val="sr-Cyrl-CS"/>
              </w:rPr>
              <w:t>41</w:t>
            </w:r>
          </w:p>
        </w:tc>
        <w:tc>
          <w:tcPr>
            <w:tcW w:w="345" w:type="pct"/>
            <w:gridSpan w:val="2"/>
            <w:tcBorders>
              <w:left w:val="single" w:sz="4" w:space="0" w:color="auto"/>
              <w:right w:val="single" w:sz="4" w:space="0" w:color="auto"/>
            </w:tcBorders>
          </w:tcPr>
          <w:p w14:paraId="1D4C016E"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372" w:type="pct"/>
            <w:tcBorders>
              <w:left w:val="single" w:sz="4" w:space="0" w:color="auto"/>
              <w:right w:val="single" w:sz="4" w:space="0" w:color="auto"/>
            </w:tcBorders>
          </w:tcPr>
          <w:p w14:paraId="07DF9355"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97" w:type="pct"/>
            <w:tcBorders>
              <w:left w:val="single" w:sz="4" w:space="0" w:color="auto"/>
              <w:right w:val="single" w:sz="4" w:space="0" w:color="auto"/>
            </w:tcBorders>
          </w:tcPr>
          <w:p w14:paraId="2723EA77"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66" w:type="pct"/>
            <w:tcBorders>
              <w:left w:val="single" w:sz="4" w:space="0" w:color="auto"/>
              <w:right w:val="single" w:sz="4" w:space="0" w:color="auto"/>
            </w:tcBorders>
          </w:tcPr>
          <w:p w14:paraId="27E68EC1"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r>
      <w:tr w:rsidR="00BD23DA" w:rsidRPr="00BD23DA" w14:paraId="0C4A0F8A" w14:textId="77777777" w:rsidTr="00BD23DA">
        <w:trPr>
          <w:trHeight w:val="484"/>
        </w:trPr>
        <w:tc>
          <w:tcPr>
            <w:tcW w:w="231" w:type="pct"/>
            <w:gridSpan w:val="2"/>
            <w:vMerge/>
            <w:tcBorders>
              <w:left w:val="single" w:sz="4" w:space="0" w:color="auto"/>
              <w:right w:val="single" w:sz="4" w:space="0" w:color="auto"/>
            </w:tcBorders>
            <w:shd w:val="clear" w:color="auto" w:fill="auto"/>
            <w:vAlign w:val="center"/>
          </w:tcPr>
          <w:p w14:paraId="27246C1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B534416"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635" w:type="pct"/>
            <w:gridSpan w:val="2"/>
            <w:vMerge/>
            <w:tcBorders>
              <w:left w:val="single" w:sz="4" w:space="0" w:color="auto"/>
              <w:right w:val="single" w:sz="4" w:space="0" w:color="auto"/>
            </w:tcBorders>
          </w:tcPr>
          <w:p w14:paraId="0467CD66" w14:textId="77777777" w:rsidR="00BD23DA" w:rsidRPr="00BD23DA" w:rsidRDefault="00BD23DA" w:rsidP="00BD23DA">
            <w:pPr>
              <w:widowControl w:val="0"/>
              <w:autoSpaceDE w:val="0"/>
              <w:autoSpaceDN w:val="0"/>
              <w:adjustRightInd w:val="0"/>
              <w:spacing w:line="451" w:lineRule="exact"/>
              <w:rPr>
                <w:rFonts w:cs="Arial"/>
                <w:bCs/>
                <w:sz w:val="16"/>
                <w:szCs w:val="16"/>
                <w:lang w:val="sr-Cyrl-CS"/>
              </w:rPr>
            </w:pP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tcPr>
          <w:p w14:paraId="1D3F6785" w14:textId="77777777" w:rsidR="00BD23DA" w:rsidRPr="00BD23DA" w:rsidRDefault="00BD23DA" w:rsidP="00BD23DA">
            <w:pPr>
              <w:widowControl w:val="0"/>
              <w:autoSpaceDE w:val="0"/>
              <w:autoSpaceDN w:val="0"/>
              <w:adjustRightInd w:val="0"/>
              <w:spacing w:line="451" w:lineRule="exact"/>
              <w:rPr>
                <w:rFonts w:cs="Arial"/>
                <w:bCs/>
                <w:sz w:val="16"/>
                <w:szCs w:val="16"/>
                <w:lang w:val="sr-Cyrl-CS"/>
              </w:rPr>
            </w:pPr>
            <w:r w:rsidRPr="00BD23DA">
              <w:rPr>
                <w:rFonts w:cs="Arial"/>
                <w:bCs/>
                <w:sz w:val="16"/>
                <w:szCs w:val="16"/>
                <w:lang w:val="sr-Cyrl-CS"/>
              </w:rPr>
              <w:t xml:space="preserve">Апарат за гашење пожара </w:t>
            </w:r>
            <w:r w:rsidRPr="00BD23DA">
              <w:rPr>
                <w:rFonts w:cs="Arial"/>
                <w:bCs/>
                <w:sz w:val="16"/>
                <w:szCs w:val="16"/>
              </w:rPr>
              <w:t>CО</w:t>
            </w:r>
            <w:r w:rsidRPr="00BD23DA">
              <w:rPr>
                <w:rFonts w:cs="Arial"/>
                <w:bCs/>
                <w:sz w:val="16"/>
                <w:szCs w:val="16"/>
                <w:vertAlign w:val="subscript"/>
                <w:lang w:val="ru-RU"/>
              </w:rPr>
              <w:t>2</w:t>
            </w:r>
            <w:r w:rsidRPr="00BD23DA">
              <w:rPr>
                <w:rFonts w:cs="Arial"/>
                <w:bCs/>
                <w:sz w:val="16"/>
                <w:szCs w:val="16"/>
                <w:lang w:val="ru-RU"/>
              </w:rPr>
              <w:t>/10</w:t>
            </w:r>
          </w:p>
        </w:tc>
        <w:tc>
          <w:tcPr>
            <w:tcW w:w="517" w:type="pct"/>
            <w:gridSpan w:val="3"/>
            <w:tcBorders>
              <w:left w:val="single" w:sz="4" w:space="0" w:color="auto"/>
              <w:right w:val="single" w:sz="4" w:space="0" w:color="auto"/>
            </w:tcBorders>
            <w:shd w:val="clear" w:color="auto" w:fill="auto"/>
            <w:vAlign w:val="center"/>
          </w:tcPr>
          <w:p w14:paraId="24732C44" w14:textId="77777777" w:rsidR="00BD23DA" w:rsidRPr="00BD23DA" w:rsidRDefault="00BD23DA" w:rsidP="00BD23DA">
            <w:pPr>
              <w:widowControl w:val="0"/>
              <w:autoSpaceDE w:val="0"/>
              <w:autoSpaceDN w:val="0"/>
              <w:adjustRightInd w:val="0"/>
              <w:spacing w:line="451" w:lineRule="exact"/>
              <w:jc w:val="center"/>
              <w:rPr>
                <w:rFonts w:cs="Arial"/>
                <w:bCs/>
                <w:sz w:val="16"/>
                <w:szCs w:val="16"/>
                <w:lang w:val="sr-Cyrl-CS"/>
              </w:rPr>
            </w:pPr>
            <w:r w:rsidRPr="00BD23DA">
              <w:rPr>
                <w:rFonts w:cs="Arial"/>
                <w:bCs/>
                <w:sz w:val="16"/>
                <w:szCs w:val="16"/>
                <w:lang w:val="sr-Cyrl-CS"/>
              </w:rPr>
              <w:t>9</w:t>
            </w:r>
          </w:p>
        </w:tc>
        <w:tc>
          <w:tcPr>
            <w:tcW w:w="345" w:type="pct"/>
            <w:gridSpan w:val="2"/>
            <w:tcBorders>
              <w:left w:val="single" w:sz="4" w:space="0" w:color="auto"/>
              <w:right w:val="single" w:sz="4" w:space="0" w:color="auto"/>
            </w:tcBorders>
          </w:tcPr>
          <w:p w14:paraId="7175E319" w14:textId="77777777" w:rsidR="00BD23DA" w:rsidRPr="00BD23DA" w:rsidRDefault="00BD23DA" w:rsidP="00BD23DA">
            <w:pPr>
              <w:widowControl w:val="0"/>
              <w:autoSpaceDE w:val="0"/>
              <w:autoSpaceDN w:val="0"/>
              <w:adjustRightInd w:val="0"/>
              <w:spacing w:line="451" w:lineRule="exact"/>
              <w:jc w:val="center"/>
              <w:rPr>
                <w:rFonts w:cs="Arial"/>
                <w:bCs/>
                <w:sz w:val="16"/>
                <w:szCs w:val="16"/>
                <w:lang w:val="sr-Cyrl-CS"/>
              </w:rPr>
            </w:pPr>
          </w:p>
        </w:tc>
        <w:tc>
          <w:tcPr>
            <w:tcW w:w="372" w:type="pct"/>
            <w:tcBorders>
              <w:left w:val="single" w:sz="4" w:space="0" w:color="auto"/>
              <w:right w:val="single" w:sz="4" w:space="0" w:color="auto"/>
            </w:tcBorders>
          </w:tcPr>
          <w:p w14:paraId="52963157" w14:textId="77777777" w:rsidR="00BD23DA" w:rsidRPr="00BD23DA" w:rsidRDefault="00BD23DA" w:rsidP="00BD23DA">
            <w:pPr>
              <w:widowControl w:val="0"/>
              <w:autoSpaceDE w:val="0"/>
              <w:autoSpaceDN w:val="0"/>
              <w:adjustRightInd w:val="0"/>
              <w:spacing w:line="451" w:lineRule="exact"/>
              <w:jc w:val="center"/>
              <w:rPr>
                <w:rFonts w:cs="Arial"/>
                <w:bCs/>
                <w:sz w:val="16"/>
                <w:szCs w:val="16"/>
                <w:lang w:val="sr-Cyrl-CS"/>
              </w:rPr>
            </w:pPr>
          </w:p>
        </w:tc>
        <w:tc>
          <w:tcPr>
            <w:tcW w:w="497" w:type="pct"/>
            <w:tcBorders>
              <w:left w:val="single" w:sz="4" w:space="0" w:color="auto"/>
              <w:right w:val="single" w:sz="4" w:space="0" w:color="auto"/>
            </w:tcBorders>
          </w:tcPr>
          <w:p w14:paraId="66EFA8CD" w14:textId="77777777" w:rsidR="00BD23DA" w:rsidRPr="00BD23DA" w:rsidRDefault="00BD23DA" w:rsidP="00BD23DA">
            <w:pPr>
              <w:widowControl w:val="0"/>
              <w:autoSpaceDE w:val="0"/>
              <w:autoSpaceDN w:val="0"/>
              <w:adjustRightInd w:val="0"/>
              <w:spacing w:line="451" w:lineRule="exact"/>
              <w:jc w:val="center"/>
              <w:rPr>
                <w:rFonts w:cs="Arial"/>
                <w:bCs/>
                <w:sz w:val="16"/>
                <w:szCs w:val="16"/>
                <w:lang w:val="sr-Cyrl-CS"/>
              </w:rPr>
            </w:pPr>
          </w:p>
        </w:tc>
        <w:tc>
          <w:tcPr>
            <w:tcW w:w="466" w:type="pct"/>
            <w:tcBorders>
              <w:left w:val="single" w:sz="4" w:space="0" w:color="auto"/>
              <w:right w:val="single" w:sz="4" w:space="0" w:color="auto"/>
            </w:tcBorders>
          </w:tcPr>
          <w:p w14:paraId="132BA448" w14:textId="77777777" w:rsidR="00BD23DA" w:rsidRPr="00BD23DA" w:rsidRDefault="00BD23DA" w:rsidP="00BD23DA">
            <w:pPr>
              <w:widowControl w:val="0"/>
              <w:autoSpaceDE w:val="0"/>
              <w:autoSpaceDN w:val="0"/>
              <w:adjustRightInd w:val="0"/>
              <w:spacing w:line="451" w:lineRule="exact"/>
              <w:jc w:val="center"/>
              <w:rPr>
                <w:rFonts w:cs="Arial"/>
                <w:bCs/>
                <w:sz w:val="16"/>
                <w:szCs w:val="16"/>
                <w:lang w:val="sr-Cyrl-CS"/>
              </w:rPr>
            </w:pPr>
          </w:p>
        </w:tc>
      </w:tr>
      <w:tr w:rsidR="00BD23DA" w:rsidRPr="00BD23DA" w14:paraId="58475CE4" w14:textId="77777777" w:rsidTr="00BD23D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6"/>
          <w:wBefore w:w="116" w:type="pct"/>
          <w:wAfter w:w="1879" w:type="pct"/>
          <w:trHeight w:val="100"/>
        </w:trPr>
        <w:tc>
          <w:tcPr>
            <w:tcW w:w="1286" w:type="pct"/>
            <w:gridSpan w:val="3"/>
          </w:tcPr>
          <w:p w14:paraId="1042C926" w14:textId="77777777" w:rsidR="00BD23DA" w:rsidRPr="00BD23DA" w:rsidRDefault="00BD23DA" w:rsidP="00BD23DA">
            <w:pPr>
              <w:spacing w:after="200" w:line="288" w:lineRule="auto"/>
              <w:rPr>
                <w:rFonts w:cs="Arial"/>
                <w:i/>
                <w:iCs/>
                <w:sz w:val="16"/>
                <w:szCs w:val="16"/>
                <w:lang w:val="sr-Cyrl-CS" w:bidi="en-US"/>
              </w:rPr>
            </w:pPr>
          </w:p>
        </w:tc>
        <w:tc>
          <w:tcPr>
            <w:tcW w:w="580" w:type="pct"/>
            <w:gridSpan w:val="2"/>
          </w:tcPr>
          <w:p w14:paraId="6D2B6A21" w14:textId="77777777" w:rsidR="00BD23DA" w:rsidRPr="00BD23DA" w:rsidRDefault="00BD23DA" w:rsidP="00BD23DA">
            <w:pPr>
              <w:spacing w:after="200" w:line="288" w:lineRule="auto"/>
              <w:rPr>
                <w:rFonts w:cs="Arial"/>
                <w:i/>
                <w:iCs/>
                <w:sz w:val="16"/>
                <w:szCs w:val="16"/>
                <w:lang w:val="sr-Cyrl-CS" w:bidi="en-US"/>
              </w:rPr>
            </w:pPr>
          </w:p>
        </w:tc>
        <w:tc>
          <w:tcPr>
            <w:tcW w:w="341" w:type="pct"/>
            <w:gridSpan w:val="2"/>
          </w:tcPr>
          <w:p w14:paraId="35935E16" w14:textId="77777777" w:rsidR="00BD23DA" w:rsidRPr="00BD23DA" w:rsidRDefault="00BD23DA" w:rsidP="00BD23DA">
            <w:pPr>
              <w:spacing w:after="200" w:line="288" w:lineRule="auto"/>
              <w:rPr>
                <w:rFonts w:cs="Arial"/>
                <w:i/>
                <w:iCs/>
                <w:sz w:val="16"/>
                <w:szCs w:val="16"/>
                <w:lang w:val="sr-Cyrl-CS" w:bidi="en-US"/>
              </w:rPr>
            </w:pPr>
          </w:p>
        </w:tc>
        <w:tc>
          <w:tcPr>
            <w:tcW w:w="365" w:type="pct"/>
            <w:gridSpan w:val="2"/>
          </w:tcPr>
          <w:p w14:paraId="718D539F" w14:textId="77777777" w:rsidR="00BD23DA" w:rsidRPr="00BD23DA" w:rsidRDefault="00BD23DA" w:rsidP="00BD23DA">
            <w:pPr>
              <w:spacing w:after="200" w:line="288" w:lineRule="auto"/>
              <w:rPr>
                <w:rFonts w:cs="Arial"/>
                <w:i/>
                <w:iCs/>
                <w:sz w:val="16"/>
                <w:szCs w:val="16"/>
                <w:lang w:val="sr-Cyrl-CS" w:bidi="en-US"/>
              </w:rPr>
            </w:pPr>
          </w:p>
        </w:tc>
        <w:tc>
          <w:tcPr>
            <w:tcW w:w="434" w:type="pct"/>
            <w:gridSpan w:val="3"/>
          </w:tcPr>
          <w:p w14:paraId="55CDEE9A" w14:textId="77777777" w:rsidR="00BD23DA" w:rsidRPr="00BD23DA" w:rsidRDefault="00BD23DA" w:rsidP="00BD23DA">
            <w:pPr>
              <w:spacing w:after="200" w:line="288" w:lineRule="auto"/>
              <w:rPr>
                <w:rFonts w:cs="Arial"/>
                <w:i/>
                <w:iCs/>
                <w:sz w:val="16"/>
                <w:szCs w:val="16"/>
                <w:lang w:val="sr-Cyrl-CS" w:bidi="en-US"/>
              </w:rPr>
            </w:pPr>
          </w:p>
        </w:tc>
      </w:tr>
      <w:tr w:rsidR="00BD23DA" w:rsidRPr="00BD23DA" w14:paraId="75A0886E" w14:textId="77777777" w:rsidTr="00BD23DA">
        <w:trPr>
          <w:gridAfter w:val="4"/>
          <w:wAfter w:w="1565" w:type="pct"/>
          <w:trHeight w:val="70"/>
        </w:trPr>
        <w:tc>
          <w:tcPr>
            <w:tcW w:w="231" w:type="pct"/>
            <w:gridSpan w:val="2"/>
            <w:vMerge w:val="restart"/>
            <w:tcBorders>
              <w:top w:val="nil"/>
              <w:left w:val="single" w:sz="4" w:space="0" w:color="auto"/>
              <w:right w:val="single" w:sz="4" w:space="0" w:color="auto"/>
            </w:tcBorders>
            <w:shd w:val="clear" w:color="auto" w:fill="auto"/>
            <w:vAlign w:val="center"/>
          </w:tcPr>
          <w:p w14:paraId="44C37397" w14:textId="77777777" w:rsidR="00BD23DA" w:rsidRPr="00BD23DA" w:rsidRDefault="00BD23DA" w:rsidP="00BD23DA">
            <w:pPr>
              <w:spacing w:after="200" w:line="288" w:lineRule="auto"/>
              <w:rPr>
                <w:rFonts w:cs="Arial"/>
                <w:i/>
                <w:iCs/>
                <w:sz w:val="16"/>
                <w:szCs w:val="16"/>
                <w:lang w:val="sr-Cyrl-CS" w:bidi="en-US"/>
              </w:rPr>
            </w:pPr>
            <w:r w:rsidRPr="00BD23DA">
              <w:rPr>
                <w:rFonts w:cs="Arial"/>
                <w:i/>
                <w:iCs/>
                <w:sz w:val="16"/>
                <w:szCs w:val="16"/>
                <w:lang w:val="sr-Cyrl-CS" w:bidi="en-US"/>
              </w:rPr>
              <w:t>4</w:t>
            </w:r>
          </w:p>
        </w:tc>
        <w:tc>
          <w:tcPr>
            <w:tcW w:w="999" w:type="pct"/>
            <w:vMerge w:val="restart"/>
            <w:tcBorders>
              <w:left w:val="single" w:sz="4" w:space="0" w:color="auto"/>
              <w:right w:val="single" w:sz="4" w:space="0" w:color="auto"/>
            </w:tcBorders>
            <w:shd w:val="clear" w:color="auto" w:fill="auto"/>
            <w:vAlign w:val="center"/>
          </w:tcPr>
          <w:p w14:paraId="19363CC0" w14:textId="77777777" w:rsidR="00BD23DA" w:rsidRPr="00BD23DA" w:rsidRDefault="00BD23DA" w:rsidP="00BD23DA">
            <w:pPr>
              <w:widowControl w:val="0"/>
              <w:autoSpaceDE w:val="0"/>
              <w:autoSpaceDN w:val="0"/>
              <w:adjustRightInd w:val="0"/>
              <w:spacing w:line="451" w:lineRule="exact"/>
              <w:rPr>
                <w:rFonts w:cs="Arial"/>
                <w:b/>
                <w:bCs/>
                <w:sz w:val="20"/>
                <w:szCs w:val="20"/>
                <w:lang w:val="sr-Cyrl-CS"/>
              </w:rPr>
            </w:pPr>
            <w:r w:rsidRPr="00BD23DA">
              <w:rPr>
                <w:rFonts w:cs="Arial"/>
                <w:b/>
                <w:bCs/>
                <w:sz w:val="20"/>
                <w:szCs w:val="20"/>
                <w:lang w:val="sr-Cyrl-CS"/>
              </w:rPr>
              <w:t xml:space="preserve">ЗАМЕНА </w:t>
            </w:r>
            <w:r w:rsidRPr="00BD23DA">
              <w:rPr>
                <w:rFonts w:cs="Arial"/>
                <w:b/>
                <w:bCs/>
                <w:sz w:val="20"/>
                <w:szCs w:val="20"/>
                <w:lang w:val="sr-Cyrl-CS"/>
              </w:rPr>
              <w:lastRenderedPageBreak/>
              <w:t xml:space="preserve">НЕИСПРАВНИХ ДЕЛОВА ПП АПАРАТА </w:t>
            </w:r>
            <w:r w:rsidRPr="00BD23DA">
              <w:rPr>
                <w:rFonts w:cs="Arial"/>
                <w:b/>
                <w:bCs/>
                <w:sz w:val="20"/>
                <w:szCs w:val="20"/>
                <w:lang w:val="sr-Cyrl-RS"/>
              </w:rPr>
              <w:t>НОВИМ ИСПРАВНИМ ДЕЛОВИМА</w:t>
            </w:r>
          </w:p>
        </w:tc>
        <w:tc>
          <w:tcPr>
            <w:tcW w:w="635" w:type="pct"/>
            <w:gridSpan w:val="2"/>
            <w:tcBorders>
              <w:left w:val="single" w:sz="4" w:space="0" w:color="auto"/>
              <w:right w:val="single" w:sz="4" w:space="0" w:color="auto"/>
            </w:tcBorders>
          </w:tcPr>
          <w:p w14:paraId="50C563DF"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341" w:type="pct"/>
            <w:gridSpan w:val="2"/>
            <w:tcBorders>
              <w:left w:val="single" w:sz="4" w:space="0" w:color="auto"/>
              <w:right w:val="single" w:sz="4" w:space="0" w:color="auto"/>
            </w:tcBorders>
          </w:tcPr>
          <w:p w14:paraId="3F953ED9"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365" w:type="pct"/>
            <w:gridSpan w:val="2"/>
            <w:tcBorders>
              <w:left w:val="single" w:sz="4" w:space="0" w:color="auto"/>
              <w:right w:val="single" w:sz="4" w:space="0" w:color="auto"/>
            </w:tcBorders>
          </w:tcPr>
          <w:p w14:paraId="5B98E6B1"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434" w:type="pct"/>
            <w:gridSpan w:val="3"/>
            <w:tcBorders>
              <w:left w:val="single" w:sz="4" w:space="0" w:color="auto"/>
              <w:right w:val="single" w:sz="4" w:space="0" w:color="auto"/>
            </w:tcBorders>
          </w:tcPr>
          <w:p w14:paraId="13D708AB"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429" w:type="pct"/>
            <w:gridSpan w:val="3"/>
            <w:tcBorders>
              <w:left w:val="single" w:sz="4" w:space="0" w:color="auto"/>
              <w:right w:val="single" w:sz="4" w:space="0" w:color="auto"/>
            </w:tcBorders>
          </w:tcPr>
          <w:p w14:paraId="3B743EF8"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r>
      <w:tr w:rsidR="00BD23DA" w:rsidRPr="00BD23DA" w14:paraId="615AA247" w14:textId="77777777" w:rsidTr="00BD23DA">
        <w:trPr>
          <w:trHeight w:val="56"/>
        </w:trPr>
        <w:tc>
          <w:tcPr>
            <w:tcW w:w="231" w:type="pct"/>
            <w:gridSpan w:val="2"/>
            <w:vMerge/>
            <w:tcBorders>
              <w:left w:val="single" w:sz="4" w:space="0" w:color="auto"/>
              <w:right w:val="single" w:sz="4" w:space="0" w:color="auto"/>
            </w:tcBorders>
            <w:shd w:val="clear" w:color="auto" w:fill="auto"/>
            <w:vAlign w:val="center"/>
          </w:tcPr>
          <w:p w14:paraId="2A9EEA1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D8706DD" w14:textId="77777777" w:rsidR="00BD23DA" w:rsidRPr="00BD23DA" w:rsidRDefault="00BD23DA" w:rsidP="00BD23DA">
            <w:pPr>
              <w:autoSpaceDE w:val="0"/>
              <w:autoSpaceDN w:val="0"/>
              <w:adjustRightInd w:val="0"/>
              <w:spacing w:line="451" w:lineRule="exact"/>
              <w:rPr>
                <w:rFonts w:cs="Arial"/>
                <w:b/>
                <w:bCs/>
                <w:sz w:val="16"/>
                <w:szCs w:val="16"/>
              </w:rPr>
            </w:pPr>
          </w:p>
        </w:tc>
        <w:tc>
          <w:tcPr>
            <w:tcW w:w="635" w:type="pct"/>
            <w:gridSpan w:val="2"/>
            <w:tcBorders>
              <w:left w:val="single" w:sz="4" w:space="0" w:color="auto"/>
              <w:right w:val="single" w:sz="4" w:space="0" w:color="auto"/>
            </w:tcBorders>
          </w:tcPr>
          <w:p w14:paraId="301F20F5"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35401439" w14:textId="77777777" w:rsidR="00BD23DA" w:rsidRPr="00BD23DA" w:rsidRDefault="00BD23DA" w:rsidP="00BD23DA">
            <w:pPr>
              <w:spacing w:line="252" w:lineRule="exact"/>
              <w:rPr>
                <w:rFonts w:cs="Arial"/>
                <w:iCs/>
                <w:sz w:val="16"/>
                <w:szCs w:val="16"/>
                <w:lang w:val="sr-Cyrl-RS" w:bidi="en-US"/>
              </w:rPr>
            </w:pPr>
            <w:r w:rsidRPr="00BD23DA">
              <w:rPr>
                <w:rFonts w:eastAsia="Arial Narrow" w:cs="Arial"/>
                <w:iCs/>
                <w:sz w:val="16"/>
                <w:szCs w:val="16"/>
                <w:lang w:val="sr-Cyrl-RS" w:bidi="en-US"/>
              </w:rPr>
              <w:t xml:space="preserve">Погонски механизам </w:t>
            </w:r>
            <w:r w:rsidRPr="00BD23DA">
              <w:rPr>
                <w:rFonts w:eastAsia="Arial Narrow" w:cs="Arial"/>
                <w:iCs/>
                <w:sz w:val="16"/>
                <w:szCs w:val="16"/>
                <w:lang w:bidi="en-US"/>
              </w:rPr>
              <w:t>S-1</w:t>
            </w:r>
          </w:p>
        </w:tc>
        <w:tc>
          <w:tcPr>
            <w:tcW w:w="517" w:type="pct"/>
            <w:gridSpan w:val="3"/>
            <w:tcBorders>
              <w:top w:val="single" w:sz="4" w:space="0" w:color="auto"/>
              <w:left w:val="single" w:sz="4" w:space="0" w:color="auto"/>
              <w:right w:val="single" w:sz="4" w:space="0" w:color="auto"/>
            </w:tcBorders>
            <w:shd w:val="clear" w:color="auto" w:fill="auto"/>
            <w:vAlign w:val="center"/>
          </w:tcPr>
          <w:p w14:paraId="7654918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25605C3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7CBF426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506497F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3E2660C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8AD386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D1079A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C17B8D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519BF6F"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7D1BDD1"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 xml:space="preserve">Погонски механизам </w:t>
            </w:r>
            <w:r w:rsidRPr="00BD23DA">
              <w:rPr>
                <w:rFonts w:eastAsia="Arial Narrow" w:cs="Arial"/>
                <w:iCs/>
                <w:sz w:val="16"/>
                <w:szCs w:val="16"/>
                <w:lang w:bidi="en-US"/>
              </w:rPr>
              <w:t>S-2</w:t>
            </w:r>
          </w:p>
        </w:tc>
        <w:tc>
          <w:tcPr>
            <w:tcW w:w="517" w:type="pct"/>
            <w:gridSpan w:val="3"/>
            <w:tcBorders>
              <w:left w:val="single" w:sz="4" w:space="0" w:color="auto"/>
              <w:right w:val="single" w:sz="4" w:space="0" w:color="auto"/>
            </w:tcBorders>
            <w:shd w:val="clear" w:color="auto" w:fill="auto"/>
            <w:vAlign w:val="center"/>
          </w:tcPr>
          <w:p w14:paraId="746BF97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D4EB58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F95FD3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81F06DC"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956F978"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CEF64E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8589529"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95F416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65BE6E7"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EB5FC64"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 xml:space="preserve">Налепница </w:t>
            </w:r>
            <w:r w:rsidRPr="00BD23DA">
              <w:rPr>
                <w:rFonts w:eastAsia="Arial Narrow" w:cs="Arial"/>
                <w:iCs/>
                <w:sz w:val="16"/>
                <w:szCs w:val="16"/>
                <w:lang w:bidi="en-US"/>
              </w:rPr>
              <w:t xml:space="preserve"> S-1</w:t>
            </w:r>
          </w:p>
        </w:tc>
        <w:tc>
          <w:tcPr>
            <w:tcW w:w="517" w:type="pct"/>
            <w:gridSpan w:val="3"/>
            <w:tcBorders>
              <w:left w:val="single" w:sz="4" w:space="0" w:color="auto"/>
              <w:right w:val="single" w:sz="4" w:space="0" w:color="auto"/>
            </w:tcBorders>
            <w:shd w:val="clear" w:color="auto" w:fill="auto"/>
            <w:vAlign w:val="center"/>
          </w:tcPr>
          <w:p w14:paraId="36A0655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25B97D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EDDBF0B"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BF6E6F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A07164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6027A8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6FE14E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C75DEB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0ED7CF9"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1E057A3"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Налепница</w:t>
            </w:r>
            <w:r w:rsidRPr="00BD23DA">
              <w:rPr>
                <w:rFonts w:eastAsia="Arial Narrow" w:cs="Arial"/>
                <w:iCs/>
                <w:sz w:val="16"/>
                <w:szCs w:val="16"/>
                <w:lang w:bidi="en-US"/>
              </w:rPr>
              <w:t xml:space="preserve"> S-2</w:t>
            </w:r>
          </w:p>
        </w:tc>
        <w:tc>
          <w:tcPr>
            <w:tcW w:w="517" w:type="pct"/>
            <w:gridSpan w:val="3"/>
            <w:tcBorders>
              <w:left w:val="single" w:sz="4" w:space="0" w:color="auto"/>
              <w:right w:val="single" w:sz="4" w:space="0" w:color="auto"/>
            </w:tcBorders>
            <w:shd w:val="clear" w:color="auto" w:fill="auto"/>
            <w:vAlign w:val="center"/>
          </w:tcPr>
          <w:p w14:paraId="768EF9B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60F5BE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645157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35555B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BC52AA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2EEE42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8242EF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F29A47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B979663"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1714B67"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Носач апарата</w:t>
            </w:r>
            <w:r w:rsidRPr="00BD23DA">
              <w:rPr>
                <w:rFonts w:eastAsia="Arial Narrow" w:cs="Arial"/>
                <w:iCs/>
                <w:sz w:val="16"/>
                <w:szCs w:val="16"/>
                <w:lang w:bidi="en-US"/>
              </w:rPr>
              <w:t xml:space="preserve"> S-1</w:t>
            </w:r>
          </w:p>
        </w:tc>
        <w:tc>
          <w:tcPr>
            <w:tcW w:w="517" w:type="pct"/>
            <w:gridSpan w:val="3"/>
            <w:tcBorders>
              <w:left w:val="single" w:sz="4" w:space="0" w:color="auto"/>
              <w:right w:val="single" w:sz="4" w:space="0" w:color="auto"/>
            </w:tcBorders>
            <w:shd w:val="clear" w:color="auto" w:fill="auto"/>
            <w:vAlign w:val="center"/>
          </w:tcPr>
          <w:p w14:paraId="6266769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FDFBC2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542A48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8AD850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3D58F7F"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6838FFE"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1B4D265"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0F80EB6"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759216E"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164441D"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Носач апарата</w:t>
            </w:r>
            <w:r w:rsidRPr="00BD23DA">
              <w:rPr>
                <w:rFonts w:eastAsia="Arial Narrow" w:cs="Arial"/>
                <w:iCs/>
                <w:sz w:val="16"/>
                <w:szCs w:val="16"/>
                <w:lang w:bidi="en-US"/>
              </w:rPr>
              <w:t xml:space="preserve"> S-2</w:t>
            </w:r>
          </w:p>
        </w:tc>
        <w:tc>
          <w:tcPr>
            <w:tcW w:w="517" w:type="pct"/>
            <w:gridSpan w:val="3"/>
            <w:tcBorders>
              <w:left w:val="single" w:sz="4" w:space="0" w:color="auto"/>
              <w:right w:val="single" w:sz="4" w:space="0" w:color="auto"/>
            </w:tcBorders>
            <w:shd w:val="clear" w:color="auto" w:fill="auto"/>
            <w:vAlign w:val="center"/>
          </w:tcPr>
          <w:p w14:paraId="0E95ED7F"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8C4D643"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25C99D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5877EB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A15EF2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08BD493"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037D64B"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924DEF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68AED98"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AC9B2B7"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 xml:space="preserve">Подметач носача </w:t>
            </w:r>
            <w:r w:rsidRPr="00BD23DA">
              <w:rPr>
                <w:rFonts w:eastAsia="Arial Narrow" w:cs="Arial"/>
                <w:iCs/>
                <w:sz w:val="16"/>
                <w:szCs w:val="16"/>
                <w:lang w:bidi="en-US"/>
              </w:rPr>
              <w:t>PVC</w:t>
            </w:r>
          </w:p>
        </w:tc>
        <w:tc>
          <w:tcPr>
            <w:tcW w:w="517" w:type="pct"/>
            <w:gridSpan w:val="3"/>
            <w:tcBorders>
              <w:left w:val="single" w:sz="4" w:space="0" w:color="auto"/>
              <w:right w:val="single" w:sz="4" w:space="0" w:color="auto"/>
            </w:tcBorders>
            <w:shd w:val="clear" w:color="auto" w:fill="auto"/>
            <w:vAlign w:val="center"/>
          </w:tcPr>
          <w:p w14:paraId="16D9EFC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1D12C5E"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09FE20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0AECBC8"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CCC9C1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17DA46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F66DF2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88C77A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FD7CF68" w14:textId="77777777" w:rsidR="00BD23DA" w:rsidRPr="00BD23DA" w:rsidRDefault="00BD23DA" w:rsidP="00BD23DA">
            <w:pPr>
              <w:spacing w:line="252" w:lineRule="exact"/>
              <w:rPr>
                <w:rFonts w:ascii="Arial Narrow" w:eastAsia="Arial Narrow" w:hAnsi="Arial Narrow" w:cs="Arial Narrow"/>
                <w:bCs/>
                <w:iCs/>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53CC564" w14:textId="77777777" w:rsidR="00BD23DA" w:rsidRPr="00BD23DA" w:rsidRDefault="00BD23DA" w:rsidP="00BD23DA">
            <w:pPr>
              <w:spacing w:line="252" w:lineRule="exact"/>
              <w:rPr>
                <w:rFonts w:cs="Arial"/>
                <w:b/>
                <w:iCs/>
                <w:sz w:val="16"/>
                <w:szCs w:val="16"/>
                <w:lang w:val="sr-Cyrl-RS" w:bidi="en-US"/>
              </w:rPr>
            </w:pPr>
            <w:r w:rsidRPr="00BD23DA">
              <w:rPr>
                <w:rFonts w:ascii="Arial Narrow" w:eastAsia="Arial Narrow" w:hAnsi="Arial Narrow" w:cs="Arial Narrow"/>
                <w:bCs/>
                <w:iCs/>
                <w:lang w:val="sr-Cyrl-RS" w:bidi="en-US"/>
              </w:rPr>
              <w:t>ручица</w:t>
            </w:r>
          </w:p>
        </w:tc>
        <w:tc>
          <w:tcPr>
            <w:tcW w:w="517" w:type="pct"/>
            <w:gridSpan w:val="3"/>
            <w:tcBorders>
              <w:left w:val="single" w:sz="4" w:space="0" w:color="auto"/>
              <w:right w:val="single" w:sz="4" w:space="0" w:color="auto"/>
            </w:tcBorders>
            <w:shd w:val="clear" w:color="auto" w:fill="auto"/>
            <w:vAlign w:val="center"/>
          </w:tcPr>
          <w:p w14:paraId="576D4380"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5C36BDB"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50D68A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E75B6EC"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4F7622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AEDE73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C19A1C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E60CB6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268F6E8"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0FD4E1C0"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Капа апарата</w:t>
            </w:r>
            <w:r w:rsidRPr="00BD23DA">
              <w:rPr>
                <w:rFonts w:eastAsia="Arial Narrow" w:cs="Arial"/>
                <w:iCs/>
                <w:sz w:val="16"/>
                <w:szCs w:val="16"/>
                <w:lang w:bidi="en-US"/>
              </w:rPr>
              <w:t xml:space="preserve"> S-1</w:t>
            </w:r>
          </w:p>
        </w:tc>
        <w:tc>
          <w:tcPr>
            <w:tcW w:w="517" w:type="pct"/>
            <w:gridSpan w:val="3"/>
            <w:tcBorders>
              <w:left w:val="single" w:sz="4" w:space="0" w:color="auto"/>
              <w:right w:val="single" w:sz="4" w:space="0" w:color="auto"/>
            </w:tcBorders>
            <w:shd w:val="clear" w:color="auto" w:fill="auto"/>
            <w:vAlign w:val="center"/>
          </w:tcPr>
          <w:p w14:paraId="74E5307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780E1B5"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65F9121"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B4F778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2AA50E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3F6752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3CAE44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9A4F28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7F80FDC"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2855253"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Капа апарата</w:t>
            </w:r>
            <w:r w:rsidRPr="00BD23DA">
              <w:rPr>
                <w:rFonts w:eastAsia="Arial Narrow" w:cs="Arial"/>
                <w:iCs/>
                <w:sz w:val="16"/>
                <w:szCs w:val="16"/>
                <w:lang w:bidi="en-US"/>
              </w:rPr>
              <w:t xml:space="preserve"> S-2</w:t>
            </w:r>
          </w:p>
        </w:tc>
        <w:tc>
          <w:tcPr>
            <w:tcW w:w="517" w:type="pct"/>
            <w:gridSpan w:val="3"/>
            <w:tcBorders>
              <w:left w:val="single" w:sz="4" w:space="0" w:color="auto"/>
              <w:right w:val="single" w:sz="4" w:space="0" w:color="auto"/>
            </w:tcBorders>
            <w:shd w:val="clear" w:color="auto" w:fill="auto"/>
            <w:vAlign w:val="center"/>
          </w:tcPr>
          <w:p w14:paraId="3FB4071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8815F3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62DA01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F642CC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115FF7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08A0DF5"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0F891C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AFCBBC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CBCCE9B"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tcPr>
          <w:p w14:paraId="724F0053"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Дизна</w:t>
            </w:r>
            <w:r w:rsidRPr="00BD23DA">
              <w:rPr>
                <w:rFonts w:eastAsia="Arial Narrow" w:cs="Arial"/>
                <w:iCs/>
                <w:sz w:val="16"/>
                <w:szCs w:val="16"/>
                <w:lang w:bidi="en-US"/>
              </w:rPr>
              <w:t xml:space="preserve"> S-1</w:t>
            </w:r>
          </w:p>
        </w:tc>
        <w:tc>
          <w:tcPr>
            <w:tcW w:w="517" w:type="pct"/>
            <w:gridSpan w:val="3"/>
            <w:tcBorders>
              <w:left w:val="single" w:sz="4" w:space="0" w:color="auto"/>
              <w:right w:val="single" w:sz="4" w:space="0" w:color="auto"/>
            </w:tcBorders>
            <w:shd w:val="clear" w:color="auto" w:fill="auto"/>
            <w:vAlign w:val="center"/>
          </w:tcPr>
          <w:p w14:paraId="5BCC5F4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A6FC24B"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C7D842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642810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05D261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A6B30E4"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B4610D2"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A00378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5604423"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922CEB9"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Дизна</w:t>
            </w:r>
            <w:r w:rsidRPr="00BD23DA">
              <w:rPr>
                <w:rFonts w:eastAsia="Arial Narrow" w:cs="Arial"/>
                <w:iCs/>
                <w:sz w:val="16"/>
                <w:szCs w:val="16"/>
                <w:lang w:bidi="en-US"/>
              </w:rPr>
              <w:t xml:space="preserve"> S-2</w:t>
            </w:r>
          </w:p>
        </w:tc>
        <w:tc>
          <w:tcPr>
            <w:tcW w:w="517" w:type="pct"/>
            <w:gridSpan w:val="3"/>
            <w:tcBorders>
              <w:left w:val="single" w:sz="4" w:space="0" w:color="auto"/>
              <w:right w:val="single" w:sz="4" w:space="0" w:color="auto"/>
            </w:tcBorders>
            <w:shd w:val="clear" w:color="auto" w:fill="auto"/>
            <w:vAlign w:val="center"/>
          </w:tcPr>
          <w:p w14:paraId="7761918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517FD3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459406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F08962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774E46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7A1DC7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D3F5CC4"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2D69F0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EA07303"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C692A41"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Заптивна гума</w:t>
            </w:r>
            <w:r w:rsidRPr="00BD23DA">
              <w:rPr>
                <w:rFonts w:eastAsia="Arial Narrow" w:cs="Arial"/>
                <w:iCs/>
                <w:sz w:val="16"/>
                <w:szCs w:val="16"/>
                <w:lang w:bidi="en-US"/>
              </w:rPr>
              <w:t xml:space="preserve"> S-1</w:t>
            </w:r>
          </w:p>
        </w:tc>
        <w:tc>
          <w:tcPr>
            <w:tcW w:w="517" w:type="pct"/>
            <w:gridSpan w:val="3"/>
            <w:tcBorders>
              <w:left w:val="single" w:sz="4" w:space="0" w:color="auto"/>
              <w:right w:val="single" w:sz="4" w:space="0" w:color="auto"/>
            </w:tcBorders>
            <w:shd w:val="clear" w:color="auto" w:fill="auto"/>
            <w:vAlign w:val="center"/>
          </w:tcPr>
          <w:p w14:paraId="6986FC9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A952C2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7CBEBA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51D0A1C"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619D23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CBC076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792ED3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AA3FF3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083F5D1"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17A3C46"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Заптивна гума</w:t>
            </w:r>
            <w:r w:rsidRPr="00BD23DA">
              <w:rPr>
                <w:rFonts w:eastAsia="Arial Narrow" w:cs="Arial"/>
                <w:iCs/>
                <w:sz w:val="16"/>
                <w:szCs w:val="16"/>
                <w:lang w:bidi="en-US"/>
              </w:rPr>
              <w:t xml:space="preserve"> S-2</w:t>
            </w:r>
          </w:p>
        </w:tc>
        <w:tc>
          <w:tcPr>
            <w:tcW w:w="517" w:type="pct"/>
            <w:gridSpan w:val="3"/>
            <w:tcBorders>
              <w:left w:val="single" w:sz="4" w:space="0" w:color="auto"/>
              <w:right w:val="single" w:sz="4" w:space="0" w:color="auto"/>
            </w:tcBorders>
            <w:shd w:val="clear" w:color="auto" w:fill="auto"/>
            <w:vAlign w:val="center"/>
          </w:tcPr>
          <w:p w14:paraId="0967321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6FA062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0CA156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3A3DC18"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03F701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C34212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476088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F31659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513A0E2"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D0FD313"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Успонска цев</w:t>
            </w:r>
            <w:r w:rsidRPr="00BD23DA">
              <w:rPr>
                <w:rFonts w:eastAsia="Arial Narrow" w:cs="Arial"/>
                <w:iCs/>
                <w:sz w:val="16"/>
                <w:szCs w:val="16"/>
                <w:lang w:bidi="en-US"/>
              </w:rPr>
              <w:t xml:space="preserve"> S-1</w:t>
            </w:r>
          </w:p>
        </w:tc>
        <w:tc>
          <w:tcPr>
            <w:tcW w:w="517" w:type="pct"/>
            <w:gridSpan w:val="3"/>
            <w:tcBorders>
              <w:left w:val="single" w:sz="4" w:space="0" w:color="auto"/>
              <w:right w:val="single" w:sz="4" w:space="0" w:color="auto"/>
            </w:tcBorders>
            <w:shd w:val="clear" w:color="auto" w:fill="auto"/>
            <w:vAlign w:val="center"/>
          </w:tcPr>
          <w:p w14:paraId="032132A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BA0233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9735E21"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9EEF97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FE5567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883CA31"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6E9898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84CB84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246989E"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959C5E7"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Успонска цев</w:t>
            </w:r>
            <w:r w:rsidRPr="00BD23DA">
              <w:rPr>
                <w:rFonts w:eastAsia="Arial Narrow" w:cs="Arial"/>
                <w:iCs/>
                <w:sz w:val="16"/>
                <w:szCs w:val="16"/>
                <w:lang w:bidi="en-US"/>
              </w:rPr>
              <w:t xml:space="preserve"> S-2</w:t>
            </w:r>
          </w:p>
        </w:tc>
        <w:tc>
          <w:tcPr>
            <w:tcW w:w="517" w:type="pct"/>
            <w:gridSpan w:val="3"/>
            <w:tcBorders>
              <w:left w:val="single" w:sz="4" w:space="0" w:color="auto"/>
              <w:right w:val="single" w:sz="4" w:space="0" w:color="auto"/>
            </w:tcBorders>
            <w:shd w:val="clear" w:color="auto" w:fill="auto"/>
            <w:vAlign w:val="center"/>
          </w:tcPr>
          <w:p w14:paraId="040A2D53"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5798D1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32761B5"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8DC443B"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5325F6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0BDD918"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2F07B5D"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EB9762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BF68811"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tcPr>
          <w:p w14:paraId="7BCEBC1B"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Чивија</w:t>
            </w:r>
            <w:r w:rsidRPr="00BD23DA">
              <w:rPr>
                <w:rFonts w:eastAsia="Arial Narrow" w:cs="Arial"/>
                <w:iCs/>
                <w:sz w:val="16"/>
                <w:szCs w:val="16"/>
                <w:lang w:bidi="en-US"/>
              </w:rPr>
              <w:t xml:space="preserve"> 4x26</w:t>
            </w:r>
          </w:p>
        </w:tc>
        <w:tc>
          <w:tcPr>
            <w:tcW w:w="517" w:type="pct"/>
            <w:gridSpan w:val="3"/>
            <w:tcBorders>
              <w:left w:val="single" w:sz="4" w:space="0" w:color="auto"/>
              <w:right w:val="single" w:sz="4" w:space="0" w:color="auto"/>
            </w:tcBorders>
            <w:shd w:val="clear" w:color="auto" w:fill="auto"/>
            <w:vAlign w:val="center"/>
          </w:tcPr>
          <w:p w14:paraId="4513400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E8C6639"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B3A6117"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9AB74A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1A7784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DA8463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E3E2205"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0ABEB6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E7313ED"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tcPr>
          <w:p w14:paraId="1FD063CF" w14:textId="77777777" w:rsidR="00BD23DA" w:rsidRPr="00BD23DA" w:rsidRDefault="00BD23DA" w:rsidP="00BD23DA">
            <w:pPr>
              <w:spacing w:line="252" w:lineRule="exact"/>
              <w:rPr>
                <w:rFonts w:cs="Arial"/>
                <w:iCs/>
                <w:sz w:val="16"/>
                <w:szCs w:val="16"/>
                <w:lang w:val="sr-Cyrl-RS" w:bidi="en-US"/>
              </w:rPr>
            </w:pPr>
            <w:r w:rsidRPr="00BD23DA">
              <w:rPr>
                <w:rFonts w:eastAsia="Arial Narrow" w:cs="Arial"/>
                <w:iCs/>
                <w:sz w:val="16"/>
                <w:szCs w:val="16"/>
                <w:lang w:val="sr-Cyrl-RS" w:bidi="en-US"/>
              </w:rPr>
              <w:t>игла</w:t>
            </w:r>
          </w:p>
        </w:tc>
        <w:tc>
          <w:tcPr>
            <w:tcW w:w="517" w:type="pct"/>
            <w:gridSpan w:val="3"/>
            <w:tcBorders>
              <w:left w:val="single" w:sz="4" w:space="0" w:color="auto"/>
              <w:right w:val="single" w:sz="4" w:space="0" w:color="auto"/>
            </w:tcBorders>
            <w:shd w:val="clear" w:color="auto" w:fill="auto"/>
            <w:vAlign w:val="center"/>
          </w:tcPr>
          <w:p w14:paraId="1891C7A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BA52823"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A0191B7"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94012D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A208C0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5E5EC78"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B9AF19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232211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82B577A"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1C7B60B" w14:textId="77777777" w:rsidR="00BD23DA" w:rsidRPr="00BD23DA" w:rsidRDefault="00BD23DA" w:rsidP="00BD23DA">
            <w:pPr>
              <w:spacing w:line="252" w:lineRule="exact"/>
              <w:rPr>
                <w:rFonts w:cs="Arial"/>
                <w:iCs/>
                <w:sz w:val="16"/>
                <w:szCs w:val="16"/>
                <w:lang w:val="sr-Cyrl-RS" w:bidi="en-US"/>
              </w:rPr>
            </w:pPr>
            <w:r w:rsidRPr="00BD23DA">
              <w:rPr>
                <w:rFonts w:eastAsia="Arial Narrow" w:cs="Arial"/>
                <w:iCs/>
                <w:sz w:val="16"/>
                <w:szCs w:val="16"/>
                <w:lang w:val="sr-Cyrl-RS" w:bidi="en-US"/>
              </w:rPr>
              <w:t>опруга</w:t>
            </w:r>
          </w:p>
        </w:tc>
        <w:tc>
          <w:tcPr>
            <w:tcW w:w="517" w:type="pct"/>
            <w:gridSpan w:val="3"/>
            <w:tcBorders>
              <w:left w:val="single" w:sz="4" w:space="0" w:color="auto"/>
              <w:right w:val="single" w:sz="4" w:space="0" w:color="auto"/>
            </w:tcBorders>
            <w:shd w:val="clear" w:color="auto" w:fill="auto"/>
            <w:vAlign w:val="center"/>
          </w:tcPr>
          <w:p w14:paraId="259F8BD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4C50B73"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6553223"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D71503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F1E3BB9"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C4E7E44"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0AD7D47"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AABE3C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F4E6B6F"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tcPr>
          <w:p w14:paraId="7E7C8438" w14:textId="77777777" w:rsidR="00BD23DA" w:rsidRPr="00BD23DA" w:rsidRDefault="00BD23DA" w:rsidP="00BD23DA">
            <w:pPr>
              <w:spacing w:line="252" w:lineRule="exact"/>
              <w:rPr>
                <w:rFonts w:cs="Arial"/>
                <w:iCs/>
                <w:sz w:val="16"/>
                <w:szCs w:val="16"/>
                <w:lang w:val="sr-Cyrl-RS" w:bidi="en-US"/>
              </w:rPr>
            </w:pPr>
            <w:r w:rsidRPr="00BD23DA">
              <w:rPr>
                <w:rFonts w:eastAsia="Arial Narrow" w:cs="Arial"/>
                <w:iCs/>
                <w:sz w:val="16"/>
                <w:szCs w:val="16"/>
                <w:lang w:val="sr-Cyrl-RS" w:bidi="en-US"/>
              </w:rPr>
              <w:t>носач боце</w:t>
            </w:r>
          </w:p>
        </w:tc>
        <w:tc>
          <w:tcPr>
            <w:tcW w:w="517" w:type="pct"/>
            <w:gridSpan w:val="3"/>
            <w:tcBorders>
              <w:left w:val="single" w:sz="4" w:space="0" w:color="auto"/>
              <w:right w:val="single" w:sz="4" w:space="0" w:color="auto"/>
            </w:tcBorders>
            <w:shd w:val="clear" w:color="auto" w:fill="auto"/>
            <w:vAlign w:val="center"/>
          </w:tcPr>
          <w:p w14:paraId="09E96523"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9D9AEE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F16CC4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8A8624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ECF933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4FD9CD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A4ECAD9"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BC8C00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F7A7951"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88D16E8" w14:textId="77777777" w:rsidR="00BD23DA" w:rsidRPr="00BD23DA" w:rsidRDefault="00BD23DA" w:rsidP="00BD23DA">
            <w:pPr>
              <w:spacing w:line="252" w:lineRule="exact"/>
              <w:rPr>
                <w:rFonts w:cs="Arial"/>
                <w:iCs/>
                <w:sz w:val="16"/>
                <w:szCs w:val="16"/>
                <w:lang w:val="sr-Cyrl-RS" w:bidi="en-US"/>
              </w:rPr>
            </w:pPr>
            <w:r w:rsidRPr="00BD23DA">
              <w:rPr>
                <w:rFonts w:eastAsia="Arial Narrow" w:cs="Arial"/>
                <w:iCs/>
                <w:sz w:val="16"/>
                <w:szCs w:val="16"/>
                <w:lang w:val="sr-Cyrl-RS" w:bidi="en-US"/>
              </w:rPr>
              <w:t>Боца апарата</w:t>
            </w:r>
            <w:r w:rsidRPr="00BD23DA">
              <w:rPr>
                <w:rFonts w:eastAsia="Arial Narrow" w:cs="Arial"/>
                <w:iCs/>
                <w:sz w:val="16"/>
                <w:szCs w:val="16"/>
                <w:lang w:bidi="en-US"/>
              </w:rPr>
              <w:t xml:space="preserve"> S-1, </w:t>
            </w:r>
            <w:r w:rsidRPr="00BD23DA">
              <w:rPr>
                <w:rFonts w:eastAsia="Arial Narrow" w:cs="Arial"/>
                <w:iCs/>
                <w:sz w:val="16"/>
                <w:szCs w:val="16"/>
                <w:lang w:val="sr-Cyrl-RS" w:bidi="en-US"/>
              </w:rPr>
              <w:t>напуњена</w:t>
            </w:r>
          </w:p>
        </w:tc>
        <w:tc>
          <w:tcPr>
            <w:tcW w:w="517" w:type="pct"/>
            <w:gridSpan w:val="3"/>
            <w:tcBorders>
              <w:left w:val="single" w:sz="4" w:space="0" w:color="auto"/>
              <w:right w:val="single" w:sz="4" w:space="0" w:color="auto"/>
            </w:tcBorders>
            <w:shd w:val="clear" w:color="auto" w:fill="auto"/>
            <w:vAlign w:val="center"/>
          </w:tcPr>
          <w:p w14:paraId="77B48D2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4973CC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9044A3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4A0976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FDCCEF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2D1DBD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076071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AFBFA2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FB814AB"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23FD9294"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bidi="en-US"/>
              </w:rPr>
              <w:t>Боца апарата S-2, напуњена</w:t>
            </w:r>
          </w:p>
        </w:tc>
        <w:tc>
          <w:tcPr>
            <w:tcW w:w="517" w:type="pct"/>
            <w:gridSpan w:val="3"/>
            <w:tcBorders>
              <w:left w:val="single" w:sz="4" w:space="0" w:color="auto"/>
              <w:right w:val="single" w:sz="4" w:space="0" w:color="auto"/>
            </w:tcBorders>
            <w:shd w:val="clear" w:color="auto" w:fill="auto"/>
            <w:vAlign w:val="center"/>
          </w:tcPr>
          <w:p w14:paraId="51ED02E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C95D255"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AB2BC0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5E343E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AB026E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0424C14"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7EB921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3510F3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7C0AE88"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75F4682D"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Навртка боце</w:t>
            </w:r>
          </w:p>
        </w:tc>
        <w:tc>
          <w:tcPr>
            <w:tcW w:w="517" w:type="pct"/>
            <w:gridSpan w:val="3"/>
            <w:tcBorders>
              <w:left w:val="single" w:sz="4" w:space="0" w:color="auto"/>
              <w:right w:val="single" w:sz="4" w:space="0" w:color="auto"/>
            </w:tcBorders>
            <w:shd w:val="clear" w:color="auto" w:fill="auto"/>
            <w:vAlign w:val="center"/>
          </w:tcPr>
          <w:p w14:paraId="3C4D7F3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415EDA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84AA12A"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215BA6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69BC0D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9E1EBE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A6D6FC8"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36647A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5D80FEA"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1CE73E9B"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Мембрана боце</w:t>
            </w:r>
          </w:p>
        </w:tc>
        <w:tc>
          <w:tcPr>
            <w:tcW w:w="517" w:type="pct"/>
            <w:gridSpan w:val="3"/>
            <w:tcBorders>
              <w:left w:val="single" w:sz="4" w:space="0" w:color="auto"/>
              <w:right w:val="single" w:sz="4" w:space="0" w:color="auto"/>
            </w:tcBorders>
            <w:shd w:val="clear" w:color="auto" w:fill="auto"/>
            <w:vAlign w:val="center"/>
          </w:tcPr>
          <w:p w14:paraId="6E59756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8FAF4D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E8FF449"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39B6B1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C6716C8"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51DD28B"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B247A8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17E477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4879A2F"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5132D8A3"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Осигурач (расцепка са алком)</w:t>
            </w:r>
          </w:p>
        </w:tc>
        <w:tc>
          <w:tcPr>
            <w:tcW w:w="517" w:type="pct"/>
            <w:gridSpan w:val="3"/>
            <w:tcBorders>
              <w:left w:val="single" w:sz="4" w:space="0" w:color="auto"/>
              <w:right w:val="single" w:sz="4" w:space="0" w:color="auto"/>
            </w:tcBorders>
            <w:shd w:val="clear" w:color="auto" w:fill="auto"/>
            <w:vAlign w:val="center"/>
          </w:tcPr>
          <w:p w14:paraId="26ADBDB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2539015"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ACB72D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A01434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D7FA65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E794BC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422DE09"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8ACDA4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A3FD6C7"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4E1F4E1C"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Завртањ носача А6, 3x19-22</w:t>
            </w:r>
          </w:p>
        </w:tc>
        <w:tc>
          <w:tcPr>
            <w:tcW w:w="517" w:type="pct"/>
            <w:gridSpan w:val="3"/>
            <w:tcBorders>
              <w:left w:val="single" w:sz="4" w:space="0" w:color="auto"/>
              <w:right w:val="single" w:sz="4" w:space="0" w:color="auto"/>
            </w:tcBorders>
            <w:shd w:val="clear" w:color="auto" w:fill="auto"/>
            <w:vAlign w:val="center"/>
          </w:tcPr>
          <w:p w14:paraId="22045C6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C59487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83DB26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1F2FE7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2186F79"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F4A5844"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E5DBEF4"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D737B6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2529D79"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4670107C"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Алка – карика</w:t>
            </w:r>
          </w:p>
        </w:tc>
        <w:tc>
          <w:tcPr>
            <w:tcW w:w="517" w:type="pct"/>
            <w:gridSpan w:val="3"/>
            <w:tcBorders>
              <w:left w:val="single" w:sz="4" w:space="0" w:color="auto"/>
              <w:right w:val="single" w:sz="4" w:space="0" w:color="auto"/>
            </w:tcBorders>
            <w:shd w:val="clear" w:color="auto" w:fill="auto"/>
            <w:vAlign w:val="center"/>
          </w:tcPr>
          <w:p w14:paraId="5435439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A6F73FE"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0C19337"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D398AC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38EFB4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7FC65B8"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228E62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611F12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95E6674"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258D3A8C"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Посуда S-1</w:t>
            </w:r>
          </w:p>
        </w:tc>
        <w:tc>
          <w:tcPr>
            <w:tcW w:w="517" w:type="pct"/>
            <w:gridSpan w:val="3"/>
            <w:tcBorders>
              <w:left w:val="single" w:sz="4" w:space="0" w:color="auto"/>
              <w:right w:val="single" w:sz="4" w:space="0" w:color="auto"/>
            </w:tcBorders>
            <w:shd w:val="clear" w:color="auto" w:fill="auto"/>
            <w:vAlign w:val="center"/>
          </w:tcPr>
          <w:p w14:paraId="360BCE7F"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DFDBC7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A343BB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0E463C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4D3AF6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E4C4031"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8D72E3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215D7A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AFF781D"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25AFC4D5"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Посуда S-2</w:t>
            </w:r>
          </w:p>
        </w:tc>
        <w:tc>
          <w:tcPr>
            <w:tcW w:w="517" w:type="pct"/>
            <w:gridSpan w:val="3"/>
            <w:tcBorders>
              <w:left w:val="single" w:sz="4" w:space="0" w:color="auto"/>
              <w:right w:val="single" w:sz="4" w:space="0" w:color="auto"/>
            </w:tcBorders>
            <w:shd w:val="clear" w:color="auto" w:fill="auto"/>
            <w:vAlign w:val="center"/>
          </w:tcPr>
          <w:p w14:paraId="631EE01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288B65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1C8007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0C6E5C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96978C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4825E5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E476AF9"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4DF9DC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1B40A5E"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22FEB1C2"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Манометар S-1,2</w:t>
            </w:r>
          </w:p>
        </w:tc>
        <w:tc>
          <w:tcPr>
            <w:tcW w:w="517" w:type="pct"/>
            <w:gridSpan w:val="3"/>
            <w:tcBorders>
              <w:left w:val="single" w:sz="4" w:space="0" w:color="auto"/>
              <w:right w:val="single" w:sz="4" w:space="0" w:color="auto"/>
            </w:tcBorders>
            <w:shd w:val="clear" w:color="auto" w:fill="auto"/>
            <w:vAlign w:val="center"/>
          </w:tcPr>
          <w:p w14:paraId="1FF631D3"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2E2370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B65FD67"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2B74DE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D348FE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F93E796"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86A61B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43353B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0206496"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75BF89AF"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Вентил S-1,2</w:t>
            </w:r>
          </w:p>
        </w:tc>
        <w:tc>
          <w:tcPr>
            <w:tcW w:w="517" w:type="pct"/>
            <w:gridSpan w:val="3"/>
            <w:tcBorders>
              <w:left w:val="single" w:sz="4" w:space="0" w:color="auto"/>
              <w:right w:val="single" w:sz="4" w:space="0" w:color="auto"/>
            </w:tcBorders>
            <w:shd w:val="clear" w:color="auto" w:fill="auto"/>
            <w:vAlign w:val="center"/>
          </w:tcPr>
          <w:p w14:paraId="5011EB7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A8259C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5BB915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7C4AE1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F56CA18"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AF05C04" w14:textId="77777777" w:rsidTr="00BD23DA">
        <w:trPr>
          <w:gridAfter w:val="4"/>
          <w:wAfter w:w="1565" w:type="pct"/>
          <w:trHeight w:val="421"/>
        </w:trPr>
        <w:tc>
          <w:tcPr>
            <w:tcW w:w="231" w:type="pct"/>
            <w:gridSpan w:val="2"/>
            <w:vMerge/>
            <w:tcBorders>
              <w:left w:val="single" w:sz="4" w:space="0" w:color="auto"/>
              <w:right w:val="single" w:sz="4" w:space="0" w:color="auto"/>
            </w:tcBorders>
            <w:shd w:val="clear" w:color="auto" w:fill="auto"/>
            <w:vAlign w:val="center"/>
          </w:tcPr>
          <w:p w14:paraId="182862D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064F45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BFDF7A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41" w:type="pct"/>
            <w:gridSpan w:val="2"/>
            <w:tcBorders>
              <w:left w:val="single" w:sz="4" w:space="0" w:color="auto"/>
              <w:right w:val="single" w:sz="4" w:space="0" w:color="auto"/>
            </w:tcBorders>
          </w:tcPr>
          <w:p w14:paraId="7912CA4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65" w:type="pct"/>
            <w:gridSpan w:val="2"/>
            <w:tcBorders>
              <w:left w:val="single" w:sz="4" w:space="0" w:color="auto"/>
              <w:right w:val="single" w:sz="4" w:space="0" w:color="auto"/>
            </w:tcBorders>
          </w:tcPr>
          <w:p w14:paraId="60E64B3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34" w:type="pct"/>
            <w:gridSpan w:val="3"/>
            <w:tcBorders>
              <w:left w:val="single" w:sz="4" w:space="0" w:color="auto"/>
              <w:right w:val="single" w:sz="4" w:space="0" w:color="auto"/>
            </w:tcBorders>
          </w:tcPr>
          <w:p w14:paraId="7DDFBBD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29" w:type="pct"/>
            <w:gridSpan w:val="3"/>
            <w:tcBorders>
              <w:left w:val="single" w:sz="4" w:space="0" w:color="auto"/>
              <w:right w:val="single" w:sz="4" w:space="0" w:color="auto"/>
            </w:tcBorders>
          </w:tcPr>
          <w:p w14:paraId="0B371369" w14:textId="77777777" w:rsidR="00BD23DA" w:rsidRPr="00BD23DA" w:rsidRDefault="00BD23DA" w:rsidP="00BD23DA">
            <w:pPr>
              <w:autoSpaceDE w:val="0"/>
              <w:autoSpaceDN w:val="0"/>
              <w:adjustRightInd w:val="0"/>
              <w:spacing w:line="451" w:lineRule="exact"/>
              <w:rPr>
                <w:rFonts w:cs="Arial"/>
                <w:b/>
                <w:bCs/>
                <w:sz w:val="16"/>
                <w:szCs w:val="16"/>
                <w:lang w:val="sr-Cyrl-CS"/>
              </w:rPr>
            </w:pPr>
          </w:p>
        </w:tc>
      </w:tr>
      <w:tr w:rsidR="00BD23DA" w:rsidRPr="00BD23DA" w14:paraId="768A763B"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206DA1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BEABAD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70EB34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A01921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Погонски механизам S-3</w:t>
            </w:r>
          </w:p>
        </w:tc>
        <w:tc>
          <w:tcPr>
            <w:tcW w:w="517" w:type="pct"/>
            <w:gridSpan w:val="3"/>
            <w:tcBorders>
              <w:left w:val="single" w:sz="4" w:space="0" w:color="auto"/>
              <w:right w:val="single" w:sz="4" w:space="0" w:color="auto"/>
            </w:tcBorders>
            <w:shd w:val="clear" w:color="auto" w:fill="auto"/>
            <w:vAlign w:val="center"/>
          </w:tcPr>
          <w:p w14:paraId="294DBB7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61DB90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D50BBA7"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D3BDBA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C662AF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95EE743"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8E69A1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1B12F8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57A28F7"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A823F0F"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Налепница S-3</w:t>
            </w:r>
          </w:p>
        </w:tc>
        <w:tc>
          <w:tcPr>
            <w:tcW w:w="517" w:type="pct"/>
            <w:gridSpan w:val="3"/>
            <w:tcBorders>
              <w:left w:val="single" w:sz="4" w:space="0" w:color="auto"/>
              <w:right w:val="single" w:sz="4" w:space="0" w:color="auto"/>
            </w:tcBorders>
            <w:shd w:val="clear" w:color="auto" w:fill="auto"/>
            <w:vAlign w:val="center"/>
          </w:tcPr>
          <w:p w14:paraId="31B9FD2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73296FE"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AD75A79"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2B6C9BF"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9666C8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15F014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8DADC38"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F3F12E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1C426F7"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D17BAD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Носач апарата S-3</w:t>
            </w:r>
          </w:p>
        </w:tc>
        <w:tc>
          <w:tcPr>
            <w:tcW w:w="517" w:type="pct"/>
            <w:gridSpan w:val="3"/>
            <w:tcBorders>
              <w:left w:val="single" w:sz="4" w:space="0" w:color="auto"/>
              <w:right w:val="single" w:sz="4" w:space="0" w:color="auto"/>
            </w:tcBorders>
            <w:shd w:val="clear" w:color="auto" w:fill="auto"/>
            <w:vAlign w:val="center"/>
          </w:tcPr>
          <w:p w14:paraId="5268375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31F6E35"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7D38ED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A1ABE2C"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EFE6B1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59A0F2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4C2172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4FE285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55DE21A"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DB7D325"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Подметач носача</w:t>
            </w:r>
          </w:p>
        </w:tc>
        <w:tc>
          <w:tcPr>
            <w:tcW w:w="517" w:type="pct"/>
            <w:gridSpan w:val="3"/>
            <w:tcBorders>
              <w:left w:val="single" w:sz="4" w:space="0" w:color="auto"/>
              <w:right w:val="single" w:sz="4" w:space="0" w:color="auto"/>
            </w:tcBorders>
            <w:shd w:val="clear" w:color="auto" w:fill="auto"/>
            <w:vAlign w:val="center"/>
          </w:tcPr>
          <w:p w14:paraId="302BE1C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E822129"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13ED167"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1F4160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BFE4B4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B028E23"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244EFE9"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9B4B12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3FE355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A51E9B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Ручица</w:t>
            </w:r>
          </w:p>
        </w:tc>
        <w:tc>
          <w:tcPr>
            <w:tcW w:w="517" w:type="pct"/>
            <w:gridSpan w:val="3"/>
            <w:tcBorders>
              <w:left w:val="single" w:sz="4" w:space="0" w:color="auto"/>
              <w:right w:val="single" w:sz="4" w:space="0" w:color="auto"/>
            </w:tcBorders>
            <w:shd w:val="clear" w:color="auto" w:fill="auto"/>
            <w:vAlign w:val="center"/>
          </w:tcPr>
          <w:p w14:paraId="23808693"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4B76E8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C16E7B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5C4085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C808F3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377C4E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C13C33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D35ABA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F067A10"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0685766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Капа апарата S-3</w:t>
            </w:r>
          </w:p>
        </w:tc>
        <w:tc>
          <w:tcPr>
            <w:tcW w:w="517" w:type="pct"/>
            <w:gridSpan w:val="3"/>
            <w:tcBorders>
              <w:left w:val="single" w:sz="4" w:space="0" w:color="auto"/>
              <w:right w:val="single" w:sz="4" w:space="0" w:color="auto"/>
            </w:tcBorders>
            <w:shd w:val="clear" w:color="auto" w:fill="auto"/>
            <w:vAlign w:val="center"/>
          </w:tcPr>
          <w:p w14:paraId="491B346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3B6A3CB"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0B6820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4A82EB8"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3154EA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E2D816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4C8754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9471B1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7E68770"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71E69DD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Дизна PVC S-3</w:t>
            </w:r>
          </w:p>
        </w:tc>
        <w:tc>
          <w:tcPr>
            <w:tcW w:w="517" w:type="pct"/>
            <w:gridSpan w:val="3"/>
            <w:tcBorders>
              <w:left w:val="single" w:sz="4" w:space="0" w:color="auto"/>
              <w:right w:val="single" w:sz="4" w:space="0" w:color="auto"/>
            </w:tcBorders>
            <w:shd w:val="clear" w:color="auto" w:fill="auto"/>
            <w:vAlign w:val="center"/>
          </w:tcPr>
          <w:p w14:paraId="374320BF"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54C03C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03A7CBA"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ECFE0B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7EB6FD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067094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2C9925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A00430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717AC65"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23D8484"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Заптивач капе</w:t>
            </w:r>
          </w:p>
        </w:tc>
        <w:tc>
          <w:tcPr>
            <w:tcW w:w="517" w:type="pct"/>
            <w:gridSpan w:val="3"/>
            <w:tcBorders>
              <w:left w:val="single" w:sz="4" w:space="0" w:color="auto"/>
              <w:right w:val="single" w:sz="4" w:space="0" w:color="auto"/>
            </w:tcBorders>
            <w:shd w:val="clear" w:color="auto" w:fill="auto"/>
            <w:vAlign w:val="center"/>
          </w:tcPr>
          <w:p w14:paraId="6D11B67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B91A60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D9B60B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CDB18B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C4FE73F"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A5D895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BDC5EE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032C4D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6B5AFD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032889A1"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У</w:t>
            </w:r>
            <w:r w:rsidRPr="00BD23DA">
              <w:rPr>
                <w:rFonts w:cs="Arial"/>
                <w:iCs/>
                <w:sz w:val="16"/>
                <w:szCs w:val="16"/>
                <w:lang w:val="sr-Cyrl-RS" w:bidi="en-US"/>
              </w:rPr>
              <w:t>сп</w:t>
            </w:r>
            <w:r w:rsidRPr="00BD23DA">
              <w:rPr>
                <w:rFonts w:cs="Arial"/>
                <w:iCs/>
                <w:sz w:val="16"/>
                <w:szCs w:val="16"/>
                <w:lang w:bidi="en-US"/>
              </w:rPr>
              <w:t>онска цев S-3</w:t>
            </w:r>
          </w:p>
        </w:tc>
        <w:tc>
          <w:tcPr>
            <w:tcW w:w="517" w:type="pct"/>
            <w:gridSpan w:val="3"/>
            <w:tcBorders>
              <w:left w:val="single" w:sz="4" w:space="0" w:color="auto"/>
              <w:right w:val="single" w:sz="4" w:space="0" w:color="auto"/>
            </w:tcBorders>
            <w:shd w:val="clear" w:color="auto" w:fill="auto"/>
            <w:vAlign w:val="center"/>
          </w:tcPr>
          <w:p w14:paraId="45349EE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EC0233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C12C62B"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74968B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644041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F6414D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16AEE8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E4C962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B29B827"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2A8A836A"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Чивија 4x26</w:t>
            </w:r>
          </w:p>
        </w:tc>
        <w:tc>
          <w:tcPr>
            <w:tcW w:w="517" w:type="pct"/>
            <w:gridSpan w:val="3"/>
            <w:tcBorders>
              <w:left w:val="single" w:sz="4" w:space="0" w:color="auto"/>
              <w:right w:val="single" w:sz="4" w:space="0" w:color="auto"/>
            </w:tcBorders>
            <w:shd w:val="clear" w:color="auto" w:fill="auto"/>
            <w:vAlign w:val="center"/>
          </w:tcPr>
          <w:p w14:paraId="1EE04BC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DC7FC1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C1DEBC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2EBBFDC"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92C311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8D36C4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D80AC57"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C60417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3BC9DD1"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5FF3344"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Игла</w:t>
            </w:r>
          </w:p>
        </w:tc>
        <w:tc>
          <w:tcPr>
            <w:tcW w:w="517" w:type="pct"/>
            <w:gridSpan w:val="3"/>
            <w:tcBorders>
              <w:left w:val="single" w:sz="4" w:space="0" w:color="auto"/>
              <w:right w:val="single" w:sz="4" w:space="0" w:color="auto"/>
            </w:tcBorders>
            <w:shd w:val="clear" w:color="auto" w:fill="auto"/>
            <w:vAlign w:val="center"/>
          </w:tcPr>
          <w:p w14:paraId="1A5E977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9E568F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0F81F6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9D86B5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E9A845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CFA1C7B"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1EE7B05"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4F25FB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14F7EF2"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1C5E6FA"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Опруга</w:t>
            </w:r>
          </w:p>
        </w:tc>
        <w:tc>
          <w:tcPr>
            <w:tcW w:w="517" w:type="pct"/>
            <w:gridSpan w:val="3"/>
            <w:tcBorders>
              <w:left w:val="single" w:sz="4" w:space="0" w:color="auto"/>
              <w:right w:val="single" w:sz="4" w:space="0" w:color="auto"/>
            </w:tcBorders>
            <w:shd w:val="clear" w:color="auto" w:fill="auto"/>
            <w:vAlign w:val="center"/>
          </w:tcPr>
          <w:p w14:paraId="403ACF3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B2CA5B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ADDEF1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F2A132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C2CC7C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18C3331"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2234AD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EFBD24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DBDFD07"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6CA0C13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Носач боце</w:t>
            </w:r>
          </w:p>
        </w:tc>
        <w:tc>
          <w:tcPr>
            <w:tcW w:w="517" w:type="pct"/>
            <w:gridSpan w:val="3"/>
            <w:tcBorders>
              <w:left w:val="single" w:sz="4" w:space="0" w:color="auto"/>
              <w:right w:val="single" w:sz="4" w:space="0" w:color="auto"/>
            </w:tcBorders>
            <w:shd w:val="clear" w:color="auto" w:fill="auto"/>
            <w:vAlign w:val="center"/>
          </w:tcPr>
          <w:p w14:paraId="6E216CB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3548D9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DC78223"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9D854B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B373F8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C3AB5B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A94DE4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C1F3C6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55D1E9F"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06CA67C"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Боца апарата S-3,напуњена</w:t>
            </w:r>
          </w:p>
        </w:tc>
        <w:tc>
          <w:tcPr>
            <w:tcW w:w="517" w:type="pct"/>
            <w:gridSpan w:val="3"/>
            <w:tcBorders>
              <w:left w:val="single" w:sz="4" w:space="0" w:color="auto"/>
              <w:right w:val="single" w:sz="4" w:space="0" w:color="auto"/>
            </w:tcBorders>
            <w:shd w:val="clear" w:color="auto" w:fill="auto"/>
            <w:vAlign w:val="center"/>
          </w:tcPr>
          <w:p w14:paraId="033BAC0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3435F3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AA960B5"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EEFDD6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30E074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68E026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35A15C8"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2026D8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22FAB27"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9C5E756"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Навртка боце S-3</w:t>
            </w:r>
          </w:p>
        </w:tc>
        <w:tc>
          <w:tcPr>
            <w:tcW w:w="517" w:type="pct"/>
            <w:gridSpan w:val="3"/>
            <w:tcBorders>
              <w:left w:val="single" w:sz="4" w:space="0" w:color="auto"/>
              <w:right w:val="single" w:sz="4" w:space="0" w:color="auto"/>
            </w:tcBorders>
            <w:shd w:val="clear" w:color="auto" w:fill="auto"/>
            <w:vAlign w:val="center"/>
          </w:tcPr>
          <w:p w14:paraId="2848A4F0"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5EC44B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415A6F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DB2C37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E02A559"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866D3F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0FDFBD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AB2135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C9D7E21"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0FC5E7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Мембрана боце</w:t>
            </w:r>
          </w:p>
        </w:tc>
        <w:tc>
          <w:tcPr>
            <w:tcW w:w="517" w:type="pct"/>
            <w:gridSpan w:val="3"/>
            <w:tcBorders>
              <w:left w:val="single" w:sz="4" w:space="0" w:color="auto"/>
              <w:right w:val="single" w:sz="4" w:space="0" w:color="auto"/>
            </w:tcBorders>
            <w:shd w:val="clear" w:color="auto" w:fill="auto"/>
            <w:vAlign w:val="center"/>
          </w:tcPr>
          <w:p w14:paraId="3CC0CC5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B6C044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9ECF1B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201856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F6748F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AF1CC34"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BDE996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5AFC2C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2CF6B1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A4CFAD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Осигурач (расцепка са алком)</w:t>
            </w:r>
          </w:p>
        </w:tc>
        <w:tc>
          <w:tcPr>
            <w:tcW w:w="517" w:type="pct"/>
            <w:gridSpan w:val="3"/>
            <w:tcBorders>
              <w:left w:val="single" w:sz="4" w:space="0" w:color="auto"/>
              <w:right w:val="single" w:sz="4" w:space="0" w:color="auto"/>
            </w:tcBorders>
            <w:shd w:val="clear" w:color="auto" w:fill="auto"/>
            <w:vAlign w:val="center"/>
          </w:tcPr>
          <w:p w14:paraId="563F287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0009029"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0A74571"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C1FE40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E7AE00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05FF7C8"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933C84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297EA8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90DB5A9"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DFEBBB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Завртањ носача А6,3x19-22</w:t>
            </w:r>
          </w:p>
        </w:tc>
        <w:tc>
          <w:tcPr>
            <w:tcW w:w="517" w:type="pct"/>
            <w:gridSpan w:val="3"/>
            <w:tcBorders>
              <w:left w:val="single" w:sz="4" w:space="0" w:color="auto"/>
              <w:right w:val="single" w:sz="4" w:space="0" w:color="auto"/>
            </w:tcBorders>
            <w:shd w:val="clear" w:color="auto" w:fill="auto"/>
            <w:vAlign w:val="center"/>
          </w:tcPr>
          <w:p w14:paraId="6074DCA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E411BA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2CF9A1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157EB2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4E42B59"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0EB926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CB196A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3ECC31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D05BF1F"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0081D9B7"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Алка – карика</w:t>
            </w:r>
          </w:p>
        </w:tc>
        <w:tc>
          <w:tcPr>
            <w:tcW w:w="517" w:type="pct"/>
            <w:gridSpan w:val="3"/>
            <w:tcBorders>
              <w:left w:val="single" w:sz="4" w:space="0" w:color="auto"/>
              <w:right w:val="single" w:sz="4" w:space="0" w:color="auto"/>
            </w:tcBorders>
            <w:shd w:val="clear" w:color="auto" w:fill="auto"/>
            <w:vAlign w:val="center"/>
          </w:tcPr>
          <w:p w14:paraId="1089DF9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453F18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365EAE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7F15EBF"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1CC97E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38D3D7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85CDA2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D28F3D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720310A" w14:textId="77777777" w:rsidR="00BD23DA" w:rsidRPr="00BD23DA" w:rsidRDefault="00BD23DA" w:rsidP="00BD23DA">
            <w:pPr>
              <w:spacing w:line="252" w:lineRule="exact"/>
              <w:rPr>
                <w:rFonts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tcPr>
          <w:p w14:paraId="3906189C"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val="sr-Cyrl-RS" w:bidi="en-US"/>
              </w:rPr>
              <w:t xml:space="preserve">Манометар </w:t>
            </w:r>
            <w:r w:rsidRPr="00BD23DA">
              <w:rPr>
                <w:rFonts w:cs="Arial"/>
                <w:iCs/>
                <w:sz w:val="16"/>
                <w:szCs w:val="16"/>
                <w:lang w:bidi="en-US"/>
              </w:rPr>
              <w:t>S-3</w:t>
            </w:r>
          </w:p>
        </w:tc>
        <w:tc>
          <w:tcPr>
            <w:tcW w:w="517" w:type="pct"/>
            <w:gridSpan w:val="3"/>
            <w:tcBorders>
              <w:left w:val="single" w:sz="4" w:space="0" w:color="auto"/>
              <w:right w:val="single" w:sz="4" w:space="0" w:color="auto"/>
            </w:tcBorders>
            <w:shd w:val="clear" w:color="auto" w:fill="auto"/>
            <w:vAlign w:val="center"/>
          </w:tcPr>
          <w:p w14:paraId="39EAF98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674911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0EF8E7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138C338"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9A6155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52492D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C7CB58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74DFDE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61331CF" w14:textId="77777777" w:rsidR="00BD23DA" w:rsidRPr="00BD23DA" w:rsidRDefault="00BD23DA" w:rsidP="00BD23DA">
            <w:pPr>
              <w:spacing w:line="252" w:lineRule="exact"/>
              <w:rPr>
                <w:rFonts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96A9B55"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val="sr-Cyrl-RS" w:bidi="en-US"/>
              </w:rPr>
              <w:t>Вентил</w:t>
            </w:r>
            <w:r w:rsidRPr="00BD23DA">
              <w:rPr>
                <w:rFonts w:cs="Arial"/>
                <w:iCs/>
                <w:sz w:val="16"/>
                <w:szCs w:val="16"/>
                <w:lang w:bidi="en-US"/>
              </w:rPr>
              <w:t xml:space="preserve"> S-3</w:t>
            </w:r>
          </w:p>
        </w:tc>
        <w:tc>
          <w:tcPr>
            <w:tcW w:w="517" w:type="pct"/>
            <w:gridSpan w:val="3"/>
            <w:tcBorders>
              <w:left w:val="single" w:sz="4" w:space="0" w:color="auto"/>
              <w:right w:val="single" w:sz="4" w:space="0" w:color="auto"/>
            </w:tcBorders>
            <w:shd w:val="clear" w:color="auto" w:fill="auto"/>
            <w:vAlign w:val="center"/>
          </w:tcPr>
          <w:p w14:paraId="29D5CA2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9B8C51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06E8A95"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BC72D9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32C4A2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F5FC461"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7229E3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61DA3D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A23377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14147BB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Посуда S-3</w:t>
            </w:r>
          </w:p>
        </w:tc>
        <w:tc>
          <w:tcPr>
            <w:tcW w:w="517" w:type="pct"/>
            <w:gridSpan w:val="3"/>
            <w:tcBorders>
              <w:left w:val="single" w:sz="4" w:space="0" w:color="auto"/>
              <w:right w:val="single" w:sz="4" w:space="0" w:color="auto"/>
            </w:tcBorders>
            <w:shd w:val="clear" w:color="auto" w:fill="auto"/>
            <w:vAlign w:val="center"/>
          </w:tcPr>
          <w:p w14:paraId="70DB1C5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0DBB91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858355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B042FB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AA74DC8"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971475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7FD8518"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3E7CAF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E62A9D1"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5A199E53"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Подлошка</w:t>
            </w:r>
          </w:p>
        </w:tc>
        <w:tc>
          <w:tcPr>
            <w:tcW w:w="517" w:type="pct"/>
            <w:gridSpan w:val="3"/>
            <w:tcBorders>
              <w:left w:val="single" w:sz="4" w:space="0" w:color="auto"/>
              <w:right w:val="single" w:sz="4" w:space="0" w:color="auto"/>
            </w:tcBorders>
            <w:shd w:val="clear" w:color="auto" w:fill="auto"/>
            <w:vAlign w:val="center"/>
          </w:tcPr>
          <w:p w14:paraId="23DBC97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1CCC8F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846E42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2AAA08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6DC388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9F0EC7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9CAE39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789216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2D2F2EF"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1BEB38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Осигурач носача</w:t>
            </w:r>
          </w:p>
        </w:tc>
        <w:tc>
          <w:tcPr>
            <w:tcW w:w="517" w:type="pct"/>
            <w:gridSpan w:val="3"/>
            <w:tcBorders>
              <w:left w:val="single" w:sz="4" w:space="0" w:color="auto"/>
              <w:right w:val="single" w:sz="4" w:space="0" w:color="auto"/>
            </w:tcBorders>
            <w:shd w:val="clear" w:color="auto" w:fill="auto"/>
            <w:vAlign w:val="center"/>
          </w:tcPr>
          <w:p w14:paraId="1BFA5A26"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E61334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1FA067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FD6AF8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A181BD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658A97C" w14:textId="77777777" w:rsidTr="00BD23DA">
        <w:trPr>
          <w:gridAfter w:val="4"/>
          <w:wAfter w:w="1565" w:type="pct"/>
          <w:trHeight w:val="421"/>
        </w:trPr>
        <w:tc>
          <w:tcPr>
            <w:tcW w:w="231" w:type="pct"/>
            <w:gridSpan w:val="2"/>
            <w:vMerge/>
            <w:tcBorders>
              <w:left w:val="single" w:sz="4" w:space="0" w:color="auto"/>
              <w:right w:val="single" w:sz="4" w:space="0" w:color="auto"/>
            </w:tcBorders>
            <w:shd w:val="clear" w:color="auto" w:fill="auto"/>
            <w:vAlign w:val="center"/>
          </w:tcPr>
          <w:p w14:paraId="3AAD21A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EF1880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2FCEF8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41" w:type="pct"/>
            <w:gridSpan w:val="2"/>
            <w:tcBorders>
              <w:left w:val="single" w:sz="4" w:space="0" w:color="auto"/>
              <w:right w:val="single" w:sz="4" w:space="0" w:color="auto"/>
            </w:tcBorders>
          </w:tcPr>
          <w:p w14:paraId="2C7EE11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65" w:type="pct"/>
            <w:gridSpan w:val="2"/>
            <w:tcBorders>
              <w:left w:val="single" w:sz="4" w:space="0" w:color="auto"/>
              <w:right w:val="single" w:sz="4" w:space="0" w:color="auto"/>
            </w:tcBorders>
          </w:tcPr>
          <w:p w14:paraId="1A8E2CA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34" w:type="pct"/>
            <w:gridSpan w:val="3"/>
            <w:tcBorders>
              <w:left w:val="single" w:sz="4" w:space="0" w:color="auto"/>
              <w:right w:val="single" w:sz="4" w:space="0" w:color="auto"/>
            </w:tcBorders>
          </w:tcPr>
          <w:p w14:paraId="5B5337A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29" w:type="pct"/>
            <w:gridSpan w:val="3"/>
            <w:tcBorders>
              <w:left w:val="single" w:sz="4" w:space="0" w:color="auto"/>
              <w:right w:val="single" w:sz="4" w:space="0" w:color="auto"/>
            </w:tcBorders>
          </w:tcPr>
          <w:p w14:paraId="228B556B" w14:textId="77777777" w:rsidR="00BD23DA" w:rsidRPr="00BD23DA" w:rsidRDefault="00BD23DA" w:rsidP="00BD23DA">
            <w:pPr>
              <w:autoSpaceDE w:val="0"/>
              <w:autoSpaceDN w:val="0"/>
              <w:adjustRightInd w:val="0"/>
              <w:spacing w:line="451" w:lineRule="exact"/>
              <w:rPr>
                <w:rFonts w:cs="Arial"/>
                <w:b/>
                <w:bCs/>
                <w:sz w:val="16"/>
                <w:szCs w:val="16"/>
                <w:lang w:val="sr-Cyrl-CS"/>
              </w:rPr>
            </w:pPr>
          </w:p>
        </w:tc>
      </w:tr>
      <w:tr w:rsidR="00BD23DA" w:rsidRPr="00BD23DA" w14:paraId="34D722C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26ADC0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888CF0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37B9730"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2763DD4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Погонски механизам S-6</w:t>
            </w:r>
          </w:p>
        </w:tc>
        <w:tc>
          <w:tcPr>
            <w:tcW w:w="517" w:type="pct"/>
            <w:gridSpan w:val="3"/>
            <w:tcBorders>
              <w:left w:val="single" w:sz="4" w:space="0" w:color="auto"/>
              <w:right w:val="single" w:sz="4" w:space="0" w:color="auto"/>
            </w:tcBorders>
            <w:shd w:val="clear" w:color="auto" w:fill="auto"/>
            <w:vAlign w:val="center"/>
          </w:tcPr>
          <w:p w14:paraId="3D2D12F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53E22BF"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BC79AA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384EB6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D46EBF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7B60DA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C5EAB3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6DA9B1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B7DB4B3"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008A18F6"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Погонски механизам S-9</w:t>
            </w:r>
          </w:p>
        </w:tc>
        <w:tc>
          <w:tcPr>
            <w:tcW w:w="517" w:type="pct"/>
            <w:gridSpan w:val="3"/>
            <w:tcBorders>
              <w:left w:val="single" w:sz="4" w:space="0" w:color="auto"/>
              <w:right w:val="single" w:sz="4" w:space="0" w:color="auto"/>
            </w:tcBorders>
            <w:shd w:val="clear" w:color="auto" w:fill="auto"/>
            <w:vAlign w:val="center"/>
          </w:tcPr>
          <w:p w14:paraId="4CEC585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2065D6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938E14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6280E0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9AE1DB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6F84E8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E35BCC5"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E979EF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9BA5BEB"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2D653FAE"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Црево са млазницом</w:t>
            </w:r>
          </w:p>
        </w:tc>
        <w:tc>
          <w:tcPr>
            <w:tcW w:w="517" w:type="pct"/>
            <w:gridSpan w:val="3"/>
            <w:tcBorders>
              <w:left w:val="single" w:sz="4" w:space="0" w:color="auto"/>
              <w:right w:val="single" w:sz="4" w:space="0" w:color="auto"/>
            </w:tcBorders>
            <w:shd w:val="clear" w:color="auto" w:fill="auto"/>
            <w:vAlign w:val="center"/>
          </w:tcPr>
          <w:p w14:paraId="2048D2F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4D26F5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806A1D1"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17AABC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A1C33B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39DDCA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EE9EF48"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F8D6D6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FAAF6D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6CCD4C15"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Налепница S-6, S-9</w:t>
            </w:r>
          </w:p>
        </w:tc>
        <w:tc>
          <w:tcPr>
            <w:tcW w:w="517" w:type="pct"/>
            <w:gridSpan w:val="3"/>
            <w:tcBorders>
              <w:left w:val="single" w:sz="4" w:space="0" w:color="auto"/>
              <w:right w:val="single" w:sz="4" w:space="0" w:color="auto"/>
            </w:tcBorders>
            <w:shd w:val="clear" w:color="auto" w:fill="auto"/>
            <w:vAlign w:val="center"/>
          </w:tcPr>
          <w:p w14:paraId="1AECACA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4A75EA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3E6EF0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D6DC36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6ED2B2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1D849B3"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A279A57"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C58A5C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FDD1A56"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40483AEC"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Носач апарата – вешалица</w:t>
            </w:r>
          </w:p>
        </w:tc>
        <w:tc>
          <w:tcPr>
            <w:tcW w:w="517" w:type="pct"/>
            <w:gridSpan w:val="3"/>
            <w:tcBorders>
              <w:left w:val="single" w:sz="4" w:space="0" w:color="auto"/>
              <w:right w:val="single" w:sz="4" w:space="0" w:color="auto"/>
            </w:tcBorders>
            <w:shd w:val="clear" w:color="auto" w:fill="auto"/>
            <w:vAlign w:val="center"/>
          </w:tcPr>
          <w:p w14:paraId="2E0935D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264601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FC70F0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2991E2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72642A9"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B6D4546"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1903EFB"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5CCECB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1A0FD0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6818786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Ручица</w:t>
            </w:r>
          </w:p>
        </w:tc>
        <w:tc>
          <w:tcPr>
            <w:tcW w:w="517" w:type="pct"/>
            <w:gridSpan w:val="3"/>
            <w:tcBorders>
              <w:left w:val="single" w:sz="4" w:space="0" w:color="auto"/>
              <w:right w:val="single" w:sz="4" w:space="0" w:color="auto"/>
            </w:tcBorders>
            <w:shd w:val="clear" w:color="auto" w:fill="auto"/>
            <w:vAlign w:val="center"/>
          </w:tcPr>
          <w:p w14:paraId="0DD0908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544E42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EF1A1F5"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6DEFC28"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37C87A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8A31EB8"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A0750F8"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5B9F8F6"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A90B80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4CF1BDE3"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Чивија 5x24</w:t>
            </w:r>
          </w:p>
        </w:tc>
        <w:tc>
          <w:tcPr>
            <w:tcW w:w="517" w:type="pct"/>
            <w:gridSpan w:val="3"/>
            <w:tcBorders>
              <w:left w:val="single" w:sz="4" w:space="0" w:color="auto"/>
              <w:right w:val="single" w:sz="4" w:space="0" w:color="auto"/>
            </w:tcBorders>
            <w:shd w:val="clear" w:color="auto" w:fill="auto"/>
            <w:vAlign w:val="center"/>
          </w:tcPr>
          <w:p w14:paraId="710E8E4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674E0FB"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CE7D705"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530D2D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D15CE9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C125A23"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4DE4499"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DFA6D8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B49E7D6"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7D4FAAE5"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Заштитник навртке PVC</w:t>
            </w:r>
          </w:p>
        </w:tc>
        <w:tc>
          <w:tcPr>
            <w:tcW w:w="517" w:type="pct"/>
            <w:gridSpan w:val="3"/>
            <w:tcBorders>
              <w:left w:val="single" w:sz="4" w:space="0" w:color="auto"/>
              <w:right w:val="single" w:sz="4" w:space="0" w:color="auto"/>
            </w:tcBorders>
            <w:shd w:val="clear" w:color="auto" w:fill="auto"/>
            <w:vAlign w:val="center"/>
          </w:tcPr>
          <w:p w14:paraId="745C0F3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ABFE2AF"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E680E3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8F742F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0D164BC"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5817C3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718C26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BE6295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7CD5649"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2B73FA46"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Навртка М-10</w:t>
            </w:r>
          </w:p>
        </w:tc>
        <w:tc>
          <w:tcPr>
            <w:tcW w:w="517" w:type="pct"/>
            <w:gridSpan w:val="3"/>
            <w:tcBorders>
              <w:left w:val="single" w:sz="4" w:space="0" w:color="auto"/>
              <w:right w:val="single" w:sz="4" w:space="0" w:color="auto"/>
            </w:tcBorders>
            <w:shd w:val="clear" w:color="auto" w:fill="auto"/>
            <w:vAlign w:val="center"/>
          </w:tcPr>
          <w:p w14:paraId="1B551B6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B0945A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DC25F4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4CDFC7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D5A1FC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96C4E5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386436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0D4E44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246E039"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4414AF6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Капа апарата склоп</w:t>
            </w:r>
          </w:p>
        </w:tc>
        <w:tc>
          <w:tcPr>
            <w:tcW w:w="517" w:type="pct"/>
            <w:gridSpan w:val="3"/>
            <w:tcBorders>
              <w:left w:val="single" w:sz="4" w:space="0" w:color="auto"/>
              <w:right w:val="single" w:sz="4" w:space="0" w:color="auto"/>
            </w:tcBorders>
            <w:shd w:val="clear" w:color="auto" w:fill="auto"/>
            <w:vAlign w:val="center"/>
          </w:tcPr>
          <w:p w14:paraId="689A6500"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62195A2"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1761927"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AAFDAF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76F070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E4C6E2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B07049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7475D7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7DA2EF8"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1848C087"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Заптивач капе</w:t>
            </w:r>
          </w:p>
        </w:tc>
        <w:tc>
          <w:tcPr>
            <w:tcW w:w="517" w:type="pct"/>
            <w:gridSpan w:val="3"/>
            <w:tcBorders>
              <w:left w:val="single" w:sz="4" w:space="0" w:color="auto"/>
              <w:right w:val="single" w:sz="4" w:space="0" w:color="auto"/>
            </w:tcBorders>
            <w:shd w:val="clear" w:color="auto" w:fill="auto"/>
            <w:vAlign w:val="center"/>
          </w:tcPr>
          <w:p w14:paraId="3A0ECC1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4B962E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714271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B2D4C4B"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3D49B09"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2CAC0B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52BA03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5AF59F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31A5036"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1384036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"О" прстен Ф 2,8x1,6</w:t>
            </w:r>
          </w:p>
        </w:tc>
        <w:tc>
          <w:tcPr>
            <w:tcW w:w="517" w:type="pct"/>
            <w:gridSpan w:val="3"/>
            <w:tcBorders>
              <w:left w:val="single" w:sz="4" w:space="0" w:color="auto"/>
              <w:right w:val="single" w:sz="4" w:space="0" w:color="auto"/>
            </w:tcBorders>
            <w:shd w:val="clear" w:color="auto" w:fill="auto"/>
            <w:vAlign w:val="center"/>
          </w:tcPr>
          <w:p w14:paraId="4A8373D0"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FFED3E5"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E13D02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92571D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C8C05E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DBFBC0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74EF714"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B699D9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DD0B10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2A254D30"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У</w:t>
            </w:r>
            <w:r w:rsidRPr="00BD23DA">
              <w:rPr>
                <w:rFonts w:cs="Arial"/>
                <w:iCs/>
                <w:sz w:val="16"/>
                <w:szCs w:val="16"/>
                <w:lang w:val="sr-Cyrl-RS" w:bidi="en-US"/>
              </w:rPr>
              <w:t>сп</w:t>
            </w:r>
            <w:r w:rsidRPr="00BD23DA">
              <w:rPr>
                <w:rFonts w:cs="Arial"/>
                <w:iCs/>
                <w:sz w:val="16"/>
                <w:szCs w:val="16"/>
                <w:lang w:bidi="en-US"/>
              </w:rPr>
              <w:t>онска цев S-6</w:t>
            </w:r>
          </w:p>
        </w:tc>
        <w:tc>
          <w:tcPr>
            <w:tcW w:w="517" w:type="pct"/>
            <w:gridSpan w:val="3"/>
            <w:tcBorders>
              <w:left w:val="single" w:sz="4" w:space="0" w:color="auto"/>
              <w:right w:val="single" w:sz="4" w:space="0" w:color="auto"/>
            </w:tcBorders>
            <w:shd w:val="clear" w:color="auto" w:fill="auto"/>
            <w:vAlign w:val="center"/>
          </w:tcPr>
          <w:p w14:paraId="740F01E0"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EC7ED9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6F3174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6D0825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824258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211E7C5"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F9D1D2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9752FE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FBA66C3"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0D051E2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У</w:t>
            </w:r>
            <w:r w:rsidRPr="00BD23DA">
              <w:rPr>
                <w:rFonts w:cs="Arial"/>
                <w:iCs/>
                <w:sz w:val="16"/>
                <w:szCs w:val="16"/>
                <w:lang w:val="sr-Cyrl-RS" w:bidi="en-US"/>
              </w:rPr>
              <w:t>сп</w:t>
            </w:r>
            <w:r w:rsidRPr="00BD23DA">
              <w:rPr>
                <w:rFonts w:cs="Arial"/>
                <w:iCs/>
                <w:sz w:val="16"/>
                <w:szCs w:val="16"/>
                <w:lang w:bidi="en-US"/>
              </w:rPr>
              <w:t>онска цев S-9</w:t>
            </w:r>
          </w:p>
        </w:tc>
        <w:tc>
          <w:tcPr>
            <w:tcW w:w="517" w:type="pct"/>
            <w:gridSpan w:val="3"/>
            <w:tcBorders>
              <w:left w:val="single" w:sz="4" w:space="0" w:color="auto"/>
              <w:right w:val="single" w:sz="4" w:space="0" w:color="auto"/>
            </w:tcBorders>
            <w:shd w:val="clear" w:color="auto" w:fill="auto"/>
            <w:vAlign w:val="center"/>
          </w:tcPr>
          <w:p w14:paraId="1861C94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A739B35"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016281B"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D0D645C"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5CFDB0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762AAB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3F536C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1432B56"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8E2612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1FB6DA8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Заптивач игле</w:t>
            </w:r>
          </w:p>
        </w:tc>
        <w:tc>
          <w:tcPr>
            <w:tcW w:w="517" w:type="pct"/>
            <w:gridSpan w:val="3"/>
            <w:tcBorders>
              <w:left w:val="single" w:sz="4" w:space="0" w:color="auto"/>
              <w:right w:val="single" w:sz="4" w:space="0" w:color="auto"/>
            </w:tcBorders>
            <w:shd w:val="clear" w:color="auto" w:fill="auto"/>
            <w:vAlign w:val="center"/>
          </w:tcPr>
          <w:p w14:paraId="44E97B1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C237D8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893F7B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F93067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66CCF8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A8EBB0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F3BF03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97A6D1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8B86E77"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767293E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Игла</w:t>
            </w:r>
          </w:p>
        </w:tc>
        <w:tc>
          <w:tcPr>
            <w:tcW w:w="517" w:type="pct"/>
            <w:gridSpan w:val="3"/>
            <w:tcBorders>
              <w:left w:val="single" w:sz="4" w:space="0" w:color="auto"/>
              <w:right w:val="single" w:sz="4" w:space="0" w:color="auto"/>
            </w:tcBorders>
            <w:shd w:val="clear" w:color="auto" w:fill="auto"/>
            <w:vAlign w:val="center"/>
          </w:tcPr>
          <w:p w14:paraId="24A132D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727B91E"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9F5A66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FFD12C8"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AC6754C"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BB1D43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0A8D967"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8A8F53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4D36285"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2C776814"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Опруга</w:t>
            </w:r>
          </w:p>
        </w:tc>
        <w:tc>
          <w:tcPr>
            <w:tcW w:w="517" w:type="pct"/>
            <w:gridSpan w:val="3"/>
            <w:tcBorders>
              <w:left w:val="single" w:sz="4" w:space="0" w:color="auto"/>
              <w:right w:val="single" w:sz="4" w:space="0" w:color="auto"/>
            </w:tcBorders>
            <w:shd w:val="clear" w:color="auto" w:fill="auto"/>
            <w:vAlign w:val="center"/>
          </w:tcPr>
          <w:p w14:paraId="7BE07FF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E9AD3A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4B6266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AEBFF9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AB8B98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B09B0B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0283FD2"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32500F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DA35EA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5F73CB44"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Носач боце</w:t>
            </w:r>
          </w:p>
        </w:tc>
        <w:tc>
          <w:tcPr>
            <w:tcW w:w="517" w:type="pct"/>
            <w:gridSpan w:val="3"/>
            <w:tcBorders>
              <w:left w:val="single" w:sz="4" w:space="0" w:color="auto"/>
              <w:right w:val="single" w:sz="4" w:space="0" w:color="auto"/>
            </w:tcBorders>
            <w:shd w:val="clear" w:color="auto" w:fill="auto"/>
            <w:vAlign w:val="center"/>
          </w:tcPr>
          <w:p w14:paraId="7849E74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63AD7D3"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A76A0A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3FF03B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93D2D9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1E89C9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DCE7B82"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565084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FFACA9A"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533B751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Боца апарата S-6 напуњена</w:t>
            </w:r>
          </w:p>
        </w:tc>
        <w:tc>
          <w:tcPr>
            <w:tcW w:w="517" w:type="pct"/>
            <w:gridSpan w:val="3"/>
            <w:tcBorders>
              <w:left w:val="single" w:sz="4" w:space="0" w:color="auto"/>
              <w:right w:val="single" w:sz="4" w:space="0" w:color="auto"/>
            </w:tcBorders>
            <w:shd w:val="clear" w:color="auto" w:fill="auto"/>
            <w:vAlign w:val="center"/>
          </w:tcPr>
          <w:p w14:paraId="2B08235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241741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4104165"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EA996D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B0C4CB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BE549B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3CC33F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BF2157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12D8F48"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3BDE80F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Боца апарата S-9 напуњена</w:t>
            </w:r>
          </w:p>
        </w:tc>
        <w:tc>
          <w:tcPr>
            <w:tcW w:w="517" w:type="pct"/>
            <w:gridSpan w:val="3"/>
            <w:tcBorders>
              <w:left w:val="single" w:sz="4" w:space="0" w:color="auto"/>
              <w:right w:val="single" w:sz="4" w:space="0" w:color="auto"/>
            </w:tcBorders>
            <w:shd w:val="clear" w:color="auto" w:fill="auto"/>
            <w:vAlign w:val="center"/>
          </w:tcPr>
          <w:p w14:paraId="62066C5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B76C23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6064AF9"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A76D76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C322C9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89F20A3"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64AAA02"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968DA1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6840D4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22FF5ED3"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Навртка боце</w:t>
            </w:r>
          </w:p>
        </w:tc>
        <w:tc>
          <w:tcPr>
            <w:tcW w:w="517" w:type="pct"/>
            <w:gridSpan w:val="3"/>
            <w:tcBorders>
              <w:left w:val="single" w:sz="4" w:space="0" w:color="auto"/>
              <w:right w:val="single" w:sz="4" w:space="0" w:color="auto"/>
            </w:tcBorders>
            <w:shd w:val="clear" w:color="auto" w:fill="auto"/>
            <w:vAlign w:val="center"/>
          </w:tcPr>
          <w:p w14:paraId="39E5974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7EA25D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CBB4E4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8B7B09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9FEA22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8BC63D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BB3D3B8"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CCE372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E259513"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12D4DA90"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Мембрана боце Ф 8,9</w:t>
            </w:r>
          </w:p>
        </w:tc>
        <w:tc>
          <w:tcPr>
            <w:tcW w:w="517" w:type="pct"/>
            <w:gridSpan w:val="3"/>
            <w:tcBorders>
              <w:left w:val="single" w:sz="4" w:space="0" w:color="auto"/>
              <w:right w:val="single" w:sz="4" w:space="0" w:color="auto"/>
            </w:tcBorders>
            <w:shd w:val="clear" w:color="auto" w:fill="auto"/>
            <w:vAlign w:val="center"/>
          </w:tcPr>
          <w:p w14:paraId="0AD185E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30BB71B"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37C50C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3332D6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D614C6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7CBFCA8"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E4FA5F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09FEE8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28E37B6"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14FC2154"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Осигурач (расцепка са алком)</w:t>
            </w:r>
          </w:p>
        </w:tc>
        <w:tc>
          <w:tcPr>
            <w:tcW w:w="517" w:type="pct"/>
            <w:gridSpan w:val="3"/>
            <w:tcBorders>
              <w:left w:val="single" w:sz="4" w:space="0" w:color="auto"/>
              <w:right w:val="single" w:sz="4" w:space="0" w:color="auto"/>
            </w:tcBorders>
            <w:shd w:val="clear" w:color="auto" w:fill="auto"/>
            <w:vAlign w:val="center"/>
          </w:tcPr>
          <w:p w14:paraId="27974FAF"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2D8C0F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06ECBA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5866628"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009ECBF"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349169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7A8856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711EB9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588ED13"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60FBD003"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Млазница PVC</w:t>
            </w:r>
          </w:p>
        </w:tc>
        <w:tc>
          <w:tcPr>
            <w:tcW w:w="517" w:type="pct"/>
            <w:gridSpan w:val="3"/>
            <w:tcBorders>
              <w:left w:val="single" w:sz="4" w:space="0" w:color="auto"/>
              <w:right w:val="single" w:sz="4" w:space="0" w:color="auto"/>
            </w:tcBorders>
            <w:shd w:val="clear" w:color="auto" w:fill="auto"/>
            <w:vAlign w:val="center"/>
          </w:tcPr>
          <w:p w14:paraId="3767E253"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7625ED3"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3DC81D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D6F0AD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800019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FE8BC74"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5F5069D"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40B616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3A4278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2B8E071E"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Млазница PVC PASTOR</w:t>
            </w:r>
          </w:p>
        </w:tc>
        <w:tc>
          <w:tcPr>
            <w:tcW w:w="517" w:type="pct"/>
            <w:gridSpan w:val="3"/>
            <w:tcBorders>
              <w:left w:val="single" w:sz="4" w:space="0" w:color="auto"/>
              <w:right w:val="single" w:sz="4" w:space="0" w:color="auto"/>
            </w:tcBorders>
            <w:shd w:val="clear" w:color="auto" w:fill="auto"/>
            <w:vAlign w:val="center"/>
          </w:tcPr>
          <w:p w14:paraId="02B3DAE6"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8E16A9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AC3162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936755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94179C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CBCD93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E9271B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321C04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0D9C66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0D9DEF4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Гумено црево</w:t>
            </w:r>
          </w:p>
        </w:tc>
        <w:tc>
          <w:tcPr>
            <w:tcW w:w="517" w:type="pct"/>
            <w:gridSpan w:val="3"/>
            <w:tcBorders>
              <w:left w:val="single" w:sz="4" w:space="0" w:color="auto"/>
              <w:right w:val="single" w:sz="4" w:space="0" w:color="auto"/>
            </w:tcBorders>
            <w:shd w:val="clear" w:color="auto" w:fill="auto"/>
            <w:vAlign w:val="center"/>
          </w:tcPr>
          <w:p w14:paraId="7EF1730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FD68D2B"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4F251F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F3F0BB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0B0E13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5E5D83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3E6E654"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C1F174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FCDEFAB" w14:textId="77777777" w:rsidR="00BD23DA" w:rsidRPr="00BD23DA" w:rsidRDefault="00BD23DA" w:rsidP="00BD23DA">
            <w:pPr>
              <w:spacing w:line="252" w:lineRule="exact"/>
              <w:rPr>
                <w:rFonts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0A702EE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val="sr-Cyrl-RS" w:bidi="en-US"/>
              </w:rPr>
              <w:t>Вентил</w:t>
            </w:r>
            <w:r w:rsidRPr="00BD23DA">
              <w:rPr>
                <w:rFonts w:cs="Arial"/>
                <w:iCs/>
                <w:sz w:val="16"/>
                <w:szCs w:val="16"/>
                <w:lang w:bidi="en-US"/>
              </w:rPr>
              <w:t xml:space="preserve"> S-6</w:t>
            </w:r>
          </w:p>
        </w:tc>
        <w:tc>
          <w:tcPr>
            <w:tcW w:w="517" w:type="pct"/>
            <w:gridSpan w:val="3"/>
            <w:tcBorders>
              <w:left w:val="single" w:sz="4" w:space="0" w:color="auto"/>
              <w:right w:val="single" w:sz="4" w:space="0" w:color="auto"/>
            </w:tcBorders>
            <w:shd w:val="clear" w:color="auto" w:fill="auto"/>
            <w:vAlign w:val="center"/>
          </w:tcPr>
          <w:p w14:paraId="0CC49EE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E10B9D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2B74B19"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CC8C2A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CDFEF2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31BDE5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DA4D9A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83D9D9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ED2F10F" w14:textId="77777777" w:rsidR="00BD23DA" w:rsidRPr="00BD23DA" w:rsidRDefault="00BD23DA" w:rsidP="00BD23DA">
            <w:pPr>
              <w:spacing w:line="252" w:lineRule="exact"/>
              <w:rPr>
                <w:rFonts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5D76B26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val="sr-Cyrl-RS" w:bidi="en-US"/>
              </w:rPr>
              <w:t>Вентил</w:t>
            </w:r>
            <w:r w:rsidRPr="00BD23DA">
              <w:rPr>
                <w:rFonts w:cs="Arial"/>
                <w:iCs/>
                <w:sz w:val="16"/>
                <w:szCs w:val="16"/>
                <w:lang w:bidi="en-US"/>
              </w:rPr>
              <w:t xml:space="preserve"> S-9</w:t>
            </w:r>
          </w:p>
        </w:tc>
        <w:tc>
          <w:tcPr>
            <w:tcW w:w="517" w:type="pct"/>
            <w:gridSpan w:val="3"/>
            <w:tcBorders>
              <w:left w:val="single" w:sz="4" w:space="0" w:color="auto"/>
              <w:right w:val="single" w:sz="4" w:space="0" w:color="auto"/>
            </w:tcBorders>
            <w:shd w:val="clear" w:color="auto" w:fill="auto"/>
            <w:vAlign w:val="center"/>
          </w:tcPr>
          <w:p w14:paraId="2DA7E19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C86C14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8B10BE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B2220E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754966F"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975AC94"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F2E7EE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5C7847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2329310"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7940BCFA"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Посуда S-6</w:t>
            </w:r>
          </w:p>
        </w:tc>
        <w:tc>
          <w:tcPr>
            <w:tcW w:w="517" w:type="pct"/>
            <w:gridSpan w:val="3"/>
            <w:tcBorders>
              <w:left w:val="single" w:sz="4" w:space="0" w:color="auto"/>
              <w:right w:val="single" w:sz="4" w:space="0" w:color="auto"/>
            </w:tcBorders>
            <w:shd w:val="clear" w:color="auto" w:fill="auto"/>
            <w:vAlign w:val="center"/>
          </w:tcPr>
          <w:p w14:paraId="439EBFC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C30F46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D1D5149"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8C4420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C24C3BC"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76E96A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26AAD3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182FB5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8F1A1A2"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48D299F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Посуда S-9</w:t>
            </w:r>
          </w:p>
        </w:tc>
        <w:tc>
          <w:tcPr>
            <w:tcW w:w="517" w:type="pct"/>
            <w:gridSpan w:val="3"/>
            <w:tcBorders>
              <w:left w:val="single" w:sz="4" w:space="0" w:color="auto"/>
              <w:right w:val="single" w:sz="4" w:space="0" w:color="auto"/>
            </w:tcBorders>
            <w:shd w:val="clear" w:color="auto" w:fill="auto"/>
            <w:vAlign w:val="center"/>
          </w:tcPr>
          <w:p w14:paraId="5268A770"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3EC5B5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D77EDEB"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CEF32C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F7ADC9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894F32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8975FA9"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23DB70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4A453B3"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6F2BDC1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Ормарић лимени за S-6,S-9</w:t>
            </w:r>
          </w:p>
        </w:tc>
        <w:tc>
          <w:tcPr>
            <w:tcW w:w="517" w:type="pct"/>
            <w:gridSpan w:val="3"/>
            <w:tcBorders>
              <w:left w:val="single" w:sz="4" w:space="0" w:color="auto"/>
              <w:right w:val="single" w:sz="4" w:space="0" w:color="auto"/>
            </w:tcBorders>
            <w:shd w:val="clear" w:color="auto" w:fill="auto"/>
            <w:vAlign w:val="center"/>
          </w:tcPr>
          <w:p w14:paraId="00A7EF1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58C4C2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252453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9372EFF"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512AD7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DE63063"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5424D2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B97C84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8EA710F"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7500013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Контролна налепница хидраулично испитивање</w:t>
            </w:r>
          </w:p>
        </w:tc>
        <w:tc>
          <w:tcPr>
            <w:tcW w:w="517" w:type="pct"/>
            <w:gridSpan w:val="3"/>
            <w:tcBorders>
              <w:left w:val="single" w:sz="4" w:space="0" w:color="auto"/>
              <w:right w:val="single" w:sz="4" w:space="0" w:color="auto"/>
            </w:tcBorders>
            <w:shd w:val="clear" w:color="auto" w:fill="auto"/>
            <w:vAlign w:val="center"/>
          </w:tcPr>
          <w:p w14:paraId="1C3AD693"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8467F2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389968B"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061515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07AB108"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046B0ED" w14:textId="77777777" w:rsidTr="00BD23DA">
        <w:trPr>
          <w:gridAfter w:val="4"/>
          <w:wAfter w:w="1565" w:type="pct"/>
          <w:trHeight w:val="421"/>
        </w:trPr>
        <w:tc>
          <w:tcPr>
            <w:tcW w:w="231" w:type="pct"/>
            <w:gridSpan w:val="2"/>
            <w:vMerge/>
            <w:tcBorders>
              <w:left w:val="single" w:sz="4" w:space="0" w:color="auto"/>
              <w:right w:val="single" w:sz="4" w:space="0" w:color="auto"/>
            </w:tcBorders>
            <w:shd w:val="clear" w:color="auto" w:fill="auto"/>
            <w:vAlign w:val="center"/>
          </w:tcPr>
          <w:p w14:paraId="22DB0D7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89FB33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1AA446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41" w:type="pct"/>
            <w:gridSpan w:val="2"/>
            <w:tcBorders>
              <w:left w:val="single" w:sz="4" w:space="0" w:color="auto"/>
              <w:right w:val="single" w:sz="4" w:space="0" w:color="auto"/>
            </w:tcBorders>
          </w:tcPr>
          <w:p w14:paraId="6C0F08F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65" w:type="pct"/>
            <w:gridSpan w:val="2"/>
            <w:tcBorders>
              <w:left w:val="single" w:sz="4" w:space="0" w:color="auto"/>
              <w:right w:val="single" w:sz="4" w:space="0" w:color="auto"/>
            </w:tcBorders>
          </w:tcPr>
          <w:p w14:paraId="17D70A7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34" w:type="pct"/>
            <w:gridSpan w:val="3"/>
            <w:tcBorders>
              <w:left w:val="single" w:sz="4" w:space="0" w:color="auto"/>
              <w:right w:val="single" w:sz="4" w:space="0" w:color="auto"/>
            </w:tcBorders>
          </w:tcPr>
          <w:p w14:paraId="2FB9A6C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29" w:type="pct"/>
            <w:gridSpan w:val="3"/>
            <w:tcBorders>
              <w:left w:val="single" w:sz="4" w:space="0" w:color="auto"/>
              <w:right w:val="single" w:sz="4" w:space="0" w:color="auto"/>
            </w:tcBorders>
          </w:tcPr>
          <w:p w14:paraId="00405D44" w14:textId="77777777" w:rsidR="00BD23DA" w:rsidRPr="00BD23DA" w:rsidRDefault="00BD23DA" w:rsidP="00BD23DA">
            <w:pPr>
              <w:autoSpaceDE w:val="0"/>
              <w:autoSpaceDN w:val="0"/>
              <w:adjustRightInd w:val="0"/>
              <w:spacing w:line="451" w:lineRule="exact"/>
              <w:rPr>
                <w:rFonts w:cs="Arial"/>
                <w:b/>
                <w:bCs/>
                <w:sz w:val="16"/>
                <w:szCs w:val="16"/>
                <w:lang w:val="sr-Cyrl-CS"/>
              </w:rPr>
            </w:pPr>
          </w:p>
        </w:tc>
      </w:tr>
      <w:tr w:rsidR="00BD23DA" w:rsidRPr="00BD23DA" w14:paraId="3E16651E"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2FE48E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04038E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AD41EE1"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6B18E95"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Капа апарата-комплет</w:t>
            </w:r>
          </w:p>
        </w:tc>
        <w:tc>
          <w:tcPr>
            <w:tcW w:w="517" w:type="pct"/>
            <w:gridSpan w:val="3"/>
            <w:tcBorders>
              <w:left w:val="single" w:sz="4" w:space="0" w:color="auto"/>
              <w:right w:val="single" w:sz="4" w:space="0" w:color="auto"/>
            </w:tcBorders>
            <w:shd w:val="clear" w:color="auto" w:fill="auto"/>
            <w:vAlign w:val="center"/>
          </w:tcPr>
          <w:p w14:paraId="34B7B2B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650B08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0905FB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DB5C0CF"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0B2954C"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65953C5"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C3207F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6676C7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8B7CE0A"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E684F2A"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 xml:space="preserve">Налепница S-100, Налепница S-50 </w:t>
            </w:r>
          </w:p>
        </w:tc>
        <w:tc>
          <w:tcPr>
            <w:tcW w:w="517" w:type="pct"/>
            <w:gridSpan w:val="3"/>
            <w:tcBorders>
              <w:left w:val="single" w:sz="4" w:space="0" w:color="auto"/>
              <w:right w:val="single" w:sz="4" w:space="0" w:color="auto"/>
            </w:tcBorders>
            <w:shd w:val="clear" w:color="auto" w:fill="auto"/>
            <w:vAlign w:val="center"/>
          </w:tcPr>
          <w:p w14:paraId="32B1EFE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F4E1FB3"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323169B"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427067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82FA1A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1398548"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BEF66B5"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A442C2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45EE4D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77E75BC"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Црево тревира са млазницом L-5м</w:t>
            </w:r>
          </w:p>
        </w:tc>
        <w:tc>
          <w:tcPr>
            <w:tcW w:w="517" w:type="pct"/>
            <w:gridSpan w:val="3"/>
            <w:tcBorders>
              <w:left w:val="single" w:sz="4" w:space="0" w:color="auto"/>
              <w:right w:val="single" w:sz="4" w:space="0" w:color="auto"/>
            </w:tcBorders>
            <w:shd w:val="clear" w:color="auto" w:fill="auto"/>
            <w:vAlign w:val="center"/>
          </w:tcPr>
          <w:p w14:paraId="69776E6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5D3861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ECAFE7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C8FD46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4D3178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0FD1E61"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6BAF7B2"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DBD27A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CA71026"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02383E1"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Заптивач 12x18</w:t>
            </w:r>
          </w:p>
        </w:tc>
        <w:tc>
          <w:tcPr>
            <w:tcW w:w="517" w:type="pct"/>
            <w:gridSpan w:val="3"/>
            <w:tcBorders>
              <w:left w:val="single" w:sz="4" w:space="0" w:color="auto"/>
              <w:right w:val="single" w:sz="4" w:space="0" w:color="auto"/>
            </w:tcBorders>
            <w:shd w:val="clear" w:color="auto" w:fill="auto"/>
            <w:vAlign w:val="center"/>
          </w:tcPr>
          <w:p w14:paraId="4D87352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70F71B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68A2AB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D95488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30D518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5FB0D1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9833884"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A1C128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1FF47B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9700C2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Боца апарата CО2-3кг напуњена</w:t>
            </w:r>
          </w:p>
        </w:tc>
        <w:tc>
          <w:tcPr>
            <w:tcW w:w="517" w:type="pct"/>
            <w:gridSpan w:val="3"/>
            <w:tcBorders>
              <w:left w:val="single" w:sz="4" w:space="0" w:color="auto"/>
              <w:right w:val="single" w:sz="4" w:space="0" w:color="auto"/>
            </w:tcBorders>
            <w:shd w:val="clear" w:color="auto" w:fill="auto"/>
            <w:vAlign w:val="center"/>
          </w:tcPr>
          <w:p w14:paraId="5A90177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4E18A5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B8548C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346E3D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19ED91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BAB66B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B33068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F8D24B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4C6F7AB"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0183DE0"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Боца апарата CО2-5кг напуњена</w:t>
            </w:r>
          </w:p>
        </w:tc>
        <w:tc>
          <w:tcPr>
            <w:tcW w:w="517" w:type="pct"/>
            <w:gridSpan w:val="3"/>
            <w:tcBorders>
              <w:left w:val="single" w:sz="4" w:space="0" w:color="auto"/>
              <w:right w:val="single" w:sz="4" w:space="0" w:color="auto"/>
            </w:tcBorders>
            <w:shd w:val="clear" w:color="auto" w:fill="auto"/>
            <w:vAlign w:val="center"/>
          </w:tcPr>
          <w:p w14:paraId="4D0AA3A6"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C34F903"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741BC8A"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FEAA27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766BE9C"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BBD3EA1"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990B14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EEEDEF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CEC9D92"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C65BCD6"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Точак Ф 360</w:t>
            </w:r>
          </w:p>
        </w:tc>
        <w:tc>
          <w:tcPr>
            <w:tcW w:w="517" w:type="pct"/>
            <w:gridSpan w:val="3"/>
            <w:tcBorders>
              <w:left w:val="single" w:sz="4" w:space="0" w:color="auto"/>
              <w:right w:val="single" w:sz="4" w:space="0" w:color="auto"/>
            </w:tcBorders>
            <w:shd w:val="clear" w:color="auto" w:fill="auto"/>
            <w:vAlign w:val="center"/>
          </w:tcPr>
          <w:p w14:paraId="260A2C9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F5C93CF"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D9F63E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6C9ABD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1D2B6D8"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751571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6188F3D"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73BEE9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13D62CF"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B04895F"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Капа апарата</w:t>
            </w:r>
          </w:p>
        </w:tc>
        <w:tc>
          <w:tcPr>
            <w:tcW w:w="517" w:type="pct"/>
            <w:gridSpan w:val="3"/>
            <w:tcBorders>
              <w:left w:val="single" w:sz="4" w:space="0" w:color="auto"/>
              <w:right w:val="single" w:sz="4" w:space="0" w:color="auto"/>
            </w:tcBorders>
            <w:shd w:val="clear" w:color="auto" w:fill="auto"/>
            <w:vAlign w:val="center"/>
          </w:tcPr>
          <w:p w14:paraId="5816EA2F"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22303C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4541EE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A31DC8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5E5433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D5B90E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6872F0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B24DED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084AA5B"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C8821E6"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Заптивач капе</w:t>
            </w:r>
          </w:p>
        </w:tc>
        <w:tc>
          <w:tcPr>
            <w:tcW w:w="517" w:type="pct"/>
            <w:gridSpan w:val="3"/>
            <w:tcBorders>
              <w:left w:val="single" w:sz="4" w:space="0" w:color="auto"/>
              <w:right w:val="single" w:sz="4" w:space="0" w:color="auto"/>
            </w:tcBorders>
            <w:shd w:val="clear" w:color="auto" w:fill="auto"/>
            <w:vAlign w:val="center"/>
          </w:tcPr>
          <w:p w14:paraId="1D89614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A65A9C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92EE79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7789EAB"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96BF32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82657E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CD3E72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858BF0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FA652E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AC83BF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Заптивач вентила сигурности</w:t>
            </w:r>
          </w:p>
        </w:tc>
        <w:tc>
          <w:tcPr>
            <w:tcW w:w="517" w:type="pct"/>
            <w:gridSpan w:val="3"/>
            <w:tcBorders>
              <w:left w:val="single" w:sz="4" w:space="0" w:color="auto"/>
              <w:right w:val="single" w:sz="4" w:space="0" w:color="auto"/>
            </w:tcBorders>
            <w:shd w:val="clear" w:color="auto" w:fill="auto"/>
            <w:vAlign w:val="center"/>
          </w:tcPr>
          <w:p w14:paraId="0EB0715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1F8891F"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6B1296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58F1928"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DC4F63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7D28195"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207DE9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2F20E6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B1E97C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FB267E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Вентил сигурности</w:t>
            </w:r>
          </w:p>
        </w:tc>
        <w:tc>
          <w:tcPr>
            <w:tcW w:w="517" w:type="pct"/>
            <w:gridSpan w:val="3"/>
            <w:tcBorders>
              <w:left w:val="single" w:sz="4" w:space="0" w:color="auto"/>
              <w:right w:val="single" w:sz="4" w:space="0" w:color="auto"/>
            </w:tcBorders>
            <w:shd w:val="clear" w:color="auto" w:fill="auto"/>
            <w:vAlign w:val="center"/>
          </w:tcPr>
          <w:p w14:paraId="7A49430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79DB7F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8A756C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6B8ADD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5F0F42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523A29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1C22B0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0F9E66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E094ACB"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587493A"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Рукохват</w:t>
            </w:r>
          </w:p>
        </w:tc>
        <w:tc>
          <w:tcPr>
            <w:tcW w:w="517" w:type="pct"/>
            <w:gridSpan w:val="3"/>
            <w:tcBorders>
              <w:left w:val="single" w:sz="4" w:space="0" w:color="auto"/>
              <w:right w:val="single" w:sz="4" w:space="0" w:color="auto"/>
            </w:tcBorders>
            <w:shd w:val="clear" w:color="auto" w:fill="auto"/>
            <w:vAlign w:val="center"/>
          </w:tcPr>
          <w:p w14:paraId="62111D1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59618A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A3BBC72"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0B920B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9296C1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ECECB1E"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322441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49B054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A26C71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CB19E91"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Цев</w:t>
            </w:r>
          </w:p>
        </w:tc>
        <w:tc>
          <w:tcPr>
            <w:tcW w:w="517" w:type="pct"/>
            <w:gridSpan w:val="3"/>
            <w:tcBorders>
              <w:left w:val="single" w:sz="4" w:space="0" w:color="auto"/>
              <w:right w:val="single" w:sz="4" w:space="0" w:color="auto"/>
            </w:tcBorders>
            <w:shd w:val="clear" w:color="auto" w:fill="auto"/>
            <w:vAlign w:val="center"/>
          </w:tcPr>
          <w:p w14:paraId="551D044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5391AD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AC6784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B01FA8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5F54E7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B0AAD7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E53331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8DBB02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F00B35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8EDB44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Дизна Ф 13</w:t>
            </w:r>
          </w:p>
        </w:tc>
        <w:tc>
          <w:tcPr>
            <w:tcW w:w="517" w:type="pct"/>
            <w:gridSpan w:val="3"/>
            <w:tcBorders>
              <w:left w:val="single" w:sz="4" w:space="0" w:color="auto"/>
              <w:right w:val="single" w:sz="4" w:space="0" w:color="auto"/>
            </w:tcBorders>
            <w:shd w:val="clear" w:color="auto" w:fill="auto"/>
            <w:vAlign w:val="center"/>
          </w:tcPr>
          <w:p w14:paraId="122ACCAF"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EFB1FD5"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300E21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3EDFFD7"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C7CCE7F"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678D9D1"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3AE559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216A97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A704718"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0645024"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Дизна Ф 16</w:t>
            </w:r>
          </w:p>
        </w:tc>
        <w:tc>
          <w:tcPr>
            <w:tcW w:w="517" w:type="pct"/>
            <w:gridSpan w:val="3"/>
            <w:tcBorders>
              <w:left w:val="single" w:sz="4" w:space="0" w:color="auto"/>
              <w:right w:val="single" w:sz="4" w:space="0" w:color="auto"/>
            </w:tcBorders>
            <w:shd w:val="clear" w:color="auto" w:fill="auto"/>
            <w:vAlign w:val="center"/>
          </w:tcPr>
          <w:p w14:paraId="3363488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2E30A0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B04D9A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41FBCF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0A0DE3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F157E4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548DC8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73FEF7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AD2A7AF"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0E77BD4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Трн</w:t>
            </w:r>
          </w:p>
        </w:tc>
        <w:tc>
          <w:tcPr>
            <w:tcW w:w="517" w:type="pct"/>
            <w:gridSpan w:val="3"/>
            <w:tcBorders>
              <w:left w:val="single" w:sz="4" w:space="0" w:color="auto"/>
              <w:right w:val="single" w:sz="4" w:space="0" w:color="auto"/>
            </w:tcBorders>
            <w:shd w:val="clear" w:color="auto" w:fill="auto"/>
            <w:vAlign w:val="center"/>
          </w:tcPr>
          <w:p w14:paraId="22A59C1F"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6631BBE"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32C10A1"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C86CAB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A1B298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BAB7FE6"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69A604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B6B7E1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5D2434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E6CCB3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"О" прстен 9,3x2,4</w:t>
            </w:r>
          </w:p>
        </w:tc>
        <w:tc>
          <w:tcPr>
            <w:tcW w:w="517" w:type="pct"/>
            <w:gridSpan w:val="3"/>
            <w:tcBorders>
              <w:left w:val="single" w:sz="4" w:space="0" w:color="auto"/>
              <w:right w:val="single" w:sz="4" w:space="0" w:color="auto"/>
            </w:tcBorders>
            <w:shd w:val="clear" w:color="auto" w:fill="auto"/>
            <w:vAlign w:val="center"/>
          </w:tcPr>
          <w:p w14:paraId="2EBD12E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68B6052"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BFADDF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2212A3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D5D344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C7D025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D56A159"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F78CAD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80A8F84"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830AD1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Опруга</w:t>
            </w:r>
          </w:p>
        </w:tc>
        <w:tc>
          <w:tcPr>
            <w:tcW w:w="517" w:type="pct"/>
            <w:gridSpan w:val="3"/>
            <w:tcBorders>
              <w:left w:val="single" w:sz="4" w:space="0" w:color="auto"/>
              <w:right w:val="single" w:sz="4" w:space="0" w:color="auto"/>
            </w:tcBorders>
            <w:shd w:val="clear" w:color="auto" w:fill="auto"/>
            <w:vAlign w:val="center"/>
          </w:tcPr>
          <w:p w14:paraId="6E6C578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D6643D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7453D5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64EE8D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C47E08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12D79A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2CEB9A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FB5795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FFBC1A4"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4840604F"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Чаура PVC</w:t>
            </w:r>
          </w:p>
        </w:tc>
        <w:tc>
          <w:tcPr>
            <w:tcW w:w="517" w:type="pct"/>
            <w:gridSpan w:val="3"/>
            <w:tcBorders>
              <w:left w:val="single" w:sz="4" w:space="0" w:color="auto"/>
              <w:right w:val="single" w:sz="4" w:space="0" w:color="auto"/>
            </w:tcBorders>
            <w:shd w:val="clear" w:color="auto" w:fill="auto"/>
            <w:vAlign w:val="center"/>
          </w:tcPr>
          <w:p w14:paraId="68BB853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CF2C35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83C75B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27D8FD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6038C6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A062E8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8A18EE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8F32DF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4368AE9"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B7BD8FF"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Тело млазнице</w:t>
            </w:r>
          </w:p>
        </w:tc>
        <w:tc>
          <w:tcPr>
            <w:tcW w:w="517" w:type="pct"/>
            <w:gridSpan w:val="3"/>
            <w:tcBorders>
              <w:left w:val="single" w:sz="4" w:space="0" w:color="auto"/>
              <w:right w:val="single" w:sz="4" w:space="0" w:color="auto"/>
            </w:tcBorders>
            <w:shd w:val="clear" w:color="auto" w:fill="auto"/>
            <w:vAlign w:val="center"/>
          </w:tcPr>
          <w:p w14:paraId="39408C00"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C479BE9"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235378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E9FEF8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8B45AA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C04F9F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A34C36B"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539C4C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43FB9A7"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BC1F297"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Ручица</w:t>
            </w:r>
          </w:p>
        </w:tc>
        <w:tc>
          <w:tcPr>
            <w:tcW w:w="517" w:type="pct"/>
            <w:gridSpan w:val="3"/>
            <w:tcBorders>
              <w:left w:val="single" w:sz="4" w:space="0" w:color="auto"/>
              <w:right w:val="single" w:sz="4" w:space="0" w:color="auto"/>
            </w:tcBorders>
            <w:shd w:val="clear" w:color="auto" w:fill="auto"/>
            <w:vAlign w:val="center"/>
          </w:tcPr>
          <w:p w14:paraId="0A846A2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4E9A8E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30138A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0E721E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E0B8BF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64B192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5F648F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45A8D4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0EA3981"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24ACCE80"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Чивија 4x26</w:t>
            </w:r>
          </w:p>
        </w:tc>
        <w:tc>
          <w:tcPr>
            <w:tcW w:w="517" w:type="pct"/>
            <w:gridSpan w:val="3"/>
            <w:tcBorders>
              <w:left w:val="single" w:sz="4" w:space="0" w:color="auto"/>
              <w:right w:val="single" w:sz="4" w:space="0" w:color="auto"/>
            </w:tcBorders>
            <w:shd w:val="clear" w:color="auto" w:fill="auto"/>
            <w:vAlign w:val="center"/>
          </w:tcPr>
          <w:p w14:paraId="147AC6A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5242A25"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771A4B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DC98B3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7EEFC2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AD8AC4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A121DCD"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40E39B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0C9A93A"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36DFE4C"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Тревира црево Ф 25 Л-5м Ватр. „PASTOR“</w:t>
            </w:r>
          </w:p>
        </w:tc>
        <w:tc>
          <w:tcPr>
            <w:tcW w:w="517" w:type="pct"/>
            <w:gridSpan w:val="3"/>
            <w:tcBorders>
              <w:left w:val="single" w:sz="4" w:space="0" w:color="auto"/>
              <w:right w:val="single" w:sz="4" w:space="0" w:color="auto"/>
            </w:tcBorders>
            <w:shd w:val="clear" w:color="auto" w:fill="auto"/>
            <w:vAlign w:val="center"/>
          </w:tcPr>
          <w:p w14:paraId="7DC1767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1EB5AD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D081A2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AE051A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AA8DAA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9D70BC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557074D"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6BFDC1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96AD390"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42433585"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Црево са млазницом</w:t>
            </w:r>
          </w:p>
        </w:tc>
        <w:tc>
          <w:tcPr>
            <w:tcW w:w="517" w:type="pct"/>
            <w:gridSpan w:val="3"/>
            <w:tcBorders>
              <w:left w:val="single" w:sz="4" w:space="0" w:color="auto"/>
              <w:right w:val="single" w:sz="4" w:space="0" w:color="auto"/>
            </w:tcBorders>
            <w:shd w:val="clear" w:color="auto" w:fill="auto"/>
            <w:vAlign w:val="center"/>
          </w:tcPr>
          <w:p w14:paraId="276912F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509A44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DEF74F5"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666B3F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D1215B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79F1A0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9EBC175"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469A27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38B47F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51557FB0"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Шелна за црево Ф 25 мм</w:t>
            </w:r>
          </w:p>
        </w:tc>
        <w:tc>
          <w:tcPr>
            <w:tcW w:w="517" w:type="pct"/>
            <w:gridSpan w:val="3"/>
            <w:tcBorders>
              <w:left w:val="single" w:sz="4" w:space="0" w:color="auto"/>
              <w:right w:val="single" w:sz="4" w:space="0" w:color="auto"/>
            </w:tcBorders>
            <w:shd w:val="clear" w:color="auto" w:fill="auto"/>
            <w:vAlign w:val="center"/>
          </w:tcPr>
          <w:p w14:paraId="5810676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85C3D9B"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5B40C9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7540047"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C9B948F"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8B92748"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DB63D8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364679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DE636F6"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3D75D00"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Прикључак за црево-рачва "Al"</w:t>
            </w:r>
          </w:p>
        </w:tc>
        <w:tc>
          <w:tcPr>
            <w:tcW w:w="517" w:type="pct"/>
            <w:gridSpan w:val="3"/>
            <w:tcBorders>
              <w:left w:val="single" w:sz="4" w:space="0" w:color="auto"/>
              <w:right w:val="single" w:sz="4" w:space="0" w:color="auto"/>
            </w:tcBorders>
            <w:shd w:val="clear" w:color="auto" w:fill="auto"/>
            <w:vAlign w:val="center"/>
          </w:tcPr>
          <w:p w14:paraId="6817968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BF778F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FE94C9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42D00A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D7DA89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EC4B05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224D61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A36F20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8EFA1B4"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0C1B41D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Подлошка А 28</w:t>
            </w:r>
          </w:p>
        </w:tc>
        <w:tc>
          <w:tcPr>
            <w:tcW w:w="517" w:type="pct"/>
            <w:gridSpan w:val="3"/>
            <w:tcBorders>
              <w:left w:val="single" w:sz="4" w:space="0" w:color="auto"/>
              <w:right w:val="single" w:sz="4" w:space="0" w:color="auto"/>
            </w:tcBorders>
            <w:shd w:val="clear" w:color="auto" w:fill="auto"/>
            <w:vAlign w:val="center"/>
          </w:tcPr>
          <w:p w14:paraId="0CB9D1F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FB7AF3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4C8BDD2"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427050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7F8619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0455A06"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AAE460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AC0A85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C072E35"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A8472DC"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Расцепка 6x40</w:t>
            </w:r>
          </w:p>
        </w:tc>
        <w:tc>
          <w:tcPr>
            <w:tcW w:w="517" w:type="pct"/>
            <w:gridSpan w:val="3"/>
            <w:tcBorders>
              <w:left w:val="single" w:sz="4" w:space="0" w:color="auto"/>
              <w:right w:val="single" w:sz="4" w:space="0" w:color="auto"/>
            </w:tcBorders>
            <w:shd w:val="clear" w:color="auto" w:fill="auto"/>
            <w:vAlign w:val="center"/>
          </w:tcPr>
          <w:p w14:paraId="36371FF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BD2097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3C2FA8B"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A12835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3452FB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861977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F9B756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9F355A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72A60F4"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FD656B1"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Подлошка B 8</w:t>
            </w:r>
          </w:p>
        </w:tc>
        <w:tc>
          <w:tcPr>
            <w:tcW w:w="517" w:type="pct"/>
            <w:gridSpan w:val="3"/>
            <w:tcBorders>
              <w:left w:val="single" w:sz="4" w:space="0" w:color="auto"/>
              <w:right w:val="single" w:sz="4" w:space="0" w:color="auto"/>
            </w:tcBorders>
            <w:shd w:val="clear" w:color="auto" w:fill="auto"/>
            <w:vAlign w:val="center"/>
          </w:tcPr>
          <w:p w14:paraId="1CC8AD4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9AC42A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084D90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387BB4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927D6A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9A7192E"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2FB58F5"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F90B4D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D75EC60"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0FFA040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Навртка М 8</w:t>
            </w:r>
          </w:p>
        </w:tc>
        <w:tc>
          <w:tcPr>
            <w:tcW w:w="517" w:type="pct"/>
            <w:gridSpan w:val="3"/>
            <w:tcBorders>
              <w:left w:val="single" w:sz="4" w:space="0" w:color="auto"/>
              <w:right w:val="single" w:sz="4" w:space="0" w:color="auto"/>
            </w:tcBorders>
            <w:shd w:val="clear" w:color="auto" w:fill="auto"/>
            <w:vAlign w:val="center"/>
          </w:tcPr>
          <w:p w14:paraId="057962A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CC9650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5365DCA"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1B905D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221117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0D914E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A7DE0BD"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A23833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F6D6C35"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3DD12EE"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Млазница S-50, S-100</w:t>
            </w:r>
          </w:p>
        </w:tc>
        <w:tc>
          <w:tcPr>
            <w:tcW w:w="517" w:type="pct"/>
            <w:gridSpan w:val="3"/>
            <w:tcBorders>
              <w:left w:val="single" w:sz="4" w:space="0" w:color="auto"/>
              <w:right w:val="single" w:sz="4" w:space="0" w:color="auto"/>
            </w:tcBorders>
            <w:shd w:val="clear" w:color="auto" w:fill="auto"/>
            <w:vAlign w:val="center"/>
          </w:tcPr>
          <w:p w14:paraId="632C210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EFC115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731090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F32FDCC"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23F48CF"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ED18DD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303A462"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DC5FB7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F4E2FD0" w14:textId="77777777" w:rsidR="00BD23DA" w:rsidRPr="00BD23DA" w:rsidRDefault="00BD23DA" w:rsidP="00BD23DA">
            <w:pPr>
              <w:spacing w:line="252" w:lineRule="exact"/>
              <w:rPr>
                <w:rFonts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58CF350" w14:textId="77777777" w:rsidR="00BD23DA" w:rsidRPr="00BD23DA" w:rsidRDefault="00BD23DA" w:rsidP="00BD23DA">
            <w:pPr>
              <w:spacing w:line="252" w:lineRule="exact"/>
              <w:rPr>
                <w:rFonts w:cs="Arial"/>
                <w:iCs/>
                <w:sz w:val="16"/>
                <w:szCs w:val="16"/>
                <w:lang w:val="sr-Cyrl-RS" w:bidi="en-US"/>
              </w:rPr>
            </w:pPr>
            <w:r w:rsidRPr="00BD23DA">
              <w:rPr>
                <w:rFonts w:cs="Arial"/>
                <w:iCs/>
                <w:sz w:val="16"/>
                <w:szCs w:val="16"/>
                <w:lang w:val="sr-Cyrl-RS" w:bidi="en-US"/>
              </w:rPr>
              <w:t xml:space="preserve">Вентил </w:t>
            </w:r>
            <w:r w:rsidRPr="00BD23DA">
              <w:rPr>
                <w:rFonts w:cs="Arial"/>
                <w:iCs/>
                <w:sz w:val="16"/>
                <w:szCs w:val="16"/>
                <w:lang w:bidi="en-US"/>
              </w:rPr>
              <w:t>S-50, S-100</w:t>
            </w:r>
          </w:p>
        </w:tc>
        <w:tc>
          <w:tcPr>
            <w:tcW w:w="517" w:type="pct"/>
            <w:gridSpan w:val="3"/>
            <w:tcBorders>
              <w:left w:val="single" w:sz="4" w:space="0" w:color="auto"/>
              <w:right w:val="single" w:sz="4" w:space="0" w:color="auto"/>
            </w:tcBorders>
            <w:shd w:val="clear" w:color="auto" w:fill="auto"/>
            <w:vAlign w:val="center"/>
          </w:tcPr>
          <w:p w14:paraId="4B5F191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A5300DF"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D55193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4B63C2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E2DD1A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A6B79EB"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83B99E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18CAF4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D2D07A4"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38AF80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Прикључак за црево S-50, S-100</w:t>
            </w:r>
          </w:p>
        </w:tc>
        <w:tc>
          <w:tcPr>
            <w:tcW w:w="517" w:type="pct"/>
            <w:gridSpan w:val="3"/>
            <w:tcBorders>
              <w:left w:val="single" w:sz="4" w:space="0" w:color="auto"/>
              <w:right w:val="single" w:sz="4" w:space="0" w:color="auto"/>
            </w:tcBorders>
            <w:shd w:val="clear" w:color="auto" w:fill="auto"/>
            <w:vAlign w:val="center"/>
          </w:tcPr>
          <w:p w14:paraId="255A933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ECD866F"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DAB1CA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877F63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D2D358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9D7DB2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8313292"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26DCAC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90A0A6B"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013E6C96"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Навојни чеп за испитивање</w:t>
            </w:r>
          </w:p>
        </w:tc>
        <w:tc>
          <w:tcPr>
            <w:tcW w:w="517" w:type="pct"/>
            <w:gridSpan w:val="3"/>
            <w:tcBorders>
              <w:left w:val="single" w:sz="4" w:space="0" w:color="auto"/>
              <w:right w:val="single" w:sz="4" w:space="0" w:color="auto"/>
            </w:tcBorders>
            <w:shd w:val="clear" w:color="auto" w:fill="auto"/>
            <w:vAlign w:val="center"/>
          </w:tcPr>
          <w:p w14:paraId="52D8756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51DECFB"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8192D53"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8ECC8A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EDB9B0C"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3319FDB" w14:textId="77777777" w:rsidTr="00BD23DA">
        <w:trPr>
          <w:gridAfter w:val="4"/>
          <w:wAfter w:w="1565" w:type="pct"/>
          <w:trHeight w:val="421"/>
        </w:trPr>
        <w:tc>
          <w:tcPr>
            <w:tcW w:w="231" w:type="pct"/>
            <w:gridSpan w:val="2"/>
            <w:vMerge/>
            <w:tcBorders>
              <w:left w:val="single" w:sz="4" w:space="0" w:color="auto"/>
              <w:right w:val="single" w:sz="4" w:space="0" w:color="auto"/>
            </w:tcBorders>
            <w:shd w:val="clear" w:color="auto" w:fill="auto"/>
            <w:vAlign w:val="center"/>
          </w:tcPr>
          <w:p w14:paraId="28FE2435"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8BFC6F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040D70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41" w:type="pct"/>
            <w:gridSpan w:val="2"/>
            <w:tcBorders>
              <w:left w:val="single" w:sz="4" w:space="0" w:color="auto"/>
              <w:right w:val="single" w:sz="4" w:space="0" w:color="auto"/>
            </w:tcBorders>
          </w:tcPr>
          <w:p w14:paraId="42863DE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65" w:type="pct"/>
            <w:gridSpan w:val="2"/>
            <w:tcBorders>
              <w:left w:val="single" w:sz="4" w:space="0" w:color="auto"/>
              <w:right w:val="single" w:sz="4" w:space="0" w:color="auto"/>
            </w:tcBorders>
          </w:tcPr>
          <w:p w14:paraId="330275C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34" w:type="pct"/>
            <w:gridSpan w:val="3"/>
            <w:tcBorders>
              <w:left w:val="single" w:sz="4" w:space="0" w:color="auto"/>
              <w:right w:val="single" w:sz="4" w:space="0" w:color="auto"/>
            </w:tcBorders>
          </w:tcPr>
          <w:p w14:paraId="006D347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29" w:type="pct"/>
            <w:gridSpan w:val="3"/>
            <w:tcBorders>
              <w:left w:val="single" w:sz="4" w:space="0" w:color="auto"/>
              <w:right w:val="single" w:sz="4" w:space="0" w:color="auto"/>
            </w:tcBorders>
          </w:tcPr>
          <w:p w14:paraId="7882F659" w14:textId="77777777" w:rsidR="00BD23DA" w:rsidRPr="00BD23DA" w:rsidRDefault="00BD23DA" w:rsidP="00BD23DA">
            <w:pPr>
              <w:autoSpaceDE w:val="0"/>
              <w:autoSpaceDN w:val="0"/>
              <w:adjustRightInd w:val="0"/>
              <w:spacing w:line="451" w:lineRule="exact"/>
              <w:rPr>
                <w:rFonts w:cs="Arial"/>
                <w:b/>
                <w:bCs/>
                <w:sz w:val="16"/>
                <w:szCs w:val="16"/>
                <w:lang w:val="sr-Cyrl-CS"/>
              </w:rPr>
            </w:pPr>
          </w:p>
        </w:tc>
      </w:tr>
      <w:tr w:rsidR="00BD23DA" w:rsidRPr="00BD23DA" w14:paraId="3D753A06"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1CE6CC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72ED39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A776F5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2F82F2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Вентил за CО</w:t>
            </w:r>
            <w:r w:rsidRPr="00BD23DA">
              <w:rPr>
                <w:rFonts w:cs="Arial"/>
                <w:iCs/>
                <w:sz w:val="16"/>
                <w:szCs w:val="16"/>
                <w:vertAlign w:val="subscript"/>
                <w:lang w:bidi="en-US"/>
              </w:rPr>
              <w:t>2</w:t>
            </w:r>
            <w:r w:rsidRPr="00BD23DA">
              <w:rPr>
                <w:rFonts w:cs="Arial"/>
                <w:iCs/>
                <w:sz w:val="16"/>
                <w:szCs w:val="16"/>
                <w:lang w:bidi="en-US"/>
              </w:rPr>
              <w:t xml:space="preserve"> комплет</w:t>
            </w:r>
          </w:p>
        </w:tc>
        <w:tc>
          <w:tcPr>
            <w:tcW w:w="517" w:type="pct"/>
            <w:gridSpan w:val="3"/>
            <w:tcBorders>
              <w:left w:val="single" w:sz="4" w:space="0" w:color="auto"/>
              <w:right w:val="single" w:sz="4" w:space="0" w:color="auto"/>
            </w:tcBorders>
            <w:shd w:val="clear" w:color="auto" w:fill="auto"/>
            <w:vAlign w:val="center"/>
          </w:tcPr>
          <w:p w14:paraId="5634F7D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915517E"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1E42CC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997D977"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17E830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EB62D8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53FBE89"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97D7D1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E35983B"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91DC8FA"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Млазница са цревом - CО</w:t>
            </w:r>
            <w:r w:rsidRPr="00BD23DA">
              <w:rPr>
                <w:rFonts w:cs="Arial"/>
                <w:iCs/>
                <w:sz w:val="16"/>
                <w:szCs w:val="16"/>
                <w:vertAlign w:val="subscript"/>
                <w:lang w:bidi="en-US"/>
              </w:rPr>
              <w:t>2</w:t>
            </w:r>
            <w:r w:rsidRPr="00BD23DA">
              <w:rPr>
                <w:rFonts w:cs="Arial"/>
                <w:iCs/>
                <w:sz w:val="16"/>
                <w:szCs w:val="16"/>
                <w:lang w:bidi="en-US"/>
              </w:rPr>
              <w:t>-5kg</w:t>
            </w:r>
          </w:p>
        </w:tc>
        <w:tc>
          <w:tcPr>
            <w:tcW w:w="517" w:type="pct"/>
            <w:gridSpan w:val="3"/>
            <w:tcBorders>
              <w:left w:val="single" w:sz="4" w:space="0" w:color="auto"/>
              <w:right w:val="single" w:sz="4" w:space="0" w:color="auto"/>
            </w:tcBorders>
            <w:shd w:val="clear" w:color="auto" w:fill="auto"/>
            <w:vAlign w:val="center"/>
          </w:tcPr>
          <w:p w14:paraId="66B40BD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4371BF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1387293"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D9052D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4C5AE2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C7F2F6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DFCC84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59CA6A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5B26AD4"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8B8FACA"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Ручица комплетна за ношење</w:t>
            </w:r>
          </w:p>
        </w:tc>
        <w:tc>
          <w:tcPr>
            <w:tcW w:w="517" w:type="pct"/>
            <w:gridSpan w:val="3"/>
            <w:tcBorders>
              <w:left w:val="single" w:sz="4" w:space="0" w:color="auto"/>
              <w:right w:val="single" w:sz="4" w:space="0" w:color="auto"/>
            </w:tcBorders>
            <w:shd w:val="clear" w:color="auto" w:fill="auto"/>
            <w:vAlign w:val="center"/>
          </w:tcPr>
          <w:p w14:paraId="7B7A04E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31BE75F"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087D0F3"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567BEE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813D92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832A4F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64926C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F6277C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F996641"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AF4B376"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Налепница</w:t>
            </w:r>
          </w:p>
        </w:tc>
        <w:tc>
          <w:tcPr>
            <w:tcW w:w="517" w:type="pct"/>
            <w:gridSpan w:val="3"/>
            <w:tcBorders>
              <w:left w:val="single" w:sz="4" w:space="0" w:color="auto"/>
              <w:right w:val="single" w:sz="4" w:space="0" w:color="auto"/>
            </w:tcBorders>
            <w:shd w:val="clear" w:color="auto" w:fill="auto"/>
            <w:vAlign w:val="center"/>
          </w:tcPr>
          <w:p w14:paraId="1895ACA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10C7295"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5948CA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EE4CA4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A31811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02F6D5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9EFDF3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252228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402A88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508DC1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Млазница CО</w:t>
            </w:r>
            <w:r w:rsidRPr="00BD23DA">
              <w:rPr>
                <w:rFonts w:cs="Arial"/>
                <w:iCs/>
                <w:sz w:val="16"/>
                <w:szCs w:val="16"/>
                <w:vertAlign w:val="subscript"/>
                <w:lang w:bidi="en-US"/>
              </w:rPr>
              <w:t>2</w:t>
            </w:r>
            <w:r w:rsidRPr="00BD23DA">
              <w:rPr>
                <w:rFonts w:cs="Arial"/>
                <w:iCs/>
                <w:sz w:val="16"/>
                <w:szCs w:val="16"/>
                <w:lang w:bidi="en-US"/>
              </w:rPr>
              <w:t>-5 PVC</w:t>
            </w:r>
          </w:p>
        </w:tc>
        <w:tc>
          <w:tcPr>
            <w:tcW w:w="517" w:type="pct"/>
            <w:gridSpan w:val="3"/>
            <w:tcBorders>
              <w:left w:val="single" w:sz="4" w:space="0" w:color="auto"/>
              <w:right w:val="single" w:sz="4" w:space="0" w:color="auto"/>
            </w:tcBorders>
            <w:shd w:val="clear" w:color="auto" w:fill="auto"/>
            <w:vAlign w:val="center"/>
          </w:tcPr>
          <w:p w14:paraId="6FF091B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B13AD7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CF1A14A"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CC57A9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EFD8DA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1C63443"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681CB1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C59053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E295942"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035209D4"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Уметак за млазницу CО</w:t>
            </w:r>
            <w:r w:rsidRPr="00BD23DA">
              <w:rPr>
                <w:rFonts w:cs="Arial"/>
                <w:iCs/>
                <w:sz w:val="16"/>
                <w:szCs w:val="16"/>
                <w:vertAlign w:val="subscript"/>
                <w:lang w:bidi="en-US"/>
              </w:rPr>
              <w:t>2</w:t>
            </w:r>
            <w:r w:rsidRPr="00BD23DA">
              <w:rPr>
                <w:rFonts w:cs="Arial"/>
                <w:iCs/>
                <w:sz w:val="16"/>
                <w:szCs w:val="16"/>
                <w:lang w:bidi="en-US"/>
              </w:rPr>
              <w:t>-5 kg</w:t>
            </w:r>
          </w:p>
        </w:tc>
        <w:tc>
          <w:tcPr>
            <w:tcW w:w="517" w:type="pct"/>
            <w:gridSpan w:val="3"/>
            <w:tcBorders>
              <w:left w:val="single" w:sz="4" w:space="0" w:color="auto"/>
              <w:right w:val="single" w:sz="4" w:space="0" w:color="auto"/>
            </w:tcBorders>
            <w:shd w:val="clear" w:color="auto" w:fill="auto"/>
            <w:vAlign w:val="center"/>
          </w:tcPr>
          <w:p w14:paraId="7D4FBD1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716FD1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7F8605A"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E95466C"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FBB5C0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0BC568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BCFBF44"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BE94DC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0597601"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310CC5E"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Црево гумено CО</w:t>
            </w:r>
            <w:r w:rsidRPr="00BD23DA">
              <w:rPr>
                <w:rFonts w:cs="Arial"/>
                <w:iCs/>
                <w:sz w:val="16"/>
                <w:szCs w:val="16"/>
                <w:vertAlign w:val="subscript"/>
                <w:lang w:bidi="en-US"/>
              </w:rPr>
              <w:t>2</w:t>
            </w:r>
            <w:r w:rsidRPr="00BD23DA">
              <w:rPr>
                <w:rFonts w:cs="Arial"/>
                <w:iCs/>
                <w:sz w:val="16"/>
                <w:szCs w:val="16"/>
                <w:lang w:bidi="en-US"/>
              </w:rPr>
              <w:t>-5 kg</w:t>
            </w:r>
          </w:p>
        </w:tc>
        <w:tc>
          <w:tcPr>
            <w:tcW w:w="517" w:type="pct"/>
            <w:gridSpan w:val="3"/>
            <w:tcBorders>
              <w:left w:val="single" w:sz="4" w:space="0" w:color="auto"/>
              <w:right w:val="single" w:sz="4" w:space="0" w:color="auto"/>
            </w:tcBorders>
            <w:shd w:val="clear" w:color="auto" w:fill="auto"/>
            <w:vAlign w:val="center"/>
          </w:tcPr>
          <w:p w14:paraId="467D215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974F5B9"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703A25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178695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36DA76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FA7138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451AFF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CD8BF6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2335AA9"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729DE7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Заптивач 12x18</w:t>
            </w:r>
          </w:p>
        </w:tc>
        <w:tc>
          <w:tcPr>
            <w:tcW w:w="517" w:type="pct"/>
            <w:gridSpan w:val="3"/>
            <w:tcBorders>
              <w:left w:val="single" w:sz="4" w:space="0" w:color="auto"/>
              <w:right w:val="single" w:sz="4" w:space="0" w:color="auto"/>
            </w:tcBorders>
            <w:shd w:val="clear" w:color="auto" w:fill="auto"/>
            <w:vAlign w:val="center"/>
          </w:tcPr>
          <w:p w14:paraId="1C4913C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A87FC1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DDE55B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58C48FF"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1D9127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58E9F2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7A64018"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FF5CF2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419F838"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6354546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Мермбрана V-007</w:t>
            </w:r>
          </w:p>
        </w:tc>
        <w:tc>
          <w:tcPr>
            <w:tcW w:w="517" w:type="pct"/>
            <w:gridSpan w:val="3"/>
            <w:tcBorders>
              <w:left w:val="single" w:sz="4" w:space="0" w:color="auto"/>
              <w:right w:val="single" w:sz="4" w:space="0" w:color="auto"/>
            </w:tcBorders>
            <w:shd w:val="clear" w:color="auto" w:fill="auto"/>
            <w:vAlign w:val="center"/>
          </w:tcPr>
          <w:p w14:paraId="35361DD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823FD6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7BD1DA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D27633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B15FCC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8362D05"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B7B8A2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D70F4B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168901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436D393F"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Вентил VА-18</w:t>
            </w:r>
          </w:p>
        </w:tc>
        <w:tc>
          <w:tcPr>
            <w:tcW w:w="517" w:type="pct"/>
            <w:gridSpan w:val="3"/>
            <w:tcBorders>
              <w:left w:val="single" w:sz="4" w:space="0" w:color="auto"/>
              <w:right w:val="single" w:sz="4" w:space="0" w:color="auto"/>
            </w:tcBorders>
            <w:shd w:val="clear" w:color="auto" w:fill="auto"/>
            <w:vAlign w:val="center"/>
          </w:tcPr>
          <w:p w14:paraId="5039ECC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93D14F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75A019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2FB46E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CDD133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B71F3F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169FA14"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9AB7BE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2BD0DF5" w14:textId="77777777" w:rsidR="00BD23DA" w:rsidRPr="00BD23DA" w:rsidRDefault="00BD23DA" w:rsidP="00BD23DA">
            <w:pPr>
              <w:spacing w:line="252" w:lineRule="exact"/>
              <w:rPr>
                <w:rFonts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9CD3CF5"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val="sr-Cyrl-RS" w:bidi="en-US"/>
              </w:rPr>
              <w:t xml:space="preserve">Боца апарата </w:t>
            </w:r>
            <w:r w:rsidRPr="00BD23DA">
              <w:rPr>
                <w:rFonts w:cs="Arial"/>
                <w:iCs/>
                <w:sz w:val="16"/>
                <w:szCs w:val="16"/>
                <w:lang w:bidi="en-US"/>
              </w:rPr>
              <w:t>CО</w:t>
            </w:r>
            <w:r w:rsidRPr="00BD23DA">
              <w:rPr>
                <w:rFonts w:cs="Arial"/>
                <w:iCs/>
                <w:sz w:val="16"/>
                <w:szCs w:val="16"/>
                <w:vertAlign w:val="subscript"/>
                <w:lang w:bidi="en-US"/>
              </w:rPr>
              <w:t>2</w:t>
            </w:r>
            <w:r w:rsidRPr="00BD23DA">
              <w:rPr>
                <w:rFonts w:cs="Arial"/>
                <w:iCs/>
                <w:sz w:val="16"/>
                <w:szCs w:val="16"/>
                <w:lang w:bidi="en-US"/>
              </w:rPr>
              <w:t>-5 kg</w:t>
            </w:r>
            <w:r w:rsidRPr="00BD23DA">
              <w:rPr>
                <w:rFonts w:cs="Arial"/>
                <w:iCs/>
                <w:sz w:val="16"/>
                <w:szCs w:val="16"/>
                <w:lang w:val="sr-Cyrl-RS" w:bidi="en-US"/>
              </w:rPr>
              <w:t xml:space="preserve"> - напуњена</w:t>
            </w:r>
          </w:p>
        </w:tc>
        <w:tc>
          <w:tcPr>
            <w:tcW w:w="517" w:type="pct"/>
            <w:gridSpan w:val="3"/>
            <w:tcBorders>
              <w:left w:val="single" w:sz="4" w:space="0" w:color="auto"/>
              <w:right w:val="single" w:sz="4" w:space="0" w:color="auto"/>
            </w:tcBorders>
            <w:shd w:val="clear" w:color="auto" w:fill="auto"/>
            <w:vAlign w:val="center"/>
          </w:tcPr>
          <w:p w14:paraId="71A84B6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060DA4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EA28A0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C95AC7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50567F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CA7DC86"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DA98CB8"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C8852F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4E30188"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03BE7C4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Носач млазнице</w:t>
            </w:r>
          </w:p>
        </w:tc>
        <w:tc>
          <w:tcPr>
            <w:tcW w:w="517" w:type="pct"/>
            <w:gridSpan w:val="3"/>
            <w:tcBorders>
              <w:left w:val="single" w:sz="4" w:space="0" w:color="auto"/>
              <w:right w:val="single" w:sz="4" w:space="0" w:color="auto"/>
            </w:tcBorders>
            <w:shd w:val="clear" w:color="auto" w:fill="auto"/>
            <w:vAlign w:val="center"/>
          </w:tcPr>
          <w:p w14:paraId="3DB34AC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249502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1939132"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536267F"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96FAF6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C96A604"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EC3FB0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F8279D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B89D4D9"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1B76033"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Завртањ М 6x20</w:t>
            </w:r>
          </w:p>
        </w:tc>
        <w:tc>
          <w:tcPr>
            <w:tcW w:w="517" w:type="pct"/>
            <w:gridSpan w:val="3"/>
            <w:tcBorders>
              <w:left w:val="single" w:sz="4" w:space="0" w:color="auto"/>
              <w:right w:val="single" w:sz="4" w:space="0" w:color="auto"/>
            </w:tcBorders>
            <w:shd w:val="clear" w:color="auto" w:fill="auto"/>
            <w:vAlign w:val="center"/>
          </w:tcPr>
          <w:p w14:paraId="62F2566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5EA5B8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AC6324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0834DF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851FE5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3135E1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A6BEF0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9BC9D1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3E3E0F0"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8391FA5"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У</w:t>
            </w:r>
            <w:r w:rsidRPr="00BD23DA">
              <w:rPr>
                <w:rFonts w:cs="Arial"/>
                <w:iCs/>
                <w:sz w:val="16"/>
                <w:szCs w:val="16"/>
                <w:lang w:val="sr-Cyrl-RS" w:bidi="en-US"/>
              </w:rPr>
              <w:t>сп</w:t>
            </w:r>
            <w:r w:rsidRPr="00BD23DA">
              <w:rPr>
                <w:rFonts w:cs="Arial"/>
                <w:iCs/>
                <w:sz w:val="16"/>
                <w:szCs w:val="16"/>
                <w:lang w:bidi="en-US"/>
              </w:rPr>
              <w:t>онска цев CО</w:t>
            </w:r>
            <w:r w:rsidRPr="00BD23DA">
              <w:rPr>
                <w:rFonts w:cs="Arial"/>
                <w:iCs/>
                <w:sz w:val="16"/>
                <w:szCs w:val="16"/>
                <w:vertAlign w:val="subscript"/>
                <w:lang w:bidi="en-US"/>
              </w:rPr>
              <w:t>2</w:t>
            </w:r>
            <w:r w:rsidRPr="00BD23DA">
              <w:rPr>
                <w:rFonts w:cs="Arial"/>
                <w:iCs/>
                <w:sz w:val="16"/>
                <w:szCs w:val="16"/>
                <w:lang w:bidi="en-US"/>
              </w:rPr>
              <w:t>-5 kg</w:t>
            </w:r>
          </w:p>
        </w:tc>
        <w:tc>
          <w:tcPr>
            <w:tcW w:w="517" w:type="pct"/>
            <w:gridSpan w:val="3"/>
            <w:tcBorders>
              <w:left w:val="single" w:sz="4" w:space="0" w:color="auto"/>
              <w:right w:val="single" w:sz="4" w:space="0" w:color="auto"/>
            </w:tcBorders>
            <w:shd w:val="clear" w:color="auto" w:fill="auto"/>
            <w:vAlign w:val="center"/>
          </w:tcPr>
          <w:p w14:paraId="527FC93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B573FB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D34F9B2"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45BF8C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764DA3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DE07AE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90DA5D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B9F40B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7831EC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C41626E"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Al подлошка-месинга</w:t>
            </w:r>
            <w:r w:rsidRPr="00BD23DA">
              <w:rPr>
                <w:rFonts w:cs="Arial"/>
                <w:iCs/>
                <w:sz w:val="16"/>
                <w:szCs w:val="16"/>
                <w:lang w:val="sr-Cyrl-RS" w:bidi="en-US"/>
              </w:rPr>
              <w:t>н</w:t>
            </w:r>
            <w:r w:rsidRPr="00BD23DA">
              <w:rPr>
                <w:rFonts w:cs="Arial"/>
                <w:iCs/>
                <w:sz w:val="16"/>
                <w:szCs w:val="16"/>
                <w:lang w:bidi="en-US"/>
              </w:rPr>
              <w:t>а</w:t>
            </w:r>
          </w:p>
        </w:tc>
        <w:tc>
          <w:tcPr>
            <w:tcW w:w="517" w:type="pct"/>
            <w:gridSpan w:val="3"/>
            <w:tcBorders>
              <w:left w:val="single" w:sz="4" w:space="0" w:color="auto"/>
              <w:right w:val="single" w:sz="4" w:space="0" w:color="auto"/>
            </w:tcBorders>
            <w:shd w:val="clear" w:color="auto" w:fill="auto"/>
            <w:vAlign w:val="center"/>
          </w:tcPr>
          <w:p w14:paraId="536A0C7F"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66E4B9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05799F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BBA104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C0EC67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D5A8F9E"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7D7C82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C278BD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42D807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0A7282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Сигурносна навртка за CО</w:t>
            </w:r>
            <w:r w:rsidRPr="00BD23DA">
              <w:rPr>
                <w:rFonts w:cs="Arial"/>
                <w:iCs/>
                <w:sz w:val="16"/>
                <w:szCs w:val="16"/>
                <w:vertAlign w:val="subscript"/>
                <w:lang w:bidi="en-US"/>
              </w:rPr>
              <w:t>2</w:t>
            </w:r>
            <w:r w:rsidRPr="00BD23DA">
              <w:rPr>
                <w:rFonts w:cs="Arial"/>
                <w:iCs/>
                <w:sz w:val="16"/>
                <w:szCs w:val="16"/>
                <w:lang w:bidi="en-US"/>
              </w:rPr>
              <w:t>-5 kg</w:t>
            </w:r>
          </w:p>
        </w:tc>
        <w:tc>
          <w:tcPr>
            <w:tcW w:w="517" w:type="pct"/>
            <w:gridSpan w:val="3"/>
            <w:tcBorders>
              <w:left w:val="single" w:sz="4" w:space="0" w:color="auto"/>
              <w:right w:val="single" w:sz="4" w:space="0" w:color="auto"/>
            </w:tcBorders>
            <w:shd w:val="clear" w:color="auto" w:fill="auto"/>
            <w:vAlign w:val="center"/>
          </w:tcPr>
          <w:p w14:paraId="77BB696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BC7987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33002F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3EF78F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50008B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FDEBD7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644A36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23C60D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15BA5B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73F2461C"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Мембрана Ф 14</w:t>
            </w:r>
          </w:p>
        </w:tc>
        <w:tc>
          <w:tcPr>
            <w:tcW w:w="517" w:type="pct"/>
            <w:gridSpan w:val="3"/>
            <w:tcBorders>
              <w:left w:val="single" w:sz="4" w:space="0" w:color="auto"/>
              <w:right w:val="single" w:sz="4" w:space="0" w:color="auto"/>
            </w:tcBorders>
            <w:shd w:val="clear" w:color="auto" w:fill="auto"/>
            <w:vAlign w:val="center"/>
          </w:tcPr>
          <w:p w14:paraId="3078831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A49671E"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D059D01"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B64DE3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7ACEBC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E8EDBA4" w14:textId="77777777" w:rsidTr="00BD23DA">
        <w:trPr>
          <w:gridAfter w:val="4"/>
          <w:wAfter w:w="1565" w:type="pct"/>
          <w:trHeight w:val="421"/>
        </w:trPr>
        <w:tc>
          <w:tcPr>
            <w:tcW w:w="231" w:type="pct"/>
            <w:gridSpan w:val="2"/>
            <w:vMerge/>
            <w:tcBorders>
              <w:left w:val="single" w:sz="4" w:space="0" w:color="auto"/>
              <w:right w:val="single" w:sz="4" w:space="0" w:color="auto"/>
            </w:tcBorders>
            <w:shd w:val="clear" w:color="auto" w:fill="auto"/>
            <w:vAlign w:val="center"/>
          </w:tcPr>
          <w:p w14:paraId="3F17353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861D85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CB5A5D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41" w:type="pct"/>
            <w:gridSpan w:val="2"/>
            <w:tcBorders>
              <w:left w:val="single" w:sz="4" w:space="0" w:color="auto"/>
              <w:right w:val="single" w:sz="4" w:space="0" w:color="auto"/>
            </w:tcBorders>
          </w:tcPr>
          <w:p w14:paraId="3FA855A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65" w:type="pct"/>
            <w:gridSpan w:val="2"/>
            <w:tcBorders>
              <w:left w:val="single" w:sz="4" w:space="0" w:color="auto"/>
              <w:right w:val="single" w:sz="4" w:space="0" w:color="auto"/>
            </w:tcBorders>
          </w:tcPr>
          <w:p w14:paraId="37EB40D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34" w:type="pct"/>
            <w:gridSpan w:val="3"/>
            <w:tcBorders>
              <w:left w:val="single" w:sz="4" w:space="0" w:color="auto"/>
              <w:right w:val="single" w:sz="4" w:space="0" w:color="auto"/>
            </w:tcBorders>
          </w:tcPr>
          <w:p w14:paraId="57222E2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29" w:type="pct"/>
            <w:gridSpan w:val="3"/>
            <w:tcBorders>
              <w:left w:val="single" w:sz="4" w:space="0" w:color="auto"/>
              <w:right w:val="single" w:sz="4" w:space="0" w:color="auto"/>
            </w:tcBorders>
          </w:tcPr>
          <w:p w14:paraId="55523A2E" w14:textId="77777777" w:rsidR="00BD23DA" w:rsidRPr="00BD23DA" w:rsidRDefault="00BD23DA" w:rsidP="00BD23DA">
            <w:pPr>
              <w:autoSpaceDE w:val="0"/>
              <w:autoSpaceDN w:val="0"/>
              <w:adjustRightInd w:val="0"/>
              <w:spacing w:line="451" w:lineRule="exact"/>
              <w:rPr>
                <w:rFonts w:cs="Arial"/>
                <w:b/>
                <w:bCs/>
                <w:sz w:val="16"/>
                <w:szCs w:val="16"/>
                <w:lang w:val="sr-Cyrl-CS"/>
              </w:rPr>
            </w:pPr>
          </w:p>
        </w:tc>
      </w:tr>
      <w:tr w:rsidR="00BD23DA" w:rsidRPr="00BD23DA" w14:paraId="6D9420B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98CEFC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ED69C6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A3AD45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DF1CF6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 xml:space="preserve">Вентил за </w:t>
            </w:r>
            <w:r w:rsidRPr="00BD23DA">
              <w:rPr>
                <w:rFonts w:cs="Arial"/>
                <w:bCs/>
                <w:iCs/>
                <w:sz w:val="16"/>
                <w:szCs w:val="16"/>
                <w:lang w:bidi="en-US"/>
              </w:rPr>
              <w:t>CO</w:t>
            </w:r>
            <w:r w:rsidRPr="00BD23DA">
              <w:rPr>
                <w:rFonts w:cs="Arial"/>
                <w:bCs/>
                <w:iCs/>
                <w:sz w:val="16"/>
                <w:szCs w:val="16"/>
                <w:vertAlign w:val="subscript"/>
                <w:lang w:bidi="en-US"/>
              </w:rPr>
              <w:t>2</w:t>
            </w:r>
            <w:r w:rsidRPr="00BD23DA">
              <w:rPr>
                <w:rFonts w:cs="Arial"/>
                <w:iCs/>
                <w:sz w:val="16"/>
                <w:szCs w:val="16"/>
                <w:lang w:bidi="en-US"/>
              </w:rPr>
              <w:t xml:space="preserve"> комплет</w:t>
            </w:r>
          </w:p>
        </w:tc>
        <w:tc>
          <w:tcPr>
            <w:tcW w:w="517" w:type="pct"/>
            <w:gridSpan w:val="3"/>
            <w:tcBorders>
              <w:left w:val="single" w:sz="4" w:space="0" w:color="auto"/>
              <w:right w:val="single" w:sz="4" w:space="0" w:color="auto"/>
            </w:tcBorders>
            <w:shd w:val="clear" w:color="auto" w:fill="auto"/>
            <w:vAlign w:val="center"/>
          </w:tcPr>
          <w:p w14:paraId="60AF41B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E780CE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E92C49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F8CBF2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58F17E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879DA5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6B8616D"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A7E752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060475B"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389E5C21"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Млазница са цревом</w:t>
            </w:r>
            <w:r w:rsidRPr="00BD23DA">
              <w:rPr>
                <w:rFonts w:cs="Arial"/>
                <w:b/>
                <w:bCs/>
                <w:iCs/>
                <w:sz w:val="16"/>
                <w:szCs w:val="16"/>
                <w:lang w:bidi="en-US"/>
              </w:rPr>
              <w:t xml:space="preserve"> </w:t>
            </w:r>
            <w:r w:rsidRPr="00BD23DA">
              <w:rPr>
                <w:rFonts w:cs="Arial"/>
                <w:bCs/>
                <w:iCs/>
                <w:sz w:val="16"/>
                <w:szCs w:val="16"/>
                <w:lang w:bidi="en-US"/>
              </w:rPr>
              <w:t>CO</w:t>
            </w:r>
            <w:r w:rsidRPr="00BD23DA">
              <w:rPr>
                <w:rFonts w:cs="Arial"/>
                <w:bCs/>
                <w:iCs/>
                <w:sz w:val="16"/>
                <w:szCs w:val="16"/>
                <w:vertAlign w:val="subscript"/>
                <w:lang w:bidi="en-US"/>
              </w:rPr>
              <w:t>2</w:t>
            </w:r>
            <w:r w:rsidRPr="00BD23DA">
              <w:rPr>
                <w:rFonts w:cs="Arial"/>
                <w:bCs/>
                <w:iCs/>
                <w:sz w:val="16"/>
                <w:szCs w:val="16"/>
                <w:lang w:val="sr-Cyrl-RS" w:bidi="en-US"/>
              </w:rPr>
              <w:t>-10</w:t>
            </w:r>
            <w:r w:rsidRPr="00BD23DA">
              <w:rPr>
                <w:rFonts w:cs="Arial"/>
                <w:bCs/>
                <w:iCs/>
                <w:sz w:val="16"/>
                <w:szCs w:val="16"/>
                <w:lang w:bidi="en-US"/>
              </w:rPr>
              <w:t>kg</w:t>
            </w:r>
          </w:p>
        </w:tc>
        <w:tc>
          <w:tcPr>
            <w:tcW w:w="517" w:type="pct"/>
            <w:gridSpan w:val="3"/>
            <w:tcBorders>
              <w:left w:val="single" w:sz="4" w:space="0" w:color="auto"/>
              <w:right w:val="single" w:sz="4" w:space="0" w:color="auto"/>
            </w:tcBorders>
            <w:shd w:val="clear" w:color="auto" w:fill="auto"/>
            <w:vAlign w:val="center"/>
          </w:tcPr>
          <w:p w14:paraId="2E413163"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6105CD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CC553B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92A014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B80D50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F69D22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5B92EA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C40166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1A88E23"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A61C661"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Колица комплет</w:t>
            </w:r>
          </w:p>
        </w:tc>
        <w:tc>
          <w:tcPr>
            <w:tcW w:w="517" w:type="pct"/>
            <w:gridSpan w:val="3"/>
            <w:tcBorders>
              <w:left w:val="single" w:sz="4" w:space="0" w:color="auto"/>
              <w:right w:val="single" w:sz="4" w:space="0" w:color="auto"/>
            </w:tcBorders>
            <w:shd w:val="clear" w:color="auto" w:fill="auto"/>
            <w:vAlign w:val="center"/>
          </w:tcPr>
          <w:p w14:paraId="4404663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7D1D97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8909EB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F26CA3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E29A9F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B4B5681"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9B0EEB2"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3C2278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A72A861"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BB25845"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Налепница</w:t>
            </w:r>
          </w:p>
        </w:tc>
        <w:tc>
          <w:tcPr>
            <w:tcW w:w="517" w:type="pct"/>
            <w:gridSpan w:val="3"/>
            <w:tcBorders>
              <w:left w:val="single" w:sz="4" w:space="0" w:color="auto"/>
              <w:right w:val="single" w:sz="4" w:space="0" w:color="auto"/>
            </w:tcBorders>
            <w:shd w:val="clear" w:color="auto" w:fill="auto"/>
            <w:vAlign w:val="center"/>
          </w:tcPr>
          <w:p w14:paraId="43F13066"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6DA910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9FA501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2DF9C68"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7802D0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EEE65DE"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4427637"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4BE16A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B775263"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2BA0A4B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 xml:space="preserve">Млазница </w:t>
            </w:r>
            <w:r w:rsidRPr="00BD23DA">
              <w:rPr>
                <w:rFonts w:cs="Arial"/>
                <w:bCs/>
                <w:iCs/>
                <w:sz w:val="16"/>
                <w:szCs w:val="16"/>
                <w:lang w:bidi="en-US"/>
              </w:rPr>
              <w:t>CO</w:t>
            </w:r>
            <w:r w:rsidRPr="00BD23DA">
              <w:rPr>
                <w:rFonts w:cs="Arial"/>
                <w:bCs/>
                <w:iCs/>
                <w:sz w:val="16"/>
                <w:szCs w:val="16"/>
                <w:vertAlign w:val="subscript"/>
                <w:lang w:bidi="en-US"/>
              </w:rPr>
              <w:t>2</w:t>
            </w:r>
            <w:r w:rsidRPr="00BD23DA">
              <w:rPr>
                <w:rFonts w:cs="Arial"/>
                <w:bCs/>
                <w:iCs/>
                <w:sz w:val="16"/>
                <w:szCs w:val="16"/>
                <w:lang w:val="sr-Cyrl-RS" w:bidi="en-US"/>
              </w:rPr>
              <w:t>-10</w:t>
            </w:r>
            <w:r w:rsidRPr="00BD23DA">
              <w:rPr>
                <w:rFonts w:cs="Arial"/>
                <w:bCs/>
                <w:iCs/>
                <w:sz w:val="16"/>
                <w:szCs w:val="16"/>
                <w:lang w:bidi="en-US"/>
              </w:rPr>
              <w:t>kg</w:t>
            </w:r>
            <w:r w:rsidRPr="00BD23DA">
              <w:rPr>
                <w:rFonts w:cs="Arial"/>
                <w:b/>
                <w:bCs/>
                <w:iCs/>
                <w:sz w:val="16"/>
                <w:szCs w:val="16"/>
                <w:lang w:val="sr-Cyrl-CS" w:bidi="en-US"/>
              </w:rPr>
              <w:t xml:space="preserve"> </w:t>
            </w:r>
            <w:r w:rsidRPr="00BD23DA">
              <w:rPr>
                <w:rFonts w:cs="Arial"/>
                <w:iCs/>
                <w:sz w:val="16"/>
                <w:szCs w:val="16"/>
                <w:lang w:bidi="en-US"/>
              </w:rPr>
              <w:t xml:space="preserve"> PVC</w:t>
            </w:r>
          </w:p>
        </w:tc>
        <w:tc>
          <w:tcPr>
            <w:tcW w:w="517" w:type="pct"/>
            <w:gridSpan w:val="3"/>
            <w:tcBorders>
              <w:left w:val="single" w:sz="4" w:space="0" w:color="auto"/>
              <w:right w:val="single" w:sz="4" w:space="0" w:color="auto"/>
            </w:tcBorders>
            <w:shd w:val="clear" w:color="auto" w:fill="auto"/>
            <w:vAlign w:val="center"/>
          </w:tcPr>
          <w:p w14:paraId="4CDCBB6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B0E48F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E1210C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61BB05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F47C21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C35793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AC6CA3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749892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B1ECAAB"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675202D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 xml:space="preserve">Црево гумено </w:t>
            </w:r>
            <w:r w:rsidRPr="00BD23DA">
              <w:rPr>
                <w:rFonts w:cs="Arial"/>
                <w:bCs/>
                <w:iCs/>
                <w:sz w:val="16"/>
                <w:szCs w:val="16"/>
                <w:lang w:bidi="en-US"/>
              </w:rPr>
              <w:t>CO</w:t>
            </w:r>
            <w:r w:rsidRPr="00BD23DA">
              <w:rPr>
                <w:rFonts w:cs="Arial"/>
                <w:bCs/>
                <w:iCs/>
                <w:sz w:val="16"/>
                <w:szCs w:val="16"/>
                <w:vertAlign w:val="subscript"/>
                <w:lang w:bidi="en-US"/>
              </w:rPr>
              <w:t>2</w:t>
            </w:r>
            <w:r w:rsidRPr="00BD23DA">
              <w:rPr>
                <w:rFonts w:cs="Arial"/>
                <w:bCs/>
                <w:iCs/>
                <w:sz w:val="16"/>
                <w:szCs w:val="16"/>
                <w:lang w:val="sr-Cyrl-RS" w:bidi="en-US"/>
              </w:rPr>
              <w:t>-10</w:t>
            </w:r>
            <w:r w:rsidRPr="00BD23DA">
              <w:rPr>
                <w:rFonts w:cs="Arial"/>
                <w:bCs/>
                <w:iCs/>
                <w:sz w:val="16"/>
                <w:szCs w:val="16"/>
                <w:lang w:bidi="en-US"/>
              </w:rPr>
              <w:t>kg</w:t>
            </w:r>
          </w:p>
        </w:tc>
        <w:tc>
          <w:tcPr>
            <w:tcW w:w="517" w:type="pct"/>
            <w:gridSpan w:val="3"/>
            <w:tcBorders>
              <w:left w:val="single" w:sz="4" w:space="0" w:color="auto"/>
              <w:right w:val="single" w:sz="4" w:space="0" w:color="auto"/>
            </w:tcBorders>
            <w:shd w:val="clear" w:color="auto" w:fill="auto"/>
            <w:vAlign w:val="center"/>
          </w:tcPr>
          <w:p w14:paraId="50441B1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FCF4C0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EA4246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A161D7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D7492E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459460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A79362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71EA4C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DA4F5E9"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2C7AB04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Заптивач 12x18</w:t>
            </w:r>
          </w:p>
        </w:tc>
        <w:tc>
          <w:tcPr>
            <w:tcW w:w="517" w:type="pct"/>
            <w:gridSpan w:val="3"/>
            <w:tcBorders>
              <w:left w:val="single" w:sz="4" w:space="0" w:color="auto"/>
              <w:right w:val="single" w:sz="4" w:space="0" w:color="auto"/>
            </w:tcBorders>
            <w:shd w:val="clear" w:color="auto" w:fill="auto"/>
            <w:vAlign w:val="center"/>
          </w:tcPr>
          <w:p w14:paraId="79C97C5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1B3182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EB34DCB"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FBC174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DD4B61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929B47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FE12A15"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C18147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2D4D7F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4A6EF3CE"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Мембрана V-007</w:t>
            </w:r>
          </w:p>
        </w:tc>
        <w:tc>
          <w:tcPr>
            <w:tcW w:w="517" w:type="pct"/>
            <w:gridSpan w:val="3"/>
            <w:tcBorders>
              <w:left w:val="single" w:sz="4" w:space="0" w:color="auto"/>
              <w:right w:val="single" w:sz="4" w:space="0" w:color="auto"/>
            </w:tcBorders>
            <w:shd w:val="clear" w:color="auto" w:fill="auto"/>
            <w:vAlign w:val="center"/>
          </w:tcPr>
          <w:p w14:paraId="1D8BF91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DDF6CE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F619E5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F03D02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0549D7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7882FE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FFD626B"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6B5824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C52DA39"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318A71AF"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Вентил VА-18</w:t>
            </w:r>
          </w:p>
        </w:tc>
        <w:tc>
          <w:tcPr>
            <w:tcW w:w="517" w:type="pct"/>
            <w:gridSpan w:val="3"/>
            <w:tcBorders>
              <w:left w:val="single" w:sz="4" w:space="0" w:color="auto"/>
              <w:right w:val="single" w:sz="4" w:space="0" w:color="auto"/>
            </w:tcBorders>
            <w:shd w:val="clear" w:color="auto" w:fill="auto"/>
            <w:vAlign w:val="center"/>
          </w:tcPr>
          <w:p w14:paraId="27380A2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BEA9A9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2396892"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F6DA17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BD78EA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E8148D4"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EA364B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D5BEDF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AC3FD22"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5BD2DF63"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 xml:space="preserve">Боца </w:t>
            </w:r>
            <w:r w:rsidRPr="00BD23DA">
              <w:rPr>
                <w:rFonts w:cs="Arial"/>
                <w:bCs/>
                <w:iCs/>
                <w:sz w:val="16"/>
                <w:szCs w:val="16"/>
                <w:lang w:bidi="en-US"/>
              </w:rPr>
              <w:t>CO</w:t>
            </w:r>
            <w:r w:rsidRPr="00BD23DA">
              <w:rPr>
                <w:rFonts w:cs="Arial"/>
                <w:bCs/>
                <w:iCs/>
                <w:sz w:val="16"/>
                <w:szCs w:val="16"/>
                <w:vertAlign w:val="subscript"/>
                <w:lang w:bidi="en-US"/>
              </w:rPr>
              <w:t>2</w:t>
            </w:r>
            <w:r w:rsidRPr="00BD23DA">
              <w:rPr>
                <w:rFonts w:cs="Arial"/>
                <w:bCs/>
                <w:iCs/>
                <w:sz w:val="16"/>
                <w:szCs w:val="16"/>
                <w:lang w:val="sr-Cyrl-RS" w:bidi="en-US"/>
              </w:rPr>
              <w:t>-10</w:t>
            </w:r>
            <w:r w:rsidRPr="00BD23DA">
              <w:rPr>
                <w:rFonts w:cs="Arial"/>
                <w:bCs/>
                <w:iCs/>
                <w:sz w:val="16"/>
                <w:szCs w:val="16"/>
                <w:lang w:bidi="en-US"/>
              </w:rPr>
              <w:t>kg</w:t>
            </w:r>
            <w:r w:rsidRPr="00BD23DA">
              <w:rPr>
                <w:rFonts w:cs="Arial"/>
                <w:iCs/>
                <w:sz w:val="16"/>
                <w:szCs w:val="16"/>
                <w:lang w:bidi="en-US"/>
              </w:rPr>
              <w:t xml:space="preserve"> напуњена</w:t>
            </w:r>
          </w:p>
        </w:tc>
        <w:tc>
          <w:tcPr>
            <w:tcW w:w="517" w:type="pct"/>
            <w:gridSpan w:val="3"/>
            <w:tcBorders>
              <w:left w:val="single" w:sz="4" w:space="0" w:color="auto"/>
              <w:right w:val="single" w:sz="4" w:space="0" w:color="auto"/>
            </w:tcBorders>
            <w:shd w:val="clear" w:color="auto" w:fill="auto"/>
            <w:vAlign w:val="center"/>
          </w:tcPr>
          <w:p w14:paraId="43D0B13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82BFD39"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A9E56EA"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779155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B35802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6FC5C63"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0D3DAE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A82EE9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C073885"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7C102C37"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У</w:t>
            </w:r>
            <w:r w:rsidRPr="00BD23DA">
              <w:rPr>
                <w:rFonts w:cs="Arial"/>
                <w:iCs/>
                <w:sz w:val="16"/>
                <w:szCs w:val="16"/>
                <w:lang w:val="sr-Cyrl-RS" w:bidi="en-US"/>
              </w:rPr>
              <w:t>сп</w:t>
            </w:r>
            <w:r w:rsidRPr="00BD23DA">
              <w:rPr>
                <w:rFonts w:cs="Arial"/>
                <w:iCs/>
                <w:sz w:val="16"/>
                <w:szCs w:val="16"/>
                <w:lang w:bidi="en-US"/>
              </w:rPr>
              <w:t xml:space="preserve">онска цев </w:t>
            </w:r>
            <w:r w:rsidRPr="00BD23DA">
              <w:rPr>
                <w:rFonts w:cs="Arial"/>
                <w:bCs/>
                <w:iCs/>
                <w:sz w:val="16"/>
                <w:szCs w:val="16"/>
                <w:lang w:bidi="en-US"/>
              </w:rPr>
              <w:t>CO</w:t>
            </w:r>
            <w:r w:rsidRPr="00BD23DA">
              <w:rPr>
                <w:rFonts w:cs="Arial"/>
                <w:bCs/>
                <w:iCs/>
                <w:sz w:val="16"/>
                <w:szCs w:val="16"/>
                <w:vertAlign w:val="subscript"/>
                <w:lang w:bidi="en-US"/>
              </w:rPr>
              <w:t>2</w:t>
            </w:r>
            <w:r w:rsidRPr="00BD23DA">
              <w:rPr>
                <w:rFonts w:cs="Arial"/>
                <w:bCs/>
                <w:iCs/>
                <w:sz w:val="16"/>
                <w:szCs w:val="16"/>
                <w:lang w:val="sr-Cyrl-RS" w:bidi="en-US"/>
              </w:rPr>
              <w:t>-10</w:t>
            </w:r>
            <w:r w:rsidRPr="00BD23DA">
              <w:rPr>
                <w:rFonts w:cs="Arial"/>
                <w:bCs/>
                <w:iCs/>
                <w:sz w:val="16"/>
                <w:szCs w:val="16"/>
                <w:lang w:bidi="en-US"/>
              </w:rPr>
              <w:t>kg</w:t>
            </w:r>
          </w:p>
        </w:tc>
        <w:tc>
          <w:tcPr>
            <w:tcW w:w="517" w:type="pct"/>
            <w:gridSpan w:val="3"/>
            <w:tcBorders>
              <w:left w:val="single" w:sz="4" w:space="0" w:color="auto"/>
              <w:right w:val="single" w:sz="4" w:space="0" w:color="auto"/>
            </w:tcBorders>
            <w:shd w:val="clear" w:color="auto" w:fill="auto"/>
            <w:vAlign w:val="center"/>
          </w:tcPr>
          <w:p w14:paraId="137D3B6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65BECC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F966CE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8DC83A7"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EB37E2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57D5C5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A712C3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2BA032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5190DC0"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7D3132E6"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 xml:space="preserve">Навртка боце </w:t>
            </w:r>
            <w:r w:rsidRPr="00BD23DA">
              <w:rPr>
                <w:rFonts w:cs="Arial"/>
                <w:bCs/>
                <w:iCs/>
                <w:sz w:val="16"/>
                <w:szCs w:val="16"/>
                <w:lang w:bidi="en-US"/>
              </w:rPr>
              <w:t>CO</w:t>
            </w:r>
            <w:r w:rsidRPr="00BD23DA">
              <w:rPr>
                <w:rFonts w:cs="Arial"/>
                <w:bCs/>
                <w:iCs/>
                <w:sz w:val="16"/>
                <w:szCs w:val="16"/>
                <w:vertAlign w:val="subscript"/>
                <w:lang w:bidi="en-US"/>
              </w:rPr>
              <w:t>2</w:t>
            </w:r>
            <w:r w:rsidRPr="00BD23DA">
              <w:rPr>
                <w:rFonts w:cs="Arial"/>
                <w:bCs/>
                <w:iCs/>
                <w:sz w:val="16"/>
                <w:szCs w:val="16"/>
                <w:lang w:val="sr-Cyrl-RS" w:bidi="en-US"/>
              </w:rPr>
              <w:t>-10</w:t>
            </w:r>
            <w:r w:rsidRPr="00BD23DA">
              <w:rPr>
                <w:rFonts w:cs="Arial"/>
                <w:bCs/>
                <w:iCs/>
                <w:sz w:val="16"/>
                <w:szCs w:val="16"/>
                <w:lang w:bidi="en-US"/>
              </w:rPr>
              <w:t>kg</w:t>
            </w:r>
          </w:p>
        </w:tc>
        <w:tc>
          <w:tcPr>
            <w:tcW w:w="517" w:type="pct"/>
            <w:gridSpan w:val="3"/>
            <w:tcBorders>
              <w:left w:val="single" w:sz="4" w:space="0" w:color="auto"/>
              <w:right w:val="single" w:sz="4" w:space="0" w:color="auto"/>
            </w:tcBorders>
            <w:shd w:val="clear" w:color="auto" w:fill="auto"/>
            <w:vAlign w:val="center"/>
          </w:tcPr>
          <w:p w14:paraId="637A8B9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F49878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2E0386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EE1A26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12076E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F532FF6"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54B93AD"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F6D1E2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82B8561"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68A8BCB1"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Точак Ф 200</w:t>
            </w:r>
          </w:p>
        </w:tc>
        <w:tc>
          <w:tcPr>
            <w:tcW w:w="517" w:type="pct"/>
            <w:gridSpan w:val="3"/>
            <w:tcBorders>
              <w:left w:val="single" w:sz="4" w:space="0" w:color="auto"/>
              <w:right w:val="single" w:sz="4" w:space="0" w:color="auto"/>
            </w:tcBorders>
            <w:shd w:val="clear" w:color="auto" w:fill="auto"/>
            <w:vAlign w:val="center"/>
          </w:tcPr>
          <w:p w14:paraId="2C5BC61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7CA460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5EC675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9441E7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55169C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565D56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563CD3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0C41FC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F02FD43"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40BADE7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Рукохват</w:t>
            </w:r>
          </w:p>
        </w:tc>
        <w:tc>
          <w:tcPr>
            <w:tcW w:w="517" w:type="pct"/>
            <w:gridSpan w:val="3"/>
            <w:tcBorders>
              <w:left w:val="single" w:sz="4" w:space="0" w:color="auto"/>
              <w:right w:val="single" w:sz="4" w:space="0" w:color="auto"/>
            </w:tcBorders>
            <w:shd w:val="clear" w:color="auto" w:fill="auto"/>
            <w:vAlign w:val="center"/>
          </w:tcPr>
          <w:p w14:paraId="5BF6318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ED628B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8E58C5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945A97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0840FF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2484E03" w14:textId="77777777" w:rsidTr="00BD23DA">
        <w:trPr>
          <w:gridAfter w:val="4"/>
          <w:wAfter w:w="1565" w:type="pct"/>
          <w:trHeight w:val="421"/>
        </w:trPr>
        <w:tc>
          <w:tcPr>
            <w:tcW w:w="231" w:type="pct"/>
            <w:gridSpan w:val="2"/>
            <w:vMerge/>
            <w:tcBorders>
              <w:left w:val="single" w:sz="4" w:space="0" w:color="auto"/>
              <w:right w:val="single" w:sz="4" w:space="0" w:color="auto"/>
            </w:tcBorders>
            <w:shd w:val="clear" w:color="auto" w:fill="auto"/>
            <w:vAlign w:val="center"/>
          </w:tcPr>
          <w:p w14:paraId="7EB93D6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375F9A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FF7561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41" w:type="pct"/>
            <w:gridSpan w:val="2"/>
            <w:tcBorders>
              <w:left w:val="single" w:sz="4" w:space="0" w:color="auto"/>
              <w:right w:val="single" w:sz="4" w:space="0" w:color="auto"/>
            </w:tcBorders>
          </w:tcPr>
          <w:p w14:paraId="4EAF2CD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65" w:type="pct"/>
            <w:gridSpan w:val="2"/>
            <w:tcBorders>
              <w:left w:val="single" w:sz="4" w:space="0" w:color="auto"/>
              <w:right w:val="single" w:sz="4" w:space="0" w:color="auto"/>
            </w:tcBorders>
          </w:tcPr>
          <w:p w14:paraId="3158F93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34" w:type="pct"/>
            <w:gridSpan w:val="3"/>
            <w:tcBorders>
              <w:left w:val="single" w:sz="4" w:space="0" w:color="auto"/>
              <w:right w:val="single" w:sz="4" w:space="0" w:color="auto"/>
            </w:tcBorders>
          </w:tcPr>
          <w:p w14:paraId="3D5DB88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29" w:type="pct"/>
            <w:gridSpan w:val="3"/>
            <w:tcBorders>
              <w:left w:val="single" w:sz="4" w:space="0" w:color="auto"/>
              <w:right w:val="single" w:sz="4" w:space="0" w:color="auto"/>
            </w:tcBorders>
          </w:tcPr>
          <w:p w14:paraId="4F7BFA90" w14:textId="77777777" w:rsidR="00BD23DA" w:rsidRPr="00BD23DA" w:rsidRDefault="00BD23DA" w:rsidP="00BD23DA">
            <w:pPr>
              <w:autoSpaceDE w:val="0"/>
              <w:autoSpaceDN w:val="0"/>
              <w:adjustRightInd w:val="0"/>
              <w:spacing w:line="451" w:lineRule="exact"/>
              <w:rPr>
                <w:rFonts w:cs="Arial"/>
                <w:b/>
                <w:bCs/>
                <w:sz w:val="16"/>
                <w:szCs w:val="16"/>
                <w:lang w:val="sr-Cyrl-CS"/>
              </w:rPr>
            </w:pPr>
          </w:p>
        </w:tc>
      </w:tr>
      <w:tr w:rsidR="00BD23DA" w:rsidRPr="00BD23DA" w14:paraId="140EC95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AE5B1EB"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8E73C4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9FFE9E0"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9BC02CC" w14:textId="77777777" w:rsidR="00BD23DA" w:rsidRPr="00BD23DA" w:rsidRDefault="00BD23DA" w:rsidP="00BD23DA">
            <w:pPr>
              <w:spacing w:line="252" w:lineRule="exact"/>
              <w:rPr>
                <w:rFonts w:cs="Arial"/>
                <w:iCs/>
                <w:sz w:val="16"/>
                <w:szCs w:val="16"/>
                <w:vertAlign w:val="subscript"/>
                <w:lang w:bidi="en-US"/>
              </w:rPr>
            </w:pPr>
            <w:r w:rsidRPr="00BD23DA">
              <w:rPr>
                <w:rFonts w:cs="Arial"/>
                <w:iCs/>
                <w:sz w:val="16"/>
                <w:szCs w:val="16"/>
                <w:lang w:bidi="en-US"/>
              </w:rPr>
              <w:t>Гас CО</w:t>
            </w:r>
            <w:r w:rsidRPr="00BD23DA">
              <w:rPr>
                <w:rFonts w:cs="Arial"/>
                <w:iCs/>
                <w:sz w:val="16"/>
                <w:szCs w:val="16"/>
                <w:vertAlign w:val="subscript"/>
                <w:lang w:bidi="en-US"/>
              </w:rPr>
              <w:t>2</w:t>
            </w:r>
          </w:p>
        </w:tc>
        <w:tc>
          <w:tcPr>
            <w:tcW w:w="517" w:type="pct"/>
            <w:gridSpan w:val="3"/>
            <w:tcBorders>
              <w:left w:val="single" w:sz="4" w:space="0" w:color="auto"/>
              <w:right w:val="single" w:sz="4" w:space="0" w:color="auto"/>
            </w:tcBorders>
            <w:shd w:val="clear" w:color="auto" w:fill="auto"/>
            <w:vAlign w:val="center"/>
          </w:tcPr>
          <w:p w14:paraId="3CC456C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342D8B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680504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3937F7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C8CE3E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C575CD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64ED497"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93E715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B8F9B5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F47D017"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ПРАХ „S“-АBC</w:t>
            </w:r>
          </w:p>
        </w:tc>
        <w:tc>
          <w:tcPr>
            <w:tcW w:w="517" w:type="pct"/>
            <w:gridSpan w:val="3"/>
            <w:tcBorders>
              <w:left w:val="single" w:sz="4" w:space="0" w:color="auto"/>
              <w:right w:val="single" w:sz="4" w:space="0" w:color="auto"/>
            </w:tcBorders>
            <w:shd w:val="clear" w:color="auto" w:fill="auto"/>
            <w:vAlign w:val="center"/>
          </w:tcPr>
          <w:p w14:paraId="310700FC" w14:textId="77777777" w:rsidR="00BD23DA" w:rsidRPr="00BD23DA" w:rsidRDefault="00BD23DA" w:rsidP="00BD23DA">
            <w:pPr>
              <w:spacing w:after="200" w:line="288" w:lineRule="auto"/>
              <w:jc w:val="center"/>
              <w:rPr>
                <w:rFonts w:cs="Arial"/>
                <w:iCs/>
                <w:sz w:val="16"/>
                <w:szCs w:val="16"/>
                <w:lang w:bidi="en-US"/>
              </w:rPr>
            </w:pPr>
            <w:r w:rsidRPr="00BD23DA">
              <w:rPr>
                <w:rFonts w:cs="Arial"/>
                <w:iCs/>
                <w:sz w:val="16"/>
                <w:szCs w:val="16"/>
                <w:lang w:bidi="en-US"/>
              </w:rPr>
              <w:t>1</w:t>
            </w:r>
          </w:p>
        </w:tc>
        <w:tc>
          <w:tcPr>
            <w:tcW w:w="345" w:type="pct"/>
            <w:gridSpan w:val="2"/>
            <w:tcBorders>
              <w:left w:val="single" w:sz="4" w:space="0" w:color="auto"/>
              <w:right w:val="single" w:sz="4" w:space="0" w:color="auto"/>
            </w:tcBorders>
          </w:tcPr>
          <w:p w14:paraId="74BD9C7C" w14:textId="77777777" w:rsidR="00BD23DA" w:rsidRPr="00BD23DA" w:rsidRDefault="00BD23DA" w:rsidP="00BD23DA">
            <w:pPr>
              <w:spacing w:after="200" w:line="288" w:lineRule="auto"/>
              <w:jc w:val="center"/>
              <w:rPr>
                <w:rFonts w:cs="Arial"/>
                <w:iCs/>
                <w:sz w:val="16"/>
                <w:szCs w:val="16"/>
                <w:lang w:bidi="en-US"/>
              </w:rPr>
            </w:pPr>
          </w:p>
        </w:tc>
        <w:tc>
          <w:tcPr>
            <w:tcW w:w="372" w:type="pct"/>
            <w:tcBorders>
              <w:left w:val="single" w:sz="4" w:space="0" w:color="auto"/>
              <w:right w:val="single" w:sz="4" w:space="0" w:color="auto"/>
            </w:tcBorders>
          </w:tcPr>
          <w:p w14:paraId="29293231" w14:textId="77777777" w:rsidR="00BD23DA" w:rsidRPr="00BD23DA" w:rsidRDefault="00BD23DA" w:rsidP="00BD23DA">
            <w:pPr>
              <w:spacing w:after="200" w:line="288" w:lineRule="auto"/>
              <w:jc w:val="center"/>
              <w:rPr>
                <w:rFonts w:cs="Arial"/>
                <w:iCs/>
                <w:sz w:val="16"/>
                <w:szCs w:val="16"/>
                <w:lang w:bidi="en-US"/>
              </w:rPr>
            </w:pPr>
          </w:p>
        </w:tc>
        <w:tc>
          <w:tcPr>
            <w:tcW w:w="497" w:type="pct"/>
            <w:tcBorders>
              <w:left w:val="single" w:sz="4" w:space="0" w:color="auto"/>
              <w:right w:val="single" w:sz="4" w:space="0" w:color="auto"/>
            </w:tcBorders>
          </w:tcPr>
          <w:p w14:paraId="2C774011" w14:textId="77777777" w:rsidR="00BD23DA" w:rsidRPr="00BD23DA" w:rsidRDefault="00BD23DA" w:rsidP="00BD23DA">
            <w:pPr>
              <w:spacing w:after="200" w:line="288" w:lineRule="auto"/>
              <w:jc w:val="center"/>
              <w:rPr>
                <w:rFonts w:cs="Arial"/>
                <w:iCs/>
                <w:sz w:val="16"/>
                <w:szCs w:val="16"/>
                <w:lang w:bidi="en-US"/>
              </w:rPr>
            </w:pPr>
          </w:p>
        </w:tc>
        <w:tc>
          <w:tcPr>
            <w:tcW w:w="466" w:type="pct"/>
            <w:tcBorders>
              <w:left w:val="single" w:sz="4" w:space="0" w:color="auto"/>
              <w:right w:val="single" w:sz="4" w:space="0" w:color="auto"/>
            </w:tcBorders>
          </w:tcPr>
          <w:p w14:paraId="75E1A3D7" w14:textId="77777777" w:rsidR="00BD23DA" w:rsidRPr="00BD23DA" w:rsidRDefault="00BD23DA" w:rsidP="00BD23DA">
            <w:pPr>
              <w:spacing w:after="200" w:line="288" w:lineRule="auto"/>
              <w:jc w:val="center"/>
              <w:rPr>
                <w:rFonts w:cs="Arial"/>
                <w:iCs/>
                <w:sz w:val="16"/>
                <w:szCs w:val="16"/>
                <w:lang w:bidi="en-US"/>
              </w:rPr>
            </w:pPr>
          </w:p>
        </w:tc>
      </w:tr>
      <w:tr w:rsidR="00BD23DA" w:rsidRPr="00BD23DA" w14:paraId="3D996755"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E92DB42"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2F263B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7E95819"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DE59C6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Гас N (азот)</w:t>
            </w:r>
          </w:p>
        </w:tc>
        <w:tc>
          <w:tcPr>
            <w:tcW w:w="517" w:type="pct"/>
            <w:gridSpan w:val="3"/>
            <w:tcBorders>
              <w:left w:val="single" w:sz="4" w:space="0" w:color="auto"/>
              <w:right w:val="single" w:sz="4" w:space="0" w:color="auto"/>
            </w:tcBorders>
            <w:shd w:val="clear" w:color="auto" w:fill="auto"/>
            <w:vAlign w:val="center"/>
          </w:tcPr>
          <w:p w14:paraId="7CAD4B9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F3ADB72"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0015F62"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FB50A9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F633FF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29A3913" w14:textId="77777777" w:rsidTr="00BD23DA">
        <w:trPr>
          <w:trHeight w:val="1096"/>
        </w:trPr>
        <w:tc>
          <w:tcPr>
            <w:tcW w:w="231" w:type="pct"/>
            <w:gridSpan w:val="2"/>
            <w:vMerge w:val="restart"/>
            <w:tcBorders>
              <w:left w:val="single" w:sz="4" w:space="0" w:color="auto"/>
              <w:right w:val="single" w:sz="4" w:space="0" w:color="auto"/>
            </w:tcBorders>
            <w:shd w:val="clear" w:color="auto" w:fill="auto"/>
            <w:vAlign w:val="center"/>
          </w:tcPr>
          <w:p w14:paraId="411DECBD" w14:textId="77777777" w:rsidR="00BD23DA" w:rsidRPr="00BD23DA" w:rsidRDefault="00BD23DA" w:rsidP="00BD23DA">
            <w:pPr>
              <w:spacing w:after="200" w:line="288" w:lineRule="auto"/>
              <w:rPr>
                <w:rFonts w:cs="Arial"/>
                <w:b/>
                <w:bCs/>
                <w:i/>
                <w:iCs/>
                <w:sz w:val="16"/>
                <w:szCs w:val="16"/>
                <w:lang w:val="sr-Cyrl-CS" w:bidi="en-US"/>
              </w:rPr>
            </w:pPr>
            <w:r w:rsidRPr="00BD23DA">
              <w:rPr>
                <w:rFonts w:cs="Arial"/>
                <w:b/>
                <w:bCs/>
                <w:i/>
                <w:iCs/>
                <w:sz w:val="16"/>
                <w:szCs w:val="16"/>
                <w:lang w:val="sr-Cyrl-CS" w:bidi="en-US"/>
              </w:rPr>
              <w:lastRenderedPageBreak/>
              <w:t>5</w:t>
            </w:r>
          </w:p>
        </w:tc>
        <w:tc>
          <w:tcPr>
            <w:tcW w:w="999" w:type="pct"/>
            <w:vMerge w:val="restart"/>
            <w:tcBorders>
              <w:left w:val="single" w:sz="4" w:space="0" w:color="auto"/>
              <w:right w:val="single" w:sz="4" w:space="0" w:color="auto"/>
            </w:tcBorders>
            <w:shd w:val="clear" w:color="auto" w:fill="auto"/>
            <w:vAlign w:val="center"/>
          </w:tcPr>
          <w:p w14:paraId="340FE5BA" w14:textId="77777777" w:rsidR="00BD23DA" w:rsidRPr="00BD23DA" w:rsidRDefault="00BD23DA" w:rsidP="00BD23DA">
            <w:pPr>
              <w:autoSpaceDE w:val="0"/>
              <w:autoSpaceDN w:val="0"/>
              <w:adjustRightInd w:val="0"/>
              <w:spacing w:line="451" w:lineRule="exact"/>
              <w:rPr>
                <w:rFonts w:cs="Arial"/>
                <w:b/>
                <w:bCs/>
                <w:sz w:val="20"/>
                <w:szCs w:val="20"/>
                <w:lang w:val="sr-Cyrl-CS"/>
              </w:rPr>
            </w:pPr>
            <w:r w:rsidRPr="00BD23DA">
              <w:rPr>
                <w:rFonts w:cs="Arial"/>
                <w:b/>
                <w:bCs/>
                <w:sz w:val="20"/>
                <w:szCs w:val="20"/>
                <w:lang w:val="sr-Cyrl-CS"/>
              </w:rPr>
              <w:t>МЕРЕЊЕ ПРИТИСКА И ПРОТОКА ВОДЕ У ХИДРАНТСКОЈ МРЕЖИ ПЕРИОДИЧНО НА СВАКИХ 6 МЕСЕЦИ, И  ОВЕРА ИСПРАВНОСТИ ХИДРАНАТА И ХИДРАНТСКЕ МРЕЖЕ</w:t>
            </w:r>
          </w:p>
          <w:p w14:paraId="60ECECF5" w14:textId="77777777" w:rsidR="00BD23DA" w:rsidRPr="00BD23DA" w:rsidRDefault="00BD23DA" w:rsidP="00BD23DA">
            <w:pPr>
              <w:spacing w:after="200" w:line="288" w:lineRule="auto"/>
              <w:rPr>
                <w:rFonts w:cs="Arial"/>
                <w:b/>
                <w:iCs/>
                <w:sz w:val="20"/>
                <w:szCs w:val="20"/>
                <w:lang w:val="sr-Cyrl-CS" w:bidi="en-US"/>
              </w:rPr>
            </w:pPr>
          </w:p>
          <w:p w14:paraId="7C4B4B6A" w14:textId="77777777" w:rsidR="00BD23DA" w:rsidRPr="00BD23DA" w:rsidRDefault="00BD23DA" w:rsidP="00BD23DA">
            <w:pPr>
              <w:spacing w:after="200" w:line="288" w:lineRule="auto"/>
              <w:rPr>
                <w:rFonts w:cs="Arial"/>
                <w:b/>
                <w:bCs/>
                <w:i/>
                <w:iCs/>
                <w:sz w:val="20"/>
                <w:szCs w:val="20"/>
                <w:lang w:val="sr-Cyrl-CS" w:bidi="en-US"/>
              </w:rPr>
            </w:pPr>
          </w:p>
        </w:tc>
        <w:tc>
          <w:tcPr>
            <w:tcW w:w="635" w:type="pct"/>
            <w:gridSpan w:val="2"/>
            <w:vMerge w:val="restart"/>
            <w:tcBorders>
              <w:left w:val="single" w:sz="4" w:space="0" w:color="auto"/>
              <w:right w:val="single" w:sz="4" w:space="0" w:color="auto"/>
            </w:tcBorders>
          </w:tcPr>
          <w:p w14:paraId="6F992E98" w14:textId="77777777" w:rsidR="00BD23DA" w:rsidRPr="00BD23DA" w:rsidRDefault="00BD23DA" w:rsidP="00BD23DA">
            <w:pPr>
              <w:autoSpaceDE w:val="0"/>
              <w:autoSpaceDN w:val="0"/>
              <w:adjustRightInd w:val="0"/>
              <w:spacing w:line="451" w:lineRule="exact"/>
              <w:rPr>
                <w:rFonts w:cs="Arial"/>
                <w:b/>
                <w:bCs/>
                <w:sz w:val="16"/>
                <w:szCs w:val="16"/>
                <w:lang w:val="sr-Cyrl-CS"/>
              </w:rPr>
            </w:pPr>
          </w:p>
          <w:p w14:paraId="629D7E9E" w14:textId="77777777" w:rsidR="00BD23DA" w:rsidRPr="00BD23DA" w:rsidRDefault="00BD23DA" w:rsidP="00BD23DA">
            <w:pPr>
              <w:autoSpaceDE w:val="0"/>
              <w:autoSpaceDN w:val="0"/>
              <w:adjustRightInd w:val="0"/>
              <w:spacing w:line="451" w:lineRule="exact"/>
              <w:rPr>
                <w:rFonts w:cs="Arial"/>
                <w:b/>
                <w:bCs/>
                <w:sz w:val="20"/>
                <w:szCs w:val="20"/>
                <w:lang w:val="sr-Cyrl-CS"/>
              </w:rPr>
            </w:pPr>
            <w:r w:rsidRPr="00BD23DA">
              <w:rPr>
                <w:rFonts w:cs="Arial"/>
                <w:b/>
                <w:bCs/>
                <w:sz w:val="20"/>
                <w:szCs w:val="20"/>
                <w:lang w:val="sr-Cyrl-CS"/>
              </w:rPr>
              <w:t>ХИДРАНТИ</w:t>
            </w:r>
          </w:p>
        </w:tc>
        <w:tc>
          <w:tcPr>
            <w:tcW w:w="937" w:type="pct"/>
            <w:gridSpan w:val="6"/>
            <w:tcBorders>
              <w:top w:val="single" w:sz="4" w:space="0" w:color="auto"/>
              <w:left w:val="single" w:sz="4" w:space="0" w:color="auto"/>
              <w:right w:val="single" w:sz="4" w:space="0" w:color="auto"/>
            </w:tcBorders>
            <w:shd w:val="clear" w:color="auto" w:fill="auto"/>
            <w:vAlign w:val="bottom"/>
          </w:tcPr>
          <w:p w14:paraId="4F0F67E9" w14:textId="77777777" w:rsidR="00BD23DA" w:rsidRPr="00BD23DA" w:rsidRDefault="00BD23DA" w:rsidP="00BD23DA">
            <w:pPr>
              <w:autoSpaceDE w:val="0"/>
              <w:autoSpaceDN w:val="0"/>
              <w:adjustRightInd w:val="0"/>
              <w:spacing w:line="451" w:lineRule="exact"/>
              <w:rPr>
                <w:rFonts w:cs="Arial"/>
                <w:bCs/>
                <w:sz w:val="16"/>
                <w:szCs w:val="16"/>
                <w:lang w:val="sr-Cyrl-CS"/>
              </w:rPr>
            </w:pPr>
            <w:r w:rsidRPr="00BD23DA">
              <w:rPr>
                <w:rFonts w:cs="Arial"/>
                <w:bCs/>
                <w:sz w:val="16"/>
                <w:szCs w:val="16"/>
                <w:lang w:val="sr-Cyrl-CS"/>
              </w:rPr>
              <w:t>Унутрашњи хидрант</w:t>
            </w:r>
          </w:p>
          <w:p w14:paraId="1D1240CB" w14:textId="77777777" w:rsidR="00BD23DA" w:rsidRPr="00BD23DA" w:rsidRDefault="00BD23DA" w:rsidP="00BD23DA">
            <w:pPr>
              <w:spacing w:after="200" w:line="288" w:lineRule="auto"/>
              <w:rPr>
                <w:rFonts w:cs="Arial"/>
                <w:b/>
                <w:bCs/>
                <w:iCs/>
                <w:sz w:val="16"/>
                <w:szCs w:val="16"/>
                <w:lang w:val="sr-Cyrl-CS" w:bidi="en-US"/>
              </w:rPr>
            </w:pPr>
          </w:p>
        </w:tc>
        <w:tc>
          <w:tcPr>
            <w:tcW w:w="517" w:type="pct"/>
            <w:gridSpan w:val="3"/>
            <w:tcBorders>
              <w:left w:val="single" w:sz="4" w:space="0" w:color="auto"/>
              <w:right w:val="single" w:sz="4" w:space="0" w:color="auto"/>
            </w:tcBorders>
            <w:shd w:val="clear" w:color="auto" w:fill="auto"/>
            <w:vAlign w:val="center"/>
          </w:tcPr>
          <w:p w14:paraId="604C7BD8" w14:textId="77777777" w:rsidR="00BD23DA" w:rsidRPr="00BD23DA" w:rsidRDefault="00BD23DA" w:rsidP="00BD23DA">
            <w:pPr>
              <w:jc w:val="center"/>
              <w:rPr>
                <w:rFonts w:cs="Arial"/>
                <w:bCs/>
                <w:iCs/>
                <w:sz w:val="16"/>
                <w:szCs w:val="16"/>
                <w:lang w:val="sr-Cyrl-CS" w:bidi="en-US"/>
              </w:rPr>
            </w:pPr>
            <w:r w:rsidRPr="00BD23DA">
              <w:rPr>
                <w:rFonts w:cs="Arial"/>
                <w:bCs/>
                <w:iCs/>
                <w:sz w:val="16"/>
                <w:szCs w:val="16"/>
                <w:lang w:val="sr-Cyrl-CS" w:bidi="en-US"/>
              </w:rPr>
              <w:t>25</w:t>
            </w:r>
          </w:p>
        </w:tc>
        <w:tc>
          <w:tcPr>
            <w:tcW w:w="345" w:type="pct"/>
            <w:gridSpan w:val="2"/>
            <w:tcBorders>
              <w:left w:val="single" w:sz="4" w:space="0" w:color="auto"/>
              <w:right w:val="single" w:sz="4" w:space="0" w:color="auto"/>
            </w:tcBorders>
          </w:tcPr>
          <w:p w14:paraId="7137EDF9" w14:textId="77777777" w:rsidR="00BD23DA" w:rsidRPr="00BD23DA" w:rsidRDefault="00BD23DA" w:rsidP="00BD23DA">
            <w:pPr>
              <w:jc w:val="center"/>
              <w:rPr>
                <w:rFonts w:cs="Arial"/>
                <w:bCs/>
                <w:iCs/>
                <w:sz w:val="16"/>
                <w:szCs w:val="16"/>
                <w:lang w:val="sr-Cyrl-CS" w:bidi="en-US"/>
              </w:rPr>
            </w:pPr>
          </w:p>
        </w:tc>
        <w:tc>
          <w:tcPr>
            <w:tcW w:w="372" w:type="pct"/>
            <w:tcBorders>
              <w:left w:val="single" w:sz="4" w:space="0" w:color="auto"/>
              <w:right w:val="single" w:sz="4" w:space="0" w:color="auto"/>
            </w:tcBorders>
          </w:tcPr>
          <w:p w14:paraId="09B167DD" w14:textId="77777777" w:rsidR="00BD23DA" w:rsidRPr="00BD23DA" w:rsidRDefault="00BD23DA" w:rsidP="00BD23DA">
            <w:pPr>
              <w:jc w:val="center"/>
              <w:rPr>
                <w:rFonts w:cs="Arial"/>
                <w:bCs/>
                <w:iCs/>
                <w:sz w:val="16"/>
                <w:szCs w:val="16"/>
                <w:lang w:val="sr-Cyrl-CS" w:bidi="en-US"/>
              </w:rPr>
            </w:pPr>
          </w:p>
        </w:tc>
        <w:tc>
          <w:tcPr>
            <w:tcW w:w="497" w:type="pct"/>
            <w:tcBorders>
              <w:left w:val="single" w:sz="4" w:space="0" w:color="auto"/>
              <w:right w:val="single" w:sz="4" w:space="0" w:color="auto"/>
            </w:tcBorders>
          </w:tcPr>
          <w:p w14:paraId="75EA4D3E" w14:textId="77777777" w:rsidR="00BD23DA" w:rsidRPr="00BD23DA" w:rsidRDefault="00BD23DA" w:rsidP="00BD23DA">
            <w:pPr>
              <w:jc w:val="center"/>
              <w:rPr>
                <w:rFonts w:cs="Arial"/>
                <w:bCs/>
                <w:iCs/>
                <w:sz w:val="16"/>
                <w:szCs w:val="16"/>
                <w:lang w:val="sr-Cyrl-CS" w:bidi="en-US"/>
              </w:rPr>
            </w:pPr>
          </w:p>
        </w:tc>
        <w:tc>
          <w:tcPr>
            <w:tcW w:w="466" w:type="pct"/>
            <w:tcBorders>
              <w:left w:val="single" w:sz="4" w:space="0" w:color="auto"/>
              <w:right w:val="single" w:sz="4" w:space="0" w:color="auto"/>
            </w:tcBorders>
          </w:tcPr>
          <w:p w14:paraId="38A23A10" w14:textId="77777777" w:rsidR="00BD23DA" w:rsidRPr="00BD23DA" w:rsidRDefault="00BD23DA" w:rsidP="00BD23DA">
            <w:pPr>
              <w:jc w:val="center"/>
              <w:rPr>
                <w:rFonts w:cs="Arial"/>
                <w:bCs/>
                <w:iCs/>
                <w:sz w:val="16"/>
                <w:szCs w:val="16"/>
                <w:lang w:val="sr-Cyrl-CS" w:bidi="en-US"/>
              </w:rPr>
            </w:pPr>
          </w:p>
        </w:tc>
      </w:tr>
      <w:tr w:rsidR="00BD23DA" w:rsidRPr="00BD23DA" w14:paraId="4F1A9398" w14:textId="77777777" w:rsidTr="00BD23DA">
        <w:trPr>
          <w:trHeight w:val="476"/>
        </w:trPr>
        <w:tc>
          <w:tcPr>
            <w:tcW w:w="231" w:type="pct"/>
            <w:gridSpan w:val="2"/>
            <w:vMerge/>
            <w:tcBorders>
              <w:left w:val="single" w:sz="4" w:space="0" w:color="auto"/>
              <w:right w:val="single" w:sz="4" w:space="0" w:color="auto"/>
            </w:tcBorders>
            <w:shd w:val="clear" w:color="auto" w:fill="auto"/>
            <w:vAlign w:val="center"/>
          </w:tcPr>
          <w:p w14:paraId="318C6FC3" w14:textId="77777777" w:rsidR="00BD23DA" w:rsidRPr="00BD23DA" w:rsidRDefault="00BD23DA" w:rsidP="00BD23DA">
            <w:pPr>
              <w:spacing w:after="200" w:line="288" w:lineRule="auto"/>
              <w:rPr>
                <w:rFonts w:cs="Arial"/>
                <w:b/>
                <w:i/>
                <w:iCs/>
                <w:sz w:val="16"/>
                <w:szCs w:val="16"/>
                <w:lang w:val="sr-Latn-CS" w:bidi="en-US"/>
              </w:rPr>
            </w:pPr>
          </w:p>
        </w:tc>
        <w:tc>
          <w:tcPr>
            <w:tcW w:w="999" w:type="pct"/>
            <w:vMerge/>
            <w:tcBorders>
              <w:left w:val="single" w:sz="4" w:space="0" w:color="auto"/>
              <w:right w:val="single" w:sz="4" w:space="0" w:color="auto"/>
            </w:tcBorders>
            <w:shd w:val="clear" w:color="auto" w:fill="auto"/>
            <w:vAlign w:val="center"/>
          </w:tcPr>
          <w:p w14:paraId="73A847DB" w14:textId="77777777" w:rsidR="00BD23DA" w:rsidRPr="00BD23DA" w:rsidRDefault="00BD23DA" w:rsidP="00BD23DA">
            <w:pPr>
              <w:spacing w:after="200" w:line="288" w:lineRule="auto"/>
              <w:rPr>
                <w:rFonts w:cs="Arial"/>
                <w:b/>
                <w:i/>
                <w:iCs/>
                <w:sz w:val="20"/>
                <w:szCs w:val="20"/>
                <w:lang w:val="sr-Latn-CS" w:bidi="en-US"/>
              </w:rPr>
            </w:pPr>
          </w:p>
        </w:tc>
        <w:tc>
          <w:tcPr>
            <w:tcW w:w="635" w:type="pct"/>
            <w:gridSpan w:val="2"/>
            <w:vMerge/>
            <w:tcBorders>
              <w:left w:val="single" w:sz="4" w:space="0" w:color="auto"/>
              <w:right w:val="single" w:sz="4" w:space="0" w:color="auto"/>
            </w:tcBorders>
          </w:tcPr>
          <w:p w14:paraId="19D9895B"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937" w:type="pct"/>
            <w:gridSpan w:val="6"/>
            <w:tcBorders>
              <w:left w:val="single" w:sz="4" w:space="0" w:color="auto"/>
              <w:right w:val="single" w:sz="4" w:space="0" w:color="auto"/>
            </w:tcBorders>
            <w:shd w:val="clear" w:color="auto" w:fill="auto"/>
            <w:vAlign w:val="center"/>
          </w:tcPr>
          <w:p w14:paraId="49773802" w14:textId="77777777" w:rsidR="00BD23DA" w:rsidRPr="00BD23DA" w:rsidRDefault="00BD23DA" w:rsidP="00BD23DA">
            <w:pPr>
              <w:autoSpaceDE w:val="0"/>
              <w:autoSpaceDN w:val="0"/>
              <w:adjustRightInd w:val="0"/>
              <w:spacing w:line="451" w:lineRule="exact"/>
              <w:rPr>
                <w:rFonts w:cs="Arial"/>
                <w:sz w:val="16"/>
                <w:szCs w:val="16"/>
                <w:lang w:val="sr-Latn-CS"/>
              </w:rPr>
            </w:pPr>
            <w:r w:rsidRPr="00BD23DA">
              <w:rPr>
                <w:rFonts w:cs="Arial"/>
                <w:bCs/>
                <w:sz w:val="16"/>
                <w:szCs w:val="16"/>
                <w:lang w:val="sr-Cyrl-CS"/>
              </w:rPr>
              <w:t>Спољни  надземни хидрант</w:t>
            </w:r>
          </w:p>
        </w:tc>
        <w:tc>
          <w:tcPr>
            <w:tcW w:w="517" w:type="pct"/>
            <w:gridSpan w:val="3"/>
            <w:tcBorders>
              <w:left w:val="single" w:sz="4" w:space="0" w:color="auto"/>
              <w:right w:val="single" w:sz="4" w:space="0" w:color="auto"/>
            </w:tcBorders>
            <w:shd w:val="clear" w:color="auto" w:fill="auto"/>
            <w:vAlign w:val="center"/>
          </w:tcPr>
          <w:p w14:paraId="7DAC774B" w14:textId="77777777" w:rsidR="00BD23DA" w:rsidRPr="00BD23DA" w:rsidRDefault="00BD23DA" w:rsidP="00BD23DA">
            <w:pPr>
              <w:spacing w:after="200" w:line="288" w:lineRule="auto"/>
              <w:jc w:val="center"/>
              <w:rPr>
                <w:rFonts w:cs="Arial"/>
                <w:iCs/>
                <w:sz w:val="16"/>
                <w:szCs w:val="16"/>
                <w:lang w:val="sr-Cyrl-CS" w:bidi="en-US"/>
              </w:rPr>
            </w:pPr>
            <w:r w:rsidRPr="00BD23DA">
              <w:rPr>
                <w:rFonts w:cs="Arial"/>
                <w:iCs/>
                <w:sz w:val="16"/>
                <w:szCs w:val="16"/>
                <w:lang w:val="sr-Cyrl-CS" w:bidi="en-US"/>
              </w:rPr>
              <w:t>5</w:t>
            </w:r>
          </w:p>
        </w:tc>
        <w:tc>
          <w:tcPr>
            <w:tcW w:w="345" w:type="pct"/>
            <w:gridSpan w:val="2"/>
            <w:tcBorders>
              <w:left w:val="single" w:sz="4" w:space="0" w:color="auto"/>
              <w:right w:val="single" w:sz="4" w:space="0" w:color="auto"/>
            </w:tcBorders>
          </w:tcPr>
          <w:p w14:paraId="5C697EE4" w14:textId="77777777" w:rsidR="00BD23DA" w:rsidRPr="00BD23DA" w:rsidRDefault="00BD23DA" w:rsidP="00BD23DA">
            <w:pPr>
              <w:spacing w:after="200" w:line="288" w:lineRule="auto"/>
              <w:jc w:val="center"/>
              <w:rPr>
                <w:rFonts w:cs="Arial"/>
                <w:iCs/>
                <w:sz w:val="16"/>
                <w:szCs w:val="16"/>
                <w:lang w:val="sr-Cyrl-CS" w:bidi="en-US"/>
              </w:rPr>
            </w:pPr>
          </w:p>
        </w:tc>
        <w:tc>
          <w:tcPr>
            <w:tcW w:w="372" w:type="pct"/>
            <w:tcBorders>
              <w:left w:val="single" w:sz="4" w:space="0" w:color="auto"/>
              <w:right w:val="single" w:sz="4" w:space="0" w:color="auto"/>
            </w:tcBorders>
          </w:tcPr>
          <w:p w14:paraId="5635DA67" w14:textId="77777777" w:rsidR="00BD23DA" w:rsidRPr="00BD23DA" w:rsidRDefault="00BD23DA" w:rsidP="00BD23DA">
            <w:pPr>
              <w:spacing w:after="200" w:line="288" w:lineRule="auto"/>
              <w:jc w:val="center"/>
              <w:rPr>
                <w:rFonts w:cs="Arial"/>
                <w:iCs/>
                <w:sz w:val="16"/>
                <w:szCs w:val="16"/>
                <w:lang w:val="sr-Cyrl-CS" w:bidi="en-US"/>
              </w:rPr>
            </w:pPr>
          </w:p>
        </w:tc>
        <w:tc>
          <w:tcPr>
            <w:tcW w:w="497" w:type="pct"/>
            <w:tcBorders>
              <w:left w:val="single" w:sz="4" w:space="0" w:color="auto"/>
              <w:right w:val="single" w:sz="4" w:space="0" w:color="auto"/>
            </w:tcBorders>
          </w:tcPr>
          <w:p w14:paraId="6B0878A2" w14:textId="77777777" w:rsidR="00BD23DA" w:rsidRPr="00BD23DA" w:rsidRDefault="00BD23DA" w:rsidP="00BD23DA">
            <w:pPr>
              <w:spacing w:after="200" w:line="288" w:lineRule="auto"/>
              <w:jc w:val="center"/>
              <w:rPr>
                <w:rFonts w:cs="Arial"/>
                <w:iCs/>
                <w:sz w:val="16"/>
                <w:szCs w:val="16"/>
                <w:lang w:val="sr-Cyrl-CS" w:bidi="en-US"/>
              </w:rPr>
            </w:pPr>
          </w:p>
        </w:tc>
        <w:tc>
          <w:tcPr>
            <w:tcW w:w="466" w:type="pct"/>
            <w:tcBorders>
              <w:left w:val="single" w:sz="4" w:space="0" w:color="auto"/>
              <w:right w:val="single" w:sz="4" w:space="0" w:color="auto"/>
            </w:tcBorders>
          </w:tcPr>
          <w:p w14:paraId="3F08C92D" w14:textId="77777777" w:rsidR="00BD23DA" w:rsidRPr="00BD23DA" w:rsidRDefault="00BD23DA" w:rsidP="00BD23DA">
            <w:pPr>
              <w:spacing w:after="200" w:line="288" w:lineRule="auto"/>
              <w:jc w:val="center"/>
              <w:rPr>
                <w:rFonts w:cs="Arial"/>
                <w:iCs/>
                <w:sz w:val="16"/>
                <w:szCs w:val="16"/>
                <w:lang w:val="sr-Cyrl-CS" w:bidi="en-US"/>
              </w:rPr>
            </w:pPr>
          </w:p>
        </w:tc>
      </w:tr>
      <w:tr w:rsidR="00BD23DA" w:rsidRPr="00BD23DA" w14:paraId="41634A32" w14:textId="77777777" w:rsidTr="00BD23DA">
        <w:trPr>
          <w:trHeight w:val="172"/>
        </w:trPr>
        <w:tc>
          <w:tcPr>
            <w:tcW w:w="231" w:type="pct"/>
            <w:gridSpan w:val="2"/>
            <w:vMerge w:val="restart"/>
            <w:tcBorders>
              <w:left w:val="single" w:sz="4" w:space="0" w:color="auto"/>
              <w:right w:val="single" w:sz="4" w:space="0" w:color="auto"/>
            </w:tcBorders>
            <w:shd w:val="clear" w:color="auto" w:fill="auto"/>
            <w:vAlign w:val="center"/>
          </w:tcPr>
          <w:p w14:paraId="499D1CAA" w14:textId="77777777" w:rsidR="00BD23DA" w:rsidRPr="00BD23DA" w:rsidRDefault="00BD23DA" w:rsidP="00BD23DA">
            <w:pPr>
              <w:spacing w:after="200" w:line="288" w:lineRule="auto"/>
              <w:rPr>
                <w:rFonts w:cs="Arial"/>
                <w:b/>
                <w:bCs/>
                <w:i/>
                <w:iCs/>
                <w:sz w:val="16"/>
                <w:szCs w:val="16"/>
                <w:lang w:val="sr-Cyrl-CS" w:bidi="en-US"/>
              </w:rPr>
            </w:pPr>
          </w:p>
          <w:p w14:paraId="2B61758F" w14:textId="77777777" w:rsidR="00BD23DA" w:rsidRPr="00BD23DA" w:rsidRDefault="00BD23DA" w:rsidP="00BD23DA">
            <w:pPr>
              <w:spacing w:after="200" w:line="288" w:lineRule="auto"/>
              <w:rPr>
                <w:rFonts w:cs="Arial"/>
                <w:b/>
                <w:bCs/>
                <w:i/>
                <w:iCs/>
                <w:sz w:val="16"/>
                <w:szCs w:val="16"/>
                <w:lang w:val="sr-Cyrl-CS" w:bidi="en-US"/>
              </w:rPr>
            </w:pPr>
            <w:r w:rsidRPr="00BD23DA">
              <w:rPr>
                <w:rFonts w:cs="Arial"/>
                <w:b/>
                <w:bCs/>
                <w:i/>
                <w:iCs/>
                <w:sz w:val="16"/>
                <w:szCs w:val="16"/>
                <w:lang w:val="sr-Cyrl-CS" w:bidi="en-US"/>
              </w:rPr>
              <w:t>6.</w:t>
            </w:r>
          </w:p>
        </w:tc>
        <w:tc>
          <w:tcPr>
            <w:tcW w:w="999" w:type="pct"/>
            <w:vMerge w:val="restart"/>
            <w:tcBorders>
              <w:left w:val="single" w:sz="4" w:space="0" w:color="auto"/>
              <w:right w:val="single" w:sz="4" w:space="0" w:color="auto"/>
            </w:tcBorders>
            <w:shd w:val="clear" w:color="auto" w:fill="auto"/>
            <w:vAlign w:val="center"/>
          </w:tcPr>
          <w:p w14:paraId="54E7B395" w14:textId="77777777" w:rsidR="00BD23DA" w:rsidRPr="00BD23DA" w:rsidRDefault="00BD23DA" w:rsidP="00BD23DA">
            <w:pPr>
              <w:autoSpaceDE w:val="0"/>
              <w:autoSpaceDN w:val="0"/>
              <w:adjustRightInd w:val="0"/>
              <w:spacing w:line="451" w:lineRule="exact"/>
              <w:rPr>
                <w:rFonts w:cs="Arial"/>
                <w:b/>
                <w:bCs/>
                <w:sz w:val="20"/>
                <w:szCs w:val="20"/>
                <w:lang w:val="sr-Cyrl-RS"/>
              </w:rPr>
            </w:pPr>
            <w:r w:rsidRPr="00BD23DA">
              <w:rPr>
                <w:rFonts w:cs="Arial"/>
                <w:b/>
                <w:bCs/>
                <w:sz w:val="20"/>
                <w:szCs w:val="20"/>
                <w:lang w:val="sr-Cyrl-CS"/>
              </w:rPr>
              <w:t xml:space="preserve">ЗАМЕНА НЕИСПРАВНИХ ДЕЛОВА ХИДРАНАТА </w:t>
            </w:r>
            <w:r w:rsidRPr="00BD23DA">
              <w:rPr>
                <w:rFonts w:cs="Arial"/>
                <w:b/>
                <w:bCs/>
                <w:sz w:val="20"/>
                <w:szCs w:val="20"/>
                <w:lang w:val="sr-Cyrl-RS"/>
              </w:rPr>
              <w:t>НОВИМ ИСПРАВНИМ ДЕЛОВИМА</w:t>
            </w:r>
          </w:p>
        </w:tc>
        <w:tc>
          <w:tcPr>
            <w:tcW w:w="635" w:type="pct"/>
            <w:gridSpan w:val="2"/>
            <w:tcBorders>
              <w:left w:val="single" w:sz="4" w:space="0" w:color="auto"/>
              <w:right w:val="single" w:sz="4" w:space="0" w:color="auto"/>
            </w:tcBorders>
          </w:tcPr>
          <w:p w14:paraId="57E143A7"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center"/>
          </w:tcPr>
          <w:p w14:paraId="77ED466A" w14:textId="77777777" w:rsidR="00BD23DA" w:rsidRPr="00BD23DA" w:rsidRDefault="00BD23DA" w:rsidP="00BD23DA">
            <w:pPr>
              <w:spacing w:line="252" w:lineRule="exact"/>
              <w:rPr>
                <w:rFonts w:cs="Arial"/>
                <w:iCs/>
                <w:sz w:val="16"/>
                <w:szCs w:val="16"/>
                <w:lang w:val="sr-Cyrl-RS" w:bidi="en-US"/>
              </w:rPr>
            </w:pPr>
            <w:r w:rsidRPr="00BD23DA">
              <w:rPr>
                <w:rFonts w:cs="Arial"/>
                <w:iCs/>
                <w:sz w:val="16"/>
                <w:szCs w:val="16"/>
                <w:lang w:bidi="en-US"/>
              </w:rPr>
              <w:t xml:space="preserve">Црево-тревира L-15 м, </w:t>
            </w:r>
            <w:r w:rsidRPr="00BD23DA">
              <w:rPr>
                <w:rFonts w:cs="Arial"/>
                <w:iCs/>
                <w:sz w:val="16"/>
                <w:szCs w:val="16"/>
                <w:lang w:val="sr-Cyrl-RS" w:bidi="en-US"/>
              </w:rPr>
              <w:t>Ф 52</w:t>
            </w:r>
          </w:p>
        </w:tc>
        <w:tc>
          <w:tcPr>
            <w:tcW w:w="517" w:type="pct"/>
            <w:gridSpan w:val="3"/>
            <w:tcBorders>
              <w:left w:val="single" w:sz="4" w:space="0" w:color="auto"/>
              <w:right w:val="single" w:sz="4" w:space="0" w:color="auto"/>
            </w:tcBorders>
            <w:shd w:val="clear" w:color="auto" w:fill="auto"/>
            <w:vAlign w:val="center"/>
          </w:tcPr>
          <w:p w14:paraId="64B34E29"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DCA6C43"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69A8195C"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70E1C226"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1FE222F1"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10C31823"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1922476B"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31A92E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D81DF17" w14:textId="77777777" w:rsidR="00BD23DA" w:rsidRPr="00BD23DA" w:rsidRDefault="00BD23DA" w:rsidP="00BD23DA">
            <w:pPr>
              <w:spacing w:line="252" w:lineRule="exact"/>
              <w:rPr>
                <w:rFonts w:cs="Arial"/>
                <w:iCs/>
                <w:sz w:val="16"/>
                <w:szCs w:val="16"/>
                <w:lang w:val="sr-Cyrl-RS" w:bidi="en-US"/>
              </w:rPr>
            </w:pPr>
          </w:p>
        </w:tc>
        <w:tc>
          <w:tcPr>
            <w:tcW w:w="937" w:type="pct"/>
            <w:gridSpan w:val="6"/>
            <w:tcBorders>
              <w:left w:val="single" w:sz="4" w:space="0" w:color="auto"/>
              <w:right w:val="single" w:sz="4" w:space="0" w:color="auto"/>
            </w:tcBorders>
            <w:shd w:val="clear" w:color="auto" w:fill="auto"/>
            <w:vAlign w:val="bottom"/>
          </w:tcPr>
          <w:p w14:paraId="3A5839EA" w14:textId="77777777" w:rsidR="00BD23DA" w:rsidRPr="00BD23DA" w:rsidRDefault="00BD23DA" w:rsidP="00BD23DA">
            <w:pPr>
              <w:spacing w:line="252" w:lineRule="exact"/>
              <w:rPr>
                <w:rFonts w:cs="Arial"/>
                <w:iCs/>
                <w:sz w:val="16"/>
                <w:szCs w:val="16"/>
                <w:lang w:val="sr-Cyrl-RS" w:bidi="en-US"/>
              </w:rPr>
            </w:pPr>
            <w:r w:rsidRPr="00BD23DA">
              <w:rPr>
                <w:rFonts w:cs="Arial"/>
                <w:iCs/>
                <w:sz w:val="16"/>
                <w:szCs w:val="16"/>
                <w:lang w:val="sr-Cyrl-RS" w:bidi="en-US"/>
              </w:rPr>
              <w:t>Хидрантски наставак</w:t>
            </w:r>
          </w:p>
        </w:tc>
        <w:tc>
          <w:tcPr>
            <w:tcW w:w="517" w:type="pct"/>
            <w:gridSpan w:val="3"/>
            <w:tcBorders>
              <w:left w:val="single" w:sz="4" w:space="0" w:color="auto"/>
              <w:right w:val="single" w:sz="4" w:space="0" w:color="auto"/>
            </w:tcBorders>
            <w:shd w:val="clear" w:color="auto" w:fill="auto"/>
            <w:vAlign w:val="center"/>
          </w:tcPr>
          <w:p w14:paraId="65B2A790"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1D32C30"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6D52DDFD"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1F1B27BA"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6FCFC4F0"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3203E1B5"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2781AE63"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50BE43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43F843A"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33C061EA"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Хидрантски орма</w:t>
            </w:r>
            <w:r w:rsidRPr="00BD23DA">
              <w:rPr>
                <w:rFonts w:cs="Arial"/>
                <w:iCs/>
                <w:sz w:val="16"/>
                <w:szCs w:val="16"/>
                <w:lang w:val="sr-Cyrl-RS" w:bidi="en-US"/>
              </w:rPr>
              <w:t>р</w:t>
            </w:r>
            <w:r w:rsidRPr="00BD23DA">
              <w:rPr>
                <w:rFonts w:cs="Arial"/>
                <w:iCs/>
                <w:sz w:val="16"/>
                <w:szCs w:val="16"/>
                <w:lang w:bidi="en-US"/>
              </w:rPr>
              <w:t xml:space="preserve"> зидни пуна врата-празан</w:t>
            </w:r>
          </w:p>
        </w:tc>
        <w:tc>
          <w:tcPr>
            <w:tcW w:w="517" w:type="pct"/>
            <w:gridSpan w:val="3"/>
            <w:tcBorders>
              <w:left w:val="single" w:sz="4" w:space="0" w:color="auto"/>
              <w:right w:val="single" w:sz="4" w:space="0" w:color="auto"/>
            </w:tcBorders>
            <w:shd w:val="clear" w:color="auto" w:fill="auto"/>
            <w:vAlign w:val="center"/>
          </w:tcPr>
          <w:p w14:paraId="7679145D"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E0F2322"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45C37FD5"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780BD5DB"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79183DB3"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0D400873"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59F6A2F6"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5D698C6"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4AFC2DC"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15D3777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Хидрантски ормар зидни стаклена врата-празан</w:t>
            </w:r>
          </w:p>
        </w:tc>
        <w:tc>
          <w:tcPr>
            <w:tcW w:w="517" w:type="pct"/>
            <w:gridSpan w:val="3"/>
            <w:tcBorders>
              <w:left w:val="single" w:sz="4" w:space="0" w:color="auto"/>
              <w:right w:val="single" w:sz="4" w:space="0" w:color="auto"/>
            </w:tcBorders>
            <w:shd w:val="clear" w:color="auto" w:fill="auto"/>
            <w:vAlign w:val="center"/>
          </w:tcPr>
          <w:p w14:paraId="6C9A1E43"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F87E5FA"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4B8E888D"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3619763F"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09DA0D61"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4AF8605A"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6C90DED2"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CC0FD3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2BF52F0"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60DDBC3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Хидрантски орма</w:t>
            </w:r>
            <w:r w:rsidRPr="00BD23DA">
              <w:rPr>
                <w:rFonts w:cs="Arial"/>
                <w:iCs/>
                <w:sz w:val="16"/>
                <w:szCs w:val="16"/>
                <w:lang w:val="sr-Cyrl-RS" w:bidi="en-US"/>
              </w:rPr>
              <w:t>р</w:t>
            </w:r>
            <w:r w:rsidRPr="00BD23DA">
              <w:rPr>
                <w:rFonts w:cs="Arial"/>
                <w:iCs/>
                <w:sz w:val="16"/>
                <w:szCs w:val="16"/>
                <w:lang w:bidi="en-US"/>
              </w:rPr>
              <w:t xml:space="preserve"> једнокрилни пуна врата-празан</w:t>
            </w:r>
          </w:p>
        </w:tc>
        <w:tc>
          <w:tcPr>
            <w:tcW w:w="517" w:type="pct"/>
            <w:gridSpan w:val="3"/>
            <w:tcBorders>
              <w:left w:val="single" w:sz="4" w:space="0" w:color="auto"/>
              <w:right w:val="single" w:sz="4" w:space="0" w:color="auto"/>
            </w:tcBorders>
            <w:shd w:val="clear" w:color="auto" w:fill="auto"/>
            <w:vAlign w:val="center"/>
          </w:tcPr>
          <w:p w14:paraId="358A93ED"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059ADF0"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2B728490"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635460E0"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3715660A"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49878EE2"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35954AEA"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B67D44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94705B4"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54B28B6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Хидрантски орма</w:t>
            </w:r>
            <w:r w:rsidRPr="00BD23DA">
              <w:rPr>
                <w:rFonts w:cs="Arial"/>
                <w:iCs/>
                <w:sz w:val="16"/>
                <w:szCs w:val="16"/>
                <w:lang w:val="sr-Cyrl-RS" w:bidi="en-US"/>
              </w:rPr>
              <w:t>р</w:t>
            </w:r>
            <w:r w:rsidRPr="00BD23DA">
              <w:rPr>
                <w:rFonts w:cs="Arial"/>
                <w:iCs/>
                <w:sz w:val="16"/>
                <w:szCs w:val="16"/>
                <w:lang w:bidi="en-US"/>
              </w:rPr>
              <w:t xml:space="preserve"> двокрилни пуна врата-празан</w:t>
            </w:r>
          </w:p>
        </w:tc>
        <w:tc>
          <w:tcPr>
            <w:tcW w:w="517" w:type="pct"/>
            <w:gridSpan w:val="3"/>
            <w:tcBorders>
              <w:left w:val="single" w:sz="4" w:space="0" w:color="auto"/>
              <w:right w:val="single" w:sz="4" w:space="0" w:color="auto"/>
            </w:tcBorders>
            <w:shd w:val="clear" w:color="auto" w:fill="auto"/>
            <w:vAlign w:val="center"/>
          </w:tcPr>
          <w:p w14:paraId="609BC7E9"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3512463"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6AEDD5A2"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4129A8BA"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763AD197"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60D517BD"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708145D8"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A61763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800000D"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330EF327"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Хидрантски орма</w:t>
            </w:r>
            <w:r w:rsidRPr="00BD23DA">
              <w:rPr>
                <w:rFonts w:cs="Arial"/>
                <w:iCs/>
                <w:sz w:val="16"/>
                <w:szCs w:val="16"/>
                <w:lang w:val="sr-Cyrl-RS" w:bidi="en-US"/>
              </w:rPr>
              <w:t>р</w:t>
            </w:r>
            <w:r w:rsidRPr="00BD23DA">
              <w:rPr>
                <w:rFonts w:cs="Arial"/>
                <w:iCs/>
                <w:sz w:val="16"/>
                <w:szCs w:val="16"/>
                <w:lang w:bidi="en-US"/>
              </w:rPr>
              <w:t xml:space="preserve"> зидни пуна врата-комплет са опремом</w:t>
            </w:r>
          </w:p>
        </w:tc>
        <w:tc>
          <w:tcPr>
            <w:tcW w:w="517" w:type="pct"/>
            <w:gridSpan w:val="3"/>
            <w:tcBorders>
              <w:left w:val="single" w:sz="4" w:space="0" w:color="auto"/>
              <w:right w:val="single" w:sz="4" w:space="0" w:color="auto"/>
            </w:tcBorders>
            <w:shd w:val="clear" w:color="auto" w:fill="auto"/>
            <w:vAlign w:val="center"/>
          </w:tcPr>
          <w:p w14:paraId="5F92DF88"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0963F5F"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3F09E69E"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79E123B2"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4D235DDF"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08F81259"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69FCA4CB"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C4AF89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3302BA1"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6A066061"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Хидр.орма</w:t>
            </w:r>
            <w:r w:rsidRPr="00BD23DA">
              <w:rPr>
                <w:rFonts w:cs="Arial"/>
                <w:iCs/>
                <w:sz w:val="16"/>
                <w:szCs w:val="16"/>
                <w:lang w:val="sr-Cyrl-RS" w:bidi="en-US"/>
              </w:rPr>
              <w:t>р</w:t>
            </w:r>
            <w:r w:rsidRPr="00BD23DA">
              <w:rPr>
                <w:rFonts w:cs="Arial"/>
                <w:iCs/>
                <w:sz w:val="16"/>
                <w:szCs w:val="16"/>
                <w:lang w:bidi="en-US"/>
              </w:rPr>
              <w:t xml:space="preserve"> једнокрилни пуна </w:t>
            </w:r>
            <w:r w:rsidRPr="00BD23DA">
              <w:rPr>
                <w:rFonts w:cs="Arial"/>
                <w:iCs/>
                <w:sz w:val="16"/>
                <w:szCs w:val="16"/>
                <w:lang w:bidi="en-US"/>
              </w:rPr>
              <w:lastRenderedPageBreak/>
              <w:t>врата кпл. са опремом(2 црева)</w:t>
            </w:r>
          </w:p>
        </w:tc>
        <w:tc>
          <w:tcPr>
            <w:tcW w:w="517" w:type="pct"/>
            <w:gridSpan w:val="3"/>
            <w:tcBorders>
              <w:left w:val="single" w:sz="4" w:space="0" w:color="auto"/>
              <w:right w:val="single" w:sz="4" w:space="0" w:color="auto"/>
            </w:tcBorders>
            <w:shd w:val="clear" w:color="auto" w:fill="auto"/>
            <w:vAlign w:val="center"/>
          </w:tcPr>
          <w:p w14:paraId="11AC5F7B"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lastRenderedPageBreak/>
              <w:t>1</w:t>
            </w:r>
          </w:p>
        </w:tc>
        <w:tc>
          <w:tcPr>
            <w:tcW w:w="345" w:type="pct"/>
            <w:gridSpan w:val="2"/>
            <w:tcBorders>
              <w:left w:val="single" w:sz="4" w:space="0" w:color="auto"/>
              <w:right w:val="single" w:sz="4" w:space="0" w:color="auto"/>
            </w:tcBorders>
          </w:tcPr>
          <w:p w14:paraId="1CD7ADEE"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19383870"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1CD9E446"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6E17251F"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7E6C1775"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2FE48C04"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DDC4B5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74268C6"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09BA41A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Хидр.орма</w:t>
            </w:r>
            <w:r w:rsidRPr="00BD23DA">
              <w:rPr>
                <w:rFonts w:cs="Arial"/>
                <w:iCs/>
                <w:sz w:val="16"/>
                <w:szCs w:val="16"/>
                <w:lang w:val="sr-Cyrl-RS" w:bidi="en-US"/>
              </w:rPr>
              <w:t>р</w:t>
            </w:r>
            <w:r w:rsidRPr="00BD23DA">
              <w:rPr>
                <w:rFonts w:cs="Arial"/>
                <w:iCs/>
                <w:sz w:val="16"/>
                <w:szCs w:val="16"/>
                <w:lang w:bidi="en-US"/>
              </w:rPr>
              <w:t xml:space="preserve"> двокрилни пуна врата кпл. са опремом(4 црева)</w:t>
            </w:r>
          </w:p>
        </w:tc>
        <w:tc>
          <w:tcPr>
            <w:tcW w:w="517" w:type="pct"/>
            <w:gridSpan w:val="3"/>
            <w:tcBorders>
              <w:left w:val="single" w:sz="4" w:space="0" w:color="auto"/>
              <w:right w:val="single" w:sz="4" w:space="0" w:color="auto"/>
            </w:tcBorders>
            <w:shd w:val="clear" w:color="auto" w:fill="auto"/>
            <w:vAlign w:val="center"/>
          </w:tcPr>
          <w:p w14:paraId="4974A530"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AF20B44"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52A6E799"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680FC5C0"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4022498A"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1AEB706C"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13CCEC07"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7877A3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368A097"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3FE5B06D" w14:textId="77777777" w:rsidR="00BD23DA" w:rsidRPr="00BD23DA" w:rsidRDefault="00BD23DA" w:rsidP="00BD23DA">
            <w:pPr>
              <w:spacing w:line="252" w:lineRule="exact"/>
              <w:rPr>
                <w:rFonts w:cs="Arial"/>
                <w:iCs/>
                <w:sz w:val="16"/>
                <w:szCs w:val="16"/>
                <w:lang w:val="sr-Cyrl-RS" w:bidi="en-US"/>
              </w:rPr>
            </w:pPr>
            <w:r w:rsidRPr="00BD23DA">
              <w:rPr>
                <w:rFonts w:cs="Arial"/>
                <w:iCs/>
                <w:sz w:val="16"/>
                <w:szCs w:val="16"/>
                <w:lang w:bidi="en-US"/>
              </w:rPr>
              <w:t>Спојка стабилна</w:t>
            </w:r>
            <w:r w:rsidRPr="00BD23DA">
              <w:rPr>
                <w:rFonts w:cs="Arial"/>
                <w:iCs/>
                <w:sz w:val="16"/>
                <w:szCs w:val="16"/>
                <w:lang w:val="sr-Cyrl-RS" w:bidi="en-US"/>
              </w:rPr>
              <w:t xml:space="preserve"> Ф52</w:t>
            </w:r>
          </w:p>
        </w:tc>
        <w:tc>
          <w:tcPr>
            <w:tcW w:w="517" w:type="pct"/>
            <w:gridSpan w:val="3"/>
            <w:tcBorders>
              <w:left w:val="single" w:sz="4" w:space="0" w:color="auto"/>
              <w:right w:val="single" w:sz="4" w:space="0" w:color="auto"/>
            </w:tcBorders>
            <w:shd w:val="clear" w:color="auto" w:fill="auto"/>
            <w:vAlign w:val="center"/>
          </w:tcPr>
          <w:p w14:paraId="69AE0AD4"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4E260EC"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0BAD2BE2"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0D793108"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7D5AAEA8"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3D2A0701"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5544AFC8"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7186F9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F7E995A"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06CDD7D5" w14:textId="77777777" w:rsidR="00BD23DA" w:rsidRPr="00BD23DA" w:rsidRDefault="00BD23DA" w:rsidP="00BD23DA">
            <w:pPr>
              <w:spacing w:line="252" w:lineRule="exact"/>
              <w:rPr>
                <w:rFonts w:cs="Arial"/>
                <w:iCs/>
                <w:sz w:val="16"/>
                <w:szCs w:val="16"/>
                <w:lang w:val="sr-Cyrl-RS" w:bidi="en-US"/>
              </w:rPr>
            </w:pPr>
            <w:r w:rsidRPr="00BD23DA">
              <w:rPr>
                <w:rFonts w:cs="Arial"/>
                <w:iCs/>
                <w:sz w:val="16"/>
                <w:szCs w:val="16"/>
                <w:lang w:bidi="en-US"/>
              </w:rPr>
              <w:t>Спојка стабилна</w:t>
            </w:r>
            <w:r w:rsidRPr="00BD23DA">
              <w:rPr>
                <w:rFonts w:cs="Arial"/>
                <w:iCs/>
                <w:sz w:val="16"/>
                <w:szCs w:val="16"/>
                <w:lang w:val="sr-Cyrl-RS" w:bidi="en-US"/>
              </w:rPr>
              <w:t xml:space="preserve"> Ф75</w:t>
            </w:r>
          </w:p>
        </w:tc>
        <w:tc>
          <w:tcPr>
            <w:tcW w:w="517" w:type="pct"/>
            <w:gridSpan w:val="3"/>
            <w:tcBorders>
              <w:left w:val="single" w:sz="4" w:space="0" w:color="auto"/>
              <w:right w:val="single" w:sz="4" w:space="0" w:color="auto"/>
            </w:tcBorders>
            <w:shd w:val="clear" w:color="auto" w:fill="auto"/>
            <w:vAlign w:val="center"/>
          </w:tcPr>
          <w:p w14:paraId="21DDBA75"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246D732"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02BA77F4"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46987680"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6206E271"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13CA2F19"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105B982B"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4E9653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8DBCBCA"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1325C6B3"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Спојка слепа</w:t>
            </w:r>
            <w:r w:rsidRPr="00BD23DA">
              <w:rPr>
                <w:rFonts w:cs="Arial"/>
                <w:iCs/>
                <w:sz w:val="16"/>
                <w:szCs w:val="16"/>
                <w:lang w:val="sr-Cyrl-RS" w:bidi="en-US"/>
              </w:rPr>
              <w:t xml:space="preserve"> Ф52</w:t>
            </w:r>
          </w:p>
        </w:tc>
        <w:tc>
          <w:tcPr>
            <w:tcW w:w="517" w:type="pct"/>
            <w:gridSpan w:val="3"/>
            <w:tcBorders>
              <w:left w:val="single" w:sz="4" w:space="0" w:color="auto"/>
              <w:right w:val="single" w:sz="4" w:space="0" w:color="auto"/>
            </w:tcBorders>
            <w:shd w:val="clear" w:color="auto" w:fill="auto"/>
            <w:vAlign w:val="center"/>
          </w:tcPr>
          <w:p w14:paraId="2B446AFD"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AC93AF5"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14E7BB0C"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18FF8085"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1CF23AE5"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6216F76E"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4E7D85A2"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07C707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0F4670C"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3B21DF9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Спојка слепа</w:t>
            </w:r>
            <w:r w:rsidRPr="00BD23DA">
              <w:rPr>
                <w:rFonts w:cs="Arial"/>
                <w:iCs/>
                <w:sz w:val="16"/>
                <w:szCs w:val="16"/>
                <w:lang w:val="sr-Cyrl-RS" w:bidi="en-US"/>
              </w:rPr>
              <w:t xml:space="preserve"> Ф75</w:t>
            </w:r>
          </w:p>
        </w:tc>
        <w:tc>
          <w:tcPr>
            <w:tcW w:w="517" w:type="pct"/>
            <w:gridSpan w:val="3"/>
            <w:tcBorders>
              <w:left w:val="single" w:sz="4" w:space="0" w:color="auto"/>
              <w:right w:val="single" w:sz="4" w:space="0" w:color="auto"/>
            </w:tcBorders>
            <w:shd w:val="clear" w:color="auto" w:fill="auto"/>
            <w:vAlign w:val="center"/>
          </w:tcPr>
          <w:p w14:paraId="1D8BB8D1"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43DECC4"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26B0CF94"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68183954"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045C402F"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0CCF5E65"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261F252F"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3E236F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8639917"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4FF4EEC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Млазница обична</w:t>
            </w:r>
          </w:p>
        </w:tc>
        <w:tc>
          <w:tcPr>
            <w:tcW w:w="517" w:type="pct"/>
            <w:gridSpan w:val="3"/>
            <w:tcBorders>
              <w:left w:val="single" w:sz="4" w:space="0" w:color="auto"/>
              <w:right w:val="single" w:sz="4" w:space="0" w:color="auto"/>
            </w:tcBorders>
            <w:shd w:val="clear" w:color="auto" w:fill="auto"/>
            <w:vAlign w:val="center"/>
          </w:tcPr>
          <w:p w14:paraId="0278556F"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D722557"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7F0F6647"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0CD3A350"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2E2CEEBC"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7FB966C0"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0A64EFBC"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D4DA4C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6B69FCA"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271CBEC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Млазница са ручком</w:t>
            </w:r>
          </w:p>
        </w:tc>
        <w:tc>
          <w:tcPr>
            <w:tcW w:w="517" w:type="pct"/>
            <w:gridSpan w:val="3"/>
            <w:tcBorders>
              <w:left w:val="single" w:sz="4" w:space="0" w:color="auto"/>
              <w:right w:val="single" w:sz="4" w:space="0" w:color="auto"/>
            </w:tcBorders>
            <w:shd w:val="clear" w:color="auto" w:fill="auto"/>
            <w:vAlign w:val="center"/>
          </w:tcPr>
          <w:p w14:paraId="14CFD38E"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3F39A59"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3374FECE"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2A6000B3"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4007A107"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3F0C6F9E"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06A7D275"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F418BF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0A3B582"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6377255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Коси вентил</w:t>
            </w:r>
          </w:p>
        </w:tc>
        <w:tc>
          <w:tcPr>
            <w:tcW w:w="517" w:type="pct"/>
            <w:gridSpan w:val="3"/>
            <w:tcBorders>
              <w:left w:val="single" w:sz="4" w:space="0" w:color="auto"/>
              <w:right w:val="single" w:sz="4" w:space="0" w:color="auto"/>
            </w:tcBorders>
            <w:shd w:val="clear" w:color="auto" w:fill="auto"/>
            <w:vAlign w:val="center"/>
          </w:tcPr>
          <w:p w14:paraId="6CE0C176"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56ACEEC"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6D90DB5E"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693CA8B8"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5721998C"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49639734"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5B22DF7B"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3E45EC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B14E41D"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7B8014F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Точкић косог вентила</w:t>
            </w:r>
          </w:p>
        </w:tc>
        <w:tc>
          <w:tcPr>
            <w:tcW w:w="517" w:type="pct"/>
            <w:gridSpan w:val="3"/>
            <w:tcBorders>
              <w:left w:val="single" w:sz="4" w:space="0" w:color="auto"/>
              <w:right w:val="single" w:sz="4" w:space="0" w:color="auto"/>
            </w:tcBorders>
            <w:shd w:val="clear" w:color="auto" w:fill="auto"/>
            <w:vAlign w:val="center"/>
          </w:tcPr>
          <w:p w14:paraId="7BB1E953"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3511700"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08EC52F7"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6D3779DC"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044AEC9B"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154A5FB4"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0CAC75C5"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F2EABC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C81E23D"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2DD1274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Кључ “C”</w:t>
            </w:r>
          </w:p>
        </w:tc>
        <w:tc>
          <w:tcPr>
            <w:tcW w:w="517" w:type="pct"/>
            <w:gridSpan w:val="3"/>
            <w:tcBorders>
              <w:left w:val="single" w:sz="4" w:space="0" w:color="auto"/>
              <w:right w:val="single" w:sz="4" w:space="0" w:color="auto"/>
            </w:tcBorders>
            <w:shd w:val="clear" w:color="auto" w:fill="auto"/>
            <w:vAlign w:val="center"/>
          </w:tcPr>
          <w:p w14:paraId="4BDCEF4A"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5D4C691"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7ED29CF6"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70DC85F8"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570C7DFE"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0032E060"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61463B7B"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E64B546"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88B253B"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6D202A5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Кључ ‘’ABC’’</w:t>
            </w:r>
          </w:p>
        </w:tc>
        <w:tc>
          <w:tcPr>
            <w:tcW w:w="517" w:type="pct"/>
            <w:gridSpan w:val="3"/>
            <w:tcBorders>
              <w:left w:val="single" w:sz="4" w:space="0" w:color="auto"/>
              <w:right w:val="single" w:sz="4" w:space="0" w:color="auto"/>
            </w:tcBorders>
            <w:shd w:val="clear" w:color="auto" w:fill="auto"/>
            <w:vAlign w:val="center"/>
          </w:tcPr>
          <w:p w14:paraId="06061B23"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34BD02D"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7E7E2C9B"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4982237B"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2097F230"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04C0F6EB"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3AD67A8C"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128252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C2523CE"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07DB4DE3"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Кључ ‘’Т’’</w:t>
            </w:r>
          </w:p>
        </w:tc>
        <w:tc>
          <w:tcPr>
            <w:tcW w:w="517" w:type="pct"/>
            <w:gridSpan w:val="3"/>
            <w:tcBorders>
              <w:left w:val="single" w:sz="4" w:space="0" w:color="auto"/>
              <w:right w:val="single" w:sz="4" w:space="0" w:color="auto"/>
            </w:tcBorders>
            <w:shd w:val="clear" w:color="auto" w:fill="auto"/>
            <w:vAlign w:val="center"/>
          </w:tcPr>
          <w:p w14:paraId="0347ABD9"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F986804"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44DB4689"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2B2DC186"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1565FDA9"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670F1FB1"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79CD4386"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2A467A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82A9618"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64CCD150"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Кључ за надземнии хидрант Al</w:t>
            </w:r>
          </w:p>
        </w:tc>
        <w:tc>
          <w:tcPr>
            <w:tcW w:w="517" w:type="pct"/>
            <w:gridSpan w:val="3"/>
            <w:tcBorders>
              <w:left w:val="single" w:sz="4" w:space="0" w:color="auto"/>
              <w:right w:val="single" w:sz="4" w:space="0" w:color="auto"/>
            </w:tcBorders>
            <w:shd w:val="clear" w:color="auto" w:fill="auto"/>
            <w:vAlign w:val="center"/>
          </w:tcPr>
          <w:p w14:paraId="2086C58D"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D5583BE"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04AC01D8"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55CF6BA6"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11619148"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4A3DAA41"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4A3FAD68"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7EC3C0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CC7E32A"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6B627714"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 xml:space="preserve">Заптивна гума за спојку </w:t>
            </w:r>
            <w:r w:rsidRPr="00BD23DA">
              <w:rPr>
                <w:rFonts w:cs="Arial"/>
                <w:iCs/>
                <w:sz w:val="16"/>
                <w:szCs w:val="16"/>
                <w:lang w:val="sr-Cyrl-RS" w:bidi="en-US"/>
              </w:rPr>
              <w:t>Ф52</w:t>
            </w:r>
          </w:p>
        </w:tc>
        <w:tc>
          <w:tcPr>
            <w:tcW w:w="517" w:type="pct"/>
            <w:gridSpan w:val="3"/>
            <w:tcBorders>
              <w:left w:val="single" w:sz="4" w:space="0" w:color="auto"/>
              <w:right w:val="single" w:sz="4" w:space="0" w:color="auto"/>
            </w:tcBorders>
            <w:shd w:val="clear" w:color="auto" w:fill="auto"/>
            <w:vAlign w:val="center"/>
          </w:tcPr>
          <w:p w14:paraId="3B7F3CA4"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B463B85"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70660BEB"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15E435D4"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6EF1B871"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75763A79"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3AB96C56"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67DE83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742A966"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33698E0A"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 xml:space="preserve">Заптивна гума за спојку </w:t>
            </w:r>
            <w:r w:rsidRPr="00BD23DA">
              <w:rPr>
                <w:rFonts w:cs="Arial"/>
                <w:iCs/>
                <w:sz w:val="16"/>
                <w:szCs w:val="16"/>
                <w:lang w:val="sr-Cyrl-RS" w:bidi="en-US"/>
              </w:rPr>
              <w:t>Ф75</w:t>
            </w:r>
          </w:p>
        </w:tc>
        <w:tc>
          <w:tcPr>
            <w:tcW w:w="517" w:type="pct"/>
            <w:gridSpan w:val="3"/>
            <w:tcBorders>
              <w:left w:val="single" w:sz="4" w:space="0" w:color="auto"/>
              <w:right w:val="single" w:sz="4" w:space="0" w:color="auto"/>
            </w:tcBorders>
            <w:shd w:val="clear" w:color="auto" w:fill="auto"/>
            <w:vAlign w:val="center"/>
          </w:tcPr>
          <w:p w14:paraId="737AE341"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C6D3BB5"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15987BC7"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15D13FC9"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1788C83B" w14:textId="77777777" w:rsidR="00BD23DA" w:rsidRPr="00BD23DA" w:rsidRDefault="00BD23DA" w:rsidP="00BD23DA">
            <w:pPr>
              <w:spacing w:line="252" w:lineRule="exact"/>
              <w:jc w:val="center"/>
              <w:rPr>
                <w:rFonts w:cs="Arial"/>
                <w:iCs/>
                <w:sz w:val="16"/>
                <w:szCs w:val="16"/>
                <w:lang w:val="sr-Cyrl-RS" w:bidi="en-US"/>
              </w:rPr>
            </w:pPr>
          </w:p>
        </w:tc>
      </w:tr>
    </w:tbl>
    <w:p w14:paraId="53AE3941" w14:textId="77777777" w:rsidR="00BD23DA" w:rsidRPr="00BD23DA" w:rsidRDefault="00BD23DA" w:rsidP="00BD23DA">
      <w:pPr>
        <w:spacing w:before="0" w:after="160" w:line="259" w:lineRule="auto"/>
        <w:jc w:val="left"/>
        <w:rPr>
          <w:rFonts w:ascii="Calibri" w:eastAsia="Calibri" w:hAnsi="Calibri"/>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D23DA" w:rsidRPr="00BD23DA" w14:paraId="6298F7F8" w14:textId="77777777" w:rsidTr="00BD23DA">
        <w:trPr>
          <w:trHeight w:val="418"/>
        </w:trPr>
        <w:tc>
          <w:tcPr>
            <w:tcW w:w="568" w:type="dxa"/>
            <w:vAlign w:val="center"/>
          </w:tcPr>
          <w:p w14:paraId="5DD751D8" w14:textId="77777777" w:rsidR="00BD23DA" w:rsidRPr="00BD23DA" w:rsidRDefault="00BD23DA" w:rsidP="00BD23DA">
            <w:pPr>
              <w:spacing w:before="0" w:after="160" w:line="259" w:lineRule="auto"/>
              <w:jc w:val="center"/>
              <w:rPr>
                <w:rFonts w:ascii="Calibri" w:eastAsia="Calibri" w:hAnsi="Calibri" w:cs="Arial"/>
                <w:b/>
                <w:sz w:val="24"/>
                <w:szCs w:val="24"/>
                <w:lang w:val="sr-Latn-CS"/>
              </w:rPr>
            </w:pPr>
            <w:r w:rsidRPr="00BD23DA">
              <w:rPr>
                <w:rFonts w:ascii="Calibri" w:eastAsia="Calibri" w:hAnsi="Calibri" w:cs="Arial"/>
                <w:b/>
                <w:sz w:val="24"/>
                <w:szCs w:val="24"/>
              </w:rPr>
              <w:t>I</w:t>
            </w:r>
          </w:p>
        </w:tc>
        <w:tc>
          <w:tcPr>
            <w:tcW w:w="6740" w:type="dxa"/>
          </w:tcPr>
          <w:p w14:paraId="286BC681" w14:textId="059D3F41" w:rsidR="00BD23DA" w:rsidRPr="0083472A" w:rsidRDefault="00BD23DA" w:rsidP="00BD23DA">
            <w:pPr>
              <w:spacing w:before="0" w:after="160" w:line="259" w:lineRule="auto"/>
              <w:jc w:val="center"/>
              <w:rPr>
                <w:rFonts w:ascii="Calibri" w:eastAsia="Calibri" w:hAnsi="Calibri" w:cs="Arial"/>
                <w:b/>
                <w:sz w:val="24"/>
                <w:szCs w:val="24"/>
                <w:lang w:val="sr-Cyrl-RS"/>
              </w:rPr>
            </w:pPr>
            <w:r w:rsidRPr="0083472A">
              <w:rPr>
                <w:rFonts w:ascii="Calibri" w:eastAsia="Calibri" w:hAnsi="Calibri" w:cs="Arial"/>
                <w:b/>
                <w:sz w:val="24"/>
                <w:szCs w:val="24"/>
              </w:rPr>
              <w:t>УКУПНО ПОНУЂЕНА ЦЕНА  без ПДВ динара</w:t>
            </w:r>
          </w:p>
          <w:p w14:paraId="49AB0014" w14:textId="77777777" w:rsidR="00BD23DA" w:rsidRPr="0083472A" w:rsidRDefault="00BD23DA" w:rsidP="00BD23DA">
            <w:pPr>
              <w:spacing w:before="0" w:after="160" w:line="259" w:lineRule="auto"/>
              <w:jc w:val="center"/>
              <w:rPr>
                <w:rFonts w:ascii="Calibri" w:eastAsia="Calibri" w:hAnsi="Calibri" w:cs="Arial"/>
                <w:b/>
                <w:sz w:val="24"/>
                <w:szCs w:val="24"/>
              </w:rPr>
            </w:pPr>
            <w:r w:rsidRPr="0083472A">
              <w:rPr>
                <w:rFonts w:ascii="Calibri" w:eastAsia="Calibri" w:hAnsi="Calibri" w:cs="Arial"/>
                <w:b/>
                <w:sz w:val="24"/>
                <w:szCs w:val="24"/>
              </w:rPr>
              <w:t xml:space="preserve">(збир колоне бр. </w:t>
            </w:r>
            <w:r w:rsidRPr="0083472A">
              <w:rPr>
                <w:rFonts w:ascii="Calibri" w:eastAsia="Calibri" w:hAnsi="Calibri" w:cs="Arial"/>
                <w:b/>
                <w:sz w:val="24"/>
                <w:szCs w:val="24"/>
                <w:lang w:val="sr-Cyrl-CS"/>
              </w:rPr>
              <w:t>7</w:t>
            </w:r>
            <w:r w:rsidRPr="0083472A">
              <w:rPr>
                <w:rFonts w:ascii="Calibri" w:eastAsia="Calibri" w:hAnsi="Calibri" w:cs="Arial"/>
                <w:b/>
                <w:sz w:val="24"/>
                <w:szCs w:val="24"/>
              </w:rPr>
              <w:t>)</w:t>
            </w:r>
          </w:p>
        </w:tc>
        <w:tc>
          <w:tcPr>
            <w:tcW w:w="2610" w:type="dxa"/>
          </w:tcPr>
          <w:p w14:paraId="402EE877" w14:textId="77777777" w:rsidR="00BD23DA" w:rsidRPr="00BD23DA" w:rsidRDefault="00BD23DA" w:rsidP="00BD23DA">
            <w:pPr>
              <w:spacing w:before="0" w:after="160" w:line="259" w:lineRule="auto"/>
              <w:jc w:val="left"/>
              <w:rPr>
                <w:rFonts w:ascii="Calibri" w:eastAsia="Calibri" w:hAnsi="Calibri" w:cs="Arial"/>
                <w:color w:val="FF0000"/>
                <w:sz w:val="24"/>
                <w:szCs w:val="24"/>
              </w:rPr>
            </w:pPr>
          </w:p>
        </w:tc>
      </w:tr>
      <w:tr w:rsidR="00BD23DA" w:rsidRPr="00BD23DA" w14:paraId="15685AD3" w14:textId="77777777" w:rsidTr="00BD23DA">
        <w:trPr>
          <w:trHeight w:val="610"/>
        </w:trPr>
        <w:tc>
          <w:tcPr>
            <w:tcW w:w="568" w:type="dxa"/>
            <w:tcBorders>
              <w:bottom w:val="single" w:sz="4" w:space="0" w:color="auto"/>
            </w:tcBorders>
            <w:vAlign w:val="center"/>
          </w:tcPr>
          <w:p w14:paraId="216DBDA9" w14:textId="77777777" w:rsidR="00BD23DA" w:rsidRPr="00BD23DA" w:rsidRDefault="00BD23DA" w:rsidP="00BD23DA">
            <w:pPr>
              <w:spacing w:before="0" w:after="160" w:line="259" w:lineRule="auto"/>
              <w:jc w:val="center"/>
              <w:rPr>
                <w:rFonts w:ascii="Calibri" w:eastAsia="Calibri" w:hAnsi="Calibri" w:cs="Arial"/>
                <w:b/>
                <w:sz w:val="24"/>
                <w:szCs w:val="24"/>
                <w:lang w:val="sr-Latn-CS"/>
              </w:rPr>
            </w:pPr>
            <w:r w:rsidRPr="00BD23DA">
              <w:rPr>
                <w:rFonts w:ascii="Calibri" w:eastAsia="Calibri" w:hAnsi="Calibri" w:cs="Arial"/>
                <w:b/>
                <w:sz w:val="24"/>
                <w:szCs w:val="24"/>
                <w:lang w:val="sr-Latn-CS"/>
              </w:rPr>
              <w:t>II</w:t>
            </w:r>
          </w:p>
        </w:tc>
        <w:tc>
          <w:tcPr>
            <w:tcW w:w="6740" w:type="dxa"/>
            <w:tcBorders>
              <w:bottom w:val="single" w:sz="4" w:space="0" w:color="auto"/>
              <w:right w:val="single" w:sz="4" w:space="0" w:color="auto"/>
            </w:tcBorders>
          </w:tcPr>
          <w:p w14:paraId="0A11CAB3" w14:textId="7C905882" w:rsidR="00BD23DA" w:rsidRPr="0083472A" w:rsidRDefault="00BD23DA" w:rsidP="0083472A">
            <w:pPr>
              <w:spacing w:before="0" w:after="160" w:line="259" w:lineRule="auto"/>
              <w:jc w:val="center"/>
              <w:rPr>
                <w:rFonts w:ascii="Calibri" w:eastAsia="Calibri" w:hAnsi="Calibri" w:cs="Arial"/>
                <w:b/>
                <w:sz w:val="24"/>
                <w:szCs w:val="24"/>
                <w:lang w:val="sr-Cyrl-RS"/>
              </w:rPr>
            </w:pPr>
            <w:r w:rsidRPr="0083472A">
              <w:rPr>
                <w:rFonts w:ascii="Calibri" w:eastAsia="Calibri" w:hAnsi="Calibri" w:cs="Arial"/>
                <w:b/>
                <w:sz w:val="24"/>
                <w:szCs w:val="24"/>
              </w:rPr>
              <w:t>УКУПАН ИЗНОС  ПДВ динара</w:t>
            </w:r>
          </w:p>
        </w:tc>
        <w:tc>
          <w:tcPr>
            <w:tcW w:w="2610" w:type="dxa"/>
            <w:tcBorders>
              <w:bottom w:val="single" w:sz="4" w:space="0" w:color="auto"/>
              <w:right w:val="single" w:sz="4" w:space="0" w:color="auto"/>
            </w:tcBorders>
          </w:tcPr>
          <w:p w14:paraId="6799E162" w14:textId="77777777" w:rsidR="00BD23DA" w:rsidRPr="00BD23DA" w:rsidRDefault="00BD23DA" w:rsidP="00BD23DA">
            <w:pPr>
              <w:spacing w:before="0" w:after="160" w:line="259" w:lineRule="auto"/>
              <w:jc w:val="left"/>
              <w:rPr>
                <w:rFonts w:ascii="Calibri" w:eastAsia="Calibri" w:hAnsi="Calibri" w:cs="Arial"/>
                <w:color w:val="FF0000"/>
                <w:sz w:val="24"/>
                <w:szCs w:val="24"/>
              </w:rPr>
            </w:pPr>
          </w:p>
        </w:tc>
      </w:tr>
      <w:tr w:rsidR="00BD23DA" w:rsidRPr="00BD23DA" w14:paraId="41153E2C" w14:textId="77777777" w:rsidTr="00BD23DA">
        <w:trPr>
          <w:trHeight w:val="562"/>
        </w:trPr>
        <w:tc>
          <w:tcPr>
            <w:tcW w:w="568" w:type="dxa"/>
            <w:tcBorders>
              <w:bottom w:val="single" w:sz="4" w:space="0" w:color="auto"/>
            </w:tcBorders>
            <w:vAlign w:val="center"/>
          </w:tcPr>
          <w:p w14:paraId="5F710B8B" w14:textId="77777777" w:rsidR="00BD23DA" w:rsidRPr="00BD23DA" w:rsidRDefault="00BD23DA" w:rsidP="00BD23DA">
            <w:pPr>
              <w:spacing w:before="0" w:after="160" w:line="259" w:lineRule="auto"/>
              <w:jc w:val="center"/>
              <w:rPr>
                <w:rFonts w:ascii="Calibri" w:eastAsia="Calibri" w:hAnsi="Calibri" w:cs="Arial"/>
                <w:b/>
                <w:sz w:val="24"/>
                <w:szCs w:val="24"/>
                <w:lang w:val="sr-Latn-CS"/>
              </w:rPr>
            </w:pPr>
            <w:r w:rsidRPr="00BD23DA">
              <w:rPr>
                <w:rFonts w:ascii="Calibri" w:eastAsia="Calibri" w:hAnsi="Calibri" w:cs="Arial"/>
                <w:b/>
                <w:sz w:val="24"/>
                <w:szCs w:val="24"/>
                <w:lang w:val="sr-Latn-CS"/>
              </w:rPr>
              <w:t>III</w:t>
            </w:r>
          </w:p>
        </w:tc>
        <w:tc>
          <w:tcPr>
            <w:tcW w:w="6740" w:type="dxa"/>
            <w:tcBorders>
              <w:bottom w:val="single" w:sz="4" w:space="0" w:color="auto"/>
              <w:right w:val="single" w:sz="4" w:space="0" w:color="auto"/>
            </w:tcBorders>
          </w:tcPr>
          <w:p w14:paraId="0ED4CADC" w14:textId="77777777" w:rsidR="00BD23DA" w:rsidRPr="0083472A" w:rsidRDefault="00BD23DA" w:rsidP="00BD23DA">
            <w:pPr>
              <w:spacing w:before="0" w:after="160" w:line="259" w:lineRule="auto"/>
              <w:jc w:val="center"/>
              <w:rPr>
                <w:rFonts w:ascii="Calibri" w:eastAsia="Calibri" w:hAnsi="Calibri" w:cs="Arial"/>
                <w:b/>
                <w:sz w:val="24"/>
                <w:szCs w:val="24"/>
              </w:rPr>
            </w:pPr>
            <w:r w:rsidRPr="0083472A">
              <w:rPr>
                <w:rFonts w:ascii="Calibri" w:eastAsia="Calibri" w:hAnsi="Calibri" w:cs="Arial"/>
                <w:b/>
                <w:sz w:val="24"/>
                <w:szCs w:val="24"/>
              </w:rPr>
              <w:t>УКУПНО ПОНУЂЕНА ЦЕНА  са ПДВ</w:t>
            </w:r>
          </w:p>
          <w:p w14:paraId="14771AF6" w14:textId="48A06066" w:rsidR="00BD23DA" w:rsidRPr="0083472A" w:rsidRDefault="00BD23DA" w:rsidP="0083472A">
            <w:pPr>
              <w:spacing w:before="0" w:after="160" w:line="259" w:lineRule="auto"/>
              <w:jc w:val="center"/>
              <w:rPr>
                <w:rFonts w:ascii="Calibri" w:eastAsia="Calibri" w:hAnsi="Calibri" w:cs="Arial"/>
                <w:b/>
                <w:sz w:val="24"/>
                <w:szCs w:val="24"/>
                <w:lang w:val="sr-Cyrl-RS"/>
              </w:rPr>
            </w:pPr>
            <w:r w:rsidRPr="0083472A">
              <w:rPr>
                <w:rFonts w:ascii="Calibri" w:eastAsia="Calibri" w:hAnsi="Calibri" w:cs="Arial"/>
                <w:b/>
                <w:sz w:val="24"/>
                <w:szCs w:val="24"/>
              </w:rPr>
              <w:t>(ред. бр.</w:t>
            </w:r>
            <w:r w:rsidRPr="0083472A">
              <w:rPr>
                <w:rFonts w:ascii="Calibri" w:eastAsia="Calibri" w:hAnsi="Calibri" w:cs="Arial"/>
                <w:b/>
                <w:sz w:val="24"/>
                <w:szCs w:val="24"/>
                <w:lang w:val="sr-Latn-CS"/>
              </w:rPr>
              <w:t>I</w:t>
            </w:r>
            <w:r w:rsidRPr="0083472A">
              <w:rPr>
                <w:rFonts w:ascii="Calibri" w:eastAsia="Calibri" w:hAnsi="Calibri" w:cs="Arial"/>
                <w:b/>
                <w:sz w:val="24"/>
                <w:szCs w:val="24"/>
              </w:rPr>
              <w:t>+ред.бр.</w:t>
            </w:r>
            <w:r w:rsidRPr="0083472A">
              <w:rPr>
                <w:rFonts w:ascii="Calibri" w:eastAsia="Calibri" w:hAnsi="Calibri" w:cs="Arial"/>
                <w:b/>
                <w:sz w:val="24"/>
                <w:szCs w:val="24"/>
                <w:lang w:val="sr-Latn-CS"/>
              </w:rPr>
              <w:t>II</w:t>
            </w:r>
            <w:r w:rsidRPr="0083472A">
              <w:rPr>
                <w:rFonts w:ascii="Calibri" w:eastAsia="Calibri" w:hAnsi="Calibri" w:cs="Arial"/>
                <w:b/>
                <w:sz w:val="24"/>
                <w:szCs w:val="24"/>
              </w:rPr>
              <w:t>) динара</w:t>
            </w:r>
          </w:p>
        </w:tc>
        <w:tc>
          <w:tcPr>
            <w:tcW w:w="2610" w:type="dxa"/>
            <w:tcBorders>
              <w:bottom w:val="single" w:sz="4" w:space="0" w:color="auto"/>
              <w:right w:val="single" w:sz="4" w:space="0" w:color="auto"/>
            </w:tcBorders>
          </w:tcPr>
          <w:p w14:paraId="38521C52" w14:textId="77777777" w:rsidR="00BD23DA" w:rsidRPr="00BD23DA" w:rsidRDefault="00BD23DA" w:rsidP="00BD23DA">
            <w:pPr>
              <w:spacing w:before="0" w:after="160" w:line="259" w:lineRule="auto"/>
              <w:jc w:val="left"/>
              <w:rPr>
                <w:rFonts w:ascii="Calibri" w:eastAsia="Calibri" w:hAnsi="Calibri" w:cs="Arial"/>
                <w:color w:val="FF0000"/>
                <w:sz w:val="24"/>
                <w:szCs w:val="24"/>
              </w:rPr>
            </w:pPr>
          </w:p>
        </w:tc>
      </w:tr>
    </w:tbl>
    <w:p w14:paraId="66FEE34A" w14:textId="77777777" w:rsidR="00BD23DA" w:rsidRPr="00BD23DA" w:rsidRDefault="00BD23DA" w:rsidP="00BD23DA">
      <w:pPr>
        <w:spacing w:before="0" w:after="160" w:line="259" w:lineRule="auto"/>
        <w:jc w:val="left"/>
        <w:rPr>
          <w:rFonts w:ascii="Calibri" w:eastAsia="Calibri" w:hAnsi="Calibri"/>
          <w:lang w:val="sr-Cyrl-RS"/>
        </w:rPr>
      </w:pPr>
    </w:p>
    <w:p w14:paraId="5B628EC2" w14:textId="77777777" w:rsidR="00BD23DA" w:rsidRPr="00BD23DA" w:rsidRDefault="00BD23DA" w:rsidP="00BD23DA">
      <w:pPr>
        <w:spacing w:before="0" w:after="160" w:line="259" w:lineRule="auto"/>
        <w:jc w:val="left"/>
        <w:rPr>
          <w:rFonts w:ascii="Calibri" w:eastAsia="Calibri" w:hAnsi="Calibri"/>
          <w:lang w:val="sr-Cyrl-RS"/>
        </w:rPr>
      </w:pPr>
    </w:p>
    <w:tbl>
      <w:tblPr>
        <w:tblW w:w="10031" w:type="dxa"/>
        <w:jc w:val="center"/>
        <w:tblLayout w:type="fixed"/>
        <w:tblLook w:val="0000" w:firstRow="0" w:lastRow="0" w:firstColumn="0" w:lastColumn="0" w:noHBand="0" w:noVBand="0"/>
      </w:tblPr>
      <w:tblGrid>
        <w:gridCol w:w="3882"/>
        <w:gridCol w:w="2127"/>
        <w:gridCol w:w="4022"/>
      </w:tblGrid>
      <w:tr w:rsidR="00BD23DA" w:rsidRPr="00BD23DA" w14:paraId="7C627AB8" w14:textId="77777777" w:rsidTr="00BD23DA">
        <w:trPr>
          <w:jc w:val="center"/>
        </w:trPr>
        <w:tc>
          <w:tcPr>
            <w:tcW w:w="3882" w:type="dxa"/>
          </w:tcPr>
          <w:p w14:paraId="6F0B927F" w14:textId="77777777" w:rsidR="00BD23DA" w:rsidRPr="00BD23DA" w:rsidRDefault="00BD23DA" w:rsidP="00BD23DA">
            <w:pPr>
              <w:spacing w:before="0"/>
              <w:jc w:val="center"/>
              <w:rPr>
                <w:rFonts w:cs="Arial"/>
                <w:sz w:val="24"/>
                <w:szCs w:val="24"/>
              </w:rPr>
            </w:pPr>
            <w:r w:rsidRPr="00BD23DA">
              <w:rPr>
                <w:rFonts w:cs="Arial"/>
                <w:sz w:val="24"/>
                <w:szCs w:val="24"/>
              </w:rPr>
              <w:t>Датум:</w:t>
            </w:r>
          </w:p>
        </w:tc>
        <w:tc>
          <w:tcPr>
            <w:tcW w:w="2127" w:type="dxa"/>
          </w:tcPr>
          <w:p w14:paraId="2A00132A" w14:textId="77777777" w:rsidR="00BD23DA" w:rsidRPr="00BD23DA" w:rsidRDefault="00BD23DA" w:rsidP="00BD23DA">
            <w:pPr>
              <w:spacing w:before="0"/>
              <w:jc w:val="center"/>
              <w:rPr>
                <w:rFonts w:cs="Arial"/>
                <w:sz w:val="24"/>
                <w:szCs w:val="24"/>
                <w:lang w:val="ru-RU"/>
              </w:rPr>
            </w:pPr>
          </w:p>
        </w:tc>
        <w:tc>
          <w:tcPr>
            <w:tcW w:w="4022" w:type="dxa"/>
          </w:tcPr>
          <w:p w14:paraId="5FEC0401" w14:textId="77777777" w:rsidR="00BD23DA" w:rsidRPr="00BD23DA" w:rsidRDefault="00BD23DA" w:rsidP="00BD23DA">
            <w:pPr>
              <w:spacing w:before="0"/>
              <w:jc w:val="center"/>
              <w:rPr>
                <w:rFonts w:cs="Arial"/>
                <w:sz w:val="24"/>
                <w:szCs w:val="24"/>
                <w:lang w:val="sr-Cyrl-CS"/>
              </w:rPr>
            </w:pPr>
            <w:r w:rsidRPr="00BD23DA">
              <w:rPr>
                <w:rFonts w:cs="Arial"/>
                <w:sz w:val="24"/>
                <w:szCs w:val="24"/>
                <w:lang w:val="sr-Cyrl-CS"/>
              </w:rPr>
              <w:t>П</w:t>
            </w:r>
            <w:r w:rsidRPr="00BD23DA">
              <w:rPr>
                <w:rFonts w:cs="Arial"/>
                <w:sz w:val="24"/>
                <w:szCs w:val="24"/>
              </w:rPr>
              <w:t>онуђач</w:t>
            </w:r>
          </w:p>
        </w:tc>
      </w:tr>
      <w:tr w:rsidR="00BD23DA" w:rsidRPr="00BD23DA" w14:paraId="78E5B424" w14:textId="77777777" w:rsidTr="00BD23DA">
        <w:trPr>
          <w:jc w:val="center"/>
        </w:trPr>
        <w:tc>
          <w:tcPr>
            <w:tcW w:w="3882" w:type="dxa"/>
          </w:tcPr>
          <w:p w14:paraId="690AD54F" w14:textId="77777777" w:rsidR="00BD23DA" w:rsidRPr="00BD23DA" w:rsidRDefault="00BD23DA" w:rsidP="00BD23DA">
            <w:pPr>
              <w:spacing w:before="0"/>
              <w:jc w:val="center"/>
              <w:rPr>
                <w:rFonts w:cs="Arial"/>
                <w:sz w:val="24"/>
                <w:szCs w:val="24"/>
              </w:rPr>
            </w:pPr>
          </w:p>
        </w:tc>
        <w:tc>
          <w:tcPr>
            <w:tcW w:w="2127" w:type="dxa"/>
          </w:tcPr>
          <w:p w14:paraId="5FA62A43" w14:textId="77777777" w:rsidR="00BD23DA" w:rsidRPr="00BD23DA" w:rsidRDefault="00BD23DA" w:rsidP="00BD23DA">
            <w:pPr>
              <w:spacing w:before="0"/>
              <w:jc w:val="center"/>
              <w:rPr>
                <w:rFonts w:cs="Arial"/>
                <w:sz w:val="24"/>
                <w:szCs w:val="24"/>
              </w:rPr>
            </w:pPr>
            <w:r w:rsidRPr="00BD23DA">
              <w:rPr>
                <w:rFonts w:cs="Arial"/>
                <w:sz w:val="24"/>
                <w:szCs w:val="24"/>
              </w:rPr>
              <w:t>М.П.</w:t>
            </w:r>
          </w:p>
        </w:tc>
        <w:tc>
          <w:tcPr>
            <w:tcW w:w="4022" w:type="dxa"/>
          </w:tcPr>
          <w:p w14:paraId="04B04222" w14:textId="77777777" w:rsidR="00BD23DA" w:rsidRPr="00BD23DA" w:rsidRDefault="00BD23DA" w:rsidP="00BD23DA">
            <w:pPr>
              <w:spacing w:before="0"/>
              <w:jc w:val="center"/>
              <w:rPr>
                <w:rFonts w:cs="Arial"/>
                <w:sz w:val="24"/>
                <w:szCs w:val="24"/>
                <w:lang w:val="ru-RU"/>
              </w:rPr>
            </w:pPr>
          </w:p>
        </w:tc>
      </w:tr>
      <w:tr w:rsidR="00BD23DA" w:rsidRPr="00BD23DA" w14:paraId="0B4965A1" w14:textId="77777777" w:rsidTr="00BD23DA">
        <w:trPr>
          <w:jc w:val="center"/>
        </w:trPr>
        <w:tc>
          <w:tcPr>
            <w:tcW w:w="3882" w:type="dxa"/>
            <w:tcBorders>
              <w:bottom w:val="single" w:sz="4" w:space="0" w:color="auto"/>
            </w:tcBorders>
          </w:tcPr>
          <w:p w14:paraId="1F3CC636" w14:textId="77777777" w:rsidR="00BD23DA" w:rsidRPr="00BD23DA" w:rsidRDefault="00BD23DA" w:rsidP="00BD23DA">
            <w:pPr>
              <w:spacing w:before="0"/>
              <w:jc w:val="center"/>
              <w:rPr>
                <w:rFonts w:cs="Arial"/>
                <w:sz w:val="24"/>
                <w:szCs w:val="24"/>
              </w:rPr>
            </w:pPr>
          </w:p>
        </w:tc>
        <w:tc>
          <w:tcPr>
            <w:tcW w:w="2127" w:type="dxa"/>
          </w:tcPr>
          <w:p w14:paraId="798CC647" w14:textId="77777777" w:rsidR="00BD23DA" w:rsidRPr="00BD23DA" w:rsidRDefault="00BD23DA" w:rsidP="00BD23DA">
            <w:pPr>
              <w:spacing w:before="0"/>
              <w:jc w:val="center"/>
              <w:rPr>
                <w:rFonts w:cs="Arial"/>
                <w:sz w:val="24"/>
                <w:szCs w:val="24"/>
                <w:lang w:val="ru-RU"/>
              </w:rPr>
            </w:pPr>
          </w:p>
        </w:tc>
        <w:tc>
          <w:tcPr>
            <w:tcW w:w="4022" w:type="dxa"/>
            <w:tcBorders>
              <w:bottom w:val="single" w:sz="4" w:space="0" w:color="auto"/>
            </w:tcBorders>
          </w:tcPr>
          <w:p w14:paraId="289F88A2" w14:textId="77777777" w:rsidR="00BD23DA" w:rsidRPr="00BD23DA" w:rsidRDefault="00BD23DA" w:rsidP="00BD23DA">
            <w:pPr>
              <w:spacing w:before="0"/>
              <w:jc w:val="center"/>
              <w:rPr>
                <w:rFonts w:cs="Arial"/>
                <w:sz w:val="24"/>
                <w:szCs w:val="24"/>
                <w:lang w:val="ru-RU"/>
              </w:rPr>
            </w:pPr>
          </w:p>
        </w:tc>
      </w:tr>
      <w:tr w:rsidR="00BD23DA" w:rsidRPr="00BD23DA" w14:paraId="55F26583" w14:textId="77777777" w:rsidTr="00BD23DA">
        <w:trPr>
          <w:trHeight w:val="389"/>
          <w:jc w:val="center"/>
        </w:trPr>
        <w:tc>
          <w:tcPr>
            <w:tcW w:w="3882" w:type="dxa"/>
            <w:tcBorders>
              <w:top w:val="single" w:sz="4" w:space="0" w:color="auto"/>
            </w:tcBorders>
          </w:tcPr>
          <w:p w14:paraId="19CC7C80" w14:textId="77777777" w:rsidR="00BD23DA" w:rsidRPr="00BD23DA" w:rsidRDefault="00BD23DA" w:rsidP="00BD23DA">
            <w:pPr>
              <w:spacing w:before="0"/>
              <w:jc w:val="center"/>
              <w:rPr>
                <w:rFonts w:cs="Arial"/>
                <w:sz w:val="24"/>
                <w:szCs w:val="24"/>
              </w:rPr>
            </w:pPr>
          </w:p>
        </w:tc>
        <w:tc>
          <w:tcPr>
            <w:tcW w:w="2127" w:type="dxa"/>
          </w:tcPr>
          <w:p w14:paraId="54D0F804" w14:textId="77777777" w:rsidR="00BD23DA" w:rsidRPr="00BD23DA" w:rsidRDefault="00BD23DA" w:rsidP="00BD23DA">
            <w:pPr>
              <w:spacing w:before="0"/>
              <w:jc w:val="center"/>
              <w:rPr>
                <w:rFonts w:cs="Arial"/>
                <w:sz w:val="24"/>
                <w:szCs w:val="24"/>
                <w:lang w:val="ru-RU"/>
              </w:rPr>
            </w:pPr>
          </w:p>
        </w:tc>
        <w:tc>
          <w:tcPr>
            <w:tcW w:w="4022" w:type="dxa"/>
            <w:tcBorders>
              <w:top w:val="single" w:sz="4" w:space="0" w:color="auto"/>
            </w:tcBorders>
          </w:tcPr>
          <w:p w14:paraId="6FC79029" w14:textId="77777777" w:rsidR="00BD23DA" w:rsidRPr="00BD23DA" w:rsidRDefault="00BD23DA" w:rsidP="00BD23DA">
            <w:pPr>
              <w:spacing w:before="0"/>
              <w:jc w:val="center"/>
              <w:rPr>
                <w:rFonts w:cs="Arial"/>
                <w:sz w:val="24"/>
                <w:szCs w:val="24"/>
                <w:lang w:val="ru-RU"/>
              </w:rPr>
            </w:pPr>
          </w:p>
        </w:tc>
      </w:tr>
    </w:tbl>
    <w:p w14:paraId="4F2D2CBA" w14:textId="77777777" w:rsidR="00BD23DA" w:rsidRPr="00BD23DA" w:rsidRDefault="00BD23DA" w:rsidP="00BD23DA">
      <w:pPr>
        <w:spacing w:before="0"/>
        <w:rPr>
          <w:rFonts w:cs="Arial"/>
          <w:b/>
          <w:sz w:val="24"/>
          <w:szCs w:val="24"/>
          <w:lang w:val="sr-Latn-CS"/>
        </w:rPr>
      </w:pPr>
    </w:p>
    <w:p w14:paraId="1319C91E" w14:textId="77777777" w:rsidR="00BD23DA" w:rsidRPr="00BD23DA" w:rsidRDefault="00BD23DA" w:rsidP="00BD23DA">
      <w:pPr>
        <w:spacing w:before="0"/>
        <w:rPr>
          <w:rFonts w:cs="Arial"/>
          <w:b/>
          <w:i/>
          <w:sz w:val="20"/>
          <w:szCs w:val="20"/>
          <w:lang w:val="sr-Cyrl-CS"/>
        </w:rPr>
      </w:pPr>
      <w:r w:rsidRPr="00BD23DA">
        <w:rPr>
          <w:rFonts w:cs="Arial"/>
          <w:b/>
          <w:i/>
          <w:sz w:val="20"/>
          <w:szCs w:val="20"/>
          <w:lang w:val="sr-Cyrl-CS"/>
        </w:rPr>
        <w:t>Напомена:</w:t>
      </w:r>
    </w:p>
    <w:p w14:paraId="5F454CCD" w14:textId="77777777" w:rsidR="00BD23DA" w:rsidRPr="00BD23DA" w:rsidRDefault="00BD23DA" w:rsidP="00BD23DA">
      <w:pPr>
        <w:tabs>
          <w:tab w:val="left" w:pos="1134"/>
        </w:tabs>
        <w:spacing w:before="0"/>
        <w:rPr>
          <w:rFonts w:eastAsia="TimesNewRomanPS-BoldMT" w:cs="Arial"/>
          <w:i/>
          <w:sz w:val="20"/>
          <w:szCs w:val="20"/>
          <w:lang w:val="ru-RU"/>
        </w:rPr>
      </w:pPr>
      <w:r w:rsidRPr="00BD23DA">
        <w:rPr>
          <w:rFonts w:eastAsia="TimesNewRomanPS-BoldMT" w:cs="Arial"/>
          <w:i/>
          <w:sz w:val="20"/>
          <w:szCs w:val="20"/>
          <w:lang w:val="ru-RU"/>
        </w:rPr>
        <w:t xml:space="preserve">-Уколико </w:t>
      </w:r>
      <w:r w:rsidRPr="00BD23D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BD23DA">
        <w:rPr>
          <w:rFonts w:eastAsia="TimesNewRomanPS-BoldMT" w:cs="Arial"/>
          <w:i/>
          <w:sz w:val="20"/>
          <w:szCs w:val="20"/>
          <w:lang w:val="ru-RU"/>
        </w:rPr>
        <w:t>.</w:t>
      </w:r>
    </w:p>
    <w:p w14:paraId="00A04A90" w14:textId="77777777" w:rsidR="00BD23DA" w:rsidRPr="00BD23DA" w:rsidRDefault="00BD23DA" w:rsidP="00BD23DA">
      <w:pPr>
        <w:tabs>
          <w:tab w:val="left" w:pos="1134"/>
        </w:tabs>
        <w:spacing w:before="0"/>
        <w:rPr>
          <w:rFonts w:eastAsia="TimesNewRomanPS-BoldMT" w:cs="Arial"/>
          <w:i/>
          <w:sz w:val="20"/>
          <w:szCs w:val="20"/>
          <w:lang w:val="ru-RU"/>
        </w:rPr>
      </w:pPr>
      <w:r w:rsidRPr="00BD23DA">
        <w:rPr>
          <w:rFonts w:eastAsia="TimesNewRomanPS-BoldMT" w:cs="Arial"/>
          <w:i/>
          <w:sz w:val="20"/>
          <w:szCs w:val="20"/>
          <w:lang w:val="sr-Cyrl-CS"/>
        </w:rPr>
        <w:t xml:space="preserve">- </w:t>
      </w:r>
      <w:r w:rsidRPr="00BD23DA">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p>
    <w:p w14:paraId="192BEA78" w14:textId="4E0F423C" w:rsidR="00BD23DA" w:rsidRPr="000C6566" w:rsidRDefault="00BD23DA" w:rsidP="000C6566">
      <w:pPr>
        <w:tabs>
          <w:tab w:val="left" w:pos="1134"/>
        </w:tabs>
        <w:spacing w:before="0"/>
        <w:rPr>
          <w:rFonts w:cs="Arial"/>
          <w:i/>
          <w:color w:val="00B0F0"/>
          <w:sz w:val="24"/>
          <w:szCs w:val="24"/>
          <w:lang w:val="sr-Latn-CS"/>
        </w:rPr>
      </w:pPr>
      <w:r w:rsidRPr="00BD23DA">
        <w:rPr>
          <w:rFonts w:cs="Arial"/>
          <w:b/>
          <w:i/>
          <w:color w:val="00B0F0"/>
          <w:sz w:val="24"/>
          <w:szCs w:val="24"/>
          <w:lang w:val="sr-Latn-CS"/>
        </w:rPr>
        <w:t>Упутство</w:t>
      </w:r>
      <w:r w:rsidRPr="00BD23DA">
        <w:rPr>
          <w:rFonts w:cs="Arial"/>
          <w:b/>
          <w:i/>
          <w:color w:val="00B0F0"/>
          <w:sz w:val="24"/>
          <w:szCs w:val="24"/>
          <w:lang w:val="sr-Cyrl-RS"/>
        </w:rPr>
        <w:t xml:space="preserve"> з</w:t>
      </w:r>
      <w:r w:rsidRPr="00BD23DA">
        <w:rPr>
          <w:rFonts w:cs="Arial"/>
          <w:b/>
          <w:i/>
          <w:color w:val="00B0F0"/>
          <w:sz w:val="24"/>
          <w:szCs w:val="24"/>
          <w:lang w:val="sr-Latn-CS"/>
        </w:rPr>
        <w:t>а попуњавањ</w:t>
      </w:r>
      <w:r w:rsidRPr="00BD23DA">
        <w:rPr>
          <w:rFonts w:cs="Arial"/>
          <w:b/>
          <w:i/>
          <w:color w:val="00B0F0"/>
          <w:sz w:val="24"/>
          <w:szCs w:val="24"/>
          <w:lang w:val="ru-RU"/>
        </w:rPr>
        <w:t>е Обрасца структуре цене</w:t>
      </w:r>
    </w:p>
    <w:p w14:paraId="4C52B445" w14:textId="1EDE37CC" w:rsidR="00BD23DA" w:rsidRPr="00BD23DA" w:rsidRDefault="00BD23DA" w:rsidP="00BD23DA">
      <w:pPr>
        <w:tabs>
          <w:tab w:val="left" w:pos="90"/>
        </w:tabs>
        <w:spacing w:before="0"/>
        <w:contextualSpacing/>
        <w:rPr>
          <w:rFonts w:eastAsia="Calibri" w:cs="Arial"/>
          <w:bCs/>
          <w:iCs/>
          <w:sz w:val="24"/>
          <w:szCs w:val="24"/>
        </w:rPr>
      </w:pPr>
      <w:r w:rsidRPr="00BD23DA">
        <w:rPr>
          <w:rFonts w:eastAsia="Calibri" w:cs="Arial"/>
          <w:bCs/>
          <w:iCs/>
          <w:sz w:val="24"/>
          <w:szCs w:val="24"/>
        </w:rPr>
        <w:t>Понуђач треба да попун</w:t>
      </w:r>
      <w:r w:rsidRPr="00BD23DA">
        <w:rPr>
          <w:rFonts w:eastAsia="Calibri" w:cs="Arial"/>
          <w:bCs/>
          <w:iCs/>
          <w:sz w:val="24"/>
          <w:szCs w:val="24"/>
          <w:lang w:val="sr-Cyrl-CS"/>
        </w:rPr>
        <w:t>и</w:t>
      </w:r>
      <w:r w:rsidRPr="00BD23DA">
        <w:rPr>
          <w:rFonts w:eastAsia="Calibri" w:cs="Arial"/>
          <w:bCs/>
          <w:iCs/>
          <w:sz w:val="24"/>
          <w:szCs w:val="24"/>
        </w:rPr>
        <w:t xml:space="preserve"> образац структуре цене </w:t>
      </w:r>
      <w:r w:rsidRPr="00BD23DA">
        <w:rPr>
          <w:rFonts w:eastAsia="Calibri" w:cs="Arial"/>
          <w:bCs/>
          <w:iCs/>
          <w:sz w:val="24"/>
          <w:szCs w:val="24"/>
          <w:lang w:val="sr-Cyrl-CS"/>
        </w:rPr>
        <w:t>Табела 1. на следећи начин</w:t>
      </w:r>
      <w:r w:rsidRPr="00BD23DA">
        <w:rPr>
          <w:rFonts w:eastAsia="Calibri" w:cs="Arial"/>
          <w:bCs/>
          <w:iCs/>
          <w:sz w:val="24"/>
          <w:szCs w:val="24"/>
        </w:rPr>
        <w:t>:</w:t>
      </w:r>
    </w:p>
    <w:p w14:paraId="1BDA9AFA" w14:textId="77777777" w:rsidR="00BD23DA" w:rsidRPr="00BD23DA" w:rsidRDefault="00BD23DA" w:rsidP="00BD23DA">
      <w:pPr>
        <w:tabs>
          <w:tab w:val="left" w:pos="90"/>
        </w:tabs>
        <w:suppressAutoHyphens/>
        <w:spacing w:before="0"/>
        <w:rPr>
          <w:rFonts w:eastAsia="Calibri" w:cs="Arial"/>
          <w:bCs/>
          <w:iCs/>
          <w:sz w:val="24"/>
          <w:szCs w:val="24"/>
        </w:rPr>
      </w:pPr>
      <w:r w:rsidRPr="00BD23DA">
        <w:rPr>
          <w:rFonts w:eastAsia="Calibri" w:cs="Arial"/>
          <w:bCs/>
          <w:iCs/>
          <w:sz w:val="24"/>
          <w:szCs w:val="24"/>
          <w:lang w:val="sr-Cyrl-CS"/>
        </w:rPr>
        <w:t xml:space="preserve">у колону 5. </w:t>
      </w:r>
      <w:r w:rsidRPr="00BD23DA">
        <w:rPr>
          <w:rFonts w:eastAsia="Calibri" w:cs="Arial"/>
          <w:bCs/>
          <w:iCs/>
          <w:sz w:val="24"/>
          <w:szCs w:val="24"/>
        </w:rPr>
        <w:t xml:space="preserve">уписати колико износи јединична цена без ПДВ за </w:t>
      </w:r>
      <w:r w:rsidRPr="00BD23DA">
        <w:rPr>
          <w:rFonts w:eastAsia="Calibri" w:cs="Arial"/>
          <w:bCs/>
          <w:iCs/>
          <w:sz w:val="24"/>
          <w:szCs w:val="24"/>
          <w:lang w:val="sr-Cyrl-RS"/>
        </w:rPr>
        <w:t>извршену услугу</w:t>
      </w:r>
      <w:r w:rsidRPr="00BD23DA">
        <w:rPr>
          <w:rFonts w:eastAsia="Calibri" w:cs="Arial"/>
          <w:bCs/>
          <w:iCs/>
          <w:sz w:val="24"/>
          <w:szCs w:val="24"/>
        </w:rPr>
        <w:t>;</w:t>
      </w:r>
    </w:p>
    <w:p w14:paraId="2C782F7B" w14:textId="77777777" w:rsidR="00BD23DA" w:rsidRPr="00BD23DA" w:rsidRDefault="00BD23DA" w:rsidP="00BD23DA">
      <w:pPr>
        <w:tabs>
          <w:tab w:val="left" w:pos="90"/>
        </w:tabs>
        <w:suppressAutoHyphens/>
        <w:spacing w:before="0"/>
        <w:rPr>
          <w:rFonts w:eastAsia="Calibri" w:cs="Arial"/>
          <w:bCs/>
          <w:iCs/>
          <w:sz w:val="24"/>
          <w:szCs w:val="24"/>
        </w:rPr>
      </w:pPr>
      <w:r w:rsidRPr="00BD23DA">
        <w:rPr>
          <w:rFonts w:eastAsia="Calibri" w:cs="Arial"/>
          <w:bCs/>
          <w:iCs/>
          <w:sz w:val="24"/>
          <w:szCs w:val="24"/>
        </w:rPr>
        <w:t xml:space="preserve">у колону </w:t>
      </w:r>
      <w:r w:rsidRPr="00BD23DA">
        <w:rPr>
          <w:rFonts w:eastAsia="Calibri" w:cs="Arial"/>
          <w:bCs/>
          <w:iCs/>
          <w:sz w:val="24"/>
          <w:szCs w:val="24"/>
          <w:lang w:val="sr-Cyrl-CS"/>
        </w:rPr>
        <w:t>6</w:t>
      </w:r>
      <w:r w:rsidRPr="00BD23DA">
        <w:rPr>
          <w:rFonts w:eastAsia="Calibri" w:cs="Arial"/>
          <w:bCs/>
          <w:iCs/>
          <w:sz w:val="24"/>
          <w:szCs w:val="24"/>
        </w:rPr>
        <w:t xml:space="preserve">. уписати колико износи јединична цена са ПДВ за </w:t>
      </w:r>
      <w:r w:rsidRPr="00BD23DA">
        <w:rPr>
          <w:rFonts w:eastAsia="Calibri" w:cs="Arial"/>
          <w:bCs/>
          <w:iCs/>
          <w:sz w:val="24"/>
          <w:szCs w:val="24"/>
          <w:lang w:val="sr-Cyrl-RS"/>
        </w:rPr>
        <w:t>извршену услугу</w:t>
      </w:r>
      <w:r w:rsidRPr="00BD23DA">
        <w:rPr>
          <w:rFonts w:eastAsia="Calibri" w:cs="Arial"/>
          <w:bCs/>
          <w:iCs/>
          <w:sz w:val="24"/>
          <w:szCs w:val="24"/>
        </w:rPr>
        <w:t>;</w:t>
      </w:r>
    </w:p>
    <w:p w14:paraId="19C2402D" w14:textId="77777777" w:rsidR="00BD23DA" w:rsidRPr="00BD23DA" w:rsidRDefault="00BD23DA" w:rsidP="00BD23DA">
      <w:pPr>
        <w:tabs>
          <w:tab w:val="left" w:pos="90"/>
        </w:tabs>
        <w:suppressAutoHyphens/>
        <w:spacing w:before="0"/>
        <w:rPr>
          <w:rFonts w:eastAsia="Calibri" w:cs="Arial"/>
          <w:bCs/>
          <w:iCs/>
          <w:sz w:val="24"/>
          <w:szCs w:val="24"/>
        </w:rPr>
      </w:pPr>
      <w:r w:rsidRPr="00BD23DA">
        <w:rPr>
          <w:rFonts w:eastAsia="Calibri" w:cs="Arial"/>
          <w:bCs/>
          <w:iCs/>
          <w:sz w:val="24"/>
          <w:szCs w:val="24"/>
        </w:rPr>
        <w:t xml:space="preserve">у колону </w:t>
      </w:r>
      <w:r w:rsidRPr="00BD23DA">
        <w:rPr>
          <w:rFonts w:eastAsia="Calibri" w:cs="Arial"/>
          <w:bCs/>
          <w:iCs/>
          <w:sz w:val="24"/>
          <w:szCs w:val="24"/>
          <w:lang w:val="sr-Cyrl-CS"/>
        </w:rPr>
        <w:t>7</w:t>
      </w:r>
      <w:r w:rsidRPr="00BD23DA">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BD23DA">
        <w:rPr>
          <w:rFonts w:eastAsia="Calibri" w:cs="Arial"/>
          <w:bCs/>
          <w:iCs/>
          <w:sz w:val="24"/>
          <w:szCs w:val="24"/>
          <w:lang w:val="sr-Cyrl-CS"/>
        </w:rPr>
        <w:t>5</w:t>
      </w:r>
      <w:r w:rsidRPr="00BD23DA">
        <w:rPr>
          <w:rFonts w:eastAsia="Calibri" w:cs="Arial"/>
          <w:bCs/>
          <w:iCs/>
          <w:sz w:val="24"/>
          <w:szCs w:val="24"/>
        </w:rPr>
        <w:t>.) са траженим</w:t>
      </w:r>
      <w:r w:rsidRPr="00BD23DA">
        <w:rPr>
          <w:rFonts w:eastAsia="Calibri" w:cs="Arial"/>
          <w:bCs/>
          <w:iCs/>
          <w:sz w:val="24"/>
          <w:szCs w:val="24"/>
          <w:lang w:val="sr-Cyrl-RS"/>
        </w:rPr>
        <w:t xml:space="preserve"> обимом</w:t>
      </w:r>
      <w:r w:rsidRPr="00BD23DA">
        <w:rPr>
          <w:rFonts w:eastAsia="Calibri" w:cs="Arial"/>
          <w:bCs/>
          <w:iCs/>
          <w:sz w:val="24"/>
          <w:szCs w:val="24"/>
        </w:rPr>
        <w:t xml:space="preserve">-количином (која је наведена у колони </w:t>
      </w:r>
      <w:r w:rsidRPr="00BD23DA">
        <w:rPr>
          <w:rFonts w:eastAsia="Calibri" w:cs="Arial"/>
          <w:bCs/>
          <w:iCs/>
          <w:sz w:val="24"/>
          <w:szCs w:val="24"/>
          <w:lang w:val="sr-Cyrl-CS"/>
        </w:rPr>
        <w:t>4</w:t>
      </w:r>
      <w:r w:rsidRPr="00BD23DA">
        <w:rPr>
          <w:rFonts w:eastAsia="Calibri" w:cs="Arial"/>
          <w:bCs/>
          <w:iCs/>
          <w:sz w:val="24"/>
          <w:szCs w:val="24"/>
        </w:rPr>
        <w:t xml:space="preserve">.); </w:t>
      </w:r>
    </w:p>
    <w:p w14:paraId="72C7B335" w14:textId="703AE7DF" w:rsidR="00BD23DA" w:rsidRPr="000C6566" w:rsidRDefault="00BD23DA" w:rsidP="000C6566">
      <w:pPr>
        <w:tabs>
          <w:tab w:val="left" w:pos="90"/>
        </w:tabs>
        <w:suppressAutoHyphens/>
        <w:spacing w:before="0"/>
        <w:rPr>
          <w:rFonts w:eastAsia="Calibri" w:cs="Arial"/>
          <w:bCs/>
          <w:iCs/>
          <w:sz w:val="24"/>
          <w:szCs w:val="24"/>
        </w:rPr>
      </w:pPr>
      <w:r w:rsidRPr="00BD23DA">
        <w:rPr>
          <w:rFonts w:eastAsia="Calibri" w:cs="Arial"/>
          <w:bCs/>
          <w:iCs/>
          <w:sz w:val="24"/>
          <w:szCs w:val="24"/>
          <w:lang w:val="sr-Cyrl-CS"/>
        </w:rPr>
        <w:t>у колону 8</w:t>
      </w:r>
      <w:r w:rsidRPr="00BD23DA">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BD23DA">
        <w:rPr>
          <w:rFonts w:eastAsia="Calibri" w:cs="Arial"/>
          <w:bCs/>
          <w:iCs/>
          <w:sz w:val="24"/>
          <w:szCs w:val="24"/>
          <w:lang w:val="sr-Cyrl-CS"/>
        </w:rPr>
        <w:t>6</w:t>
      </w:r>
      <w:r w:rsidRPr="00BD23DA">
        <w:rPr>
          <w:rFonts w:eastAsia="Calibri" w:cs="Arial"/>
          <w:bCs/>
          <w:iCs/>
          <w:sz w:val="24"/>
          <w:szCs w:val="24"/>
        </w:rPr>
        <w:t>.) са траженим</w:t>
      </w:r>
      <w:r w:rsidRPr="00BD23DA">
        <w:rPr>
          <w:rFonts w:eastAsia="Calibri" w:cs="Arial"/>
          <w:bCs/>
          <w:iCs/>
          <w:sz w:val="24"/>
          <w:szCs w:val="24"/>
          <w:lang w:val="sr-Cyrl-RS"/>
        </w:rPr>
        <w:t xml:space="preserve"> обимом-</w:t>
      </w:r>
      <w:r w:rsidRPr="00BD23DA">
        <w:rPr>
          <w:rFonts w:eastAsia="Calibri" w:cs="Arial"/>
          <w:bCs/>
          <w:iCs/>
          <w:sz w:val="24"/>
          <w:szCs w:val="24"/>
        </w:rPr>
        <w:t xml:space="preserve"> количином (која је наведена у колони </w:t>
      </w:r>
      <w:r w:rsidRPr="00BD23DA">
        <w:rPr>
          <w:rFonts w:eastAsia="Calibri" w:cs="Arial"/>
          <w:bCs/>
          <w:iCs/>
          <w:sz w:val="24"/>
          <w:szCs w:val="24"/>
          <w:lang w:val="sr-Cyrl-CS"/>
        </w:rPr>
        <w:t>4</w:t>
      </w:r>
      <w:r w:rsidRPr="00BD23DA">
        <w:rPr>
          <w:rFonts w:eastAsia="Calibri" w:cs="Arial"/>
          <w:bCs/>
          <w:iCs/>
          <w:sz w:val="24"/>
          <w:szCs w:val="24"/>
        </w:rPr>
        <w:t>.).</w:t>
      </w:r>
    </w:p>
    <w:p w14:paraId="7232DFF4" w14:textId="77777777" w:rsidR="00BD23DA" w:rsidRPr="00BD23DA" w:rsidRDefault="00BD23DA" w:rsidP="00BD23DA">
      <w:pPr>
        <w:numPr>
          <w:ilvl w:val="0"/>
          <w:numId w:val="22"/>
        </w:numPr>
        <w:tabs>
          <w:tab w:val="left" w:pos="992"/>
        </w:tabs>
        <w:spacing w:before="0" w:after="160" w:line="259" w:lineRule="auto"/>
        <w:jc w:val="left"/>
        <w:rPr>
          <w:rFonts w:cs="Arial"/>
          <w:sz w:val="24"/>
          <w:szCs w:val="24"/>
        </w:rPr>
      </w:pPr>
      <w:r w:rsidRPr="00BD23DA">
        <w:rPr>
          <w:rFonts w:cs="Arial"/>
          <w:sz w:val="24"/>
          <w:szCs w:val="24"/>
        </w:rPr>
        <w:t>у ред бр. I – уписује се укупно понуђена цена за све позиције  без ПДВ (збир</w:t>
      </w:r>
    </w:p>
    <w:p w14:paraId="24C67C78" w14:textId="77777777" w:rsidR="00BD23DA" w:rsidRPr="00BD23DA" w:rsidRDefault="00BD23DA" w:rsidP="00BD23DA">
      <w:pPr>
        <w:numPr>
          <w:ilvl w:val="0"/>
          <w:numId w:val="22"/>
        </w:numPr>
        <w:tabs>
          <w:tab w:val="left" w:pos="992"/>
        </w:tabs>
        <w:spacing w:before="0" w:after="160" w:line="259" w:lineRule="auto"/>
        <w:jc w:val="left"/>
        <w:rPr>
          <w:rFonts w:cs="Arial"/>
          <w:sz w:val="24"/>
          <w:szCs w:val="24"/>
        </w:rPr>
      </w:pPr>
      <w:r w:rsidRPr="00BD23DA">
        <w:rPr>
          <w:rFonts w:cs="Arial"/>
          <w:sz w:val="24"/>
          <w:szCs w:val="24"/>
        </w:rPr>
        <w:t>колоне бр. 5)</w:t>
      </w:r>
    </w:p>
    <w:p w14:paraId="6DA1BF90" w14:textId="77777777" w:rsidR="00BD23DA" w:rsidRPr="00BD23DA" w:rsidRDefault="00BD23DA" w:rsidP="00BD23DA">
      <w:pPr>
        <w:numPr>
          <w:ilvl w:val="0"/>
          <w:numId w:val="22"/>
        </w:numPr>
        <w:tabs>
          <w:tab w:val="left" w:pos="992"/>
        </w:tabs>
        <w:spacing w:before="0" w:after="160" w:line="259" w:lineRule="auto"/>
        <w:jc w:val="left"/>
        <w:rPr>
          <w:rFonts w:cs="Arial"/>
          <w:sz w:val="24"/>
          <w:szCs w:val="24"/>
        </w:rPr>
      </w:pPr>
      <w:r w:rsidRPr="00BD23DA">
        <w:rPr>
          <w:rFonts w:cs="Arial"/>
          <w:sz w:val="24"/>
          <w:szCs w:val="24"/>
        </w:rPr>
        <w:t xml:space="preserve">у ред бр. II – уписује се укупан износ ПДВ </w:t>
      </w:r>
    </w:p>
    <w:p w14:paraId="713EEB73" w14:textId="77777777" w:rsidR="00BD23DA" w:rsidRPr="00BD23DA" w:rsidRDefault="00BD23DA" w:rsidP="00BD23DA">
      <w:pPr>
        <w:numPr>
          <w:ilvl w:val="0"/>
          <w:numId w:val="22"/>
        </w:numPr>
        <w:tabs>
          <w:tab w:val="left" w:pos="992"/>
        </w:tabs>
        <w:spacing w:before="0" w:after="160" w:line="259" w:lineRule="auto"/>
        <w:jc w:val="left"/>
        <w:rPr>
          <w:rFonts w:cs="Arial"/>
          <w:sz w:val="24"/>
          <w:szCs w:val="24"/>
        </w:rPr>
      </w:pPr>
      <w:r w:rsidRPr="00BD23DA">
        <w:rPr>
          <w:rFonts w:cs="Arial"/>
          <w:sz w:val="24"/>
          <w:szCs w:val="24"/>
        </w:rPr>
        <w:t>у ред бр. III – уписује се укупно понуђена цена са ПДВ (ред бр. I + ред.</w:t>
      </w:r>
    </w:p>
    <w:p w14:paraId="15DB8999" w14:textId="77777777" w:rsidR="00BD23DA" w:rsidRPr="00BD23DA" w:rsidRDefault="00BD23DA" w:rsidP="00BD23DA">
      <w:pPr>
        <w:numPr>
          <w:ilvl w:val="0"/>
          <w:numId w:val="22"/>
        </w:numPr>
        <w:tabs>
          <w:tab w:val="left" w:pos="992"/>
        </w:tabs>
        <w:spacing w:before="0" w:after="160" w:line="259" w:lineRule="auto"/>
        <w:jc w:val="left"/>
        <w:rPr>
          <w:rFonts w:cs="Arial"/>
          <w:sz w:val="24"/>
          <w:szCs w:val="24"/>
        </w:rPr>
      </w:pPr>
      <w:r w:rsidRPr="00BD23DA">
        <w:rPr>
          <w:rFonts w:cs="Arial"/>
          <w:sz w:val="24"/>
          <w:szCs w:val="24"/>
        </w:rPr>
        <w:t>бр. II)</w:t>
      </w:r>
    </w:p>
    <w:p w14:paraId="223A7EF0" w14:textId="77777777" w:rsidR="00BD23DA" w:rsidRPr="00BD23DA" w:rsidRDefault="00BD23DA" w:rsidP="00BD23DA">
      <w:pPr>
        <w:tabs>
          <w:tab w:val="left" w:pos="992"/>
        </w:tabs>
        <w:spacing w:before="0"/>
        <w:rPr>
          <w:rFonts w:cs="Arial"/>
          <w:sz w:val="24"/>
          <w:szCs w:val="24"/>
        </w:rPr>
      </w:pPr>
    </w:p>
    <w:p w14:paraId="39247430" w14:textId="77777777" w:rsidR="00BD23DA" w:rsidRPr="00BD23DA" w:rsidRDefault="00BD23DA" w:rsidP="00BD23DA">
      <w:pPr>
        <w:numPr>
          <w:ilvl w:val="0"/>
          <w:numId w:val="23"/>
        </w:numPr>
        <w:tabs>
          <w:tab w:val="left" w:pos="992"/>
        </w:tabs>
        <w:spacing w:before="0" w:after="160" w:line="259" w:lineRule="auto"/>
        <w:jc w:val="left"/>
        <w:rPr>
          <w:rFonts w:cs="Arial"/>
          <w:sz w:val="24"/>
          <w:szCs w:val="24"/>
        </w:rPr>
      </w:pPr>
      <w:r w:rsidRPr="00BD23DA">
        <w:rPr>
          <w:rFonts w:cs="Arial"/>
          <w:sz w:val="24"/>
          <w:szCs w:val="24"/>
        </w:rPr>
        <w:t>на место предвиђено за место и датум уписује се место и датум попуњавања</w:t>
      </w:r>
      <w:r w:rsidRPr="00BD23DA">
        <w:rPr>
          <w:rFonts w:cs="Arial"/>
          <w:sz w:val="24"/>
          <w:szCs w:val="24"/>
          <w:lang w:val="sr-Cyrl-RS"/>
        </w:rPr>
        <w:t xml:space="preserve"> </w:t>
      </w:r>
      <w:r w:rsidRPr="00BD23DA">
        <w:rPr>
          <w:rFonts w:cs="Arial"/>
          <w:sz w:val="24"/>
          <w:szCs w:val="24"/>
        </w:rPr>
        <w:t>обрасца структуре цене.</w:t>
      </w:r>
    </w:p>
    <w:p w14:paraId="468A155A" w14:textId="77777777" w:rsidR="00BD23DA" w:rsidRPr="00BD23DA" w:rsidRDefault="00BD23DA" w:rsidP="00BD23DA">
      <w:pPr>
        <w:numPr>
          <w:ilvl w:val="0"/>
          <w:numId w:val="23"/>
        </w:numPr>
        <w:tabs>
          <w:tab w:val="left" w:pos="992"/>
        </w:tabs>
        <w:spacing w:before="0" w:after="160" w:line="259" w:lineRule="auto"/>
        <w:jc w:val="left"/>
        <w:rPr>
          <w:rFonts w:cs="Arial"/>
          <w:sz w:val="24"/>
          <w:szCs w:val="24"/>
        </w:rPr>
      </w:pPr>
      <w:r w:rsidRPr="00BD23DA">
        <w:rPr>
          <w:rFonts w:cs="Arial"/>
          <w:sz w:val="24"/>
          <w:szCs w:val="24"/>
        </w:rPr>
        <w:t>на  место предвиђено за печат и потпис понуђач печатом оверава и потписује образац структуре цене.</w:t>
      </w:r>
    </w:p>
    <w:p w14:paraId="3A61F536" w14:textId="77777777" w:rsidR="00BD23DA" w:rsidRDefault="00BD23DA" w:rsidP="00BD23DA">
      <w:pPr>
        <w:spacing w:before="0" w:after="160" w:line="259" w:lineRule="auto"/>
        <w:jc w:val="left"/>
        <w:rPr>
          <w:rFonts w:ascii="Calibri" w:eastAsia="Calibri" w:hAnsi="Calibri"/>
          <w:lang w:val="sr-Cyrl-RS"/>
        </w:rPr>
      </w:pPr>
    </w:p>
    <w:p w14:paraId="3E33347E" w14:textId="77777777" w:rsidR="00EA27D4" w:rsidRDefault="00EA27D4" w:rsidP="00BD23DA">
      <w:pPr>
        <w:spacing w:before="0" w:after="160" w:line="259" w:lineRule="auto"/>
        <w:jc w:val="left"/>
        <w:rPr>
          <w:rFonts w:ascii="Calibri" w:eastAsia="Calibri" w:hAnsi="Calibri"/>
          <w:lang w:val="sr-Cyrl-RS"/>
        </w:rPr>
      </w:pPr>
    </w:p>
    <w:p w14:paraId="4D71A096" w14:textId="77777777" w:rsidR="00EA27D4" w:rsidRDefault="00EA27D4" w:rsidP="00BD23DA">
      <w:pPr>
        <w:spacing w:before="0" w:after="160" w:line="259" w:lineRule="auto"/>
        <w:jc w:val="left"/>
        <w:rPr>
          <w:rFonts w:ascii="Calibri" w:eastAsia="Calibri" w:hAnsi="Calibri"/>
          <w:lang w:val="sr-Cyrl-RS"/>
        </w:rPr>
      </w:pPr>
    </w:p>
    <w:p w14:paraId="1B2A7A07" w14:textId="77777777" w:rsidR="00EA27D4" w:rsidRDefault="00EA27D4" w:rsidP="00BD23DA">
      <w:pPr>
        <w:spacing w:before="0" w:after="160" w:line="259" w:lineRule="auto"/>
        <w:jc w:val="left"/>
        <w:rPr>
          <w:rFonts w:ascii="Calibri" w:eastAsia="Calibri" w:hAnsi="Calibri"/>
          <w:lang w:val="sr-Cyrl-RS"/>
        </w:rPr>
      </w:pPr>
    </w:p>
    <w:p w14:paraId="479828B9" w14:textId="77777777" w:rsidR="00EA27D4" w:rsidRDefault="00EA27D4" w:rsidP="00BD23DA">
      <w:pPr>
        <w:spacing w:before="0" w:after="160" w:line="259" w:lineRule="auto"/>
        <w:jc w:val="left"/>
        <w:rPr>
          <w:rFonts w:ascii="Calibri" w:eastAsia="Calibri" w:hAnsi="Calibri"/>
          <w:lang w:val="sr-Cyrl-RS"/>
        </w:rPr>
      </w:pPr>
    </w:p>
    <w:p w14:paraId="335F144E" w14:textId="77777777" w:rsidR="00EA27D4" w:rsidRDefault="00EA27D4" w:rsidP="00BD23DA">
      <w:pPr>
        <w:spacing w:before="0" w:after="160" w:line="259" w:lineRule="auto"/>
        <w:jc w:val="left"/>
        <w:rPr>
          <w:rFonts w:ascii="Calibri" w:eastAsia="Calibri" w:hAnsi="Calibri"/>
          <w:lang w:val="sr-Cyrl-RS"/>
        </w:rPr>
      </w:pPr>
    </w:p>
    <w:p w14:paraId="619AB8AB" w14:textId="77777777" w:rsidR="00EA27D4" w:rsidRDefault="00EA27D4" w:rsidP="00BD23DA">
      <w:pPr>
        <w:spacing w:before="0" w:after="160" w:line="259" w:lineRule="auto"/>
        <w:jc w:val="left"/>
        <w:rPr>
          <w:rFonts w:ascii="Calibri" w:eastAsia="Calibri" w:hAnsi="Calibri"/>
          <w:lang w:val="sr-Cyrl-RS"/>
        </w:rPr>
      </w:pPr>
    </w:p>
    <w:p w14:paraId="07AB6B24" w14:textId="77777777" w:rsidR="00EA27D4" w:rsidRDefault="00EA27D4" w:rsidP="00BD23DA">
      <w:pPr>
        <w:spacing w:before="0" w:after="160" w:line="259" w:lineRule="auto"/>
        <w:jc w:val="left"/>
        <w:rPr>
          <w:rFonts w:ascii="Calibri" w:eastAsia="Calibri" w:hAnsi="Calibri"/>
          <w:lang w:val="sr-Cyrl-RS"/>
        </w:rPr>
      </w:pPr>
    </w:p>
    <w:p w14:paraId="5639F096" w14:textId="77777777" w:rsidR="00EA27D4" w:rsidRDefault="00EA27D4" w:rsidP="00BD23DA">
      <w:pPr>
        <w:spacing w:before="0" w:after="160" w:line="259" w:lineRule="auto"/>
        <w:jc w:val="left"/>
        <w:rPr>
          <w:rFonts w:ascii="Calibri" w:eastAsia="Calibri" w:hAnsi="Calibri"/>
          <w:lang w:val="sr-Cyrl-RS"/>
        </w:rPr>
      </w:pPr>
    </w:p>
    <w:p w14:paraId="07CF804A" w14:textId="77777777" w:rsidR="00EA27D4" w:rsidRDefault="00EA27D4" w:rsidP="00BD23DA">
      <w:pPr>
        <w:spacing w:before="0" w:after="160" w:line="259" w:lineRule="auto"/>
        <w:jc w:val="left"/>
        <w:rPr>
          <w:rFonts w:ascii="Calibri" w:eastAsia="Calibri" w:hAnsi="Calibri"/>
          <w:lang w:val="sr-Cyrl-RS"/>
        </w:rPr>
      </w:pPr>
    </w:p>
    <w:p w14:paraId="3E794989" w14:textId="77777777" w:rsidR="00EA27D4" w:rsidRDefault="00EA27D4" w:rsidP="00BD23DA">
      <w:pPr>
        <w:spacing w:before="0" w:after="160" w:line="259" w:lineRule="auto"/>
        <w:jc w:val="left"/>
        <w:rPr>
          <w:rFonts w:ascii="Calibri" w:eastAsia="Calibri" w:hAnsi="Calibri"/>
          <w:lang w:val="sr-Cyrl-RS"/>
        </w:rPr>
      </w:pPr>
    </w:p>
    <w:p w14:paraId="4E06DE84" w14:textId="77777777" w:rsidR="00EA27D4" w:rsidRPr="00BD23DA" w:rsidRDefault="00EA27D4" w:rsidP="00BD23DA">
      <w:pPr>
        <w:spacing w:before="0" w:after="160" w:line="259" w:lineRule="auto"/>
        <w:jc w:val="left"/>
        <w:rPr>
          <w:rFonts w:ascii="Calibri" w:eastAsia="Calibri" w:hAnsi="Calibri"/>
          <w:lang w:val="sr-Cyrl-RS"/>
        </w:rPr>
      </w:pPr>
    </w:p>
    <w:p w14:paraId="41FA5F42" w14:textId="77777777" w:rsidR="00343A18" w:rsidRPr="00EC5BB4" w:rsidRDefault="00343A18" w:rsidP="00343A18">
      <w:pPr>
        <w:widowControl w:val="0"/>
        <w:spacing w:before="0"/>
        <w:rPr>
          <w:rFonts w:eastAsia="Arial Unicode MS" w:cs="Arial"/>
          <w:sz w:val="24"/>
          <w:szCs w:val="24"/>
        </w:rPr>
      </w:pPr>
    </w:p>
    <w:p w14:paraId="07D86395" w14:textId="77777777" w:rsidR="00FC76F7" w:rsidRPr="00781B02" w:rsidRDefault="00FC76F7" w:rsidP="00FC76F7"/>
    <w:p w14:paraId="1370F3AB" w14:textId="77777777" w:rsidR="00FC76F7" w:rsidRPr="000C6566" w:rsidRDefault="00FC76F7" w:rsidP="00FC76F7">
      <w:pPr>
        <w:pStyle w:val="KDObrazac"/>
        <w:spacing w:before="0"/>
        <w:rPr>
          <w:sz w:val="24"/>
          <w:szCs w:val="24"/>
        </w:rPr>
      </w:pPr>
      <w:r w:rsidRPr="000C6566">
        <w:rPr>
          <w:sz w:val="24"/>
          <w:szCs w:val="24"/>
        </w:rPr>
        <w:t xml:space="preserve">ОБРАЗАЦ </w:t>
      </w:r>
      <w:r w:rsidRPr="000C6566">
        <w:rPr>
          <w:sz w:val="24"/>
          <w:szCs w:val="24"/>
          <w:lang w:val="sr-Cyrl-RS"/>
        </w:rPr>
        <w:t>2</w:t>
      </w:r>
      <w:r w:rsidRPr="000C6566">
        <w:rPr>
          <w:sz w:val="24"/>
          <w:szCs w:val="24"/>
        </w:rPr>
        <w:t>.</w:t>
      </w:r>
    </w:p>
    <w:p w14:paraId="6F40A4DC" w14:textId="77777777" w:rsidR="00FC76F7" w:rsidRPr="000C6566" w:rsidRDefault="00FC76F7" w:rsidP="00FC76F7">
      <w:pPr>
        <w:spacing w:before="0"/>
        <w:jc w:val="center"/>
        <w:rPr>
          <w:rFonts w:cs="Arial"/>
          <w:b/>
          <w:sz w:val="24"/>
          <w:szCs w:val="24"/>
        </w:rPr>
      </w:pPr>
      <w:r w:rsidRPr="000C6566">
        <w:rPr>
          <w:rFonts w:cs="Arial"/>
          <w:b/>
          <w:sz w:val="24"/>
          <w:szCs w:val="24"/>
        </w:rPr>
        <w:t>ОБРАЗАЦ СТРУКУТРЕ ЦЕНЕ</w:t>
      </w:r>
    </w:p>
    <w:p w14:paraId="1E017F8A" w14:textId="77777777" w:rsidR="00FC76F7" w:rsidRPr="000C6566" w:rsidRDefault="00FC76F7" w:rsidP="00FC76F7">
      <w:pPr>
        <w:spacing w:before="0"/>
        <w:rPr>
          <w:rFonts w:cs="Arial"/>
          <w:sz w:val="24"/>
          <w:szCs w:val="24"/>
        </w:rPr>
      </w:pPr>
    </w:p>
    <w:p w14:paraId="3A868F19" w14:textId="77777777" w:rsidR="00FC76F7" w:rsidRPr="000C6566" w:rsidRDefault="00FC76F7" w:rsidP="00FC76F7">
      <w:pPr>
        <w:spacing w:before="0"/>
        <w:rPr>
          <w:rFonts w:cs="Arial"/>
          <w:sz w:val="24"/>
          <w:szCs w:val="24"/>
        </w:rPr>
      </w:pPr>
    </w:p>
    <w:p w14:paraId="097859C1" w14:textId="77777777" w:rsidR="00FC76F7" w:rsidRPr="000C6566" w:rsidRDefault="00FC76F7" w:rsidP="00FC76F7">
      <w:pPr>
        <w:spacing w:before="0"/>
        <w:rPr>
          <w:rFonts w:cs="Arial"/>
          <w:sz w:val="24"/>
          <w:szCs w:val="24"/>
        </w:rPr>
      </w:pPr>
    </w:p>
    <w:p w14:paraId="572C943D" w14:textId="77777777" w:rsidR="00FC76F7" w:rsidRPr="000C6566" w:rsidRDefault="00FC76F7" w:rsidP="00FC76F7">
      <w:pPr>
        <w:spacing w:before="0"/>
        <w:rPr>
          <w:rFonts w:cs="Arial"/>
          <w:sz w:val="24"/>
          <w:szCs w:val="24"/>
        </w:rPr>
      </w:pPr>
      <w:r w:rsidRPr="000C6566">
        <w:rPr>
          <w:rFonts w:cs="Arial"/>
          <w:sz w:val="24"/>
          <w:szCs w:val="24"/>
        </w:rPr>
        <w:t>Табела 1.</w:t>
      </w:r>
    </w:p>
    <w:p w14:paraId="36920B0B" w14:textId="77777777" w:rsidR="007E7BB8" w:rsidRPr="00EC5BB4" w:rsidRDefault="007E7BB8" w:rsidP="00537552">
      <w:pPr>
        <w:rPr>
          <w:rFonts w:eastAsia="TimesNewRomanPS-BoldMT"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2070"/>
        <w:gridCol w:w="1231"/>
        <w:gridCol w:w="902"/>
        <w:gridCol w:w="650"/>
        <w:gridCol w:w="325"/>
        <w:gridCol w:w="860"/>
        <w:gridCol w:w="216"/>
        <w:gridCol w:w="495"/>
        <w:gridCol w:w="216"/>
        <w:gridCol w:w="519"/>
        <w:gridCol w:w="989"/>
        <w:gridCol w:w="924"/>
      </w:tblGrid>
      <w:tr w:rsidR="00FC76F7" w:rsidRPr="00FC76F7" w14:paraId="44F0E3DB" w14:textId="77777777" w:rsidTr="00FC76F7">
        <w:trPr>
          <w:trHeight w:val="338"/>
        </w:trPr>
        <w:tc>
          <w:tcPr>
            <w:tcW w:w="5000" w:type="pct"/>
            <w:gridSpan w:val="13"/>
            <w:tcBorders>
              <w:top w:val="single" w:sz="4" w:space="0" w:color="auto"/>
              <w:left w:val="single" w:sz="4" w:space="0" w:color="auto"/>
              <w:bottom w:val="single" w:sz="4" w:space="0" w:color="auto"/>
              <w:right w:val="single" w:sz="4" w:space="0" w:color="auto"/>
            </w:tcBorders>
          </w:tcPr>
          <w:p w14:paraId="70229F63" w14:textId="77777777" w:rsidR="00FC76F7" w:rsidRPr="00FC76F7" w:rsidRDefault="00FC76F7" w:rsidP="00FC76F7">
            <w:pPr>
              <w:spacing w:after="200" w:line="288" w:lineRule="auto"/>
              <w:jc w:val="center"/>
              <w:rPr>
                <w:rFonts w:eastAsia="TimesNewRomanPSMT" w:cs="Arial"/>
                <w:b/>
                <w:bCs/>
                <w:sz w:val="28"/>
                <w:szCs w:val="28"/>
                <w:lang w:val="ru-RU"/>
              </w:rPr>
            </w:pPr>
          </w:p>
          <w:p w14:paraId="7B4992CC" w14:textId="77777777" w:rsidR="00FC76F7" w:rsidRPr="00FC76F7" w:rsidRDefault="00FC76F7" w:rsidP="00FC76F7">
            <w:pPr>
              <w:spacing w:after="200" w:line="288" w:lineRule="auto"/>
              <w:jc w:val="center"/>
              <w:rPr>
                <w:rFonts w:eastAsia="TimesNewRomanPSMT" w:cs="Arial"/>
                <w:b/>
                <w:bCs/>
                <w:sz w:val="28"/>
                <w:szCs w:val="28"/>
                <w:lang w:val="ru-RU"/>
              </w:rPr>
            </w:pPr>
          </w:p>
          <w:p w14:paraId="5091836F" w14:textId="77777777" w:rsidR="00FC76F7" w:rsidRPr="00FC76F7" w:rsidRDefault="00FC76F7" w:rsidP="00FC76F7">
            <w:pPr>
              <w:widowControl w:val="0"/>
              <w:tabs>
                <w:tab w:val="num" w:pos="800"/>
              </w:tabs>
              <w:overflowPunct w:val="0"/>
              <w:autoSpaceDE w:val="0"/>
              <w:autoSpaceDN w:val="0"/>
              <w:adjustRightInd w:val="0"/>
              <w:ind w:left="800"/>
              <w:jc w:val="center"/>
              <w:rPr>
                <w:rFonts w:cs="Arial"/>
                <w:b/>
                <w:sz w:val="28"/>
                <w:szCs w:val="28"/>
              </w:rPr>
            </w:pPr>
            <w:r w:rsidRPr="00FC76F7">
              <w:rPr>
                <w:rFonts w:eastAsia="TimesNewRomanPSMT" w:cs="Arial"/>
                <w:b/>
                <w:bCs/>
                <w:sz w:val="28"/>
                <w:szCs w:val="28"/>
                <w:lang w:val="sr-Cyrl-CS"/>
              </w:rPr>
              <w:t>Партија 2-</w:t>
            </w:r>
            <w:r w:rsidRPr="00FC76F7">
              <w:rPr>
                <w:rFonts w:cs="Arial"/>
                <w:b/>
                <w:bCs/>
                <w:sz w:val="28"/>
                <w:szCs w:val="28"/>
                <w:lang w:val="sr-Cyrl-CS"/>
              </w:rPr>
              <w:t xml:space="preserve"> за Одсек за техничке услуге </w:t>
            </w:r>
            <w:r w:rsidRPr="00FC76F7">
              <w:rPr>
                <w:rFonts w:cs="Arial"/>
                <w:b/>
                <w:sz w:val="28"/>
                <w:szCs w:val="28"/>
                <w:lang w:val="sr-Cyrl-RS"/>
              </w:rPr>
              <w:t>Пожаревац</w:t>
            </w:r>
          </w:p>
          <w:p w14:paraId="796C25BE" w14:textId="77777777" w:rsidR="00FC76F7" w:rsidRPr="00FC76F7" w:rsidRDefault="00FC76F7" w:rsidP="00FC76F7">
            <w:pPr>
              <w:spacing w:after="200" w:line="288" w:lineRule="auto"/>
              <w:jc w:val="center"/>
              <w:rPr>
                <w:rFonts w:eastAsia="TimesNewRomanPSMT" w:cs="Arial"/>
                <w:b/>
                <w:bCs/>
                <w:sz w:val="28"/>
                <w:szCs w:val="28"/>
                <w:lang w:val="ru-RU"/>
              </w:rPr>
            </w:pPr>
          </w:p>
        </w:tc>
      </w:tr>
      <w:tr w:rsidR="00FC76F7" w:rsidRPr="00FC76F7" w14:paraId="24844D6D" w14:textId="77777777" w:rsidTr="00FC76F7">
        <w:trPr>
          <w:trHeight w:val="338"/>
        </w:trPr>
        <w:tc>
          <w:tcPr>
            <w:tcW w:w="18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68622FE2" w14:textId="77777777" w:rsidR="00FC76F7" w:rsidRPr="00FC76F7" w:rsidRDefault="00FC76F7" w:rsidP="00FC76F7">
            <w:pPr>
              <w:spacing w:after="200" w:line="288" w:lineRule="auto"/>
              <w:jc w:val="center"/>
              <w:rPr>
                <w:rFonts w:cs="Arial"/>
                <w:b/>
                <w:iCs/>
                <w:sz w:val="20"/>
                <w:szCs w:val="20"/>
                <w:lang w:val="sr-Cyrl-CS" w:bidi="en-US"/>
              </w:rPr>
            </w:pPr>
            <w:r w:rsidRPr="00FC76F7">
              <w:rPr>
                <w:rFonts w:cs="Arial"/>
                <w:b/>
                <w:iCs/>
                <w:sz w:val="20"/>
                <w:szCs w:val="20"/>
                <w:lang w:val="sr-Cyrl-CS" w:bidi="en-US"/>
              </w:rPr>
              <w:t>1</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19D3DD73" w14:textId="77777777" w:rsidR="00FC76F7" w:rsidRPr="00FC76F7" w:rsidRDefault="00FC76F7" w:rsidP="00FC76F7">
            <w:pPr>
              <w:spacing w:after="200" w:line="288" w:lineRule="auto"/>
              <w:jc w:val="center"/>
              <w:rPr>
                <w:rFonts w:cs="Arial"/>
                <w:b/>
                <w:iCs/>
                <w:lang w:val="sr-Cyrl-CS" w:bidi="en-US"/>
              </w:rPr>
            </w:pPr>
            <w:r w:rsidRPr="00FC76F7">
              <w:rPr>
                <w:rFonts w:cs="Arial"/>
                <w:b/>
                <w:iCs/>
                <w:lang w:val="sr-Cyrl-CS" w:bidi="en-US"/>
              </w:rPr>
              <w:t>2</w:t>
            </w:r>
          </w:p>
        </w:tc>
        <w:tc>
          <w:tcPr>
            <w:tcW w:w="708" w:type="pct"/>
            <w:tcBorders>
              <w:top w:val="single" w:sz="4" w:space="0" w:color="auto"/>
              <w:left w:val="single" w:sz="4" w:space="0" w:color="auto"/>
              <w:bottom w:val="single" w:sz="4" w:space="0" w:color="auto"/>
              <w:right w:val="single" w:sz="4" w:space="0" w:color="auto"/>
            </w:tcBorders>
          </w:tcPr>
          <w:p w14:paraId="6FE35147" w14:textId="77777777" w:rsidR="00FC76F7" w:rsidRPr="00FC76F7" w:rsidRDefault="00FC76F7" w:rsidP="00FC76F7">
            <w:pPr>
              <w:spacing w:after="200" w:line="288" w:lineRule="auto"/>
              <w:jc w:val="center"/>
              <w:rPr>
                <w:rFonts w:cs="Arial"/>
                <w:b/>
                <w:iCs/>
                <w:sz w:val="28"/>
                <w:szCs w:val="28"/>
                <w:lang w:val="sr-Cyrl-CS" w:bidi="en-US"/>
              </w:rPr>
            </w:pPr>
            <w:r w:rsidRPr="00FC76F7">
              <w:rPr>
                <w:rFonts w:cs="Arial"/>
                <w:b/>
                <w:iCs/>
                <w:sz w:val="28"/>
                <w:szCs w:val="28"/>
                <w:lang w:val="sr-Cyrl-CS" w:bidi="en-US"/>
              </w:rPr>
              <w:t>3</w:t>
            </w: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1FC16" w14:textId="77777777" w:rsidR="00FC76F7" w:rsidRPr="00FC76F7" w:rsidRDefault="00FC76F7" w:rsidP="00FC76F7">
            <w:pPr>
              <w:spacing w:after="200" w:line="288" w:lineRule="auto"/>
              <w:jc w:val="center"/>
              <w:rPr>
                <w:rFonts w:cs="Arial"/>
                <w:b/>
                <w:iCs/>
                <w:lang w:val="sr-Cyrl-CS" w:bidi="en-US"/>
              </w:rPr>
            </w:pPr>
            <w:r w:rsidRPr="00FC76F7">
              <w:rPr>
                <w:rFonts w:cs="Arial"/>
                <w:b/>
                <w:iCs/>
                <w:lang w:val="sr-Cyrl-CS" w:bidi="en-US"/>
              </w:rPr>
              <w:t>4</w:t>
            </w:r>
          </w:p>
        </w:tc>
        <w:tc>
          <w:tcPr>
            <w:tcW w:w="6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0DC65" w14:textId="77777777" w:rsidR="00FC76F7" w:rsidRPr="00FC76F7" w:rsidRDefault="00FC76F7" w:rsidP="00FC76F7">
            <w:pPr>
              <w:spacing w:after="200" w:line="288" w:lineRule="auto"/>
              <w:jc w:val="center"/>
              <w:rPr>
                <w:rFonts w:cs="Arial"/>
                <w:b/>
                <w:iCs/>
                <w:lang w:val="sr-Cyrl-RS" w:bidi="en-US"/>
              </w:rPr>
            </w:pPr>
            <w:r w:rsidRPr="00FC76F7">
              <w:rPr>
                <w:rFonts w:cs="Arial"/>
                <w:b/>
                <w:iCs/>
                <w:lang w:val="sr-Cyrl-RS" w:bidi="en-US"/>
              </w:rPr>
              <w:t>5</w:t>
            </w:r>
          </w:p>
        </w:tc>
        <w:tc>
          <w:tcPr>
            <w:tcW w:w="296" w:type="pct"/>
            <w:gridSpan w:val="2"/>
            <w:tcBorders>
              <w:top w:val="single" w:sz="4" w:space="0" w:color="auto"/>
              <w:left w:val="single" w:sz="4" w:space="0" w:color="auto"/>
              <w:bottom w:val="single" w:sz="4" w:space="0" w:color="auto"/>
              <w:right w:val="single" w:sz="4" w:space="0" w:color="auto"/>
            </w:tcBorders>
          </w:tcPr>
          <w:p w14:paraId="40B3C0AB" w14:textId="77777777" w:rsidR="00FC76F7" w:rsidRPr="00FC76F7" w:rsidRDefault="00FC76F7" w:rsidP="00FC76F7">
            <w:pPr>
              <w:spacing w:after="200" w:line="288" w:lineRule="auto"/>
              <w:jc w:val="center"/>
              <w:rPr>
                <w:rFonts w:cs="Arial"/>
                <w:b/>
                <w:iCs/>
                <w:lang w:val="sr-Cyrl-RS" w:bidi="en-US"/>
              </w:rPr>
            </w:pPr>
            <w:r w:rsidRPr="00FC76F7">
              <w:rPr>
                <w:rFonts w:cs="Arial"/>
                <w:b/>
                <w:iCs/>
                <w:lang w:val="sr-Cyrl-RS" w:bidi="en-US"/>
              </w:rPr>
              <w:t>6</w:t>
            </w:r>
          </w:p>
        </w:tc>
        <w:tc>
          <w:tcPr>
            <w:tcW w:w="296" w:type="pct"/>
            <w:gridSpan w:val="2"/>
            <w:tcBorders>
              <w:top w:val="single" w:sz="4" w:space="0" w:color="auto"/>
              <w:left w:val="single" w:sz="4" w:space="0" w:color="auto"/>
              <w:bottom w:val="single" w:sz="4" w:space="0" w:color="auto"/>
              <w:right w:val="single" w:sz="4" w:space="0" w:color="auto"/>
            </w:tcBorders>
          </w:tcPr>
          <w:p w14:paraId="4AF33FE1" w14:textId="77777777" w:rsidR="00FC76F7" w:rsidRPr="00FC76F7" w:rsidRDefault="00FC76F7" w:rsidP="00FC76F7">
            <w:pPr>
              <w:spacing w:after="200" w:line="288" w:lineRule="auto"/>
              <w:jc w:val="center"/>
              <w:rPr>
                <w:rFonts w:cs="Arial"/>
                <w:b/>
                <w:iCs/>
                <w:lang w:val="sr-Cyrl-RS" w:bidi="en-US"/>
              </w:rPr>
            </w:pPr>
            <w:r w:rsidRPr="00FC76F7">
              <w:rPr>
                <w:rFonts w:cs="Arial"/>
                <w:b/>
                <w:iCs/>
                <w:lang w:val="sr-Cyrl-RS" w:bidi="en-US"/>
              </w:rPr>
              <w:t>7</w:t>
            </w:r>
          </w:p>
        </w:tc>
        <w:tc>
          <w:tcPr>
            <w:tcW w:w="380" w:type="pct"/>
            <w:tcBorders>
              <w:top w:val="single" w:sz="4" w:space="0" w:color="auto"/>
              <w:left w:val="single" w:sz="4" w:space="0" w:color="auto"/>
              <w:bottom w:val="single" w:sz="4" w:space="0" w:color="auto"/>
              <w:right w:val="single" w:sz="4" w:space="0" w:color="auto"/>
            </w:tcBorders>
          </w:tcPr>
          <w:p w14:paraId="70E679D2" w14:textId="77777777" w:rsidR="00FC76F7" w:rsidRPr="00FC76F7" w:rsidRDefault="00FC76F7" w:rsidP="00FC76F7">
            <w:pPr>
              <w:spacing w:after="200" w:line="288" w:lineRule="auto"/>
              <w:jc w:val="center"/>
              <w:rPr>
                <w:rFonts w:cs="Arial"/>
                <w:b/>
                <w:iCs/>
                <w:lang w:val="sr-Cyrl-RS" w:bidi="en-US"/>
              </w:rPr>
            </w:pPr>
            <w:r w:rsidRPr="00FC76F7">
              <w:rPr>
                <w:rFonts w:cs="Arial"/>
                <w:b/>
                <w:iCs/>
                <w:lang w:val="sr-Cyrl-RS" w:bidi="en-US"/>
              </w:rPr>
              <w:t>8</w:t>
            </w:r>
          </w:p>
        </w:tc>
        <w:tc>
          <w:tcPr>
            <w:tcW w:w="379" w:type="pct"/>
            <w:tcBorders>
              <w:top w:val="single" w:sz="4" w:space="0" w:color="auto"/>
              <w:left w:val="single" w:sz="4" w:space="0" w:color="auto"/>
              <w:bottom w:val="single" w:sz="4" w:space="0" w:color="auto"/>
              <w:right w:val="single" w:sz="4" w:space="0" w:color="auto"/>
            </w:tcBorders>
          </w:tcPr>
          <w:p w14:paraId="54DC5A62" w14:textId="77777777" w:rsidR="00FC76F7" w:rsidRPr="00FC76F7" w:rsidRDefault="00FC76F7" w:rsidP="00FC76F7">
            <w:pPr>
              <w:spacing w:after="200" w:line="288" w:lineRule="auto"/>
              <w:jc w:val="center"/>
              <w:rPr>
                <w:rFonts w:cs="Arial"/>
                <w:b/>
                <w:iCs/>
                <w:lang w:val="sr-Cyrl-RS" w:bidi="en-US"/>
              </w:rPr>
            </w:pPr>
            <w:r w:rsidRPr="00FC76F7">
              <w:rPr>
                <w:rFonts w:cs="Arial"/>
                <w:b/>
                <w:iCs/>
                <w:lang w:val="sr-Cyrl-RS" w:bidi="en-US"/>
              </w:rPr>
              <w:t>9</w:t>
            </w:r>
          </w:p>
        </w:tc>
      </w:tr>
      <w:tr w:rsidR="00FC76F7" w:rsidRPr="00FC76F7" w14:paraId="284B9DE6" w14:textId="77777777" w:rsidTr="00FC76F7">
        <w:trPr>
          <w:trHeight w:val="338"/>
        </w:trPr>
        <w:tc>
          <w:tcPr>
            <w:tcW w:w="18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029B10B0" w14:textId="77777777" w:rsidR="00FC76F7" w:rsidRPr="00FC76F7" w:rsidRDefault="00FC76F7" w:rsidP="00FC76F7">
            <w:pPr>
              <w:spacing w:after="200" w:line="288" w:lineRule="auto"/>
              <w:jc w:val="center"/>
              <w:rPr>
                <w:rFonts w:cs="Arial"/>
                <w:iCs/>
                <w:sz w:val="16"/>
                <w:szCs w:val="16"/>
                <w:lang w:val="sr-Cyrl-CS" w:bidi="en-US"/>
              </w:rPr>
            </w:pPr>
            <w:r w:rsidRPr="00FC76F7">
              <w:rPr>
                <w:rFonts w:cs="Arial"/>
                <w:iCs/>
                <w:sz w:val="16"/>
                <w:szCs w:val="16"/>
                <w:lang w:val="sr-Cyrl-CS" w:bidi="en-US"/>
              </w:rPr>
              <w:t>Р. б.</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11DBEB5C" w14:textId="77777777" w:rsidR="00FC76F7" w:rsidRPr="00FC76F7" w:rsidRDefault="00FC76F7" w:rsidP="00FC76F7">
            <w:pPr>
              <w:spacing w:after="200" w:line="288" w:lineRule="auto"/>
              <w:jc w:val="center"/>
              <w:rPr>
                <w:rFonts w:cs="Arial"/>
                <w:b/>
                <w:iCs/>
                <w:lang w:val="sr-Latn-CS" w:bidi="en-US"/>
              </w:rPr>
            </w:pPr>
            <w:r w:rsidRPr="00FC76F7">
              <w:rPr>
                <w:rFonts w:cs="Arial"/>
                <w:b/>
                <w:iCs/>
                <w:lang w:val="sr-Cyrl-CS" w:bidi="en-US"/>
              </w:rPr>
              <w:t>Опис</w:t>
            </w:r>
            <w:r w:rsidRPr="00FC76F7">
              <w:rPr>
                <w:rFonts w:cs="Arial"/>
                <w:b/>
                <w:iCs/>
                <w:lang w:bidi="en-US"/>
              </w:rPr>
              <w:t xml:space="preserve"> </w:t>
            </w:r>
            <w:r w:rsidRPr="00FC76F7">
              <w:rPr>
                <w:rFonts w:cs="Arial"/>
                <w:b/>
                <w:iCs/>
                <w:lang w:val="sr-Cyrl-CS" w:bidi="en-US"/>
              </w:rPr>
              <w:t>услуге</w:t>
            </w:r>
          </w:p>
        </w:tc>
        <w:tc>
          <w:tcPr>
            <w:tcW w:w="708" w:type="pct"/>
            <w:tcBorders>
              <w:top w:val="single" w:sz="4" w:space="0" w:color="auto"/>
              <w:left w:val="single" w:sz="4" w:space="0" w:color="auto"/>
              <w:bottom w:val="single" w:sz="4" w:space="0" w:color="auto"/>
              <w:right w:val="single" w:sz="4" w:space="0" w:color="auto"/>
            </w:tcBorders>
          </w:tcPr>
          <w:p w14:paraId="3CE0DD79" w14:textId="77777777" w:rsidR="00FC76F7" w:rsidRPr="00FC76F7" w:rsidRDefault="00FC76F7" w:rsidP="00FC76F7">
            <w:pPr>
              <w:spacing w:after="200" w:line="288" w:lineRule="auto"/>
              <w:jc w:val="center"/>
              <w:rPr>
                <w:rFonts w:cs="Arial"/>
                <w:b/>
                <w:iCs/>
                <w:sz w:val="28"/>
                <w:szCs w:val="28"/>
                <w:lang w:val="sr-Cyrl-CS" w:bidi="en-U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D4C84" w14:textId="77777777" w:rsidR="00FC76F7" w:rsidRPr="00FC76F7" w:rsidRDefault="00FC76F7" w:rsidP="00FC76F7">
            <w:pPr>
              <w:spacing w:after="200" w:line="288" w:lineRule="auto"/>
              <w:jc w:val="center"/>
              <w:rPr>
                <w:rFonts w:cs="Arial"/>
                <w:b/>
                <w:iCs/>
                <w:lang w:val="sr-Cyrl-CS" w:bidi="en-US"/>
              </w:rPr>
            </w:pPr>
            <w:r w:rsidRPr="00FC76F7">
              <w:rPr>
                <w:rFonts w:cs="Arial"/>
                <w:b/>
                <w:iCs/>
                <w:lang w:val="sr-Cyrl-CS" w:bidi="en-US"/>
              </w:rPr>
              <w:t>Тип/Место</w:t>
            </w:r>
          </w:p>
        </w:tc>
        <w:tc>
          <w:tcPr>
            <w:tcW w:w="6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D2A76" w14:textId="77777777" w:rsidR="00FC76F7" w:rsidRPr="00FC76F7" w:rsidRDefault="00FC76F7" w:rsidP="00FC76F7">
            <w:pPr>
              <w:spacing w:after="200" w:line="288" w:lineRule="auto"/>
              <w:jc w:val="center"/>
              <w:rPr>
                <w:rFonts w:cs="Arial"/>
                <w:b/>
                <w:iCs/>
                <w:lang w:val="sr-Cyrl-RS" w:bidi="en-US"/>
              </w:rPr>
            </w:pPr>
            <w:r w:rsidRPr="00FC76F7">
              <w:rPr>
                <w:rFonts w:cs="Arial"/>
                <w:b/>
                <w:iCs/>
                <w:lang w:val="sr-Cyrl-RS" w:bidi="en-US"/>
              </w:rPr>
              <w:t>Оквирна количина</w:t>
            </w:r>
          </w:p>
        </w:tc>
        <w:tc>
          <w:tcPr>
            <w:tcW w:w="296" w:type="pct"/>
            <w:gridSpan w:val="2"/>
            <w:tcBorders>
              <w:top w:val="single" w:sz="4" w:space="0" w:color="auto"/>
              <w:left w:val="single" w:sz="4" w:space="0" w:color="auto"/>
              <w:bottom w:val="single" w:sz="4" w:space="0" w:color="auto"/>
              <w:right w:val="single" w:sz="4" w:space="0" w:color="auto"/>
            </w:tcBorders>
          </w:tcPr>
          <w:p w14:paraId="3CA2C7C9" w14:textId="77777777" w:rsidR="00FC76F7" w:rsidRPr="00FC76F7" w:rsidRDefault="00FC76F7" w:rsidP="00FC76F7">
            <w:pPr>
              <w:spacing w:after="200" w:line="288" w:lineRule="auto"/>
              <w:jc w:val="center"/>
              <w:rPr>
                <w:rFonts w:cs="Arial"/>
                <w:b/>
                <w:bCs/>
                <w:i/>
                <w:iCs/>
                <w:lang w:val="sr-Cyrl-CS" w:bidi="en-US"/>
              </w:rPr>
            </w:pPr>
            <w:r w:rsidRPr="00FC76F7">
              <w:rPr>
                <w:rFonts w:cs="Arial"/>
                <w:b/>
                <w:bCs/>
                <w:i/>
                <w:iCs/>
                <w:lang w:val="sr-Cyrl-CS" w:bidi="en-US"/>
              </w:rPr>
              <w:t>Јед.</w:t>
            </w:r>
          </w:p>
          <w:p w14:paraId="4BD73878" w14:textId="77777777" w:rsidR="00FC76F7" w:rsidRPr="00FC76F7" w:rsidRDefault="00FC76F7" w:rsidP="00FC76F7">
            <w:pPr>
              <w:spacing w:after="200" w:line="288" w:lineRule="auto"/>
              <w:jc w:val="center"/>
              <w:rPr>
                <w:rFonts w:cs="Arial"/>
                <w:b/>
                <w:bCs/>
                <w:i/>
                <w:iCs/>
                <w:lang w:val="sr-Cyrl-CS" w:bidi="en-US"/>
              </w:rPr>
            </w:pPr>
            <w:r w:rsidRPr="00FC76F7">
              <w:rPr>
                <w:rFonts w:cs="Arial"/>
                <w:b/>
                <w:bCs/>
                <w:i/>
                <w:iCs/>
                <w:lang w:val="sr-Cyrl-CS" w:bidi="en-US"/>
              </w:rPr>
              <w:t>цена без ПДВ</w:t>
            </w:r>
          </w:p>
          <w:p w14:paraId="1A9E3441" w14:textId="1A589F3B" w:rsidR="00FC76F7" w:rsidRPr="00FC76F7" w:rsidRDefault="00FC76F7" w:rsidP="0083472A">
            <w:pPr>
              <w:spacing w:after="200" w:line="288" w:lineRule="auto"/>
              <w:jc w:val="center"/>
              <w:rPr>
                <w:rFonts w:cs="Arial"/>
                <w:b/>
                <w:iCs/>
                <w:lang w:val="sr-Cyrl-RS" w:bidi="en-US"/>
              </w:rPr>
            </w:pPr>
            <w:r w:rsidRPr="00FC76F7">
              <w:rPr>
                <w:rFonts w:cs="Arial"/>
                <w:b/>
                <w:bCs/>
                <w:i/>
                <w:iCs/>
                <w:lang w:val="sr-Cyrl-CS" w:bidi="en-US"/>
              </w:rPr>
              <w:t xml:space="preserve">дин. </w:t>
            </w:r>
          </w:p>
        </w:tc>
        <w:tc>
          <w:tcPr>
            <w:tcW w:w="296" w:type="pct"/>
            <w:gridSpan w:val="2"/>
            <w:tcBorders>
              <w:top w:val="single" w:sz="4" w:space="0" w:color="auto"/>
              <w:left w:val="single" w:sz="4" w:space="0" w:color="auto"/>
              <w:bottom w:val="single" w:sz="4" w:space="0" w:color="auto"/>
              <w:right w:val="single" w:sz="4" w:space="0" w:color="auto"/>
            </w:tcBorders>
          </w:tcPr>
          <w:p w14:paraId="27125EC7" w14:textId="77777777" w:rsidR="00FC76F7" w:rsidRPr="00A57B8A" w:rsidRDefault="00FC76F7" w:rsidP="00FC76F7">
            <w:pPr>
              <w:jc w:val="center"/>
              <w:rPr>
                <w:rFonts w:cs="Arial"/>
                <w:b/>
                <w:bCs/>
                <w:i/>
                <w:iCs/>
                <w:sz w:val="24"/>
                <w:szCs w:val="24"/>
                <w:lang w:val="sr-Cyrl-CS"/>
              </w:rPr>
            </w:pPr>
            <w:r w:rsidRPr="00A57B8A">
              <w:rPr>
                <w:rFonts w:cs="Arial"/>
                <w:b/>
                <w:bCs/>
                <w:i/>
                <w:iCs/>
                <w:sz w:val="24"/>
                <w:szCs w:val="24"/>
                <w:lang w:val="sr-Cyrl-CS"/>
              </w:rPr>
              <w:t>Јед.</w:t>
            </w:r>
          </w:p>
          <w:p w14:paraId="06CAB297" w14:textId="77777777" w:rsidR="00FC76F7" w:rsidRPr="00A57B8A" w:rsidRDefault="00FC76F7" w:rsidP="00FC76F7">
            <w:pPr>
              <w:jc w:val="center"/>
              <w:rPr>
                <w:rFonts w:cs="Arial"/>
                <w:b/>
                <w:bCs/>
                <w:i/>
                <w:iCs/>
                <w:sz w:val="24"/>
                <w:szCs w:val="24"/>
                <w:lang w:val="sr-Cyrl-CS"/>
              </w:rPr>
            </w:pPr>
            <w:r w:rsidRPr="00A57B8A">
              <w:rPr>
                <w:rFonts w:cs="Arial"/>
                <w:b/>
                <w:bCs/>
                <w:i/>
                <w:iCs/>
                <w:sz w:val="24"/>
                <w:szCs w:val="24"/>
                <w:lang w:val="sr-Cyrl-CS"/>
              </w:rPr>
              <w:t>цена са ПДВ</w:t>
            </w:r>
          </w:p>
          <w:p w14:paraId="4247613A" w14:textId="54E1521B" w:rsidR="00FC76F7" w:rsidRPr="00FC76F7" w:rsidRDefault="00FC76F7" w:rsidP="0083472A">
            <w:pPr>
              <w:spacing w:after="200" w:line="288" w:lineRule="auto"/>
              <w:jc w:val="center"/>
              <w:rPr>
                <w:rFonts w:cs="Arial"/>
                <w:b/>
                <w:iCs/>
                <w:lang w:val="sr-Cyrl-RS" w:bidi="en-US"/>
              </w:rPr>
            </w:pPr>
            <w:r w:rsidRPr="00A57B8A">
              <w:rPr>
                <w:rFonts w:cs="Arial"/>
                <w:b/>
                <w:bCs/>
                <w:i/>
                <w:iCs/>
                <w:sz w:val="24"/>
                <w:szCs w:val="24"/>
                <w:lang w:val="sr-Cyrl-CS"/>
              </w:rPr>
              <w:t>дин</w:t>
            </w:r>
          </w:p>
        </w:tc>
        <w:tc>
          <w:tcPr>
            <w:tcW w:w="380" w:type="pct"/>
            <w:tcBorders>
              <w:top w:val="single" w:sz="4" w:space="0" w:color="auto"/>
              <w:left w:val="single" w:sz="4" w:space="0" w:color="auto"/>
              <w:bottom w:val="single" w:sz="4" w:space="0" w:color="auto"/>
              <w:right w:val="single" w:sz="4" w:space="0" w:color="auto"/>
            </w:tcBorders>
          </w:tcPr>
          <w:p w14:paraId="14F0D7D9" w14:textId="77777777" w:rsidR="00FC76F7" w:rsidRPr="00FC76F7" w:rsidRDefault="00FC76F7" w:rsidP="00FC76F7">
            <w:pPr>
              <w:spacing w:before="0"/>
              <w:jc w:val="center"/>
              <w:rPr>
                <w:rFonts w:cs="Arial"/>
                <w:b/>
                <w:bCs/>
                <w:i/>
                <w:iCs/>
                <w:sz w:val="24"/>
                <w:szCs w:val="24"/>
                <w:lang w:val="sr-Cyrl-CS"/>
              </w:rPr>
            </w:pPr>
            <w:r w:rsidRPr="00FC76F7">
              <w:rPr>
                <w:rFonts w:cs="Arial"/>
                <w:b/>
                <w:bCs/>
                <w:i/>
                <w:iCs/>
                <w:sz w:val="24"/>
                <w:szCs w:val="24"/>
                <w:lang w:val="sr-Cyrl-CS"/>
              </w:rPr>
              <w:t>Укупна цена без ПДВ</w:t>
            </w:r>
          </w:p>
          <w:p w14:paraId="4769D014" w14:textId="673B7211" w:rsidR="00FC76F7" w:rsidRPr="00FC76F7" w:rsidRDefault="00FC76F7" w:rsidP="0083472A">
            <w:pPr>
              <w:spacing w:after="200" w:line="288" w:lineRule="auto"/>
              <w:jc w:val="center"/>
              <w:rPr>
                <w:rFonts w:cs="Arial"/>
                <w:b/>
                <w:iCs/>
                <w:lang w:val="sr-Cyrl-RS" w:bidi="en-US"/>
              </w:rPr>
            </w:pPr>
            <w:r w:rsidRPr="00FC76F7">
              <w:rPr>
                <w:rFonts w:cs="Arial"/>
                <w:b/>
                <w:bCs/>
                <w:i/>
                <w:iCs/>
                <w:sz w:val="24"/>
                <w:szCs w:val="24"/>
                <w:lang w:val="sr-Cyrl-CS"/>
              </w:rPr>
              <w:t>дин.</w:t>
            </w:r>
          </w:p>
        </w:tc>
        <w:tc>
          <w:tcPr>
            <w:tcW w:w="379" w:type="pct"/>
            <w:tcBorders>
              <w:top w:val="single" w:sz="4" w:space="0" w:color="auto"/>
              <w:left w:val="single" w:sz="4" w:space="0" w:color="auto"/>
              <w:bottom w:val="single" w:sz="4" w:space="0" w:color="auto"/>
              <w:right w:val="single" w:sz="4" w:space="0" w:color="auto"/>
            </w:tcBorders>
          </w:tcPr>
          <w:p w14:paraId="7A7D2170" w14:textId="77777777" w:rsidR="00FC76F7" w:rsidRPr="00FC76F7" w:rsidRDefault="00FC76F7" w:rsidP="00FC76F7">
            <w:pPr>
              <w:spacing w:after="200" w:line="288" w:lineRule="auto"/>
              <w:jc w:val="center"/>
              <w:rPr>
                <w:rFonts w:cs="Arial"/>
                <w:b/>
                <w:bCs/>
                <w:i/>
                <w:iCs/>
                <w:lang w:val="sr-Cyrl-CS" w:bidi="en-US"/>
              </w:rPr>
            </w:pPr>
            <w:r w:rsidRPr="00FC76F7">
              <w:rPr>
                <w:rFonts w:cs="Arial"/>
                <w:b/>
                <w:bCs/>
                <w:i/>
                <w:iCs/>
                <w:lang w:val="sr-Cyrl-CS" w:bidi="en-US"/>
              </w:rPr>
              <w:t>Укупна цена са ПДВ</w:t>
            </w:r>
          </w:p>
          <w:p w14:paraId="41605938" w14:textId="6E93E2BF" w:rsidR="00FC76F7" w:rsidRPr="00FC76F7" w:rsidRDefault="00FC76F7" w:rsidP="0083472A">
            <w:pPr>
              <w:spacing w:after="200" w:line="288" w:lineRule="auto"/>
              <w:jc w:val="center"/>
              <w:rPr>
                <w:rFonts w:cs="Arial"/>
                <w:b/>
                <w:iCs/>
                <w:lang w:val="sr-Cyrl-RS" w:bidi="en-US"/>
              </w:rPr>
            </w:pPr>
            <w:r w:rsidRPr="00FC76F7">
              <w:rPr>
                <w:rFonts w:cs="Arial"/>
                <w:b/>
                <w:bCs/>
                <w:i/>
                <w:iCs/>
                <w:lang w:val="sr-Cyrl-CS" w:bidi="en-US"/>
              </w:rPr>
              <w:t>дин</w:t>
            </w:r>
          </w:p>
        </w:tc>
      </w:tr>
      <w:tr w:rsidR="00FC76F7" w:rsidRPr="00FC76F7" w14:paraId="10182A6A" w14:textId="77777777" w:rsidTr="00FC76F7">
        <w:trPr>
          <w:trHeight w:val="233"/>
        </w:trPr>
        <w:tc>
          <w:tcPr>
            <w:tcW w:w="187" w:type="pct"/>
            <w:vMerge w:val="restart"/>
            <w:tcBorders>
              <w:top w:val="single" w:sz="4" w:space="0" w:color="auto"/>
              <w:left w:val="single" w:sz="4" w:space="0" w:color="auto"/>
              <w:right w:val="single" w:sz="4" w:space="0" w:color="auto"/>
            </w:tcBorders>
            <w:shd w:val="clear" w:color="auto" w:fill="auto"/>
            <w:tcMar>
              <w:top w:w="0" w:type="dxa"/>
              <w:left w:w="0" w:type="dxa"/>
              <w:bottom w:w="0" w:type="dxa"/>
              <w:right w:w="108" w:type="dxa"/>
            </w:tcMar>
            <w:vAlign w:val="center"/>
          </w:tcPr>
          <w:p w14:paraId="77F55140" w14:textId="77777777" w:rsidR="00FC76F7" w:rsidRPr="00FC76F7" w:rsidRDefault="00FC76F7" w:rsidP="00FC76F7">
            <w:pPr>
              <w:spacing w:after="200" w:line="288" w:lineRule="auto"/>
              <w:jc w:val="center"/>
              <w:rPr>
                <w:rFonts w:cs="Arial"/>
                <w:b/>
                <w:iCs/>
                <w:sz w:val="16"/>
                <w:szCs w:val="16"/>
                <w:lang w:val="sr-Cyrl-CS" w:bidi="en-US"/>
              </w:rPr>
            </w:pPr>
            <w:r w:rsidRPr="00FC76F7">
              <w:rPr>
                <w:rFonts w:cs="Arial"/>
                <w:b/>
                <w:iCs/>
                <w:sz w:val="16"/>
                <w:szCs w:val="16"/>
                <w:lang w:val="sr-Cyrl-CS" w:bidi="en-US"/>
              </w:rPr>
              <w:t>1.</w:t>
            </w:r>
          </w:p>
          <w:p w14:paraId="193AF625" w14:textId="77777777" w:rsidR="00FC76F7" w:rsidRPr="00FC76F7" w:rsidRDefault="00FC76F7" w:rsidP="00FC76F7">
            <w:pPr>
              <w:spacing w:after="200" w:line="288" w:lineRule="auto"/>
              <w:jc w:val="center"/>
              <w:rPr>
                <w:rFonts w:cs="Arial"/>
                <w:b/>
                <w:iCs/>
                <w:sz w:val="16"/>
                <w:szCs w:val="16"/>
                <w:lang w:val="sr-Cyrl-CS" w:bidi="en-US"/>
              </w:rPr>
            </w:pPr>
          </w:p>
        </w:tc>
        <w:tc>
          <w:tcPr>
            <w:tcW w:w="1197" w:type="pct"/>
            <w:vMerge w:val="restart"/>
            <w:tcBorders>
              <w:top w:val="single" w:sz="4" w:space="0" w:color="auto"/>
              <w:left w:val="single" w:sz="4" w:space="0" w:color="auto"/>
              <w:right w:val="single" w:sz="4" w:space="0" w:color="auto"/>
            </w:tcBorders>
            <w:shd w:val="clear" w:color="auto" w:fill="auto"/>
            <w:vAlign w:val="center"/>
          </w:tcPr>
          <w:p w14:paraId="0601A084" w14:textId="77777777" w:rsidR="00FC76F7" w:rsidRPr="00FC76F7" w:rsidRDefault="00FC76F7" w:rsidP="00FC76F7">
            <w:pPr>
              <w:autoSpaceDE w:val="0"/>
              <w:autoSpaceDN w:val="0"/>
              <w:adjustRightInd w:val="0"/>
              <w:spacing w:line="451" w:lineRule="exact"/>
              <w:rPr>
                <w:rFonts w:cs="Arial"/>
                <w:b/>
                <w:bCs/>
                <w:sz w:val="16"/>
                <w:szCs w:val="16"/>
                <w:lang w:val="sr-Cyrl-CS"/>
              </w:rPr>
            </w:pPr>
            <w:r w:rsidRPr="00FC76F7">
              <w:rPr>
                <w:rFonts w:cs="Arial"/>
                <w:b/>
                <w:bCs/>
                <w:sz w:val="20"/>
                <w:szCs w:val="20"/>
                <w:lang w:val="sr-Cyrl-CS"/>
              </w:rPr>
              <w:t>СЕРВИСИРАЊЕ СИСТЕМА ЗА ДОЈАВУ ПОЖАРА ПОДРАЗУМЕВА КОНТРОЛУ ПП ЦЕНТРАЛЕ КАО И ПП ЈАВЉАЧА (КАКО АУТОМАТСКИХ ТАКО И РУЧНИХ</w:t>
            </w:r>
            <w:r w:rsidRPr="00FC76F7">
              <w:rPr>
                <w:rFonts w:cs="Arial"/>
                <w:b/>
                <w:bCs/>
                <w:sz w:val="16"/>
                <w:szCs w:val="16"/>
                <w:lang w:val="sr-Cyrl-CS"/>
              </w:rPr>
              <w:t xml:space="preserve">). </w:t>
            </w:r>
          </w:p>
          <w:p w14:paraId="0777AED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vMerge w:val="restart"/>
            <w:tcBorders>
              <w:top w:val="single" w:sz="4" w:space="0" w:color="auto"/>
              <w:left w:val="single" w:sz="4" w:space="0" w:color="auto"/>
              <w:right w:val="single" w:sz="4" w:space="0" w:color="auto"/>
            </w:tcBorders>
            <w:vAlign w:val="center"/>
          </w:tcPr>
          <w:p w14:paraId="157B1B24" w14:textId="77777777" w:rsidR="00FC76F7" w:rsidRPr="00FC76F7" w:rsidRDefault="00FC76F7" w:rsidP="00FC76F7">
            <w:pPr>
              <w:tabs>
                <w:tab w:val="left" w:pos="0"/>
              </w:tabs>
              <w:spacing w:after="200" w:line="288" w:lineRule="auto"/>
              <w:jc w:val="center"/>
              <w:rPr>
                <w:rFonts w:ascii="Calibri" w:hAnsi="Calibri"/>
                <w:b/>
                <w:iCs/>
                <w:lang w:val="sr-Cyrl-RS" w:bidi="en-US"/>
              </w:rPr>
            </w:pPr>
            <w:r w:rsidRPr="00FC76F7">
              <w:rPr>
                <w:rFonts w:ascii="Calibri" w:hAnsi="Calibri"/>
                <w:b/>
                <w:iCs/>
                <w:lang w:val="sr-Cyrl-RS" w:bidi="en-US"/>
              </w:rPr>
              <w:t>ПП ЦЕНТРАЛЕ</w:t>
            </w:r>
          </w:p>
        </w:tc>
        <w:tc>
          <w:tcPr>
            <w:tcW w:w="884" w:type="pct"/>
            <w:gridSpan w:val="2"/>
            <w:tcBorders>
              <w:top w:val="single" w:sz="4" w:space="0" w:color="auto"/>
              <w:left w:val="single" w:sz="4" w:space="0" w:color="auto"/>
              <w:right w:val="single" w:sz="4" w:space="0" w:color="auto"/>
            </w:tcBorders>
            <w:shd w:val="clear" w:color="auto" w:fill="auto"/>
          </w:tcPr>
          <w:p w14:paraId="2ECCEDED" w14:textId="77777777" w:rsidR="00FC76F7" w:rsidRPr="00FC76F7" w:rsidRDefault="00FC76F7" w:rsidP="00FC76F7">
            <w:pPr>
              <w:spacing w:after="200" w:line="288" w:lineRule="auto"/>
              <w:jc w:val="center"/>
              <w:rPr>
                <w:rFonts w:ascii="Calibri" w:hAnsi="Calibri"/>
                <w:iCs/>
                <w:sz w:val="20"/>
                <w:szCs w:val="20"/>
                <w:lang w:val="sr-Cyrl-CS" w:bidi="en-US"/>
              </w:rPr>
            </w:pPr>
            <w:r w:rsidRPr="00FC76F7">
              <w:rPr>
                <w:rFonts w:ascii="Calibri" w:hAnsi="Calibri"/>
                <w:iCs/>
                <w:sz w:val="20"/>
                <w:szCs w:val="20"/>
                <w:lang w:bidi="en-US"/>
              </w:rPr>
              <w:t xml:space="preserve">COOCER -CF 2000 </w:t>
            </w:r>
            <w:r w:rsidRPr="00FC76F7">
              <w:rPr>
                <w:rFonts w:ascii="Calibri" w:hAnsi="Calibri"/>
                <w:iCs/>
                <w:sz w:val="20"/>
                <w:szCs w:val="20"/>
                <w:lang w:val="sr-Cyrl-CS" w:bidi="en-US"/>
              </w:rPr>
              <w:t>– Управна зграда Пожаревац</w:t>
            </w:r>
          </w:p>
        </w:tc>
        <w:tc>
          <w:tcPr>
            <w:tcW w:w="672" w:type="pct"/>
            <w:gridSpan w:val="2"/>
            <w:tcBorders>
              <w:top w:val="single" w:sz="4" w:space="0" w:color="auto"/>
              <w:left w:val="single" w:sz="4" w:space="0" w:color="auto"/>
              <w:right w:val="single" w:sz="4" w:space="0" w:color="auto"/>
            </w:tcBorders>
            <w:shd w:val="clear" w:color="auto" w:fill="auto"/>
            <w:vAlign w:val="center"/>
          </w:tcPr>
          <w:p w14:paraId="06D0594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01FD5A1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6F75529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02EEFE00"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2592E99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2933D0A" w14:textId="77777777" w:rsidTr="00FC76F7">
        <w:trPr>
          <w:trHeight w:val="227"/>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0A1FE5D9" w14:textId="77777777" w:rsidR="00FC76F7" w:rsidRPr="00FC76F7" w:rsidRDefault="00FC76F7" w:rsidP="00FC76F7">
            <w:pPr>
              <w:spacing w:after="200" w:line="288" w:lineRule="auto"/>
              <w:jc w:val="center"/>
              <w:rPr>
                <w:rFonts w:cs="Arial"/>
                <w:b/>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4C1784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0D30B382" w14:textId="77777777" w:rsidR="00FC76F7" w:rsidRPr="00FC76F7" w:rsidRDefault="00FC76F7" w:rsidP="00FC76F7">
            <w:pPr>
              <w:spacing w:after="200" w:line="288" w:lineRule="auto"/>
              <w:rPr>
                <w:rFonts w:ascii="Calibri" w:hAnsi="Calibri"/>
                <w:iCs/>
                <w:sz w:val="20"/>
                <w:szCs w:val="20"/>
                <w:lang w:bidi="en-US"/>
              </w:rPr>
            </w:pPr>
          </w:p>
        </w:tc>
        <w:tc>
          <w:tcPr>
            <w:tcW w:w="884" w:type="pct"/>
            <w:gridSpan w:val="2"/>
            <w:tcBorders>
              <w:top w:val="single" w:sz="4" w:space="0" w:color="auto"/>
              <w:left w:val="single" w:sz="4" w:space="0" w:color="auto"/>
              <w:right w:val="single" w:sz="4" w:space="0" w:color="auto"/>
            </w:tcBorders>
            <w:shd w:val="clear" w:color="auto" w:fill="auto"/>
          </w:tcPr>
          <w:p w14:paraId="20634909" w14:textId="77777777" w:rsidR="00FC76F7" w:rsidRPr="00FC76F7" w:rsidRDefault="00FC76F7" w:rsidP="00FC76F7">
            <w:pPr>
              <w:spacing w:after="200" w:line="288" w:lineRule="auto"/>
              <w:rPr>
                <w:rFonts w:ascii="Calibri" w:hAnsi="Calibri"/>
                <w:iCs/>
                <w:sz w:val="20"/>
                <w:szCs w:val="20"/>
                <w:lang w:val="sr-Cyrl-CS" w:bidi="en-US"/>
              </w:rPr>
            </w:pPr>
            <w:r w:rsidRPr="00FC76F7">
              <w:rPr>
                <w:rFonts w:ascii="Calibri" w:hAnsi="Calibri"/>
                <w:iCs/>
                <w:sz w:val="20"/>
                <w:szCs w:val="20"/>
                <w:lang w:bidi="en-US"/>
              </w:rPr>
              <w:t xml:space="preserve">DSC PC -510 </w:t>
            </w:r>
            <w:r w:rsidRPr="00FC76F7">
              <w:rPr>
                <w:rFonts w:ascii="Calibri" w:hAnsi="Calibri"/>
                <w:iCs/>
                <w:sz w:val="20"/>
                <w:szCs w:val="20"/>
                <w:lang w:val="sr-Cyrl-CS" w:bidi="en-US"/>
              </w:rPr>
              <w:t>– ТС 110/35 к</w:t>
            </w:r>
            <w:r w:rsidRPr="00FC76F7">
              <w:rPr>
                <w:rFonts w:ascii="Calibri" w:hAnsi="Calibri"/>
                <w:iCs/>
                <w:sz w:val="20"/>
                <w:szCs w:val="20"/>
                <w:lang w:bidi="en-US"/>
              </w:rPr>
              <w:t>V</w:t>
            </w:r>
            <w:r w:rsidRPr="00FC76F7">
              <w:rPr>
                <w:rFonts w:ascii="Calibri" w:hAnsi="Calibri"/>
                <w:iCs/>
                <w:sz w:val="20"/>
                <w:szCs w:val="20"/>
                <w:lang w:val="sr-Cyrl-CS" w:bidi="en-US"/>
              </w:rPr>
              <w:t xml:space="preserve"> Пожаревац</w:t>
            </w:r>
          </w:p>
        </w:tc>
        <w:tc>
          <w:tcPr>
            <w:tcW w:w="672" w:type="pct"/>
            <w:gridSpan w:val="2"/>
            <w:tcBorders>
              <w:top w:val="single" w:sz="4" w:space="0" w:color="auto"/>
              <w:left w:val="single" w:sz="4" w:space="0" w:color="auto"/>
              <w:right w:val="single" w:sz="4" w:space="0" w:color="auto"/>
            </w:tcBorders>
            <w:shd w:val="clear" w:color="auto" w:fill="auto"/>
            <w:vAlign w:val="center"/>
          </w:tcPr>
          <w:p w14:paraId="1BF5AAB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3AA252F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0056BC6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1A879FD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600C4A8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6BD0AC1" w14:textId="77777777" w:rsidTr="00FC76F7">
        <w:trPr>
          <w:trHeight w:val="227"/>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7599968D" w14:textId="77777777" w:rsidR="00FC76F7" w:rsidRPr="00FC76F7" w:rsidRDefault="00FC76F7" w:rsidP="00FC76F7">
            <w:pPr>
              <w:spacing w:after="200" w:line="288" w:lineRule="auto"/>
              <w:jc w:val="center"/>
              <w:rPr>
                <w:rFonts w:cs="Arial"/>
                <w:b/>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0318AF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27AD2DBA" w14:textId="77777777" w:rsidR="00FC76F7" w:rsidRPr="00FC76F7" w:rsidRDefault="00FC76F7" w:rsidP="00FC76F7">
            <w:pPr>
              <w:spacing w:after="200" w:line="288" w:lineRule="auto"/>
              <w:jc w:val="center"/>
              <w:rPr>
                <w:rFonts w:ascii="Calibri" w:hAnsi="Calibri"/>
                <w:iCs/>
                <w:sz w:val="20"/>
                <w:szCs w:val="20"/>
                <w:lang w:bidi="en-US"/>
              </w:rPr>
            </w:pPr>
          </w:p>
        </w:tc>
        <w:tc>
          <w:tcPr>
            <w:tcW w:w="884" w:type="pct"/>
            <w:gridSpan w:val="2"/>
            <w:tcBorders>
              <w:top w:val="single" w:sz="4" w:space="0" w:color="auto"/>
              <w:left w:val="single" w:sz="4" w:space="0" w:color="auto"/>
              <w:right w:val="single" w:sz="4" w:space="0" w:color="auto"/>
            </w:tcBorders>
            <w:shd w:val="clear" w:color="auto" w:fill="auto"/>
          </w:tcPr>
          <w:p w14:paraId="39C0060C" w14:textId="77777777" w:rsidR="00FC76F7" w:rsidRPr="00FC76F7" w:rsidRDefault="00FC76F7" w:rsidP="00FC76F7">
            <w:pPr>
              <w:spacing w:after="200" w:line="288" w:lineRule="auto"/>
              <w:jc w:val="center"/>
              <w:rPr>
                <w:rFonts w:ascii="Calibri" w:hAnsi="Calibri"/>
                <w:iCs/>
                <w:sz w:val="20"/>
                <w:szCs w:val="20"/>
                <w:lang w:val="sr-Cyrl-CS" w:bidi="en-US"/>
              </w:rPr>
            </w:pPr>
            <w:r w:rsidRPr="00FC76F7">
              <w:rPr>
                <w:rFonts w:ascii="Calibri" w:hAnsi="Calibri"/>
                <w:iCs/>
                <w:sz w:val="20"/>
                <w:szCs w:val="20"/>
                <w:lang w:bidi="en-US"/>
              </w:rPr>
              <w:t xml:space="preserve">ELIN Ваљево БСЛ – 6 </w:t>
            </w:r>
            <w:r w:rsidRPr="00FC76F7">
              <w:rPr>
                <w:rFonts w:ascii="Calibri" w:hAnsi="Calibri"/>
                <w:iCs/>
                <w:sz w:val="20"/>
                <w:szCs w:val="20"/>
                <w:lang w:val="sr-Cyrl-CS" w:bidi="en-US"/>
              </w:rPr>
              <w:t>конвенционална – ТС 110/35 к</w:t>
            </w:r>
            <w:r w:rsidRPr="00FC76F7">
              <w:rPr>
                <w:rFonts w:ascii="Calibri" w:hAnsi="Calibri"/>
                <w:iCs/>
                <w:sz w:val="20"/>
                <w:szCs w:val="20"/>
                <w:lang w:bidi="en-US"/>
              </w:rPr>
              <w:t>V</w:t>
            </w:r>
            <w:r w:rsidRPr="00FC76F7">
              <w:rPr>
                <w:rFonts w:ascii="Calibri" w:hAnsi="Calibri"/>
                <w:iCs/>
                <w:sz w:val="20"/>
                <w:szCs w:val="20"/>
                <w:lang w:val="sr-Cyrl-CS" w:bidi="en-US"/>
              </w:rPr>
              <w:t xml:space="preserve"> </w:t>
            </w:r>
            <w:r w:rsidRPr="00FC76F7">
              <w:rPr>
                <w:rFonts w:ascii="Calibri" w:hAnsi="Calibri"/>
                <w:iCs/>
                <w:sz w:val="20"/>
                <w:szCs w:val="20"/>
                <w:lang w:val="sr-Cyrl-RS" w:bidi="en-US"/>
              </w:rPr>
              <w:t>В</w:t>
            </w:r>
            <w:r w:rsidRPr="00FC76F7">
              <w:rPr>
                <w:rFonts w:ascii="Calibri" w:hAnsi="Calibri"/>
                <w:iCs/>
                <w:sz w:val="20"/>
                <w:szCs w:val="20"/>
                <w:lang w:val="sr-Cyrl-CS" w:bidi="en-US"/>
              </w:rPr>
              <w:t>елико Градиште 1</w:t>
            </w:r>
          </w:p>
        </w:tc>
        <w:tc>
          <w:tcPr>
            <w:tcW w:w="672" w:type="pct"/>
            <w:gridSpan w:val="2"/>
            <w:tcBorders>
              <w:top w:val="single" w:sz="4" w:space="0" w:color="auto"/>
              <w:left w:val="single" w:sz="4" w:space="0" w:color="auto"/>
              <w:right w:val="single" w:sz="4" w:space="0" w:color="auto"/>
            </w:tcBorders>
            <w:shd w:val="clear" w:color="auto" w:fill="auto"/>
            <w:vAlign w:val="center"/>
          </w:tcPr>
          <w:p w14:paraId="16B4CD2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312F465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7DAAEE3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2180C58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6426FCC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C26AACA" w14:textId="77777777" w:rsidTr="00FC76F7">
        <w:trPr>
          <w:trHeight w:val="227"/>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D52767D" w14:textId="77777777" w:rsidR="00FC76F7" w:rsidRPr="00FC76F7" w:rsidRDefault="00FC76F7" w:rsidP="00FC76F7">
            <w:pPr>
              <w:spacing w:after="200" w:line="288" w:lineRule="auto"/>
              <w:jc w:val="center"/>
              <w:rPr>
                <w:rFonts w:cs="Arial"/>
                <w:b/>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F98743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56AF8E3D" w14:textId="77777777" w:rsidR="00FC76F7" w:rsidRPr="00FC76F7" w:rsidRDefault="00FC76F7" w:rsidP="00FC76F7">
            <w:pPr>
              <w:spacing w:after="200" w:line="288" w:lineRule="auto"/>
              <w:jc w:val="center"/>
              <w:rPr>
                <w:rFonts w:ascii="Calibri" w:hAnsi="Calibri"/>
                <w:iCs/>
                <w:sz w:val="20"/>
                <w:szCs w:val="20"/>
                <w:lang w:bidi="en-US"/>
              </w:rPr>
            </w:pPr>
          </w:p>
        </w:tc>
        <w:tc>
          <w:tcPr>
            <w:tcW w:w="884" w:type="pct"/>
            <w:gridSpan w:val="2"/>
            <w:tcBorders>
              <w:top w:val="single" w:sz="4" w:space="0" w:color="auto"/>
              <w:left w:val="single" w:sz="4" w:space="0" w:color="auto"/>
              <w:right w:val="single" w:sz="4" w:space="0" w:color="auto"/>
            </w:tcBorders>
            <w:shd w:val="clear" w:color="auto" w:fill="auto"/>
          </w:tcPr>
          <w:p w14:paraId="27F0AAB4" w14:textId="77777777" w:rsidR="00FC76F7" w:rsidRPr="00FC76F7" w:rsidRDefault="00FC76F7" w:rsidP="00FC76F7">
            <w:pPr>
              <w:spacing w:after="200" w:line="288" w:lineRule="auto"/>
              <w:jc w:val="center"/>
              <w:rPr>
                <w:rFonts w:ascii="Calibri" w:hAnsi="Calibri"/>
                <w:iCs/>
                <w:sz w:val="20"/>
                <w:szCs w:val="20"/>
                <w:lang w:val="sr-Cyrl-CS" w:bidi="en-US"/>
              </w:rPr>
            </w:pPr>
            <w:r w:rsidRPr="00FC76F7">
              <w:rPr>
                <w:rFonts w:ascii="Calibri" w:hAnsi="Calibri"/>
                <w:iCs/>
                <w:sz w:val="20"/>
                <w:szCs w:val="20"/>
                <w:lang w:bidi="en-US"/>
              </w:rPr>
              <w:t xml:space="preserve">ELIN Ваљево БСЛ – 6 </w:t>
            </w:r>
            <w:r w:rsidRPr="00FC76F7">
              <w:rPr>
                <w:rFonts w:ascii="Calibri" w:hAnsi="Calibri"/>
                <w:iCs/>
                <w:sz w:val="20"/>
                <w:szCs w:val="20"/>
                <w:lang w:val="sr-Cyrl-CS" w:bidi="en-US"/>
              </w:rPr>
              <w:t>конвенционал</w:t>
            </w:r>
            <w:r w:rsidRPr="00FC76F7">
              <w:rPr>
                <w:rFonts w:ascii="Calibri" w:hAnsi="Calibri"/>
                <w:iCs/>
                <w:sz w:val="20"/>
                <w:szCs w:val="20"/>
                <w:lang w:val="sr-Cyrl-CS" w:bidi="en-US"/>
              </w:rPr>
              <w:lastRenderedPageBreak/>
              <w:t>на - ТС 110/35 к</w:t>
            </w:r>
            <w:r w:rsidRPr="00FC76F7">
              <w:rPr>
                <w:rFonts w:ascii="Calibri" w:hAnsi="Calibri"/>
                <w:iCs/>
                <w:sz w:val="20"/>
                <w:szCs w:val="20"/>
                <w:lang w:bidi="en-US"/>
              </w:rPr>
              <w:t>V</w:t>
            </w:r>
            <w:r w:rsidRPr="00FC76F7">
              <w:rPr>
                <w:rFonts w:ascii="Calibri" w:hAnsi="Calibri"/>
                <w:iCs/>
                <w:sz w:val="20"/>
                <w:szCs w:val="20"/>
                <w:lang w:val="sr-Cyrl-CS" w:bidi="en-US"/>
              </w:rPr>
              <w:t xml:space="preserve"> </w:t>
            </w:r>
            <w:r w:rsidRPr="00FC76F7">
              <w:rPr>
                <w:rFonts w:ascii="Calibri" w:hAnsi="Calibri"/>
                <w:iCs/>
                <w:sz w:val="20"/>
                <w:szCs w:val="20"/>
                <w:lang w:bidi="en-US"/>
              </w:rPr>
              <w:t>B</w:t>
            </w:r>
            <w:r w:rsidRPr="00FC76F7">
              <w:rPr>
                <w:rFonts w:ascii="Calibri" w:hAnsi="Calibri"/>
                <w:iCs/>
                <w:sz w:val="20"/>
                <w:szCs w:val="20"/>
                <w:lang w:val="sr-Cyrl-CS" w:bidi="en-US"/>
              </w:rPr>
              <w:t>елико Градиште 3</w:t>
            </w:r>
          </w:p>
        </w:tc>
        <w:tc>
          <w:tcPr>
            <w:tcW w:w="672" w:type="pct"/>
            <w:gridSpan w:val="2"/>
            <w:tcBorders>
              <w:top w:val="single" w:sz="4" w:space="0" w:color="auto"/>
              <w:left w:val="single" w:sz="4" w:space="0" w:color="auto"/>
              <w:right w:val="single" w:sz="4" w:space="0" w:color="auto"/>
            </w:tcBorders>
            <w:shd w:val="clear" w:color="auto" w:fill="auto"/>
            <w:vAlign w:val="center"/>
          </w:tcPr>
          <w:p w14:paraId="56D18E7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lastRenderedPageBreak/>
              <w:t>1</w:t>
            </w:r>
          </w:p>
        </w:tc>
        <w:tc>
          <w:tcPr>
            <w:tcW w:w="296" w:type="pct"/>
            <w:gridSpan w:val="2"/>
            <w:tcBorders>
              <w:top w:val="single" w:sz="4" w:space="0" w:color="auto"/>
              <w:left w:val="single" w:sz="4" w:space="0" w:color="auto"/>
              <w:right w:val="single" w:sz="4" w:space="0" w:color="auto"/>
            </w:tcBorders>
          </w:tcPr>
          <w:p w14:paraId="405415B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74D30D09"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5FA80B80"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4CCE29C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C9ABD1C" w14:textId="77777777" w:rsidTr="00FC76F7">
        <w:trPr>
          <w:trHeight w:val="227"/>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1272D0E4" w14:textId="77777777" w:rsidR="00FC76F7" w:rsidRPr="00FC76F7" w:rsidRDefault="00FC76F7" w:rsidP="00FC76F7">
            <w:pPr>
              <w:spacing w:after="200" w:line="288" w:lineRule="auto"/>
              <w:jc w:val="center"/>
              <w:rPr>
                <w:rFonts w:cs="Arial"/>
                <w:b/>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9C4759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60DF4B76" w14:textId="77777777" w:rsidR="00FC76F7" w:rsidRPr="00FC76F7" w:rsidRDefault="00FC76F7" w:rsidP="00FC76F7">
            <w:pPr>
              <w:spacing w:after="200" w:line="288" w:lineRule="auto"/>
              <w:jc w:val="center"/>
              <w:rPr>
                <w:rFonts w:ascii="Calibri" w:hAnsi="Calibri"/>
                <w:iCs/>
                <w:sz w:val="20"/>
                <w:szCs w:val="20"/>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15EDD82" w14:textId="77777777" w:rsidR="00FC76F7" w:rsidRPr="00FC76F7" w:rsidRDefault="00FC76F7" w:rsidP="00FC76F7">
            <w:pPr>
              <w:spacing w:after="200" w:line="288" w:lineRule="auto"/>
              <w:jc w:val="center"/>
              <w:rPr>
                <w:rFonts w:ascii="Calibri" w:hAnsi="Calibri"/>
                <w:iCs/>
                <w:sz w:val="20"/>
                <w:szCs w:val="20"/>
                <w:lang w:val="sr-Cyrl-CS" w:bidi="en-US"/>
              </w:rPr>
            </w:pPr>
            <w:r w:rsidRPr="00FC76F7">
              <w:rPr>
                <w:rFonts w:ascii="Calibri" w:hAnsi="Calibri"/>
                <w:iCs/>
                <w:sz w:val="20"/>
                <w:szCs w:val="20"/>
                <w:lang w:bidi="en-US"/>
              </w:rPr>
              <w:t xml:space="preserve">DSC PC -510 </w:t>
            </w:r>
            <w:r w:rsidRPr="00FC76F7">
              <w:rPr>
                <w:rFonts w:ascii="Calibri" w:hAnsi="Calibri"/>
                <w:iCs/>
                <w:sz w:val="20"/>
                <w:szCs w:val="20"/>
                <w:lang w:val="sr-Cyrl-CS" w:bidi="en-US"/>
              </w:rPr>
              <w:t>– ТС 110/35 к</w:t>
            </w:r>
            <w:r w:rsidRPr="00FC76F7">
              <w:rPr>
                <w:rFonts w:ascii="Calibri" w:hAnsi="Calibri"/>
                <w:iCs/>
                <w:sz w:val="20"/>
                <w:szCs w:val="20"/>
                <w:lang w:bidi="en-US"/>
              </w:rPr>
              <w:t>V</w:t>
            </w:r>
            <w:r w:rsidRPr="00FC76F7">
              <w:rPr>
                <w:rFonts w:ascii="Calibri" w:hAnsi="Calibri"/>
                <w:iCs/>
                <w:sz w:val="20"/>
                <w:szCs w:val="20"/>
                <w:lang w:val="sr-Cyrl-CS" w:bidi="en-US"/>
              </w:rPr>
              <w:t xml:space="preserve"> Петровац</w:t>
            </w:r>
          </w:p>
        </w:tc>
        <w:tc>
          <w:tcPr>
            <w:tcW w:w="672" w:type="pct"/>
            <w:gridSpan w:val="2"/>
            <w:tcBorders>
              <w:top w:val="single" w:sz="4" w:space="0" w:color="auto"/>
              <w:left w:val="single" w:sz="4" w:space="0" w:color="auto"/>
              <w:right w:val="single" w:sz="4" w:space="0" w:color="auto"/>
            </w:tcBorders>
            <w:shd w:val="clear" w:color="auto" w:fill="auto"/>
            <w:vAlign w:val="center"/>
          </w:tcPr>
          <w:p w14:paraId="5F64B6C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35C5593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6EFD950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114A66BD"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6E54219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3B5EB77" w14:textId="77777777" w:rsidTr="00FC76F7">
        <w:trPr>
          <w:trHeight w:val="227"/>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4755A7D3" w14:textId="77777777" w:rsidR="00FC76F7" w:rsidRPr="00FC76F7" w:rsidRDefault="00FC76F7" w:rsidP="00FC76F7">
            <w:pPr>
              <w:spacing w:after="200" w:line="288" w:lineRule="auto"/>
              <w:jc w:val="center"/>
              <w:rPr>
                <w:rFonts w:cs="Arial"/>
                <w:b/>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C141C8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6A971678" w14:textId="77777777" w:rsidR="00FC76F7" w:rsidRPr="00FC76F7" w:rsidRDefault="00FC76F7" w:rsidP="00FC76F7">
            <w:pPr>
              <w:spacing w:after="200" w:line="288" w:lineRule="auto"/>
              <w:jc w:val="center"/>
              <w:rPr>
                <w:rFonts w:ascii="Calibri" w:hAnsi="Calibri"/>
                <w:iCs/>
                <w:sz w:val="20"/>
                <w:szCs w:val="20"/>
                <w:lang w:bidi="en-US"/>
              </w:rPr>
            </w:pPr>
          </w:p>
        </w:tc>
        <w:tc>
          <w:tcPr>
            <w:tcW w:w="884" w:type="pct"/>
            <w:gridSpan w:val="2"/>
            <w:tcBorders>
              <w:top w:val="single" w:sz="4" w:space="0" w:color="auto"/>
              <w:left w:val="single" w:sz="4" w:space="0" w:color="auto"/>
              <w:right w:val="single" w:sz="4" w:space="0" w:color="auto"/>
            </w:tcBorders>
            <w:shd w:val="clear" w:color="auto" w:fill="auto"/>
          </w:tcPr>
          <w:p w14:paraId="4145F8F9" w14:textId="77777777" w:rsidR="00FC76F7" w:rsidRPr="00FC76F7" w:rsidRDefault="00FC76F7" w:rsidP="00FC76F7">
            <w:pPr>
              <w:spacing w:after="200" w:line="288" w:lineRule="auto"/>
              <w:jc w:val="center"/>
              <w:rPr>
                <w:rFonts w:ascii="Calibri" w:hAnsi="Calibri"/>
                <w:iCs/>
                <w:sz w:val="20"/>
                <w:szCs w:val="20"/>
                <w:lang w:val="sr-Cyrl-RS" w:bidi="en-US"/>
              </w:rPr>
            </w:pPr>
            <w:r w:rsidRPr="00FC76F7">
              <w:rPr>
                <w:rFonts w:ascii="Calibri" w:hAnsi="Calibri"/>
                <w:iCs/>
                <w:sz w:val="20"/>
                <w:szCs w:val="20"/>
                <w:lang w:bidi="en-US"/>
              </w:rPr>
              <w:t xml:space="preserve">CENTEC-CERTERS 8000 </w:t>
            </w:r>
            <w:r w:rsidRPr="00FC76F7">
              <w:rPr>
                <w:rFonts w:ascii="Calibri" w:hAnsi="Calibri"/>
                <w:iCs/>
                <w:sz w:val="20"/>
                <w:szCs w:val="20"/>
                <w:lang w:val="sr-Cyrl-RS" w:bidi="en-US"/>
              </w:rPr>
              <w:t xml:space="preserve">- </w:t>
            </w:r>
            <w:r w:rsidRPr="00FC76F7">
              <w:rPr>
                <w:rFonts w:ascii="Calibri" w:hAnsi="Calibri"/>
                <w:iCs/>
                <w:sz w:val="20"/>
                <w:szCs w:val="20"/>
                <w:lang w:val="sr-Cyrl-CS" w:bidi="en-US"/>
              </w:rPr>
              <w:t>ТС 110/35 к</w:t>
            </w:r>
            <w:r w:rsidRPr="00FC76F7">
              <w:rPr>
                <w:rFonts w:ascii="Calibri" w:hAnsi="Calibri"/>
                <w:iCs/>
                <w:sz w:val="20"/>
                <w:szCs w:val="20"/>
                <w:lang w:bidi="en-US"/>
              </w:rPr>
              <w:t>V</w:t>
            </w:r>
            <w:r w:rsidRPr="00FC76F7">
              <w:rPr>
                <w:rFonts w:ascii="Calibri" w:hAnsi="Calibri"/>
                <w:iCs/>
                <w:sz w:val="20"/>
                <w:szCs w:val="20"/>
                <w:lang w:val="sr-Cyrl-CS" w:bidi="en-US"/>
              </w:rPr>
              <w:t xml:space="preserve"> Нересница</w:t>
            </w:r>
          </w:p>
        </w:tc>
        <w:tc>
          <w:tcPr>
            <w:tcW w:w="672" w:type="pct"/>
            <w:gridSpan w:val="2"/>
            <w:tcBorders>
              <w:top w:val="single" w:sz="4" w:space="0" w:color="auto"/>
              <w:left w:val="single" w:sz="4" w:space="0" w:color="auto"/>
              <w:right w:val="single" w:sz="4" w:space="0" w:color="auto"/>
            </w:tcBorders>
            <w:shd w:val="clear" w:color="auto" w:fill="auto"/>
            <w:vAlign w:val="center"/>
          </w:tcPr>
          <w:p w14:paraId="346D3A3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5D5EBD3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168F0A5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088D1130"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26D926E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0B9C48C" w14:textId="77777777" w:rsidTr="00FC76F7">
        <w:trPr>
          <w:trHeight w:val="227"/>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251730FD" w14:textId="77777777" w:rsidR="00FC76F7" w:rsidRPr="00FC76F7" w:rsidRDefault="00FC76F7" w:rsidP="00FC76F7">
            <w:pPr>
              <w:spacing w:after="200" w:line="288" w:lineRule="auto"/>
              <w:jc w:val="center"/>
              <w:rPr>
                <w:rFonts w:cs="Arial"/>
                <w:b/>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5BF1E0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0FEF83EE" w14:textId="77777777" w:rsidR="00FC76F7" w:rsidRPr="00FC76F7" w:rsidRDefault="00FC76F7" w:rsidP="00FC76F7">
            <w:pPr>
              <w:spacing w:after="200" w:line="288" w:lineRule="auto"/>
              <w:jc w:val="center"/>
              <w:rPr>
                <w:rFonts w:ascii="Calibri" w:hAnsi="Calibri"/>
                <w:iCs/>
                <w:sz w:val="20"/>
                <w:szCs w:val="20"/>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2A4FA54" w14:textId="77777777" w:rsidR="00FC76F7" w:rsidRPr="00FC76F7" w:rsidRDefault="00FC76F7" w:rsidP="00FC76F7">
            <w:pPr>
              <w:spacing w:after="200" w:line="288" w:lineRule="auto"/>
              <w:jc w:val="center"/>
              <w:rPr>
                <w:rFonts w:ascii="Calibri" w:hAnsi="Calibri"/>
                <w:iCs/>
                <w:sz w:val="20"/>
                <w:szCs w:val="20"/>
                <w:lang w:val="sr-Cyrl-CS" w:bidi="en-US"/>
              </w:rPr>
            </w:pPr>
            <w:r w:rsidRPr="00FC76F7">
              <w:rPr>
                <w:rFonts w:ascii="Calibri" w:hAnsi="Calibri"/>
                <w:iCs/>
                <w:sz w:val="20"/>
                <w:szCs w:val="20"/>
                <w:lang w:bidi="en-US"/>
              </w:rPr>
              <w:t xml:space="preserve">LS TBC-06-0 </w:t>
            </w:r>
            <w:r w:rsidRPr="00FC76F7">
              <w:rPr>
                <w:rFonts w:ascii="Calibri" w:hAnsi="Calibri"/>
                <w:iCs/>
                <w:sz w:val="20"/>
                <w:szCs w:val="20"/>
                <w:lang w:val="sr-Cyrl-CS" w:bidi="en-US"/>
              </w:rPr>
              <w:t>– ТС 35/10 к</w:t>
            </w:r>
            <w:r w:rsidRPr="00FC76F7">
              <w:rPr>
                <w:rFonts w:ascii="Calibri" w:hAnsi="Calibri"/>
                <w:iCs/>
                <w:sz w:val="20"/>
                <w:szCs w:val="20"/>
                <w:lang w:bidi="en-US"/>
              </w:rPr>
              <w:t>V</w:t>
            </w:r>
            <w:r w:rsidRPr="00FC76F7">
              <w:rPr>
                <w:rFonts w:ascii="Calibri" w:hAnsi="Calibri"/>
                <w:iCs/>
                <w:sz w:val="20"/>
                <w:szCs w:val="20"/>
                <w:lang w:val="sr-Cyrl-CS" w:bidi="en-US"/>
              </w:rPr>
              <w:t xml:space="preserve"> Велико Лаоле</w:t>
            </w:r>
          </w:p>
        </w:tc>
        <w:tc>
          <w:tcPr>
            <w:tcW w:w="672" w:type="pct"/>
            <w:gridSpan w:val="2"/>
            <w:tcBorders>
              <w:top w:val="single" w:sz="4" w:space="0" w:color="auto"/>
              <w:left w:val="single" w:sz="4" w:space="0" w:color="auto"/>
              <w:right w:val="single" w:sz="4" w:space="0" w:color="auto"/>
            </w:tcBorders>
            <w:shd w:val="clear" w:color="auto" w:fill="auto"/>
            <w:vAlign w:val="center"/>
          </w:tcPr>
          <w:p w14:paraId="3E24638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150BD59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020DD2A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67563CF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726E68D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8D35FEE" w14:textId="77777777" w:rsidTr="00FC76F7">
        <w:trPr>
          <w:trHeight w:val="227"/>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41B5F5D1" w14:textId="77777777" w:rsidR="00FC76F7" w:rsidRPr="00FC76F7" w:rsidRDefault="00FC76F7" w:rsidP="00FC76F7">
            <w:pPr>
              <w:spacing w:after="200" w:line="288" w:lineRule="auto"/>
              <w:jc w:val="center"/>
              <w:rPr>
                <w:rFonts w:cs="Arial"/>
                <w:b/>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CA42D4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vMerge w:val="restart"/>
            <w:tcBorders>
              <w:left w:val="single" w:sz="4" w:space="0" w:color="auto"/>
              <w:right w:val="single" w:sz="4" w:space="0" w:color="auto"/>
            </w:tcBorders>
          </w:tcPr>
          <w:p w14:paraId="416A4BF8" w14:textId="77777777" w:rsidR="00FC76F7" w:rsidRPr="00FC76F7" w:rsidRDefault="00FC76F7" w:rsidP="00FC76F7">
            <w:pPr>
              <w:autoSpaceDE w:val="0"/>
              <w:autoSpaceDN w:val="0"/>
              <w:adjustRightInd w:val="0"/>
              <w:spacing w:line="451" w:lineRule="exact"/>
              <w:rPr>
                <w:rFonts w:cs="Arial"/>
                <w:sz w:val="20"/>
                <w:szCs w:val="20"/>
                <w:lang w:val="sr-Cyrl-CS"/>
              </w:rPr>
            </w:pPr>
            <w:r w:rsidRPr="00FC76F7">
              <w:rPr>
                <w:rFonts w:cs="Arial"/>
                <w:b/>
                <w:bCs/>
                <w:sz w:val="20"/>
                <w:szCs w:val="20"/>
                <w:lang w:val="sr-Cyrl-CS"/>
              </w:rPr>
              <w:t>ПП ЈАВЉАЧИ</w:t>
            </w:r>
          </w:p>
        </w:tc>
        <w:tc>
          <w:tcPr>
            <w:tcW w:w="884" w:type="pct"/>
            <w:gridSpan w:val="2"/>
            <w:tcBorders>
              <w:top w:val="single" w:sz="4" w:space="0" w:color="auto"/>
              <w:left w:val="single" w:sz="4" w:space="0" w:color="auto"/>
              <w:right w:val="single" w:sz="4" w:space="0" w:color="auto"/>
            </w:tcBorders>
            <w:shd w:val="clear" w:color="auto" w:fill="auto"/>
            <w:vAlign w:val="center"/>
          </w:tcPr>
          <w:p w14:paraId="25F14C13" w14:textId="77777777" w:rsidR="00FC76F7" w:rsidRPr="00FC76F7" w:rsidRDefault="00FC76F7" w:rsidP="00FC76F7">
            <w:pPr>
              <w:autoSpaceDE w:val="0"/>
              <w:autoSpaceDN w:val="0"/>
              <w:adjustRightInd w:val="0"/>
              <w:spacing w:line="451" w:lineRule="exact"/>
              <w:rPr>
                <w:rFonts w:cs="Arial"/>
                <w:bCs/>
                <w:sz w:val="16"/>
                <w:szCs w:val="16"/>
                <w:lang w:val="sr-Cyrl-CS"/>
              </w:rPr>
            </w:pPr>
            <w:r w:rsidRPr="00FC76F7">
              <w:rPr>
                <w:rFonts w:cs="Arial"/>
                <w:sz w:val="16"/>
                <w:szCs w:val="16"/>
                <w:lang w:val="sr-Cyrl-CS"/>
              </w:rPr>
              <w:t>Оптички јављачи</w:t>
            </w:r>
          </w:p>
        </w:tc>
        <w:tc>
          <w:tcPr>
            <w:tcW w:w="672" w:type="pct"/>
            <w:gridSpan w:val="2"/>
            <w:tcBorders>
              <w:top w:val="single" w:sz="4" w:space="0" w:color="auto"/>
              <w:left w:val="single" w:sz="4" w:space="0" w:color="auto"/>
              <w:right w:val="single" w:sz="4" w:space="0" w:color="auto"/>
            </w:tcBorders>
            <w:shd w:val="clear" w:color="auto" w:fill="auto"/>
            <w:vAlign w:val="center"/>
          </w:tcPr>
          <w:p w14:paraId="35004CB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50</w:t>
            </w:r>
          </w:p>
        </w:tc>
        <w:tc>
          <w:tcPr>
            <w:tcW w:w="296" w:type="pct"/>
            <w:gridSpan w:val="2"/>
            <w:tcBorders>
              <w:top w:val="single" w:sz="4" w:space="0" w:color="auto"/>
              <w:left w:val="single" w:sz="4" w:space="0" w:color="auto"/>
              <w:right w:val="single" w:sz="4" w:space="0" w:color="auto"/>
            </w:tcBorders>
          </w:tcPr>
          <w:p w14:paraId="678C042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01897B0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1240BFD7"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590C52DA"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BBCB0E8" w14:textId="77777777" w:rsidTr="00FC76F7">
        <w:trPr>
          <w:trHeight w:val="227"/>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701410D0" w14:textId="77777777" w:rsidR="00FC76F7" w:rsidRPr="00FC76F7" w:rsidRDefault="00FC76F7" w:rsidP="00FC76F7">
            <w:pPr>
              <w:spacing w:after="200" w:line="288" w:lineRule="auto"/>
              <w:jc w:val="center"/>
              <w:rPr>
                <w:rFonts w:cs="Arial"/>
                <w:b/>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CD5F63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4753A985" w14:textId="77777777" w:rsidR="00FC76F7" w:rsidRPr="00FC76F7" w:rsidRDefault="00FC76F7" w:rsidP="00FC76F7">
            <w:pPr>
              <w:autoSpaceDE w:val="0"/>
              <w:autoSpaceDN w:val="0"/>
              <w:adjustRightInd w:val="0"/>
              <w:spacing w:line="451" w:lineRule="exact"/>
              <w:rPr>
                <w:rFonts w:cs="Arial"/>
                <w:sz w:val="16"/>
                <w:szCs w:val="16"/>
                <w:lang w:val="sr-Cyrl-C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6F9B31B9" w14:textId="77777777" w:rsidR="00FC76F7" w:rsidRPr="00FC76F7" w:rsidRDefault="00FC76F7" w:rsidP="00FC76F7">
            <w:pPr>
              <w:autoSpaceDE w:val="0"/>
              <w:autoSpaceDN w:val="0"/>
              <w:adjustRightInd w:val="0"/>
              <w:spacing w:line="451" w:lineRule="exact"/>
              <w:rPr>
                <w:rFonts w:cs="Arial"/>
                <w:sz w:val="16"/>
                <w:szCs w:val="16"/>
                <w:lang w:val="sr-Cyrl-CS"/>
              </w:rPr>
            </w:pPr>
            <w:r w:rsidRPr="00FC76F7">
              <w:rPr>
                <w:rFonts w:cs="Arial"/>
                <w:sz w:val="16"/>
                <w:szCs w:val="16"/>
                <w:lang w:val="sr-Cyrl-CS"/>
              </w:rPr>
              <w:t>Ручни јављачи</w:t>
            </w:r>
          </w:p>
          <w:p w14:paraId="2FCF8151" w14:textId="77777777" w:rsidR="00FC76F7" w:rsidRPr="00FC76F7" w:rsidRDefault="00FC76F7" w:rsidP="00FC76F7">
            <w:pPr>
              <w:autoSpaceDE w:val="0"/>
              <w:autoSpaceDN w:val="0"/>
              <w:adjustRightInd w:val="0"/>
              <w:spacing w:line="451" w:lineRule="exact"/>
              <w:rPr>
                <w:rFonts w:cs="Arial"/>
                <w:sz w:val="16"/>
                <w:szCs w:val="16"/>
                <w:lang w:val="sr-Cyrl-CS"/>
              </w:rPr>
            </w:pPr>
          </w:p>
        </w:tc>
        <w:tc>
          <w:tcPr>
            <w:tcW w:w="672" w:type="pct"/>
            <w:gridSpan w:val="2"/>
            <w:tcBorders>
              <w:top w:val="single" w:sz="4" w:space="0" w:color="auto"/>
              <w:left w:val="single" w:sz="4" w:space="0" w:color="auto"/>
              <w:right w:val="single" w:sz="4" w:space="0" w:color="auto"/>
            </w:tcBorders>
            <w:shd w:val="clear" w:color="auto" w:fill="auto"/>
            <w:vAlign w:val="center"/>
          </w:tcPr>
          <w:p w14:paraId="46A0C4A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10</w:t>
            </w:r>
          </w:p>
        </w:tc>
        <w:tc>
          <w:tcPr>
            <w:tcW w:w="296" w:type="pct"/>
            <w:gridSpan w:val="2"/>
            <w:tcBorders>
              <w:top w:val="single" w:sz="4" w:space="0" w:color="auto"/>
              <w:left w:val="single" w:sz="4" w:space="0" w:color="auto"/>
              <w:right w:val="single" w:sz="4" w:space="0" w:color="auto"/>
            </w:tcBorders>
          </w:tcPr>
          <w:p w14:paraId="20A659A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28C8FFC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4208648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570591F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5331DC4" w14:textId="77777777" w:rsidTr="00FC76F7">
        <w:trPr>
          <w:trHeight w:val="195"/>
        </w:trPr>
        <w:tc>
          <w:tcPr>
            <w:tcW w:w="187" w:type="pct"/>
            <w:vMerge w:val="restart"/>
            <w:tcBorders>
              <w:top w:val="single" w:sz="4" w:space="0" w:color="auto"/>
              <w:left w:val="single" w:sz="4" w:space="0" w:color="auto"/>
              <w:right w:val="single" w:sz="4" w:space="0" w:color="auto"/>
            </w:tcBorders>
            <w:shd w:val="clear" w:color="auto" w:fill="auto"/>
            <w:vAlign w:val="center"/>
          </w:tcPr>
          <w:p w14:paraId="60DB6C67" w14:textId="77777777" w:rsidR="00FC76F7" w:rsidRPr="00FC76F7" w:rsidRDefault="00FC76F7" w:rsidP="00FC76F7">
            <w:pPr>
              <w:spacing w:after="200" w:line="288" w:lineRule="auto"/>
              <w:jc w:val="center"/>
              <w:rPr>
                <w:rFonts w:cs="Arial"/>
                <w:b/>
                <w:iCs/>
                <w:sz w:val="16"/>
                <w:szCs w:val="16"/>
                <w:lang w:val="sr-Cyrl-CS" w:bidi="en-US"/>
              </w:rPr>
            </w:pPr>
            <w:r w:rsidRPr="00FC76F7">
              <w:rPr>
                <w:rFonts w:cs="Arial"/>
                <w:b/>
                <w:i/>
                <w:iCs/>
                <w:sz w:val="16"/>
                <w:szCs w:val="16"/>
                <w:lang w:val="sr-Cyrl-CS" w:bidi="en-US"/>
              </w:rPr>
              <w:t>2.</w:t>
            </w:r>
          </w:p>
        </w:tc>
        <w:tc>
          <w:tcPr>
            <w:tcW w:w="1197" w:type="pct"/>
            <w:vMerge w:val="restart"/>
            <w:tcBorders>
              <w:top w:val="single" w:sz="4" w:space="0" w:color="auto"/>
              <w:left w:val="single" w:sz="4" w:space="0" w:color="auto"/>
              <w:right w:val="single" w:sz="4" w:space="0" w:color="auto"/>
            </w:tcBorders>
            <w:shd w:val="clear" w:color="auto" w:fill="auto"/>
            <w:vAlign w:val="center"/>
          </w:tcPr>
          <w:p w14:paraId="5CDA8721" w14:textId="77777777" w:rsidR="00FC76F7" w:rsidRPr="00FC76F7" w:rsidRDefault="00FC76F7" w:rsidP="00FC76F7">
            <w:pPr>
              <w:widowControl w:val="0"/>
              <w:autoSpaceDE w:val="0"/>
              <w:autoSpaceDN w:val="0"/>
              <w:adjustRightInd w:val="0"/>
              <w:spacing w:line="451" w:lineRule="exact"/>
              <w:rPr>
                <w:rFonts w:cs="Arial"/>
                <w:b/>
                <w:bCs/>
                <w:sz w:val="20"/>
                <w:szCs w:val="20"/>
                <w:lang w:val="sr-Cyrl-CS"/>
              </w:rPr>
            </w:pPr>
            <w:r w:rsidRPr="00FC76F7">
              <w:rPr>
                <w:rFonts w:cs="Arial"/>
                <w:b/>
                <w:bCs/>
                <w:sz w:val="20"/>
                <w:szCs w:val="20"/>
                <w:lang w:val="sr-Cyrl-CS"/>
              </w:rPr>
              <w:t xml:space="preserve">ДОВОЂЕЊЕ У ИСПРАВНО СТАЊЕ КОМПЛЕТНОГ СИСТЕМА ЗА ДОЈАВУ ПОЖАРА ПОПРАВКОМ ОДНОСНО   ЗАМЕНОМ НЕИСПРАВНИХ ДЕЛОВА ПП ЦЕНТРАЛЕ, ПП ЈАВЉАЧА И ЗВУЧНЕ </w:t>
            </w:r>
            <w:r w:rsidRPr="00FC76F7">
              <w:rPr>
                <w:rFonts w:cs="Arial"/>
                <w:b/>
                <w:bCs/>
                <w:sz w:val="20"/>
                <w:szCs w:val="20"/>
                <w:lang w:val="sr-Cyrl-CS"/>
              </w:rPr>
              <w:lastRenderedPageBreak/>
              <w:t>СИГНАЛИЗАЦИЈЕ НОВИМ ИСПРАВНИМ ДЕЛОВИМА</w:t>
            </w:r>
          </w:p>
        </w:tc>
        <w:tc>
          <w:tcPr>
            <w:tcW w:w="708" w:type="pct"/>
            <w:tcBorders>
              <w:top w:val="single" w:sz="4" w:space="0" w:color="auto"/>
              <w:left w:val="single" w:sz="4" w:space="0" w:color="auto"/>
              <w:right w:val="single" w:sz="4" w:space="0" w:color="auto"/>
            </w:tcBorders>
          </w:tcPr>
          <w:p w14:paraId="467EE36A" w14:textId="77777777" w:rsidR="00FC76F7" w:rsidRPr="00FC76F7" w:rsidRDefault="00FC76F7" w:rsidP="00FC76F7">
            <w:pPr>
              <w:spacing w:line="278"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CE73EF7" w14:textId="77777777" w:rsidR="00FC76F7" w:rsidRPr="00FC76F7" w:rsidRDefault="00FC76F7" w:rsidP="00FC76F7">
            <w:pPr>
              <w:spacing w:line="278" w:lineRule="exact"/>
              <w:rPr>
                <w:rFonts w:cs="Arial"/>
                <w:iCs/>
                <w:sz w:val="16"/>
                <w:szCs w:val="16"/>
                <w:lang w:bidi="en-US"/>
              </w:rPr>
            </w:pPr>
            <w:r w:rsidRPr="00FC76F7">
              <w:rPr>
                <w:rFonts w:eastAsia="Arial Narrow" w:cs="Arial"/>
                <w:iCs/>
                <w:sz w:val="16"/>
                <w:szCs w:val="16"/>
                <w:lang w:bidi="en-US"/>
              </w:rPr>
              <w:t>Централа конвенционална минимум 6 зона, слична типу БСЛ 6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1E673AF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794DAFCD"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345E53C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21C06FA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6E873CC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A8F2D38"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2509DE11"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699014E"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6D3B99F" w14:textId="77777777" w:rsidR="00FC76F7" w:rsidRPr="00FC76F7" w:rsidRDefault="00FC76F7" w:rsidP="00FC76F7">
            <w:pPr>
              <w:spacing w:line="269"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384C9A6" w14:textId="77777777" w:rsidR="00FC76F7" w:rsidRPr="00FC76F7" w:rsidRDefault="00FC76F7" w:rsidP="00FC76F7">
            <w:pPr>
              <w:spacing w:line="269" w:lineRule="exact"/>
              <w:rPr>
                <w:rFonts w:cs="Arial"/>
                <w:iCs/>
                <w:sz w:val="16"/>
                <w:szCs w:val="16"/>
                <w:lang w:bidi="en-US"/>
              </w:rPr>
            </w:pPr>
            <w:r w:rsidRPr="00FC76F7">
              <w:rPr>
                <w:rFonts w:eastAsia="Arial Narrow" w:cs="Arial"/>
                <w:iCs/>
                <w:sz w:val="16"/>
                <w:szCs w:val="16"/>
                <w:lang w:bidi="en-US"/>
              </w:rPr>
              <w:t>Зонски модул за конвенционалне централе типа БСЛ 6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4838CAA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45C46C4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1B7A84F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464B8870"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5ABE1DE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08AB051"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71C69D8D"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B970CC0"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CD11C8F" w14:textId="77777777" w:rsidR="00FC76F7" w:rsidRPr="00FC76F7" w:rsidRDefault="00FC76F7" w:rsidP="00FC76F7">
            <w:pPr>
              <w:spacing w:line="274"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D4168B4" w14:textId="77777777" w:rsidR="00FC76F7" w:rsidRPr="00FC76F7" w:rsidRDefault="00FC76F7" w:rsidP="00FC76F7">
            <w:pPr>
              <w:spacing w:line="274" w:lineRule="exact"/>
              <w:rPr>
                <w:rFonts w:cs="Arial"/>
                <w:iCs/>
                <w:sz w:val="16"/>
                <w:szCs w:val="16"/>
                <w:lang w:bidi="en-US"/>
              </w:rPr>
            </w:pPr>
            <w:r w:rsidRPr="00FC76F7">
              <w:rPr>
                <w:rFonts w:eastAsia="Arial Narrow" w:cs="Arial"/>
                <w:iCs/>
                <w:sz w:val="16"/>
                <w:szCs w:val="16"/>
                <w:lang w:bidi="en-US"/>
              </w:rPr>
              <w:t>Напојни модул за конвенционалне централе типа БСЛ 6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715A713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35B560A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0A49F09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51A079D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14703AC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F6C4DD2"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539AE1BA"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7D26F4A"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F04581A" w14:textId="77777777" w:rsidR="00FC76F7" w:rsidRPr="00FC76F7" w:rsidRDefault="00FC76F7" w:rsidP="00FC76F7">
            <w:pPr>
              <w:spacing w:line="274"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4B4BEC7" w14:textId="77777777" w:rsidR="00FC76F7" w:rsidRPr="00FC76F7" w:rsidRDefault="00FC76F7" w:rsidP="00FC76F7">
            <w:pPr>
              <w:spacing w:line="274" w:lineRule="exact"/>
              <w:rPr>
                <w:rFonts w:cs="Arial"/>
                <w:iCs/>
                <w:sz w:val="16"/>
                <w:szCs w:val="16"/>
                <w:lang w:bidi="en-US"/>
              </w:rPr>
            </w:pPr>
            <w:r w:rsidRPr="00FC76F7">
              <w:rPr>
                <w:rFonts w:eastAsia="Arial Narrow" w:cs="Arial"/>
                <w:iCs/>
                <w:sz w:val="16"/>
                <w:szCs w:val="16"/>
                <w:lang w:bidi="en-US"/>
              </w:rPr>
              <w:t>Детектор пожара, конвенционални, јонизујуци, произвођача BRK 507-105 или сл.,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6507B04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7301B741"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23E02C4E"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6A10713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13D3623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BE64EA2"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68F249B4"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202651E"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0EE0ADD" w14:textId="77777777" w:rsidR="00FC76F7" w:rsidRPr="00FC76F7" w:rsidRDefault="00FC76F7" w:rsidP="00FC76F7">
            <w:pPr>
              <w:spacing w:line="269"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7238764" w14:textId="77777777" w:rsidR="00FC76F7" w:rsidRPr="00FC76F7" w:rsidRDefault="00FC76F7" w:rsidP="00FC76F7">
            <w:pPr>
              <w:spacing w:line="269" w:lineRule="exact"/>
              <w:rPr>
                <w:rFonts w:cs="Arial"/>
                <w:iCs/>
                <w:sz w:val="16"/>
                <w:szCs w:val="16"/>
                <w:lang w:bidi="en-US"/>
              </w:rPr>
            </w:pPr>
            <w:r w:rsidRPr="00FC76F7">
              <w:rPr>
                <w:rFonts w:eastAsia="Arial Narrow" w:cs="Arial"/>
                <w:iCs/>
                <w:sz w:val="16"/>
                <w:szCs w:val="16"/>
                <w:lang w:bidi="en-US"/>
              </w:rPr>
              <w:t>Ручни јављач пожара, конвенционални, унутрашња монтажа, произвођача ЕLIND Ваљево,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590DEFA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06AEC75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7A21EB8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0255B09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2C63CE1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E007A38"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1D635427"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6A01198"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5CFBB40" w14:textId="77777777" w:rsidR="00FC76F7" w:rsidRPr="00FC76F7" w:rsidRDefault="00FC76F7" w:rsidP="00FC76F7">
            <w:pPr>
              <w:spacing w:line="274"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D4F6795" w14:textId="77777777" w:rsidR="00FC76F7" w:rsidRPr="00FC76F7" w:rsidRDefault="00FC76F7" w:rsidP="00FC76F7">
            <w:pPr>
              <w:spacing w:line="274" w:lineRule="exact"/>
              <w:rPr>
                <w:rFonts w:cs="Arial"/>
                <w:iCs/>
                <w:sz w:val="16"/>
                <w:szCs w:val="16"/>
                <w:lang w:bidi="en-US"/>
              </w:rPr>
            </w:pPr>
            <w:r w:rsidRPr="00FC76F7">
              <w:rPr>
                <w:rFonts w:eastAsia="Arial Narrow" w:cs="Arial"/>
                <w:iCs/>
                <w:sz w:val="16"/>
                <w:szCs w:val="16"/>
                <w:lang w:bidi="en-US"/>
              </w:rPr>
              <w:t>Ручни јављач пожара, конвенционални, унутрашња монтажа,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7A459717"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5AC256F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6C90686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7B02033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17435AD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D4720EB"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435D6BD8"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1FF0B77"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067D7CE" w14:textId="77777777" w:rsidR="00FC76F7" w:rsidRPr="00FC76F7" w:rsidRDefault="00FC76F7" w:rsidP="00FC76F7">
            <w:pPr>
              <w:spacing w:line="274"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ACED22E" w14:textId="77777777" w:rsidR="00FC76F7" w:rsidRPr="00FC76F7" w:rsidRDefault="00FC76F7" w:rsidP="00FC76F7">
            <w:pPr>
              <w:spacing w:line="274" w:lineRule="exact"/>
              <w:rPr>
                <w:rFonts w:cs="Arial"/>
                <w:iCs/>
                <w:sz w:val="16"/>
                <w:szCs w:val="16"/>
                <w:lang w:bidi="en-US"/>
              </w:rPr>
            </w:pPr>
            <w:r w:rsidRPr="00FC76F7">
              <w:rPr>
                <w:rFonts w:eastAsia="Arial Narrow" w:cs="Arial"/>
                <w:iCs/>
                <w:sz w:val="16"/>
                <w:szCs w:val="16"/>
                <w:lang w:bidi="en-US"/>
              </w:rPr>
              <w:t>Ручни јављач пожара, конвенционални, спољашна монтажа,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3B61E81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361232E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733741E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29E8E68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66E1BE1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CF19D17"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2CC6D507"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2E7388B"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B7125E1"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EC70C78"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bidi="en-US"/>
              </w:rPr>
              <w:t>Сирена конвенционална, унутрашња црвена,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5536285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19B770A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2D69434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3A46023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2AD087A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93ECE01"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7C243965"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4BAC0D2"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B83E5C5"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E129A38"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bidi="en-US"/>
              </w:rPr>
              <w:t>Сирена конвенционална, спољашња, црвена,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5AB3468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2AA4E64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1323381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492AAAD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04E8923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6D95808"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2971DDC6"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055AD81"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1EDE6A9"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EB6AF18"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bidi="en-US"/>
              </w:rPr>
              <w:t>Акумулаторска батерија 12В 7Аh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2168136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30BDD8B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7E2F02E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6C9004E7"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6C1904C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6E4A995"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2B12E99F"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F9953E1"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8338D6C"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CC521EE"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bidi="en-US"/>
              </w:rPr>
              <w:t>Акумулаторска батерија 12В 12Аh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71B37C0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0DAB01B3"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746CF6F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134BFBE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650BF5E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DF9A26E"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5D4A81BC"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E5FE384"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FA7E6BE" w14:textId="77777777" w:rsidR="00FC76F7" w:rsidRPr="00FC76F7" w:rsidRDefault="00FC76F7" w:rsidP="00FC76F7">
            <w:pPr>
              <w:spacing w:line="269"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74BCBCF" w14:textId="77777777" w:rsidR="00FC76F7" w:rsidRPr="00FC76F7" w:rsidRDefault="00FC76F7" w:rsidP="00FC76F7">
            <w:pPr>
              <w:spacing w:line="269" w:lineRule="exact"/>
              <w:rPr>
                <w:rFonts w:cs="Arial"/>
                <w:iCs/>
                <w:sz w:val="16"/>
                <w:szCs w:val="16"/>
                <w:lang w:bidi="en-US"/>
              </w:rPr>
            </w:pPr>
            <w:r w:rsidRPr="00FC76F7">
              <w:rPr>
                <w:rFonts w:eastAsia="Arial Narrow" w:cs="Arial"/>
                <w:iCs/>
                <w:sz w:val="16"/>
                <w:szCs w:val="16"/>
                <w:lang w:bidi="en-US"/>
              </w:rPr>
              <w:t>Кабл ЈH (Sт) H 2x2x0.8мм, испорука и монтажа у комплету са каналицом</w:t>
            </w:r>
          </w:p>
        </w:tc>
        <w:tc>
          <w:tcPr>
            <w:tcW w:w="672" w:type="pct"/>
            <w:gridSpan w:val="2"/>
            <w:tcBorders>
              <w:top w:val="single" w:sz="4" w:space="0" w:color="auto"/>
              <w:left w:val="single" w:sz="4" w:space="0" w:color="auto"/>
              <w:right w:val="single" w:sz="4" w:space="0" w:color="auto"/>
            </w:tcBorders>
            <w:shd w:val="clear" w:color="auto" w:fill="auto"/>
            <w:vAlign w:val="center"/>
          </w:tcPr>
          <w:p w14:paraId="71D6944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5004081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45B83EF0"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48536770"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42B3FCE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4781895"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3CD90325"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C5A6A38"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3A9E6FE"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080F99D5"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bidi="en-US"/>
              </w:rPr>
              <w:t>Радни сат сервисера на терену</w:t>
            </w:r>
          </w:p>
        </w:tc>
        <w:tc>
          <w:tcPr>
            <w:tcW w:w="672" w:type="pct"/>
            <w:gridSpan w:val="2"/>
            <w:tcBorders>
              <w:top w:val="single" w:sz="4" w:space="0" w:color="auto"/>
              <w:left w:val="single" w:sz="4" w:space="0" w:color="auto"/>
              <w:right w:val="single" w:sz="4" w:space="0" w:color="auto"/>
            </w:tcBorders>
            <w:shd w:val="clear" w:color="auto" w:fill="auto"/>
            <w:vAlign w:val="center"/>
          </w:tcPr>
          <w:p w14:paraId="598D480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1C10677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3C5D3769"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5F239D6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745B0FB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93E2C0D"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6E53F241"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581978F"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7A00ACF"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51CB9A70"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Транспортни трошкови интервенције ван редовних прегледа</w:t>
            </w:r>
          </w:p>
          <w:p w14:paraId="0AF0A29E" w14:textId="77777777" w:rsidR="00FC76F7" w:rsidRPr="00FC76F7" w:rsidRDefault="00FC76F7" w:rsidP="00FC76F7">
            <w:pPr>
              <w:spacing w:line="252" w:lineRule="exact"/>
              <w:rPr>
                <w:rFonts w:eastAsia="Arial Narrow" w:cs="Arial"/>
                <w:iCs/>
                <w:sz w:val="16"/>
                <w:szCs w:val="16"/>
                <w:lang w:bidi="en-US"/>
              </w:rPr>
            </w:pPr>
          </w:p>
          <w:p w14:paraId="4C9B3867" w14:textId="77777777" w:rsidR="00FC76F7" w:rsidRPr="00FC76F7" w:rsidRDefault="00FC76F7" w:rsidP="00FC76F7">
            <w:pPr>
              <w:spacing w:line="252" w:lineRule="exact"/>
              <w:rPr>
                <w:rFonts w:eastAsia="Arial Narrow" w:cs="Arial"/>
                <w:iCs/>
                <w:sz w:val="16"/>
                <w:szCs w:val="16"/>
                <w:lang w:bidi="en-US"/>
              </w:rPr>
            </w:pPr>
          </w:p>
          <w:p w14:paraId="79CF9950" w14:textId="77777777" w:rsidR="00FC76F7" w:rsidRPr="00FC76F7" w:rsidRDefault="00FC76F7" w:rsidP="00FC76F7">
            <w:pPr>
              <w:spacing w:line="252" w:lineRule="exact"/>
              <w:rPr>
                <w:rFonts w:eastAsia="Arial Narrow" w:cs="Arial"/>
                <w:iCs/>
                <w:sz w:val="16"/>
                <w:szCs w:val="16"/>
                <w:lang w:bidi="en-US"/>
              </w:rPr>
            </w:pPr>
          </w:p>
          <w:p w14:paraId="2C39805C" w14:textId="77777777" w:rsidR="00FC76F7" w:rsidRPr="00FC76F7" w:rsidRDefault="00FC76F7" w:rsidP="00FC76F7">
            <w:pPr>
              <w:spacing w:line="252" w:lineRule="exact"/>
              <w:rPr>
                <w:rFonts w:cs="Arial"/>
                <w:iCs/>
                <w:sz w:val="16"/>
                <w:szCs w:val="16"/>
                <w:lang w:bidi="en-US"/>
              </w:rPr>
            </w:pPr>
          </w:p>
        </w:tc>
        <w:tc>
          <w:tcPr>
            <w:tcW w:w="672" w:type="pct"/>
            <w:gridSpan w:val="2"/>
            <w:tcBorders>
              <w:top w:val="single" w:sz="4" w:space="0" w:color="auto"/>
              <w:left w:val="single" w:sz="4" w:space="0" w:color="auto"/>
              <w:right w:val="single" w:sz="4" w:space="0" w:color="auto"/>
            </w:tcBorders>
            <w:shd w:val="clear" w:color="auto" w:fill="auto"/>
            <w:vAlign w:val="center"/>
          </w:tcPr>
          <w:p w14:paraId="34FE0B4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1103BC6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575F567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7F85030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2CD1D75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2538C7A" w14:textId="77777777" w:rsidTr="00FC76F7">
        <w:trPr>
          <w:trHeight w:val="255"/>
        </w:trPr>
        <w:tc>
          <w:tcPr>
            <w:tcW w:w="187" w:type="pct"/>
            <w:vMerge w:val="restart"/>
            <w:tcBorders>
              <w:top w:val="single" w:sz="4" w:space="0" w:color="auto"/>
              <w:left w:val="single" w:sz="4" w:space="0" w:color="auto"/>
              <w:right w:val="single" w:sz="4" w:space="0" w:color="auto"/>
            </w:tcBorders>
            <w:shd w:val="clear" w:color="auto" w:fill="auto"/>
            <w:vAlign w:val="center"/>
          </w:tcPr>
          <w:p w14:paraId="312C983C" w14:textId="77777777" w:rsidR="00FC76F7" w:rsidRPr="00FC76F7" w:rsidRDefault="00FC76F7" w:rsidP="00FC76F7">
            <w:pPr>
              <w:spacing w:after="200" w:line="288" w:lineRule="auto"/>
              <w:rPr>
                <w:rFonts w:cs="Arial"/>
                <w:i/>
                <w:iCs/>
                <w:sz w:val="16"/>
                <w:szCs w:val="16"/>
                <w:lang w:val="sr-Cyrl-CS" w:bidi="en-US"/>
              </w:rPr>
            </w:pPr>
            <w:r w:rsidRPr="00FC76F7">
              <w:rPr>
                <w:rFonts w:cs="Arial"/>
                <w:i/>
                <w:iCs/>
                <w:sz w:val="16"/>
                <w:szCs w:val="16"/>
                <w:lang w:val="sr-Cyrl-CS" w:bidi="en-US"/>
              </w:rPr>
              <w:t>3.</w:t>
            </w:r>
          </w:p>
        </w:tc>
        <w:tc>
          <w:tcPr>
            <w:tcW w:w="1197" w:type="pct"/>
            <w:vMerge w:val="restart"/>
            <w:tcBorders>
              <w:top w:val="single" w:sz="4" w:space="0" w:color="auto"/>
              <w:left w:val="single" w:sz="4" w:space="0" w:color="auto"/>
              <w:right w:val="single" w:sz="4" w:space="0" w:color="auto"/>
            </w:tcBorders>
            <w:shd w:val="clear" w:color="auto" w:fill="auto"/>
            <w:vAlign w:val="center"/>
          </w:tcPr>
          <w:p w14:paraId="16D90167" w14:textId="77777777" w:rsidR="00FC76F7" w:rsidRPr="00FC76F7" w:rsidRDefault="00FC76F7" w:rsidP="00FC76F7">
            <w:pPr>
              <w:autoSpaceDE w:val="0"/>
              <w:autoSpaceDN w:val="0"/>
              <w:adjustRightInd w:val="0"/>
              <w:spacing w:line="451" w:lineRule="exact"/>
              <w:rPr>
                <w:rFonts w:cs="Arial"/>
                <w:b/>
                <w:bCs/>
                <w:sz w:val="20"/>
                <w:szCs w:val="20"/>
                <w:lang w:val="sr-Cyrl-CS"/>
              </w:rPr>
            </w:pPr>
            <w:r w:rsidRPr="00FC76F7">
              <w:rPr>
                <w:rFonts w:cs="Arial"/>
                <w:b/>
                <w:bCs/>
                <w:sz w:val="20"/>
                <w:szCs w:val="20"/>
                <w:lang w:val="sr-Cyrl-CS"/>
              </w:rPr>
              <w:t>ПЕРИОДИЧНИ ПРЕГЛЕД И ОВЕРА ПРОТИВПОЖАРНИХ АПАРАТА (НА 6 МЕСЕЦИ), СЕРВИСИРАЊЕ ПП АПАРАТА И ПУЊЕЊЕ ПП АПАРАТА И  ТРАНСПОРТ.</w:t>
            </w:r>
          </w:p>
        </w:tc>
        <w:tc>
          <w:tcPr>
            <w:tcW w:w="708" w:type="pct"/>
            <w:vMerge w:val="restart"/>
            <w:tcBorders>
              <w:top w:val="single" w:sz="4" w:space="0" w:color="auto"/>
              <w:left w:val="single" w:sz="4" w:space="0" w:color="auto"/>
              <w:right w:val="single" w:sz="4" w:space="0" w:color="auto"/>
            </w:tcBorders>
          </w:tcPr>
          <w:p w14:paraId="1E178A76" w14:textId="77777777" w:rsidR="00FC76F7" w:rsidRPr="00FC76F7" w:rsidRDefault="00FC76F7" w:rsidP="00FC76F7">
            <w:pPr>
              <w:autoSpaceDE w:val="0"/>
              <w:autoSpaceDN w:val="0"/>
              <w:adjustRightInd w:val="0"/>
              <w:spacing w:line="451" w:lineRule="exact"/>
              <w:rPr>
                <w:rFonts w:cs="Arial"/>
                <w:b/>
                <w:bCs/>
                <w:sz w:val="20"/>
                <w:szCs w:val="20"/>
                <w:lang w:val="sr-Cyrl-CS"/>
              </w:rPr>
            </w:pPr>
          </w:p>
          <w:p w14:paraId="082793A2" w14:textId="77777777" w:rsidR="00FC76F7" w:rsidRPr="00FC76F7" w:rsidRDefault="00FC76F7" w:rsidP="00FC76F7">
            <w:pPr>
              <w:autoSpaceDE w:val="0"/>
              <w:autoSpaceDN w:val="0"/>
              <w:adjustRightInd w:val="0"/>
              <w:spacing w:line="451" w:lineRule="exact"/>
              <w:rPr>
                <w:rFonts w:cs="Arial"/>
                <w:b/>
                <w:bCs/>
                <w:sz w:val="20"/>
                <w:szCs w:val="20"/>
                <w:lang w:val="sr-Cyrl-CS"/>
              </w:rPr>
            </w:pPr>
          </w:p>
          <w:p w14:paraId="71575B41" w14:textId="77777777" w:rsidR="00FC76F7" w:rsidRPr="00FC76F7" w:rsidRDefault="00FC76F7" w:rsidP="00FC76F7">
            <w:pPr>
              <w:autoSpaceDE w:val="0"/>
              <w:autoSpaceDN w:val="0"/>
              <w:adjustRightInd w:val="0"/>
              <w:spacing w:line="451" w:lineRule="exact"/>
              <w:rPr>
                <w:rFonts w:cs="Arial"/>
                <w:b/>
                <w:bCs/>
                <w:sz w:val="20"/>
                <w:szCs w:val="20"/>
                <w:lang w:val="sr-Cyrl-CS"/>
              </w:rPr>
            </w:pPr>
          </w:p>
          <w:p w14:paraId="3F54CFAA" w14:textId="77777777" w:rsidR="00FC76F7" w:rsidRPr="00FC76F7" w:rsidRDefault="00FC76F7" w:rsidP="00FC76F7">
            <w:pPr>
              <w:autoSpaceDE w:val="0"/>
              <w:autoSpaceDN w:val="0"/>
              <w:adjustRightInd w:val="0"/>
              <w:spacing w:line="451" w:lineRule="exact"/>
              <w:rPr>
                <w:rFonts w:cs="Arial"/>
                <w:b/>
                <w:bCs/>
                <w:sz w:val="20"/>
                <w:szCs w:val="20"/>
                <w:lang w:val="sr-Cyrl-CS"/>
              </w:rPr>
            </w:pPr>
          </w:p>
          <w:p w14:paraId="33AF7AC2" w14:textId="77777777" w:rsidR="00FC76F7" w:rsidRPr="00FC76F7" w:rsidRDefault="00FC76F7" w:rsidP="00FC76F7">
            <w:pPr>
              <w:autoSpaceDE w:val="0"/>
              <w:autoSpaceDN w:val="0"/>
              <w:adjustRightInd w:val="0"/>
              <w:spacing w:line="451" w:lineRule="exact"/>
              <w:rPr>
                <w:rFonts w:cs="Arial"/>
                <w:bCs/>
                <w:sz w:val="16"/>
                <w:szCs w:val="16"/>
                <w:lang w:val="sr-Cyrl-CS"/>
              </w:rPr>
            </w:pPr>
            <w:r w:rsidRPr="00FC76F7">
              <w:rPr>
                <w:rFonts w:cs="Arial"/>
                <w:b/>
                <w:bCs/>
                <w:sz w:val="20"/>
                <w:szCs w:val="20"/>
                <w:lang w:val="sr-Cyrl-CS"/>
              </w:rPr>
              <w:t xml:space="preserve">ПП АПАРАТИ </w:t>
            </w: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6E0541AF" w14:textId="77777777" w:rsidR="00FC76F7" w:rsidRPr="00FC76F7" w:rsidRDefault="00FC76F7" w:rsidP="00FC76F7">
            <w:pPr>
              <w:autoSpaceDE w:val="0"/>
              <w:autoSpaceDN w:val="0"/>
              <w:adjustRightInd w:val="0"/>
              <w:spacing w:line="451" w:lineRule="exact"/>
              <w:rPr>
                <w:rFonts w:cs="Arial"/>
                <w:bCs/>
                <w:sz w:val="16"/>
                <w:szCs w:val="16"/>
                <w:lang w:val="sr-Cyrl-CS"/>
              </w:rPr>
            </w:pPr>
            <w:r w:rsidRPr="00FC76F7">
              <w:rPr>
                <w:rFonts w:cs="Arial"/>
                <w:bCs/>
                <w:sz w:val="16"/>
                <w:szCs w:val="16"/>
                <w:lang w:val="sr-Cyrl-CS"/>
              </w:rPr>
              <w:t xml:space="preserve">Апарат за гашење пожара </w:t>
            </w:r>
            <w:r w:rsidRPr="00FC76F7">
              <w:rPr>
                <w:rFonts w:cs="Arial"/>
                <w:bCs/>
                <w:sz w:val="16"/>
                <w:szCs w:val="16"/>
              </w:rPr>
              <w:t>S</w:t>
            </w:r>
            <w:r w:rsidRPr="00FC76F7">
              <w:rPr>
                <w:rFonts w:cs="Arial"/>
                <w:bCs/>
                <w:sz w:val="16"/>
                <w:szCs w:val="16"/>
                <w:lang w:val="ru-RU"/>
              </w:rPr>
              <w:t>-1</w:t>
            </w:r>
          </w:p>
        </w:tc>
        <w:tc>
          <w:tcPr>
            <w:tcW w:w="672" w:type="pct"/>
            <w:gridSpan w:val="2"/>
            <w:tcBorders>
              <w:top w:val="single" w:sz="4" w:space="0" w:color="auto"/>
              <w:left w:val="single" w:sz="4" w:space="0" w:color="auto"/>
              <w:right w:val="single" w:sz="4" w:space="0" w:color="auto"/>
            </w:tcBorders>
            <w:shd w:val="clear" w:color="auto" w:fill="auto"/>
            <w:vAlign w:val="center"/>
          </w:tcPr>
          <w:p w14:paraId="5AB5D547"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r w:rsidRPr="00FC76F7">
              <w:rPr>
                <w:rFonts w:cs="Arial"/>
                <w:bCs/>
                <w:sz w:val="16"/>
                <w:szCs w:val="16"/>
                <w:lang w:val="sr-Cyrl-CS"/>
              </w:rPr>
              <w:t>15</w:t>
            </w:r>
          </w:p>
        </w:tc>
        <w:tc>
          <w:tcPr>
            <w:tcW w:w="296" w:type="pct"/>
            <w:gridSpan w:val="2"/>
            <w:tcBorders>
              <w:top w:val="single" w:sz="4" w:space="0" w:color="auto"/>
              <w:left w:val="single" w:sz="4" w:space="0" w:color="auto"/>
              <w:right w:val="single" w:sz="4" w:space="0" w:color="auto"/>
            </w:tcBorders>
          </w:tcPr>
          <w:p w14:paraId="0CC3E4A1"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296" w:type="pct"/>
            <w:gridSpan w:val="2"/>
            <w:tcBorders>
              <w:top w:val="single" w:sz="4" w:space="0" w:color="auto"/>
              <w:left w:val="single" w:sz="4" w:space="0" w:color="auto"/>
              <w:right w:val="single" w:sz="4" w:space="0" w:color="auto"/>
            </w:tcBorders>
          </w:tcPr>
          <w:p w14:paraId="5226B42D"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80" w:type="pct"/>
            <w:tcBorders>
              <w:top w:val="single" w:sz="4" w:space="0" w:color="auto"/>
              <w:left w:val="single" w:sz="4" w:space="0" w:color="auto"/>
              <w:right w:val="single" w:sz="4" w:space="0" w:color="auto"/>
            </w:tcBorders>
          </w:tcPr>
          <w:p w14:paraId="31DB0B53"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79" w:type="pct"/>
            <w:tcBorders>
              <w:top w:val="single" w:sz="4" w:space="0" w:color="auto"/>
              <w:left w:val="single" w:sz="4" w:space="0" w:color="auto"/>
              <w:right w:val="single" w:sz="4" w:space="0" w:color="auto"/>
            </w:tcBorders>
          </w:tcPr>
          <w:p w14:paraId="3B4E34FC"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r>
      <w:tr w:rsidR="00FC76F7" w:rsidRPr="00FC76F7" w14:paraId="162BD5DB" w14:textId="77777777" w:rsidTr="00FC76F7">
        <w:trPr>
          <w:trHeight w:val="270"/>
        </w:trPr>
        <w:tc>
          <w:tcPr>
            <w:tcW w:w="187" w:type="pct"/>
            <w:vMerge/>
            <w:tcBorders>
              <w:left w:val="single" w:sz="4" w:space="0" w:color="auto"/>
              <w:right w:val="single" w:sz="4" w:space="0" w:color="auto"/>
            </w:tcBorders>
            <w:shd w:val="clear" w:color="auto" w:fill="auto"/>
            <w:vAlign w:val="center"/>
          </w:tcPr>
          <w:p w14:paraId="1A40F180" w14:textId="77777777" w:rsidR="00FC76F7" w:rsidRPr="00FC76F7" w:rsidRDefault="00FC76F7" w:rsidP="00FC76F7">
            <w:pPr>
              <w:spacing w:after="200" w:line="288" w:lineRule="auto"/>
              <w:rPr>
                <w:rFonts w:cs="Arial"/>
                <w:i/>
                <w:iCs/>
                <w:sz w:val="16"/>
                <w:szCs w:val="16"/>
                <w:lang w:val="sr-Latn-CS" w:bidi="en-US"/>
              </w:rPr>
            </w:pPr>
          </w:p>
        </w:tc>
        <w:tc>
          <w:tcPr>
            <w:tcW w:w="1197" w:type="pct"/>
            <w:vMerge/>
            <w:tcBorders>
              <w:left w:val="single" w:sz="4" w:space="0" w:color="auto"/>
              <w:right w:val="single" w:sz="4" w:space="0" w:color="auto"/>
            </w:tcBorders>
            <w:shd w:val="clear" w:color="auto" w:fill="auto"/>
            <w:vAlign w:val="center"/>
          </w:tcPr>
          <w:p w14:paraId="487D726C"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vMerge/>
            <w:tcBorders>
              <w:left w:val="single" w:sz="4" w:space="0" w:color="auto"/>
              <w:right w:val="single" w:sz="4" w:space="0" w:color="auto"/>
            </w:tcBorders>
          </w:tcPr>
          <w:p w14:paraId="0F9B788C"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5A6C4822" w14:textId="77777777" w:rsidR="00FC76F7" w:rsidRPr="00FC76F7" w:rsidRDefault="00FC76F7" w:rsidP="00FC76F7">
            <w:pPr>
              <w:autoSpaceDE w:val="0"/>
              <w:autoSpaceDN w:val="0"/>
              <w:adjustRightInd w:val="0"/>
              <w:spacing w:line="451" w:lineRule="exact"/>
              <w:rPr>
                <w:rFonts w:cs="Arial"/>
                <w:bCs/>
                <w:sz w:val="16"/>
                <w:szCs w:val="16"/>
                <w:lang w:val="ru-RU"/>
              </w:rPr>
            </w:pPr>
            <w:r w:rsidRPr="00FC76F7">
              <w:rPr>
                <w:rFonts w:cs="Arial"/>
                <w:bCs/>
                <w:sz w:val="16"/>
                <w:szCs w:val="16"/>
                <w:lang w:val="sr-Cyrl-CS"/>
              </w:rPr>
              <w:t xml:space="preserve">Апарат за гашење пожара </w:t>
            </w:r>
            <w:r w:rsidRPr="00FC76F7">
              <w:rPr>
                <w:rFonts w:cs="Arial"/>
                <w:bCs/>
                <w:sz w:val="16"/>
                <w:szCs w:val="16"/>
              </w:rPr>
              <w:t>S</w:t>
            </w:r>
            <w:r w:rsidRPr="00FC76F7">
              <w:rPr>
                <w:rFonts w:cs="Arial"/>
                <w:bCs/>
                <w:sz w:val="16"/>
                <w:szCs w:val="16"/>
                <w:lang w:val="ru-RU"/>
              </w:rPr>
              <w:t>-2</w:t>
            </w:r>
          </w:p>
        </w:tc>
        <w:tc>
          <w:tcPr>
            <w:tcW w:w="672" w:type="pct"/>
            <w:gridSpan w:val="2"/>
            <w:tcBorders>
              <w:left w:val="single" w:sz="4" w:space="0" w:color="auto"/>
              <w:right w:val="single" w:sz="4" w:space="0" w:color="auto"/>
            </w:tcBorders>
            <w:shd w:val="clear" w:color="auto" w:fill="auto"/>
            <w:vAlign w:val="center"/>
          </w:tcPr>
          <w:p w14:paraId="07181FD0"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r w:rsidRPr="00FC76F7">
              <w:rPr>
                <w:rFonts w:cs="Arial"/>
                <w:bCs/>
                <w:sz w:val="16"/>
                <w:szCs w:val="16"/>
                <w:lang w:val="sr-Cyrl-CS"/>
              </w:rPr>
              <w:t>34</w:t>
            </w:r>
          </w:p>
        </w:tc>
        <w:tc>
          <w:tcPr>
            <w:tcW w:w="296" w:type="pct"/>
            <w:gridSpan w:val="2"/>
            <w:tcBorders>
              <w:left w:val="single" w:sz="4" w:space="0" w:color="auto"/>
              <w:right w:val="single" w:sz="4" w:space="0" w:color="auto"/>
            </w:tcBorders>
          </w:tcPr>
          <w:p w14:paraId="438931C6"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296" w:type="pct"/>
            <w:gridSpan w:val="2"/>
            <w:tcBorders>
              <w:left w:val="single" w:sz="4" w:space="0" w:color="auto"/>
              <w:right w:val="single" w:sz="4" w:space="0" w:color="auto"/>
            </w:tcBorders>
          </w:tcPr>
          <w:p w14:paraId="01475026"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80" w:type="pct"/>
            <w:tcBorders>
              <w:left w:val="single" w:sz="4" w:space="0" w:color="auto"/>
              <w:right w:val="single" w:sz="4" w:space="0" w:color="auto"/>
            </w:tcBorders>
          </w:tcPr>
          <w:p w14:paraId="27DA85C4"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79" w:type="pct"/>
            <w:tcBorders>
              <w:left w:val="single" w:sz="4" w:space="0" w:color="auto"/>
              <w:right w:val="single" w:sz="4" w:space="0" w:color="auto"/>
            </w:tcBorders>
          </w:tcPr>
          <w:p w14:paraId="054A8062"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r>
      <w:tr w:rsidR="00FC76F7" w:rsidRPr="00FC76F7" w14:paraId="73B2ECAE" w14:textId="77777777" w:rsidTr="00FC76F7">
        <w:trPr>
          <w:trHeight w:val="255"/>
        </w:trPr>
        <w:tc>
          <w:tcPr>
            <w:tcW w:w="187" w:type="pct"/>
            <w:vMerge/>
            <w:tcBorders>
              <w:left w:val="single" w:sz="4" w:space="0" w:color="auto"/>
              <w:right w:val="single" w:sz="4" w:space="0" w:color="auto"/>
            </w:tcBorders>
            <w:shd w:val="clear" w:color="auto" w:fill="auto"/>
            <w:vAlign w:val="center"/>
          </w:tcPr>
          <w:p w14:paraId="2AB7EEC4" w14:textId="77777777" w:rsidR="00FC76F7" w:rsidRPr="00FC76F7" w:rsidRDefault="00FC76F7" w:rsidP="00FC76F7">
            <w:pPr>
              <w:spacing w:after="200" w:line="288" w:lineRule="auto"/>
              <w:rPr>
                <w:rFonts w:cs="Arial"/>
                <w:i/>
                <w:iCs/>
                <w:sz w:val="16"/>
                <w:szCs w:val="16"/>
                <w:lang w:val="sr-Latn-CS" w:bidi="en-US"/>
              </w:rPr>
            </w:pPr>
          </w:p>
        </w:tc>
        <w:tc>
          <w:tcPr>
            <w:tcW w:w="1197" w:type="pct"/>
            <w:vMerge/>
            <w:tcBorders>
              <w:left w:val="single" w:sz="4" w:space="0" w:color="auto"/>
              <w:right w:val="single" w:sz="4" w:space="0" w:color="auto"/>
            </w:tcBorders>
            <w:shd w:val="clear" w:color="auto" w:fill="auto"/>
            <w:vAlign w:val="center"/>
          </w:tcPr>
          <w:p w14:paraId="6D4F99DF"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vMerge/>
            <w:tcBorders>
              <w:left w:val="single" w:sz="4" w:space="0" w:color="auto"/>
              <w:right w:val="single" w:sz="4" w:space="0" w:color="auto"/>
            </w:tcBorders>
          </w:tcPr>
          <w:p w14:paraId="21CEFF34" w14:textId="77777777" w:rsidR="00FC76F7" w:rsidRPr="00FC76F7" w:rsidRDefault="00FC76F7" w:rsidP="00FC76F7">
            <w:pPr>
              <w:autoSpaceDE w:val="0"/>
              <w:autoSpaceDN w:val="0"/>
              <w:adjustRightInd w:val="0"/>
              <w:spacing w:line="451" w:lineRule="exact"/>
              <w:rPr>
                <w:rFonts w:cs="Arial"/>
                <w:b/>
                <w:bCs/>
                <w:sz w:val="20"/>
                <w:szCs w:val="20"/>
                <w:lang w:val="sr-Cyrl-C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1D214170" w14:textId="77777777" w:rsidR="00FC76F7" w:rsidRPr="00FC76F7" w:rsidRDefault="00FC76F7" w:rsidP="00FC76F7">
            <w:pPr>
              <w:autoSpaceDE w:val="0"/>
              <w:autoSpaceDN w:val="0"/>
              <w:adjustRightInd w:val="0"/>
              <w:spacing w:line="451" w:lineRule="exact"/>
              <w:rPr>
                <w:rFonts w:cs="Arial"/>
                <w:bCs/>
                <w:sz w:val="16"/>
                <w:szCs w:val="16"/>
                <w:lang w:val="ru-RU"/>
              </w:rPr>
            </w:pPr>
            <w:r w:rsidRPr="00FC76F7">
              <w:rPr>
                <w:rFonts w:cs="Arial"/>
                <w:bCs/>
                <w:sz w:val="16"/>
                <w:szCs w:val="16"/>
                <w:lang w:val="sr-Cyrl-CS"/>
              </w:rPr>
              <w:t xml:space="preserve">Апарат за гашење пожара </w:t>
            </w:r>
            <w:r w:rsidRPr="00FC76F7">
              <w:rPr>
                <w:rFonts w:cs="Arial"/>
                <w:bCs/>
                <w:sz w:val="16"/>
                <w:szCs w:val="16"/>
              </w:rPr>
              <w:t>S</w:t>
            </w:r>
            <w:r w:rsidRPr="00FC76F7">
              <w:rPr>
                <w:rFonts w:cs="Arial"/>
                <w:bCs/>
                <w:sz w:val="16"/>
                <w:szCs w:val="16"/>
                <w:lang w:val="ru-RU"/>
              </w:rPr>
              <w:t>-3</w:t>
            </w:r>
          </w:p>
        </w:tc>
        <w:tc>
          <w:tcPr>
            <w:tcW w:w="672" w:type="pct"/>
            <w:gridSpan w:val="2"/>
            <w:tcBorders>
              <w:left w:val="single" w:sz="4" w:space="0" w:color="auto"/>
              <w:right w:val="single" w:sz="4" w:space="0" w:color="auto"/>
            </w:tcBorders>
            <w:shd w:val="clear" w:color="auto" w:fill="auto"/>
            <w:vAlign w:val="center"/>
          </w:tcPr>
          <w:p w14:paraId="1FD82D79"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r w:rsidRPr="00FC76F7">
              <w:rPr>
                <w:rFonts w:cs="Arial"/>
                <w:bCs/>
                <w:sz w:val="16"/>
                <w:szCs w:val="16"/>
                <w:lang w:val="sr-Cyrl-CS"/>
              </w:rPr>
              <w:t>6</w:t>
            </w:r>
          </w:p>
        </w:tc>
        <w:tc>
          <w:tcPr>
            <w:tcW w:w="296" w:type="pct"/>
            <w:gridSpan w:val="2"/>
            <w:tcBorders>
              <w:left w:val="single" w:sz="4" w:space="0" w:color="auto"/>
              <w:right w:val="single" w:sz="4" w:space="0" w:color="auto"/>
            </w:tcBorders>
          </w:tcPr>
          <w:p w14:paraId="43552EE2"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296" w:type="pct"/>
            <w:gridSpan w:val="2"/>
            <w:tcBorders>
              <w:left w:val="single" w:sz="4" w:space="0" w:color="auto"/>
              <w:right w:val="single" w:sz="4" w:space="0" w:color="auto"/>
            </w:tcBorders>
          </w:tcPr>
          <w:p w14:paraId="35F46939"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80" w:type="pct"/>
            <w:tcBorders>
              <w:left w:val="single" w:sz="4" w:space="0" w:color="auto"/>
              <w:right w:val="single" w:sz="4" w:space="0" w:color="auto"/>
            </w:tcBorders>
          </w:tcPr>
          <w:p w14:paraId="7C75705E"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79" w:type="pct"/>
            <w:tcBorders>
              <w:left w:val="single" w:sz="4" w:space="0" w:color="auto"/>
              <w:right w:val="single" w:sz="4" w:space="0" w:color="auto"/>
            </w:tcBorders>
          </w:tcPr>
          <w:p w14:paraId="4064BCFC"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r>
      <w:tr w:rsidR="00FC76F7" w:rsidRPr="00FC76F7" w14:paraId="324F1808" w14:textId="77777777" w:rsidTr="00FC76F7">
        <w:trPr>
          <w:trHeight w:val="270"/>
        </w:trPr>
        <w:tc>
          <w:tcPr>
            <w:tcW w:w="187" w:type="pct"/>
            <w:vMerge/>
            <w:tcBorders>
              <w:left w:val="single" w:sz="4" w:space="0" w:color="auto"/>
              <w:right w:val="single" w:sz="4" w:space="0" w:color="auto"/>
            </w:tcBorders>
            <w:shd w:val="clear" w:color="auto" w:fill="auto"/>
            <w:vAlign w:val="center"/>
          </w:tcPr>
          <w:p w14:paraId="322EC6F3" w14:textId="77777777" w:rsidR="00FC76F7" w:rsidRPr="00FC76F7" w:rsidRDefault="00FC76F7" w:rsidP="00FC76F7">
            <w:pPr>
              <w:spacing w:after="200" w:line="288" w:lineRule="auto"/>
              <w:rPr>
                <w:rFonts w:cs="Arial"/>
                <w:i/>
                <w:iCs/>
                <w:sz w:val="16"/>
                <w:szCs w:val="16"/>
                <w:lang w:val="sr-Latn-CS" w:bidi="en-US"/>
              </w:rPr>
            </w:pPr>
          </w:p>
        </w:tc>
        <w:tc>
          <w:tcPr>
            <w:tcW w:w="1197" w:type="pct"/>
            <w:vMerge/>
            <w:tcBorders>
              <w:left w:val="single" w:sz="4" w:space="0" w:color="auto"/>
              <w:right w:val="single" w:sz="4" w:space="0" w:color="auto"/>
            </w:tcBorders>
            <w:shd w:val="clear" w:color="auto" w:fill="auto"/>
            <w:vAlign w:val="center"/>
          </w:tcPr>
          <w:p w14:paraId="479315F1"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vMerge/>
            <w:tcBorders>
              <w:left w:val="single" w:sz="4" w:space="0" w:color="auto"/>
              <w:right w:val="single" w:sz="4" w:space="0" w:color="auto"/>
            </w:tcBorders>
          </w:tcPr>
          <w:p w14:paraId="70BDAB32"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375D858A" w14:textId="77777777" w:rsidR="00FC76F7" w:rsidRPr="00FC76F7" w:rsidRDefault="00FC76F7" w:rsidP="00FC76F7">
            <w:pPr>
              <w:autoSpaceDE w:val="0"/>
              <w:autoSpaceDN w:val="0"/>
              <w:adjustRightInd w:val="0"/>
              <w:spacing w:line="451" w:lineRule="exact"/>
              <w:rPr>
                <w:rFonts w:cs="Arial"/>
                <w:bCs/>
                <w:sz w:val="16"/>
                <w:szCs w:val="16"/>
                <w:lang w:val="sr-Cyrl-CS"/>
              </w:rPr>
            </w:pPr>
            <w:r w:rsidRPr="00FC76F7">
              <w:rPr>
                <w:rFonts w:cs="Arial"/>
                <w:bCs/>
                <w:sz w:val="16"/>
                <w:szCs w:val="16"/>
                <w:lang w:val="sr-Cyrl-CS"/>
              </w:rPr>
              <w:t xml:space="preserve">Апарат за гашење пожара </w:t>
            </w:r>
            <w:r w:rsidRPr="00FC76F7">
              <w:rPr>
                <w:rFonts w:cs="Arial"/>
                <w:bCs/>
                <w:sz w:val="16"/>
                <w:szCs w:val="16"/>
              </w:rPr>
              <w:t>S</w:t>
            </w:r>
            <w:r w:rsidRPr="00FC76F7">
              <w:rPr>
                <w:rFonts w:cs="Arial"/>
                <w:bCs/>
                <w:sz w:val="16"/>
                <w:szCs w:val="16"/>
                <w:lang w:val="ru-RU"/>
              </w:rPr>
              <w:t>-6</w:t>
            </w:r>
          </w:p>
        </w:tc>
        <w:tc>
          <w:tcPr>
            <w:tcW w:w="672" w:type="pct"/>
            <w:gridSpan w:val="2"/>
            <w:tcBorders>
              <w:left w:val="single" w:sz="4" w:space="0" w:color="auto"/>
              <w:right w:val="single" w:sz="4" w:space="0" w:color="auto"/>
            </w:tcBorders>
            <w:shd w:val="clear" w:color="auto" w:fill="auto"/>
            <w:vAlign w:val="center"/>
          </w:tcPr>
          <w:p w14:paraId="19D8DA06"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r w:rsidRPr="00FC76F7">
              <w:rPr>
                <w:rFonts w:cs="Arial"/>
                <w:bCs/>
                <w:sz w:val="16"/>
                <w:szCs w:val="16"/>
                <w:lang w:val="sr-Cyrl-CS"/>
              </w:rPr>
              <w:t>13</w:t>
            </w:r>
          </w:p>
        </w:tc>
        <w:tc>
          <w:tcPr>
            <w:tcW w:w="296" w:type="pct"/>
            <w:gridSpan w:val="2"/>
            <w:tcBorders>
              <w:left w:val="single" w:sz="4" w:space="0" w:color="auto"/>
              <w:right w:val="single" w:sz="4" w:space="0" w:color="auto"/>
            </w:tcBorders>
          </w:tcPr>
          <w:p w14:paraId="2F30D852"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296" w:type="pct"/>
            <w:gridSpan w:val="2"/>
            <w:tcBorders>
              <w:left w:val="single" w:sz="4" w:space="0" w:color="auto"/>
              <w:right w:val="single" w:sz="4" w:space="0" w:color="auto"/>
            </w:tcBorders>
          </w:tcPr>
          <w:p w14:paraId="7FE787D8"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80" w:type="pct"/>
            <w:tcBorders>
              <w:left w:val="single" w:sz="4" w:space="0" w:color="auto"/>
              <w:right w:val="single" w:sz="4" w:space="0" w:color="auto"/>
            </w:tcBorders>
          </w:tcPr>
          <w:p w14:paraId="7053634D"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79" w:type="pct"/>
            <w:tcBorders>
              <w:left w:val="single" w:sz="4" w:space="0" w:color="auto"/>
              <w:right w:val="single" w:sz="4" w:space="0" w:color="auto"/>
            </w:tcBorders>
          </w:tcPr>
          <w:p w14:paraId="4A15684C"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r>
      <w:tr w:rsidR="00FC76F7" w:rsidRPr="00FC76F7" w14:paraId="18F64FDB" w14:textId="77777777" w:rsidTr="00FC76F7">
        <w:trPr>
          <w:trHeight w:val="285"/>
        </w:trPr>
        <w:tc>
          <w:tcPr>
            <w:tcW w:w="187" w:type="pct"/>
            <w:vMerge/>
            <w:tcBorders>
              <w:left w:val="single" w:sz="4" w:space="0" w:color="auto"/>
              <w:right w:val="single" w:sz="4" w:space="0" w:color="auto"/>
            </w:tcBorders>
            <w:shd w:val="clear" w:color="auto" w:fill="auto"/>
            <w:vAlign w:val="center"/>
          </w:tcPr>
          <w:p w14:paraId="1F59BE61" w14:textId="77777777" w:rsidR="00FC76F7" w:rsidRPr="00FC76F7" w:rsidRDefault="00FC76F7" w:rsidP="00FC76F7">
            <w:pPr>
              <w:spacing w:after="200" w:line="288" w:lineRule="auto"/>
              <w:rPr>
                <w:rFonts w:cs="Arial"/>
                <w:i/>
                <w:iCs/>
                <w:sz w:val="16"/>
                <w:szCs w:val="16"/>
                <w:lang w:val="sr-Latn-CS" w:bidi="en-US"/>
              </w:rPr>
            </w:pPr>
          </w:p>
        </w:tc>
        <w:tc>
          <w:tcPr>
            <w:tcW w:w="1197" w:type="pct"/>
            <w:vMerge/>
            <w:tcBorders>
              <w:left w:val="single" w:sz="4" w:space="0" w:color="auto"/>
              <w:right w:val="single" w:sz="4" w:space="0" w:color="auto"/>
            </w:tcBorders>
            <w:shd w:val="clear" w:color="auto" w:fill="auto"/>
            <w:vAlign w:val="center"/>
          </w:tcPr>
          <w:p w14:paraId="50E9500D"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vMerge/>
            <w:tcBorders>
              <w:left w:val="single" w:sz="4" w:space="0" w:color="auto"/>
              <w:right w:val="single" w:sz="4" w:space="0" w:color="auto"/>
            </w:tcBorders>
          </w:tcPr>
          <w:p w14:paraId="21B0E122"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19B9AA19" w14:textId="77777777" w:rsidR="00FC76F7" w:rsidRPr="00FC76F7" w:rsidRDefault="00FC76F7" w:rsidP="00FC76F7">
            <w:pPr>
              <w:autoSpaceDE w:val="0"/>
              <w:autoSpaceDN w:val="0"/>
              <w:adjustRightInd w:val="0"/>
              <w:spacing w:line="451" w:lineRule="exact"/>
              <w:rPr>
                <w:rFonts w:cs="Arial"/>
                <w:bCs/>
                <w:sz w:val="16"/>
                <w:szCs w:val="16"/>
                <w:lang w:val="sr-Cyrl-CS"/>
              </w:rPr>
            </w:pPr>
            <w:r w:rsidRPr="00FC76F7">
              <w:rPr>
                <w:rFonts w:cs="Arial"/>
                <w:bCs/>
                <w:sz w:val="16"/>
                <w:szCs w:val="16"/>
                <w:lang w:val="sr-Cyrl-CS"/>
              </w:rPr>
              <w:t xml:space="preserve">Апарат за гашење пожара </w:t>
            </w:r>
            <w:r w:rsidRPr="00FC76F7">
              <w:rPr>
                <w:rFonts w:cs="Arial"/>
                <w:bCs/>
                <w:sz w:val="16"/>
                <w:szCs w:val="16"/>
              </w:rPr>
              <w:t>S-</w:t>
            </w:r>
            <w:r w:rsidRPr="00FC76F7">
              <w:rPr>
                <w:rFonts w:cs="Arial"/>
                <w:bCs/>
                <w:sz w:val="16"/>
                <w:szCs w:val="16"/>
                <w:lang w:val="ru-RU"/>
              </w:rPr>
              <w:t>9</w:t>
            </w:r>
          </w:p>
        </w:tc>
        <w:tc>
          <w:tcPr>
            <w:tcW w:w="672" w:type="pct"/>
            <w:gridSpan w:val="2"/>
            <w:tcBorders>
              <w:left w:val="single" w:sz="4" w:space="0" w:color="auto"/>
              <w:right w:val="single" w:sz="4" w:space="0" w:color="auto"/>
            </w:tcBorders>
            <w:shd w:val="clear" w:color="auto" w:fill="auto"/>
            <w:vAlign w:val="center"/>
          </w:tcPr>
          <w:p w14:paraId="02BF4545" w14:textId="77777777" w:rsidR="00FC76F7" w:rsidRPr="00FC76F7" w:rsidRDefault="00FC76F7" w:rsidP="00FC76F7">
            <w:pPr>
              <w:autoSpaceDE w:val="0"/>
              <w:autoSpaceDN w:val="0"/>
              <w:adjustRightInd w:val="0"/>
              <w:spacing w:line="451" w:lineRule="exact"/>
              <w:jc w:val="center"/>
              <w:rPr>
                <w:rFonts w:cs="Arial"/>
                <w:bCs/>
                <w:sz w:val="16"/>
                <w:szCs w:val="16"/>
              </w:rPr>
            </w:pPr>
            <w:r w:rsidRPr="00FC76F7">
              <w:rPr>
                <w:rFonts w:cs="Arial"/>
                <w:bCs/>
                <w:sz w:val="16"/>
                <w:szCs w:val="16"/>
                <w:lang w:val="sr-Cyrl-CS"/>
              </w:rPr>
              <w:t>84</w:t>
            </w:r>
          </w:p>
        </w:tc>
        <w:tc>
          <w:tcPr>
            <w:tcW w:w="296" w:type="pct"/>
            <w:gridSpan w:val="2"/>
            <w:tcBorders>
              <w:left w:val="single" w:sz="4" w:space="0" w:color="auto"/>
              <w:right w:val="single" w:sz="4" w:space="0" w:color="auto"/>
            </w:tcBorders>
          </w:tcPr>
          <w:p w14:paraId="7ED126C7"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296" w:type="pct"/>
            <w:gridSpan w:val="2"/>
            <w:tcBorders>
              <w:left w:val="single" w:sz="4" w:space="0" w:color="auto"/>
              <w:right w:val="single" w:sz="4" w:space="0" w:color="auto"/>
            </w:tcBorders>
          </w:tcPr>
          <w:p w14:paraId="38C9A1C6"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80" w:type="pct"/>
            <w:tcBorders>
              <w:left w:val="single" w:sz="4" w:space="0" w:color="auto"/>
              <w:right w:val="single" w:sz="4" w:space="0" w:color="auto"/>
            </w:tcBorders>
          </w:tcPr>
          <w:p w14:paraId="2A4FEEB1"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79" w:type="pct"/>
            <w:tcBorders>
              <w:left w:val="single" w:sz="4" w:space="0" w:color="auto"/>
              <w:right w:val="single" w:sz="4" w:space="0" w:color="auto"/>
            </w:tcBorders>
          </w:tcPr>
          <w:p w14:paraId="5784B3E5"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r>
      <w:tr w:rsidR="00FC76F7" w:rsidRPr="00FC76F7" w14:paraId="29AFC890" w14:textId="77777777" w:rsidTr="00FC76F7">
        <w:trPr>
          <w:trHeight w:val="234"/>
        </w:trPr>
        <w:tc>
          <w:tcPr>
            <w:tcW w:w="187" w:type="pct"/>
            <w:vMerge/>
            <w:tcBorders>
              <w:left w:val="single" w:sz="4" w:space="0" w:color="auto"/>
              <w:right w:val="single" w:sz="4" w:space="0" w:color="auto"/>
            </w:tcBorders>
            <w:shd w:val="clear" w:color="auto" w:fill="auto"/>
            <w:vAlign w:val="center"/>
          </w:tcPr>
          <w:p w14:paraId="3C623B1B" w14:textId="77777777" w:rsidR="00FC76F7" w:rsidRPr="00FC76F7" w:rsidRDefault="00FC76F7" w:rsidP="00FC76F7">
            <w:pPr>
              <w:spacing w:after="200" w:line="288" w:lineRule="auto"/>
              <w:rPr>
                <w:rFonts w:cs="Arial"/>
                <w:i/>
                <w:iCs/>
                <w:sz w:val="16"/>
                <w:szCs w:val="16"/>
                <w:lang w:val="sr-Latn-CS" w:bidi="en-US"/>
              </w:rPr>
            </w:pPr>
          </w:p>
        </w:tc>
        <w:tc>
          <w:tcPr>
            <w:tcW w:w="1197" w:type="pct"/>
            <w:vMerge/>
            <w:tcBorders>
              <w:left w:val="single" w:sz="4" w:space="0" w:color="auto"/>
              <w:right w:val="single" w:sz="4" w:space="0" w:color="auto"/>
            </w:tcBorders>
            <w:shd w:val="clear" w:color="auto" w:fill="auto"/>
            <w:vAlign w:val="center"/>
          </w:tcPr>
          <w:p w14:paraId="1F825DA4"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vMerge/>
            <w:tcBorders>
              <w:left w:val="single" w:sz="4" w:space="0" w:color="auto"/>
              <w:right w:val="single" w:sz="4" w:space="0" w:color="auto"/>
            </w:tcBorders>
          </w:tcPr>
          <w:p w14:paraId="674F2675"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62833416" w14:textId="77777777" w:rsidR="00FC76F7" w:rsidRPr="00FC76F7" w:rsidRDefault="00FC76F7" w:rsidP="00FC76F7">
            <w:pPr>
              <w:autoSpaceDE w:val="0"/>
              <w:autoSpaceDN w:val="0"/>
              <w:adjustRightInd w:val="0"/>
              <w:spacing w:line="451" w:lineRule="exact"/>
              <w:rPr>
                <w:rFonts w:cs="Arial"/>
                <w:bCs/>
                <w:sz w:val="16"/>
                <w:szCs w:val="16"/>
                <w:vertAlign w:val="subscript"/>
                <w:lang w:val="ru-RU"/>
              </w:rPr>
            </w:pPr>
            <w:r w:rsidRPr="00FC76F7">
              <w:rPr>
                <w:rFonts w:cs="Arial"/>
                <w:bCs/>
                <w:sz w:val="16"/>
                <w:szCs w:val="16"/>
                <w:lang w:val="sr-Cyrl-CS"/>
              </w:rPr>
              <w:t xml:space="preserve">Апарат за гашење пожара </w:t>
            </w:r>
            <w:r w:rsidRPr="00FC76F7">
              <w:rPr>
                <w:rFonts w:cs="Arial"/>
                <w:bCs/>
                <w:sz w:val="16"/>
                <w:szCs w:val="16"/>
              </w:rPr>
              <w:t>S</w:t>
            </w:r>
            <w:r w:rsidRPr="00FC76F7">
              <w:rPr>
                <w:rFonts w:cs="Arial"/>
                <w:bCs/>
                <w:sz w:val="16"/>
                <w:szCs w:val="16"/>
                <w:lang w:val="ru-RU"/>
              </w:rPr>
              <w:t>-50</w:t>
            </w:r>
          </w:p>
        </w:tc>
        <w:tc>
          <w:tcPr>
            <w:tcW w:w="672" w:type="pct"/>
            <w:gridSpan w:val="2"/>
            <w:tcBorders>
              <w:left w:val="single" w:sz="4" w:space="0" w:color="auto"/>
              <w:right w:val="single" w:sz="4" w:space="0" w:color="auto"/>
            </w:tcBorders>
            <w:shd w:val="clear" w:color="auto" w:fill="auto"/>
            <w:vAlign w:val="center"/>
          </w:tcPr>
          <w:p w14:paraId="5E722B2C"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r w:rsidRPr="00FC76F7">
              <w:rPr>
                <w:rFonts w:cs="Arial"/>
                <w:bCs/>
                <w:sz w:val="16"/>
                <w:szCs w:val="16"/>
                <w:lang w:val="sr-Cyrl-CS"/>
              </w:rPr>
              <w:t>13</w:t>
            </w:r>
          </w:p>
        </w:tc>
        <w:tc>
          <w:tcPr>
            <w:tcW w:w="296" w:type="pct"/>
            <w:gridSpan w:val="2"/>
            <w:tcBorders>
              <w:left w:val="single" w:sz="4" w:space="0" w:color="auto"/>
              <w:right w:val="single" w:sz="4" w:space="0" w:color="auto"/>
            </w:tcBorders>
          </w:tcPr>
          <w:p w14:paraId="5CEF2880"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296" w:type="pct"/>
            <w:gridSpan w:val="2"/>
            <w:tcBorders>
              <w:left w:val="single" w:sz="4" w:space="0" w:color="auto"/>
              <w:right w:val="single" w:sz="4" w:space="0" w:color="auto"/>
            </w:tcBorders>
          </w:tcPr>
          <w:p w14:paraId="5DF19775"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80" w:type="pct"/>
            <w:tcBorders>
              <w:left w:val="single" w:sz="4" w:space="0" w:color="auto"/>
              <w:right w:val="single" w:sz="4" w:space="0" w:color="auto"/>
            </w:tcBorders>
          </w:tcPr>
          <w:p w14:paraId="184C3EFE"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79" w:type="pct"/>
            <w:tcBorders>
              <w:left w:val="single" w:sz="4" w:space="0" w:color="auto"/>
              <w:right w:val="single" w:sz="4" w:space="0" w:color="auto"/>
            </w:tcBorders>
          </w:tcPr>
          <w:p w14:paraId="401967CC"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r>
      <w:tr w:rsidR="00FC76F7" w:rsidRPr="00FC76F7" w14:paraId="4D905C53" w14:textId="77777777" w:rsidTr="00FC76F7">
        <w:trPr>
          <w:trHeight w:val="234"/>
        </w:trPr>
        <w:tc>
          <w:tcPr>
            <w:tcW w:w="187" w:type="pct"/>
            <w:vMerge/>
            <w:tcBorders>
              <w:left w:val="single" w:sz="4" w:space="0" w:color="auto"/>
              <w:right w:val="single" w:sz="4" w:space="0" w:color="auto"/>
            </w:tcBorders>
            <w:shd w:val="clear" w:color="auto" w:fill="auto"/>
            <w:vAlign w:val="center"/>
          </w:tcPr>
          <w:p w14:paraId="57AE12C7" w14:textId="77777777" w:rsidR="00FC76F7" w:rsidRPr="00FC76F7" w:rsidRDefault="00FC76F7" w:rsidP="00FC76F7">
            <w:pPr>
              <w:spacing w:after="200" w:line="288" w:lineRule="auto"/>
              <w:rPr>
                <w:rFonts w:cs="Arial"/>
                <w:i/>
                <w:iCs/>
                <w:sz w:val="16"/>
                <w:szCs w:val="16"/>
                <w:lang w:val="sr-Latn-CS" w:bidi="en-US"/>
              </w:rPr>
            </w:pPr>
          </w:p>
        </w:tc>
        <w:tc>
          <w:tcPr>
            <w:tcW w:w="1197" w:type="pct"/>
            <w:vMerge/>
            <w:tcBorders>
              <w:left w:val="single" w:sz="4" w:space="0" w:color="auto"/>
              <w:right w:val="single" w:sz="4" w:space="0" w:color="auto"/>
            </w:tcBorders>
            <w:shd w:val="clear" w:color="auto" w:fill="auto"/>
            <w:vAlign w:val="center"/>
          </w:tcPr>
          <w:p w14:paraId="4C134DA9"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vMerge/>
            <w:tcBorders>
              <w:left w:val="single" w:sz="4" w:space="0" w:color="auto"/>
              <w:right w:val="single" w:sz="4" w:space="0" w:color="auto"/>
            </w:tcBorders>
          </w:tcPr>
          <w:p w14:paraId="1B971F6B"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0F9D093E" w14:textId="77777777" w:rsidR="00FC76F7" w:rsidRPr="00FC76F7" w:rsidRDefault="00FC76F7" w:rsidP="00FC76F7">
            <w:pPr>
              <w:autoSpaceDE w:val="0"/>
              <w:autoSpaceDN w:val="0"/>
              <w:adjustRightInd w:val="0"/>
              <w:spacing w:line="451" w:lineRule="exact"/>
              <w:rPr>
                <w:rFonts w:cs="Arial"/>
                <w:bCs/>
                <w:sz w:val="16"/>
                <w:szCs w:val="16"/>
                <w:vertAlign w:val="subscript"/>
                <w:lang w:val="sr-Cyrl-CS"/>
              </w:rPr>
            </w:pPr>
            <w:r w:rsidRPr="00FC76F7">
              <w:rPr>
                <w:rFonts w:cs="Arial"/>
                <w:bCs/>
                <w:sz w:val="16"/>
                <w:szCs w:val="16"/>
                <w:lang w:val="sr-Cyrl-CS"/>
              </w:rPr>
              <w:t xml:space="preserve">Апарат за гашење пожара </w:t>
            </w:r>
            <w:r w:rsidRPr="00FC76F7">
              <w:rPr>
                <w:rFonts w:cs="Arial"/>
                <w:bCs/>
                <w:sz w:val="16"/>
                <w:szCs w:val="16"/>
              </w:rPr>
              <w:t>S</w:t>
            </w:r>
            <w:r w:rsidRPr="00FC76F7">
              <w:rPr>
                <w:rFonts w:cs="Arial"/>
                <w:bCs/>
                <w:sz w:val="16"/>
                <w:szCs w:val="16"/>
                <w:lang w:val="ru-RU"/>
              </w:rPr>
              <w:t>-100</w:t>
            </w:r>
          </w:p>
        </w:tc>
        <w:tc>
          <w:tcPr>
            <w:tcW w:w="672" w:type="pct"/>
            <w:gridSpan w:val="2"/>
            <w:tcBorders>
              <w:left w:val="single" w:sz="4" w:space="0" w:color="auto"/>
              <w:right w:val="single" w:sz="4" w:space="0" w:color="auto"/>
            </w:tcBorders>
            <w:shd w:val="clear" w:color="auto" w:fill="auto"/>
            <w:vAlign w:val="center"/>
          </w:tcPr>
          <w:p w14:paraId="167839F0" w14:textId="77777777" w:rsidR="00FC76F7" w:rsidRPr="00FC76F7" w:rsidRDefault="00FC76F7" w:rsidP="00FC76F7">
            <w:pPr>
              <w:autoSpaceDE w:val="0"/>
              <w:autoSpaceDN w:val="0"/>
              <w:adjustRightInd w:val="0"/>
              <w:spacing w:line="451" w:lineRule="exact"/>
              <w:jc w:val="center"/>
              <w:rPr>
                <w:rFonts w:cs="Arial"/>
                <w:bCs/>
                <w:sz w:val="16"/>
                <w:szCs w:val="16"/>
                <w:lang w:val="sr-Cyrl-RS"/>
              </w:rPr>
            </w:pPr>
            <w:r w:rsidRPr="00FC76F7">
              <w:rPr>
                <w:rFonts w:cs="Arial"/>
                <w:bCs/>
                <w:sz w:val="16"/>
                <w:szCs w:val="16"/>
                <w:lang w:val="sr-Cyrl-RS"/>
              </w:rPr>
              <w:t>1</w:t>
            </w:r>
          </w:p>
        </w:tc>
        <w:tc>
          <w:tcPr>
            <w:tcW w:w="296" w:type="pct"/>
            <w:gridSpan w:val="2"/>
            <w:tcBorders>
              <w:left w:val="single" w:sz="4" w:space="0" w:color="auto"/>
              <w:right w:val="single" w:sz="4" w:space="0" w:color="auto"/>
            </w:tcBorders>
          </w:tcPr>
          <w:p w14:paraId="1D535853" w14:textId="77777777" w:rsidR="00FC76F7" w:rsidRPr="00FC76F7" w:rsidRDefault="00FC76F7" w:rsidP="00FC76F7">
            <w:pPr>
              <w:autoSpaceDE w:val="0"/>
              <w:autoSpaceDN w:val="0"/>
              <w:adjustRightInd w:val="0"/>
              <w:spacing w:line="451" w:lineRule="exact"/>
              <w:jc w:val="center"/>
              <w:rPr>
                <w:rFonts w:cs="Arial"/>
                <w:bCs/>
                <w:sz w:val="16"/>
                <w:szCs w:val="16"/>
                <w:lang w:val="sr-Cyrl-RS"/>
              </w:rPr>
            </w:pPr>
          </w:p>
        </w:tc>
        <w:tc>
          <w:tcPr>
            <w:tcW w:w="296" w:type="pct"/>
            <w:gridSpan w:val="2"/>
            <w:tcBorders>
              <w:left w:val="single" w:sz="4" w:space="0" w:color="auto"/>
              <w:right w:val="single" w:sz="4" w:space="0" w:color="auto"/>
            </w:tcBorders>
          </w:tcPr>
          <w:p w14:paraId="21701B1B" w14:textId="77777777" w:rsidR="00FC76F7" w:rsidRPr="00FC76F7" w:rsidRDefault="00FC76F7" w:rsidP="00FC76F7">
            <w:pPr>
              <w:autoSpaceDE w:val="0"/>
              <w:autoSpaceDN w:val="0"/>
              <w:adjustRightInd w:val="0"/>
              <w:spacing w:line="451" w:lineRule="exact"/>
              <w:jc w:val="center"/>
              <w:rPr>
                <w:rFonts w:cs="Arial"/>
                <w:bCs/>
                <w:sz w:val="16"/>
                <w:szCs w:val="16"/>
                <w:lang w:val="sr-Cyrl-RS"/>
              </w:rPr>
            </w:pPr>
          </w:p>
        </w:tc>
        <w:tc>
          <w:tcPr>
            <w:tcW w:w="380" w:type="pct"/>
            <w:tcBorders>
              <w:left w:val="single" w:sz="4" w:space="0" w:color="auto"/>
              <w:right w:val="single" w:sz="4" w:space="0" w:color="auto"/>
            </w:tcBorders>
          </w:tcPr>
          <w:p w14:paraId="64CCA210" w14:textId="77777777" w:rsidR="00FC76F7" w:rsidRPr="00FC76F7" w:rsidRDefault="00FC76F7" w:rsidP="00FC76F7">
            <w:pPr>
              <w:autoSpaceDE w:val="0"/>
              <w:autoSpaceDN w:val="0"/>
              <w:adjustRightInd w:val="0"/>
              <w:spacing w:line="451" w:lineRule="exact"/>
              <w:jc w:val="center"/>
              <w:rPr>
                <w:rFonts w:cs="Arial"/>
                <w:bCs/>
                <w:sz w:val="16"/>
                <w:szCs w:val="16"/>
                <w:lang w:val="sr-Cyrl-RS"/>
              </w:rPr>
            </w:pPr>
          </w:p>
        </w:tc>
        <w:tc>
          <w:tcPr>
            <w:tcW w:w="379" w:type="pct"/>
            <w:tcBorders>
              <w:left w:val="single" w:sz="4" w:space="0" w:color="auto"/>
              <w:right w:val="single" w:sz="4" w:space="0" w:color="auto"/>
            </w:tcBorders>
          </w:tcPr>
          <w:p w14:paraId="1972360D" w14:textId="77777777" w:rsidR="00FC76F7" w:rsidRPr="00FC76F7" w:rsidRDefault="00FC76F7" w:rsidP="00FC76F7">
            <w:pPr>
              <w:autoSpaceDE w:val="0"/>
              <w:autoSpaceDN w:val="0"/>
              <w:adjustRightInd w:val="0"/>
              <w:spacing w:line="451" w:lineRule="exact"/>
              <w:jc w:val="center"/>
              <w:rPr>
                <w:rFonts w:cs="Arial"/>
                <w:bCs/>
                <w:sz w:val="16"/>
                <w:szCs w:val="16"/>
                <w:lang w:val="sr-Cyrl-RS"/>
              </w:rPr>
            </w:pPr>
          </w:p>
        </w:tc>
      </w:tr>
      <w:tr w:rsidR="00FC76F7" w:rsidRPr="00FC76F7" w14:paraId="62B5F102" w14:textId="77777777" w:rsidTr="00FC76F7">
        <w:trPr>
          <w:trHeight w:val="347"/>
        </w:trPr>
        <w:tc>
          <w:tcPr>
            <w:tcW w:w="187" w:type="pct"/>
            <w:vMerge/>
            <w:tcBorders>
              <w:left w:val="single" w:sz="4" w:space="0" w:color="auto"/>
              <w:right w:val="single" w:sz="4" w:space="0" w:color="auto"/>
            </w:tcBorders>
            <w:shd w:val="clear" w:color="auto" w:fill="auto"/>
            <w:vAlign w:val="center"/>
          </w:tcPr>
          <w:p w14:paraId="3632C08F" w14:textId="77777777" w:rsidR="00FC76F7" w:rsidRPr="00FC76F7" w:rsidRDefault="00FC76F7" w:rsidP="00FC76F7">
            <w:pPr>
              <w:spacing w:after="200" w:line="288" w:lineRule="auto"/>
              <w:rPr>
                <w:rFonts w:cs="Arial"/>
                <w:i/>
                <w:iCs/>
                <w:sz w:val="16"/>
                <w:szCs w:val="16"/>
                <w:lang w:val="sr-Latn-CS" w:bidi="en-US"/>
              </w:rPr>
            </w:pPr>
          </w:p>
        </w:tc>
        <w:tc>
          <w:tcPr>
            <w:tcW w:w="1197" w:type="pct"/>
            <w:vMerge/>
            <w:tcBorders>
              <w:left w:val="single" w:sz="4" w:space="0" w:color="auto"/>
              <w:right w:val="single" w:sz="4" w:space="0" w:color="auto"/>
            </w:tcBorders>
            <w:shd w:val="clear" w:color="auto" w:fill="auto"/>
            <w:vAlign w:val="center"/>
          </w:tcPr>
          <w:p w14:paraId="5411F0B6"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vMerge/>
            <w:tcBorders>
              <w:left w:val="single" w:sz="4" w:space="0" w:color="auto"/>
              <w:right w:val="single" w:sz="4" w:space="0" w:color="auto"/>
            </w:tcBorders>
          </w:tcPr>
          <w:p w14:paraId="4F4C49E3" w14:textId="77777777" w:rsidR="00FC76F7" w:rsidRPr="00FC76F7" w:rsidRDefault="00FC76F7" w:rsidP="00FC76F7">
            <w:pPr>
              <w:widowControl w:val="0"/>
              <w:autoSpaceDE w:val="0"/>
              <w:autoSpaceDN w:val="0"/>
              <w:adjustRightInd w:val="0"/>
              <w:spacing w:line="451" w:lineRule="exact"/>
              <w:rPr>
                <w:rFonts w:cs="Arial"/>
                <w:bCs/>
                <w:sz w:val="16"/>
                <w:szCs w:val="16"/>
                <w:lang w:val="sr-Cyrl-C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3CBB6627" w14:textId="77777777" w:rsidR="00FC76F7" w:rsidRPr="00FC76F7" w:rsidRDefault="00FC76F7" w:rsidP="00FC76F7">
            <w:pPr>
              <w:widowControl w:val="0"/>
              <w:autoSpaceDE w:val="0"/>
              <w:autoSpaceDN w:val="0"/>
              <w:adjustRightInd w:val="0"/>
              <w:spacing w:line="451" w:lineRule="exact"/>
              <w:rPr>
                <w:rFonts w:cs="Arial"/>
                <w:bCs/>
                <w:sz w:val="16"/>
                <w:szCs w:val="16"/>
                <w:vertAlign w:val="subscript"/>
                <w:lang w:val="ru-RU"/>
              </w:rPr>
            </w:pPr>
            <w:r w:rsidRPr="00FC76F7">
              <w:rPr>
                <w:rFonts w:cs="Arial"/>
                <w:bCs/>
                <w:sz w:val="16"/>
                <w:szCs w:val="16"/>
                <w:lang w:val="sr-Cyrl-CS"/>
              </w:rPr>
              <w:t xml:space="preserve">Апарат за гашење пожара </w:t>
            </w:r>
            <w:r w:rsidRPr="00FC76F7">
              <w:rPr>
                <w:rFonts w:cs="Arial"/>
                <w:bCs/>
                <w:sz w:val="16"/>
                <w:szCs w:val="16"/>
              </w:rPr>
              <w:t>CО</w:t>
            </w:r>
            <w:r w:rsidRPr="00FC76F7">
              <w:rPr>
                <w:rFonts w:cs="Arial"/>
                <w:bCs/>
                <w:sz w:val="16"/>
                <w:szCs w:val="16"/>
                <w:vertAlign w:val="subscript"/>
                <w:lang w:val="ru-RU"/>
              </w:rPr>
              <w:t>2</w:t>
            </w:r>
            <w:r w:rsidRPr="00FC76F7">
              <w:rPr>
                <w:rFonts w:cs="Arial"/>
                <w:bCs/>
                <w:sz w:val="16"/>
                <w:szCs w:val="16"/>
                <w:lang w:val="ru-RU"/>
              </w:rPr>
              <w:t>/5</w:t>
            </w:r>
          </w:p>
        </w:tc>
        <w:tc>
          <w:tcPr>
            <w:tcW w:w="672" w:type="pct"/>
            <w:gridSpan w:val="2"/>
            <w:tcBorders>
              <w:left w:val="single" w:sz="4" w:space="0" w:color="auto"/>
              <w:right w:val="single" w:sz="4" w:space="0" w:color="auto"/>
            </w:tcBorders>
            <w:shd w:val="clear" w:color="auto" w:fill="auto"/>
            <w:vAlign w:val="center"/>
          </w:tcPr>
          <w:p w14:paraId="7C4AB417"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r w:rsidRPr="00FC76F7">
              <w:rPr>
                <w:rFonts w:cs="Arial"/>
                <w:bCs/>
                <w:sz w:val="16"/>
                <w:szCs w:val="16"/>
                <w:lang w:val="sr-Cyrl-CS"/>
              </w:rPr>
              <w:t>83</w:t>
            </w:r>
          </w:p>
        </w:tc>
        <w:tc>
          <w:tcPr>
            <w:tcW w:w="296" w:type="pct"/>
            <w:gridSpan w:val="2"/>
            <w:tcBorders>
              <w:left w:val="single" w:sz="4" w:space="0" w:color="auto"/>
              <w:right w:val="single" w:sz="4" w:space="0" w:color="auto"/>
            </w:tcBorders>
          </w:tcPr>
          <w:p w14:paraId="58EBD2F6"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296" w:type="pct"/>
            <w:gridSpan w:val="2"/>
            <w:tcBorders>
              <w:left w:val="single" w:sz="4" w:space="0" w:color="auto"/>
              <w:right w:val="single" w:sz="4" w:space="0" w:color="auto"/>
            </w:tcBorders>
          </w:tcPr>
          <w:p w14:paraId="6A0903E7"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80" w:type="pct"/>
            <w:tcBorders>
              <w:left w:val="single" w:sz="4" w:space="0" w:color="auto"/>
              <w:right w:val="single" w:sz="4" w:space="0" w:color="auto"/>
            </w:tcBorders>
          </w:tcPr>
          <w:p w14:paraId="76E79B44"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79" w:type="pct"/>
            <w:tcBorders>
              <w:left w:val="single" w:sz="4" w:space="0" w:color="auto"/>
              <w:right w:val="single" w:sz="4" w:space="0" w:color="auto"/>
            </w:tcBorders>
          </w:tcPr>
          <w:p w14:paraId="2E3C848D"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r>
      <w:tr w:rsidR="00FC76F7" w:rsidRPr="00FC76F7" w14:paraId="2C31666A" w14:textId="77777777" w:rsidTr="00FC76F7">
        <w:trPr>
          <w:trHeight w:val="484"/>
        </w:trPr>
        <w:tc>
          <w:tcPr>
            <w:tcW w:w="187" w:type="pct"/>
            <w:vMerge/>
            <w:tcBorders>
              <w:left w:val="single" w:sz="4" w:space="0" w:color="auto"/>
              <w:right w:val="single" w:sz="4" w:space="0" w:color="auto"/>
            </w:tcBorders>
            <w:shd w:val="clear" w:color="auto" w:fill="auto"/>
            <w:vAlign w:val="center"/>
          </w:tcPr>
          <w:p w14:paraId="78EBC71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842D199"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vMerge/>
            <w:tcBorders>
              <w:left w:val="single" w:sz="4" w:space="0" w:color="auto"/>
              <w:right w:val="single" w:sz="4" w:space="0" w:color="auto"/>
            </w:tcBorders>
          </w:tcPr>
          <w:p w14:paraId="066F8C43" w14:textId="77777777" w:rsidR="00FC76F7" w:rsidRPr="00FC76F7" w:rsidRDefault="00FC76F7" w:rsidP="00FC76F7">
            <w:pPr>
              <w:widowControl w:val="0"/>
              <w:autoSpaceDE w:val="0"/>
              <w:autoSpaceDN w:val="0"/>
              <w:adjustRightInd w:val="0"/>
              <w:spacing w:line="451" w:lineRule="exact"/>
              <w:rPr>
                <w:rFonts w:cs="Arial"/>
                <w:bCs/>
                <w:sz w:val="16"/>
                <w:szCs w:val="16"/>
                <w:lang w:val="sr-Cyrl-C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0064AA3B" w14:textId="77777777" w:rsidR="00FC76F7" w:rsidRPr="00FC76F7" w:rsidRDefault="00FC76F7" w:rsidP="00FC76F7">
            <w:pPr>
              <w:widowControl w:val="0"/>
              <w:autoSpaceDE w:val="0"/>
              <w:autoSpaceDN w:val="0"/>
              <w:adjustRightInd w:val="0"/>
              <w:spacing w:line="451" w:lineRule="exact"/>
              <w:rPr>
                <w:rFonts w:cs="Arial"/>
                <w:bCs/>
                <w:sz w:val="16"/>
                <w:szCs w:val="16"/>
                <w:lang w:val="sr-Cyrl-CS"/>
              </w:rPr>
            </w:pPr>
            <w:r w:rsidRPr="00FC76F7">
              <w:rPr>
                <w:rFonts w:cs="Arial"/>
                <w:bCs/>
                <w:sz w:val="16"/>
                <w:szCs w:val="16"/>
                <w:lang w:val="sr-Cyrl-CS"/>
              </w:rPr>
              <w:t xml:space="preserve">Апарат за гашење пожара </w:t>
            </w:r>
            <w:r w:rsidRPr="00FC76F7">
              <w:rPr>
                <w:rFonts w:cs="Arial"/>
                <w:bCs/>
                <w:sz w:val="16"/>
                <w:szCs w:val="16"/>
              </w:rPr>
              <w:t>CО</w:t>
            </w:r>
            <w:r w:rsidRPr="00FC76F7">
              <w:rPr>
                <w:rFonts w:cs="Arial"/>
                <w:bCs/>
                <w:sz w:val="16"/>
                <w:szCs w:val="16"/>
                <w:vertAlign w:val="subscript"/>
                <w:lang w:val="ru-RU"/>
              </w:rPr>
              <w:t>2</w:t>
            </w:r>
            <w:r w:rsidRPr="00FC76F7">
              <w:rPr>
                <w:rFonts w:cs="Arial"/>
                <w:bCs/>
                <w:sz w:val="16"/>
                <w:szCs w:val="16"/>
                <w:lang w:val="ru-RU"/>
              </w:rPr>
              <w:t>/10</w:t>
            </w:r>
          </w:p>
        </w:tc>
        <w:tc>
          <w:tcPr>
            <w:tcW w:w="672" w:type="pct"/>
            <w:gridSpan w:val="2"/>
            <w:tcBorders>
              <w:left w:val="single" w:sz="4" w:space="0" w:color="auto"/>
              <w:right w:val="single" w:sz="4" w:space="0" w:color="auto"/>
            </w:tcBorders>
            <w:shd w:val="clear" w:color="auto" w:fill="auto"/>
            <w:vAlign w:val="center"/>
          </w:tcPr>
          <w:p w14:paraId="30E33C47"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r w:rsidRPr="00FC76F7">
              <w:rPr>
                <w:rFonts w:cs="Arial"/>
                <w:bCs/>
                <w:sz w:val="16"/>
                <w:szCs w:val="16"/>
                <w:lang w:val="sr-Cyrl-CS"/>
              </w:rPr>
              <w:t>27</w:t>
            </w:r>
          </w:p>
        </w:tc>
        <w:tc>
          <w:tcPr>
            <w:tcW w:w="296" w:type="pct"/>
            <w:gridSpan w:val="2"/>
            <w:tcBorders>
              <w:left w:val="single" w:sz="4" w:space="0" w:color="auto"/>
              <w:right w:val="single" w:sz="4" w:space="0" w:color="auto"/>
            </w:tcBorders>
          </w:tcPr>
          <w:p w14:paraId="188C3508"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p>
        </w:tc>
        <w:tc>
          <w:tcPr>
            <w:tcW w:w="296" w:type="pct"/>
            <w:gridSpan w:val="2"/>
            <w:tcBorders>
              <w:left w:val="single" w:sz="4" w:space="0" w:color="auto"/>
              <w:right w:val="single" w:sz="4" w:space="0" w:color="auto"/>
            </w:tcBorders>
          </w:tcPr>
          <w:p w14:paraId="55DB2F79"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p>
        </w:tc>
        <w:tc>
          <w:tcPr>
            <w:tcW w:w="380" w:type="pct"/>
            <w:tcBorders>
              <w:left w:val="single" w:sz="4" w:space="0" w:color="auto"/>
              <w:right w:val="single" w:sz="4" w:space="0" w:color="auto"/>
            </w:tcBorders>
          </w:tcPr>
          <w:p w14:paraId="54B91E4E"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p>
        </w:tc>
        <w:tc>
          <w:tcPr>
            <w:tcW w:w="379" w:type="pct"/>
            <w:tcBorders>
              <w:left w:val="single" w:sz="4" w:space="0" w:color="auto"/>
              <w:right w:val="single" w:sz="4" w:space="0" w:color="auto"/>
            </w:tcBorders>
          </w:tcPr>
          <w:p w14:paraId="5CCC7F02"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p>
        </w:tc>
      </w:tr>
      <w:tr w:rsidR="00FC76F7" w:rsidRPr="00FC76F7" w14:paraId="20340FAD" w14:textId="77777777" w:rsidTr="00FC76F7">
        <w:trPr>
          <w:trHeight w:val="484"/>
        </w:trPr>
        <w:tc>
          <w:tcPr>
            <w:tcW w:w="187" w:type="pct"/>
            <w:vMerge/>
            <w:tcBorders>
              <w:left w:val="single" w:sz="4" w:space="0" w:color="auto"/>
              <w:right w:val="single" w:sz="4" w:space="0" w:color="auto"/>
            </w:tcBorders>
            <w:shd w:val="clear" w:color="auto" w:fill="auto"/>
            <w:vAlign w:val="center"/>
          </w:tcPr>
          <w:p w14:paraId="7E32BF8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BEB9CA0"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vMerge/>
            <w:tcBorders>
              <w:left w:val="single" w:sz="4" w:space="0" w:color="auto"/>
              <w:right w:val="single" w:sz="4" w:space="0" w:color="auto"/>
            </w:tcBorders>
          </w:tcPr>
          <w:p w14:paraId="18E491A6" w14:textId="77777777" w:rsidR="00FC76F7" w:rsidRPr="00FC76F7" w:rsidRDefault="00FC76F7" w:rsidP="00FC76F7">
            <w:pPr>
              <w:widowControl w:val="0"/>
              <w:autoSpaceDE w:val="0"/>
              <w:autoSpaceDN w:val="0"/>
              <w:adjustRightInd w:val="0"/>
              <w:spacing w:line="451" w:lineRule="exact"/>
              <w:rPr>
                <w:rFonts w:cs="Arial"/>
                <w:bCs/>
                <w:sz w:val="16"/>
                <w:szCs w:val="16"/>
                <w:lang w:val="sr-Cyrl-C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13B459F6" w14:textId="77777777" w:rsidR="00FC76F7" w:rsidRPr="00FC76F7" w:rsidRDefault="00FC76F7" w:rsidP="00FC76F7">
            <w:pPr>
              <w:widowControl w:val="0"/>
              <w:autoSpaceDE w:val="0"/>
              <w:autoSpaceDN w:val="0"/>
              <w:adjustRightInd w:val="0"/>
              <w:spacing w:line="451" w:lineRule="exact"/>
              <w:rPr>
                <w:rFonts w:cs="Arial"/>
                <w:bCs/>
                <w:sz w:val="16"/>
                <w:szCs w:val="16"/>
                <w:lang w:val="sr-Cyrl-CS"/>
              </w:rPr>
            </w:pPr>
            <w:r w:rsidRPr="00FC76F7">
              <w:rPr>
                <w:rFonts w:cs="Arial"/>
                <w:bCs/>
                <w:sz w:val="16"/>
                <w:szCs w:val="16"/>
                <w:lang w:val="sr-Cyrl-CS"/>
              </w:rPr>
              <w:t xml:space="preserve">Апарат за гашење пожара </w:t>
            </w:r>
            <w:r w:rsidRPr="00FC76F7">
              <w:rPr>
                <w:rFonts w:cs="Arial"/>
                <w:bCs/>
                <w:sz w:val="16"/>
                <w:szCs w:val="16"/>
              </w:rPr>
              <w:t>CО</w:t>
            </w:r>
            <w:r w:rsidRPr="00FC76F7">
              <w:rPr>
                <w:rFonts w:cs="Arial"/>
                <w:bCs/>
                <w:sz w:val="16"/>
                <w:szCs w:val="16"/>
                <w:vertAlign w:val="subscript"/>
                <w:lang w:val="ru-RU"/>
              </w:rPr>
              <w:t>2</w:t>
            </w:r>
            <w:r w:rsidRPr="00FC76F7">
              <w:rPr>
                <w:rFonts w:cs="Arial"/>
                <w:bCs/>
                <w:sz w:val="16"/>
                <w:szCs w:val="16"/>
                <w:lang w:val="ru-RU"/>
              </w:rPr>
              <w:t>/</w:t>
            </w:r>
            <w:r w:rsidRPr="00FC76F7">
              <w:rPr>
                <w:rFonts w:cs="Arial"/>
                <w:bCs/>
                <w:sz w:val="16"/>
                <w:szCs w:val="16"/>
              </w:rPr>
              <w:t>3</w:t>
            </w:r>
            <w:r w:rsidRPr="00FC76F7">
              <w:rPr>
                <w:rFonts w:cs="Arial"/>
                <w:bCs/>
                <w:sz w:val="16"/>
                <w:szCs w:val="16"/>
                <w:lang w:val="ru-RU"/>
              </w:rPr>
              <w:t>0</w:t>
            </w:r>
          </w:p>
        </w:tc>
        <w:tc>
          <w:tcPr>
            <w:tcW w:w="672" w:type="pct"/>
            <w:gridSpan w:val="2"/>
            <w:tcBorders>
              <w:left w:val="single" w:sz="4" w:space="0" w:color="auto"/>
              <w:right w:val="single" w:sz="4" w:space="0" w:color="auto"/>
            </w:tcBorders>
            <w:shd w:val="clear" w:color="auto" w:fill="auto"/>
            <w:vAlign w:val="center"/>
          </w:tcPr>
          <w:p w14:paraId="08EBDEE1"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r w:rsidRPr="00FC76F7">
              <w:rPr>
                <w:rFonts w:cs="Arial"/>
                <w:bCs/>
                <w:sz w:val="16"/>
                <w:szCs w:val="16"/>
                <w:lang w:val="sr-Cyrl-CS"/>
              </w:rPr>
              <w:t>4</w:t>
            </w:r>
          </w:p>
        </w:tc>
        <w:tc>
          <w:tcPr>
            <w:tcW w:w="296" w:type="pct"/>
            <w:gridSpan w:val="2"/>
            <w:tcBorders>
              <w:left w:val="single" w:sz="4" w:space="0" w:color="auto"/>
              <w:right w:val="single" w:sz="4" w:space="0" w:color="auto"/>
            </w:tcBorders>
          </w:tcPr>
          <w:p w14:paraId="5BD20D2B"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p>
        </w:tc>
        <w:tc>
          <w:tcPr>
            <w:tcW w:w="296" w:type="pct"/>
            <w:gridSpan w:val="2"/>
            <w:tcBorders>
              <w:left w:val="single" w:sz="4" w:space="0" w:color="auto"/>
              <w:right w:val="single" w:sz="4" w:space="0" w:color="auto"/>
            </w:tcBorders>
          </w:tcPr>
          <w:p w14:paraId="245003A3"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p>
        </w:tc>
        <w:tc>
          <w:tcPr>
            <w:tcW w:w="380" w:type="pct"/>
            <w:tcBorders>
              <w:left w:val="single" w:sz="4" w:space="0" w:color="auto"/>
              <w:right w:val="single" w:sz="4" w:space="0" w:color="auto"/>
            </w:tcBorders>
          </w:tcPr>
          <w:p w14:paraId="2CA855F7"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p>
        </w:tc>
        <w:tc>
          <w:tcPr>
            <w:tcW w:w="379" w:type="pct"/>
            <w:tcBorders>
              <w:left w:val="single" w:sz="4" w:space="0" w:color="auto"/>
              <w:right w:val="single" w:sz="4" w:space="0" w:color="auto"/>
            </w:tcBorders>
          </w:tcPr>
          <w:p w14:paraId="50F69EB9"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p>
        </w:tc>
      </w:tr>
      <w:tr w:rsidR="00FC76F7" w:rsidRPr="00FC76F7" w14:paraId="4F9F9BEA" w14:textId="77777777" w:rsidTr="00FC76F7">
        <w:trPr>
          <w:gridAfter w:val="3"/>
          <w:wAfter w:w="1040" w:type="pct"/>
          <w:trHeight w:val="421"/>
        </w:trPr>
        <w:tc>
          <w:tcPr>
            <w:tcW w:w="187" w:type="pct"/>
            <w:vMerge w:val="restart"/>
            <w:tcBorders>
              <w:top w:val="nil"/>
              <w:left w:val="single" w:sz="4" w:space="0" w:color="auto"/>
              <w:right w:val="single" w:sz="4" w:space="0" w:color="auto"/>
            </w:tcBorders>
            <w:shd w:val="clear" w:color="auto" w:fill="auto"/>
            <w:vAlign w:val="center"/>
          </w:tcPr>
          <w:p w14:paraId="084A2BFB" w14:textId="77777777" w:rsidR="00FC76F7" w:rsidRPr="00FC76F7" w:rsidRDefault="00FC76F7" w:rsidP="00FC76F7">
            <w:pPr>
              <w:spacing w:after="200" w:line="288" w:lineRule="auto"/>
              <w:rPr>
                <w:rFonts w:cs="Arial"/>
                <w:i/>
                <w:iCs/>
                <w:sz w:val="16"/>
                <w:szCs w:val="16"/>
                <w:lang w:val="sr-Cyrl-CS" w:bidi="en-US"/>
              </w:rPr>
            </w:pPr>
            <w:r w:rsidRPr="00FC76F7">
              <w:rPr>
                <w:rFonts w:cs="Arial"/>
                <w:i/>
                <w:iCs/>
                <w:sz w:val="16"/>
                <w:szCs w:val="16"/>
                <w:lang w:val="sr-Cyrl-CS" w:bidi="en-US"/>
              </w:rPr>
              <w:t>4.</w:t>
            </w:r>
          </w:p>
        </w:tc>
        <w:tc>
          <w:tcPr>
            <w:tcW w:w="1197" w:type="pct"/>
            <w:vMerge w:val="restart"/>
            <w:tcBorders>
              <w:left w:val="single" w:sz="4" w:space="0" w:color="auto"/>
              <w:right w:val="single" w:sz="4" w:space="0" w:color="auto"/>
            </w:tcBorders>
            <w:shd w:val="clear" w:color="auto" w:fill="auto"/>
            <w:vAlign w:val="center"/>
          </w:tcPr>
          <w:p w14:paraId="2085DE47" w14:textId="77777777" w:rsidR="00FC76F7" w:rsidRPr="00FC76F7" w:rsidRDefault="00FC76F7" w:rsidP="00FC76F7">
            <w:pPr>
              <w:autoSpaceDE w:val="0"/>
              <w:autoSpaceDN w:val="0"/>
              <w:adjustRightInd w:val="0"/>
              <w:spacing w:line="451" w:lineRule="exact"/>
              <w:rPr>
                <w:rFonts w:cs="Arial"/>
                <w:b/>
                <w:bCs/>
                <w:sz w:val="20"/>
                <w:szCs w:val="20"/>
                <w:lang w:val="sr-Cyrl-CS"/>
              </w:rPr>
            </w:pPr>
            <w:r w:rsidRPr="00FC76F7">
              <w:rPr>
                <w:rFonts w:cs="Arial"/>
                <w:b/>
                <w:bCs/>
                <w:sz w:val="20"/>
                <w:szCs w:val="20"/>
                <w:lang w:val="sr-Cyrl-CS"/>
              </w:rPr>
              <w:t xml:space="preserve">ЗАМЕНА НЕИСПРАВНИХ ДЕЛОВА ПП АПАРАТА </w:t>
            </w:r>
            <w:r w:rsidRPr="00FC76F7">
              <w:rPr>
                <w:rFonts w:cs="Arial"/>
                <w:b/>
                <w:bCs/>
                <w:sz w:val="20"/>
                <w:szCs w:val="20"/>
                <w:lang w:val="sr-Cyrl-RS"/>
              </w:rPr>
              <w:t>НОВИМ ИСПРАВНИМ ДЕЛОВИМА</w:t>
            </w:r>
            <w:r w:rsidRPr="00FC76F7">
              <w:rPr>
                <w:rFonts w:cs="Arial"/>
                <w:b/>
                <w:bCs/>
                <w:sz w:val="20"/>
                <w:szCs w:val="20"/>
                <w:lang w:val="sr-Cyrl-CS"/>
              </w:rPr>
              <w:t xml:space="preserve"> </w:t>
            </w:r>
          </w:p>
        </w:tc>
        <w:tc>
          <w:tcPr>
            <w:tcW w:w="708" w:type="pct"/>
            <w:tcBorders>
              <w:left w:val="single" w:sz="4" w:space="0" w:color="auto"/>
              <w:right w:val="single" w:sz="4" w:space="0" w:color="auto"/>
            </w:tcBorders>
          </w:tcPr>
          <w:p w14:paraId="4AAD161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16" w:type="pct"/>
            <w:tcBorders>
              <w:left w:val="single" w:sz="4" w:space="0" w:color="auto"/>
              <w:right w:val="single" w:sz="4" w:space="0" w:color="auto"/>
            </w:tcBorders>
          </w:tcPr>
          <w:p w14:paraId="6D3486E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47" w:type="pct"/>
            <w:gridSpan w:val="2"/>
            <w:tcBorders>
              <w:left w:val="single" w:sz="4" w:space="0" w:color="auto"/>
              <w:right w:val="single" w:sz="4" w:space="0" w:color="auto"/>
            </w:tcBorders>
          </w:tcPr>
          <w:p w14:paraId="132942D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08" w:type="pct"/>
            <w:gridSpan w:val="2"/>
            <w:tcBorders>
              <w:left w:val="single" w:sz="4" w:space="0" w:color="auto"/>
              <w:right w:val="single" w:sz="4" w:space="0" w:color="auto"/>
            </w:tcBorders>
          </w:tcPr>
          <w:p w14:paraId="30F6C91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297" w:type="pct"/>
            <w:gridSpan w:val="2"/>
            <w:tcBorders>
              <w:left w:val="single" w:sz="4" w:space="0" w:color="auto"/>
              <w:right w:val="single" w:sz="4" w:space="0" w:color="auto"/>
            </w:tcBorders>
          </w:tcPr>
          <w:p w14:paraId="068C4E2C" w14:textId="77777777" w:rsidR="00FC76F7" w:rsidRPr="00FC76F7" w:rsidRDefault="00FC76F7" w:rsidP="00FC76F7">
            <w:pPr>
              <w:autoSpaceDE w:val="0"/>
              <w:autoSpaceDN w:val="0"/>
              <w:adjustRightInd w:val="0"/>
              <w:spacing w:line="451" w:lineRule="exact"/>
              <w:rPr>
                <w:rFonts w:cs="Arial"/>
                <w:b/>
                <w:bCs/>
                <w:sz w:val="16"/>
                <w:szCs w:val="16"/>
                <w:lang w:val="sr-Cyrl-CS"/>
              </w:rPr>
            </w:pPr>
          </w:p>
        </w:tc>
      </w:tr>
      <w:tr w:rsidR="00FC76F7" w:rsidRPr="00FC76F7" w14:paraId="4B249F9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92D471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90DD49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2A263E6"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6ADF58BA" w14:textId="77777777" w:rsidR="00FC76F7" w:rsidRPr="00FC76F7" w:rsidRDefault="00FC76F7" w:rsidP="00FC76F7">
            <w:pPr>
              <w:spacing w:line="252" w:lineRule="exact"/>
              <w:rPr>
                <w:rFonts w:cs="Arial"/>
                <w:iCs/>
                <w:sz w:val="16"/>
                <w:szCs w:val="16"/>
                <w:lang w:val="sr-Cyrl-RS" w:bidi="en-US"/>
              </w:rPr>
            </w:pPr>
            <w:r w:rsidRPr="00FC76F7">
              <w:rPr>
                <w:rFonts w:eastAsia="Arial Narrow" w:cs="Arial"/>
                <w:iCs/>
                <w:sz w:val="16"/>
                <w:szCs w:val="16"/>
                <w:lang w:val="sr-Cyrl-RS" w:bidi="en-US"/>
              </w:rPr>
              <w:t xml:space="preserve">Погонски механизам </w:t>
            </w:r>
            <w:r w:rsidRPr="00FC76F7">
              <w:rPr>
                <w:rFonts w:eastAsia="Arial Narrow" w:cs="Arial"/>
                <w:iCs/>
                <w:sz w:val="16"/>
                <w:szCs w:val="16"/>
                <w:lang w:bidi="en-US"/>
              </w:rPr>
              <w:t>S-1</w:t>
            </w:r>
          </w:p>
        </w:tc>
        <w:tc>
          <w:tcPr>
            <w:tcW w:w="672" w:type="pct"/>
            <w:gridSpan w:val="2"/>
            <w:tcBorders>
              <w:left w:val="single" w:sz="4" w:space="0" w:color="auto"/>
              <w:right w:val="single" w:sz="4" w:space="0" w:color="auto"/>
            </w:tcBorders>
            <w:shd w:val="clear" w:color="auto" w:fill="auto"/>
            <w:vAlign w:val="center"/>
          </w:tcPr>
          <w:p w14:paraId="155BC02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BE8215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353D9C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2D672C0"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7FCDFDB"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F30DC93"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70A2A5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C06E29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F304B71"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ACB26E9"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 xml:space="preserve">Погонски механизам </w:t>
            </w:r>
            <w:r w:rsidRPr="00FC76F7">
              <w:rPr>
                <w:rFonts w:eastAsia="Arial Narrow" w:cs="Arial"/>
                <w:iCs/>
                <w:sz w:val="16"/>
                <w:szCs w:val="16"/>
                <w:lang w:bidi="en-US"/>
              </w:rPr>
              <w:t>S-2</w:t>
            </w:r>
          </w:p>
        </w:tc>
        <w:tc>
          <w:tcPr>
            <w:tcW w:w="672" w:type="pct"/>
            <w:gridSpan w:val="2"/>
            <w:tcBorders>
              <w:left w:val="single" w:sz="4" w:space="0" w:color="auto"/>
              <w:right w:val="single" w:sz="4" w:space="0" w:color="auto"/>
            </w:tcBorders>
            <w:shd w:val="clear" w:color="auto" w:fill="auto"/>
            <w:vAlign w:val="center"/>
          </w:tcPr>
          <w:p w14:paraId="4EA0920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10F318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EEAA0E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A2B16C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216C92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93128F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08ADEC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A91370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FF822D7"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D5D6727"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 xml:space="preserve">Налепница </w:t>
            </w:r>
            <w:r w:rsidRPr="00FC76F7">
              <w:rPr>
                <w:rFonts w:eastAsia="Arial Narrow" w:cs="Arial"/>
                <w:iCs/>
                <w:sz w:val="16"/>
                <w:szCs w:val="16"/>
                <w:lang w:bidi="en-US"/>
              </w:rPr>
              <w:t xml:space="preserve"> S-1</w:t>
            </w:r>
          </w:p>
        </w:tc>
        <w:tc>
          <w:tcPr>
            <w:tcW w:w="672" w:type="pct"/>
            <w:gridSpan w:val="2"/>
            <w:tcBorders>
              <w:left w:val="single" w:sz="4" w:space="0" w:color="auto"/>
              <w:right w:val="single" w:sz="4" w:space="0" w:color="auto"/>
            </w:tcBorders>
            <w:shd w:val="clear" w:color="auto" w:fill="auto"/>
            <w:vAlign w:val="center"/>
          </w:tcPr>
          <w:p w14:paraId="534AFCD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ED37EE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2B75A5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F11F5A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F09E20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BFFEA5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DFE7B2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6C8648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0C69B6A"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E4506B3"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Налепница</w:t>
            </w:r>
            <w:r w:rsidRPr="00FC76F7">
              <w:rPr>
                <w:rFonts w:eastAsia="Arial Narrow" w:cs="Arial"/>
                <w:iCs/>
                <w:sz w:val="16"/>
                <w:szCs w:val="16"/>
                <w:lang w:bidi="en-US"/>
              </w:rPr>
              <w:t xml:space="preserve"> S-2</w:t>
            </w:r>
          </w:p>
        </w:tc>
        <w:tc>
          <w:tcPr>
            <w:tcW w:w="672" w:type="pct"/>
            <w:gridSpan w:val="2"/>
            <w:tcBorders>
              <w:left w:val="single" w:sz="4" w:space="0" w:color="auto"/>
              <w:right w:val="single" w:sz="4" w:space="0" w:color="auto"/>
            </w:tcBorders>
            <w:shd w:val="clear" w:color="auto" w:fill="auto"/>
            <w:vAlign w:val="center"/>
          </w:tcPr>
          <w:p w14:paraId="491EEF0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2C4858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8438FC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2EF387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E569E33"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82F998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3CEB179"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B7B581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5EEF167"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AAFB2BE"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Носач апарата</w:t>
            </w:r>
            <w:r w:rsidRPr="00FC76F7">
              <w:rPr>
                <w:rFonts w:eastAsia="Arial Narrow" w:cs="Arial"/>
                <w:iCs/>
                <w:sz w:val="16"/>
                <w:szCs w:val="16"/>
                <w:lang w:bidi="en-US"/>
              </w:rPr>
              <w:t xml:space="preserve"> S-1</w:t>
            </w:r>
          </w:p>
        </w:tc>
        <w:tc>
          <w:tcPr>
            <w:tcW w:w="672" w:type="pct"/>
            <w:gridSpan w:val="2"/>
            <w:tcBorders>
              <w:left w:val="single" w:sz="4" w:space="0" w:color="auto"/>
              <w:right w:val="single" w:sz="4" w:space="0" w:color="auto"/>
            </w:tcBorders>
            <w:shd w:val="clear" w:color="auto" w:fill="auto"/>
            <w:vAlign w:val="center"/>
          </w:tcPr>
          <w:p w14:paraId="0168F0F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1F0708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0197AC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C880F2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ABB22B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B0FA8C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520A73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0BC533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3D0EAC0"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0CAA110"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Носач апарата</w:t>
            </w:r>
            <w:r w:rsidRPr="00FC76F7">
              <w:rPr>
                <w:rFonts w:eastAsia="Arial Narrow" w:cs="Arial"/>
                <w:iCs/>
                <w:sz w:val="16"/>
                <w:szCs w:val="16"/>
                <w:lang w:bidi="en-US"/>
              </w:rPr>
              <w:t xml:space="preserve"> S-2</w:t>
            </w:r>
          </w:p>
        </w:tc>
        <w:tc>
          <w:tcPr>
            <w:tcW w:w="672" w:type="pct"/>
            <w:gridSpan w:val="2"/>
            <w:tcBorders>
              <w:left w:val="single" w:sz="4" w:space="0" w:color="auto"/>
              <w:right w:val="single" w:sz="4" w:space="0" w:color="auto"/>
            </w:tcBorders>
            <w:shd w:val="clear" w:color="auto" w:fill="auto"/>
            <w:vAlign w:val="center"/>
          </w:tcPr>
          <w:p w14:paraId="5891D06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CF6023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4BF2A2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4C0187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8777D5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65F52A9"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2CB9D9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86A3B0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E67F8E0"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5C38816"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 xml:space="preserve">Подметач носача </w:t>
            </w:r>
            <w:r w:rsidRPr="00FC76F7">
              <w:rPr>
                <w:rFonts w:eastAsia="Arial Narrow" w:cs="Arial"/>
                <w:iCs/>
                <w:sz w:val="16"/>
                <w:szCs w:val="16"/>
                <w:lang w:bidi="en-US"/>
              </w:rPr>
              <w:t>PVC</w:t>
            </w:r>
          </w:p>
        </w:tc>
        <w:tc>
          <w:tcPr>
            <w:tcW w:w="672" w:type="pct"/>
            <w:gridSpan w:val="2"/>
            <w:tcBorders>
              <w:left w:val="single" w:sz="4" w:space="0" w:color="auto"/>
              <w:right w:val="single" w:sz="4" w:space="0" w:color="auto"/>
            </w:tcBorders>
            <w:shd w:val="clear" w:color="auto" w:fill="auto"/>
            <w:vAlign w:val="center"/>
          </w:tcPr>
          <w:p w14:paraId="29487E3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D2010F3"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23720D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7F43E97"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011CFD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C596E07"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1F2D1E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B6C0AE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AE9F96E" w14:textId="77777777" w:rsidR="00FC76F7" w:rsidRPr="00FC76F7" w:rsidRDefault="00FC76F7" w:rsidP="00FC76F7">
            <w:pPr>
              <w:spacing w:line="252" w:lineRule="exact"/>
              <w:rPr>
                <w:rFonts w:ascii="Arial Narrow" w:eastAsia="Arial Narrow" w:hAnsi="Arial Narrow" w:cs="Arial Narrow"/>
                <w:bCs/>
                <w:iCs/>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D12EACC" w14:textId="77777777" w:rsidR="00FC76F7" w:rsidRPr="00FC76F7" w:rsidRDefault="00FC76F7" w:rsidP="00FC76F7">
            <w:pPr>
              <w:spacing w:line="252" w:lineRule="exact"/>
              <w:rPr>
                <w:rFonts w:cs="Arial"/>
                <w:b/>
                <w:iCs/>
                <w:sz w:val="16"/>
                <w:szCs w:val="16"/>
                <w:lang w:val="sr-Cyrl-RS" w:bidi="en-US"/>
              </w:rPr>
            </w:pPr>
            <w:r w:rsidRPr="00FC76F7">
              <w:rPr>
                <w:rFonts w:ascii="Arial Narrow" w:eastAsia="Arial Narrow" w:hAnsi="Arial Narrow" w:cs="Arial Narrow"/>
                <w:bCs/>
                <w:iCs/>
                <w:lang w:val="sr-Cyrl-RS" w:bidi="en-US"/>
              </w:rPr>
              <w:t>Ручица</w:t>
            </w:r>
          </w:p>
        </w:tc>
        <w:tc>
          <w:tcPr>
            <w:tcW w:w="672" w:type="pct"/>
            <w:gridSpan w:val="2"/>
            <w:tcBorders>
              <w:left w:val="single" w:sz="4" w:space="0" w:color="auto"/>
              <w:right w:val="single" w:sz="4" w:space="0" w:color="auto"/>
            </w:tcBorders>
            <w:shd w:val="clear" w:color="auto" w:fill="auto"/>
            <w:vAlign w:val="center"/>
          </w:tcPr>
          <w:p w14:paraId="49C6551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8BA7FE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5C8F3F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944360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8D9889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470CB15"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DDF01B2"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F50ECF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E9ECD3D"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D348862"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Капа апарата</w:t>
            </w:r>
            <w:r w:rsidRPr="00FC76F7">
              <w:rPr>
                <w:rFonts w:eastAsia="Arial Narrow" w:cs="Arial"/>
                <w:iCs/>
                <w:sz w:val="16"/>
                <w:szCs w:val="16"/>
                <w:lang w:bidi="en-US"/>
              </w:rPr>
              <w:t xml:space="preserve"> S-1</w:t>
            </w:r>
          </w:p>
        </w:tc>
        <w:tc>
          <w:tcPr>
            <w:tcW w:w="672" w:type="pct"/>
            <w:gridSpan w:val="2"/>
            <w:tcBorders>
              <w:left w:val="single" w:sz="4" w:space="0" w:color="auto"/>
              <w:right w:val="single" w:sz="4" w:space="0" w:color="auto"/>
            </w:tcBorders>
            <w:shd w:val="clear" w:color="auto" w:fill="auto"/>
            <w:vAlign w:val="center"/>
          </w:tcPr>
          <w:p w14:paraId="2360EEA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8B0F28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7543DA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5CDA34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CFEC24D"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CD5C99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62BA692"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3A1DC8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395BDF9"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2A5C342"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Капа апарата</w:t>
            </w:r>
            <w:r w:rsidRPr="00FC76F7">
              <w:rPr>
                <w:rFonts w:eastAsia="Arial Narrow" w:cs="Arial"/>
                <w:iCs/>
                <w:sz w:val="16"/>
                <w:szCs w:val="16"/>
                <w:lang w:bidi="en-US"/>
              </w:rPr>
              <w:t xml:space="preserve"> S-2</w:t>
            </w:r>
          </w:p>
        </w:tc>
        <w:tc>
          <w:tcPr>
            <w:tcW w:w="672" w:type="pct"/>
            <w:gridSpan w:val="2"/>
            <w:tcBorders>
              <w:left w:val="single" w:sz="4" w:space="0" w:color="auto"/>
              <w:right w:val="single" w:sz="4" w:space="0" w:color="auto"/>
            </w:tcBorders>
            <w:shd w:val="clear" w:color="auto" w:fill="auto"/>
            <w:vAlign w:val="center"/>
          </w:tcPr>
          <w:p w14:paraId="5C40B7F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9DE0AF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656B0B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6C55AC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C387463"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8D3432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0A4691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E60AE7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E12B30D"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tcPr>
          <w:p w14:paraId="4E6BBD28"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Дизна</w:t>
            </w:r>
            <w:r w:rsidRPr="00FC76F7">
              <w:rPr>
                <w:rFonts w:eastAsia="Arial Narrow" w:cs="Arial"/>
                <w:iCs/>
                <w:sz w:val="16"/>
                <w:szCs w:val="16"/>
                <w:lang w:bidi="en-US"/>
              </w:rPr>
              <w:t xml:space="preserve"> S-1</w:t>
            </w:r>
          </w:p>
        </w:tc>
        <w:tc>
          <w:tcPr>
            <w:tcW w:w="672" w:type="pct"/>
            <w:gridSpan w:val="2"/>
            <w:tcBorders>
              <w:left w:val="single" w:sz="4" w:space="0" w:color="auto"/>
              <w:right w:val="single" w:sz="4" w:space="0" w:color="auto"/>
            </w:tcBorders>
            <w:shd w:val="clear" w:color="auto" w:fill="auto"/>
            <w:vAlign w:val="center"/>
          </w:tcPr>
          <w:p w14:paraId="164493A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FE14BA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11F30C9"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49F6BE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2FC6C4A"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C3CCB9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BC3005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2F1AC2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C67239F"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BCE6C78"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Дизна</w:t>
            </w:r>
            <w:r w:rsidRPr="00FC76F7">
              <w:rPr>
                <w:rFonts w:eastAsia="Arial Narrow" w:cs="Arial"/>
                <w:iCs/>
                <w:sz w:val="16"/>
                <w:szCs w:val="16"/>
                <w:lang w:bidi="en-US"/>
              </w:rPr>
              <w:t xml:space="preserve"> S-2</w:t>
            </w:r>
          </w:p>
        </w:tc>
        <w:tc>
          <w:tcPr>
            <w:tcW w:w="672" w:type="pct"/>
            <w:gridSpan w:val="2"/>
            <w:tcBorders>
              <w:left w:val="single" w:sz="4" w:space="0" w:color="auto"/>
              <w:right w:val="single" w:sz="4" w:space="0" w:color="auto"/>
            </w:tcBorders>
            <w:shd w:val="clear" w:color="auto" w:fill="auto"/>
            <w:vAlign w:val="center"/>
          </w:tcPr>
          <w:p w14:paraId="29240C0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6EEAA4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D0867E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686BC2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9EDA0C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17625F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35AC0D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BA4A3F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63211FD"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9E91504"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Заптивна гума</w:t>
            </w:r>
            <w:r w:rsidRPr="00FC76F7">
              <w:rPr>
                <w:rFonts w:eastAsia="Arial Narrow" w:cs="Arial"/>
                <w:iCs/>
                <w:sz w:val="16"/>
                <w:szCs w:val="16"/>
                <w:lang w:bidi="en-US"/>
              </w:rPr>
              <w:t xml:space="preserve"> S-1</w:t>
            </w:r>
          </w:p>
        </w:tc>
        <w:tc>
          <w:tcPr>
            <w:tcW w:w="672" w:type="pct"/>
            <w:gridSpan w:val="2"/>
            <w:tcBorders>
              <w:left w:val="single" w:sz="4" w:space="0" w:color="auto"/>
              <w:right w:val="single" w:sz="4" w:space="0" w:color="auto"/>
            </w:tcBorders>
            <w:shd w:val="clear" w:color="auto" w:fill="auto"/>
            <w:vAlign w:val="center"/>
          </w:tcPr>
          <w:p w14:paraId="6DD808D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3D786B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E579190"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07829E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CECBF5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8551FDD"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C9AF37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F7AA5F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F3E0C76"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A70DDE3"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Заптивна гума</w:t>
            </w:r>
            <w:r w:rsidRPr="00FC76F7">
              <w:rPr>
                <w:rFonts w:eastAsia="Arial Narrow" w:cs="Arial"/>
                <w:iCs/>
                <w:sz w:val="16"/>
                <w:szCs w:val="16"/>
                <w:lang w:bidi="en-US"/>
              </w:rPr>
              <w:t xml:space="preserve"> S-2</w:t>
            </w:r>
          </w:p>
        </w:tc>
        <w:tc>
          <w:tcPr>
            <w:tcW w:w="672" w:type="pct"/>
            <w:gridSpan w:val="2"/>
            <w:tcBorders>
              <w:left w:val="single" w:sz="4" w:space="0" w:color="auto"/>
              <w:right w:val="single" w:sz="4" w:space="0" w:color="auto"/>
            </w:tcBorders>
            <w:shd w:val="clear" w:color="auto" w:fill="auto"/>
            <w:vAlign w:val="center"/>
          </w:tcPr>
          <w:p w14:paraId="66FD313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A551BF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E1D98A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0774AE3"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B80D41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D7DF71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4B4534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4EAA2B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871A9BC"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B898E47"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Успонска цев</w:t>
            </w:r>
            <w:r w:rsidRPr="00FC76F7">
              <w:rPr>
                <w:rFonts w:eastAsia="Arial Narrow" w:cs="Arial"/>
                <w:iCs/>
                <w:sz w:val="16"/>
                <w:szCs w:val="16"/>
                <w:lang w:bidi="en-US"/>
              </w:rPr>
              <w:t xml:space="preserve"> S-1</w:t>
            </w:r>
          </w:p>
        </w:tc>
        <w:tc>
          <w:tcPr>
            <w:tcW w:w="672" w:type="pct"/>
            <w:gridSpan w:val="2"/>
            <w:tcBorders>
              <w:left w:val="single" w:sz="4" w:space="0" w:color="auto"/>
              <w:right w:val="single" w:sz="4" w:space="0" w:color="auto"/>
            </w:tcBorders>
            <w:shd w:val="clear" w:color="auto" w:fill="auto"/>
            <w:vAlign w:val="center"/>
          </w:tcPr>
          <w:p w14:paraId="272412B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DEF811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8379A6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82A6B5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E646B8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0B08BF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47D913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038AC9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94307BC"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B8C8526"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Успонска цев</w:t>
            </w:r>
            <w:r w:rsidRPr="00FC76F7">
              <w:rPr>
                <w:rFonts w:eastAsia="Arial Narrow" w:cs="Arial"/>
                <w:iCs/>
                <w:sz w:val="16"/>
                <w:szCs w:val="16"/>
                <w:lang w:bidi="en-US"/>
              </w:rPr>
              <w:t xml:space="preserve"> S-2</w:t>
            </w:r>
          </w:p>
        </w:tc>
        <w:tc>
          <w:tcPr>
            <w:tcW w:w="672" w:type="pct"/>
            <w:gridSpan w:val="2"/>
            <w:tcBorders>
              <w:left w:val="single" w:sz="4" w:space="0" w:color="auto"/>
              <w:right w:val="single" w:sz="4" w:space="0" w:color="auto"/>
            </w:tcBorders>
            <w:shd w:val="clear" w:color="auto" w:fill="auto"/>
            <w:vAlign w:val="center"/>
          </w:tcPr>
          <w:p w14:paraId="48DCD21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A7429D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57648D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5D5463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1F4356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E7B6EA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FF5CE9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402F3C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04F3A33"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tcPr>
          <w:p w14:paraId="5A78A652"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Чивија</w:t>
            </w:r>
            <w:r w:rsidRPr="00FC76F7">
              <w:rPr>
                <w:rFonts w:eastAsia="Arial Narrow" w:cs="Arial"/>
                <w:iCs/>
                <w:sz w:val="16"/>
                <w:szCs w:val="16"/>
                <w:lang w:bidi="en-US"/>
              </w:rPr>
              <w:t xml:space="preserve"> 4x26</w:t>
            </w:r>
          </w:p>
        </w:tc>
        <w:tc>
          <w:tcPr>
            <w:tcW w:w="672" w:type="pct"/>
            <w:gridSpan w:val="2"/>
            <w:tcBorders>
              <w:left w:val="single" w:sz="4" w:space="0" w:color="auto"/>
              <w:right w:val="single" w:sz="4" w:space="0" w:color="auto"/>
            </w:tcBorders>
            <w:shd w:val="clear" w:color="auto" w:fill="auto"/>
            <w:vAlign w:val="center"/>
          </w:tcPr>
          <w:p w14:paraId="619171E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3CC7EA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72348D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FAE7C8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3ED379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0F8EE4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051F197"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2ADE24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3CFA9DE"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tcPr>
          <w:p w14:paraId="30B49A32" w14:textId="77777777" w:rsidR="00FC76F7" w:rsidRPr="00FC76F7" w:rsidRDefault="00FC76F7" w:rsidP="00FC76F7">
            <w:pPr>
              <w:spacing w:line="252" w:lineRule="exact"/>
              <w:rPr>
                <w:rFonts w:cs="Arial"/>
                <w:iCs/>
                <w:sz w:val="16"/>
                <w:szCs w:val="16"/>
                <w:lang w:val="sr-Cyrl-RS" w:bidi="en-US"/>
              </w:rPr>
            </w:pPr>
            <w:r w:rsidRPr="00FC76F7">
              <w:rPr>
                <w:rFonts w:eastAsia="Arial Narrow" w:cs="Arial"/>
                <w:iCs/>
                <w:sz w:val="16"/>
                <w:szCs w:val="16"/>
                <w:lang w:val="sr-Cyrl-RS" w:bidi="en-US"/>
              </w:rPr>
              <w:t>Игла</w:t>
            </w:r>
          </w:p>
        </w:tc>
        <w:tc>
          <w:tcPr>
            <w:tcW w:w="672" w:type="pct"/>
            <w:gridSpan w:val="2"/>
            <w:tcBorders>
              <w:left w:val="single" w:sz="4" w:space="0" w:color="auto"/>
              <w:right w:val="single" w:sz="4" w:space="0" w:color="auto"/>
            </w:tcBorders>
            <w:shd w:val="clear" w:color="auto" w:fill="auto"/>
            <w:vAlign w:val="center"/>
          </w:tcPr>
          <w:p w14:paraId="1B8C33E7"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CAFE02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2385EE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79E09F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4F0B26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2A0DEC7"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8DB452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EF9F8E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6CEDE81"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93AEF39" w14:textId="77777777" w:rsidR="00FC76F7" w:rsidRPr="00FC76F7" w:rsidRDefault="00FC76F7" w:rsidP="00FC76F7">
            <w:pPr>
              <w:spacing w:line="252" w:lineRule="exact"/>
              <w:rPr>
                <w:rFonts w:cs="Arial"/>
                <w:iCs/>
                <w:sz w:val="16"/>
                <w:szCs w:val="16"/>
                <w:lang w:val="sr-Cyrl-RS" w:bidi="en-US"/>
              </w:rPr>
            </w:pPr>
            <w:r w:rsidRPr="00FC76F7">
              <w:rPr>
                <w:rFonts w:eastAsia="Arial Narrow" w:cs="Arial"/>
                <w:iCs/>
                <w:sz w:val="16"/>
                <w:szCs w:val="16"/>
                <w:lang w:val="sr-Cyrl-RS" w:bidi="en-US"/>
              </w:rPr>
              <w:t>Опруга</w:t>
            </w:r>
          </w:p>
        </w:tc>
        <w:tc>
          <w:tcPr>
            <w:tcW w:w="672" w:type="pct"/>
            <w:gridSpan w:val="2"/>
            <w:tcBorders>
              <w:left w:val="single" w:sz="4" w:space="0" w:color="auto"/>
              <w:right w:val="single" w:sz="4" w:space="0" w:color="auto"/>
            </w:tcBorders>
            <w:shd w:val="clear" w:color="auto" w:fill="auto"/>
            <w:vAlign w:val="center"/>
          </w:tcPr>
          <w:p w14:paraId="64F8615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7BBBF7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8AC34A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16CEC5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AB4BC1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827850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08F4E0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4B09B2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63C6396"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tcPr>
          <w:p w14:paraId="55C52B1C" w14:textId="77777777" w:rsidR="00FC76F7" w:rsidRPr="00FC76F7" w:rsidRDefault="00FC76F7" w:rsidP="00FC76F7">
            <w:pPr>
              <w:spacing w:line="252" w:lineRule="exact"/>
              <w:rPr>
                <w:rFonts w:cs="Arial"/>
                <w:iCs/>
                <w:sz w:val="16"/>
                <w:szCs w:val="16"/>
                <w:lang w:val="sr-Cyrl-RS" w:bidi="en-US"/>
              </w:rPr>
            </w:pPr>
            <w:r w:rsidRPr="00FC76F7">
              <w:rPr>
                <w:rFonts w:eastAsia="Arial Narrow" w:cs="Arial"/>
                <w:iCs/>
                <w:sz w:val="16"/>
                <w:szCs w:val="16"/>
                <w:lang w:val="sr-Cyrl-RS" w:bidi="en-US"/>
              </w:rPr>
              <w:t>носач боце</w:t>
            </w:r>
          </w:p>
        </w:tc>
        <w:tc>
          <w:tcPr>
            <w:tcW w:w="672" w:type="pct"/>
            <w:gridSpan w:val="2"/>
            <w:tcBorders>
              <w:left w:val="single" w:sz="4" w:space="0" w:color="auto"/>
              <w:right w:val="single" w:sz="4" w:space="0" w:color="auto"/>
            </w:tcBorders>
            <w:shd w:val="clear" w:color="auto" w:fill="auto"/>
            <w:vAlign w:val="center"/>
          </w:tcPr>
          <w:p w14:paraId="0813C52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97F96A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EC2651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2AC419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55C7CAB"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85A16F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F28819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000625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9C9470C"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9B76DF9" w14:textId="77777777" w:rsidR="00FC76F7" w:rsidRPr="00FC76F7" w:rsidRDefault="00FC76F7" w:rsidP="00FC76F7">
            <w:pPr>
              <w:spacing w:line="252" w:lineRule="exact"/>
              <w:rPr>
                <w:rFonts w:cs="Arial"/>
                <w:iCs/>
                <w:sz w:val="16"/>
                <w:szCs w:val="16"/>
                <w:lang w:val="sr-Cyrl-RS" w:bidi="en-US"/>
              </w:rPr>
            </w:pPr>
            <w:r w:rsidRPr="00FC76F7">
              <w:rPr>
                <w:rFonts w:eastAsia="Arial Narrow" w:cs="Arial"/>
                <w:iCs/>
                <w:sz w:val="16"/>
                <w:szCs w:val="16"/>
                <w:lang w:val="sr-Cyrl-RS" w:bidi="en-US"/>
              </w:rPr>
              <w:t>Боца апарата</w:t>
            </w:r>
            <w:r w:rsidRPr="00FC76F7">
              <w:rPr>
                <w:rFonts w:eastAsia="Arial Narrow" w:cs="Arial"/>
                <w:iCs/>
                <w:sz w:val="16"/>
                <w:szCs w:val="16"/>
                <w:lang w:bidi="en-US"/>
              </w:rPr>
              <w:t xml:space="preserve"> S-1, </w:t>
            </w:r>
            <w:r w:rsidRPr="00FC76F7">
              <w:rPr>
                <w:rFonts w:eastAsia="Arial Narrow" w:cs="Arial"/>
                <w:iCs/>
                <w:sz w:val="16"/>
                <w:szCs w:val="16"/>
                <w:lang w:val="sr-Cyrl-RS" w:bidi="en-US"/>
              </w:rPr>
              <w:t>напуњена</w:t>
            </w:r>
          </w:p>
        </w:tc>
        <w:tc>
          <w:tcPr>
            <w:tcW w:w="672" w:type="pct"/>
            <w:gridSpan w:val="2"/>
            <w:tcBorders>
              <w:left w:val="single" w:sz="4" w:space="0" w:color="auto"/>
              <w:right w:val="single" w:sz="4" w:space="0" w:color="auto"/>
            </w:tcBorders>
            <w:shd w:val="clear" w:color="auto" w:fill="auto"/>
            <w:vAlign w:val="center"/>
          </w:tcPr>
          <w:p w14:paraId="0D02E8C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3A84BB1"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A6CB0C0"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6C57B5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11A4873"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92725B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32F6ACD"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D212FD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D340345"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F6E5D8E"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bidi="en-US"/>
              </w:rPr>
              <w:t>Боца апарата S-2, напуњена</w:t>
            </w:r>
          </w:p>
        </w:tc>
        <w:tc>
          <w:tcPr>
            <w:tcW w:w="672" w:type="pct"/>
            <w:gridSpan w:val="2"/>
            <w:tcBorders>
              <w:left w:val="single" w:sz="4" w:space="0" w:color="auto"/>
              <w:right w:val="single" w:sz="4" w:space="0" w:color="auto"/>
            </w:tcBorders>
            <w:shd w:val="clear" w:color="auto" w:fill="auto"/>
            <w:vAlign w:val="center"/>
          </w:tcPr>
          <w:p w14:paraId="48081B9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A16D481"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8E34D9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324E6C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9B67EB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821B27D"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DDDC58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FEF97C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59F3929"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2860C1BF"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Навртка боце</w:t>
            </w:r>
          </w:p>
        </w:tc>
        <w:tc>
          <w:tcPr>
            <w:tcW w:w="672" w:type="pct"/>
            <w:gridSpan w:val="2"/>
            <w:tcBorders>
              <w:left w:val="single" w:sz="4" w:space="0" w:color="auto"/>
              <w:right w:val="single" w:sz="4" w:space="0" w:color="auto"/>
            </w:tcBorders>
            <w:shd w:val="clear" w:color="auto" w:fill="auto"/>
            <w:vAlign w:val="center"/>
          </w:tcPr>
          <w:p w14:paraId="22F58CC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126D10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92E343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C95012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B5B498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181BEB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FC9407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6BA49D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3B0145F"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50A7B2B"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Мембрана боце</w:t>
            </w:r>
          </w:p>
        </w:tc>
        <w:tc>
          <w:tcPr>
            <w:tcW w:w="672" w:type="pct"/>
            <w:gridSpan w:val="2"/>
            <w:tcBorders>
              <w:left w:val="single" w:sz="4" w:space="0" w:color="auto"/>
              <w:right w:val="single" w:sz="4" w:space="0" w:color="auto"/>
            </w:tcBorders>
            <w:shd w:val="clear" w:color="auto" w:fill="auto"/>
            <w:vAlign w:val="center"/>
          </w:tcPr>
          <w:p w14:paraId="2E2407B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7491BA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AB6882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792C3C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46E2B5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C635702"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97D392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407925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18624BD"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423C60A5"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Осигурач (расцепка са алком)</w:t>
            </w:r>
          </w:p>
        </w:tc>
        <w:tc>
          <w:tcPr>
            <w:tcW w:w="672" w:type="pct"/>
            <w:gridSpan w:val="2"/>
            <w:tcBorders>
              <w:left w:val="single" w:sz="4" w:space="0" w:color="auto"/>
              <w:right w:val="single" w:sz="4" w:space="0" w:color="auto"/>
            </w:tcBorders>
            <w:shd w:val="clear" w:color="auto" w:fill="auto"/>
            <w:vAlign w:val="center"/>
          </w:tcPr>
          <w:p w14:paraId="215468B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E41247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420E51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D01607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8DFCA5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3DB5E0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A0DBFE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C886C3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8AB7B21"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359F66F9"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Завртањ носача А6, 3x19-22</w:t>
            </w:r>
          </w:p>
        </w:tc>
        <w:tc>
          <w:tcPr>
            <w:tcW w:w="672" w:type="pct"/>
            <w:gridSpan w:val="2"/>
            <w:tcBorders>
              <w:left w:val="single" w:sz="4" w:space="0" w:color="auto"/>
              <w:right w:val="single" w:sz="4" w:space="0" w:color="auto"/>
            </w:tcBorders>
            <w:shd w:val="clear" w:color="auto" w:fill="auto"/>
            <w:vAlign w:val="center"/>
          </w:tcPr>
          <w:p w14:paraId="3F3E2AF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F02E44D"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CFD3C0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9F3F0F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E71190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B2DFE1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1B2AC2D"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E84035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9808436"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225CC52A"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Алка – карика</w:t>
            </w:r>
          </w:p>
        </w:tc>
        <w:tc>
          <w:tcPr>
            <w:tcW w:w="672" w:type="pct"/>
            <w:gridSpan w:val="2"/>
            <w:tcBorders>
              <w:left w:val="single" w:sz="4" w:space="0" w:color="auto"/>
              <w:right w:val="single" w:sz="4" w:space="0" w:color="auto"/>
            </w:tcBorders>
            <w:shd w:val="clear" w:color="auto" w:fill="auto"/>
            <w:vAlign w:val="center"/>
          </w:tcPr>
          <w:p w14:paraId="5C04A2E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8EACFDD"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335177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6D31E2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C39A9A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3A1DC4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E79F92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857E82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F7195E7"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03909D2F"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Посуда S-1</w:t>
            </w:r>
          </w:p>
        </w:tc>
        <w:tc>
          <w:tcPr>
            <w:tcW w:w="672" w:type="pct"/>
            <w:gridSpan w:val="2"/>
            <w:tcBorders>
              <w:left w:val="single" w:sz="4" w:space="0" w:color="auto"/>
              <w:right w:val="single" w:sz="4" w:space="0" w:color="auto"/>
            </w:tcBorders>
            <w:shd w:val="clear" w:color="auto" w:fill="auto"/>
            <w:vAlign w:val="center"/>
          </w:tcPr>
          <w:p w14:paraId="5DEAB48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01C1EB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1D4435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728B5D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FD5441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98222C5"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38D6DC9"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3B97C8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DEA3B73"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DF79BC4"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Посуда S-2</w:t>
            </w:r>
          </w:p>
        </w:tc>
        <w:tc>
          <w:tcPr>
            <w:tcW w:w="672" w:type="pct"/>
            <w:gridSpan w:val="2"/>
            <w:tcBorders>
              <w:left w:val="single" w:sz="4" w:space="0" w:color="auto"/>
              <w:right w:val="single" w:sz="4" w:space="0" w:color="auto"/>
            </w:tcBorders>
            <w:shd w:val="clear" w:color="auto" w:fill="auto"/>
            <w:vAlign w:val="center"/>
          </w:tcPr>
          <w:p w14:paraId="1F1FAB1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CF4233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CF7F13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EED849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904D59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F3FF527"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07CCC8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EBE9BA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1652165"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6FBED21E"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Манометар S-1,2</w:t>
            </w:r>
          </w:p>
        </w:tc>
        <w:tc>
          <w:tcPr>
            <w:tcW w:w="672" w:type="pct"/>
            <w:gridSpan w:val="2"/>
            <w:tcBorders>
              <w:left w:val="single" w:sz="4" w:space="0" w:color="auto"/>
              <w:right w:val="single" w:sz="4" w:space="0" w:color="auto"/>
            </w:tcBorders>
            <w:shd w:val="clear" w:color="auto" w:fill="auto"/>
            <w:vAlign w:val="center"/>
          </w:tcPr>
          <w:p w14:paraId="068FAC1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0CA4E2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C259099"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8293AA3"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0BB5F3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B4E686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3ACB9E7"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464998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261A163"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16791D4C"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Вентил S-1,2</w:t>
            </w:r>
          </w:p>
        </w:tc>
        <w:tc>
          <w:tcPr>
            <w:tcW w:w="672" w:type="pct"/>
            <w:gridSpan w:val="2"/>
            <w:tcBorders>
              <w:left w:val="single" w:sz="4" w:space="0" w:color="auto"/>
              <w:right w:val="single" w:sz="4" w:space="0" w:color="auto"/>
            </w:tcBorders>
            <w:shd w:val="clear" w:color="auto" w:fill="auto"/>
            <w:vAlign w:val="center"/>
          </w:tcPr>
          <w:p w14:paraId="3F65A747"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9CF314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CA131A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EFA9F7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FC59E1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CEA2048" w14:textId="77777777" w:rsidTr="00FC76F7">
        <w:trPr>
          <w:gridAfter w:val="3"/>
          <w:wAfter w:w="1040" w:type="pct"/>
          <w:trHeight w:val="421"/>
        </w:trPr>
        <w:tc>
          <w:tcPr>
            <w:tcW w:w="187" w:type="pct"/>
            <w:vMerge/>
            <w:tcBorders>
              <w:left w:val="single" w:sz="4" w:space="0" w:color="auto"/>
              <w:right w:val="single" w:sz="4" w:space="0" w:color="auto"/>
            </w:tcBorders>
            <w:shd w:val="clear" w:color="auto" w:fill="auto"/>
            <w:vAlign w:val="center"/>
          </w:tcPr>
          <w:p w14:paraId="4A079939"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08DF1D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0832ED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16" w:type="pct"/>
            <w:tcBorders>
              <w:left w:val="single" w:sz="4" w:space="0" w:color="auto"/>
              <w:right w:val="single" w:sz="4" w:space="0" w:color="auto"/>
            </w:tcBorders>
          </w:tcPr>
          <w:p w14:paraId="43A93D0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47" w:type="pct"/>
            <w:gridSpan w:val="2"/>
            <w:tcBorders>
              <w:left w:val="single" w:sz="4" w:space="0" w:color="auto"/>
              <w:right w:val="single" w:sz="4" w:space="0" w:color="auto"/>
            </w:tcBorders>
          </w:tcPr>
          <w:p w14:paraId="4E98367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08" w:type="pct"/>
            <w:gridSpan w:val="2"/>
            <w:tcBorders>
              <w:left w:val="single" w:sz="4" w:space="0" w:color="auto"/>
              <w:right w:val="single" w:sz="4" w:space="0" w:color="auto"/>
            </w:tcBorders>
          </w:tcPr>
          <w:p w14:paraId="406DC27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297" w:type="pct"/>
            <w:gridSpan w:val="2"/>
            <w:tcBorders>
              <w:left w:val="single" w:sz="4" w:space="0" w:color="auto"/>
              <w:right w:val="single" w:sz="4" w:space="0" w:color="auto"/>
            </w:tcBorders>
          </w:tcPr>
          <w:p w14:paraId="4DC9AC77" w14:textId="77777777" w:rsidR="00FC76F7" w:rsidRPr="00FC76F7" w:rsidRDefault="00FC76F7" w:rsidP="00FC76F7">
            <w:pPr>
              <w:autoSpaceDE w:val="0"/>
              <w:autoSpaceDN w:val="0"/>
              <w:adjustRightInd w:val="0"/>
              <w:spacing w:line="451" w:lineRule="exact"/>
              <w:rPr>
                <w:rFonts w:cs="Arial"/>
                <w:b/>
                <w:bCs/>
                <w:sz w:val="16"/>
                <w:szCs w:val="16"/>
                <w:lang w:val="sr-Cyrl-CS"/>
              </w:rPr>
            </w:pPr>
          </w:p>
        </w:tc>
      </w:tr>
      <w:tr w:rsidR="00FC76F7" w:rsidRPr="00FC76F7" w14:paraId="135EFA57"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CE535D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04F17C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54F05C1"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39C914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Погонски механизам S-3</w:t>
            </w:r>
          </w:p>
        </w:tc>
        <w:tc>
          <w:tcPr>
            <w:tcW w:w="672" w:type="pct"/>
            <w:gridSpan w:val="2"/>
            <w:tcBorders>
              <w:left w:val="single" w:sz="4" w:space="0" w:color="auto"/>
              <w:right w:val="single" w:sz="4" w:space="0" w:color="auto"/>
            </w:tcBorders>
            <w:shd w:val="clear" w:color="auto" w:fill="auto"/>
            <w:vAlign w:val="center"/>
          </w:tcPr>
          <w:p w14:paraId="287D6A2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E5DC6C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E9EFEF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4A7C7D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3AB080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1B057D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DB6854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E235B3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D7035A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4C8647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Налепница S-3</w:t>
            </w:r>
          </w:p>
        </w:tc>
        <w:tc>
          <w:tcPr>
            <w:tcW w:w="672" w:type="pct"/>
            <w:gridSpan w:val="2"/>
            <w:tcBorders>
              <w:left w:val="single" w:sz="4" w:space="0" w:color="auto"/>
              <w:right w:val="single" w:sz="4" w:space="0" w:color="auto"/>
            </w:tcBorders>
            <w:shd w:val="clear" w:color="auto" w:fill="auto"/>
            <w:vAlign w:val="center"/>
          </w:tcPr>
          <w:p w14:paraId="76C25C80"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9639AB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D32BD2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E8EC813"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69E4B03"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1955593"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527350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C29A6B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4EE4154"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34D14D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Носач апарата S-3</w:t>
            </w:r>
          </w:p>
        </w:tc>
        <w:tc>
          <w:tcPr>
            <w:tcW w:w="672" w:type="pct"/>
            <w:gridSpan w:val="2"/>
            <w:tcBorders>
              <w:left w:val="single" w:sz="4" w:space="0" w:color="auto"/>
              <w:right w:val="single" w:sz="4" w:space="0" w:color="auto"/>
            </w:tcBorders>
            <w:shd w:val="clear" w:color="auto" w:fill="auto"/>
            <w:vAlign w:val="center"/>
          </w:tcPr>
          <w:p w14:paraId="4F25A0C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1969563"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8EDEAA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A4FF3E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84C48E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014AAC2"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900E72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2B1B67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6B0C1A6"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601EAC6"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Подметач носача</w:t>
            </w:r>
          </w:p>
        </w:tc>
        <w:tc>
          <w:tcPr>
            <w:tcW w:w="672" w:type="pct"/>
            <w:gridSpan w:val="2"/>
            <w:tcBorders>
              <w:left w:val="single" w:sz="4" w:space="0" w:color="auto"/>
              <w:right w:val="single" w:sz="4" w:space="0" w:color="auto"/>
            </w:tcBorders>
            <w:shd w:val="clear" w:color="auto" w:fill="auto"/>
            <w:vAlign w:val="center"/>
          </w:tcPr>
          <w:p w14:paraId="4298AD3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63AA1A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25848C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FEBD9D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6121DF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8A01CE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3E78B0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4CD480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25064F9"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13E5BD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Ручица</w:t>
            </w:r>
          </w:p>
        </w:tc>
        <w:tc>
          <w:tcPr>
            <w:tcW w:w="672" w:type="pct"/>
            <w:gridSpan w:val="2"/>
            <w:tcBorders>
              <w:left w:val="single" w:sz="4" w:space="0" w:color="auto"/>
              <w:right w:val="single" w:sz="4" w:space="0" w:color="auto"/>
            </w:tcBorders>
            <w:shd w:val="clear" w:color="auto" w:fill="auto"/>
            <w:vAlign w:val="center"/>
          </w:tcPr>
          <w:p w14:paraId="3055B6C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351A3D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E076E1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E17FD7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962A6A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1890FC9"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181814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049D6A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BBC147D"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96AE11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Капа апарата S-3</w:t>
            </w:r>
          </w:p>
        </w:tc>
        <w:tc>
          <w:tcPr>
            <w:tcW w:w="672" w:type="pct"/>
            <w:gridSpan w:val="2"/>
            <w:tcBorders>
              <w:left w:val="single" w:sz="4" w:space="0" w:color="auto"/>
              <w:right w:val="single" w:sz="4" w:space="0" w:color="auto"/>
            </w:tcBorders>
            <w:shd w:val="clear" w:color="auto" w:fill="auto"/>
            <w:vAlign w:val="center"/>
          </w:tcPr>
          <w:p w14:paraId="044B105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EBECEA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90A5F2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DF0C1B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843866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94111E7"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22F8C7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52C105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67B970D"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1E5E7F1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Дизна PVC S-3</w:t>
            </w:r>
          </w:p>
        </w:tc>
        <w:tc>
          <w:tcPr>
            <w:tcW w:w="672" w:type="pct"/>
            <w:gridSpan w:val="2"/>
            <w:tcBorders>
              <w:left w:val="single" w:sz="4" w:space="0" w:color="auto"/>
              <w:right w:val="single" w:sz="4" w:space="0" w:color="auto"/>
            </w:tcBorders>
            <w:shd w:val="clear" w:color="auto" w:fill="auto"/>
            <w:vAlign w:val="center"/>
          </w:tcPr>
          <w:p w14:paraId="2A3ED6D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7C40FF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7A5D3E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FBFC00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A35B3D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1FA44F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05899B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20EEB2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1605545"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7B3F59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Заптивач капе</w:t>
            </w:r>
          </w:p>
        </w:tc>
        <w:tc>
          <w:tcPr>
            <w:tcW w:w="672" w:type="pct"/>
            <w:gridSpan w:val="2"/>
            <w:tcBorders>
              <w:left w:val="single" w:sz="4" w:space="0" w:color="auto"/>
              <w:right w:val="single" w:sz="4" w:space="0" w:color="auto"/>
            </w:tcBorders>
            <w:shd w:val="clear" w:color="auto" w:fill="auto"/>
            <w:vAlign w:val="center"/>
          </w:tcPr>
          <w:p w14:paraId="7DE133D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38E94D3"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FF034B3"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D228CE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1840D2D"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02C270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934E53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D494F6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0775792"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D671DF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У</w:t>
            </w:r>
            <w:r w:rsidRPr="00FC76F7">
              <w:rPr>
                <w:rFonts w:cs="Arial"/>
                <w:iCs/>
                <w:sz w:val="16"/>
                <w:szCs w:val="16"/>
                <w:lang w:val="sr-Cyrl-RS" w:bidi="en-US"/>
              </w:rPr>
              <w:t>сп</w:t>
            </w:r>
            <w:r w:rsidRPr="00FC76F7">
              <w:rPr>
                <w:rFonts w:cs="Arial"/>
                <w:iCs/>
                <w:sz w:val="16"/>
                <w:szCs w:val="16"/>
                <w:lang w:bidi="en-US"/>
              </w:rPr>
              <w:t>онска цев S-3</w:t>
            </w:r>
          </w:p>
        </w:tc>
        <w:tc>
          <w:tcPr>
            <w:tcW w:w="672" w:type="pct"/>
            <w:gridSpan w:val="2"/>
            <w:tcBorders>
              <w:left w:val="single" w:sz="4" w:space="0" w:color="auto"/>
              <w:right w:val="single" w:sz="4" w:space="0" w:color="auto"/>
            </w:tcBorders>
            <w:shd w:val="clear" w:color="auto" w:fill="auto"/>
            <w:vAlign w:val="center"/>
          </w:tcPr>
          <w:p w14:paraId="77F60AE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50C90A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E15A5E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F89EC2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935633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99670D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8E1D63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AE2D47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AFCC73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6E72A267"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Чивија 4x26</w:t>
            </w:r>
          </w:p>
        </w:tc>
        <w:tc>
          <w:tcPr>
            <w:tcW w:w="672" w:type="pct"/>
            <w:gridSpan w:val="2"/>
            <w:tcBorders>
              <w:left w:val="single" w:sz="4" w:space="0" w:color="auto"/>
              <w:right w:val="single" w:sz="4" w:space="0" w:color="auto"/>
            </w:tcBorders>
            <w:shd w:val="clear" w:color="auto" w:fill="auto"/>
            <w:vAlign w:val="center"/>
          </w:tcPr>
          <w:p w14:paraId="3ECD301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0B9F6A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93970B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BA6E25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C46221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09D5DE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B73F9EB"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B4771F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EEC7A36"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1191CC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Игла</w:t>
            </w:r>
          </w:p>
        </w:tc>
        <w:tc>
          <w:tcPr>
            <w:tcW w:w="672" w:type="pct"/>
            <w:gridSpan w:val="2"/>
            <w:tcBorders>
              <w:left w:val="single" w:sz="4" w:space="0" w:color="auto"/>
              <w:right w:val="single" w:sz="4" w:space="0" w:color="auto"/>
            </w:tcBorders>
            <w:shd w:val="clear" w:color="auto" w:fill="auto"/>
            <w:vAlign w:val="center"/>
          </w:tcPr>
          <w:p w14:paraId="6B7273E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0D5754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8020C13"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1960D7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48F82E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DC9A9F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028A1D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1D67C8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C74BCF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583525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Опруга</w:t>
            </w:r>
          </w:p>
        </w:tc>
        <w:tc>
          <w:tcPr>
            <w:tcW w:w="672" w:type="pct"/>
            <w:gridSpan w:val="2"/>
            <w:tcBorders>
              <w:left w:val="single" w:sz="4" w:space="0" w:color="auto"/>
              <w:right w:val="single" w:sz="4" w:space="0" w:color="auto"/>
            </w:tcBorders>
            <w:shd w:val="clear" w:color="auto" w:fill="auto"/>
            <w:vAlign w:val="center"/>
          </w:tcPr>
          <w:p w14:paraId="79FA077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7FDBE8C"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C83B1A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3429D9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DA3BE5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3D7C46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C8AD9A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5CBA7F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0F87F15"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0830313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Носач боце</w:t>
            </w:r>
          </w:p>
        </w:tc>
        <w:tc>
          <w:tcPr>
            <w:tcW w:w="672" w:type="pct"/>
            <w:gridSpan w:val="2"/>
            <w:tcBorders>
              <w:left w:val="single" w:sz="4" w:space="0" w:color="auto"/>
              <w:right w:val="single" w:sz="4" w:space="0" w:color="auto"/>
            </w:tcBorders>
            <w:shd w:val="clear" w:color="auto" w:fill="auto"/>
            <w:vAlign w:val="center"/>
          </w:tcPr>
          <w:p w14:paraId="3BDD6DC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8C9B18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CAD5FE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244765D"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77D7AAA"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1EF677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7961B1B"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49A881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762C2EC"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2DCD457"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Боца апарата S-3,напуњена</w:t>
            </w:r>
          </w:p>
        </w:tc>
        <w:tc>
          <w:tcPr>
            <w:tcW w:w="672" w:type="pct"/>
            <w:gridSpan w:val="2"/>
            <w:tcBorders>
              <w:left w:val="single" w:sz="4" w:space="0" w:color="auto"/>
              <w:right w:val="single" w:sz="4" w:space="0" w:color="auto"/>
            </w:tcBorders>
            <w:shd w:val="clear" w:color="auto" w:fill="auto"/>
            <w:vAlign w:val="center"/>
          </w:tcPr>
          <w:p w14:paraId="7CCAEA10"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F826D9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9B1E9A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95CA7C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29DFC93"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0E72DC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8615F2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A8C3EF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158AE3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21FA8E7"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Навртка боце S-3</w:t>
            </w:r>
          </w:p>
        </w:tc>
        <w:tc>
          <w:tcPr>
            <w:tcW w:w="672" w:type="pct"/>
            <w:gridSpan w:val="2"/>
            <w:tcBorders>
              <w:left w:val="single" w:sz="4" w:space="0" w:color="auto"/>
              <w:right w:val="single" w:sz="4" w:space="0" w:color="auto"/>
            </w:tcBorders>
            <w:shd w:val="clear" w:color="auto" w:fill="auto"/>
            <w:vAlign w:val="center"/>
          </w:tcPr>
          <w:p w14:paraId="039F7F9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8EF476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E93426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267A9F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DF0FB5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13F007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FD4A1E2"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B532C7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0DE01D7"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FF94D7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Мембрана боце</w:t>
            </w:r>
          </w:p>
        </w:tc>
        <w:tc>
          <w:tcPr>
            <w:tcW w:w="672" w:type="pct"/>
            <w:gridSpan w:val="2"/>
            <w:tcBorders>
              <w:left w:val="single" w:sz="4" w:space="0" w:color="auto"/>
              <w:right w:val="single" w:sz="4" w:space="0" w:color="auto"/>
            </w:tcBorders>
            <w:shd w:val="clear" w:color="auto" w:fill="auto"/>
            <w:vAlign w:val="center"/>
          </w:tcPr>
          <w:p w14:paraId="7A1D256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B30793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DA737F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31B5B7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B90E8C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28ED0F3"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902D8B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D3F958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B5841B9"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3DE1C6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Осигурач (расцепка са алком)</w:t>
            </w:r>
          </w:p>
        </w:tc>
        <w:tc>
          <w:tcPr>
            <w:tcW w:w="672" w:type="pct"/>
            <w:gridSpan w:val="2"/>
            <w:tcBorders>
              <w:left w:val="single" w:sz="4" w:space="0" w:color="auto"/>
              <w:right w:val="single" w:sz="4" w:space="0" w:color="auto"/>
            </w:tcBorders>
            <w:shd w:val="clear" w:color="auto" w:fill="auto"/>
            <w:vAlign w:val="center"/>
          </w:tcPr>
          <w:p w14:paraId="3AF4EFE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1A4C2F1"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8D776B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CF1F1D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8D6C6A0"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AEFA3D9"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BF2D89D"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E6CCCC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EFA0FDE"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A3F9C5B"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Завртањ носача А6,3x19-22</w:t>
            </w:r>
          </w:p>
        </w:tc>
        <w:tc>
          <w:tcPr>
            <w:tcW w:w="672" w:type="pct"/>
            <w:gridSpan w:val="2"/>
            <w:tcBorders>
              <w:left w:val="single" w:sz="4" w:space="0" w:color="auto"/>
              <w:right w:val="single" w:sz="4" w:space="0" w:color="auto"/>
            </w:tcBorders>
            <w:shd w:val="clear" w:color="auto" w:fill="auto"/>
            <w:vAlign w:val="center"/>
          </w:tcPr>
          <w:p w14:paraId="155E075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34C0B2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755287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8FD5D4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AEF572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DE60CF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66DA1A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6DFA47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CB53B6E"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6FB5A866"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Алка – карика</w:t>
            </w:r>
          </w:p>
        </w:tc>
        <w:tc>
          <w:tcPr>
            <w:tcW w:w="672" w:type="pct"/>
            <w:gridSpan w:val="2"/>
            <w:tcBorders>
              <w:left w:val="single" w:sz="4" w:space="0" w:color="auto"/>
              <w:right w:val="single" w:sz="4" w:space="0" w:color="auto"/>
            </w:tcBorders>
            <w:shd w:val="clear" w:color="auto" w:fill="auto"/>
            <w:vAlign w:val="center"/>
          </w:tcPr>
          <w:p w14:paraId="270A4F2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18BA65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5795EA0"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C30061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966F58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6D99C05"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D8C4029"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8865C5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590F10A" w14:textId="77777777" w:rsidR="00FC76F7" w:rsidRPr="00FC76F7" w:rsidRDefault="00FC76F7" w:rsidP="00FC76F7">
            <w:pPr>
              <w:spacing w:line="252" w:lineRule="exact"/>
              <w:rPr>
                <w:rFonts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tcPr>
          <w:p w14:paraId="747BBD0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val="sr-Cyrl-RS" w:bidi="en-US"/>
              </w:rPr>
              <w:t xml:space="preserve">Манометар </w:t>
            </w:r>
            <w:r w:rsidRPr="00FC76F7">
              <w:rPr>
                <w:rFonts w:cs="Arial"/>
                <w:iCs/>
                <w:sz w:val="16"/>
                <w:szCs w:val="16"/>
                <w:lang w:bidi="en-US"/>
              </w:rPr>
              <w:t>S-3</w:t>
            </w:r>
          </w:p>
        </w:tc>
        <w:tc>
          <w:tcPr>
            <w:tcW w:w="672" w:type="pct"/>
            <w:gridSpan w:val="2"/>
            <w:tcBorders>
              <w:left w:val="single" w:sz="4" w:space="0" w:color="auto"/>
              <w:right w:val="single" w:sz="4" w:space="0" w:color="auto"/>
            </w:tcBorders>
            <w:shd w:val="clear" w:color="auto" w:fill="auto"/>
            <w:vAlign w:val="center"/>
          </w:tcPr>
          <w:p w14:paraId="4A0FE92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F70196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A8BE3B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3AB555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EF4F7F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03B621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54324C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BE6287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7ABAFC8" w14:textId="77777777" w:rsidR="00FC76F7" w:rsidRPr="00FC76F7" w:rsidRDefault="00FC76F7" w:rsidP="00FC76F7">
            <w:pPr>
              <w:spacing w:line="252" w:lineRule="exact"/>
              <w:rPr>
                <w:rFonts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0834ED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val="sr-Cyrl-RS" w:bidi="en-US"/>
              </w:rPr>
              <w:t>Вентил</w:t>
            </w:r>
            <w:r w:rsidRPr="00FC76F7">
              <w:rPr>
                <w:rFonts w:cs="Arial"/>
                <w:iCs/>
                <w:sz w:val="16"/>
                <w:szCs w:val="16"/>
                <w:lang w:bidi="en-US"/>
              </w:rPr>
              <w:t xml:space="preserve"> S-3</w:t>
            </w:r>
          </w:p>
        </w:tc>
        <w:tc>
          <w:tcPr>
            <w:tcW w:w="672" w:type="pct"/>
            <w:gridSpan w:val="2"/>
            <w:tcBorders>
              <w:left w:val="single" w:sz="4" w:space="0" w:color="auto"/>
              <w:right w:val="single" w:sz="4" w:space="0" w:color="auto"/>
            </w:tcBorders>
            <w:shd w:val="clear" w:color="auto" w:fill="auto"/>
            <w:vAlign w:val="center"/>
          </w:tcPr>
          <w:p w14:paraId="487571D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C9E159C"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7AFDD4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0C9FF2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04E8B1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E355953"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12F4A5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E4510E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AA73C05"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CB6898B"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Посуда S-3</w:t>
            </w:r>
          </w:p>
        </w:tc>
        <w:tc>
          <w:tcPr>
            <w:tcW w:w="672" w:type="pct"/>
            <w:gridSpan w:val="2"/>
            <w:tcBorders>
              <w:left w:val="single" w:sz="4" w:space="0" w:color="auto"/>
              <w:right w:val="single" w:sz="4" w:space="0" w:color="auto"/>
            </w:tcBorders>
            <w:shd w:val="clear" w:color="auto" w:fill="auto"/>
            <w:vAlign w:val="center"/>
          </w:tcPr>
          <w:p w14:paraId="01C791E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035473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6FA3CA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8F5FFE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06718F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A455F8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FB0BBB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A1D366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DBD546D"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35CC43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Подлошка</w:t>
            </w:r>
          </w:p>
        </w:tc>
        <w:tc>
          <w:tcPr>
            <w:tcW w:w="672" w:type="pct"/>
            <w:gridSpan w:val="2"/>
            <w:tcBorders>
              <w:left w:val="single" w:sz="4" w:space="0" w:color="auto"/>
              <w:right w:val="single" w:sz="4" w:space="0" w:color="auto"/>
            </w:tcBorders>
            <w:shd w:val="clear" w:color="auto" w:fill="auto"/>
            <w:vAlign w:val="center"/>
          </w:tcPr>
          <w:p w14:paraId="48E0846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843C77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B4829F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A7E239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4277F2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00AB0E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26E4A2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C20B10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D347671"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0B0B4A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Осигурач носача</w:t>
            </w:r>
          </w:p>
        </w:tc>
        <w:tc>
          <w:tcPr>
            <w:tcW w:w="672" w:type="pct"/>
            <w:gridSpan w:val="2"/>
            <w:tcBorders>
              <w:left w:val="single" w:sz="4" w:space="0" w:color="auto"/>
              <w:right w:val="single" w:sz="4" w:space="0" w:color="auto"/>
            </w:tcBorders>
            <w:shd w:val="clear" w:color="auto" w:fill="auto"/>
            <w:vAlign w:val="center"/>
          </w:tcPr>
          <w:p w14:paraId="361032B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67605C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8C8435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5CD16B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7EDFCD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4A9EA8F" w14:textId="77777777" w:rsidTr="00FC76F7">
        <w:trPr>
          <w:gridAfter w:val="3"/>
          <w:wAfter w:w="1040" w:type="pct"/>
          <w:trHeight w:val="421"/>
        </w:trPr>
        <w:tc>
          <w:tcPr>
            <w:tcW w:w="187" w:type="pct"/>
            <w:vMerge/>
            <w:tcBorders>
              <w:left w:val="single" w:sz="4" w:space="0" w:color="auto"/>
              <w:right w:val="single" w:sz="4" w:space="0" w:color="auto"/>
            </w:tcBorders>
            <w:shd w:val="clear" w:color="auto" w:fill="auto"/>
            <w:vAlign w:val="center"/>
          </w:tcPr>
          <w:p w14:paraId="753283F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DFD449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83E298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16" w:type="pct"/>
            <w:tcBorders>
              <w:left w:val="single" w:sz="4" w:space="0" w:color="auto"/>
              <w:right w:val="single" w:sz="4" w:space="0" w:color="auto"/>
            </w:tcBorders>
          </w:tcPr>
          <w:p w14:paraId="33CD035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47" w:type="pct"/>
            <w:gridSpan w:val="2"/>
            <w:tcBorders>
              <w:left w:val="single" w:sz="4" w:space="0" w:color="auto"/>
              <w:right w:val="single" w:sz="4" w:space="0" w:color="auto"/>
            </w:tcBorders>
          </w:tcPr>
          <w:p w14:paraId="5B067A9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08" w:type="pct"/>
            <w:gridSpan w:val="2"/>
            <w:tcBorders>
              <w:left w:val="single" w:sz="4" w:space="0" w:color="auto"/>
              <w:right w:val="single" w:sz="4" w:space="0" w:color="auto"/>
            </w:tcBorders>
          </w:tcPr>
          <w:p w14:paraId="22991BF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297" w:type="pct"/>
            <w:gridSpan w:val="2"/>
            <w:tcBorders>
              <w:left w:val="single" w:sz="4" w:space="0" w:color="auto"/>
              <w:right w:val="single" w:sz="4" w:space="0" w:color="auto"/>
            </w:tcBorders>
          </w:tcPr>
          <w:p w14:paraId="66D1AB6A" w14:textId="77777777" w:rsidR="00FC76F7" w:rsidRPr="00FC76F7" w:rsidRDefault="00FC76F7" w:rsidP="00FC76F7">
            <w:pPr>
              <w:autoSpaceDE w:val="0"/>
              <w:autoSpaceDN w:val="0"/>
              <w:adjustRightInd w:val="0"/>
              <w:spacing w:line="451" w:lineRule="exact"/>
              <w:rPr>
                <w:rFonts w:cs="Arial"/>
                <w:b/>
                <w:bCs/>
                <w:sz w:val="16"/>
                <w:szCs w:val="16"/>
                <w:lang w:val="sr-Cyrl-CS"/>
              </w:rPr>
            </w:pPr>
          </w:p>
        </w:tc>
      </w:tr>
      <w:tr w:rsidR="00FC76F7" w:rsidRPr="00FC76F7" w14:paraId="03135197"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5983CC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C5F728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4BAA581"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076BF94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Погонски механизам S-6</w:t>
            </w:r>
          </w:p>
        </w:tc>
        <w:tc>
          <w:tcPr>
            <w:tcW w:w="672" w:type="pct"/>
            <w:gridSpan w:val="2"/>
            <w:tcBorders>
              <w:left w:val="single" w:sz="4" w:space="0" w:color="auto"/>
              <w:right w:val="single" w:sz="4" w:space="0" w:color="auto"/>
            </w:tcBorders>
            <w:shd w:val="clear" w:color="auto" w:fill="auto"/>
            <w:vAlign w:val="center"/>
          </w:tcPr>
          <w:p w14:paraId="5446706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D53234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97DC21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88C085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F296BA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F843F4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72DCD9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336165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D0406A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7E8143C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Погонски механизам S-9</w:t>
            </w:r>
          </w:p>
        </w:tc>
        <w:tc>
          <w:tcPr>
            <w:tcW w:w="672" w:type="pct"/>
            <w:gridSpan w:val="2"/>
            <w:tcBorders>
              <w:left w:val="single" w:sz="4" w:space="0" w:color="auto"/>
              <w:right w:val="single" w:sz="4" w:space="0" w:color="auto"/>
            </w:tcBorders>
            <w:shd w:val="clear" w:color="auto" w:fill="auto"/>
            <w:vAlign w:val="center"/>
          </w:tcPr>
          <w:p w14:paraId="40134D0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F7F67C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5BC18E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C141BD3"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A7C598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E67CB0D"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F7C647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226921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CBEDE3C"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01607CE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Црево са млазницом</w:t>
            </w:r>
          </w:p>
        </w:tc>
        <w:tc>
          <w:tcPr>
            <w:tcW w:w="672" w:type="pct"/>
            <w:gridSpan w:val="2"/>
            <w:tcBorders>
              <w:left w:val="single" w:sz="4" w:space="0" w:color="auto"/>
              <w:right w:val="single" w:sz="4" w:space="0" w:color="auto"/>
            </w:tcBorders>
            <w:shd w:val="clear" w:color="auto" w:fill="auto"/>
            <w:vAlign w:val="center"/>
          </w:tcPr>
          <w:p w14:paraId="6DA3E92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43565F3"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F94F15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FFC980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86178E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D2E30F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EE56DB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2AFD87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F0FD074"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0CBCC4B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Налепница S-6, S-9</w:t>
            </w:r>
          </w:p>
        </w:tc>
        <w:tc>
          <w:tcPr>
            <w:tcW w:w="672" w:type="pct"/>
            <w:gridSpan w:val="2"/>
            <w:tcBorders>
              <w:left w:val="single" w:sz="4" w:space="0" w:color="auto"/>
              <w:right w:val="single" w:sz="4" w:space="0" w:color="auto"/>
            </w:tcBorders>
            <w:shd w:val="clear" w:color="auto" w:fill="auto"/>
            <w:vAlign w:val="center"/>
          </w:tcPr>
          <w:p w14:paraId="40D37167"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AB25CD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7A0E84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2FB671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1AE0CC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0C3161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01A91A2"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651DC6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D8037B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4AE5AC4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Носач апарата – вешалица</w:t>
            </w:r>
          </w:p>
        </w:tc>
        <w:tc>
          <w:tcPr>
            <w:tcW w:w="672" w:type="pct"/>
            <w:gridSpan w:val="2"/>
            <w:tcBorders>
              <w:left w:val="single" w:sz="4" w:space="0" w:color="auto"/>
              <w:right w:val="single" w:sz="4" w:space="0" w:color="auto"/>
            </w:tcBorders>
            <w:shd w:val="clear" w:color="auto" w:fill="auto"/>
            <w:vAlign w:val="center"/>
          </w:tcPr>
          <w:p w14:paraId="680F59B0"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FF0A7B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E5F6EE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E2E4FB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1B4D103"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98A5A7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7342EF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7FA1E0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15E049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3EE4360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Ручица</w:t>
            </w:r>
          </w:p>
        </w:tc>
        <w:tc>
          <w:tcPr>
            <w:tcW w:w="672" w:type="pct"/>
            <w:gridSpan w:val="2"/>
            <w:tcBorders>
              <w:left w:val="single" w:sz="4" w:space="0" w:color="auto"/>
              <w:right w:val="single" w:sz="4" w:space="0" w:color="auto"/>
            </w:tcBorders>
            <w:shd w:val="clear" w:color="auto" w:fill="auto"/>
            <w:vAlign w:val="center"/>
          </w:tcPr>
          <w:p w14:paraId="53FA9F4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0BE8CF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931BAF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3DE5F2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4F5820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5F076A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BBCDD0B"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778E51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3F93AAA"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0B4C2BA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Чивија 5x24</w:t>
            </w:r>
          </w:p>
        </w:tc>
        <w:tc>
          <w:tcPr>
            <w:tcW w:w="672" w:type="pct"/>
            <w:gridSpan w:val="2"/>
            <w:tcBorders>
              <w:left w:val="single" w:sz="4" w:space="0" w:color="auto"/>
              <w:right w:val="single" w:sz="4" w:space="0" w:color="auto"/>
            </w:tcBorders>
            <w:shd w:val="clear" w:color="auto" w:fill="auto"/>
            <w:vAlign w:val="center"/>
          </w:tcPr>
          <w:p w14:paraId="0434743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B5B898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1B792D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A897F7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7EB38D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F411B5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505E49B"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E1FB74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1C79FCC"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524A2FF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Заштитник навртке PVC</w:t>
            </w:r>
          </w:p>
        </w:tc>
        <w:tc>
          <w:tcPr>
            <w:tcW w:w="672" w:type="pct"/>
            <w:gridSpan w:val="2"/>
            <w:tcBorders>
              <w:left w:val="single" w:sz="4" w:space="0" w:color="auto"/>
              <w:right w:val="single" w:sz="4" w:space="0" w:color="auto"/>
            </w:tcBorders>
            <w:shd w:val="clear" w:color="auto" w:fill="auto"/>
            <w:vAlign w:val="center"/>
          </w:tcPr>
          <w:p w14:paraId="0320302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4E39B2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AC36130"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474463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BB7A4F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832E7D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FC1EAB9"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D5699D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E58B6C1"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6C67E84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Навртка М-10</w:t>
            </w:r>
          </w:p>
        </w:tc>
        <w:tc>
          <w:tcPr>
            <w:tcW w:w="672" w:type="pct"/>
            <w:gridSpan w:val="2"/>
            <w:tcBorders>
              <w:left w:val="single" w:sz="4" w:space="0" w:color="auto"/>
              <w:right w:val="single" w:sz="4" w:space="0" w:color="auto"/>
            </w:tcBorders>
            <w:shd w:val="clear" w:color="auto" w:fill="auto"/>
            <w:vAlign w:val="center"/>
          </w:tcPr>
          <w:p w14:paraId="694791C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9B1A91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FB17B2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6CD607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FFA163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4D61A3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3F3FA5D"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1D8BFE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3465C35"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0D4C109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Капа апарата склоп</w:t>
            </w:r>
          </w:p>
        </w:tc>
        <w:tc>
          <w:tcPr>
            <w:tcW w:w="672" w:type="pct"/>
            <w:gridSpan w:val="2"/>
            <w:tcBorders>
              <w:left w:val="single" w:sz="4" w:space="0" w:color="auto"/>
              <w:right w:val="single" w:sz="4" w:space="0" w:color="auto"/>
            </w:tcBorders>
            <w:shd w:val="clear" w:color="auto" w:fill="auto"/>
            <w:vAlign w:val="center"/>
          </w:tcPr>
          <w:p w14:paraId="3A24E7D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4DFEAE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D4406D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5C785A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25E4050"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F9183C2"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4B7E7E7"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E48466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5C2EF08"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5258F686"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Заптивач капе</w:t>
            </w:r>
          </w:p>
        </w:tc>
        <w:tc>
          <w:tcPr>
            <w:tcW w:w="672" w:type="pct"/>
            <w:gridSpan w:val="2"/>
            <w:tcBorders>
              <w:left w:val="single" w:sz="4" w:space="0" w:color="auto"/>
              <w:right w:val="single" w:sz="4" w:space="0" w:color="auto"/>
            </w:tcBorders>
            <w:shd w:val="clear" w:color="auto" w:fill="auto"/>
            <w:vAlign w:val="center"/>
          </w:tcPr>
          <w:p w14:paraId="39F64CD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8EDDB7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80979D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E94E30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0D5A7C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FB8824D"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C789201"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885F2C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5BE870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194F7BED"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"О" прстен Ф 2,8x1,6</w:t>
            </w:r>
          </w:p>
        </w:tc>
        <w:tc>
          <w:tcPr>
            <w:tcW w:w="672" w:type="pct"/>
            <w:gridSpan w:val="2"/>
            <w:tcBorders>
              <w:left w:val="single" w:sz="4" w:space="0" w:color="auto"/>
              <w:right w:val="single" w:sz="4" w:space="0" w:color="auto"/>
            </w:tcBorders>
            <w:shd w:val="clear" w:color="auto" w:fill="auto"/>
            <w:vAlign w:val="center"/>
          </w:tcPr>
          <w:p w14:paraId="1951FF27"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9B63CA7"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F41C96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9D9570D"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1ED829D"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8DFB6F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46B7F77"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B05DA9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AA07F77"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2A46EE8B"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У</w:t>
            </w:r>
            <w:r w:rsidRPr="00FC76F7">
              <w:rPr>
                <w:rFonts w:cs="Arial"/>
                <w:iCs/>
                <w:sz w:val="16"/>
                <w:szCs w:val="16"/>
                <w:lang w:val="sr-Cyrl-RS" w:bidi="en-US"/>
              </w:rPr>
              <w:t>сп</w:t>
            </w:r>
            <w:r w:rsidRPr="00FC76F7">
              <w:rPr>
                <w:rFonts w:cs="Arial"/>
                <w:iCs/>
                <w:sz w:val="16"/>
                <w:szCs w:val="16"/>
                <w:lang w:bidi="en-US"/>
              </w:rPr>
              <w:t>онска цев S-6</w:t>
            </w:r>
          </w:p>
        </w:tc>
        <w:tc>
          <w:tcPr>
            <w:tcW w:w="672" w:type="pct"/>
            <w:gridSpan w:val="2"/>
            <w:tcBorders>
              <w:left w:val="single" w:sz="4" w:space="0" w:color="auto"/>
              <w:right w:val="single" w:sz="4" w:space="0" w:color="auto"/>
            </w:tcBorders>
            <w:shd w:val="clear" w:color="auto" w:fill="auto"/>
            <w:vAlign w:val="center"/>
          </w:tcPr>
          <w:p w14:paraId="7E3A1D10"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679F57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FCA731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4AD9D7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37F620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79E688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97B5CE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CA7D9B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E582C7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07AF2CD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У</w:t>
            </w:r>
            <w:r w:rsidRPr="00FC76F7">
              <w:rPr>
                <w:rFonts w:cs="Arial"/>
                <w:iCs/>
                <w:sz w:val="16"/>
                <w:szCs w:val="16"/>
                <w:lang w:val="sr-Cyrl-RS" w:bidi="en-US"/>
              </w:rPr>
              <w:t>сп</w:t>
            </w:r>
            <w:r w:rsidRPr="00FC76F7">
              <w:rPr>
                <w:rFonts w:cs="Arial"/>
                <w:iCs/>
                <w:sz w:val="16"/>
                <w:szCs w:val="16"/>
                <w:lang w:bidi="en-US"/>
              </w:rPr>
              <w:t>онска цев S-9</w:t>
            </w:r>
          </w:p>
        </w:tc>
        <w:tc>
          <w:tcPr>
            <w:tcW w:w="672" w:type="pct"/>
            <w:gridSpan w:val="2"/>
            <w:tcBorders>
              <w:left w:val="single" w:sz="4" w:space="0" w:color="auto"/>
              <w:right w:val="single" w:sz="4" w:space="0" w:color="auto"/>
            </w:tcBorders>
            <w:shd w:val="clear" w:color="auto" w:fill="auto"/>
            <w:vAlign w:val="center"/>
          </w:tcPr>
          <w:p w14:paraId="66584337"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31792A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A61422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033517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BCA369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DAC535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31CB2C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F03247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69A5DC4"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7B0C0A0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Заптивач игле</w:t>
            </w:r>
          </w:p>
        </w:tc>
        <w:tc>
          <w:tcPr>
            <w:tcW w:w="672" w:type="pct"/>
            <w:gridSpan w:val="2"/>
            <w:tcBorders>
              <w:left w:val="single" w:sz="4" w:space="0" w:color="auto"/>
              <w:right w:val="single" w:sz="4" w:space="0" w:color="auto"/>
            </w:tcBorders>
            <w:shd w:val="clear" w:color="auto" w:fill="auto"/>
            <w:vAlign w:val="center"/>
          </w:tcPr>
          <w:p w14:paraId="17EAC3D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46788E3"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2FB436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C54D50D"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D7E346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C89730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70706BB"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399F5A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471A03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561D5A8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Игла</w:t>
            </w:r>
          </w:p>
        </w:tc>
        <w:tc>
          <w:tcPr>
            <w:tcW w:w="672" w:type="pct"/>
            <w:gridSpan w:val="2"/>
            <w:tcBorders>
              <w:left w:val="single" w:sz="4" w:space="0" w:color="auto"/>
              <w:right w:val="single" w:sz="4" w:space="0" w:color="auto"/>
            </w:tcBorders>
            <w:shd w:val="clear" w:color="auto" w:fill="auto"/>
            <w:vAlign w:val="center"/>
          </w:tcPr>
          <w:p w14:paraId="3F274F2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2155287"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70BF56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0D38ED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F1BE76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3597E45"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00F6D4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ADFEF1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BE35ACE"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5C1F85F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Опруга</w:t>
            </w:r>
          </w:p>
        </w:tc>
        <w:tc>
          <w:tcPr>
            <w:tcW w:w="672" w:type="pct"/>
            <w:gridSpan w:val="2"/>
            <w:tcBorders>
              <w:left w:val="single" w:sz="4" w:space="0" w:color="auto"/>
              <w:right w:val="single" w:sz="4" w:space="0" w:color="auto"/>
            </w:tcBorders>
            <w:shd w:val="clear" w:color="auto" w:fill="auto"/>
            <w:vAlign w:val="center"/>
          </w:tcPr>
          <w:p w14:paraId="4062918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07577C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580ECA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E048B7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F66BC7B"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988BB7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B4DF0C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81A3E8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1DEC60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5A5E9D81"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Носач боце</w:t>
            </w:r>
          </w:p>
        </w:tc>
        <w:tc>
          <w:tcPr>
            <w:tcW w:w="672" w:type="pct"/>
            <w:gridSpan w:val="2"/>
            <w:tcBorders>
              <w:left w:val="single" w:sz="4" w:space="0" w:color="auto"/>
              <w:right w:val="single" w:sz="4" w:space="0" w:color="auto"/>
            </w:tcBorders>
            <w:shd w:val="clear" w:color="auto" w:fill="auto"/>
            <w:vAlign w:val="center"/>
          </w:tcPr>
          <w:p w14:paraId="7ACD3DD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ECA927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C61909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5F57F0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617C90D"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1AA941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D8C592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C44614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6544778"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2A46914D"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Боца апарата S-6 напуњена</w:t>
            </w:r>
          </w:p>
        </w:tc>
        <w:tc>
          <w:tcPr>
            <w:tcW w:w="672" w:type="pct"/>
            <w:gridSpan w:val="2"/>
            <w:tcBorders>
              <w:left w:val="single" w:sz="4" w:space="0" w:color="auto"/>
              <w:right w:val="single" w:sz="4" w:space="0" w:color="auto"/>
            </w:tcBorders>
            <w:shd w:val="clear" w:color="auto" w:fill="auto"/>
            <w:vAlign w:val="center"/>
          </w:tcPr>
          <w:p w14:paraId="7040EE1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5FBE91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C2ACCE3"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102E1A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6979E8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22060E2"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80007E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43B0E3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89C4445"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2DF3D61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Боца апарата S-9 напуњена</w:t>
            </w:r>
          </w:p>
        </w:tc>
        <w:tc>
          <w:tcPr>
            <w:tcW w:w="672" w:type="pct"/>
            <w:gridSpan w:val="2"/>
            <w:tcBorders>
              <w:left w:val="single" w:sz="4" w:space="0" w:color="auto"/>
              <w:right w:val="single" w:sz="4" w:space="0" w:color="auto"/>
            </w:tcBorders>
            <w:shd w:val="clear" w:color="auto" w:fill="auto"/>
            <w:vAlign w:val="center"/>
          </w:tcPr>
          <w:p w14:paraId="7E68438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0F4A8A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4F7EC0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627D4E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11FF5AA"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F28EFD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F31AE1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FF1A40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42E159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36FFA13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Навртка боце</w:t>
            </w:r>
          </w:p>
        </w:tc>
        <w:tc>
          <w:tcPr>
            <w:tcW w:w="672" w:type="pct"/>
            <w:gridSpan w:val="2"/>
            <w:tcBorders>
              <w:left w:val="single" w:sz="4" w:space="0" w:color="auto"/>
              <w:right w:val="single" w:sz="4" w:space="0" w:color="auto"/>
            </w:tcBorders>
            <w:shd w:val="clear" w:color="auto" w:fill="auto"/>
            <w:vAlign w:val="center"/>
          </w:tcPr>
          <w:p w14:paraId="07D8A6E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D86CECC"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7B81F6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D99B49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CB10C13"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B4DBF9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08715F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962FB1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547E1D9"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21B00DA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Мембрана боце Ф 8,9</w:t>
            </w:r>
          </w:p>
        </w:tc>
        <w:tc>
          <w:tcPr>
            <w:tcW w:w="672" w:type="pct"/>
            <w:gridSpan w:val="2"/>
            <w:tcBorders>
              <w:left w:val="single" w:sz="4" w:space="0" w:color="auto"/>
              <w:right w:val="single" w:sz="4" w:space="0" w:color="auto"/>
            </w:tcBorders>
            <w:shd w:val="clear" w:color="auto" w:fill="auto"/>
            <w:vAlign w:val="center"/>
          </w:tcPr>
          <w:p w14:paraId="7A08DF5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16CE95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A41903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04587DD"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679D78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4C3087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0BAE4A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CE1F53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3891B12"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2DE03E2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Осигурач (расцепка са алком)</w:t>
            </w:r>
          </w:p>
        </w:tc>
        <w:tc>
          <w:tcPr>
            <w:tcW w:w="672" w:type="pct"/>
            <w:gridSpan w:val="2"/>
            <w:tcBorders>
              <w:left w:val="single" w:sz="4" w:space="0" w:color="auto"/>
              <w:right w:val="single" w:sz="4" w:space="0" w:color="auto"/>
            </w:tcBorders>
            <w:shd w:val="clear" w:color="auto" w:fill="auto"/>
            <w:vAlign w:val="center"/>
          </w:tcPr>
          <w:p w14:paraId="0EBD5C5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18C97A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9A39D6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4DAD5F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A4FDC4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55AC982"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9292B5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B70FF4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8FE09A1"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04C4403B"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Млазница PVC</w:t>
            </w:r>
          </w:p>
        </w:tc>
        <w:tc>
          <w:tcPr>
            <w:tcW w:w="672" w:type="pct"/>
            <w:gridSpan w:val="2"/>
            <w:tcBorders>
              <w:left w:val="single" w:sz="4" w:space="0" w:color="auto"/>
              <w:right w:val="single" w:sz="4" w:space="0" w:color="auto"/>
            </w:tcBorders>
            <w:shd w:val="clear" w:color="auto" w:fill="auto"/>
            <w:vAlign w:val="center"/>
          </w:tcPr>
          <w:p w14:paraId="77E0C9A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5A4408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94BDAC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E13C693"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7B5D28A"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1663B0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6F13DBD"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FDA80B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C89768E"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6095D94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Млазница PVC PASTOR</w:t>
            </w:r>
          </w:p>
        </w:tc>
        <w:tc>
          <w:tcPr>
            <w:tcW w:w="672" w:type="pct"/>
            <w:gridSpan w:val="2"/>
            <w:tcBorders>
              <w:left w:val="single" w:sz="4" w:space="0" w:color="auto"/>
              <w:right w:val="single" w:sz="4" w:space="0" w:color="auto"/>
            </w:tcBorders>
            <w:shd w:val="clear" w:color="auto" w:fill="auto"/>
            <w:vAlign w:val="center"/>
          </w:tcPr>
          <w:p w14:paraId="6FBDAC1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A80081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CC3E98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2E27AD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59071B0"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208B75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9F2DD4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51F919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720E216"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038E417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Гумено црево</w:t>
            </w:r>
          </w:p>
        </w:tc>
        <w:tc>
          <w:tcPr>
            <w:tcW w:w="672" w:type="pct"/>
            <w:gridSpan w:val="2"/>
            <w:tcBorders>
              <w:left w:val="single" w:sz="4" w:space="0" w:color="auto"/>
              <w:right w:val="single" w:sz="4" w:space="0" w:color="auto"/>
            </w:tcBorders>
            <w:shd w:val="clear" w:color="auto" w:fill="auto"/>
            <w:vAlign w:val="center"/>
          </w:tcPr>
          <w:p w14:paraId="0372DD3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89D05B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AF0C73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217A0B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F7D393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AEEF3C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36D6B1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7B1B12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6E561A9" w14:textId="77777777" w:rsidR="00FC76F7" w:rsidRPr="00FC76F7" w:rsidRDefault="00FC76F7" w:rsidP="00FC76F7">
            <w:pPr>
              <w:spacing w:line="252" w:lineRule="exact"/>
              <w:rPr>
                <w:rFonts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28E050F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val="sr-Cyrl-RS" w:bidi="en-US"/>
              </w:rPr>
              <w:t>Вентил</w:t>
            </w:r>
            <w:r w:rsidRPr="00FC76F7">
              <w:rPr>
                <w:rFonts w:cs="Arial"/>
                <w:iCs/>
                <w:sz w:val="16"/>
                <w:szCs w:val="16"/>
                <w:lang w:bidi="en-US"/>
              </w:rPr>
              <w:t xml:space="preserve"> S-6</w:t>
            </w:r>
          </w:p>
        </w:tc>
        <w:tc>
          <w:tcPr>
            <w:tcW w:w="672" w:type="pct"/>
            <w:gridSpan w:val="2"/>
            <w:tcBorders>
              <w:left w:val="single" w:sz="4" w:space="0" w:color="auto"/>
              <w:right w:val="single" w:sz="4" w:space="0" w:color="auto"/>
            </w:tcBorders>
            <w:shd w:val="clear" w:color="auto" w:fill="auto"/>
            <w:vAlign w:val="center"/>
          </w:tcPr>
          <w:p w14:paraId="408F9D0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088DCD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D8C9A70"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60DAA5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54C4B3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F529DB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C0B990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3FA52C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546365E" w14:textId="77777777" w:rsidR="00FC76F7" w:rsidRPr="00FC76F7" w:rsidRDefault="00FC76F7" w:rsidP="00FC76F7">
            <w:pPr>
              <w:spacing w:line="252" w:lineRule="exact"/>
              <w:rPr>
                <w:rFonts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01A0961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val="sr-Cyrl-RS" w:bidi="en-US"/>
              </w:rPr>
              <w:t>Вентил</w:t>
            </w:r>
            <w:r w:rsidRPr="00FC76F7">
              <w:rPr>
                <w:rFonts w:cs="Arial"/>
                <w:iCs/>
                <w:sz w:val="16"/>
                <w:szCs w:val="16"/>
                <w:lang w:bidi="en-US"/>
              </w:rPr>
              <w:t xml:space="preserve"> S-9</w:t>
            </w:r>
          </w:p>
        </w:tc>
        <w:tc>
          <w:tcPr>
            <w:tcW w:w="672" w:type="pct"/>
            <w:gridSpan w:val="2"/>
            <w:tcBorders>
              <w:left w:val="single" w:sz="4" w:space="0" w:color="auto"/>
              <w:right w:val="single" w:sz="4" w:space="0" w:color="auto"/>
            </w:tcBorders>
            <w:shd w:val="clear" w:color="auto" w:fill="auto"/>
            <w:vAlign w:val="center"/>
          </w:tcPr>
          <w:p w14:paraId="08AA669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C2F7DB7"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4F68AF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13D1D3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097EC5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6F2E773"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F798D1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52563E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6763429"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5FBBFF4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Посуда S-6</w:t>
            </w:r>
          </w:p>
        </w:tc>
        <w:tc>
          <w:tcPr>
            <w:tcW w:w="672" w:type="pct"/>
            <w:gridSpan w:val="2"/>
            <w:tcBorders>
              <w:left w:val="single" w:sz="4" w:space="0" w:color="auto"/>
              <w:right w:val="single" w:sz="4" w:space="0" w:color="auto"/>
            </w:tcBorders>
            <w:shd w:val="clear" w:color="auto" w:fill="auto"/>
            <w:vAlign w:val="center"/>
          </w:tcPr>
          <w:p w14:paraId="4A3D46B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BCDF6D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782E68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3D295C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0C8806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B0AA18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FA62687"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420FDB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0B1DB7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423D9F2D"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Посуда S-9</w:t>
            </w:r>
          </w:p>
        </w:tc>
        <w:tc>
          <w:tcPr>
            <w:tcW w:w="672" w:type="pct"/>
            <w:gridSpan w:val="2"/>
            <w:tcBorders>
              <w:left w:val="single" w:sz="4" w:space="0" w:color="auto"/>
              <w:right w:val="single" w:sz="4" w:space="0" w:color="auto"/>
            </w:tcBorders>
            <w:shd w:val="clear" w:color="auto" w:fill="auto"/>
            <w:vAlign w:val="center"/>
          </w:tcPr>
          <w:p w14:paraId="5110629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CA3B0C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EC154F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9E4D0F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A31294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BA6F65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1E38C1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18306E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AABD77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3D76595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Ормарић лимени за S-6,S-9</w:t>
            </w:r>
          </w:p>
        </w:tc>
        <w:tc>
          <w:tcPr>
            <w:tcW w:w="672" w:type="pct"/>
            <w:gridSpan w:val="2"/>
            <w:tcBorders>
              <w:left w:val="single" w:sz="4" w:space="0" w:color="auto"/>
              <w:right w:val="single" w:sz="4" w:space="0" w:color="auto"/>
            </w:tcBorders>
            <w:shd w:val="clear" w:color="auto" w:fill="auto"/>
            <w:vAlign w:val="center"/>
          </w:tcPr>
          <w:p w14:paraId="004DEEF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8D45DF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62541A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E541D4D"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BF4DBF3"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7331752"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F44FADD"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458BDE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B7A746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53CF73D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Контролна налепница хидраулично испитивање</w:t>
            </w:r>
          </w:p>
        </w:tc>
        <w:tc>
          <w:tcPr>
            <w:tcW w:w="672" w:type="pct"/>
            <w:gridSpan w:val="2"/>
            <w:tcBorders>
              <w:left w:val="single" w:sz="4" w:space="0" w:color="auto"/>
              <w:right w:val="single" w:sz="4" w:space="0" w:color="auto"/>
            </w:tcBorders>
            <w:shd w:val="clear" w:color="auto" w:fill="auto"/>
            <w:vAlign w:val="center"/>
          </w:tcPr>
          <w:p w14:paraId="589B1D5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1C0D16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D2ECEA9"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7BB0C9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DDF364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01C1F38" w14:textId="77777777" w:rsidTr="00FC76F7">
        <w:trPr>
          <w:gridAfter w:val="3"/>
          <w:wAfter w:w="1040" w:type="pct"/>
          <w:trHeight w:val="421"/>
        </w:trPr>
        <w:tc>
          <w:tcPr>
            <w:tcW w:w="187" w:type="pct"/>
            <w:vMerge/>
            <w:tcBorders>
              <w:left w:val="single" w:sz="4" w:space="0" w:color="auto"/>
              <w:right w:val="single" w:sz="4" w:space="0" w:color="auto"/>
            </w:tcBorders>
            <w:shd w:val="clear" w:color="auto" w:fill="auto"/>
            <w:vAlign w:val="center"/>
          </w:tcPr>
          <w:p w14:paraId="1E12551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0583FC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494AED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16" w:type="pct"/>
            <w:tcBorders>
              <w:left w:val="single" w:sz="4" w:space="0" w:color="auto"/>
              <w:right w:val="single" w:sz="4" w:space="0" w:color="auto"/>
            </w:tcBorders>
          </w:tcPr>
          <w:p w14:paraId="2704EC6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47" w:type="pct"/>
            <w:gridSpan w:val="2"/>
            <w:tcBorders>
              <w:left w:val="single" w:sz="4" w:space="0" w:color="auto"/>
              <w:right w:val="single" w:sz="4" w:space="0" w:color="auto"/>
            </w:tcBorders>
          </w:tcPr>
          <w:p w14:paraId="02EE64B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08" w:type="pct"/>
            <w:gridSpan w:val="2"/>
            <w:tcBorders>
              <w:left w:val="single" w:sz="4" w:space="0" w:color="auto"/>
              <w:right w:val="single" w:sz="4" w:space="0" w:color="auto"/>
            </w:tcBorders>
          </w:tcPr>
          <w:p w14:paraId="0E9AA1E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297" w:type="pct"/>
            <w:gridSpan w:val="2"/>
            <w:tcBorders>
              <w:left w:val="single" w:sz="4" w:space="0" w:color="auto"/>
              <w:right w:val="single" w:sz="4" w:space="0" w:color="auto"/>
            </w:tcBorders>
          </w:tcPr>
          <w:p w14:paraId="5D416066" w14:textId="77777777" w:rsidR="00FC76F7" w:rsidRPr="00FC76F7" w:rsidRDefault="00FC76F7" w:rsidP="00FC76F7">
            <w:pPr>
              <w:autoSpaceDE w:val="0"/>
              <w:autoSpaceDN w:val="0"/>
              <w:adjustRightInd w:val="0"/>
              <w:spacing w:line="451" w:lineRule="exact"/>
              <w:rPr>
                <w:rFonts w:cs="Arial"/>
                <w:b/>
                <w:bCs/>
                <w:sz w:val="16"/>
                <w:szCs w:val="16"/>
                <w:lang w:val="sr-Cyrl-CS"/>
              </w:rPr>
            </w:pPr>
          </w:p>
        </w:tc>
      </w:tr>
      <w:tr w:rsidR="00FC76F7" w:rsidRPr="00FC76F7" w14:paraId="7EF5964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1E66BF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FC93E5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6699EB8"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CFAD02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Капа апарата-комплет</w:t>
            </w:r>
          </w:p>
        </w:tc>
        <w:tc>
          <w:tcPr>
            <w:tcW w:w="672" w:type="pct"/>
            <w:gridSpan w:val="2"/>
            <w:tcBorders>
              <w:left w:val="single" w:sz="4" w:space="0" w:color="auto"/>
              <w:right w:val="single" w:sz="4" w:space="0" w:color="auto"/>
            </w:tcBorders>
            <w:shd w:val="clear" w:color="auto" w:fill="auto"/>
            <w:vAlign w:val="center"/>
          </w:tcPr>
          <w:p w14:paraId="7D0F99A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A861AF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5C66A3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7E4FDE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6ED0C1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C9C02F9"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E9356B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573AA5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15A93FD"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AEC163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Налепница S-100, Налепница S-50</w:t>
            </w:r>
          </w:p>
        </w:tc>
        <w:tc>
          <w:tcPr>
            <w:tcW w:w="672" w:type="pct"/>
            <w:gridSpan w:val="2"/>
            <w:tcBorders>
              <w:left w:val="single" w:sz="4" w:space="0" w:color="auto"/>
              <w:right w:val="single" w:sz="4" w:space="0" w:color="auto"/>
            </w:tcBorders>
            <w:shd w:val="clear" w:color="auto" w:fill="auto"/>
            <w:vAlign w:val="center"/>
          </w:tcPr>
          <w:p w14:paraId="3E1D3CD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2B4879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2C239C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02FF25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A71036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89D8F5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82AD6A9"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E79E0D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4B2A07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3C20C2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Црево тревира са млазницом L-5м</w:t>
            </w:r>
          </w:p>
        </w:tc>
        <w:tc>
          <w:tcPr>
            <w:tcW w:w="672" w:type="pct"/>
            <w:gridSpan w:val="2"/>
            <w:tcBorders>
              <w:left w:val="single" w:sz="4" w:space="0" w:color="auto"/>
              <w:right w:val="single" w:sz="4" w:space="0" w:color="auto"/>
            </w:tcBorders>
            <w:shd w:val="clear" w:color="auto" w:fill="auto"/>
            <w:vAlign w:val="center"/>
          </w:tcPr>
          <w:p w14:paraId="665A279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BAD8E6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C3C778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6C36BA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205190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4A3C00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F90AAC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BF3D07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391F02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0B5D59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Заптивач 12x18</w:t>
            </w:r>
          </w:p>
        </w:tc>
        <w:tc>
          <w:tcPr>
            <w:tcW w:w="672" w:type="pct"/>
            <w:gridSpan w:val="2"/>
            <w:tcBorders>
              <w:left w:val="single" w:sz="4" w:space="0" w:color="auto"/>
              <w:right w:val="single" w:sz="4" w:space="0" w:color="auto"/>
            </w:tcBorders>
            <w:shd w:val="clear" w:color="auto" w:fill="auto"/>
            <w:vAlign w:val="center"/>
          </w:tcPr>
          <w:p w14:paraId="5AD0C7A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687D61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42D0AC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F03F0C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539C76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BC8CB7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90A2E1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6983ED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9AFA74E"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2B2361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Боца апарата CО</w:t>
            </w:r>
            <w:r w:rsidRPr="00FC76F7">
              <w:rPr>
                <w:rFonts w:cs="Arial"/>
                <w:iCs/>
                <w:sz w:val="16"/>
                <w:szCs w:val="16"/>
                <w:vertAlign w:val="subscript"/>
                <w:lang w:bidi="en-US"/>
              </w:rPr>
              <w:t>2</w:t>
            </w:r>
            <w:r w:rsidRPr="00FC76F7">
              <w:rPr>
                <w:rFonts w:cs="Arial"/>
                <w:iCs/>
                <w:sz w:val="16"/>
                <w:szCs w:val="16"/>
                <w:lang w:bidi="en-US"/>
              </w:rPr>
              <w:t>-3кг напуњена</w:t>
            </w:r>
          </w:p>
        </w:tc>
        <w:tc>
          <w:tcPr>
            <w:tcW w:w="672" w:type="pct"/>
            <w:gridSpan w:val="2"/>
            <w:tcBorders>
              <w:left w:val="single" w:sz="4" w:space="0" w:color="auto"/>
              <w:right w:val="single" w:sz="4" w:space="0" w:color="auto"/>
            </w:tcBorders>
            <w:shd w:val="clear" w:color="auto" w:fill="auto"/>
            <w:vAlign w:val="center"/>
          </w:tcPr>
          <w:p w14:paraId="19D14F7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DE27CE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4DE2FE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AE0EBD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1C55E8B"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A04AA4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133882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0FBF34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CB1996E"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457DD3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Боца апарата CО</w:t>
            </w:r>
            <w:r w:rsidRPr="00FC76F7">
              <w:rPr>
                <w:rFonts w:cs="Arial"/>
                <w:iCs/>
                <w:sz w:val="16"/>
                <w:szCs w:val="16"/>
                <w:vertAlign w:val="subscript"/>
                <w:lang w:bidi="en-US"/>
              </w:rPr>
              <w:t>2</w:t>
            </w:r>
            <w:r w:rsidRPr="00FC76F7">
              <w:rPr>
                <w:rFonts w:cs="Arial"/>
                <w:iCs/>
                <w:sz w:val="16"/>
                <w:szCs w:val="16"/>
                <w:lang w:bidi="en-US"/>
              </w:rPr>
              <w:t>-5кг напуњена</w:t>
            </w:r>
          </w:p>
        </w:tc>
        <w:tc>
          <w:tcPr>
            <w:tcW w:w="672" w:type="pct"/>
            <w:gridSpan w:val="2"/>
            <w:tcBorders>
              <w:left w:val="single" w:sz="4" w:space="0" w:color="auto"/>
              <w:right w:val="single" w:sz="4" w:space="0" w:color="auto"/>
            </w:tcBorders>
            <w:shd w:val="clear" w:color="auto" w:fill="auto"/>
            <w:vAlign w:val="center"/>
          </w:tcPr>
          <w:p w14:paraId="39CF438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F5F629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95744E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3FB354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73792B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B538B1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006702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208EDF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B9D20B9"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5FD4F76"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Точак Ф 360</w:t>
            </w:r>
          </w:p>
        </w:tc>
        <w:tc>
          <w:tcPr>
            <w:tcW w:w="672" w:type="pct"/>
            <w:gridSpan w:val="2"/>
            <w:tcBorders>
              <w:left w:val="single" w:sz="4" w:space="0" w:color="auto"/>
              <w:right w:val="single" w:sz="4" w:space="0" w:color="auto"/>
            </w:tcBorders>
            <w:shd w:val="clear" w:color="auto" w:fill="auto"/>
            <w:vAlign w:val="center"/>
          </w:tcPr>
          <w:p w14:paraId="71DE4C0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818043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C673B2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F551A6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EE326C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02F08B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F0ADED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F14E6B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FE465F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829240D"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Капа апарата</w:t>
            </w:r>
          </w:p>
        </w:tc>
        <w:tc>
          <w:tcPr>
            <w:tcW w:w="672" w:type="pct"/>
            <w:gridSpan w:val="2"/>
            <w:tcBorders>
              <w:left w:val="single" w:sz="4" w:space="0" w:color="auto"/>
              <w:right w:val="single" w:sz="4" w:space="0" w:color="auto"/>
            </w:tcBorders>
            <w:shd w:val="clear" w:color="auto" w:fill="auto"/>
            <w:vAlign w:val="center"/>
          </w:tcPr>
          <w:p w14:paraId="0D58E6B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6977B6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C6518F9"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D7BCF0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1C2908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8508BF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76E62D9"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0D2D6C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3876A9D"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D11D15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Заптивач капе</w:t>
            </w:r>
          </w:p>
        </w:tc>
        <w:tc>
          <w:tcPr>
            <w:tcW w:w="672" w:type="pct"/>
            <w:gridSpan w:val="2"/>
            <w:tcBorders>
              <w:left w:val="single" w:sz="4" w:space="0" w:color="auto"/>
              <w:right w:val="single" w:sz="4" w:space="0" w:color="auto"/>
            </w:tcBorders>
            <w:shd w:val="clear" w:color="auto" w:fill="auto"/>
            <w:vAlign w:val="center"/>
          </w:tcPr>
          <w:p w14:paraId="4F98DB4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622445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BA45A8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B31CB3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04E564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C2233B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516D9C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8AD669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F4634E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3677D2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Заптивач вентила сигурности</w:t>
            </w:r>
          </w:p>
        </w:tc>
        <w:tc>
          <w:tcPr>
            <w:tcW w:w="672" w:type="pct"/>
            <w:gridSpan w:val="2"/>
            <w:tcBorders>
              <w:left w:val="single" w:sz="4" w:space="0" w:color="auto"/>
              <w:right w:val="single" w:sz="4" w:space="0" w:color="auto"/>
            </w:tcBorders>
            <w:shd w:val="clear" w:color="auto" w:fill="auto"/>
            <w:vAlign w:val="center"/>
          </w:tcPr>
          <w:p w14:paraId="7438D35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311E90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125CC1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214908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9F9B85B"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D6FFC2D"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726668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737C5F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1B2AA36"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E38C1C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Вентил сигурности</w:t>
            </w:r>
          </w:p>
        </w:tc>
        <w:tc>
          <w:tcPr>
            <w:tcW w:w="672" w:type="pct"/>
            <w:gridSpan w:val="2"/>
            <w:tcBorders>
              <w:left w:val="single" w:sz="4" w:space="0" w:color="auto"/>
              <w:right w:val="single" w:sz="4" w:space="0" w:color="auto"/>
            </w:tcBorders>
            <w:shd w:val="clear" w:color="auto" w:fill="auto"/>
            <w:vAlign w:val="center"/>
          </w:tcPr>
          <w:p w14:paraId="726E687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0AAD5D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4DAFB9E"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FF393B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E75EF7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0816C3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C2A0551"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31ACC6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61FFB9C"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4045D00"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Рукохват</w:t>
            </w:r>
          </w:p>
        </w:tc>
        <w:tc>
          <w:tcPr>
            <w:tcW w:w="672" w:type="pct"/>
            <w:gridSpan w:val="2"/>
            <w:tcBorders>
              <w:left w:val="single" w:sz="4" w:space="0" w:color="auto"/>
              <w:right w:val="single" w:sz="4" w:space="0" w:color="auto"/>
            </w:tcBorders>
            <w:shd w:val="clear" w:color="auto" w:fill="auto"/>
            <w:vAlign w:val="center"/>
          </w:tcPr>
          <w:p w14:paraId="26708DD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6FF07FD"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0E2514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555A90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24231E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07260B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02273F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4C8D69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7DCB68C"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953D6F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Цев</w:t>
            </w:r>
          </w:p>
        </w:tc>
        <w:tc>
          <w:tcPr>
            <w:tcW w:w="672" w:type="pct"/>
            <w:gridSpan w:val="2"/>
            <w:tcBorders>
              <w:left w:val="single" w:sz="4" w:space="0" w:color="auto"/>
              <w:right w:val="single" w:sz="4" w:space="0" w:color="auto"/>
            </w:tcBorders>
            <w:shd w:val="clear" w:color="auto" w:fill="auto"/>
            <w:vAlign w:val="center"/>
          </w:tcPr>
          <w:p w14:paraId="006AFE8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3B436E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3A9E613"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7EC3CC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CE5A18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39AE9A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EF5B1B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2AE78E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A6189E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AF3C45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Дизна Ф 13</w:t>
            </w:r>
          </w:p>
        </w:tc>
        <w:tc>
          <w:tcPr>
            <w:tcW w:w="672" w:type="pct"/>
            <w:gridSpan w:val="2"/>
            <w:tcBorders>
              <w:left w:val="single" w:sz="4" w:space="0" w:color="auto"/>
              <w:right w:val="single" w:sz="4" w:space="0" w:color="auto"/>
            </w:tcBorders>
            <w:shd w:val="clear" w:color="auto" w:fill="auto"/>
            <w:vAlign w:val="center"/>
          </w:tcPr>
          <w:p w14:paraId="44C0770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6A41D11"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0FBEBD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B94838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B87CB9B"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6E9431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90183C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A285AC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92F7237"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C3D6D5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Дизна Ф 16</w:t>
            </w:r>
          </w:p>
        </w:tc>
        <w:tc>
          <w:tcPr>
            <w:tcW w:w="672" w:type="pct"/>
            <w:gridSpan w:val="2"/>
            <w:tcBorders>
              <w:left w:val="single" w:sz="4" w:space="0" w:color="auto"/>
              <w:right w:val="single" w:sz="4" w:space="0" w:color="auto"/>
            </w:tcBorders>
            <w:shd w:val="clear" w:color="auto" w:fill="auto"/>
            <w:vAlign w:val="center"/>
          </w:tcPr>
          <w:p w14:paraId="5B996A4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78E98A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4842D3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DC7874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A9E532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355838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DC03C4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2D51E9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504A7C2"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EA489D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Трн</w:t>
            </w:r>
          </w:p>
        </w:tc>
        <w:tc>
          <w:tcPr>
            <w:tcW w:w="672" w:type="pct"/>
            <w:gridSpan w:val="2"/>
            <w:tcBorders>
              <w:left w:val="single" w:sz="4" w:space="0" w:color="auto"/>
              <w:right w:val="single" w:sz="4" w:space="0" w:color="auto"/>
            </w:tcBorders>
            <w:shd w:val="clear" w:color="auto" w:fill="auto"/>
            <w:vAlign w:val="center"/>
          </w:tcPr>
          <w:p w14:paraId="49486760"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9B2B42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7B613A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F1E0067"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D027BD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E2C221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2A2BFA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89E868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49C2A0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60657B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"О" прстен 9,3x2,4</w:t>
            </w:r>
          </w:p>
        </w:tc>
        <w:tc>
          <w:tcPr>
            <w:tcW w:w="672" w:type="pct"/>
            <w:gridSpan w:val="2"/>
            <w:tcBorders>
              <w:left w:val="single" w:sz="4" w:space="0" w:color="auto"/>
              <w:right w:val="single" w:sz="4" w:space="0" w:color="auto"/>
            </w:tcBorders>
            <w:shd w:val="clear" w:color="auto" w:fill="auto"/>
            <w:vAlign w:val="center"/>
          </w:tcPr>
          <w:p w14:paraId="3C5EFDC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33A013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34DCA5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A573A6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F68450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B86F2A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E238C77"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4D0841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E68AF3C"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1179041"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Опруга</w:t>
            </w:r>
          </w:p>
        </w:tc>
        <w:tc>
          <w:tcPr>
            <w:tcW w:w="672" w:type="pct"/>
            <w:gridSpan w:val="2"/>
            <w:tcBorders>
              <w:left w:val="single" w:sz="4" w:space="0" w:color="auto"/>
              <w:right w:val="single" w:sz="4" w:space="0" w:color="auto"/>
            </w:tcBorders>
            <w:shd w:val="clear" w:color="auto" w:fill="auto"/>
            <w:vAlign w:val="center"/>
          </w:tcPr>
          <w:p w14:paraId="5005C00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7A522D7"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536587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0EC963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F4B6C4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C70A3B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318F13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EEA124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4CB5AEC"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86BED9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Чаура PVC</w:t>
            </w:r>
          </w:p>
        </w:tc>
        <w:tc>
          <w:tcPr>
            <w:tcW w:w="672" w:type="pct"/>
            <w:gridSpan w:val="2"/>
            <w:tcBorders>
              <w:left w:val="single" w:sz="4" w:space="0" w:color="auto"/>
              <w:right w:val="single" w:sz="4" w:space="0" w:color="auto"/>
            </w:tcBorders>
            <w:shd w:val="clear" w:color="auto" w:fill="auto"/>
            <w:vAlign w:val="center"/>
          </w:tcPr>
          <w:p w14:paraId="5F87B717"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487CE6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9058E6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53592C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34D02C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4F7F21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845CDCB"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8F4B9A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F829AB4"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075A1D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Тело млазнице</w:t>
            </w:r>
          </w:p>
        </w:tc>
        <w:tc>
          <w:tcPr>
            <w:tcW w:w="672" w:type="pct"/>
            <w:gridSpan w:val="2"/>
            <w:tcBorders>
              <w:left w:val="single" w:sz="4" w:space="0" w:color="auto"/>
              <w:right w:val="single" w:sz="4" w:space="0" w:color="auto"/>
            </w:tcBorders>
            <w:shd w:val="clear" w:color="auto" w:fill="auto"/>
            <w:vAlign w:val="center"/>
          </w:tcPr>
          <w:p w14:paraId="5BCF772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11ABAC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97D4E0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727FAB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3C984C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DE057E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70FBC9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1C3C5D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E8913F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BD06657"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Ручица</w:t>
            </w:r>
          </w:p>
        </w:tc>
        <w:tc>
          <w:tcPr>
            <w:tcW w:w="672" w:type="pct"/>
            <w:gridSpan w:val="2"/>
            <w:tcBorders>
              <w:left w:val="single" w:sz="4" w:space="0" w:color="auto"/>
              <w:right w:val="single" w:sz="4" w:space="0" w:color="auto"/>
            </w:tcBorders>
            <w:shd w:val="clear" w:color="auto" w:fill="auto"/>
            <w:vAlign w:val="center"/>
          </w:tcPr>
          <w:p w14:paraId="04F3068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A4D2FB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E2D84A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3470BF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7A2714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4BF4BDD"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299321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A22F81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A94677E"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4A531E2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Чивија 4x26</w:t>
            </w:r>
          </w:p>
        </w:tc>
        <w:tc>
          <w:tcPr>
            <w:tcW w:w="672" w:type="pct"/>
            <w:gridSpan w:val="2"/>
            <w:tcBorders>
              <w:left w:val="single" w:sz="4" w:space="0" w:color="auto"/>
              <w:right w:val="single" w:sz="4" w:space="0" w:color="auto"/>
            </w:tcBorders>
            <w:shd w:val="clear" w:color="auto" w:fill="auto"/>
            <w:vAlign w:val="center"/>
          </w:tcPr>
          <w:p w14:paraId="71B8555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7AE098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AAF3DC0"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FE0EF2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3447813"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1DD83D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9CE4AC1"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A16B66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460D45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1BF645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Тревира црево Ф 25 Л-5м Ватр. „PASTOR“</w:t>
            </w:r>
          </w:p>
        </w:tc>
        <w:tc>
          <w:tcPr>
            <w:tcW w:w="672" w:type="pct"/>
            <w:gridSpan w:val="2"/>
            <w:tcBorders>
              <w:left w:val="single" w:sz="4" w:space="0" w:color="auto"/>
              <w:right w:val="single" w:sz="4" w:space="0" w:color="auto"/>
            </w:tcBorders>
            <w:shd w:val="clear" w:color="auto" w:fill="auto"/>
            <w:vAlign w:val="center"/>
          </w:tcPr>
          <w:p w14:paraId="16799A8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228F71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89D12D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CE88CE3"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0719E9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1B8036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A185E9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3F0E41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B6B83DA"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26AE03D6"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Црево са млазницом</w:t>
            </w:r>
          </w:p>
        </w:tc>
        <w:tc>
          <w:tcPr>
            <w:tcW w:w="672" w:type="pct"/>
            <w:gridSpan w:val="2"/>
            <w:tcBorders>
              <w:left w:val="single" w:sz="4" w:space="0" w:color="auto"/>
              <w:right w:val="single" w:sz="4" w:space="0" w:color="auto"/>
            </w:tcBorders>
            <w:shd w:val="clear" w:color="auto" w:fill="auto"/>
            <w:vAlign w:val="center"/>
          </w:tcPr>
          <w:p w14:paraId="7CD5E0B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41A9A4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B9C9E6E"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276D49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3C6EE7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E8AAC42"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B66958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982339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3028E8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4423E83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Шелна за црево Ф 25 мм</w:t>
            </w:r>
          </w:p>
        </w:tc>
        <w:tc>
          <w:tcPr>
            <w:tcW w:w="672" w:type="pct"/>
            <w:gridSpan w:val="2"/>
            <w:tcBorders>
              <w:left w:val="single" w:sz="4" w:space="0" w:color="auto"/>
              <w:right w:val="single" w:sz="4" w:space="0" w:color="auto"/>
            </w:tcBorders>
            <w:shd w:val="clear" w:color="auto" w:fill="auto"/>
            <w:vAlign w:val="center"/>
          </w:tcPr>
          <w:p w14:paraId="308FEE3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CB3110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CA0C08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E06374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F84A3B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0153F8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8FF199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D85D03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19161FD"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168ED9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Прикључак за црево-рачва "Al"</w:t>
            </w:r>
          </w:p>
        </w:tc>
        <w:tc>
          <w:tcPr>
            <w:tcW w:w="672" w:type="pct"/>
            <w:gridSpan w:val="2"/>
            <w:tcBorders>
              <w:left w:val="single" w:sz="4" w:space="0" w:color="auto"/>
              <w:right w:val="single" w:sz="4" w:space="0" w:color="auto"/>
            </w:tcBorders>
            <w:shd w:val="clear" w:color="auto" w:fill="auto"/>
            <w:vAlign w:val="center"/>
          </w:tcPr>
          <w:p w14:paraId="316EB88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FA9FF9D"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7C016F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F3D092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395ACD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D05BA1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A32DC1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C31FAC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46D91E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A8267F1"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Подлошка А 28</w:t>
            </w:r>
          </w:p>
        </w:tc>
        <w:tc>
          <w:tcPr>
            <w:tcW w:w="672" w:type="pct"/>
            <w:gridSpan w:val="2"/>
            <w:tcBorders>
              <w:left w:val="single" w:sz="4" w:space="0" w:color="auto"/>
              <w:right w:val="single" w:sz="4" w:space="0" w:color="auto"/>
            </w:tcBorders>
            <w:shd w:val="clear" w:color="auto" w:fill="auto"/>
            <w:vAlign w:val="center"/>
          </w:tcPr>
          <w:p w14:paraId="17DA3E0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A8B46B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C25046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327553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6FCD860"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356F2E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FC198D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11153D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0CA098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1DBDF7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Расцепка 6x40</w:t>
            </w:r>
          </w:p>
        </w:tc>
        <w:tc>
          <w:tcPr>
            <w:tcW w:w="672" w:type="pct"/>
            <w:gridSpan w:val="2"/>
            <w:tcBorders>
              <w:left w:val="single" w:sz="4" w:space="0" w:color="auto"/>
              <w:right w:val="single" w:sz="4" w:space="0" w:color="auto"/>
            </w:tcBorders>
            <w:shd w:val="clear" w:color="auto" w:fill="auto"/>
            <w:vAlign w:val="center"/>
          </w:tcPr>
          <w:p w14:paraId="2B18181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66117F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5E1A1B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C04F54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542161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6D8292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9B28E9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21539E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35B4734"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FC7927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Подлошка B 8</w:t>
            </w:r>
          </w:p>
        </w:tc>
        <w:tc>
          <w:tcPr>
            <w:tcW w:w="672" w:type="pct"/>
            <w:gridSpan w:val="2"/>
            <w:tcBorders>
              <w:left w:val="single" w:sz="4" w:space="0" w:color="auto"/>
              <w:right w:val="single" w:sz="4" w:space="0" w:color="auto"/>
            </w:tcBorders>
            <w:shd w:val="clear" w:color="auto" w:fill="auto"/>
            <w:vAlign w:val="center"/>
          </w:tcPr>
          <w:p w14:paraId="664BEE9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A0D42F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9CEE05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0811E9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47EFDB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BE0C14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DB0791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621533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78287A6"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659AD25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Навртка М 8</w:t>
            </w:r>
          </w:p>
        </w:tc>
        <w:tc>
          <w:tcPr>
            <w:tcW w:w="672" w:type="pct"/>
            <w:gridSpan w:val="2"/>
            <w:tcBorders>
              <w:left w:val="single" w:sz="4" w:space="0" w:color="auto"/>
              <w:right w:val="single" w:sz="4" w:space="0" w:color="auto"/>
            </w:tcBorders>
            <w:shd w:val="clear" w:color="auto" w:fill="auto"/>
            <w:vAlign w:val="center"/>
          </w:tcPr>
          <w:p w14:paraId="7F83D76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FEC548C"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8748B0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A0745D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4102ED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20CDF5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8626601"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1EFFF3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F1ECC6E"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B955D9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Млазница S-50, S-100</w:t>
            </w:r>
          </w:p>
        </w:tc>
        <w:tc>
          <w:tcPr>
            <w:tcW w:w="672" w:type="pct"/>
            <w:gridSpan w:val="2"/>
            <w:tcBorders>
              <w:left w:val="single" w:sz="4" w:space="0" w:color="auto"/>
              <w:right w:val="single" w:sz="4" w:space="0" w:color="auto"/>
            </w:tcBorders>
            <w:shd w:val="clear" w:color="auto" w:fill="auto"/>
            <w:vAlign w:val="center"/>
          </w:tcPr>
          <w:p w14:paraId="4C337A10"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DDE915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E7B05D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09C8C9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0CA0ACB"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9A3B0F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2E1056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D989FA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3327B3B" w14:textId="77777777" w:rsidR="00FC76F7" w:rsidRPr="00FC76F7" w:rsidRDefault="00FC76F7" w:rsidP="00FC76F7">
            <w:pPr>
              <w:spacing w:line="252" w:lineRule="exact"/>
              <w:rPr>
                <w:rFonts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2AE2F92" w14:textId="77777777" w:rsidR="00FC76F7" w:rsidRPr="00FC76F7" w:rsidRDefault="00FC76F7" w:rsidP="00FC76F7">
            <w:pPr>
              <w:spacing w:line="252" w:lineRule="exact"/>
              <w:rPr>
                <w:rFonts w:cs="Arial"/>
                <w:iCs/>
                <w:sz w:val="16"/>
                <w:szCs w:val="16"/>
                <w:lang w:val="sr-Cyrl-RS" w:bidi="en-US"/>
              </w:rPr>
            </w:pPr>
            <w:r w:rsidRPr="00FC76F7">
              <w:rPr>
                <w:rFonts w:cs="Arial"/>
                <w:iCs/>
                <w:sz w:val="16"/>
                <w:szCs w:val="16"/>
                <w:lang w:val="sr-Cyrl-RS" w:bidi="en-US"/>
              </w:rPr>
              <w:t xml:space="preserve">Вентил </w:t>
            </w:r>
            <w:r w:rsidRPr="00FC76F7">
              <w:rPr>
                <w:rFonts w:cs="Arial"/>
                <w:iCs/>
                <w:sz w:val="16"/>
                <w:szCs w:val="16"/>
                <w:lang w:bidi="en-US"/>
              </w:rPr>
              <w:t>S-50, S-100</w:t>
            </w:r>
          </w:p>
        </w:tc>
        <w:tc>
          <w:tcPr>
            <w:tcW w:w="672" w:type="pct"/>
            <w:gridSpan w:val="2"/>
            <w:tcBorders>
              <w:left w:val="single" w:sz="4" w:space="0" w:color="auto"/>
              <w:right w:val="single" w:sz="4" w:space="0" w:color="auto"/>
            </w:tcBorders>
            <w:shd w:val="clear" w:color="auto" w:fill="auto"/>
            <w:vAlign w:val="center"/>
          </w:tcPr>
          <w:p w14:paraId="2F63C32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1430BE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42CA17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F3B386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DF0CAD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35F311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7C8D98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F4F170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832ED04"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4BB6FE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Прикључак за црево S-50, S-100</w:t>
            </w:r>
          </w:p>
        </w:tc>
        <w:tc>
          <w:tcPr>
            <w:tcW w:w="672" w:type="pct"/>
            <w:gridSpan w:val="2"/>
            <w:tcBorders>
              <w:left w:val="single" w:sz="4" w:space="0" w:color="auto"/>
              <w:right w:val="single" w:sz="4" w:space="0" w:color="auto"/>
            </w:tcBorders>
            <w:shd w:val="clear" w:color="auto" w:fill="auto"/>
            <w:vAlign w:val="center"/>
          </w:tcPr>
          <w:p w14:paraId="45C07BE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45F4E3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747D43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9A52C13"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098DCE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00D536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5EBB29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E2E7C1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85BF551"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5ADF18A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Навојни чеп за испитивање</w:t>
            </w:r>
          </w:p>
        </w:tc>
        <w:tc>
          <w:tcPr>
            <w:tcW w:w="672" w:type="pct"/>
            <w:gridSpan w:val="2"/>
            <w:tcBorders>
              <w:left w:val="single" w:sz="4" w:space="0" w:color="auto"/>
              <w:right w:val="single" w:sz="4" w:space="0" w:color="auto"/>
            </w:tcBorders>
            <w:shd w:val="clear" w:color="auto" w:fill="auto"/>
            <w:vAlign w:val="center"/>
          </w:tcPr>
          <w:p w14:paraId="3BC11AD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A2FFDC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E279A4E"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057621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35B490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808BDC0" w14:textId="77777777" w:rsidTr="00FC76F7">
        <w:trPr>
          <w:gridAfter w:val="3"/>
          <w:wAfter w:w="1040" w:type="pct"/>
          <w:trHeight w:val="421"/>
        </w:trPr>
        <w:tc>
          <w:tcPr>
            <w:tcW w:w="187" w:type="pct"/>
            <w:vMerge/>
            <w:tcBorders>
              <w:left w:val="single" w:sz="4" w:space="0" w:color="auto"/>
              <w:right w:val="single" w:sz="4" w:space="0" w:color="auto"/>
            </w:tcBorders>
            <w:shd w:val="clear" w:color="auto" w:fill="auto"/>
            <w:vAlign w:val="center"/>
          </w:tcPr>
          <w:p w14:paraId="5A4589A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8BED9C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CB6A3A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16" w:type="pct"/>
            <w:tcBorders>
              <w:left w:val="single" w:sz="4" w:space="0" w:color="auto"/>
              <w:right w:val="single" w:sz="4" w:space="0" w:color="auto"/>
            </w:tcBorders>
          </w:tcPr>
          <w:p w14:paraId="55B031A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47" w:type="pct"/>
            <w:gridSpan w:val="2"/>
            <w:tcBorders>
              <w:left w:val="single" w:sz="4" w:space="0" w:color="auto"/>
              <w:right w:val="single" w:sz="4" w:space="0" w:color="auto"/>
            </w:tcBorders>
          </w:tcPr>
          <w:p w14:paraId="636CB4A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08" w:type="pct"/>
            <w:gridSpan w:val="2"/>
            <w:tcBorders>
              <w:left w:val="single" w:sz="4" w:space="0" w:color="auto"/>
              <w:right w:val="single" w:sz="4" w:space="0" w:color="auto"/>
            </w:tcBorders>
          </w:tcPr>
          <w:p w14:paraId="5C5BF36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297" w:type="pct"/>
            <w:gridSpan w:val="2"/>
            <w:tcBorders>
              <w:left w:val="single" w:sz="4" w:space="0" w:color="auto"/>
              <w:right w:val="single" w:sz="4" w:space="0" w:color="auto"/>
            </w:tcBorders>
          </w:tcPr>
          <w:p w14:paraId="4E95130D" w14:textId="77777777" w:rsidR="00FC76F7" w:rsidRPr="00FC76F7" w:rsidRDefault="00FC76F7" w:rsidP="00FC76F7">
            <w:pPr>
              <w:autoSpaceDE w:val="0"/>
              <w:autoSpaceDN w:val="0"/>
              <w:adjustRightInd w:val="0"/>
              <w:spacing w:line="451" w:lineRule="exact"/>
              <w:rPr>
                <w:rFonts w:cs="Arial"/>
                <w:b/>
                <w:bCs/>
                <w:sz w:val="16"/>
                <w:szCs w:val="16"/>
                <w:lang w:val="sr-Cyrl-CS"/>
              </w:rPr>
            </w:pPr>
          </w:p>
        </w:tc>
      </w:tr>
      <w:tr w:rsidR="00FC76F7" w:rsidRPr="00FC76F7" w14:paraId="0B6DE9BD"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2645B6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F131A1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ADBD8FE"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F20417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Вентил за CО</w:t>
            </w:r>
            <w:r w:rsidRPr="00FC76F7">
              <w:rPr>
                <w:rFonts w:cs="Arial"/>
                <w:iCs/>
                <w:sz w:val="16"/>
                <w:szCs w:val="16"/>
                <w:vertAlign w:val="subscript"/>
                <w:lang w:bidi="en-US"/>
              </w:rPr>
              <w:t>2</w:t>
            </w:r>
            <w:r w:rsidRPr="00FC76F7">
              <w:rPr>
                <w:rFonts w:cs="Arial"/>
                <w:iCs/>
                <w:sz w:val="16"/>
                <w:szCs w:val="16"/>
                <w:lang w:bidi="en-US"/>
              </w:rPr>
              <w:t xml:space="preserve"> комплет</w:t>
            </w:r>
          </w:p>
        </w:tc>
        <w:tc>
          <w:tcPr>
            <w:tcW w:w="672" w:type="pct"/>
            <w:gridSpan w:val="2"/>
            <w:tcBorders>
              <w:left w:val="single" w:sz="4" w:space="0" w:color="auto"/>
              <w:right w:val="single" w:sz="4" w:space="0" w:color="auto"/>
            </w:tcBorders>
            <w:shd w:val="clear" w:color="auto" w:fill="auto"/>
            <w:vAlign w:val="center"/>
          </w:tcPr>
          <w:p w14:paraId="037B7C9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367A651"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A6435C3"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16F467D"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4F022A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759E389"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2ACAA51"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50E90D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AD6358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6D1790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Млазница са цревом - CО</w:t>
            </w:r>
            <w:r w:rsidRPr="00FC76F7">
              <w:rPr>
                <w:rFonts w:cs="Arial"/>
                <w:iCs/>
                <w:sz w:val="16"/>
                <w:szCs w:val="16"/>
                <w:vertAlign w:val="subscript"/>
                <w:lang w:bidi="en-US"/>
              </w:rPr>
              <w:t>2</w:t>
            </w:r>
            <w:r w:rsidRPr="00FC76F7">
              <w:rPr>
                <w:rFonts w:cs="Arial"/>
                <w:iCs/>
                <w:sz w:val="16"/>
                <w:szCs w:val="16"/>
                <w:lang w:bidi="en-US"/>
              </w:rPr>
              <w:t>-5kg</w:t>
            </w:r>
          </w:p>
        </w:tc>
        <w:tc>
          <w:tcPr>
            <w:tcW w:w="672" w:type="pct"/>
            <w:gridSpan w:val="2"/>
            <w:tcBorders>
              <w:left w:val="single" w:sz="4" w:space="0" w:color="auto"/>
              <w:right w:val="single" w:sz="4" w:space="0" w:color="auto"/>
            </w:tcBorders>
            <w:shd w:val="clear" w:color="auto" w:fill="auto"/>
            <w:vAlign w:val="center"/>
          </w:tcPr>
          <w:p w14:paraId="4D1DDA3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D493871"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D06ECF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DBD9620"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D350DAA"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DC1796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E7AE21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B41B9E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386537A"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33D2067"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Ручица комплетна за ношење</w:t>
            </w:r>
          </w:p>
        </w:tc>
        <w:tc>
          <w:tcPr>
            <w:tcW w:w="672" w:type="pct"/>
            <w:gridSpan w:val="2"/>
            <w:tcBorders>
              <w:left w:val="single" w:sz="4" w:space="0" w:color="auto"/>
              <w:right w:val="single" w:sz="4" w:space="0" w:color="auto"/>
            </w:tcBorders>
            <w:shd w:val="clear" w:color="auto" w:fill="auto"/>
            <w:vAlign w:val="center"/>
          </w:tcPr>
          <w:p w14:paraId="7B10C1E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CEC3E8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E28432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9A5BF50"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6A908C0"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677869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25C35F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68F501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300A33A"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A82C13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Налепница</w:t>
            </w:r>
          </w:p>
        </w:tc>
        <w:tc>
          <w:tcPr>
            <w:tcW w:w="672" w:type="pct"/>
            <w:gridSpan w:val="2"/>
            <w:tcBorders>
              <w:left w:val="single" w:sz="4" w:space="0" w:color="auto"/>
              <w:right w:val="single" w:sz="4" w:space="0" w:color="auto"/>
            </w:tcBorders>
            <w:shd w:val="clear" w:color="auto" w:fill="auto"/>
            <w:vAlign w:val="center"/>
          </w:tcPr>
          <w:p w14:paraId="453BFA7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90518CD"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3953B53"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F11CA9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8963B8D"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E3672B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273E837"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3A03BC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5222B2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ADEDD5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Млазница CО</w:t>
            </w:r>
            <w:r w:rsidRPr="00FC76F7">
              <w:rPr>
                <w:rFonts w:cs="Arial"/>
                <w:iCs/>
                <w:sz w:val="16"/>
                <w:szCs w:val="16"/>
                <w:vertAlign w:val="subscript"/>
                <w:lang w:bidi="en-US"/>
              </w:rPr>
              <w:t>2</w:t>
            </w:r>
            <w:r w:rsidRPr="00FC76F7">
              <w:rPr>
                <w:rFonts w:cs="Arial"/>
                <w:iCs/>
                <w:sz w:val="16"/>
                <w:szCs w:val="16"/>
                <w:lang w:bidi="en-US"/>
              </w:rPr>
              <w:t>-5 PVC</w:t>
            </w:r>
          </w:p>
        </w:tc>
        <w:tc>
          <w:tcPr>
            <w:tcW w:w="672" w:type="pct"/>
            <w:gridSpan w:val="2"/>
            <w:tcBorders>
              <w:left w:val="single" w:sz="4" w:space="0" w:color="auto"/>
              <w:right w:val="single" w:sz="4" w:space="0" w:color="auto"/>
            </w:tcBorders>
            <w:shd w:val="clear" w:color="auto" w:fill="auto"/>
            <w:vAlign w:val="center"/>
          </w:tcPr>
          <w:p w14:paraId="62DE792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BDB5EA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9CB2C6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273F977"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635EF9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06F533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9DCB48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3072A5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4EF1589"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319CD6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Уметак за млазницу CО</w:t>
            </w:r>
            <w:r w:rsidRPr="00FC76F7">
              <w:rPr>
                <w:rFonts w:cs="Arial"/>
                <w:iCs/>
                <w:sz w:val="16"/>
                <w:szCs w:val="16"/>
                <w:vertAlign w:val="subscript"/>
                <w:lang w:bidi="en-US"/>
              </w:rPr>
              <w:t>2</w:t>
            </w:r>
            <w:r w:rsidRPr="00FC76F7">
              <w:rPr>
                <w:rFonts w:cs="Arial"/>
                <w:iCs/>
                <w:sz w:val="16"/>
                <w:szCs w:val="16"/>
                <w:lang w:bidi="en-US"/>
              </w:rPr>
              <w:t>-5 kg</w:t>
            </w:r>
          </w:p>
        </w:tc>
        <w:tc>
          <w:tcPr>
            <w:tcW w:w="672" w:type="pct"/>
            <w:gridSpan w:val="2"/>
            <w:tcBorders>
              <w:left w:val="single" w:sz="4" w:space="0" w:color="auto"/>
              <w:right w:val="single" w:sz="4" w:space="0" w:color="auto"/>
            </w:tcBorders>
            <w:shd w:val="clear" w:color="auto" w:fill="auto"/>
            <w:vAlign w:val="center"/>
          </w:tcPr>
          <w:p w14:paraId="6FEA082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04816F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8A6B8C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F0AC3F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B0BD82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43F3F75"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9D7332D"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FD31DE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12F684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2C1716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Црево гумено CО</w:t>
            </w:r>
            <w:r w:rsidRPr="00FC76F7">
              <w:rPr>
                <w:rFonts w:cs="Arial"/>
                <w:iCs/>
                <w:sz w:val="16"/>
                <w:szCs w:val="16"/>
                <w:vertAlign w:val="subscript"/>
                <w:lang w:bidi="en-US"/>
              </w:rPr>
              <w:t>2</w:t>
            </w:r>
            <w:r w:rsidRPr="00FC76F7">
              <w:rPr>
                <w:rFonts w:cs="Arial"/>
                <w:iCs/>
                <w:sz w:val="16"/>
                <w:szCs w:val="16"/>
                <w:lang w:bidi="en-US"/>
              </w:rPr>
              <w:t>-5 kg</w:t>
            </w:r>
          </w:p>
        </w:tc>
        <w:tc>
          <w:tcPr>
            <w:tcW w:w="672" w:type="pct"/>
            <w:gridSpan w:val="2"/>
            <w:tcBorders>
              <w:left w:val="single" w:sz="4" w:space="0" w:color="auto"/>
              <w:right w:val="single" w:sz="4" w:space="0" w:color="auto"/>
            </w:tcBorders>
            <w:shd w:val="clear" w:color="auto" w:fill="auto"/>
            <w:vAlign w:val="center"/>
          </w:tcPr>
          <w:p w14:paraId="7229041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A8EC79D"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28CA32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85D110D"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563E46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3D4785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97229C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BB9423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D2EBF5A"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56FCB7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Заптивач 12x18</w:t>
            </w:r>
          </w:p>
        </w:tc>
        <w:tc>
          <w:tcPr>
            <w:tcW w:w="672" w:type="pct"/>
            <w:gridSpan w:val="2"/>
            <w:tcBorders>
              <w:left w:val="single" w:sz="4" w:space="0" w:color="auto"/>
              <w:right w:val="single" w:sz="4" w:space="0" w:color="auto"/>
            </w:tcBorders>
            <w:shd w:val="clear" w:color="auto" w:fill="auto"/>
            <w:vAlign w:val="center"/>
          </w:tcPr>
          <w:p w14:paraId="2CDC8FA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480FA0D"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305978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892982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AE37A3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8516FE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919B9F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AFEEA3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06C9C31"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41B0FDE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Мермбрана V-007</w:t>
            </w:r>
          </w:p>
        </w:tc>
        <w:tc>
          <w:tcPr>
            <w:tcW w:w="672" w:type="pct"/>
            <w:gridSpan w:val="2"/>
            <w:tcBorders>
              <w:left w:val="single" w:sz="4" w:space="0" w:color="auto"/>
              <w:right w:val="single" w:sz="4" w:space="0" w:color="auto"/>
            </w:tcBorders>
            <w:shd w:val="clear" w:color="auto" w:fill="auto"/>
            <w:vAlign w:val="center"/>
          </w:tcPr>
          <w:p w14:paraId="3E0A968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73CED8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770B73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A30D59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E803A8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E0508E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73EF99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5F9D55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C797ED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0C04901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Вентил VА-18</w:t>
            </w:r>
          </w:p>
        </w:tc>
        <w:tc>
          <w:tcPr>
            <w:tcW w:w="672" w:type="pct"/>
            <w:gridSpan w:val="2"/>
            <w:tcBorders>
              <w:left w:val="single" w:sz="4" w:space="0" w:color="auto"/>
              <w:right w:val="single" w:sz="4" w:space="0" w:color="auto"/>
            </w:tcBorders>
            <w:shd w:val="clear" w:color="auto" w:fill="auto"/>
            <w:vAlign w:val="center"/>
          </w:tcPr>
          <w:p w14:paraId="2619B2C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2EC5B01"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06BFF9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A3A2A7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47BD77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C7B9D4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233739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AE724E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07E934B" w14:textId="77777777" w:rsidR="00FC76F7" w:rsidRPr="00FC76F7" w:rsidRDefault="00FC76F7" w:rsidP="00FC76F7">
            <w:pPr>
              <w:spacing w:line="252" w:lineRule="exact"/>
              <w:rPr>
                <w:rFonts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2E58FF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val="sr-Cyrl-RS" w:bidi="en-US"/>
              </w:rPr>
              <w:t xml:space="preserve">Боца апарата </w:t>
            </w:r>
            <w:r w:rsidRPr="00FC76F7">
              <w:rPr>
                <w:rFonts w:cs="Arial"/>
                <w:iCs/>
                <w:sz w:val="16"/>
                <w:szCs w:val="16"/>
                <w:lang w:bidi="en-US"/>
              </w:rPr>
              <w:t>CО</w:t>
            </w:r>
            <w:r w:rsidRPr="00FC76F7">
              <w:rPr>
                <w:rFonts w:cs="Arial"/>
                <w:iCs/>
                <w:sz w:val="16"/>
                <w:szCs w:val="16"/>
                <w:vertAlign w:val="subscript"/>
                <w:lang w:bidi="en-US"/>
              </w:rPr>
              <w:t>2</w:t>
            </w:r>
            <w:r w:rsidRPr="00FC76F7">
              <w:rPr>
                <w:rFonts w:cs="Arial"/>
                <w:iCs/>
                <w:sz w:val="16"/>
                <w:szCs w:val="16"/>
                <w:lang w:bidi="en-US"/>
              </w:rPr>
              <w:t>-5 kg</w:t>
            </w:r>
            <w:r w:rsidRPr="00FC76F7">
              <w:rPr>
                <w:rFonts w:cs="Arial"/>
                <w:iCs/>
                <w:sz w:val="16"/>
                <w:szCs w:val="16"/>
                <w:lang w:val="sr-Cyrl-RS" w:bidi="en-US"/>
              </w:rPr>
              <w:t xml:space="preserve"> - напуњена</w:t>
            </w:r>
          </w:p>
        </w:tc>
        <w:tc>
          <w:tcPr>
            <w:tcW w:w="672" w:type="pct"/>
            <w:gridSpan w:val="2"/>
            <w:tcBorders>
              <w:left w:val="single" w:sz="4" w:space="0" w:color="auto"/>
              <w:right w:val="single" w:sz="4" w:space="0" w:color="auto"/>
            </w:tcBorders>
            <w:shd w:val="clear" w:color="auto" w:fill="auto"/>
            <w:vAlign w:val="center"/>
          </w:tcPr>
          <w:p w14:paraId="5BD1E4C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E41A60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78AC27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15429D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4D64E0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5CBF555"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D4ECB5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2DB663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5ECA91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31EB24B"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Носач млазнице</w:t>
            </w:r>
          </w:p>
        </w:tc>
        <w:tc>
          <w:tcPr>
            <w:tcW w:w="672" w:type="pct"/>
            <w:gridSpan w:val="2"/>
            <w:tcBorders>
              <w:left w:val="single" w:sz="4" w:space="0" w:color="auto"/>
              <w:right w:val="single" w:sz="4" w:space="0" w:color="auto"/>
            </w:tcBorders>
            <w:shd w:val="clear" w:color="auto" w:fill="auto"/>
            <w:vAlign w:val="center"/>
          </w:tcPr>
          <w:p w14:paraId="1BAA94E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A1E46F7"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69559A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A9D597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17E4FE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83BB50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C8FA25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D546D2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AEC40D1"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47F6F10"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Завртањ М 6x20</w:t>
            </w:r>
          </w:p>
        </w:tc>
        <w:tc>
          <w:tcPr>
            <w:tcW w:w="672" w:type="pct"/>
            <w:gridSpan w:val="2"/>
            <w:tcBorders>
              <w:left w:val="single" w:sz="4" w:space="0" w:color="auto"/>
              <w:right w:val="single" w:sz="4" w:space="0" w:color="auto"/>
            </w:tcBorders>
            <w:shd w:val="clear" w:color="auto" w:fill="auto"/>
            <w:vAlign w:val="center"/>
          </w:tcPr>
          <w:p w14:paraId="17D48A30"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FC610F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C853F59"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EDC29F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F42296A"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730D44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59DA32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B8879B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DB3237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C63B9C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У</w:t>
            </w:r>
            <w:r w:rsidRPr="00FC76F7">
              <w:rPr>
                <w:rFonts w:cs="Arial"/>
                <w:iCs/>
                <w:sz w:val="16"/>
                <w:szCs w:val="16"/>
                <w:lang w:val="sr-Cyrl-RS" w:bidi="en-US"/>
              </w:rPr>
              <w:t>сп</w:t>
            </w:r>
            <w:r w:rsidRPr="00FC76F7">
              <w:rPr>
                <w:rFonts w:cs="Arial"/>
                <w:iCs/>
                <w:sz w:val="16"/>
                <w:szCs w:val="16"/>
                <w:lang w:bidi="en-US"/>
              </w:rPr>
              <w:t>онска цев CО</w:t>
            </w:r>
            <w:r w:rsidRPr="00FC76F7">
              <w:rPr>
                <w:rFonts w:cs="Arial"/>
                <w:iCs/>
                <w:sz w:val="16"/>
                <w:szCs w:val="16"/>
                <w:vertAlign w:val="subscript"/>
                <w:lang w:bidi="en-US"/>
              </w:rPr>
              <w:t>2</w:t>
            </w:r>
            <w:r w:rsidRPr="00FC76F7">
              <w:rPr>
                <w:rFonts w:cs="Arial"/>
                <w:iCs/>
                <w:sz w:val="16"/>
                <w:szCs w:val="16"/>
                <w:lang w:bidi="en-US"/>
              </w:rPr>
              <w:t>-5 kg</w:t>
            </w:r>
          </w:p>
        </w:tc>
        <w:tc>
          <w:tcPr>
            <w:tcW w:w="672" w:type="pct"/>
            <w:gridSpan w:val="2"/>
            <w:tcBorders>
              <w:left w:val="single" w:sz="4" w:space="0" w:color="auto"/>
              <w:right w:val="single" w:sz="4" w:space="0" w:color="auto"/>
            </w:tcBorders>
            <w:shd w:val="clear" w:color="auto" w:fill="auto"/>
            <w:vAlign w:val="center"/>
          </w:tcPr>
          <w:p w14:paraId="18DC1B8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F19087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E65E7A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6752DF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87121F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B026E0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74C6F9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A6134D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E34FF29"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22DA6A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Al подлошка-месинга</w:t>
            </w:r>
            <w:r w:rsidRPr="00FC76F7">
              <w:rPr>
                <w:rFonts w:cs="Arial"/>
                <w:iCs/>
                <w:sz w:val="16"/>
                <w:szCs w:val="16"/>
                <w:lang w:val="sr-Cyrl-RS" w:bidi="en-US"/>
              </w:rPr>
              <w:t>н</w:t>
            </w:r>
            <w:r w:rsidRPr="00FC76F7">
              <w:rPr>
                <w:rFonts w:cs="Arial"/>
                <w:iCs/>
                <w:sz w:val="16"/>
                <w:szCs w:val="16"/>
                <w:lang w:bidi="en-US"/>
              </w:rPr>
              <w:t>а</w:t>
            </w:r>
          </w:p>
        </w:tc>
        <w:tc>
          <w:tcPr>
            <w:tcW w:w="672" w:type="pct"/>
            <w:gridSpan w:val="2"/>
            <w:tcBorders>
              <w:left w:val="single" w:sz="4" w:space="0" w:color="auto"/>
              <w:right w:val="single" w:sz="4" w:space="0" w:color="auto"/>
            </w:tcBorders>
            <w:shd w:val="clear" w:color="auto" w:fill="auto"/>
            <w:vAlign w:val="center"/>
          </w:tcPr>
          <w:p w14:paraId="7C60326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17BA24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F0CF1B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EA2636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6CC69C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B4016F5"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742E21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BE99D3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C41650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3CCB45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Сигурносна навртка за CО</w:t>
            </w:r>
            <w:r w:rsidRPr="00FC76F7">
              <w:rPr>
                <w:rFonts w:cs="Arial"/>
                <w:iCs/>
                <w:sz w:val="16"/>
                <w:szCs w:val="16"/>
                <w:vertAlign w:val="subscript"/>
                <w:lang w:bidi="en-US"/>
              </w:rPr>
              <w:t>2</w:t>
            </w:r>
            <w:r w:rsidRPr="00FC76F7">
              <w:rPr>
                <w:rFonts w:cs="Arial"/>
                <w:iCs/>
                <w:sz w:val="16"/>
                <w:szCs w:val="16"/>
                <w:lang w:bidi="en-US"/>
              </w:rPr>
              <w:t>-5 kg</w:t>
            </w:r>
          </w:p>
        </w:tc>
        <w:tc>
          <w:tcPr>
            <w:tcW w:w="672" w:type="pct"/>
            <w:gridSpan w:val="2"/>
            <w:tcBorders>
              <w:left w:val="single" w:sz="4" w:space="0" w:color="auto"/>
              <w:right w:val="single" w:sz="4" w:space="0" w:color="auto"/>
            </w:tcBorders>
            <w:shd w:val="clear" w:color="auto" w:fill="auto"/>
            <w:vAlign w:val="center"/>
          </w:tcPr>
          <w:p w14:paraId="0F2FA43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1BB520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A47C3E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E32F5B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40A53D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1D9C37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4BD8E8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71246A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32D850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045644C1"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Мембрана Ф 14</w:t>
            </w:r>
          </w:p>
        </w:tc>
        <w:tc>
          <w:tcPr>
            <w:tcW w:w="672" w:type="pct"/>
            <w:gridSpan w:val="2"/>
            <w:tcBorders>
              <w:left w:val="single" w:sz="4" w:space="0" w:color="auto"/>
              <w:right w:val="single" w:sz="4" w:space="0" w:color="auto"/>
            </w:tcBorders>
            <w:shd w:val="clear" w:color="auto" w:fill="auto"/>
            <w:vAlign w:val="center"/>
          </w:tcPr>
          <w:p w14:paraId="7C984B5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98F7EB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0FE45D3"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5C95A7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89F49AA"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1EAA066" w14:textId="77777777" w:rsidTr="00FC76F7">
        <w:trPr>
          <w:gridAfter w:val="3"/>
          <w:wAfter w:w="1040" w:type="pct"/>
          <w:trHeight w:val="421"/>
        </w:trPr>
        <w:tc>
          <w:tcPr>
            <w:tcW w:w="187" w:type="pct"/>
            <w:vMerge/>
            <w:tcBorders>
              <w:left w:val="single" w:sz="4" w:space="0" w:color="auto"/>
              <w:right w:val="single" w:sz="4" w:space="0" w:color="auto"/>
            </w:tcBorders>
            <w:shd w:val="clear" w:color="auto" w:fill="auto"/>
            <w:vAlign w:val="center"/>
          </w:tcPr>
          <w:p w14:paraId="0A2C9BB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C5EECD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0B0A56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16" w:type="pct"/>
            <w:tcBorders>
              <w:left w:val="single" w:sz="4" w:space="0" w:color="auto"/>
              <w:right w:val="single" w:sz="4" w:space="0" w:color="auto"/>
            </w:tcBorders>
          </w:tcPr>
          <w:p w14:paraId="63C674B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47" w:type="pct"/>
            <w:gridSpan w:val="2"/>
            <w:tcBorders>
              <w:left w:val="single" w:sz="4" w:space="0" w:color="auto"/>
              <w:right w:val="single" w:sz="4" w:space="0" w:color="auto"/>
            </w:tcBorders>
          </w:tcPr>
          <w:p w14:paraId="4F77E2C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08" w:type="pct"/>
            <w:gridSpan w:val="2"/>
            <w:tcBorders>
              <w:left w:val="single" w:sz="4" w:space="0" w:color="auto"/>
              <w:right w:val="single" w:sz="4" w:space="0" w:color="auto"/>
            </w:tcBorders>
          </w:tcPr>
          <w:p w14:paraId="4543A76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297" w:type="pct"/>
            <w:gridSpan w:val="2"/>
            <w:tcBorders>
              <w:left w:val="single" w:sz="4" w:space="0" w:color="auto"/>
              <w:right w:val="single" w:sz="4" w:space="0" w:color="auto"/>
            </w:tcBorders>
          </w:tcPr>
          <w:p w14:paraId="4F7A4D0C" w14:textId="77777777" w:rsidR="00FC76F7" w:rsidRPr="00FC76F7" w:rsidRDefault="00FC76F7" w:rsidP="00FC76F7">
            <w:pPr>
              <w:autoSpaceDE w:val="0"/>
              <w:autoSpaceDN w:val="0"/>
              <w:adjustRightInd w:val="0"/>
              <w:spacing w:line="451" w:lineRule="exact"/>
              <w:rPr>
                <w:rFonts w:cs="Arial"/>
                <w:b/>
                <w:bCs/>
                <w:sz w:val="16"/>
                <w:szCs w:val="16"/>
                <w:lang w:val="sr-Cyrl-CS"/>
              </w:rPr>
            </w:pPr>
          </w:p>
        </w:tc>
      </w:tr>
      <w:tr w:rsidR="00FC76F7" w:rsidRPr="00FC76F7" w14:paraId="697C6FB9"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1183721"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907D12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BF032D8"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8DB423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Вентил за </w:t>
            </w:r>
            <w:r w:rsidRPr="00FC76F7">
              <w:rPr>
                <w:rFonts w:cs="Arial"/>
                <w:b/>
                <w:bCs/>
                <w:iCs/>
                <w:sz w:val="16"/>
                <w:szCs w:val="16"/>
                <w:lang w:bidi="en-US"/>
              </w:rPr>
              <w:t>CO</w:t>
            </w:r>
            <w:r w:rsidRPr="00FC76F7">
              <w:rPr>
                <w:rFonts w:cs="Arial"/>
                <w:b/>
                <w:bCs/>
                <w:iCs/>
                <w:sz w:val="16"/>
                <w:szCs w:val="16"/>
                <w:vertAlign w:val="subscript"/>
                <w:lang w:bidi="en-US"/>
              </w:rPr>
              <w:t>2</w:t>
            </w:r>
            <w:r w:rsidRPr="00FC76F7">
              <w:rPr>
                <w:rFonts w:cs="Arial"/>
                <w:iCs/>
                <w:sz w:val="16"/>
                <w:szCs w:val="16"/>
                <w:lang w:bidi="en-US"/>
              </w:rPr>
              <w:t xml:space="preserve"> комплет</w:t>
            </w:r>
          </w:p>
        </w:tc>
        <w:tc>
          <w:tcPr>
            <w:tcW w:w="672" w:type="pct"/>
            <w:gridSpan w:val="2"/>
            <w:tcBorders>
              <w:left w:val="single" w:sz="4" w:space="0" w:color="auto"/>
              <w:right w:val="single" w:sz="4" w:space="0" w:color="auto"/>
            </w:tcBorders>
            <w:shd w:val="clear" w:color="auto" w:fill="auto"/>
            <w:vAlign w:val="center"/>
          </w:tcPr>
          <w:p w14:paraId="3E88F9B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7E106B3"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ECAC85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475484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262204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6D93DB7"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5D6EDB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1695ED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2683925"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33650E8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Млазница са цревом</w:t>
            </w:r>
            <w:r w:rsidRPr="00FC76F7">
              <w:rPr>
                <w:rFonts w:cs="Arial"/>
                <w:b/>
                <w:bCs/>
                <w:iCs/>
                <w:sz w:val="16"/>
                <w:szCs w:val="16"/>
                <w:lang w:bidi="en-US"/>
              </w:rPr>
              <w:t xml:space="preserve">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-10</w:t>
            </w:r>
            <w:r w:rsidRPr="00FC76F7">
              <w:rPr>
                <w:rFonts w:cs="Arial"/>
                <w:bCs/>
                <w:iCs/>
                <w:sz w:val="16"/>
                <w:szCs w:val="16"/>
                <w:lang w:bidi="en-US"/>
              </w:rPr>
              <w:t>kg</w:t>
            </w:r>
          </w:p>
        </w:tc>
        <w:tc>
          <w:tcPr>
            <w:tcW w:w="672" w:type="pct"/>
            <w:gridSpan w:val="2"/>
            <w:tcBorders>
              <w:left w:val="single" w:sz="4" w:space="0" w:color="auto"/>
              <w:right w:val="single" w:sz="4" w:space="0" w:color="auto"/>
            </w:tcBorders>
            <w:shd w:val="clear" w:color="auto" w:fill="auto"/>
            <w:vAlign w:val="center"/>
          </w:tcPr>
          <w:p w14:paraId="46EACD9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8DE32C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F4F187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869959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59BD8C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69AA4C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721580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53A76A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EE7DA56"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FAFE90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Колица комплет</w:t>
            </w:r>
          </w:p>
        </w:tc>
        <w:tc>
          <w:tcPr>
            <w:tcW w:w="672" w:type="pct"/>
            <w:gridSpan w:val="2"/>
            <w:tcBorders>
              <w:left w:val="single" w:sz="4" w:space="0" w:color="auto"/>
              <w:right w:val="single" w:sz="4" w:space="0" w:color="auto"/>
            </w:tcBorders>
            <w:shd w:val="clear" w:color="auto" w:fill="auto"/>
            <w:vAlign w:val="center"/>
          </w:tcPr>
          <w:p w14:paraId="7A8AF4C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FDD443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68EEE9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463CCF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3BA8C0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2109817"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5B08E5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152231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718B74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A3C89D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Налепница</w:t>
            </w:r>
          </w:p>
        </w:tc>
        <w:tc>
          <w:tcPr>
            <w:tcW w:w="672" w:type="pct"/>
            <w:gridSpan w:val="2"/>
            <w:tcBorders>
              <w:left w:val="single" w:sz="4" w:space="0" w:color="auto"/>
              <w:right w:val="single" w:sz="4" w:space="0" w:color="auto"/>
            </w:tcBorders>
            <w:shd w:val="clear" w:color="auto" w:fill="auto"/>
            <w:vAlign w:val="center"/>
          </w:tcPr>
          <w:p w14:paraId="1F81015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31DCA63"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8EA1900"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7CDD117"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DDB531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610155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1A77D4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17ECFB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8F4343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2B830DE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Млазница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-10</w:t>
            </w:r>
            <w:r w:rsidRPr="00FC76F7">
              <w:rPr>
                <w:rFonts w:cs="Arial"/>
                <w:bCs/>
                <w:iCs/>
                <w:sz w:val="16"/>
                <w:szCs w:val="16"/>
                <w:lang w:bidi="en-US"/>
              </w:rPr>
              <w:t>kg</w:t>
            </w:r>
            <w:r w:rsidRPr="00FC76F7">
              <w:rPr>
                <w:rFonts w:cs="Arial"/>
                <w:b/>
                <w:bCs/>
                <w:iCs/>
                <w:sz w:val="16"/>
                <w:szCs w:val="16"/>
                <w:lang w:val="sr-Cyrl-CS" w:bidi="en-US"/>
              </w:rPr>
              <w:t xml:space="preserve"> </w:t>
            </w:r>
            <w:r w:rsidRPr="00FC76F7">
              <w:rPr>
                <w:rFonts w:cs="Arial"/>
                <w:iCs/>
                <w:sz w:val="16"/>
                <w:szCs w:val="16"/>
                <w:lang w:bidi="en-US"/>
              </w:rPr>
              <w:t xml:space="preserve"> PVC</w:t>
            </w:r>
          </w:p>
        </w:tc>
        <w:tc>
          <w:tcPr>
            <w:tcW w:w="672" w:type="pct"/>
            <w:gridSpan w:val="2"/>
            <w:tcBorders>
              <w:left w:val="single" w:sz="4" w:space="0" w:color="auto"/>
              <w:right w:val="single" w:sz="4" w:space="0" w:color="auto"/>
            </w:tcBorders>
            <w:shd w:val="clear" w:color="auto" w:fill="auto"/>
            <w:vAlign w:val="center"/>
          </w:tcPr>
          <w:p w14:paraId="5DB9F39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1C203E7"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B1C82E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FD74E9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1EE827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EE8DF1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20FFCC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A614B6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19600CA"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2A9078B"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Црево гумено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-10</w:t>
            </w:r>
            <w:r w:rsidRPr="00FC76F7">
              <w:rPr>
                <w:rFonts w:cs="Arial"/>
                <w:bCs/>
                <w:iCs/>
                <w:sz w:val="16"/>
                <w:szCs w:val="16"/>
                <w:lang w:bidi="en-US"/>
              </w:rPr>
              <w:t>kg</w:t>
            </w:r>
          </w:p>
        </w:tc>
        <w:tc>
          <w:tcPr>
            <w:tcW w:w="672" w:type="pct"/>
            <w:gridSpan w:val="2"/>
            <w:tcBorders>
              <w:left w:val="single" w:sz="4" w:space="0" w:color="auto"/>
              <w:right w:val="single" w:sz="4" w:space="0" w:color="auto"/>
            </w:tcBorders>
            <w:shd w:val="clear" w:color="auto" w:fill="auto"/>
            <w:vAlign w:val="center"/>
          </w:tcPr>
          <w:p w14:paraId="5993483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2477BB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B620BB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B6895C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6477890"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154462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6C43B3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120AB8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D617898"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6F5C202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Заптивач 12x18</w:t>
            </w:r>
          </w:p>
        </w:tc>
        <w:tc>
          <w:tcPr>
            <w:tcW w:w="672" w:type="pct"/>
            <w:gridSpan w:val="2"/>
            <w:tcBorders>
              <w:left w:val="single" w:sz="4" w:space="0" w:color="auto"/>
              <w:right w:val="single" w:sz="4" w:space="0" w:color="auto"/>
            </w:tcBorders>
            <w:shd w:val="clear" w:color="auto" w:fill="auto"/>
            <w:vAlign w:val="center"/>
          </w:tcPr>
          <w:p w14:paraId="3C4B710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53D191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3F8CD5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AE97237"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8CFA75B"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50E2FF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914BFFB"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C15CA4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AFE5082"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096388A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Мембрана V-007</w:t>
            </w:r>
          </w:p>
        </w:tc>
        <w:tc>
          <w:tcPr>
            <w:tcW w:w="672" w:type="pct"/>
            <w:gridSpan w:val="2"/>
            <w:tcBorders>
              <w:left w:val="single" w:sz="4" w:space="0" w:color="auto"/>
              <w:right w:val="single" w:sz="4" w:space="0" w:color="auto"/>
            </w:tcBorders>
            <w:shd w:val="clear" w:color="auto" w:fill="auto"/>
            <w:vAlign w:val="center"/>
          </w:tcPr>
          <w:p w14:paraId="4A7E719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FD7AE0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03C210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DCBE55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229B4E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77972E3"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C5361D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5DE1F2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55EA431"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3ACDB10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Вентил VА-18</w:t>
            </w:r>
          </w:p>
        </w:tc>
        <w:tc>
          <w:tcPr>
            <w:tcW w:w="672" w:type="pct"/>
            <w:gridSpan w:val="2"/>
            <w:tcBorders>
              <w:left w:val="single" w:sz="4" w:space="0" w:color="auto"/>
              <w:right w:val="single" w:sz="4" w:space="0" w:color="auto"/>
            </w:tcBorders>
            <w:shd w:val="clear" w:color="auto" w:fill="auto"/>
            <w:vAlign w:val="center"/>
          </w:tcPr>
          <w:p w14:paraId="000D79D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0070EB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9CC100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49058C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0A9A70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62CCA62"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93942E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4C8B35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294202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47A1C64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Боца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-10</w:t>
            </w:r>
            <w:r w:rsidRPr="00FC76F7">
              <w:rPr>
                <w:rFonts w:cs="Arial"/>
                <w:bCs/>
                <w:iCs/>
                <w:sz w:val="16"/>
                <w:szCs w:val="16"/>
                <w:lang w:bidi="en-US"/>
              </w:rPr>
              <w:t>kg</w:t>
            </w:r>
            <w:r w:rsidRPr="00FC76F7">
              <w:rPr>
                <w:rFonts w:cs="Arial"/>
                <w:iCs/>
                <w:sz w:val="16"/>
                <w:szCs w:val="16"/>
                <w:lang w:bidi="en-US"/>
              </w:rPr>
              <w:t xml:space="preserve"> напуњена</w:t>
            </w:r>
          </w:p>
        </w:tc>
        <w:tc>
          <w:tcPr>
            <w:tcW w:w="672" w:type="pct"/>
            <w:gridSpan w:val="2"/>
            <w:tcBorders>
              <w:left w:val="single" w:sz="4" w:space="0" w:color="auto"/>
              <w:right w:val="single" w:sz="4" w:space="0" w:color="auto"/>
            </w:tcBorders>
            <w:shd w:val="clear" w:color="auto" w:fill="auto"/>
            <w:vAlign w:val="center"/>
          </w:tcPr>
          <w:p w14:paraId="243FF99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556FC5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51C1B7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257112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139EC5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7E81F1D"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F5CBFFB"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43DEAB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662ED0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5C2B673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У</w:t>
            </w:r>
            <w:r w:rsidRPr="00FC76F7">
              <w:rPr>
                <w:rFonts w:cs="Arial"/>
                <w:iCs/>
                <w:sz w:val="16"/>
                <w:szCs w:val="16"/>
                <w:lang w:val="sr-Cyrl-RS" w:bidi="en-US"/>
              </w:rPr>
              <w:t>сп</w:t>
            </w:r>
            <w:r w:rsidRPr="00FC76F7">
              <w:rPr>
                <w:rFonts w:cs="Arial"/>
                <w:iCs/>
                <w:sz w:val="16"/>
                <w:szCs w:val="16"/>
                <w:lang w:bidi="en-US"/>
              </w:rPr>
              <w:t xml:space="preserve">онска цев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-10</w:t>
            </w:r>
            <w:r w:rsidRPr="00FC76F7">
              <w:rPr>
                <w:rFonts w:cs="Arial"/>
                <w:bCs/>
                <w:iCs/>
                <w:sz w:val="16"/>
                <w:szCs w:val="16"/>
                <w:lang w:bidi="en-US"/>
              </w:rPr>
              <w:t>kg</w:t>
            </w:r>
          </w:p>
        </w:tc>
        <w:tc>
          <w:tcPr>
            <w:tcW w:w="672" w:type="pct"/>
            <w:gridSpan w:val="2"/>
            <w:tcBorders>
              <w:left w:val="single" w:sz="4" w:space="0" w:color="auto"/>
              <w:right w:val="single" w:sz="4" w:space="0" w:color="auto"/>
            </w:tcBorders>
            <w:shd w:val="clear" w:color="auto" w:fill="auto"/>
            <w:vAlign w:val="center"/>
          </w:tcPr>
          <w:p w14:paraId="08230AF0"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36752E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DE37CB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B33954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4F28BC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CF09AD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EFE779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33FF1A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726FDF8"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1DE9EC8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Навртка боце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-10</w:t>
            </w:r>
            <w:r w:rsidRPr="00FC76F7">
              <w:rPr>
                <w:rFonts w:cs="Arial"/>
                <w:bCs/>
                <w:iCs/>
                <w:sz w:val="16"/>
                <w:szCs w:val="16"/>
                <w:lang w:bidi="en-US"/>
              </w:rPr>
              <w:t>kg</w:t>
            </w:r>
          </w:p>
        </w:tc>
        <w:tc>
          <w:tcPr>
            <w:tcW w:w="672" w:type="pct"/>
            <w:gridSpan w:val="2"/>
            <w:tcBorders>
              <w:left w:val="single" w:sz="4" w:space="0" w:color="auto"/>
              <w:right w:val="single" w:sz="4" w:space="0" w:color="auto"/>
            </w:tcBorders>
            <w:shd w:val="clear" w:color="auto" w:fill="auto"/>
            <w:vAlign w:val="center"/>
          </w:tcPr>
          <w:p w14:paraId="3224FF2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05CF61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959034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6DEB1F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85E83B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E21072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56FFD6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458F1B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33EEF0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06398E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Точак Ф 200</w:t>
            </w:r>
          </w:p>
        </w:tc>
        <w:tc>
          <w:tcPr>
            <w:tcW w:w="672" w:type="pct"/>
            <w:gridSpan w:val="2"/>
            <w:tcBorders>
              <w:left w:val="single" w:sz="4" w:space="0" w:color="auto"/>
              <w:right w:val="single" w:sz="4" w:space="0" w:color="auto"/>
            </w:tcBorders>
            <w:shd w:val="clear" w:color="auto" w:fill="auto"/>
            <w:vAlign w:val="center"/>
          </w:tcPr>
          <w:p w14:paraId="37EDE82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CF0F5C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3113DDE"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77F231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37156E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A463103"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41C7EF2"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43ED59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994ED3A"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215DAF1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Рукохват</w:t>
            </w:r>
          </w:p>
        </w:tc>
        <w:tc>
          <w:tcPr>
            <w:tcW w:w="672" w:type="pct"/>
            <w:gridSpan w:val="2"/>
            <w:tcBorders>
              <w:left w:val="single" w:sz="4" w:space="0" w:color="auto"/>
              <w:right w:val="single" w:sz="4" w:space="0" w:color="auto"/>
            </w:tcBorders>
            <w:shd w:val="clear" w:color="auto" w:fill="auto"/>
            <w:vAlign w:val="center"/>
          </w:tcPr>
          <w:p w14:paraId="2212400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12FE58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585255E"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FF738E7"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A4EC0C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28E3A62" w14:textId="77777777" w:rsidTr="00FC76F7">
        <w:trPr>
          <w:gridAfter w:val="3"/>
          <w:wAfter w:w="1040" w:type="pct"/>
          <w:trHeight w:val="421"/>
        </w:trPr>
        <w:tc>
          <w:tcPr>
            <w:tcW w:w="187" w:type="pct"/>
            <w:vMerge/>
            <w:tcBorders>
              <w:left w:val="single" w:sz="4" w:space="0" w:color="auto"/>
              <w:right w:val="single" w:sz="4" w:space="0" w:color="auto"/>
            </w:tcBorders>
            <w:shd w:val="clear" w:color="auto" w:fill="auto"/>
            <w:vAlign w:val="center"/>
          </w:tcPr>
          <w:p w14:paraId="71D32C0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D4E31E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BDD983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16" w:type="pct"/>
            <w:tcBorders>
              <w:left w:val="single" w:sz="4" w:space="0" w:color="auto"/>
              <w:right w:val="single" w:sz="4" w:space="0" w:color="auto"/>
            </w:tcBorders>
          </w:tcPr>
          <w:p w14:paraId="0F25C81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47" w:type="pct"/>
            <w:gridSpan w:val="2"/>
            <w:tcBorders>
              <w:left w:val="single" w:sz="4" w:space="0" w:color="auto"/>
              <w:right w:val="single" w:sz="4" w:space="0" w:color="auto"/>
            </w:tcBorders>
          </w:tcPr>
          <w:p w14:paraId="37798D6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08" w:type="pct"/>
            <w:gridSpan w:val="2"/>
            <w:tcBorders>
              <w:left w:val="single" w:sz="4" w:space="0" w:color="auto"/>
              <w:right w:val="single" w:sz="4" w:space="0" w:color="auto"/>
            </w:tcBorders>
          </w:tcPr>
          <w:p w14:paraId="4D32254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297" w:type="pct"/>
            <w:gridSpan w:val="2"/>
            <w:tcBorders>
              <w:left w:val="single" w:sz="4" w:space="0" w:color="auto"/>
              <w:right w:val="single" w:sz="4" w:space="0" w:color="auto"/>
            </w:tcBorders>
          </w:tcPr>
          <w:p w14:paraId="17CCB025" w14:textId="77777777" w:rsidR="00FC76F7" w:rsidRPr="00FC76F7" w:rsidRDefault="00FC76F7" w:rsidP="00FC76F7">
            <w:pPr>
              <w:autoSpaceDE w:val="0"/>
              <w:autoSpaceDN w:val="0"/>
              <w:adjustRightInd w:val="0"/>
              <w:spacing w:line="451" w:lineRule="exact"/>
              <w:rPr>
                <w:rFonts w:cs="Arial"/>
                <w:b/>
                <w:bCs/>
                <w:sz w:val="16"/>
                <w:szCs w:val="16"/>
                <w:lang w:val="sr-Cyrl-CS"/>
              </w:rPr>
            </w:pPr>
          </w:p>
        </w:tc>
      </w:tr>
      <w:tr w:rsidR="00FC76F7" w:rsidRPr="00FC76F7" w14:paraId="40CA8C5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5628B42"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0852BA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FE8AD37"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C49E11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Вентил за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iCs/>
                <w:sz w:val="16"/>
                <w:szCs w:val="16"/>
                <w:lang w:bidi="en-US"/>
              </w:rPr>
              <w:t xml:space="preserve"> боцу комплет</w:t>
            </w:r>
          </w:p>
        </w:tc>
        <w:tc>
          <w:tcPr>
            <w:tcW w:w="672" w:type="pct"/>
            <w:gridSpan w:val="2"/>
            <w:tcBorders>
              <w:left w:val="single" w:sz="4" w:space="0" w:color="auto"/>
              <w:right w:val="single" w:sz="4" w:space="0" w:color="auto"/>
            </w:tcBorders>
            <w:shd w:val="clear" w:color="auto" w:fill="auto"/>
            <w:vAlign w:val="center"/>
          </w:tcPr>
          <w:p w14:paraId="194CD51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398CEB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83F3520"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BE5BCA7"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7833D1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1067E2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575E2C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689E6F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36DDF6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91F63A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Млазница са цревом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-30</w:t>
            </w:r>
            <w:r w:rsidRPr="00FC76F7">
              <w:rPr>
                <w:rFonts w:cs="Arial"/>
                <w:bCs/>
                <w:iCs/>
                <w:sz w:val="16"/>
                <w:szCs w:val="16"/>
                <w:lang w:bidi="en-US"/>
              </w:rPr>
              <w:t>kg</w:t>
            </w:r>
          </w:p>
        </w:tc>
        <w:tc>
          <w:tcPr>
            <w:tcW w:w="672" w:type="pct"/>
            <w:gridSpan w:val="2"/>
            <w:tcBorders>
              <w:left w:val="single" w:sz="4" w:space="0" w:color="auto"/>
              <w:right w:val="single" w:sz="4" w:space="0" w:color="auto"/>
            </w:tcBorders>
            <w:shd w:val="clear" w:color="auto" w:fill="auto"/>
            <w:vAlign w:val="center"/>
          </w:tcPr>
          <w:p w14:paraId="243FE327"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1FA19F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2C23D6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0BA156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DD49FE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AB66DF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122DBA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151CA6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9CE6306"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DB9D151"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Колица комплет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-30</w:t>
            </w:r>
            <w:r w:rsidRPr="00FC76F7">
              <w:rPr>
                <w:rFonts w:cs="Arial"/>
                <w:bCs/>
                <w:iCs/>
                <w:sz w:val="16"/>
                <w:szCs w:val="16"/>
                <w:lang w:bidi="en-US"/>
              </w:rPr>
              <w:t>kg</w:t>
            </w:r>
          </w:p>
        </w:tc>
        <w:tc>
          <w:tcPr>
            <w:tcW w:w="672" w:type="pct"/>
            <w:gridSpan w:val="2"/>
            <w:tcBorders>
              <w:left w:val="single" w:sz="4" w:space="0" w:color="auto"/>
              <w:right w:val="single" w:sz="4" w:space="0" w:color="auto"/>
            </w:tcBorders>
            <w:shd w:val="clear" w:color="auto" w:fill="auto"/>
            <w:vAlign w:val="center"/>
          </w:tcPr>
          <w:p w14:paraId="3C9FFF1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10A206C"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C8AADDE"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F3D074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34DCCCB"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D817B4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3A4D3D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55F299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ECC04FD"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3E8240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Налепница</w:t>
            </w:r>
          </w:p>
        </w:tc>
        <w:tc>
          <w:tcPr>
            <w:tcW w:w="672" w:type="pct"/>
            <w:gridSpan w:val="2"/>
            <w:tcBorders>
              <w:left w:val="single" w:sz="4" w:space="0" w:color="auto"/>
              <w:right w:val="single" w:sz="4" w:space="0" w:color="auto"/>
            </w:tcBorders>
            <w:shd w:val="clear" w:color="auto" w:fill="auto"/>
            <w:vAlign w:val="center"/>
          </w:tcPr>
          <w:p w14:paraId="4BBB946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63A496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51DED0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81AD07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7BCB53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0FBBED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B62A99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31096B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E72BF4D"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321B82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Млазница</w:t>
            </w:r>
            <w:r w:rsidRPr="00FC76F7">
              <w:rPr>
                <w:rFonts w:cs="Arial"/>
                <w:bCs/>
                <w:iCs/>
                <w:sz w:val="16"/>
                <w:szCs w:val="16"/>
                <w:lang w:bidi="en-US"/>
              </w:rPr>
              <w:t xml:space="preserve"> CO</w:t>
            </w:r>
            <w:r w:rsidRPr="00FC76F7">
              <w:rPr>
                <w:rFonts w:cs="Arial"/>
                <w:bCs/>
                <w:iCs/>
                <w:sz w:val="16"/>
                <w:szCs w:val="16"/>
                <w:vertAlign w:val="subscript"/>
                <w:lang w:bidi="en-US"/>
              </w:rPr>
              <w:t>2</w:t>
            </w:r>
            <w:r w:rsidRPr="00FC76F7">
              <w:rPr>
                <w:rFonts w:cs="Arial"/>
                <w:bCs/>
                <w:iCs/>
                <w:sz w:val="16"/>
                <w:szCs w:val="16"/>
                <w:lang w:val="sr-Cyrl-RS" w:bidi="en-US"/>
              </w:rPr>
              <w:t>-30</w:t>
            </w:r>
            <w:r w:rsidRPr="00FC76F7">
              <w:rPr>
                <w:rFonts w:cs="Arial"/>
                <w:bCs/>
                <w:iCs/>
                <w:sz w:val="16"/>
                <w:szCs w:val="16"/>
                <w:lang w:bidi="en-US"/>
              </w:rPr>
              <w:t>kg</w:t>
            </w:r>
            <w:r w:rsidRPr="00FC76F7">
              <w:rPr>
                <w:rFonts w:cs="Arial"/>
                <w:bCs/>
                <w:iCs/>
                <w:sz w:val="16"/>
                <w:szCs w:val="16"/>
                <w:vertAlign w:val="subscript"/>
                <w:lang w:val="sr-Cyrl-RS" w:bidi="en-US"/>
              </w:rPr>
              <w:t xml:space="preserve"> </w:t>
            </w:r>
            <w:r w:rsidRPr="00FC76F7">
              <w:rPr>
                <w:rFonts w:cs="Arial"/>
                <w:iCs/>
                <w:sz w:val="16"/>
                <w:szCs w:val="16"/>
                <w:lang w:bidi="en-US"/>
              </w:rPr>
              <w:t>PVC</w:t>
            </w:r>
          </w:p>
        </w:tc>
        <w:tc>
          <w:tcPr>
            <w:tcW w:w="672" w:type="pct"/>
            <w:gridSpan w:val="2"/>
            <w:tcBorders>
              <w:left w:val="single" w:sz="4" w:space="0" w:color="auto"/>
              <w:right w:val="single" w:sz="4" w:space="0" w:color="auto"/>
            </w:tcBorders>
            <w:shd w:val="clear" w:color="auto" w:fill="auto"/>
            <w:vAlign w:val="center"/>
          </w:tcPr>
          <w:p w14:paraId="3FA19B9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5DA9BE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E9C495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CB710B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609CC9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71F98E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4D3FD3D"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3A6F88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79969E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37F8280"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Црево гумено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-30</w:t>
            </w:r>
            <w:r w:rsidRPr="00FC76F7">
              <w:rPr>
                <w:rFonts w:cs="Arial"/>
                <w:bCs/>
                <w:iCs/>
                <w:sz w:val="16"/>
                <w:szCs w:val="16"/>
                <w:lang w:bidi="en-US"/>
              </w:rPr>
              <w:t>kg</w:t>
            </w:r>
          </w:p>
        </w:tc>
        <w:tc>
          <w:tcPr>
            <w:tcW w:w="672" w:type="pct"/>
            <w:gridSpan w:val="2"/>
            <w:tcBorders>
              <w:left w:val="single" w:sz="4" w:space="0" w:color="auto"/>
              <w:right w:val="single" w:sz="4" w:space="0" w:color="auto"/>
            </w:tcBorders>
            <w:shd w:val="clear" w:color="auto" w:fill="auto"/>
            <w:vAlign w:val="center"/>
          </w:tcPr>
          <w:p w14:paraId="7DBE575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A28B12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6208F83"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A2E81D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537C22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B0FBE9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23A784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8249D1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FAAA99D"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13998F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Заптивач 12x18</w:t>
            </w:r>
          </w:p>
        </w:tc>
        <w:tc>
          <w:tcPr>
            <w:tcW w:w="672" w:type="pct"/>
            <w:gridSpan w:val="2"/>
            <w:tcBorders>
              <w:left w:val="single" w:sz="4" w:space="0" w:color="auto"/>
              <w:right w:val="single" w:sz="4" w:space="0" w:color="auto"/>
            </w:tcBorders>
            <w:shd w:val="clear" w:color="auto" w:fill="auto"/>
            <w:vAlign w:val="center"/>
          </w:tcPr>
          <w:p w14:paraId="39AF218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EA5853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EF56F8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8C40C8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422186D"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01CCB95"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60FEBD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BD7856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6258248"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803D11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Мембрана V-007</w:t>
            </w:r>
          </w:p>
        </w:tc>
        <w:tc>
          <w:tcPr>
            <w:tcW w:w="672" w:type="pct"/>
            <w:gridSpan w:val="2"/>
            <w:tcBorders>
              <w:left w:val="single" w:sz="4" w:space="0" w:color="auto"/>
              <w:right w:val="single" w:sz="4" w:space="0" w:color="auto"/>
            </w:tcBorders>
            <w:shd w:val="clear" w:color="auto" w:fill="auto"/>
            <w:vAlign w:val="center"/>
          </w:tcPr>
          <w:p w14:paraId="0579E78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0B4F7E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996E6B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D1D716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D94CA2D"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7BF36B5"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BBAE58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C05249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C58C06C"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43DA985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Вентил VА-18</w:t>
            </w:r>
          </w:p>
        </w:tc>
        <w:tc>
          <w:tcPr>
            <w:tcW w:w="672" w:type="pct"/>
            <w:gridSpan w:val="2"/>
            <w:tcBorders>
              <w:left w:val="single" w:sz="4" w:space="0" w:color="auto"/>
              <w:right w:val="single" w:sz="4" w:space="0" w:color="auto"/>
            </w:tcBorders>
            <w:shd w:val="clear" w:color="auto" w:fill="auto"/>
            <w:vAlign w:val="center"/>
          </w:tcPr>
          <w:p w14:paraId="341443A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87396DD"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56F5D2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C56465D"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4D62E6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EF2986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DA278F2"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D06C8C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8519E0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E27AE8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Боца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-30</w:t>
            </w:r>
            <w:r w:rsidRPr="00FC76F7">
              <w:rPr>
                <w:rFonts w:cs="Arial"/>
                <w:bCs/>
                <w:iCs/>
                <w:sz w:val="16"/>
                <w:szCs w:val="16"/>
                <w:lang w:bidi="en-US"/>
              </w:rPr>
              <w:t>kg</w:t>
            </w:r>
            <w:r w:rsidRPr="00FC76F7">
              <w:rPr>
                <w:rFonts w:cs="Arial"/>
                <w:iCs/>
                <w:sz w:val="16"/>
                <w:szCs w:val="16"/>
                <w:lang w:bidi="en-US"/>
              </w:rPr>
              <w:t>, напуњена</w:t>
            </w:r>
          </w:p>
        </w:tc>
        <w:tc>
          <w:tcPr>
            <w:tcW w:w="672" w:type="pct"/>
            <w:gridSpan w:val="2"/>
            <w:tcBorders>
              <w:left w:val="single" w:sz="4" w:space="0" w:color="auto"/>
              <w:right w:val="single" w:sz="4" w:space="0" w:color="auto"/>
            </w:tcBorders>
            <w:shd w:val="clear" w:color="auto" w:fill="auto"/>
            <w:vAlign w:val="center"/>
          </w:tcPr>
          <w:p w14:paraId="635E8DC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D715831"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0512E49"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569823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BB5F7D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37E469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BCC7277"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D50260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6CFE2D7"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03E152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Расцепка 6x40</w:t>
            </w:r>
          </w:p>
        </w:tc>
        <w:tc>
          <w:tcPr>
            <w:tcW w:w="672" w:type="pct"/>
            <w:gridSpan w:val="2"/>
            <w:tcBorders>
              <w:left w:val="single" w:sz="4" w:space="0" w:color="auto"/>
              <w:right w:val="single" w:sz="4" w:space="0" w:color="auto"/>
            </w:tcBorders>
            <w:shd w:val="clear" w:color="auto" w:fill="auto"/>
            <w:vAlign w:val="center"/>
          </w:tcPr>
          <w:p w14:paraId="18BEDBE7"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D06F94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F95A96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B91A10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CDB48A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1BE271D"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E670397"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101B7E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9F92975"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6B82FB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Подлошка А-28</w:t>
            </w:r>
          </w:p>
        </w:tc>
        <w:tc>
          <w:tcPr>
            <w:tcW w:w="672" w:type="pct"/>
            <w:gridSpan w:val="2"/>
            <w:tcBorders>
              <w:left w:val="single" w:sz="4" w:space="0" w:color="auto"/>
              <w:right w:val="single" w:sz="4" w:space="0" w:color="auto"/>
            </w:tcBorders>
            <w:shd w:val="clear" w:color="auto" w:fill="auto"/>
            <w:vAlign w:val="center"/>
          </w:tcPr>
          <w:p w14:paraId="030C60D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CEC09A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639F9B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92DFA5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3E921B0"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E83D48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6EF7CF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C9B06F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2674B1C"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FB9440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У</w:t>
            </w:r>
            <w:r w:rsidRPr="00FC76F7">
              <w:rPr>
                <w:rFonts w:cs="Arial"/>
                <w:iCs/>
                <w:sz w:val="16"/>
                <w:szCs w:val="16"/>
                <w:lang w:val="sr-Cyrl-RS" w:bidi="en-US"/>
              </w:rPr>
              <w:t>сп</w:t>
            </w:r>
            <w:r w:rsidRPr="00FC76F7">
              <w:rPr>
                <w:rFonts w:cs="Arial"/>
                <w:iCs/>
                <w:sz w:val="16"/>
                <w:szCs w:val="16"/>
                <w:lang w:bidi="en-US"/>
              </w:rPr>
              <w:t xml:space="preserve">онска цев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-30</w:t>
            </w:r>
            <w:r w:rsidRPr="00FC76F7">
              <w:rPr>
                <w:rFonts w:cs="Arial"/>
                <w:bCs/>
                <w:iCs/>
                <w:sz w:val="16"/>
                <w:szCs w:val="16"/>
                <w:lang w:bidi="en-US"/>
              </w:rPr>
              <w:t>kg</w:t>
            </w:r>
          </w:p>
        </w:tc>
        <w:tc>
          <w:tcPr>
            <w:tcW w:w="672" w:type="pct"/>
            <w:gridSpan w:val="2"/>
            <w:tcBorders>
              <w:left w:val="single" w:sz="4" w:space="0" w:color="auto"/>
              <w:right w:val="single" w:sz="4" w:space="0" w:color="auto"/>
            </w:tcBorders>
            <w:shd w:val="clear" w:color="auto" w:fill="auto"/>
            <w:vAlign w:val="center"/>
          </w:tcPr>
          <w:p w14:paraId="31742FC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15A317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C28C7A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380EDB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42C9CA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ADE770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27DB2B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B3DBE4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AB921DA"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1B54784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Точак Ф 360</w:t>
            </w:r>
          </w:p>
        </w:tc>
        <w:tc>
          <w:tcPr>
            <w:tcW w:w="672" w:type="pct"/>
            <w:gridSpan w:val="2"/>
            <w:tcBorders>
              <w:left w:val="single" w:sz="4" w:space="0" w:color="auto"/>
              <w:right w:val="single" w:sz="4" w:space="0" w:color="auto"/>
            </w:tcBorders>
            <w:shd w:val="clear" w:color="auto" w:fill="auto"/>
            <w:vAlign w:val="center"/>
          </w:tcPr>
          <w:p w14:paraId="1297B5C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1248527"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115136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096B91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146F980"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B7C991F" w14:textId="77777777" w:rsidTr="00FC76F7">
        <w:trPr>
          <w:gridAfter w:val="3"/>
          <w:wAfter w:w="1040" w:type="pct"/>
          <w:trHeight w:val="421"/>
        </w:trPr>
        <w:tc>
          <w:tcPr>
            <w:tcW w:w="187" w:type="pct"/>
            <w:vMerge/>
            <w:tcBorders>
              <w:left w:val="single" w:sz="4" w:space="0" w:color="auto"/>
              <w:right w:val="single" w:sz="4" w:space="0" w:color="auto"/>
            </w:tcBorders>
            <w:shd w:val="clear" w:color="auto" w:fill="auto"/>
            <w:vAlign w:val="center"/>
          </w:tcPr>
          <w:p w14:paraId="0389CF2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8DC725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C1C554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16" w:type="pct"/>
            <w:tcBorders>
              <w:left w:val="single" w:sz="4" w:space="0" w:color="auto"/>
              <w:right w:val="single" w:sz="4" w:space="0" w:color="auto"/>
            </w:tcBorders>
          </w:tcPr>
          <w:p w14:paraId="05FFF8B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47" w:type="pct"/>
            <w:gridSpan w:val="2"/>
            <w:tcBorders>
              <w:left w:val="single" w:sz="4" w:space="0" w:color="auto"/>
              <w:right w:val="single" w:sz="4" w:space="0" w:color="auto"/>
            </w:tcBorders>
          </w:tcPr>
          <w:p w14:paraId="47F5EE6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08" w:type="pct"/>
            <w:gridSpan w:val="2"/>
            <w:tcBorders>
              <w:left w:val="single" w:sz="4" w:space="0" w:color="auto"/>
              <w:right w:val="single" w:sz="4" w:space="0" w:color="auto"/>
            </w:tcBorders>
          </w:tcPr>
          <w:p w14:paraId="40C7E8C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297" w:type="pct"/>
            <w:gridSpan w:val="2"/>
            <w:tcBorders>
              <w:left w:val="single" w:sz="4" w:space="0" w:color="auto"/>
              <w:right w:val="single" w:sz="4" w:space="0" w:color="auto"/>
            </w:tcBorders>
          </w:tcPr>
          <w:p w14:paraId="50399100" w14:textId="77777777" w:rsidR="00FC76F7" w:rsidRPr="00FC76F7" w:rsidRDefault="00FC76F7" w:rsidP="00FC76F7">
            <w:pPr>
              <w:autoSpaceDE w:val="0"/>
              <w:autoSpaceDN w:val="0"/>
              <w:adjustRightInd w:val="0"/>
              <w:spacing w:line="451" w:lineRule="exact"/>
              <w:rPr>
                <w:rFonts w:cs="Arial"/>
                <w:b/>
                <w:bCs/>
                <w:sz w:val="16"/>
                <w:szCs w:val="16"/>
                <w:lang w:val="sr-Cyrl-CS"/>
              </w:rPr>
            </w:pPr>
          </w:p>
        </w:tc>
      </w:tr>
      <w:tr w:rsidR="00FC76F7" w:rsidRPr="00FC76F7" w14:paraId="734C66D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60B183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2AD140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4E54745"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AEC2B43" w14:textId="77777777" w:rsidR="00FC76F7" w:rsidRPr="00FC76F7" w:rsidRDefault="00FC76F7" w:rsidP="00FC76F7">
            <w:pPr>
              <w:spacing w:line="252" w:lineRule="exact"/>
              <w:rPr>
                <w:rFonts w:cs="Arial"/>
                <w:iCs/>
                <w:sz w:val="16"/>
                <w:szCs w:val="16"/>
                <w:vertAlign w:val="subscript"/>
                <w:lang w:bidi="en-US"/>
              </w:rPr>
            </w:pPr>
            <w:r w:rsidRPr="00FC76F7">
              <w:rPr>
                <w:rFonts w:cs="Arial"/>
                <w:iCs/>
                <w:sz w:val="16"/>
                <w:szCs w:val="16"/>
                <w:lang w:bidi="en-US"/>
              </w:rPr>
              <w:t>Гас CО</w:t>
            </w:r>
            <w:r w:rsidRPr="00FC76F7">
              <w:rPr>
                <w:rFonts w:cs="Arial"/>
                <w:iCs/>
                <w:sz w:val="16"/>
                <w:szCs w:val="16"/>
                <w:vertAlign w:val="subscript"/>
                <w:lang w:bidi="en-US"/>
              </w:rPr>
              <w:t>2</w:t>
            </w:r>
          </w:p>
        </w:tc>
        <w:tc>
          <w:tcPr>
            <w:tcW w:w="672" w:type="pct"/>
            <w:gridSpan w:val="2"/>
            <w:tcBorders>
              <w:left w:val="single" w:sz="4" w:space="0" w:color="auto"/>
              <w:right w:val="single" w:sz="4" w:space="0" w:color="auto"/>
            </w:tcBorders>
            <w:shd w:val="clear" w:color="auto" w:fill="auto"/>
            <w:vAlign w:val="center"/>
          </w:tcPr>
          <w:p w14:paraId="7144734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A07E8CC"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C7AD15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EBD104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62562C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CE0D9E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511C5BB"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5DB745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F0C2764"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0502116"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ПРАХ „S“-АBC</w:t>
            </w:r>
          </w:p>
        </w:tc>
        <w:tc>
          <w:tcPr>
            <w:tcW w:w="672" w:type="pct"/>
            <w:gridSpan w:val="2"/>
            <w:tcBorders>
              <w:left w:val="single" w:sz="4" w:space="0" w:color="auto"/>
              <w:right w:val="single" w:sz="4" w:space="0" w:color="auto"/>
            </w:tcBorders>
            <w:shd w:val="clear" w:color="auto" w:fill="auto"/>
            <w:vAlign w:val="center"/>
          </w:tcPr>
          <w:p w14:paraId="5D122946" w14:textId="77777777" w:rsidR="00FC76F7" w:rsidRPr="00FC76F7" w:rsidRDefault="00FC76F7" w:rsidP="00FC76F7">
            <w:pPr>
              <w:spacing w:after="200" w:line="288" w:lineRule="auto"/>
              <w:jc w:val="center"/>
              <w:rPr>
                <w:rFonts w:cs="Arial"/>
                <w:iCs/>
                <w:sz w:val="16"/>
                <w:szCs w:val="16"/>
                <w:lang w:bidi="en-US"/>
              </w:rPr>
            </w:pPr>
            <w:r w:rsidRPr="00FC76F7">
              <w:rPr>
                <w:rFonts w:cs="Arial"/>
                <w:iCs/>
                <w:sz w:val="16"/>
                <w:szCs w:val="16"/>
                <w:lang w:bidi="en-US"/>
              </w:rPr>
              <w:t>1</w:t>
            </w:r>
          </w:p>
        </w:tc>
        <w:tc>
          <w:tcPr>
            <w:tcW w:w="296" w:type="pct"/>
            <w:gridSpan w:val="2"/>
            <w:tcBorders>
              <w:left w:val="single" w:sz="4" w:space="0" w:color="auto"/>
              <w:right w:val="single" w:sz="4" w:space="0" w:color="auto"/>
            </w:tcBorders>
          </w:tcPr>
          <w:p w14:paraId="1CC64BEE" w14:textId="77777777" w:rsidR="00FC76F7" w:rsidRPr="00FC76F7" w:rsidRDefault="00FC76F7" w:rsidP="00FC76F7">
            <w:pPr>
              <w:spacing w:after="200" w:line="288" w:lineRule="auto"/>
              <w:jc w:val="center"/>
              <w:rPr>
                <w:rFonts w:cs="Arial"/>
                <w:iCs/>
                <w:sz w:val="16"/>
                <w:szCs w:val="16"/>
                <w:lang w:bidi="en-US"/>
              </w:rPr>
            </w:pPr>
          </w:p>
        </w:tc>
        <w:tc>
          <w:tcPr>
            <w:tcW w:w="296" w:type="pct"/>
            <w:gridSpan w:val="2"/>
            <w:tcBorders>
              <w:left w:val="single" w:sz="4" w:space="0" w:color="auto"/>
              <w:right w:val="single" w:sz="4" w:space="0" w:color="auto"/>
            </w:tcBorders>
          </w:tcPr>
          <w:p w14:paraId="7E5BB9B5" w14:textId="77777777" w:rsidR="00FC76F7" w:rsidRPr="00FC76F7" w:rsidRDefault="00FC76F7" w:rsidP="00FC76F7">
            <w:pPr>
              <w:spacing w:after="200" w:line="288" w:lineRule="auto"/>
              <w:jc w:val="center"/>
              <w:rPr>
                <w:rFonts w:cs="Arial"/>
                <w:iCs/>
                <w:sz w:val="16"/>
                <w:szCs w:val="16"/>
                <w:lang w:bidi="en-US"/>
              </w:rPr>
            </w:pPr>
          </w:p>
        </w:tc>
        <w:tc>
          <w:tcPr>
            <w:tcW w:w="380" w:type="pct"/>
            <w:tcBorders>
              <w:left w:val="single" w:sz="4" w:space="0" w:color="auto"/>
              <w:right w:val="single" w:sz="4" w:space="0" w:color="auto"/>
            </w:tcBorders>
          </w:tcPr>
          <w:p w14:paraId="1FF04333" w14:textId="77777777" w:rsidR="00FC76F7" w:rsidRPr="00FC76F7" w:rsidRDefault="00FC76F7" w:rsidP="00FC76F7">
            <w:pPr>
              <w:spacing w:after="200" w:line="288" w:lineRule="auto"/>
              <w:jc w:val="center"/>
              <w:rPr>
                <w:rFonts w:cs="Arial"/>
                <w:iCs/>
                <w:sz w:val="16"/>
                <w:szCs w:val="16"/>
                <w:lang w:bidi="en-US"/>
              </w:rPr>
            </w:pPr>
          </w:p>
        </w:tc>
        <w:tc>
          <w:tcPr>
            <w:tcW w:w="379" w:type="pct"/>
            <w:tcBorders>
              <w:left w:val="single" w:sz="4" w:space="0" w:color="auto"/>
              <w:right w:val="single" w:sz="4" w:space="0" w:color="auto"/>
            </w:tcBorders>
          </w:tcPr>
          <w:p w14:paraId="5F4ECB79" w14:textId="77777777" w:rsidR="00FC76F7" w:rsidRPr="00FC76F7" w:rsidRDefault="00FC76F7" w:rsidP="00FC76F7">
            <w:pPr>
              <w:spacing w:after="200" w:line="288" w:lineRule="auto"/>
              <w:jc w:val="center"/>
              <w:rPr>
                <w:rFonts w:cs="Arial"/>
                <w:iCs/>
                <w:sz w:val="16"/>
                <w:szCs w:val="16"/>
                <w:lang w:bidi="en-US"/>
              </w:rPr>
            </w:pPr>
          </w:p>
        </w:tc>
      </w:tr>
      <w:tr w:rsidR="00FC76F7" w:rsidRPr="00FC76F7" w14:paraId="451B6A9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913E01D"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A897BB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75D259A"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B786F4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Гас N (азот)</w:t>
            </w:r>
          </w:p>
        </w:tc>
        <w:tc>
          <w:tcPr>
            <w:tcW w:w="672" w:type="pct"/>
            <w:gridSpan w:val="2"/>
            <w:tcBorders>
              <w:left w:val="single" w:sz="4" w:space="0" w:color="auto"/>
              <w:right w:val="single" w:sz="4" w:space="0" w:color="auto"/>
            </w:tcBorders>
            <w:shd w:val="clear" w:color="auto" w:fill="auto"/>
            <w:vAlign w:val="center"/>
          </w:tcPr>
          <w:p w14:paraId="56517A3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ECB5DC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AD9C9E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02278C3"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57F70E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7AA69CD" w14:textId="77777777" w:rsidTr="00FC76F7">
        <w:trPr>
          <w:trHeight w:val="1096"/>
        </w:trPr>
        <w:tc>
          <w:tcPr>
            <w:tcW w:w="187" w:type="pct"/>
            <w:vMerge w:val="restart"/>
            <w:tcBorders>
              <w:left w:val="single" w:sz="4" w:space="0" w:color="auto"/>
              <w:right w:val="single" w:sz="4" w:space="0" w:color="auto"/>
            </w:tcBorders>
            <w:shd w:val="clear" w:color="auto" w:fill="auto"/>
            <w:vAlign w:val="center"/>
          </w:tcPr>
          <w:p w14:paraId="47D52A2D" w14:textId="77777777" w:rsidR="00FC76F7" w:rsidRPr="00FC76F7" w:rsidRDefault="00FC76F7" w:rsidP="00FC76F7">
            <w:pPr>
              <w:spacing w:after="200" w:line="288" w:lineRule="auto"/>
              <w:rPr>
                <w:rFonts w:cs="Arial"/>
                <w:b/>
                <w:bCs/>
                <w:i/>
                <w:iCs/>
                <w:sz w:val="16"/>
                <w:szCs w:val="16"/>
                <w:lang w:val="sr-Cyrl-CS" w:bidi="en-US"/>
              </w:rPr>
            </w:pPr>
            <w:r w:rsidRPr="00FC76F7">
              <w:rPr>
                <w:rFonts w:cs="Arial"/>
                <w:b/>
                <w:bCs/>
                <w:i/>
                <w:iCs/>
                <w:sz w:val="16"/>
                <w:szCs w:val="16"/>
                <w:lang w:val="sr-Cyrl-CS" w:bidi="en-US"/>
              </w:rPr>
              <w:t>5</w:t>
            </w:r>
          </w:p>
        </w:tc>
        <w:tc>
          <w:tcPr>
            <w:tcW w:w="1197" w:type="pct"/>
            <w:vMerge w:val="restart"/>
            <w:tcBorders>
              <w:left w:val="single" w:sz="4" w:space="0" w:color="auto"/>
              <w:right w:val="single" w:sz="4" w:space="0" w:color="auto"/>
            </w:tcBorders>
            <w:shd w:val="clear" w:color="auto" w:fill="auto"/>
            <w:vAlign w:val="center"/>
          </w:tcPr>
          <w:p w14:paraId="57BFDBD5" w14:textId="77777777" w:rsidR="00FC76F7" w:rsidRPr="00FC76F7" w:rsidRDefault="00FC76F7" w:rsidP="00FC76F7">
            <w:pPr>
              <w:autoSpaceDE w:val="0"/>
              <w:autoSpaceDN w:val="0"/>
              <w:adjustRightInd w:val="0"/>
              <w:spacing w:line="451" w:lineRule="exact"/>
              <w:rPr>
                <w:rFonts w:cs="Arial"/>
                <w:b/>
                <w:bCs/>
                <w:sz w:val="20"/>
                <w:szCs w:val="20"/>
                <w:lang w:val="sr-Cyrl-CS"/>
              </w:rPr>
            </w:pPr>
            <w:r w:rsidRPr="00FC76F7">
              <w:rPr>
                <w:rFonts w:cs="Arial"/>
                <w:b/>
                <w:bCs/>
                <w:sz w:val="20"/>
                <w:szCs w:val="20"/>
                <w:lang w:val="sr-Cyrl-CS"/>
              </w:rPr>
              <w:t>МЕРЕЊЕ ПРИТИСКА И ПРОТОКА ВОДЕ У ХИДРАНТСКОЈ МРЕЖИ ПЕРИОДИЧНО НА СВАКИХ 6 МЕСЕЦИ, И  ОВЕРА ИСПРАВНОСТИ ХИДРАНАТА И ХИДРАНТСКЕ МРЕЖЕ</w:t>
            </w:r>
          </w:p>
          <w:p w14:paraId="76617243" w14:textId="77777777" w:rsidR="00FC76F7" w:rsidRPr="00FC76F7" w:rsidRDefault="00FC76F7" w:rsidP="00FC76F7">
            <w:pPr>
              <w:spacing w:after="200" w:line="288" w:lineRule="auto"/>
              <w:rPr>
                <w:rFonts w:cs="Arial"/>
                <w:b/>
                <w:iCs/>
                <w:sz w:val="16"/>
                <w:szCs w:val="16"/>
                <w:lang w:val="sr-Cyrl-CS" w:bidi="en-US"/>
              </w:rPr>
            </w:pPr>
          </w:p>
          <w:p w14:paraId="13696629" w14:textId="77777777" w:rsidR="00FC76F7" w:rsidRPr="00FC76F7" w:rsidRDefault="00FC76F7" w:rsidP="00FC76F7">
            <w:pPr>
              <w:spacing w:after="200" w:line="288" w:lineRule="auto"/>
              <w:rPr>
                <w:rFonts w:cs="Arial"/>
                <w:b/>
                <w:bCs/>
                <w:i/>
                <w:iCs/>
                <w:sz w:val="16"/>
                <w:szCs w:val="16"/>
                <w:lang w:val="sr-Cyrl-CS" w:bidi="en-US"/>
              </w:rPr>
            </w:pPr>
          </w:p>
        </w:tc>
        <w:tc>
          <w:tcPr>
            <w:tcW w:w="708" w:type="pct"/>
            <w:vMerge w:val="restart"/>
            <w:tcBorders>
              <w:left w:val="single" w:sz="4" w:space="0" w:color="auto"/>
              <w:right w:val="single" w:sz="4" w:space="0" w:color="auto"/>
            </w:tcBorders>
          </w:tcPr>
          <w:p w14:paraId="4D80E313" w14:textId="77777777" w:rsidR="00FC76F7" w:rsidRPr="00FC76F7" w:rsidRDefault="00FC76F7" w:rsidP="00FC76F7">
            <w:pPr>
              <w:autoSpaceDE w:val="0"/>
              <w:autoSpaceDN w:val="0"/>
              <w:adjustRightInd w:val="0"/>
              <w:spacing w:line="451" w:lineRule="exact"/>
              <w:rPr>
                <w:rFonts w:cs="Arial"/>
                <w:bCs/>
                <w:sz w:val="16"/>
                <w:szCs w:val="16"/>
                <w:lang w:val="sr-Cyrl-CS"/>
              </w:rPr>
            </w:pPr>
          </w:p>
          <w:p w14:paraId="649421DF" w14:textId="77777777" w:rsidR="00FC76F7" w:rsidRPr="00FC76F7" w:rsidRDefault="00FC76F7" w:rsidP="00FC76F7">
            <w:pPr>
              <w:autoSpaceDE w:val="0"/>
              <w:autoSpaceDN w:val="0"/>
              <w:adjustRightInd w:val="0"/>
              <w:spacing w:line="451" w:lineRule="exact"/>
              <w:rPr>
                <w:rFonts w:cs="Arial"/>
                <w:bCs/>
                <w:sz w:val="16"/>
                <w:szCs w:val="16"/>
                <w:lang w:val="sr-Cyrl-CS"/>
              </w:rPr>
            </w:pPr>
          </w:p>
          <w:p w14:paraId="21E45D47" w14:textId="77777777" w:rsidR="00FC76F7" w:rsidRPr="00FC76F7" w:rsidRDefault="00FC76F7" w:rsidP="00FC76F7">
            <w:pPr>
              <w:autoSpaceDE w:val="0"/>
              <w:autoSpaceDN w:val="0"/>
              <w:adjustRightInd w:val="0"/>
              <w:spacing w:line="451" w:lineRule="exact"/>
              <w:rPr>
                <w:rFonts w:cs="Arial"/>
                <w:b/>
                <w:bCs/>
                <w:sz w:val="20"/>
                <w:szCs w:val="20"/>
                <w:lang w:val="sr-Cyrl-CS"/>
              </w:rPr>
            </w:pPr>
            <w:r w:rsidRPr="00FC76F7">
              <w:rPr>
                <w:rFonts w:cs="Arial"/>
                <w:b/>
                <w:bCs/>
                <w:sz w:val="16"/>
                <w:szCs w:val="16"/>
                <w:lang w:val="sr-Cyrl-CS"/>
              </w:rPr>
              <w:t xml:space="preserve">        </w:t>
            </w:r>
            <w:r w:rsidRPr="00FC76F7">
              <w:rPr>
                <w:rFonts w:cs="Arial"/>
                <w:b/>
                <w:bCs/>
                <w:sz w:val="20"/>
                <w:szCs w:val="20"/>
                <w:lang w:val="sr-Cyrl-CS"/>
              </w:rPr>
              <w:t>ХИДРАНТИ</w:t>
            </w:r>
          </w:p>
        </w:tc>
        <w:tc>
          <w:tcPr>
            <w:tcW w:w="884" w:type="pct"/>
            <w:gridSpan w:val="2"/>
            <w:tcBorders>
              <w:left w:val="single" w:sz="4" w:space="0" w:color="auto"/>
              <w:right w:val="single" w:sz="4" w:space="0" w:color="auto"/>
            </w:tcBorders>
            <w:shd w:val="clear" w:color="auto" w:fill="auto"/>
            <w:vAlign w:val="center"/>
          </w:tcPr>
          <w:p w14:paraId="50DB2A88" w14:textId="77777777" w:rsidR="00FC76F7" w:rsidRPr="00FC76F7" w:rsidRDefault="00FC76F7" w:rsidP="00FC76F7">
            <w:pPr>
              <w:autoSpaceDE w:val="0"/>
              <w:autoSpaceDN w:val="0"/>
              <w:adjustRightInd w:val="0"/>
              <w:spacing w:line="451" w:lineRule="exact"/>
              <w:rPr>
                <w:rFonts w:cs="Arial"/>
                <w:bCs/>
                <w:sz w:val="16"/>
                <w:szCs w:val="16"/>
                <w:lang w:val="sr-Cyrl-CS"/>
              </w:rPr>
            </w:pPr>
            <w:r w:rsidRPr="00FC76F7">
              <w:rPr>
                <w:rFonts w:cs="Arial"/>
                <w:bCs/>
                <w:sz w:val="16"/>
                <w:szCs w:val="16"/>
                <w:lang w:val="sr-Cyrl-CS"/>
              </w:rPr>
              <w:t>Унутрашњи хидрант</w:t>
            </w:r>
          </w:p>
          <w:p w14:paraId="02FB9706" w14:textId="77777777" w:rsidR="00FC76F7" w:rsidRPr="00FC76F7" w:rsidRDefault="00FC76F7" w:rsidP="00FC76F7">
            <w:pPr>
              <w:spacing w:after="200" w:line="288" w:lineRule="auto"/>
              <w:rPr>
                <w:rFonts w:cs="Arial"/>
                <w:b/>
                <w:bCs/>
                <w:iCs/>
                <w:sz w:val="16"/>
                <w:szCs w:val="16"/>
                <w:lang w:val="sr-Cyrl-CS" w:bidi="en-US"/>
              </w:rPr>
            </w:pPr>
          </w:p>
        </w:tc>
        <w:tc>
          <w:tcPr>
            <w:tcW w:w="672" w:type="pct"/>
            <w:gridSpan w:val="2"/>
            <w:tcBorders>
              <w:left w:val="single" w:sz="4" w:space="0" w:color="auto"/>
              <w:right w:val="single" w:sz="4" w:space="0" w:color="auto"/>
            </w:tcBorders>
            <w:shd w:val="clear" w:color="auto" w:fill="auto"/>
            <w:vAlign w:val="center"/>
          </w:tcPr>
          <w:p w14:paraId="08DD7F13" w14:textId="77777777" w:rsidR="00FC76F7" w:rsidRPr="00FC76F7" w:rsidRDefault="00FC76F7" w:rsidP="00FC76F7">
            <w:pPr>
              <w:jc w:val="center"/>
              <w:rPr>
                <w:rFonts w:cs="Arial"/>
                <w:bCs/>
                <w:iCs/>
                <w:sz w:val="16"/>
                <w:szCs w:val="16"/>
                <w:lang w:val="sr-Cyrl-CS" w:bidi="en-US"/>
              </w:rPr>
            </w:pPr>
            <w:r w:rsidRPr="00FC76F7">
              <w:rPr>
                <w:rFonts w:cs="Arial"/>
                <w:bCs/>
                <w:iCs/>
                <w:sz w:val="16"/>
                <w:szCs w:val="16"/>
                <w:lang w:val="sr-Cyrl-CS" w:bidi="en-US"/>
              </w:rPr>
              <w:t>8</w:t>
            </w:r>
          </w:p>
        </w:tc>
        <w:tc>
          <w:tcPr>
            <w:tcW w:w="296" w:type="pct"/>
            <w:gridSpan w:val="2"/>
            <w:tcBorders>
              <w:left w:val="single" w:sz="4" w:space="0" w:color="auto"/>
              <w:right w:val="single" w:sz="4" w:space="0" w:color="auto"/>
            </w:tcBorders>
          </w:tcPr>
          <w:p w14:paraId="3460B0BB" w14:textId="77777777" w:rsidR="00FC76F7" w:rsidRPr="00FC76F7" w:rsidRDefault="00FC76F7" w:rsidP="00FC76F7">
            <w:pPr>
              <w:jc w:val="center"/>
              <w:rPr>
                <w:rFonts w:cs="Arial"/>
                <w:bCs/>
                <w:iCs/>
                <w:sz w:val="16"/>
                <w:szCs w:val="16"/>
                <w:lang w:val="sr-Cyrl-CS" w:bidi="en-US"/>
              </w:rPr>
            </w:pPr>
          </w:p>
        </w:tc>
        <w:tc>
          <w:tcPr>
            <w:tcW w:w="296" w:type="pct"/>
            <w:gridSpan w:val="2"/>
            <w:tcBorders>
              <w:left w:val="single" w:sz="4" w:space="0" w:color="auto"/>
              <w:right w:val="single" w:sz="4" w:space="0" w:color="auto"/>
            </w:tcBorders>
          </w:tcPr>
          <w:p w14:paraId="7C68C293" w14:textId="77777777" w:rsidR="00FC76F7" w:rsidRPr="00FC76F7" w:rsidRDefault="00FC76F7" w:rsidP="00FC76F7">
            <w:pPr>
              <w:jc w:val="center"/>
              <w:rPr>
                <w:rFonts w:cs="Arial"/>
                <w:bCs/>
                <w:iCs/>
                <w:sz w:val="16"/>
                <w:szCs w:val="16"/>
                <w:lang w:val="sr-Cyrl-CS" w:bidi="en-US"/>
              </w:rPr>
            </w:pPr>
          </w:p>
        </w:tc>
        <w:tc>
          <w:tcPr>
            <w:tcW w:w="380" w:type="pct"/>
            <w:tcBorders>
              <w:left w:val="single" w:sz="4" w:space="0" w:color="auto"/>
              <w:right w:val="single" w:sz="4" w:space="0" w:color="auto"/>
            </w:tcBorders>
          </w:tcPr>
          <w:p w14:paraId="59FD6B63" w14:textId="77777777" w:rsidR="00FC76F7" w:rsidRPr="00FC76F7" w:rsidRDefault="00FC76F7" w:rsidP="00FC76F7">
            <w:pPr>
              <w:jc w:val="center"/>
              <w:rPr>
                <w:rFonts w:cs="Arial"/>
                <w:bCs/>
                <w:iCs/>
                <w:sz w:val="16"/>
                <w:szCs w:val="16"/>
                <w:lang w:val="sr-Cyrl-CS" w:bidi="en-US"/>
              </w:rPr>
            </w:pPr>
          </w:p>
        </w:tc>
        <w:tc>
          <w:tcPr>
            <w:tcW w:w="379" w:type="pct"/>
            <w:tcBorders>
              <w:left w:val="single" w:sz="4" w:space="0" w:color="auto"/>
              <w:right w:val="single" w:sz="4" w:space="0" w:color="auto"/>
            </w:tcBorders>
          </w:tcPr>
          <w:p w14:paraId="6A0D9F70" w14:textId="77777777" w:rsidR="00FC76F7" w:rsidRPr="00FC76F7" w:rsidRDefault="00FC76F7" w:rsidP="00FC76F7">
            <w:pPr>
              <w:jc w:val="center"/>
              <w:rPr>
                <w:rFonts w:cs="Arial"/>
                <w:bCs/>
                <w:iCs/>
                <w:sz w:val="16"/>
                <w:szCs w:val="16"/>
                <w:lang w:val="sr-Cyrl-CS" w:bidi="en-US"/>
              </w:rPr>
            </w:pPr>
          </w:p>
        </w:tc>
      </w:tr>
      <w:tr w:rsidR="00FC76F7" w:rsidRPr="00FC76F7" w14:paraId="637CE58E" w14:textId="77777777" w:rsidTr="00FC76F7">
        <w:trPr>
          <w:trHeight w:val="476"/>
        </w:trPr>
        <w:tc>
          <w:tcPr>
            <w:tcW w:w="187" w:type="pct"/>
            <w:vMerge/>
            <w:tcBorders>
              <w:left w:val="single" w:sz="4" w:space="0" w:color="auto"/>
              <w:right w:val="single" w:sz="4" w:space="0" w:color="auto"/>
            </w:tcBorders>
            <w:shd w:val="clear" w:color="auto" w:fill="auto"/>
            <w:vAlign w:val="center"/>
          </w:tcPr>
          <w:p w14:paraId="4FA99658" w14:textId="77777777" w:rsidR="00FC76F7" w:rsidRPr="00FC76F7" w:rsidRDefault="00FC76F7" w:rsidP="00FC76F7">
            <w:pPr>
              <w:spacing w:after="200" w:line="288" w:lineRule="auto"/>
              <w:rPr>
                <w:rFonts w:cs="Arial"/>
                <w:i/>
                <w:iCs/>
                <w:sz w:val="16"/>
                <w:szCs w:val="16"/>
                <w:lang w:val="sr-Latn-CS" w:bidi="en-US"/>
              </w:rPr>
            </w:pPr>
          </w:p>
        </w:tc>
        <w:tc>
          <w:tcPr>
            <w:tcW w:w="1197" w:type="pct"/>
            <w:vMerge/>
            <w:tcBorders>
              <w:left w:val="single" w:sz="4" w:space="0" w:color="auto"/>
              <w:right w:val="single" w:sz="4" w:space="0" w:color="auto"/>
            </w:tcBorders>
            <w:shd w:val="clear" w:color="auto" w:fill="auto"/>
            <w:vAlign w:val="center"/>
          </w:tcPr>
          <w:p w14:paraId="37F982A3" w14:textId="77777777" w:rsidR="00FC76F7" w:rsidRPr="00FC76F7" w:rsidRDefault="00FC76F7" w:rsidP="00FC76F7">
            <w:pPr>
              <w:spacing w:after="200" w:line="288" w:lineRule="auto"/>
              <w:rPr>
                <w:rFonts w:cs="Arial"/>
                <w:i/>
                <w:iCs/>
                <w:sz w:val="16"/>
                <w:szCs w:val="16"/>
                <w:lang w:val="sr-Latn-CS" w:bidi="en-US"/>
              </w:rPr>
            </w:pPr>
          </w:p>
        </w:tc>
        <w:tc>
          <w:tcPr>
            <w:tcW w:w="708" w:type="pct"/>
            <w:vMerge/>
            <w:tcBorders>
              <w:left w:val="single" w:sz="4" w:space="0" w:color="auto"/>
              <w:right w:val="single" w:sz="4" w:space="0" w:color="auto"/>
            </w:tcBorders>
          </w:tcPr>
          <w:p w14:paraId="7A158ACB" w14:textId="77777777" w:rsidR="00FC76F7" w:rsidRPr="00FC76F7" w:rsidRDefault="00FC76F7" w:rsidP="00FC76F7">
            <w:pPr>
              <w:spacing w:after="200" w:line="288" w:lineRule="auto"/>
              <w:rPr>
                <w:rFonts w:cs="Arial"/>
                <w:bCs/>
                <w:iCs/>
                <w:sz w:val="16"/>
                <w:szCs w:val="16"/>
                <w:lang w:val="sr-Cyrl-CS" w:bidi="en-US"/>
              </w:rPr>
            </w:pPr>
          </w:p>
        </w:tc>
        <w:tc>
          <w:tcPr>
            <w:tcW w:w="884" w:type="pct"/>
            <w:gridSpan w:val="2"/>
            <w:tcBorders>
              <w:left w:val="single" w:sz="4" w:space="0" w:color="auto"/>
              <w:right w:val="single" w:sz="4" w:space="0" w:color="auto"/>
            </w:tcBorders>
            <w:shd w:val="clear" w:color="auto" w:fill="auto"/>
            <w:vAlign w:val="center"/>
          </w:tcPr>
          <w:p w14:paraId="277A76F2" w14:textId="77777777" w:rsidR="00FC76F7" w:rsidRPr="00FC76F7" w:rsidRDefault="00FC76F7" w:rsidP="00FC76F7">
            <w:pPr>
              <w:spacing w:after="200" w:line="288" w:lineRule="auto"/>
              <w:rPr>
                <w:rFonts w:cs="Arial"/>
                <w:iCs/>
                <w:sz w:val="16"/>
                <w:szCs w:val="16"/>
                <w:lang w:val="sr-Latn-CS" w:bidi="en-US"/>
              </w:rPr>
            </w:pPr>
            <w:r w:rsidRPr="00FC76F7">
              <w:rPr>
                <w:rFonts w:cs="Arial"/>
                <w:bCs/>
                <w:iCs/>
                <w:sz w:val="16"/>
                <w:szCs w:val="16"/>
                <w:lang w:val="sr-Cyrl-CS" w:bidi="en-US"/>
              </w:rPr>
              <w:t xml:space="preserve">Спољни  надземни хидрант </w:t>
            </w:r>
          </w:p>
        </w:tc>
        <w:tc>
          <w:tcPr>
            <w:tcW w:w="672" w:type="pct"/>
            <w:gridSpan w:val="2"/>
            <w:tcBorders>
              <w:left w:val="single" w:sz="4" w:space="0" w:color="auto"/>
              <w:right w:val="single" w:sz="4" w:space="0" w:color="auto"/>
            </w:tcBorders>
            <w:shd w:val="clear" w:color="auto" w:fill="auto"/>
            <w:vAlign w:val="center"/>
          </w:tcPr>
          <w:p w14:paraId="2031FCA8" w14:textId="77777777" w:rsidR="00FC76F7" w:rsidRPr="00FC76F7" w:rsidRDefault="00FC76F7" w:rsidP="00FC76F7">
            <w:pPr>
              <w:spacing w:after="200" w:line="288" w:lineRule="auto"/>
              <w:jc w:val="center"/>
              <w:rPr>
                <w:rFonts w:cs="Arial"/>
                <w:iCs/>
                <w:sz w:val="16"/>
                <w:szCs w:val="16"/>
                <w:lang w:val="sr-Cyrl-CS" w:bidi="en-US"/>
              </w:rPr>
            </w:pPr>
            <w:r w:rsidRPr="00FC76F7">
              <w:rPr>
                <w:rFonts w:cs="Arial"/>
                <w:iCs/>
                <w:sz w:val="16"/>
                <w:szCs w:val="16"/>
                <w:lang w:val="sr-Cyrl-CS" w:bidi="en-US"/>
              </w:rPr>
              <w:t>2</w:t>
            </w:r>
          </w:p>
        </w:tc>
        <w:tc>
          <w:tcPr>
            <w:tcW w:w="296" w:type="pct"/>
            <w:gridSpan w:val="2"/>
            <w:tcBorders>
              <w:left w:val="single" w:sz="4" w:space="0" w:color="auto"/>
              <w:right w:val="single" w:sz="4" w:space="0" w:color="auto"/>
            </w:tcBorders>
          </w:tcPr>
          <w:p w14:paraId="38B66B3C" w14:textId="77777777" w:rsidR="00FC76F7" w:rsidRPr="00FC76F7" w:rsidRDefault="00FC76F7" w:rsidP="00FC76F7">
            <w:pPr>
              <w:spacing w:after="200" w:line="288" w:lineRule="auto"/>
              <w:jc w:val="center"/>
              <w:rPr>
                <w:rFonts w:cs="Arial"/>
                <w:iCs/>
                <w:sz w:val="16"/>
                <w:szCs w:val="16"/>
                <w:lang w:val="sr-Cyrl-CS" w:bidi="en-US"/>
              </w:rPr>
            </w:pPr>
          </w:p>
        </w:tc>
        <w:tc>
          <w:tcPr>
            <w:tcW w:w="296" w:type="pct"/>
            <w:gridSpan w:val="2"/>
            <w:tcBorders>
              <w:left w:val="single" w:sz="4" w:space="0" w:color="auto"/>
              <w:right w:val="single" w:sz="4" w:space="0" w:color="auto"/>
            </w:tcBorders>
          </w:tcPr>
          <w:p w14:paraId="493CAB19" w14:textId="77777777" w:rsidR="00FC76F7" w:rsidRPr="00FC76F7" w:rsidRDefault="00FC76F7" w:rsidP="00FC76F7">
            <w:pPr>
              <w:spacing w:after="200" w:line="288" w:lineRule="auto"/>
              <w:jc w:val="center"/>
              <w:rPr>
                <w:rFonts w:cs="Arial"/>
                <w:iCs/>
                <w:sz w:val="16"/>
                <w:szCs w:val="16"/>
                <w:lang w:val="sr-Cyrl-CS" w:bidi="en-US"/>
              </w:rPr>
            </w:pPr>
          </w:p>
        </w:tc>
        <w:tc>
          <w:tcPr>
            <w:tcW w:w="380" w:type="pct"/>
            <w:tcBorders>
              <w:left w:val="single" w:sz="4" w:space="0" w:color="auto"/>
              <w:right w:val="single" w:sz="4" w:space="0" w:color="auto"/>
            </w:tcBorders>
          </w:tcPr>
          <w:p w14:paraId="377CB0CE" w14:textId="77777777" w:rsidR="00FC76F7" w:rsidRPr="00FC76F7" w:rsidRDefault="00FC76F7" w:rsidP="00FC76F7">
            <w:pPr>
              <w:spacing w:after="200" w:line="288" w:lineRule="auto"/>
              <w:jc w:val="center"/>
              <w:rPr>
                <w:rFonts w:cs="Arial"/>
                <w:iCs/>
                <w:sz w:val="16"/>
                <w:szCs w:val="16"/>
                <w:lang w:val="sr-Cyrl-CS" w:bidi="en-US"/>
              </w:rPr>
            </w:pPr>
          </w:p>
        </w:tc>
        <w:tc>
          <w:tcPr>
            <w:tcW w:w="379" w:type="pct"/>
            <w:tcBorders>
              <w:left w:val="single" w:sz="4" w:space="0" w:color="auto"/>
              <w:right w:val="single" w:sz="4" w:space="0" w:color="auto"/>
            </w:tcBorders>
          </w:tcPr>
          <w:p w14:paraId="459796B1" w14:textId="77777777" w:rsidR="00FC76F7" w:rsidRPr="00FC76F7" w:rsidRDefault="00FC76F7" w:rsidP="00FC76F7">
            <w:pPr>
              <w:spacing w:after="200" w:line="288" w:lineRule="auto"/>
              <w:jc w:val="center"/>
              <w:rPr>
                <w:rFonts w:cs="Arial"/>
                <w:iCs/>
                <w:sz w:val="16"/>
                <w:szCs w:val="16"/>
                <w:lang w:val="sr-Cyrl-CS" w:bidi="en-US"/>
              </w:rPr>
            </w:pPr>
          </w:p>
        </w:tc>
      </w:tr>
      <w:tr w:rsidR="00FC76F7" w:rsidRPr="00FC76F7" w14:paraId="7BF1FF35" w14:textId="77777777" w:rsidTr="00FC76F7">
        <w:trPr>
          <w:trHeight w:val="494"/>
        </w:trPr>
        <w:tc>
          <w:tcPr>
            <w:tcW w:w="187" w:type="pct"/>
            <w:vMerge/>
            <w:tcBorders>
              <w:left w:val="single" w:sz="4" w:space="0" w:color="auto"/>
              <w:right w:val="single" w:sz="4" w:space="0" w:color="auto"/>
            </w:tcBorders>
            <w:shd w:val="clear" w:color="auto" w:fill="auto"/>
            <w:vAlign w:val="center"/>
          </w:tcPr>
          <w:p w14:paraId="497F6FF2" w14:textId="77777777" w:rsidR="00FC76F7" w:rsidRPr="00FC76F7" w:rsidRDefault="00FC76F7" w:rsidP="00FC76F7">
            <w:pPr>
              <w:spacing w:after="200" w:line="288" w:lineRule="auto"/>
              <w:rPr>
                <w:rFonts w:cs="Arial"/>
                <w:i/>
                <w:iCs/>
                <w:sz w:val="16"/>
                <w:szCs w:val="16"/>
                <w:lang w:val="sr-Latn-CS" w:bidi="en-US"/>
              </w:rPr>
            </w:pPr>
          </w:p>
        </w:tc>
        <w:tc>
          <w:tcPr>
            <w:tcW w:w="1197" w:type="pct"/>
            <w:vMerge/>
            <w:tcBorders>
              <w:left w:val="single" w:sz="4" w:space="0" w:color="auto"/>
              <w:right w:val="single" w:sz="4" w:space="0" w:color="auto"/>
            </w:tcBorders>
            <w:shd w:val="clear" w:color="auto" w:fill="auto"/>
            <w:vAlign w:val="center"/>
          </w:tcPr>
          <w:p w14:paraId="38F67E51" w14:textId="77777777" w:rsidR="00FC76F7" w:rsidRPr="00FC76F7" w:rsidRDefault="00FC76F7" w:rsidP="00FC76F7">
            <w:pPr>
              <w:spacing w:after="200" w:line="288" w:lineRule="auto"/>
              <w:rPr>
                <w:rFonts w:cs="Arial"/>
                <w:i/>
                <w:iCs/>
                <w:sz w:val="16"/>
                <w:szCs w:val="16"/>
                <w:lang w:val="sr-Latn-CS" w:bidi="en-US"/>
              </w:rPr>
            </w:pPr>
          </w:p>
        </w:tc>
        <w:tc>
          <w:tcPr>
            <w:tcW w:w="708" w:type="pct"/>
            <w:vMerge/>
            <w:tcBorders>
              <w:left w:val="single" w:sz="4" w:space="0" w:color="auto"/>
              <w:right w:val="single" w:sz="4" w:space="0" w:color="auto"/>
            </w:tcBorders>
          </w:tcPr>
          <w:p w14:paraId="6358B660" w14:textId="77777777" w:rsidR="00FC76F7" w:rsidRPr="00FC76F7" w:rsidRDefault="00FC76F7" w:rsidP="00FC76F7">
            <w:pPr>
              <w:spacing w:after="200" w:line="288" w:lineRule="auto"/>
              <w:rPr>
                <w:rFonts w:cs="Arial"/>
                <w:bCs/>
                <w:iCs/>
                <w:sz w:val="16"/>
                <w:szCs w:val="16"/>
                <w:lang w:val="sr-Cyrl-CS" w:bidi="en-US"/>
              </w:rPr>
            </w:pPr>
          </w:p>
        </w:tc>
        <w:tc>
          <w:tcPr>
            <w:tcW w:w="884" w:type="pct"/>
            <w:gridSpan w:val="2"/>
            <w:tcBorders>
              <w:left w:val="single" w:sz="4" w:space="0" w:color="auto"/>
              <w:right w:val="single" w:sz="4" w:space="0" w:color="auto"/>
            </w:tcBorders>
            <w:shd w:val="clear" w:color="auto" w:fill="auto"/>
            <w:vAlign w:val="center"/>
          </w:tcPr>
          <w:p w14:paraId="5D596F9E" w14:textId="77777777" w:rsidR="00FC76F7" w:rsidRPr="00FC76F7" w:rsidRDefault="00FC76F7" w:rsidP="00FC76F7">
            <w:pPr>
              <w:spacing w:after="200" w:line="288" w:lineRule="auto"/>
              <w:rPr>
                <w:rFonts w:cs="Arial"/>
                <w:bCs/>
                <w:iCs/>
                <w:sz w:val="16"/>
                <w:szCs w:val="16"/>
                <w:lang w:val="sr-Cyrl-CS" w:bidi="en-US"/>
              </w:rPr>
            </w:pPr>
            <w:r w:rsidRPr="00FC76F7">
              <w:rPr>
                <w:rFonts w:cs="Arial"/>
                <w:bCs/>
                <w:iCs/>
                <w:sz w:val="16"/>
                <w:szCs w:val="16"/>
                <w:lang w:val="sr-Cyrl-CS" w:bidi="en-US"/>
              </w:rPr>
              <w:t>Спољни  подземни хидрант</w:t>
            </w:r>
          </w:p>
        </w:tc>
        <w:tc>
          <w:tcPr>
            <w:tcW w:w="672" w:type="pct"/>
            <w:gridSpan w:val="2"/>
            <w:tcBorders>
              <w:left w:val="single" w:sz="4" w:space="0" w:color="auto"/>
              <w:right w:val="single" w:sz="4" w:space="0" w:color="auto"/>
            </w:tcBorders>
            <w:shd w:val="clear" w:color="auto" w:fill="auto"/>
            <w:vAlign w:val="center"/>
          </w:tcPr>
          <w:p w14:paraId="4B1BEC12" w14:textId="77777777" w:rsidR="00FC76F7" w:rsidRPr="00FC76F7" w:rsidRDefault="00FC76F7" w:rsidP="00FC76F7">
            <w:pPr>
              <w:spacing w:after="200" w:line="288" w:lineRule="auto"/>
              <w:jc w:val="center"/>
              <w:rPr>
                <w:rFonts w:cs="Arial"/>
                <w:iCs/>
                <w:sz w:val="16"/>
                <w:szCs w:val="16"/>
                <w:lang w:val="sr-Cyrl-CS" w:bidi="en-US"/>
              </w:rPr>
            </w:pPr>
            <w:r w:rsidRPr="00FC76F7">
              <w:rPr>
                <w:rFonts w:cs="Arial"/>
                <w:iCs/>
                <w:sz w:val="16"/>
                <w:szCs w:val="16"/>
                <w:lang w:val="sr-Cyrl-CS" w:bidi="en-US"/>
              </w:rPr>
              <w:t>6</w:t>
            </w:r>
          </w:p>
        </w:tc>
        <w:tc>
          <w:tcPr>
            <w:tcW w:w="296" w:type="pct"/>
            <w:gridSpan w:val="2"/>
            <w:tcBorders>
              <w:left w:val="single" w:sz="4" w:space="0" w:color="auto"/>
              <w:right w:val="single" w:sz="4" w:space="0" w:color="auto"/>
            </w:tcBorders>
          </w:tcPr>
          <w:p w14:paraId="093C490E" w14:textId="77777777" w:rsidR="00FC76F7" w:rsidRPr="00FC76F7" w:rsidRDefault="00FC76F7" w:rsidP="00FC76F7">
            <w:pPr>
              <w:spacing w:after="200" w:line="288" w:lineRule="auto"/>
              <w:jc w:val="center"/>
              <w:rPr>
                <w:rFonts w:cs="Arial"/>
                <w:iCs/>
                <w:sz w:val="16"/>
                <w:szCs w:val="16"/>
                <w:lang w:val="sr-Cyrl-CS" w:bidi="en-US"/>
              </w:rPr>
            </w:pPr>
          </w:p>
        </w:tc>
        <w:tc>
          <w:tcPr>
            <w:tcW w:w="296" w:type="pct"/>
            <w:gridSpan w:val="2"/>
            <w:tcBorders>
              <w:left w:val="single" w:sz="4" w:space="0" w:color="auto"/>
              <w:right w:val="single" w:sz="4" w:space="0" w:color="auto"/>
            </w:tcBorders>
          </w:tcPr>
          <w:p w14:paraId="68CB61BE" w14:textId="77777777" w:rsidR="00FC76F7" w:rsidRPr="00FC76F7" w:rsidRDefault="00FC76F7" w:rsidP="00FC76F7">
            <w:pPr>
              <w:spacing w:after="200" w:line="288" w:lineRule="auto"/>
              <w:jc w:val="center"/>
              <w:rPr>
                <w:rFonts w:cs="Arial"/>
                <w:iCs/>
                <w:sz w:val="16"/>
                <w:szCs w:val="16"/>
                <w:lang w:val="sr-Cyrl-CS" w:bidi="en-US"/>
              </w:rPr>
            </w:pPr>
          </w:p>
        </w:tc>
        <w:tc>
          <w:tcPr>
            <w:tcW w:w="380" w:type="pct"/>
            <w:tcBorders>
              <w:left w:val="single" w:sz="4" w:space="0" w:color="auto"/>
              <w:right w:val="single" w:sz="4" w:space="0" w:color="auto"/>
            </w:tcBorders>
          </w:tcPr>
          <w:p w14:paraId="5D71B70C" w14:textId="77777777" w:rsidR="00FC76F7" w:rsidRPr="00FC76F7" w:rsidRDefault="00FC76F7" w:rsidP="00FC76F7">
            <w:pPr>
              <w:spacing w:after="200" w:line="288" w:lineRule="auto"/>
              <w:jc w:val="center"/>
              <w:rPr>
                <w:rFonts w:cs="Arial"/>
                <w:iCs/>
                <w:sz w:val="16"/>
                <w:szCs w:val="16"/>
                <w:lang w:val="sr-Cyrl-CS" w:bidi="en-US"/>
              </w:rPr>
            </w:pPr>
          </w:p>
        </w:tc>
        <w:tc>
          <w:tcPr>
            <w:tcW w:w="379" w:type="pct"/>
            <w:tcBorders>
              <w:left w:val="single" w:sz="4" w:space="0" w:color="auto"/>
              <w:right w:val="single" w:sz="4" w:space="0" w:color="auto"/>
            </w:tcBorders>
          </w:tcPr>
          <w:p w14:paraId="6E883F51" w14:textId="77777777" w:rsidR="00FC76F7" w:rsidRPr="00FC76F7" w:rsidRDefault="00FC76F7" w:rsidP="00FC76F7">
            <w:pPr>
              <w:spacing w:after="200" w:line="288" w:lineRule="auto"/>
              <w:jc w:val="center"/>
              <w:rPr>
                <w:rFonts w:cs="Arial"/>
                <w:iCs/>
                <w:sz w:val="16"/>
                <w:szCs w:val="16"/>
                <w:lang w:val="sr-Cyrl-CS" w:bidi="en-US"/>
              </w:rPr>
            </w:pPr>
          </w:p>
        </w:tc>
      </w:tr>
      <w:tr w:rsidR="00FC76F7" w:rsidRPr="00FC76F7" w14:paraId="3BA845C3" w14:textId="77777777" w:rsidTr="00FC76F7">
        <w:trPr>
          <w:trHeight w:val="91"/>
        </w:trPr>
        <w:tc>
          <w:tcPr>
            <w:tcW w:w="187" w:type="pct"/>
            <w:vMerge w:val="restart"/>
            <w:tcBorders>
              <w:left w:val="single" w:sz="4" w:space="0" w:color="auto"/>
              <w:right w:val="single" w:sz="4" w:space="0" w:color="auto"/>
            </w:tcBorders>
            <w:shd w:val="clear" w:color="auto" w:fill="auto"/>
            <w:vAlign w:val="center"/>
          </w:tcPr>
          <w:p w14:paraId="0DD88CF7" w14:textId="77777777" w:rsidR="00FC76F7" w:rsidRPr="00FC76F7" w:rsidRDefault="00FC76F7" w:rsidP="00FC76F7">
            <w:pPr>
              <w:spacing w:after="200" w:line="288" w:lineRule="auto"/>
              <w:rPr>
                <w:rFonts w:cs="Arial"/>
                <w:b/>
                <w:bCs/>
                <w:i/>
                <w:iCs/>
                <w:sz w:val="16"/>
                <w:szCs w:val="16"/>
                <w:lang w:val="sr-Cyrl-CS" w:bidi="en-US"/>
              </w:rPr>
            </w:pPr>
            <w:r w:rsidRPr="00FC76F7">
              <w:rPr>
                <w:rFonts w:cs="Arial"/>
                <w:b/>
                <w:bCs/>
                <w:i/>
                <w:iCs/>
                <w:sz w:val="16"/>
                <w:szCs w:val="16"/>
                <w:lang w:val="sr-Cyrl-CS" w:bidi="en-US"/>
              </w:rPr>
              <w:t>6</w:t>
            </w:r>
          </w:p>
        </w:tc>
        <w:tc>
          <w:tcPr>
            <w:tcW w:w="1197" w:type="pct"/>
            <w:vMerge w:val="restart"/>
            <w:tcBorders>
              <w:left w:val="single" w:sz="4" w:space="0" w:color="auto"/>
              <w:right w:val="single" w:sz="4" w:space="0" w:color="auto"/>
            </w:tcBorders>
            <w:shd w:val="clear" w:color="auto" w:fill="auto"/>
            <w:vAlign w:val="center"/>
          </w:tcPr>
          <w:p w14:paraId="47A4AB2F" w14:textId="77777777" w:rsidR="00FC76F7" w:rsidRPr="00FC76F7" w:rsidRDefault="00FC76F7" w:rsidP="00FC76F7">
            <w:pPr>
              <w:autoSpaceDE w:val="0"/>
              <w:autoSpaceDN w:val="0"/>
              <w:adjustRightInd w:val="0"/>
              <w:spacing w:line="451" w:lineRule="exact"/>
              <w:rPr>
                <w:rFonts w:cs="Arial"/>
                <w:b/>
                <w:bCs/>
                <w:sz w:val="20"/>
                <w:szCs w:val="20"/>
                <w:lang w:val="sr-Cyrl-CS"/>
              </w:rPr>
            </w:pPr>
            <w:r w:rsidRPr="00FC76F7">
              <w:rPr>
                <w:rFonts w:cs="Arial"/>
                <w:b/>
                <w:bCs/>
                <w:sz w:val="20"/>
                <w:szCs w:val="20"/>
                <w:lang w:val="sr-Cyrl-CS"/>
              </w:rPr>
              <w:t xml:space="preserve">ЗАМЕНА НЕИСПРАВНИХ ДЕЛОВА ХИДРАНАТА НОВИМ ИСПРАВНИМ ДЕЛОВИМА </w:t>
            </w:r>
          </w:p>
          <w:p w14:paraId="1348008B"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tcBorders>
              <w:left w:val="single" w:sz="4" w:space="0" w:color="auto"/>
              <w:right w:val="single" w:sz="4" w:space="0" w:color="auto"/>
            </w:tcBorders>
          </w:tcPr>
          <w:p w14:paraId="4C499F80"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center"/>
          </w:tcPr>
          <w:p w14:paraId="3F78C485" w14:textId="77777777" w:rsidR="00FC76F7" w:rsidRPr="00FC76F7" w:rsidRDefault="00FC76F7" w:rsidP="00FC76F7">
            <w:pPr>
              <w:spacing w:line="252" w:lineRule="exact"/>
              <w:rPr>
                <w:rFonts w:cs="Arial"/>
                <w:iCs/>
                <w:sz w:val="16"/>
                <w:szCs w:val="16"/>
                <w:lang w:val="sr-Cyrl-RS" w:bidi="en-US"/>
              </w:rPr>
            </w:pPr>
            <w:r w:rsidRPr="00FC76F7">
              <w:rPr>
                <w:rFonts w:cs="Arial"/>
                <w:iCs/>
                <w:sz w:val="16"/>
                <w:szCs w:val="16"/>
                <w:lang w:bidi="en-US"/>
              </w:rPr>
              <w:t xml:space="preserve">Црево-тревира L-15 м, </w:t>
            </w:r>
            <w:r w:rsidRPr="00FC76F7">
              <w:rPr>
                <w:rFonts w:cs="Arial"/>
                <w:iCs/>
                <w:sz w:val="16"/>
                <w:szCs w:val="16"/>
                <w:lang w:val="sr-Cyrl-RS" w:bidi="en-US"/>
              </w:rPr>
              <w:t>Ф 52</w:t>
            </w:r>
          </w:p>
        </w:tc>
        <w:tc>
          <w:tcPr>
            <w:tcW w:w="672" w:type="pct"/>
            <w:gridSpan w:val="2"/>
            <w:tcBorders>
              <w:left w:val="single" w:sz="4" w:space="0" w:color="auto"/>
              <w:right w:val="single" w:sz="4" w:space="0" w:color="auto"/>
            </w:tcBorders>
            <w:shd w:val="clear" w:color="auto" w:fill="auto"/>
            <w:vAlign w:val="center"/>
          </w:tcPr>
          <w:p w14:paraId="1718060C"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FACCB23"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2F9A9D8"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6EF5C325"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654C500F"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0DF59686"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41891C69"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413C86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5FCE719" w14:textId="77777777" w:rsidR="00FC76F7" w:rsidRPr="00FC76F7" w:rsidRDefault="00FC76F7" w:rsidP="00FC76F7">
            <w:pPr>
              <w:spacing w:line="252" w:lineRule="exact"/>
              <w:rPr>
                <w:rFonts w:cs="Arial"/>
                <w:iCs/>
                <w:sz w:val="16"/>
                <w:szCs w:val="16"/>
                <w:lang w:val="sr-Cyrl-RS" w:bidi="en-US"/>
              </w:rPr>
            </w:pPr>
          </w:p>
        </w:tc>
        <w:tc>
          <w:tcPr>
            <w:tcW w:w="884" w:type="pct"/>
            <w:gridSpan w:val="2"/>
            <w:tcBorders>
              <w:left w:val="single" w:sz="4" w:space="0" w:color="auto"/>
              <w:right w:val="single" w:sz="4" w:space="0" w:color="auto"/>
            </w:tcBorders>
            <w:shd w:val="clear" w:color="auto" w:fill="auto"/>
            <w:vAlign w:val="bottom"/>
          </w:tcPr>
          <w:p w14:paraId="123A7A55" w14:textId="77777777" w:rsidR="00FC76F7" w:rsidRPr="00FC76F7" w:rsidRDefault="00FC76F7" w:rsidP="00FC76F7">
            <w:pPr>
              <w:spacing w:line="252" w:lineRule="exact"/>
              <w:rPr>
                <w:rFonts w:cs="Arial"/>
                <w:iCs/>
                <w:sz w:val="16"/>
                <w:szCs w:val="16"/>
                <w:lang w:val="sr-Cyrl-RS" w:bidi="en-US"/>
              </w:rPr>
            </w:pPr>
            <w:r w:rsidRPr="00FC76F7">
              <w:rPr>
                <w:rFonts w:cs="Arial"/>
                <w:iCs/>
                <w:sz w:val="16"/>
                <w:szCs w:val="16"/>
                <w:lang w:val="sr-Cyrl-RS" w:bidi="en-US"/>
              </w:rPr>
              <w:t>Хидрантски наставак</w:t>
            </w:r>
          </w:p>
        </w:tc>
        <w:tc>
          <w:tcPr>
            <w:tcW w:w="672" w:type="pct"/>
            <w:gridSpan w:val="2"/>
            <w:tcBorders>
              <w:left w:val="single" w:sz="4" w:space="0" w:color="auto"/>
              <w:right w:val="single" w:sz="4" w:space="0" w:color="auto"/>
            </w:tcBorders>
            <w:shd w:val="clear" w:color="auto" w:fill="auto"/>
            <w:vAlign w:val="center"/>
          </w:tcPr>
          <w:p w14:paraId="6873D6F5"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F0A6B2B"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DBE1542"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50424723"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19AFF278"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42895703"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219C5D9C"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6BFF5B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D42A210"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504FE9D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Хидрантски орма</w:t>
            </w:r>
            <w:r w:rsidRPr="00FC76F7">
              <w:rPr>
                <w:rFonts w:cs="Arial"/>
                <w:iCs/>
                <w:sz w:val="16"/>
                <w:szCs w:val="16"/>
                <w:lang w:val="sr-Cyrl-RS" w:bidi="en-US"/>
              </w:rPr>
              <w:t>р</w:t>
            </w:r>
            <w:r w:rsidRPr="00FC76F7">
              <w:rPr>
                <w:rFonts w:cs="Arial"/>
                <w:iCs/>
                <w:sz w:val="16"/>
                <w:szCs w:val="16"/>
                <w:lang w:bidi="en-US"/>
              </w:rPr>
              <w:t xml:space="preserve"> зидни пуна врата-празан</w:t>
            </w:r>
          </w:p>
        </w:tc>
        <w:tc>
          <w:tcPr>
            <w:tcW w:w="672" w:type="pct"/>
            <w:gridSpan w:val="2"/>
            <w:tcBorders>
              <w:left w:val="single" w:sz="4" w:space="0" w:color="auto"/>
              <w:right w:val="single" w:sz="4" w:space="0" w:color="auto"/>
            </w:tcBorders>
            <w:shd w:val="clear" w:color="auto" w:fill="auto"/>
            <w:vAlign w:val="center"/>
          </w:tcPr>
          <w:p w14:paraId="24CAFFDA"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AC615C1"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C3D527F"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1792B39F"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72019A4C"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65C97033"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29DBDC3E"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29CFB4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B61D5CD"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4353D3B1"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Хидрантски орма</w:t>
            </w:r>
            <w:r w:rsidRPr="00FC76F7">
              <w:rPr>
                <w:rFonts w:cs="Arial"/>
                <w:iCs/>
                <w:sz w:val="16"/>
                <w:szCs w:val="16"/>
                <w:lang w:val="sr-Cyrl-RS" w:bidi="en-US"/>
              </w:rPr>
              <w:t>р</w:t>
            </w:r>
            <w:r w:rsidRPr="00FC76F7">
              <w:rPr>
                <w:rFonts w:cs="Arial"/>
                <w:iCs/>
                <w:sz w:val="16"/>
                <w:szCs w:val="16"/>
                <w:lang w:bidi="en-US"/>
              </w:rPr>
              <w:t xml:space="preserve"> зидни стаклена врата-празан</w:t>
            </w:r>
          </w:p>
        </w:tc>
        <w:tc>
          <w:tcPr>
            <w:tcW w:w="672" w:type="pct"/>
            <w:gridSpan w:val="2"/>
            <w:tcBorders>
              <w:left w:val="single" w:sz="4" w:space="0" w:color="auto"/>
              <w:right w:val="single" w:sz="4" w:space="0" w:color="auto"/>
            </w:tcBorders>
            <w:shd w:val="clear" w:color="auto" w:fill="auto"/>
            <w:vAlign w:val="center"/>
          </w:tcPr>
          <w:p w14:paraId="01ED0C50"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DFE18D3"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80B469A"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03A03460"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340603B8"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2EB3526C"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7BE243DE"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25298B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5B91160"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47DC5D80" w14:textId="77777777" w:rsidR="00FC76F7" w:rsidRPr="00FC76F7" w:rsidRDefault="00FC76F7" w:rsidP="00FC76F7">
            <w:pPr>
              <w:spacing w:line="252" w:lineRule="exact"/>
              <w:rPr>
                <w:rFonts w:cs="Arial"/>
                <w:iCs/>
                <w:sz w:val="16"/>
                <w:szCs w:val="16"/>
                <w:lang w:val="sr-Cyrl-RS" w:bidi="en-US"/>
              </w:rPr>
            </w:pPr>
            <w:r w:rsidRPr="00FC76F7">
              <w:rPr>
                <w:rFonts w:cs="Arial"/>
                <w:iCs/>
                <w:sz w:val="16"/>
                <w:szCs w:val="16"/>
                <w:lang w:bidi="en-US"/>
              </w:rPr>
              <w:t>Хидрантски орма</w:t>
            </w:r>
            <w:r w:rsidRPr="00FC76F7">
              <w:rPr>
                <w:rFonts w:cs="Arial"/>
                <w:iCs/>
                <w:sz w:val="16"/>
                <w:szCs w:val="16"/>
                <w:lang w:val="sr-Cyrl-RS" w:bidi="en-US"/>
              </w:rPr>
              <w:t>р</w:t>
            </w:r>
            <w:r w:rsidRPr="00FC76F7">
              <w:rPr>
                <w:rFonts w:cs="Arial"/>
                <w:iCs/>
                <w:sz w:val="16"/>
                <w:szCs w:val="16"/>
                <w:lang w:bidi="en-US"/>
              </w:rPr>
              <w:t xml:space="preserve"> једнокрилни пуна врата-празан</w:t>
            </w:r>
          </w:p>
        </w:tc>
        <w:tc>
          <w:tcPr>
            <w:tcW w:w="672" w:type="pct"/>
            <w:gridSpan w:val="2"/>
            <w:tcBorders>
              <w:left w:val="single" w:sz="4" w:space="0" w:color="auto"/>
              <w:right w:val="single" w:sz="4" w:space="0" w:color="auto"/>
            </w:tcBorders>
            <w:shd w:val="clear" w:color="auto" w:fill="auto"/>
            <w:vAlign w:val="center"/>
          </w:tcPr>
          <w:p w14:paraId="6BFBD83B"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7A33C61"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C503347"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7BCBDCB1"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56DE7174"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35E9C9DF"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306DC690"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E67472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B223A0D"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4B19E14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Хидрантски орма</w:t>
            </w:r>
            <w:r w:rsidRPr="00FC76F7">
              <w:rPr>
                <w:rFonts w:cs="Arial"/>
                <w:iCs/>
                <w:sz w:val="16"/>
                <w:szCs w:val="16"/>
                <w:lang w:val="sr-Cyrl-RS" w:bidi="en-US"/>
              </w:rPr>
              <w:t>р</w:t>
            </w:r>
            <w:r w:rsidRPr="00FC76F7">
              <w:rPr>
                <w:rFonts w:cs="Arial"/>
                <w:iCs/>
                <w:sz w:val="16"/>
                <w:szCs w:val="16"/>
                <w:lang w:bidi="en-US"/>
              </w:rPr>
              <w:t xml:space="preserve"> двокрилни пуна врата-празан</w:t>
            </w:r>
          </w:p>
        </w:tc>
        <w:tc>
          <w:tcPr>
            <w:tcW w:w="672" w:type="pct"/>
            <w:gridSpan w:val="2"/>
            <w:tcBorders>
              <w:left w:val="single" w:sz="4" w:space="0" w:color="auto"/>
              <w:right w:val="single" w:sz="4" w:space="0" w:color="auto"/>
            </w:tcBorders>
            <w:shd w:val="clear" w:color="auto" w:fill="auto"/>
            <w:vAlign w:val="center"/>
          </w:tcPr>
          <w:p w14:paraId="3AE38754"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5CB8000"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AFA5BB7"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619D3B8B"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680228F2"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4EA3C29C"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64F23073"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A398DB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CFE421A"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513AC81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Хидрантски орма</w:t>
            </w:r>
            <w:r w:rsidRPr="00FC76F7">
              <w:rPr>
                <w:rFonts w:cs="Arial"/>
                <w:iCs/>
                <w:sz w:val="16"/>
                <w:szCs w:val="16"/>
                <w:lang w:val="sr-Cyrl-RS" w:bidi="en-US"/>
              </w:rPr>
              <w:t>р</w:t>
            </w:r>
            <w:r w:rsidRPr="00FC76F7">
              <w:rPr>
                <w:rFonts w:cs="Arial"/>
                <w:iCs/>
                <w:sz w:val="16"/>
                <w:szCs w:val="16"/>
                <w:lang w:bidi="en-US"/>
              </w:rPr>
              <w:t xml:space="preserve"> зидни пуна врата-комплет са опремом</w:t>
            </w:r>
          </w:p>
        </w:tc>
        <w:tc>
          <w:tcPr>
            <w:tcW w:w="672" w:type="pct"/>
            <w:gridSpan w:val="2"/>
            <w:tcBorders>
              <w:left w:val="single" w:sz="4" w:space="0" w:color="auto"/>
              <w:right w:val="single" w:sz="4" w:space="0" w:color="auto"/>
            </w:tcBorders>
            <w:shd w:val="clear" w:color="auto" w:fill="auto"/>
            <w:vAlign w:val="center"/>
          </w:tcPr>
          <w:p w14:paraId="571C1D95"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CA7D28A"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D44EA2C"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57D88581"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288698E1"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54611EF8"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7B6DB076"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A179E3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71EA8A2"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2E382F36"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Хидр.орма</w:t>
            </w:r>
            <w:r w:rsidRPr="00FC76F7">
              <w:rPr>
                <w:rFonts w:cs="Arial"/>
                <w:iCs/>
                <w:sz w:val="16"/>
                <w:szCs w:val="16"/>
                <w:lang w:val="sr-Cyrl-RS" w:bidi="en-US"/>
              </w:rPr>
              <w:t>р</w:t>
            </w:r>
            <w:r w:rsidRPr="00FC76F7">
              <w:rPr>
                <w:rFonts w:cs="Arial"/>
                <w:iCs/>
                <w:sz w:val="16"/>
                <w:szCs w:val="16"/>
                <w:lang w:bidi="en-US"/>
              </w:rPr>
              <w:t xml:space="preserve"> једнокрилни пуна врата кпл. са опремом(2 црева)</w:t>
            </w:r>
          </w:p>
        </w:tc>
        <w:tc>
          <w:tcPr>
            <w:tcW w:w="672" w:type="pct"/>
            <w:gridSpan w:val="2"/>
            <w:tcBorders>
              <w:left w:val="single" w:sz="4" w:space="0" w:color="auto"/>
              <w:right w:val="single" w:sz="4" w:space="0" w:color="auto"/>
            </w:tcBorders>
            <w:shd w:val="clear" w:color="auto" w:fill="auto"/>
            <w:vAlign w:val="center"/>
          </w:tcPr>
          <w:p w14:paraId="3C77F4B9"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0F42955"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1E290B3"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3BD5EF4E"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194A59BB"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0DCBB543"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2CEDE73D"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DCCCC2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4C0C876"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22D73DF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Хидр.орма</w:t>
            </w:r>
            <w:r w:rsidRPr="00FC76F7">
              <w:rPr>
                <w:rFonts w:cs="Arial"/>
                <w:iCs/>
                <w:sz w:val="16"/>
                <w:szCs w:val="16"/>
                <w:lang w:val="sr-Cyrl-RS" w:bidi="en-US"/>
              </w:rPr>
              <w:t>р</w:t>
            </w:r>
            <w:r w:rsidRPr="00FC76F7">
              <w:rPr>
                <w:rFonts w:cs="Arial"/>
                <w:iCs/>
                <w:sz w:val="16"/>
                <w:szCs w:val="16"/>
                <w:lang w:bidi="en-US"/>
              </w:rPr>
              <w:t xml:space="preserve"> двокрилни пуна врата кпл. са опремом(4 црева)</w:t>
            </w:r>
          </w:p>
        </w:tc>
        <w:tc>
          <w:tcPr>
            <w:tcW w:w="672" w:type="pct"/>
            <w:gridSpan w:val="2"/>
            <w:tcBorders>
              <w:left w:val="single" w:sz="4" w:space="0" w:color="auto"/>
              <w:right w:val="single" w:sz="4" w:space="0" w:color="auto"/>
            </w:tcBorders>
            <w:shd w:val="clear" w:color="auto" w:fill="auto"/>
            <w:vAlign w:val="center"/>
          </w:tcPr>
          <w:p w14:paraId="36712A89"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E79A2A3"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B610B07"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24F0CDC8"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45133B03"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7F0C57E7"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5AF596A4"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AA1007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D9BF534"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531A9E29" w14:textId="77777777" w:rsidR="00FC76F7" w:rsidRPr="00FC76F7" w:rsidRDefault="00FC76F7" w:rsidP="00FC76F7">
            <w:pPr>
              <w:spacing w:line="252" w:lineRule="exact"/>
              <w:rPr>
                <w:rFonts w:cs="Arial"/>
                <w:iCs/>
                <w:sz w:val="16"/>
                <w:szCs w:val="16"/>
                <w:lang w:val="sr-Cyrl-RS" w:bidi="en-US"/>
              </w:rPr>
            </w:pPr>
            <w:r w:rsidRPr="00FC76F7">
              <w:rPr>
                <w:rFonts w:cs="Arial"/>
                <w:iCs/>
                <w:sz w:val="16"/>
                <w:szCs w:val="16"/>
                <w:lang w:bidi="en-US"/>
              </w:rPr>
              <w:t>Спојка стабилна</w:t>
            </w:r>
            <w:r w:rsidRPr="00FC76F7">
              <w:rPr>
                <w:rFonts w:cs="Arial"/>
                <w:iCs/>
                <w:sz w:val="16"/>
                <w:szCs w:val="16"/>
                <w:lang w:val="sr-Cyrl-RS" w:bidi="en-US"/>
              </w:rPr>
              <w:t xml:space="preserve"> Ф52</w:t>
            </w:r>
          </w:p>
        </w:tc>
        <w:tc>
          <w:tcPr>
            <w:tcW w:w="672" w:type="pct"/>
            <w:gridSpan w:val="2"/>
            <w:tcBorders>
              <w:left w:val="single" w:sz="4" w:space="0" w:color="auto"/>
              <w:right w:val="single" w:sz="4" w:space="0" w:color="auto"/>
            </w:tcBorders>
            <w:shd w:val="clear" w:color="auto" w:fill="auto"/>
            <w:vAlign w:val="center"/>
          </w:tcPr>
          <w:p w14:paraId="3F3275AB"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DD8F4BF"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731EBC6"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312EE119"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6E7E5193"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0F673EC4"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17954184"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3FF1D8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D1C7CD6"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48EE11CE" w14:textId="77777777" w:rsidR="00FC76F7" w:rsidRPr="00FC76F7" w:rsidRDefault="00FC76F7" w:rsidP="00FC76F7">
            <w:pPr>
              <w:spacing w:line="252" w:lineRule="exact"/>
              <w:rPr>
                <w:rFonts w:cs="Arial"/>
                <w:iCs/>
                <w:sz w:val="16"/>
                <w:szCs w:val="16"/>
                <w:lang w:val="sr-Cyrl-RS" w:bidi="en-US"/>
              </w:rPr>
            </w:pPr>
            <w:r w:rsidRPr="00FC76F7">
              <w:rPr>
                <w:rFonts w:cs="Arial"/>
                <w:iCs/>
                <w:sz w:val="16"/>
                <w:szCs w:val="16"/>
                <w:lang w:bidi="en-US"/>
              </w:rPr>
              <w:t>Спојка стабилна</w:t>
            </w:r>
            <w:r w:rsidRPr="00FC76F7">
              <w:rPr>
                <w:rFonts w:cs="Arial"/>
                <w:iCs/>
                <w:sz w:val="16"/>
                <w:szCs w:val="16"/>
                <w:lang w:val="sr-Cyrl-RS" w:bidi="en-US"/>
              </w:rPr>
              <w:t xml:space="preserve"> Ф75</w:t>
            </w:r>
          </w:p>
        </w:tc>
        <w:tc>
          <w:tcPr>
            <w:tcW w:w="672" w:type="pct"/>
            <w:gridSpan w:val="2"/>
            <w:tcBorders>
              <w:left w:val="single" w:sz="4" w:space="0" w:color="auto"/>
              <w:right w:val="single" w:sz="4" w:space="0" w:color="auto"/>
            </w:tcBorders>
            <w:shd w:val="clear" w:color="auto" w:fill="auto"/>
            <w:vAlign w:val="center"/>
          </w:tcPr>
          <w:p w14:paraId="702DF39C"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DE79777"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8AA8A5F"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318B25B2"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4231E692"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2F4A72C6"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06DFA2DF"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C780B4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456249F"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67C7C29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Спојка слепа</w:t>
            </w:r>
            <w:r w:rsidRPr="00FC76F7">
              <w:rPr>
                <w:rFonts w:cs="Arial"/>
                <w:iCs/>
                <w:sz w:val="16"/>
                <w:szCs w:val="16"/>
                <w:lang w:val="sr-Cyrl-RS" w:bidi="en-US"/>
              </w:rPr>
              <w:t xml:space="preserve"> Ф52</w:t>
            </w:r>
          </w:p>
        </w:tc>
        <w:tc>
          <w:tcPr>
            <w:tcW w:w="672" w:type="pct"/>
            <w:gridSpan w:val="2"/>
            <w:tcBorders>
              <w:left w:val="single" w:sz="4" w:space="0" w:color="auto"/>
              <w:right w:val="single" w:sz="4" w:space="0" w:color="auto"/>
            </w:tcBorders>
            <w:shd w:val="clear" w:color="auto" w:fill="auto"/>
            <w:vAlign w:val="center"/>
          </w:tcPr>
          <w:p w14:paraId="758060EF"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913A15E"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1226664"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7FBF02F6"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5DE18223"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09443A22"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5621EBA6"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E5A115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0587F91"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2E22977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Спојка слепа</w:t>
            </w:r>
            <w:r w:rsidRPr="00FC76F7">
              <w:rPr>
                <w:rFonts w:cs="Arial"/>
                <w:iCs/>
                <w:sz w:val="16"/>
                <w:szCs w:val="16"/>
                <w:lang w:val="sr-Cyrl-RS" w:bidi="en-US"/>
              </w:rPr>
              <w:t xml:space="preserve"> Ф75</w:t>
            </w:r>
          </w:p>
        </w:tc>
        <w:tc>
          <w:tcPr>
            <w:tcW w:w="672" w:type="pct"/>
            <w:gridSpan w:val="2"/>
            <w:tcBorders>
              <w:left w:val="single" w:sz="4" w:space="0" w:color="auto"/>
              <w:right w:val="single" w:sz="4" w:space="0" w:color="auto"/>
            </w:tcBorders>
            <w:shd w:val="clear" w:color="auto" w:fill="auto"/>
            <w:vAlign w:val="center"/>
          </w:tcPr>
          <w:p w14:paraId="0018CBFB"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2560E4F"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A6FDA65"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401A392C"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491016B7"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192B48C3"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1976E10D"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0A47A2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0EE05A0"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065AA977"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Млазница обична</w:t>
            </w:r>
          </w:p>
        </w:tc>
        <w:tc>
          <w:tcPr>
            <w:tcW w:w="672" w:type="pct"/>
            <w:gridSpan w:val="2"/>
            <w:tcBorders>
              <w:left w:val="single" w:sz="4" w:space="0" w:color="auto"/>
              <w:right w:val="single" w:sz="4" w:space="0" w:color="auto"/>
            </w:tcBorders>
            <w:shd w:val="clear" w:color="auto" w:fill="auto"/>
            <w:vAlign w:val="center"/>
          </w:tcPr>
          <w:p w14:paraId="5F23ED1B"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04C0B77"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06081DE"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1162C685"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156685E4"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32B43803"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2C933112"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5CE4F7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6CB8907"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7954DAF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Млазница са ручком</w:t>
            </w:r>
          </w:p>
        </w:tc>
        <w:tc>
          <w:tcPr>
            <w:tcW w:w="672" w:type="pct"/>
            <w:gridSpan w:val="2"/>
            <w:tcBorders>
              <w:left w:val="single" w:sz="4" w:space="0" w:color="auto"/>
              <w:right w:val="single" w:sz="4" w:space="0" w:color="auto"/>
            </w:tcBorders>
            <w:shd w:val="clear" w:color="auto" w:fill="auto"/>
            <w:vAlign w:val="center"/>
          </w:tcPr>
          <w:p w14:paraId="4760EE4D"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CA2DF34"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F59C8EC"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727DE976"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63724B00"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0F354CDB"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46D58BFA"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967DB3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0510426"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6F1910B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Коси вентил</w:t>
            </w:r>
          </w:p>
        </w:tc>
        <w:tc>
          <w:tcPr>
            <w:tcW w:w="672" w:type="pct"/>
            <w:gridSpan w:val="2"/>
            <w:tcBorders>
              <w:left w:val="single" w:sz="4" w:space="0" w:color="auto"/>
              <w:right w:val="single" w:sz="4" w:space="0" w:color="auto"/>
            </w:tcBorders>
            <w:shd w:val="clear" w:color="auto" w:fill="auto"/>
            <w:vAlign w:val="center"/>
          </w:tcPr>
          <w:p w14:paraId="2FA39134"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1064571"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8A2D9D0"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7A8AF1A0"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3F648B00"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2D693A8A"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0AD21679"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8B4DA2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D22CF5C"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0B79BC30"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Точкић косог вентила</w:t>
            </w:r>
          </w:p>
        </w:tc>
        <w:tc>
          <w:tcPr>
            <w:tcW w:w="672" w:type="pct"/>
            <w:gridSpan w:val="2"/>
            <w:tcBorders>
              <w:left w:val="single" w:sz="4" w:space="0" w:color="auto"/>
              <w:right w:val="single" w:sz="4" w:space="0" w:color="auto"/>
            </w:tcBorders>
            <w:shd w:val="clear" w:color="auto" w:fill="auto"/>
            <w:vAlign w:val="center"/>
          </w:tcPr>
          <w:p w14:paraId="58354704"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EF24C88"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06EBC5A"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333C6BFD"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30079198"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4E029342"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38F798D0"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DAE292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D6CDD1C"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046B5A4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Кључ “C”</w:t>
            </w:r>
          </w:p>
        </w:tc>
        <w:tc>
          <w:tcPr>
            <w:tcW w:w="672" w:type="pct"/>
            <w:gridSpan w:val="2"/>
            <w:tcBorders>
              <w:left w:val="single" w:sz="4" w:space="0" w:color="auto"/>
              <w:right w:val="single" w:sz="4" w:space="0" w:color="auto"/>
            </w:tcBorders>
            <w:shd w:val="clear" w:color="auto" w:fill="auto"/>
            <w:vAlign w:val="center"/>
          </w:tcPr>
          <w:p w14:paraId="25725CC9"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F5E5773"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14D94BE"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28501F2E"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24C8FF9B"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7F15F18D"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53D81C6C"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4C7461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BD86E39"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090924F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Кључ ‘’ABC’’</w:t>
            </w:r>
          </w:p>
        </w:tc>
        <w:tc>
          <w:tcPr>
            <w:tcW w:w="672" w:type="pct"/>
            <w:gridSpan w:val="2"/>
            <w:tcBorders>
              <w:left w:val="single" w:sz="4" w:space="0" w:color="auto"/>
              <w:right w:val="single" w:sz="4" w:space="0" w:color="auto"/>
            </w:tcBorders>
            <w:shd w:val="clear" w:color="auto" w:fill="auto"/>
            <w:vAlign w:val="center"/>
          </w:tcPr>
          <w:p w14:paraId="3EDC3B00"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1D040F9"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D595F5B"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78AC0A29"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7B0EBA81"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4C5992F1"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07E0B6D2"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2D24ED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9282D14"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45564C5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Кључ ‘’Т’’</w:t>
            </w:r>
          </w:p>
        </w:tc>
        <w:tc>
          <w:tcPr>
            <w:tcW w:w="672" w:type="pct"/>
            <w:gridSpan w:val="2"/>
            <w:tcBorders>
              <w:left w:val="single" w:sz="4" w:space="0" w:color="auto"/>
              <w:right w:val="single" w:sz="4" w:space="0" w:color="auto"/>
            </w:tcBorders>
            <w:shd w:val="clear" w:color="auto" w:fill="auto"/>
            <w:vAlign w:val="center"/>
          </w:tcPr>
          <w:p w14:paraId="1ABB1A38"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6E998CF"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A97F519"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52A286E3"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401DA541"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56AF6A77"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236709B5"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2EC3CA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BDF6240"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43C9290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Кључ за надземнии хидрант Al</w:t>
            </w:r>
          </w:p>
        </w:tc>
        <w:tc>
          <w:tcPr>
            <w:tcW w:w="672" w:type="pct"/>
            <w:gridSpan w:val="2"/>
            <w:tcBorders>
              <w:left w:val="single" w:sz="4" w:space="0" w:color="auto"/>
              <w:right w:val="single" w:sz="4" w:space="0" w:color="auto"/>
            </w:tcBorders>
            <w:shd w:val="clear" w:color="auto" w:fill="auto"/>
            <w:vAlign w:val="center"/>
          </w:tcPr>
          <w:p w14:paraId="17390F60"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30F9113"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73D260D"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4FE97147"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49AB963C"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4861D6DD"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22943BF0"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BCC1E7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0B95827"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7177AE5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Заптивна гума за спојку </w:t>
            </w:r>
            <w:r w:rsidRPr="00FC76F7">
              <w:rPr>
                <w:rFonts w:cs="Arial"/>
                <w:iCs/>
                <w:sz w:val="16"/>
                <w:szCs w:val="16"/>
                <w:lang w:val="sr-Cyrl-RS" w:bidi="en-US"/>
              </w:rPr>
              <w:t>Ф52</w:t>
            </w:r>
          </w:p>
        </w:tc>
        <w:tc>
          <w:tcPr>
            <w:tcW w:w="672" w:type="pct"/>
            <w:gridSpan w:val="2"/>
            <w:tcBorders>
              <w:left w:val="single" w:sz="4" w:space="0" w:color="auto"/>
              <w:right w:val="single" w:sz="4" w:space="0" w:color="auto"/>
            </w:tcBorders>
            <w:shd w:val="clear" w:color="auto" w:fill="auto"/>
            <w:vAlign w:val="center"/>
          </w:tcPr>
          <w:p w14:paraId="176898E6"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2BE801B"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1454967"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5A1DB3BB"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4084F96E"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29C789F9"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6C7CB752"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791B93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C7BCA65"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34108D36"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Заптивна гума за спојку </w:t>
            </w:r>
            <w:r w:rsidRPr="00FC76F7">
              <w:rPr>
                <w:rFonts w:cs="Arial"/>
                <w:iCs/>
                <w:sz w:val="16"/>
                <w:szCs w:val="16"/>
                <w:lang w:val="sr-Cyrl-RS" w:bidi="en-US"/>
              </w:rPr>
              <w:t>Ф75</w:t>
            </w:r>
          </w:p>
        </w:tc>
        <w:tc>
          <w:tcPr>
            <w:tcW w:w="672" w:type="pct"/>
            <w:gridSpan w:val="2"/>
            <w:tcBorders>
              <w:left w:val="single" w:sz="4" w:space="0" w:color="auto"/>
              <w:right w:val="single" w:sz="4" w:space="0" w:color="auto"/>
            </w:tcBorders>
            <w:shd w:val="clear" w:color="auto" w:fill="auto"/>
            <w:vAlign w:val="center"/>
          </w:tcPr>
          <w:p w14:paraId="7A0628A8"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9529F47"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1B55683"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34C4B2C3"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790AAE24" w14:textId="77777777" w:rsidR="00FC76F7" w:rsidRPr="00FC76F7" w:rsidRDefault="00FC76F7" w:rsidP="00FC76F7">
            <w:pPr>
              <w:spacing w:line="252" w:lineRule="exact"/>
              <w:jc w:val="center"/>
              <w:rPr>
                <w:rFonts w:cs="Arial"/>
                <w:iCs/>
                <w:sz w:val="16"/>
                <w:szCs w:val="16"/>
                <w:lang w:val="sr-Cyrl-RS" w:bidi="en-US"/>
              </w:rPr>
            </w:pPr>
          </w:p>
        </w:tc>
      </w:tr>
    </w:tbl>
    <w:p w14:paraId="6704E8B3" w14:textId="77777777" w:rsidR="00FC76F7" w:rsidRPr="00FC76F7" w:rsidRDefault="00FC76F7" w:rsidP="00FC76F7">
      <w:pPr>
        <w:spacing w:before="0" w:after="160" w:line="259" w:lineRule="auto"/>
        <w:jc w:val="left"/>
        <w:rPr>
          <w:rFonts w:ascii="Calibri" w:eastAsia="Calibri" w:hAnsi="Calibri"/>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C76F7" w:rsidRPr="00FC76F7" w14:paraId="6B2A4E98" w14:textId="77777777" w:rsidTr="00FC76F7">
        <w:trPr>
          <w:trHeight w:val="418"/>
        </w:trPr>
        <w:tc>
          <w:tcPr>
            <w:tcW w:w="568" w:type="dxa"/>
            <w:vAlign w:val="center"/>
          </w:tcPr>
          <w:p w14:paraId="426013A9" w14:textId="77777777" w:rsidR="00FC76F7" w:rsidRPr="00FC76F7" w:rsidRDefault="00FC76F7" w:rsidP="00FC76F7">
            <w:pPr>
              <w:spacing w:before="0" w:after="160" w:line="259" w:lineRule="auto"/>
              <w:jc w:val="center"/>
              <w:rPr>
                <w:rFonts w:ascii="Calibri" w:eastAsia="Calibri" w:hAnsi="Calibri" w:cs="Arial"/>
                <w:b/>
                <w:sz w:val="24"/>
                <w:szCs w:val="24"/>
                <w:lang w:val="sr-Latn-CS"/>
              </w:rPr>
            </w:pPr>
            <w:r w:rsidRPr="00FC76F7">
              <w:rPr>
                <w:rFonts w:ascii="Calibri" w:eastAsia="Calibri" w:hAnsi="Calibri" w:cs="Arial"/>
                <w:b/>
                <w:sz w:val="24"/>
                <w:szCs w:val="24"/>
              </w:rPr>
              <w:lastRenderedPageBreak/>
              <w:t>I</w:t>
            </w:r>
          </w:p>
        </w:tc>
        <w:tc>
          <w:tcPr>
            <w:tcW w:w="6740" w:type="dxa"/>
          </w:tcPr>
          <w:p w14:paraId="7ADF252A" w14:textId="3A6E9ACB" w:rsidR="00FC76F7" w:rsidRPr="00FC76F7" w:rsidRDefault="00FC76F7" w:rsidP="00FC76F7">
            <w:pPr>
              <w:spacing w:before="0" w:after="160" w:line="259" w:lineRule="auto"/>
              <w:jc w:val="center"/>
              <w:rPr>
                <w:rFonts w:ascii="Calibri" w:eastAsia="Calibri" w:hAnsi="Calibri" w:cs="Arial"/>
                <w:b/>
                <w:sz w:val="24"/>
                <w:szCs w:val="24"/>
                <w:lang w:val="sr-Cyrl-RS"/>
              </w:rPr>
            </w:pPr>
            <w:r w:rsidRPr="00FC76F7">
              <w:rPr>
                <w:rFonts w:ascii="Calibri" w:eastAsia="Calibri" w:hAnsi="Calibri" w:cs="Arial"/>
                <w:b/>
                <w:sz w:val="24"/>
                <w:szCs w:val="24"/>
              </w:rPr>
              <w:t xml:space="preserve">УКУПНО ПОНУЂЕНА ЦЕНА  без ПДВ </w:t>
            </w:r>
            <w:r w:rsidRPr="0083472A">
              <w:rPr>
                <w:rFonts w:ascii="Calibri" w:eastAsia="Calibri" w:hAnsi="Calibri" w:cs="Arial"/>
                <w:b/>
                <w:sz w:val="24"/>
                <w:szCs w:val="24"/>
              </w:rPr>
              <w:t>динара</w:t>
            </w:r>
          </w:p>
          <w:p w14:paraId="5DA1B63D" w14:textId="77777777" w:rsidR="00FC76F7" w:rsidRPr="00FC76F7" w:rsidRDefault="00FC76F7" w:rsidP="00FC76F7">
            <w:pPr>
              <w:spacing w:before="0" w:after="160" w:line="259" w:lineRule="auto"/>
              <w:jc w:val="center"/>
              <w:rPr>
                <w:rFonts w:ascii="Calibri" w:eastAsia="Calibri" w:hAnsi="Calibri" w:cs="Arial"/>
                <w:b/>
                <w:sz w:val="24"/>
                <w:szCs w:val="24"/>
              </w:rPr>
            </w:pPr>
            <w:r w:rsidRPr="00FC76F7">
              <w:rPr>
                <w:rFonts w:ascii="Calibri" w:eastAsia="Calibri" w:hAnsi="Calibri" w:cs="Arial"/>
                <w:b/>
                <w:color w:val="000000"/>
                <w:sz w:val="24"/>
                <w:szCs w:val="24"/>
              </w:rPr>
              <w:t xml:space="preserve">(збир колоне бр. </w:t>
            </w:r>
            <w:r w:rsidRPr="00FC76F7">
              <w:rPr>
                <w:rFonts w:ascii="Calibri" w:eastAsia="Calibri" w:hAnsi="Calibri" w:cs="Arial"/>
                <w:b/>
                <w:color w:val="000000"/>
                <w:sz w:val="24"/>
                <w:szCs w:val="24"/>
                <w:lang w:val="sr-Cyrl-CS"/>
              </w:rPr>
              <w:t>8</w:t>
            </w:r>
            <w:r w:rsidRPr="00FC76F7">
              <w:rPr>
                <w:rFonts w:ascii="Calibri" w:eastAsia="Calibri" w:hAnsi="Calibri" w:cs="Arial"/>
                <w:b/>
                <w:color w:val="000000"/>
                <w:sz w:val="24"/>
                <w:szCs w:val="24"/>
              </w:rPr>
              <w:t>)</w:t>
            </w:r>
          </w:p>
        </w:tc>
        <w:tc>
          <w:tcPr>
            <w:tcW w:w="2610" w:type="dxa"/>
          </w:tcPr>
          <w:p w14:paraId="1FD93746" w14:textId="77777777" w:rsidR="00FC76F7" w:rsidRPr="00FC76F7" w:rsidRDefault="00FC76F7" w:rsidP="00FC76F7">
            <w:pPr>
              <w:spacing w:before="0" w:after="160" w:line="259" w:lineRule="auto"/>
              <w:jc w:val="left"/>
              <w:rPr>
                <w:rFonts w:ascii="Calibri" w:eastAsia="Calibri" w:hAnsi="Calibri" w:cs="Arial"/>
                <w:color w:val="FF0000"/>
                <w:sz w:val="24"/>
                <w:szCs w:val="24"/>
              </w:rPr>
            </w:pPr>
          </w:p>
        </w:tc>
      </w:tr>
      <w:tr w:rsidR="00FC76F7" w:rsidRPr="00FC76F7" w14:paraId="31986CD7" w14:textId="77777777" w:rsidTr="00FC76F7">
        <w:trPr>
          <w:trHeight w:val="610"/>
        </w:trPr>
        <w:tc>
          <w:tcPr>
            <w:tcW w:w="568" w:type="dxa"/>
            <w:tcBorders>
              <w:bottom w:val="single" w:sz="4" w:space="0" w:color="auto"/>
            </w:tcBorders>
            <w:vAlign w:val="center"/>
          </w:tcPr>
          <w:p w14:paraId="51161913" w14:textId="77777777" w:rsidR="00FC76F7" w:rsidRPr="00FC76F7" w:rsidRDefault="00FC76F7" w:rsidP="00FC76F7">
            <w:pPr>
              <w:spacing w:before="0" w:after="160" w:line="259" w:lineRule="auto"/>
              <w:jc w:val="center"/>
              <w:rPr>
                <w:rFonts w:ascii="Calibri" w:eastAsia="Calibri" w:hAnsi="Calibri" w:cs="Arial"/>
                <w:b/>
                <w:sz w:val="24"/>
                <w:szCs w:val="24"/>
                <w:lang w:val="sr-Latn-CS"/>
              </w:rPr>
            </w:pPr>
            <w:r w:rsidRPr="00FC76F7">
              <w:rPr>
                <w:rFonts w:ascii="Calibri" w:eastAsia="Calibri" w:hAnsi="Calibri" w:cs="Arial"/>
                <w:b/>
                <w:sz w:val="24"/>
                <w:szCs w:val="24"/>
                <w:lang w:val="sr-Latn-CS"/>
              </w:rPr>
              <w:t>II</w:t>
            </w:r>
          </w:p>
        </w:tc>
        <w:tc>
          <w:tcPr>
            <w:tcW w:w="6740" w:type="dxa"/>
            <w:tcBorders>
              <w:bottom w:val="single" w:sz="4" w:space="0" w:color="auto"/>
              <w:right w:val="single" w:sz="4" w:space="0" w:color="auto"/>
            </w:tcBorders>
          </w:tcPr>
          <w:p w14:paraId="57CCD17B" w14:textId="40353CAE" w:rsidR="00FC76F7" w:rsidRPr="00FC76F7" w:rsidRDefault="00FC76F7" w:rsidP="0083472A">
            <w:pPr>
              <w:spacing w:before="0" w:after="160" w:line="259" w:lineRule="auto"/>
              <w:jc w:val="center"/>
              <w:rPr>
                <w:rFonts w:ascii="Calibri" w:eastAsia="Calibri" w:hAnsi="Calibri" w:cs="Arial"/>
                <w:b/>
                <w:color w:val="00B050"/>
                <w:sz w:val="24"/>
                <w:szCs w:val="24"/>
                <w:lang w:val="sr-Cyrl-RS"/>
              </w:rPr>
            </w:pPr>
            <w:r w:rsidRPr="00FC76F7">
              <w:rPr>
                <w:rFonts w:ascii="Calibri" w:eastAsia="Calibri" w:hAnsi="Calibri" w:cs="Arial"/>
                <w:b/>
                <w:sz w:val="24"/>
                <w:szCs w:val="24"/>
              </w:rPr>
              <w:t xml:space="preserve">УКУПАН ИЗНОС  ПДВ </w:t>
            </w:r>
            <w:r w:rsidRPr="0083472A">
              <w:rPr>
                <w:rFonts w:ascii="Calibri" w:eastAsia="Calibri" w:hAnsi="Calibri" w:cs="Arial"/>
                <w:b/>
                <w:sz w:val="24"/>
                <w:szCs w:val="24"/>
              </w:rPr>
              <w:t>динара</w:t>
            </w:r>
          </w:p>
        </w:tc>
        <w:tc>
          <w:tcPr>
            <w:tcW w:w="2610" w:type="dxa"/>
            <w:tcBorders>
              <w:bottom w:val="single" w:sz="4" w:space="0" w:color="auto"/>
              <w:right w:val="single" w:sz="4" w:space="0" w:color="auto"/>
            </w:tcBorders>
          </w:tcPr>
          <w:p w14:paraId="678D44E1" w14:textId="77777777" w:rsidR="00FC76F7" w:rsidRPr="00FC76F7" w:rsidRDefault="00FC76F7" w:rsidP="00FC76F7">
            <w:pPr>
              <w:spacing w:before="0" w:after="160" w:line="259" w:lineRule="auto"/>
              <w:jc w:val="left"/>
              <w:rPr>
                <w:rFonts w:ascii="Calibri" w:eastAsia="Calibri" w:hAnsi="Calibri" w:cs="Arial"/>
                <w:color w:val="FF0000"/>
                <w:sz w:val="24"/>
                <w:szCs w:val="24"/>
              </w:rPr>
            </w:pPr>
          </w:p>
        </w:tc>
      </w:tr>
      <w:tr w:rsidR="00FC76F7" w:rsidRPr="00FC76F7" w14:paraId="2A5601FF" w14:textId="77777777" w:rsidTr="00FC76F7">
        <w:trPr>
          <w:trHeight w:val="562"/>
        </w:trPr>
        <w:tc>
          <w:tcPr>
            <w:tcW w:w="568" w:type="dxa"/>
            <w:tcBorders>
              <w:bottom w:val="single" w:sz="4" w:space="0" w:color="auto"/>
            </w:tcBorders>
            <w:vAlign w:val="center"/>
          </w:tcPr>
          <w:p w14:paraId="3F944CAC" w14:textId="77777777" w:rsidR="00FC76F7" w:rsidRPr="00FC76F7" w:rsidRDefault="00FC76F7" w:rsidP="00FC76F7">
            <w:pPr>
              <w:spacing w:before="0" w:after="160" w:line="259" w:lineRule="auto"/>
              <w:jc w:val="center"/>
              <w:rPr>
                <w:rFonts w:ascii="Calibri" w:eastAsia="Calibri" w:hAnsi="Calibri" w:cs="Arial"/>
                <w:b/>
                <w:sz w:val="24"/>
                <w:szCs w:val="24"/>
                <w:lang w:val="sr-Latn-CS"/>
              </w:rPr>
            </w:pPr>
            <w:r w:rsidRPr="00FC76F7">
              <w:rPr>
                <w:rFonts w:ascii="Calibri" w:eastAsia="Calibri" w:hAnsi="Calibri" w:cs="Arial"/>
                <w:b/>
                <w:sz w:val="24"/>
                <w:szCs w:val="24"/>
                <w:lang w:val="sr-Latn-CS"/>
              </w:rPr>
              <w:t>III</w:t>
            </w:r>
          </w:p>
        </w:tc>
        <w:tc>
          <w:tcPr>
            <w:tcW w:w="6740" w:type="dxa"/>
            <w:tcBorders>
              <w:bottom w:val="single" w:sz="4" w:space="0" w:color="auto"/>
              <w:right w:val="single" w:sz="4" w:space="0" w:color="auto"/>
            </w:tcBorders>
          </w:tcPr>
          <w:p w14:paraId="374E30C9" w14:textId="77777777" w:rsidR="00FC76F7" w:rsidRPr="00FC76F7" w:rsidRDefault="00FC76F7" w:rsidP="00FC76F7">
            <w:pPr>
              <w:spacing w:before="0" w:after="160" w:line="259" w:lineRule="auto"/>
              <w:jc w:val="center"/>
              <w:rPr>
                <w:rFonts w:ascii="Calibri" w:eastAsia="Calibri" w:hAnsi="Calibri" w:cs="Arial"/>
                <w:b/>
                <w:sz w:val="24"/>
                <w:szCs w:val="24"/>
              </w:rPr>
            </w:pPr>
            <w:r w:rsidRPr="00FC76F7">
              <w:rPr>
                <w:rFonts w:ascii="Calibri" w:eastAsia="Calibri" w:hAnsi="Calibri" w:cs="Arial"/>
                <w:b/>
                <w:sz w:val="24"/>
                <w:szCs w:val="24"/>
              </w:rPr>
              <w:t>УКУПНО ПОНУЂЕНА ЦЕНА  са ПДВ</w:t>
            </w:r>
          </w:p>
          <w:p w14:paraId="4DB261BD" w14:textId="5565BE5E" w:rsidR="00FC76F7" w:rsidRPr="00FC76F7" w:rsidRDefault="00FC76F7" w:rsidP="0083472A">
            <w:pPr>
              <w:spacing w:before="0" w:after="160" w:line="259" w:lineRule="auto"/>
              <w:jc w:val="center"/>
              <w:rPr>
                <w:rFonts w:ascii="Calibri" w:eastAsia="Calibri" w:hAnsi="Calibri" w:cs="Arial"/>
                <w:b/>
                <w:sz w:val="24"/>
                <w:szCs w:val="24"/>
                <w:lang w:val="sr-Cyrl-RS"/>
              </w:rPr>
            </w:pPr>
            <w:r w:rsidRPr="00FC76F7">
              <w:rPr>
                <w:rFonts w:ascii="Calibri" w:eastAsia="Calibri" w:hAnsi="Calibri" w:cs="Arial"/>
                <w:b/>
                <w:sz w:val="24"/>
                <w:szCs w:val="24"/>
              </w:rPr>
              <w:t>(ред. бр.</w:t>
            </w:r>
            <w:r w:rsidRPr="00FC76F7">
              <w:rPr>
                <w:rFonts w:ascii="Calibri" w:eastAsia="Calibri" w:hAnsi="Calibri" w:cs="Arial"/>
                <w:b/>
                <w:sz w:val="24"/>
                <w:szCs w:val="24"/>
                <w:lang w:val="sr-Latn-CS"/>
              </w:rPr>
              <w:t>I</w:t>
            </w:r>
            <w:r w:rsidRPr="00FC76F7">
              <w:rPr>
                <w:rFonts w:ascii="Calibri" w:eastAsia="Calibri" w:hAnsi="Calibri" w:cs="Arial"/>
                <w:b/>
                <w:sz w:val="24"/>
                <w:szCs w:val="24"/>
              </w:rPr>
              <w:t>+ред.бр.</w:t>
            </w:r>
            <w:r w:rsidRPr="00FC76F7">
              <w:rPr>
                <w:rFonts w:ascii="Calibri" w:eastAsia="Calibri" w:hAnsi="Calibri" w:cs="Arial"/>
                <w:b/>
                <w:sz w:val="24"/>
                <w:szCs w:val="24"/>
                <w:lang w:val="sr-Latn-CS"/>
              </w:rPr>
              <w:t>II</w:t>
            </w:r>
            <w:r w:rsidRPr="00FC76F7">
              <w:rPr>
                <w:rFonts w:ascii="Calibri" w:eastAsia="Calibri" w:hAnsi="Calibri" w:cs="Arial"/>
                <w:b/>
                <w:sz w:val="24"/>
                <w:szCs w:val="24"/>
              </w:rPr>
              <w:t xml:space="preserve">) </w:t>
            </w:r>
            <w:r w:rsidRPr="0083472A">
              <w:rPr>
                <w:rFonts w:ascii="Calibri" w:eastAsia="Calibri" w:hAnsi="Calibri" w:cs="Arial"/>
                <w:b/>
                <w:sz w:val="24"/>
                <w:szCs w:val="24"/>
              </w:rPr>
              <w:t>динара</w:t>
            </w:r>
          </w:p>
        </w:tc>
        <w:tc>
          <w:tcPr>
            <w:tcW w:w="2610" w:type="dxa"/>
            <w:tcBorders>
              <w:bottom w:val="single" w:sz="4" w:space="0" w:color="auto"/>
              <w:right w:val="single" w:sz="4" w:space="0" w:color="auto"/>
            </w:tcBorders>
          </w:tcPr>
          <w:p w14:paraId="4F5C7DE1" w14:textId="77777777" w:rsidR="00FC76F7" w:rsidRPr="00FC76F7" w:rsidRDefault="00FC76F7" w:rsidP="00FC76F7">
            <w:pPr>
              <w:spacing w:before="0" w:after="160" w:line="259" w:lineRule="auto"/>
              <w:jc w:val="left"/>
              <w:rPr>
                <w:rFonts w:ascii="Calibri" w:eastAsia="Calibri" w:hAnsi="Calibri" w:cs="Arial"/>
                <w:color w:val="FF0000"/>
                <w:sz w:val="24"/>
                <w:szCs w:val="24"/>
              </w:rPr>
            </w:pPr>
          </w:p>
        </w:tc>
      </w:tr>
    </w:tbl>
    <w:p w14:paraId="409764A2" w14:textId="77777777" w:rsidR="00FC76F7" w:rsidRPr="00FC76F7" w:rsidRDefault="00FC76F7" w:rsidP="00FC76F7">
      <w:pPr>
        <w:spacing w:before="0" w:after="160" w:line="259" w:lineRule="auto"/>
        <w:jc w:val="left"/>
        <w:rPr>
          <w:rFonts w:ascii="Calibri" w:eastAsia="Calibri" w:hAnsi="Calibri"/>
          <w:lang w:val="sr-Cyrl-RS"/>
        </w:rPr>
      </w:pPr>
    </w:p>
    <w:p w14:paraId="0AFC8242" w14:textId="77777777" w:rsidR="00FC76F7" w:rsidRPr="00FC76F7" w:rsidRDefault="00FC76F7" w:rsidP="00FC76F7">
      <w:pPr>
        <w:spacing w:before="0" w:after="160" w:line="259" w:lineRule="auto"/>
        <w:jc w:val="left"/>
        <w:rPr>
          <w:rFonts w:ascii="Calibri" w:eastAsia="Calibri" w:hAnsi="Calibri"/>
          <w:lang w:val="sr-Cyrl-RS"/>
        </w:rPr>
      </w:pPr>
    </w:p>
    <w:tbl>
      <w:tblPr>
        <w:tblW w:w="10031" w:type="dxa"/>
        <w:jc w:val="center"/>
        <w:tblLayout w:type="fixed"/>
        <w:tblLook w:val="0000" w:firstRow="0" w:lastRow="0" w:firstColumn="0" w:lastColumn="0" w:noHBand="0" w:noVBand="0"/>
      </w:tblPr>
      <w:tblGrid>
        <w:gridCol w:w="3882"/>
        <w:gridCol w:w="2127"/>
        <w:gridCol w:w="4022"/>
      </w:tblGrid>
      <w:tr w:rsidR="00FC76F7" w:rsidRPr="00FC76F7" w14:paraId="61BB0FFD" w14:textId="77777777" w:rsidTr="00FC76F7">
        <w:trPr>
          <w:jc w:val="center"/>
        </w:trPr>
        <w:tc>
          <w:tcPr>
            <w:tcW w:w="3882" w:type="dxa"/>
          </w:tcPr>
          <w:p w14:paraId="141DC491" w14:textId="77777777" w:rsidR="00FC76F7" w:rsidRPr="00FC76F7" w:rsidRDefault="00FC76F7" w:rsidP="00FC76F7">
            <w:pPr>
              <w:spacing w:before="0"/>
              <w:jc w:val="center"/>
              <w:rPr>
                <w:rFonts w:cs="Arial"/>
                <w:sz w:val="24"/>
                <w:szCs w:val="24"/>
              </w:rPr>
            </w:pPr>
            <w:r w:rsidRPr="00FC76F7">
              <w:rPr>
                <w:rFonts w:cs="Arial"/>
                <w:sz w:val="24"/>
                <w:szCs w:val="24"/>
              </w:rPr>
              <w:t>Датум:</w:t>
            </w:r>
          </w:p>
        </w:tc>
        <w:tc>
          <w:tcPr>
            <w:tcW w:w="2127" w:type="dxa"/>
          </w:tcPr>
          <w:p w14:paraId="550AB70E" w14:textId="77777777" w:rsidR="00FC76F7" w:rsidRPr="00FC76F7" w:rsidRDefault="00FC76F7" w:rsidP="00FC76F7">
            <w:pPr>
              <w:spacing w:before="0"/>
              <w:jc w:val="center"/>
              <w:rPr>
                <w:rFonts w:cs="Arial"/>
                <w:sz w:val="24"/>
                <w:szCs w:val="24"/>
                <w:lang w:val="ru-RU"/>
              </w:rPr>
            </w:pPr>
          </w:p>
        </w:tc>
        <w:tc>
          <w:tcPr>
            <w:tcW w:w="4022" w:type="dxa"/>
          </w:tcPr>
          <w:p w14:paraId="171D7FC3" w14:textId="77777777" w:rsidR="00FC76F7" w:rsidRPr="00FC76F7" w:rsidRDefault="00FC76F7" w:rsidP="00FC76F7">
            <w:pPr>
              <w:spacing w:before="0"/>
              <w:jc w:val="center"/>
              <w:rPr>
                <w:rFonts w:cs="Arial"/>
                <w:sz w:val="24"/>
                <w:szCs w:val="24"/>
                <w:lang w:val="sr-Cyrl-CS"/>
              </w:rPr>
            </w:pPr>
            <w:r w:rsidRPr="00FC76F7">
              <w:rPr>
                <w:rFonts w:cs="Arial"/>
                <w:sz w:val="24"/>
                <w:szCs w:val="24"/>
                <w:lang w:val="sr-Cyrl-CS"/>
              </w:rPr>
              <w:t>П</w:t>
            </w:r>
            <w:r w:rsidRPr="00FC76F7">
              <w:rPr>
                <w:rFonts w:cs="Arial"/>
                <w:sz w:val="24"/>
                <w:szCs w:val="24"/>
              </w:rPr>
              <w:t>онуђач</w:t>
            </w:r>
          </w:p>
        </w:tc>
      </w:tr>
      <w:tr w:rsidR="00FC76F7" w:rsidRPr="00FC76F7" w14:paraId="137CF927" w14:textId="77777777" w:rsidTr="00FC76F7">
        <w:trPr>
          <w:jc w:val="center"/>
        </w:trPr>
        <w:tc>
          <w:tcPr>
            <w:tcW w:w="3882" w:type="dxa"/>
          </w:tcPr>
          <w:p w14:paraId="606146EF" w14:textId="77777777" w:rsidR="00FC76F7" w:rsidRPr="00FC76F7" w:rsidRDefault="00FC76F7" w:rsidP="00FC76F7">
            <w:pPr>
              <w:spacing w:before="0"/>
              <w:jc w:val="center"/>
              <w:rPr>
                <w:rFonts w:cs="Arial"/>
                <w:sz w:val="24"/>
                <w:szCs w:val="24"/>
              </w:rPr>
            </w:pPr>
          </w:p>
        </w:tc>
        <w:tc>
          <w:tcPr>
            <w:tcW w:w="2127" w:type="dxa"/>
          </w:tcPr>
          <w:p w14:paraId="0EEB197E" w14:textId="77777777" w:rsidR="00FC76F7" w:rsidRPr="00FC76F7" w:rsidRDefault="00FC76F7" w:rsidP="00FC76F7">
            <w:pPr>
              <w:spacing w:before="0"/>
              <w:jc w:val="center"/>
              <w:rPr>
                <w:rFonts w:cs="Arial"/>
                <w:sz w:val="24"/>
                <w:szCs w:val="24"/>
              </w:rPr>
            </w:pPr>
            <w:r w:rsidRPr="00FC76F7">
              <w:rPr>
                <w:rFonts w:cs="Arial"/>
                <w:sz w:val="24"/>
                <w:szCs w:val="24"/>
              </w:rPr>
              <w:t>М.П.</w:t>
            </w:r>
          </w:p>
        </w:tc>
        <w:tc>
          <w:tcPr>
            <w:tcW w:w="4022" w:type="dxa"/>
          </w:tcPr>
          <w:p w14:paraId="6C3DA201" w14:textId="77777777" w:rsidR="00FC76F7" w:rsidRPr="00FC76F7" w:rsidRDefault="00FC76F7" w:rsidP="00FC76F7">
            <w:pPr>
              <w:spacing w:before="0"/>
              <w:jc w:val="center"/>
              <w:rPr>
                <w:rFonts w:cs="Arial"/>
                <w:sz w:val="24"/>
                <w:szCs w:val="24"/>
                <w:lang w:val="ru-RU"/>
              </w:rPr>
            </w:pPr>
          </w:p>
        </w:tc>
      </w:tr>
      <w:tr w:rsidR="00FC76F7" w:rsidRPr="00FC76F7" w14:paraId="3708D28C" w14:textId="77777777" w:rsidTr="00FC76F7">
        <w:trPr>
          <w:jc w:val="center"/>
        </w:trPr>
        <w:tc>
          <w:tcPr>
            <w:tcW w:w="3882" w:type="dxa"/>
            <w:tcBorders>
              <w:bottom w:val="single" w:sz="4" w:space="0" w:color="auto"/>
            </w:tcBorders>
          </w:tcPr>
          <w:p w14:paraId="3C6EF927" w14:textId="77777777" w:rsidR="00FC76F7" w:rsidRPr="00FC76F7" w:rsidRDefault="00FC76F7" w:rsidP="00FC76F7">
            <w:pPr>
              <w:spacing w:before="0"/>
              <w:jc w:val="center"/>
              <w:rPr>
                <w:rFonts w:cs="Arial"/>
                <w:sz w:val="24"/>
                <w:szCs w:val="24"/>
              </w:rPr>
            </w:pPr>
          </w:p>
        </w:tc>
        <w:tc>
          <w:tcPr>
            <w:tcW w:w="2127" w:type="dxa"/>
          </w:tcPr>
          <w:p w14:paraId="0859188D" w14:textId="77777777" w:rsidR="00FC76F7" w:rsidRPr="00FC76F7" w:rsidRDefault="00FC76F7" w:rsidP="00FC76F7">
            <w:pPr>
              <w:spacing w:before="0"/>
              <w:jc w:val="center"/>
              <w:rPr>
                <w:rFonts w:cs="Arial"/>
                <w:sz w:val="24"/>
                <w:szCs w:val="24"/>
                <w:lang w:val="ru-RU"/>
              </w:rPr>
            </w:pPr>
          </w:p>
        </w:tc>
        <w:tc>
          <w:tcPr>
            <w:tcW w:w="4022" w:type="dxa"/>
            <w:tcBorders>
              <w:bottom w:val="single" w:sz="4" w:space="0" w:color="auto"/>
            </w:tcBorders>
          </w:tcPr>
          <w:p w14:paraId="5D0F825B" w14:textId="77777777" w:rsidR="00FC76F7" w:rsidRPr="00FC76F7" w:rsidRDefault="00FC76F7" w:rsidP="00FC76F7">
            <w:pPr>
              <w:spacing w:before="0"/>
              <w:jc w:val="center"/>
              <w:rPr>
                <w:rFonts w:cs="Arial"/>
                <w:sz w:val="24"/>
                <w:szCs w:val="24"/>
                <w:lang w:val="ru-RU"/>
              </w:rPr>
            </w:pPr>
          </w:p>
        </w:tc>
      </w:tr>
      <w:tr w:rsidR="00FC76F7" w:rsidRPr="00FC76F7" w14:paraId="7D9E99A1" w14:textId="77777777" w:rsidTr="00FC76F7">
        <w:trPr>
          <w:trHeight w:val="389"/>
          <w:jc w:val="center"/>
        </w:trPr>
        <w:tc>
          <w:tcPr>
            <w:tcW w:w="3882" w:type="dxa"/>
            <w:tcBorders>
              <w:top w:val="single" w:sz="4" w:space="0" w:color="auto"/>
            </w:tcBorders>
          </w:tcPr>
          <w:p w14:paraId="68821781" w14:textId="77777777" w:rsidR="00FC76F7" w:rsidRPr="00FC76F7" w:rsidRDefault="00FC76F7" w:rsidP="00FC76F7">
            <w:pPr>
              <w:spacing w:before="0"/>
              <w:jc w:val="center"/>
              <w:rPr>
                <w:rFonts w:cs="Arial"/>
                <w:sz w:val="24"/>
                <w:szCs w:val="24"/>
              </w:rPr>
            </w:pPr>
          </w:p>
        </w:tc>
        <w:tc>
          <w:tcPr>
            <w:tcW w:w="2127" w:type="dxa"/>
          </w:tcPr>
          <w:p w14:paraId="61CC971D" w14:textId="77777777" w:rsidR="00FC76F7" w:rsidRPr="00FC76F7" w:rsidRDefault="00FC76F7" w:rsidP="00FC76F7">
            <w:pPr>
              <w:spacing w:before="0"/>
              <w:jc w:val="center"/>
              <w:rPr>
                <w:rFonts w:cs="Arial"/>
                <w:sz w:val="24"/>
                <w:szCs w:val="24"/>
                <w:lang w:val="ru-RU"/>
              </w:rPr>
            </w:pPr>
          </w:p>
        </w:tc>
        <w:tc>
          <w:tcPr>
            <w:tcW w:w="4022" w:type="dxa"/>
            <w:tcBorders>
              <w:top w:val="single" w:sz="4" w:space="0" w:color="auto"/>
            </w:tcBorders>
          </w:tcPr>
          <w:p w14:paraId="00CE18EB" w14:textId="77777777" w:rsidR="00FC76F7" w:rsidRPr="00FC76F7" w:rsidRDefault="00FC76F7" w:rsidP="00FC76F7">
            <w:pPr>
              <w:spacing w:before="0"/>
              <w:jc w:val="center"/>
              <w:rPr>
                <w:rFonts w:cs="Arial"/>
                <w:sz w:val="24"/>
                <w:szCs w:val="24"/>
                <w:lang w:val="ru-RU"/>
              </w:rPr>
            </w:pPr>
          </w:p>
        </w:tc>
      </w:tr>
    </w:tbl>
    <w:p w14:paraId="4878A069" w14:textId="77777777" w:rsidR="00FC76F7" w:rsidRPr="00FC76F7" w:rsidRDefault="00FC76F7" w:rsidP="00FC76F7">
      <w:pPr>
        <w:spacing w:before="0"/>
        <w:rPr>
          <w:rFonts w:cs="Arial"/>
          <w:b/>
          <w:sz w:val="24"/>
          <w:szCs w:val="24"/>
          <w:lang w:val="sr-Latn-CS"/>
        </w:rPr>
      </w:pPr>
    </w:p>
    <w:p w14:paraId="56AEC950" w14:textId="77777777" w:rsidR="00FC76F7" w:rsidRPr="00FC76F7" w:rsidRDefault="00FC76F7" w:rsidP="00FC76F7">
      <w:pPr>
        <w:spacing w:before="0"/>
        <w:rPr>
          <w:rFonts w:cs="Arial"/>
          <w:b/>
          <w:i/>
          <w:sz w:val="20"/>
          <w:szCs w:val="20"/>
          <w:lang w:val="sr-Cyrl-CS"/>
        </w:rPr>
      </w:pPr>
      <w:r w:rsidRPr="00FC76F7">
        <w:rPr>
          <w:rFonts w:cs="Arial"/>
          <w:b/>
          <w:i/>
          <w:sz w:val="20"/>
          <w:szCs w:val="20"/>
          <w:lang w:val="sr-Cyrl-CS"/>
        </w:rPr>
        <w:t>Напомена:</w:t>
      </w:r>
    </w:p>
    <w:p w14:paraId="0A6DF4DB" w14:textId="77777777" w:rsidR="00FC76F7" w:rsidRPr="00FC76F7" w:rsidRDefault="00FC76F7" w:rsidP="00FC76F7">
      <w:pPr>
        <w:tabs>
          <w:tab w:val="left" w:pos="1134"/>
        </w:tabs>
        <w:spacing w:before="0"/>
        <w:rPr>
          <w:rFonts w:eastAsia="TimesNewRomanPS-BoldMT" w:cs="Arial"/>
          <w:i/>
          <w:sz w:val="20"/>
          <w:szCs w:val="20"/>
          <w:lang w:val="ru-RU"/>
        </w:rPr>
      </w:pPr>
      <w:r w:rsidRPr="00FC76F7">
        <w:rPr>
          <w:rFonts w:eastAsia="TimesNewRomanPS-BoldMT" w:cs="Arial"/>
          <w:i/>
          <w:sz w:val="20"/>
          <w:szCs w:val="20"/>
          <w:lang w:val="ru-RU"/>
        </w:rPr>
        <w:t xml:space="preserve">-Уколико </w:t>
      </w:r>
      <w:r w:rsidRPr="00FC76F7">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FC76F7">
        <w:rPr>
          <w:rFonts w:eastAsia="TimesNewRomanPS-BoldMT" w:cs="Arial"/>
          <w:i/>
          <w:sz w:val="20"/>
          <w:szCs w:val="20"/>
          <w:lang w:val="ru-RU"/>
        </w:rPr>
        <w:t>.</w:t>
      </w:r>
    </w:p>
    <w:p w14:paraId="37573386" w14:textId="77777777" w:rsidR="00FC76F7" w:rsidRPr="00FC76F7" w:rsidRDefault="00FC76F7" w:rsidP="00FC76F7">
      <w:pPr>
        <w:tabs>
          <w:tab w:val="left" w:pos="1134"/>
        </w:tabs>
        <w:spacing w:before="0"/>
        <w:rPr>
          <w:rFonts w:eastAsia="TimesNewRomanPS-BoldMT" w:cs="Arial"/>
          <w:i/>
          <w:sz w:val="20"/>
          <w:szCs w:val="20"/>
          <w:lang w:val="ru-RU"/>
        </w:rPr>
      </w:pPr>
      <w:r w:rsidRPr="00FC76F7">
        <w:rPr>
          <w:rFonts w:eastAsia="TimesNewRomanPS-BoldMT" w:cs="Arial"/>
          <w:i/>
          <w:sz w:val="20"/>
          <w:szCs w:val="20"/>
          <w:lang w:val="sr-Cyrl-CS"/>
        </w:rPr>
        <w:t xml:space="preserve">- </w:t>
      </w:r>
      <w:r w:rsidRPr="00FC76F7">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p>
    <w:p w14:paraId="27607DD6" w14:textId="77777777" w:rsidR="00FC76F7" w:rsidRPr="00FC76F7" w:rsidRDefault="00FC76F7" w:rsidP="00FC76F7">
      <w:pPr>
        <w:tabs>
          <w:tab w:val="left" w:pos="1134"/>
        </w:tabs>
        <w:spacing w:before="0"/>
        <w:rPr>
          <w:rFonts w:cs="Arial"/>
          <w:i/>
          <w:color w:val="00B0F0"/>
          <w:sz w:val="24"/>
          <w:szCs w:val="24"/>
          <w:lang w:val="sr-Latn-CS"/>
        </w:rPr>
      </w:pPr>
      <w:r w:rsidRPr="00FC76F7">
        <w:rPr>
          <w:rFonts w:cs="Arial"/>
          <w:b/>
          <w:i/>
          <w:color w:val="00B0F0"/>
          <w:sz w:val="24"/>
          <w:szCs w:val="24"/>
          <w:lang w:val="sr-Latn-CS"/>
        </w:rPr>
        <w:t>Упутство</w:t>
      </w:r>
      <w:r w:rsidRPr="00FC76F7">
        <w:rPr>
          <w:rFonts w:cs="Arial"/>
          <w:b/>
          <w:i/>
          <w:color w:val="00B0F0"/>
          <w:sz w:val="24"/>
          <w:szCs w:val="24"/>
          <w:lang w:val="sr-Cyrl-RS"/>
        </w:rPr>
        <w:t xml:space="preserve"> з</w:t>
      </w:r>
      <w:r w:rsidRPr="00FC76F7">
        <w:rPr>
          <w:rFonts w:cs="Arial"/>
          <w:b/>
          <w:i/>
          <w:color w:val="00B0F0"/>
          <w:sz w:val="24"/>
          <w:szCs w:val="24"/>
          <w:lang w:val="sr-Latn-CS"/>
        </w:rPr>
        <w:t>а попуњавањ</w:t>
      </w:r>
      <w:r w:rsidRPr="00FC76F7">
        <w:rPr>
          <w:rFonts w:cs="Arial"/>
          <w:b/>
          <w:i/>
          <w:color w:val="00B0F0"/>
          <w:sz w:val="24"/>
          <w:szCs w:val="24"/>
          <w:lang w:val="ru-RU"/>
        </w:rPr>
        <w:t>е Обрасца структуре цене</w:t>
      </w:r>
    </w:p>
    <w:p w14:paraId="3BC852A2" w14:textId="77777777" w:rsidR="00FC76F7" w:rsidRPr="00FC76F7" w:rsidRDefault="00FC76F7" w:rsidP="00FC76F7">
      <w:pPr>
        <w:spacing w:before="0"/>
        <w:rPr>
          <w:rFonts w:cs="Arial"/>
          <w:b/>
          <w:sz w:val="24"/>
          <w:szCs w:val="24"/>
        </w:rPr>
      </w:pPr>
    </w:p>
    <w:p w14:paraId="0F16ED2B" w14:textId="77777777" w:rsidR="00FC76F7" w:rsidRPr="00FC76F7" w:rsidRDefault="00FC76F7" w:rsidP="00FC76F7">
      <w:pPr>
        <w:tabs>
          <w:tab w:val="left" w:pos="90"/>
        </w:tabs>
        <w:spacing w:before="0"/>
        <w:contextualSpacing/>
        <w:rPr>
          <w:rFonts w:eastAsia="Calibri" w:cs="Arial"/>
          <w:bCs/>
          <w:iCs/>
          <w:sz w:val="24"/>
          <w:szCs w:val="24"/>
        </w:rPr>
      </w:pPr>
      <w:r w:rsidRPr="00FC76F7">
        <w:rPr>
          <w:rFonts w:eastAsia="Calibri" w:cs="Arial"/>
          <w:bCs/>
          <w:iCs/>
          <w:sz w:val="24"/>
          <w:szCs w:val="24"/>
        </w:rPr>
        <w:t>Понуђач треба да попун</w:t>
      </w:r>
      <w:r w:rsidRPr="00FC76F7">
        <w:rPr>
          <w:rFonts w:eastAsia="Calibri" w:cs="Arial"/>
          <w:bCs/>
          <w:iCs/>
          <w:sz w:val="24"/>
          <w:szCs w:val="24"/>
          <w:lang w:val="sr-Cyrl-CS"/>
        </w:rPr>
        <w:t>и</w:t>
      </w:r>
      <w:r w:rsidRPr="00FC76F7">
        <w:rPr>
          <w:rFonts w:eastAsia="Calibri" w:cs="Arial"/>
          <w:bCs/>
          <w:iCs/>
          <w:sz w:val="24"/>
          <w:szCs w:val="24"/>
        </w:rPr>
        <w:t xml:space="preserve"> образац структуре цене </w:t>
      </w:r>
      <w:r w:rsidRPr="00FC76F7">
        <w:rPr>
          <w:rFonts w:eastAsia="Calibri" w:cs="Arial"/>
          <w:bCs/>
          <w:iCs/>
          <w:sz w:val="24"/>
          <w:szCs w:val="24"/>
          <w:lang w:val="sr-Cyrl-CS"/>
        </w:rPr>
        <w:t>Табела 1. на следећи начин</w:t>
      </w:r>
      <w:r w:rsidRPr="00FC76F7">
        <w:rPr>
          <w:rFonts w:eastAsia="Calibri" w:cs="Arial"/>
          <w:bCs/>
          <w:iCs/>
          <w:sz w:val="24"/>
          <w:szCs w:val="24"/>
        </w:rPr>
        <w:t>:</w:t>
      </w:r>
    </w:p>
    <w:p w14:paraId="7D9535B4" w14:textId="77777777" w:rsidR="00FC76F7" w:rsidRPr="00FC76F7" w:rsidRDefault="00FC76F7" w:rsidP="00FC76F7">
      <w:pPr>
        <w:tabs>
          <w:tab w:val="left" w:pos="90"/>
        </w:tabs>
        <w:spacing w:before="0"/>
        <w:contextualSpacing/>
        <w:rPr>
          <w:rFonts w:eastAsia="Calibri" w:cs="Arial"/>
          <w:bCs/>
          <w:iCs/>
          <w:sz w:val="24"/>
          <w:szCs w:val="24"/>
        </w:rPr>
      </w:pPr>
    </w:p>
    <w:p w14:paraId="603A253D" w14:textId="77777777" w:rsidR="00FC76F7" w:rsidRPr="00FC76F7" w:rsidRDefault="00FC76F7" w:rsidP="00FC76F7">
      <w:pPr>
        <w:tabs>
          <w:tab w:val="left" w:pos="90"/>
        </w:tabs>
        <w:suppressAutoHyphens/>
        <w:spacing w:before="0"/>
        <w:rPr>
          <w:rFonts w:eastAsia="Calibri" w:cs="Arial"/>
          <w:bCs/>
          <w:iCs/>
          <w:sz w:val="24"/>
          <w:szCs w:val="24"/>
        </w:rPr>
      </w:pPr>
      <w:r w:rsidRPr="00FC76F7">
        <w:rPr>
          <w:rFonts w:eastAsia="Calibri" w:cs="Arial"/>
          <w:bCs/>
          <w:iCs/>
          <w:sz w:val="24"/>
          <w:szCs w:val="24"/>
          <w:lang w:val="sr-Cyrl-CS"/>
        </w:rPr>
        <w:t xml:space="preserve">у колону </w:t>
      </w:r>
      <w:r w:rsidRPr="00FC76F7">
        <w:rPr>
          <w:rFonts w:eastAsia="Calibri" w:cs="Arial"/>
          <w:bCs/>
          <w:iCs/>
          <w:sz w:val="24"/>
          <w:szCs w:val="24"/>
          <w:lang w:val="sr-Latn-RS"/>
        </w:rPr>
        <w:t>6</w:t>
      </w:r>
      <w:r w:rsidRPr="00FC76F7">
        <w:rPr>
          <w:rFonts w:eastAsia="Calibri" w:cs="Arial"/>
          <w:bCs/>
          <w:iCs/>
          <w:sz w:val="24"/>
          <w:szCs w:val="24"/>
          <w:lang w:val="sr-Cyrl-CS"/>
        </w:rPr>
        <w:t xml:space="preserve">. </w:t>
      </w:r>
      <w:r w:rsidRPr="00FC76F7">
        <w:rPr>
          <w:rFonts w:eastAsia="Calibri" w:cs="Arial"/>
          <w:bCs/>
          <w:iCs/>
          <w:sz w:val="24"/>
          <w:szCs w:val="24"/>
        </w:rPr>
        <w:t xml:space="preserve">уписати колико износи јединична цена без ПДВ за </w:t>
      </w:r>
      <w:r w:rsidRPr="00FC76F7">
        <w:rPr>
          <w:rFonts w:eastAsia="Calibri" w:cs="Arial"/>
          <w:bCs/>
          <w:iCs/>
          <w:sz w:val="24"/>
          <w:szCs w:val="24"/>
          <w:lang w:val="sr-Cyrl-RS"/>
        </w:rPr>
        <w:t>извршену услугу</w:t>
      </w:r>
      <w:r w:rsidRPr="00FC76F7">
        <w:rPr>
          <w:rFonts w:eastAsia="Calibri" w:cs="Arial"/>
          <w:bCs/>
          <w:iCs/>
          <w:sz w:val="24"/>
          <w:szCs w:val="24"/>
        </w:rPr>
        <w:t>;</w:t>
      </w:r>
    </w:p>
    <w:p w14:paraId="31B36FE6" w14:textId="77777777" w:rsidR="00FC76F7" w:rsidRPr="00FC76F7" w:rsidRDefault="00FC76F7" w:rsidP="00FC76F7">
      <w:pPr>
        <w:tabs>
          <w:tab w:val="left" w:pos="90"/>
        </w:tabs>
        <w:suppressAutoHyphens/>
        <w:spacing w:before="0"/>
        <w:rPr>
          <w:rFonts w:eastAsia="Calibri" w:cs="Arial"/>
          <w:bCs/>
          <w:iCs/>
          <w:sz w:val="24"/>
          <w:szCs w:val="24"/>
        </w:rPr>
      </w:pPr>
      <w:r w:rsidRPr="00FC76F7">
        <w:rPr>
          <w:rFonts w:eastAsia="Calibri" w:cs="Arial"/>
          <w:bCs/>
          <w:iCs/>
          <w:sz w:val="24"/>
          <w:szCs w:val="24"/>
        </w:rPr>
        <w:t xml:space="preserve">у колону </w:t>
      </w:r>
      <w:r w:rsidRPr="00FC76F7">
        <w:rPr>
          <w:rFonts w:eastAsia="Calibri" w:cs="Arial"/>
          <w:bCs/>
          <w:iCs/>
          <w:sz w:val="24"/>
          <w:szCs w:val="24"/>
          <w:lang w:val="sr-Cyrl-CS"/>
        </w:rPr>
        <w:t>7</w:t>
      </w:r>
      <w:r w:rsidRPr="00FC76F7">
        <w:rPr>
          <w:rFonts w:eastAsia="Calibri" w:cs="Arial"/>
          <w:bCs/>
          <w:iCs/>
          <w:sz w:val="24"/>
          <w:szCs w:val="24"/>
        </w:rPr>
        <w:t xml:space="preserve">. уписати колико износи јединична цена са ПДВ за </w:t>
      </w:r>
      <w:r w:rsidRPr="00FC76F7">
        <w:rPr>
          <w:rFonts w:eastAsia="Calibri" w:cs="Arial"/>
          <w:bCs/>
          <w:iCs/>
          <w:sz w:val="24"/>
          <w:szCs w:val="24"/>
          <w:lang w:val="sr-Cyrl-RS"/>
        </w:rPr>
        <w:t>извршену услугу</w:t>
      </w:r>
      <w:r w:rsidRPr="00FC76F7">
        <w:rPr>
          <w:rFonts w:eastAsia="Calibri" w:cs="Arial"/>
          <w:bCs/>
          <w:iCs/>
          <w:sz w:val="24"/>
          <w:szCs w:val="24"/>
        </w:rPr>
        <w:t>;</w:t>
      </w:r>
    </w:p>
    <w:p w14:paraId="4BD8A31F" w14:textId="77777777" w:rsidR="00FC76F7" w:rsidRPr="00FC76F7" w:rsidRDefault="00FC76F7" w:rsidP="00FC76F7">
      <w:pPr>
        <w:tabs>
          <w:tab w:val="left" w:pos="90"/>
        </w:tabs>
        <w:suppressAutoHyphens/>
        <w:spacing w:before="0"/>
        <w:rPr>
          <w:rFonts w:eastAsia="Calibri" w:cs="Arial"/>
          <w:bCs/>
          <w:iCs/>
          <w:sz w:val="24"/>
          <w:szCs w:val="24"/>
        </w:rPr>
      </w:pPr>
      <w:r w:rsidRPr="00FC76F7">
        <w:rPr>
          <w:rFonts w:eastAsia="Calibri" w:cs="Arial"/>
          <w:bCs/>
          <w:iCs/>
          <w:sz w:val="24"/>
          <w:szCs w:val="24"/>
        </w:rPr>
        <w:t xml:space="preserve">у колону </w:t>
      </w:r>
      <w:r w:rsidRPr="00FC76F7">
        <w:rPr>
          <w:rFonts w:eastAsia="Calibri" w:cs="Arial"/>
          <w:bCs/>
          <w:iCs/>
          <w:sz w:val="24"/>
          <w:szCs w:val="24"/>
          <w:lang w:val="sr-Cyrl-CS"/>
        </w:rPr>
        <w:t>8</w:t>
      </w:r>
      <w:r w:rsidRPr="00FC76F7">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FC76F7">
        <w:rPr>
          <w:rFonts w:eastAsia="Calibri" w:cs="Arial"/>
          <w:bCs/>
          <w:iCs/>
          <w:sz w:val="24"/>
          <w:szCs w:val="24"/>
          <w:lang w:val="sr-Cyrl-CS"/>
        </w:rPr>
        <w:t>6</w:t>
      </w:r>
      <w:r w:rsidRPr="00FC76F7">
        <w:rPr>
          <w:rFonts w:eastAsia="Calibri" w:cs="Arial"/>
          <w:bCs/>
          <w:iCs/>
          <w:sz w:val="24"/>
          <w:szCs w:val="24"/>
        </w:rPr>
        <w:t>.) са траженим</w:t>
      </w:r>
      <w:r w:rsidRPr="00FC76F7">
        <w:rPr>
          <w:rFonts w:eastAsia="Calibri" w:cs="Arial"/>
          <w:bCs/>
          <w:iCs/>
          <w:sz w:val="24"/>
          <w:szCs w:val="24"/>
          <w:lang w:val="sr-Cyrl-RS"/>
        </w:rPr>
        <w:t xml:space="preserve"> обимом</w:t>
      </w:r>
      <w:r w:rsidRPr="00FC76F7">
        <w:rPr>
          <w:rFonts w:eastAsia="Calibri" w:cs="Arial"/>
          <w:bCs/>
          <w:iCs/>
          <w:sz w:val="24"/>
          <w:szCs w:val="24"/>
        </w:rPr>
        <w:t xml:space="preserve">-количином (која је наведена у колони </w:t>
      </w:r>
      <w:r w:rsidRPr="00FC76F7">
        <w:rPr>
          <w:rFonts w:eastAsia="Calibri" w:cs="Arial"/>
          <w:bCs/>
          <w:iCs/>
          <w:sz w:val="24"/>
          <w:szCs w:val="24"/>
          <w:lang w:val="sr-Cyrl-CS"/>
        </w:rPr>
        <w:t>5</w:t>
      </w:r>
      <w:r w:rsidRPr="00FC76F7">
        <w:rPr>
          <w:rFonts w:eastAsia="Calibri" w:cs="Arial"/>
          <w:bCs/>
          <w:iCs/>
          <w:sz w:val="24"/>
          <w:szCs w:val="24"/>
        </w:rPr>
        <w:t xml:space="preserve">.); </w:t>
      </w:r>
    </w:p>
    <w:p w14:paraId="21FA2909" w14:textId="5DC86600" w:rsidR="00FC76F7" w:rsidRPr="00874867" w:rsidRDefault="00FC76F7" w:rsidP="00874867">
      <w:pPr>
        <w:tabs>
          <w:tab w:val="left" w:pos="90"/>
        </w:tabs>
        <w:suppressAutoHyphens/>
        <w:spacing w:before="0"/>
        <w:rPr>
          <w:rFonts w:eastAsia="Calibri" w:cs="Arial"/>
          <w:bCs/>
          <w:iCs/>
          <w:sz w:val="24"/>
          <w:szCs w:val="24"/>
        </w:rPr>
      </w:pPr>
      <w:r w:rsidRPr="00FC76F7">
        <w:rPr>
          <w:rFonts w:eastAsia="Calibri" w:cs="Arial"/>
          <w:bCs/>
          <w:iCs/>
          <w:sz w:val="24"/>
          <w:szCs w:val="24"/>
          <w:lang w:val="sr-Cyrl-CS"/>
        </w:rPr>
        <w:t>у колону 9</w:t>
      </w:r>
      <w:r w:rsidRPr="00FC76F7">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FC76F7">
        <w:rPr>
          <w:rFonts w:eastAsia="Calibri" w:cs="Arial"/>
          <w:bCs/>
          <w:iCs/>
          <w:sz w:val="24"/>
          <w:szCs w:val="24"/>
          <w:lang w:val="sr-Cyrl-CS"/>
        </w:rPr>
        <w:t>7</w:t>
      </w:r>
      <w:r w:rsidRPr="00FC76F7">
        <w:rPr>
          <w:rFonts w:eastAsia="Calibri" w:cs="Arial"/>
          <w:bCs/>
          <w:iCs/>
          <w:sz w:val="24"/>
          <w:szCs w:val="24"/>
        </w:rPr>
        <w:t>.) са траженим</w:t>
      </w:r>
      <w:r w:rsidRPr="00FC76F7">
        <w:rPr>
          <w:rFonts w:eastAsia="Calibri" w:cs="Arial"/>
          <w:bCs/>
          <w:iCs/>
          <w:sz w:val="24"/>
          <w:szCs w:val="24"/>
          <w:lang w:val="sr-Cyrl-RS"/>
        </w:rPr>
        <w:t xml:space="preserve"> обимом-</w:t>
      </w:r>
      <w:r w:rsidRPr="00FC76F7">
        <w:rPr>
          <w:rFonts w:eastAsia="Calibri" w:cs="Arial"/>
          <w:bCs/>
          <w:iCs/>
          <w:sz w:val="24"/>
          <w:szCs w:val="24"/>
        </w:rPr>
        <w:t xml:space="preserve"> количином (која је наведена у колони </w:t>
      </w:r>
      <w:r w:rsidRPr="00FC76F7">
        <w:rPr>
          <w:rFonts w:eastAsia="Calibri" w:cs="Arial"/>
          <w:bCs/>
          <w:iCs/>
          <w:sz w:val="24"/>
          <w:szCs w:val="24"/>
          <w:lang w:val="sr-Cyrl-CS"/>
        </w:rPr>
        <w:t>5</w:t>
      </w:r>
      <w:r w:rsidRPr="00FC76F7">
        <w:rPr>
          <w:rFonts w:eastAsia="Calibri" w:cs="Arial"/>
          <w:bCs/>
          <w:iCs/>
          <w:sz w:val="24"/>
          <w:szCs w:val="24"/>
        </w:rPr>
        <w:t>.).</w:t>
      </w:r>
    </w:p>
    <w:p w14:paraId="15050621" w14:textId="77777777" w:rsidR="00FC76F7" w:rsidRPr="00FC76F7" w:rsidRDefault="00FC76F7" w:rsidP="00FC76F7">
      <w:pPr>
        <w:numPr>
          <w:ilvl w:val="0"/>
          <w:numId w:val="22"/>
        </w:numPr>
        <w:tabs>
          <w:tab w:val="left" w:pos="992"/>
        </w:tabs>
        <w:spacing w:before="0" w:after="160" w:line="259" w:lineRule="auto"/>
        <w:jc w:val="left"/>
        <w:rPr>
          <w:rFonts w:cs="Arial"/>
          <w:sz w:val="24"/>
          <w:szCs w:val="24"/>
        </w:rPr>
      </w:pPr>
      <w:r w:rsidRPr="00FC76F7">
        <w:rPr>
          <w:rFonts w:cs="Arial"/>
          <w:sz w:val="24"/>
          <w:szCs w:val="24"/>
        </w:rPr>
        <w:t>у ред бр. I – уписује се укупно понуђена цена за све позиције  без ПДВ (збир</w:t>
      </w:r>
    </w:p>
    <w:p w14:paraId="7CC8DAE1" w14:textId="77777777" w:rsidR="00FC76F7" w:rsidRPr="00FC76F7" w:rsidRDefault="00FC76F7" w:rsidP="00FC76F7">
      <w:pPr>
        <w:numPr>
          <w:ilvl w:val="0"/>
          <w:numId w:val="22"/>
        </w:numPr>
        <w:tabs>
          <w:tab w:val="left" w:pos="992"/>
        </w:tabs>
        <w:spacing w:before="0" w:after="160" w:line="259" w:lineRule="auto"/>
        <w:jc w:val="left"/>
        <w:rPr>
          <w:rFonts w:cs="Arial"/>
          <w:sz w:val="24"/>
          <w:szCs w:val="24"/>
        </w:rPr>
      </w:pPr>
      <w:r w:rsidRPr="00FC76F7">
        <w:rPr>
          <w:rFonts w:cs="Arial"/>
          <w:sz w:val="24"/>
          <w:szCs w:val="24"/>
        </w:rPr>
        <w:t>колоне бр. 6)</w:t>
      </w:r>
    </w:p>
    <w:p w14:paraId="4081E119" w14:textId="77777777" w:rsidR="00FC76F7" w:rsidRPr="00FC76F7" w:rsidRDefault="00FC76F7" w:rsidP="00FC76F7">
      <w:pPr>
        <w:numPr>
          <w:ilvl w:val="0"/>
          <w:numId w:val="22"/>
        </w:numPr>
        <w:tabs>
          <w:tab w:val="left" w:pos="992"/>
        </w:tabs>
        <w:spacing w:before="0" w:after="160" w:line="259" w:lineRule="auto"/>
        <w:jc w:val="left"/>
        <w:rPr>
          <w:rFonts w:cs="Arial"/>
          <w:sz w:val="24"/>
          <w:szCs w:val="24"/>
        </w:rPr>
      </w:pPr>
      <w:r w:rsidRPr="00FC76F7">
        <w:rPr>
          <w:rFonts w:cs="Arial"/>
          <w:sz w:val="24"/>
          <w:szCs w:val="24"/>
        </w:rPr>
        <w:t xml:space="preserve">у ред бр. II – уписује се укупан износ ПДВ </w:t>
      </w:r>
    </w:p>
    <w:p w14:paraId="51A5638F" w14:textId="77777777" w:rsidR="00FC76F7" w:rsidRPr="00FC76F7" w:rsidRDefault="00FC76F7" w:rsidP="00FC76F7">
      <w:pPr>
        <w:numPr>
          <w:ilvl w:val="0"/>
          <w:numId w:val="22"/>
        </w:numPr>
        <w:tabs>
          <w:tab w:val="left" w:pos="992"/>
        </w:tabs>
        <w:spacing w:before="0" w:after="160" w:line="259" w:lineRule="auto"/>
        <w:jc w:val="left"/>
        <w:rPr>
          <w:rFonts w:cs="Arial"/>
          <w:sz w:val="24"/>
          <w:szCs w:val="24"/>
        </w:rPr>
      </w:pPr>
      <w:r w:rsidRPr="00FC76F7">
        <w:rPr>
          <w:rFonts w:cs="Arial"/>
          <w:sz w:val="24"/>
          <w:szCs w:val="24"/>
        </w:rPr>
        <w:t>у ред бр. III – уписује се укупно понуђена цена са ПДВ (ред бр. I + ред.</w:t>
      </w:r>
    </w:p>
    <w:p w14:paraId="1E378746" w14:textId="0DA06827" w:rsidR="00FC76F7" w:rsidRPr="00874867" w:rsidRDefault="00FC76F7" w:rsidP="00FC76F7">
      <w:pPr>
        <w:numPr>
          <w:ilvl w:val="0"/>
          <w:numId w:val="22"/>
        </w:numPr>
        <w:tabs>
          <w:tab w:val="left" w:pos="992"/>
        </w:tabs>
        <w:spacing w:before="0" w:after="160" w:line="259" w:lineRule="auto"/>
        <w:jc w:val="left"/>
        <w:rPr>
          <w:rFonts w:cs="Arial"/>
          <w:sz w:val="24"/>
          <w:szCs w:val="24"/>
        </w:rPr>
      </w:pPr>
      <w:r w:rsidRPr="00FC76F7">
        <w:rPr>
          <w:rFonts w:cs="Arial"/>
          <w:sz w:val="24"/>
          <w:szCs w:val="24"/>
        </w:rPr>
        <w:t>бр. II)</w:t>
      </w:r>
    </w:p>
    <w:p w14:paraId="534D4E1D" w14:textId="77777777" w:rsidR="00FC76F7" w:rsidRPr="00FC76F7" w:rsidRDefault="00FC76F7" w:rsidP="00FC76F7">
      <w:pPr>
        <w:numPr>
          <w:ilvl w:val="0"/>
          <w:numId w:val="23"/>
        </w:numPr>
        <w:tabs>
          <w:tab w:val="left" w:pos="992"/>
        </w:tabs>
        <w:spacing w:before="0" w:after="160" w:line="259" w:lineRule="auto"/>
        <w:jc w:val="left"/>
        <w:rPr>
          <w:rFonts w:cs="Arial"/>
          <w:sz w:val="24"/>
          <w:szCs w:val="24"/>
        </w:rPr>
      </w:pPr>
      <w:r w:rsidRPr="00FC76F7">
        <w:rPr>
          <w:rFonts w:cs="Arial"/>
          <w:sz w:val="24"/>
          <w:szCs w:val="24"/>
        </w:rPr>
        <w:t>на место предвиђено за место и датум уписује се место и датум попуњавања</w:t>
      </w:r>
      <w:r w:rsidRPr="00FC76F7">
        <w:rPr>
          <w:rFonts w:cs="Arial"/>
          <w:sz w:val="24"/>
          <w:szCs w:val="24"/>
          <w:lang w:val="sr-Cyrl-RS"/>
        </w:rPr>
        <w:t xml:space="preserve"> </w:t>
      </w:r>
      <w:r w:rsidRPr="00FC76F7">
        <w:rPr>
          <w:rFonts w:cs="Arial"/>
          <w:sz w:val="24"/>
          <w:szCs w:val="24"/>
        </w:rPr>
        <w:t>обрасца структуре цене.</w:t>
      </w:r>
    </w:p>
    <w:p w14:paraId="57BA8587" w14:textId="77777777" w:rsidR="00FC76F7" w:rsidRPr="00FC76F7" w:rsidRDefault="00FC76F7" w:rsidP="00FC76F7">
      <w:pPr>
        <w:numPr>
          <w:ilvl w:val="0"/>
          <w:numId w:val="23"/>
        </w:numPr>
        <w:tabs>
          <w:tab w:val="left" w:pos="992"/>
        </w:tabs>
        <w:spacing w:before="0" w:after="160" w:line="259" w:lineRule="auto"/>
        <w:jc w:val="left"/>
        <w:rPr>
          <w:rFonts w:cs="Arial"/>
          <w:sz w:val="24"/>
          <w:szCs w:val="24"/>
        </w:rPr>
      </w:pPr>
      <w:r w:rsidRPr="00FC76F7">
        <w:rPr>
          <w:rFonts w:cs="Arial"/>
          <w:sz w:val="24"/>
          <w:szCs w:val="24"/>
        </w:rPr>
        <w:t>на  место предвиђено за печат и потпис понуђач печатом оверава и потписује образац структуре цене.</w:t>
      </w:r>
    </w:p>
    <w:p w14:paraId="1BBE7F70" w14:textId="77777777" w:rsidR="007E7BB8" w:rsidRPr="00EC5BB4" w:rsidRDefault="007E7BB8" w:rsidP="00537552">
      <w:pPr>
        <w:rPr>
          <w:rFonts w:eastAsia="TimesNewRomanPS-BoldMT" w:cs="Arial"/>
          <w:sz w:val="24"/>
          <w:szCs w:val="24"/>
        </w:rPr>
      </w:pPr>
    </w:p>
    <w:p w14:paraId="762BA860" w14:textId="77777777" w:rsidR="007E7BB8" w:rsidRPr="00EC5BB4" w:rsidRDefault="007E7BB8" w:rsidP="00537552">
      <w:pPr>
        <w:rPr>
          <w:rFonts w:eastAsia="TimesNewRomanPS-BoldMT" w:cs="Arial"/>
          <w:sz w:val="24"/>
          <w:szCs w:val="24"/>
        </w:rPr>
      </w:pPr>
    </w:p>
    <w:p w14:paraId="1D002A37" w14:textId="77777777" w:rsidR="000E3568" w:rsidRDefault="000E3568" w:rsidP="00537552">
      <w:pPr>
        <w:rPr>
          <w:rFonts w:eastAsia="TimesNewRomanPS-BoldMT" w:cs="Arial"/>
          <w:sz w:val="24"/>
          <w:szCs w:val="24"/>
        </w:rPr>
      </w:pPr>
    </w:p>
    <w:p w14:paraId="2A605001" w14:textId="77777777" w:rsidR="000E3568" w:rsidRDefault="000E3568" w:rsidP="00537552">
      <w:pPr>
        <w:rPr>
          <w:rFonts w:eastAsia="TimesNewRomanPS-BoldMT" w:cs="Arial"/>
          <w:sz w:val="24"/>
          <w:szCs w:val="24"/>
        </w:rPr>
      </w:pPr>
    </w:p>
    <w:p w14:paraId="4BEA0FE7" w14:textId="77777777" w:rsidR="000E3568" w:rsidRDefault="000E3568" w:rsidP="00537552">
      <w:pPr>
        <w:rPr>
          <w:rFonts w:eastAsia="TimesNewRomanPS-BoldMT" w:cs="Arial"/>
          <w:sz w:val="24"/>
          <w:szCs w:val="24"/>
        </w:rPr>
      </w:pPr>
    </w:p>
    <w:p w14:paraId="2150FAF4" w14:textId="77777777" w:rsidR="001756F4" w:rsidRPr="00874867" w:rsidRDefault="001756F4" w:rsidP="001756F4">
      <w:pPr>
        <w:pStyle w:val="KDObrazac"/>
        <w:spacing w:before="0"/>
        <w:rPr>
          <w:sz w:val="24"/>
          <w:szCs w:val="24"/>
        </w:rPr>
      </w:pPr>
      <w:r w:rsidRPr="00874867">
        <w:rPr>
          <w:sz w:val="24"/>
          <w:szCs w:val="24"/>
        </w:rPr>
        <w:t xml:space="preserve">ОБРАЗАЦ </w:t>
      </w:r>
      <w:r w:rsidRPr="00874867">
        <w:rPr>
          <w:sz w:val="24"/>
          <w:szCs w:val="24"/>
          <w:lang w:val="sr-Cyrl-RS"/>
        </w:rPr>
        <w:t>2</w:t>
      </w:r>
      <w:r w:rsidRPr="00874867">
        <w:rPr>
          <w:sz w:val="24"/>
          <w:szCs w:val="24"/>
        </w:rPr>
        <w:t>.</w:t>
      </w:r>
    </w:p>
    <w:p w14:paraId="3AB82BB2" w14:textId="77777777" w:rsidR="001756F4" w:rsidRPr="00874867" w:rsidRDefault="001756F4" w:rsidP="001756F4">
      <w:pPr>
        <w:spacing w:before="0"/>
        <w:jc w:val="center"/>
        <w:rPr>
          <w:rFonts w:cs="Arial"/>
          <w:b/>
          <w:sz w:val="24"/>
          <w:szCs w:val="24"/>
        </w:rPr>
      </w:pPr>
      <w:r w:rsidRPr="00874867">
        <w:rPr>
          <w:rFonts w:cs="Arial"/>
          <w:b/>
          <w:sz w:val="24"/>
          <w:szCs w:val="24"/>
        </w:rPr>
        <w:t>ОБРАЗАЦ СТРУКУТРЕ ЦЕНЕ</w:t>
      </w:r>
    </w:p>
    <w:p w14:paraId="46712953" w14:textId="77777777" w:rsidR="001756F4" w:rsidRPr="00874867" w:rsidRDefault="001756F4" w:rsidP="001756F4">
      <w:pPr>
        <w:spacing w:before="0"/>
        <w:rPr>
          <w:rFonts w:cs="Arial"/>
          <w:sz w:val="24"/>
          <w:szCs w:val="24"/>
        </w:rPr>
      </w:pPr>
    </w:p>
    <w:p w14:paraId="7E4B30F0" w14:textId="77777777" w:rsidR="001756F4" w:rsidRPr="00874867" w:rsidRDefault="001756F4" w:rsidP="001756F4">
      <w:pPr>
        <w:spacing w:before="0"/>
        <w:rPr>
          <w:rFonts w:cs="Arial"/>
          <w:sz w:val="24"/>
          <w:szCs w:val="24"/>
        </w:rPr>
      </w:pPr>
    </w:p>
    <w:p w14:paraId="25A15496" w14:textId="77777777" w:rsidR="001756F4" w:rsidRPr="00874867" w:rsidRDefault="001756F4" w:rsidP="001756F4">
      <w:pPr>
        <w:spacing w:before="0"/>
        <w:rPr>
          <w:rFonts w:cs="Arial"/>
          <w:sz w:val="24"/>
          <w:szCs w:val="24"/>
        </w:rPr>
      </w:pPr>
      <w:r w:rsidRPr="00874867">
        <w:rPr>
          <w:rFonts w:cs="Arial"/>
          <w:sz w:val="24"/>
          <w:szCs w:val="24"/>
        </w:rPr>
        <w:t>Табела 1.</w:t>
      </w:r>
    </w:p>
    <w:p w14:paraId="6D70ED14" w14:textId="77777777" w:rsidR="000E3568" w:rsidRPr="00874867" w:rsidRDefault="000E3568" w:rsidP="00537552">
      <w:pPr>
        <w:rPr>
          <w:rFonts w:eastAsia="TimesNewRomanPS-BoldMT"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2503"/>
        <w:gridCol w:w="1190"/>
        <w:gridCol w:w="676"/>
        <w:gridCol w:w="676"/>
        <w:gridCol w:w="37"/>
        <w:gridCol w:w="830"/>
        <w:gridCol w:w="325"/>
        <w:gridCol w:w="487"/>
        <w:gridCol w:w="176"/>
        <w:gridCol w:w="714"/>
        <w:gridCol w:w="895"/>
        <w:gridCol w:w="895"/>
      </w:tblGrid>
      <w:tr w:rsidR="001756F4" w:rsidRPr="00874867" w14:paraId="6FB9E8A1" w14:textId="77777777" w:rsidTr="001756F4">
        <w:trPr>
          <w:trHeight w:val="338"/>
        </w:trPr>
        <w:tc>
          <w:tcPr>
            <w:tcW w:w="5000" w:type="pct"/>
            <w:gridSpan w:val="13"/>
            <w:tcBorders>
              <w:top w:val="single" w:sz="4" w:space="0" w:color="auto"/>
              <w:left w:val="single" w:sz="4" w:space="0" w:color="auto"/>
              <w:bottom w:val="single" w:sz="4" w:space="0" w:color="auto"/>
            </w:tcBorders>
            <w:shd w:val="clear" w:color="auto" w:fill="auto"/>
            <w:tcMar>
              <w:top w:w="0" w:type="dxa"/>
              <w:left w:w="0" w:type="dxa"/>
              <w:bottom w:w="0" w:type="dxa"/>
              <w:right w:w="108" w:type="dxa"/>
            </w:tcMar>
            <w:vAlign w:val="center"/>
          </w:tcPr>
          <w:p w14:paraId="02894DED" w14:textId="77777777" w:rsidR="001756F4" w:rsidRPr="00874867" w:rsidRDefault="001756F4" w:rsidP="001756F4">
            <w:pPr>
              <w:widowControl w:val="0"/>
              <w:tabs>
                <w:tab w:val="num" w:pos="800"/>
              </w:tabs>
              <w:overflowPunct w:val="0"/>
              <w:autoSpaceDE w:val="0"/>
              <w:autoSpaceDN w:val="0"/>
              <w:adjustRightInd w:val="0"/>
              <w:ind w:left="800"/>
              <w:jc w:val="center"/>
              <w:rPr>
                <w:rFonts w:cs="Arial"/>
                <w:b/>
                <w:sz w:val="28"/>
                <w:szCs w:val="28"/>
              </w:rPr>
            </w:pPr>
            <w:r w:rsidRPr="00874867">
              <w:rPr>
                <w:rFonts w:eastAsia="TimesNewRomanPSMT" w:cs="Arial"/>
                <w:b/>
                <w:bCs/>
                <w:sz w:val="28"/>
                <w:szCs w:val="28"/>
                <w:lang w:val="sr-Cyrl-CS"/>
              </w:rPr>
              <w:t>Партија 3 -</w:t>
            </w:r>
            <w:r w:rsidRPr="00874867">
              <w:rPr>
                <w:rFonts w:cs="Arial"/>
                <w:b/>
                <w:bCs/>
                <w:sz w:val="28"/>
                <w:szCs w:val="28"/>
                <w:lang w:val="sr-Cyrl-CS"/>
              </w:rPr>
              <w:t xml:space="preserve"> за Одсек за техничке услуге </w:t>
            </w:r>
            <w:r w:rsidRPr="00874867">
              <w:rPr>
                <w:rFonts w:cs="Arial"/>
                <w:b/>
                <w:sz w:val="28"/>
                <w:szCs w:val="28"/>
                <w:lang w:val="sr-Cyrl-RS"/>
              </w:rPr>
              <w:t>Смедерево</w:t>
            </w:r>
          </w:p>
          <w:p w14:paraId="687F1E4A" w14:textId="77777777" w:rsidR="001756F4" w:rsidRPr="00874867" w:rsidRDefault="001756F4" w:rsidP="001756F4">
            <w:pPr>
              <w:widowControl w:val="0"/>
              <w:tabs>
                <w:tab w:val="num" w:pos="800"/>
              </w:tabs>
              <w:overflowPunct w:val="0"/>
              <w:autoSpaceDE w:val="0"/>
              <w:autoSpaceDN w:val="0"/>
              <w:adjustRightInd w:val="0"/>
              <w:ind w:left="800"/>
              <w:jc w:val="center"/>
              <w:rPr>
                <w:rFonts w:eastAsia="TimesNewRomanPSMT" w:cs="Arial"/>
                <w:b/>
                <w:bCs/>
                <w:sz w:val="28"/>
                <w:szCs w:val="28"/>
                <w:lang w:val="sr-Cyrl-CS"/>
              </w:rPr>
            </w:pPr>
          </w:p>
        </w:tc>
      </w:tr>
      <w:tr w:rsidR="001756F4" w:rsidRPr="00874867" w14:paraId="6D0C4622" w14:textId="77777777" w:rsidTr="001756F4">
        <w:trPr>
          <w:trHeight w:val="338"/>
        </w:trPr>
        <w:tc>
          <w:tcPr>
            <w:tcW w:w="18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4A1E60F9" w14:textId="77777777" w:rsidR="001756F4" w:rsidRPr="00874867" w:rsidRDefault="001756F4" w:rsidP="001756F4">
            <w:pPr>
              <w:spacing w:after="200" w:line="288" w:lineRule="auto"/>
              <w:jc w:val="center"/>
              <w:rPr>
                <w:rFonts w:cs="Arial"/>
                <w:iCs/>
                <w:sz w:val="16"/>
                <w:szCs w:val="16"/>
                <w:lang w:val="sr-Latn-RS" w:bidi="en-US"/>
              </w:rPr>
            </w:pPr>
          </w:p>
        </w:tc>
        <w:tc>
          <w:tcPr>
            <w:tcW w:w="1507" w:type="pct"/>
            <w:tcBorders>
              <w:top w:val="single" w:sz="4" w:space="0" w:color="auto"/>
              <w:left w:val="single" w:sz="4" w:space="0" w:color="auto"/>
              <w:bottom w:val="single" w:sz="4" w:space="0" w:color="auto"/>
              <w:right w:val="single" w:sz="4" w:space="0" w:color="auto"/>
            </w:tcBorders>
            <w:shd w:val="clear" w:color="auto" w:fill="auto"/>
            <w:vAlign w:val="center"/>
          </w:tcPr>
          <w:p w14:paraId="0A7B0D4C" w14:textId="77777777" w:rsidR="001756F4" w:rsidRPr="00874867" w:rsidRDefault="001756F4" w:rsidP="001756F4">
            <w:pPr>
              <w:spacing w:after="200" w:line="288" w:lineRule="auto"/>
              <w:jc w:val="center"/>
              <w:rPr>
                <w:rFonts w:cs="Arial"/>
                <w:b/>
                <w:iCs/>
                <w:lang w:val="sr-Latn-RS" w:bidi="en-US"/>
              </w:rPr>
            </w:pPr>
            <w:r w:rsidRPr="00874867">
              <w:rPr>
                <w:rFonts w:cs="Arial"/>
                <w:b/>
                <w:iCs/>
                <w:lang w:val="sr-Latn-RS" w:bidi="en-US"/>
              </w:rPr>
              <w:t>1</w:t>
            </w:r>
          </w:p>
        </w:tc>
        <w:tc>
          <w:tcPr>
            <w:tcW w:w="708" w:type="pct"/>
            <w:tcBorders>
              <w:top w:val="single" w:sz="4" w:space="0" w:color="auto"/>
              <w:left w:val="single" w:sz="4" w:space="0" w:color="auto"/>
              <w:bottom w:val="single" w:sz="4" w:space="0" w:color="auto"/>
              <w:right w:val="single" w:sz="4" w:space="0" w:color="auto"/>
            </w:tcBorders>
          </w:tcPr>
          <w:p w14:paraId="2DB9D21C" w14:textId="77777777" w:rsidR="001756F4" w:rsidRPr="00874867" w:rsidRDefault="001756F4" w:rsidP="001756F4">
            <w:pPr>
              <w:spacing w:after="200" w:line="288" w:lineRule="auto"/>
              <w:jc w:val="center"/>
              <w:rPr>
                <w:rFonts w:cs="Arial"/>
                <w:b/>
                <w:iCs/>
                <w:sz w:val="28"/>
                <w:szCs w:val="28"/>
                <w:lang w:val="sr-Latn-RS" w:bidi="en-US"/>
              </w:rPr>
            </w:pPr>
            <w:r w:rsidRPr="00874867">
              <w:rPr>
                <w:rFonts w:cs="Arial"/>
                <w:b/>
                <w:iCs/>
                <w:sz w:val="28"/>
                <w:szCs w:val="28"/>
                <w:lang w:val="sr-Latn-RS" w:bidi="en-US"/>
              </w:rPr>
              <w:t>2</w:t>
            </w: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E4A2C" w14:textId="77777777" w:rsidR="001756F4" w:rsidRPr="00874867" w:rsidRDefault="001756F4" w:rsidP="001756F4">
            <w:pPr>
              <w:spacing w:after="200" w:line="288" w:lineRule="auto"/>
              <w:jc w:val="center"/>
              <w:rPr>
                <w:rFonts w:cs="Arial"/>
                <w:b/>
                <w:iCs/>
                <w:lang w:val="sr-Latn-RS" w:bidi="en-US"/>
              </w:rPr>
            </w:pPr>
            <w:r w:rsidRPr="00874867">
              <w:rPr>
                <w:rFonts w:cs="Arial"/>
                <w:b/>
                <w:iCs/>
                <w:lang w:val="sr-Latn-RS" w:bidi="en-US"/>
              </w:rPr>
              <w:t>3</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05732" w14:textId="77777777" w:rsidR="001756F4" w:rsidRPr="00874867" w:rsidRDefault="001756F4" w:rsidP="001756F4">
            <w:pPr>
              <w:spacing w:after="200" w:line="288" w:lineRule="auto"/>
              <w:jc w:val="center"/>
              <w:rPr>
                <w:rFonts w:cs="Arial"/>
                <w:b/>
                <w:iCs/>
                <w:lang w:val="sr-Latn-RS" w:bidi="en-US"/>
              </w:rPr>
            </w:pPr>
            <w:r w:rsidRPr="00874867">
              <w:rPr>
                <w:rFonts w:cs="Arial"/>
                <w:b/>
                <w:iCs/>
                <w:lang w:val="sr-Latn-RS" w:bidi="en-US"/>
              </w:rPr>
              <w:t>4</w:t>
            </w:r>
          </w:p>
        </w:tc>
        <w:tc>
          <w:tcPr>
            <w:tcW w:w="119" w:type="pct"/>
            <w:gridSpan w:val="2"/>
            <w:tcBorders>
              <w:top w:val="single" w:sz="4" w:space="0" w:color="auto"/>
              <w:left w:val="single" w:sz="4" w:space="0" w:color="auto"/>
              <w:bottom w:val="single" w:sz="4" w:space="0" w:color="auto"/>
              <w:right w:val="single" w:sz="4" w:space="0" w:color="auto"/>
            </w:tcBorders>
          </w:tcPr>
          <w:p w14:paraId="488DF181" w14:textId="77777777" w:rsidR="001756F4" w:rsidRPr="00874867" w:rsidRDefault="001756F4" w:rsidP="001756F4">
            <w:pPr>
              <w:spacing w:after="200" w:line="288" w:lineRule="auto"/>
              <w:jc w:val="center"/>
              <w:rPr>
                <w:rFonts w:cs="Arial"/>
                <w:b/>
                <w:iCs/>
                <w:lang w:val="sr-Latn-RS" w:bidi="en-US"/>
              </w:rPr>
            </w:pPr>
            <w:r w:rsidRPr="00874867">
              <w:rPr>
                <w:rFonts w:cs="Arial"/>
                <w:b/>
                <w:iCs/>
                <w:lang w:val="sr-Latn-RS" w:bidi="en-US"/>
              </w:rPr>
              <w:t>5</w:t>
            </w:r>
          </w:p>
        </w:tc>
        <w:tc>
          <w:tcPr>
            <w:tcW w:w="327" w:type="pct"/>
            <w:tcBorders>
              <w:top w:val="single" w:sz="4" w:space="0" w:color="auto"/>
              <w:left w:val="single" w:sz="4" w:space="0" w:color="auto"/>
              <w:bottom w:val="single" w:sz="4" w:space="0" w:color="auto"/>
              <w:right w:val="single" w:sz="4" w:space="0" w:color="auto"/>
            </w:tcBorders>
          </w:tcPr>
          <w:p w14:paraId="0876C1A0" w14:textId="77777777" w:rsidR="001756F4" w:rsidRPr="00874867" w:rsidRDefault="001756F4" w:rsidP="001756F4">
            <w:pPr>
              <w:spacing w:after="200" w:line="288" w:lineRule="auto"/>
              <w:jc w:val="center"/>
              <w:rPr>
                <w:rFonts w:cs="Arial"/>
                <w:b/>
                <w:iCs/>
                <w:lang w:val="sr-Latn-RS" w:bidi="en-US"/>
              </w:rPr>
            </w:pPr>
            <w:r w:rsidRPr="00874867">
              <w:rPr>
                <w:rFonts w:cs="Arial"/>
                <w:b/>
                <w:iCs/>
                <w:lang w:val="sr-Latn-RS" w:bidi="en-US"/>
              </w:rPr>
              <w:t>6</w:t>
            </w:r>
          </w:p>
        </w:tc>
        <w:tc>
          <w:tcPr>
            <w:tcW w:w="342" w:type="pct"/>
            <w:tcBorders>
              <w:top w:val="single" w:sz="4" w:space="0" w:color="auto"/>
              <w:left w:val="single" w:sz="4" w:space="0" w:color="auto"/>
              <w:bottom w:val="single" w:sz="4" w:space="0" w:color="auto"/>
              <w:right w:val="single" w:sz="4" w:space="0" w:color="auto"/>
            </w:tcBorders>
          </w:tcPr>
          <w:p w14:paraId="4EEECFD8" w14:textId="77777777" w:rsidR="001756F4" w:rsidRPr="00874867" w:rsidRDefault="001756F4" w:rsidP="001756F4">
            <w:pPr>
              <w:spacing w:after="200" w:line="288" w:lineRule="auto"/>
              <w:jc w:val="center"/>
              <w:rPr>
                <w:rFonts w:cs="Arial"/>
                <w:b/>
                <w:iCs/>
                <w:lang w:val="sr-Latn-RS" w:bidi="en-US"/>
              </w:rPr>
            </w:pPr>
            <w:r w:rsidRPr="00874867">
              <w:rPr>
                <w:rFonts w:cs="Arial"/>
                <w:b/>
                <w:iCs/>
                <w:lang w:val="sr-Latn-RS" w:bidi="en-US"/>
              </w:rPr>
              <w:t>7</w:t>
            </w:r>
          </w:p>
        </w:tc>
        <w:tc>
          <w:tcPr>
            <w:tcW w:w="341" w:type="pct"/>
            <w:tcBorders>
              <w:top w:val="single" w:sz="4" w:space="0" w:color="auto"/>
              <w:left w:val="single" w:sz="4" w:space="0" w:color="auto"/>
              <w:bottom w:val="single" w:sz="4" w:space="0" w:color="auto"/>
              <w:right w:val="single" w:sz="4" w:space="0" w:color="auto"/>
            </w:tcBorders>
          </w:tcPr>
          <w:p w14:paraId="3AA87E91" w14:textId="77777777" w:rsidR="001756F4" w:rsidRPr="00874867" w:rsidRDefault="001756F4" w:rsidP="001756F4">
            <w:pPr>
              <w:spacing w:after="200" w:line="288" w:lineRule="auto"/>
              <w:jc w:val="center"/>
              <w:rPr>
                <w:rFonts w:cs="Arial"/>
                <w:b/>
                <w:iCs/>
                <w:lang w:val="sr-Latn-RS" w:bidi="en-US"/>
              </w:rPr>
            </w:pPr>
            <w:r w:rsidRPr="00874867">
              <w:rPr>
                <w:rFonts w:cs="Arial"/>
                <w:b/>
                <w:iCs/>
                <w:lang w:val="sr-Latn-RS" w:bidi="en-US"/>
              </w:rPr>
              <w:t>8</w:t>
            </w:r>
          </w:p>
        </w:tc>
      </w:tr>
      <w:tr w:rsidR="001756F4" w:rsidRPr="00662980" w14:paraId="11F71030" w14:textId="77777777" w:rsidTr="001756F4">
        <w:trPr>
          <w:trHeight w:val="338"/>
        </w:trPr>
        <w:tc>
          <w:tcPr>
            <w:tcW w:w="18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0AEB6ECE" w14:textId="77777777" w:rsidR="001756F4" w:rsidRPr="00874867" w:rsidRDefault="001756F4" w:rsidP="001756F4">
            <w:pPr>
              <w:spacing w:after="200" w:line="288" w:lineRule="auto"/>
              <w:jc w:val="center"/>
              <w:rPr>
                <w:rFonts w:cs="Arial"/>
                <w:iCs/>
                <w:sz w:val="16"/>
                <w:szCs w:val="16"/>
                <w:lang w:val="sr-Cyrl-CS" w:bidi="en-US"/>
              </w:rPr>
            </w:pPr>
            <w:r w:rsidRPr="00874867">
              <w:rPr>
                <w:rFonts w:cs="Arial"/>
                <w:iCs/>
                <w:sz w:val="16"/>
                <w:szCs w:val="16"/>
                <w:lang w:val="sr-Cyrl-CS" w:bidi="en-US"/>
              </w:rPr>
              <w:t>Р. б.</w:t>
            </w:r>
          </w:p>
        </w:tc>
        <w:tc>
          <w:tcPr>
            <w:tcW w:w="1507" w:type="pct"/>
            <w:tcBorders>
              <w:top w:val="single" w:sz="4" w:space="0" w:color="auto"/>
              <w:left w:val="single" w:sz="4" w:space="0" w:color="auto"/>
              <w:bottom w:val="single" w:sz="4" w:space="0" w:color="auto"/>
              <w:right w:val="single" w:sz="4" w:space="0" w:color="auto"/>
            </w:tcBorders>
            <w:shd w:val="clear" w:color="auto" w:fill="auto"/>
            <w:vAlign w:val="center"/>
          </w:tcPr>
          <w:p w14:paraId="05069068" w14:textId="77777777" w:rsidR="001756F4" w:rsidRPr="00874867" w:rsidRDefault="001756F4" w:rsidP="001756F4">
            <w:pPr>
              <w:spacing w:after="200" w:line="288" w:lineRule="auto"/>
              <w:jc w:val="center"/>
              <w:rPr>
                <w:rFonts w:cs="Arial"/>
                <w:b/>
                <w:iCs/>
                <w:lang w:val="sr-Latn-CS" w:bidi="en-US"/>
              </w:rPr>
            </w:pPr>
            <w:r w:rsidRPr="00874867">
              <w:rPr>
                <w:rFonts w:cs="Arial"/>
                <w:b/>
                <w:iCs/>
                <w:lang w:val="sr-Cyrl-CS" w:bidi="en-US"/>
              </w:rPr>
              <w:t>Опис</w:t>
            </w:r>
            <w:r w:rsidRPr="00874867">
              <w:rPr>
                <w:rFonts w:cs="Arial"/>
                <w:b/>
                <w:iCs/>
                <w:lang w:bidi="en-US"/>
              </w:rPr>
              <w:t xml:space="preserve"> </w:t>
            </w:r>
            <w:r w:rsidRPr="00874867">
              <w:rPr>
                <w:rFonts w:cs="Arial"/>
                <w:b/>
                <w:iCs/>
                <w:lang w:val="sr-Cyrl-CS" w:bidi="en-US"/>
              </w:rPr>
              <w:t>услуге</w:t>
            </w:r>
          </w:p>
        </w:tc>
        <w:tc>
          <w:tcPr>
            <w:tcW w:w="708" w:type="pct"/>
            <w:tcBorders>
              <w:top w:val="single" w:sz="4" w:space="0" w:color="auto"/>
              <w:left w:val="single" w:sz="4" w:space="0" w:color="auto"/>
              <w:bottom w:val="single" w:sz="4" w:space="0" w:color="auto"/>
              <w:right w:val="single" w:sz="4" w:space="0" w:color="auto"/>
            </w:tcBorders>
          </w:tcPr>
          <w:p w14:paraId="67DEA8C4" w14:textId="77777777" w:rsidR="001756F4" w:rsidRPr="00874867" w:rsidRDefault="001756F4" w:rsidP="001756F4">
            <w:pPr>
              <w:spacing w:after="200" w:line="288" w:lineRule="auto"/>
              <w:jc w:val="center"/>
              <w:rPr>
                <w:rFonts w:cs="Arial"/>
                <w:b/>
                <w:iCs/>
                <w:sz w:val="28"/>
                <w:szCs w:val="28"/>
                <w:lang w:val="sr-Cyrl-CS" w:bidi="en-US"/>
              </w:rPr>
            </w:pP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FD4FE0" w14:textId="77777777" w:rsidR="001756F4" w:rsidRPr="00874867" w:rsidRDefault="001756F4" w:rsidP="001756F4">
            <w:pPr>
              <w:spacing w:after="200" w:line="288" w:lineRule="auto"/>
              <w:jc w:val="center"/>
              <w:rPr>
                <w:rFonts w:cs="Arial"/>
                <w:b/>
                <w:iCs/>
                <w:lang w:val="sr-Cyrl-CS" w:bidi="en-US"/>
              </w:rPr>
            </w:pPr>
            <w:r w:rsidRPr="00874867">
              <w:rPr>
                <w:rFonts w:cs="Arial"/>
                <w:b/>
                <w:iCs/>
                <w:lang w:val="sr-Cyrl-CS" w:bidi="en-US"/>
              </w:rPr>
              <w:t>Тип/Место</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E3B11" w14:textId="77777777" w:rsidR="001756F4" w:rsidRPr="00874867" w:rsidRDefault="001756F4" w:rsidP="001756F4">
            <w:pPr>
              <w:spacing w:after="200" w:line="288" w:lineRule="auto"/>
              <w:jc w:val="center"/>
              <w:rPr>
                <w:rFonts w:cs="Arial"/>
                <w:b/>
                <w:iCs/>
                <w:lang w:val="sr-Cyrl-RS" w:bidi="en-US"/>
              </w:rPr>
            </w:pPr>
            <w:r w:rsidRPr="00874867">
              <w:rPr>
                <w:rFonts w:cs="Arial"/>
                <w:b/>
                <w:iCs/>
                <w:lang w:val="sr-Cyrl-RS" w:bidi="en-US"/>
              </w:rPr>
              <w:t xml:space="preserve">Оквирна </w:t>
            </w:r>
            <w:r w:rsidRPr="00874867">
              <w:rPr>
                <w:rFonts w:cs="Arial"/>
                <w:b/>
                <w:iCs/>
                <w:lang w:bidi="en-US"/>
              </w:rPr>
              <w:t>количина</w:t>
            </w:r>
          </w:p>
        </w:tc>
        <w:tc>
          <w:tcPr>
            <w:tcW w:w="119" w:type="pct"/>
            <w:gridSpan w:val="2"/>
            <w:tcBorders>
              <w:top w:val="single" w:sz="4" w:space="0" w:color="auto"/>
              <w:left w:val="single" w:sz="4" w:space="0" w:color="auto"/>
              <w:bottom w:val="single" w:sz="4" w:space="0" w:color="auto"/>
              <w:right w:val="single" w:sz="4" w:space="0" w:color="auto"/>
            </w:tcBorders>
          </w:tcPr>
          <w:p w14:paraId="595CA3DC" w14:textId="77777777" w:rsidR="001756F4" w:rsidRPr="00874867" w:rsidRDefault="001756F4" w:rsidP="001756F4">
            <w:pPr>
              <w:jc w:val="center"/>
              <w:rPr>
                <w:rFonts w:ascii="Calibri" w:eastAsia="Calibri" w:hAnsi="Calibri" w:cs="Arial"/>
                <w:b/>
                <w:bCs/>
                <w:i/>
                <w:iCs/>
                <w:sz w:val="24"/>
                <w:szCs w:val="24"/>
                <w:lang w:val="sr-Cyrl-CS"/>
              </w:rPr>
            </w:pPr>
            <w:r w:rsidRPr="00874867">
              <w:rPr>
                <w:rFonts w:ascii="Calibri" w:eastAsia="Calibri" w:hAnsi="Calibri" w:cs="Arial"/>
                <w:b/>
                <w:bCs/>
                <w:i/>
                <w:iCs/>
                <w:sz w:val="24"/>
                <w:szCs w:val="24"/>
                <w:lang w:val="sr-Cyrl-CS"/>
              </w:rPr>
              <w:t>Јед.</w:t>
            </w:r>
          </w:p>
          <w:p w14:paraId="520720F6" w14:textId="77777777" w:rsidR="001756F4" w:rsidRPr="00874867" w:rsidRDefault="001756F4" w:rsidP="001756F4">
            <w:pPr>
              <w:jc w:val="center"/>
              <w:rPr>
                <w:rFonts w:ascii="Calibri" w:eastAsia="Calibri" w:hAnsi="Calibri" w:cs="Arial"/>
                <w:b/>
                <w:bCs/>
                <w:i/>
                <w:iCs/>
                <w:sz w:val="24"/>
                <w:szCs w:val="24"/>
                <w:lang w:val="sr-Cyrl-CS"/>
              </w:rPr>
            </w:pPr>
            <w:r w:rsidRPr="00874867">
              <w:rPr>
                <w:rFonts w:ascii="Calibri" w:eastAsia="Calibri" w:hAnsi="Calibri" w:cs="Arial"/>
                <w:b/>
                <w:bCs/>
                <w:i/>
                <w:iCs/>
                <w:sz w:val="24"/>
                <w:szCs w:val="24"/>
                <w:lang w:val="sr-Cyrl-CS"/>
              </w:rPr>
              <w:t>цена без ПДВ</w:t>
            </w:r>
          </w:p>
          <w:p w14:paraId="768868BD" w14:textId="4B9EF58E" w:rsidR="001756F4" w:rsidRPr="00874867" w:rsidRDefault="001756F4" w:rsidP="0083472A">
            <w:pPr>
              <w:spacing w:after="200" w:line="288" w:lineRule="auto"/>
              <w:jc w:val="center"/>
              <w:rPr>
                <w:rFonts w:cs="Arial"/>
                <w:b/>
                <w:iCs/>
                <w:lang w:val="sr-Cyrl-RS" w:bidi="en-US"/>
              </w:rPr>
            </w:pPr>
            <w:r w:rsidRPr="00874867">
              <w:rPr>
                <w:rFonts w:ascii="Calibri" w:eastAsia="Calibri" w:hAnsi="Calibri" w:cs="Arial"/>
                <w:b/>
                <w:bCs/>
                <w:i/>
                <w:iCs/>
                <w:sz w:val="24"/>
                <w:szCs w:val="24"/>
                <w:lang w:val="sr-Cyrl-CS"/>
              </w:rPr>
              <w:t>дин</w:t>
            </w:r>
          </w:p>
        </w:tc>
        <w:tc>
          <w:tcPr>
            <w:tcW w:w="327" w:type="pct"/>
            <w:tcBorders>
              <w:top w:val="single" w:sz="4" w:space="0" w:color="auto"/>
              <w:left w:val="single" w:sz="4" w:space="0" w:color="auto"/>
              <w:bottom w:val="single" w:sz="4" w:space="0" w:color="auto"/>
              <w:right w:val="single" w:sz="4" w:space="0" w:color="auto"/>
            </w:tcBorders>
          </w:tcPr>
          <w:p w14:paraId="6A26FFA9" w14:textId="77777777" w:rsidR="001756F4" w:rsidRPr="00874867" w:rsidRDefault="001756F4" w:rsidP="001756F4">
            <w:pPr>
              <w:jc w:val="center"/>
              <w:rPr>
                <w:rFonts w:cs="Arial"/>
                <w:b/>
                <w:bCs/>
                <w:i/>
                <w:iCs/>
                <w:sz w:val="24"/>
                <w:szCs w:val="24"/>
                <w:lang w:val="sr-Cyrl-CS"/>
              </w:rPr>
            </w:pPr>
            <w:r w:rsidRPr="00874867">
              <w:rPr>
                <w:rFonts w:cs="Arial"/>
                <w:b/>
                <w:bCs/>
                <w:i/>
                <w:iCs/>
                <w:sz w:val="24"/>
                <w:szCs w:val="24"/>
                <w:lang w:val="sr-Cyrl-CS"/>
              </w:rPr>
              <w:t>Јед.</w:t>
            </w:r>
          </w:p>
          <w:p w14:paraId="752AF0E6" w14:textId="77777777" w:rsidR="001756F4" w:rsidRPr="00874867" w:rsidRDefault="001756F4" w:rsidP="001756F4">
            <w:pPr>
              <w:jc w:val="center"/>
              <w:rPr>
                <w:rFonts w:cs="Arial"/>
                <w:b/>
                <w:bCs/>
                <w:i/>
                <w:iCs/>
                <w:sz w:val="24"/>
                <w:szCs w:val="24"/>
                <w:lang w:val="sr-Cyrl-CS"/>
              </w:rPr>
            </w:pPr>
            <w:r w:rsidRPr="00874867">
              <w:rPr>
                <w:rFonts w:cs="Arial"/>
                <w:b/>
                <w:bCs/>
                <w:i/>
                <w:iCs/>
                <w:sz w:val="24"/>
                <w:szCs w:val="24"/>
                <w:lang w:val="sr-Cyrl-CS"/>
              </w:rPr>
              <w:t>цена са ПДВ</w:t>
            </w:r>
          </w:p>
          <w:p w14:paraId="0B68A716" w14:textId="2C3F33E3" w:rsidR="001756F4" w:rsidRPr="00874867" w:rsidRDefault="001756F4" w:rsidP="0083472A">
            <w:pPr>
              <w:spacing w:after="200" w:line="288" w:lineRule="auto"/>
              <w:jc w:val="center"/>
              <w:rPr>
                <w:rFonts w:cs="Arial"/>
                <w:b/>
                <w:iCs/>
                <w:lang w:val="sr-Cyrl-RS" w:bidi="en-US"/>
              </w:rPr>
            </w:pPr>
            <w:r w:rsidRPr="00874867">
              <w:rPr>
                <w:rFonts w:cs="Arial"/>
                <w:b/>
                <w:bCs/>
                <w:i/>
                <w:iCs/>
                <w:sz w:val="24"/>
                <w:szCs w:val="24"/>
                <w:lang w:val="sr-Cyrl-CS"/>
              </w:rPr>
              <w:t>дин</w:t>
            </w:r>
          </w:p>
        </w:tc>
        <w:tc>
          <w:tcPr>
            <w:tcW w:w="342" w:type="pct"/>
            <w:tcBorders>
              <w:top w:val="single" w:sz="4" w:space="0" w:color="auto"/>
              <w:left w:val="single" w:sz="4" w:space="0" w:color="auto"/>
              <w:bottom w:val="single" w:sz="4" w:space="0" w:color="auto"/>
              <w:right w:val="single" w:sz="4" w:space="0" w:color="auto"/>
            </w:tcBorders>
          </w:tcPr>
          <w:p w14:paraId="48DEB076" w14:textId="77777777" w:rsidR="001756F4" w:rsidRPr="00874867" w:rsidRDefault="001756F4" w:rsidP="001756F4">
            <w:pPr>
              <w:spacing w:after="200" w:line="288" w:lineRule="auto"/>
              <w:jc w:val="center"/>
              <w:rPr>
                <w:rFonts w:cs="Arial"/>
                <w:b/>
                <w:bCs/>
                <w:i/>
                <w:iCs/>
                <w:lang w:val="sr-Cyrl-CS" w:bidi="en-US"/>
              </w:rPr>
            </w:pPr>
            <w:r w:rsidRPr="00874867">
              <w:rPr>
                <w:rFonts w:cs="Arial"/>
                <w:b/>
                <w:bCs/>
                <w:i/>
                <w:iCs/>
                <w:lang w:val="sr-Cyrl-CS" w:bidi="en-US"/>
              </w:rPr>
              <w:t>Укупна цена без ПДВ</w:t>
            </w:r>
          </w:p>
          <w:p w14:paraId="222484EC" w14:textId="0FB64324" w:rsidR="001756F4" w:rsidRPr="00874867" w:rsidRDefault="001756F4" w:rsidP="0083472A">
            <w:pPr>
              <w:spacing w:after="200" w:line="288" w:lineRule="auto"/>
              <w:jc w:val="center"/>
              <w:rPr>
                <w:rFonts w:cs="Arial"/>
                <w:b/>
                <w:iCs/>
                <w:lang w:val="sr-Cyrl-RS" w:bidi="en-US"/>
              </w:rPr>
            </w:pPr>
            <w:r w:rsidRPr="00874867">
              <w:rPr>
                <w:rFonts w:cs="Arial"/>
                <w:b/>
                <w:bCs/>
                <w:i/>
                <w:iCs/>
                <w:lang w:val="sr-Cyrl-CS" w:bidi="en-US"/>
              </w:rPr>
              <w:t xml:space="preserve">дин. </w:t>
            </w:r>
          </w:p>
        </w:tc>
        <w:tc>
          <w:tcPr>
            <w:tcW w:w="341" w:type="pct"/>
            <w:tcBorders>
              <w:top w:val="single" w:sz="4" w:space="0" w:color="auto"/>
              <w:left w:val="single" w:sz="4" w:space="0" w:color="auto"/>
              <w:bottom w:val="single" w:sz="4" w:space="0" w:color="auto"/>
              <w:right w:val="single" w:sz="4" w:space="0" w:color="auto"/>
            </w:tcBorders>
          </w:tcPr>
          <w:p w14:paraId="6E0C1458" w14:textId="77777777" w:rsidR="001756F4" w:rsidRPr="00874867" w:rsidRDefault="001756F4" w:rsidP="001756F4">
            <w:pPr>
              <w:spacing w:after="200" w:line="288" w:lineRule="auto"/>
              <w:jc w:val="center"/>
              <w:rPr>
                <w:rFonts w:cs="Arial"/>
                <w:b/>
                <w:bCs/>
                <w:i/>
                <w:iCs/>
                <w:lang w:val="sr-Cyrl-CS" w:bidi="en-US"/>
              </w:rPr>
            </w:pPr>
            <w:r w:rsidRPr="00874867">
              <w:rPr>
                <w:rFonts w:cs="Arial"/>
                <w:b/>
                <w:bCs/>
                <w:i/>
                <w:iCs/>
                <w:lang w:val="sr-Cyrl-CS" w:bidi="en-US"/>
              </w:rPr>
              <w:t>Укупна цена са ПДВ</w:t>
            </w:r>
          </w:p>
          <w:p w14:paraId="6075602A" w14:textId="5E3A6DFB" w:rsidR="001756F4" w:rsidRPr="00662980" w:rsidRDefault="001756F4" w:rsidP="0083472A">
            <w:pPr>
              <w:spacing w:after="200" w:line="288" w:lineRule="auto"/>
              <w:jc w:val="center"/>
              <w:rPr>
                <w:rFonts w:cs="Arial"/>
                <w:b/>
                <w:iCs/>
                <w:lang w:val="sr-Cyrl-RS" w:bidi="en-US"/>
              </w:rPr>
            </w:pPr>
            <w:r w:rsidRPr="00874867">
              <w:rPr>
                <w:rFonts w:cs="Arial"/>
                <w:b/>
                <w:bCs/>
                <w:i/>
                <w:iCs/>
                <w:lang w:val="sr-Cyrl-CS" w:bidi="en-US"/>
              </w:rPr>
              <w:t xml:space="preserve">дин. </w:t>
            </w:r>
          </w:p>
        </w:tc>
      </w:tr>
      <w:tr w:rsidR="001756F4" w:rsidRPr="00662980" w14:paraId="7D01EEAC" w14:textId="77777777" w:rsidTr="001756F4">
        <w:trPr>
          <w:trHeight w:val="162"/>
        </w:trPr>
        <w:tc>
          <w:tcPr>
            <w:tcW w:w="187" w:type="pct"/>
            <w:vMerge w:val="restart"/>
            <w:tcBorders>
              <w:top w:val="single" w:sz="4" w:space="0" w:color="auto"/>
              <w:left w:val="single" w:sz="4" w:space="0" w:color="auto"/>
              <w:right w:val="single" w:sz="4" w:space="0" w:color="auto"/>
            </w:tcBorders>
            <w:shd w:val="clear" w:color="auto" w:fill="auto"/>
            <w:tcMar>
              <w:top w:w="0" w:type="dxa"/>
              <w:left w:w="0" w:type="dxa"/>
              <w:bottom w:w="0" w:type="dxa"/>
              <w:right w:w="108" w:type="dxa"/>
            </w:tcMar>
            <w:vAlign w:val="center"/>
          </w:tcPr>
          <w:p w14:paraId="4E34CE9D" w14:textId="77777777" w:rsidR="001756F4" w:rsidRPr="00662980" w:rsidRDefault="001756F4" w:rsidP="001756F4">
            <w:pPr>
              <w:spacing w:after="200" w:line="288" w:lineRule="auto"/>
              <w:jc w:val="center"/>
              <w:rPr>
                <w:rFonts w:cs="Arial"/>
                <w:b/>
                <w:iCs/>
                <w:sz w:val="16"/>
                <w:szCs w:val="16"/>
                <w:lang w:val="sr-Cyrl-CS" w:bidi="en-US"/>
              </w:rPr>
            </w:pPr>
            <w:r w:rsidRPr="00662980">
              <w:rPr>
                <w:rFonts w:cs="Arial"/>
                <w:b/>
                <w:iCs/>
                <w:sz w:val="16"/>
                <w:szCs w:val="16"/>
                <w:lang w:val="sr-Cyrl-CS" w:bidi="en-US"/>
              </w:rPr>
              <w:t>1.</w:t>
            </w:r>
          </w:p>
          <w:p w14:paraId="5AE73A52"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val="restart"/>
            <w:tcBorders>
              <w:top w:val="single" w:sz="4" w:space="0" w:color="auto"/>
              <w:left w:val="single" w:sz="4" w:space="0" w:color="auto"/>
              <w:right w:val="single" w:sz="4" w:space="0" w:color="auto"/>
            </w:tcBorders>
            <w:shd w:val="clear" w:color="auto" w:fill="auto"/>
            <w:vAlign w:val="center"/>
          </w:tcPr>
          <w:p w14:paraId="73B53B18" w14:textId="77777777" w:rsidR="001756F4" w:rsidRPr="00662980" w:rsidRDefault="001756F4" w:rsidP="001756F4">
            <w:pPr>
              <w:autoSpaceDE w:val="0"/>
              <w:autoSpaceDN w:val="0"/>
              <w:adjustRightInd w:val="0"/>
              <w:spacing w:line="451" w:lineRule="exact"/>
              <w:rPr>
                <w:rFonts w:cs="Arial"/>
                <w:b/>
                <w:bCs/>
                <w:sz w:val="20"/>
                <w:szCs w:val="20"/>
                <w:lang w:val="sr-Cyrl-CS"/>
              </w:rPr>
            </w:pPr>
            <w:r w:rsidRPr="00662980">
              <w:rPr>
                <w:rFonts w:cs="Arial"/>
                <w:b/>
                <w:bCs/>
                <w:sz w:val="20"/>
                <w:szCs w:val="20"/>
                <w:lang w:val="sr-Cyrl-CS"/>
              </w:rPr>
              <w:t xml:space="preserve">СЕРВИСИРАЊЕ СИСТЕМА ЗА ДОЈАВУ ПОЖАРА ПОДРАЗУМЕВА КОНТРОЛУ ПП ЦЕНТРАЛЕ КАО И ПП ЈАВЉАЧА (КАКО АУТОМАТСКИХ ТАКО И РУЧНИХ). </w:t>
            </w:r>
          </w:p>
          <w:p w14:paraId="0AA909B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val="restart"/>
            <w:tcBorders>
              <w:top w:val="single" w:sz="4" w:space="0" w:color="auto"/>
              <w:left w:val="single" w:sz="4" w:space="0" w:color="auto"/>
              <w:right w:val="single" w:sz="4" w:space="0" w:color="auto"/>
            </w:tcBorders>
          </w:tcPr>
          <w:p w14:paraId="11E6B761" w14:textId="77777777" w:rsidR="001756F4" w:rsidRPr="00662980" w:rsidRDefault="001756F4" w:rsidP="001756F4">
            <w:pPr>
              <w:spacing w:after="200" w:line="288" w:lineRule="auto"/>
              <w:rPr>
                <w:rFonts w:ascii="Calibri" w:hAnsi="Calibri"/>
                <w:iCs/>
                <w:sz w:val="20"/>
                <w:szCs w:val="20"/>
                <w:lang w:val="sr-Cyrl-RS" w:bidi="en-US"/>
              </w:rPr>
            </w:pPr>
          </w:p>
          <w:p w14:paraId="5B15CE6A" w14:textId="77777777" w:rsidR="001756F4" w:rsidRPr="00662980" w:rsidRDefault="001756F4" w:rsidP="001756F4">
            <w:pPr>
              <w:spacing w:after="200" w:line="288" w:lineRule="auto"/>
              <w:rPr>
                <w:rFonts w:ascii="Calibri" w:hAnsi="Calibri"/>
                <w:iCs/>
                <w:sz w:val="20"/>
                <w:szCs w:val="20"/>
                <w:lang w:val="sr-Cyrl-RS" w:bidi="en-US"/>
              </w:rPr>
            </w:pPr>
          </w:p>
          <w:p w14:paraId="6E9CB1F7" w14:textId="77777777" w:rsidR="001756F4" w:rsidRPr="00662980" w:rsidRDefault="001756F4" w:rsidP="001756F4">
            <w:pPr>
              <w:spacing w:after="200" w:line="288" w:lineRule="auto"/>
              <w:rPr>
                <w:rFonts w:ascii="Calibri" w:hAnsi="Calibri"/>
                <w:iCs/>
                <w:sz w:val="20"/>
                <w:szCs w:val="20"/>
                <w:lang w:val="sr-Cyrl-RS" w:bidi="en-US"/>
              </w:rPr>
            </w:pPr>
          </w:p>
          <w:p w14:paraId="0C643B6F" w14:textId="77777777" w:rsidR="001756F4" w:rsidRPr="00662980" w:rsidRDefault="001756F4" w:rsidP="001756F4">
            <w:pPr>
              <w:spacing w:after="200" w:line="288" w:lineRule="auto"/>
              <w:rPr>
                <w:rFonts w:ascii="Calibri" w:hAnsi="Calibri"/>
                <w:iCs/>
                <w:sz w:val="20"/>
                <w:szCs w:val="20"/>
                <w:lang w:val="sr-Cyrl-RS" w:bidi="en-US"/>
              </w:rPr>
            </w:pPr>
          </w:p>
          <w:p w14:paraId="7C48B79C" w14:textId="77777777" w:rsidR="001756F4" w:rsidRPr="00662980" w:rsidRDefault="001756F4" w:rsidP="001756F4">
            <w:pPr>
              <w:spacing w:after="200" w:line="288" w:lineRule="auto"/>
              <w:rPr>
                <w:rFonts w:ascii="Calibri" w:hAnsi="Calibri"/>
                <w:iCs/>
                <w:sz w:val="20"/>
                <w:szCs w:val="20"/>
                <w:lang w:val="sr-Cyrl-RS" w:bidi="en-US"/>
              </w:rPr>
            </w:pPr>
          </w:p>
          <w:p w14:paraId="0CB8D4E9" w14:textId="77777777" w:rsidR="001756F4" w:rsidRPr="00662980" w:rsidRDefault="001756F4" w:rsidP="001756F4">
            <w:pPr>
              <w:spacing w:after="200" w:line="288" w:lineRule="auto"/>
              <w:rPr>
                <w:rFonts w:ascii="Calibri" w:hAnsi="Calibri"/>
                <w:iCs/>
                <w:sz w:val="20"/>
                <w:szCs w:val="20"/>
                <w:lang w:val="sr-Cyrl-RS" w:bidi="en-US"/>
              </w:rPr>
            </w:pPr>
          </w:p>
          <w:p w14:paraId="29CC9E3A" w14:textId="77777777" w:rsidR="001756F4" w:rsidRPr="00662980" w:rsidRDefault="001756F4" w:rsidP="001756F4">
            <w:pPr>
              <w:spacing w:after="200" w:line="288" w:lineRule="auto"/>
              <w:rPr>
                <w:rFonts w:ascii="Calibri" w:hAnsi="Calibri"/>
                <w:iCs/>
                <w:sz w:val="20"/>
                <w:szCs w:val="20"/>
                <w:lang w:val="sr-Cyrl-RS" w:bidi="en-US"/>
              </w:rPr>
            </w:pPr>
          </w:p>
          <w:p w14:paraId="29DED7A9" w14:textId="77777777" w:rsidR="001756F4" w:rsidRPr="00662980" w:rsidRDefault="001756F4" w:rsidP="001756F4">
            <w:pPr>
              <w:spacing w:after="200" w:line="288" w:lineRule="auto"/>
              <w:rPr>
                <w:rFonts w:ascii="Calibri" w:hAnsi="Calibri"/>
                <w:b/>
                <w:iCs/>
                <w:sz w:val="20"/>
                <w:szCs w:val="20"/>
                <w:lang w:val="sr-Cyrl-RS" w:bidi="en-US"/>
              </w:rPr>
            </w:pPr>
            <w:r w:rsidRPr="00662980">
              <w:rPr>
                <w:rFonts w:ascii="Calibri" w:hAnsi="Calibri"/>
                <w:b/>
                <w:iCs/>
                <w:sz w:val="20"/>
                <w:szCs w:val="20"/>
                <w:lang w:val="sr-Cyrl-RS" w:bidi="en-US"/>
              </w:rPr>
              <w:t>ПП ЦЕНТРАЛЕ</w:t>
            </w:r>
          </w:p>
        </w:tc>
        <w:tc>
          <w:tcPr>
            <w:tcW w:w="798" w:type="pct"/>
            <w:gridSpan w:val="3"/>
            <w:tcBorders>
              <w:top w:val="single" w:sz="4" w:space="0" w:color="auto"/>
              <w:left w:val="single" w:sz="4" w:space="0" w:color="auto"/>
              <w:right w:val="single" w:sz="4" w:space="0" w:color="auto"/>
            </w:tcBorders>
            <w:shd w:val="clear" w:color="auto" w:fill="auto"/>
          </w:tcPr>
          <w:p w14:paraId="650437E6"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ТELETEK MAG 8 PLUS</w:t>
            </w:r>
            <w:r w:rsidRPr="00662980">
              <w:rPr>
                <w:rFonts w:ascii="Calibri" w:hAnsi="Calibri"/>
                <w:iCs/>
                <w:sz w:val="20"/>
                <w:szCs w:val="20"/>
                <w:lang w:val="sr-Cyrl-CS" w:bidi="en-US"/>
              </w:rPr>
              <w:t xml:space="preserve"> – Управна зграда Смедерево</w:t>
            </w:r>
          </w:p>
        </w:tc>
        <w:tc>
          <w:tcPr>
            <w:tcW w:w="671" w:type="pct"/>
            <w:gridSpan w:val="2"/>
            <w:tcBorders>
              <w:top w:val="single" w:sz="4" w:space="0" w:color="auto"/>
              <w:left w:val="single" w:sz="4" w:space="0" w:color="auto"/>
              <w:right w:val="single" w:sz="4" w:space="0" w:color="auto"/>
            </w:tcBorders>
            <w:shd w:val="clear" w:color="auto" w:fill="auto"/>
            <w:vAlign w:val="center"/>
          </w:tcPr>
          <w:p w14:paraId="6DE153A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785363D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322938A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726EE52F"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235B34B6"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B7AA175"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4E2E4467"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0031070"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709A7D8A" w14:textId="77777777" w:rsidR="001756F4" w:rsidRPr="00662980" w:rsidRDefault="001756F4" w:rsidP="001756F4">
            <w:pPr>
              <w:spacing w:after="200" w:line="288" w:lineRule="auto"/>
              <w:jc w:val="center"/>
              <w:rPr>
                <w:rFonts w:ascii="Calibri" w:hAnsi="Calibri"/>
                <w:iCs/>
                <w:sz w:val="20"/>
                <w:szCs w:val="20"/>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1CF03B4"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ЕLIND BSL -6</w:t>
            </w:r>
            <w:r w:rsidRPr="00662980">
              <w:rPr>
                <w:rFonts w:ascii="Calibri" w:hAnsi="Calibri"/>
                <w:iCs/>
                <w:sz w:val="20"/>
                <w:szCs w:val="20"/>
                <w:lang w:val="sr-Cyrl-CS" w:bidi="en-US"/>
              </w:rPr>
              <w:t xml:space="preserve">  - ТС 110/35 к</w:t>
            </w:r>
            <w:r w:rsidRPr="00662980">
              <w:rPr>
                <w:rFonts w:ascii="Calibri" w:hAnsi="Calibri"/>
                <w:iCs/>
                <w:sz w:val="20"/>
                <w:szCs w:val="20"/>
                <w:lang w:bidi="en-US"/>
              </w:rPr>
              <w:t>V</w:t>
            </w:r>
            <w:r w:rsidRPr="00662980">
              <w:rPr>
                <w:rFonts w:ascii="Calibri" w:hAnsi="Calibri"/>
                <w:iCs/>
                <w:sz w:val="20"/>
                <w:szCs w:val="20"/>
                <w:lang w:val="sr-Cyrl-CS" w:bidi="en-US"/>
              </w:rPr>
              <w:t xml:space="preserve"> Царина</w:t>
            </w:r>
          </w:p>
        </w:tc>
        <w:tc>
          <w:tcPr>
            <w:tcW w:w="671" w:type="pct"/>
            <w:gridSpan w:val="2"/>
            <w:tcBorders>
              <w:top w:val="single" w:sz="4" w:space="0" w:color="auto"/>
              <w:left w:val="single" w:sz="4" w:space="0" w:color="auto"/>
              <w:right w:val="single" w:sz="4" w:space="0" w:color="auto"/>
            </w:tcBorders>
            <w:shd w:val="clear" w:color="auto" w:fill="auto"/>
            <w:vAlign w:val="center"/>
          </w:tcPr>
          <w:p w14:paraId="2DCDF1E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50C4DDF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2B8514EB"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2B804554"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72F065B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A5172B7"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7A90AABD"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AF31F6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7C0981B8" w14:textId="77777777" w:rsidR="001756F4" w:rsidRPr="00662980" w:rsidRDefault="001756F4" w:rsidP="001756F4">
            <w:pPr>
              <w:spacing w:after="200" w:line="288" w:lineRule="auto"/>
              <w:jc w:val="center"/>
              <w:rPr>
                <w:rFonts w:ascii="Calibri" w:hAnsi="Calibri"/>
                <w:iCs/>
                <w:sz w:val="20"/>
                <w:szCs w:val="20"/>
                <w:lang w:bidi="en-US"/>
              </w:rPr>
            </w:pPr>
          </w:p>
        </w:tc>
        <w:tc>
          <w:tcPr>
            <w:tcW w:w="798" w:type="pct"/>
            <w:gridSpan w:val="3"/>
            <w:tcBorders>
              <w:top w:val="single" w:sz="4" w:space="0" w:color="auto"/>
              <w:left w:val="single" w:sz="4" w:space="0" w:color="auto"/>
              <w:right w:val="single" w:sz="4" w:space="0" w:color="auto"/>
            </w:tcBorders>
            <w:shd w:val="clear" w:color="auto" w:fill="auto"/>
          </w:tcPr>
          <w:p w14:paraId="13C269FB"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ELIND BSL -6</w:t>
            </w:r>
            <w:r w:rsidRPr="00662980">
              <w:rPr>
                <w:rFonts w:ascii="Calibri" w:hAnsi="Calibri"/>
                <w:iCs/>
                <w:sz w:val="20"/>
                <w:szCs w:val="20"/>
                <w:lang w:val="sr-Cyrl-CS" w:bidi="en-US"/>
              </w:rPr>
              <w:t xml:space="preserve">   - ТС 110/35 к</w:t>
            </w:r>
            <w:r w:rsidRPr="00662980">
              <w:rPr>
                <w:rFonts w:ascii="Calibri" w:hAnsi="Calibri"/>
                <w:iCs/>
                <w:sz w:val="20"/>
                <w:szCs w:val="20"/>
                <w:lang w:bidi="en-US"/>
              </w:rPr>
              <w:t>V</w:t>
            </w:r>
            <w:r w:rsidRPr="00662980">
              <w:rPr>
                <w:rFonts w:ascii="Calibri" w:hAnsi="Calibri"/>
                <w:iCs/>
                <w:sz w:val="20"/>
                <w:szCs w:val="20"/>
                <w:lang w:val="sr-Cyrl-CS" w:bidi="en-US"/>
              </w:rPr>
              <w:t xml:space="preserve"> Булине воде</w:t>
            </w:r>
          </w:p>
        </w:tc>
        <w:tc>
          <w:tcPr>
            <w:tcW w:w="671" w:type="pct"/>
            <w:gridSpan w:val="2"/>
            <w:tcBorders>
              <w:top w:val="single" w:sz="4" w:space="0" w:color="auto"/>
              <w:left w:val="single" w:sz="4" w:space="0" w:color="auto"/>
              <w:right w:val="single" w:sz="4" w:space="0" w:color="auto"/>
            </w:tcBorders>
            <w:shd w:val="clear" w:color="auto" w:fill="auto"/>
            <w:vAlign w:val="center"/>
          </w:tcPr>
          <w:p w14:paraId="246878A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56E9A0E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5BCE3F3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125B1804"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4BB5036E"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57E8DF1"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21AADBEE"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2C4004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244B237F" w14:textId="77777777" w:rsidR="001756F4" w:rsidRPr="00662980" w:rsidRDefault="001756F4" w:rsidP="001756F4">
            <w:pPr>
              <w:spacing w:after="200" w:line="288" w:lineRule="auto"/>
              <w:jc w:val="center"/>
              <w:rPr>
                <w:rFonts w:ascii="Calibri" w:hAnsi="Calibri"/>
                <w:iCs/>
                <w:sz w:val="20"/>
                <w:szCs w:val="20"/>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19D7D1A"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FFP 612</w:t>
            </w:r>
            <w:r w:rsidRPr="00662980">
              <w:rPr>
                <w:rFonts w:ascii="Calibri" w:hAnsi="Calibri"/>
                <w:iCs/>
                <w:sz w:val="20"/>
                <w:szCs w:val="20"/>
                <w:lang w:val="sr-Cyrl-CS" w:bidi="en-US"/>
              </w:rPr>
              <w:t xml:space="preserve">  - ТС 35/10 к</w:t>
            </w:r>
            <w:r w:rsidRPr="00662980">
              <w:rPr>
                <w:rFonts w:ascii="Calibri" w:hAnsi="Calibri"/>
                <w:iCs/>
                <w:sz w:val="20"/>
                <w:szCs w:val="20"/>
                <w:lang w:bidi="en-US"/>
              </w:rPr>
              <w:t>V</w:t>
            </w:r>
            <w:r w:rsidRPr="00662980">
              <w:rPr>
                <w:rFonts w:ascii="Calibri" w:hAnsi="Calibri"/>
                <w:iCs/>
                <w:sz w:val="20"/>
                <w:szCs w:val="20"/>
                <w:lang w:val="sr-Cyrl-CS" w:bidi="en-US"/>
              </w:rPr>
              <w:t xml:space="preserve"> Мала Крсна</w:t>
            </w:r>
          </w:p>
        </w:tc>
        <w:tc>
          <w:tcPr>
            <w:tcW w:w="671" w:type="pct"/>
            <w:gridSpan w:val="2"/>
            <w:tcBorders>
              <w:top w:val="single" w:sz="4" w:space="0" w:color="auto"/>
              <w:left w:val="single" w:sz="4" w:space="0" w:color="auto"/>
              <w:right w:val="single" w:sz="4" w:space="0" w:color="auto"/>
            </w:tcBorders>
            <w:shd w:val="clear" w:color="auto" w:fill="auto"/>
            <w:vAlign w:val="center"/>
          </w:tcPr>
          <w:p w14:paraId="41D5309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2AB65BF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30F3BCC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119EA75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0E8593A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F09D6ED"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3181E55"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F507D2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2DDEAFBE" w14:textId="77777777" w:rsidR="001756F4" w:rsidRPr="00662980" w:rsidRDefault="001756F4" w:rsidP="001756F4">
            <w:pPr>
              <w:spacing w:after="200" w:line="288" w:lineRule="auto"/>
              <w:jc w:val="center"/>
              <w:rPr>
                <w:rFonts w:ascii="Calibri" w:hAnsi="Calibri"/>
                <w:iCs/>
                <w:sz w:val="20"/>
                <w:szCs w:val="20"/>
                <w:lang w:bidi="en-US"/>
              </w:rPr>
            </w:pPr>
          </w:p>
        </w:tc>
        <w:tc>
          <w:tcPr>
            <w:tcW w:w="798" w:type="pct"/>
            <w:gridSpan w:val="3"/>
            <w:tcBorders>
              <w:top w:val="single" w:sz="4" w:space="0" w:color="auto"/>
              <w:left w:val="single" w:sz="4" w:space="0" w:color="auto"/>
              <w:right w:val="single" w:sz="4" w:space="0" w:color="auto"/>
            </w:tcBorders>
            <w:shd w:val="clear" w:color="auto" w:fill="auto"/>
          </w:tcPr>
          <w:p w14:paraId="5308CCB0"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BNT – Ј408-8</w:t>
            </w:r>
            <w:r w:rsidRPr="00662980">
              <w:rPr>
                <w:rFonts w:ascii="Calibri" w:hAnsi="Calibri"/>
                <w:iCs/>
                <w:sz w:val="20"/>
                <w:szCs w:val="20"/>
                <w:lang w:val="sr-Cyrl-CS" w:bidi="en-US"/>
              </w:rPr>
              <w:t xml:space="preserve">  - ТС 35/10 к</w:t>
            </w:r>
            <w:r w:rsidRPr="00662980">
              <w:rPr>
                <w:rFonts w:ascii="Calibri" w:hAnsi="Calibri"/>
                <w:iCs/>
                <w:sz w:val="20"/>
                <w:szCs w:val="20"/>
                <w:lang w:bidi="en-US"/>
              </w:rPr>
              <w:t>V</w:t>
            </w:r>
            <w:r w:rsidRPr="00662980">
              <w:rPr>
                <w:rFonts w:ascii="Calibri" w:hAnsi="Calibri"/>
                <w:iCs/>
                <w:sz w:val="20"/>
                <w:szCs w:val="20"/>
                <w:lang w:val="sr-Cyrl-CS" w:bidi="en-US"/>
              </w:rPr>
              <w:t xml:space="preserve"> Лугавчина</w:t>
            </w:r>
          </w:p>
        </w:tc>
        <w:tc>
          <w:tcPr>
            <w:tcW w:w="671" w:type="pct"/>
            <w:gridSpan w:val="2"/>
            <w:tcBorders>
              <w:top w:val="single" w:sz="4" w:space="0" w:color="auto"/>
              <w:left w:val="single" w:sz="4" w:space="0" w:color="auto"/>
              <w:right w:val="single" w:sz="4" w:space="0" w:color="auto"/>
            </w:tcBorders>
            <w:shd w:val="clear" w:color="auto" w:fill="auto"/>
            <w:vAlign w:val="center"/>
          </w:tcPr>
          <w:p w14:paraId="13A14C6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2DFD352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65EC1CC9"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2E193724"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18653E0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9362E69"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3787455F"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B7D305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6CB469D8" w14:textId="77777777" w:rsidR="001756F4" w:rsidRPr="00662980" w:rsidRDefault="001756F4" w:rsidP="001756F4">
            <w:pPr>
              <w:spacing w:after="200" w:line="288" w:lineRule="auto"/>
              <w:jc w:val="center"/>
              <w:rPr>
                <w:rFonts w:ascii="Calibri" w:hAnsi="Calibri"/>
                <w:iCs/>
                <w:sz w:val="20"/>
                <w:szCs w:val="20"/>
                <w:lang w:bidi="en-US"/>
              </w:rPr>
            </w:pPr>
          </w:p>
        </w:tc>
        <w:tc>
          <w:tcPr>
            <w:tcW w:w="798" w:type="pct"/>
            <w:gridSpan w:val="3"/>
            <w:tcBorders>
              <w:top w:val="single" w:sz="4" w:space="0" w:color="auto"/>
              <w:left w:val="single" w:sz="4" w:space="0" w:color="auto"/>
              <w:right w:val="single" w:sz="4" w:space="0" w:color="auto"/>
            </w:tcBorders>
            <w:shd w:val="clear" w:color="auto" w:fill="auto"/>
          </w:tcPr>
          <w:p w14:paraId="604D876A"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ELIND BSL -6</w:t>
            </w:r>
            <w:r w:rsidRPr="00662980">
              <w:rPr>
                <w:rFonts w:ascii="Calibri" w:hAnsi="Calibri"/>
                <w:iCs/>
                <w:sz w:val="20"/>
                <w:szCs w:val="20"/>
                <w:lang w:val="sr-Cyrl-CS" w:bidi="en-US"/>
              </w:rPr>
              <w:t xml:space="preserve">  - ТС 110/35 к</w:t>
            </w:r>
            <w:r w:rsidRPr="00662980">
              <w:rPr>
                <w:rFonts w:ascii="Calibri" w:hAnsi="Calibri"/>
                <w:iCs/>
                <w:sz w:val="20"/>
                <w:szCs w:val="20"/>
                <w:lang w:bidi="en-US"/>
              </w:rPr>
              <w:t>V</w:t>
            </w:r>
            <w:r w:rsidRPr="00662980">
              <w:rPr>
                <w:rFonts w:ascii="Calibri" w:hAnsi="Calibri"/>
                <w:iCs/>
                <w:sz w:val="20"/>
                <w:szCs w:val="20"/>
                <w:lang w:val="sr-Cyrl-CS" w:bidi="en-US"/>
              </w:rPr>
              <w:t xml:space="preserve"> Паланка</w:t>
            </w:r>
          </w:p>
        </w:tc>
        <w:tc>
          <w:tcPr>
            <w:tcW w:w="671" w:type="pct"/>
            <w:gridSpan w:val="2"/>
            <w:tcBorders>
              <w:top w:val="single" w:sz="4" w:space="0" w:color="auto"/>
              <w:left w:val="single" w:sz="4" w:space="0" w:color="auto"/>
              <w:right w:val="single" w:sz="4" w:space="0" w:color="auto"/>
            </w:tcBorders>
            <w:shd w:val="clear" w:color="auto" w:fill="auto"/>
            <w:vAlign w:val="center"/>
          </w:tcPr>
          <w:p w14:paraId="1950E8C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4FFE795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708141F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29CD62C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4753141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C76E3A5"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0E9F689C"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47CE2D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161643F8" w14:textId="77777777" w:rsidR="001756F4" w:rsidRPr="00662980" w:rsidRDefault="001756F4" w:rsidP="001756F4">
            <w:pPr>
              <w:spacing w:after="200" w:line="288" w:lineRule="auto"/>
              <w:jc w:val="center"/>
              <w:rPr>
                <w:rFonts w:ascii="Calibri" w:hAnsi="Calibri"/>
                <w:iCs/>
                <w:sz w:val="20"/>
                <w:szCs w:val="20"/>
                <w:lang w:bidi="en-US"/>
              </w:rPr>
            </w:pPr>
          </w:p>
        </w:tc>
        <w:tc>
          <w:tcPr>
            <w:tcW w:w="798" w:type="pct"/>
            <w:gridSpan w:val="3"/>
            <w:tcBorders>
              <w:top w:val="single" w:sz="4" w:space="0" w:color="auto"/>
              <w:left w:val="single" w:sz="4" w:space="0" w:color="auto"/>
              <w:right w:val="single" w:sz="4" w:space="0" w:color="auto"/>
            </w:tcBorders>
            <w:shd w:val="clear" w:color="auto" w:fill="auto"/>
          </w:tcPr>
          <w:p w14:paraId="6F3A44FA"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ДЕTNOV</w:t>
            </w:r>
            <w:r w:rsidRPr="00662980">
              <w:rPr>
                <w:rFonts w:ascii="Calibri" w:hAnsi="Calibri"/>
                <w:iCs/>
                <w:sz w:val="20"/>
                <w:szCs w:val="20"/>
                <w:lang w:val="sr-Cyrl-CS" w:bidi="en-US"/>
              </w:rPr>
              <w:t xml:space="preserve">  - ТС 35/10 к</w:t>
            </w:r>
            <w:r w:rsidRPr="00662980">
              <w:rPr>
                <w:rFonts w:ascii="Calibri" w:hAnsi="Calibri"/>
                <w:iCs/>
                <w:sz w:val="20"/>
                <w:szCs w:val="20"/>
                <w:lang w:bidi="en-US"/>
              </w:rPr>
              <w:t>V</w:t>
            </w:r>
            <w:r w:rsidRPr="00662980">
              <w:rPr>
                <w:rFonts w:ascii="Calibri" w:hAnsi="Calibri"/>
                <w:iCs/>
                <w:sz w:val="20"/>
                <w:szCs w:val="20"/>
                <w:lang w:val="sr-Cyrl-CS" w:bidi="en-US"/>
              </w:rPr>
              <w:t xml:space="preserve"> Плана 2</w:t>
            </w:r>
          </w:p>
        </w:tc>
        <w:tc>
          <w:tcPr>
            <w:tcW w:w="671" w:type="pct"/>
            <w:gridSpan w:val="2"/>
            <w:tcBorders>
              <w:top w:val="single" w:sz="4" w:space="0" w:color="auto"/>
              <w:left w:val="single" w:sz="4" w:space="0" w:color="auto"/>
              <w:right w:val="single" w:sz="4" w:space="0" w:color="auto"/>
            </w:tcBorders>
            <w:shd w:val="clear" w:color="auto" w:fill="auto"/>
            <w:vAlign w:val="center"/>
          </w:tcPr>
          <w:p w14:paraId="29751A6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0C8233A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7A03CEB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7F1E9F9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54DD64F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9AA9F54"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08080637"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6E3143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408B7093" w14:textId="77777777" w:rsidR="001756F4" w:rsidRPr="00662980" w:rsidRDefault="001756F4" w:rsidP="001756F4">
            <w:pPr>
              <w:spacing w:after="200" w:line="288" w:lineRule="auto"/>
              <w:jc w:val="center"/>
              <w:rPr>
                <w:rFonts w:ascii="Calibri" w:hAnsi="Calibri"/>
                <w:iCs/>
                <w:sz w:val="20"/>
                <w:szCs w:val="20"/>
                <w:lang w:bidi="en-US"/>
              </w:rPr>
            </w:pPr>
          </w:p>
        </w:tc>
        <w:tc>
          <w:tcPr>
            <w:tcW w:w="798" w:type="pct"/>
            <w:gridSpan w:val="3"/>
            <w:tcBorders>
              <w:top w:val="single" w:sz="4" w:space="0" w:color="auto"/>
              <w:left w:val="single" w:sz="4" w:space="0" w:color="auto"/>
              <w:right w:val="single" w:sz="4" w:space="0" w:color="auto"/>
            </w:tcBorders>
            <w:shd w:val="clear" w:color="auto" w:fill="auto"/>
          </w:tcPr>
          <w:p w14:paraId="406A9523"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ДЕТNOV</w:t>
            </w:r>
            <w:r w:rsidRPr="00662980">
              <w:rPr>
                <w:rFonts w:ascii="Calibri" w:hAnsi="Calibri"/>
                <w:iCs/>
                <w:sz w:val="20"/>
                <w:szCs w:val="20"/>
                <w:lang w:val="sr-Cyrl-CS" w:bidi="en-US"/>
              </w:rPr>
              <w:t xml:space="preserve">  - ТС 35/10 к</w:t>
            </w:r>
            <w:r w:rsidRPr="00662980">
              <w:rPr>
                <w:rFonts w:ascii="Calibri" w:hAnsi="Calibri"/>
                <w:iCs/>
                <w:sz w:val="20"/>
                <w:szCs w:val="20"/>
                <w:lang w:bidi="en-US"/>
              </w:rPr>
              <w:t>V</w:t>
            </w:r>
            <w:r w:rsidRPr="00662980">
              <w:rPr>
                <w:rFonts w:ascii="Calibri" w:hAnsi="Calibri"/>
                <w:iCs/>
                <w:sz w:val="20"/>
                <w:szCs w:val="20"/>
                <w:lang w:val="sr-Cyrl-CS" w:bidi="en-US"/>
              </w:rPr>
              <w:t xml:space="preserve"> Плана 3</w:t>
            </w:r>
          </w:p>
        </w:tc>
        <w:tc>
          <w:tcPr>
            <w:tcW w:w="671" w:type="pct"/>
            <w:gridSpan w:val="2"/>
            <w:tcBorders>
              <w:top w:val="single" w:sz="4" w:space="0" w:color="auto"/>
              <w:left w:val="single" w:sz="4" w:space="0" w:color="auto"/>
              <w:right w:val="single" w:sz="4" w:space="0" w:color="auto"/>
            </w:tcBorders>
            <w:shd w:val="clear" w:color="auto" w:fill="auto"/>
            <w:vAlign w:val="center"/>
          </w:tcPr>
          <w:p w14:paraId="53E8427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104ADED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2354CC5B"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0730938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6D978A8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9D3A1F1"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1AF5991"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F0BF9C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197A0290" w14:textId="77777777" w:rsidR="001756F4" w:rsidRPr="00662980" w:rsidRDefault="001756F4" w:rsidP="001756F4">
            <w:pPr>
              <w:spacing w:after="200" w:line="288" w:lineRule="auto"/>
              <w:jc w:val="center"/>
              <w:rPr>
                <w:rFonts w:ascii="Calibri" w:hAnsi="Calibri"/>
                <w:iCs/>
                <w:sz w:val="20"/>
                <w:szCs w:val="20"/>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8C11BC9"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SLINK SLF 420 ЛЦД</w:t>
            </w:r>
            <w:r w:rsidRPr="00662980">
              <w:rPr>
                <w:rFonts w:ascii="Calibri" w:hAnsi="Calibri"/>
                <w:iCs/>
                <w:sz w:val="20"/>
                <w:szCs w:val="20"/>
                <w:lang w:val="sr-Cyrl-CS" w:bidi="en-US"/>
              </w:rPr>
              <w:t xml:space="preserve">  - ТС 35/10 к</w:t>
            </w:r>
            <w:r w:rsidRPr="00662980">
              <w:rPr>
                <w:rFonts w:ascii="Calibri" w:hAnsi="Calibri"/>
                <w:iCs/>
                <w:sz w:val="20"/>
                <w:szCs w:val="20"/>
                <w:lang w:bidi="en-US"/>
              </w:rPr>
              <w:t>V</w:t>
            </w:r>
            <w:r w:rsidRPr="00662980">
              <w:rPr>
                <w:rFonts w:ascii="Calibri" w:hAnsi="Calibri"/>
                <w:iCs/>
                <w:sz w:val="20"/>
                <w:szCs w:val="20"/>
                <w:lang w:val="sr-Cyrl-CS" w:bidi="en-US"/>
              </w:rPr>
              <w:t xml:space="preserve"> Плана 4</w:t>
            </w:r>
          </w:p>
        </w:tc>
        <w:tc>
          <w:tcPr>
            <w:tcW w:w="671" w:type="pct"/>
            <w:gridSpan w:val="2"/>
            <w:tcBorders>
              <w:top w:val="single" w:sz="4" w:space="0" w:color="auto"/>
              <w:left w:val="single" w:sz="4" w:space="0" w:color="auto"/>
              <w:right w:val="single" w:sz="4" w:space="0" w:color="auto"/>
            </w:tcBorders>
            <w:shd w:val="clear" w:color="auto" w:fill="auto"/>
            <w:vAlign w:val="center"/>
          </w:tcPr>
          <w:p w14:paraId="2353E72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64D89E9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6549AAC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5629618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0C8FF5C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3B67A20"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16F85034"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F29907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0897FA34" w14:textId="77777777" w:rsidR="001756F4" w:rsidRPr="00662980" w:rsidRDefault="001756F4" w:rsidP="001756F4">
            <w:pPr>
              <w:spacing w:after="200" w:line="288" w:lineRule="auto"/>
              <w:jc w:val="center"/>
              <w:rPr>
                <w:rFonts w:ascii="Calibri" w:hAnsi="Calibri"/>
                <w:iCs/>
                <w:sz w:val="20"/>
                <w:szCs w:val="20"/>
                <w:lang w:bidi="en-US"/>
              </w:rPr>
            </w:pPr>
          </w:p>
        </w:tc>
        <w:tc>
          <w:tcPr>
            <w:tcW w:w="798" w:type="pct"/>
            <w:gridSpan w:val="3"/>
            <w:tcBorders>
              <w:top w:val="single" w:sz="4" w:space="0" w:color="auto"/>
              <w:left w:val="single" w:sz="4" w:space="0" w:color="auto"/>
              <w:right w:val="single" w:sz="4" w:space="0" w:color="auto"/>
            </w:tcBorders>
            <w:shd w:val="clear" w:color="auto" w:fill="auto"/>
          </w:tcPr>
          <w:p w14:paraId="49664F9E"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ELIND BSL -6</w:t>
            </w:r>
            <w:r w:rsidRPr="00662980">
              <w:rPr>
                <w:rFonts w:ascii="Calibri" w:hAnsi="Calibri"/>
                <w:iCs/>
                <w:sz w:val="20"/>
                <w:szCs w:val="20"/>
                <w:lang w:val="sr-Cyrl-CS" w:bidi="en-US"/>
              </w:rPr>
              <w:t xml:space="preserve">  - ТС 110/35 к</w:t>
            </w:r>
            <w:r w:rsidRPr="00662980">
              <w:rPr>
                <w:rFonts w:ascii="Calibri" w:hAnsi="Calibri"/>
                <w:iCs/>
                <w:sz w:val="20"/>
                <w:szCs w:val="20"/>
                <w:lang w:bidi="en-US"/>
              </w:rPr>
              <w:t>V</w:t>
            </w:r>
            <w:r w:rsidRPr="00662980">
              <w:rPr>
                <w:rFonts w:ascii="Calibri" w:hAnsi="Calibri"/>
                <w:iCs/>
                <w:sz w:val="20"/>
                <w:szCs w:val="20"/>
                <w:lang w:val="sr-Cyrl-CS" w:bidi="en-US"/>
              </w:rPr>
              <w:t xml:space="preserve"> Плана</w:t>
            </w:r>
          </w:p>
        </w:tc>
        <w:tc>
          <w:tcPr>
            <w:tcW w:w="671" w:type="pct"/>
            <w:gridSpan w:val="2"/>
            <w:tcBorders>
              <w:top w:val="single" w:sz="4" w:space="0" w:color="auto"/>
              <w:left w:val="single" w:sz="4" w:space="0" w:color="auto"/>
              <w:right w:val="single" w:sz="4" w:space="0" w:color="auto"/>
            </w:tcBorders>
            <w:shd w:val="clear" w:color="auto" w:fill="auto"/>
            <w:vAlign w:val="center"/>
          </w:tcPr>
          <w:p w14:paraId="7509391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7DE0E9C5"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38751B7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7FAC33B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0C4810B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2A9B4DA"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4A77ED33"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5D3939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val="restart"/>
            <w:tcBorders>
              <w:left w:val="single" w:sz="4" w:space="0" w:color="auto"/>
              <w:right w:val="single" w:sz="4" w:space="0" w:color="auto"/>
            </w:tcBorders>
          </w:tcPr>
          <w:p w14:paraId="50D30949" w14:textId="77777777" w:rsidR="001756F4" w:rsidRPr="00662980" w:rsidRDefault="001756F4" w:rsidP="001756F4">
            <w:pPr>
              <w:autoSpaceDE w:val="0"/>
              <w:autoSpaceDN w:val="0"/>
              <w:adjustRightInd w:val="0"/>
              <w:spacing w:line="451" w:lineRule="exact"/>
              <w:rPr>
                <w:rFonts w:cs="Arial"/>
                <w:b/>
                <w:sz w:val="20"/>
                <w:szCs w:val="20"/>
                <w:lang w:val="sr-Cyrl-CS"/>
              </w:rPr>
            </w:pPr>
            <w:r w:rsidRPr="00662980">
              <w:rPr>
                <w:rFonts w:cs="Arial"/>
                <w:b/>
                <w:sz w:val="20"/>
                <w:szCs w:val="20"/>
                <w:lang w:val="sr-Cyrl-CS"/>
              </w:rPr>
              <w:t>ПП ЈАВЉАЧИ</w:t>
            </w:r>
          </w:p>
        </w:tc>
        <w:tc>
          <w:tcPr>
            <w:tcW w:w="798" w:type="pct"/>
            <w:gridSpan w:val="3"/>
            <w:tcBorders>
              <w:top w:val="single" w:sz="4" w:space="0" w:color="auto"/>
              <w:left w:val="single" w:sz="4" w:space="0" w:color="auto"/>
              <w:right w:val="single" w:sz="4" w:space="0" w:color="auto"/>
            </w:tcBorders>
            <w:shd w:val="clear" w:color="auto" w:fill="auto"/>
            <w:vAlign w:val="center"/>
          </w:tcPr>
          <w:p w14:paraId="4B181D25" w14:textId="77777777" w:rsidR="001756F4" w:rsidRPr="00662980" w:rsidRDefault="001756F4" w:rsidP="001756F4">
            <w:pPr>
              <w:autoSpaceDE w:val="0"/>
              <w:autoSpaceDN w:val="0"/>
              <w:adjustRightInd w:val="0"/>
              <w:spacing w:line="451" w:lineRule="exact"/>
              <w:rPr>
                <w:rFonts w:cs="Arial"/>
                <w:bCs/>
                <w:sz w:val="16"/>
                <w:szCs w:val="16"/>
                <w:lang w:val="sr-Cyrl-CS"/>
              </w:rPr>
            </w:pPr>
            <w:r w:rsidRPr="00662980">
              <w:rPr>
                <w:rFonts w:cs="Arial"/>
                <w:sz w:val="16"/>
                <w:szCs w:val="16"/>
                <w:lang w:val="sr-Cyrl-CS"/>
              </w:rPr>
              <w:t>Оптички јављачи</w:t>
            </w:r>
          </w:p>
        </w:tc>
        <w:tc>
          <w:tcPr>
            <w:tcW w:w="671" w:type="pct"/>
            <w:gridSpan w:val="2"/>
            <w:tcBorders>
              <w:top w:val="single" w:sz="4" w:space="0" w:color="auto"/>
              <w:left w:val="single" w:sz="4" w:space="0" w:color="auto"/>
              <w:right w:val="single" w:sz="4" w:space="0" w:color="auto"/>
            </w:tcBorders>
            <w:shd w:val="clear" w:color="auto" w:fill="auto"/>
            <w:vAlign w:val="center"/>
          </w:tcPr>
          <w:p w14:paraId="7722F64B"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125</w:t>
            </w:r>
          </w:p>
        </w:tc>
        <w:tc>
          <w:tcPr>
            <w:tcW w:w="119" w:type="pct"/>
            <w:gridSpan w:val="2"/>
            <w:tcBorders>
              <w:top w:val="single" w:sz="4" w:space="0" w:color="auto"/>
              <w:left w:val="single" w:sz="4" w:space="0" w:color="auto"/>
              <w:right w:val="single" w:sz="4" w:space="0" w:color="auto"/>
            </w:tcBorders>
          </w:tcPr>
          <w:p w14:paraId="134FA3FE"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71530DC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1A44889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52383DD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64D44F9"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38BF52C"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B497AF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0D002C3B" w14:textId="77777777" w:rsidR="001756F4" w:rsidRPr="00662980" w:rsidRDefault="001756F4" w:rsidP="001756F4">
            <w:pPr>
              <w:autoSpaceDE w:val="0"/>
              <w:autoSpaceDN w:val="0"/>
              <w:adjustRightInd w:val="0"/>
              <w:spacing w:line="451" w:lineRule="exact"/>
              <w:rPr>
                <w:rFonts w:cs="Arial"/>
                <w:sz w:val="16"/>
                <w:szCs w:val="16"/>
                <w:lang w:val="sr-Cyrl-C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5AAD919F" w14:textId="77777777" w:rsidR="001756F4" w:rsidRPr="00662980" w:rsidRDefault="001756F4" w:rsidP="001756F4">
            <w:pPr>
              <w:autoSpaceDE w:val="0"/>
              <w:autoSpaceDN w:val="0"/>
              <w:adjustRightInd w:val="0"/>
              <w:spacing w:line="451" w:lineRule="exact"/>
              <w:rPr>
                <w:rFonts w:cs="Arial"/>
                <w:bCs/>
                <w:sz w:val="16"/>
                <w:szCs w:val="16"/>
                <w:lang w:val="ru-RU"/>
              </w:rPr>
            </w:pPr>
            <w:r w:rsidRPr="00662980">
              <w:rPr>
                <w:rFonts w:cs="Arial"/>
                <w:sz w:val="16"/>
                <w:szCs w:val="16"/>
                <w:lang w:val="sr-Cyrl-CS"/>
              </w:rPr>
              <w:t>Термички јављачи</w:t>
            </w:r>
          </w:p>
        </w:tc>
        <w:tc>
          <w:tcPr>
            <w:tcW w:w="671" w:type="pct"/>
            <w:gridSpan w:val="2"/>
            <w:tcBorders>
              <w:top w:val="single" w:sz="4" w:space="0" w:color="auto"/>
              <w:left w:val="single" w:sz="4" w:space="0" w:color="auto"/>
              <w:right w:val="single" w:sz="4" w:space="0" w:color="auto"/>
            </w:tcBorders>
            <w:shd w:val="clear" w:color="auto" w:fill="auto"/>
            <w:vAlign w:val="center"/>
          </w:tcPr>
          <w:p w14:paraId="4FB877D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4</w:t>
            </w:r>
          </w:p>
        </w:tc>
        <w:tc>
          <w:tcPr>
            <w:tcW w:w="119" w:type="pct"/>
            <w:gridSpan w:val="2"/>
            <w:tcBorders>
              <w:top w:val="single" w:sz="4" w:space="0" w:color="auto"/>
              <w:left w:val="single" w:sz="4" w:space="0" w:color="auto"/>
              <w:right w:val="single" w:sz="4" w:space="0" w:color="auto"/>
            </w:tcBorders>
          </w:tcPr>
          <w:p w14:paraId="72D9A52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22A2B32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56BF7FC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0B95363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003FFEE"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0D5C0DBB"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F87696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28E40756" w14:textId="77777777" w:rsidR="001756F4" w:rsidRPr="00662980" w:rsidRDefault="001756F4" w:rsidP="001756F4">
            <w:pPr>
              <w:autoSpaceDE w:val="0"/>
              <w:autoSpaceDN w:val="0"/>
              <w:adjustRightInd w:val="0"/>
              <w:spacing w:line="451" w:lineRule="exact"/>
              <w:rPr>
                <w:rFonts w:cs="Arial"/>
                <w:sz w:val="16"/>
                <w:szCs w:val="16"/>
                <w:lang w:val="sr-Cyrl-C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4EFA436F" w14:textId="77777777" w:rsidR="001756F4" w:rsidRPr="00662980" w:rsidRDefault="001756F4" w:rsidP="001756F4">
            <w:pPr>
              <w:autoSpaceDE w:val="0"/>
              <w:autoSpaceDN w:val="0"/>
              <w:adjustRightInd w:val="0"/>
              <w:spacing w:line="451" w:lineRule="exact"/>
              <w:rPr>
                <w:rFonts w:cs="Arial"/>
                <w:sz w:val="16"/>
                <w:szCs w:val="16"/>
                <w:lang w:val="sr-Cyrl-CS"/>
              </w:rPr>
            </w:pPr>
            <w:r w:rsidRPr="00662980">
              <w:rPr>
                <w:rFonts w:cs="Arial"/>
                <w:sz w:val="16"/>
                <w:szCs w:val="16"/>
                <w:lang w:val="sr-Cyrl-CS"/>
              </w:rPr>
              <w:t>Ручни јављачи</w:t>
            </w:r>
          </w:p>
        </w:tc>
        <w:tc>
          <w:tcPr>
            <w:tcW w:w="671" w:type="pct"/>
            <w:gridSpan w:val="2"/>
            <w:tcBorders>
              <w:top w:val="single" w:sz="4" w:space="0" w:color="auto"/>
              <w:left w:val="single" w:sz="4" w:space="0" w:color="auto"/>
              <w:right w:val="single" w:sz="4" w:space="0" w:color="auto"/>
            </w:tcBorders>
            <w:shd w:val="clear" w:color="auto" w:fill="auto"/>
            <w:vAlign w:val="center"/>
          </w:tcPr>
          <w:p w14:paraId="71F9E751"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30</w:t>
            </w:r>
          </w:p>
        </w:tc>
        <w:tc>
          <w:tcPr>
            <w:tcW w:w="119" w:type="pct"/>
            <w:gridSpan w:val="2"/>
            <w:tcBorders>
              <w:top w:val="single" w:sz="4" w:space="0" w:color="auto"/>
              <w:left w:val="single" w:sz="4" w:space="0" w:color="auto"/>
              <w:right w:val="single" w:sz="4" w:space="0" w:color="auto"/>
            </w:tcBorders>
          </w:tcPr>
          <w:p w14:paraId="1B2C0125"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02349F8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37D851D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00C8522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E803D7A"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47E0090"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0E8750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70DDA40B" w14:textId="77777777" w:rsidR="001756F4" w:rsidRPr="00662980" w:rsidRDefault="001756F4" w:rsidP="001756F4">
            <w:pPr>
              <w:autoSpaceDE w:val="0"/>
              <w:autoSpaceDN w:val="0"/>
              <w:adjustRightInd w:val="0"/>
              <w:spacing w:line="451" w:lineRule="exact"/>
              <w:rPr>
                <w:rFonts w:cs="Arial"/>
                <w:bCs/>
                <w:sz w:val="16"/>
                <w:szCs w:val="16"/>
                <w:lang w:val="sr-Cyrl-C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01EB1D6E" w14:textId="77777777" w:rsidR="001756F4" w:rsidRPr="00662980" w:rsidRDefault="001756F4" w:rsidP="001756F4">
            <w:pPr>
              <w:autoSpaceDE w:val="0"/>
              <w:autoSpaceDN w:val="0"/>
              <w:adjustRightInd w:val="0"/>
              <w:spacing w:line="451" w:lineRule="exact"/>
              <w:rPr>
                <w:rFonts w:cs="Arial"/>
                <w:bCs/>
                <w:sz w:val="16"/>
                <w:szCs w:val="16"/>
                <w:lang w:val="sr-Cyrl-CS"/>
              </w:rPr>
            </w:pPr>
            <w:r w:rsidRPr="00662980">
              <w:rPr>
                <w:rFonts w:cs="Arial"/>
                <w:bCs/>
                <w:sz w:val="16"/>
                <w:szCs w:val="16"/>
                <w:lang w:val="sr-Cyrl-CS"/>
              </w:rPr>
              <w:t>ПП сирена</w:t>
            </w:r>
          </w:p>
          <w:p w14:paraId="33D4C57A" w14:textId="77777777" w:rsidR="001756F4" w:rsidRPr="00662980" w:rsidRDefault="001756F4" w:rsidP="001756F4">
            <w:pPr>
              <w:autoSpaceDE w:val="0"/>
              <w:autoSpaceDN w:val="0"/>
              <w:adjustRightInd w:val="0"/>
              <w:spacing w:line="451" w:lineRule="exact"/>
              <w:rPr>
                <w:rFonts w:cs="Arial"/>
                <w:bCs/>
                <w:sz w:val="16"/>
                <w:szCs w:val="16"/>
                <w:lang w:val="sr-Cyrl-CS"/>
              </w:rPr>
            </w:pPr>
          </w:p>
          <w:p w14:paraId="04A89BDD" w14:textId="77777777" w:rsidR="001756F4" w:rsidRPr="00662980" w:rsidRDefault="001756F4" w:rsidP="001756F4">
            <w:pPr>
              <w:autoSpaceDE w:val="0"/>
              <w:autoSpaceDN w:val="0"/>
              <w:adjustRightInd w:val="0"/>
              <w:spacing w:line="451" w:lineRule="exact"/>
              <w:rPr>
                <w:rFonts w:cs="Arial"/>
                <w:bCs/>
                <w:sz w:val="16"/>
                <w:szCs w:val="16"/>
                <w:lang w:val="sr-Cyrl-CS"/>
              </w:rPr>
            </w:pPr>
          </w:p>
          <w:p w14:paraId="53701CCA" w14:textId="77777777" w:rsidR="001756F4" w:rsidRPr="00662980" w:rsidRDefault="001756F4" w:rsidP="001756F4">
            <w:pPr>
              <w:autoSpaceDE w:val="0"/>
              <w:autoSpaceDN w:val="0"/>
              <w:adjustRightInd w:val="0"/>
              <w:spacing w:line="451" w:lineRule="exact"/>
              <w:rPr>
                <w:rFonts w:cs="Arial"/>
                <w:bCs/>
                <w:sz w:val="16"/>
                <w:szCs w:val="16"/>
                <w:lang w:val="sr-Cyrl-CS"/>
              </w:rPr>
            </w:pPr>
          </w:p>
          <w:p w14:paraId="0F0D515F" w14:textId="77777777" w:rsidR="001756F4" w:rsidRPr="00662980" w:rsidRDefault="001756F4" w:rsidP="001756F4">
            <w:pPr>
              <w:autoSpaceDE w:val="0"/>
              <w:autoSpaceDN w:val="0"/>
              <w:adjustRightInd w:val="0"/>
              <w:spacing w:line="451" w:lineRule="exact"/>
              <w:rPr>
                <w:rFonts w:cs="Arial"/>
                <w:bCs/>
                <w:sz w:val="16"/>
                <w:szCs w:val="16"/>
                <w:lang w:val="sr-Cyrl-CS"/>
              </w:rPr>
            </w:pPr>
          </w:p>
        </w:tc>
        <w:tc>
          <w:tcPr>
            <w:tcW w:w="671" w:type="pct"/>
            <w:gridSpan w:val="2"/>
            <w:tcBorders>
              <w:top w:val="single" w:sz="4" w:space="0" w:color="auto"/>
              <w:left w:val="single" w:sz="4" w:space="0" w:color="auto"/>
              <w:right w:val="single" w:sz="4" w:space="0" w:color="auto"/>
            </w:tcBorders>
            <w:shd w:val="clear" w:color="auto" w:fill="auto"/>
            <w:vAlign w:val="center"/>
          </w:tcPr>
          <w:p w14:paraId="0CF750C7"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2</w:t>
            </w:r>
          </w:p>
        </w:tc>
        <w:tc>
          <w:tcPr>
            <w:tcW w:w="119" w:type="pct"/>
            <w:gridSpan w:val="2"/>
            <w:tcBorders>
              <w:top w:val="single" w:sz="4" w:space="0" w:color="auto"/>
              <w:left w:val="single" w:sz="4" w:space="0" w:color="auto"/>
              <w:right w:val="single" w:sz="4" w:space="0" w:color="auto"/>
            </w:tcBorders>
          </w:tcPr>
          <w:p w14:paraId="06E29CA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3EA0EC5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3E97A37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5A67E31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3EA9828" w14:textId="77777777" w:rsidTr="001756F4">
        <w:trPr>
          <w:trHeight w:val="195"/>
        </w:trPr>
        <w:tc>
          <w:tcPr>
            <w:tcW w:w="187" w:type="pct"/>
            <w:vMerge w:val="restart"/>
            <w:tcBorders>
              <w:top w:val="single" w:sz="4" w:space="0" w:color="auto"/>
              <w:left w:val="single" w:sz="4" w:space="0" w:color="auto"/>
              <w:right w:val="single" w:sz="4" w:space="0" w:color="auto"/>
            </w:tcBorders>
            <w:shd w:val="clear" w:color="auto" w:fill="auto"/>
            <w:vAlign w:val="center"/>
          </w:tcPr>
          <w:p w14:paraId="78C353C6" w14:textId="77777777" w:rsidR="001756F4" w:rsidRPr="00662980" w:rsidRDefault="001756F4" w:rsidP="001756F4">
            <w:pPr>
              <w:spacing w:after="200" w:line="288" w:lineRule="auto"/>
              <w:jc w:val="center"/>
              <w:rPr>
                <w:rFonts w:cs="Arial"/>
                <w:b/>
                <w:iCs/>
                <w:sz w:val="16"/>
                <w:szCs w:val="16"/>
                <w:lang w:val="sr-Cyrl-CS" w:bidi="en-US"/>
              </w:rPr>
            </w:pPr>
            <w:r w:rsidRPr="00662980">
              <w:rPr>
                <w:rFonts w:cs="Arial"/>
                <w:b/>
                <w:i/>
                <w:iCs/>
                <w:sz w:val="16"/>
                <w:szCs w:val="16"/>
                <w:lang w:val="sr-Cyrl-CS" w:bidi="en-US"/>
              </w:rPr>
              <w:t>2.</w:t>
            </w:r>
          </w:p>
        </w:tc>
        <w:tc>
          <w:tcPr>
            <w:tcW w:w="1507" w:type="pct"/>
            <w:vMerge w:val="restart"/>
            <w:tcBorders>
              <w:top w:val="single" w:sz="4" w:space="0" w:color="auto"/>
              <w:left w:val="single" w:sz="4" w:space="0" w:color="auto"/>
              <w:right w:val="single" w:sz="4" w:space="0" w:color="auto"/>
            </w:tcBorders>
            <w:shd w:val="clear" w:color="auto" w:fill="auto"/>
            <w:vAlign w:val="center"/>
          </w:tcPr>
          <w:p w14:paraId="7871C6B1" w14:textId="77777777" w:rsidR="001756F4" w:rsidRPr="00662980" w:rsidRDefault="001756F4" w:rsidP="001756F4">
            <w:pPr>
              <w:widowControl w:val="0"/>
              <w:autoSpaceDE w:val="0"/>
              <w:autoSpaceDN w:val="0"/>
              <w:adjustRightInd w:val="0"/>
              <w:spacing w:line="451" w:lineRule="exact"/>
              <w:rPr>
                <w:rFonts w:cs="Arial"/>
                <w:b/>
                <w:bCs/>
                <w:sz w:val="20"/>
                <w:szCs w:val="20"/>
                <w:lang w:val="sr-Cyrl-CS"/>
              </w:rPr>
            </w:pPr>
            <w:r w:rsidRPr="00662980">
              <w:rPr>
                <w:rFonts w:cs="Arial"/>
                <w:b/>
                <w:bCs/>
                <w:sz w:val="20"/>
                <w:szCs w:val="20"/>
                <w:lang w:val="sr-Cyrl-CS"/>
              </w:rPr>
              <w:t xml:space="preserve">ДОВОЂЕЊЕ У ИСПРАВНО СТАЊЕ КОМПЛЕТНОГ СИСТЕМА ЗА ДОЈАВУ </w:t>
            </w:r>
            <w:r w:rsidRPr="00662980">
              <w:rPr>
                <w:rFonts w:cs="Arial"/>
                <w:b/>
                <w:bCs/>
                <w:sz w:val="20"/>
                <w:szCs w:val="20"/>
                <w:lang w:val="sr-Cyrl-CS"/>
              </w:rPr>
              <w:lastRenderedPageBreak/>
              <w:t>ПОЖАРА ПОПРАВКОМ ОДНОСНО   ЗАМЕНОМ НЕИСПРАВНИХ ДЕЛОВА ПП ЦЕНТРАЛЕ, ПП ЈАВЉАЧА И ЗВУЧНЕ СИГНАЛИЗАЦИЈЕ НОВИМ ИСПРАВНИМ ДЕЛОВИМА</w:t>
            </w:r>
          </w:p>
          <w:p w14:paraId="3FE06691"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top w:val="single" w:sz="4" w:space="0" w:color="auto"/>
              <w:left w:val="single" w:sz="4" w:space="0" w:color="auto"/>
              <w:right w:val="single" w:sz="4" w:space="0" w:color="auto"/>
            </w:tcBorders>
          </w:tcPr>
          <w:p w14:paraId="1ECBA2AB" w14:textId="77777777" w:rsidR="001756F4" w:rsidRPr="00662980" w:rsidRDefault="001756F4" w:rsidP="001756F4">
            <w:pPr>
              <w:spacing w:line="278"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52C335F" w14:textId="77777777" w:rsidR="001756F4" w:rsidRPr="00662980" w:rsidRDefault="001756F4" w:rsidP="001756F4">
            <w:pPr>
              <w:spacing w:line="278" w:lineRule="exact"/>
              <w:rPr>
                <w:rFonts w:cs="Arial"/>
                <w:iCs/>
                <w:sz w:val="16"/>
                <w:szCs w:val="16"/>
                <w:lang w:bidi="en-US"/>
              </w:rPr>
            </w:pPr>
            <w:r w:rsidRPr="00662980">
              <w:rPr>
                <w:rFonts w:eastAsia="Arial Narrow" w:cs="Arial"/>
                <w:iCs/>
                <w:sz w:val="16"/>
                <w:szCs w:val="16"/>
                <w:lang w:bidi="en-US"/>
              </w:rPr>
              <w:t>Централа конвенционална минимум 6 зона, слична типу БСЛ 6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0BBB6E4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3083289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32B8C73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75BEDF0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367EA772"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4A8C93B"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49DC04E8"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8B511F9"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57F4130" w14:textId="77777777" w:rsidR="001756F4" w:rsidRPr="00662980" w:rsidRDefault="001756F4" w:rsidP="001756F4">
            <w:pPr>
              <w:spacing w:line="269"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DF4D66F" w14:textId="77777777" w:rsidR="001756F4" w:rsidRPr="00662980" w:rsidRDefault="001756F4" w:rsidP="001756F4">
            <w:pPr>
              <w:spacing w:line="269" w:lineRule="exact"/>
              <w:rPr>
                <w:rFonts w:cs="Arial"/>
                <w:iCs/>
                <w:sz w:val="16"/>
                <w:szCs w:val="16"/>
                <w:lang w:bidi="en-US"/>
              </w:rPr>
            </w:pPr>
            <w:r w:rsidRPr="00662980">
              <w:rPr>
                <w:rFonts w:eastAsia="Arial Narrow" w:cs="Arial"/>
                <w:iCs/>
                <w:sz w:val="16"/>
                <w:szCs w:val="16"/>
                <w:lang w:bidi="en-US"/>
              </w:rPr>
              <w:t>Зонски модул за конвенционалне централе типа БСЛ 6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24D32DE1"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5493C42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43D863C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5F78CD2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3863B87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436C194"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3A3CBD04"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72C2176"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30C9200" w14:textId="77777777" w:rsidR="001756F4" w:rsidRPr="00662980" w:rsidRDefault="001756F4" w:rsidP="001756F4">
            <w:pPr>
              <w:spacing w:line="274"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449AD38" w14:textId="77777777" w:rsidR="001756F4" w:rsidRPr="00662980" w:rsidRDefault="001756F4" w:rsidP="001756F4">
            <w:pPr>
              <w:spacing w:line="274" w:lineRule="exact"/>
              <w:rPr>
                <w:rFonts w:cs="Arial"/>
                <w:iCs/>
                <w:sz w:val="16"/>
                <w:szCs w:val="16"/>
                <w:lang w:bidi="en-US"/>
              </w:rPr>
            </w:pPr>
            <w:r w:rsidRPr="00662980">
              <w:rPr>
                <w:rFonts w:eastAsia="Arial Narrow" w:cs="Arial"/>
                <w:iCs/>
                <w:sz w:val="16"/>
                <w:szCs w:val="16"/>
                <w:lang w:bidi="en-US"/>
              </w:rPr>
              <w:t>Напојни модул за конвенционалне централе типа БСЛ 6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6986FF0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7AF3B86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72F5BB4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581E82CF"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258D2E52"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487B6B8"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33AD10AD"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1658262"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E47B2A7" w14:textId="77777777" w:rsidR="001756F4" w:rsidRPr="00662980" w:rsidRDefault="001756F4" w:rsidP="001756F4">
            <w:pPr>
              <w:spacing w:line="274"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F9DB4B2" w14:textId="77777777" w:rsidR="001756F4" w:rsidRPr="00662980" w:rsidRDefault="001756F4" w:rsidP="001756F4">
            <w:pPr>
              <w:spacing w:line="274" w:lineRule="exact"/>
              <w:rPr>
                <w:rFonts w:cs="Arial"/>
                <w:iCs/>
                <w:sz w:val="16"/>
                <w:szCs w:val="16"/>
                <w:lang w:bidi="en-US"/>
              </w:rPr>
            </w:pPr>
            <w:r w:rsidRPr="00662980">
              <w:rPr>
                <w:rFonts w:eastAsia="Arial Narrow" w:cs="Arial"/>
                <w:iCs/>
                <w:sz w:val="16"/>
                <w:szCs w:val="16"/>
                <w:lang w:bidi="en-US"/>
              </w:rPr>
              <w:t>Детектор пожара, конвенционални, јонизујуци, произвођача BRК 507-105 или сл.,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0029C63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5DA6E72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66FDB61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2E3F045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4297619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DC013C4"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25799B05"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53CD10E"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92CCF71" w14:textId="77777777" w:rsidR="001756F4" w:rsidRPr="00662980" w:rsidRDefault="001756F4" w:rsidP="001756F4">
            <w:pPr>
              <w:spacing w:line="269"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71EF538" w14:textId="77777777" w:rsidR="001756F4" w:rsidRPr="00662980" w:rsidRDefault="001756F4" w:rsidP="001756F4">
            <w:pPr>
              <w:spacing w:line="269" w:lineRule="exact"/>
              <w:rPr>
                <w:rFonts w:cs="Arial"/>
                <w:iCs/>
                <w:sz w:val="16"/>
                <w:szCs w:val="16"/>
                <w:lang w:bidi="en-US"/>
              </w:rPr>
            </w:pPr>
            <w:r w:rsidRPr="00662980">
              <w:rPr>
                <w:rFonts w:eastAsia="Arial Narrow" w:cs="Arial"/>
                <w:iCs/>
                <w:sz w:val="16"/>
                <w:szCs w:val="16"/>
                <w:lang w:bidi="en-US"/>
              </w:rPr>
              <w:t>Ручни јављач пожара, конвенционални, унутрашња монтажа, произвођача ЕLIND Ваљево,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59B2570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29C0D69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65F6650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388DD000"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3371546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1D27CE6"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6CC314F3"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307AAD0"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8309CD8" w14:textId="77777777" w:rsidR="001756F4" w:rsidRPr="00662980" w:rsidRDefault="001756F4" w:rsidP="001756F4">
            <w:pPr>
              <w:spacing w:line="274"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BFDD58B" w14:textId="77777777" w:rsidR="001756F4" w:rsidRPr="00662980" w:rsidRDefault="001756F4" w:rsidP="001756F4">
            <w:pPr>
              <w:spacing w:line="274" w:lineRule="exact"/>
              <w:rPr>
                <w:rFonts w:cs="Arial"/>
                <w:iCs/>
                <w:sz w:val="16"/>
                <w:szCs w:val="16"/>
                <w:lang w:bidi="en-US"/>
              </w:rPr>
            </w:pPr>
            <w:r w:rsidRPr="00662980">
              <w:rPr>
                <w:rFonts w:eastAsia="Arial Narrow" w:cs="Arial"/>
                <w:iCs/>
                <w:sz w:val="16"/>
                <w:szCs w:val="16"/>
                <w:lang w:bidi="en-US"/>
              </w:rPr>
              <w:t>Ручни јављач пожара, конвенционални, унутрашња монтажа,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03F635D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177CA585"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23E69112"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5F582A64"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545F29C6"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478E4ED"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630E79F1"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D68EC17"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D360A84" w14:textId="77777777" w:rsidR="001756F4" w:rsidRPr="00662980" w:rsidRDefault="001756F4" w:rsidP="001756F4">
            <w:pPr>
              <w:spacing w:line="274"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D3E53D4" w14:textId="77777777" w:rsidR="001756F4" w:rsidRPr="00662980" w:rsidRDefault="001756F4" w:rsidP="001756F4">
            <w:pPr>
              <w:spacing w:line="274" w:lineRule="exact"/>
              <w:rPr>
                <w:rFonts w:cs="Arial"/>
                <w:iCs/>
                <w:sz w:val="16"/>
                <w:szCs w:val="16"/>
                <w:lang w:bidi="en-US"/>
              </w:rPr>
            </w:pPr>
            <w:r w:rsidRPr="00662980">
              <w:rPr>
                <w:rFonts w:eastAsia="Arial Narrow" w:cs="Arial"/>
                <w:iCs/>
                <w:sz w:val="16"/>
                <w:szCs w:val="16"/>
                <w:lang w:bidi="en-US"/>
              </w:rPr>
              <w:t>Ручни јављач пожара, конвенционални, спољашна монтажа,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7B22B8D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7E190AB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21BD9BD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0210ADA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54E3712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9554C1F"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1CF316F7"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4C4C46B"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BB009AB"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B6FEC4B"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bidi="en-US"/>
              </w:rPr>
              <w:t>Сирена конвенционалн</w:t>
            </w:r>
            <w:r w:rsidRPr="00662980">
              <w:rPr>
                <w:rFonts w:eastAsia="Arial Narrow" w:cs="Arial"/>
                <w:iCs/>
                <w:sz w:val="16"/>
                <w:szCs w:val="16"/>
                <w:lang w:bidi="en-US"/>
              </w:rPr>
              <w:lastRenderedPageBreak/>
              <w:t>а, унутрашња црвена,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7FC8C6CB"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lastRenderedPageBreak/>
              <w:t>1</w:t>
            </w:r>
          </w:p>
        </w:tc>
        <w:tc>
          <w:tcPr>
            <w:tcW w:w="119" w:type="pct"/>
            <w:gridSpan w:val="2"/>
            <w:tcBorders>
              <w:top w:val="single" w:sz="4" w:space="0" w:color="auto"/>
              <w:left w:val="single" w:sz="4" w:space="0" w:color="auto"/>
              <w:right w:val="single" w:sz="4" w:space="0" w:color="auto"/>
            </w:tcBorders>
          </w:tcPr>
          <w:p w14:paraId="547F59D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34A7B13B"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2046E98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5B7958E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86FE57A"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38561ACD"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A4F06A2"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4BE5EBA"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644D24C"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bidi="en-US"/>
              </w:rPr>
              <w:t>Сирена конвенционална, спољашња, црвена,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0944877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250D187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026FCD2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161EB8D9"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33A6289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499C373"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47C32AC6"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54CC346"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CEC2A00"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B14061C"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bidi="en-US"/>
              </w:rPr>
              <w:t>Акумулаторска батерија 12В 7Аh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2A3B3E4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3DD12F6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1D13E40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1F1E913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72B5D42D"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C5BE64B"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59EBEB6B"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AB33D24"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93D5CAD"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2194772"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bidi="en-US"/>
              </w:rPr>
              <w:t>Акумулаторска батерија 12В 12Аh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3ED697C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4989DCC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48E7813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7454899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6A2F8706"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3602007"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2C9EA16A"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CA33500"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C352480" w14:textId="77777777" w:rsidR="001756F4" w:rsidRPr="00662980" w:rsidRDefault="001756F4" w:rsidP="001756F4">
            <w:pPr>
              <w:spacing w:line="269"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DC64B19" w14:textId="77777777" w:rsidR="001756F4" w:rsidRPr="00662980" w:rsidRDefault="001756F4" w:rsidP="001756F4">
            <w:pPr>
              <w:spacing w:line="269" w:lineRule="exact"/>
              <w:rPr>
                <w:rFonts w:cs="Arial"/>
                <w:iCs/>
                <w:sz w:val="16"/>
                <w:szCs w:val="16"/>
                <w:lang w:bidi="en-US"/>
              </w:rPr>
            </w:pPr>
            <w:r w:rsidRPr="00662980">
              <w:rPr>
                <w:rFonts w:eastAsia="Arial Narrow" w:cs="Arial"/>
                <w:iCs/>
                <w:sz w:val="16"/>
                <w:szCs w:val="16"/>
                <w:lang w:bidi="en-US"/>
              </w:rPr>
              <w:t>Кабл ЈH (Sт) H 2x2x0.8мм, испорука и монтажа у комплету са каналицом</w:t>
            </w:r>
          </w:p>
        </w:tc>
        <w:tc>
          <w:tcPr>
            <w:tcW w:w="671" w:type="pct"/>
            <w:gridSpan w:val="2"/>
            <w:tcBorders>
              <w:top w:val="single" w:sz="4" w:space="0" w:color="auto"/>
              <w:left w:val="single" w:sz="4" w:space="0" w:color="auto"/>
              <w:right w:val="single" w:sz="4" w:space="0" w:color="auto"/>
            </w:tcBorders>
            <w:shd w:val="clear" w:color="auto" w:fill="auto"/>
            <w:vAlign w:val="center"/>
          </w:tcPr>
          <w:p w14:paraId="5B3BB6A7"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1CDB03D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192EA9B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2E31B92F"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449A028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F5B523D"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79B999B6"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04ACDE8"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0CA219D"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55783FD4"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bidi="en-US"/>
              </w:rPr>
              <w:t>Радни сат сервисера на терену</w:t>
            </w:r>
          </w:p>
        </w:tc>
        <w:tc>
          <w:tcPr>
            <w:tcW w:w="671" w:type="pct"/>
            <w:gridSpan w:val="2"/>
            <w:tcBorders>
              <w:top w:val="single" w:sz="4" w:space="0" w:color="auto"/>
              <w:left w:val="single" w:sz="4" w:space="0" w:color="auto"/>
              <w:right w:val="single" w:sz="4" w:space="0" w:color="auto"/>
            </w:tcBorders>
            <w:shd w:val="clear" w:color="auto" w:fill="auto"/>
            <w:vAlign w:val="center"/>
          </w:tcPr>
          <w:p w14:paraId="01357FE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7C78C397"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3FF46FAB"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1F6CC339"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2A8A1BD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164F562"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3D6EB20C"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AB13F90"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CE062E8"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273F5831"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bidi="en-US"/>
              </w:rPr>
              <w:t>Транспортни трошкови интервенције ван редовних прегледа</w:t>
            </w:r>
          </w:p>
        </w:tc>
        <w:tc>
          <w:tcPr>
            <w:tcW w:w="671" w:type="pct"/>
            <w:gridSpan w:val="2"/>
            <w:tcBorders>
              <w:top w:val="single" w:sz="4" w:space="0" w:color="auto"/>
              <w:left w:val="single" w:sz="4" w:space="0" w:color="auto"/>
              <w:right w:val="single" w:sz="4" w:space="0" w:color="auto"/>
            </w:tcBorders>
            <w:shd w:val="clear" w:color="auto" w:fill="auto"/>
            <w:vAlign w:val="center"/>
          </w:tcPr>
          <w:p w14:paraId="4427179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2AC0896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3764A2F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2ACDAAF0"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2F2389A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676C37A" w14:textId="77777777" w:rsidTr="001756F4">
        <w:trPr>
          <w:trHeight w:val="255"/>
        </w:trPr>
        <w:tc>
          <w:tcPr>
            <w:tcW w:w="187" w:type="pct"/>
            <w:vMerge w:val="restart"/>
            <w:tcBorders>
              <w:top w:val="single" w:sz="4" w:space="0" w:color="auto"/>
              <w:left w:val="single" w:sz="4" w:space="0" w:color="auto"/>
              <w:right w:val="single" w:sz="4" w:space="0" w:color="auto"/>
            </w:tcBorders>
            <w:shd w:val="clear" w:color="auto" w:fill="auto"/>
            <w:vAlign w:val="center"/>
          </w:tcPr>
          <w:p w14:paraId="1926740A" w14:textId="77777777" w:rsidR="001756F4" w:rsidRPr="00662980" w:rsidRDefault="001756F4" w:rsidP="001756F4">
            <w:pPr>
              <w:spacing w:after="200" w:line="288" w:lineRule="auto"/>
              <w:rPr>
                <w:rFonts w:cs="Arial"/>
                <w:i/>
                <w:iCs/>
                <w:sz w:val="16"/>
                <w:szCs w:val="16"/>
                <w:lang w:val="sr-Cyrl-CS" w:bidi="en-US"/>
              </w:rPr>
            </w:pPr>
            <w:r w:rsidRPr="00662980">
              <w:rPr>
                <w:rFonts w:cs="Arial"/>
                <w:i/>
                <w:iCs/>
                <w:sz w:val="16"/>
                <w:szCs w:val="16"/>
                <w:lang w:val="sr-Cyrl-CS" w:bidi="en-US"/>
              </w:rPr>
              <w:t>3.</w:t>
            </w:r>
          </w:p>
        </w:tc>
        <w:tc>
          <w:tcPr>
            <w:tcW w:w="1507" w:type="pct"/>
            <w:vMerge w:val="restart"/>
            <w:tcBorders>
              <w:top w:val="single" w:sz="4" w:space="0" w:color="auto"/>
              <w:left w:val="single" w:sz="4" w:space="0" w:color="auto"/>
              <w:right w:val="single" w:sz="4" w:space="0" w:color="auto"/>
            </w:tcBorders>
            <w:shd w:val="clear" w:color="auto" w:fill="auto"/>
            <w:vAlign w:val="center"/>
          </w:tcPr>
          <w:p w14:paraId="733E6964" w14:textId="77777777" w:rsidR="001756F4" w:rsidRPr="00662980" w:rsidRDefault="001756F4" w:rsidP="001756F4">
            <w:pPr>
              <w:autoSpaceDE w:val="0"/>
              <w:autoSpaceDN w:val="0"/>
              <w:adjustRightInd w:val="0"/>
              <w:spacing w:line="451" w:lineRule="exact"/>
              <w:rPr>
                <w:rFonts w:cs="Arial"/>
                <w:b/>
                <w:bCs/>
                <w:sz w:val="20"/>
                <w:szCs w:val="20"/>
                <w:lang w:val="sr-Cyrl-CS"/>
              </w:rPr>
            </w:pPr>
            <w:r w:rsidRPr="00662980">
              <w:rPr>
                <w:rFonts w:cs="Arial"/>
                <w:b/>
                <w:bCs/>
                <w:sz w:val="20"/>
                <w:szCs w:val="20"/>
                <w:lang w:val="sr-Cyrl-CS"/>
              </w:rPr>
              <w:t>ПЕРИОДИЧНИ ПРЕГЛЕД И ОВЕРА ПРОТИВПОЖАРНИХ АПАРАТА (НА 6 МЕСЕЦИ),СЕРВИСИРАЊЕ ПП АПАРАТА И ПУЊЕЊЕ ПП АПАРАТА И  ТРАНСПОРТ.</w:t>
            </w:r>
          </w:p>
        </w:tc>
        <w:tc>
          <w:tcPr>
            <w:tcW w:w="708" w:type="pct"/>
            <w:vMerge w:val="restart"/>
            <w:tcBorders>
              <w:top w:val="single" w:sz="4" w:space="0" w:color="auto"/>
              <w:left w:val="single" w:sz="4" w:space="0" w:color="auto"/>
              <w:right w:val="single" w:sz="4" w:space="0" w:color="auto"/>
            </w:tcBorders>
          </w:tcPr>
          <w:p w14:paraId="3C5E0ACA" w14:textId="77777777" w:rsidR="001756F4" w:rsidRPr="00662980" w:rsidRDefault="001756F4" w:rsidP="001756F4">
            <w:pPr>
              <w:autoSpaceDE w:val="0"/>
              <w:autoSpaceDN w:val="0"/>
              <w:adjustRightInd w:val="0"/>
              <w:spacing w:line="451" w:lineRule="exact"/>
              <w:rPr>
                <w:rFonts w:cs="Arial"/>
                <w:bCs/>
                <w:sz w:val="16"/>
                <w:szCs w:val="16"/>
                <w:lang w:val="sr-Cyrl-CS"/>
              </w:rPr>
            </w:pPr>
            <w:r w:rsidRPr="00662980">
              <w:rPr>
                <w:rFonts w:cs="Arial"/>
                <w:b/>
                <w:bCs/>
                <w:sz w:val="20"/>
                <w:szCs w:val="20"/>
                <w:lang w:val="sr-Cyrl-CS"/>
              </w:rPr>
              <w:t>ПП АПАРАТИ</w:t>
            </w: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tcPr>
          <w:p w14:paraId="7ED0C75D" w14:textId="77777777" w:rsidR="001756F4" w:rsidRPr="00662980" w:rsidRDefault="001756F4" w:rsidP="001756F4">
            <w:pPr>
              <w:autoSpaceDE w:val="0"/>
              <w:autoSpaceDN w:val="0"/>
              <w:adjustRightInd w:val="0"/>
              <w:spacing w:line="451" w:lineRule="exact"/>
              <w:rPr>
                <w:rFonts w:cs="Arial"/>
                <w:bCs/>
                <w:sz w:val="16"/>
                <w:szCs w:val="16"/>
                <w:lang w:val="sr-Cyrl-CS"/>
              </w:rPr>
            </w:pPr>
            <w:r w:rsidRPr="00662980">
              <w:rPr>
                <w:rFonts w:cs="Arial"/>
                <w:bCs/>
                <w:sz w:val="16"/>
                <w:szCs w:val="16"/>
                <w:lang w:val="sr-Cyrl-CS"/>
              </w:rPr>
              <w:t xml:space="preserve">Апарат за гашење пожара </w:t>
            </w:r>
            <w:r w:rsidRPr="00662980">
              <w:rPr>
                <w:rFonts w:cs="Arial"/>
                <w:bCs/>
                <w:sz w:val="16"/>
                <w:szCs w:val="16"/>
              </w:rPr>
              <w:t>S</w:t>
            </w:r>
            <w:r w:rsidRPr="00662980">
              <w:rPr>
                <w:rFonts w:cs="Arial"/>
                <w:bCs/>
                <w:sz w:val="16"/>
                <w:szCs w:val="16"/>
                <w:lang w:val="ru-RU"/>
              </w:rPr>
              <w:t>-1</w:t>
            </w:r>
          </w:p>
        </w:tc>
        <w:tc>
          <w:tcPr>
            <w:tcW w:w="671" w:type="pct"/>
            <w:gridSpan w:val="2"/>
            <w:tcBorders>
              <w:top w:val="single" w:sz="4" w:space="0" w:color="auto"/>
              <w:left w:val="single" w:sz="4" w:space="0" w:color="auto"/>
              <w:right w:val="single" w:sz="4" w:space="0" w:color="auto"/>
            </w:tcBorders>
            <w:shd w:val="clear" w:color="auto" w:fill="auto"/>
            <w:vAlign w:val="center"/>
          </w:tcPr>
          <w:p w14:paraId="2A7D2EC7"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r w:rsidRPr="00662980">
              <w:rPr>
                <w:rFonts w:cs="Arial"/>
                <w:bCs/>
                <w:sz w:val="16"/>
                <w:szCs w:val="16"/>
                <w:lang w:val="sr-Cyrl-CS"/>
              </w:rPr>
              <w:t>23</w:t>
            </w:r>
          </w:p>
        </w:tc>
        <w:tc>
          <w:tcPr>
            <w:tcW w:w="119" w:type="pct"/>
            <w:gridSpan w:val="2"/>
            <w:tcBorders>
              <w:top w:val="single" w:sz="4" w:space="0" w:color="auto"/>
              <w:left w:val="single" w:sz="4" w:space="0" w:color="auto"/>
              <w:right w:val="single" w:sz="4" w:space="0" w:color="auto"/>
            </w:tcBorders>
          </w:tcPr>
          <w:p w14:paraId="1F7842AA"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27" w:type="pct"/>
            <w:tcBorders>
              <w:top w:val="single" w:sz="4" w:space="0" w:color="auto"/>
              <w:left w:val="single" w:sz="4" w:space="0" w:color="auto"/>
              <w:right w:val="single" w:sz="4" w:space="0" w:color="auto"/>
            </w:tcBorders>
          </w:tcPr>
          <w:p w14:paraId="63A23A57"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2" w:type="pct"/>
            <w:tcBorders>
              <w:top w:val="single" w:sz="4" w:space="0" w:color="auto"/>
              <w:left w:val="single" w:sz="4" w:space="0" w:color="auto"/>
              <w:right w:val="single" w:sz="4" w:space="0" w:color="auto"/>
            </w:tcBorders>
          </w:tcPr>
          <w:p w14:paraId="61A4F97D"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1" w:type="pct"/>
            <w:tcBorders>
              <w:top w:val="single" w:sz="4" w:space="0" w:color="auto"/>
              <w:left w:val="single" w:sz="4" w:space="0" w:color="auto"/>
              <w:right w:val="single" w:sz="4" w:space="0" w:color="auto"/>
            </w:tcBorders>
          </w:tcPr>
          <w:p w14:paraId="1104211B"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r>
      <w:tr w:rsidR="001756F4" w:rsidRPr="00662980" w14:paraId="4F29D9B9" w14:textId="77777777" w:rsidTr="001756F4">
        <w:trPr>
          <w:trHeight w:val="270"/>
        </w:trPr>
        <w:tc>
          <w:tcPr>
            <w:tcW w:w="187" w:type="pct"/>
            <w:vMerge/>
            <w:tcBorders>
              <w:left w:val="single" w:sz="4" w:space="0" w:color="auto"/>
              <w:right w:val="single" w:sz="4" w:space="0" w:color="auto"/>
            </w:tcBorders>
            <w:shd w:val="clear" w:color="auto" w:fill="auto"/>
            <w:vAlign w:val="center"/>
          </w:tcPr>
          <w:p w14:paraId="753601C6" w14:textId="77777777" w:rsidR="001756F4" w:rsidRPr="00662980" w:rsidRDefault="001756F4" w:rsidP="001756F4">
            <w:pPr>
              <w:spacing w:after="200" w:line="288" w:lineRule="auto"/>
              <w:rPr>
                <w:rFonts w:cs="Arial"/>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33EEFCB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72610490" w14:textId="77777777" w:rsidR="001756F4" w:rsidRPr="00662980" w:rsidRDefault="001756F4" w:rsidP="001756F4">
            <w:pPr>
              <w:autoSpaceDE w:val="0"/>
              <w:autoSpaceDN w:val="0"/>
              <w:adjustRightInd w:val="0"/>
              <w:spacing w:line="451" w:lineRule="exact"/>
              <w:rPr>
                <w:rFonts w:cs="Arial"/>
                <w:bCs/>
                <w:sz w:val="16"/>
                <w:szCs w:val="16"/>
                <w:lang w:val="sr-Cyrl-CS"/>
              </w:rPr>
            </w:pP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tcPr>
          <w:p w14:paraId="0EF90898" w14:textId="77777777" w:rsidR="001756F4" w:rsidRPr="00662980" w:rsidRDefault="001756F4" w:rsidP="001756F4">
            <w:pPr>
              <w:autoSpaceDE w:val="0"/>
              <w:autoSpaceDN w:val="0"/>
              <w:adjustRightInd w:val="0"/>
              <w:spacing w:line="451" w:lineRule="exact"/>
              <w:rPr>
                <w:rFonts w:cs="Arial"/>
                <w:bCs/>
                <w:sz w:val="16"/>
                <w:szCs w:val="16"/>
                <w:lang w:val="ru-RU"/>
              </w:rPr>
            </w:pPr>
            <w:r w:rsidRPr="00662980">
              <w:rPr>
                <w:rFonts w:cs="Arial"/>
                <w:bCs/>
                <w:sz w:val="16"/>
                <w:szCs w:val="16"/>
                <w:lang w:val="sr-Cyrl-CS"/>
              </w:rPr>
              <w:t xml:space="preserve">Апарат за гашење пожара </w:t>
            </w:r>
            <w:r w:rsidRPr="00662980">
              <w:rPr>
                <w:rFonts w:cs="Arial"/>
                <w:bCs/>
                <w:sz w:val="16"/>
                <w:szCs w:val="16"/>
              </w:rPr>
              <w:t>S</w:t>
            </w:r>
            <w:r w:rsidRPr="00662980">
              <w:rPr>
                <w:rFonts w:cs="Arial"/>
                <w:bCs/>
                <w:sz w:val="16"/>
                <w:szCs w:val="16"/>
                <w:lang w:val="ru-RU"/>
              </w:rPr>
              <w:t>-2</w:t>
            </w:r>
          </w:p>
        </w:tc>
        <w:tc>
          <w:tcPr>
            <w:tcW w:w="671" w:type="pct"/>
            <w:gridSpan w:val="2"/>
            <w:tcBorders>
              <w:left w:val="single" w:sz="4" w:space="0" w:color="auto"/>
              <w:right w:val="single" w:sz="4" w:space="0" w:color="auto"/>
            </w:tcBorders>
            <w:shd w:val="clear" w:color="auto" w:fill="auto"/>
            <w:vAlign w:val="center"/>
          </w:tcPr>
          <w:p w14:paraId="02CB6180"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r w:rsidRPr="00662980">
              <w:rPr>
                <w:rFonts w:cs="Arial"/>
                <w:bCs/>
                <w:sz w:val="16"/>
                <w:szCs w:val="16"/>
                <w:lang w:val="sr-Cyrl-CS"/>
              </w:rPr>
              <w:t>35</w:t>
            </w:r>
          </w:p>
        </w:tc>
        <w:tc>
          <w:tcPr>
            <w:tcW w:w="119" w:type="pct"/>
            <w:gridSpan w:val="2"/>
            <w:tcBorders>
              <w:left w:val="single" w:sz="4" w:space="0" w:color="auto"/>
              <w:right w:val="single" w:sz="4" w:space="0" w:color="auto"/>
            </w:tcBorders>
          </w:tcPr>
          <w:p w14:paraId="4F681A68"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27" w:type="pct"/>
            <w:tcBorders>
              <w:left w:val="single" w:sz="4" w:space="0" w:color="auto"/>
              <w:right w:val="single" w:sz="4" w:space="0" w:color="auto"/>
            </w:tcBorders>
          </w:tcPr>
          <w:p w14:paraId="67C9D662"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2" w:type="pct"/>
            <w:tcBorders>
              <w:left w:val="single" w:sz="4" w:space="0" w:color="auto"/>
              <w:right w:val="single" w:sz="4" w:space="0" w:color="auto"/>
            </w:tcBorders>
          </w:tcPr>
          <w:p w14:paraId="45324CD6"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1" w:type="pct"/>
            <w:tcBorders>
              <w:left w:val="single" w:sz="4" w:space="0" w:color="auto"/>
              <w:right w:val="single" w:sz="4" w:space="0" w:color="auto"/>
            </w:tcBorders>
          </w:tcPr>
          <w:p w14:paraId="35BA826A"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r>
      <w:tr w:rsidR="001756F4" w:rsidRPr="00662980" w14:paraId="5411639D" w14:textId="77777777" w:rsidTr="001756F4">
        <w:trPr>
          <w:trHeight w:val="255"/>
        </w:trPr>
        <w:tc>
          <w:tcPr>
            <w:tcW w:w="187" w:type="pct"/>
            <w:vMerge/>
            <w:tcBorders>
              <w:left w:val="single" w:sz="4" w:space="0" w:color="auto"/>
              <w:right w:val="single" w:sz="4" w:space="0" w:color="auto"/>
            </w:tcBorders>
            <w:shd w:val="clear" w:color="auto" w:fill="auto"/>
            <w:vAlign w:val="center"/>
          </w:tcPr>
          <w:p w14:paraId="13927769" w14:textId="77777777" w:rsidR="001756F4" w:rsidRPr="00662980" w:rsidRDefault="001756F4" w:rsidP="001756F4">
            <w:pPr>
              <w:spacing w:after="200" w:line="288" w:lineRule="auto"/>
              <w:rPr>
                <w:rFonts w:cs="Arial"/>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74FBAB8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75EFE5E1" w14:textId="77777777" w:rsidR="001756F4" w:rsidRPr="00662980" w:rsidRDefault="001756F4" w:rsidP="001756F4">
            <w:pPr>
              <w:autoSpaceDE w:val="0"/>
              <w:autoSpaceDN w:val="0"/>
              <w:adjustRightInd w:val="0"/>
              <w:spacing w:line="451" w:lineRule="exact"/>
              <w:rPr>
                <w:rFonts w:cs="Arial"/>
                <w:bCs/>
                <w:sz w:val="16"/>
                <w:szCs w:val="16"/>
                <w:lang w:val="sr-Cyrl-CS"/>
              </w:rPr>
            </w:pP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tcPr>
          <w:p w14:paraId="0F52DD8E" w14:textId="77777777" w:rsidR="001756F4" w:rsidRPr="00662980" w:rsidRDefault="001756F4" w:rsidP="001756F4">
            <w:pPr>
              <w:autoSpaceDE w:val="0"/>
              <w:autoSpaceDN w:val="0"/>
              <w:adjustRightInd w:val="0"/>
              <w:spacing w:line="451" w:lineRule="exact"/>
              <w:rPr>
                <w:rFonts w:cs="Arial"/>
                <w:bCs/>
                <w:sz w:val="16"/>
                <w:szCs w:val="16"/>
                <w:lang w:val="ru-RU"/>
              </w:rPr>
            </w:pPr>
            <w:r w:rsidRPr="00662980">
              <w:rPr>
                <w:rFonts w:cs="Arial"/>
                <w:bCs/>
                <w:sz w:val="16"/>
                <w:szCs w:val="16"/>
                <w:lang w:val="sr-Cyrl-CS"/>
              </w:rPr>
              <w:t xml:space="preserve">Апарат за гашење пожара </w:t>
            </w:r>
            <w:r w:rsidRPr="00662980">
              <w:rPr>
                <w:rFonts w:cs="Arial"/>
                <w:bCs/>
                <w:sz w:val="16"/>
                <w:szCs w:val="16"/>
              </w:rPr>
              <w:t>S</w:t>
            </w:r>
            <w:r w:rsidRPr="00662980">
              <w:rPr>
                <w:rFonts w:cs="Arial"/>
                <w:bCs/>
                <w:sz w:val="16"/>
                <w:szCs w:val="16"/>
                <w:lang w:val="ru-RU"/>
              </w:rPr>
              <w:t>-3</w:t>
            </w:r>
          </w:p>
        </w:tc>
        <w:tc>
          <w:tcPr>
            <w:tcW w:w="671" w:type="pct"/>
            <w:gridSpan w:val="2"/>
            <w:tcBorders>
              <w:left w:val="single" w:sz="4" w:space="0" w:color="auto"/>
              <w:right w:val="single" w:sz="4" w:space="0" w:color="auto"/>
            </w:tcBorders>
            <w:shd w:val="clear" w:color="auto" w:fill="auto"/>
            <w:vAlign w:val="center"/>
          </w:tcPr>
          <w:p w14:paraId="790A4AF4"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r w:rsidRPr="00662980">
              <w:rPr>
                <w:rFonts w:cs="Arial"/>
                <w:bCs/>
                <w:sz w:val="16"/>
                <w:szCs w:val="16"/>
                <w:lang w:val="sr-Cyrl-CS"/>
              </w:rPr>
              <w:t>1</w:t>
            </w:r>
          </w:p>
        </w:tc>
        <w:tc>
          <w:tcPr>
            <w:tcW w:w="119" w:type="pct"/>
            <w:gridSpan w:val="2"/>
            <w:tcBorders>
              <w:left w:val="single" w:sz="4" w:space="0" w:color="auto"/>
              <w:right w:val="single" w:sz="4" w:space="0" w:color="auto"/>
            </w:tcBorders>
          </w:tcPr>
          <w:p w14:paraId="1AEA5F97"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27" w:type="pct"/>
            <w:tcBorders>
              <w:left w:val="single" w:sz="4" w:space="0" w:color="auto"/>
              <w:right w:val="single" w:sz="4" w:space="0" w:color="auto"/>
            </w:tcBorders>
          </w:tcPr>
          <w:p w14:paraId="2C61DB87"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2" w:type="pct"/>
            <w:tcBorders>
              <w:left w:val="single" w:sz="4" w:space="0" w:color="auto"/>
              <w:right w:val="single" w:sz="4" w:space="0" w:color="auto"/>
            </w:tcBorders>
          </w:tcPr>
          <w:p w14:paraId="412FA24F"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1" w:type="pct"/>
            <w:tcBorders>
              <w:left w:val="single" w:sz="4" w:space="0" w:color="auto"/>
              <w:right w:val="single" w:sz="4" w:space="0" w:color="auto"/>
            </w:tcBorders>
          </w:tcPr>
          <w:p w14:paraId="5B72897D"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r>
      <w:tr w:rsidR="001756F4" w:rsidRPr="00662980" w14:paraId="38C4EEBF" w14:textId="77777777" w:rsidTr="001756F4">
        <w:trPr>
          <w:trHeight w:val="270"/>
        </w:trPr>
        <w:tc>
          <w:tcPr>
            <w:tcW w:w="187" w:type="pct"/>
            <w:vMerge/>
            <w:tcBorders>
              <w:left w:val="single" w:sz="4" w:space="0" w:color="auto"/>
              <w:right w:val="single" w:sz="4" w:space="0" w:color="auto"/>
            </w:tcBorders>
            <w:shd w:val="clear" w:color="auto" w:fill="auto"/>
            <w:vAlign w:val="center"/>
          </w:tcPr>
          <w:p w14:paraId="3A276AC2" w14:textId="77777777" w:rsidR="001756F4" w:rsidRPr="00662980" w:rsidRDefault="001756F4" w:rsidP="001756F4">
            <w:pPr>
              <w:spacing w:after="200" w:line="288" w:lineRule="auto"/>
              <w:rPr>
                <w:rFonts w:cs="Arial"/>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15375D7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08092833" w14:textId="77777777" w:rsidR="001756F4" w:rsidRPr="00662980" w:rsidRDefault="001756F4" w:rsidP="001756F4">
            <w:pPr>
              <w:autoSpaceDE w:val="0"/>
              <w:autoSpaceDN w:val="0"/>
              <w:adjustRightInd w:val="0"/>
              <w:spacing w:line="451" w:lineRule="exact"/>
              <w:rPr>
                <w:rFonts w:cs="Arial"/>
                <w:bCs/>
                <w:sz w:val="16"/>
                <w:szCs w:val="16"/>
                <w:lang w:val="sr-Cyrl-CS"/>
              </w:rPr>
            </w:pP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tcPr>
          <w:p w14:paraId="6257E612" w14:textId="77777777" w:rsidR="001756F4" w:rsidRPr="00662980" w:rsidRDefault="001756F4" w:rsidP="001756F4">
            <w:pPr>
              <w:autoSpaceDE w:val="0"/>
              <w:autoSpaceDN w:val="0"/>
              <w:adjustRightInd w:val="0"/>
              <w:spacing w:line="451" w:lineRule="exact"/>
              <w:rPr>
                <w:rFonts w:cs="Arial"/>
                <w:bCs/>
                <w:sz w:val="16"/>
                <w:szCs w:val="16"/>
                <w:lang w:val="sr-Cyrl-CS"/>
              </w:rPr>
            </w:pPr>
            <w:r w:rsidRPr="00662980">
              <w:rPr>
                <w:rFonts w:cs="Arial"/>
                <w:bCs/>
                <w:sz w:val="16"/>
                <w:szCs w:val="16"/>
                <w:lang w:val="sr-Cyrl-CS"/>
              </w:rPr>
              <w:t xml:space="preserve">Апарат за гашење пожара </w:t>
            </w:r>
            <w:r w:rsidRPr="00662980">
              <w:rPr>
                <w:rFonts w:cs="Arial"/>
                <w:bCs/>
                <w:sz w:val="16"/>
                <w:szCs w:val="16"/>
              </w:rPr>
              <w:t>S</w:t>
            </w:r>
            <w:r w:rsidRPr="00662980">
              <w:rPr>
                <w:rFonts w:cs="Arial"/>
                <w:bCs/>
                <w:sz w:val="16"/>
                <w:szCs w:val="16"/>
                <w:lang w:val="ru-RU"/>
              </w:rPr>
              <w:t>-6</w:t>
            </w:r>
          </w:p>
        </w:tc>
        <w:tc>
          <w:tcPr>
            <w:tcW w:w="671" w:type="pct"/>
            <w:gridSpan w:val="2"/>
            <w:tcBorders>
              <w:left w:val="single" w:sz="4" w:space="0" w:color="auto"/>
              <w:right w:val="single" w:sz="4" w:space="0" w:color="auto"/>
            </w:tcBorders>
            <w:shd w:val="clear" w:color="auto" w:fill="auto"/>
            <w:vAlign w:val="center"/>
          </w:tcPr>
          <w:p w14:paraId="61222D8F"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r w:rsidRPr="00662980">
              <w:rPr>
                <w:rFonts w:cs="Arial"/>
                <w:bCs/>
                <w:sz w:val="16"/>
                <w:szCs w:val="16"/>
                <w:lang w:val="sr-Cyrl-CS"/>
              </w:rPr>
              <w:t>5</w:t>
            </w:r>
          </w:p>
        </w:tc>
        <w:tc>
          <w:tcPr>
            <w:tcW w:w="119" w:type="pct"/>
            <w:gridSpan w:val="2"/>
            <w:tcBorders>
              <w:left w:val="single" w:sz="4" w:space="0" w:color="auto"/>
              <w:right w:val="single" w:sz="4" w:space="0" w:color="auto"/>
            </w:tcBorders>
          </w:tcPr>
          <w:p w14:paraId="773AABCD"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27" w:type="pct"/>
            <w:tcBorders>
              <w:left w:val="single" w:sz="4" w:space="0" w:color="auto"/>
              <w:right w:val="single" w:sz="4" w:space="0" w:color="auto"/>
            </w:tcBorders>
          </w:tcPr>
          <w:p w14:paraId="20DDC40C"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2" w:type="pct"/>
            <w:tcBorders>
              <w:left w:val="single" w:sz="4" w:space="0" w:color="auto"/>
              <w:right w:val="single" w:sz="4" w:space="0" w:color="auto"/>
            </w:tcBorders>
          </w:tcPr>
          <w:p w14:paraId="76B6BB7A"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1" w:type="pct"/>
            <w:tcBorders>
              <w:left w:val="single" w:sz="4" w:space="0" w:color="auto"/>
              <w:right w:val="single" w:sz="4" w:space="0" w:color="auto"/>
            </w:tcBorders>
          </w:tcPr>
          <w:p w14:paraId="5B431D39"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r>
      <w:tr w:rsidR="001756F4" w:rsidRPr="00662980" w14:paraId="76E27AAF" w14:textId="77777777" w:rsidTr="001756F4">
        <w:trPr>
          <w:trHeight w:val="285"/>
        </w:trPr>
        <w:tc>
          <w:tcPr>
            <w:tcW w:w="187" w:type="pct"/>
            <w:vMerge/>
            <w:tcBorders>
              <w:left w:val="single" w:sz="4" w:space="0" w:color="auto"/>
              <w:right w:val="single" w:sz="4" w:space="0" w:color="auto"/>
            </w:tcBorders>
            <w:shd w:val="clear" w:color="auto" w:fill="auto"/>
            <w:vAlign w:val="center"/>
          </w:tcPr>
          <w:p w14:paraId="7607E376" w14:textId="77777777" w:rsidR="001756F4" w:rsidRPr="00662980" w:rsidRDefault="001756F4" w:rsidP="001756F4">
            <w:pPr>
              <w:spacing w:after="200" w:line="288" w:lineRule="auto"/>
              <w:rPr>
                <w:rFonts w:cs="Arial"/>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27AE0A0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5AC442A7" w14:textId="77777777" w:rsidR="001756F4" w:rsidRPr="00662980" w:rsidRDefault="001756F4" w:rsidP="001756F4">
            <w:pPr>
              <w:autoSpaceDE w:val="0"/>
              <w:autoSpaceDN w:val="0"/>
              <w:adjustRightInd w:val="0"/>
              <w:spacing w:line="451" w:lineRule="exact"/>
              <w:rPr>
                <w:rFonts w:cs="Arial"/>
                <w:bCs/>
                <w:sz w:val="16"/>
                <w:szCs w:val="16"/>
                <w:lang w:val="sr-Cyrl-CS"/>
              </w:rPr>
            </w:pP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tcPr>
          <w:p w14:paraId="363DE7C5" w14:textId="77777777" w:rsidR="001756F4" w:rsidRPr="00662980" w:rsidRDefault="001756F4" w:rsidP="001756F4">
            <w:pPr>
              <w:autoSpaceDE w:val="0"/>
              <w:autoSpaceDN w:val="0"/>
              <w:adjustRightInd w:val="0"/>
              <w:spacing w:line="451" w:lineRule="exact"/>
              <w:rPr>
                <w:rFonts w:cs="Arial"/>
                <w:bCs/>
                <w:sz w:val="16"/>
                <w:szCs w:val="16"/>
                <w:lang w:val="sr-Cyrl-CS"/>
              </w:rPr>
            </w:pPr>
            <w:r w:rsidRPr="00662980">
              <w:rPr>
                <w:rFonts w:cs="Arial"/>
                <w:bCs/>
                <w:sz w:val="16"/>
                <w:szCs w:val="16"/>
                <w:lang w:val="sr-Cyrl-CS"/>
              </w:rPr>
              <w:t xml:space="preserve">Апарат за гашење пожара </w:t>
            </w:r>
            <w:r w:rsidRPr="00662980">
              <w:rPr>
                <w:rFonts w:cs="Arial"/>
                <w:bCs/>
                <w:sz w:val="16"/>
                <w:szCs w:val="16"/>
              </w:rPr>
              <w:t>S-</w:t>
            </w:r>
            <w:r w:rsidRPr="00662980">
              <w:rPr>
                <w:rFonts w:cs="Arial"/>
                <w:bCs/>
                <w:sz w:val="16"/>
                <w:szCs w:val="16"/>
                <w:lang w:val="ru-RU"/>
              </w:rPr>
              <w:t>9</w:t>
            </w:r>
          </w:p>
        </w:tc>
        <w:tc>
          <w:tcPr>
            <w:tcW w:w="671" w:type="pct"/>
            <w:gridSpan w:val="2"/>
            <w:tcBorders>
              <w:left w:val="single" w:sz="4" w:space="0" w:color="auto"/>
              <w:right w:val="single" w:sz="4" w:space="0" w:color="auto"/>
            </w:tcBorders>
            <w:shd w:val="clear" w:color="auto" w:fill="auto"/>
            <w:vAlign w:val="center"/>
          </w:tcPr>
          <w:p w14:paraId="7FF14801" w14:textId="77777777" w:rsidR="001756F4" w:rsidRPr="00662980" w:rsidRDefault="001756F4" w:rsidP="001756F4">
            <w:pPr>
              <w:autoSpaceDE w:val="0"/>
              <w:autoSpaceDN w:val="0"/>
              <w:adjustRightInd w:val="0"/>
              <w:spacing w:line="451" w:lineRule="exact"/>
              <w:jc w:val="center"/>
              <w:rPr>
                <w:rFonts w:cs="Arial"/>
                <w:bCs/>
                <w:sz w:val="16"/>
                <w:szCs w:val="16"/>
              </w:rPr>
            </w:pPr>
            <w:r w:rsidRPr="00662980">
              <w:rPr>
                <w:rFonts w:cs="Arial"/>
                <w:bCs/>
                <w:sz w:val="16"/>
                <w:szCs w:val="16"/>
                <w:lang w:val="sr-Cyrl-CS"/>
              </w:rPr>
              <w:t>64</w:t>
            </w:r>
          </w:p>
        </w:tc>
        <w:tc>
          <w:tcPr>
            <w:tcW w:w="119" w:type="pct"/>
            <w:gridSpan w:val="2"/>
            <w:tcBorders>
              <w:left w:val="single" w:sz="4" w:space="0" w:color="auto"/>
              <w:right w:val="single" w:sz="4" w:space="0" w:color="auto"/>
            </w:tcBorders>
          </w:tcPr>
          <w:p w14:paraId="66644D97"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27" w:type="pct"/>
            <w:tcBorders>
              <w:left w:val="single" w:sz="4" w:space="0" w:color="auto"/>
              <w:right w:val="single" w:sz="4" w:space="0" w:color="auto"/>
            </w:tcBorders>
          </w:tcPr>
          <w:p w14:paraId="3101842E"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2" w:type="pct"/>
            <w:tcBorders>
              <w:left w:val="single" w:sz="4" w:space="0" w:color="auto"/>
              <w:right w:val="single" w:sz="4" w:space="0" w:color="auto"/>
            </w:tcBorders>
          </w:tcPr>
          <w:p w14:paraId="2238A8E3"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1" w:type="pct"/>
            <w:tcBorders>
              <w:left w:val="single" w:sz="4" w:space="0" w:color="auto"/>
              <w:right w:val="single" w:sz="4" w:space="0" w:color="auto"/>
            </w:tcBorders>
          </w:tcPr>
          <w:p w14:paraId="72B3CD93"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r>
      <w:tr w:rsidR="001756F4" w:rsidRPr="00662980" w14:paraId="482999B9" w14:textId="77777777" w:rsidTr="001756F4">
        <w:trPr>
          <w:trHeight w:val="234"/>
        </w:trPr>
        <w:tc>
          <w:tcPr>
            <w:tcW w:w="187" w:type="pct"/>
            <w:vMerge/>
            <w:tcBorders>
              <w:left w:val="single" w:sz="4" w:space="0" w:color="auto"/>
              <w:right w:val="single" w:sz="4" w:space="0" w:color="auto"/>
            </w:tcBorders>
            <w:shd w:val="clear" w:color="auto" w:fill="auto"/>
            <w:vAlign w:val="center"/>
          </w:tcPr>
          <w:p w14:paraId="69897632" w14:textId="77777777" w:rsidR="001756F4" w:rsidRPr="00662980" w:rsidRDefault="001756F4" w:rsidP="001756F4">
            <w:pPr>
              <w:spacing w:after="200" w:line="288" w:lineRule="auto"/>
              <w:rPr>
                <w:rFonts w:cs="Arial"/>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5988484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5C49F67A" w14:textId="77777777" w:rsidR="001756F4" w:rsidRPr="00662980" w:rsidRDefault="001756F4" w:rsidP="001756F4">
            <w:pPr>
              <w:autoSpaceDE w:val="0"/>
              <w:autoSpaceDN w:val="0"/>
              <w:adjustRightInd w:val="0"/>
              <w:spacing w:line="451" w:lineRule="exact"/>
              <w:rPr>
                <w:rFonts w:cs="Arial"/>
                <w:bCs/>
                <w:sz w:val="16"/>
                <w:szCs w:val="16"/>
                <w:lang w:val="sr-Cyrl-CS"/>
              </w:rPr>
            </w:pP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tcPr>
          <w:p w14:paraId="1C819DFC" w14:textId="77777777" w:rsidR="001756F4" w:rsidRPr="00662980" w:rsidRDefault="001756F4" w:rsidP="001756F4">
            <w:pPr>
              <w:autoSpaceDE w:val="0"/>
              <w:autoSpaceDN w:val="0"/>
              <w:adjustRightInd w:val="0"/>
              <w:spacing w:line="451" w:lineRule="exact"/>
              <w:rPr>
                <w:rFonts w:cs="Arial"/>
                <w:bCs/>
                <w:sz w:val="16"/>
                <w:szCs w:val="16"/>
                <w:vertAlign w:val="subscript"/>
                <w:lang w:val="ru-RU"/>
              </w:rPr>
            </w:pPr>
            <w:r w:rsidRPr="00662980">
              <w:rPr>
                <w:rFonts w:cs="Arial"/>
                <w:bCs/>
                <w:sz w:val="16"/>
                <w:szCs w:val="16"/>
                <w:lang w:val="sr-Cyrl-CS"/>
              </w:rPr>
              <w:t xml:space="preserve">Апарат за гашење пожара </w:t>
            </w:r>
            <w:r w:rsidRPr="00662980">
              <w:rPr>
                <w:rFonts w:cs="Arial"/>
                <w:bCs/>
                <w:sz w:val="16"/>
                <w:szCs w:val="16"/>
              </w:rPr>
              <w:t>S</w:t>
            </w:r>
            <w:r w:rsidRPr="00662980">
              <w:rPr>
                <w:rFonts w:cs="Arial"/>
                <w:bCs/>
                <w:sz w:val="16"/>
                <w:szCs w:val="16"/>
                <w:lang w:val="ru-RU"/>
              </w:rPr>
              <w:t>-50</w:t>
            </w:r>
          </w:p>
        </w:tc>
        <w:tc>
          <w:tcPr>
            <w:tcW w:w="671" w:type="pct"/>
            <w:gridSpan w:val="2"/>
            <w:tcBorders>
              <w:left w:val="single" w:sz="4" w:space="0" w:color="auto"/>
              <w:right w:val="single" w:sz="4" w:space="0" w:color="auto"/>
            </w:tcBorders>
            <w:shd w:val="clear" w:color="auto" w:fill="auto"/>
            <w:vAlign w:val="center"/>
          </w:tcPr>
          <w:p w14:paraId="33968319"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r w:rsidRPr="00662980">
              <w:rPr>
                <w:rFonts w:cs="Arial"/>
                <w:bCs/>
                <w:sz w:val="16"/>
                <w:szCs w:val="16"/>
                <w:lang w:val="sr-Cyrl-CS"/>
              </w:rPr>
              <w:t>14</w:t>
            </w:r>
          </w:p>
        </w:tc>
        <w:tc>
          <w:tcPr>
            <w:tcW w:w="119" w:type="pct"/>
            <w:gridSpan w:val="2"/>
            <w:tcBorders>
              <w:left w:val="single" w:sz="4" w:space="0" w:color="auto"/>
              <w:right w:val="single" w:sz="4" w:space="0" w:color="auto"/>
            </w:tcBorders>
          </w:tcPr>
          <w:p w14:paraId="3030128D"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27" w:type="pct"/>
            <w:tcBorders>
              <w:left w:val="single" w:sz="4" w:space="0" w:color="auto"/>
              <w:right w:val="single" w:sz="4" w:space="0" w:color="auto"/>
            </w:tcBorders>
          </w:tcPr>
          <w:p w14:paraId="3F44751A"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2" w:type="pct"/>
            <w:tcBorders>
              <w:left w:val="single" w:sz="4" w:space="0" w:color="auto"/>
              <w:right w:val="single" w:sz="4" w:space="0" w:color="auto"/>
            </w:tcBorders>
          </w:tcPr>
          <w:p w14:paraId="404D4408"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1" w:type="pct"/>
            <w:tcBorders>
              <w:left w:val="single" w:sz="4" w:space="0" w:color="auto"/>
              <w:right w:val="single" w:sz="4" w:space="0" w:color="auto"/>
            </w:tcBorders>
          </w:tcPr>
          <w:p w14:paraId="6F37BBB9"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r>
      <w:tr w:rsidR="001756F4" w:rsidRPr="00662980" w14:paraId="55648FE8" w14:textId="77777777" w:rsidTr="001756F4">
        <w:trPr>
          <w:trHeight w:val="347"/>
        </w:trPr>
        <w:tc>
          <w:tcPr>
            <w:tcW w:w="187" w:type="pct"/>
            <w:vMerge/>
            <w:tcBorders>
              <w:left w:val="single" w:sz="4" w:space="0" w:color="auto"/>
              <w:right w:val="single" w:sz="4" w:space="0" w:color="auto"/>
            </w:tcBorders>
            <w:shd w:val="clear" w:color="auto" w:fill="auto"/>
            <w:vAlign w:val="center"/>
          </w:tcPr>
          <w:p w14:paraId="7EFB2F3C" w14:textId="77777777" w:rsidR="001756F4" w:rsidRPr="00662980" w:rsidRDefault="001756F4" w:rsidP="001756F4">
            <w:pPr>
              <w:spacing w:after="200" w:line="288" w:lineRule="auto"/>
              <w:rPr>
                <w:rFonts w:cs="Arial"/>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0550199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6CF38FF2" w14:textId="77777777" w:rsidR="001756F4" w:rsidRPr="00662980" w:rsidRDefault="001756F4" w:rsidP="001756F4">
            <w:pPr>
              <w:widowControl w:val="0"/>
              <w:autoSpaceDE w:val="0"/>
              <w:autoSpaceDN w:val="0"/>
              <w:adjustRightInd w:val="0"/>
              <w:spacing w:line="451" w:lineRule="exact"/>
              <w:rPr>
                <w:rFonts w:cs="Arial"/>
                <w:bCs/>
                <w:sz w:val="16"/>
                <w:szCs w:val="16"/>
                <w:lang w:val="sr-Cyrl-CS"/>
              </w:rPr>
            </w:pP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tcPr>
          <w:p w14:paraId="56E6370A" w14:textId="77777777" w:rsidR="001756F4" w:rsidRPr="00662980" w:rsidRDefault="001756F4" w:rsidP="001756F4">
            <w:pPr>
              <w:widowControl w:val="0"/>
              <w:autoSpaceDE w:val="0"/>
              <w:autoSpaceDN w:val="0"/>
              <w:adjustRightInd w:val="0"/>
              <w:spacing w:line="451" w:lineRule="exact"/>
              <w:rPr>
                <w:rFonts w:cs="Arial"/>
                <w:bCs/>
                <w:sz w:val="16"/>
                <w:szCs w:val="16"/>
                <w:vertAlign w:val="subscript"/>
                <w:lang w:val="ru-RU"/>
              </w:rPr>
            </w:pPr>
            <w:r w:rsidRPr="00662980">
              <w:rPr>
                <w:rFonts w:cs="Arial"/>
                <w:bCs/>
                <w:sz w:val="16"/>
                <w:szCs w:val="16"/>
                <w:lang w:val="sr-Cyrl-CS"/>
              </w:rPr>
              <w:t xml:space="preserve">Апарат за гашење пожара </w:t>
            </w:r>
            <w:r w:rsidRPr="00662980">
              <w:rPr>
                <w:rFonts w:cs="Arial"/>
                <w:bCs/>
                <w:sz w:val="16"/>
                <w:szCs w:val="16"/>
              </w:rPr>
              <w:t>CО</w:t>
            </w:r>
            <w:r w:rsidRPr="00662980">
              <w:rPr>
                <w:rFonts w:cs="Arial"/>
                <w:bCs/>
                <w:sz w:val="16"/>
                <w:szCs w:val="16"/>
                <w:vertAlign w:val="subscript"/>
                <w:lang w:val="ru-RU"/>
              </w:rPr>
              <w:t>2</w:t>
            </w:r>
            <w:r w:rsidRPr="00662980">
              <w:rPr>
                <w:rFonts w:cs="Arial"/>
                <w:bCs/>
                <w:sz w:val="16"/>
                <w:szCs w:val="16"/>
                <w:lang w:val="ru-RU"/>
              </w:rPr>
              <w:t>/5</w:t>
            </w:r>
          </w:p>
        </w:tc>
        <w:tc>
          <w:tcPr>
            <w:tcW w:w="671" w:type="pct"/>
            <w:gridSpan w:val="2"/>
            <w:tcBorders>
              <w:left w:val="single" w:sz="4" w:space="0" w:color="auto"/>
              <w:right w:val="single" w:sz="4" w:space="0" w:color="auto"/>
            </w:tcBorders>
            <w:shd w:val="clear" w:color="auto" w:fill="auto"/>
            <w:vAlign w:val="center"/>
          </w:tcPr>
          <w:p w14:paraId="58DA6BD9"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r w:rsidRPr="00662980">
              <w:rPr>
                <w:rFonts w:cs="Arial"/>
                <w:bCs/>
                <w:sz w:val="16"/>
                <w:szCs w:val="16"/>
                <w:lang w:val="sr-Cyrl-CS"/>
              </w:rPr>
              <w:t>135</w:t>
            </w:r>
          </w:p>
        </w:tc>
        <w:tc>
          <w:tcPr>
            <w:tcW w:w="119" w:type="pct"/>
            <w:gridSpan w:val="2"/>
            <w:tcBorders>
              <w:left w:val="single" w:sz="4" w:space="0" w:color="auto"/>
              <w:right w:val="single" w:sz="4" w:space="0" w:color="auto"/>
            </w:tcBorders>
          </w:tcPr>
          <w:p w14:paraId="4E684F47"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27" w:type="pct"/>
            <w:tcBorders>
              <w:left w:val="single" w:sz="4" w:space="0" w:color="auto"/>
              <w:right w:val="single" w:sz="4" w:space="0" w:color="auto"/>
            </w:tcBorders>
          </w:tcPr>
          <w:p w14:paraId="12B642C5"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2" w:type="pct"/>
            <w:tcBorders>
              <w:left w:val="single" w:sz="4" w:space="0" w:color="auto"/>
              <w:right w:val="single" w:sz="4" w:space="0" w:color="auto"/>
            </w:tcBorders>
          </w:tcPr>
          <w:p w14:paraId="752C2939"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1" w:type="pct"/>
            <w:tcBorders>
              <w:left w:val="single" w:sz="4" w:space="0" w:color="auto"/>
              <w:right w:val="single" w:sz="4" w:space="0" w:color="auto"/>
            </w:tcBorders>
          </w:tcPr>
          <w:p w14:paraId="3A366F9C"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r>
      <w:tr w:rsidR="001756F4" w:rsidRPr="00662980" w14:paraId="6820F3E8" w14:textId="77777777" w:rsidTr="001756F4">
        <w:trPr>
          <w:trHeight w:val="484"/>
        </w:trPr>
        <w:tc>
          <w:tcPr>
            <w:tcW w:w="187" w:type="pct"/>
            <w:vMerge/>
            <w:tcBorders>
              <w:left w:val="single" w:sz="4" w:space="0" w:color="auto"/>
              <w:right w:val="single" w:sz="4" w:space="0" w:color="auto"/>
            </w:tcBorders>
            <w:shd w:val="clear" w:color="auto" w:fill="auto"/>
            <w:vAlign w:val="center"/>
          </w:tcPr>
          <w:p w14:paraId="0DF1A82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ACB9C3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40355DA6" w14:textId="77777777" w:rsidR="001756F4" w:rsidRPr="00662980" w:rsidRDefault="001756F4" w:rsidP="001756F4">
            <w:pPr>
              <w:widowControl w:val="0"/>
              <w:autoSpaceDE w:val="0"/>
              <w:autoSpaceDN w:val="0"/>
              <w:adjustRightInd w:val="0"/>
              <w:spacing w:line="451" w:lineRule="exact"/>
              <w:rPr>
                <w:rFonts w:cs="Arial"/>
                <w:bCs/>
                <w:sz w:val="16"/>
                <w:szCs w:val="16"/>
                <w:lang w:val="sr-Cyrl-CS"/>
              </w:rPr>
            </w:pP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tcPr>
          <w:p w14:paraId="5A567774" w14:textId="77777777" w:rsidR="001756F4" w:rsidRPr="00662980" w:rsidRDefault="001756F4" w:rsidP="001756F4">
            <w:pPr>
              <w:widowControl w:val="0"/>
              <w:autoSpaceDE w:val="0"/>
              <w:autoSpaceDN w:val="0"/>
              <w:adjustRightInd w:val="0"/>
              <w:spacing w:line="451" w:lineRule="exact"/>
              <w:rPr>
                <w:rFonts w:cs="Arial"/>
                <w:bCs/>
                <w:sz w:val="16"/>
                <w:szCs w:val="16"/>
                <w:lang w:val="sr-Cyrl-CS"/>
              </w:rPr>
            </w:pPr>
            <w:r w:rsidRPr="00662980">
              <w:rPr>
                <w:rFonts w:cs="Arial"/>
                <w:bCs/>
                <w:sz w:val="16"/>
                <w:szCs w:val="16"/>
                <w:lang w:val="sr-Cyrl-CS"/>
              </w:rPr>
              <w:t xml:space="preserve">Апарат за гашење пожара </w:t>
            </w:r>
            <w:r w:rsidRPr="00662980">
              <w:rPr>
                <w:rFonts w:cs="Arial"/>
                <w:bCs/>
                <w:sz w:val="16"/>
                <w:szCs w:val="16"/>
              </w:rPr>
              <w:t>CО</w:t>
            </w:r>
            <w:r w:rsidRPr="00662980">
              <w:rPr>
                <w:rFonts w:cs="Arial"/>
                <w:bCs/>
                <w:sz w:val="16"/>
                <w:szCs w:val="16"/>
                <w:vertAlign w:val="subscript"/>
                <w:lang w:val="ru-RU"/>
              </w:rPr>
              <w:t>2</w:t>
            </w:r>
            <w:r w:rsidRPr="00662980">
              <w:rPr>
                <w:rFonts w:cs="Arial"/>
                <w:bCs/>
                <w:sz w:val="16"/>
                <w:szCs w:val="16"/>
                <w:lang w:val="ru-RU"/>
              </w:rPr>
              <w:t>/10</w:t>
            </w:r>
          </w:p>
        </w:tc>
        <w:tc>
          <w:tcPr>
            <w:tcW w:w="671" w:type="pct"/>
            <w:gridSpan w:val="2"/>
            <w:tcBorders>
              <w:left w:val="single" w:sz="4" w:space="0" w:color="auto"/>
              <w:right w:val="single" w:sz="4" w:space="0" w:color="auto"/>
            </w:tcBorders>
            <w:shd w:val="clear" w:color="auto" w:fill="auto"/>
            <w:vAlign w:val="center"/>
          </w:tcPr>
          <w:p w14:paraId="4231884A" w14:textId="77777777" w:rsidR="001756F4" w:rsidRPr="00662980" w:rsidRDefault="001756F4" w:rsidP="001756F4">
            <w:pPr>
              <w:widowControl w:val="0"/>
              <w:autoSpaceDE w:val="0"/>
              <w:autoSpaceDN w:val="0"/>
              <w:adjustRightInd w:val="0"/>
              <w:spacing w:line="451" w:lineRule="exact"/>
              <w:jc w:val="center"/>
              <w:rPr>
                <w:rFonts w:cs="Arial"/>
                <w:bCs/>
                <w:sz w:val="16"/>
                <w:szCs w:val="16"/>
                <w:lang w:val="sr-Cyrl-CS"/>
              </w:rPr>
            </w:pPr>
            <w:r w:rsidRPr="00662980">
              <w:rPr>
                <w:rFonts w:cs="Arial"/>
                <w:bCs/>
                <w:sz w:val="16"/>
                <w:szCs w:val="16"/>
                <w:lang w:val="sr-Cyrl-CS"/>
              </w:rPr>
              <w:t>39</w:t>
            </w:r>
          </w:p>
        </w:tc>
        <w:tc>
          <w:tcPr>
            <w:tcW w:w="119" w:type="pct"/>
            <w:gridSpan w:val="2"/>
            <w:tcBorders>
              <w:left w:val="single" w:sz="4" w:space="0" w:color="auto"/>
              <w:right w:val="single" w:sz="4" w:space="0" w:color="auto"/>
            </w:tcBorders>
          </w:tcPr>
          <w:p w14:paraId="01464EFC" w14:textId="77777777" w:rsidR="001756F4" w:rsidRPr="00662980" w:rsidRDefault="001756F4" w:rsidP="001756F4">
            <w:pPr>
              <w:widowControl w:val="0"/>
              <w:autoSpaceDE w:val="0"/>
              <w:autoSpaceDN w:val="0"/>
              <w:adjustRightInd w:val="0"/>
              <w:spacing w:line="451" w:lineRule="exact"/>
              <w:jc w:val="center"/>
              <w:rPr>
                <w:rFonts w:cs="Arial"/>
                <w:bCs/>
                <w:sz w:val="16"/>
                <w:szCs w:val="16"/>
                <w:lang w:val="sr-Cyrl-CS"/>
              </w:rPr>
            </w:pPr>
          </w:p>
        </w:tc>
        <w:tc>
          <w:tcPr>
            <w:tcW w:w="327" w:type="pct"/>
            <w:tcBorders>
              <w:left w:val="single" w:sz="4" w:space="0" w:color="auto"/>
              <w:right w:val="single" w:sz="4" w:space="0" w:color="auto"/>
            </w:tcBorders>
          </w:tcPr>
          <w:p w14:paraId="0150D3B2" w14:textId="77777777" w:rsidR="001756F4" w:rsidRPr="00662980" w:rsidRDefault="001756F4" w:rsidP="001756F4">
            <w:pPr>
              <w:widowControl w:val="0"/>
              <w:autoSpaceDE w:val="0"/>
              <w:autoSpaceDN w:val="0"/>
              <w:adjustRightInd w:val="0"/>
              <w:spacing w:line="451" w:lineRule="exact"/>
              <w:jc w:val="center"/>
              <w:rPr>
                <w:rFonts w:cs="Arial"/>
                <w:bCs/>
                <w:sz w:val="16"/>
                <w:szCs w:val="16"/>
                <w:lang w:val="sr-Cyrl-CS"/>
              </w:rPr>
            </w:pPr>
          </w:p>
        </w:tc>
        <w:tc>
          <w:tcPr>
            <w:tcW w:w="342" w:type="pct"/>
            <w:tcBorders>
              <w:left w:val="single" w:sz="4" w:space="0" w:color="auto"/>
              <w:right w:val="single" w:sz="4" w:space="0" w:color="auto"/>
            </w:tcBorders>
          </w:tcPr>
          <w:p w14:paraId="14D60558" w14:textId="77777777" w:rsidR="001756F4" w:rsidRPr="00662980" w:rsidRDefault="001756F4" w:rsidP="001756F4">
            <w:pPr>
              <w:widowControl w:val="0"/>
              <w:autoSpaceDE w:val="0"/>
              <w:autoSpaceDN w:val="0"/>
              <w:adjustRightInd w:val="0"/>
              <w:spacing w:line="451" w:lineRule="exact"/>
              <w:jc w:val="center"/>
              <w:rPr>
                <w:rFonts w:cs="Arial"/>
                <w:bCs/>
                <w:sz w:val="16"/>
                <w:szCs w:val="16"/>
                <w:lang w:val="sr-Cyrl-CS"/>
              </w:rPr>
            </w:pPr>
          </w:p>
        </w:tc>
        <w:tc>
          <w:tcPr>
            <w:tcW w:w="341" w:type="pct"/>
            <w:tcBorders>
              <w:left w:val="single" w:sz="4" w:space="0" w:color="auto"/>
              <w:right w:val="single" w:sz="4" w:space="0" w:color="auto"/>
            </w:tcBorders>
          </w:tcPr>
          <w:p w14:paraId="7197D05A" w14:textId="77777777" w:rsidR="001756F4" w:rsidRPr="00662980" w:rsidRDefault="001756F4" w:rsidP="001756F4">
            <w:pPr>
              <w:widowControl w:val="0"/>
              <w:autoSpaceDE w:val="0"/>
              <w:autoSpaceDN w:val="0"/>
              <w:adjustRightInd w:val="0"/>
              <w:spacing w:line="451" w:lineRule="exact"/>
              <w:jc w:val="center"/>
              <w:rPr>
                <w:rFonts w:cs="Arial"/>
                <w:bCs/>
                <w:sz w:val="16"/>
                <w:szCs w:val="16"/>
                <w:lang w:val="sr-Cyrl-CS"/>
              </w:rPr>
            </w:pPr>
          </w:p>
        </w:tc>
      </w:tr>
      <w:tr w:rsidR="001756F4" w:rsidRPr="00662980" w14:paraId="52CF4154" w14:textId="77777777" w:rsidTr="001756F4">
        <w:trPr>
          <w:gridAfter w:val="4"/>
          <w:wAfter w:w="1043" w:type="pct"/>
          <w:trHeight w:val="421"/>
        </w:trPr>
        <w:tc>
          <w:tcPr>
            <w:tcW w:w="187" w:type="pct"/>
            <w:vMerge w:val="restart"/>
            <w:tcBorders>
              <w:top w:val="nil"/>
              <w:left w:val="single" w:sz="4" w:space="0" w:color="auto"/>
              <w:right w:val="single" w:sz="4" w:space="0" w:color="auto"/>
            </w:tcBorders>
            <w:shd w:val="clear" w:color="auto" w:fill="auto"/>
            <w:vAlign w:val="center"/>
          </w:tcPr>
          <w:p w14:paraId="533A0065" w14:textId="77777777" w:rsidR="001756F4" w:rsidRPr="00662980" w:rsidRDefault="001756F4" w:rsidP="001756F4">
            <w:pPr>
              <w:spacing w:after="200" w:line="288" w:lineRule="auto"/>
              <w:rPr>
                <w:rFonts w:cs="Arial"/>
                <w:i/>
                <w:iCs/>
                <w:sz w:val="16"/>
                <w:szCs w:val="16"/>
                <w:lang w:val="sr-Cyrl-CS" w:bidi="en-US"/>
              </w:rPr>
            </w:pPr>
            <w:r w:rsidRPr="00662980">
              <w:rPr>
                <w:rFonts w:cs="Arial"/>
                <w:i/>
                <w:iCs/>
                <w:sz w:val="16"/>
                <w:szCs w:val="16"/>
                <w:lang w:val="sr-Cyrl-CS" w:bidi="en-US"/>
              </w:rPr>
              <w:t>4.</w:t>
            </w:r>
          </w:p>
        </w:tc>
        <w:tc>
          <w:tcPr>
            <w:tcW w:w="1507" w:type="pct"/>
            <w:vMerge w:val="restart"/>
            <w:tcBorders>
              <w:left w:val="single" w:sz="4" w:space="0" w:color="auto"/>
              <w:right w:val="single" w:sz="4" w:space="0" w:color="auto"/>
            </w:tcBorders>
            <w:shd w:val="clear" w:color="auto" w:fill="auto"/>
            <w:vAlign w:val="center"/>
          </w:tcPr>
          <w:p w14:paraId="732DF8DB" w14:textId="77777777" w:rsidR="001756F4" w:rsidRPr="00662980" w:rsidRDefault="001756F4" w:rsidP="001756F4">
            <w:pPr>
              <w:autoSpaceDE w:val="0"/>
              <w:autoSpaceDN w:val="0"/>
              <w:adjustRightInd w:val="0"/>
              <w:spacing w:line="451" w:lineRule="exact"/>
              <w:rPr>
                <w:rFonts w:cs="Arial"/>
                <w:b/>
                <w:bCs/>
                <w:sz w:val="20"/>
                <w:szCs w:val="20"/>
                <w:lang w:val="sr-Cyrl-CS"/>
              </w:rPr>
            </w:pPr>
            <w:r w:rsidRPr="00662980">
              <w:rPr>
                <w:rFonts w:cs="Arial"/>
                <w:b/>
                <w:bCs/>
                <w:sz w:val="20"/>
                <w:szCs w:val="20"/>
                <w:lang w:val="sr-Cyrl-CS"/>
              </w:rPr>
              <w:t xml:space="preserve">ЗАМЕНА НЕИСПРАВНИХ ДЕЛОВА ПП АПАРАТА НОВИМ ИСПРАВНИМ ДЕЛОВИМА </w:t>
            </w:r>
          </w:p>
        </w:tc>
        <w:tc>
          <w:tcPr>
            <w:tcW w:w="708" w:type="pct"/>
            <w:tcBorders>
              <w:left w:val="single" w:sz="4" w:space="0" w:color="auto"/>
              <w:right w:val="single" w:sz="4" w:space="0" w:color="auto"/>
            </w:tcBorders>
          </w:tcPr>
          <w:p w14:paraId="45B0E56A" w14:textId="77777777" w:rsidR="001756F4" w:rsidRPr="00662980" w:rsidRDefault="001756F4" w:rsidP="001756F4">
            <w:pPr>
              <w:autoSpaceDE w:val="0"/>
              <w:autoSpaceDN w:val="0"/>
              <w:adjustRightInd w:val="0"/>
              <w:spacing w:line="451" w:lineRule="exact"/>
              <w:rPr>
                <w:rFonts w:cs="Arial"/>
                <w:b/>
                <w:bCs/>
                <w:sz w:val="20"/>
                <w:szCs w:val="20"/>
                <w:lang w:val="sr-Cyrl-CS"/>
              </w:rPr>
            </w:pPr>
          </w:p>
        </w:tc>
        <w:tc>
          <w:tcPr>
            <w:tcW w:w="396" w:type="pct"/>
            <w:tcBorders>
              <w:left w:val="single" w:sz="4" w:space="0" w:color="auto"/>
              <w:right w:val="single" w:sz="4" w:space="0" w:color="auto"/>
            </w:tcBorders>
          </w:tcPr>
          <w:p w14:paraId="2E5DF717" w14:textId="77777777" w:rsidR="001756F4" w:rsidRPr="00662980" w:rsidRDefault="001756F4" w:rsidP="001756F4">
            <w:pPr>
              <w:autoSpaceDE w:val="0"/>
              <w:autoSpaceDN w:val="0"/>
              <w:adjustRightInd w:val="0"/>
              <w:spacing w:line="451" w:lineRule="exact"/>
              <w:rPr>
                <w:rFonts w:cs="Arial"/>
                <w:b/>
                <w:bCs/>
                <w:sz w:val="20"/>
                <w:szCs w:val="20"/>
                <w:lang w:val="sr-Cyrl-CS"/>
              </w:rPr>
            </w:pPr>
          </w:p>
        </w:tc>
        <w:tc>
          <w:tcPr>
            <w:tcW w:w="396" w:type="pct"/>
            <w:tcBorders>
              <w:left w:val="single" w:sz="4" w:space="0" w:color="auto"/>
              <w:right w:val="single" w:sz="4" w:space="0" w:color="auto"/>
            </w:tcBorders>
          </w:tcPr>
          <w:p w14:paraId="65DCF031" w14:textId="77777777" w:rsidR="001756F4" w:rsidRPr="00662980" w:rsidRDefault="001756F4" w:rsidP="001756F4">
            <w:pPr>
              <w:autoSpaceDE w:val="0"/>
              <w:autoSpaceDN w:val="0"/>
              <w:adjustRightInd w:val="0"/>
              <w:spacing w:line="451" w:lineRule="exact"/>
              <w:rPr>
                <w:rFonts w:cs="Arial"/>
                <w:b/>
                <w:bCs/>
                <w:sz w:val="20"/>
                <w:szCs w:val="20"/>
                <w:lang w:val="sr-Cyrl-CS"/>
              </w:rPr>
            </w:pPr>
          </w:p>
        </w:tc>
        <w:tc>
          <w:tcPr>
            <w:tcW w:w="495" w:type="pct"/>
            <w:gridSpan w:val="2"/>
            <w:tcBorders>
              <w:left w:val="single" w:sz="4" w:space="0" w:color="auto"/>
              <w:right w:val="single" w:sz="4" w:space="0" w:color="auto"/>
            </w:tcBorders>
          </w:tcPr>
          <w:p w14:paraId="67F76289" w14:textId="77777777" w:rsidR="001756F4" w:rsidRPr="00662980" w:rsidRDefault="001756F4" w:rsidP="001756F4">
            <w:pPr>
              <w:autoSpaceDE w:val="0"/>
              <w:autoSpaceDN w:val="0"/>
              <w:adjustRightInd w:val="0"/>
              <w:spacing w:line="451" w:lineRule="exact"/>
              <w:rPr>
                <w:rFonts w:cs="Arial"/>
                <w:b/>
                <w:bCs/>
                <w:sz w:val="20"/>
                <w:szCs w:val="20"/>
                <w:lang w:val="sr-Cyrl-CS"/>
              </w:rPr>
            </w:pPr>
          </w:p>
        </w:tc>
        <w:tc>
          <w:tcPr>
            <w:tcW w:w="268" w:type="pct"/>
            <w:gridSpan w:val="2"/>
            <w:tcBorders>
              <w:left w:val="single" w:sz="4" w:space="0" w:color="auto"/>
              <w:right w:val="single" w:sz="4" w:space="0" w:color="auto"/>
            </w:tcBorders>
          </w:tcPr>
          <w:p w14:paraId="188C20B3" w14:textId="77777777" w:rsidR="001756F4" w:rsidRPr="00662980" w:rsidRDefault="001756F4" w:rsidP="001756F4">
            <w:pPr>
              <w:autoSpaceDE w:val="0"/>
              <w:autoSpaceDN w:val="0"/>
              <w:adjustRightInd w:val="0"/>
              <w:spacing w:line="451" w:lineRule="exact"/>
              <w:rPr>
                <w:rFonts w:cs="Arial"/>
                <w:b/>
                <w:bCs/>
                <w:sz w:val="20"/>
                <w:szCs w:val="20"/>
                <w:lang w:val="sr-Cyrl-CS"/>
              </w:rPr>
            </w:pPr>
          </w:p>
        </w:tc>
      </w:tr>
      <w:tr w:rsidR="001756F4" w:rsidRPr="00662980" w14:paraId="1FF628D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40A063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F9E1A0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F58ECC9"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0180B2FD" w14:textId="77777777" w:rsidR="001756F4" w:rsidRPr="00662980" w:rsidRDefault="001756F4" w:rsidP="001756F4">
            <w:pPr>
              <w:spacing w:line="252" w:lineRule="exact"/>
              <w:rPr>
                <w:rFonts w:cs="Arial"/>
                <w:iCs/>
                <w:sz w:val="16"/>
                <w:szCs w:val="16"/>
                <w:lang w:val="sr-Cyrl-RS" w:bidi="en-US"/>
              </w:rPr>
            </w:pPr>
            <w:r w:rsidRPr="00662980">
              <w:rPr>
                <w:rFonts w:eastAsia="Arial Narrow" w:cs="Arial"/>
                <w:iCs/>
                <w:sz w:val="16"/>
                <w:szCs w:val="16"/>
                <w:lang w:val="sr-Cyrl-RS" w:bidi="en-US"/>
              </w:rPr>
              <w:t xml:space="preserve">Погонски механизам </w:t>
            </w:r>
            <w:r w:rsidRPr="00662980">
              <w:rPr>
                <w:rFonts w:eastAsia="Arial Narrow" w:cs="Arial"/>
                <w:iCs/>
                <w:sz w:val="16"/>
                <w:szCs w:val="16"/>
                <w:lang w:bidi="en-US"/>
              </w:rPr>
              <w:t>S-1</w:t>
            </w:r>
          </w:p>
        </w:tc>
        <w:tc>
          <w:tcPr>
            <w:tcW w:w="671" w:type="pct"/>
            <w:gridSpan w:val="2"/>
            <w:tcBorders>
              <w:left w:val="single" w:sz="4" w:space="0" w:color="auto"/>
              <w:right w:val="single" w:sz="4" w:space="0" w:color="auto"/>
            </w:tcBorders>
            <w:shd w:val="clear" w:color="auto" w:fill="auto"/>
            <w:vAlign w:val="center"/>
          </w:tcPr>
          <w:p w14:paraId="415F50D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0ACA25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9DCDA4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8AF3E4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5F5C0E6"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FD31F2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189D8E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0523DF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E1F8A0A"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AFF77A7"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 xml:space="preserve">Погонски механизам </w:t>
            </w:r>
            <w:r w:rsidRPr="00662980">
              <w:rPr>
                <w:rFonts w:eastAsia="Arial Narrow" w:cs="Arial"/>
                <w:iCs/>
                <w:sz w:val="16"/>
                <w:szCs w:val="16"/>
                <w:lang w:bidi="en-US"/>
              </w:rPr>
              <w:t>S-2</w:t>
            </w:r>
          </w:p>
        </w:tc>
        <w:tc>
          <w:tcPr>
            <w:tcW w:w="671" w:type="pct"/>
            <w:gridSpan w:val="2"/>
            <w:tcBorders>
              <w:left w:val="single" w:sz="4" w:space="0" w:color="auto"/>
              <w:right w:val="single" w:sz="4" w:space="0" w:color="auto"/>
            </w:tcBorders>
            <w:shd w:val="clear" w:color="auto" w:fill="auto"/>
            <w:vAlign w:val="center"/>
          </w:tcPr>
          <w:p w14:paraId="259E093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AD4BB7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E2832A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72AE3A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36CCBCD"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C6D901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160324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274BBE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3599A63"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F84790A"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 xml:space="preserve">Налепница </w:t>
            </w:r>
            <w:r w:rsidRPr="00662980">
              <w:rPr>
                <w:rFonts w:eastAsia="Arial Narrow" w:cs="Arial"/>
                <w:iCs/>
                <w:sz w:val="16"/>
                <w:szCs w:val="16"/>
                <w:lang w:bidi="en-US"/>
              </w:rPr>
              <w:t xml:space="preserve"> S-1</w:t>
            </w:r>
          </w:p>
        </w:tc>
        <w:tc>
          <w:tcPr>
            <w:tcW w:w="671" w:type="pct"/>
            <w:gridSpan w:val="2"/>
            <w:tcBorders>
              <w:left w:val="single" w:sz="4" w:space="0" w:color="auto"/>
              <w:right w:val="single" w:sz="4" w:space="0" w:color="auto"/>
            </w:tcBorders>
            <w:shd w:val="clear" w:color="auto" w:fill="auto"/>
            <w:vAlign w:val="center"/>
          </w:tcPr>
          <w:p w14:paraId="482473D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97DA93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4D2A61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03974E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7477C0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7B25F7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23D150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C5C652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FA0E760"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AD92AC9"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Налепница</w:t>
            </w:r>
            <w:r w:rsidRPr="00662980">
              <w:rPr>
                <w:rFonts w:eastAsia="Arial Narrow" w:cs="Arial"/>
                <w:iCs/>
                <w:sz w:val="16"/>
                <w:szCs w:val="16"/>
                <w:lang w:bidi="en-US"/>
              </w:rPr>
              <w:t xml:space="preserve"> S-2</w:t>
            </w:r>
          </w:p>
        </w:tc>
        <w:tc>
          <w:tcPr>
            <w:tcW w:w="671" w:type="pct"/>
            <w:gridSpan w:val="2"/>
            <w:tcBorders>
              <w:left w:val="single" w:sz="4" w:space="0" w:color="auto"/>
              <w:right w:val="single" w:sz="4" w:space="0" w:color="auto"/>
            </w:tcBorders>
            <w:shd w:val="clear" w:color="auto" w:fill="auto"/>
            <w:vAlign w:val="center"/>
          </w:tcPr>
          <w:p w14:paraId="384B43D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A76CC1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A7FD27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4BADA3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F52D496"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0283C4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1049A4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89EF43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50C2086"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4D488B25"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Носач апарата</w:t>
            </w:r>
            <w:r w:rsidRPr="00662980">
              <w:rPr>
                <w:rFonts w:eastAsia="Arial Narrow" w:cs="Arial"/>
                <w:iCs/>
                <w:sz w:val="16"/>
                <w:szCs w:val="16"/>
                <w:lang w:bidi="en-US"/>
              </w:rPr>
              <w:t xml:space="preserve"> S-1</w:t>
            </w:r>
          </w:p>
        </w:tc>
        <w:tc>
          <w:tcPr>
            <w:tcW w:w="671" w:type="pct"/>
            <w:gridSpan w:val="2"/>
            <w:tcBorders>
              <w:left w:val="single" w:sz="4" w:space="0" w:color="auto"/>
              <w:right w:val="single" w:sz="4" w:space="0" w:color="auto"/>
            </w:tcBorders>
            <w:shd w:val="clear" w:color="auto" w:fill="auto"/>
            <w:vAlign w:val="center"/>
          </w:tcPr>
          <w:p w14:paraId="730EFBC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0DF073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724D31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AC250A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B9DCF5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67CA38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29D83C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FD5392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1FEF25F"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CA518DA"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Носач апарата</w:t>
            </w:r>
            <w:r w:rsidRPr="00662980">
              <w:rPr>
                <w:rFonts w:eastAsia="Arial Narrow" w:cs="Arial"/>
                <w:iCs/>
                <w:sz w:val="16"/>
                <w:szCs w:val="16"/>
                <w:lang w:bidi="en-US"/>
              </w:rPr>
              <w:t xml:space="preserve"> S-2</w:t>
            </w:r>
          </w:p>
        </w:tc>
        <w:tc>
          <w:tcPr>
            <w:tcW w:w="671" w:type="pct"/>
            <w:gridSpan w:val="2"/>
            <w:tcBorders>
              <w:left w:val="single" w:sz="4" w:space="0" w:color="auto"/>
              <w:right w:val="single" w:sz="4" w:space="0" w:color="auto"/>
            </w:tcBorders>
            <w:shd w:val="clear" w:color="auto" w:fill="auto"/>
            <w:vAlign w:val="center"/>
          </w:tcPr>
          <w:p w14:paraId="24B7441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5BB87C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654FFA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5E0E7D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02AD6B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19D951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69ADCA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E0F74E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2052014"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9AC8ED5"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 xml:space="preserve">Подметач носача </w:t>
            </w:r>
            <w:r w:rsidRPr="00662980">
              <w:rPr>
                <w:rFonts w:eastAsia="Arial Narrow" w:cs="Arial"/>
                <w:iCs/>
                <w:sz w:val="16"/>
                <w:szCs w:val="16"/>
                <w:lang w:bidi="en-US"/>
              </w:rPr>
              <w:t>PVC</w:t>
            </w:r>
          </w:p>
        </w:tc>
        <w:tc>
          <w:tcPr>
            <w:tcW w:w="671" w:type="pct"/>
            <w:gridSpan w:val="2"/>
            <w:tcBorders>
              <w:left w:val="single" w:sz="4" w:space="0" w:color="auto"/>
              <w:right w:val="single" w:sz="4" w:space="0" w:color="auto"/>
            </w:tcBorders>
            <w:shd w:val="clear" w:color="auto" w:fill="auto"/>
            <w:vAlign w:val="center"/>
          </w:tcPr>
          <w:p w14:paraId="6BF06CF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191865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6DC8C0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5F3E3A0"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870273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CC919E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56D75F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35339B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AD99858" w14:textId="77777777" w:rsidR="001756F4" w:rsidRPr="00662980" w:rsidRDefault="001756F4" w:rsidP="001756F4">
            <w:pPr>
              <w:spacing w:line="252" w:lineRule="exact"/>
              <w:rPr>
                <w:rFonts w:ascii="Arial Narrow" w:eastAsia="Arial Narrow" w:hAnsi="Arial Narrow" w:cs="Arial Narrow"/>
                <w:bCs/>
                <w:iCs/>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8B6154D" w14:textId="77777777" w:rsidR="001756F4" w:rsidRPr="00662980" w:rsidRDefault="001756F4" w:rsidP="001756F4">
            <w:pPr>
              <w:spacing w:line="252" w:lineRule="exact"/>
              <w:rPr>
                <w:rFonts w:cs="Arial"/>
                <w:b/>
                <w:iCs/>
                <w:sz w:val="16"/>
                <w:szCs w:val="16"/>
                <w:lang w:val="sr-Cyrl-RS" w:bidi="en-US"/>
              </w:rPr>
            </w:pPr>
            <w:r w:rsidRPr="00662980">
              <w:rPr>
                <w:rFonts w:ascii="Arial Narrow" w:eastAsia="Arial Narrow" w:hAnsi="Arial Narrow" w:cs="Arial Narrow"/>
                <w:bCs/>
                <w:iCs/>
                <w:lang w:val="sr-Cyrl-RS" w:bidi="en-US"/>
              </w:rPr>
              <w:t>ручица</w:t>
            </w:r>
          </w:p>
        </w:tc>
        <w:tc>
          <w:tcPr>
            <w:tcW w:w="671" w:type="pct"/>
            <w:gridSpan w:val="2"/>
            <w:tcBorders>
              <w:left w:val="single" w:sz="4" w:space="0" w:color="auto"/>
              <w:right w:val="single" w:sz="4" w:space="0" w:color="auto"/>
            </w:tcBorders>
            <w:shd w:val="clear" w:color="auto" w:fill="auto"/>
            <w:vAlign w:val="center"/>
          </w:tcPr>
          <w:p w14:paraId="6C5C00B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093585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FB1244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9C9786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11C111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EB8278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9F40F6E"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300DE9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368AC83"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1AEED03"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Капа апарата</w:t>
            </w:r>
            <w:r w:rsidRPr="00662980">
              <w:rPr>
                <w:rFonts w:eastAsia="Arial Narrow" w:cs="Arial"/>
                <w:iCs/>
                <w:sz w:val="16"/>
                <w:szCs w:val="16"/>
                <w:lang w:bidi="en-US"/>
              </w:rPr>
              <w:t xml:space="preserve"> S-1</w:t>
            </w:r>
          </w:p>
        </w:tc>
        <w:tc>
          <w:tcPr>
            <w:tcW w:w="671" w:type="pct"/>
            <w:gridSpan w:val="2"/>
            <w:tcBorders>
              <w:left w:val="single" w:sz="4" w:space="0" w:color="auto"/>
              <w:right w:val="single" w:sz="4" w:space="0" w:color="auto"/>
            </w:tcBorders>
            <w:shd w:val="clear" w:color="auto" w:fill="auto"/>
            <w:vAlign w:val="center"/>
          </w:tcPr>
          <w:p w14:paraId="5EC7919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92A01E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B9730B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235A33F"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EC4608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2875701"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9D1935A"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80EC2B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9505984"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A870CE5"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Капа апарата</w:t>
            </w:r>
            <w:r w:rsidRPr="00662980">
              <w:rPr>
                <w:rFonts w:eastAsia="Arial Narrow" w:cs="Arial"/>
                <w:iCs/>
                <w:sz w:val="16"/>
                <w:szCs w:val="16"/>
                <w:lang w:bidi="en-US"/>
              </w:rPr>
              <w:t xml:space="preserve"> S-2</w:t>
            </w:r>
          </w:p>
        </w:tc>
        <w:tc>
          <w:tcPr>
            <w:tcW w:w="671" w:type="pct"/>
            <w:gridSpan w:val="2"/>
            <w:tcBorders>
              <w:left w:val="single" w:sz="4" w:space="0" w:color="auto"/>
              <w:right w:val="single" w:sz="4" w:space="0" w:color="auto"/>
            </w:tcBorders>
            <w:shd w:val="clear" w:color="auto" w:fill="auto"/>
            <w:vAlign w:val="center"/>
          </w:tcPr>
          <w:p w14:paraId="2A06954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999371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5E2F14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E4E0F2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3A8EC8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EBA26B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D219848"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CDBD09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7DEAAF8"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tcPr>
          <w:p w14:paraId="2451ABB6"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Дизна</w:t>
            </w:r>
            <w:r w:rsidRPr="00662980">
              <w:rPr>
                <w:rFonts w:eastAsia="Arial Narrow" w:cs="Arial"/>
                <w:iCs/>
                <w:sz w:val="16"/>
                <w:szCs w:val="16"/>
                <w:lang w:bidi="en-US"/>
              </w:rPr>
              <w:t xml:space="preserve"> S-1</w:t>
            </w:r>
          </w:p>
        </w:tc>
        <w:tc>
          <w:tcPr>
            <w:tcW w:w="671" w:type="pct"/>
            <w:gridSpan w:val="2"/>
            <w:tcBorders>
              <w:left w:val="single" w:sz="4" w:space="0" w:color="auto"/>
              <w:right w:val="single" w:sz="4" w:space="0" w:color="auto"/>
            </w:tcBorders>
            <w:shd w:val="clear" w:color="auto" w:fill="auto"/>
            <w:vAlign w:val="center"/>
          </w:tcPr>
          <w:p w14:paraId="6C3520C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D36A2C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4102A6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B367C8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454A7E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FDFDFE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66C974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EF4FD6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7AA1423"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2D353B6"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Дизна</w:t>
            </w:r>
            <w:r w:rsidRPr="00662980">
              <w:rPr>
                <w:rFonts w:eastAsia="Arial Narrow" w:cs="Arial"/>
                <w:iCs/>
                <w:sz w:val="16"/>
                <w:szCs w:val="16"/>
                <w:lang w:bidi="en-US"/>
              </w:rPr>
              <w:t xml:space="preserve"> S-2</w:t>
            </w:r>
          </w:p>
        </w:tc>
        <w:tc>
          <w:tcPr>
            <w:tcW w:w="671" w:type="pct"/>
            <w:gridSpan w:val="2"/>
            <w:tcBorders>
              <w:left w:val="single" w:sz="4" w:space="0" w:color="auto"/>
              <w:right w:val="single" w:sz="4" w:space="0" w:color="auto"/>
            </w:tcBorders>
            <w:shd w:val="clear" w:color="auto" w:fill="auto"/>
            <w:vAlign w:val="center"/>
          </w:tcPr>
          <w:p w14:paraId="303F548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89A3F45"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07A027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3BCBB1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A62158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E4714D7"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A9CE23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F9EBD7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7D6FFCE"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E20548E"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Заптивна гума</w:t>
            </w:r>
            <w:r w:rsidRPr="00662980">
              <w:rPr>
                <w:rFonts w:eastAsia="Arial Narrow" w:cs="Arial"/>
                <w:iCs/>
                <w:sz w:val="16"/>
                <w:szCs w:val="16"/>
                <w:lang w:bidi="en-US"/>
              </w:rPr>
              <w:t xml:space="preserve"> S-1</w:t>
            </w:r>
          </w:p>
        </w:tc>
        <w:tc>
          <w:tcPr>
            <w:tcW w:w="671" w:type="pct"/>
            <w:gridSpan w:val="2"/>
            <w:tcBorders>
              <w:left w:val="single" w:sz="4" w:space="0" w:color="auto"/>
              <w:right w:val="single" w:sz="4" w:space="0" w:color="auto"/>
            </w:tcBorders>
            <w:shd w:val="clear" w:color="auto" w:fill="auto"/>
            <w:vAlign w:val="center"/>
          </w:tcPr>
          <w:p w14:paraId="3958B9C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BDCF52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6B64A9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A583FC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6935C4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00179C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7F72CD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07EDD9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E079BE9"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4F4FA01"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Заптивна гума</w:t>
            </w:r>
            <w:r w:rsidRPr="00662980">
              <w:rPr>
                <w:rFonts w:eastAsia="Arial Narrow" w:cs="Arial"/>
                <w:iCs/>
                <w:sz w:val="16"/>
                <w:szCs w:val="16"/>
                <w:lang w:bidi="en-US"/>
              </w:rPr>
              <w:t xml:space="preserve"> S-2</w:t>
            </w:r>
          </w:p>
        </w:tc>
        <w:tc>
          <w:tcPr>
            <w:tcW w:w="671" w:type="pct"/>
            <w:gridSpan w:val="2"/>
            <w:tcBorders>
              <w:left w:val="single" w:sz="4" w:space="0" w:color="auto"/>
              <w:right w:val="single" w:sz="4" w:space="0" w:color="auto"/>
            </w:tcBorders>
            <w:shd w:val="clear" w:color="auto" w:fill="auto"/>
            <w:vAlign w:val="center"/>
          </w:tcPr>
          <w:p w14:paraId="7527F9B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9A2C28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40EB7E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3B1C52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5E43CE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C5BA8F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3A9BDE8"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1E7355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DF70095"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7DE3F34"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Успонска цев</w:t>
            </w:r>
            <w:r w:rsidRPr="00662980">
              <w:rPr>
                <w:rFonts w:eastAsia="Arial Narrow" w:cs="Arial"/>
                <w:iCs/>
                <w:sz w:val="16"/>
                <w:szCs w:val="16"/>
                <w:lang w:bidi="en-US"/>
              </w:rPr>
              <w:t xml:space="preserve"> S-1</w:t>
            </w:r>
          </w:p>
        </w:tc>
        <w:tc>
          <w:tcPr>
            <w:tcW w:w="671" w:type="pct"/>
            <w:gridSpan w:val="2"/>
            <w:tcBorders>
              <w:left w:val="single" w:sz="4" w:space="0" w:color="auto"/>
              <w:right w:val="single" w:sz="4" w:space="0" w:color="auto"/>
            </w:tcBorders>
            <w:shd w:val="clear" w:color="auto" w:fill="auto"/>
            <w:vAlign w:val="center"/>
          </w:tcPr>
          <w:p w14:paraId="442B770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281DF7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B65F01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0B81D0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23EC01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C1A4D1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36ED711"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E3D62E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407BC1E"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7C884F7"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Успонска цев</w:t>
            </w:r>
            <w:r w:rsidRPr="00662980">
              <w:rPr>
                <w:rFonts w:eastAsia="Arial Narrow" w:cs="Arial"/>
                <w:iCs/>
                <w:sz w:val="16"/>
                <w:szCs w:val="16"/>
                <w:lang w:bidi="en-US"/>
              </w:rPr>
              <w:t xml:space="preserve"> S-2</w:t>
            </w:r>
          </w:p>
        </w:tc>
        <w:tc>
          <w:tcPr>
            <w:tcW w:w="671" w:type="pct"/>
            <w:gridSpan w:val="2"/>
            <w:tcBorders>
              <w:left w:val="single" w:sz="4" w:space="0" w:color="auto"/>
              <w:right w:val="single" w:sz="4" w:space="0" w:color="auto"/>
            </w:tcBorders>
            <w:shd w:val="clear" w:color="auto" w:fill="auto"/>
            <w:vAlign w:val="center"/>
          </w:tcPr>
          <w:p w14:paraId="42A1EF2B"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9610CA0"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B2E455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926238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72E73B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29EF89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80C0668"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05E8D3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65C2AC3"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tcPr>
          <w:p w14:paraId="18E11BA9"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Чивија</w:t>
            </w:r>
            <w:r w:rsidRPr="00662980">
              <w:rPr>
                <w:rFonts w:eastAsia="Arial Narrow" w:cs="Arial"/>
                <w:iCs/>
                <w:sz w:val="16"/>
                <w:szCs w:val="16"/>
                <w:lang w:bidi="en-US"/>
              </w:rPr>
              <w:t xml:space="preserve"> 4x26</w:t>
            </w:r>
          </w:p>
        </w:tc>
        <w:tc>
          <w:tcPr>
            <w:tcW w:w="671" w:type="pct"/>
            <w:gridSpan w:val="2"/>
            <w:tcBorders>
              <w:left w:val="single" w:sz="4" w:space="0" w:color="auto"/>
              <w:right w:val="single" w:sz="4" w:space="0" w:color="auto"/>
            </w:tcBorders>
            <w:shd w:val="clear" w:color="auto" w:fill="auto"/>
            <w:vAlign w:val="center"/>
          </w:tcPr>
          <w:p w14:paraId="0EEEEB4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EC5B8B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24B68B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1FC3B0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4711E2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F0A6491"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7B38FB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E9C8D8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6ED9902"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tcPr>
          <w:p w14:paraId="0413A0F8" w14:textId="77777777" w:rsidR="001756F4" w:rsidRPr="00662980" w:rsidRDefault="001756F4" w:rsidP="001756F4">
            <w:pPr>
              <w:spacing w:line="252" w:lineRule="exact"/>
              <w:rPr>
                <w:rFonts w:cs="Arial"/>
                <w:iCs/>
                <w:sz w:val="16"/>
                <w:szCs w:val="16"/>
                <w:lang w:val="sr-Cyrl-RS" w:bidi="en-US"/>
              </w:rPr>
            </w:pPr>
            <w:r w:rsidRPr="00662980">
              <w:rPr>
                <w:rFonts w:eastAsia="Arial Narrow" w:cs="Arial"/>
                <w:iCs/>
                <w:sz w:val="16"/>
                <w:szCs w:val="16"/>
                <w:lang w:val="sr-Cyrl-RS" w:bidi="en-US"/>
              </w:rPr>
              <w:t>игла</w:t>
            </w:r>
          </w:p>
        </w:tc>
        <w:tc>
          <w:tcPr>
            <w:tcW w:w="671" w:type="pct"/>
            <w:gridSpan w:val="2"/>
            <w:tcBorders>
              <w:left w:val="single" w:sz="4" w:space="0" w:color="auto"/>
              <w:right w:val="single" w:sz="4" w:space="0" w:color="auto"/>
            </w:tcBorders>
            <w:shd w:val="clear" w:color="auto" w:fill="auto"/>
            <w:vAlign w:val="center"/>
          </w:tcPr>
          <w:p w14:paraId="0013094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5570788"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6C8F57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67D2CC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B2C56C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146F7CC"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CC0D8B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D465CE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F674995"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87ECB64" w14:textId="77777777" w:rsidR="001756F4" w:rsidRPr="00662980" w:rsidRDefault="001756F4" w:rsidP="001756F4">
            <w:pPr>
              <w:spacing w:line="252" w:lineRule="exact"/>
              <w:rPr>
                <w:rFonts w:cs="Arial"/>
                <w:iCs/>
                <w:sz w:val="16"/>
                <w:szCs w:val="16"/>
                <w:lang w:val="sr-Cyrl-RS" w:bidi="en-US"/>
              </w:rPr>
            </w:pPr>
            <w:r w:rsidRPr="00662980">
              <w:rPr>
                <w:rFonts w:eastAsia="Arial Narrow" w:cs="Arial"/>
                <w:iCs/>
                <w:sz w:val="16"/>
                <w:szCs w:val="16"/>
                <w:lang w:val="sr-Cyrl-RS" w:bidi="en-US"/>
              </w:rPr>
              <w:t>опруга</w:t>
            </w:r>
          </w:p>
        </w:tc>
        <w:tc>
          <w:tcPr>
            <w:tcW w:w="671" w:type="pct"/>
            <w:gridSpan w:val="2"/>
            <w:tcBorders>
              <w:left w:val="single" w:sz="4" w:space="0" w:color="auto"/>
              <w:right w:val="single" w:sz="4" w:space="0" w:color="auto"/>
            </w:tcBorders>
            <w:shd w:val="clear" w:color="auto" w:fill="auto"/>
            <w:vAlign w:val="center"/>
          </w:tcPr>
          <w:p w14:paraId="634DBBA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825E1D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055067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8E4C5A9"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B7FCF7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860A04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A9D38C8"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C982B3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4BFDA84"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tcPr>
          <w:p w14:paraId="0F2ED080" w14:textId="77777777" w:rsidR="001756F4" w:rsidRPr="00662980" w:rsidRDefault="001756F4" w:rsidP="001756F4">
            <w:pPr>
              <w:spacing w:line="252" w:lineRule="exact"/>
              <w:rPr>
                <w:rFonts w:cs="Arial"/>
                <w:iCs/>
                <w:sz w:val="16"/>
                <w:szCs w:val="16"/>
                <w:lang w:val="sr-Cyrl-RS" w:bidi="en-US"/>
              </w:rPr>
            </w:pPr>
            <w:r w:rsidRPr="00662980">
              <w:rPr>
                <w:rFonts w:eastAsia="Arial Narrow" w:cs="Arial"/>
                <w:iCs/>
                <w:sz w:val="16"/>
                <w:szCs w:val="16"/>
                <w:lang w:val="sr-Cyrl-RS" w:bidi="en-US"/>
              </w:rPr>
              <w:t>носач боце</w:t>
            </w:r>
          </w:p>
        </w:tc>
        <w:tc>
          <w:tcPr>
            <w:tcW w:w="671" w:type="pct"/>
            <w:gridSpan w:val="2"/>
            <w:tcBorders>
              <w:left w:val="single" w:sz="4" w:space="0" w:color="auto"/>
              <w:right w:val="single" w:sz="4" w:space="0" w:color="auto"/>
            </w:tcBorders>
            <w:shd w:val="clear" w:color="auto" w:fill="auto"/>
            <w:vAlign w:val="center"/>
          </w:tcPr>
          <w:p w14:paraId="12016A1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B50831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AC12DA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000E03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CA59C0E"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FC0035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DF1797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3CCBFF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0EE21E1"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A968DD4" w14:textId="77777777" w:rsidR="001756F4" w:rsidRPr="00662980" w:rsidRDefault="001756F4" w:rsidP="001756F4">
            <w:pPr>
              <w:spacing w:line="252" w:lineRule="exact"/>
              <w:rPr>
                <w:rFonts w:cs="Arial"/>
                <w:iCs/>
                <w:sz w:val="16"/>
                <w:szCs w:val="16"/>
                <w:lang w:val="sr-Cyrl-RS" w:bidi="en-US"/>
              </w:rPr>
            </w:pPr>
            <w:r w:rsidRPr="00662980">
              <w:rPr>
                <w:rFonts w:eastAsia="Arial Narrow" w:cs="Arial"/>
                <w:iCs/>
                <w:sz w:val="16"/>
                <w:szCs w:val="16"/>
                <w:lang w:val="sr-Cyrl-RS" w:bidi="en-US"/>
              </w:rPr>
              <w:t>Боца апарата</w:t>
            </w:r>
            <w:r w:rsidRPr="00662980">
              <w:rPr>
                <w:rFonts w:eastAsia="Arial Narrow" w:cs="Arial"/>
                <w:iCs/>
                <w:sz w:val="16"/>
                <w:szCs w:val="16"/>
                <w:lang w:bidi="en-US"/>
              </w:rPr>
              <w:t xml:space="preserve"> S-1, </w:t>
            </w:r>
            <w:r w:rsidRPr="00662980">
              <w:rPr>
                <w:rFonts w:eastAsia="Arial Narrow" w:cs="Arial"/>
                <w:iCs/>
                <w:sz w:val="16"/>
                <w:szCs w:val="16"/>
                <w:lang w:val="sr-Cyrl-RS" w:bidi="en-US"/>
              </w:rPr>
              <w:t>напуњена</w:t>
            </w:r>
          </w:p>
        </w:tc>
        <w:tc>
          <w:tcPr>
            <w:tcW w:w="671" w:type="pct"/>
            <w:gridSpan w:val="2"/>
            <w:tcBorders>
              <w:left w:val="single" w:sz="4" w:space="0" w:color="auto"/>
              <w:right w:val="single" w:sz="4" w:space="0" w:color="auto"/>
            </w:tcBorders>
            <w:shd w:val="clear" w:color="auto" w:fill="auto"/>
            <w:vAlign w:val="center"/>
          </w:tcPr>
          <w:p w14:paraId="6CCBD6B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2F9A02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D82828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2D6B7B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25270D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51A3B0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44DA1AF"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140986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6249657"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4A87466"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bidi="en-US"/>
              </w:rPr>
              <w:t>Боца апарата S-2, напуњена</w:t>
            </w:r>
          </w:p>
        </w:tc>
        <w:tc>
          <w:tcPr>
            <w:tcW w:w="671" w:type="pct"/>
            <w:gridSpan w:val="2"/>
            <w:tcBorders>
              <w:left w:val="single" w:sz="4" w:space="0" w:color="auto"/>
              <w:right w:val="single" w:sz="4" w:space="0" w:color="auto"/>
            </w:tcBorders>
            <w:shd w:val="clear" w:color="auto" w:fill="auto"/>
            <w:vAlign w:val="center"/>
          </w:tcPr>
          <w:p w14:paraId="7D86635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79EDFC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4FC561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F7EDCE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0ECBCF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43FF02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A575994"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4145B0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BF51AB1"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050E01DF" w14:textId="77777777" w:rsidR="001756F4" w:rsidRPr="00662980" w:rsidRDefault="001756F4" w:rsidP="001756F4">
            <w:pPr>
              <w:spacing w:line="252" w:lineRule="exact"/>
              <w:rPr>
                <w:rFonts w:eastAsia="Arial Narrow" w:cs="Arial"/>
                <w:iCs/>
                <w:sz w:val="16"/>
                <w:szCs w:val="16"/>
                <w:lang w:bidi="en-US"/>
              </w:rPr>
            </w:pPr>
            <w:r w:rsidRPr="00662980">
              <w:rPr>
                <w:rFonts w:eastAsia="Arial Narrow" w:cs="Arial"/>
                <w:iCs/>
                <w:sz w:val="16"/>
                <w:szCs w:val="16"/>
                <w:lang w:bidi="en-US"/>
              </w:rPr>
              <w:t>Навртка боце</w:t>
            </w:r>
          </w:p>
        </w:tc>
        <w:tc>
          <w:tcPr>
            <w:tcW w:w="671" w:type="pct"/>
            <w:gridSpan w:val="2"/>
            <w:tcBorders>
              <w:left w:val="single" w:sz="4" w:space="0" w:color="auto"/>
              <w:right w:val="single" w:sz="4" w:space="0" w:color="auto"/>
            </w:tcBorders>
            <w:shd w:val="clear" w:color="auto" w:fill="auto"/>
            <w:vAlign w:val="center"/>
          </w:tcPr>
          <w:p w14:paraId="056A8E6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3E49B7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42E077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4E1402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0666BB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59C9B1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3ECCE61"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EB61A4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B1B1B17"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19EB2084" w14:textId="77777777" w:rsidR="001756F4" w:rsidRPr="00662980" w:rsidRDefault="001756F4" w:rsidP="001756F4">
            <w:pPr>
              <w:spacing w:line="252" w:lineRule="exact"/>
              <w:rPr>
                <w:rFonts w:eastAsia="Arial Narrow" w:cs="Arial"/>
                <w:iCs/>
                <w:sz w:val="16"/>
                <w:szCs w:val="16"/>
                <w:lang w:bidi="en-US"/>
              </w:rPr>
            </w:pPr>
            <w:r w:rsidRPr="00662980">
              <w:rPr>
                <w:rFonts w:eastAsia="Arial Narrow" w:cs="Arial"/>
                <w:iCs/>
                <w:sz w:val="16"/>
                <w:szCs w:val="16"/>
                <w:lang w:bidi="en-US"/>
              </w:rPr>
              <w:t>Мембрана боце</w:t>
            </w:r>
          </w:p>
        </w:tc>
        <w:tc>
          <w:tcPr>
            <w:tcW w:w="671" w:type="pct"/>
            <w:gridSpan w:val="2"/>
            <w:tcBorders>
              <w:left w:val="single" w:sz="4" w:space="0" w:color="auto"/>
              <w:right w:val="single" w:sz="4" w:space="0" w:color="auto"/>
            </w:tcBorders>
            <w:shd w:val="clear" w:color="auto" w:fill="auto"/>
            <w:vAlign w:val="center"/>
          </w:tcPr>
          <w:p w14:paraId="6C4B35A7"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C562F5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16411F9"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7125BB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65568A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E737D5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3F6CC0B"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DFECA8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2AC01FF"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6BD55785" w14:textId="77777777" w:rsidR="001756F4" w:rsidRPr="00662980" w:rsidRDefault="001756F4" w:rsidP="001756F4">
            <w:pPr>
              <w:spacing w:line="252" w:lineRule="exact"/>
              <w:rPr>
                <w:rFonts w:eastAsia="Arial Narrow" w:cs="Arial"/>
                <w:iCs/>
                <w:sz w:val="16"/>
                <w:szCs w:val="16"/>
                <w:lang w:bidi="en-US"/>
              </w:rPr>
            </w:pPr>
            <w:r w:rsidRPr="00662980">
              <w:rPr>
                <w:rFonts w:eastAsia="Arial Narrow" w:cs="Arial"/>
                <w:iCs/>
                <w:sz w:val="16"/>
                <w:szCs w:val="16"/>
                <w:lang w:bidi="en-US"/>
              </w:rPr>
              <w:t>Осигурач (расцепка са алком)</w:t>
            </w:r>
          </w:p>
        </w:tc>
        <w:tc>
          <w:tcPr>
            <w:tcW w:w="671" w:type="pct"/>
            <w:gridSpan w:val="2"/>
            <w:tcBorders>
              <w:left w:val="single" w:sz="4" w:space="0" w:color="auto"/>
              <w:right w:val="single" w:sz="4" w:space="0" w:color="auto"/>
            </w:tcBorders>
            <w:shd w:val="clear" w:color="auto" w:fill="auto"/>
            <w:vAlign w:val="center"/>
          </w:tcPr>
          <w:p w14:paraId="728B78E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BA961C5"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C18C38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D11900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5CEED5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058612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F9D4E6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0D665D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C0CE1F0"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654473F3" w14:textId="77777777" w:rsidR="001756F4" w:rsidRPr="00662980" w:rsidRDefault="001756F4" w:rsidP="001756F4">
            <w:pPr>
              <w:spacing w:line="252" w:lineRule="exact"/>
              <w:rPr>
                <w:rFonts w:eastAsia="Arial Narrow" w:cs="Arial"/>
                <w:iCs/>
                <w:sz w:val="16"/>
                <w:szCs w:val="16"/>
                <w:lang w:bidi="en-US"/>
              </w:rPr>
            </w:pPr>
            <w:r w:rsidRPr="00662980">
              <w:rPr>
                <w:rFonts w:eastAsia="Arial Narrow" w:cs="Arial"/>
                <w:iCs/>
                <w:sz w:val="16"/>
                <w:szCs w:val="16"/>
                <w:lang w:bidi="en-US"/>
              </w:rPr>
              <w:t>Завртањ носача А6, 3x19-22</w:t>
            </w:r>
          </w:p>
        </w:tc>
        <w:tc>
          <w:tcPr>
            <w:tcW w:w="671" w:type="pct"/>
            <w:gridSpan w:val="2"/>
            <w:tcBorders>
              <w:left w:val="single" w:sz="4" w:space="0" w:color="auto"/>
              <w:right w:val="single" w:sz="4" w:space="0" w:color="auto"/>
            </w:tcBorders>
            <w:shd w:val="clear" w:color="auto" w:fill="auto"/>
            <w:vAlign w:val="center"/>
          </w:tcPr>
          <w:p w14:paraId="0E21213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804496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781732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C2C4F00"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ADFA20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0DE5837"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994EBB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1249D2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4AEE0A7"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03ED3293" w14:textId="77777777" w:rsidR="001756F4" w:rsidRPr="00662980" w:rsidRDefault="001756F4" w:rsidP="001756F4">
            <w:pPr>
              <w:spacing w:line="252" w:lineRule="exact"/>
              <w:rPr>
                <w:rFonts w:eastAsia="Arial Narrow" w:cs="Arial"/>
                <w:iCs/>
                <w:sz w:val="16"/>
                <w:szCs w:val="16"/>
                <w:lang w:bidi="en-US"/>
              </w:rPr>
            </w:pPr>
            <w:r w:rsidRPr="00662980">
              <w:rPr>
                <w:rFonts w:eastAsia="Arial Narrow" w:cs="Arial"/>
                <w:iCs/>
                <w:sz w:val="16"/>
                <w:szCs w:val="16"/>
                <w:lang w:bidi="en-US"/>
              </w:rPr>
              <w:t>Алка – карика</w:t>
            </w:r>
          </w:p>
        </w:tc>
        <w:tc>
          <w:tcPr>
            <w:tcW w:w="671" w:type="pct"/>
            <w:gridSpan w:val="2"/>
            <w:tcBorders>
              <w:left w:val="single" w:sz="4" w:space="0" w:color="auto"/>
              <w:right w:val="single" w:sz="4" w:space="0" w:color="auto"/>
            </w:tcBorders>
            <w:shd w:val="clear" w:color="auto" w:fill="auto"/>
            <w:vAlign w:val="center"/>
          </w:tcPr>
          <w:p w14:paraId="3DB9E4F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F913D48"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1E8C86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A5DCC3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B6F88C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21A0732"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CEAF27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C63EFA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0EDE927"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216774C" w14:textId="77777777" w:rsidR="001756F4" w:rsidRPr="00662980" w:rsidRDefault="001756F4" w:rsidP="001756F4">
            <w:pPr>
              <w:spacing w:line="252" w:lineRule="exact"/>
              <w:rPr>
                <w:rFonts w:eastAsia="Arial Narrow" w:cs="Arial"/>
                <w:iCs/>
                <w:sz w:val="16"/>
                <w:szCs w:val="16"/>
                <w:lang w:bidi="en-US"/>
              </w:rPr>
            </w:pPr>
            <w:r w:rsidRPr="00662980">
              <w:rPr>
                <w:rFonts w:eastAsia="Arial Narrow" w:cs="Arial"/>
                <w:iCs/>
                <w:sz w:val="16"/>
                <w:szCs w:val="16"/>
                <w:lang w:bidi="en-US"/>
              </w:rPr>
              <w:t>Посуда S-1</w:t>
            </w:r>
          </w:p>
        </w:tc>
        <w:tc>
          <w:tcPr>
            <w:tcW w:w="671" w:type="pct"/>
            <w:gridSpan w:val="2"/>
            <w:tcBorders>
              <w:left w:val="single" w:sz="4" w:space="0" w:color="auto"/>
              <w:right w:val="single" w:sz="4" w:space="0" w:color="auto"/>
            </w:tcBorders>
            <w:shd w:val="clear" w:color="auto" w:fill="auto"/>
            <w:vAlign w:val="center"/>
          </w:tcPr>
          <w:p w14:paraId="62EBA1C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4AB5E2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D4739AF"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07CC7A9"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E049D7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343D342"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B92D3B9"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AD1096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06323F6"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56678941" w14:textId="77777777" w:rsidR="001756F4" w:rsidRPr="00662980" w:rsidRDefault="001756F4" w:rsidP="001756F4">
            <w:pPr>
              <w:spacing w:line="252" w:lineRule="exact"/>
              <w:rPr>
                <w:rFonts w:eastAsia="Arial Narrow" w:cs="Arial"/>
                <w:iCs/>
                <w:sz w:val="16"/>
                <w:szCs w:val="16"/>
                <w:lang w:bidi="en-US"/>
              </w:rPr>
            </w:pPr>
            <w:r w:rsidRPr="00662980">
              <w:rPr>
                <w:rFonts w:eastAsia="Arial Narrow" w:cs="Arial"/>
                <w:iCs/>
                <w:sz w:val="16"/>
                <w:szCs w:val="16"/>
                <w:lang w:bidi="en-US"/>
              </w:rPr>
              <w:t>Посуда S-2</w:t>
            </w:r>
          </w:p>
        </w:tc>
        <w:tc>
          <w:tcPr>
            <w:tcW w:w="671" w:type="pct"/>
            <w:gridSpan w:val="2"/>
            <w:tcBorders>
              <w:left w:val="single" w:sz="4" w:space="0" w:color="auto"/>
              <w:right w:val="single" w:sz="4" w:space="0" w:color="auto"/>
            </w:tcBorders>
            <w:shd w:val="clear" w:color="auto" w:fill="auto"/>
            <w:vAlign w:val="center"/>
          </w:tcPr>
          <w:p w14:paraId="5D096A3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D3D880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C97E3D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A0C4F2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546414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1DC8C4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C0C4BD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EC742A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D554462"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1B2D282A" w14:textId="77777777" w:rsidR="001756F4" w:rsidRPr="00662980" w:rsidRDefault="001756F4" w:rsidP="001756F4">
            <w:pPr>
              <w:spacing w:line="252" w:lineRule="exact"/>
              <w:rPr>
                <w:rFonts w:eastAsia="Arial Narrow" w:cs="Arial"/>
                <w:iCs/>
                <w:sz w:val="16"/>
                <w:szCs w:val="16"/>
                <w:lang w:bidi="en-US"/>
              </w:rPr>
            </w:pPr>
            <w:r w:rsidRPr="00662980">
              <w:rPr>
                <w:rFonts w:eastAsia="Arial Narrow" w:cs="Arial"/>
                <w:iCs/>
                <w:sz w:val="16"/>
                <w:szCs w:val="16"/>
                <w:lang w:bidi="en-US"/>
              </w:rPr>
              <w:t>Манометар S-1,2</w:t>
            </w:r>
          </w:p>
        </w:tc>
        <w:tc>
          <w:tcPr>
            <w:tcW w:w="671" w:type="pct"/>
            <w:gridSpan w:val="2"/>
            <w:tcBorders>
              <w:left w:val="single" w:sz="4" w:space="0" w:color="auto"/>
              <w:right w:val="single" w:sz="4" w:space="0" w:color="auto"/>
            </w:tcBorders>
            <w:shd w:val="clear" w:color="auto" w:fill="auto"/>
            <w:vAlign w:val="center"/>
          </w:tcPr>
          <w:p w14:paraId="2E6A8E7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8E7BEA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D89BD3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82D0229"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1B8994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D3635E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4FEAA69"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8DC221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0158432"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047D62A3" w14:textId="77777777" w:rsidR="001756F4" w:rsidRPr="00662980" w:rsidRDefault="001756F4" w:rsidP="001756F4">
            <w:pPr>
              <w:spacing w:line="252" w:lineRule="exact"/>
              <w:rPr>
                <w:rFonts w:eastAsia="Arial Narrow" w:cs="Arial"/>
                <w:iCs/>
                <w:sz w:val="16"/>
                <w:szCs w:val="16"/>
                <w:lang w:bidi="en-US"/>
              </w:rPr>
            </w:pPr>
            <w:r w:rsidRPr="00662980">
              <w:rPr>
                <w:rFonts w:eastAsia="Arial Narrow" w:cs="Arial"/>
                <w:iCs/>
                <w:sz w:val="16"/>
                <w:szCs w:val="16"/>
                <w:lang w:bidi="en-US"/>
              </w:rPr>
              <w:t>Вентил S-1,2</w:t>
            </w:r>
          </w:p>
        </w:tc>
        <w:tc>
          <w:tcPr>
            <w:tcW w:w="671" w:type="pct"/>
            <w:gridSpan w:val="2"/>
            <w:tcBorders>
              <w:left w:val="single" w:sz="4" w:space="0" w:color="auto"/>
              <w:right w:val="single" w:sz="4" w:space="0" w:color="auto"/>
            </w:tcBorders>
            <w:shd w:val="clear" w:color="auto" w:fill="auto"/>
            <w:vAlign w:val="center"/>
          </w:tcPr>
          <w:p w14:paraId="593DAD0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E24C18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32086BF"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1DE242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21DD30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9342E74" w14:textId="77777777" w:rsidTr="001756F4">
        <w:trPr>
          <w:gridAfter w:val="4"/>
          <w:wAfter w:w="1043" w:type="pct"/>
          <w:trHeight w:val="421"/>
        </w:trPr>
        <w:tc>
          <w:tcPr>
            <w:tcW w:w="187" w:type="pct"/>
            <w:vMerge/>
            <w:tcBorders>
              <w:left w:val="single" w:sz="4" w:space="0" w:color="auto"/>
              <w:right w:val="single" w:sz="4" w:space="0" w:color="auto"/>
            </w:tcBorders>
            <w:shd w:val="clear" w:color="auto" w:fill="auto"/>
            <w:vAlign w:val="center"/>
          </w:tcPr>
          <w:p w14:paraId="13BE776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CF82CE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7E0268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5D33369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10C1995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495" w:type="pct"/>
            <w:gridSpan w:val="2"/>
            <w:tcBorders>
              <w:left w:val="single" w:sz="4" w:space="0" w:color="auto"/>
              <w:right w:val="single" w:sz="4" w:space="0" w:color="auto"/>
            </w:tcBorders>
          </w:tcPr>
          <w:p w14:paraId="6E239230"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268" w:type="pct"/>
            <w:gridSpan w:val="2"/>
            <w:tcBorders>
              <w:left w:val="single" w:sz="4" w:space="0" w:color="auto"/>
              <w:right w:val="single" w:sz="4" w:space="0" w:color="auto"/>
            </w:tcBorders>
          </w:tcPr>
          <w:p w14:paraId="65AC2C81" w14:textId="77777777" w:rsidR="001756F4" w:rsidRPr="00662980" w:rsidRDefault="001756F4" w:rsidP="001756F4">
            <w:pPr>
              <w:autoSpaceDE w:val="0"/>
              <w:autoSpaceDN w:val="0"/>
              <w:adjustRightInd w:val="0"/>
              <w:spacing w:line="451" w:lineRule="exact"/>
              <w:rPr>
                <w:rFonts w:cs="Arial"/>
                <w:b/>
                <w:bCs/>
                <w:sz w:val="16"/>
                <w:szCs w:val="16"/>
                <w:lang w:val="sr-Cyrl-CS"/>
              </w:rPr>
            </w:pPr>
          </w:p>
        </w:tc>
      </w:tr>
      <w:tr w:rsidR="001756F4" w:rsidRPr="00662980" w14:paraId="6EA1E647"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1E6C69A"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D5DA6B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CD25B4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D03BF1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Погонски механизам S-3</w:t>
            </w:r>
          </w:p>
        </w:tc>
        <w:tc>
          <w:tcPr>
            <w:tcW w:w="671" w:type="pct"/>
            <w:gridSpan w:val="2"/>
            <w:tcBorders>
              <w:left w:val="single" w:sz="4" w:space="0" w:color="auto"/>
              <w:right w:val="single" w:sz="4" w:space="0" w:color="auto"/>
            </w:tcBorders>
            <w:shd w:val="clear" w:color="auto" w:fill="auto"/>
            <w:vAlign w:val="center"/>
          </w:tcPr>
          <w:p w14:paraId="63C7374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C9FF7F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FF92E9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57CA7E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A411A7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E9C554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40C2CD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2207E61"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39D465F"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3A1A38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Налепница S-3</w:t>
            </w:r>
          </w:p>
        </w:tc>
        <w:tc>
          <w:tcPr>
            <w:tcW w:w="671" w:type="pct"/>
            <w:gridSpan w:val="2"/>
            <w:tcBorders>
              <w:left w:val="single" w:sz="4" w:space="0" w:color="auto"/>
              <w:right w:val="single" w:sz="4" w:space="0" w:color="auto"/>
            </w:tcBorders>
            <w:shd w:val="clear" w:color="auto" w:fill="auto"/>
            <w:vAlign w:val="center"/>
          </w:tcPr>
          <w:p w14:paraId="0B0B0C9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1EDFC0E"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1EB75B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10F8BA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C6E4D6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240F12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E80CEE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E8D3CC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B621449"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CB0F482"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Носач апарата S-3</w:t>
            </w:r>
          </w:p>
        </w:tc>
        <w:tc>
          <w:tcPr>
            <w:tcW w:w="671" w:type="pct"/>
            <w:gridSpan w:val="2"/>
            <w:tcBorders>
              <w:left w:val="single" w:sz="4" w:space="0" w:color="auto"/>
              <w:right w:val="single" w:sz="4" w:space="0" w:color="auto"/>
            </w:tcBorders>
            <w:shd w:val="clear" w:color="auto" w:fill="auto"/>
            <w:vAlign w:val="center"/>
          </w:tcPr>
          <w:p w14:paraId="5BA0FDB6"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A320AE7"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CD92D4F"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2AC376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3D5F5B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22D528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0716147"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8ADCC6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E86EBE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913B83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Подметач носача</w:t>
            </w:r>
          </w:p>
        </w:tc>
        <w:tc>
          <w:tcPr>
            <w:tcW w:w="671" w:type="pct"/>
            <w:gridSpan w:val="2"/>
            <w:tcBorders>
              <w:left w:val="single" w:sz="4" w:space="0" w:color="auto"/>
              <w:right w:val="single" w:sz="4" w:space="0" w:color="auto"/>
            </w:tcBorders>
            <w:shd w:val="clear" w:color="auto" w:fill="auto"/>
            <w:vAlign w:val="center"/>
          </w:tcPr>
          <w:p w14:paraId="648F90B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2AEA74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154F60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36E9E0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5B1D460"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1921E2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FC49F5F"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522E98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766076E"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037FEE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Ручица</w:t>
            </w:r>
          </w:p>
        </w:tc>
        <w:tc>
          <w:tcPr>
            <w:tcW w:w="671" w:type="pct"/>
            <w:gridSpan w:val="2"/>
            <w:tcBorders>
              <w:left w:val="single" w:sz="4" w:space="0" w:color="auto"/>
              <w:right w:val="single" w:sz="4" w:space="0" w:color="auto"/>
            </w:tcBorders>
            <w:shd w:val="clear" w:color="auto" w:fill="auto"/>
            <w:vAlign w:val="center"/>
          </w:tcPr>
          <w:p w14:paraId="0F3B762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730AEE0"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1B1B91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A17838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31E6EE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BD3C5D0"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D9B0CB7"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043A6D1"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E636DB3"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7745AB2"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Капа апарата S-3</w:t>
            </w:r>
          </w:p>
        </w:tc>
        <w:tc>
          <w:tcPr>
            <w:tcW w:w="671" w:type="pct"/>
            <w:gridSpan w:val="2"/>
            <w:tcBorders>
              <w:left w:val="single" w:sz="4" w:space="0" w:color="auto"/>
              <w:right w:val="single" w:sz="4" w:space="0" w:color="auto"/>
            </w:tcBorders>
            <w:shd w:val="clear" w:color="auto" w:fill="auto"/>
            <w:vAlign w:val="center"/>
          </w:tcPr>
          <w:p w14:paraId="25C8435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ECD4BC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4E1214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BC78B84"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140539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74A27C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6587D0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BC04AE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B0775D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283F6EE0"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Дизна PVC S-3</w:t>
            </w:r>
          </w:p>
        </w:tc>
        <w:tc>
          <w:tcPr>
            <w:tcW w:w="671" w:type="pct"/>
            <w:gridSpan w:val="2"/>
            <w:tcBorders>
              <w:left w:val="single" w:sz="4" w:space="0" w:color="auto"/>
              <w:right w:val="single" w:sz="4" w:space="0" w:color="auto"/>
            </w:tcBorders>
            <w:shd w:val="clear" w:color="auto" w:fill="auto"/>
            <w:vAlign w:val="center"/>
          </w:tcPr>
          <w:p w14:paraId="248D57B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D6A3D1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FB5F3F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25C4FE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A72F5B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A56F9A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2E5E31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845368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24AB996"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7BE545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Заптивач капе</w:t>
            </w:r>
          </w:p>
        </w:tc>
        <w:tc>
          <w:tcPr>
            <w:tcW w:w="671" w:type="pct"/>
            <w:gridSpan w:val="2"/>
            <w:tcBorders>
              <w:left w:val="single" w:sz="4" w:space="0" w:color="auto"/>
              <w:right w:val="single" w:sz="4" w:space="0" w:color="auto"/>
            </w:tcBorders>
            <w:shd w:val="clear" w:color="auto" w:fill="auto"/>
            <w:vAlign w:val="center"/>
          </w:tcPr>
          <w:p w14:paraId="2BB70EF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8C6C7E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CEFEF39"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BB9616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1DA2F5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D8C88DC"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5B4DF87"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6EFFFA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030948C"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2BF8CA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У</w:t>
            </w:r>
            <w:r w:rsidRPr="00662980">
              <w:rPr>
                <w:rFonts w:cs="Arial"/>
                <w:iCs/>
                <w:sz w:val="16"/>
                <w:szCs w:val="16"/>
                <w:lang w:val="sr-Cyrl-RS" w:bidi="en-US"/>
              </w:rPr>
              <w:t>сп</w:t>
            </w:r>
            <w:r w:rsidRPr="00662980">
              <w:rPr>
                <w:rFonts w:cs="Arial"/>
                <w:iCs/>
                <w:sz w:val="16"/>
                <w:szCs w:val="16"/>
                <w:lang w:bidi="en-US"/>
              </w:rPr>
              <w:t>онска цев S-3</w:t>
            </w:r>
          </w:p>
        </w:tc>
        <w:tc>
          <w:tcPr>
            <w:tcW w:w="671" w:type="pct"/>
            <w:gridSpan w:val="2"/>
            <w:tcBorders>
              <w:left w:val="single" w:sz="4" w:space="0" w:color="auto"/>
              <w:right w:val="single" w:sz="4" w:space="0" w:color="auto"/>
            </w:tcBorders>
            <w:shd w:val="clear" w:color="auto" w:fill="auto"/>
            <w:vAlign w:val="center"/>
          </w:tcPr>
          <w:p w14:paraId="29831186"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444000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FC19E7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1E88B6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139B2C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4901D50"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36B3079"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22F4F8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C0B9389"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327DB4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Чивија 4x26</w:t>
            </w:r>
          </w:p>
        </w:tc>
        <w:tc>
          <w:tcPr>
            <w:tcW w:w="671" w:type="pct"/>
            <w:gridSpan w:val="2"/>
            <w:tcBorders>
              <w:left w:val="single" w:sz="4" w:space="0" w:color="auto"/>
              <w:right w:val="single" w:sz="4" w:space="0" w:color="auto"/>
            </w:tcBorders>
            <w:shd w:val="clear" w:color="auto" w:fill="auto"/>
            <w:vAlign w:val="center"/>
          </w:tcPr>
          <w:p w14:paraId="5B139A2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A0D3A3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87EE90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7BDBED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54EA156"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841D07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7C13AF7"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AFFD25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3357827"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54F1F2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Игла</w:t>
            </w:r>
          </w:p>
        </w:tc>
        <w:tc>
          <w:tcPr>
            <w:tcW w:w="671" w:type="pct"/>
            <w:gridSpan w:val="2"/>
            <w:tcBorders>
              <w:left w:val="single" w:sz="4" w:space="0" w:color="auto"/>
              <w:right w:val="single" w:sz="4" w:space="0" w:color="auto"/>
            </w:tcBorders>
            <w:shd w:val="clear" w:color="auto" w:fill="auto"/>
            <w:vAlign w:val="center"/>
          </w:tcPr>
          <w:p w14:paraId="376ACA6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6E29FFE"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F2081F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D264DB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17FA09E"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FC9900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FE699C8"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CA64480"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19EE134"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73267BA"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Опруга</w:t>
            </w:r>
          </w:p>
        </w:tc>
        <w:tc>
          <w:tcPr>
            <w:tcW w:w="671" w:type="pct"/>
            <w:gridSpan w:val="2"/>
            <w:tcBorders>
              <w:left w:val="single" w:sz="4" w:space="0" w:color="auto"/>
              <w:right w:val="single" w:sz="4" w:space="0" w:color="auto"/>
            </w:tcBorders>
            <w:shd w:val="clear" w:color="auto" w:fill="auto"/>
            <w:vAlign w:val="center"/>
          </w:tcPr>
          <w:p w14:paraId="33C20A4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6106EF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F7D4C7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4EBA2E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ED4ABA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52666E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2A6B05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FC7A6A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9509B6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246760C4"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Носач боце</w:t>
            </w:r>
          </w:p>
        </w:tc>
        <w:tc>
          <w:tcPr>
            <w:tcW w:w="671" w:type="pct"/>
            <w:gridSpan w:val="2"/>
            <w:tcBorders>
              <w:left w:val="single" w:sz="4" w:space="0" w:color="auto"/>
              <w:right w:val="single" w:sz="4" w:space="0" w:color="auto"/>
            </w:tcBorders>
            <w:shd w:val="clear" w:color="auto" w:fill="auto"/>
            <w:vAlign w:val="center"/>
          </w:tcPr>
          <w:p w14:paraId="2CF813A6"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41695F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1848D62"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530C23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A979B1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12658F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D475F59"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621BD9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772FEAF"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1A1353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Боца апарата S-3,напуњена</w:t>
            </w:r>
          </w:p>
        </w:tc>
        <w:tc>
          <w:tcPr>
            <w:tcW w:w="671" w:type="pct"/>
            <w:gridSpan w:val="2"/>
            <w:tcBorders>
              <w:left w:val="single" w:sz="4" w:space="0" w:color="auto"/>
              <w:right w:val="single" w:sz="4" w:space="0" w:color="auto"/>
            </w:tcBorders>
            <w:shd w:val="clear" w:color="auto" w:fill="auto"/>
            <w:vAlign w:val="center"/>
          </w:tcPr>
          <w:p w14:paraId="1083A7A6"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5C339E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D9178B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0D19D0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481585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7A2A84C"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730F73E"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C89DFB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05923D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46BFA75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Навртка боце S-3</w:t>
            </w:r>
          </w:p>
        </w:tc>
        <w:tc>
          <w:tcPr>
            <w:tcW w:w="671" w:type="pct"/>
            <w:gridSpan w:val="2"/>
            <w:tcBorders>
              <w:left w:val="single" w:sz="4" w:space="0" w:color="auto"/>
              <w:right w:val="single" w:sz="4" w:space="0" w:color="auto"/>
            </w:tcBorders>
            <w:shd w:val="clear" w:color="auto" w:fill="auto"/>
            <w:vAlign w:val="center"/>
          </w:tcPr>
          <w:p w14:paraId="4183D16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9064977"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13D58A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97E292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7FE738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5AC060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61F27DB"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448B18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3CF985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E14AEC2"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Мембрана боце</w:t>
            </w:r>
          </w:p>
        </w:tc>
        <w:tc>
          <w:tcPr>
            <w:tcW w:w="671" w:type="pct"/>
            <w:gridSpan w:val="2"/>
            <w:tcBorders>
              <w:left w:val="single" w:sz="4" w:space="0" w:color="auto"/>
              <w:right w:val="single" w:sz="4" w:space="0" w:color="auto"/>
            </w:tcBorders>
            <w:shd w:val="clear" w:color="auto" w:fill="auto"/>
            <w:vAlign w:val="center"/>
          </w:tcPr>
          <w:p w14:paraId="4A80F7D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0B0786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D08C37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43F8C3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4F2E79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5B05030"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3709A9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1E6FDA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59DBA0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EF54CA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Осигурач (расцепка са алком)</w:t>
            </w:r>
          </w:p>
        </w:tc>
        <w:tc>
          <w:tcPr>
            <w:tcW w:w="671" w:type="pct"/>
            <w:gridSpan w:val="2"/>
            <w:tcBorders>
              <w:left w:val="single" w:sz="4" w:space="0" w:color="auto"/>
              <w:right w:val="single" w:sz="4" w:space="0" w:color="auto"/>
            </w:tcBorders>
            <w:shd w:val="clear" w:color="auto" w:fill="auto"/>
            <w:vAlign w:val="center"/>
          </w:tcPr>
          <w:p w14:paraId="738B1E9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B20E12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76AFA8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E19C09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CFE5FDD"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23D5C7C"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8013667"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190D5A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C611F0A"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44F0A56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Завртањ носача А6,3x19-22</w:t>
            </w:r>
          </w:p>
        </w:tc>
        <w:tc>
          <w:tcPr>
            <w:tcW w:w="671" w:type="pct"/>
            <w:gridSpan w:val="2"/>
            <w:tcBorders>
              <w:left w:val="single" w:sz="4" w:space="0" w:color="auto"/>
              <w:right w:val="single" w:sz="4" w:space="0" w:color="auto"/>
            </w:tcBorders>
            <w:shd w:val="clear" w:color="auto" w:fill="auto"/>
            <w:vAlign w:val="center"/>
          </w:tcPr>
          <w:p w14:paraId="5F05B03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846F5D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5531A1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01CD97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DCFA6C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0A9A3D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711CC2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0D0C19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3A083A5"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2FE72217"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Алка – карика</w:t>
            </w:r>
          </w:p>
        </w:tc>
        <w:tc>
          <w:tcPr>
            <w:tcW w:w="671" w:type="pct"/>
            <w:gridSpan w:val="2"/>
            <w:tcBorders>
              <w:left w:val="single" w:sz="4" w:space="0" w:color="auto"/>
              <w:right w:val="single" w:sz="4" w:space="0" w:color="auto"/>
            </w:tcBorders>
            <w:shd w:val="clear" w:color="auto" w:fill="auto"/>
            <w:vAlign w:val="center"/>
          </w:tcPr>
          <w:p w14:paraId="51139B5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83AD09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360F9F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A631D2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7631F0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A6058D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7000CB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7F54BA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8645CB1" w14:textId="77777777" w:rsidR="001756F4" w:rsidRPr="00662980" w:rsidRDefault="001756F4" w:rsidP="001756F4">
            <w:pPr>
              <w:spacing w:line="252" w:lineRule="exact"/>
              <w:rPr>
                <w:rFonts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tcPr>
          <w:p w14:paraId="0D44964F"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val="sr-Cyrl-RS" w:bidi="en-US"/>
              </w:rPr>
              <w:t xml:space="preserve">Манометар </w:t>
            </w:r>
            <w:r w:rsidRPr="00662980">
              <w:rPr>
                <w:rFonts w:cs="Arial"/>
                <w:iCs/>
                <w:sz w:val="16"/>
                <w:szCs w:val="16"/>
                <w:lang w:bidi="en-US"/>
              </w:rPr>
              <w:t>S-3</w:t>
            </w:r>
          </w:p>
        </w:tc>
        <w:tc>
          <w:tcPr>
            <w:tcW w:w="671" w:type="pct"/>
            <w:gridSpan w:val="2"/>
            <w:tcBorders>
              <w:left w:val="single" w:sz="4" w:space="0" w:color="auto"/>
              <w:right w:val="single" w:sz="4" w:space="0" w:color="auto"/>
            </w:tcBorders>
            <w:shd w:val="clear" w:color="auto" w:fill="auto"/>
            <w:vAlign w:val="center"/>
          </w:tcPr>
          <w:p w14:paraId="1B46FFA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DCB36B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7FE3E9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FB4FD7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D6C9A1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B8A59BC"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D3E27C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4898D3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BFB0AC4" w14:textId="77777777" w:rsidR="001756F4" w:rsidRPr="00662980" w:rsidRDefault="001756F4" w:rsidP="001756F4">
            <w:pPr>
              <w:spacing w:line="252" w:lineRule="exact"/>
              <w:rPr>
                <w:rFonts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8D8B2E2"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val="sr-Cyrl-RS" w:bidi="en-US"/>
              </w:rPr>
              <w:t>Вентил</w:t>
            </w:r>
            <w:r w:rsidRPr="00662980">
              <w:rPr>
                <w:rFonts w:cs="Arial"/>
                <w:iCs/>
                <w:sz w:val="16"/>
                <w:szCs w:val="16"/>
                <w:lang w:bidi="en-US"/>
              </w:rPr>
              <w:t xml:space="preserve"> S-3</w:t>
            </w:r>
          </w:p>
        </w:tc>
        <w:tc>
          <w:tcPr>
            <w:tcW w:w="671" w:type="pct"/>
            <w:gridSpan w:val="2"/>
            <w:tcBorders>
              <w:left w:val="single" w:sz="4" w:space="0" w:color="auto"/>
              <w:right w:val="single" w:sz="4" w:space="0" w:color="auto"/>
            </w:tcBorders>
            <w:shd w:val="clear" w:color="auto" w:fill="auto"/>
            <w:vAlign w:val="center"/>
          </w:tcPr>
          <w:p w14:paraId="6C534BF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296F21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3D32E3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7A081C4"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39F263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353C07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5A152E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8F5ED9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DA97262"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2895E4F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Посуда S-3</w:t>
            </w:r>
          </w:p>
        </w:tc>
        <w:tc>
          <w:tcPr>
            <w:tcW w:w="671" w:type="pct"/>
            <w:gridSpan w:val="2"/>
            <w:tcBorders>
              <w:left w:val="single" w:sz="4" w:space="0" w:color="auto"/>
              <w:right w:val="single" w:sz="4" w:space="0" w:color="auto"/>
            </w:tcBorders>
            <w:shd w:val="clear" w:color="auto" w:fill="auto"/>
            <w:vAlign w:val="center"/>
          </w:tcPr>
          <w:p w14:paraId="197E40A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B8448B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CE5CDA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71026B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1AADFAD"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85C106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F0BA68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CFFF78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2C72319"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1C9A4D14"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Подлошка</w:t>
            </w:r>
          </w:p>
        </w:tc>
        <w:tc>
          <w:tcPr>
            <w:tcW w:w="671" w:type="pct"/>
            <w:gridSpan w:val="2"/>
            <w:tcBorders>
              <w:left w:val="single" w:sz="4" w:space="0" w:color="auto"/>
              <w:right w:val="single" w:sz="4" w:space="0" w:color="auto"/>
            </w:tcBorders>
            <w:shd w:val="clear" w:color="auto" w:fill="auto"/>
            <w:vAlign w:val="center"/>
          </w:tcPr>
          <w:p w14:paraId="668BA75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69ED15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5D1438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8178A5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A23540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7D715A5"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EEEE4AF"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DC80B8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E6F20E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84EC045"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Осигурач носача</w:t>
            </w:r>
          </w:p>
        </w:tc>
        <w:tc>
          <w:tcPr>
            <w:tcW w:w="671" w:type="pct"/>
            <w:gridSpan w:val="2"/>
            <w:tcBorders>
              <w:left w:val="single" w:sz="4" w:space="0" w:color="auto"/>
              <w:right w:val="single" w:sz="4" w:space="0" w:color="auto"/>
            </w:tcBorders>
            <w:shd w:val="clear" w:color="auto" w:fill="auto"/>
            <w:vAlign w:val="center"/>
          </w:tcPr>
          <w:p w14:paraId="3032FC4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F05B24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895DA6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7E8CEF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958343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5257438" w14:textId="77777777" w:rsidTr="001756F4">
        <w:trPr>
          <w:gridAfter w:val="4"/>
          <w:wAfter w:w="1043" w:type="pct"/>
          <w:trHeight w:val="421"/>
        </w:trPr>
        <w:tc>
          <w:tcPr>
            <w:tcW w:w="187" w:type="pct"/>
            <w:vMerge/>
            <w:tcBorders>
              <w:left w:val="single" w:sz="4" w:space="0" w:color="auto"/>
              <w:right w:val="single" w:sz="4" w:space="0" w:color="auto"/>
            </w:tcBorders>
            <w:shd w:val="clear" w:color="auto" w:fill="auto"/>
            <w:vAlign w:val="center"/>
          </w:tcPr>
          <w:p w14:paraId="6166064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20A9EA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C74C7C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7721F59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6CD76DD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495" w:type="pct"/>
            <w:gridSpan w:val="2"/>
            <w:tcBorders>
              <w:left w:val="single" w:sz="4" w:space="0" w:color="auto"/>
              <w:right w:val="single" w:sz="4" w:space="0" w:color="auto"/>
            </w:tcBorders>
          </w:tcPr>
          <w:p w14:paraId="1F9D656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268" w:type="pct"/>
            <w:gridSpan w:val="2"/>
            <w:tcBorders>
              <w:left w:val="single" w:sz="4" w:space="0" w:color="auto"/>
              <w:right w:val="single" w:sz="4" w:space="0" w:color="auto"/>
            </w:tcBorders>
          </w:tcPr>
          <w:p w14:paraId="74484FAC" w14:textId="77777777" w:rsidR="001756F4" w:rsidRPr="00662980" w:rsidRDefault="001756F4" w:rsidP="001756F4">
            <w:pPr>
              <w:autoSpaceDE w:val="0"/>
              <w:autoSpaceDN w:val="0"/>
              <w:adjustRightInd w:val="0"/>
              <w:spacing w:line="451" w:lineRule="exact"/>
              <w:rPr>
                <w:rFonts w:cs="Arial"/>
                <w:b/>
                <w:bCs/>
                <w:sz w:val="16"/>
                <w:szCs w:val="16"/>
                <w:lang w:val="sr-Cyrl-CS"/>
              </w:rPr>
            </w:pPr>
          </w:p>
        </w:tc>
      </w:tr>
      <w:tr w:rsidR="001756F4" w:rsidRPr="00662980" w14:paraId="46177B87"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8E8503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35995C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ED41103"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289DADD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Погонски механизам S-6</w:t>
            </w:r>
          </w:p>
        </w:tc>
        <w:tc>
          <w:tcPr>
            <w:tcW w:w="671" w:type="pct"/>
            <w:gridSpan w:val="2"/>
            <w:tcBorders>
              <w:left w:val="single" w:sz="4" w:space="0" w:color="auto"/>
              <w:right w:val="single" w:sz="4" w:space="0" w:color="auto"/>
            </w:tcBorders>
            <w:shd w:val="clear" w:color="auto" w:fill="auto"/>
            <w:vAlign w:val="center"/>
          </w:tcPr>
          <w:p w14:paraId="4423778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FACA4F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D41A9C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B1A9EB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747BC80"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0F04A6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DEABBA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12D5501"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322B359"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254728B7"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Погонски механизам S-9</w:t>
            </w:r>
          </w:p>
        </w:tc>
        <w:tc>
          <w:tcPr>
            <w:tcW w:w="671" w:type="pct"/>
            <w:gridSpan w:val="2"/>
            <w:tcBorders>
              <w:left w:val="single" w:sz="4" w:space="0" w:color="auto"/>
              <w:right w:val="single" w:sz="4" w:space="0" w:color="auto"/>
            </w:tcBorders>
            <w:shd w:val="clear" w:color="auto" w:fill="auto"/>
            <w:vAlign w:val="center"/>
          </w:tcPr>
          <w:p w14:paraId="35F1A91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2F051B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87C8199"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B849E6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9BE9F4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A78D661"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D63C17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702B15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D5A948D"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5701AA6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Црево са млазницом</w:t>
            </w:r>
          </w:p>
        </w:tc>
        <w:tc>
          <w:tcPr>
            <w:tcW w:w="671" w:type="pct"/>
            <w:gridSpan w:val="2"/>
            <w:tcBorders>
              <w:left w:val="single" w:sz="4" w:space="0" w:color="auto"/>
              <w:right w:val="single" w:sz="4" w:space="0" w:color="auto"/>
            </w:tcBorders>
            <w:shd w:val="clear" w:color="auto" w:fill="auto"/>
            <w:vAlign w:val="center"/>
          </w:tcPr>
          <w:p w14:paraId="75F23E2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948369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263FF0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13B68C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F2FDE8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CC2D7C5"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8C5327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02DAFF0"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3C34035"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2483300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Налепница S-6, S-9</w:t>
            </w:r>
          </w:p>
        </w:tc>
        <w:tc>
          <w:tcPr>
            <w:tcW w:w="671" w:type="pct"/>
            <w:gridSpan w:val="2"/>
            <w:tcBorders>
              <w:left w:val="single" w:sz="4" w:space="0" w:color="auto"/>
              <w:right w:val="single" w:sz="4" w:space="0" w:color="auto"/>
            </w:tcBorders>
            <w:shd w:val="clear" w:color="auto" w:fill="auto"/>
            <w:vAlign w:val="center"/>
          </w:tcPr>
          <w:p w14:paraId="57D6980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E92CDF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0F5120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4C1ED24"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EB339F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8DF397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9DC9F4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FD6F9E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53DD29C"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4FC56D6F"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Носач апарата – вешалица</w:t>
            </w:r>
          </w:p>
        </w:tc>
        <w:tc>
          <w:tcPr>
            <w:tcW w:w="671" w:type="pct"/>
            <w:gridSpan w:val="2"/>
            <w:tcBorders>
              <w:left w:val="single" w:sz="4" w:space="0" w:color="auto"/>
              <w:right w:val="single" w:sz="4" w:space="0" w:color="auto"/>
            </w:tcBorders>
            <w:shd w:val="clear" w:color="auto" w:fill="auto"/>
            <w:vAlign w:val="center"/>
          </w:tcPr>
          <w:p w14:paraId="64040F1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AC3E86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8B7ABB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94314FF"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D89571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6B147C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6AC6CE9"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FDB08F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0F3381A"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3DBC37E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Ручица</w:t>
            </w:r>
          </w:p>
        </w:tc>
        <w:tc>
          <w:tcPr>
            <w:tcW w:w="671" w:type="pct"/>
            <w:gridSpan w:val="2"/>
            <w:tcBorders>
              <w:left w:val="single" w:sz="4" w:space="0" w:color="auto"/>
              <w:right w:val="single" w:sz="4" w:space="0" w:color="auto"/>
            </w:tcBorders>
            <w:shd w:val="clear" w:color="auto" w:fill="auto"/>
            <w:vAlign w:val="center"/>
          </w:tcPr>
          <w:p w14:paraId="78B8851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9D6685E"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16ED42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3CE05F4"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1C7526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06B505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A1BA1F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1225B0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E0BCA07"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3552535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Чивија 5x24</w:t>
            </w:r>
          </w:p>
        </w:tc>
        <w:tc>
          <w:tcPr>
            <w:tcW w:w="671" w:type="pct"/>
            <w:gridSpan w:val="2"/>
            <w:tcBorders>
              <w:left w:val="single" w:sz="4" w:space="0" w:color="auto"/>
              <w:right w:val="single" w:sz="4" w:space="0" w:color="auto"/>
            </w:tcBorders>
            <w:shd w:val="clear" w:color="auto" w:fill="auto"/>
            <w:vAlign w:val="center"/>
          </w:tcPr>
          <w:p w14:paraId="3253566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2261FD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BA0F31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89BA89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69F181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9AB070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FF6FA38"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0EA088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D5679F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3990C3EE"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Заштитник навртке PVC</w:t>
            </w:r>
          </w:p>
        </w:tc>
        <w:tc>
          <w:tcPr>
            <w:tcW w:w="671" w:type="pct"/>
            <w:gridSpan w:val="2"/>
            <w:tcBorders>
              <w:left w:val="single" w:sz="4" w:space="0" w:color="auto"/>
              <w:right w:val="single" w:sz="4" w:space="0" w:color="auto"/>
            </w:tcBorders>
            <w:shd w:val="clear" w:color="auto" w:fill="auto"/>
            <w:vAlign w:val="center"/>
          </w:tcPr>
          <w:p w14:paraId="01B94FD7"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D389E6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022CC1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1FB541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1D59466"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8EB856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139D96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3555AC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C880D0F"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4A69DBF4"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Навртка М-10</w:t>
            </w:r>
          </w:p>
        </w:tc>
        <w:tc>
          <w:tcPr>
            <w:tcW w:w="671" w:type="pct"/>
            <w:gridSpan w:val="2"/>
            <w:tcBorders>
              <w:left w:val="single" w:sz="4" w:space="0" w:color="auto"/>
              <w:right w:val="single" w:sz="4" w:space="0" w:color="auto"/>
            </w:tcBorders>
            <w:shd w:val="clear" w:color="auto" w:fill="auto"/>
            <w:vAlign w:val="center"/>
          </w:tcPr>
          <w:p w14:paraId="5A2801D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BDCA6D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AFA913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9A149B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B95B272"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92EB6D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E69668E"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C9040E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515FC23"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5776A2F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Капа апарата склоп</w:t>
            </w:r>
          </w:p>
        </w:tc>
        <w:tc>
          <w:tcPr>
            <w:tcW w:w="671" w:type="pct"/>
            <w:gridSpan w:val="2"/>
            <w:tcBorders>
              <w:left w:val="single" w:sz="4" w:space="0" w:color="auto"/>
              <w:right w:val="single" w:sz="4" w:space="0" w:color="auto"/>
            </w:tcBorders>
            <w:shd w:val="clear" w:color="auto" w:fill="auto"/>
            <w:vAlign w:val="center"/>
          </w:tcPr>
          <w:p w14:paraId="7D574FF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9A3E6A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FD4CE1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1F41DE0"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D2B176E"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FE51A05"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02A4FA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23F37F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E533807"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5999546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Заптивач капе</w:t>
            </w:r>
          </w:p>
        </w:tc>
        <w:tc>
          <w:tcPr>
            <w:tcW w:w="671" w:type="pct"/>
            <w:gridSpan w:val="2"/>
            <w:tcBorders>
              <w:left w:val="single" w:sz="4" w:space="0" w:color="auto"/>
              <w:right w:val="single" w:sz="4" w:space="0" w:color="auto"/>
            </w:tcBorders>
            <w:shd w:val="clear" w:color="auto" w:fill="auto"/>
            <w:vAlign w:val="center"/>
          </w:tcPr>
          <w:p w14:paraId="6A48215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C335D8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998890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BCD517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EBB3B7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72C703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324313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E801CE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3E1F70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4ECDAB9E"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"О" прстен Ф 2,8x1,6</w:t>
            </w:r>
          </w:p>
        </w:tc>
        <w:tc>
          <w:tcPr>
            <w:tcW w:w="671" w:type="pct"/>
            <w:gridSpan w:val="2"/>
            <w:tcBorders>
              <w:left w:val="single" w:sz="4" w:space="0" w:color="auto"/>
              <w:right w:val="single" w:sz="4" w:space="0" w:color="auto"/>
            </w:tcBorders>
            <w:shd w:val="clear" w:color="auto" w:fill="auto"/>
            <w:vAlign w:val="center"/>
          </w:tcPr>
          <w:p w14:paraId="433DA676"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F27E37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84D597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A6D136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58E179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549A54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ED914AB"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8FAAA2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35F7A2F"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70DF1DE2"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У</w:t>
            </w:r>
            <w:r w:rsidRPr="00662980">
              <w:rPr>
                <w:rFonts w:cs="Arial"/>
                <w:iCs/>
                <w:sz w:val="16"/>
                <w:szCs w:val="16"/>
                <w:lang w:val="sr-Cyrl-RS" w:bidi="en-US"/>
              </w:rPr>
              <w:t>сп</w:t>
            </w:r>
            <w:r w:rsidRPr="00662980">
              <w:rPr>
                <w:rFonts w:cs="Arial"/>
                <w:iCs/>
                <w:sz w:val="16"/>
                <w:szCs w:val="16"/>
                <w:lang w:bidi="en-US"/>
              </w:rPr>
              <w:t>онска цев S-6</w:t>
            </w:r>
          </w:p>
        </w:tc>
        <w:tc>
          <w:tcPr>
            <w:tcW w:w="671" w:type="pct"/>
            <w:gridSpan w:val="2"/>
            <w:tcBorders>
              <w:left w:val="single" w:sz="4" w:space="0" w:color="auto"/>
              <w:right w:val="single" w:sz="4" w:space="0" w:color="auto"/>
            </w:tcBorders>
            <w:shd w:val="clear" w:color="auto" w:fill="auto"/>
            <w:vAlign w:val="center"/>
          </w:tcPr>
          <w:p w14:paraId="3A8A6BE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B59451E"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ABD7A72"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20F4CA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FFC18A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B462C8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556E8B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2299BD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14CD3F6"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3B6C4F3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У</w:t>
            </w:r>
            <w:r w:rsidRPr="00662980">
              <w:rPr>
                <w:rFonts w:cs="Arial"/>
                <w:iCs/>
                <w:sz w:val="16"/>
                <w:szCs w:val="16"/>
                <w:lang w:val="sr-Cyrl-RS" w:bidi="en-US"/>
              </w:rPr>
              <w:t>сп</w:t>
            </w:r>
            <w:r w:rsidRPr="00662980">
              <w:rPr>
                <w:rFonts w:cs="Arial"/>
                <w:iCs/>
                <w:sz w:val="16"/>
                <w:szCs w:val="16"/>
                <w:lang w:bidi="en-US"/>
              </w:rPr>
              <w:t>онска цев S-9</w:t>
            </w:r>
          </w:p>
        </w:tc>
        <w:tc>
          <w:tcPr>
            <w:tcW w:w="671" w:type="pct"/>
            <w:gridSpan w:val="2"/>
            <w:tcBorders>
              <w:left w:val="single" w:sz="4" w:space="0" w:color="auto"/>
              <w:right w:val="single" w:sz="4" w:space="0" w:color="auto"/>
            </w:tcBorders>
            <w:shd w:val="clear" w:color="auto" w:fill="auto"/>
            <w:vAlign w:val="center"/>
          </w:tcPr>
          <w:p w14:paraId="452802C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AFFEB5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6F4D21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92C492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2FFD2C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6123F7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E272A2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F883430"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7470D7A"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4BDCB45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Заптивач игле</w:t>
            </w:r>
          </w:p>
        </w:tc>
        <w:tc>
          <w:tcPr>
            <w:tcW w:w="671" w:type="pct"/>
            <w:gridSpan w:val="2"/>
            <w:tcBorders>
              <w:left w:val="single" w:sz="4" w:space="0" w:color="auto"/>
              <w:right w:val="single" w:sz="4" w:space="0" w:color="auto"/>
            </w:tcBorders>
            <w:shd w:val="clear" w:color="auto" w:fill="auto"/>
            <w:vAlign w:val="center"/>
          </w:tcPr>
          <w:p w14:paraId="6CFF888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226A1B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F16427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3FFD0E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7FDFE52"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3B852E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518BFF9"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18978D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1EDB197"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06C2AD6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Игла</w:t>
            </w:r>
          </w:p>
        </w:tc>
        <w:tc>
          <w:tcPr>
            <w:tcW w:w="671" w:type="pct"/>
            <w:gridSpan w:val="2"/>
            <w:tcBorders>
              <w:left w:val="single" w:sz="4" w:space="0" w:color="auto"/>
              <w:right w:val="single" w:sz="4" w:space="0" w:color="auto"/>
            </w:tcBorders>
            <w:shd w:val="clear" w:color="auto" w:fill="auto"/>
            <w:vAlign w:val="center"/>
          </w:tcPr>
          <w:p w14:paraId="7582D6B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774920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E123B0F"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C706A3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FA8A46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9BAE85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150F39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99E680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D09FC3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331E5C68"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Опруга</w:t>
            </w:r>
          </w:p>
        </w:tc>
        <w:tc>
          <w:tcPr>
            <w:tcW w:w="671" w:type="pct"/>
            <w:gridSpan w:val="2"/>
            <w:tcBorders>
              <w:left w:val="single" w:sz="4" w:space="0" w:color="auto"/>
              <w:right w:val="single" w:sz="4" w:space="0" w:color="auto"/>
            </w:tcBorders>
            <w:shd w:val="clear" w:color="auto" w:fill="auto"/>
            <w:vAlign w:val="center"/>
          </w:tcPr>
          <w:p w14:paraId="2ECBD27B"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C56843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E1AE90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96B84F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CD8F1A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B38C73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270EBB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10F7A3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9D136D2"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1A310D2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Носач боце</w:t>
            </w:r>
          </w:p>
        </w:tc>
        <w:tc>
          <w:tcPr>
            <w:tcW w:w="671" w:type="pct"/>
            <w:gridSpan w:val="2"/>
            <w:tcBorders>
              <w:left w:val="single" w:sz="4" w:space="0" w:color="auto"/>
              <w:right w:val="single" w:sz="4" w:space="0" w:color="auto"/>
            </w:tcBorders>
            <w:shd w:val="clear" w:color="auto" w:fill="auto"/>
            <w:vAlign w:val="center"/>
          </w:tcPr>
          <w:p w14:paraId="66D1619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99A877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84BF2B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4AB3470"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707A45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7ED256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C40785A"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05604F1"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F0848E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7BE2687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Боца апарата S-6 напуњена</w:t>
            </w:r>
          </w:p>
        </w:tc>
        <w:tc>
          <w:tcPr>
            <w:tcW w:w="671" w:type="pct"/>
            <w:gridSpan w:val="2"/>
            <w:tcBorders>
              <w:left w:val="single" w:sz="4" w:space="0" w:color="auto"/>
              <w:right w:val="single" w:sz="4" w:space="0" w:color="auto"/>
            </w:tcBorders>
            <w:shd w:val="clear" w:color="auto" w:fill="auto"/>
            <w:vAlign w:val="center"/>
          </w:tcPr>
          <w:p w14:paraId="37CF7B1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DB13E87"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3B8847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8BF287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87F550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81FE910"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FC023E1"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92D2B3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4DF5A22"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1791A817"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Боца апарата S-9 напуњена</w:t>
            </w:r>
          </w:p>
        </w:tc>
        <w:tc>
          <w:tcPr>
            <w:tcW w:w="671" w:type="pct"/>
            <w:gridSpan w:val="2"/>
            <w:tcBorders>
              <w:left w:val="single" w:sz="4" w:space="0" w:color="auto"/>
              <w:right w:val="single" w:sz="4" w:space="0" w:color="auto"/>
            </w:tcBorders>
            <w:shd w:val="clear" w:color="auto" w:fill="auto"/>
            <w:vAlign w:val="center"/>
          </w:tcPr>
          <w:p w14:paraId="49EA36B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94326A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02F0319"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696D0E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2D88980"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18669B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B3CE46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A140CB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E392167"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40C31A20"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Навртка боце</w:t>
            </w:r>
          </w:p>
        </w:tc>
        <w:tc>
          <w:tcPr>
            <w:tcW w:w="671" w:type="pct"/>
            <w:gridSpan w:val="2"/>
            <w:tcBorders>
              <w:left w:val="single" w:sz="4" w:space="0" w:color="auto"/>
              <w:right w:val="single" w:sz="4" w:space="0" w:color="auto"/>
            </w:tcBorders>
            <w:shd w:val="clear" w:color="auto" w:fill="auto"/>
            <w:vAlign w:val="center"/>
          </w:tcPr>
          <w:p w14:paraId="17CE0FD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741CF18"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2B2A37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A35B43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950883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EB2FE9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C92731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956ED0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6CF5F0A"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7C7DB907"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Мембрана боце Ф 8,9</w:t>
            </w:r>
          </w:p>
        </w:tc>
        <w:tc>
          <w:tcPr>
            <w:tcW w:w="671" w:type="pct"/>
            <w:gridSpan w:val="2"/>
            <w:tcBorders>
              <w:left w:val="single" w:sz="4" w:space="0" w:color="auto"/>
              <w:right w:val="single" w:sz="4" w:space="0" w:color="auto"/>
            </w:tcBorders>
            <w:shd w:val="clear" w:color="auto" w:fill="auto"/>
            <w:vAlign w:val="center"/>
          </w:tcPr>
          <w:p w14:paraId="7E303CC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B9956A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49EC20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98558B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BA9085F"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00219E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3DD33FB"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81FF13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C7573F7"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40EEB25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Осигурач (расцепка са алком)</w:t>
            </w:r>
          </w:p>
        </w:tc>
        <w:tc>
          <w:tcPr>
            <w:tcW w:w="671" w:type="pct"/>
            <w:gridSpan w:val="2"/>
            <w:tcBorders>
              <w:left w:val="single" w:sz="4" w:space="0" w:color="auto"/>
              <w:right w:val="single" w:sz="4" w:space="0" w:color="auto"/>
            </w:tcBorders>
            <w:shd w:val="clear" w:color="auto" w:fill="auto"/>
            <w:vAlign w:val="center"/>
          </w:tcPr>
          <w:p w14:paraId="203D2EF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640894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4DE91A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98683F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882765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58B3D01"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BA8A54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FD8B5D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7C59B4D"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72E3C5C4"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Млазница PVC</w:t>
            </w:r>
          </w:p>
        </w:tc>
        <w:tc>
          <w:tcPr>
            <w:tcW w:w="671" w:type="pct"/>
            <w:gridSpan w:val="2"/>
            <w:tcBorders>
              <w:left w:val="single" w:sz="4" w:space="0" w:color="auto"/>
              <w:right w:val="single" w:sz="4" w:space="0" w:color="auto"/>
            </w:tcBorders>
            <w:shd w:val="clear" w:color="auto" w:fill="auto"/>
            <w:vAlign w:val="center"/>
          </w:tcPr>
          <w:p w14:paraId="2726E68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A66289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C305CD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6663CC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B35AF1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F44980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9B030E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751943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FB0E57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505EEE80"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Млазница PVC PASTOR</w:t>
            </w:r>
          </w:p>
        </w:tc>
        <w:tc>
          <w:tcPr>
            <w:tcW w:w="671" w:type="pct"/>
            <w:gridSpan w:val="2"/>
            <w:tcBorders>
              <w:left w:val="single" w:sz="4" w:space="0" w:color="auto"/>
              <w:right w:val="single" w:sz="4" w:space="0" w:color="auto"/>
            </w:tcBorders>
            <w:shd w:val="clear" w:color="auto" w:fill="auto"/>
            <w:vAlign w:val="center"/>
          </w:tcPr>
          <w:p w14:paraId="64F0852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A31358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CDE9E3B"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3692DC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50D034E"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AB35F5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5895CC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1B9DB8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22850BD"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0FAE5C6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Гумено црево</w:t>
            </w:r>
          </w:p>
        </w:tc>
        <w:tc>
          <w:tcPr>
            <w:tcW w:w="671" w:type="pct"/>
            <w:gridSpan w:val="2"/>
            <w:tcBorders>
              <w:left w:val="single" w:sz="4" w:space="0" w:color="auto"/>
              <w:right w:val="single" w:sz="4" w:space="0" w:color="auto"/>
            </w:tcBorders>
            <w:shd w:val="clear" w:color="auto" w:fill="auto"/>
            <w:vAlign w:val="center"/>
          </w:tcPr>
          <w:p w14:paraId="2F1C552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CFBA2A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C9C4A5F"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2DDE6A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5E704E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70339E5"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E5D759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2749AF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E69B44C" w14:textId="77777777" w:rsidR="001756F4" w:rsidRPr="00662980" w:rsidRDefault="001756F4" w:rsidP="001756F4">
            <w:pPr>
              <w:spacing w:line="252" w:lineRule="exact"/>
              <w:rPr>
                <w:rFonts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783694C8"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val="sr-Cyrl-RS" w:bidi="en-US"/>
              </w:rPr>
              <w:t>Вентил</w:t>
            </w:r>
            <w:r w:rsidRPr="00662980">
              <w:rPr>
                <w:rFonts w:cs="Arial"/>
                <w:iCs/>
                <w:sz w:val="16"/>
                <w:szCs w:val="16"/>
                <w:lang w:bidi="en-US"/>
              </w:rPr>
              <w:t xml:space="preserve"> S-6</w:t>
            </w:r>
          </w:p>
        </w:tc>
        <w:tc>
          <w:tcPr>
            <w:tcW w:w="671" w:type="pct"/>
            <w:gridSpan w:val="2"/>
            <w:tcBorders>
              <w:left w:val="single" w:sz="4" w:space="0" w:color="auto"/>
              <w:right w:val="single" w:sz="4" w:space="0" w:color="auto"/>
            </w:tcBorders>
            <w:shd w:val="clear" w:color="auto" w:fill="auto"/>
            <w:vAlign w:val="center"/>
          </w:tcPr>
          <w:p w14:paraId="60F6C04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53C4FB7"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5CB287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DDB9F1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D74057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B690DE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1D0C38E"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0EB15B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5AD2CDB" w14:textId="77777777" w:rsidR="001756F4" w:rsidRPr="00662980" w:rsidRDefault="001756F4" w:rsidP="001756F4">
            <w:pPr>
              <w:spacing w:line="252" w:lineRule="exact"/>
              <w:rPr>
                <w:rFonts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5F9E8E85"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val="sr-Cyrl-RS" w:bidi="en-US"/>
              </w:rPr>
              <w:t>Вентил</w:t>
            </w:r>
            <w:r w:rsidRPr="00662980">
              <w:rPr>
                <w:rFonts w:cs="Arial"/>
                <w:iCs/>
                <w:sz w:val="16"/>
                <w:szCs w:val="16"/>
                <w:lang w:bidi="en-US"/>
              </w:rPr>
              <w:t xml:space="preserve"> S-9</w:t>
            </w:r>
          </w:p>
        </w:tc>
        <w:tc>
          <w:tcPr>
            <w:tcW w:w="671" w:type="pct"/>
            <w:gridSpan w:val="2"/>
            <w:tcBorders>
              <w:left w:val="single" w:sz="4" w:space="0" w:color="auto"/>
              <w:right w:val="single" w:sz="4" w:space="0" w:color="auto"/>
            </w:tcBorders>
            <w:shd w:val="clear" w:color="auto" w:fill="auto"/>
            <w:vAlign w:val="center"/>
          </w:tcPr>
          <w:p w14:paraId="60CE70A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AC4F64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1282D4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D5DB47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EE1117F"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992DF4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848204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20C16B1"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4CF73A6"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259457A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Посуда S-6</w:t>
            </w:r>
          </w:p>
        </w:tc>
        <w:tc>
          <w:tcPr>
            <w:tcW w:w="671" w:type="pct"/>
            <w:gridSpan w:val="2"/>
            <w:tcBorders>
              <w:left w:val="single" w:sz="4" w:space="0" w:color="auto"/>
              <w:right w:val="single" w:sz="4" w:space="0" w:color="auto"/>
            </w:tcBorders>
            <w:shd w:val="clear" w:color="auto" w:fill="auto"/>
            <w:vAlign w:val="center"/>
          </w:tcPr>
          <w:p w14:paraId="46F2C1C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A001C7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15218F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5958E7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587E61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7C25C2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28CF90A"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53AE8B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FFDDC5D"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08FBC49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Посуда S-9</w:t>
            </w:r>
          </w:p>
        </w:tc>
        <w:tc>
          <w:tcPr>
            <w:tcW w:w="671" w:type="pct"/>
            <w:gridSpan w:val="2"/>
            <w:tcBorders>
              <w:left w:val="single" w:sz="4" w:space="0" w:color="auto"/>
              <w:right w:val="single" w:sz="4" w:space="0" w:color="auto"/>
            </w:tcBorders>
            <w:shd w:val="clear" w:color="auto" w:fill="auto"/>
            <w:vAlign w:val="center"/>
          </w:tcPr>
          <w:p w14:paraId="3DB272E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1F001A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F7B704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D8F381F"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A68F66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CC2AB8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655687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5951DC1"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4A3595F"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29A8465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Ормарић лимени за S-6,S-9</w:t>
            </w:r>
          </w:p>
        </w:tc>
        <w:tc>
          <w:tcPr>
            <w:tcW w:w="671" w:type="pct"/>
            <w:gridSpan w:val="2"/>
            <w:tcBorders>
              <w:left w:val="single" w:sz="4" w:space="0" w:color="auto"/>
              <w:right w:val="single" w:sz="4" w:space="0" w:color="auto"/>
            </w:tcBorders>
            <w:shd w:val="clear" w:color="auto" w:fill="auto"/>
            <w:vAlign w:val="center"/>
          </w:tcPr>
          <w:p w14:paraId="379F2D41"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097F28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040E032"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3E5910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8FA134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CCA6EA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33AB22F"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DD276A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E1E2296"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3521971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Контролна налепница хидраулично испитивање</w:t>
            </w:r>
          </w:p>
        </w:tc>
        <w:tc>
          <w:tcPr>
            <w:tcW w:w="671" w:type="pct"/>
            <w:gridSpan w:val="2"/>
            <w:tcBorders>
              <w:left w:val="single" w:sz="4" w:space="0" w:color="auto"/>
              <w:right w:val="single" w:sz="4" w:space="0" w:color="auto"/>
            </w:tcBorders>
            <w:shd w:val="clear" w:color="auto" w:fill="auto"/>
            <w:vAlign w:val="center"/>
          </w:tcPr>
          <w:p w14:paraId="64AEACA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C21F48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DADEC6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45308B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081C0B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7A7DA67" w14:textId="77777777" w:rsidTr="001756F4">
        <w:trPr>
          <w:gridAfter w:val="4"/>
          <w:wAfter w:w="1043" w:type="pct"/>
          <w:trHeight w:val="421"/>
        </w:trPr>
        <w:tc>
          <w:tcPr>
            <w:tcW w:w="187" w:type="pct"/>
            <w:vMerge/>
            <w:tcBorders>
              <w:left w:val="single" w:sz="4" w:space="0" w:color="auto"/>
              <w:right w:val="single" w:sz="4" w:space="0" w:color="auto"/>
            </w:tcBorders>
            <w:shd w:val="clear" w:color="auto" w:fill="auto"/>
            <w:vAlign w:val="center"/>
          </w:tcPr>
          <w:p w14:paraId="7D044F37"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95FDAB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D56109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49C8667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280F169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495" w:type="pct"/>
            <w:gridSpan w:val="2"/>
            <w:tcBorders>
              <w:left w:val="single" w:sz="4" w:space="0" w:color="auto"/>
              <w:right w:val="single" w:sz="4" w:space="0" w:color="auto"/>
            </w:tcBorders>
          </w:tcPr>
          <w:p w14:paraId="65E20C9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268" w:type="pct"/>
            <w:gridSpan w:val="2"/>
            <w:tcBorders>
              <w:left w:val="single" w:sz="4" w:space="0" w:color="auto"/>
              <w:right w:val="single" w:sz="4" w:space="0" w:color="auto"/>
            </w:tcBorders>
          </w:tcPr>
          <w:p w14:paraId="2C0930F4" w14:textId="77777777" w:rsidR="001756F4" w:rsidRPr="00662980" w:rsidRDefault="001756F4" w:rsidP="001756F4">
            <w:pPr>
              <w:autoSpaceDE w:val="0"/>
              <w:autoSpaceDN w:val="0"/>
              <w:adjustRightInd w:val="0"/>
              <w:spacing w:line="451" w:lineRule="exact"/>
              <w:rPr>
                <w:rFonts w:cs="Arial"/>
                <w:b/>
                <w:bCs/>
                <w:sz w:val="16"/>
                <w:szCs w:val="16"/>
                <w:lang w:val="sr-Cyrl-CS"/>
              </w:rPr>
            </w:pPr>
          </w:p>
        </w:tc>
      </w:tr>
      <w:tr w:rsidR="001756F4" w:rsidRPr="00662980" w14:paraId="271FE201"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D72927B"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F6A7CA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33C27BF"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5CD9C82"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Капа апарата-комплет</w:t>
            </w:r>
          </w:p>
        </w:tc>
        <w:tc>
          <w:tcPr>
            <w:tcW w:w="671" w:type="pct"/>
            <w:gridSpan w:val="2"/>
            <w:tcBorders>
              <w:left w:val="single" w:sz="4" w:space="0" w:color="auto"/>
              <w:right w:val="single" w:sz="4" w:space="0" w:color="auto"/>
            </w:tcBorders>
            <w:shd w:val="clear" w:color="auto" w:fill="auto"/>
            <w:vAlign w:val="center"/>
          </w:tcPr>
          <w:p w14:paraId="4BFA041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17AB5A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B987BD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3D4110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99EAB5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590AD3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D2DF91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7B987B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398B007"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3A5E4F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 xml:space="preserve">Налепница S-50 </w:t>
            </w:r>
          </w:p>
        </w:tc>
        <w:tc>
          <w:tcPr>
            <w:tcW w:w="671" w:type="pct"/>
            <w:gridSpan w:val="2"/>
            <w:tcBorders>
              <w:left w:val="single" w:sz="4" w:space="0" w:color="auto"/>
              <w:right w:val="single" w:sz="4" w:space="0" w:color="auto"/>
            </w:tcBorders>
            <w:shd w:val="clear" w:color="auto" w:fill="auto"/>
            <w:vAlign w:val="center"/>
          </w:tcPr>
          <w:p w14:paraId="3E4EC60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F10E29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5D0F2E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C04398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920ACC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4C74D9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A534631"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7B8ACD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2CB117E"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436AC58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Црево тревира са млазницом L-5м</w:t>
            </w:r>
          </w:p>
        </w:tc>
        <w:tc>
          <w:tcPr>
            <w:tcW w:w="671" w:type="pct"/>
            <w:gridSpan w:val="2"/>
            <w:tcBorders>
              <w:left w:val="single" w:sz="4" w:space="0" w:color="auto"/>
              <w:right w:val="single" w:sz="4" w:space="0" w:color="auto"/>
            </w:tcBorders>
            <w:shd w:val="clear" w:color="auto" w:fill="auto"/>
            <w:vAlign w:val="center"/>
          </w:tcPr>
          <w:p w14:paraId="72295D3B"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7EA9B5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E554812"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8BAA59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B70786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22AD49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CF7D18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A2EDD3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2E8B262"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410571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Заптивач 12x18</w:t>
            </w:r>
          </w:p>
        </w:tc>
        <w:tc>
          <w:tcPr>
            <w:tcW w:w="671" w:type="pct"/>
            <w:gridSpan w:val="2"/>
            <w:tcBorders>
              <w:left w:val="single" w:sz="4" w:space="0" w:color="auto"/>
              <w:right w:val="single" w:sz="4" w:space="0" w:color="auto"/>
            </w:tcBorders>
            <w:shd w:val="clear" w:color="auto" w:fill="auto"/>
            <w:vAlign w:val="center"/>
          </w:tcPr>
          <w:p w14:paraId="61EA8A3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DC6216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4FD0F3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B3D88D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2B8AF5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4C0685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02ADC6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75742B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9A6A5A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92E666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Боца апарата CО2-3кг напуњена</w:t>
            </w:r>
          </w:p>
        </w:tc>
        <w:tc>
          <w:tcPr>
            <w:tcW w:w="671" w:type="pct"/>
            <w:gridSpan w:val="2"/>
            <w:tcBorders>
              <w:left w:val="single" w:sz="4" w:space="0" w:color="auto"/>
              <w:right w:val="single" w:sz="4" w:space="0" w:color="auto"/>
            </w:tcBorders>
            <w:shd w:val="clear" w:color="auto" w:fill="auto"/>
            <w:vAlign w:val="center"/>
          </w:tcPr>
          <w:p w14:paraId="041AD8E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500EAC5"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F3B45E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FF5B3E9"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00401A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3C9CAA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470ABE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1806B6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6A5331F"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4AA70AE5"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Боца апарата CО2-5кг напуњена</w:t>
            </w:r>
          </w:p>
        </w:tc>
        <w:tc>
          <w:tcPr>
            <w:tcW w:w="671" w:type="pct"/>
            <w:gridSpan w:val="2"/>
            <w:tcBorders>
              <w:left w:val="single" w:sz="4" w:space="0" w:color="auto"/>
              <w:right w:val="single" w:sz="4" w:space="0" w:color="auto"/>
            </w:tcBorders>
            <w:shd w:val="clear" w:color="auto" w:fill="auto"/>
            <w:vAlign w:val="center"/>
          </w:tcPr>
          <w:p w14:paraId="0559DCD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37A024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AB6B71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E9A978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BB46D1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18B7AA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F70EEB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A81DDB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32347B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B820A1A"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Точак Ф 360</w:t>
            </w:r>
          </w:p>
        </w:tc>
        <w:tc>
          <w:tcPr>
            <w:tcW w:w="671" w:type="pct"/>
            <w:gridSpan w:val="2"/>
            <w:tcBorders>
              <w:left w:val="single" w:sz="4" w:space="0" w:color="auto"/>
              <w:right w:val="single" w:sz="4" w:space="0" w:color="auto"/>
            </w:tcBorders>
            <w:shd w:val="clear" w:color="auto" w:fill="auto"/>
            <w:vAlign w:val="center"/>
          </w:tcPr>
          <w:p w14:paraId="16CA2EC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571965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1A209E2"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062015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ADB139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6C54B1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EECF044"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2CA693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A3387C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5EB94A2"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Капа апарата</w:t>
            </w:r>
          </w:p>
        </w:tc>
        <w:tc>
          <w:tcPr>
            <w:tcW w:w="671" w:type="pct"/>
            <w:gridSpan w:val="2"/>
            <w:tcBorders>
              <w:left w:val="single" w:sz="4" w:space="0" w:color="auto"/>
              <w:right w:val="single" w:sz="4" w:space="0" w:color="auto"/>
            </w:tcBorders>
            <w:shd w:val="clear" w:color="auto" w:fill="auto"/>
            <w:vAlign w:val="center"/>
          </w:tcPr>
          <w:p w14:paraId="69B1FA6B"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BE0C68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92D9D0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5ED3FC0"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9B3836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8C406D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9DF1D3B"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F7132C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4B5EE08"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2799EC4"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Заптивач капе</w:t>
            </w:r>
          </w:p>
        </w:tc>
        <w:tc>
          <w:tcPr>
            <w:tcW w:w="671" w:type="pct"/>
            <w:gridSpan w:val="2"/>
            <w:tcBorders>
              <w:left w:val="single" w:sz="4" w:space="0" w:color="auto"/>
              <w:right w:val="single" w:sz="4" w:space="0" w:color="auto"/>
            </w:tcBorders>
            <w:shd w:val="clear" w:color="auto" w:fill="auto"/>
            <w:vAlign w:val="center"/>
          </w:tcPr>
          <w:p w14:paraId="6ECCBAB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F22EAF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99C2D3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780698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45C6CB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ACCC91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34850B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84C21E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BBDEDC3"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4057574A"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Заптивач вентила сигурности</w:t>
            </w:r>
          </w:p>
        </w:tc>
        <w:tc>
          <w:tcPr>
            <w:tcW w:w="671" w:type="pct"/>
            <w:gridSpan w:val="2"/>
            <w:tcBorders>
              <w:left w:val="single" w:sz="4" w:space="0" w:color="auto"/>
              <w:right w:val="single" w:sz="4" w:space="0" w:color="auto"/>
            </w:tcBorders>
            <w:shd w:val="clear" w:color="auto" w:fill="auto"/>
            <w:vAlign w:val="center"/>
          </w:tcPr>
          <w:p w14:paraId="71BC78B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66EEAB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82FC5E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BC7EAB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F84200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0E1FDF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D4C360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FC171E0"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B3A7537"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CAFACD4"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Вентил сигурности</w:t>
            </w:r>
          </w:p>
        </w:tc>
        <w:tc>
          <w:tcPr>
            <w:tcW w:w="671" w:type="pct"/>
            <w:gridSpan w:val="2"/>
            <w:tcBorders>
              <w:left w:val="single" w:sz="4" w:space="0" w:color="auto"/>
              <w:right w:val="single" w:sz="4" w:space="0" w:color="auto"/>
            </w:tcBorders>
            <w:shd w:val="clear" w:color="auto" w:fill="auto"/>
            <w:vAlign w:val="center"/>
          </w:tcPr>
          <w:p w14:paraId="1A85FF6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1A5049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2ACEDD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F2D2FA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38A6F7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2D0CE0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8D9DF1A"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950BC8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95CE626"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BF6239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Рукохват</w:t>
            </w:r>
          </w:p>
        </w:tc>
        <w:tc>
          <w:tcPr>
            <w:tcW w:w="671" w:type="pct"/>
            <w:gridSpan w:val="2"/>
            <w:tcBorders>
              <w:left w:val="single" w:sz="4" w:space="0" w:color="auto"/>
              <w:right w:val="single" w:sz="4" w:space="0" w:color="auto"/>
            </w:tcBorders>
            <w:shd w:val="clear" w:color="auto" w:fill="auto"/>
            <w:vAlign w:val="center"/>
          </w:tcPr>
          <w:p w14:paraId="7CC0EF6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0AD83E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BA94EF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9464539"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7DA753E"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F27221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F7D8C61"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E7F664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8831073"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71AEC2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Цев</w:t>
            </w:r>
          </w:p>
        </w:tc>
        <w:tc>
          <w:tcPr>
            <w:tcW w:w="671" w:type="pct"/>
            <w:gridSpan w:val="2"/>
            <w:tcBorders>
              <w:left w:val="single" w:sz="4" w:space="0" w:color="auto"/>
              <w:right w:val="single" w:sz="4" w:space="0" w:color="auto"/>
            </w:tcBorders>
            <w:shd w:val="clear" w:color="auto" w:fill="auto"/>
            <w:vAlign w:val="center"/>
          </w:tcPr>
          <w:p w14:paraId="7EE1C4D1"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648786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540695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31587C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C074D2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597F5C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B5489AE"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532953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092C02F"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8E3B22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Дизна Ф 13</w:t>
            </w:r>
          </w:p>
        </w:tc>
        <w:tc>
          <w:tcPr>
            <w:tcW w:w="671" w:type="pct"/>
            <w:gridSpan w:val="2"/>
            <w:tcBorders>
              <w:left w:val="single" w:sz="4" w:space="0" w:color="auto"/>
              <w:right w:val="single" w:sz="4" w:space="0" w:color="auto"/>
            </w:tcBorders>
            <w:shd w:val="clear" w:color="auto" w:fill="auto"/>
            <w:vAlign w:val="center"/>
          </w:tcPr>
          <w:p w14:paraId="52373FC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C97015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81A97E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F4369F0"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8440C4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25CBD55"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1BDBCE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7048DF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4C6D80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B597CB2"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Дизна Ф 16</w:t>
            </w:r>
          </w:p>
        </w:tc>
        <w:tc>
          <w:tcPr>
            <w:tcW w:w="671" w:type="pct"/>
            <w:gridSpan w:val="2"/>
            <w:tcBorders>
              <w:left w:val="single" w:sz="4" w:space="0" w:color="auto"/>
              <w:right w:val="single" w:sz="4" w:space="0" w:color="auto"/>
            </w:tcBorders>
            <w:shd w:val="clear" w:color="auto" w:fill="auto"/>
            <w:vAlign w:val="center"/>
          </w:tcPr>
          <w:p w14:paraId="6311ACC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81F234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D99C08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E7BAB1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95EBBF0"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0E42EA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AD822DF"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0BE994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B0C2C7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D119C2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Трн</w:t>
            </w:r>
          </w:p>
        </w:tc>
        <w:tc>
          <w:tcPr>
            <w:tcW w:w="671" w:type="pct"/>
            <w:gridSpan w:val="2"/>
            <w:tcBorders>
              <w:left w:val="single" w:sz="4" w:space="0" w:color="auto"/>
              <w:right w:val="single" w:sz="4" w:space="0" w:color="auto"/>
            </w:tcBorders>
            <w:shd w:val="clear" w:color="auto" w:fill="auto"/>
            <w:vAlign w:val="center"/>
          </w:tcPr>
          <w:p w14:paraId="679F76D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B9F735E"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F19C5BF"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AC4201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1107EF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6AD7380"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CDDF9AE"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AC0799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505014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C0DD00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"О" прстен 9,3x2,4</w:t>
            </w:r>
          </w:p>
        </w:tc>
        <w:tc>
          <w:tcPr>
            <w:tcW w:w="671" w:type="pct"/>
            <w:gridSpan w:val="2"/>
            <w:tcBorders>
              <w:left w:val="single" w:sz="4" w:space="0" w:color="auto"/>
              <w:right w:val="single" w:sz="4" w:space="0" w:color="auto"/>
            </w:tcBorders>
            <w:shd w:val="clear" w:color="auto" w:fill="auto"/>
            <w:vAlign w:val="center"/>
          </w:tcPr>
          <w:p w14:paraId="68F2D6A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7221917"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2295F5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83AB01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E816FDE"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9CA0977"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734DA94"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1B23AE1"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D899EC8"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39D3EB7"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Опруга</w:t>
            </w:r>
          </w:p>
        </w:tc>
        <w:tc>
          <w:tcPr>
            <w:tcW w:w="671" w:type="pct"/>
            <w:gridSpan w:val="2"/>
            <w:tcBorders>
              <w:left w:val="single" w:sz="4" w:space="0" w:color="auto"/>
              <w:right w:val="single" w:sz="4" w:space="0" w:color="auto"/>
            </w:tcBorders>
            <w:shd w:val="clear" w:color="auto" w:fill="auto"/>
            <w:vAlign w:val="center"/>
          </w:tcPr>
          <w:p w14:paraId="327BC71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191008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2CD8EE9"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2F05B0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9E037D0"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7CD0EA1"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6DA117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6DBF58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F669E25"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4ECDDF8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Чаура PVC</w:t>
            </w:r>
          </w:p>
        </w:tc>
        <w:tc>
          <w:tcPr>
            <w:tcW w:w="671" w:type="pct"/>
            <w:gridSpan w:val="2"/>
            <w:tcBorders>
              <w:left w:val="single" w:sz="4" w:space="0" w:color="auto"/>
              <w:right w:val="single" w:sz="4" w:space="0" w:color="auto"/>
            </w:tcBorders>
            <w:shd w:val="clear" w:color="auto" w:fill="auto"/>
            <w:vAlign w:val="center"/>
          </w:tcPr>
          <w:p w14:paraId="4B0477F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57BDEC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C1D74A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110B250"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8956EE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8C090F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0B7077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8A7077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AD593BC"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E9140D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Тело млазнице</w:t>
            </w:r>
          </w:p>
        </w:tc>
        <w:tc>
          <w:tcPr>
            <w:tcW w:w="671" w:type="pct"/>
            <w:gridSpan w:val="2"/>
            <w:tcBorders>
              <w:left w:val="single" w:sz="4" w:space="0" w:color="auto"/>
              <w:right w:val="single" w:sz="4" w:space="0" w:color="auto"/>
            </w:tcBorders>
            <w:shd w:val="clear" w:color="auto" w:fill="auto"/>
            <w:vAlign w:val="center"/>
          </w:tcPr>
          <w:p w14:paraId="657065E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4016A1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54ED54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C59137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04C435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9500BB1"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E8703B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CA65A1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4DB4A06"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BB392F5"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Ручица</w:t>
            </w:r>
          </w:p>
        </w:tc>
        <w:tc>
          <w:tcPr>
            <w:tcW w:w="671" w:type="pct"/>
            <w:gridSpan w:val="2"/>
            <w:tcBorders>
              <w:left w:val="single" w:sz="4" w:space="0" w:color="auto"/>
              <w:right w:val="single" w:sz="4" w:space="0" w:color="auto"/>
            </w:tcBorders>
            <w:shd w:val="clear" w:color="auto" w:fill="auto"/>
            <w:vAlign w:val="center"/>
          </w:tcPr>
          <w:p w14:paraId="1319A57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9EE4FC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67754F2"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B027E9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9C0177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141C265"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EDD3D4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884743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C6ADD9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AC29BB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Чивија 4x26</w:t>
            </w:r>
          </w:p>
        </w:tc>
        <w:tc>
          <w:tcPr>
            <w:tcW w:w="671" w:type="pct"/>
            <w:gridSpan w:val="2"/>
            <w:tcBorders>
              <w:left w:val="single" w:sz="4" w:space="0" w:color="auto"/>
              <w:right w:val="single" w:sz="4" w:space="0" w:color="auto"/>
            </w:tcBorders>
            <w:shd w:val="clear" w:color="auto" w:fill="auto"/>
            <w:vAlign w:val="center"/>
          </w:tcPr>
          <w:p w14:paraId="16DD142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A5BC18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D1B9D2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7689D7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36E806D"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0E42D2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2CB6CA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113A22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9406C3C"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785313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Тревира црево Ф 25 Л-5м Ватр. „PASTOR“</w:t>
            </w:r>
          </w:p>
        </w:tc>
        <w:tc>
          <w:tcPr>
            <w:tcW w:w="671" w:type="pct"/>
            <w:gridSpan w:val="2"/>
            <w:tcBorders>
              <w:left w:val="single" w:sz="4" w:space="0" w:color="auto"/>
              <w:right w:val="single" w:sz="4" w:space="0" w:color="auto"/>
            </w:tcBorders>
            <w:shd w:val="clear" w:color="auto" w:fill="auto"/>
            <w:vAlign w:val="center"/>
          </w:tcPr>
          <w:p w14:paraId="7BBE9E4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ACA7DE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54BFF3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F8B096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3F5344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2EDABD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CA4764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C5A3E1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D0D9A79"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0DEC2027"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Црево са млазницом</w:t>
            </w:r>
          </w:p>
        </w:tc>
        <w:tc>
          <w:tcPr>
            <w:tcW w:w="671" w:type="pct"/>
            <w:gridSpan w:val="2"/>
            <w:tcBorders>
              <w:left w:val="single" w:sz="4" w:space="0" w:color="auto"/>
              <w:right w:val="single" w:sz="4" w:space="0" w:color="auto"/>
            </w:tcBorders>
            <w:shd w:val="clear" w:color="auto" w:fill="auto"/>
            <w:vAlign w:val="center"/>
          </w:tcPr>
          <w:p w14:paraId="369A25F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2AEB47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34D32B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3A02E6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321635D"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9DA5190"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2E74F9F"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EE66DC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90EAED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5356E48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Шелна за црево Ф 25 мм</w:t>
            </w:r>
          </w:p>
        </w:tc>
        <w:tc>
          <w:tcPr>
            <w:tcW w:w="671" w:type="pct"/>
            <w:gridSpan w:val="2"/>
            <w:tcBorders>
              <w:left w:val="single" w:sz="4" w:space="0" w:color="auto"/>
              <w:right w:val="single" w:sz="4" w:space="0" w:color="auto"/>
            </w:tcBorders>
            <w:shd w:val="clear" w:color="auto" w:fill="auto"/>
            <w:vAlign w:val="center"/>
          </w:tcPr>
          <w:p w14:paraId="478A924B"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A1B335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08E7B1B"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515B279"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C6C829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7191C4C"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777ED6F"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EDC995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FF436B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6E2D6BA"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Прикључак за црево-рачва "Al"</w:t>
            </w:r>
          </w:p>
        </w:tc>
        <w:tc>
          <w:tcPr>
            <w:tcW w:w="671" w:type="pct"/>
            <w:gridSpan w:val="2"/>
            <w:tcBorders>
              <w:left w:val="single" w:sz="4" w:space="0" w:color="auto"/>
              <w:right w:val="single" w:sz="4" w:space="0" w:color="auto"/>
            </w:tcBorders>
            <w:shd w:val="clear" w:color="auto" w:fill="auto"/>
            <w:vAlign w:val="center"/>
          </w:tcPr>
          <w:p w14:paraId="275480C7"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FDD18A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00787A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BEBC22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E83F34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3300CA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95F7549"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E235E0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DDA99E5"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64EA2E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Подлошка А 28</w:t>
            </w:r>
          </w:p>
        </w:tc>
        <w:tc>
          <w:tcPr>
            <w:tcW w:w="671" w:type="pct"/>
            <w:gridSpan w:val="2"/>
            <w:tcBorders>
              <w:left w:val="single" w:sz="4" w:space="0" w:color="auto"/>
              <w:right w:val="single" w:sz="4" w:space="0" w:color="auto"/>
            </w:tcBorders>
            <w:shd w:val="clear" w:color="auto" w:fill="auto"/>
            <w:vAlign w:val="center"/>
          </w:tcPr>
          <w:p w14:paraId="61CB96E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A6853B0"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F5F5CE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87B0AB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355F1F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E68F21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56376C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3CFBA9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335B24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E04566E"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Расцепка 6x40</w:t>
            </w:r>
          </w:p>
        </w:tc>
        <w:tc>
          <w:tcPr>
            <w:tcW w:w="671" w:type="pct"/>
            <w:gridSpan w:val="2"/>
            <w:tcBorders>
              <w:left w:val="single" w:sz="4" w:space="0" w:color="auto"/>
              <w:right w:val="single" w:sz="4" w:space="0" w:color="auto"/>
            </w:tcBorders>
            <w:shd w:val="clear" w:color="auto" w:fill="auto"/>
            <w:vAlign w:val="center"/>
          </w:tcPr>
          <w:p w14:paraId="3774ACA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211464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BC2256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221B3D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1FC12C6"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205B77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B1C7D74"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F05A9D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751DA73"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A3647E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Подлошка B 8</w:t>
            </w:r>
          </w:p>
        </w:tc>
        <w:tc>
          <w:tcPr>
            <w:tcW w:w="671" w:type="pct"/>
            <w:gridSpan w:val="2"/>
            <w:tcBorders>
              <w:left w:val="single" w:sz="4" w:space="0" w:color="auto"/>
              <w:right w:val="single" w:sz="4" w:space="0" w:color="auto"/>
            </w:tcBorders>
            <w:shd w:val="clear" w:color="auto" w:fill="auto"/>
            <w:vAlign w:val="center"/>
          </w:tcPr>
          <w:p w14:paraId="7F71C98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B4E157E"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D9B529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ABB960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977BFC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771CA8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05D5A6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862F8F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7F5EEC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00D51F7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Навртка М 8</w:t>
            </w:r>
          </w:p>
        </w:tc>
        <w:tc>
          <w:tcPr>
            <w:tcW w:w="671" w:type="pct"/>
            <w:gridSpan w:val="2"/>
            <w:tcBorders>
              <w:left w:val="single" w:sz="4" w:space="0" w:color="auto"/>
              <w:right w:val="single" w:sz="4" w:space="0" w:color="auto"/>
            </w:tcBorders>
            <w:shd w:val="clear" w:color="auto" w:fill="auto"/>
            <w:vAlign w:val="center"/>
          </w:tcPr>
          <w:p w14:paraId="0B258276"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90A9500"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60305D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D02F8C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60F63B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D2C827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374B0AF"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EAAF02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ECC0C6A"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5052F4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Млазница S-50</w:t>
            </w:r>
          </w:p>
        </w:tc>
        <w:tc>
          <w:tcPr>
            <w:tcW w:w="671" w:type="pct"/>
            <w:gridSpan w:val="2"/>
            <w:tcBorders>
              <w:left w:val="single" w:sz="4" w:space="0" w:color="auto"/>
              <w:right w:val="single" w:sz="4" w:space="0" w:color="auto"/>
            </w:tcBorders>
            <w:shd w:val="clear" w:color="auto" w:fill="auto"/>
            <w:vAlign w:val="center"/>
          </w:tcPr>
          <w:p w14:paraId="62F37881"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162D23E"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728652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3BD275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A9BFC5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66CF361"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F96593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5EA479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7CA0C68" w14:textId="77777777" w:rsidR="001756F4" w:rsidRPr="00662980" w:rsidRDefault="001756F4" w:rsidP="001756F4">
            <w:pPr>
              <w:spacing w:line="252" w:lineRule="exact"/>
              <w:rPr>
                <w:rFonts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D4AB870" w14:textId="77777777" w:rsidR="001756F4" w:rsidRPr="00662980" w:rsidRDefault="001756F4" w:rsidP="001756F4">
            <w:pPr>
              <w:spacing w:line="252" w:lineRule="exact"/>
              <w:rPr>
                <w:rFonts w:cs="Arial"/>
                <w:iCs/>
                <w:sz w:val="16"/>
                <w:szCs w:val="16"/>
                <w:lang w:val="sr-Cyrl-RS" w:bidi="en-US"/>
              </w:rPr>
            </w:pPr>
            <w:r w:rsidRPr="00662980">
              <w:rPr>
                <w:rFonts w:cs="Arial"/>
                <w:iCs/>
                <w:sz w:val="16"/>
                <w:szCs w:val="16"/>
                <w:lang w:val="sr-Cyrl-RS" w:bidi="en-US"/>
              </w:rPr>
              <w:t xml:space="preserve">Вентил </w:t>
            </w:r>
            <w:r w:rsidRPr="00662980">
              <w:rPr>
                <w:rFonts w:cs="Arial"/>
                <w:iCs/>
                <w:sz w:val="16"/>
                <w:szCs w:val="16"/>
                <w:lang w:bidi="en-US"/>
              </w:rPr>
              <w:t>S-50</w:t>
            </w:r>
          </w:p>
        </w:tc>
        <w:tc>
          <w:tcPr>
            <w:tcW w:w="671" w:type="pct"/>
            <w:gridSpan w:val="2"/>
            <w:tcBorders>
              <w:left w:val="single" w:sz="4" w:space="0" w:color="auto"/>
              <w:right w:val="single" w:sz="4" w:space="0" w:color="auto"/>
            </w:tcBorders>
            <w:shd w:val="clear" w:color="auto" w:fill="auto"/>
            <w:vAlign w:val="center"/>
          </w:tcPr>
          <w:p w14:paraId="1692858B"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E19EBB5"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37439C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CDA260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7F2532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FC9606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CC1C5E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0D1031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D710FC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5763CFF"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Прикључак за црево S-50</w:t>
            </w:r>
          </w:p>
        </w:tc>
        <w:tc>
          <w:tcPr>
            <w:tcW w:w="671" w:type="pct"/>
            <w:gridSpan w:val="2"/>
            <w:tcBorders>
              <w:left w:val="single" w:sz="4" w:space="0" w:color="auto"/>
              <w:right w:val="single" w:sz="4" w:space="0" w:color="auto"/>
            </w:tcBorders>
            <w:shd w:val="clear" w:color="auto" w:fill="auto"/>
            <w:vAlign w:val="center"/>
          </w:tcPr>
          <w:p w14:paraId="040EF35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C99BE8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12FE35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53067D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D0BFBD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BC18DF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B849F4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9DEEEF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882257C"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33E5093F"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Навојни чеп за испитивање</w:t>
            </w:r>
          </w:p>
        </w:tc>
        <w:tc>
          <w:tcPr>
            <w:tcW w:w="671" w:type="pct"/>
            <w:gridSpan w:val="2"/>
            <w:tcBorders>
              <w:left w:val="single" w:sz="4" w:space="0" w:color="auto"/>
              <w:right w:val="single" w:sz="4" w:space="0" w:color="auto"/>
            </w:tcBorders>
            <w:shd w:val="clear" w:color="auto" w:fill="auto"/>
            <w:vAlign w:val="center"/>
          </w:tcPr>
          <w:p w14:paraId="74A091D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F07209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F7B4D0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845DFA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BA1DDA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929D3E2" w14:textId="77777777" w:rsidTr="001756F4">
        <w:trPr>
          <w:gridAfter w:val="4"/>
          <w:wAfter w:w="1043" w:type="pct"/>
          <w:trHeight w:val="421"/>
        </w:trPr>
        <w:tc>
          <w:tcPr>
            <w:tcW w:w="187" w:type="pct"/>
            <w:vMerge/>
            <w:tcBorders>
              <w:left w:val="single" w:sz="4" w:space="0" w:color="auto"/>
              <w:right w:val="single" w:sz="4" w:space="0" w:color="auto"/>
            </w:tcBorders>
            <w:shd w:val="clear" w:color="auto" w:fill="auto"/>
            <w:vAlign w:val="center"/>
          </w:tcPr>
          <w:p w14:paraId="6B70E478"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4F9CD5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E46BB3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5A88696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3E4027A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495" w:type="pct"/>
            <w:gridSpan w:val="2"/>
            <w:tcBorders>
              <w:left w:val="single" w:sz="4" w:space="0" w:color="auto"/>
              <w:right w:val="single" w:sz="4" w:space="0" w:color="auto"/>
            </w:tcBorders>
          </w:tcPr>
          <w:p w14:paraId="3E3EE57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268" w:type="pct"/>
            <w:gridSpan w:val="2"/>
            <w:tcBorders>
              <w:left w:val="single" w:sz="4" w:space="0" w:color="auto"/>
              <w:right w:val="single" w:sz="4" w:space="0" w:color="auto"/>
            </w:tcBorders>
          </w:tcPr>
          <w:p w14:paraId="0DF633B1" w14:textId="77777777" w:rsidR="001756F4" w:rsidRPr="00662980" w:rsidRDefault="001756F4" w:rsidP="001756F4">
            <w:pPr>
              <w:autoSpaceDE w:val="0"/>
              <w:autoSpaceDN w:val="0"/>
              <w:adjustRightInd w:val="0"/>
              <w:spacing w:line="451" w:lineRule="exact"/>
              <w:rPr>
                <w:rFonts w:cs="Arial"/>
                <w:b/>
                <w:bCs/>
                <w:sz w:val="16"/>
                <w:szCs w:val="16"/>
                <w:lang w:val="sr-Cyrl-CS"/>
              </w:rPr>
            </w:pPr>
          </w:p>
        </w:tc>
      </w:tr>
      <w:tr w:rsidR="001756F4" w:rsidRPr="00662980" w14:paraId="3783424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4B262F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A8C4E3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3A25B32"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691494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Вентил за CО</w:t>
            </w:r>
            <w:r w:rsidRPr="00662980">
              <w:rPr>
                <w:rFonts w:cs="Arial"/>
                <w:iCs/>
                <w:sz w:val="16"/>
                <w:szCs w:val="16"/>
                <w:vertAlign w:val="subscript"/>
                <w:lang w:bidi="en-US"/>
              </w:rPr>
              <w:t>2</w:t>
            </w:r>
            <w:r w:rsidRPr="00662980">
              <w:rPr>
                <w:rFonts w:cs="Arial"/>
                <w:iCs/>
                <w:sz w:val="16"/>
                <w:szCs w:val="16"/>
                <w:lang w:bidi="en-US"/>
              </w:rPr>
              <w:t xml:space="preserve"> комплет</w:t>
            </w:r>
          </w:p>
        </w:tc>
        <w:tc>
          <w:tcPr>
            <w:tcW w:w="671" w:type="pct"/>
            <w:gridSpan w:val="2"/>
            <w:tcBorders>
              <w:left w:val="single" w:sz="4" w:space="0" w:color="auto"/>
              <w:right w:val="single" w:sz="4" w:space="0" w:color="auto"/>
            </w:tcBorders>
            <w:shd w:val="clear" w:color="auto" w:fill="auto"/>
            <w:vAlign w:val="center"/>
          </w:tcPr>
          <w:p w14:paraId="1EB43661"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296F31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3F7A61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EACD00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6B5622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9C02AD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1920B3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AC4EEA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0048D48"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9ACCC5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Млазница са цревом - CО</w:t>
            </w:r>
            <w:r w:rsidRPr="00662980">
              <w:rPr>
                <w:rFonts w:cs="Arial"/>
                <w:iCs/>
                <w:sz w:val="16"/>
                <w:szCs w:val="16"/>
                <w:vertAlign w:val="subscript"/>
                <w:lang w:bidi="en-US"/>
              </w:rPr>
              <w:t>2</w:t>
            </w:r>
            <w:r w:rsidRPr="00662980">
              <w:rPr>
                <w:rFonts w:cs="Arial"/>
                <w:iCs/>
                <w:sz w:val="16"/>
                <w:szCs w:val="16"/>
                <w:lang w:bidi="en-US"/>
              </w:rPr>
              <w:t>-5kg</w:t>
            </w:r>
          </w:p>
        </w:tc>
        <w:tc>
          <w:tcPr>
            <w:tcW w:w="671" w:type="pct"/>
            <w:gridSpan w:val="2"/>
            <w:tcBorders>
              <w:left w:val="single" w:sz="4" w:space="0" w:color="auto"/>
              <w:right w:val="single" w:sz="4" w:space="0" w:color="auto"/>
            </w:tcBorders>
            <w:shd w:val="clear" w:color="auto" w:fill="auto"/>
            <w:vAlign w:val="center"/>
          </w:tcPr>
          <w:p w14:paraId="1528D106"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9E7805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1343792"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B448FF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053CBD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A964F4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C390A6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350A1A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75753A5"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C30CD10"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Ручица комплетна за ношење</w:t>
            </w:r>
          </w:p>
        </w:tc>
        <w:tc>
          <w:tcPr>
            <w:tcW w:w="671" w:type="pct"/>
            <w:gridSpan w:val="2"/>
            <w:tcBorders>
              <w:left w:val="single" w:sz="4" w:space="0" w:color="auto"/>
              <w:right w:val="single" w:sz="4" w:space="0" w:color="auto"/>
            </w:tcBorders>
            <w:shd w:val="clear" w:color="auto" w:fill="auto"/>
            <w:vAlign w:val="center"/>
          </w:tcPr>
          <w:p w14:paraId="7737D3C6"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3C4419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B156F5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05E020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18085B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6AC0F2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36D92BE"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DA3656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0760D4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BE8A6C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Налепница</w:t>
            </w:r>
          </w:p>
        </w:tc>
        <w:tc>
          <w:tcPr>
            <w:tcW w:w="671" w:type="pct"/>
            <w:gridSpan w:val="2"/>
            <w:tcBorders>
              <w:left w:val="single" w:sz="4" w:space="0" w:color="auto"/>
              <w:right w:val="single" w:sz="4" w:space="0" w:color="auto"/>
            </w:tcBorders>
            <w:shd w:val="clear" w:color="auto" w:fill="auto"/>
            <w:vAlign w:val="center"/>
          </w:tcPr>
          <w:p w14:paraId="4753D4E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61C426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52BDC4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EAF7E6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D919FC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D63BD3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1CF28CA"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35C6F0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C1C286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F45CAA0"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Млазница CО</w:t>
            </w:r>
            <w:r w:rsidRPr="00662980">
              <w:rPr>
                <w:rFonts w:cs="Arial"/>
                <w:iCs/>
                <w:sz w:val="16"/>
                <w:szCs w:val="16"/>
                <w:vertAlign w:val="subscript"/>
                <w:lang w:bidi="en-US"/>
              </w:rPr>
              <w:t>2</w:t>
            </w:r>
            <w:r w:rsidRPr="00662980">
              <w:rPr>
                <w:rFonts w:cs="Arial"/>
                <w:iCs/>
                <w:sz w:val="16"/>
                <w:szCs w:val="16"/>
                <w:lang w:bidi="en-US"/>
              </w:rPr>
              <w:t>-5 PVC</w:t>
            </w:r>
          </w:p>
        </w:tc>
        <w:tc>
          <w:tcPr>
            <w:tcW w:w="671" w:type="pct"/>
            <w:gridSpan w:val="2"/>
            <w:tcBorders>
              <w:left w:val="single" w:sz="4" w:space="0" w:color="auto"/>
              <w:right w:val="single" w:sz="4" w:space="0" w:color="auto"/>
            </w:tcBorders>
            <w:shd w:val="clear" w:color="auto" w:fill="auto"/>
            <w:vAlign w:val="center"/>
          </w:tcPr>
          <w:p w14:paraId="237B2BF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751FBB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F319D2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D66B19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7B6DDB2"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A144A8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65EF917"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486C8D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1D39FA6"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EA057F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Уметак за млазницу CО</w:t>
            </w:r>
            <w:r w:rsidRPr="00662980">
              <w:rPr>
                <w:rFonts w:cs="Arial"/>
                <w:iCs/>
                <w:sz w:val="16"/>
                <w:szCs w:val="16"/>
                <w:vertAlign w:val="subscript"/>
                <w:lang w:bidi="en-US"/>
              </w:rPr>
              <w:t>2</w:t>
            </w:r>
            <w:r w:rsidRPr="00662980">
              <w:rPr>
                <w:rFonts w:cs="Arial"/>
                <w:iCs/>
                <w:sz w:val="16"/>
                <w:szCs w:val="16"/>
                <w:lang w:bidi="en-US"/>
              </w:rPr>
              <w:t>-5 kg</w:t>
            </w:r>
          </w:p>
        </w:tc>
        <w:tc>
          <w:tcPr>
            <w:tcW w:w="671" w:type="pct"/>
            <w:gridSpan w:val="2"/>
            <w:tcBorders>
              <w:left w:val="single" w:sz="4" w:space="0" w:color="auto"/>
              <w:right w:val="single" w:sz="4" w:space="0" w:color="auto"/>
            </w:tcBorders>
            <w:shd w:val="clear" w:color="auto" w:fill="auto"/>
            <w:vAlign w:val="center"/>
          </w:tcPr>
          <w:p w14:paraId="585C064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D690D28"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22AA90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9A4125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65F88E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0CA49A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77C0ED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D52E46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0109B55"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823DEE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Црево гумено CО</w:t>
            </w:r>
            <w:r w:rsidRPr="00662980">
              <w:rPr>
                <w:rFonts w:cs="Arial"/>
                <w:iCs/>
                <w:sz w:val="16"/>
                <w:szCs w:val="16"/>
                <w:vertAlign w:val="subscript"/>
                <w:lang w:bidi="en-US"/>
              </w:rPr>
              <w:t>2</w:t>
            </w:r>
            <w:r w:rsidRPr="00662980">
              <w:rPr>
                <w:rFonts w:cs="Arial"/>
                <w:iCs/>
                <w:sz w:val="16"/>
                <w:szCs w:val="16"/>
                <w:lang w:bidi="en-US"/>
              </w:rPr>
              <w:t>-5 kg</w:t>
            </w:r>
          </w:p>
        </w:tc>
        <w:tc>
          <w:tcPr>
            <w:tcW w:w="671" w:type="pct"/>
            <w:gridSpan w:val="2"/>
            <w:tcBorders>
              <w:left w:val="single" w:sz="4" w:space="0" w:color="auto"/>
              <w:right w:val="single" w:sz="4" w:space="0" w:color="auto"/>
            </w:tcBorders>
            <w:shd w:val="clear" w:color="auto" w:fill="auto"/>
            <w:vAlign w:val="center"/>
          </w:tcPr>
          <w:p w14:paraId="732B014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3DD1E4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4DFF5E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EE9131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E8DCBA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C7D8BF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B77E41B"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176BD3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346E0C4"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129B8F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Заптивач 12x18</w:t>
            </w:r>
          </w:p>
        </w:tc>
        <w:tc>
          <w:tcPr>
            <w:tcW w:w="671" w:type="pct"/>
            <w:gridSpan w:val="2"/>
            <w:tcBorders>
              <w:left w:val="single" w:sz="4" w:space="0" w:color="auto"/>
              <w:right w:val="single" w:sz="4" w:space="0" w:color="auto"/>
            </w:tcBorders>
            <w:shd w:val="clear" w:color="auto" w:fill="auto"/>
            <w:vAlign w:val="center"/>
          </w:tcPr>
          <w:p w14:paraId="28A9959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CDC0AF0"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09C473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66410DF"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7E80E6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5699392"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7704B71"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A0B026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368B0F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4258E0DF"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Мермбрана V-007</w:t>
            </w:r>
          </w:p>
        </w:tc>
        <w:tc>
          <w:tcPr>
            <w:tcW w:w="671" w:type="pct"/>
            <w:gridSpan w:val="2"/>
            <w:tcBorders>
              <w:left w:val="single" w:sz="4" w:space="0" w:color="auto"/>
              <w:right w:val="single" w:sz="4" w:space="0" w:color="auto"/>
            </w:tcBorders>
            <w:shd w:val="clear" w:color="auto" w:fill="auto"/>
            <w:vAlign w:val="center"/>
          </w:tcPr>
          <w:p w14:paraId="66B7A44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E2511E7"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F2C9EE9"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DD9423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2CEDFB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9692DB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E4F404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16291F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D871316"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1F42927"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Вентил VА-18</w:t>
            </w:r>
          </w:p>
        </w:tc>
        <w:tc>
          <w:tcPr>
            <w:tcW w:w="671" w:type="pct"/>
            <w:gridSpan w:val="2"/>
            <w:tcBorders>
              <w:left w:val="single" w:sz="4" w:space="0" w:color="auto"/>
              <w:right w:val="single" w:sz="4" w:space="0" w:color="auto"/>
            </w:tcBorders>
            <w:shd w:val="clear" w:color="auto" w:fill="auto"/>
            <w:vAlign w:val="center"/>
          </w:tcPr>
          <w:p w14:paraId="3EDBA83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BD21BB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67E9A2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1ED372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46A346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72096F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30B4DE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3B74B0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9C68F1C" w14:textId="77777777" w:rsidR="001756F4" w:rsidRPr="00662980" w:rsidRDefault="001756F4" w:rsidP="001756F4">
            <w:pPr>
              <w:spacing w:line="252" w:lineRule="exact"/>
              <w:rPr>
                <w:rFonts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416CDBC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val="sr-Cyrl-RS" w:bidi="en-US"/>
              </w:rPr>
              <w:t xml:space="preserve">Боца апарата </w:t>
            </w:r>
            <w:r w:rsidRPr="00662980">
              <w:rPr>
                <w:rFonts w:cs="Arial"/>
                <w:iCs/>
                <w:sz w:val="16"/>
                <w:szCs w:val="16"/>
                <w:lang w:bidi="en-US"/>
              </w:rPr>
              <w:t>CО</w:t>
            </w:r>
            <w:r w:rsidRPr="00662980">
              <w:rPr>
                <w:rFonts w:cs="Arial"/>
                <w:iCs/>
                <w:sz w:val="16"/>
                <w:szCs w:val="16"/>
                <w:vertAlign w:val="subscript"/>
                <w:lang w:bidi="en-US"/>
              </w:rPr>
              <w:t>2</w:t>
            </w:r>
            <w:r w:rsidRPr="00662980">
              <w:rPr>
                <w:rFonts w:cs="Arial"/>
                <w:iCs/>
                <w:sz w:val="16"/>
                <w:szCs w:val="16"/>
                <w:lang w:bidi="en-US"/>
              </w:rPr>
              <w:t>-5 kg</w:t>
            </w:r>
            <w:r w:rsidRPr="00662980">
              <w:rPr>
                <w:rFonts w:cs="Arial"/>
                <w:iCs/>
                <w:sz w:val="16"/>
                <w:szCs w:val="16"/>
                <w:lang w:val="sr-Cyrl-RS" w:bidi="en-US"/>
              </w:rPr>
              <w:t xml:space="preserve"> - напуњена</w:t>
            </w:r>
          </w:p>
        </w:tc>
        <w:tc>
          <w:tcPr>
            <w:tcW w:w="671" w:type="pct"/>
            <w:gridSpan w:val="2"/>
            <w:tcBorders>
              <w:left w:val="single" w:sz="4" w:space="0" w:color="auto"/>
              <w:right w:val="single" w:sz="4" w:space="0" w:color="auto"/>
            </w:tcBorders>
            <w:shd w:val="clear" w:color="auto" w:fill="auto"/>
            <w:vAlign w:val="center"/>
          </w:tcPr>
          <w:p w14:paraId="0838E48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9A4949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9E64F5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37F4DB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5D568C2"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4ADD8A7"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84B8BC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53EC85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49839B2"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EEA532E"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Носач млазнице</w:t>
            </w:r>
          </w:p>
        </w:tc>
        <w:tc>
          <w:tcPr>
            <w:tcW w:w="671" w:type="pct"/>
            <w:gridSpan w:val="2"/>
            <w:tcBorders>
              <w:left w:val="single" w:sz="4" w:space="0" w:color="auto"/>
              <w:right w:val="single" w:sz="4" w:space="0" w:color="auto"/>
            </w:tcBorders>
            <w:shd w:val="clear" w:color="auto" w:fill="auto"/>
            <w:vAlign w:val="center"/>
          </w:tcPr>
          <w:p w14:paraId="3E85ECAB"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2D5379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8C32D32"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2A9A29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0D05DDE"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F77208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C5D51B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313B0A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56D60E5"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02B03B0"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Завртањ М 6x20</w:t>
            </w:r>
          </w:p>
        </w:tc>
        <w:tc>
          <w:tcPr>
            <w:tcW w:w="671" w:type="pct"/>
            <w:gridSpan w:val="2"/>
            <w:tcBorders>
              <w:left w:val="single" w:sz="4" w:space="0" w:color="auto"/>
              <w:right w:val="single" w:sz="4" w:space="0" w:color="auto"/>
            </w:tcBorders>
            <w:shd w:val="clear" w:color="auto" w:fill="auto"/>
            <w:vAlign w:val="center"/>
          </w:tcPr>
          <w:p w14:paraId="3D396741"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E3B0D3E"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A77DB3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320AE3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7C8051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A2A241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82823E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6F71430"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FCE4E28"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8990A67"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У</w:t>
            </w:r>
            <w:r w:rsidRPr="00662980">
              <w:rPr>
                <w:rFonts w:cs="Arial"/>
                <w:iCs/>
                <w:sz w:val="16"/>
                <w:szCs w:val="16"/>
                <w:lang w:val="sr-Cyrl-RS" w:bidi="en-US"/>
              </w:rPr>
              <w:t>сп</w:t>
            </w:r>
            <w:r w:rsidRPr="00662980">
              <w:rPr>
                <w:rFonts w:cs="Arial"/>
                <w:iCs/>
                <w:sz w:val="16"/>
                <w:szCs w:val="16"/>
                <w:lang w:bidi="en-US"/>
              </w:rPr>
              <w:t>онска цев CО</w:t>
            </w:r>
            <w:r w:rsidRPr="00662980">
              <w:rPr>
                <w:rFonts w:cs="Arial"/>
                <w:iCs/>
                <w:sz w:val="16"/>
                <w:szCs w:val="16"/>
                <w:vertAlign w:val="subscript"/>
                <w:lang w:bidi="en-US"/>
              </w:rPr>
              <w:t>2</w:t>
            </w:r>
            <w:r w:rsidRPr="00662980">
              <w:rPr>
                <w:rFonts w:cs="Arial"/>
                <w:iCs/>
                <w:sz w:val="16"/>
                <w:szCs w:val="16"/>
                <w:lang w:bidi="en-US"/>
              </w:rPr>
              <w:t>-5 kg</w:t>
            </w:r>
          </w:p>
        </w:tc>
        <w:tc>
          <w:tcPr>
            <w:tcW w:w="671" w:type="pct"/>
            <w:gridSpan w:val="2"/>
            <w:tcBorders>
              <w:left w:val="single" w:sz="4" w:space="0" w:color="auto"/>
              <w:right w:val="single" w:sz="4" w:space="0" w:color="auto"/>
            </w:tcBorders>
            <w:shd w:val="clear" w:color="auto" w:fill="auto"/>
            <w:vAlign w:val="center"/>
          </w:tcPr>
          <w:p w14:paraId="2231024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D308D18"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AA1B9D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96465E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BA6D44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F5F873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DB896FF"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D85977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910A079"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4DE91FB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Al подлошка-месинга</w:t>
            </w:r>
            <w:r w:rsidRPr="00662980">
              <w:rPr>
                <w:rFonts w:cs="Arial"/>
                <w:iCs/>
                <w:sz w:val="16"/>
                <w:szCs w:val="16"/>
                <w:lang w:val="sr-Cyrl-RS" w:bidi="en-US"/>
              </w:rPr>
              <w:t>н</w:t>
            </w:r>
            <w:r w:rsidRPr="00662980">
              <w:rPr>
                <w:rFonts w:cs="Arial"/>
                <w:iCs/>
                <w:sz w:val="16"/>
                <w:szCs w:val="16"/>
                <w:lang w:bidi="en-US"/>
              </w:rPr>
              <w:t>а</w:t>
            </w:r>
          </w:p>
        </w:tc>
        <w:tc>
          <w:tcPr>
            <w:tcW w:w="671" w:type="pct"/>
            <w:gridSpan w:val="2"/>
            <w:tcBorders>
              <w:left w:val="single" w:sz="4" w:space="0" w:color="auto"/>
              <w:right w:val="single" w:sz="4" w:space="0" w:color="auto"/>
            </w:tcBorders>
            <w:shd w:val="clear" w:color="auto" w:fill="auto"/>
            <w:vAlign w:val="center"/>
          </w:tcPr>
          <w:p w14:paraId="0371AC0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AE27E5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E16712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DFED36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4021800"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2991F1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ED2892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DE40D3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0DB9014"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23349C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Сигурносна навртка за CО</w:t>
            </w:r>
            <w:r w:rsidRPr="00662980">
              <w:rPr>
                <w:rFonts w:cs="Arial"/>
                <w:iCs/>
                <w:sz w:val="16"/>
                <w:szCs w:val="16"/>
                <w:vertAlign w:val="subscript"/>
                <w:lang w:bidi="en-US"/>
              </w:rPr>
              <w:t>2</w:t>
            </w:r>
            <w:r w:rsidRPr="00662980">
              <w:rPr>
                <w:rFonts w:cs="Arial"/>
                <w:iCs/>
                <w:sz w:val="16"/>
                <w:szCs w:val="16"/>
                <w:lang w:bidi="en-US"/>
              </w:rPr>
              <w:t>-5 kg</w:t>
            </w:r>
          </w:p>
        </w:tc>
        <w:tc>
          <w:tcPr>
            <w:tcW w:w="671" w:type="pct"/>
            <w:gridSpan w:val="2"/>
            <w:tcBorders>
              <w:left w:val="single" w:sz="4" w:space="0" w:color="auto"/>
              <w:right w:val="single" w:sz="4" w:space="0" w:color="auto"/>
            </w:tcBorders>
            <w:shd w:val="clear" w:color="auto" w:fill="auto"/>
            <w:vAlign w:val="center"/>
          </w:tcPr>
          <w:p w14:paraId="64A20A1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76A1A67"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C83B98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471879F"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26CCA4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20A7385"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74ACE2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BD2D63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270594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B1E41F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Мембрана Ф 14</w:t>
            </w:r>
          </w:p>
        </w:tc>
        <w:tc>
          <w:tcPr>
            <w:tcW w:w="671" w:type="pct"/>
            <w:gridSpan w:val="2"/>
            <w:tcBorders>
              <w:left w:val="single" w:sz="4" w:space="0" w:color="auto"/>
              <w:right w:val="single" w:sz="4" w:space="0" w:color="auto"/>
            </w:tcBorders>
            <w:shd w:val="clear" w:color="auto" w:fill="auto"/>
            <w:vAlign w:val="center"/>
          </w:tcPr>
          <w:p w14:paraId="52D5E25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2593198"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2D0761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24E996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C610BB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90F2314" w14:textId="77777777" w:rsidTr="001756F4">
        <w:trPr>
          <w:gridAfter w:val="4"/>
          <w:wAfter w:w="1043" w:type="pct"/>
          <w:trHeight w:val="421"/>
        </w:trPr>
        <w:tc>
          <w:tcPr>
            <w:tcW w:w="187" w:type="pct"/>
            <w:vMerge/>
            <w:tcBorders>
              <w:left w:val="single" w:sz="4" w:space="0" w:color="auto"/>
              <w:right w:val="single" w:sz="4" w:space="0" w:color="auto"/>
            </w:tcBorders>
            <w:shd w:val="clear" w:color="auto" w:fill="auto"/>
            <w:vAlign w:val="center"/>
          </w:tcPr>
          <w:p w14:paraId="25FE969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2E3566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6766E7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18784B7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59F38FE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495" w:type="pct"/>
            <w:gridSpan w:val="2"/>
            <w:tcBorders>
              <w:left w:val="single" w:sz="4" w:space="0" w:color="auto"/>
              <w:right w:val="single" w:sz="4" w:space="0" w:color="auto"/>
            </w:tcBorders>
          </w:tcPr>
          <w:p w14:paraId="6FE3BCC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268" w:type="pct"/>
            <w:gridSpan w:val="2"/>
            <w:tcBorders>
              <w:left w:val="single" w:sz="4" w:space="0" w:color="auto"/>
              <w:right w:val="single" w:sz="4" w:space="0" w:color="auto"/>
            </w:tcBorders>
          </w:tcPr>
          <w:p w14:paraId="0ECDD272" w14:textId="77777777" w:rsidR="001756F4" w:rsidRPr="00662980" w:rsidRDefault="001756F4" w:rsidP="001756F4">
            <w:pPr>
              <w:autoSpaceDE w:val="0"/>
              <w:autoSpaceDN w:val="0"/>
              <w:adjustRightInd w:val="0"/>
              <w:spacing w:line="451" w:lineRule="exact"/>
              <w:rPr>
                <w:rFonts w:cs="Arial"/>
                <w:b/>
                <w:bCs/>
                <w:sz w:val="16"/>
                <w:szCs w:val="16"/>
                <w:lang w:val="sr-Cyrl-CS"/>
              </w:rPr>
            </w:pPr>
          </w:p>
        </w:tc>
      </w:tr>
      <w:tr w:rsidR="001756F4" w:rsidRPr="00662980" w14:paraId="29738FA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4C16A91"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B220E4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48A65DA"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C722E8A"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 xml:space="preserve">Вентил за </w:t>
            </w:r>
            <w:r w:rsidRPr="00662980">
              <w:rPr>
                <w:rFonts w:cs="Arial"/>
                <w:bCs/>
                <w:iCs/>
                <w:sz w:val="16"/>
                <w:szCs w:val="16"/>
                <w:lang w:bidi="en-US"/>
              </w:rPr>
              <w:t>CO</w:t>
            </w:r>
            <w:r w:rsidRPr="00662980">
              <w:rPr>
                <w:rFonts w:cs="Arial"/>
                <w:bCs/>
                <w:iCs/>
                <w:sz w:val="16"/>
                <w:szCs w:val="16"/>
                <w:vertAlign w:val="subscript"/>
                <w:lang w:bidi="en-US"/>
              </w:rPr>
              <w:t>2</w:t>
            </w:r>
            <w:r w:rsidRPr="00662980">
              <w:rPr>
                <w:rFonts w:cs="Arial"/>
                <w:iCs/>
                <w:sz w:val="16"/>
                <w:szCs w:val="16"/>
                <w:lang w:bidi="en-US"/>
              </w:rPr>
              <w:t xml:space="preserve"> комплет</w:t>
            </w:r>
          </w:p>
        </w:tc>
        <w:tc>
          <w:tcPr>
            <w:tcW w:w="671" w:type="pct"/>
            <w:gridSpan w:val="2"/>
            <w:tcBorders>
              <w:left w:val="single" w:sz="4" w:space="0" w:color="auto"/>
              <w:right w:val="single" w:sz="4" w:space="0" w:color="auto"/>
            </w:tcBorders>
            <w:shd w:val="clear" w:color="auto" w:fill="auto"/>
            <w:vAlign w:val="center"/>
          </w:tcPr>
          <w:p w14:paraId="237055E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79B41E0"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A3AFD8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41BEA2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DF274B2"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062E180"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15BD6D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B4D944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A3F2F87"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650F3AE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Млазница са цревом</w:t>
            </w:r>
            <w:r w:rsidRPr="00662980">
              <w:rPr>
                <w:rFonts w:cs="Arial"/>
                <w:b/>
                <w:bCs/>
                <w:iCs/>
                <w:sz w:val="16"/>
                <w:szCs w:val="16"/>
                <w:lang w:bidi="en-US"/>
              </w:rPr>
              <w:t xml:space="preserve"> </w:t>
            </w:r>
            <w:r w:rsidRPr="00662980">
              <w:rPr>
                <w:rFonts w:cs="Arial"/>
                <w:bCs/>
                <w:iCs/>
                <w:sz w:val="16"/>
                <w:szCs w:val="16"/>
                <w:lang w:bidi="en-US"/>
              </w:rPr>
              <w:t>CO</w:t>
            </w:r>
            <w:r w:rsidRPr="00662980">
              <w:rPr>
                <w:rFonts w:cs="Arial"/>
                <w:bCs/>
                <w:iCs/>
                <w:sz w:val="16"/>
                <w:szCs w:val="16"/>
                <w:vertAlign w:val="subscript"/>
                <w:lang w:bidi="en-US"/>
              </w:rPr>
              <w:t>2</w:t>
            </w:r>
            <w:r w:rsidRPr="00662980">
              <w:rPr>
                <w:rFonts w:cs="Arial"/>
                <w:bCs/>
                <w:iCs/>
                <w:sz w:val="16"/>
                <w:szCs w:val="16"/>
                <w:lang w:val="sr-Cyrl-RS" w:bidi="en-US"/>
              </w:rPr>
              <w:t>-10</w:t>
            </w:r>
            <w:r w:rsidRPr="00662980">
              <w:rPr>
                <w:rFonts w:cs="Arial"/>
                <w:bCs/>
                <w:iCs/>
                <w:sz w:val="16"/>
                <w:szCs w:val="16"/>
                <w:lang w:bidi="en-US"/>
              </w:rPr>
              <w:t>kg</w:t>
            </w:r>
          </w:p>
        </w:tc>
        <w:tc>
          <w:tcPr>
            <w:tcW w:w="671" w:type="pct"/>
            <w:gridSpan w:val="2"/>
            <w:tcBorders>
              <w:left w:val="single" w:sz="4" w:space="0" w:color="auto"/>
              <w:right w:val="single" w:sz="4" w:space="0" w:color="auto"/>
            </w:tcBorders>
            <w:shd w:val="clear" w:color="auto" w:fill="auto"/>
            <w:vAlign w:val="center"/>
          </w:tcPr>
          <w:p w14:paraId="1453FA01"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4AAA76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1E5906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EE1CC3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763F2B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F33BC6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C71938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C34E24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3D9B65A"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2357E8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Колица комплет</w:t>
            </w:r>
          </w:p>
        </w:tc>
        <w:tc>
          <w:tcPr>
            <w:tcW w:w="671" w:type="pct"/>
            <w:gridSpan w:val="2"/>
            <w:tcBorders>
              <w:left w:val="single" w:sz="4" w:space="0" w:color="auto"/>
              <w:right w:val="single" w:sz="4" w:space="0" w:color="auto"/>
            </w:tcBorders>
            <w:shd w:val="clear" w:color="auto" w:fill="auto"/>
            <w:vAlign w:val="center"/>
          </w:tcPr>
          <w:p w14:paraId="5942CC3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2A234E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3D44C3F"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27DEDE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41D32D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D9764B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ED020B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18345F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4203E38"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3FFBF3E"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Налепница</w:t>
            </w:r>
          </w:p>
        </w:tc>
        <w:tc>
          <w:tcPr>
            <w:tcW w:w="671" w:type="pct"/>
            <w:gridSpan w:val="2"/>
            <w:tcBorders>
              <w:left w:val="single" w:sz="4" w:space="0" w:color="auto"/>
              <w:right w:val="single" w:sz="4" w:space="0" w:color="auto"/>
            </w:tcBorders>
            <w:shd w:val="clear" w:color="auto" w:fill="auto"/>
            <w:vAlign w:val="center"/>
          </w:tcPr>
          <w:p w14:paraId="055864C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B1F382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7B9995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63CF2D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B3CFBDE"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FE1142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3FF9E1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05FC711"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564CFA9"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177F633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 xml:space="preserve">Млазница </w:t>
            </w:r>
            <w:r w:rsidRPr="00662980">
              <w:rPr>
                <w:rFonts w:cs="Arial"/>
                <w:bCs/>
                <w:iCs/>
                <w:sz w:val="16"/>
                <w:szCs w:val="16"/>
                <w:lang w:bidi="en-US"/>
              </w:rPr>
              <w:t>CO</w:t>
            </w:r>
            <w:r w:rsidRPr="00662980">
              <w:rPr>
                <w:rFonts w:cs="Arial"/>
                <w:bCs/>
                <w:iCs/>
                <w:sz w:val="16"/>
                <w:szCs w:val="16"/>
                <w:vertAlign w:val="subscript"/>
                <w:lang w:bidi="en-US"/>
              </w:rPr>
              <w:t>2</w:t>
            </w:r>
            <w:r w:rsidRPr="00662980">
              <w:rPr>
                <w:rFonts w:cs="Arial"/>
                <w:bCs/>
                <w:iCs/>
                <w:sz w:val="16"/>
                <w:szCs w:val="16"/>
                <w:lang w:val="sr-Cyrl-RS" w:bidi="en-US"/>
              </w:rPr>
              <w:t>-10</w:t>
            </w:r>
            <w:r w:rsidRPr="00662980">
              <w:rPr>
                <w:rFonts w:cs="Arial"/>
                <w:bCs/>
                <w:iCs/>
                <w:sz w:val="16"/>
                <w:szCs w:val="16"/>
                <w:lang w:bidi="en-US"/>
              </w:rPr>
              <w:t>kg</w:t>
            </w:r>
            <w:r w:rsidRPr="00662980">
              <w:rPr>
                <w:rFonts w:cs="Arial"/>
                <w:b/>
                <w:bCs/>
                <w:iCs/>
                <w:sz w:val="16"/>
                <w:szCs w:val="16"/>
                <w:lang w:val="sr-Cyrl-CS" w:bidi="en-US"/>
              </w:rPr>
              <w:t xml:space="preserve"> </w:t>
            </w:r>
            <w:r w:rsidRPr="00662980">
              <w:rPr>
                <w:rFonts w:cs="Arial"/>
                <w:iCs/>
                <w:sz w:val="16"/>
                <w:szCs w:val="16"/>
                <w:lang w:bidi="en-US"/>
              </w:rPr>
              <w:t xml:space="preserve"> PVC</w:t>
            </w:r>
          </w:p>
        </w:tc>
        <w:tc>
          <w:tcPr>
            <w:tcW w:w="671" w:type="pct"/>
            <w:gridSpan w:val="2"/>
            <w:tcBorders>
              <w:left w:val="single" w:sz="4" w:space="0" w:color="auto"/>
              <w:right w:val="single" w:sz="4" w:space="0" w:color="auto"/>
            </w:tcBorders>
            <w:shd w:val="clear" w:color="auto" w:fill="auto"/>
            <w:vAlign w:val="center"/>
          </w:tcPr>
          <w:p w14:paraId="0D0EAA4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6A7F39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43984E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DABAA7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DB690E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1AF8E7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8CF0524"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905225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5039C4F"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46902C5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 xml:space="preserve">Црево гумено </w:t>
            </w:r>
            <w:r w:rsidRPr="00662980">
              <w:rPr>
                <w:rFonts w:cs="Arial"/>
                <w:bCs/>
                <w:iCs/>
                <w:sz w:val="16"/>
                <w:szCs w:val="16"/>
                <w:lang w:bidi="en-US"/>
              </w:rPr>
              <w:t>CO</w:t>
            </w:r>
            <w:r w:rsidRPr="00662980">
              <w:rPr>
                <w:rFonts w:cs="Arial"/>
                <w:bCs/>
                <w:iCs/>
                <w:sz w:val="16"/>
                <w:szCs w:val="16"/>
                <w:vertAlign w:val="subscript"/>
                <w:lang w:bidi="en-US"/>
              </w:rPr>
              <w:t>2</w:t>
            </w:r>
            <w:r w:rsidRPr="00662980">
              <w:rPr>
                <w:rFonts w:cs="Arial"/>
                <w:bCs/>
                <w:iCs/>
                <w:sz w:val="16"/>
                <w:szCs w:val="16"/>
                <w:lang w:val="sr-Cyrl-RS" w:bidi="en-US"/>
              </w:rPr>
              <w:t>-10</w:t>
            </w:r>
            <w:r w:rsidRPr="00662980">
              <w:rPr>
                <w:rFonts w:cs="Arial"/>
                <w:bCs/>
                <w:iCs/>
                <w:sz w:val="16"/>
                <w:szCs w:val="16"/>
                <w:lang w:bidi="en-US"/>
              </w:rPr>
              <w:t>kg</w:t>
            </w:r>
          </w:p>
        </w:tc>
        <w:tc>
          <w:tcPr>
            <w:tcW w:w="671" w:type="pct"/>
            <w:gridSpan w:val="2"/>
            <w:tcBorders>
              <w:left w:val="single" w:sz="4" w:space="0" w:color="auto"/>
              <w:right w:val="single" w:sz="4" w:space="0" w:color="auto"/>
            </w:tcBorders>
            <w:shd w:val="clear" w:color="auto" w:fill="auto"/>
            <w:vAlign w:val="center"/>
          </w:tcPr>
          <w:p w14:paraId="24029EF7"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3991F88"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45B67E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1AE6F1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BE8EBE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975B83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6F9E50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BD4A11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7352E92"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E4885D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Заптивач 12x18</w:t>
            </w:r>
          </w:p>
        </w:tc>
        <w:tc>
          <w:tcPr>
            <w:tcW w:w="671" w:type="pct"/>
            <w:gridSpan w:val="2"/>
            <w:tcBorders>
              <w:left w:val="single" w:sz="4" w:space="0" w:color="auto"/>
              <w:right w:val="single" w:sz="4" w:space="0" w:color="auto"/>
            </w:tcBorders>
            <w:shd w:val="clear" w:color="auto" w:fill="auto"/>
            <w:vAlign w:val="center"/>
          </w:tcPr>
          <w:p w14:paraId="3F44153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1EE1C1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6B7B08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FFB607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9B17F8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604E1E0"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428872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1D571C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47AC93E"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35872338"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Мембрана V-007</w:t>
            </w:r>
          </w:p>
        </w:tc>
        <w:tc>
          <w:tcPr>
            <w:tcW w:w="671" w:type="pct"/>
            <w:gridSpan w:val="2"/>
            <w:tcBorders>
              <w:left w:val="single" w:sz="4" w:space="0" w:color="auto"/>
              <w:right w:val="single" w:sz="4" w:space="0" w:color="auto"/>
            </w:tcBorders>
            <w:shd w:val="clear" w:color="auto" w:fill="auto"/>
            <w:vAlign w:val="center"/>
          </w:tcPr>
          <w:p w14:paraId="1C5EF11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152C4D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F5701C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7EC825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752293D"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27C3F1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45A2A9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221938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D24F79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5E3A033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Вентил VА-18</w:t>
            </w:r>
          </w:p>
        </w:tc>
        <w:tc>
          <w:tcPr>
            <w:tcW w:w="671" w:type="pct"/>
            <w:gridSpan w:val="2"/>
            <w:tcBorders>
              <w:left w:val="single" w:sz="4" w:space="0" w:color="auto"/>
              <w:right w:val="single" w:sz="4" w:space="0" w:color="auto"/>
            </w:tcBorders>
            <w:shd w:val="clear" w:color="auto" w:fill="auto"/>
            <w:vAlign w:val="center"/>
          </w:tcPr>
          <w:p w14:paraId="729B1047"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1CC5AD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7C4FAD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AD7C7B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314DD5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D173242"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38DA2E4"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BAEB22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7F5A49D"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15B8ED1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 xml:space="preserve">Боца </w:t>
            </w:r>
            <w:r w:rsidRPr="00662980">
              <w:rPr>
                <w:rFonts w:cs="Arial"/>
                <w:bCs/>
                <w:iCs/>
                <w:sz w:val="16"/>
                <w:szCs w:val="16"/>
                <w:lang w:bidi="en-US"/>
              </w:rPr>
              <w:t>CO</w:t>
            </w:r>
            <w:r w:rsidRPr="00662980">
              <w:rPr>
                <w:rFonts w:cs="Arial"/>
                <w:bCs/>
                <w:iCs/>
                <w:sz w:val="16"/>
                <w:szCs w:val="16"/>
                <w:vertAlign w:val="subscript"/>
                <w:lang w:bidi="en-US"/>
              </w:rPr>
              <w:t>2</w:t>
            </w:r>
            <w:r w:rsidRPr="00662980">
              <w:rPr>
                <w:rFonts w:cs="Arial"/>
                <w:bCs/>
                <w:iCs/>
                <w:sz w:val="16"/>
                <w:szCs w:val="16"/>
                <w:lang w:val="sr-Cyrl-RS" w:bidi="en-US"/>
              </w:rPr>
              <w:t>-10</w:t>
            </w:r>
            <w:r w:rsidRPr="00662980">
              <w:rPr>
                <w:rFonts w:cs="Arial"/>
                <w:bCs/>
                <w:iCs/>
                <w:sz w:val="16"/>
                <w:szCs w:val="16"/>
                <w:lang w:bidi="en-US"/>
              </w:rPr>
              <w:t>kg</w:t>
            </w:r>
            <w:r w:rsidRPr="00662980">
              <w:rPr>
                <w:rFonts w:cs="Arial"/>
                <w:iCs/>
                <w:sz w:val="16"/>
                <w:szCs w:val="16"/>
                <w:lang w:bidi="en-US"/>
              </w:rPr>
              <w:t xml:space="preserve"> напуњена</w:t>
            </w:r>
          </w:p>
        </w:tc>
        <w:tc>
          <w:tcPr>
            <w:tcW w:w="671" w:type="pct"/>
            <w:gridSpan w:val="2"/>
            <w:tcBorders>
              <w:left w:val="single" w:sz="4" w:space="0" w:color="auto"/>
              <w:right w:val="single" w:sz="4" w:space="0" w:color="auto"/>
            </w:tcBorders>
            <w:shd w:val="clear" w:color="auto" w:fill="auto"/>
            <w:vAlign w:val="center"/>
          </w:tcPr>
          <w:p w14:paraId="726C147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75B2C1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FB86EF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185BB1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266640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D2B701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DEFFB27"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A82AD3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23C94C4"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3923DEFF"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У</w:t>
            </w:r>
            <w:r w:rsidRPr="00662980">
              <w:rPr>
                <w:rFonts w:cs="Arial"/>
                <w:iCs/>
                <w:sz w:val="16"/>
                <w:szCs w:val="16"/>
                <w:lang w:val="sr-Cyrl-RS" w:bidi="en-US"/>
              </w:rPr>
              <w:t>сп</w:t>
            </w:r>
            <w:r w:rsidRPr="00662980">
              <w:rPr>
                <w:rFonts w:cs="Arial"/>
                <w:iCs/>
                <w:sz w:val="16"/>
                <w:szCs w:val="16"/>
                <w:lang w:bidi="en-US"/>
              </w:rPr>
              <w:t xml:space="preserve">онска цев </w:t>
            </w:r>
            <w:r w:rsidRPr="00662980">
              <w:rPr>
                <w:rFonts w:cs="Arial"/>
                <w:bCs/>
                <w:iCs/>
                <w:sz w:val="16"/>
                <w:szCs w:val="16"/>
                <w:lang w:bidi="en-US"/>
              </w:rPr>
              <w:t>CO</w:t>
            </w:r>
            <w:r w:rsidRPr="00662980">
              <w:rPr>
                <w:rFonts w:cs="Arial"/>
                <w:bCs/>
                <w:iCs/>
                <w:sz w:val="16"/>
                <w:szCs w:val="16"/>
                <w:vertAlign w:val="subscript"/>
                <w:lang w:bidi="en-US"/>
              </w:rPr>
              <w:t>2</w:t>
            </w:r>
            <w:r w:rsidRPr="00662980">
              <w:rPr>
                <w:rFonts w:cs="Arial"/>
                <w:bCs/>
                <w:iCs/>
                <w:sz w:val="16"/>
                <w:szCs w:val="16"/>
                <w:lang w:val="sr-Cyrl-RS" w:bidi="en-US"/>
              </w:rPr>
              <w:t>-10</w:t>
            </w:r>
            <w:r w:rsidRPr="00662980">
              <w:rPr>
                <w:rFonts w:cs="Arial"/>
                <w:bCs/>
                <w:iCs/>
                <w:sz w:val="16"/>
                <w:szCs w:val="16"/>
                <w:lang w:bidi="en-US"/>
              </w:rPr>
              <w:t>kg</w:t>
            </w:r>
          </w:p>
        </w:tc>
        <w:tc>
          <w:tcPr>
            <w:tcW w:w="671" w:type="pct"/>
            <w:gridSpan w:val="2"/>
            <w:tcBorders>
              <w:left w:val="single" w:sz="4" w:space="0" w:color="auto"/>
              <w:right w:val="single" w:sz="4" w:space="0" w:color="auto"/>
            </w:tcBorders>
            <w:shd w:val="clear" w:color="auto" w:fill="auto"/>
            <w:vAlign w:val="center"/>
          </w:tcPr>
          <w:p w14:paraId="302EB487"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AD07B5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B19238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E73F6B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1CC7ED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502DF45"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67949E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615DBE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FA1AF03"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28C40997"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 xml:space="preserve">Навртка боце </w:t>
            </w:r>
            <w:r w:rsidRPr="00662980">
              <w:rPr>
                <w:rFonts w:cs="Arial"/>
                <w:bCs/>
                <w:iCs/>
                <w:sz w:val="16"/>
                <w:szCs w:val="16"/>
                <w:lang w:bidi="en-US"/>
              </w:rPr>
              <w:t>CO</w:t>
            </w:r>
            <w:r w:rsidRPr="00662980">
              <w:rPr>
                <w:rFonts w:cs="Arial"/>
                <w:bCs/>
                <w:iCs/>
                <w:sz w:val="16"/>
                <w:szCs w:val="16"/>
                <w:vertAlign w:val="subscript"/>
                <w:lang w:bidi="en-US"/>
              </w:rPr>
              <w:t>2</w:t>
            </w:r>
            <w:r w:rsidRPr="00662980">
              <w:rPr>
                <w:rFonts w:cs="Arial"/>
                <w:bCs/>
                <w:iCs/>
                <w:sz w:val="16"/>
                <w:szCs w:val="16"/>
                <w:lang w:val="sr-Cyrl-RS" w:bidi="en-US"/>
              </w:rPr>
              <w:t>-10</w:t>
            </w:r>
            <w:r w:rsidRPr="00662980">
              <w:rPr>
                <w:rFonts w:cs="Arial"/>
                <w:bCs/>
                <w:iCs/>
                <w:sz w:val="16"/>
                <w:szCs w:val="16"/>
                <w:lang w:bidi="en-US"/>
              </w:rPr>
              <w:t>kg</w:t>
            </w:r>
          </w:p>
        </w:tc>
        <w:tc>
          <w:tcPr>
            <w:tcW w:w="671" w:type="pct"/>
            <w:gridSpan w:val="2"/>
            <w:tcBorders>
              <w:left w:val="single" w:sz="4" w:space="0" w:color="auto"/>
              <w:right w:val="single" w:sz="4" w:space="0" w:color="auto"/>
            </w:tcBorders>
            <w:shd w:val="clear" w:color="auto" w:fill="auto"/>
            <w:vAlign w:val="center"/>
          </w:tcPr>
          <w:p w14:paraId="03B0B74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D74EFD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A2125E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4B6F35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9A333B0"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25848C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A3C4F54"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6BC2D9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C2EFA03"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613A2958"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Точак Ф 200</w:t>
            </w:r>
          </w:p>
        </w:tc>
        <w:tc>
          <w:tcPr>
            <w:tcW w:w="671" w:type="pct"/>
            <w:gridSpan w:val="2"/>
            <w:tcBorders>
              <w:left w:val="single" w:sz="4" w:space="0" w:color="auto"/>
              <w:right w:val="single" w:sz="4" w:space="0" w:color="auto"/>
            </w:tcBorders>
            <w:shd w:val="clear" w:color="auto" w:fill="auto"/>
            <w:vAlign w:val="center"/>
          </w:tcPr>
          <w:p w14:paraId="0F50F04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F1FCA4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1A0263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7E6E1B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F6D6212"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86CE4E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FEC8D8E"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0FF27D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7A8A79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C31498E"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Рукохват</w:t>
            </w:r>
          </w:p>
        </w:tc>
        <w:tc>
          <w:tcPr>
            <w:tcW w:w="671" w:type="pct"/>
            <w:gridSpan w:val="2"/>
            <w:tcBorders>
              <w:left w:val="single" w:sz="4" w:space="0" w:color="auto"/>
              <w:right w:val="single" w:sz="4" w:space="0" w:color="auto"/>
            </w:tcBorders>
            <w:shd w:val="clear" w:color="auto" w:fill="auto"/>
            <w:vAlign w:val="center"/>
          </w:tcPr>
          <w:p w14:paraId="09DFB6C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673192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898BD7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6AA59D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044BF5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4A9D5A1" w14:textId="77777777" w:rsidTr="001756F4">
        <w:trPr>
          <w:gridAfter w:val="4"/>
          <w:wAfter w:w="1043" w:type="pct"/>
          <w:trHeight w:val="421"/>
        </w:trPr>
        <w:tc>
          <w:tcPr>
            <w:tcW w:w="187" w:type="pct"/>
            <w:vMerge/>
            <w:tcBorders>
              <w:left w:val="single" w:sz="4" w:space="0" w:color="auto"/>
              <w:right w:val="single" w:sz="4" w:space="0" w:color="auto"/>
            </w:tcBorders>
            <w:shd w:val="clear" w:color="auto" w:fill="auto"/>
            <w:vAlign w:val="center"/>
          </w:tcPr>
          <w:p w14:paraId="4495BD78"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F9278B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12EC3D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2A1B555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75A59C6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495" w:type="pct"/>
            <w:gridSpan w:val="2"/>
            <w:tcBorders>
              <w:left w:val="single" w:sz="4" w:space="0" w:color="auto"/>
              <w:right w:val="single" w:sz="4" w:space="0" w:color="auto"/>
            </w:tcBorders>
          </w:tcPr>
          <w:p w14:paraId="6D6F202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268" w:type="pct"/>
            <w:gridSpan w:val="2"/>
            <w:tcBorders>
              <w:left w:val="single" w:sz="4" w:space="0" w:color="auto"/>
              <w:right w:val="single" w:sz="4" w:space="0" w:color="auto"/>
            </w:tcBorders>
          </w:tcPr>
          <w:p w14:paraId="5B3112C4" w14:textId="77777777" w:rsidR="001756F4" w:rsidRPr="00662980" w:rsidRDefault="001756F4" w:rsidP="001756F4">
            <w:pPr>
              <w:autoSpaceDE w:val="0"/>
              <w:autoSpaceDN w:val="0"/>
              <w:adjustRightInd w:val="0"/>
              <w:spacing w:line="451" w:lineRule="exact"/>
              <w:rPr>
                <w:rFonts w:cs="Arial"/>
                <w:b/>
                <w:bCs/>
                <w:sz w:val="16"/>
                <w:szCs w:val="16"/>
                <w:lang w:val="sr-Cyrl-CS"/>
              </w:rPr>
            </w:pPr>
          </w:p>
        </w:tc>
      </w:tr>
      <w:tr w:rsidR="001756F4" w:rsidRPr="00662980" w14:paraId="2990644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2752E99"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489646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5DD551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716B232" w14:textId="77777777" w:rsidR="001756F4" w:rsidRPr="00662980" w:rsidRDefault="001756F4" w:rsidP="001756F4">
            <w:pPr>
              <w:spacing w:line="252" w:lineRule="exact"/>
              <w:rPr>
                <w:rFonts w:cs="Arial"/>
                <w:iCs/>
                <w:sz w:val="16"/>
                <w:szCs w:val="16"/>
                <w:vertAlign w:val="subscript"/>
                <w:lang w:bidi="en-US"/>
              </w:rPr>
            </w:pPr>
            <w:r w:rsidRPr="00662980">
              <w:rPr>
                <w:rFonts w:cs="Arial"/>
                <w:iCs/>
                <w:sz w:val="16"/>
                <w:szCs w:val="16"/>
                <w:lang w:bidi="en-US"/>
              </w:rPr>
              <w:t>Гас CО</w:t>
            </w:r>
            <w:r w:rsidRPr="00662980">
              <w:rPr>
                <w:rFonts w:cs="Arial"/>
                <w:iCs/>
                <w:sz w:val="16"/>
                <w:szCs w:val="16"/>
                <w:vertAlign w:val="subscript"/>
                <w:lang w:bidi="en-US"/>
              </w:rPr>
              <w:t>2</w:t>
            </w:r>
          </w:p>
        </w:tc>
        <w:tc>
          <w:tcPr>
            <w:tcW w:w="671" w:type="pct"/>
            <w:gridSpan w:val="2"/>
            <w:tcBorders>
              <w:left w:val="single" w:sz="4" w:space="0" w:color="auto"/>
              <w:right w:val="single" w:sz="4" w:space="0" w:color="auto"/>
            </w:tcBorders>
            <w:shd w:val="clear" w:color="auto" w:fill="auto"/>
            <w:vAlign w:val="center"/>
          </w:tcPr>
          <w:p w14:paraId="5CBEE34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2222710"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341457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A139A7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D1A6B3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2B3D2F1"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3644B0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99EB40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86CD5F2"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42586C3F"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ПРАХ „S“-АBC</w:t>
            </w:r>
          </w:p>
        </w:tc>
        <w:tc>
          <w:tcPr>
            <w:tcW w:w="671" w:type="pct"/>
            <w:gridSpan w:val="2"/>
            <w:tcBorders>
              <w:left w:val="single" w:sz="4" w:space="0" w:color="auto"/>
              <w:right w:val="single" w:sz="4" w:space="0" w:color="auto"/>
            </w:tcBorders>
            <w:shd w:val="clear" w:color="auto" w:fill="auto"/>
            <w:vAlign w:val="center"/>
          </w:tcPr>
          <w:p w14:paraId="553D83BA" w14:textId="77777777" w:rsidR="001756F4" w:rsidRPr="00662980" w:rsidRDefault="001756F4" w:rsidP="001756F4">
            <w:pPr>
              <w:spacing w:after="200" w:line="288" w:lineRule="auto"/>
              <w:jc w:val="center"/>
              <w:rPr>
                <w:rFonts w:cs="Arial"/>
                <w:iCs/>
                <w:sz w:val="16"/>
                <w:szCs w:val="16"/>
                <w:lang w:bidi="en-US"/>
              </w:rPr>
            </w:pPr>
            <w:r w:rsidRPr="00662980">
              <w:rPr>
                <w:rFonts w:cs="Arial"/>
                <w:iCs/>
                <w:sz w:val="16"/>
                <w:szCs w:val="16"/>
                <w:lang w:bidi="en-US"/>
              </w:rPr>
              <w:t>1</w:t>
            </w:r>
          </w:p>
        </w:tc>
        <w:tc>
          <w:tcPr>
            <w:tcW w:w="119" w:type="pct"/>
            <w:gridSpan w:val="2"/>
            <w:tcBorders>
              <w:left w:val="single" w:sz="4" w:space="0" w:color="auto"/>
              <w:right w:val="single" w:sz="4" w:space="0" w:color="auto"/>
            </w:tcBorders>
          </w:tcPr>
          <w:p w14:paraId="33F3646B" w14:textId="77777777" w:rsidR="001756F4" w:rsidRPr="00662980" w:rsidRDefault="001756F4" w:rsidP="001756F4">
            <w:pPr>
              <w:spacing w:after="200" w:line="288" w:lineRule="auto"/>
              <w:jc w:val="center"/>
              <w:rPr>
                <w:rFonts w:cs="Arial"/>
                <w:iCs/>
                <w:sz w:val="16"/>
                <w:szCs w:val="16"/>
                <w:lang w:bidi="en-US"/>
              </w:rPr>
            </w:pPr>
          </w:p>
        </w:tc>
        <w:tc>
          <w:tcPr>
            <w:tcW w:w="327" w:type="pct"/>
            <w:tcBorders>
              <w:left w:val="single" w:sz="4" w:space="0" w:color="auto"/>
              <w:right w:val="single" w:sz="4" w:space="0" w:color="auto"/>
            </w:tcBorders>
          </w:tcPr>
          <w:p w14:paraId="1B601B4A" w14:textId="77777777" w:rsidR="001756F4" w:rsidRPr="00662980" w:rsidRDefault="001756F4" w:rsidP="001756F4">
            <w:pPr>
              <w:spacing w:after="200" w:line="288" w:lineRule="auto"/>
              <w:jc w:val="center"/>
              <w:rPr>
                <w:rFonts w:cs="Arial"/>
                <w:iCs/>
                <w:sz w:val="16"/>
                <w:szCs w:val="16"/>
                <w:lang w:bidi="en-US"/>
              </w:rPr>
            </w:pPr>
          </w:p>
        </w:tc>
        <w:tc>
          <w:tcPr>
            <w:tcW w:w="342" w:type="pct"/>
            <w:tcBorders>
              <w:left w:val="single" w:sz="4" w:space="0" w:color="auto"/>
              <w:right w:val="single" w:sz="4" w:space="0" w:color="auto"/>
            </w:tcBorders>
          </w:tcPr>
          <w:p w14:paraId="5103A51F" w14:textId="77777777" w:rsidR="001756F4" w:rsidRPr="00662980" w:rsidRDefault="001756F4" w:rsidP="001756F4">
            <w:pPr>
              <w:spacing w:after="200" w:line="288" w:lineRule="auto"/>
              <w:jc w:val="center"/>
              <w:rPr>
                <w:rFonts w:cs="Arial"/>
                <w:iCs/>
                <w:sz w:val="16"/>
                <w:szCs w:val="16"/>
                <w:lang w:bidi="en-US"/>
              </w:rPr>
            </w:pPr>
          </w:p>
        </w:tc>
        <w:tc>
          <w:tcPr>
            <w:tcW w:w="341" w:type="pct"/>
            <w:tcBorders>
              <w:left w:val="single" w:sz="4" w:space="0" w:color="auto"/>
              <w:right w:val="single" w:sz="4" w:space="0" w:color="auto"/>
            </w:tcBorders>
          </w:tcPr>
          <w:p w14:paraId="13E27BCB" w14:textId="77777777" w:rsidR="001756F4" w:rsidRPr="00662980" w:rsidRDefault="001756F4" w:rsidP="001756F4">
            <w:pPr>
              <w:spacing w:after="200" w:line="288" w:lineRule="auto"/>
              <w:jc w:val="center"/>
              <w:rPr>
                <w:rFonts w:cs="Arial"/>
                <w:iCs/>
                <w:sz w:val="16"/>
                <w:szCs w:val="16"/>
                <w:lang w:bidi="en-US"/>
              </w:rPr>
            </w:pPr>
          </w:p>
        </w:tc>
      </w:tr>
      <w:tr w:rsidR="001756F4" w:rsidRPr="00662980" w14:paraId="48777CF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7B04A3A"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11C9BD1"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192677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896E43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Гас N (азот)</w:t>
            </w:r>
          </w:p>
        </w:tc>
        <w:tc>
          <w:tcPr>
            <w:tcW w:w="671" w:type="pct"/>
            <w:gridSpan w:val="2"/>
            <w:tcBorders>
              <w:left w:val="single" w:sz="4" w:space="0" w:color="auto"/>
              <w:right w:val="single" w:sz="4" w:space="0" w:color="auto"/>
            </w:tcBorders>
            <w:shd w:val="clear" w:color="auto" w:fill="auto"/>
            <w:vAlign w:val="center"/>
          </w:tcPr>
          <w:p w14:paraId="7FBEECF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A95F89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66E23C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A6047B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AACF67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4CD09A7" w14:textId="77777777" w:rsidTr="001756F4">
        <w:trPr>
          <w:trHeight w:val="1096"/>
        </w:trPr>
        <w:tc>
          <w:tcPr>
            <w:tcW w:w="187" w:type="pct"/>
            <w:vMerge w:val="restart"/>
            <w:tcBorders>
              <w:left w:val="single" w:sz="4" w:space="0" w:color="auto"/>
              <w:right w:val="single" w:sz="4" w:space="0" w:color="auto"/>
            </w:tcBorders>
            <w:shd w:val="clear" w:color="auto" w:fill="auto"/>
            <w:vAlign w:val="center"/>
          </w:tcPr>
          <w:p w14:paraId="2B0295E8" w14:textId="77777777" w:rsidR="001756F4" w:rsidRPr="00662980" w:rsidRDefault="001756F4" w:rsidP="001756F4">
            <w:pPr>
              <w:spacing w:after="200" w:line="288" w:lineRule="auto"/>
              <w:rPr>
                <w:rFonts w:cs="Arial"/>
                <w:b/>
                <w:bCs/>
                <w:i/>
                <w:iCs/>
                <w:sz w:val="16"/>
                <w:szCs w:val="16"/>
                <w:lang w:val="sr-Cyrl-CS" w:bidi="en-US"/>
              </w:rPr>
            </w:pPr>
            <w:r w:rsidRPr="00662980">
              <w:rPr>
                <w:rFonts w:cs="Arial"/>
                <w:b/>
                <w:bCs/>
                <w:i/>
                <w:iCs/>
                <w:sz w:val="16"/>
                <w:szCs w:val="16"/>
                <w:lang w:val="sr-Cyrl-CS" w:bidi="en-US"/>
              </w:rPr>
              <w:lastRenderedPageBreak/>
              <w:t>5</w:t>
            </w:r>
          </w:p>
        </w:tc>
        <w:tc>
          <w:tcPr>
            <w:tcW w:w="1507" w:type="pct"/>
            <w:vMerge w:val="restart"/>
            <w:tcBorders>
              <w:left w:val="single" w:sz="4" w:space="0" w:color="auto"/>
              <w:right w:val="single" w:sz="4" w:space="0" w:color="auto"/>
            </w:tcBorders>
            <w:shd w:val="clear" w:color="auto" w:fill="auto"/>
            <w:vAlign w:val="center"/>
          </w:tcPr>
          <w:p w14:paraId="1D3DAE44" w14:textId="77777777" w:rsidR="001756F4" w:rsidRPr="00662980" w:rsidRDefault="001756F4" w:rsidP="001756F4">
            <w:pPr>
              <w:autoSpaceDE w:val="0"/>
              <w:autoSpaceDN w:val="0"/>
              <w:adjustRightInd w:val="0"/>
              <w:spacing w:line="451" w:lineRule="exact"/>
              <w:rPr>
                <w:rFonts w:cs="Arial"/>
                <w:b/>
                <w:bCs/>
                <w:sz w:val="20"/>
                <w:szCs w:val="20"/>
                <w:lang w:val="sr-Cyrl-CS"/>
              </w:rPr>
            </w:pPr>
            <w:r w:rsidRPr="00662980">
              <w:rPr>
                <w:rFonts w:cs="Arial"/>
                <w:b/>
                <w:bCs/>
                <w:sz w:val="20"/>
                <w:szCs w:val="20"/>
                <w:lang w:val="sr-Cyrl-CS"/>
              </w:rPr>
              <w:t>МЕРЕЊЕ ПРИТИСКА И ПРОТОКА ВОДЕ У ХИДРАНТСКОЈ МРЕЖИ ПЕРИОДИЧНО НА СВАКИХ 6 МЕСЕЦИ, И  ОВЕРА ИСПРАВНОСТИ ХИДРАНАТА И ХИДРАНТСКЕ МРЕЖЕ</w:t>
            </w:r>
          </w:p>
          <w:p w14:paraId="62531708" w14:textId="77777777" w:rsidR="001756F4" w:rsidRPr="00662980" w:rsidRDefault="001756F4" w:rsidP="001756F4">
            <w:pPr>
              <w:spacing w:after="200" w:line="288" w:lineRule="auto"/>
              <w:rPr>
                <w:rFonts w:cs="Arial"/>
                <w:b/>
                <w:iCs/>
                <w:sz w:val="20"/>
                <w:szCs w:val="20"/>
                <w:lang w:val="sr-Cyrl-CS" w:bidi="en-US"/>
              </w:rPr>
            </w:pPr>
          </w:p>
          <w:p w14:paraId="28A76DD1" w14:textId="77777777" w:rsidR="001756F4" w:rsidRPr="00662980" w:rsidRDefault="001756F4" w:rsidP="001756F4">
            <w:pPr>
              <w:spacing w:after="200" w:line="288" w:lineRule="auto"/>
              <w:rPr>
                <w:rFonts w:cs="Arial"/>
                <w:b/>
                <w:bCs/>
                <w:i/>
                <w:iCs/>
                <w:sz w:val="20"/>
                <w:szCs w:val="20"/>
                <w:lang w:val="sr-Cyrl-CS" w:bidi="en-US"/>
              </w:rPr>
            </w:pPr>
          </w:p>
        </w:tc>
        <w:tc>
          <w:tcPr>
            <w:tcW w:w="708" w:type="pct"/>
            <w:vMerge w:val="restart"/>
            <w:tcBorders>
              <w:left w:val="single" w:sz="4" w:space="0" w:color="auto"/>
              <w:right w:val="single" w:sz="4" w:space="0" w:color="auto"/>
            </w:tcBorders>
          </w:tcPr>
          <w:p w14:paraId="3A2CB195" w14:textId="77777777" w:rsidR="001756F4" w:rsidRPr="00662980" w:rsidRDefault="001756F4" w:rsidP="001756F4">
            <w:pPr>
              <w:autoSpaceDE w:val="0"/>
              <w:autoSpaceDN w:val="0"/>
              <w:adjustRightInd w:val="0"/>
              <w:spacing w:line="451" w:lineRule="exact"/>
              <w:jc w:val="center"/>
              <w:rPr>
                <w:rFonts w:cs="Arial"/>
                <w:b/>
                <w:bCs/>
                <w:sz w:val="16"/>
                <w:szCs w:val="16"/>
                <w:lang w:val="sr-Cyrl-CS"/>
              </w:rPr>
            </w:pPr>
          </w:p>
          <w:p w14:paraId="5FA585FB" w14:textId="77777777" w:rsidR="001756F4" w:rsidRPr="00662980" w:rsidRDefault="001756F4" w:rsidP="001756F4">
            <w:pPr>
              <w:autoSpaceDE w:val="0"/>
              <w:autoSpaceDN w:val="0"/>
              <w:adjustRightInd w:val="0"/>
              <w:spacing w:line="451" w:lineRule="exact"/>
              <w:jc w:val="center"/>
              <w:rPr>
                <w:rFonts w:cs="Arial"/>
                <w:b/>
                <w:bCs/>
                <w:sz w:val="16"/>
                <w:szCs w:val="16"/>
                <w:lang w:val="sr-Cyrl-CS"/>
              </w:rPr>
            </w:pPr>
          </w:p>
          <w:p w14:paraId="6C11DAC1" w14:textId="77777777" w:rsidR="001756F4" w:rsidRPr="00662980" w:rsidRDefault="001756F4" w:rsidP="001756F4">
            <w:pPr>
              <w:autoSpaceDE w:val="0"/>
              <w:autoSpaceDN w:val="0"/>
              <w:adjustRightInd w:val="0"/>
              <w:spacing w:line="451" w:lineRule="exact"/>
              <w:jc w:val="center"/>
              <w:rPr>
                <w:rFonts w:cs="Arial"/>
                <w:b/>
                <w:bCs/>
                <w:sz w:val="20"/>
                <w:szCs w:val="20"/>
                <w:lang w:val="sr-Cyrl-CS"/>
              </w:rPr>
            </w:pPr>
            <w:r w:rsidRPr="00662980">
              <w:rPr>
                <w:rFonts w:cs="Arial"/>
                <w:b/>
                <w:bCs/>
                <w:sz w:val="20"/>
                <w:szCs w:val="20"/>
                <w:lang w:val="sr-Cyrl-CS"/>
              </w:rPr>
              <w:t>ХИДРАНТИ</w:t>
            </w:r>
          </w:p>
        </w:tc>
        <w:tc>
          <w:tcPr>
            <w:tcW w:w="798" w:type="pct"/>
            <w:gridSpan w:val="3"/>
            <w:tcBorders>
              <w:left w:val="single" w:sz="4" w:space="0" w:color="auto"/>
              <w:right w:val="single" w:sz="4" w:space="0" w:color="auto"/>
            </w:tcBorders>
            <w:shd w:val="clear" w:color="auto" w:fill="auto"/>
            <w:vAlign w:val="center"/>
          </w:tcPr>
          <w:p w14:paraId="0401FF86" w14:textId="77777777" w:rsidR="001756F4" w:rsidRPr="00662980" w:rsidRDefault="001756F4" w:rsidP="001756F4">
            <w:pPr>
              <w:autoSpaceDE w:val="0"/>
              <w:autoSpaceDN w:val="0"/>
              <w:adjustRightInd w:val="0"/>
              <w:spacing w:line="451" w:lineRule="exact"/>
              <w:rPr>
                <w:rFonts w:cs="Arial"/>
                <w:bCs/>
                <w:sz w:val="16"/>
                <w:szCs w:val="16"/>
                <w:lang w:val="sr-Cyrl-CS"/>
              </w:rPr>
            </w:pPr>
            <w:r w:rsidRPr="00662980">
              <w:rPr>
                <w:rFonts w:cs="Arial"/>
                <w:bCs/>
                <w:sz w:val="16"/>
                <w:szCs w:val="16"/>
                <w:lang w:val="sr-Cyrl-CS"/>
              </w:rPr>
              <w:t>Унутрашњи хидрант</w:t>
            </w:r>
          </w:p>
          <w:p w14:paraId="5BB47040" w14:textId="77777777" w:rsidR="001756F4" w:rsidRPr="00662980" w:rsidRDefault="001756F4" w:rsidP="001756F4">
            <w:pPr>
              <w:spacing w:after="200" w:line="288" w:lineRule="auto"/>
              <w:rPr>
                <w:rFonts w:cs="Arial"/>
                <w:b/>
                <w:bCs/>
                <w:iCs/>
                <w:sz w:val="16"/>
                <w:szCs w:val="16"/>
                <w:lang w:val="sr-Cyrl-CS" w:bidi="en-US"/>
              </w:rPr>
            </w:pPr>
          </w:p>
        </w:tc>
        <w:tc>
          <w:tcPr>
            <w:tcW w:w="671" w:type="pct"/>
            <w:gridSpan w:val="2"/>
            <w:tcBorders>
              <w:left w:val="single" w:sz="4" w:space="0" w:color="auto"/>
              <w:right w:val="single" w:sz="4" w:space="0" w:color="auto"/>
            </w:tcBorders>
            <w:shd w:val="clear" w:color="auto" w:fill="auto"/>
            <w:vAlign w:val="center"/>
          </w:tcPr>
          <w:p w14:paraId="34432669" w14:textId="77777777" w:rsidR="001756F4" w:rsidRPr="00662980" w:rsidRDefault="001756F4" w:rsidP="001756F4">
            <w:pPr>
              <w:jc w:val="center"/>
              <w:rPr>
                <w:rFonts w:cs="Arial"/>
                <w:bCs/>
                <w:iCs/>
                <w:sz w:val="16"/>
                <w:szCs w:val="16"/>
                <w:lang w:val="sr-Cyrl-CS" w:bidi="en-US"/>
              </w:rPr>
            </w:pPr>
            <w:r w:rsidRPr="00662980">
              <w:rPr>
                <w:rFonts w:cs="Arial"/>
                <w:bCs/>
                <w:iCs/>
                <w:sz w:val="16"/>
                <w:szCs w:val="16"/>
                <w:lang w:val="sr-Cyrl-CS" w:bidi="en-US"/>
              </w:rPr>
              <w:t>30</w:t>
            </w:r>
          </w:p>
        </w:tc>
        <w:tc>
          <w:tcPr>
            <w:tcW w:w="119" w:type="pct"/>
            <w:gridSpan w:val="2"/>
            <w:tcBorders>
              <w:left w:val="single" w:sz="4" w:space="0" w:color="auto"/>
              <w:right w:val="single" w:sz="4" w:space="0" w:color="auto"/>
            </w:tcBorders>
          </w:tcPr>
          <w:p w14:paraId="0F2557D9" w14:textId="77777777" w:rsidR="001756F4" w:rsidRPr="00662980" w:rsidRDefault="001756F4" w:rsidP="001756F4">
            <w:pPr>
              <w:jc w:val="center"/>
              <w:rPr>
                <w:rFonts w:cs="Arial"/>
                <w:bCs/>
                <w:iCs/>
                <w:sz w:val="16"/>
                <w:szCs w:val="16"/>
                <w:lang w:val="sr-Cyrl-CS" w:bidi="en-US"/>
              </w:rPr>
            </w:pPr>
          </w:p>
        </w:tc>
        <w:tc>
          <w:tcPr>
            <w:tcW w:w="327" w:type="pct"/>
            <w:tcBorders>
              <w:left w:val="single" w:sz="4" w:space="0" w:color="auto"/>
              <w:right w:val="single" w:sz="4" w:space="0" w:color="auto"/>
            </w:tcBorders>
          </w:tcPr>
          <w:p w14:paraId="26A7E12C" w14:textId="77777777" w:rsidR="001756F4" w:rsidRPr="00662980" w:rsidRDefault="001756F4" w:rsidP="001756F4">
            <w:pPr>
              <w:jc w:val="center"/>
              <w:rPr>
                <w:rFonts w:cs="Arial"/>
                <w:bCs/>
                <w:iCs/>
                <w:sz w:val="16"/>
                <w:szCs w:val="16"/>
                <w:lang w:val="sr-Cyrl-CS" w:bidi="en-US"/>
              </w:rPr>
            </w:pPr>
          </w:p>
        </w:tc>
        <w:tc>
          <w:tcPr>
            <w:tcW w:w="342" w:type="pct"/>
            <w:tcBorders>
              <w:left w:val="single" w:sz="4" w:space="0" w:color="auto"/>
              <w:right w:val="single" w:sz="4" w:space="0" w:color="auto"/>
            </w:tcBorders>
          </w:tcPr>
          <w:p w14:paraId="11761773" w14:textId="77777777" w:rsidR="001756F4" w:rsidRPr="00662980" w:rsidRDefault="001756F4" w:rsidP="001756F4">
            <w:pPr>
              <w:jc w:val="center"/>
              <w:rPr>
                <w:rFonts w:cs="Arial"/>
                <w:bCs/>
                <w:iCs/>
                <w:sz w:val="16"/>
                <w:szCs w:val="16"/>
                <w:lang w:val="sr-Cyrl-CS" w:bidi="en-US"/>
              </w:rPr>
            </w:pPr>
          </w:p>
        </w:tc>
        <w:tc>
          <w:tcPr>
            <w:tcW w:w="341" w:type="pct"/>
            <w:tcBorders>
              <w:left w:val="single" w:sz="4" w:space="0" w:color="auto"/>
              <w:right w:val="single" w:sz="4" w:space="0" w:color="auto"/>
            </w:tcBorders>
          </w:tcPr>
          <w:p w14:paraId="7A6E4EAC" w14:textId="77777777" w:rsidR="001756F4" w:rsidRPr="00662980" w:rsidRDefault="001756F4" w:rsidP="001756F4">
            <w:pPr>
              <w:jc w:val="center"/>
              <w:rPr>
                <w:rFonts w:cs="Arial"/>
                <w:bCs/>
                <w:iCs/>
                <w:sz w:val="16"/>
                <w:szCs w:val="16"/>
                <w:lang w:val="sr-Cyrl-CS" w:bidi="en-US"/>
              </w:rPr>
            </w:pPr>
          </w:p>
        </w:tc>
      </w:tr>
      <w:tr w:rsidR="001756F4" w:rsidRPr="00662980" w14:paraId="786DCF10" w14:textId="77777777" w:rsidTr="001756F4">
        <w:trPr>
          <w:trHeight w:val="476"/>
        </w:trPr>
        <w:tc>
          <w:tcPr>
            <w:tcW w:w="187" w:type="pct"/>
            <w:vMerge/>
            <w:tcBorders>
              <w:left w:val="single" w:sz="4" w:space="0" w:color="auto"/>
              <w:right w:val="single" w:sz="4" w:space="0" w:color="auto"/>
            </w:tcBorders>
            <w:shd w:val="clear" w:color="auto" w:fill="auto"/>
            <w:vAlign w:val="center"/>
          </w:tcPr>
          <w:p w14:paraId="78F83E88" w14:textId="77777777" w:rsidR="001756F4" w:rsidRPr="00662980" w:rsidRDefault="001756F4" w:rsidP="001756F4">
            <w:pPr>
              <w:spacing w:after="200" w:line="288" w:lineRule="auto"/>
              <w:rPr>
                <w:rFonts w:cs="Arial"/>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6683D2C7" w14:textId="77777777" w:rsidR="001756F4" w:rsidRPr="00662980" w:rsidRDefault="001756F4" w:rsidP="001756F4">
            <w:pPr>
              <w:spacing w:after="200" w:line="288" w:lineRule="auto"/>
              <w:rPr>
                <w:rFonts w:cs="Arial"/>
                <w:b/>
                <w:i/>
                <w:iCs/>
                <w:sz w:val="20"/>
                <w:szCs w:val="20"/>
                <w:lang w:val="sr-Latn-CS" w:bidi="en-US"/>
              </w:rPr>
            </w:pPr>
          </w:p>
        </w:tc>
        <w:tc>
          <w:tcPr>
            <w:tcW w:w="708" w:type="pct"/>
            <w:vMerge/>
            <w:tcBorders>
              <w:left w:val="single" w:sz="4" w:space="0" w:color="auto"/>
              <w:right w:val="single" w:sz="4" w:space="0" w:color="auto"/>
            </w:tcBorders>
          </w:tcPr>
          <w:p w14:paraId="6A3A015E" w14:textId="77777777" w:rsidR="001756F4" w:rsidRPr="00662980" w:rsidRDefault="001756F4" w:rsidP="001756F4">
            <w:pPr>
              <w:spacing w:after="200" w:line="288" w:lineRule="auto"/>
              <w:rPr>
                <w:rFonts w:cs="Arial"/>
                <w:bCs/>
                <w:iCs/>
                <w:sz w:val="16"/>
                <w:szCs w:val="16"/>
                <w:lang w:val="sr-Cyrl-CS" w:bidi="en-US"/>
              </w:rPr>
            </w:pPr>
          </w:p>
        </w:tc>
        <w:tc>
          <w:tcPr>
            <w:tcW w:w="798" w:type="pct"/>
            <w:gridSpan w:val="3"/>
            <w:tcBorders>
              <w:left w:val="single" w:sz="4" w:space="0" w:color="auto"/>
              <w:right w:val="single" w:sz="4" w:space="0" w:color="auto"/>
            </w:tcBorders>
            <w:shd w:val="clear" w:color="auto" w:fill="auto"/>
            <w:vAlign w:val="center"/>
          </w:tcPr>
          <w:p w14:paraId="4E5374A0" w14:textId="77777777" w:rsidR="001756F4" w:rsidRPr="00662980" w:rsidRDefault="001756F4" w:rsidP="001756F4">
            <w:pPr>
              <w:spacing w:after="200" w:line="288" w:lineRule="auto"/>
              <w:rPr>
                <w:rFonts w:cs="Arial"/>
                <w:iCs/>
                <w:sz w:val="16"/>
                <w:szCs w:val="16"/>
                <w:lang w:val="sr-Latn-CS" w:bidi="en-US"/>
              </w:rPr>
            </w:pPr>
            <w:r w:rsidRPr="00662980">
              <w:rPr>
                <w:rFonts w:cs="Arial"/>
                <w:bCs/>
                <w:iCs/>
                <w:sz w:val="16"/>
                <w:szCs w:val="16"/>
                <w:lang w:val="sr-Cyrl-CS" w:bidi="en-US"/>
              </w:rPr>
              <w:t xml:space="preserve">Спољни  надземни хидрант </w:t>
            </w:r>
          </w:p>
        </w:tc>
        <w:tc>
          <w:tcPr>
            <w:tcW w:w="671" w:type="pct"/>
            <w:gridSpan w:val="2"/>
            <w:tcBorders>
              <w:left w:val="single" w:sz="4" w:space="0" w:color="auto"/>
              <w:right w:val="single" w:sz="4" w:space="0" w:color="auto"/>
            </w:tcBorders>
            <w:shd w:val="clear" w:color="auto" w:fill="auto"/>
            <w:vAlign w:val="center"/>
          </w:tcPr>
          <w:p w14:paraId="72ADF32A" w14:textId="77777777" w:rsidR="001756F4" w:rsidRPr="00662980" w:rsidRDefault="001756F4" w:rsidP="001756F4">
            <w:pPr>
              <w:spacing w:after="200" w:line="288" w:lineRule="auto"/>
              <w:jc w:val="center"/>
              <w:rPr>
                <w:rFonts w:cs="Arial"/>
                <w:iCs/>
                <w:sz w:val="16"/>
                <w:szCs w:val="16"/>
                <w:lang w:val="sr-Cyrl-CS" w:bidi="en-US"/>
              </w:rPr>
            </w:pPr>
            <w:r w:rsidRPr="00662980">
              <w:rPr>
                <w:rFonts w:cs="Arial"/>
                <w:iCs/>
                <w:sz w:val="16"/>
                <w:szCs w:val="16"/>
                <w:lang w:val="sr-Cyrl-CS" w:bidi="en-US"/>
              </w:rPr>
              <w:t>5</w:t>
            </w:r>
          </w:p>
        </w:tc>
        <w:tc>
          <w:tcPr>
            <w:tcW w:w="119" w:type="pct"/>
            <w:gridSpan w:val="2"/>
            <w:tcBorders>
              <w:left w:val="single" w:sz="4" w:space="0" w:color="auto"/>
              <w:right w:val="single" w:sz="4" w:space="0" w:color="auto"/>
            </w:tcBorders>
          </w:tcPr>
          <w:p w14:paraId="165698AF" w14:textId="77777777" w:rsidR="001756F4" w:rsidRPr="00662980" w:rsidRDefault="001756F4" w:rsidP="001756F4">
            <w:pPr>
              <w:spacing w:after="200" w:line="288" w:lineRule="auto"/>
              <w:jc w:val="center"/>
              <w:rPr>
                <w:rFonts w:cs="Arial"/>
                <w:iCs/>
                <w:sz w:val="16"/>
                <w:szCs w:val="16"/>
                <w:lang w:val="sr-Cyrl-CS" w:bidi="en-US"/>
              </w:rPr>
            </w:pPr>
          </w:p>
        </w:tc>
        <w:tc>
          <w:tcPr>
            <w:tcW w:w="327" w:type="pct"/>
            <w:tcBorders>
              <w:left w:val="single" w:sz="4" w:space="0" w:color="auto"/>
              <w:right w:val="single" w:sz="4" w:space="0" w:color="auto"/>
            </w:tcBorders>
          </w:tcPr>
          <w:p w14:paraId="132C1FF5" w14:textId="77777777" w:rsidR="001756F4" w:rsidRPr="00662980" w:rsidRDefault="001756F4" w:rsidP="001756F4">
            <w:pPr>
              <w:spacing w:after="200" w:line="288" w:lineRule="auto"/>
              <w:jc w:val="center"/>
              <w:rPr>
                <w:rFonts w:cs="Arial"/>
                <w:iCs/>
                <w:sz w:val="16"/>
                <w:szCs w:val="16"/>
                <w:lang w:val="sr-Cyrl-CS" w:bidi="en-US"/>
              </w:rPr>
            </w:pPr>
          </w:p>
        </w:tc>
        <w:tc>
          <w:tcPr>
            <w:tcW w:w="342" w:type="pct"/>
            <w:tcBorders>
              <w:left w:val="single" w:sz="4" w:space="0" w:color="auto"/>
              <w:right w:val="single" w:sz="4" w:space="0" w:color="auto"/>
            </w:tcBorders>
          </w:tcPr>
          <w:p w14:paraId="1ED2BE31" w14:textId="77777777" w:rsidR="001756F4" w:rsidRPr="00662980" w:rsidRDefault="001756F4" w:rsidP="001756F4">
            <w:pPr>
              <w:spacing w:after="200" w:line="288" w:lineRule="auto"/>
              <w:jc w:val="center"/>
              <w:rPr>
                <w:rFonts w:cs="Arial"/>
                <w:iCs/>
                <w:sz w:val="16"/>
                <w:szCs w:val="16"/>
                <w:lang w:val="sr-Cyrl-CS" w:bidi="en-US"/>
              </w:rPr>
            </w:pPr>
          </w:p>
        </w:tc>
        <w:tc>
          <w:tcPr>
            <w:tcW w:w="341" w:type="pct"/>
            <w:tcBorders>
              <w:left w:val="single" w:sz="4" w:space="0" w:color="auto"/>
              <w:right w:val="single" w:sz="4" w:space="0" w:color="auto"/>
            </w:tcBorders>
          </w:tcPr>
          <w:p w14:paraId="15D71C85" w14:textId="77777777" w:rsidR="001756F4" w:rsidRPr="00662980" w:rsidRDefault="001756F4" w:rsidP="001756F4">
            <w:pPr>
              <w:spacing w:after="200" w:line="288" w:lineRule="auto"/>
              <w:jc w:val="center"/>
              <w:rPr>
                <w:rFonts w:cs="Arial"/>
                <w:iCs/>
                <w:sz w:val="16"/>
                <w:szCs w:val="16"/>
                <w:lang w:val="sr-Cyrl-CS" w:bidi="en-US"/>
              </w:rPr>
            </w:pPr>
          </w:p>
        </w:tc>
      </w:tr>
      <w:tr w:rsidR="001756F4" w:rsidRPr="00662980" w14:paraId="7C5232FF" w14:textId="77777777" w:rsidTr="001756F4">
        <w:trPr>
          <w:trHeight w:val="494"/>
        </w:trPr>
        <w:tc>
          <w:tcPr>
            <w:tcW w:w="187" w:type="pct"/>
            <w:vMerge/>
            <w:tcBorders>
              <w:left w:val="single" w:sz="4" w:space="0" w:color="auto"/>
              <w:right w:val="single" w:sz="4" w:space="0" w:color="auto"/>
            </w:tcBorders>
            <w:shd w:val="clear" w:color="auto" w:fill="auto"/>
            <w:vAlign w:val="center"/>
          </w:tcPr>
          <w:p w14:paraId="27AD9439" w14:textId="77777777" w:rsidR="001756F4" w:rsidRPr="00662980" w:rsidRDefault="001756F4" w:rsidP="001756F4">
            <w:pPr>
              <w:spacing w:after="200" w:line="288" w:lineRule="auto"/>
              <w:rPr>
                <w:rFonts w:cs="Arial"/>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491C087A" w14:textId="77777777" w:rsidR="001756F4" w:rsidRPr="00662980" w:rsidRDefault="001756F4" w:rsidP="001756F4">
            <w:pPr>
              <w:spacing w:after="200" w:line="288" w:lineRule="auto"/>
              <w:rPr>
                <w:rFonts w:cs="Arial"/>
                <w:b/>
                <w:i/>
                <w:iCs/>
                <w:sz w:val="20"/>
                <w:szCs w:val="20"/>
                <w:lang w:val="sr-Latn-CS" w:bidi="en-US"/>
              </w:rPr>
            </w:pPr>
          </w:p>
        </w:tc>
        <w:tc>
          <w:tcPr>
            <w:tcW w:w="708" w:type="pct"/>
            <w:vMerge/>
            <w:tcBorders>
              <w:left w:val="single" w:sz="4" w:space="0" w:color="auto"/>
              <w:right w:val="single" w:sz="4" w:space="0" w:color="auto"/>
            </w:tcBorders>
          </w:tcPr>
          <w:p w14:paraId="537E0BE2" w14:textId="77777777" w:rsidR="001756F4" w:rsidRPr="00662980" w:rsidRDefault="001756F4" w:rsidP="001756F4">
            <w:pPr>
              <w:spacing w:after="200" w:line="288" w:lineRule="auto"/>
              <w:rPr>
                <w:rFonts w:cs="Arial"/>
                <w:bCs/>
                <w:iCs/>
                <w:sz w:val="16"/>
                <w:szCs w:val="16"/>
                <w:lang w:val="sr-Cyrl-CS" w:bidi="en-US"/>
              </w:rPr>
            </w:pPr>
          </w:p>
        </w:tc>
        <w:tc>
          <w:tcPr>
            <w:tcW w:w="798" w:type="pct"/>
            <w:gridSpan w:val="3"/>
            <w:tcBorders>
              <w:left w:val="single" w:sz="4" w:space="0" w:color="auto"/>
              <w:right w:val="single" w:sz="4" w:space="0" w:color="auto"/>
            </w:tcBorders>
            <w:shd w:val="clear" w:color="auto" w:fill="auto"/>
            <w:vAlign w:val="center"/>
          </w:tcPr>
          <w:p w14:paraId="259AB598" w14:textId="77777777" w:rsidR="001756F4" w:rsidRPr="00662980" w:rsidRDefault="001756F4" w:rsidP="001756F4">
            <w:pPr>
              <w:spacing w:after="200" w:line="288" w:lineRule="auto"/>
              <w:rPr>
                <w:rFonts w:cs="Arial"/>
                <w:bCs/>
                <w:iCs/>
                <w:sz w:val="16"/>
                <w:szCs w:val="16"/>
                <w:lang w:val="sr-Cyrl-CS" w:bidi="en-US"/>
              </w:rPr>
            </w:pPr>
            <w:r w:rsidRPr="00662980">
              <w:rPr>
                <w:rFonts w:cs="Arial"/>
                <w:bCs/>
                <w:iCs/>
                <w:sz w:val="16"/>
                <w:szCs w:val="16"/>
                <w:lang w:val="sr-Cyrl-CS" w:bidi="en-US"/>
              </w:rPr>
              <w:t>Спољни  подземни хидрант</w:t>
            </w:r>
          </w:p>
        </w:tc>
        <w:tc>
          <w:tcPr>
            <w:tcW w:w="671" w:type="pct"/>
            <w:gridSpan w:val="2"/>
            <w:tcBorders>
              <w:left w:val="single" w:sz="4" w:space="0" w:color="auto"/>
              <w:right w:val="single" w:sz="4" w:space="0" w:color="auto"/>
            </w:tcBorders>
            <w:shd w:val="clear" w:color="auto" w:fill="auto"/>
            <w:vAlign w:val="center"/>
          </w:tcPr>
          <w:p w14:paraId="3B354F8D" w14:textId="77777777" w:rsidR="001756F4" w:rsidRPr="00662980" w:rsidRDefault="001756F4" w:rsidP="001756F4">
            <w:pPr>
              <w:spacing w:after="200" w:line="288" w:lineRule="auto"/>
              <w:jc w:val="center"/>
              <w:rPr>
                <w:rFonts w:cs="Arial"/>
                <w:iCs/>
                <w:sz w:val="16"/>
                <w:szCs w:val="16"/>
                <w:lang w:val="sr-Cyrl-CS" w:bidi="en-US"/>
              </w:rPr>
            </w:pPr>
            <w:r w:rsidRPr="00662980">
              <w:rPr>
                <w:rFonts w:cs="Arial"/>
                <w:iCs/>
                <w:sz w:val="16"/>
                <w:szCs w:val="16"/>
                <w:lang w:val="sr-Cyrl-CS" w:bidi="en-US"/>
              </w:rPr>
              <w:t>1</w:t>
            </w:r>
          </w:p>
        </w:tc>
        <w:tc>
          <w:tcPr>
            <w:tcW w:w="119" w:type="pct"/>
            <w:gridSpan w:val="2"/>
            <w:tcBorders>
              <w:left w:val="single" w:sz="4" w:space="0" w:color="auto"/>
              <w:right w:val="single" w:sz="4" w:space="0" w:color="auto"/>
            </w:tcBorders>
          </w:tcPr>
          <w:p w14:paraId="0739AB11" w14:textId="77777777" w:rsidR="001756F4" w:rsidRPr="00662980" w:rsidRDefault="001756F4" w:rsidP="001756F4">
            <w:pPr>
              <w:spacing w:after="200" w:line="288" w:lineRule="auto"/>
              <w:jc w:val="center"/>
              <w:rPr>
                <w:rFonts w:cs="Arial"/>
                <w:iCs/>
                <w:sz w:val="16"/>
                <w:szCs w:val="16"/>
                <w:lang w:val="sr-Cyrl-CS" w:bidi="en-US"/>
              </w:rPr>
            </w:pPr>
          </w:p>
        </w:tc>
        <w:tc>
          <w:tcPr>
            <w:tcW w:w="327" w:type="pct"/>
            <w:tcBorders>
              <w:left w:val="single" w:sz="4" w:space="0" w:color="auto"/>
              <w:right w:val="single" w:sz="4" w:space="0" w:color="auto"/>
            </w:tcBorders>
          </w:tcPr>
          <w:p w14:paraId="4A6472A8" w14:textId="77777777" w:rsidR="001756F4" w:rsidRPr="00662980" w:rsidRDefault="001756F4" w:rsidP="001756F4">
            <w:pPr>
              <w:spacing w:after="200" w:line="288" w:lineRule="auto"/>
              <w:jc w:val="center"/>
              <w:rPr>
                <w:rFonts w:cs="Arial"/>
                <w:iCs/>
                <w:sz w:val="16"/>
                <w:szCs w:val="16"/>
                <w:lang w:val="sr-Cyrl-CS" w:bidi="en-US"/>
              </w:rPr>
            </w:pPr>
          </w:p>
        </w:tc>
        <w:tc>
          <w:tcPr>
            <w:tcW w:w="342" w:type="pct"/>
            <w:tcBorders>
              <w:left w:val="single" w:sz="4" w:space="0" w:color="auto"/>
              <w:right w:val="single" w:sz="4" w:space="0" w:color="auto"/>
            </w:tcBorders>
          </w:tcPr>
          <w:p w14:paraId="0A8F7BD0" w14:textId="77777777" w:rsidR="001756F4" w:rsidRPr="00662980" w:rsidRDefault="001756F4" w:rsidP="001756F4">
            <w:pPr>
              <w:spacing w:after="200" w:line="288" w:lineRule="auto"/>
              <w:jc w:val="center"/>
              <w:rPr>
                <w:rFonts w:cs="Arial"/>
                <w:iCs/>
                <w:sz w:val="16"/>
                <w:szCs w:val="16"/>
                <w:lang w:val="sr-Cyrl-CS" w:bidi="en-US"/>
              </w:rPr>
            </w:pPr>
          </w:p>
        </w:tc>
        <w:tc>
          <w:tcPr>
            <w:tcW w:w="341" w:type="pct"/>
            <w:tcBorders>
              <w:left w:val="single" w:sz="4" w:space="0" w:color="auto"/>
              <w:right w:val="single" w:sz="4" w:space="0" w:color="auto"/>
            </w:tcBorders>
          </w:tcPr>
          <w:p w14:paraId="3D8D99CD" w14:textId="77777777" w:rsidR="001756F4" w:rsidRPr="00662980" w:rsidRDefault="001756F4" w:rsidP="001756F4">
            <w:pPr>
              <w:spacing w:after="200" w:line="288" w:lineRule="auto"/>
              <w:jc w:val="center"/>
              <w:rPr>
                <w:rFonts w:cs="Arial"/>
                <w:iCs/>
                <w:sz w:val="16"/>
                <w:szCs w:val="16"/>
                <w:lang w:val="sr-Cyrl-CS" w:bidi="en-US"/>
              </w:rPr>
            </w:pPr>
          </w:p>
        </w:tc>
      </w:tr>
      <w:tr w:rsidR="001756F4" w:rsidRPr="00662980" w14:paraId="1A897E29" w14:textId="77777777" w:rsidTr="001756F4">
        <w:trPr>
          <w:trHeight w:val="494"/>
        </w:trPr>
        <w:tc>
          <w:tcPr>
            <w:tcW w:w="187" w:type="pct"/>
            <w:tcBorders>
              <w:left w:val="single" w:sz="4" w:space="0" w:color="auto"/>
              <w:right w:val="single" w:sz="4" w:space="0" w:color="auto"/>
            </w:tcBorders>
            <w:shd w:val="clear" w:color="auto" w:fill="auto"/>
            <w:vAlign w:val="center"/>
          </w:tcPr>
          <w:p w14:paraId="787B658E" w14:textId="77777777" w:rsidR="001756F4" w:rsidRPr="00662980" w:rsidRDefault="001756F4" w:rsidP="001756F4">
            <w:pPr>
              <w:spacing w:after="200" w:line="288" w:lineRule="auto"/>
              <w:rPr>
                <w:rFonts w:cs="Arial"/>
                <w:i/>
                <w:iCs/>
                <w:sz w:val="16"/>
                <w:szCs w:val="16"/>
                <w:lang w:val="sr-Latn-CS" w:bidi="en-US"/>
              </w:rPr>
            </w:pPr>
            <w:r w:rsidRPr="00662980">
              <w:rPr>
                <w:rFonts w:cs="Arial"/>
                <w:i/>
                <w:iCs/>
                <w:sz w:val="16"/>
                <w:szCs w:val="16"/>
                <w:lang w:val="sr-Latn-CS" w:bidi="en-US"/>
              </w:rPr>
              <w:t>6</w:t>
            </w:r>
          </w:p>
        </w:tc>
        <w:tc>
          <w:tcPr>
            <w:tcW w:w="1507" w:type="pct"/>
            <w:tcBorders>
              <w:left w:val="single" w:sz="4" w:space="0" w:color="auto"/>
              <w:right w:val="single" w:sz="4" w:space="0" w:color="auto"/>
            </w:tcBorders>
            <w:shd w:val="clear" w:color="auto" w:fill="auto"/>
            <w:vAlign w:val="center"/>
          </w:tcPr>
          <w:p w14:paraId="30F401C8" w14:textId="77777777" w:rsidR="001756F4" w:rsidRPr="00662980" w:rsidRDefault="001756F4" w:rsidP="001756F4">
            <w:pPr>
              <w:spacing w:after="200" w:line="288" w:lineRule="auto"/>
              <w:rPr>
                <w:rFonts w:cs="Arial"/>
                <w:b/>
                <w:iCs/>
                <w:sz w:val="20"/>
                <w:szCs w:val="20"/>
                <w:lang w:val="sr-Cyrl-CS" w:bidi="en-US"/>
              </w:rPr>
            </w:pPr>
            <w:r w:rsidRPr="00662980">
              <w:rPr>
                <w:rFonts w:cs="Arial"/>
                <w:b/>
                <w:iCs/>
                <w:sz w:val="20"/>
                <w:szCs w:val="20"/>
                <w:lang w:val="sr-Cyrl-CS" w:bidi="en-US"/>
              </w:rPr>
              <w:t>ИСПИТИВАЊЕ ХИДРАНТСКИХ "С И В</w:t>
            </w:r>
          </w:p>
          <w:p w14:paraId="1BF51F9D" w14:textId="77777777" w:rsidR="001756F4" w:rsidRPr="00662980" w:rsidRDefault="001756F4" w:rsidP="001756F4">
            <w:pPr>
              <w:spacing w:after="200" w:line="288" w:lineRule="auto"/>
              <w:rPr>
                <w:rFonts w:cs="Arial"/>
                <w:b/>
                <w:i/>
                <w:iCs/>
                <w:sz w:val="20"/>
                <w:szCs w:val="20"/>
                <w:lang w:bidi="en-US"/>
              </w:rPr>
            </w:pPr>
            <w:r w:rsidRPr="00662980">
              <w:rPr>
                <w:rFonts w:cs="Arial"/>
                <w:b/>
                <w:iCs/>
                <w:sz w:val="20"/>
                <w:szCs w:val="20"/>
                <w:lang w:val="sr-Cyrl-CS" w:bidi="en-US"/>
              </w:rPr>
              <w:t>ЦРЕВА "НА</w:t>
            </w:r>
            <w:r w:rsidRPr="00662980">
              <w:rPr>
                <w:rFonts w:cs="Arial"/>
                <w:b/>
                <w:iCs/>
                <w:sz w:val="20"/>
                <w:szCs w:val="20"/>
                <w:lang w:bidi="en-US"/>
              </w:rPr>
              <w:t xml:space="preserve"> HVP</w:t>
            </w:r>
          </w:p>
        </w:tc>
        <w:tc>
          <w:tcPr>
            <w:tcW w:w="708" w:type="pct"/>
            <w:tcBorders>
              <w:left w:val="single" w:sz="4" w:space="0" w:color="auto"/>
              <w:right w:val="single" w:sz="4" w:space="0" w:color="auto"/>
            </w:tcBorders>
          </w:tcPr>
          <w:p w14:paraId="25CA883A" w14:textId="77777777" w:rsidR="001756F4" w:rsidRPr="00662980" w:rsidRDefault="001756F4" w:rsidP="001756F4">
            <w:pPr>
              <w:spacing w:after="200" w:line="288" w:lineRule="auto"/>
              <w:rPr>
                <w:rFonts w:cs="Arial"/>
                <w:bCs/>
                <w:iCs/>
                <w:sz w:val="16"/>
                <w:szCs w:val="16"/>
                <w:lang w:val="sr-Cyrl-CS" w:bidi="en-US"/>
              </w:rPr>
            </w:pPr>
          </w:p>
        </w:tc>
        <w:tc>
          <w:tcPr>
            <w:tcW w:w="798" w:type="pct"/>
            <w:gridSpan w:val="3"/>
            <w:tcBorders>
              <w:left w:val="single" w:sz="4" w:space="0" w:color="auto"/>
              <w:right w:val="single" w:sz="4" w:space="0" w:color="auto"/>
            </w:tcBorders>
            <w:shd w:val="clear" w:color="auto" w:fill="auto"/>
            <w:vAlign w:val="center"/>
          </w:tcPr>
          <w:p w14:paraId="65D8E9C4" w14:textId="77777777" w:rsidR="001756F4" w:rsidRPr="00662980" w:rsidRDefault="001756F4" w:rsidP="001756F4">
            <w:pPr>
              <w:spacing w:after="200" w:line="288" w:lineRule="auto"/>
              <w:rPr>
                <w:rFonts w:cs="Arial"/>
                <w:bCs/>
                <w:iCs/>
                <w:sz w:val="16"/>
                <w:szCs w:val="16"/>
                <w:lang w:val="sr-Cyrl-CS" w:bidi="en-US"/>
              </w:rPr>
            </w:pPr>
            <w:r w:rsidRPr="00662980">
              <w:rPr>
                <w:rFonts w:cs="Arial"/>
                <w:bCs/>
                <w:iCs/>
                <w:sz w:val="16"/>
                <w:szCs w:val="16"/>
                <w:lang w:val="sr-Cyrl-CS" w:bidi="en-US"/>
              </w:rPr>
              <w:t xml:space="preserve">Црево </w:t>
            </w:r>
          </w:p>
        </w:tc>
        <w:tc>
          <w:tcPr>
            <w:tcW w:w="671" w:type="pct"/>
            <w:gridSpan w:val="2"/>
            <w:tcBorders>
              <w:left w:val="single" w:sz="4" w:space="0" w:color="auto"/>
              <w:right w:val="single" w:sz="4" w:space="0" w:color="auto"/>
            </w:tcBorders>
            <w:shd w:val="clear" w:color="auto" w:fill="auto"/>
            <w:vAlign w:val="center"/>
          </w:tcPr>
          <w:p w14:paraId="4D8CF618" w14:textId="77777777" w:rsidR="001756F4" w:rsidRPr="00662980" w:rsidRDefault="001756F4" w:rsidP="001756F4">
            <w:pPr>
              <w:spacing w:after="200" w:line="288" w:lineRule="auto"/>
              <w:jc w:val="center"/>
              <w:rPr>
                <w:rFonts w:cs="Arial"/>
                <w:iCs/>
                <w:sz w:val="16"/>
                <w:szCs w:val="16"/>
                <w:lang w:val="sr-Cyrl-CS" w:bidi="en-US"/>
              </w:rPr>
            </w:pPr>
            <w:r w:rsidRPr="00662980">
              <w:rPr>
                <w:rFonts w:cs="Arial"/>
                <w:iCs/>
                <w:sz w:val="16"/>
                <w:szCs w:val="16"/>
                <w:lang w:val="sr-Cyrl-CS" w:bidi="en-US"/>
              </w:rPr>
              <w:t>1</w:t>
            </w:r>
          </w:p>
        </w:tc>
        <w:tc>
          <w:tcPr>
            <w:tcW w:w="119" w:type="pct"/>
            <w:gridSpan w:val="2"/>
            <w:tcBorders>
              <w:left w:val="single" w:sz="4" w:space="0" w:color="auto"/>
              <w:right w:val="single" w:sz="4" w:space="0" w:color="auto"/>
            </w:tcBorders>
          </w:tcPr>
          <w:p w14:paraId="33C9D428" w14:textId="77777777" w:rsidR="001756F4" w:rsidRPr="00662980" w:rsidRDefault="001756F4" w:rsidP="001756F4">
            <w:pPr>
              <w:spacing w:after="200" w:line="288" w:lineRule="auto"/>
              <w:jc w:val="center"/>
              <w:rPr>
                <w:rFonts w:cs="Arial"/>
                <w:iCs/>
                <w:sz w:val="16"/>
                <w:szCs w:val="16"/>
                <w:lang w:val="sr-Cyrl-CS" w:bidi="en-US"/>
              </w:rPr>
            </w:pPr>
          </w:p>
        </w:tc>
        <w:tc>
          <w:tcPr>
            <w:tcW w:w="327" w:type="pct"/>
            <w:tcBorders>
              <w:left w:val="single" w:sz="4" w:space="0" w:color="auto"/>
              <w:right w:val="single" w:sz="4" w:space="0" w:color="auto"/>
            </w:tcBorders>
          </w:tcPr>
          <w:p w14:paraId="60DCC969" w14:textId="77777777" w:rsidR="001756F4" w:rsidRPr="00662980" w:rsidRDefault="001756F4" w:rsidP="001756F4">
            <w:pPr>
              <w:spacing w:after="200" w:line="288" w:lineRule="auto"/>
              <w:jc w:val="center"/>
              <w:rPr>
                <w:rFonts w:cs="Arial"/>
                <w:iCs/>
                <w:sz w:val="16"/>
                <w:szCs w:val="16"/>
                <w:lang w:val="sr-Cyrl-CS" w:bidi="en-US"/>
              </w:rPr>
            </w:pPr>
          </w:p>
        </w:tc>
        <w:tc>
          <w:tcPr>
            <w:tcW w:w="342" w:type="pct"/>
            <w:tcBorders>
              <w:left w:val="single" w:sz="4" w:space="0" w:color="auto"/>
              <w:right w:val="single" w:sz="4" w:space="0" w:color="auto"/>
            </w:tcBorders>
          </w:tcPr>
          <w:p w14:paraId="1127BAE8" w14:textId="77777777" w:rsidR="001756F4" w:rsidRPr="00662980" w:rsidRDefault="001756F4" w:rsidP="001756F4">
            <w:pPr>
              <w:spacing w:after="200" w:line="288" w:lineRule="auto"/>
              <w:jc w:val="center"/>
              <w:rPr>
                <w:rFonts w:cs="Arial"/>
                <w:iCs/>
                <w:sz w:val="16"/>
                <w:szCs w:val="16"/>
                <w:lang w:val="sr-Cyrl-CS" w:bidi="en-US"/>
              </w:rPr>
            </w:pPr>
          </w:p>
        </w:tc>
        <w:tc>
          <w:tcPr>
            <w:tcW w:w="341" w:type="pct"/>
            <w:tcBorders>
              <w:left w:val="single" w:sz="4" w:space="0" w:color="auto"/>
              <w:right w:val="single" w:sz="4" w:space="0" w:color="auto"/>
            </w:tcBorders>
          </w:tcPr>
          <w:p w14:paraId="3C3A1020" w14:textId="77777777" w:rsidR="001756F4" w:rsidRPr="00662980" w:rsidRDefault="001756F4" w:rsidP="001756F4">
            <w:pPr>
              <w:spacing w:after="200" w:line="288" w:lineRule="auto"/>
              <w:jc w:val="center"/>
              <w:rPr>
                <w:rFonts w:cs="Arial"/>
                <w:iCs/>
                <w:sz w:val="16"/>
                <w:szCs w:val="16"/>
                <w:lang w:val="sr-Cyrl-CS" w:bidi="en-US"/>
              </w:rPr>
            </w:pPr>
          </w:p>
        </w:tc>
      </w:tr>
      <w:tr w:rsidR="001756F4" w:rsidRPr="00662980" w14:paraId="1CDD0B5B" w14:textId="77777777" w:rsidTr="001756F4">
        <w:trPr>
          <w:trHeight w:val="91"/>
        </w:trPr>
        <w:tc>
          <w:tcPr>
            <w:tcW w:w="187" w:type="pct"/>
            <w:vMerge w:val="restart"/>
            <w:tcBorders>
              <w:left w:val="single" w:sz="4" w:space="0" w:color="auto"/>
              <w:right w:val="single" w:sz="4" w:space="0" w:color="auto"/>
            </w:tcBorders>
            <w:shd w:val="clear" w:color="auto" w:fill="auto"/>
            <w:vAlign w:val="center"/>
          </w:tcPr>
          <w:p w14:paraId="27B998E7" w14:textId="77777777" w:rsidR="001756F4" w:rsidRPr="00662980" w:rsidRDefault="001756F4" w:rsidP="001756F4">
            <w:pPr>
              <w:spacing w:after="200" w:line="288" w:lineRule="auto"/>
              <w:rPr>
                <w:rFonts w:cs="Arial"/>
                <w:b/>
                <w:bCs/>
                <w:i/>
                <w:iCs/>
                <w:sz w:val="16"/>
                <w:szCs w:val="16"/>
                <w:lang w:val="sr-Latn-CS" w:bidi="en-US"/>
              </w:rPr>
            </w:pPr>
            <w:r w:rsidRPr="00662980">
              <w:rPr>
                <w:rFonts w:cs="Arial"/>
                <w:b/>
                <w:bCs/>
                <w:i/>
                <w:iCs/>
                <w:sz w:val="16"/>
                <w:szCs w:val="16"/>
                <w:lang w:val="sr-Latn-CS" w:bidi="en-US"/>
              </w:rPr>
              <w:t>7</w:t>
            </w:r>
          </w:p>
        </w:tc>
        <w:tc>
          <w:tcPr>
            <w:tcW w:w="1507" w:type="pct"/>
            <w:vMerge w:val="restart"/>
            <w:tcBorders>
              <w:left w:val="single" w:sz="4" w:space="0" w:color="auto"/>
              <w:right w:val="single" w:sz="4" w:space="0" w:color="auto"/>
            </w:tcBorders>
            <w:shd w:val="clear" w:color="auto" w:fill="auto"/>
            <w:vAlign w:val="center"/>
          </w:tcPr>
          <w:p w14:paraId="162B9DA1" w14:textId="77777777" w:rsidR="001756F4" w:rsidRPr="00662980" w:rsidRDefault="001756F4" w:rsidP="001756F4">
            <w:pPr>
              <w:autoSpaceDE w:val="0"/>
              <w:autoSpaceDN w:val="0"/>
              <w:adjustRightInd w:val="0"/>
              <w:spacing w:line="451" w:lineRule="exact"/>
              <w:rPr>
                <w:rFonts w:cs="Arial"/>
                <w:b/>
                <w:bCs/>
                <w:sz w:val="20"/>
                <w:szCs w:val="20"/>
                <w:lang w:val="sr-Cyrl-CS"/>
              </w:rPr>
            </w:pPr>
            <w:r w:rsidRPr="00662980">
              <w:rPr>
                <w:rFonts w:cs="Arial"/>
                <w:b/>
                <w:bCs/>
                <w:sz w:val="20"/>
                <w:szCs w:val="20"/>
                <w:lang w:val="sr-Cyrl-CS"/>
              </w:rPr>
              <w:t xml:space="preserve">ЗАМЕНА НЕИСПРАВНИХ ДЕЛОВА ХИДРАНАТА НОВИМ ИСПРАВНИМ ДЕЛОВИМА </w:t>
            </w:r>
          </w:p>
          <w:p w14:paraId="224AD673" w14:textId="77777777" w:rsidR="001756F4" w:rsidRPr="00662980" w:rsidRDefault="001756F4" w:rsidP="001756F4">
            <w:pPr>
              <w:spacing w:after="200" w:line="288" w:lineRule="auto"/>
              <w:rPr>
                <w:rFonts w:cs="Arial"/>
                <w:b/>
                <w:bCs/>
                <w:i/>
                <w:iCs/>
                <w:sz w:val="20"/>
                <w:szCs w:val="20"/>
                <w:lang w:val="sr-Cyrl-CS" w:bidi="en-US"/>
              </w:rPr>
            </w:pPr>
          </w:p>
        </w:tc>
        <w:tc>
          <w:tcPr>
            <w:tcW w:w="708" w:type="pct"/>
            <w:tcBorders>
              <w:left w:val="single" w:sz="4" w:space="0" w:color="auto"/>
              <w:right w:val="single" w:sz="4" w:space="0" w:color="auto"/>
            </w:tcBorders>
          </w:tcPr>
          <w:p w14:paraId="2C11ACA8"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center"/>
          </w:tcPr>
          <w:p w14:paraId="3D196952" w14:textId="77777777" w:rsidR="001756F4" w:rsidRPr="00662980" w:rsidRDefault="001756F4" w:rsidP="001756F4">
            <w:pPr>
              <w:spacing w:line="252" w:lineRule="exact"/>
              <w:rPr>
                <w:rFonts w:cs="Arial"/>
                <w:iCs/>
                <w:sz w:val="16"/>
                <w:szCs w:val="16"/>
                <w:lang w:val="sr-Cyrl-RS" w:bidi="en-US"/>
              </w:rPr>
            </w:pPr>
            <w:r w:rsidRPr="00662980">
              <w:rPr>
                <w:rFonts w:cs="Arial"/>
                <w:iCs/>
                <w:sz w:val="16"/>
                <w:szCs w:val="16"/>
                <w:lang w:bidi="en-US"/>
              </w:rPr>
              <w:t xml:space="preserve">Црево-тревира L-15 м, </w:t>
            </w:r>
            <w:r w:rsidRPr="00662980">
              <w:rPr>
                <w:rFonts w:cs="Arial"/>
                <w:iCs/>
                <w:sz w:val="16"/>
                <w:szCs w:val="16"/>
                <w:lang w:val="sr-Cyrl-RS" w:bidi="en-US"/>
              </w:rPr>
              <w:t>Ф 52</w:t>
            </w:r>
          </w:p>
        </w:tc>
        <w:tc>
          <w:tcPr>
            <w:tcW w:w="671" w:type="pct"/>
            <w:gridSpan w:val="2"/>
            <w:tcBorders>
              <w:left w:val="single" w:sz="4" w:space="0" w:color="auto"/>
              <w:right w:val="single" w:sz="4" w:space="0" w:color="auto"/>
            </w:tcBorders>
            <w:shd w:val="clear" w:color="auto" w:fill="auto"/>
            <w:vAlign w:val="center"/>
          </w:tcPr>
          <w:p w14:paraId="12EA42C9"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010E43F"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63112CCF"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24F0FEEE"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4C70C25B"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3D078C01"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670963EB"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6E4B219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3554572" w14:textId="77777777" w:rsidR="001756F4" w:rsidRPr="00662980" w:rsidRDefault="001756F4" w:rsidP="001756F4">
            <w:pPr>
              <w:spacing w:line="252" w:lineRule="exact"/>
              <w:rPr>
                <w:rFonts w:cs="Arial"/>
                <w:iCs/>
                <w:sz w:val="16"/>
                <w:szCs w:val="16"/>
                <w:lang w:val="sr-Cyrl-RS" w:bidi="en-US"/>
              </w:rPr>
            </w:pPr>
          </w:p>
        </w:tc>
        <w:tc>
          <w:tcPr>
            <w:tcW w:w="798" w:type="pct"/>
            <w:gridSpan w:val="3"/>
            <w:tcBorders>
              <w:left w:val="single" w:sz="4" w:space="0" w:color="auto"/>
              <w:right w:val="single" w:sz="4" w:space="0" w:color="auto"/>
            </w:tcBorders>
            <w:shd w:val="clear" w:color="auto" w:fill="auto"/>
            <w:vAlign w:val="bottom"/>
          </w:tcPr>
          <w:p w14:paraId="09561649" w14:textId="77777777" w:rsidR="001756F4" w:rsidRPr="00662980" w:rsidRDefault="001756F4" w:rsidP="001756F4">
            <w:pPr>
              <w:spacing w:line="252" w:lineRule="exact"/>
              <w:rPr>
                <w:rFonts w:cs="Arial"/>
                <w:iCs/>
                <w:sz w:val="16"/>
                <w:szCs w:val="16"/>
                <w:lang w:val="sr-Cyrl-RS" w:bidi="en-US"/>
              </w:rPr>
            </w:pPr>
            <w:r w:rsidRPr="00662980">
              <w:rPr>
                <w:rFonts w:cs="Arial"/>
                <w:iCs/>
                <w:sz w:val="16"/>
                <w:szCs w:val="16"/>
                <w:lang w:val="sr-Cyrl-RS" w:bidi="en-US"/>
              </w:rPr>
              <w:t>Хидрантски наставак</w:t>
            </w:r>
          </w:p>
        </w:tc>
        <w:tc>
          <w:tcPr>
            <w:tcW w:w="671" w:type="pct"/>
            <w:gridSpan w:val="2"/>
            <w:tcBorders>
              <w:left w:val="single" w:sz="4" w:space="0" w:color="auto"/>
              <w:right w:val="single" w:sz="4" w:space="0" w:color="auto"/>
            </w:tcBorders>
            <w:shd w:val="clear" w:color="auto" w:fill="auto"/>
            <w:vAlign w:val="center"/>
          </w:tcPr>
          <w:p w14:paraId="46A1A943"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2E758C4"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4045207C"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36FC0140"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7CC8C3AC"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17179E6C"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6592D934"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4DA38DB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6814A14"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7903A080"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Хидрантски орма</w:t>
            </w:r>
            <w:r w:rsidRPr="00662980">
              <w:rPr>
                <w:rFonts w:cs="Arial"/>
                <w:iCs/>
                <w:sz w:val="16"/>
                <w:szCs w:val="16"/>
                <w:lang w:val="sr-Cyrl-RS" w:bidi="en-US"/>
              </w:rPr>
              <w:t>р</w:t>
            </w:r>
            <w:r w:rsidRPr="00662980">
              <w:rPr>
                <w:rFonts w:cs="Arial"/>
                <w:iCs/>
                <w:sz w:val="16"/>
                <w:szCs w:val="16"/>
                <w:lang w:bidi="en-US"/>
              </w:rPr>
              <w:t xml:space="preserve"> зидни пуна врата-празан</w:t>
            </w:r>
          </w:p>
        </w:tc>
        <w:tc>
          <w:tcPr>
            <w:tcW w:w="671" w:type="pct"/>
            <w:gridSpan w:val="2"/>
            <w:tcBorders>
              <w:left w:val="single" w:sz="4" w:space="0" w:color="auto"/>
              <w:right w:val="single" w:sz="4" w:space="0" w:color="auto"/>
            </w:tcBorders>
            <w:shd w:val="clear" w:color="auto" w:fill="auto"/>
            <w:vAlign w:val="center"/>
          </w:tcPr>
          <w:p w14:paraId="1B315A65"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F658CF6"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05DDA305"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22C3AEA4"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480F896B"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12B01A5D"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002552D4"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32E74E5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EB4D903"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2AF630E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Хидрантски орма</w:t>
            </w:r>
            <w:r w:rsidRPr="00662980">
              <w:rPr>
                <w:rFonts w:cs="Arial"/>
                <w:iCs/>
                <w:sz w:val="16"/>
                <w:szCs w:val="16"/>
                <w:lang w:val="sr-Cyrl-RS" w:bidi="en-US"/>
              </w:rPr>
              <w:t>р</w:t>
            </w:r>
            <w:r w:rsidRPr="00662980">
              <w:rPr>
                <w:rFonts w:cs="Arial"/>
                <w:iCs/>
                <w:sz w:val="16"/>
                <w:szCs w:val="16"/>
                <w:lang w:bidi="en-US"/>
              </w:rPr>
              <w:t xml:space="preserve"> зидни стаклена врата-празан</w:t>
            </w:r>
          </w:p>
        </w:tc>
        <w:tc>
          <w:tcPr>
            <w:tcW w:w="671" w:type="pct"/>
            <w:gridSpan w:val="2"/>
            <w:tcBorders>
              <w:left w:val="single" w:sz="4" w:space="0" w:color="auto"/>
              <w:right w:val="single" w:sz="4" w:space="0" w:color="auto"/>
            </w:tcBorders>
            <w:shd w:val="clear" w:color="auto" w:fill="auto"/>
            <w:vAlign w:val="center"/>
          </w:tcPr>
          <w:p w14:paraId="41BF5F58"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5B980BE"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188CE7B2"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70A15600"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786D42FF"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24AFA6CF"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08F020A7"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7F21695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FD394DC"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33029CCE" w14:textId="77777777" w:rsidR="001756F4" w:rsidRPr="00662980" w:rsidRDefault="001756F4" w:rsidP="001756F4">
            <w:pPr>
              <w:spacing w:line="252" w:lineRule="exact"/>
              <w:rPr>
                <w:rFonts w:cs="Arial"/>
                <w:iCs/>
                <w:sz w:val="16"/>
                <w:szCs w:val="16"/>
                <w:lang w:val="sr-Cyrl-RS" w:bidi="en-US"/>
              </w:rPr>
            </w:pPr>
            <w:r w:rsidRPr="00662980">
              <w:rPr>
                <w:rFonts w:cs="Arial"/>
                <w:iCs/>
                <w:sz w:val="16"/>
                <w:szCs w:val="16"/>
                <w:lang w:bidi="en-US"/>
              </w:rPr>
              <w:t>Хидрантски орма</w:t>
            </w:r>
            <w:r w:rsidRPr="00662980">
              <w:rPr>
                <w:rFonts w:cs="Arial"/>
                <w:iCs/>
                <w:sz w:val="16"/>
                <w:szCs w:val="16"/>
                <w:lang w:val="sr-Cyrl-RS" w:bidi="en-US"/>
              </w:rPr>
              <w:t>р</w:t>
            </w:r>
            <w:r w:rsidRPr="00662980">
              <w:rPr>
                <w:rFonts w:cs="Arial"/>
                <w:iCs/>
                <w:sz w:val="16"/>
                <w:szCs w:val="16"/>
                <w:lang w:bidi="en-US"/>
              </w:rPr>
              <w:t xml:space="preserve"> једнокрилни пуна врата-празан</w:t>
            </w:r>
          </w:p>
        </w:tc>
        <w:tc>
          <w:tcPr>
            <w:tcW w:w="671" w:type="pct"/>
            <w:gridSpan w:val="2"/>
            <w:tcBorders>
              <w:left w:val="single" w:sz="4" w:space="0" w:color="auto"/>
              <w:right w:val="single" w:sz="4" w:space="0" w:color="auto"/>
            </w:tcBorders>
            <w:shd w:val="clear" w:color="auto" w:fill="auto"/>
            <w:vAlign w:val="center"/>
          </w:tcPr>
          <w:p w14:paraId="06465F5C"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4C4FBB3"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23F8F379"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20A11C96"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5FD25FBC"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330C20A0"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019F222E"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50EEDD0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6A35194"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727D8AD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Хидрантски орма</w:t>
            </w:r>
            <w:r w:rsidRPr="00662980">
              <w:rPr>
                <w:rFonts w:cs="Arial"/>
                <w:iCs/>
                <w:sz w:val="16"/>
                <w:szCs w:val="16"/>
                <w:lang w:val="sr-Cyrl-RS" w:bidi="en-US"/>
              </w:rPr>
              <w:t>р</w:t>
            </w:r>
            <w:r w:rsidRPr="00662980">
              <w:rPr>
                <w:rFonts w:cs="Arial"/>
                <w:iCs/>
                <w:sz w:val="16"/>
                <w:szCs w:val="16"/>
                <w:lang w:bidi="en-US"/>
              </w:rPr>
              <w:t xml:space="preserve"> двокрилни пуна врата-празан</w:t>
            </w:r>
          </w:p>
        </w:tc>
        <w:tc>
          <w:tcPr>
            <w:tcW w:w="671" w:type="pct"/>
            <w:gridSpan w:val="2"/>
            <w:tcBorders>
              <w:left w:val="single" w:sz="4" w:space="0" w:color="auto"/>
              <w:right w:val="single" w:sz="4" w:space="0" w:color="auto"/>
            </w:tcBorders>
            <w:shd w:val="clear" w:color="auto" w:fill="auto"/>
            <w:vAlign w:val="center"/>
          </w:tcPr>
          <w:p w14:paraId="5544E992"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FC1632D"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490686B8"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1A6B24BA"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1B6CABEB"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09CDAEA2"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734C7430"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57123C0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195328D"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03C147E8"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Хидрантски орма</w:t>
            </w:r>
            <w:r w:rsidRPr="00662980">
              <w:rPr>
                <w:rFonts w:cs="Arial"/>
                <w:iCs/>
                <w:sz w:val="16"/>
                <w:szCs w:val="16"/>
                <w:lang w:val="sr-Cyrl-RS" w:bidi="en-US"/>
              </w:rPr>
              <w:t>р</w:t>
            </w:r>
            <w:r w:rsidRPr="00662980">
              <w:rPr>
                <w:rFonts w:cs="Arial"/>
                <w:iCs/>
                <w:sz w:val="16"/>
                <w:szCs w:val="16"/>
                <w:lang w:bidi="en-US"/>
              </w:rPr>
              <w:t xml:space="preserve"> зидни пуна врата-</w:t>
            </w:r>
            <w:r w:rsidRPr="00662980">
              <w:rPr>
                <w:rFonts w:cs="Arial"/>
                <w:iCs/>
                <w:sz w:val="16"/>
                <w:szCs w:val="16"/>
                <w:lang w:bidi="en-US"/>
              </w:rPr>
              <w:lastRenderedPageBreak/>
              <w:t>комплет са опремом</w:t>
            </w:r>
          </w:p>
        </w:tc>
        <w:tc>
          <w:tcPr>
            <w:tcW w:w="671" w:type="pct"/>
            <w:gridSpan w:val="2"/>
            <w:tcBorders>
              <w:left w:val="single" w:sz="4" w:space="0" w:color="auto"/>
              <w:right w:val="single" w:sz="4" w:space="0" w:color="auto"/>
            </w:tcBorders>
            <w:shd w:val="clear" w:color="auto" w:fill="auto"/>
            <w:vAlign w:val="center"/>
          </w:tcPr>
          <w:p w14:paraId="28F04C59"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lastRenderedPageBreak/>
              <w:t>1</w:t>
            </w:r>
          </w:p>
        </w:tc>
        <w:tc>
          <w:tcPr>
            <w:tcW w:w="119" w:type="pct"/>
            <w:gridSpan w:val="2"/>
            <w:tcBorders>
              <w:left w:val="single" w:sz="4" w:space="0" w:color="auto"/>
              <w:right w:val="single" w:sz="4" w:space="0" w:color="auto"/>
            </w:tcBorders>
          </w:tcPr>
          <w:p w14:paraId="25ADCD99"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17B52334"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1B143359"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71028C4F"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788A2212"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32B1411D"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551BBB3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3EA2A56"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6966FAA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Хидр.орма</w:t>
            </w:r>
            <w:r w:rsidRPr="00662980">
              <w:rPr>
                <w:rFonts w:cs="Arial"/>
                <w:iCs/>
                <w:sz w:val="16"/>
                <w:szCs w:val="16"/>
                <w:lang w:val="sr-Cyrl-RS" w:bidi="en-US"/>
              </w:rPr>
              <w:t>р</w:t>
            </w:r>
            <w:r w:rsidRPr="00662980">
              <w:rPr>
                <w:rFonts w:cs="Arial"/>
                <w:iCs/>
                <w:sz w:val="16"/>
                <w:szCs w:val="16"/>
                <w:lang w:bidi="en-US"/>
              </w:rPr>
              <w:t xml:space="preserve"> једнокрилни пуна врата кпл. са опремом(2 црева)</w:t>
            </w:r>
          </w:p>
        </w:tc>
        <w:tc>
          <w:tcPr>
            <w:tcW w:w="671" w:type="pct"/>
            <w:gridSpan w:val="2"/>
            <w:tcBorders>
              <w:left w:val="single" w:sz="4" w:space="0" w:color="auto"/>
              <w:right w:val="single" w:sz="4" w:space="0" w:color="auto"/>
            </w:tcBorders>
            <w:shd w:val="clear" w:color="auto" w:fill="auto"/>
            <w:vAlign w:val="center"/>
          </w:tcPr>
          <w:p w14:paraId="2EAB01EF"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175EDCF"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5431230C"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7C1A5F25"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1AC0FBD7"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30C43129"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664A0ADE"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418FCA1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4483C87"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2246EA0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Хидр.орма</w:t>
            </w:r>
            <w:r w:rsidRPr="00662980">
              <w:rPr>
                <w:rFonts w:cs="Arial"/>
                <w:iCs/>
                <w:sz w:val="16"/>
                <w:szCs w:val="16"/>
                <w:lang w:val="sr-Cyrl-RS" w:bidi="en-US"/>
              </w:rPr>
              <w:t>р</w:t>
            </w:r>
            <w:r w:rsidRPr="00662980">
              <w:rPr>
                <w:rFonts w:cs="Arial"/>
                <w:iCs/>
                <w:sz w:val="16"/>
                <w:szCs w:val="16"/>
                <w:lang w:bidi="en-US"/>
              </w:rPr>
              <w:t xml:space="preserve"> двокрилни пуна врата кпл. са опремом(4 црева)</w:t>
            </w:r>
          </w:p>
        </w:tc>
        <w:tc>
          <w:tcPr>
            <w:tcW w:w="671" w:type="pct"/>
            <w:gridSpan w:val="2"/>
            <w:tcBorders>
              <w:left w:val="single" w:sz="4" w:space="0" w:color="auto"/>
              <w:right w:val="single" w:sz="4" w:space="0" w:color="auto"/>
            </w:tcBorders>
            <w:shd w:val="clear" w:color="auto" w:fill="auto"/>
            <w:vAlign w:val="center"/>
          </w:tcPr>
          <w:p w14:paraId="158CC000"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3AE6EFB"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65E468C0"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0693783A"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627800D1"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7799BFBE"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719EC690"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733465E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C35C51A"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75D75839" w14:textId="77777777" w:rsidR="001756F4" w:rsidRPr="00662980" w:rsidRDefault="001756F4" w:rsidP="001756F4">
            <w:pPr>
              <w:spacing w:line="252" w:lineRule="exact"/>
              <w:rPr>
                <w:rFonts w:cs="Arial"/>
                <w:iCs/>
                <w:sz w:val="16"/>
                <w:szCs w:val="16"/>
                <w:lang w:val="sr-Cyrl-RS" w:bidi="en-US"/>
              </w:rPr>
            </w:pPr>
            <w:r w:rsidRPr="00662980">
              <w:rPr>
                <w:rFonts w:cs="Arial"/>
                <w:iCs/>
                <w:sz w:val="16"/>
                <w:szCs w:val="16"/>
                <w:lang w:bidi="en-US"/>
              </w:rPr>
              <w:t>Спојка стабилна</w:t>
            </w:r>
            <w:r w:rsidRPr="00662980">
              <w:rPr>
                <w:rFonts w:cs="Arial"/>
                <w:iCs/>
                <w:sz w:val="16"/>
                <w:szCs w:val="16"/>
                <w:lang w:val="sr-Cyrl-RS" w:bidi="en-US"/>
              </w:rPr>
              <w:t xml:space="preserve"> Ф52</w:t>
            </w:r>
          </w:p>
        </w:tc>
        <w:tc>
          <w:tcPr>
            <w:tcW w:w="671" w:type="pct"/>
            <w:gridSpan w:val="2"/>
            <w:tcBorders>
              <w:left w:val="single" w:sz="4" w:space="0" w:color="auto"/>
              <w:right w:val="single" w:sz="4" w:space="0" w:color="auto"/>
            </w:tcBorders>
            <w:shd w:val="clear" w:color="auto" w:fill="auto"/>
            <w:vAlign w:val="center"/>
          </w:tcPr>
          <w:p w14:paraId="6160847B"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EC7539A"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4FDF0A85"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3AA36669"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299C98AC"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339D9F7B"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605DE43E"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0D0A010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3D74A74"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05503237" w14:textId="77777777" w:rsidR="001756F4" w:rsidRPr="00662980" w:rsidRDefault="001756F4" w:rsidP="001756F4">
            <w:pPr>
              <w:spacing w:line="252" w:lineRule="exact"/>
              <w:rPr>
                <w:rFonts w:cs="Arial"/>
                <w:iCs/>
                <w:sz w:val="16"/>
                <w:szCs w:val="16"/>
                <w:lang w:val="sr-Cyrl-RS" w:bidi="en-US"/>
              </w:rPr>
            </w:pPr>
            <w:r w:rsidRPr="00662980">
              <w:rPr>
                <w:rFonts w:cs="Arial"/>
                <w:iCs/>
                <w:sz w:val="16"/>
                <w:szCs w:val="16"/>
                <w:lang w:bidi="en-US"/>
              </w:rPr>
              <w:t>Спојка стабилна</w:t>
            </w:r>
            <w:r w:rsidRPr="00662980">
              <w:rPr>
                <w:rFonts w:cs="Arial"/>
                <w:iCs/>
                <w:sz w:val="16"/>
                <w:szCs w:val="16"/>
                <w:lang w:val="sr-Cyrl-RS" w:bidi="en-US"/>
              </w:rPr>
              <w:t xml:space="preserve"> Ф75</w:t>
            </w:r>
          </w:p>
        </w:tc>
        <w:tc>
          <w:tcPr>
            <w:tcW w:w="671" w:type="pct"/>
            <w:gridSpan w:val="2"/>
            <w:tcBorders>
              <w:left w:val="single" w:sz="4" w:space="0" w:color="auto"/>
              <w:right w:val="single" w:sz="4" w:space="0" w:color="auto"/>
            </w:tcBorders>
            <w:shd w:val="clear" w:color="auto" w:fill="auto"/>
            <w:vAlign w:val="center"/>
          </w:tcPr>
          <w:p w14:paraId="70A314EF"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B67146D"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7C878052"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7552CB1D"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04470529"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7303EADC"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40FC0441"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1F3C11E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E8767B0"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0BA1C18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Спојка слепа</w:t>
            </w:r>
            <w:r w:rsidRPr="00662980">
              <w:rPr>
                <w:rFonts w:cs="Arial"/>
                <w:iCs/>
                <w:sz w:val="16"/>
                <w:szCs w:val="16"/>
                <w:lang w:val="sr-Cyrl-RS" w:bidi="en-US"/>
              </w:rPr>
              <w:t xml:space="preserve"> Ф52</w:t>
            </w:r>
          </w:p>
        </w:tc>
        <w:tc>
          <w:tcPr>
            <w:tcW w:w="671" w:type="pct"/>
            <w:gridSpan w:val="2"/>
            <w:tcBorders>
              <w:left w:val="single" w:sz="4" w:space="0" w:color="auto"/>
              <w:right w:val="single" w:sz="4" w:space="0" w:color="auto"/>
            </w:tcBorders>
            <w:shd w:val="clear" w:color="auto" w:fill="auto"/>
            <w:vAlign w:val="center"/>
          </w:tcPr>
          <w:p w14:paraId="578B064D"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B7DAE23"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6F8E3959"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3E3AF3DC"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76AA0161"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1BD84709"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7855E73D"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12950FF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B92337E"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32CE74E4"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Спојка слепа</w:t>
            </w:r>
            <w:r w:rsidRPr="00662980">
              <w:rPr>
                <w:rFonts w:cs="Arial"/>
                <w:iCs/>
                <w:sz w:val="16"/>
                <w:szCs w:val="16"/>
                <w:lang w:val="sr-Cyrl-RS" w:bidi="en-US"/>
              </w:rPr>
              <w:t xml:space="preserve"> Ф75</w:t>
            </w:r>
          </w:p>
        </w:tc>
        <w:tc>
          <w:tcPr>
            <w:tcW w:w="671" w:type="pct"/>
            <w:gridSpan w:val="2"/>
            <w:tcBorders>
              <w:left w:val="single" w:sz="4" w:space="0" w:color="auto"/>
              <w:right w:val="single" w:sz="4" w:space="0" w:color="auto"/>
            </w:tcBorders>
            <w:shd w:val="clear" w:color="auto" w:fill="auto"/>
            <w:vAlign w:val="center"/>
          </w:tcPr>
          <w:p w14:paraId="35671C15"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FAD0F85"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3D393C81"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57D2FCE0"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543BF950"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5685182F"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5329D6FF"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0729CD5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9B7D1EE"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4BFD884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Млазница обична</w:t>
            </w:r>
          </w:p>
        </w:tc>
        <w:tc>
          <w:tcPr>
            <w:tcW w:w="671" w:type="pct"/>
            <w:gridSpan w:val="2"/>
            <w:tcBorders>
              <w:left w:val="single" w:sz="4" w:space="0" w:color="auto"/>
              <w:right w:val="single" w:sz="4" w:space="0" w:color="auto"/>
            </w:tcBorders>
            <w:shd w:val="clear" w:color="auto" w:fill="auto"/>
            <w:vAlign w:val="center"/>
          </w:tcPr>
          <w:p w14:paraId="5862E0F1"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45C57C3"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459FC85A"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1DD60FD8"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382AA191"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072677AF"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4AFD9B1D"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7E3491C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1C9953A"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6D6E9760"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Млазница са ручком</w:t>
            </w:r>
          </w:p>
        </w:tc>
        <w:tc>
          <w:tcPr>
            <w:tcW w:w="671" w:type="pct"/>
            <w:gridSpan w:val="2"/>
            <w:tcBorders>
              <w:left w:val="single" w:sz="4" w:space="0" w:color="auto"/>
              <w:right w:val="single" w:sz="4" w:space="0" w:color="auto"/>
            </w:tcBorders>
            <w:shd w:val="clear" w:color="auto" w:fill="auto"/>
            <w:vAlign w:val="center"/>
          </w:tcPr>
          <w:p w14:paraId="46B23EC0"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F1E35C6"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0501C799"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3052E3D1"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76FA9B58"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033EEAE6"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69CA19A9"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0947653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3032D14"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7BE504E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Коси вентил</w:t>
            </w:r>
          </w:p>
        </w:tc>
        <w:tc>
          <w:tcPr>
            <w:tcW w:w="671" w:type="pct"/>
            <w:gridSpan w:val="2"/>
            <w:tcBorders>
              <w:left w:val="single" w:sz="4" w:space="0" w:color="auto"/>
              <w:right w:val="single" w:sz="4" w:space="0" w:color="auto"/>
            </w:tcBorders>
            <w:shd w:val="clear" w:color="auto" w:fill="auto"/>
            <w:vAlign w:val="center"/>
          </w:tcPr>
          <w:p w14:paraId="1BFAB577"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C106713"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1C4F43BC"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27E63247"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4523A35C"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59B3F826"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1FC6314E"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115E363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6527AED"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0542B09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Точкић косог вентила</w:t>
            </w:r>
          </w:p>
        </w:tc>
        <w:tc>
          <w:tcPr>
            <w:tcW w:w="671" w:type="pct"/>
            <w:gridSpan w:val="2"/>
            <w:tcBorders>
              <w:left w:val="single" w:sz="4" w:space="0" w:color="auto"/>
              <w:right w:val="single" w:sz="4" w:space="0" w:color="auto"/>
            </w:tcBorders>
            <w:shd w:val="clear" w:color="auto" w:fill="auto"/>
            <w:vAlign w:val="center"/>
          </w:tcPr>
          <w:p w14:paraId="6A7E3AB1"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79E9955"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6A6CFD1C"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723713F4"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4605705A"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738342D9"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6843A045"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05686870"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17B3D59"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3FED3CB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Кључ “C”</w:t>
            </w:r>
          </w:p>
        </w:tc>
        <w:tc>
          <w:tcPr>
            <w:tcW w:w="671" w:type="pct"/>
            <w:gridSpan w:val="2"/>
            <w:tcBorders>
              <w:left w:val="single" w:sz="4" w:space="0" w:color="auto"/>
              <w:right w:val="single" w:sz="4" w:space="0" w:color="auto"/>
            </w:tcBorders>
            <w:shd w:val="clear" w:color="auto" w:fill="auto"/>
            <w:vAlign w:val="center"/>
          </w:tcPr>
          <w:p w14:paraId="0B3E6FCE"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553DDF7"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2D774C69"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54BB1F67"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29B0824B"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06F8337A"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0DA8633D"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0FF3DDE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9957A82"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1689838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Кључ ‘’ABC’’</w:t>
            </w:r>
          </w:p>
        </w:tc>
        <w:tc>
          <w:tcPr>
            <w:tcW w:w="671" w:type="pct"/>
            <w:gridSpan w:val="2"/>
            <w:tcBorders>
              <w:left w:val="single" w:sz="4" w:space="0" w:color="auto"/>
              <w:right w:val="single" w:sz="4" w:space="0" w:color="auto"/>
            </w:tcBorders>
            <w:shd w:val="clear" w:color="auto" w:fill="auto"/>
            <w:vAlign w:val="center"/>
          </w:tcPr>
          <w:p w14:paraId="34888626"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48F360B"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351946D2"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25BEC5D3"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22B7F9D5"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7A998DB1"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7ADB93A7"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54BC60A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9D5EC85"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7EDF871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Кључ ‘’Т’’</w:t>
            </w:r>
          </w:p>
        </w:tc>
        <w:tc>
          <w:tcPr>
            <w:tcW w:w="671" w:type="pct"/>
            <w:gridSpan w:val="2"/>
            <w:tcBorders>
              <w:left w:val="single" w:sz="4" w:space="0" w:color="auto"/>
              <w:right w:val="single" w:sz="4" w:space="0" w:color="auto"/>
            </w:tcBorders>
            <w:shd w:val="clear" w:color="auto" w:fill="auto"/>
            <w:vAlign w:val="center"/>
          </w:tcPr>
          <w:p w14:paraId="604DDF28"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676FA18"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3D652829"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6CC284A2"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7D672F96"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4E1C7DDB"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6FDDB769"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27D2179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1DF59EA"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308934F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Кључ за надземнии хидрант Al</w:t>
            </w:r>
          </w:p>
        </w:tc>
        <w:tc>
          <w:tcPr>
            <w:tcW w:w="671" w:type="pct"/>
            <w:gridSpan w:val="2"/>
            <w:tcBorders>
              <w:left w:val="single" w:sz="4" w:space="0" w:color="auto"/>
              <w:right w:val="single" w:sz="4" w:space="0" w:color="auto"/>
            </w:tcBorders>
            <w:shd w:val="clear" w:color="auto" w:fill="auto"/>
            <w:vAlign w:val="center"/>
          </w:tcPr>
          <w:p w14:paraId="1AC26C42"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FBFE91C"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705E956F"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7797C15A"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13E1879E"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5B1649EC"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36152302"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63ECE58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22D87A4"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77B9692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 xml:space="preserve">Заптивна гума за спојку </w:t>
            </w:r>
            <w:r w:rsidRPr="00662980">
              <w:rPr>
                <w:rFonts w:cs="Arial"/>
                <w:iCs/>
                <w:sz w:val="16"/>
                <w:szCs w:val="16"/>
                <w:lang w:val="sr-Cyrl-RS" w:bidi="en-US"/>
              </w:rPr>
              <w:t>Ф52</w:t>
            </w:r>
          </w:p>
        </w:tc>
        <w:tc>
          <w:tcPr>
            <w:tcW w:w="671" w:type="pct"/>
            <w:gridSpan w:val="2"/>
            <w:tcBorders>
              <w:left w:val="single" w:sz="4" w:space="0" w:color="auto"/>
              <w:right w:val="single" w:sz="4" w:space="0" w:color="auto"/>
            </w:tcBorders>
            <w:shd w:val="clear" w:color="auto" w:fill="auto"/>
            <w:vAlign w:val="center"/>
          </w:tcPr>
          <w:p w14:paraId="1F030CEE"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313B657"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36470411"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5D73DF8F"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4154538E"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2B85EE02"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011ECCB0"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159F294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5FF11CA"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755A299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 xml:space="preserve">Заптивна гума за спојку </w:t>
            </w:r>
            <w:r w:rsidRPr="00662980">
              <w:rPr>
                <w:rFonts w:cs="Arial"/>
                <w:iCs/>
                <w:sz w:val="16"/>
                <w:szCs w:val="16"/>
                <w:lang w:val="sr-Cyrl-RS" w:bidi="en-US"/>
              </w:rPr>
              <w:t>Ф75</w:t>
            </w:r>
          </w:p>
        </w:tc>
        <w:tc>
          <w:tcPr>
            <w:tcW w:w="671" w:type="pct"/>
            <w:gridSpan w:val="2"/>
            <w:tcBorders>
              <w:left w:val="single" w:sz="4" w:space="0" w:color="auto"/>
              <w:right w:val="single" w:sz="4" w:space="0" w:color="auto"/>
            </w:tcBorders>
            <w:shd w:val="clear" w:color="auto" w:fill="auto"/>
            <w:vAlign w:val="center"/>
          </w:tcPr>
          <w:p w14:paraId="1EF98432"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5512C3B"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761ACADE"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7CE59504"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0E92A9BA" w14:textId="77777777" w:rsidR="001756F4" w:rsidRPr="00662980" w:rsidRDefault="001756F4" w:rsidP="001756F4">
            <w:pPr>
              <w:spacing w:line="252" w:lineRule="exact"/>
              <w:jc w:val="center"/>
              <w:rPr>
                <w:rFonts w:cs="Arial"/>
                <w:iCs/>
                <w:sz w:val="16"/>
                <w:szCs w:val="16"/>
                <w:lang w:val="sr-Cyrl-RS" w:bidi="en-US"/>
              </w:rPr>
            </w:pPr>
          </w:p>
        </w:tc>
      </w:tr>
    </w:tbl>
    <w:p w14:paraId="5B84ACAA" w14:textId="77777777" w:rsidR="001756F4" w:rsidRPr="00662980" w:rsidRDefault="001756F4" w:rsidP="001756F4">
      <w:pPr>
        <w:rPr>
          <w:rFonts w:ascii="Calibri" w:eastAsia="Calibri" w:hAnsi="Calibri"/>
          <w:lang w:val="sr-Cyrl-RS"/>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087"/>
        <w:gridCol w:w="2340"/>
      </w:tblGrid>
      <w:tr w:rsidR="001756F4" w:rsidRPr="00662980" w14:paraId="6EA86E8A" w14:textId="77777777" w:rsidTr="001756F4">
        <w:trPr>
          <w:trHeight w:val="418"/>
        </w:trPr>
        <w:tc>
          <w:tcPr>
            <w:tcW w:w="568" w:type="dxa"/>
            <w:vAlign w:val="center"/>
          </w:tcPr>
          <w:p w14:paraId="0BE0DB5D" w14:textId="77777777" w:rsidR="001756F4" w:rsidRPr="00662980" w:rsidRDefault="001756F4" w:rsidP="001756F4">
            <w:pPr>
              <w:jc w:val="center"/>
              <w:rPr>
                <w:rFonts w:ascii="Calibri" w:eastAsia="Calibri" w:hAnsi="Calibri" w:cs="Arial"/>
                <w:b/>
                <w:sz w:val="24"/>
                <w:szCs w:val="24"/>
                <w:lang w:val="sr-Latn-CS"/>
              </w:rPr>
            </w:pPr>
            <w:r w:rsidRPr="00662980">
              <w:rPr>
                <w:rFonts w:ascii="Calibri" w:eastAsia="Calibri" w:hAnsi="Calibri" w:cs="Arial"/>
                <w:b/>
                <w:sz w:val="24"/>
                <w:szCs w:val="24"/>
              </w:rPr>
              <w:t>I</w:t>
            </w:r>
          </w:p>
        </w:tc>
        <w:tc>
          <w:tcPr>
            <w:tcW w:w="6087" w:type="dxa"/>
          </w:tcPr>
          <w:p w14:paraId="4C4C3DF3" w14:textId="029A0EFA" w:rsidR="001756F4" w:rsidRPr="0083472A" w:rsidRDefault="001756F4" w:rsidP="001756F4">
            <w:pPr>
              <w:jc w:val="center"/>
              <w:rPr>
                <w:rFonts w:ascii="Calibri" w:eastAsia="Calibri" w:hAnsi="Calibri" w:cs="Arial"/>
                <w:b/>
                <w:sz w:val="24"/>
                <w:szCs w:val="24"/>
                <w:lang w:val="sr-Cyrl-RS"/>
              </w:rPr>
            </w:pPr>
            <w:r w:rsidRPr="0083472A">
              <w:rPr>
                <w:rFonts w:ascii="Calibri" w:eastAsia="Calibri" w:hAnsi="Calibri" w:cs="Arial"/>
                <w:b/>
                <w:sz w:val="24"/>
                <w:szCs w:val="24"/>
              </w:rPr>
              <w:t>УКУПНО ПОНУЂЕНА ЦЕНА  без ПДВ динара</w:t>
            </w:r>
          </w:p>
          <w:p w14:paraId="23F171D7" w14:textId="77777777" w:rsidR="001756F4" w:rsidRPr="0083472A" w:rsidRDefault="001756F4" w:rsidP="001756F4">
            <w:pPr>
              <w:jc w:val="center"/>
              <w:rPr>
                <w:rFonts w:ascii="Calibri" w:eastAsia="Calibri" w:hAnsi="Calibri" w:cs="Arial"/>
                <w:b/>
                <w:sz w:val="24"/>
                <w:szCs w:val="24"/>
              </w:rPr>
            </w:pPr>
            <w:r w:rsidRPr="0083472A">
              <w:rPr>
                <w:rFonts w:ascii="Calibri" w:eastAsia="Calibri" w:hAnsi="Calibri" w:cs="Arial"/>
                <w:b/>
                <w:sz w:val="24"/>
                <w:szCs w:val="24"/>
              </w:rPr>
              <w:t xml:space="preserve">(збир колоне бр. </w:t>
            </w:r>
            <w:r w:rsidRPr="0083472A">
              <w:rPr>
                <w:rFonts w:ascii="Calibri" w:eastAsia="Calibri" w:hAnsi="Calibri" w:cs="Arial"/>
                <w:b/>
                <w:sz w:val="24"/>
                <w:szCs w:val="24"/>
                <w:lang w:val="sr-Cyrl-CS"/>
              </w:rPr>
              <w:t>7</w:t>
            </w:r>
            <w:r w:rsidRPr="0083472A">
              <w:rPr>
                <w:rFonts w:ascii="Calibri" w:eastAsia="Calibri" w:hAnsi="Calibri" w:cs="Arial"/>
                <w:b/>
                <w:sz w:val="24"/>
                <w:szCs w:val="24"/>
              </w:rPr>
              <w:t>)</w:t>
            </w:r>
          </w:p>
        </w:tc>
        <w:tc>
          <w:tcPr>
            <w:tcW w:w="2340" w:type="dxa"/>
          </w:tcPr>
          <w:p w14:paraId="00A9016D" w14:textId="77777777" w:rsidR="001756F4" w:rsidRPr="00662980" w:rsidRDefault="001756F4" w:rsidP="001756F4">
            <w:pPr>
              <w:rPr>
                <w:rFonts w:ascii="Calibri" w:eastAsia="Calibri" w:hAnsi="Calibri" w:cs="Arial"/>
                <w:color w:val="FF0000"/>
                <w:sz w:val="24"/>
                <w:szCs w:val="24"/>
              </w:rPr>
            </w:pPr>
          </w:p>
        </w:tc>
      </w:tr>
      <w:tr w:rsidR="001756F4" w:rsidRPr="00662980" w14:paraId="7E6276F5" w14:textId="77777777" w:rsidTr="001756F4">
        <w:trPr>
          <w:trHeight w:val="610"/>
        </w:trPr>
        <w:tc>
          <w:tcPr>
            <w:tcW w:w="568" w:type="dxa"/>
            <w:tcBorders>
              <w:bottom w:val="single" w:sz="4" w:space="0" w:color="auto"/>
            </w:tcBorders>
            <w:vAlign w:val="center"/>
          </w:tcPr>
          <w:p w14:paraId="4EA589F6" w14:textId="77777777" w:rsidR="001756F4" w:rsidRPr="00662980" w:rsidRDefault="001756F4" w:rsidP="001756F4">
            <w:pPr>
              <w:jc w:val="center"/>
              <w:rPr>
                <w:rFonts w:ascii="Calibri" w:eastAsia="Calibri" w:hAnsi="Calibri" w:cs="Arial"/>
                <w:b/>
                <w:sz w:val="24"/>
                <w:szCs w:val="24"/>
                <w:lang w:val="sr-Latn-CS"/>
              </w:rPr>
            </w:pPr>
            <w:r w:rsidRPr="00662980">
              <w:rPr>
                <w:rFonts w:ascii="Calibri" w:eastAsia="Calibri" w:hAnsi="Calibri" w:cs="Arial"/>
                <w:b/>
                <w:sz w:val="24"/>
                <w:szCs w:val="24"/>
                <w:lang w:val="sr-Latn-CS"/>
              </w:rPr>
              <w:t>II</w:t>
            </w:r>
          </w:p>
        </w:tc>
        <w:tc>
          <w:tcPr>
            <w:tcW w:w="6087" w:type="dxa"/>
            <w:tcBorders>
              <w:bottom w:val="single" w:sz="4" w:space="0" w:color="auto"/>
              <w:right w:val="single" w:sz="4" w:space="0" w:color="auto"/>
            </w:tcBorders>
          </w:tcPr>
          <w:p w14:paraId="3FAA820D" w14:textId="6B3D49A9" w:rsidR="001756F4" w:rsidRPr="0083472A" w:rsidRDefault="001756F4" w:rsidP="0083472A">
            <w:pPr>
              <w:jc w:val="center"/>
              <w:rPr>
                <w:rFonts w:ascii="Calibri" w:eastAsia="Calibri" w:hAnsi="Calibri" w:cs="Arial"/>
                <w:b/>
                <w:sz w:val="24"/>
                <w:szCs w:val="24"/>
                <w:lang w:val="sr-Cyrl-RS"/>
              </w:rPr>
            </w:pPr>
            <w:r w:rsidRPr="0083472A">
              <w:rPr>
                <w:rFonts w:ascii="Calibri" w:eastAsia="Calibri" w:hAnsi="Calibri" w:cs="Arial"/>
                <w:b/>
                <w:sz w:val="24"/>
                <w:szCs w:val="24"/>
              </w:rPr>
              <w:t>УКУПАН ИЗНОС  ПДВ динара</w:t>
            </w:r>
          </w:p>
        </w:tc>
        <w:tc>
          <w:tcPr>
            <w:tcW w:w="2340" w:type="dxa"/>
            <w:tcBorders>
              <w:bottom w:val="single" w:sz="4" w:space="0" w:color="auto"/>
              <w:right w:val="single" w:sz="4" w:space="0" w:color="auto"/>
            </w:tcBorders>
          </w:tcPr>
          <w:p w14:paraId="0B4C04D8" w14:textId="77777777" w:rsidR="001756F4" w:rsidRPr="00662980" w:rsidRDefault="001756F4" w:rsidP="001756F4">
            <w:pPr>
              <w:rPr>
                <w:rFonts w:ascii="Calibri" w:eastAsia="Calibri" w:hAnsi="Calibri" w:cs="Arial"/>
                <w:color w:val="FF0000"/>
                <w:sz w:val="24"/>
                <w:szCs w:val="24"/>
              </w:rPr>
            </w:pPr>
          </w:p>
        </w:tc>
      </w:tr>
      <w:tr w:rsidR="001756F4" w:rsidRPr="00662980" w14:paraId="2C20093D" w14:textId="77777777" w:rsidTr="001756F4">
        <w:trPr>
          <w:trHeight w:val="562"/>
        </w:trPr>
        <w:tc>
          <w:tcPr>
            <w:tcW w:w="568" w:type="dxa"/>
            <w:tcBorders>
              <w:bottom w:val="single" w:sz="4" w:space="0" w:color="auto"/>
            </w:tcBorders>
            <w:vAlign w:val="center"/>
          </w:tcPr>
          <w:p w14:paraId="227A8074" w14:textId="77777777" w:rsidR="001756F4" w:rsidRPr="00662980" w:rsidRDefault="001756F4" w:rsidP="001756F4">
            <w:pPr>
              <w:jc w:val="center"/>
              <w:rPr>
                <w:rFonts w:ascii="Calibri" w:eastAsia="Calibri" w:hAnsi="Calibri" w:cs="Arial"/>
                <w:b/>
                <w:sz w:val="24"/>
                <w:szCs w:val="24"/>
                <w:lang w:val="sr-Latn-CS"/>
              </w:rPr>
            </w:pPr>
            <w:r w:rsidRPr="00662980">
              <w:rPr>
                <w:rFonts w:ascii="Calibri" w:eastAsia="Calibri" w:hAnsi="Calibri" w:cs="Arial"/>
                <w:b/>
                <w:sz w:val="24"/>
                <w:szCs w:val="24"/>
                <w:lang w:val="sr-Latn-CS"/>
              </w:rPr>
              <w:lastRenderedPageBreak/>
              <w:t>III</w:t>
            </w:r>
          </w:p>
        </w:tc>
        <w:tc>
          <w:tcPr>
            <w:tcW w:w="6087" w:type="dxa"/>
            <w:tcBorders>
              <w:bottom w:val="single" w:sz="4" w:space="0" w:color="auto"/>
              <w:right w:val="single" w:sz="4" w:space="0" w:color="auto"/>
            </w:tcBorders>
          </w:tcPr>
          <w:p w14:paraId="509EA7E6" w14:textId="77777777" w:rsidR="001756F4" w:rsidRPr="0083472A" w:rsidRDefault="001756F4" w:rsidP="001756F4">
            <w:pPr>
              <w:jc w:val="center"/>
              <w:rPr>
                <w:rFonts w:ascii="Calibri" w:eastAsia="Calibri" w:hAnsi="Calibri" w:cs="Arial"/>
                <w:b/>
                <w:sz w:val="24"/>
                <w:szCs w:val="24"/>
              </w:rPr>
            </w:pPr>
            <w:r w:rsidRPr="0083472A">
              <w:rPr>
                <w:rFonts w:ascii="Calibri" w:eastAsia="Calibri" w:hAnsi="Calibri" w:cs="Arial"/>
                <w:b/>
                <w:sz w:val="24"/>
                <w:szCs w:val="24"/>
              </w:rPr>
              <w:t>УКУПНО ПОНУЂЕНА ЦЕНА  са ПДВ</w:t>
            </w:r>
          </w:p>
          <w:p w14:paraId="719C0083" w14:textId="293FC51F" w:rsidR="001756F4" w:rsidRPr="0083472A" w:rsidRDefault="001756F4" w:rsidP="0083472A">
            <w:pPr>
              <w:jc w:val="center"/>
              <w:rPr>
                <w:rFonts w:ascii="Calibri" w:eastAsia="Calibri" w:hAnsi="Calibri" w:cs="Arial"/>
                <w:b/>
                <w:sz w:val="24"/>
                <w:szCs w:val="24"/>
                <w:lang w:val="sr-Cyrl-RS"/>
              </w:rPr>
            </w:pPr>
            <w:r w:rsidRPr="0083472A">
              <w:rPr>
                <w:rFonts w:ascii="Calibri" w:eastAsia="Calibri" w:hAnsi="Calibri" w:cs="Arial"/>
                <w:b/>
                <w:sz w:val="24"/>
                <w:szCs w:val="24"/>
              </w:rPr>
              <w:t>(ред. бр.</w:t>
            </w:r>
            <w:r w:rsidRPr="0083472A">
              <w:rPr>
                <w:rFonts w:ascii="Calibri" w:eastAsia="Calibri" w:hAnsi="Calibri" w:cs="Arial"/>
                <w:b/>
                <w:sz w:val="24"/>
                <w:szCs w:val="24"/>
                <w:lang w:val="sr-Latn-CS"/>
              </w:rPr>
              <w:t>I</w:t>
            </w:r>
            <w:r w:rsidRPr="0083472A">
              <w:rPr>
                <w:rFonts w:ascii="Calibri" w:eastAsia="Calibri" w:hAnsi="Calibri" w:cs="Arial"/>
                <w:b/>
                <w:sz w:val="24"/>
                <w:szCs w:val="24"/>
              </w:rPr>
              <w:t>+ред.бр.</w:t>
            </w:r>
            <w:r w:rsidRPr="0083472A">
              <w:rPr>
                <w:rFonts w:ascii="Calibri" w:eastAsia="Calibri" w:hAnsi="Calibri" w:cs="Arial"/>
                <w:b/>
                <w:sz w:val="24"/>
                <w:szCs w:val="24"/>
                <w:lang w:val="sr-Latn-CS"/>
              </w:rPr>
              <w:t>II</w:t>
            </w:r>
            <w:r w:rsidRPr="0083472A">
              <w:rPr>
                <w:rFonts w:ascii="Calibri" w:eastAsia="Calibri" w:hAnsi="Calibri" w:cs="Arial"/>
                <w:b/>
                <w:sz w:val="24"/>
                <w:szCs w:val="24"/>
              </w:rPr>
              <w:t>) динара</w:t>
            </w:r>
          </w:p>
        </w:tc>
        <w:tc>
          <w:tcPr>
            <w:tcW w:w="2340" w:type="dxa"/>
            <w:tcBorders>
              <w:bottom w:val="single" w:sz="4" w:space="0" w:color="auto"/>
              <w:right w:val="single" w:sz="4" w:space="0" w:color="auto"/>
            </w:tcBorders>
          </w:tcPr>
          <w:p w14:paraId="08CC9941" w14:textId="77777777" w:rsidR="001756F4" w:rsidRPr="00662980" w:rsidRDefault="001756F4" w:rsidP="001756F4">
            <w:pPr>
              <w:rPr>
                <w:rFonts w:ascii="Calibri" w:eastAsia="Calibri" w:hAnsi="Calibri" w:cs="Arial"/>
                <w:color w:val="FF0000"/>
                <w:sz w:val="24"/>
                <w:szCs w:val="24"/>
              </w:rPr>
            </w:pPr>
          </w:p>
        </w:tc>
      </w:tr>
    </w:tbl>
    <w:p w14:paraId="640F2C98" w14:textId="77777777" w:rsidR="001756F4" w:rsidRPr="00662980" w:rsidRDefault="001756F4" w:rsidP="001756F4">
      <w:pPr>
        <w:rPr>
          <w:rFonts w:ascii="Calibri" w:eastAsia="Calibri" w:hAnsi="Calibri"/>
          <w:lang w:val="sr-Cyrl-RS"/>
        </w:rPr>
      </w:pPr>
    </w:p>
    <w:p w14:paraId="352EAF57" w14:textId="77777777" w:rsidR="001756F4" w:rsidRPr="00662980" w:rsidRDefault="001756F4" w:rsidP="001756F4">
      <w:pPr>
        <w:rPr>
          <w:rFonts w:ascii="Calibri" w:eastAsia="Calibri" w:hAnsi="Calibri"/>
          <w:lang w:val="sr-Cyrl-RS"/>
        </w:rPr>
      </w:pPr>
    </w:p>
    <w:tbl>
      <w:tblPr>
        <w:tblW w:w="10031" w:type="dxa"/>
        <w:jc w:val="center"/>
        <w:tblLayout w:type="fixed"/>
        <w:tblLook w:val="0000" w:firstRow="0" w:lastRow="0" w:firstColumn="0" w:lastColumn="0" w:noHBand="0" w:noVBand="0"/>
      </w:tblPr>
      <w:tblGrid>
        <w:gridCol w:w="3882"/>
        <w:gridCol w:w="2127"/>
        <w:gridCol w:w="4022"/>
      </w:tblGrid>
      <w:tr w:rsidR="001756F4" w:rsidRPr="00662980" w14:paraId="2F40D6FB" w14:textId="77777777" w:rsidTr="001756F4">
        <w:trPr>
          <w:jc w:val="center"/>
        </w:trPr>
        <w:tc>
          <w:tcPr>
            <w:tcW w:w="3882" w:type="dxa"/>
          </w:tcPr>
          <w:p w14:paraId="5B097A90" w14:textId="77777777" w:rsidR="001756F4" w:rsidRPr="00662980" w:rsidRDefault="001756F4" w:rsidP="001756F4">
            <w:pPr>
              <w:jc w:val="center"/>
              <w:rPr>
                <w:rFonts w:cs="Arial"/>
                <w:sz w:val="24"/>
                <w:szCs w:val="24"/>
              </w:rPr>
            </w:pPr>
            <w:r w:rsidRPr="00662980">
              <w:rPr>
                <w:rFonts w:cs="Arial"/>
                <w:sz w:val="24"/>
                <w:szCs w:val="24"/>
              </w:rPr>
              <w:t>Датум:</w:t>
            </w:r>
          </w:p>
        </w:tc>
        <w:tc>
          <w:tcPr>
            <w:tcW w:w="2127" w:type="dxa"/>
          </w:tcPr>
          <w:p w14:paraId="15AFDDFA" w14:textId="77777777" w:rsidR="001756F4" w:rsidRPr="00662980" w:rsidRDefault="001756F4" w:rsidP="001756F4">
            <w:pPr>
              <w:jc w:val="center"/>
              <w:rPr>
                <w:rFonts w:cs="Arial"/>
                <w:sz w:val="24"/>
                <w:szCs w:val="24"/>
                <w:lang w:val="ru-RU"/>
              </w:rPr>
            </w:pPr>
          </w:p>
        </w:tc>
        <w:tc>
          <w:tcPr>
            <w:tcW w:w="4022" w:type="dxa"/>
          </w:tcPr>
          <w:p w14:paraId="16E3765F" w14:textId="77777777" w:rsidR="001756F4" w:rsidRPr="00662980" w:rsidRDefault="001756F4" w:rsidP="001756F4">
            <w:pPr>
              <w:jc w:val="center"/>
              <w:rPr>
                <w:rFonts w:cs="Arial"/>
                <w:sz w:val="24"/>
                <w:szCs w:val="24"/>
                <w:lang w:val="sr-Cyrl-CS"/>
              </w:rPr>
            </w:pPr>
            <w:r w:rsidRPr="00662980">
              <w:rPr>
                <w:rFonts w:cs="Arial"/>
                <w:sz w:val="24"/>
                <w:szCs w:val="24"/>
                <w:lang w:val="sr-Cyrl-CS"/>
              </w:rPr>
              <w:t>П</w:t>
            </w:r>
            <w:r w:rsidRPr="00662980">
              <w:rPr>
                <w:rFonts w:cs="Arial"/>
                <w:sz w:val="24"/>
                <w:szCs w:val="24"/>
              </w:rPr>
              <w:t>онуђач</w:t>
            </w:r>
          </w:p>
        </w:tc>
      </w:tr>
      <w:tr w:rsidR="001756F4" w:rsidRPr="00662980" w14:paraId="58A23987" w14:textId="77777777" w:rsidTr="001756F4">
        <w:trPr>
          <w:jc w:val="center"/>
        </w:trPr>
        <w:tc>
          <w:tcPr>
            <w:tcW w:w="3882" w:type="dxa"/>
          </w:tcPr>
          <w:p w14:paraId="65842510" w14:textId="77777777" w:rsidR="001756F4" w:rsidRPr="00662980" w:rsidRDefault="001756F4" w:rsidP="001756F4">
            <w:pPr>
              <w:jc w:val="center"/>
              <w:rPr>
                <w:rFonts w:cs="Arial"/>
                <w:sz w:val="24"/>
                <w:szCs w:val="24"/>
              </w:rPr>
            </w:pPr>
          </w:p>
        </w:tc>
        <w:tc>
          <w:tcPr>
            <w:tcW w:w="2127" w:type="dxa"/>
          </w:tcPr>
          <w:p w14:paraId="198EB467" w14:textId="77777777" w:rsidR="001756F4" w:rsidRPr="00662980" w:rsidRDefault="001756F4" w:rsidP="001756F4">
            <w:pPr>
              <w:jc w:val="center"/>
              <w:rPr>
                <w:rFonts w:cs="Arial"/>
                <w:sz w:val="24"/>
                <w:szCs w:val="24"/>
              </w:rPr>
            </w:pPr>
            <w:r w:rsidRPr="00662980">
              <w:rPr>
                <w:rFonts w:cs="Arial"/>
                <w:sz w:val="24"/>
                <w:szCs w:val="24"/>
              </w:rPr>
              <w:t>М.П.</w:t>
            </w:r>
          </w:p>
        </w:tc>
        <w:tc>
          <w:tcPr>
            <w:tcW w:w="4022" w:type="dxa"/>
          </w:tcPr>
          <w:p w14:paraId="12AB81E0" w14:textId="77777777" w:rsidR="001756F4" w:rsidRPr="00662980" w:rsidRDefault="001756F4" w:rsidP="001756F4">
            <w:pPr>
              <w:jc w:val="center"/>
              <w:rPr>
                <w:rFonts w:cs="Arial"/>
                <w:sz w:val="24"/>
                <w:szCs w:val="24"/>
                <w:lang w:val="ru-RU"/>
              </w:rPr>
            </w:pPr>
          </w:p>
        </w:tc>
      </w:tr>
      <w:tr w:rsidR="001756F4" w:rsidRPr="00662980" w14:paraId="7F1A8046" w14:textId="77777777" w:rsidTr="001756F4">
        <w:trPr>
          <w:jc w:val="center"/>
        </w:trPr>
        <w:tc>
          <w:tcPr>
            <w:tcW w:w="3882" w:type="dxa"/>
            <w:tcBorders>
              <w:bottom w:val="single" w:sz="4" w:space="0" w:color="auto"/>
            </w:tcBorders>
          </w:tcPr>
          <w:p w14:paraId="6285D100" w14:textId="77777777" w:rsidR="001756F4" w:rsidRPr="00662980" w:rsidRDefault="001756F4" w:rsidP="001756F4">
            <w:pPr>
              <w:jc w:val="center"/>
              <w:rPr>
                <w:rFonts w:cs="Arial"/>
                <w:sz w:val="24"/>
                <w:szCs w:val="24"/>
              </w:rPr>
            </w:pPr>
          </w:p>
        </w:tc>
        <w:tc>
          <w:tcPr>
            <w:tcW w:w="2127" w:type="dxa"/>
          </w:tcPr>
          <w:p w14:paraId="42AFC87D" w14:textId="77777777" w:rsidR="001756F4" w:rsidRPr="00662980" w:rsidRDefault="001756F4" w:rsidP="001756F4">
            <w:pPr>
              <w:jc w:val="center"/>
              <w:rPr>
                <w:rFonts w:cs="Arial"/>
                <w:sz w:val="24"/>
                <w:szCs w:val="24"/>
                <w:lang w:val="ru-RU"/>
              </w:rPr>
            </w:pPr>
          </w:p>
        </w:tc>
        <w:tc>
          <w:tcPr>
            <w:tcW w:w="4022" w:type="dxa"/>
            <w:tcBorders>
              <w:bottom w:val="single" w:sz="4" w:space="0" w:color="auto"/>
            </w:tcBorders>
          </w:tcPr>
          <w:p w14:paraId="6CAB34EE" w14:textId="77777777" w:rsidR="001756F4" w:rsidRPr="00662980" w:rsidRDefault="001756F4" w:rsidP="001756F4">
            <w:pPr>
              <w:jc w:val="center"/>
              <w:rPr>
                <w:rFonts w:cs="Arial"/>
                <w:sz w:val="24"/>
                <w:szCs w:val="24"/>
                <w:lang w:val="ru-RU"/>
              </w:rPr>
            </w:pPr>
          </w:p>
        </w:tc>
      </w:tr>
      <w:tr w:rsidR="001756F4" w:rsidRPr="00662980" w14:paraId="279A60BC" w14:textId="77777777" w:rsidTr="001756F4">
        <w:trPr>
          <w:trHeight w:val="389"/>
          <w:jc w:val="center"/>
        </w:trPr>
        <w:tc>
          <w:tcPr>
            <w:tcW w:w="3882" w:type="dxa"/>
            <w:tcBorders>
              <w:top w:val="single" w:sz="4" w:space="0" w:color="auto"/>
            </w:tcBorders>
          </w:tcPr>
          <w:p w14:paraId="36B7FA56" w14:textId="77777777" w:rsidR="001756F4" w:rsidRPr="00662980" w:rsidRDefault="001756F4" w:rsidP="001756F4">
            <w:pPr>
              <w:jc w:val="center"/>
              <w:rPr>
                <w:rFonts w:cs="Arial"/>
                <w:sz w:val="24"/>
                <w:szCs w:val="24"/>
              </w:rPr>
            </w:pPr>
          </w:p>
        </w:tc>
        <w:tc>
          <w:tcPr>
            <w:tcW w:w="2127" w:type="dxa"/>
          </w:tcPr>
          <w:p w14:paraId="4B0B874A" w14:textId="77777777" w:rsidR="001756F4" w:rsidRPr="00662980" w:rsidRDefault="001756F4" w:rsidP="001756F4">
            <w:pPr>
              <w:jc w:val="center"/>
              <w:rPr>
                <w:rFonts w:cs="Arial"/>
                <w:sz w:val="24"/>
                <w:szCs w:val="24"/>
                <w:lang w:val="ru-RU"/>
              </w:rPr>
            </w:pPr>
          </w:p>
        </w:tc>
        <w:tc>
          <w:tcPr>
            <w:tcW w:w="4022" w:type="dxa"/>
            <w:tcBorders>
              <w:top w:val="single" w:sz="4" w:space="0" w:color="auto"/>
            </w:tcBorders>
          </w:tcPr>
          <w:p w14:paraId="1451F7C1" w14:textId="77777777" w:rsidR="001756F4" w:rsidRPr="00662980" w:rsidRDefault="001756F4" w:rsidP="001756F4">
            <w:pPr>
              <w:jc w:val="center"/>
              <w:rPr>
                <w:rFonts w:cs="Arial"/>
                <w:sz w:val="24"/>
                <w:szCs w:val="24"/>
                <w:lang w:val="ru-RU"/>
              </w:rPr>
            </w:pPr>
          </w:p>
        </w:tc>
      </w:tr>
    </w:tbl>
    <w:p w14:paraId="687DD9EC" w14:textId="77777777" w:rsidR="001756F4" w:rsidRPr="00662980" w:rsidRDefault="001756F4" w:rsidP="001756F4">
      <w:pPr>
        <w:rPr>
          <w:rFonts w:cs="Arial"/>
          <w:b/>
          <w:sz w:val="24"/>
          <w:szCs w:val="24"/>
          <w:lang w:val="sr-Latn-CS"/>
        </w:rPr>
      </w:pPr>
    </w:p>
    <w:p w14:paraId="3F1E1378" w14:textId="77777777" w:rsidR="001756F4" w:rsidRPr="00662980" w:rsidRDefault="001756F4" w:rsidP="001756F4">
      <w:pPr>
        <w:rPr>
          <w:rFonts w:cs="Arial"/>
          <w:b/>
          <w:i/>
          <w:sz w:val="20"/>
          <w:szCs w:val="20"/>
          <w:lang w:val="sr-Cyrl-CS"/>
        </w:rPr>
      </w:pPr>
      <w:r w:rsidRPr="00662980">
        <w:rPr>
          <w:rFonts w:cs="Arial"/>
          <w:b/>
          <w:i/>
          <w:sz w:val="20"/>
          <w:szCs w:val="20"/>
          <w:lang w:val="sr-Cyrl-CS"/>
        </w:rPr>
        <w:t>Напомена:</w:t>
      </w:r>
    </w:p>
    <w:p w14:paraId="7FDDA92C" w14:textId="77777777" w:rsidR="001756F4" w:rsidRPr="00662980" w:rsidRDefault="001756F4" w:rsidP="001756F4">
      <w:pPr>
        <w:tabs>
          <w:tab w:val="left" w:pos="1134"/>
        </w:tabs>
        <w:rPr>
          <w:rFonts w:eastAsia="TimesNewRomanPS-BoldMT" w:cs="Arial"/>
          <w:i/>
          <w:sz w:val="20"/>
          <w:szCs w:val="20"/>
          <w:lang w:val="ru-RU"/>
        </w:rPr>
      </w:pPr>
      <w:r w:rsidRPr="00662980">
        <w:rPr>
          <w:rFonts w:eastAsia="TimesNewRomanPS-BoldMT" w:cs="Arial"/>
          <w:i/>
          <w:sz w:val="20"/>
          <w:szCs w:val="20"/>
          <w:lang w:val="ru-RU"/>
        </w:rPr>
        <w:t xml:space="preserve">-Уколико </w:t>
      </w:r>
      <w:r w:rsidRPr="00662980">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662980">
        <w:rPr>
          <w:rFonts w:eastAsia="TimesNewRomanPS-BoldMT" w:cs="Arial"/>
          <w:i/>
          <w:sz w:val="20"/>
          <w:szCs w:val="20"/>
          <w:lang w:val="ru-RU"/>
        </w:rPr>
        <w:t>.</w:t>
      </w:r>
    </w:p>
    <w:p w14:paraId="75B0013B" w14:textId="77777777" w:rsidR="001756F4" w:rsidRPr="00662980" w:rsidRDefault="001756F4" w:rsidP="001756F4">
      <w:pPr>
        <w:tabs>
          <w:tab w:val="left" w:pos="1134"/>
        </w:tabs>
        <w:rPr>
          <w:rFonts w:eastAsia="TimesNewRomanPS-BoldMT" w:cs="Arial"/>
          <w:i/>
          <w:sz w:val="20"/>
          <w:szCs w:val="20"/>
          <w:lang w:val="ru-RU"/>
        </w:rPr>
      </w:pPr>
      <w:r w:rsidRPr="00662980">
        <w:rPr>
          <w:rFonts w:eastAsia="TimesNewRomanPS-BoldMT" w:cs="Arial"/>
          <w:i/>
          <w:sz w:val="20"/>
          <w:szCs w:val="20"/>
          <w:lang w:val="sr-Cyrl-CS"/>
        </w:rPr>
        <w:t xml:space="preserve">- </w:t>
      </w:r>
      <w:r w:rsidRPr="00662980">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p>
    <w:p w14:paraId="449BFD9A" w14:textId="3B90440D" w:rsidR="001756F4" w:rsidRPr="00874867" w:rsidRDefault="001756F4" w:rsidP="00874867">
      <w:pPr>
        <w:tabs>
          <w:tab w:val="left" w:pos="1134"/>
        </w:tabs>
        <w:rPr>
          <w:rFonts w:cs="Arial"/>
          <w:i/>
          <w:color w:val="00B0F0"/>
          <w:sz w:val="24"/>
          <w:szCs w:val="24"/>
          <w:lang w:val="sr-Latn-CS"/>
        </w:rPr>
      </w:pPr>
      <w:r w:rsidRPr="00662980">
        <w:rPr>
          <w:rFonts w:cs="Arial"/>
          <w:b/>
          <w:i/>
          <w:color w:val="00B0F0"/>
          <w:sz w:val="24"/>
          <w:szCs w:val="24"/>
          <w:lang w:val="sr-Latn-CS"/>
        </w:rPr>
        <w:t>Упутство</w:t>
      </w:r>
      <w:r w:rsidRPr="00662980">
        <w:rPr>
          <w:rFonts w:cs="Arial"/>
          <w:b/>
          <w:i/>
          <w:color w:val="00B0F0"/>
          <w:sz w:val="24"/>
          <w:szCs w:val="24"/>
          <w:lang w:val="sr-Cyrl-RS"/>
        </w:rPr>
        <w:t xml:space="preserve"> з</w:t>
      </w:r>
      <w:r w:rsidRPr="00662980">
        <w:rPr>
          <w:rFonts w:cs="Arial"/>
          <w:b/>
          <w:i/>
          <w:color w:val="00B0F0"/>
          <w:sz w:val="24"/>
          <w:szCs w:val="24"/>
          <w:lang w:val="sr-Latn-CS"/>
        </w:rPr>
        <w:t>а попуњавањ</w:t>
      </w:r>
      <w:r w:rsidRPr="00662980">
        <w:rPr>
          <w:rFonts w:cs="Arial"/>
          <w:b/>
          <w:i/>
          <w:color w:val="00B0F0"/>
          <w:sz w:val="24"/>
          <w:szCs w:val="24"/>
          <w:lang w:val="ru-RU"/>
        </w:rPr>
        <w:t>е Обрасца структуре цене</w:t>
      </w:r>
    </w:p>
    <w:p w14:paraId="19635AC7" w14:textId="48C152BF" w:rsidR="001756F4" w:rsidRPr="00662980" w:rsidRDefault="001756F4" w:rsidP="001756F4">
      <w:pPr>
        <w:tabs>
          <w:tab w:val="left" w:pos="90"/>
        </w:tabs>
        <w:contextualSpacing/>
        <w:rPr>
          <w:rFonts w:eastAsia="Calibri" w:cs="Arial"/>
          <w:bCs/>
          <w:iCs/>
          <w:sz w:val="24"/>
          <w:szCs w:val="24"/>
        </w:rPr>
      </w:pPr>
      <w:r w:rsidRPr="00662980">
        <w:rPr>
          <w:rFonts w:eastAsia="Calibri" w:cs="Arial"/>
          <w:bCs/>
          <w:iCs/>
          <w:sz w:val="24"/>
          <w:szCs w:val="24"/>
        </w:rPr>
        <w:t>Понуђач треба да попун</w:t>
      </w:r>
      <w:r w:rsidRPr="00662980">
        <w:rPr>
          <w:rFonts w:eastAsia="Calibri" w:cs="Arial"/>
          <w:bCs/>
          <w:iCs/>
          <w:sz w:val="24"/>
          <w:szCs w:val="24"/>
          <w:lang w:val="sr-Cyrl-CS"/>
        </w:rPr>
        <w:t>и</w:t>
      </w:r>
      <w:r w:rsidRPr="00662980">
        <w:rPr>
          <w:rFonts w:eastAsia="Calibri" w:cs="Arial"/>
          <w:bCs/>
          <w:iCs/>
          <w:sz w:val="24"/>
          <w:szCs w:val="24"/>
        </w:rPr>
        <w:t xml:space="preserve"> образац структуре цене </w:t>
      </w:r>
      <w:r w:rsidRPr="00662980">
        <w:rPr>
          <w:rFonts w:eastAsia="Calibri" w:cs="Arial"/>
          <w:bCs/>
          <w:iCs/>
          <w:sz w:val="24"/>
          <w:szCs w:val="24"/>
          <w:lang w:val="sr-Cyrl-CS"/>
        </w:rPr>
        <w:t>Табела 1. на следећи начин</w:t>
      </w:r>
      <w:r w:rsidRPr="00662980">
        <w:rPr>
          <w:rFonts w:eastAsia="Calibri" w:cs="Arial"/>
          <w:bCs/>
          <w:iCs/>
          <w:sz w:val="24"/>
          <w:szCs w:val="24"/>
        </w:rPr>
        <w:t>:</w:t>
      </w:r>
    </w:p>
    <w:p w14:paraId="139E48DB" w14:textId="77777777" w:rsidR="001756F4" w:rsidRPr="00662980" w:rsidRDefault="001756F4" w:rsidP="001756F4">
      <w:pPr>
        <w:tabs>
          <w:tab w:val="left" w:pos="90"/>
        </w:tabs>
        <w:suppressAutoHyphens/>
        <w:rPr>
          <w:rFonts w:eastAsia="Calibri" w:cs="Arial"/>
          <w:bCs/>
          <w:iCs/>
          <w:sz w:val="24"/>
          <w:szCs w:val="24"/>
        </w:rPr>
      </w:pPr>
      <w:r w:rsidRPr="00662980">
        <w:rPr>
          <w:rFonts w:eastAsia="Calibri" w:cs="Arial"/>
          <w:bCs/>
          <w:iCs/>
          <w:sz w:val="24"/>
          <w:szCs w:val="24"/>
          <w:lang w:val="sr-Cyrl-CS"/>
        </w:rPr>
        <w:t xml:space="preserve">у колону 5. </w:t>
      </w:r>
      <w:r w:rsidRPr="00662980">
        <w:rPr>
          <w:rFonts w:eastAsia="Calibri" w:cs="Arial"/>
          <w:bCs/>
          <w:iCs/>
          <w:sz w:val="24"/>
          <w:szCs w:val="24"/>
        </w:rPr>
        <w:t xml:space="preserve">уписати колико износи јединична цена без ПДВ за </w:t>
      </w:r>
      <w:r w:rsidRPr="00662980">
        <w:rPr>
          <w:rFonts w:eastAsia="Calibri" w:cs="Arial"/>
          <w:bCs/>
          <w:iCs/>
          <w:sz w:val="24"/>
          <w:szCs w:val="24"/>
          <w:lang w:val="sr-Cyrl-RS"/>
        </w:rPr>
        <w:t>извршену услугу</w:t>
      </w:r>
      <w:r w:rsidRPr="00662980">
        <w:rPr>
          <w:rFonts w:eastAsia="Calibri" w:cs="Arial"/>
          <w:bCs/>
          <w:iCs/>
          <w:sz w:val="24"/>
          <w:szCs w:val="24"/>
        </w:rPr>
        <w:t>;</w:t>
      </w:r>
    </w:p>
    <w:p w14:paraId="3A5DB4C1" w14:textId="77777777" w:rsidR="001756F4" w:rsidRPr="00662980" w:rsidRDefault="001756F4" w:rsidP="001756F4">
      <w:pPr>
        <w:tabs>
          <w:tab w:val="left" w:pos="90"/>
        </w:tabs>
        <w:suppressAutoHyphens/>
        <w:rPr>
          <w:rFonts w:eastAsia="Calibri" w:cs="Arial"/>
          <w:bCs/>
          <w:iCs/>
          <w:sz w:val="24"/>
          <w:szCs w:val="24"/>
        </w:rPr>
      </w:pPr>
      <w:r w:rsidRPr="00662980">
        <w:rPr>
          <w:rFonts w:eastAsia="Calibri" w:cs="Arial"/>
          <w:bCs/>
          <w:iCs/>
          <w:sz w:val="24"/>
          <w:szCs w:val="24"/>
        </w:rPr>
        <w:t xml:space="preserve">у колону </w:t>
      </w:r>
      <w:r w:rsidRPr="00662980">
        <w:rPr>
          <w:rFonts w:eastAsia="Calibri" w:cs="Arial"/>
          <w:bCs/>
          <w:iCs/>
          <w:sz w:val="24"/>
          <w:szCs w:val="24"/>
          <w:lang w:val="sr-Cyrl-CS"/>
        </w:rPr>
        <w:t>6</w:t>
      </w:r>
      <w:r w:rsidRPr="00662980">
        <w:rPr>
          <w:rFonts w:eastAsia="Calibri" w:cs="Arial"/>
          <w:bCs/>
          <w:iCs/>
          <w:sz w:val="24"/>
          <w:szCs w:val="24"/>
        </w:rPr>
        <w:t xml:space="preserve">. уписати колико износи јединична цена са ПДВ за </w:t>
      </w:r>
      <w:r w:rsidRPr="00662980">
        <w:rPr>
          <w:rFonts w:eastAsia="Calibri" w:cs="Arial"/>
          <w:bCs/>
          <w:iCs/>
          <w:sz w:val="24"/>
          <w:szCs w:val="24"/>
          <w:lang w:val="sr-Cyrl-RS"/>
        </w:rPr>
        <w:t>извршену услугу</w:t>
      </w:r>
      <w:r w:rsidRPr="00662980">
        <w:rPr>
          <w:rFonts w:eastAsia="Calibri" w:cs="Arial"/>
          <w:bCs/>
          <w:iCs/>
          <w:sz w:val="24"/>
          <w:szCs w:val="24"/>
        </w:rPr>
        <w:t>;</w:t>
      </w:r>
    </w:p>
    <w:p w14:paraId="37EC169F" w14:textId="77777777" w:rsidR="001756F4" w:rsidRPr="00662980" w:rsidRDefault="001756F4" w:rsidP="001756F4">
      <w:pPr>
        <w:tabs>
          <w:tab w:val="left" w:pos="90"/>
        </w:tabs>
        <w:suppressAutoHyphens/>
        <w:rPr>
          <w:rFonts w:eastAsia="Calibri" w:cs="Arial"/>
          <w:bCs/>
          <w:iCs/>
          <w:sz w:val="24"/>
          <w:szCs w:val="24"/>
        </w:rPr>
      </w:pPr>
      <w:r w:rsidRPr="00662980">
        <w:rPr>
          <w:rFonts w:eastAsia="Calibri" w:cs="Arial"/>
          <w:bCs/>
          <w:iCs/>
          <w:sz w:val="24"/>
          <w:szCs w:val="24"/>
        </w:rPr>
        <w:t xml:space="preserve">у колону </w:t>
      </w:r>
      <w:r w:rsidRPr="00662980">
        <w:rPr>
          <w:rFonts w:eastAsia="Calibri" w:cs="Arial"/>
          <w:bCs/>
          <w:iCs/>
          <w:sz w:val="24"/>
          <w:szCs w:val="24"/>
          <w:lang w:val="sr-Cyrl-CS"/>
        </w:rPr>
        <w:t>7</w:t>
      </w:r>
      <w:r w:rsidRPr="00662980">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662980">
        <w:rPr>
          <w:rFonts w:eastAsia="Calibri" w:cs="Arial"/>
          <w:bCs/>
          <w:iCs/>
          <w:sz w:val="24"/>
          <w:szCs w:val="24"/>
          <w:lang w:val="sr-Cyrl-CS"/>
        </w:rPr>
        <w:t>5</w:t>
      </w:r>
      <w:r w:rsidRPr="00662980">
        <w:rPr>
          <w:rFonts w:eastAsia="Calibri" w:cs="Arial"/>
          <w:bCs/>
          <w:iCs/>
          <w:sz w:val="24"/>
          <w:szCs w:val="24"/>
        </w:rPr>
        <w:t>.) са траженим</w:t>
      </w:r>
      <w:r w:rsidRPr="00662980">
        <w:rPr>
          <w:rFonts w:eastAsia="Calibri" w:cs="Arial"/>
          <w:bCs/>
          <w:iCs/>
          <w:sz w:val="24"/>
          <w:szCs w:val="24"/>
          <w:lang w:val="sr-Cyrl-RS"/>
        </w:rPr>
        <w:t xml:space="preserve"> обимом</w:t>
      </w:r>
      <w:r w:rsidRPr="00662980">
        <w:rPr>
          <w:rFonts w:eastAsia="Calibri" w:cs="Arial"/>
          <w:bCs/>
          <w:iCs/>
          <w:sz w:val="24"/>
          <w:szCs w:val="24"/>
        </w:rPr>
        <w:t xml:space="preserve">-количином (која је наведена у колони </w:t>
      </w:r>
      <w:r w:rsidRPr="00662980">
        <w:rPr>
          <w:rFonts w:eastAsia="Calibri" w:cs="Arial"/>
          <w:bCs/>
          <w:iCs/>
          <w:sz w:val="24"/>
          <w:szCs w:val="24"/>
          <w:lang w:val="sr-Cyrl-CS"/>
        </w:rPr>
        <w:t>4</w:t>
      </w:r>
      <w:r w:rsidRPr="00662980">
        <w:rPr>
          <w:rFonts w:eastAsia="Calibri" w:cs="Arial"/>
          <w:bCs/>
          <w:iCs/>
          <w:sz w:val="24"/>
          <w:szCs w:val="24"/>
        </w:rPr>
        <w:t xml:space="preserve">.); </w:t>
      </w:r>
    </w:p>
    <w:p w14:paraId="074FE9AA" w14:textId="01A8EE0E" w:rsidR="001756F4" w:rsidRPr="00874867" w:rsidRDefault="001756F4" w:rsidP="00874867">
      <w:pPr>
        <w:tabs>
          <w:tab w:val="left" w:pos="90"/>
        </w:tabs>
        <w:suppressAutoHyphens/>
        <w:rPr>
          <w:rFonts w:eastAsia="Calibri" w:cs="Arial"/>
          <w:bCs/>
          <w:iCs/>
          <w:sz w:val="24"/>
          <w:szCs w:val="24"/>
        </w:rPr>
      </w:pPr>
      <w:r w:rsidRPr="00662980">
        <w:rPr>
          <w:rFonts w:eastAsia="Calibri" w:cs="Arial"/>
          <w:bCs/>
          <w:iCs/>
          <w:sz w:val="24"/>
          <w:szCs w:val="24"/>
          <w:lang w:val="sr-Cyrl-CS"/>
        </w:rPr>
        <w:t>у колону 8</w:t>
      </w:r>
      <w:r w:rsidRPr="00662980">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662980">
        <w:rPr>
          <w:rFonts w:eastAsia="Calibri" w:cs="Arial"/>
          <w:bCs/>
          <w:iCs/>
          <w:sz w:val="24"/>
          <w:szCs w:val="24"/>
          <w:lang w:val="sr-Cyrl-CS"/>
        </w:rPr>
        <w:t>6</w:t>
      </w:r>
      <w:r w:rsidRPr="00662980">
        <w:rPr>
          <w:rFonts w:eastAsia="Calibri" w:cs="Arial"/>
          <w:bCs/>
          <w:iCs/>
          <w:sz w:val="24"/>
          <w:szCs w:val="24"/>
        </w:rPr>
        <w:t>.) са траженим</w:t>
      </w:r>
      <w:r w:rsidRPr="00662980">
        <w:rPr>
          <w:rFonts w:eastAsia="Calibri" w:cs="Arial"/>
          <w:bCs/>
          <w:iCs/>
          <w:sz w:val="24"/>
          <w:szCs w:val="24"/>
          <w:lang w:val="sr-Cyrl-RS"/>
        </w:rPr>
        <w:t xml:space="preserve"> обимом-</w:t>
      </w:r>
      <w:r w:rsidRPr="00662980">
        <w:rPr>
          <w:rFonts w:eastAsia="Calibri" w:cs="Arial"/>
          <w:bCs/>
          <w:iCs/>
          <w:sz w:val="24"/>
          <w:szCs w:val="24"/>
        </w:rPr>
        <w:t xml:space="preserve"> количином (која је наведена у колони </w:t>
      </w:r>
      <w:r w:rsidRPr="00662980">
        <w:rPr>
          <w:rFonts w:eastAsia="Calibri" w:cs="Arial"/>
          <w:bCs/>
          <w:iCs/>
          <w:sz w:val="24"/>
          <w:szCs w:val="24"/>
          <w:lang w:val="sr-Cyrl-CS"/>
        </w:rPr>
        <w:t>4</w:t>
      </w:r>
      <w:r w:rsidRPr="00662980">
        <w:rPr>
          <w:rFonts w:eastAsia="Calibri" w:cs="Arial"/>
          <w:bCs/>
          <w:iCs/>
          <w:sz w:val="24"/>
          <w:szCs w:val="24"/>
        </w:rPr>
        <w:t>.).</w:t>
      </w:r>
    </w:p>
    <w:p w14:paraId="1FC3D921" w14:textId="77777777" w:rsidR="001756F4" w:rsidRPr="00662980" w:rsidRDefault="001756F4" w:rsidP="001756F4">
      <w:pPr>
        <w:numPr>
          <w:ilvl w:val="0"/>
          <w:numId w:val="22"/>
        </w:numPr>
        <w:tabs>
          <w:tab w:val="left" w:pos="992"/>
        </w:tabs>
        <w:rPr>
          <w:rFonts w:cs="Arial"/>
          <w:sz w:val="24"/>
          <w:szCs w:val="24"/>
        </w:rPr>
      </w:pPr>
      <w:r w:rsidRPr="00662980">
        <w:rPr>
          <w:rFonts w:cs="Arial"/>
          <w:sz w:val="24"/>
          <w:szCs w:val="24"/>
        </w:rPr>
        <w:t>у ред бр. I – уписује се укупно понуђена цена за све позиције  без ПДВ (збир</w:t>
      </w:r>
    </w:p>
    <w:p w14:paraId="376D8D92" w14:textId="77777777" w:rsidR="001756F4" w:rsidRPr="00662980" w:rsidRDefault="001756F4" w:rsidP="001756F4">
      <w:pPr>
        <w:numPr>
          <w:ilvl w:val="0"/>
          <w:numId w:val="22"/>
        </w:numPr>
        <w:tabs>
          <w:tab w:val="left" w:pos="992"/>
        </w:tabs>
        <w:rPr>
          <w:rFonts w:cs="Arial"/>
          <w:sz w:val="24"/>
          <w:szCs w:val="24"/>
        </w:rPr>
      </w:pPr>
      <w:r w:rsidRPr="00662980">
        <w:rPr>
          <w:rFonts w:cs="Arial"/>
          <w:sz w:val="24"/>
          <w:szCs w:val="24"/>
        </w:rPr>
        <w:t>колоне бр. 5)</w:t>
      </w:r>
    </w:p>
    <w:p w14:paraId="00DCF7EE" w14:textId="77777777" w:rsidR="001756F4" w:rsidRPr="00662980" w:rsidRDefault="001756F4" w:rsidP="001756F4">
      <w:pPr>
        <w:numPr>
          <w:ilvl w:val="0"/>
          <w:numId w:val="22"/>
        </w:numPr>
        <w:tabs>
          <w:tab w:val="left" w:pos="992"/>
        </w:tabs>
        <w:rPr>
          <w:rFonts w:cs="Arial"/>
          <w:sz w:val="24"/>
          <w:szCs w:val="24"/>
        </w:rPr>
      </w:pPr>
      <w:r w:rsidRPr="00662980">
        <w:rPr>
          <w:rFonts w:cs="Arial"/>
          <w:sz w:val="24"/>
          <w:szCs w:val="24"/>
        </w:rPr>
        <w:t xml:space="preserve">у ред бр. II – уписује се укупан износ ПДВ </w:t>
      </w:r>
    </w:p>
    <w:p w14:paraId="3820096D" w14:textId="77777777" w:rsidR="001756F4" w:rsidRPr="00662980" w:rsidRDefault="001756F4" w:rsidP="001756F4">
      <w:pPr>
        <w:numPr>
          <w:ilvl w:val="0"/>
          <w:numId w:val="22"/>
        </w:numPr>
        <w:tabs>
          <w:tab w:val="left" w:pos="992"/>
        </w:tabs>
        <w:rPr>
          <w:rFonts w:cs="Arial"/>
          <w:sz w:val="24"/>
          <w:szCs w:val="24"/>
        </w:rPr>
      </w:pPr>
      <w:r w:rsidRPr="00662980">
        <w:rPr>
          <w:rFonts w:cs="Arial"/>
          <w:sz w:val="24"/>
          <w:szCs w:val="24"/>
        </w:rPr>
        <w:t>у ред бр. III – уписује се укупно понуђена цена са ПДВ (ред бр. I + ред.</w:t>
      </w:r>
    </w:p>
    <w:p w14:paraId="3991BD69" w14:textId="5A86D512" w:rsidR="001756F4" w:rsidRPr="00874867" w:rsidRDefault="001756F4" w:rsidP="001756F4">
      <w:pPr>
        <w:numPr>
          <w:ilvl w:val="0"/>
          <w:numId w:val="22"/>
        </w:numPr>
        <w:tabs>
          <w:tab w:val="left" w:pos="992"/>
        </w:tabs>
        <w:rPr>
          <w:rFonts w:cs="Arial"/>
          <w:sz w:val="24"/>
          <w:szCs w:val="24"/>
        </w:rPr>
      </w:pPr>
      <w:r w:rsidRPr="00662980">
        <w:rPr>
          <w:rFonts w:cs="Arial"/>
          <w:sz w:val="24"/>
          <w:szCs w:val="24"/>
        </w:rPr>
        <w:t>бр. II)</w:t>
      </w:r>
    </w:p>
    <w:p w14:paraId="271C2A88" w14:textId="77777777" w:rsidR="001756F4" w:rsidRPr="00662980" w:rsidRDefault="001756F4" w:rsidP="001756F4">
      <w:pPr>
        <w:numPr>
          <w:ilvl w:val="0"/>
          <w:numId w:val="23"/>
        </w:numPr>
        <w:tabs>
          <w:tab w:val="left" w:pos="992"/>
        </w:tabs>
        <w:rPr>
          <w:rFonts w:cs="Arial"/>
          <w:sz w:val="24"/>
          <w:szCs w:val="24"/>
        </w:rPr>
      </w:pPr>
      <w:r w:rsidRPr="00662980">
        <w:rPr>
          <w:rFonts w:cs="Arial"/>
          <w:sz w:val="24"/>
          <w:szCs w:val="24"/>
        </w:rPr>
        <w:t>на место предвиђено за место и датум уписује се место и датум попуњавања</w:t>
      </w:r>
      <w:r w:rsidRPr="00662980">
        <w:rPr>
          <w:rFonts w:cs="Arial"/>
          <w:sz w:val="24"/>
          <w:szCs w:val="24"/>
          <w:lang w:val="sr-Cyrl-RS"/>
        </w:rPr>
        <w:t xml:space="preserve"> </w:t>
      </w:r>
      <w:r w:rsidRPr="00662980">
        <w:rPr>
          <w:rFonts w:cs="Arial"/>
          <w:sz w:val="24"/>
          <w:szCs w:val="24"/>
        </w:rPr>
        <w:t>обрасца структуре цене.</w:t>
      </w:r>
    </w:p>
    <w:p w14:paraId="7E985E85" w14:textId="77777777" w:rsidR="001756F4" w:rsidRPr="00662980" w:rsidRDefault="001756F4" w:rsidP="001756F4">
      <w:pPr>
        <w:numPr>
          <w:ilvl w:val="0"/>
          <w:numId w:val="23"/>
        </w:numPr>
        <w:tabs>
          <w:tab w:val="left" w:pos="992"/>
        </w:tabs>
        <w:rPr>
          <w:rFonts w:cs="Arial"/>
          <w:sz w:val="24"/>
          <w:szCs w:val="24"/>
        </w:rPr>
      </w:pPr>
      <w:r w:rsidRPr="00662980">
        <w:rPr>
          <w:rFonts w:cs="Arial"/>
          <w:sz w:val="24"/>
          <w:szCs w:val="24"/>
        </w:rPr>
        <w:t>на  место предвиђено за печат и потпис понуђач печатом оверава и потписује образац структуре цене.</w:t>
      </w:r>
    </w:p>
    <w:p w14:paraId="0CF8836A" w14:textId="77777777" w:rsidR="000E3568" w:rsidRDefault="000E3568" w:rsidP="00537552">
      <w:pPr>
        <w:rPr>
          <w:rFonts w:eastAsia="TimesNewRomanPS-BoldMT" w:cs="Arial"/>
          <w:sz w:val="24"/>
          <w:szCs w:val="24"/>
        </w:rPr>
      </w:pPr>
    </w:p>
    <w:p w14:paraId="34D62CE9" w14:textId="77777777" w:rsidR="000E3568" w:rsidRDefault="000E3568" w:rsidP="00537552">
      <w:pPr>
        <w:rPr>
          <w:rFonts w:eastAsia="TimesNewRomanPS-BoldMT" w:cs="Arial"/>
          <w:sz w:val="24"/>
          <w:szCs w:val="24"/>
        </w:rPr>
      </w:pPr>
    </w:p>
    <w:p w14:paraId="288F83C9" w14:textId="77777777" w:rsidR="00874867" w:rsidRDefault="00874867" w:rsidP="00537552">
      <w:pPr>
        <w:rPr>
          <w:rFonts w:eastAsia="TimesNewRomanPS-BoldMT" w:cs="Arial"/>
          <w:sz w:val="24"/>
          <w:szCs w:val="24"/>
        </w:rPr>
      </w:pPr>
    </w:p>
    <w:p w14:paraId="24BF806D" w14:textId="77777777" w:rsidR="00874867" w:rsidRDefault="00874867" w:rsidP="00537552">
      <w:pPr>
        <w:rPr>
          <w:rFonts w:eastAsia="TimesNewRomanPS-BoldMT" w:cs="Arial"/>
          <w:sz w:val="24"/>
          <w:szCs w:val="24"/>
        </w:rPr>
      </w:pPr>
    </w:p>
    <w:p w14:paraId="61AE973C" w14:textId="77777777" w:rsidR="00874867" w:rsidRDefault="00874867" w:rsidP="00537552">
      <w:pPr>
        <w:rPr>
          <w:rFonts w:eastAsia="TimesNewRomanPS-BoldMT" w:cs="Arial"/>
          <w:sz w:val="24"/>
          <w:szCs w:val="24"/>
        </w:rPr>
      </w:pPr>
    </w:p>
    <w:p w14:paraId="01ECB723" w14:textId="77777777" w:rsidR="00874867" w:rsidRDefault="00874867" w:rsidP="00537552">
      <w:pPr>
        <w:rPr>
          <w:rFonts w:eastAsia="TimesNewRomanPS-BoldMT" w:cs="Arial"/>
          <w:sz w:val="24"/>
          <w:szCs w:val="24"/>
        </w:rPr>
      </w:pPr>
    </w:p>
    <w:p w14:paraId="713A6120" w14:textId="77777777" w:rsidR="00874867" w:rsidRDefault="00874867" w:rsidP="00537552">
      <w:pPr>
        <w:rPr>
          <w:rFonts w:eastAsia="TimesNewRomanPS-BoldMT" w:cs="Arial"/>
          <w:sz w:val="24"/>
          <w:szCs w:val="24"/>
        </w:rPr>
      </w:pPr>
    </w:p>
    <w:p w14:paraId="67ACF74B" w14:textId="77777777" w:rsidR="00874867" w:rsidRDefault="00874867" w:rsidP="00537552">
      <w:pPr>
        <w:rPr>
          <w:rFonts w:eastAsia="TimesNewRomanPS-BoldMT" w:cs="Arial"/>
          <w:sz w:val="24"/>
          <w:szCs w:val="24"/>
        </w:rPr>
      </w:pPr>
    </w:p>
    <w:p w14:paraId="4BCDB004" w14:textId="77777777" w:rsidR="00454069" w:rsidRPr="00781B02" w:rsidRDefault="00454069" w:rsidP="00781B02">
      <w:pPr>
        <w:rPr>
          <w:rFonts w:eastAsia="TimesNewRomanPS-BoldMT"/>
        </w:rPr>
      </w:pPr>
    </w:p>
    <w:p w14:paraId="2CE6634B" w14:textId="2BC2A086" w:rsidR="00343A18" w:rsidRPr="00EC5BB4" w:rsidRDefault="00343A18" w:rsidP="00343A18">
      <w:pPr>
        <w:pStyle w:val="KDObrazac"/>
        <w:spacing w:before="0"/>
        <w:rPr>
          <w:sz w:val="24"/>
          <w:szCs w:val="24"/>
        </w:rPr>
      </w:pPr>
      <w:bookmarkStart w:id="251" w:name="_Toc442559926"/>
      <w:r w:rsidRPr="00EC5BB4">
        <w:rPr>
          <w:sz w:val="24"/>
          <w:szCs w:val="24"/>
        </w:rPr>
        <w:t xml:space="preserve">ОБРАЗАЦ </w:t>
      </w:r>
      <w:r w:rsidR="000E3568">
        <w:rPr>
          <w:sz w:val="24"/>
          <w:szCs w:val="24"/>
          <w:lang w:val="sr-Cyrl-RS"/>
        </w:rPr>
        <w:t>3</w:t>
      </w:r>
      <w:r w:rsidRPr="00EC5BB4">
        <w:rPr>
          <w:sz w:val="24"/>
          <w:szCs w:val="24"/>
        </w:rPr>
        <w:t>.</w:t>
      </w:r>
      <w:bookmarkEnd w:id="251"/>
    </w:p>
    <w:p w14:paraId="0F10C411"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113E8BEE" w14:textId="77777777" w:rsidR="00343A18" w:rsidRPr="00EC5BB4" w:rsidRDefault="00343A18" w:rsidP="00343A18">
      <w:pPr>
        <w:ind w:left="-180" w:right="-360" w:firstLine="720"/>
        <w:rPr>
          <w:rFonts w:cs="Arial"/>
          <w:sz w:val="24"/>
          <w:szCs w:val="24"/>
          <w:lang w:val="ru-RU"/>
        </w:rPr>
      </w:pPr>
    </w:p>
    <w:p w14:paraId="278AF571"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F6AA93" w14:textId="77777777" w:rsidR="00343A18" w:rsidRPr="00EC5BB4" w:rsidRDefault="00343A18" w:rsidP="00343A18">
      <w:pPr>
        <w:rPr>
          <w:rFonts w:cs="Arial"/>
          <w:sz w:val="24"/>
          <w:szCs w:val="24"/>
          <w:lang w:val="ru-RU"/>
        </w:rPr>
      </w:pPr>
    </w:p>
    <w:p w14:paraId="49FA778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8C97E98" w14:textId="77777777" w:rsidR="00343A18" w:rsidRPr="00EC5BB4" w:rsidRDefault="00343A18" w:rsidP="00343A18">
      <w:pPr>
        <w:jc w:val="center"/>
        <w:rPr>
          <w:rFonts w:cs="Arial"/>
          <w:b/>
          <w:sz w:val="24"/>
          <w:szCs w:val="24"/>
          <w:lang w:val="ru-RU"/>
        </w:rPr>
      </w:pPr>
    </w:p>
    <w:p w14:paraId="550A584C" w14:textId="77777777" w:rsidR="00343A18" w:rsidRPr="00EC5BB4" w:rsidRDefault="00343A18" w:rsidP="00343A18">
      <w:pPr>
        <w:jc w:val="center"/>
        <w:rPr>
          <w:rFonts w:cs="Arial"/>
          <w:b/>
          <w:sz w:val="24"/>
          <w:szCs w:val="24"/>
          <w:lang w:val="ru-RU"/>
        </w:rPr>
      </w:pPr>
    </w:p>
    <w:p w14:paraId="1C170E31" w14:textId="2397F5CE" w:rsidR="00535D05" w:rsidRDefault="00535D05" w:rsidP="000E3568">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Понуду број:</w:t>
      </w:r>
      <w:r w:rsidR="000E3568" w:rsidRPr="000E3568">
        <w:t xml:space="preserve"> </w:t>
      </w:r>
      <w:r w:rsidR="000E3568">
        <w:rPr>
          <w:rFonts w:cs="Arial"/>
          <w:sz w:val="24"/>
          <w:szCs w:val="24"/>
          <w:lang w:val="ru-RU"/>
        </w:rPr>
        <w:t>_____________</w:t>
      </w:r>
      <w:r w:rsidRPr="00535D05">
        <w:rPr>
          <w:rFonts w:cs="Arial"/>
          <w:sz w:val="24"/>
          <w:szCs w:val="24"/>
          <w:lang w:val="ru-RU"/>
        </w:rPr>
        <w:t xml:space="preserve"> за јавну набавку </w:t>
      </w:r>
      <w:r>
        <w:rPr>
          <w:rFonts w:cs="Arial"/>
          <w:sz w:val="24"/>
          <w:szCs w:val="24"/>
          <w:lang w:val="ru-RU"/>
        </w:rPr>
        <w:t>услуга</w:t>
      </w:r>
      <w:r w:rsidR="000E3568">
        <w:rPr>
          <w:rFonts w:cs="Arial"/>
          <w:sz w:val="24"/>
          <w:szCs w:val="24"/>
          <w:lang w:val="ru-RU"/>
        </w:rPr>
        <w:t xml:space="preserve"> </w:t>
      </w:r>
      <w:r w:rsidR="000E3568" w:rsidRPr="000E3568">
        <w:rPr>
          <w:rFonts w:cs="Arial"/>
          <w:sz w:val="24"/>
          <w:szCs w:val="24"/>
          <w:lang w:val="sr-Latn-RS"/>
        </w:rPr>
        <w:t>„</w:t>
      </w:r>
      <w:r w:rsidR="000E3568" w:rsidRPr="000E3568">
        <w:rPr>
          <w:rFonts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000E3568" w:rsidRPr="000E3568">
        <w:rPr>
          <w:rFonts w:cs="Arial"/>
          <w:sz w:val="24"/>
          <w:szCs w:val="24"/>
          <w:lang w:val="sr-Latn-RS"/>
        </w:rPr>
        <w:t>“</w:t>
      </w:r>
      <w:r w:rsidRPr="00535D05">
        <w:rPr>
          <w:rFonts w:cs="Arial"/>
          <w:sz w:val="24"/>
          <w:szCs w:val="24"/>
          <w:lang w:val="ru-RU"/>
        </w:rPr>
        <w:t xml:space="preserve"> у отвореном поступку ради закључења оквирног споразума са једним</w:t>
      </w:r>
      <w:r w:rsidRPr="00535D05">
        <w:rPr>
          <w:rFonts w:cs="Arial"/>
          <w:color w:val="00B0F0"/>
          <w:sz w:val="24"/>
          <w:szCs w:val="24"/>
          <w:lang w:val="ru-RU"/>
        </w:rPr>
        <w:t xml:space="preserve"> </w:t>
      </w:r>
      <w:r w:rsidRPr="00535D05">
        <w:rPr>
          <w:rFonts w:cs="Arial"/>
          <w:sz w:val="24"/>
          <w:szCs w:val="24"/>
          <w:lang w:val="ru-RU"/>
        </w:rPr>
        <w:t>понуђач</w:t>
      </w:r>
      <w:r>
        <w:rPr>
          <w:rFonts w:cs="Arial"/>
          <w:sz w:val="24"/>
          <w:szCs w:val="24"/>
          <w:lang w:val="ru-RU"/>
        </w:rPr>
        <w:t>ем</w:t>
      </w:r>
      <w:r w:rsidRPr="00535D05">
        <w:rPr>
          <w:rFonts w:cs="Arial"/>
          <w:color w:val="00B0F0"/>
          <w:sz w:val="24"/>
          <w:szCs w:val="24"/>
          <w:lang w:val="ru-RU"/>
        </w:rPr>
        <w:t xml:space="preserve"> </w:t>
      </w:r>
      <w:r w:rsidRPr="00535D05">
        <w:rPr>
          <w:rFonts w:cs="Arial"/>
          <w:sz w:val="24"/>
          <w:szCs w:val="24"/>
          <w:lang w:val="ru-RU"/>
        </w:rPr>
        <w:t>на период до две</w:t>
      </w:r>
      <w:r w:rsidRPr="00535D05">
        <w:rPr>
          <w:rFonts w:cs="Arial"/>
          <w:color w:val="00B0F0"/>
          <w:sz w:val="24"/>
          <w:szCs w:val="24"/>
          <w:lang w:val="ru-RU"/>
        </w:rPr>
        <w:t xml:space="preserve"> </w:t>
      </w:r>
      <w:r w:rsidRPr="00535D05">
        <w:rPr>
          <w:rFonts w:cs="Arial"/>
          <w:sz w:val="24"/>
          <w:szCs w:val="24"/>
          <w:lang w:val="ru-RU"/>
        </w:rPr>
        <w:t>године</w:t>
      </w:r>
      <w:r w:rsidR="000E3568">
        <w:rPr>
          <w:rFonts w:cs="Arial"/>
          <w:sz w:val="24"/>
          <w:szCs w:val="24"/>
          <w:lang w:val="ru-RU"/>
        </w:rPr>
        <w:t>,</w:t>
      </w:r>
      <w:r w:rsidRPr="00535D05">
        <w:rPr>
          <w:rFonts w:cs="Arial"/>
          <w:sz w:val="24"/>
          <w:szCs w:val="24"/>
          <w:lang w:val="ru-RU"/>
        </w:rPr>
        <w:t xml:space="preserve"> </w:t>
      </w:r>
      <w:r w:rsidR="00B6793E">
        <w:rPr>
          <w:rFonts w:cs="Arial"/>
          <w:sz w:val="24"/>
          <w:szCs w:val="24"/>
          <w:lang w:val="ru-RU"/>
        </w:rPr>
        <w:t xml:space="preserve">за Партију _________ </w:t>
      </w:r>
      <w:r w:rsidR="00B6793E" w:rsidRPr="00B6793E">
        <w:rPr>
          <w:rFonts w:cs="Arial"/>
          <w:i/>
          <w:color w:val="4F81BD" w:themeColor="accent1"/>
          <w:sz w:val="24"/>
          <w:szCs w:val="24"/>
          <w:lang w:val="ru-RU"/>
        </w:rPr>
        <w:t>(уписати број Партије)</w:t>
      </w:r>
      <w:r w:rsidRPr="00535D05">
        <w:rPr>
          <w:rFonts w:cs="Arial"/>
          <w:sz w:val="24"/>
          <w:szCs w:val="24"/>
          <w:lang w:val="ru-RU"/>
        </w:rPr>
        <w:t xml:space="preserve"> ЈН бр.</w:t>
      </w:r>
      <w:r w:rsidR="000E3568" w:rsidRPr="000E3568">
        <w:t xml:space="preserve"> </w:t>
      </w:r>
      <w:r w:rsidR="000E3568" w:rsidRPr="000E3568">
        <w:rPr>
          <w:rFonts w:cs="Arial"/>
          <w:sz w:val="24"/>
          <w:szCs w:val="24"/>
          <w:lang w:val="ru-RU"/>
        </w:rPr>
        <w:t>ЈН/8500/0004/2017</w:t>
      </w:r>
      <w:r w:rsidR="000E3568">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7C58489" w14:textId="77777777" w:rsidR="00250DFB" w:rsidRPr="00535D05" w:rsidRDefault="00250DFB" w:rsidP="00250DFB">
      <w:pPr>
        <w:jc w:val="left"/>
        <w:rPr>
          <w:rFonts w:cs="Arial"/>
          <w:sz w:val="24"/>
          <w:szCs w:val="24"/>
          <w:lang w:val="ru-RU"/>
        </w:rPr>
      </w:pPr>
    </w:p>
    <w:p w14:paraId="3B883EF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50B10A8" w14:textId="77777777" w:rsidTr="00BC01DC">
        <w:trPr>
          <w:jc w:val="center"/>
        </w:trPr>
        <w:tc>
          <w:tcPr>
            <w:tcW w:w="3882" w:type="dxa"/>
          </w:tcPr>
          <w:p w14:paraId="74E3BF4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02CE552" w14:textId="77777777" w:rsidR="00343A18" w:rsidRPr="00EC5BB4" w:rsidRDefault="00343A18" w:rsidP="00BC01DC">
            <w:pPr>
              <w:spacing w:before="0"/>
              <w:jc w:val="center"/>
              <w:rPr>
                <w:rFonts w:cs="Arial"/>
                <w:sz w:val="24"/>
                <w:szCs w:val="24"/>
                <w:lang w:val="ru-RU"/>
              </w:rPr>
            </w:pPr>
          </w:p>
        </w:tc>
        <w:tc>
          <w:tcPr>
            <w:tcW w:w="4022" w:type="dxa"/>
          </w:tcPr>
          <w:p w14:paraId="35666A5C"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D8454EC" w14:textId="77777777" w:rsidTr="00BC01DC">
        <w:trPr>
          <w:jc w:val="center"/>
        </w:trPr>
        <w:tc>
          <w:tcPr>
            <w:tcW w:w="3882" w:type="dxa"/>
          </w:tcPr>
          <w:p w14:paraId="048AD095" w14:textId="77777777" w:rsidR="00343A18" w:rsidRPr="00EC5BB4" w:rsidRDefault="00343A18" w:rsidP="00BC01DC">
            <w:pPr>
              <w:spacing w:before="0"/>
              <w:jc w:val="center"/>
              <w:rPr>
                <w:rFonts w:cs="Arial"/>
                <w:sz w:val="24"/>
                <w:szCs w:val="24"/>
              </w:rPr>
            </w:pPr>
          </w:p>
        </w:tc>
        <w:tc>
          <w:tcPr>
            <w:tcW w:w="2127" w:type="dxa"/>
          </w:tcPr>
          <w:p w14:paraId="5C70858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3C02625" w14:textId="77777777" w:rsidR="00343A18" w:rsidRPr="00EC5BB4" w:rsidRDefault="00343A18" w:rsidP="00BC01DC">
            <w:pPr>
              <w:spacing w:before="0"/>
              <w:jc w:val="center"/>
              <w:rPr>
                <w:rFonts w:cs="Arial"/>
                <w:sz w:val="24"/>
                <w:szCs w:val="24"/>
                <w:lang w:val="ru-RU"/>
              </w:rPr>
            </w:pPr>
          </w:p>
        </w:tc>
      </w:tr>
      <w:tr w:rsidR="00343A18" w:rsidRPr="00EC5BB4" w14:paraId="16FDE13C" w14:textId="77777777" w:rsidTr="00BC01DC">
        <w:trPr>
          <w:jc w:val="center"/>
        </w:trPr>
        <w:tc>
          <w:tcPr>
            <w:tcW w:w="3882" w:type="dxa"/>
            <w:tcBorders>
              <w:bottom w:val="single" w:sz="4" w:space="0" w:color="auto"/>
            </w:tcBorders>
          </w:tcPr>
          <w:p w14:paraId="38BAC8C3" w14:textId="77777777" w:rsidR="00343A18" w:rsidRPr="00EC5BB4" w:rsidRDefault="00343A18" w:rsidP="00BC01DC">
            <w:pPr>
              <w:spacing w:before="0"/>
              <w:jc w:val="center"/>
              <w:rPr>
                <w:rFonts w:cs="Arial"/>
                <w:sz w:val="24"/>
                <w:szCs w:val="24"/>
              </w:rPr>
            </w:pPr>
          </w:p>
        </w:tc>
        <w:tc>
          <w:tcPr>
            <w:tcW w:w="2127" w:type="dxa"/>
          </w:tcPr>
          <w:p w14:paraId="70B4B14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F03270C" w14:textId="77777777" w:rsidR="00343A18" w:rsidRPr="00EC5BB4" w:rsidRDefault="00343A18" w:rsidP="00BC01DC">
            <w:pPr>
              <w:spacing w:before="0"/>
              <w:jc w:val="center"/>
              <w:rPr>
                <w:rFonts w:cs="Arial"/>
                <w:sz w:val="24"/>
                <w:szCs w:val="24"/>
                <w:lang w:val="ru-RU"/>
              </w:rPr>
            </w:pPr>
          </w:p>
        </w:tc>
      </w:tr>
      <w:tr w:rsidR="00343A18" w:rsidRPr="00EC5BB4" w14:paraId="351E0333" w14:textId="77777777" w:rsidTr="00BC01DC">
        <w:trPr>
          <w:trHeight w:val="389"/>
          <w:jc w:val="center"/>
        </w:trPr>
        <w:tc>
          <w:tcPr>
            <w:tcW w:w="3882" w:type="dxa"/>
            <w:tcBorders>
              <w:top w:val="single" w:sz="4" w:space="0" w:color="auto"/>
            </w:tcBorders>
          </w:tcPr>
          <w:p w14:paraId="24B68787" w14:textId="77777777" w:rsidR="00343A18" w:rsidRPr="00EC5BB4" w:rsidRDefault="00343A18" w:rsidP="00BC01DC">
            <w:pPr>
              <w:spacing w:before="0"/>
              <w:jc w:val="center"/>
              <w:rPr>
                <w:rFonts w:cs="Arial"/>
                <w:sz w:val="24"/>
                <w:szCs w:val="24"/>
              </w:rPr>
            </w:pPr>
          </w:p>
          <w:p w14:paraId="0979F986" w14:textId="77777777" w:rsidR="00343A18" w:rsidRPr="00EC5BB4" w:rsidRDefault="00343A18" w:rsidP="00BC01DC">
            <w:pPr>
              <w:spacing w:before="0"/>
              <w:jc w:val="center"/>
              <w:rPr>
                <w:rFonts w:cs="Arial"/>
                <w:sz w:val="24"/>
                <w:szCs w:val="24"/>
              </w:rPr>
            </w:pPr>
          </w:p>
        </w:tc>
        <w:tc>
          <w:tcPr>
            <w:tcW w:w="2127" w:type="dxa"/>
          </w:tcPr>
          <w:p w14:paraId="276634F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0BA74D" w14:textId="77777777" w:rsidR="00343A18" w:rsidRPr="00EC5BB4" w:rsidRDefault="00343A18" w:rsidP="00BC01DC">
            <w:pPr>
              <w:spacing w:before="0"/>
              <w:jc w:val="center"/>
              <w:rPr>
                <w:rFonts w:cs="Arial"/>
                <w:sz w:val="24"/>
                <w:szCs w:val="24"/>
                <w:lang w:val="ru-RU"/>
              </w:rPr>
            </w:pPr>
          </w:p>
        </w:tc>
      </w:tr>
    </w:tbl>
    <w:p w14:paraId="5B6D874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3EBA123" w14:textId="77777777" w:rsidR="00343A18" w:rsidRPr="00EC5BB4" w:rsidRDefault="00343A18" w:rsidP="00343A18">
      <w:pPr>
        <w:jc w:val="center"/>
        <w:rPr>
          <w:rFonts w:cs="Arial"/>
          <w:b/>
          <w:sz w:val="24"/>
          <w:szCs w:val="24"/>
          <w:lang w:val="ru-RU"/>
        </w:rPr>
      </w:pPr>
    </w:p>
    <w:p w14:paraId="5191763C" w14:textId="77777777" w:rsidR="00343A18" w:rsidRPr="00EC5BB4" w:rsidRDefault="00343A18" w:rsidP="00343A18">
      <w:pPr>
        <w:jc w:val="center"/>
        <w:rPr>
          <w:rFonts w:cs="Arial"/>
          <w:b/>
          <w:sz w:val="24"/>
          <w:szCs w:val="24"/>
          <w:lang w:val="ru-RU"/>
        </w:rPr>
      </w:pPr>
    </w:p>
    <w:p w14:paraId="09B16A93" w14:textId="4069AE8E"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t xml:space="preserve"> </w:t>
      </w:r>
      <w:r w:rsidR="00250DFB" w:rsidRPr="00250DFB">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652377B"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344B229E" w14:textId="4B275EB9"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4F72428D" w14:textId="77777777" w:rsidR="00343A18" w:rsidRDefault="00343A18" w:rsidP="00343A18">
      <w:pPr>
        <w:rPr>
          <w:rFonts w:cs="Arial"/>
          <w:i/>
          <w:sz w:val="24"/>
          <w:szCs w:val="24"/>
        </w:rPr>
      </w:pPr>
    </w:p>
    <w:p w14:paraId="59A0455B" w14:textId="77777777" w:rsidR="000E3568" w:rsidRDefault="000E3568" w:rsidP="00343A18">
      <w:pPr>
        <w:rPr>
          <w:rFonts w:cs="Arial"/>
          <w:i/>
          <w:sz w:val="24"/>
          <w:szCs w:val="24"/>
        </w:rPr>
      </w:pPr>
    </w:p>
    <w:p w14:paraId="58D58221" w14:textId="77777777" w:rsidR="00110A20" w:rsidRPr="00EC5BB4" w:rsidRDefault="00110A20" w:rsidP="00343A18">
      <w:pPr>
        <w:rPr>
          <w:rFonts w:cs="Arial"/>
          <w:i/>
          <w:sz w:val="24"/>
          <w:szCs w:val="24"/>
          <w:lang w:val="ru-RU"/>
        </w:rPr>
      </w:pPr>
    </w:p>
    <w:p w14:paraId="6D6FEA32" w14:textId="7B67D696" w:rsidR="00343A18" w:rsidRPr="00EC5BB4" w:rsidRDefault="00343A18" w:rsidP="00343A18">
      <w:pPr>
        <w:pStyle w:val="KDObrazac"/>
        <w:spacing w:before="0"/>
        <w:rPr>
          <w:sz w:val="24"/>
          <w:szCs w:val="24"/>
        </w:rPr>
      </w:pPr>
      <w:bookmarkStart w:id="252" w:name="_Toc442559928"/>
      <w:r w:rsidRPr="00EC5BB4">
        <w:rPr>
          <w:sz w:val="24"/>
          <w:szCs w:val="24"/>
        </w:rPr>
        <w:t xml:space="preserve">ОБРАЗАЦ </w:t>
      </w:r>
      <w:r w:rsidR="000E3568">
        <w:rPr>
          <w:sz w:val="24"/>
          <w:szCs w:val="24"/>
          <w:lang w:val="sr-Cyrl-RS"/>
        </w:rPr>
        <w:t>4</w:t>
      </w:r>
      <w:r w:rsidRPr="00EC5BB4">
        <w:rPr>
          <w:sz w:val="24"/>
          <w:szCs w:val="24"/>
        </w:rPr>
        <w:t>.</w:t>
      </w:r>
      <w:bookmarkEnd w:id="252"/>
    </w:p>
    <w:p w14:paraId="79786B3C" w14:textId="77777777" w:rsidR="00343A18" w:rsidRPr="00EC5BB4" w:rsidRDefault="00343A18" w:rsidP="00343A18">
      <w:pPr>
        <w:pStyle w:val="KDParagraf"/>
        <w:spacing w:before="0"/>
        <w:rPr>
          <w:rFonts w:cs="Arial"/>
          <w:sz w:val="24"/>
          <w:szCs w:val="24"/>
        </w:rPr>
      </w:pPr>
    </w:p>
    <w:p w14:paraId="4ECAF775" w14:textId="77777777" w:rsidR="00343A18" w:rsidRPr="00EC5BB4" w:rsidRDefault="00343A18" w:rsidP="00343A18">
      <w:pPr>
        <w:pStyle w:val="KDParagraf"/>
        <w:spacing w:before="0"/>
        <w:rPr>
          <w:rFonts w:cs="Arial"/>
          <w:sz w:val="24"/>
          <w:szCs w:val="24"/>
        </w:rPr>
      </w:pPr>
    </w:p>
    <w:p w14:paraId="5B841E04" w14:textId="77777777" w:rsidR="00343A18" w:rsidRPr="00EC5BB4" w:rsidRDefault="00343A18" w:rsidP="00343A18">
      <w:pPr>
        <w:pStyle w:val="Title"/>
        <w:spacing w:before="0"/>
        <w:jc w:val="right"/>
        <w:rPr>
          <w:rFonts w:cs="Arial"/>
          <w:b w:val="0"/>
          <w:caps/>
          <w:szCs w:val="24"/>
        </w:rPr>
      </w:pPr>
    </w:p>
    <w:p w14:paraId="76806979"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75B47FC" w14:textId="77777777" w:rsidR="00343A18" w:rsidRPr="00EC5BB4" w:rsidRDefault="00343A18" w:rsidP="00343A18">
      <w:pPr>
        <w:rPr>
          <w:rFonts w:cs="Arial"/>
          <w:sz w:val="24"/>
          <w:szCs w:val="24"/>
          <w:lang w:val="ru-RU"/>
        </w:rPr>
      </w:pPr>
    </w:p>
    <w:p w14:paraId="43E5604B" w14:textId="77777777" w:rsidR="00343A18" w:rsidRPr="00EC5BB4" w:rsidRDefault="00343A18" w:rsidP="00343A18">
      <w:pPr>
        <w:rPr>
          <w:rFonts w:cs="Arial"/>
          <w:sz w:val="24"/>
          <w:szCs w:val="24"/>
          <w:lang w:val="ru-RU"/>
        </w:rPr>
      </w:pPr>
    </w:p>
    <w:p w14:paraId="51ABFD9A" w14:textId="77777777" w:rsidR="00343A18" w:rsidRPr="00781B02" w:rsidRDefault="00343A18" w:rsidP="00781B02">
      <w:pPr>
        <w:jc w:val="center"/>
        <w:rPr>
          <w:b/>
          <w:lang w:val="ru-RU"/>
        </w:rPr>
      </w:pPr>
      <w:bookmarkStart w:id="253" w:name="_Toc442559929"/>
      <w:r w:rsidRPr="00781B02">
        <w:rPr>
          <w:b/>
          <w:lang w:val="ru-RU"/>
        </w:rPr>
        <w:t>И З Ј А В У</w:t>
      </w:r>
      <w:bookmarkEnd w:id="253"/>
    </w:p>
    <w:p w14:paraId="4E2CED6A" w14:textId="77777777" w:rsidR="00343A18" w:rsidRPr="00781B02" w:rsidRDefault="00343A18" w:rsidP="00781B02"/>
    <w:p w14:paraId="2C9CC7A3" w14:textId="77777777" w:rsidR="00343A18" w:rsidRPr="00781B02" w:rsidRDefault="00343A18" w:rsidP="00781B02"/>
    <w:p w14:paraId="15A380AC" w14:textId="32F94D33" w:rsidR="00535D05" w:rsidRPr="00535D05" w:rsidRDefault="00535D05" w:rsidP="00535D05">
      <w:pPr>
        <w:tabs>
          <w:tab w:val="left" w:pos="6028"/>
        </w:tabs>
        <w:autoSpaceDE w:val="0"/>
        <w:autoSpaceDN w:val="0"/>
        <w:adjustRightInd w:val="0"/>
        <w:ind w:left="36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Pr="00535D05">
        <w:rPr>
          <w:rFonts w:cs="Arial"/>
          <w:sz w:val="24"/>
          <w:szCs w:val="24"/>
          <w:lang w:val="ru-RU"/>
        </w:rPr>
        <w:t xml:space="preserve"> </w:t>
      </w:r>
      <w:r w:rsidR="000E3568" w:rsidRPr="000E3568">
        <w:rPr>
          <w:rFonts w:cs="Arial"/>
          <w:sz w:val="24"/>
          <w:szCs w:val="24"/>
          <w:lang w:val="sr-Latn-RS"/>
        </w:rPr>
        <w:t>„</w:t>
      </w:r>
      <w:r w:rsidR="000E3568" w:rsidRPr="000E3568">
        <w:rPr>
          <w:rFonts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000E3568" w:rsidRPr="000E3568">
        <w:rPr>
          <w:rFonts w:cs="Arial"/>
          <w:sz w:val="24"/>
          <w:szCs w:val="24"/>
          <w:lang w:val="sr-Latn-RS"/>
        </w:rPr>
        <w:t>“</w:t>
      </w:r>
      <w:r w:rsidR="00017D03" w:rsidRPr="00017D03">
        <w:rPr>
          <w:rFonts w:cs="Arial"/>
          <w:sz w:val="24"/>
          <w:szCs w:val="24"/>
          <w:lang w:val="ru-RU"/>
        </w:rPr>
        <w:t xml:space="preserve"> за Партију _________ </w:t>
      </w:r>
      <w:r w:rsidR="00017D03" w:rsidRPr="00017D03">
        <w:rPr>
          <w:rFonts w:cs="Arial"/>
          <w:i/>
          <w:color w:val="4F81BD" w:themeColor="accent1"/>
          <w:sz w:val="24"/>
          <w:szCs w:val="24"/>
          <w:lang w:val="ru-RU"/>
        </w:rPr>
        <w:t>(уписати број Партије)</w:t>
      </w:r>
      <w:r w:rsidRPr="00017D03">
        <w:rPr>
          <w:rFonts w:cs="Arial"/>
          <w:color w:val="4F81BD" w:themeColor="accent1"/>
          <w:sz w:val="24"/>
          <w:szCs w:val="24"/>
          <w:lang w:val="ru-RU"/>
        </w:rPr>
        <w:t xml:space="preserve"> </w:t>
      </w:r>
      <w:r w:rsidRPr="00535D05">
        <w:rPr>
          <w:rFonts w:cs="Arial"/>
          <w:sz w:val="24"/>
          <w:szCs w:val="24"/>
          <w:lang w:val="ru-RU"/>
        </w:rPr>
        <w:t>у отвореном поступку ради закључења оквирног споразума са једним</w:t>
      </w:r>
      <w:r w:rsidRPr="00535D05">
        <w:rPr>
          <w:rFonts w:cs="Arial"/>
          <w:color w:val="00B0F0"/>
          <w:sz w:val="24"/>
          <w:szCs w:val="24"/>
          <w:lang w:val="ru-RU"/>
        </w:rPr>
        <w:t xml:space="preserve"> </w:t>
      </w:r>
      <w:r>
        <w:rPr>
          <w:rFonts w:cs="Arial"/>
          <w:sz w:val="24"/>
          <w:szCs w:val="24"/>
          <w:lang w:val="ru-RU"/>
        </w:rPr>
        <w:t>понуђачем</w:t>
      </w:r>
      <w:r w:rsidRPr="00535D05">
        <w:rPr>
          <w:rFonts w:cs="Arial"/>
          <w:color w:val="00B0F0"/>
          <w:sz w:val="24"/>
          <w:szCs w:val="24"/>
          <w:lang w:val="ru-RU"/>
        </w:rPr>
        <w:t xml:space="preserve"> </w:t>
      </w:r>
      <w:r w:rsidRPr="00535D05">
        <w:rPr>
          <w:rFonts w:cs="Arial"/>
          <w:sz w:val="24"/>
          <w:szCs w:val="24"/>
          <w:lang w:val="ru-RU"/>
        </w:rPr>
        <w:t>на период до две</w:t>
      </w:r>
      <w:r w:rsidRPr="00535D05">
        <w:rPr>
          <w:rFonts w:cs="Arial"/>
          <w:color w:val="00B0F0"/>
          <w:sz w:val="24"/>
          <w:szCs w:val="24"/>
          <w:lang w:val="ru-RU"/>
        </w:rPr>
        <w:t xml:space="preserve"> </w:t>
      </w:r>
      <w:r>
        <w:rPr>
          <w:rFonts w:cs="Arial"/>
          <w:sz w:val="24"/>
          <w:szCs w:val="24"/>
          <w:lang w:val="ru-RU"/>
        </w:rPr>
        <w:t>године</w:t>
      </w:r>
      <w:r w:rsidRPr="00535D05">
        <w:rPr>
          <w:rFonts w:cs="Arial"/>
          <w:sz w:val="24"/>
          <w:szCs w:val="24"/>
          <w:lang w:val="ru-RU"/>
        </w:rPr>
        <w:t>,</w:t>
      </w:r>
      <w:r>
        <w:rPr>
          <w:rFonts w:cs="Arial"/>
          <w:sz w:val="24"/>
          <w:szCs w:val="24"/>
          <w:lang w:val="ru-RU"/>
        </w:rPr>
        <w:t xml:space="preserve"> </w:t>
      </w:r>
      <w:r w:rsidR="000E3568">
        <w:rPr>
          <w:rFonts w:cs="Arial"/>
          <w:sz w:val="24"/>
          <w:szCs w:val="24"/>
          <w:lang w:val="ru-RU"/>
        </w:rPr>
        <w:t xml:space="preserve">јавне набавке ЈН бр. </w:t>
      </w:r>
      <w:r w:rsidR="000E3568" w:rsidRPr="000E3568">
        <w:rPr>
          <w:rFonts w:cs="Arial"/>
          <w:sz w:val="24"/>
          <w:szCs w:val="24"/>
          <w:lang w:val="ru-RU"/>
        </w:rPr>
        <w:t>ЈН/8500/0004/2017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64B8993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8DB56D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19F008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1D32E21" w14:textId="77777777" w:rsidTr="00BC01DC">
        <w:trPr>
          <w:jc w:val="center"/>
        </w:trPr>
        <w:tc>
          <w:tcPr>
            <w:tcW w:w="3882" w:type="dxa"/>
          </w:tcPr>
          <w:p w14:paraId="3BE3D1A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DEF87C8" w14:textId="77777777" w:rsidR="00343A18" w:rsidRPr="00EC5BB4" w:rsidRDefault="00343A18" w:rsidP="00BC01DC">
            <w:pPr>
              <w:spacing w:before="0"/>
              <w:jc w:val="center"/>
              <w:rPr>
                <w:rFonts w:cs="Arial"/>
                <w:sz w:val="24"/>
                <w:szCs w:val="24"/>
                <w:lang w:val="ru-RU"/>
              </w:rPr>
            </w:pPr>
          </w:p>
        </w:tc>
        <w:tc>
          <w:tcPr>
            <w:tcW w:w="4022" w:type="dxa"/>
          </w:tcPr>
          <w:p w14:paraId="5938C46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3B78DB4" w14:textId="77777777" w:rsidTr="00BC01DC">
        <w:trPr>
          <w:jc w:val="center"/>
        </w:trPr>
        <w:tc>
          <w:tcPr>
            <w:tcW w:w="3882" w:type="dxa"/>
          </w:tcPr>
          <w:p w14:paraId="4D9DA737" w14:textId="77777777" w:rsidR="00343A18" w:rsidRPr="00EC5BB4" w:rsidRDefault="00343A18" w:rsidP="00BC01DC">
            <w:pPr>
              <w:spacing w:before="0"/>
              <w:jc w:val="center"/>
              <w:rPr>
                <w:rFonts w:cs="Arial"/>
                <w:sz w:val="24"/>
                <w:szCs w:val="24"/>
              </w:rPr>
            </w:pPr>
          </w:p>
        </w:tc>
        <w:tc>
          <w:tcPr>
            <w:tcW w:w="2127" w:type="dxa"/>
          </w:tcPr>
          <w:p w14:paraId="3424D34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3CB2783" w14:textId="77777777" w:rsidR="00343A18" w:rsidRPr="00EC5BB4" w:rsidRDefault="00343A18" w:rsidP="00BC01DC">
            <w:pPr>
              <w:spacing w:before="0"/>
              <w:jc w:val="center"/>
              <w:rPr>
                <w:rFonts w:cs="Arial"/>
                <w:sz w:val="24"/>
                <w:szCs w:val="24"/>
                <w:lang w:val="ru-RU"/>
              </w:rPr>
            </w:pPr>
          </w:p>
        </w:tc>
      </w:tr>
      <w:tr w:rsidR="00343A18" w:rsidRPr="00EC5BB4" w14:paraId="76A3D0BB" w14:textId="77777777" w:rsidTr="00BC01DC">
        <w:trPr>
          <w:jc w:val="center"/>
        </w:trPr>
        <w:tc>
          <w:tcPr>
            <w:tcW w:w="3882" w:type="dxa"/>
            <w:tcBorders>
              <w:bottom w:val="single" w:sz="4" w:space="0" w:color="auto"/>
            </w:tcBorders>
          </w:tcPr>
          <w:p w14:paraId="53C4064F" w14:textId="77777777" w:rsidR="00343A18" w:rsidRPr="00EC5BB4" w:rsidRDefault="00343A18" w:rsidP="00BC01DC">
            <w:pPr>
              <w:spacing w:before="0"/>
              <w:jc w:val="center"/>
              <w:rPr>
                <w:rFonts w:cs="Arial"/>
                <w:sz w:val="24"/>
                <w:szCs w:val="24"/>
              </w:rPr>
            </w:pPr>
          </w:p>
        </w:tc>
        <w:tc>
          <w:tcPr>
            <w:tcW w:w="2127" w:type="dxa"/>
          </w:tcPr>
          <w:p w14:paraId="2232EF5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1408D7" w14:textId="77777777" w:rsidR="00343A18" w:rsidRPr="00EC5BB4" w:rsidRDefault="00343A18" w:rsidP="00BC01DC">
            <w:pPr>
              <w:spacing w:before="0"/>
              <w:jc w:val="center"/>
              <w:rPr>
                <w:rFonts w:cs="Arial"/>
                <w:sz w:val="24"/>
                <w:szCs w:val="24"/>
                <w:lang w:val="ru-RU"/>
              </w:rPr>
            </w:pPr>
          </w:p>
        </w:tc>
      </w:tr>
      <w:tr w:rsidR="00343A18" w:rsidRPr="00EC5BB4" w14:paraId="67805380" w14:textId="77777777" w:rsidTr="00BC01DC">
        <w:trPr>
          <w:trHeight w:val="389"/>
          <w:jc w:val="center"/>
        </w:trPr>
        <w:tc>
          <w:tcPr>
            <w:tcW w:w="3882" w:type="dxa"/>
            <w:tcBorders>
              <w:top w:val="single" w:sz="4" w:space="0" w:color="auto"/>
            </w:tcBorders>
          </w:tcPr>
          <w:p w14:paraId="058B91B8" w14:textId="77777777" w:rsidR="00343A18" w:rsidRPr="00EC5BB4" w:rsidRDefault="00343A18" w:rsidP="00BC01DC">
            <w:pPr>
              <w:spacing w:before="0"/>
              <w:jc w:val="center"/>
              <w:rPr>
                <w:rFonts w:cs="Arial"/>
                <w:sz w:val="24"/>
                <w:szCs w:val="24"/>
              </w:rPr>
            </w:pPr>
          </w:p>
          <w:p w14:paraId="5661F604" w14:textId="77777777" w:rsidR="00343A18" w:rsidRPr="00EC5BB4" w:rsidRDefault="00343A18" w:rsidP="00BC01DC">
            <w:pPr>
              <w:spacing w:before="0"/>
              <w:jc w:val="center"/>
              <w:rPr>
                <w:rFonts w:cs="Arial"/>
                <w:sz w:val="24"/>
                <w:szCs w:val="24"/>
              </w:rPr>
            </w:pPr>
          </w:p>
        </w:tc>
        <w:tc>
          <w:tcPr>
            <w:tcW w:w="2127" w:type="dxa"/>
          </w:tcPr>
          <w:p w14:paraId="0727DDC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F750653" w14:textId="77777777" w:rsidR="00343A18" w:rsidRPr="00EC5BB4" w:rsidRDefault="00343A18" w:rsidP="00BC01DC">
            <w:pPr>
              <w:spacing w:before="0"/>
              <w:jc w:val="center"/>
              <w:rPr>
                <w:rFonts w:cs="Arial"/>
                <w:sz w:val="24"/>
                <w:szCs w:val="24"/>
                <w:lang w:val="ru-RU"/>
              </w:rPr>
            </w:pPr>
          </w:p>
        </w:tc>
      </w:tr>
    </w:tbl>
    <w:p w14:paraId="41103BED"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6D7D88D"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19B70D0"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343C25E" w14:textId="77777777" w:rsidR="00343A18" w:rsidRPr="00781B02" w:rsidRDefault="00343A18" w:rsidP="00781B02"/>
    <w:p w14:paraId="59844BB7" w14:textId="77777777" w:rsidR="000F683D" w:rsidRPr="00781B02" w:rsidRDefault="000F683D" w:rsidP="00781B02"/>
    <w:p w14:paraId="435994D5" w14:textId="77777777" w:rsidR="0042687E" w:rsidRPr="00781B02" w:rsidRDefault="0042687E" w:rsidP="00781B02"/>
    <w:p w14:paraId="5EAF88B1" w14:textId="77777777" w:rsidR="000F683D" w:rsidRPr="00781B02" w:rsidRDefault="000F683D" w:rsidP="00781B02"/>
    <w:p w14:paraId="0F1BDBED" w14:textId="77777777" w:rsidR="000F683D" w:rsidRPr="00781B02" w:rsidRDefault="000F683D" w:rsidP="00781B02"/>
    <w:p w14:paraId="439543DA" w14:textId="77777777" w:rsidR="00343A18" w:rsidRDefault="00343A18" w:rsidP="00343A18">
      <w:pPr>
        <w:rPr>
          <w:rFonts w:cs="Arial"/>
          <w:color w:val="00B0F0"/>
          <w:sz w:val="24"/>
          <w:szCs w:val="24"/>
        </w:rPr>
      </w:pPr>
      <w:r w:rsidRPr="00EC5BB4">
        <w:rPr>
          <w:rFonts w:cs="Arial"/>
          <w:color w:val="00B0F0"/>
          <w:sz w:val="24"/>
          <w:szCs w:val="24"/>
        </w:rPr>
        <w:lastRenderedPageBreak/>
        <w:t>.</w:t>
      </w:r>
    </w:p>
    <w:p w14:paraId="11EE1A5C" w14:textId="77777777" w:rsidR="00110A20" w:rsidRDefault="00110A20" w:rsidP="00343A18">
      <w:pPr>
        <w:rPr>
          <w:rFonts w:cs="Arial"/>
          <w:color w:val="00B0F0"/>
          <w:sz w:val="24"/>
          <w:szCs w:val="24"/>
        </w:rPr>
      </w:pPr>
    </w:p>
    <w:p w14:paraId="5058E5D9" w14:textId="77777777" w:rsidR="0042687E" w:rsidRPr="00EF0918" w:rsidRDefault="0042687E" w:rsidP="00343A18">
      <w:pPr>
        <w:rPr>
          <w:rFonts w:cs="Arial"/>
          <w:b/>
          <w:sz w:val="24"/>
          <w:szCs w:val="24"/>
        </w:rPr>
      </w:pPr>
    </w:p>
    <w:p w14:paraId="7D76A5FF" w14:textId="4E6664E3" w:rsidR="00343A18" w:rsidRPr="00EF0918" w:rsidRDefault="00343A18" w:rsidP="00343A18">
      <w:pPr>
        <w:pStyle w:val="KDObrazac"/>
        <w:rPr>
          <w:sz w:val="24"/>
          <w:szCs w:val="24"/>
          <w:lang w:val="sr-Cyrl-RS"/>
        </w:rPr>
      </w:pPr>
      <w:bookmarkStart w:id="254" w:name="_Toc442559942"/>
      <w:r w:rsidRPr="00EF0918">
        <w:rPr>
          <w:sz w:val="24"/>
          <w:szCs w:val="24"/>
        </w:rPr>
        <w:t xml:space="preserve">ОБРАЗАЦ </w:t>
      </w:r>
      <w:bookmarkEnd w:id="254"/>
      <w:r w:rsidR="000E3568" w:rsidRPr="00EF0918">
        <w:rPr>
          <w:sz w:val="24"/>
          <w:szCs w:val="24"/>
          <w:lang w:val="sr-Cyrl-RS"/>
        </w:rPr>
        <w:t>5</w:t>
      </w:r>
    </w:p>
    <w:p w14:paraId="4BCB249E" w14:textId="77777777" w:rsidR="00343A18" w:rsidRPr="00EF0918" w:rsidRDefault="00343A18" w:rsidP="00343A18">
      <w:pPr>
        <w:rPr>
          <w:rFonts w:cs="Arial"/>
          <w:sz w:val="24"/>
          <w:szCs w:val="24"/>
        </w:rPr>
      </w:pPr>
    </w:p>
    <w:p w14:paraId="4B489A57" w14:textId="77777777" w:rsidR="00343A18" w:rsidRPr="00EF0918" w:rsidRDefault="00343A18" w:rsidP="00343A18">
      <w:pPr>
        <w:jc w:val="center"/>
        <w:rPr>
          <w:rFonts w:cs="Arial"/>
          <w:sz w:val="24"/>
          <w:szCs w:val="24"/>
        </w:rPr>
      </w:pPr>
      <w:r w:rsidRPr="00EF0918">
        <w:rPr>
          <w:rFonts w:cs="Arial"/>
          <w:b/>
          <w:sz w:val="24"/>
          <w:szCs w:val="24"/>
        </w:rPr>
        <w:t>ИЗЈАВА ПОНУЂАЧА – КАДРОВСКИ КАПАЦИТЕТ</w:t>
      </w:r>
    </w:p>
    <w:p w14:paraId="3B55C662" w14:textId="77777777" w:rsidR="00343A18" w:rsidRPr="00EF0918" w:rsidRDefault="00343A18" w:rsidP="00343A18">
      <w:pPr>
        <w:rPr>
          <w:rFonts w:cs="Arial"/>
          <w:sz w:val="24"/>
          <w:szCs w:val="24"/>
        </w:rPr>
      </w:pPr>
    </w:p>
    <w:p w14:paraId="64A88214" w14:textId="77777777" w:rsidR="00343A18" w:rsidRPr="00EF0918" w:rsidRDefault="00343A18" w:rsidP="00343A18">
      <w:pPr>
        <w:rPr>
          <w:rFonts w:cs="Arial"/>
          <w:noProof/>
          <w:sz w:val="24"/>
          <w:szCs w:val="24"/>
          <w:lang w:val="sr-Latn-CS"/>
        </w:rPr>
      </w:pPr>
    </w:p>
    <w:p w14:paraId="2F93295C" w14:textId="77777777" w:rsidR="00343A18" w:rsidRPr="00EF0918" w:rsidRDefault="00343A18" w:rsidP="00343A18">
      <w:pPr>
        <w:rPr>
          <w:rFonts w:cs="Arial"/>
          <w:sz w:val="24"/>
          <w:szCs w:val="24"/>
        </w:rPr>
      </w:pPr>
      <w:r w:rsidRPr="00EF0918">
        <w:rPr>
          <w:rFonts w:cs="Arial"/>
          <w:sz w:val="24"/>
          <w:szCs w:val="24"/>
        </w:rPr>
        <w:t>На основу члана 77. став 4. Закона о јавним набавкама („Службени гла</w:t>
      </w:r>
      <w:r w:rsidR="00617EDE" w:rsidRPr="00EF0918">
        <w:rPr>
          <w:rFonts w:cs="Arial"/>
          <w:sz w:val="24"/>
          <w:szCs w:val="24"/>
          <w:lang w:val="sr-Cyrl-RS"/>
        </w:rPr>
        <w:t>с</w:t>
      </w:r>
      <w:r w:rsidRPr="00EF0918">
        <w:rPr>
          <w:rFonts w:cs="Arial"/>
          <w:sz w:val="24"/>
          <w:szCs w:val="24"/>
        </w:rPr>
        <w:t xml:space="preserve">ник РС“, бр.124/12, 14/15 и 68/15) </w:t>
      </w:r>
      <w:r w:rsidRPr="00EF0918">
        <w:rPr>
          <w:rFonts w:cs="Arial"/>
          <w:noProof/>
          <w:sz w:val="24"/>
          <w:szCs w:val="24"/>
          <w:lang w:val="sr-Cyrl-CS"/>
        </w:rPr>
        <w:t xml:space="preserve">Понуђач </w:t>
      </w:r>
      <w:r w:rsidRPr="00EF0918">
        <w:rPr>
          <w:rFonts w:cs="Arial"/>
          <w:noProof/>
          <w:sz w:val="24"/>
          <w:szCs w:val="24"/>
          <w:lang w:val="sr-Latn-CS"/>
        </w:rPr>
        <w:t xml:space="preserve">даје </w:t>
      </w:r>
      <w:r w:rsidRPr="00EF0918">
        <w:rPr>
          <w:rFonts w:cs="Arial"/>
          <w:sz w:val="24"/>
          <w:szCs w:val="24"/>
        </w:rPr>
        <w:t xml:space="preserve">следећу </w:t>
      </w:r>
    </w:p>
    <w:p w14:paraId="3BA67E12" w14:textId="77777777" w:rsidR="00343A18" w:rsidRPr="00EF0918" w:rsidRDefault="00343A18" w:rsidP="00343A18">
      <w:pPr>
        <w:rPr>
          <w:rFonts w:cs="Arial"/>
          <w:sz w:val="24"/>
          <w:szCs w:val="24"/>
        </w:rPr>
      </w:pPr>
    </w:p>
    <w:p w14:paraId="7D3F5599" w14:textId="77777777" w:rsidR="00343A18" w:rsidRPr="00EF0918" w:rsidRDefault="00343A18" w:rsidP="00343A18">
      <w:pPr>
        <w:jc w:val="center"/>
        <w:rPr>
          <w:rFonts w:cs="Arial"/>
          <w:sz w:val="24"/>
          <w:szCs w:val="24"/>
        </w:rPr>
      </w:pPr>
      <w:r w:rsidRPr="00EF0918">
        <w:rPr>
          <w:rFonts w:cs="Arial"/>
          <w:sz w:val="24"/>
          <w:szCs w:val="24"/>
        </w:rPr>
        <w:t xml:space="preserve">ИЗЈАВУ О КАДРОВСКОМ КАПАЦИТЕТУ </w:t>
      </w:r>
    </w:p>
    <w:p w14:paraId="01C3BF5A" w14:textId="77777777" w:rsidR="00343A18" w:rsidRPr="00EF0918" w:rsidRDefault="00343A18" w:rsidP="00343A18">
      <w:pPr>
        <w:rPr>
          <w:rFonts w:cs="Arial"/>
          <w:sz w:val="24"/>
          <w:szCs w:val="24"/>
        </w:rPr>
      </w:pPr>
    </w:p>
    <w:p w14:paraId="4D90A168" w14:textId="290EA747" w:rsidR="00343A18" w:rsidRPr="00EF0918" w:rsidRDefault="00343A18" w:rsidP="00343A18">
      <w:pPr>
        <w:rPr>
          <w:rFonts w:cs="Arial"/>
          <w:noProof/>
          <w:sz w:val="24"/>
          <w:szCs w:val="24"/>
        </w:rPr>
      </w:pPr>
      <w:r w:rsidRPr="00EF091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EF0918">
        <w:rPr>
          <w:rFonts w:cs="Arial"/>
          <w:noProof/>
          <w:sz w:val="24"/>
          <w:szCs w:val="24"/>
          <w:lang w:val="sr-Cyrl-CS"/>
        </w:rPr>
        <w:t xml:space="preserve"> ЈН </w:t>
      </w:r>
      <w:r w:rsidR="00EF0918" w:rsidRPr="00EF0918">
        <w:rPr>
          <w:rFonts w:cs="Arial"/>
          <w:noProof/>
          <w:sz w:val="24"/>
          <w:szCs w:val="24"/>
          <w:lang w:val="sr-Cyrl-CS"/>
        </w:rPr>
        <w:t>ЈН/8500/0004/2017</w:t>
      </w:r>
      <w:r w:rsidRPr="00EF0918">
        <w:rPr>
          <w:rFonts w:cs="Arial"/>
          <w:noProof/>
          <w:sz w:val="24"/>
          <w:szCs w:val="24"/>
        </w:rPr>
        <w:t xml:space="preserve">, односно да смо у могућности да ангажујемо </w:t>
      </w:r>
      <w:r w:rsidRPr="00EF091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EF0918">
        <w:rPr>
          <w:rFonts w:cs="Arial"/>
          <w:noProof/>
          <w:sz w:val="24"/>
          <w:szCs w:val="24"/>
        </w:rPr>
        <w:t xml:space="preserve"> која ће бити ангажована ради извршења уговора:</w:t>
      </w:r>
    </w:p>
    <w:p w14:paraId="408CF816" w14:textId="77777777" w:rsidR="00343A18" w:rsidRPr="00EF0918"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3760"/>
        <w:gridCol w:w="2222"/>
        <w:gridCol w:w="2923"/>
      </w:tblGrid>
      <w:tr w:rsidR="00343A18" w:rsidRPr="00EF0918" w14:paraId="65E6479E" w14:textId="77777777" w:rsidTr="00BC01DC">
        <w:tc>
          <w:tcPr>
            <w:tcW w:w="491" w:type="pct"/>
            <w:shd w:val="clear" w:color="auto" w:fill="auto"/>
          </w:tcPr>
          <w:p w14:paraId="7B1644A5" w14:textId="77777777" w:rsidR="00343A18" w:rsidRPr="00EF0918"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14:paraId="20547A49" w14:textId="77777777" w:rsidR="00343A18" w:rsidRPr="00EF0918" w:rsidRDefault="00343A18" w:rsidP="00BC01DC">
            <w:pPr>
              <w:spacing w:before="0"/>
              <w:jc w:val="center"/>
              <w:rPr>
                <w:rFonts w:eastAsia="Calibri" w:cs="Arial"/>
                <w:b/>
                <w:sz w:val="24"/>
                <w:szCs w:val="24"/>
              </w:rPr>
            </w:pPr>
          </w:p>
          <w:p w14:paraId="63E3FE3C" w14:textId="77777777" w:rsidR="00343A18" w:rsidRPr="00EF0918" w:rsidRDefault="00343A18" w:rsidP="00BC01DC">
            <w:pPr>
              <w:spacing w:before="0"/>
              <w:jc w:val="center"/>
              <w:rPr>
                <w:rFonts w:eastAsia="Calibri" w:cs="Arial"/>
                <w:b/>
                <w:sz w:val="24"/>
                <w:szCs w:val="24"/>
              </w:rPr>
            </w:pPr>
            <w:r w:rsidRPr="00EF0918">
              <w:rPr>
                <w:rFonts w:eastAsia="Calibri" w:cs="Arial"/>
                <w:b/>
                <w:sz w:val="24"/>
                <w:szCs w:val="24"/>
              </w:rPr>
              <w:t>Захтевани кадровски капацитет</w:t>
            </w:r>
          </w:p>
          <w:p w14:paraId="3C9D3B15" w14:textId="77777777" w:rsidR="00343A18" w:rsidRPr="00EF0918" w:rsidRDefault="00343A18" w:rsidP="00BC01DC">
            <w:pPr>
              <w:spacing w:before="0"/>
              <w:rPr>
                <w:rFonts w:eastAsia="Calibri" w:cs="Arial"/>
                <w:b/>
                <w:sz w:val="24"/>
                <w:szCs w:val="24"/>
              </w:rPr>
            </w:pPr>
          </w:p>
        </w:tc>
        <w:tc>
          <w:tcPr>
            <w:tcW w:w="1125" w:type="pct"/>
            <w:shd w:val="clear" w:color="auto" w:fill="auto"/>
            <w:vAlign w:val="center"/>
          </w:tcPr>
          <w:p w14:paraId="76F0750F" w14:textId="77777777" w:rsidR="00343A18" w:rsidRPr="00EF0918" w:rsidRDefault="00343A18" w:rsidP="00BC01DC">
            <w:pPr>
              <w:spacing w:before="0"/>
              <w:jc w:val="center"/>
              <w:rPr>
                <w:rFonts w:eastAsia="Calibri" w:cs="Arial"/>
                <w:b/>
                <w:sz w:val="24"/>
                <w:szCs w:val="24"/>
              </w:rPr>
            </w:pPr>
            <w:r w:rsidRPr="00EF0918">
              <w:rPr>
                <w:rFonts w:eastAsia="Calibri" w:cs="Arial"/>
                <w:b/>
                <w:sz w:val="24"/>
                <w:szCs w:val="24"/>
              </w:rPr>
              <w:t>Име и презиме запосленог</w:t>
            </w:r>
          </w:p>
        </w:tc>
        <w:tc>
          <w:tcPr>
            <w:tcW w:w="1480" w:type="pct"/>
            <w:shd w:val="clear" w:color="auto" w:fill="auto"/>
            <w:vAlign w:val="center"/>
          </w:tcPr>
          <w:p w14:paraId="01C7B7E4" w14:textId="77777777" w:rsidR="00343A18" w:rsidRPr="00EF0918" w:rsidRDefault="00343A18" w:rsidP="00BC01DC">
            <w:pPr>
              <w:spacing w:before="0"/>
              <w:jc w:val="center"/>
              <w:rPr>
                <w:rFonts w:eastAsia="Calibri" w:cs="Arial"/>
                <w:b/>
                <w:sz w:val="24"/>
                <w:szCs w:val="24"/>
              </w:rPr>
            </w:pPr>
            <w:r w:rsidRPr="00EF0918">
              <w:rPr>
                <w:rFonts w:eastAsia="Calibri" w:cs="Arial"/>
                <w:b/>
                <w:sz w:val="24"/>
                <w:szCs w:val="24"/>
              </w:rPr>
              <w:t>Врста и степен стручне спреме</w:t>
            </w:r>
          </w:p>
        </w:tc>
      </w:tr>
      <w:tr w:rsidR="00343A18" w:rsidRPr="00EF0918" w14:paraId="14746A8C" w14:textId="77777777" w:rsidTr="00BC01DC">
        <w:trPr>
          <w:trHeight w:val="192"/>
        </w:trPr>
        <w:tc>
          <w:tcPr>
            <w:tcW w:w="491" w:type="pct"/>
            <w:shd w:val="clear" w:color="auto" w:fill="auto"/>
          </w:tcPr>
          <w:p w14:paraId="4E567588" w14:textId="77777777" w:rsidR="00343A18" w:rsidRPr="00EF0918" w:rsidRDefault="00343A18" w:rsidP="006158B2">
            <w:pPr>
              <w:numPr>
                <w:ilvl w:val="0"/>
                <w:numId w:val="16"/>
              </w:numPr>
              <w:tabs>
                <w:tab w:val="left" w:pos="8098"/>
              </w:tabs>
              <w:spacing w:before="0"/>
              <w:jc w:val="left"/>
              <w:outlineLvl w:val="0"/>
              <w:rPr>
                <w:rFonts w:cs="Arial"/>
                <w:bCs/>
                <w:kern w:val="28"/>
                <w:sz w:val="24"/>
                <w:szCs w:val="24"/>
              </w:rPr>
            </w:pPr>
            <w:bookmarkStart w:id="255" w:name="_Toc442559943"/>
            <w:bookmarkEnd w:id="255"/>
          </w:p>
        </w:tc>
        <w:tc>
          <w:tcPr>
            <w:tcW w:w="1904" w:type="pct"/>
            <w:shd w:val="clear" w:color="auto" w:fill="auto"/>
          </w:tcPr>
          <w:p w14:paraId="65E7B9EC" w14:textId="77777777" w:rsidR="00343A18" w:rsidRPr="00EF0918" w:rsidRDefault="00343A18" w:rsidP="00BC01DC">
            <w:pPr>
              <w:spacing w:before="0"/>
              <w:rPr>
                <w:rFonts w:cs="Arial"/>
                <w:sz w:val="24"/>
                <w:szCs w:val="24"/>
              </w:rPr>
            </w:pPr>
          </w:p>
        </w:tc>
        <w:tc>
          <w:tcPr>
            <w:tcW w:w="1125" w:type="pct"/>
            <w:shd w:val="clear" w:color="auto" w:fill="auto"/>
          </w:tcPr>
          <w:p w14:paraId="05D47292" w14:textId="77777777" w:rsidR="00343A18" w:rsidRPr="00EF0918"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423C0ABA" w14:textId="77777777" w:rsidR="00343A18" w:rsidRPr="00EF0918" w:rsidRDefault="00343A18" w:rsidP="00BC01DC">
            <w:pPr>
              <w:tabs>
                <w:tab w:val="left" w:pos="8098"/>
              </w:tabs>
              <w:spacing w:before="0"/>
              <w:outlineLvl w:val="0"/>
              <w:rPr>
                <w:rFonts w:cs="Arial"/>
                <w:bCs/>
                <w:kern w:val="28"/>
                <w:sz w:val="24"/>
                <w:szCs w:val="24"/>
                <w:highlight w:val="yellow"/>
              </w:rPr>
            </w:pPr>
          </w:p>
        </w:tc>
      </w:tr>
      <w:tr w:rsidR="00343A18" w:rsidRPr="00EF0918" w14:paraId="2B447C51" w14:textId="77777777" w:rsidTr="00BC01DC">
        <w:trPr>
          <w:trHeight w:val="192"/>
        </w:trPr>
        <w:tc>
          <w:tcPr>
            <w:tcW w:w="491" w:type="pct"/>
            <w:shd w:val="clear" w:color="auto" w:fill="auto"/>
          </w:tcPr>
          <w:p w14:paraId="512842B1" w14:textId="77777777" w:rsidR="00343A18" w:rsidRPr="00EF0918" w:rsidRDefault="00343A18" w:rsidP="006158B2">
            <w:pPr>
              <w:numPr>
                <w:ilvl w:val="0"/>
                <w:numId w:val="16"/>
              </w:numPr>
              <w:tabs>
                <w:tab w:val="left" w:pos="8098"/>
              </w:tabs>
              <w:spacing w:before="0"/>
              <w:jc w:val="left"/>
              <w:outlineLvl w:val="0"/>
              <w:rPr>
                <w:rFonts w:cs="Arial"/>
                <w:bCs/>
                <w:kern w:val="28"/>
                <w:sz w:val="24"/>
                <w:szCs w:val="24"/>
              </w:rPr>
            </w:pPr>
            <w:bookmarkStart w:id="256" w:name="_Toc442559944"/>
            <w:bookmarkEnd w:id="256"/>
          </w:p>
        </w:tc>
        <w:tc>
          <w:tcPr>
            <w:tcW w:w="1904" w:type="pct"/>
            <w:shd w:val="clear" w:color="auto" w:fill="auto"/>
          </w:tcPr>
          <w:p w14:paraId="1093653B" w14:textId="77777777" w:rsidR="00343A18" w:rsidRPr="00EF0918" w:rsidRDefault="00343A18" w:rsidP="00BC01DC">
            <w:pPr>
              <w:spacing w:before="0"/>
              <w:rPr>
                <w:rFonts w:eastAsia="MS Mincho" w:cs="Arial"/>
                <w:b/>
                <w:bCs/>
                <w:sz w:val="24"/>
                <w:szCs w:val="24"/>
              </w:rPr>
            </w:pPr>
          </w:p>
        </w:tc>
        <w:tc>
          <w:tcPr>
            <w:tcW w:w="1125" w:type="pct"/>
            <w:shd w:val="clear" w:color="auto" w:fill="auto"/>
          </w:tcPr>
          <w:p w14:paraId="019F559D" w14:textId="77777777" w:rsidR="00343A18" w:rsidRPr="00EF0918"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8A41EF5" w14:textId="77777777" w:rsidR="00343A18" w:rsidRPr="00EF0918" w:rsidRDefault="00343A18" w:rsidP="00BC01DC">
            <w:pPr>
              <w:tabs>
                <w:tab w:val="left" w:pos="8098"/>
              </w:tabs>
              <w:spacing w:before="0"/>
              <w:outlineLvl w:val="0"/>
              <w:rPr>
                <w:rFonts w:cs="Arial"/>
                <w:bCs/>
                <w:kern w:val="28"/>
                <w:sz w:val="24"/>
                <w:szCs w:val="24"/>
                <w:highlight w:val="yellow"/>
              </w:rPr>
            </w:pPr>
          </w:p>
        </w:tc>
      </w:tr>
      <w:tr w:rsidR="00343A18" w:rsidRPr="00EF0918" w14:paraId="5B64D07D" w14:textId="77777777" w:rsidTr="00BC01DC">
        <w:trPr>
          <w:trHeight w:val="192"/>
        </w:trPr>
        <w:tc>
          <w:tcPr>
            <w:tcW w:w="491" w:type="pct"/>
            <w:shd w:val="clear" w:color="auto" w:fill="auto"/>
          </w:tcPr>
          <w:p w14:paraId="7D61F029" w14:textId="77777777" w:rsidR="00343A18" w:rsidRPr="00EF0918" w:rsidRDefault="00343A18" w:rsidP="006158B2">
            <w:pPr>
              <w:numPr>
                <w:ilvl w:val="0"/>
                <w:numId w:val="16"/>
              </w:numPr>
              <w:tabs>
                <w:tab w:val="left" w:pos="8098"/>
              </w:tabs>
              <w:spacing w:before="0"/>
              <w:jc w:val="left"/>
              <w:outlineLvl w:val="0"/>
              <w:rPr>
                <w:rFonts w:cs="Arial"/>
                <w:bCs/>
                <w:kern w:val="28"/>
                <w:sz w:val="24"/>
                <w:szCs w:val="24"/>
              </w:rPr>
            </w:pPr>
            <w:bookmarkStart w:id="257" w:name="_Toc442559945"/>
            <w:bookmarkEnd w:id="257"/>
          </w:p>
        </w:tc>
        <w:tc>
          <w:tcPr>
            <w:tcW w:w="1904" w:type="pct"/>
            <w:shd w:val="clear" w:color="auto" w:fill="auto"/>
          </w:tcPr>
          <w:p w14:paraId="314752B3" w14:textId="77777777" w:rsidR="00343A18" w:rsidRPr="00EF0918" w:rsidRDefault="00343A18" w:rsidP="00BC01DC">
            <w:pPr>
              <w:spacing w:before="0"/>
              <w:rPr>
                <w:rFonts w:eastAsia="MS Mincho" w:cs="Arial"/>
                <w:b/>
                <w:bCs/>
                <w:sz w:val="24"/>
                <w:szCs w:val="24"/>
              </w:rPr>
            </w:pPr>
          </w:p>
        </w:tc>
        <w:tc>
          <w:tcPr>
            <w:tcW w:w="1125" w:type="pct"/>
            <w:shd w:val="clear" w:color="auto" w:fill="auto"/>
          </w:tcPr>
          <w:p w14:paraId="183C75F8" w14:textId="77777777" w:rsidR="00343A18" w:rsidRPr="00EF0918"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28675DF" w14:textId="77777777" w:rsidR="00343A18" w:rsidRPr="00EF0918" w:rsidRDefault="00343A18" w:rsidP="00BC01DC">
            <w:pPr>
              <w:tabs>
                <w:tab w:val="left" w:pos="8098"/>
              </w:tabs>
              <w:spacing w:before="0"/>
              <w:outlineLvl w:val="0"/>
              <w:rPr>
                <w:rFonts w:cs="Arial"/>
                <w:bCs/>
                <w:kern w:val="28"/>
                <w:sz w:val="24"/>
                <w:szCs w:val="24"/>
                <w:highlight w:val="yellow"/>
              </w:rPr>
            </w:pPr>
          </w:p>
        </w:tc>
      </w:tr>
    </w:tbl>
    <w:p w14:paraId="459F3B81" w14:textId="77777777" w:rsidR="00343A18" w:rsidRPr="00EF0918"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F0918" w14:paraId="77D8549D" w14:textId="77777777" w:rsidTr="00BC01DC">
        <w:trPr>
          <w:jc w:val="center"/>
        </w:trPr>
        <w:tc>
          <w:tcPr>
            <w:tcW w:w="3882" w:type="dxa"/>
          </w:tcPr>
          <w:p w14:paraId="08BA9384" w14:textId="77777777" w:rsidR="00343A18" w:rsidRPr="00EF0918" w:rsidRDefault="00343A18" w:rsidP="00BC01DC">
            <w:pPr>
              <w:spacing w:before="0"/>
              <w:jc w:val="center"/>
              <w:rPr>
                <w:rFonts w:cs="Arial"/>
                <w:sz w:val="24"/>
                <w:szCs w:val="24"/>
              </w:rPr>
            </w:pPr>
            <w:r w:rsidRPr="00EF0918">
              <w:rPr>
                <w:rFonts w:cs="Arial"/>
                <w:sz w:val="24"/>
                <w:szCs w:val="24"/>
              </w:rPr>
              <w:t>Датум:</w:t>
            </w:r>
          </w:p>
        </w:tc>
        <w:tc>
          <w:tcPr>
            <w:tcW w:w="2127" w:type="dxa"/>
          </w:tcPr>
          <w:p w14:paraId="78B9E5A6" w14:textId="77777777" w:rsidR="00343A18" w:rsidRPr="00EF0918" w:rsidRDefault="00343A18" w:rsidP="00BC01DC">
            <w:pPr>
              <w:spacing w:before="0"/>
              <w:jc w:val="center"/>
              <w:rPr>
                <w:rFonts w:cs="Arial"/>
                <w:sz w:val="24"/>
                <w:szCs w:val="24"/>
                <w:lang w:val="ru-RU"/>
              </w:rPr>
            </w:pPr>
          </w:p>
        </w:tc>
        <w:tc>
          <w:tcPr>
            <w:tcW w:w="4022" w:type="dxa"/>
          </w:tcPr>
          <w:p w14:paraId="0EAC0213" w14:textId="77777777" w:rsidR="00343A18" w:rsidRPr="00EF0918" w:rsidRDefault="00343A18" w:rsidP="00BC01DC">
            <w:pPr>
              <w:spacing w:before="0"/>
              <w:jc w:val="center"/>
              <w:rPr>
                <w:rFonts w:cs="Arial"/>
                <w:sz w:val="24"/>
                <w:szCs w:val="24"/>
                <w:lang w:val="ru-RU"/>
              </w:rPr>
            </w:pPr>
            <w:r w:rsidRPr="00EF0918">
              <w:rPr>
                <w:rFonts w:cs="Arial"/>
                <w:sz w:val="24"/>
                <w:szCs w:val="24"/>
                <w:lang w:val="sr-Cyrl-CS"/>
              </w:rPr>
              <w:t>П</w:t>
            </w:r>
            <w:r w:rsidRPr="00EF0918">
              <w:rPr>
                <w:rFonts w:cs="Arial"/>
                <w:sz w:val="24"/>
                <w:szCs w:val="24"/>
              </w:rPr>
              <w:t>онуђач</w:t>
            </w:r>
            <w:r w:rsidRPr="00EF0918">
              <w:rPr>
                <w:rFonts w:cs="Arial"/>
                <w:sz w:val="24"/>
                <w:szCs w:val="24"/>
                <w:lang w:val="ru-RU"/>
              </w:rPr>
              <w:t>:</w:t>
            </w:r>
          </w:p>
        </w:tc>
      </w:tr>
      <w:tr w:rsidR="00343A18" w:rsidRPr="00EF0918" w14:paraId="7C36A2FF" w14:textId="77777777" w:rsidTr="00BC01DC">
        <w:trPr>
          <w:jc w:val="center"/>
        </w:trPr>
        <w:tc>
          <w:tcPr>
            <w:tcW w:w="3882" w:type="dxa"/>
          </w:tcPr>
          <w:p w14:paraId="4132F057" w14:textId="77777777" w:rsidR="00343A18" w:rsidRPr="00EF0918" w:rsidRDefault="00343A18" w:rsidP="00BC01DC">
            <w:pPr>
              <w:spacing w:before="0"/>
              <w:jc w:val="center"/>
              <w:rPr>
                <w:rFonts w:cs="Arial"/>
                <w:sz w:val="24"/>
                <w:szCs w:val="24"/>
              </w:rPr>
            </w:pPr>
          </w:p>
        </w:tc>
        <w:tc>
          <w:tcPr>
            <w:tcW w:w="2127" w:type="dxa"/>
          </w:tcPr>
          <w:p w14:paraId="5A3B0342" w14:textId="77777777" w:rsidR="00343A18" w:rsidRPr="00EF0918" w:rsidRDefault="00343A18" w:rsidP="00BC01DC">
            <w:pPr>
              <w:spacing w:before="0"/>
              <w:jc w:val="center"/>
              <w:rPr>
                <w:rFonts w:cs="Arial"/>
                <w:sz w:val="24"/>
                <w:szCs w:val="24"/>
              </w:rPr>
            </w:pPr>
            <w:r w:rsidRPr="00EF0918">
              <w:rPr>
                <w:rFonts w:cs="Arial"/>
                <w:sz w:val="24"/>
                <w:szCs w:val="24"/>
              </w:rPr>
              <w:t>М.П.</w:t>
            </w:r>
          </w:p>
        </w:tc>
        <w:tc>
          <w:tcPr>
            <w:tcW w:w="4022" w:type="dxa"/>
          </w:tcPr>
          <w:p w14:paraId="24F8EA06" w14:textId="77777777" w:rsidR="00343A18" w:rsidRPr="00EF0918" w:rsidRDefault="00343A18" w:rsidP="00BC01DC">
            <w:pPr>
              <w:spacing w:before="0"/>
              <w:jc w:val="center"/>
              <w:rPr>
                <w:rFonts w:cs="Arial"/>
                <w:sz w:val="24"/>
                <w:szCs w:val="24"/>
                <w:lang w:val="ru-RU"/>
              </w:rPr>
            </w:pPr>
          </w:p>
        </w:tc>
      </w:tr>
      <w:tr w:rsidR="00343A18" w:rsidRPr="00EF0918" w14:paraId="141C6D05" w14:textId="77777777" w:rsidTr="00BC01DC">
        <w:trPr>
          <w:jc w:val="center"/>
        </w:trPr>
        <w:tc>
          <w:tcPr>
            <w:tcW w:w="3882" w:type="dxa"/>
            <w:tcBorders>
              <w:bottom w:val="single" w:sz="4" w:space="0" w:color="auto"/>
            </w:tcBorders>
          </w:tcPr>
          <w:p w14:paraId="57180107" w14:textId="77777777" w:rsidR="00343A18" w:rsidRPr="00EF0918" w:rsidRDefault="00343A18" w:rsidP="00BC01DC">
            <w:pPr>
              <w:spacing w:before="0"/>
              <w:jc w:val="center"/>
              <w:rPr>
                <w:rFonts w:cs="Arial"/>
                <w:sz w:val="24"/>
                <w:szCs w:val="24"/>
              </w:rPr>
            </w:pPr>
          </w:p>
        </w:tc>
        <w:tc>
          <w:tcPr>
            <w:tcW w:w="2127" w:type="dxa"/>
          </w:tcPr>
          <w:p w14:paraId="4EEC5511" w14:textId="77777777" w:rsidR="00343A18" w:rsidRPr="00EF0918" w:rsidRDefault="00343A18" w:rsidP="00BC01DC">
            <w:pPr>
              <w:spacing w:before="0"/>
              <w:jc w:val="center"/>
              <w:rPr>
                <w:rFonts w:cs="Arial"/>
                <w:sz w:val="24"/>
                <w:szCs w:val="24"/>
                <w:lang w:val="ru-RU"/>
              </w:rPr>
            </w:pPr>
          </w:p>
        </w:tc>
        <w:tc>
          <w:tcPr>
            <w:tcW w:w="4022" w:type="dxa"/>
            <w:tcBorders>
              <w:bottom w:val="single" w:sz="4" w:space="0" w:color="auto"/>
            </w:tcBorders>
          </w:tcPr>
          <w:p w14:paraId="5B8839C0" w14:textId="77777777" w:rsidR="00343A18" w:rsidRPr="00EF0918" w:rsidRDefault="00343A18" w:rsidP="00BC01DC">
            <w:pPr>
              <w:spacing w:before="0"/>
              <w:jc w:val="center"/>
              <w:rPr>
                <w:rFonts w:cs="Arial"/>
                <w:sz w:val="24"/>
                <w:szCs w:val="24"/>
                <w:lang w:val="ru-RU"/>
              </w:rPr>
            </w:pPr>
          </w:p>
        </w:tc>
      </w:tr>
      <w:tr w:rsidR="00343A18" w:rsidRPr="00EF0918" w14:paraId="68B06144" w14:textId="77777777" w:rsidTr="00BC01DC">
        <w:trPr>
          <w:trHeight w:val="389"/>
          <w:jc w:val="center"/>
        </w:trPr>
        <w:tc>
          <w:tcPr>
            <w:tcW w:w="3882" w:type="dxa"/>
            <w:tcBorders>
              <w:top w:val="single" w:sz="4" w:space="0" w:color="auto"/>
            </w:tcBorders>
          </w:tcPr>
          <w:p w14:paraId="218F0C5F" w14:textId="77777777" w:rsidR="00343A18" w:rsidRPr="00EF0918" w:rsidRDefault="00343A18" w:rsidP="00BC01DC">
            <w:pPr>
              <w:spacing w:before="0"/>
              <w:jc w:val="center"/>
              <w:rPr>
                <w:rFonts w:cs="Arial"/>
                <w:sz w:val="24"/>
                <w:szCs w:val="24"/>
              </w:rPr>
            </w:pPr>
          </w:p>
        </w:tc>
        <w:tc>
          <w:tcPr>
            <w:tcW w:w="2127" w:type="dxa"/>
          </w:tcPr>
          <w:p w14:paraId="07DA4ACB" w14:textId="77777777" w:rsidR="00343A18" w:rsidRPr="00EF0918" w:rsidRDefault="00343A18" w:rsidP="00BC01DC">
            <w:pPr>
              <w:spacing w:before="0"/>
              <w:jc w:val="center"/>
              <w:rPr>
                <w:rFonts w:cs="Arial"/>
                <w:sz w:val="24"/>
                <w:szCs w:val="24"/>
                <w:lang w:val="ru-RU"/>
              </w:rPr>
            </w:pPr>
          </w:p>
        </w:tc>
        <w:tc>
          <w:tcPr>
            <w:tcW w:w="4022" w:type="dxa"/>
            <w:tcBorders>
              <w:top w:val="single" w:sz="4" w:space="0" w:color="auto"/>
            </w:tcBorders>
          </w:tcPr>
          <w:p w14:paraId="5C73FCA6" w14:textId="77777777" w:rsidR="00343A18" w:rsidRPr="00EF0918" w:rsidRDefault="00343A18" w:rsidP="00BC01DC">
            <w:pPr>
              <w:spacing w:before="0"/>
              <w:jc w:val="center"/>
              <w:rPr>
                <w:rFonts w:cs="Arial"/>
                <w:sz w:val="24"/>
                <w:szCs w:val="24"/>
                <w:lang w:val="ru-RU"/>
              </w:rPr>
            </w:pPr>
          </w:p>
        </w:tc>
      </w:tr>
    </w:tbl>
    <w:p w14:paraId="51905C4C" w14:textId="77777777" w:rsidR="00343A18" w:rsidRPr="00EF0918" w:rsidRDefault="00343A18" w:rsidP="00343A18">
      <w:pPr>
        <w:spacing w:before="0"/>
        <w:rPr>
          <w:rFonts w:cs="Arial"/>
          <w:b/>
          <w:i/>
          <w:sz w:val="20"/>
          <w:szCs w:val="20"/>
          <w:lang w:val="sr-Cyrl-CS"/>
        </w:rPr>
      </w:pPr>
      <w:r w:rsidRPr="00EF0918">
        <w:rPr>
          <w:rFonts w:cs="Arial"/>
          <w:b/>
          <w:i/>
          <w:sz w:val="20"/>
          <w:szCs w:val="20"/>
          <w:lang w:val="sr-Cyrl-CS"/>
        </w:rPr>
        <w:t>Напомена:</w:t>
      </w:r>
    </w:p>
    <w:p w14:paraId="2A31AD59" w14:textId="77777777" w:rsidR="00343A18" w:rsidRPr="00EF0918" w:rsidRDefault="00343A18" w:rsidP="00343A18">
      <w:pPr>
        <w:pStyle w:val="KDKomentar"/>
        <w:spacing w:before="0"/>
        <w:rPr>
          <w:rFonts w:cs="Arial"/>
          <w:i w:val="0"/>
          <w:color w:val="auto"/>
          <w:lang w:val="sr-Cyrl-CS"/>
        </w:rPr>
      </w:pPr>
      <w:r w:rsidRPr="00EF0918">
        <w:rPr>
          <w:rFonts w:eastAsia="TimesNewRomanPS-BoldMT" w:cs="Arial"/>
          <w:color w:val="auto"/>
        </w:rPr>
        <w:t xml:space="preserve">-Уколико </w:t>
      </w:r>
      <w:r w:rsidRPr="00EF0918">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F0918">
        <w:rPr>
          <w:rFonts w:cs="Arial"/>
          <w:color w:val="auto"/>
          <w:lang w:val="sr-Cyrl-CS"/>
        </w:rPr>
        <w:t xml:space="preserve">Изјава </w:t>
      </w:r>
      <w:r w:rsidRPr="00EF0918">
        <w:rPr>
          <w:rFonts w:cs="Arial"/>
          <w:color w:val="auto"/>
        </w:rPr>
        <w:t>мора бити попуњена, потписана од стране овлашћеног лица</w:t>
      </w:r>
      <w:r w:rsidRPr="00EF0918">
        <w:rPr>
          <w:rFonts w:cs="Arial"/>
          <w:color w:val="auto"/>
          <w:lang w:val="sr-Cyrl-CS"/>
        </w:rPr>
        <w:t xml:space="preserve"> за заступање</w:t>
      </w:r>
      <w:r w:rsidRPr="00EF0918">
        <w:rPr>
          <w:rFonts w:cs="Arial"/>
          <w:color w:val="auto"/>
        </w:rPr>
        <w:t xml:space="preserve"> понуђача из групе понуђача и оверена печатом.</w:t>
      </w:r>
    </w:p>
    <w:p w14:paraId="4ED3EBB9" w14:textId="77777777" w:rsidR="00343A18" w:rsidRPr="00EF0918" w:rsidRDefault="00343A18" w:rsidP="00343A18">
      <w:pPr>
        <w:rPr>
          <w:rFonts w:cs="Arial"/>
          <w:i/>
          <w:sz w:val="20"/>
          <w:szCs w:val="20"/>
        </w:rPr>
      </w:pPr>
      <w:r w:rsidRPr="00EF0918">
        <w:rPr>
          <w:rFonts w:cs="Arial"/>
          <w:i/>
          <w:sz w:val="20"/>
          <w:szCs w:val="20"/>
        </w:rPr>
        <w:t>Приликом подношења понуде овај образац копирати у потребном броју примерака.</w:t>
      </w:r>
    </w:p>
    <w:p w14:paraId="3307017B" w14:textId="77777777" w:rsidR="00343A18" w:rsidRPr="00EC5BB4" w:rsidRDefault="00343A18" w:rsidP="00343A18">
      <w:pPr>
        <w:rPr>
          <w:rFonts w:cs="Arial"/>
          <w:sz w:val="24"/>
          <w:szCs w:val="24"/>
        </w:rPr>
      </w:pPr>
    </w:p>
    <w:p w14:paraId="2ED0AD64" w14:textId="77777777" w:rsidR="00343A18" w:rsidRPr="00781B02" w:rsidRDefault="00343A18" w:rsidP="00781B02"/>
    <w:p w14:paraId="06FCB0EB" w14:textId="77777777" w:rsidR="00343A18" w:rsidRPr="00EF0918" w:rsidRDefault="00343A18" w:rsidP="00781B02"/>
    <w:p w14:paraId="271BEB1C" w14:textId="77777777" w:rsidR="00343A18" w:rsidRPr="00EF0918" w:rsidRDefault="00343A18" w:rsidP="00781B02"/>
    <w:p w14:paraId="75174C70" w14:textId="11522B99" w:rsidR="00343A18" w:rsidRPr="00EF0918" w:rsidRDefault="00343A18" w:rsidP="00343A18">
      <w:pPr>
        <w:pStyle w:val="KDObrazac"/>
        <w:rPr>
          <w:sz w:val="24"/>
          <w:szCs w:val="24"/>
          <w:lang w:val="sr-Cyrl-RS"/>
        </w:rPr>
      </w:pPr>
      <w:bookmarkStart w:id="258" w:name="_Toc442559946"/>
      <w:r w:rsidRPr="00EF0918">
        <w:rPr>
          <w:sz w:val="24"/>
          <w:szCs w:val="24"/>
        </w:rPr>
        <w:lastRenderedPageBreak/>
        <w:t xml:space="preserve">ОБРАЗАЦ </w:t>
      </w:r>
      <w:bookmarkEnd w:id="258"/>
      <w:r w:rsidR="00EF0918" w:rsidRPr="00EF0918">
        <w:rPr>
          <w:sz w:val="24"/>
          <w:szCs w:val="24"/>
          <w:lang w:val="sr-Cyrl-RS"/>
        </w:rPr>
        <w:t>6</w:t>
      </w:r>
    </w:p>
    <w:p w14:paraId="19DC5888" w14:textId="77777777" w:rsidR="00343A18" w:rsidRPr="00EF0918" w:rsidRDefault="00617EDE" w:rsidP="00343A18">
      <w:pPr>
        <w:jc w:val="center"/>
        <w:rPr>
          <w:rFonts w:cs="Arial"/>
          <w:b/>
          <w:bCs/>
          <w:iCs/>
          <w:sz w:val="24"/>
          <w:szCs w:val="24"/>
        </w:rPr>
      </w:pPr>
      <w:r w:rsidRPr="00EF0918">
        <w:rPr>
          <w:rFonts w:cs="Arial"/>
          <w:b/>
          <w:bCs/>
          <w:iCs/>
          <w:sz w:val="24"/>
          <w:szCs w:val="24"/>
          <w:lang w:val="sr-Cyrl-RS"/>
        </w:rPr>
        <w:t xml:space="preserve">                                                                                                            </w:t>
      </w:r>
    </w:p>
    <w:p w14:paraId="353D05FD" w14:textId="77777777" w:rsidR="0042687E" w:rsidRPr="00EF0918" w:rsidRDefault="0042687E" w:rsidP="00343A18">
      <w:pPr>
        <w:jc w:val="center"/>
        <w:rPr>
          <w:rFonts w:cs="Arial"/>
          <w:b/>
          <w:bCs/>
          <w:iCs/>
          <w:sz w:val="24"/>
          <w:szCs w:val="24"/>
        </w:rPr>
      </w:pPr>
    </w:p>
    <w:p w14:paraId="011B97AD" w14:textId="77777777" w:rsidR="00343A18" w:rsidRPr="00EF0918" w:rsidRDefault="00343A18" w:rsidP="00343A18">
      <w:pPr>
        <w:jc w:val="center"/>
        <w:rPr>
          <w:rFonts w:cs="Arial"/>
          <w:sz w:val="24"/>
          <w:szCs w:val="24"/>
        </w:rPr>
      </w:pPr>
      <w:r w:rsidRPr="00EF0918">
        <w:rPr>
          <w:rFonts w:cs="Arial"/>
          <w:b/>
          <w:sz w:val="24"/>
          <w:szCs w:val="24"/>
        </w:rPr>
        <w:t>ИЗЈАВА ПОНУЂАЧА – ТЕХНИЧКИ  КАПАЦИТЕТ</w:t>
      </w:r>
    </w:p>
    <w:p w14:paraId="1A967661" w14:textId="77777777" w:rsidR="00343A18" w:rsidRPr="00EF0918" w:rsidRDefault="00343A18" w:rsidP="00343A18">
      <w:pPr>
        <w:rPr>
          <w:rFonts w:cs="Arial"/>
          <w:sz w:val="24"/>
          <w:szCs w:val="24"/>
        </w:rPr>
      </w:pPr>
    </w:p>
    <w:p w14:paraId="1948395D" w14:textId="77777777" w:rsidR="00343A18" w:rsidRPr="00EF0918" w:rsidRDefault="00343A18" w:rsidP="00343A18">
      <w:pPr>
        <w:rPr>
          <w:rFonts w:cs="Arial"/>
          <w:noProof/>
          <w:sz w:val="24"/>
          <w:szCs w:val="24"/>
          <w:lang w:val="sr-Latn-CS"/>
        </w:rPr>
      </w:pPr>
    </w:p>
    <w:p w14:paraId="02CD66C3" w14:textId="77777777" w:rsidR="0042687E" w:rsidRPr="00EF0918" w:rsidRDefault="0042687E" w:rsidP="00343A18">
      <w:pPr>
        <w:rPr>
          <w:rFonts w:cs="Arial"/>
          <w:noProof/>
          <w:sz w:val="24"/>
          <w:szCs w:val="24"/>
          <w:lang w:val="sr-Latn-CS"/>
        </w:rPr>
      </w:pPr>
    </w:p>
    <w:p w14:paraId="1CEC0AFD" w14:textId="77777777" w:rsidR="00343A18" w:rsidRPr="00EF0918" w:rsidRDefault="00343A18" w:rsidP="00343A18">
      <w:pPr>
        <w:rPr>
          <w:rFonts w:cs="Arial"/>
          <w:sz w:val="24"/>
          <w:szCs w:val="24"/>
        </w:rPr>
      </w:pPr>
      <w:r w:rsidRPr="00EF0918">
        <w:rPr>
          <w:rFonts w:cs="Arial"/>
          <w:sz w:val="24"/>
          <w:szCs w:val="24"/>
        </w:rPr>
        <w:t>На основу члана 77. став 4. Закона о јавним набавкама („Службени гла</w:t>
      </w:r>
      <w:r w:rsidR="00617EDE" w:rsidRPr="00EF0918">
        <w:rPr>
          <w:rFonts w:cs="Arial"/>
          <w:sz w:val="24"/>
          <w:szCs w:val="24"/>
          <w:lang w:val="sr-Cyrl-RS"/>
        </w:rPr>
        <w:t>с</w:t>
      </w:r>
      <w:r w:rsidRPr="00EF0918">
        <w:rPr>
          <w:rFonts w:cs="Arial"/>
          <w:sz w:val="24"/>
          <w:szCs w:val="24"/>
        </w:rPr>
        <w:t xml:space="preserve">ник РС“, бр.124/12, 14/15 и 68/15) </w:t>
      </w:r>
      <w:r w:rsidRPr="00EF0918">
        <w:rPr>
          <w:rFonts w:cs="Arial"/>
          <w:noProof/>
          <w:sz w:val="24"/>
          <w:szCs w:val="24"/>
          <w:lang w:val="sr-Cyrl-CS"/>
        </w:rPr>
        <w:t xml:space="preserve">Понуђач </w:t>
      </w:r>
      <w:r w:rsidRPr="00EF0918">
        <w:rPr>
          <w:rFonts w:cs="Arial"/>
          <w:noProof/>
          <w:sz w:val="24"/>
          <w:szCs w:val="24"/>
          <w:lang w:val="sr-Latn-CS"/>
        </w:rPr>
        <w:t xml:space="preserve">даје </w:t>
      </w:r>
      <w:r w:rsidRPr="00EF0918">
        <w:rPr>
          <w:rFonts w:cs="Arial"/>
          <w:sz w:val="24"/>
          <w:szCs w:val="24"/>
        </w:rPr>
        <w:t xml:space="preserve">следећу </w:t>
      </w:r>
    </w:p>
    <w:p w14:paraId="266E5A54" w14:textId="77777777" w:rsidR="00343A18" w:rsidRPr="00EF0918" w:rsidRDefault="00343A18" w:rsidP="00343A18">
      <w:pPr>
        <w:rPr>
          <w:rFonts w:cs="Arial"/>
          <w:sz w:val="24"/>
          <w:szCs w:val="24"/>
        </w:rPr>
      </w:pPr>
    </w:p>
    <w:p w14:paraId="728C0325" w14:textId="77777777" w:rsidR="00343A18" w:rsidRPr="00EF0918" w:rsidRDefault="00343A18" w:rsidP="00343A18">
      <w:pPr>
        <w:jc w:val="center"/>
        <w:rPr>
          <w:rFonts w:cs="Arial"/>
          <w:b/>
          <w:sz w:val="24"/>
          <w:szCs w:val="24"/>
        </w:rPr>
      </w:pPr>
      <w:r w:rsidRPr="00EF0918">
        <w:rPr>
          <w:rFonts w:cs="Arial"/>
          <w:b/>
          <w:sz w:val="24"/>
          <w:szCs w:val="24"/>
        </w:rPr>
        <w:t>ИЗЈАВУ О ТЕХНИЧКОМ КАПАЦИТЕТУ ПОНУЂАЧА</w:t>
      </w:r>
    </w:p>
    <w:p w14:paraId="00619499" w14:textId="77777777" w:rsidR="00343A18" w:rsidRPr="00EF0918" w:rsidRDefault="00343A18" w:rsidP="00343A18">
      <w:pPr>
        <w:rPr>
          <w:rFonts w:cs="Arial"/>
          <w:sz w:val="24"/>
          <w:szCs w:val="24"/>
        </w:rPr>
      </w:pPr>
    </w:p>
    <w:p w14:paraId="3A8E6DE6" w14:textId="72C45DAE" w:rsidR="00343A18" w:rsidRPr="00EF0918" w:rsidRDefault="00343A18" w:rsidP="00343A18">
      <w:pPr>
        <w:rPr>
          <w:rFonts w:cs="Arial"/>
          <w:sz w:val="24"/>
          <w:szCs w:val="24"/>
        </w:rPr>
      </w:pPr>
      <w:r w:rsidRPr="00EF0918">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EF0918">
        <w:rPr>
          <w:rFonts w:cs="Arial"/>
          <w:sz w:val="24"/>
          <w:szCs w:val="24"/>
          <w:lang w:val="sr-Cyrl-CS"/>
        </w:rPr>
        <w:t xml:space="preserve"> </w:t>
      </w:r>
      <w:r w:rsidR="00EF0918" w:rsidRPr="00EF0918">
        <w:rPr>
          <w:rFonts w:cs="Arial"/>
          <w:sz w:val="24"/>
          <w:szCs w:val="24"/>
          <w:lang w:val="sr-Cyrl-CS"/>
        </w:rPr>
        <w:t>ЈН/8500/0004/2017</w:t>
      </w:r>
      <w:r w:rsidRPr="00EF0918">
        <w:rPr>
          <w:rFonts w:cs="Arial"/>
          <w:sz w:val="24"/>
          <w:szCs w:val="24"/>
        </w:rPr>
        <w:t xml:space="preserve">, односно да имамо на располагању:                                                                                                                                                              </w:t>
      </w:r>
    </w:p>
    <w:p w14:paraId="051AF2DE" w14:textId="77777777" w:rsidR="00343A18" w:rsidRPr="00EF0918" w:rsidRDefault="00343A18" w:rsidP="00343A18">
      <w:pPr>
        <w:spacing w:before="0"/>
        <w:rPr>
          <w:rFonts w:cs="Arial"/>
          <w:sz w:val="24"/>
          <w:szCs w:val="24"/>
          <w:lang w:val="sr-Cyrl-CS"/>
        </w:rPr>
      </w:pPr>
    </w:p>
    <w:p w14:paraId="75E3D622" w14:textId="77777777" w:rsidR="00343A18" w:rsidRPr="00EF0918" w:rsidRDefault="00343A18" w:rsidP="006158B2">
      <w:pPr>
        <w:pStyle w:val="BodyText"/>
        <w:numPr>
          <w:ilvl w:val="0"/>
          <w:numId w:val="23"/>
        </w:numPr>
        <w:spacing w:before="0"/>
        <w:rPr>
          <w:rFonts w:cs="Arial"/>
          <w:szCs w:val="24"/>
          <w:lang w:eastAsia="zh-CN"/>
        </w:rPr>
      </w:pPr>
      <w:r w:rsidRPr="00EF0918">
        <w:rPr>
          <w:rFonts w:cs="Arial"/>
          <w:szCs w:val="24"/>
          <w:lang w:eastAsia="zh-CN"/>
        </w:rPr>
        <w:t>________________________________________________</w:t>
      </w:r>
    </w:p>
    <w:p w14:paraId="409ACBFD" w14:textId="77777777" w:rsidR="00343A18" w:rsidRPr="00EF0918" w:rsidRDefault="00343A18" w:rsidP="006158B2">
      <w:pPr>
        <w:pStyle w:val="BodyText"/>
        <w:numPr>
          <w:ilvl w:val="0"/>
          <w:numId w:val="23"/>
        </w:numPr>
        <w:spacing w:before="0"/>
        <w:rPr>
          <w:rFonts w:cs="Arial"/>
          <w:szCs w:val="24"/>
          <w:lang w:eastAsia="zh-CN"/>
        </w:rPr>
      </w:pPr>
      <w:r w:rsidRPr="00EF0918">
        <w:rPr>
          <w:rFonts w:cs="Arial"/>
          <w:szCs w:val="24"/>
          <w:lang w:eastAsia="zh-CN"/>
        </w:rPr>
        <w:t>________________________________________________</w:t>
      </w:r>
    </w:p>
    <w:p w14:paraId="0D9089A5" w14:textId="77777777" w:rsidR="00343A18" w:rsidRPr="00EF0918" w:rsidRDefault="00343A18" w:rsidP="00343A18">
      <w:pPr>
        <w:pStyle w:val="BodyText"/>
        <w:spacing w:before="0"/>
        <w:rPr>
          <w:rFonts w:cs="Arial"/>
          <w:szCs w:val="24"/>
          <w:lang w:eastAsia="zh-CN"/>
        </w:rPr>
      </w:pPr>
    </w:p>
    <w:p w14:paraId="7CFD4585" w14:textId="77777777" w:rsidR="00343A18" w:rsidRPr="00EF0918" w:rsidRDefault="00343A18" w:rsidP="00343A18">
      <w:pPr>
        <w:pStyle w:val="BodyText"/>
        <w:spacing w:before="0"/>
        <w:rPr>
          <w:rFonts w:cs="Arial"/>
          <w:szCs w:val="24"/>
          <w:lang w:eastAsia="zh-CN"/>
        </w:rPr>
      </w:pPr>
    </w:p>
    <w:p w14:paraId="1B610391" w14:textId="77777777" w:rsidR="00343A18" w:rsidRPr="00EF0918"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F0918" w14:paraId="15AD2B7C" w14:textId="77777777" w:rsidTr="00BC01DC">
        <w:trPr>
          <w:jc w:val="center"/>
        </w:trPr>
        <w:tc>
          <w:tcPr>
            <w:tcW w:w="3882" w:type="dxa"/>
          </w:tcPr>
          <w:p w14:paraId="73D29C14" w14:textId="77777777" w:rsidR="00343A18" w:rsidRPr="00EF0918" w:rsidRDefault="00343A18" w:rsidP="00BC01DC">
            <w:pPr>
              <w:spacing w:before="0"/>
              <w:jc w:val="center"/>
              <w:rPr>
                <w:rFonts w:cs="Arial"/>
                <w:sz w:val="24"/>
                <w:szCs w:val="24"/>
              </w:rPr>
            </w:pPr>
            <w:r w:rsidRPr="00EF0918">
              <w:rPr>
                <w:rFonts w:cs="Arial"/>
                <w:sz w:val="24"/>
                <w:szCs w:val="24"/>
              </w:rPr>
              <w:t>Датум:</w:t>
            </w:r>
          </w:p>
        </w:tc>
        <w:tc>
          <w:tcPr>
            <w:tcW w:w="2127" w:type="dxa"/>
          </w:tcPr>
          <w:p w14:paraId="71BA9343" w14:textId="77777777" w:rsidR="00343A18" w:rsidRPr="00EF0918" w:rsidRDefault="00343A18" w:rsidP="00BC01DC">
            <w:pPr>
              <w:spacing w:before="0"/>
              <w:jc w:val="center"/>
              <w:rPr>
                <w:rFonts w:cs="Arial"/>
                <w:sz w:val="24"/>
                <w:szCs w:val="24"/>
                <w:lang w:val="ru-RU"/>
              </w:rPr>
            </w:pPr>
          </w:p>
        </w:tc>
        <w:tc>
          <w:tcPr>
            <w:tcW w:w="4022" w:type="dxa"/>
          </w:tcPr>
          <w:p w14:paraId="1DB0760A" w14:textId="77777777" w:rsidR="00343A18" w:rsidRPr="00EF0918" w:rsidRDefault="00343A18" w:rsidP="00BC01DC">
            <w:pPr>
              <w:spacing w:before="0"/>
              <w:jc w:val="center"/>
              <w:rPr>
                <w:rFonts w:cs="Arial"/>
                <w:sz w:val="24"/>
                <w:szCs w:val="24"/>
                <w:lang w:val="ru-RU"/>
              </w:rPr>
            </w:pPr>
            <w:r w:rsidRPr="00EF0918">
              <w:rPr>
                <w:rFonts w:cs="Arial"/>
                <w:sz w:val="24"/>
                <w:szCs w:val="24"/>
                <w:lang w:val="sr-Cyrl-CS"/>
              </w:rPr>
              <w:t>П</w:t>
            </w:r>
            <w:r w:rsidRPr="00EF0918">
              <w:rPr>
                <w:rFonts w:cs="Arial"/>
                <w:sz w:val="24"/>
                <w:szCs w:val="24"/>
              </w:rPr>
              <w:t>онуђач</w:t>
            </w:r>
            <w:r w:rsidRPr="00EF0918">
              <w:rPr>
                <w:rFonts w:cs="Arial"/>
                <w:sz w:val="24"/>
                <w:szCs w:val="24"/>
                <w:lang w:val="ru-RU"/>
              </w:rPr>
              <w:t>:</w:t>
            </w:r>
          </w:p>
        </w:tc>
      </w:tr>
      <w:tr w:rsidR="00343A18" w:rsidRPr="00EF0918" w14:paraId="6329AC71" w14:textId="77777777" w:rsidTr="00BC01DC">
        <w:trPr>
          <w:jc w:val="center"/>
        </w:trPr>
        <w:tc>
          <w:tcPr>
            <w:tcW w:w="3882" w:type="dxa"/>
          </w:tcPr>
          <w:p w14:paraId="2F6A0353" w14:textId="77777777" w:rsidR="00343A18" w:rsidRPr="00EF0918" w:rsidRDefault="00343A18" w:rsidP="00BC01DC">
            <w:pPr>
              <w:spacing w:before="0"/>
              <w:jc w:val="center"/>
              <w:rPr>
                <w:rFonts w:cs="Arial"/>
                <w:sz w:val="24"/>
                <w:szCs w:val="24"/>
              </w:rPr>
            </w:pPr>
          </w:p>
        </w:tc>
        <w:tc>
          <w:tcPr>
            <w:tcW w:w="2127" w:type="dxa"/>
          </w:tcPr>
          <w:p w14:paraId="110E4160" w14:textId="77777777" w:rsidR="00343A18" w:rsidRPr="00EF0918" w:rsidRDefault="00343A18" w:rsidP="00BC01DC">
            <w:pPr>
              <w:spacing w:before="0"/>
              <w:jc w:val="center"/>
              <w:rPr>
                <w:rFonts w:cs="Arial"/>
                <w:sz w:val="24"/>
                <w:szCs w:val="24"/>
              </w:rPr>
            </w:pPr>
            <w:r w:rsidRPr="00EF0918">
              <w:rPr>
                <w:rFonts w:cs="Arial"/>
                <w:sz w:val="24"/>
                <w:szCs w:val="24"/>
              </w:rPr>
              <w:t>М.П.</w:t>
            </w:r>
          </w:p>
        </w:tc>
        <w:tc>
          <w:tcPr>
            <w:tcW w:w="4022" w:type="dxa"/>
          </w:tcPr>
          <w:p w14:paraId="6AEEB885" w14:textId="77777777" w:rsidR="00343A18" w:rsidRPr="00EF0918" w:rsidRDefault="00343A18" w:rsidP="00BC01DC">
            <w:pPr>
              <w:spacing w:before="0"/>
              <w:jc w:val="center"/>
              <w:rPr>
                <w:rFonts w:cs="Arial"/>
                <w:sz w:val="24"/>
                <w:szCs w:val="24"/>
                <w:lang w:val="ru-RU"/>
              </w:rPr>
            </w:pPr>
          </w:p>
        </w:tc>
      </w:tr>
      <w:tr w:rsidR="00343A18" w:rsidRPr="00EF0918" w14:paraId="70167012" w14:textId="77777777" w:rsidTr="00BC01DC">
        <w:trPr>
          <w:jc w:val="center"/>
        </w:trPr>
        <w:tc>
          <w:tcPr>
            <w:tcW w:w="3882" w:type="dxa"/>
            <w:tcBorders>
              <w:bottom w:val="single" w:sz="4" w:space="0" w:color="auto"/>
            </w:tcBorders>
          </w:tcPr>
          <w:p w14:paraId="50C95B11" w14:textId="77777777" w:rsidR="00343A18" w:rsidRPr="00EF0918" w:rsidRDefault="00343A18" w:rsidP="00BC01DC">
            <w:pPr>
              <w:spacing w:before="0"/>
              <w:jc w:val="center"/>
              <w:rPr>
                <w:rFonts w:cs="Arial"/>
                <w:sz w:val="24"/>
                <w:szCs w:val="24"/>
              </w:rPr>
            </w:pPr>
          </w:p>
        </w:tc>
        <w:tc>
          <w:tcPr>
            <w:tcW w:w="2127" w:type="dxa"/>
          </w:tcPr>
          <w:p w14:paraId="57B78A38" w14:textId="77777777" w:rsidR="00343A18" w:rsidRPr="00EF0918" w:rsidRDefault="00343A18" w:rsidP="00BC01DC">
            <w:pPr>
              <w:spacing w:before="0"/>
              <w:jc w:val="center"/>
              <w:rPr>
                <w:rFonts w:cs="Arial"/>
                <w:sz w:val="24"/>
                <w:szCs w:val="24"/>
                <w:lang w:val="ru-RU"/>
              </w:rPr>
            </w:pPr>
          </w:p>
        </w:tc>
        <w:tc>
          <w:tcPr>
            <w:tcW w:w="4022" w:type="dxa"/>
            <w:tcBorders>
              <w:bottom w:val="single" w:sz="4" w:space="0" w:color="auto"/>
            </w:tcBorders>
          </w:tcPr>
          <w:p w14:paraId="373E6787" w14:textId="77777777" w:rsidR="00343A18" w:rsidRPr="00EF0918" w:rsidRDefault="00343A18" w:rsidP="00BC01DC">
            <w:pPr>
              <w:spacing w:before="0"/>
              <w:jc w:val="center"/>
              <w:rPr>
                <w:rFonts w:cs="Arial"/>
                <w:sz w:val="24"/>
                <w:szCs w:val="24"/>
                <w:lang w:val="ru-RU"/>
              </w:rPr>
            </w:pPr>
          </w:p>
        </w:tc>
      </w:tr>
      <w:tr w:rsidR="00343A18" w:rsidRPr="00EF0918" w14:paraId="451B8B3D" w14:textId="77777777" w:rsidTr="00BC01DC">
        <w:trPr>
          <w:trHeight w:val="389"/>
          <w:jc w:val="center"/>
        </w:trPr>
        <w:tc>
          <w:tcPr>
            <w:tcW w:w="3882" w:type="dxa"/>
            <w:tcBorders>
              <w:top w:val="single" w:sz="4" w:space="0" w:color="auto"/>
            </w:tcBorders>
          </w:tcPr>
          <w:p w14:paraId="27D64E10" w14:textId="77777777" w:rsidR="00343A18" w:rsidRPr="00EF0918" w:rsidRDefault="00343A18" w:rsidP="00BC01DC">
            <w:pPr>
              <w:spacing w:before="0"/>
              <w:jc w:val="center"/>
              <w:rPr>
                <w:rFonts w:cs="Arial"/>
                <w:sz w:val="24"/>
                <w:szCs w:val="24"/>
              </w:rPr>
            </w:pPr>
          </w:p>
        </w:tc>
        <w:tc>
          <w:tcPr>
            <w:tcW w:w="2127" w:type="dxa"/>
          </w:tcPr>
          <w:p w14:paraId="637D8876" w14:textId="77777777" w:rsidR="00343A18" w:rsidRPr="00EF0918" w:rsidRDefault="00343A18" w:rsidP="00BC01DC">
            <w:pPr>
              <w:spacing w:before="0"/>
              <w:jc w:val="center"/>
              <w:rPr>
                <w:rFonts w:cs="Arial"/>
                <w:sz w:val="24"/>
                <w:szCs w:val="24"/>
                <w:lang w:val="ru-RU"/>
              </w:rPr>
            </w:pPr>
          </w:p>
        </w:tc>
        <w:tc>
          <w:tcPr>
            <w:tcW w:w="4022" w:type="dxa"/>
            <w:tcBorders>
              <w:top w:val="single" w:sz="4" w:space="0" w:color="auto"/>
            </w:tcBorders>
          </w:tcPr>
          <w:p w14:paraId="61E91019" w14:textId="77777777" w:rsidR="00343A18" w:rsidRPr="00EF0918" w:rsidRDefault="00343A18" w:rsidP="00BC01DC">
            <w:pPr>
              <w:spacing w:before="0"/>
              <w:jc w:val="center"/>
              <w:rPr>
                <w:rFonts w:cs="Arial"/>
                <w:sz w:val="24"/>
                <w:szCs w:val="24"/>
                <w:lang w:val="ru-RU"/>
              </w:rPr>
            </w:pPr>
          </w:p>
        </w:tc>
      </w:tr>
    </w:tbl>
    <w:p w14:paraId="4CB97C2D" w14:textId="77777777" w:rsidR="00343A18" w:rsidRPr="00EF0918" w:rsidRDefault="00343A18" w:rsidP="00343A18">
      <w:pPr>
        <w:tabs>
          <w:tab w:val="left" w:pos="0"/>
          <w:tab w:val="left" w:pos="122"/>
        </w:tabs>
        <w:spacing w:before="0"/>
        <w:contextualSpacing/>
        <w:rPr>
          <w:rFonts w:cs="Arial"/>
          <w:sz w:val="24"/>
          <w:szCs w:val="24"/>
          <w:lang w:val="ru-RU"/>
        </w:rPr>
      </w:pPr>
    </w:p>
    <w:p w14:paraId="02DD9C19" w14:textId="77777777" w:rsidR="00343A18" w:rsidRPr="00EF0918" w:rsidRDefault="00343A18" w:rsidP="00343A18">
      <w:pPr>
        <w:spacing w:before="0"/>
        <w:rPr>
          <w:rFonts w:cs="Arial"/>
          <w:b/>
          <w:i/>
          <w:sz w:val="20"/>
          <w:szCs w:val="20"/>
          <w:lang w:val="sr-Cyrl-CS"/>
        </w:rPr>
      </w:pPr>
      <w:r w:rsidRPr="00EF0918">
        <w:rPr>
          <w:rFonts w:cs="Arial"/>
          <w:b/>
          <w:i/>
          <w:sz w:val="20"/>
          <w:szCs w:val="20"/>
          <w:lang w:val="sr-Cyrl-CS"/>
        </w:rPr>
        <w:t>Напомена:</w:t>
      </w:r>
    </w:p>
    <w:p w14:paraId="0ABA2515" w14:textId="77777777" w:rsidR="00343A18" w:rsidRPr="00EF0918" w:rsidRDefault="00343A18" w:rsidP="00343A18">
      <w:pPr>
        <w:pStyle w:val="KDKomentar"/>
        <w:spacing w:before="0"/>
        <w:rPr>
          <w:rFonts w:cs="Arial"/>
          <w:i w:val="0"/>
          <w:color w:val="auto"/>
          <w:lang w:val="sr-Cyrl-CS"/>
        </w:rPr>
      </w:pPr>
      <w:r w:rsidRPr="00EF0918">
        <w:rPr>
          <w:rFonts w:eastAsia="TimesNewRomanPS-BoldMT" w:cs="Arial"/>
          <w:color w:val="auto"/>
        </w:rPr>
        <w:t xml:space="preserve">-Уколико </w:t>
      </w:r>
      <w:r w:rsidRPr="00EF0918">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EF0918">
        <w:rPr>
          <w:rFonts w:cs="Arial"/>
          <w:color w:val="auto"/>
          <w:lang w:val="sr-Cyrl-CS"/>
        </w:rPr>
        <w:t xml:space="preserve">Изјава </w:t>
      </w:r>
      <w:r w:rsidRPr="00EF0918">
        <w:rPr>
          <w:rFonts w:cs="Arial"/>
          <w:color w:val="auto"/>
        </w:rPr>
        <w:t>мора бити попуњена, потписана од стране овлашћеног лица</w:t>
      </w:r>
      <w:r w:rsidRPr="00EF0918">
        <w:rPr>
          <w:rFonts w:cs="Arial"/>
          <w:color w:val="auto"/>
          <w:lang w:val="sr-Cyrl-CS"/>
        </w:rPr>
        <w:t xml:space="preserve"> за заступање</w:t>
      </w:r>
      <w:r w:rsidRPr="00EF0918">
        <w:rPr>
          <w:rFonts w:cs="Arial"/>
          <w:color w:val="auto"/>
        </w:rPr>
        <w:t xml:space="preserve"> понуђача из групе понуђача и оверена печатом.</w:t>
      </w:r>
    </w:p>
    <w:p w14:paraId="222D3A60" w14:textId="77777777" w:rsidR="00343A18" w:rsidRPr="00EF0918" w:rsidRDefault="00343A18" w:rsidP="00343A18">
      <w:pPr>
        <w:rPr>
          <w:rFonts w:cs="Arial"/>
          <w:sz w:val="20"/>
          <w:szCs w:val="20"/>
        </w:rPr>
      </w:pPr>
    </w:p>
    <w:p w14:paraId="3C2531A2" w14:textId="77777777" w:rsidR="007E7BB8" w:rsidRPr="00EC5BB4" w:rsidRDefault="00343A18" w:rsidP="00D0694C">
      <w:pPr>
        <w:pStyle w:val="KDObrazac"/>
        <w:rPr>
          <w:sz w:val="24"/>
          <w:szCs w:val="24"/>
          <w:lang w:val="sr-Cyrl-RS"/>
        </w:rPr>
      </w:pPr>
      <w:r w:rsidRPr="00EC5BB4">
        <w:rPr>
          <w:color w:val="00B0F0"/>
          <w:sz w:val="24"/>
          <w:szCs w:val="24"/>
        </w:rPr>
        <w:br w:type="page"/>
      </w:r>
    </w:p>
    <w:p w14:paraId="79EDEA5A" w14:textId="77777777" w:rsidR="007E7BB8" w:rsidRPr="00EC5BB4" w:rsidRDefault="007E7BB8" w:rsidP="007E7BB8">
      <w:pPr>
        <w:spacing w:before="0"/>
        <w:rPr>
          <w:rFonts w:cs="Arial"/>
          <w:sz w:val="24"/>
          <w:szCs w:val="24"/>
          <w:lang w:val="sr-Cyrl-CS"/>
        </w:rPr>
      </w:pPr>
    </w:p>
    <w:p w14:paraId="374486C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AF2E1A5" w14:textId="34360970"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00EF0918">
        <w:rPr>
          <w:rFonts w:cs="Arial"/>
          <w:sz w:val="24"/>
          <w:szCs w:val="24"/>
        </w:rPr>
        <w:t xml:space="preserve">: </w:t>
      </w:r>
      <w:r w:rsidR="00EF0918" w:rsidRPr="00EF0918">
        <w:rPr>
          <w:rFonts w:cs="Arial"/>
          <w:sz w:val="24"/>
          <w:szCs w:val="24"/>
          <w:lang w:val="sr-Latn-RS"/>
        </w:rPr>
        <w:t>„</w:t>
      </w:r>
      <w:r w:rsidR="00EF0918" w:rsidRPr="00EF0918">
        <w:rPr>
          <w:rFonts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00EF0918" w:rsidRPr="00EF0918">
        <w:rPr>
          <w:rFonts w:cs="Arial"/>
          <w:sz w:val="24"/>
          <w:szCs w:val="24"/>
          <w:lang w:val="sr-Latn-RS"/>
        </w:rPr>
        <w:t>“</w:t>
      </w:r>
      <w:r w:rsidR="00EF0918" w:rsidRPr="00EF0918">
        <w:rPr>
          <w:rFonts w:cs="Arial"/>
          <w:sz w:val="24"/>
          <w:szCs w:val="24"/>
          <w:lang w:val="ru-RU"/>
        </w:rPr>
        <w:t>,</w:t>
      </w:r>
    </w:p>
    <w:p w14:paraId="32C76BFB" w14:textId="1C3D5A8D" w:rsidR="007E7BB8" w:rsidRPr="00EC5BB4" w:rsidRDefault="006825F2" w:rsidP="007E7BB8">
      <w:pPr>
        <w:spacing w:after="120"/>
        <w:jc w:val="center"/>
        <w:rPr>
          <w:rFonts w:cs="Arial"/>
          <w:sz w:val="24"/>
          <w:szCs w:val="24"/>
        </w:rPr>
      </w:pPr>
      <w:r>
        <w:rPr>
          <w:rFonts w:cs="Arial"/>
          <w:sz w:val="24"/>
          <w:szCs w:val="24"/>
        </w:rPr>
        <w:t>ЈН</w:t>
      </w:r>
      <w:r w:rsidR="007E7BB8" w:rsidRPr="00EC5BB4">
        <w:rPr>
          <w:rFonts w:cs="Arial"/>
          <w:sz w:val="24"/>
          <w:szCs w:val="24"/>
        </w:rPr>
        <w:t xml:space="preserve"> бр. </w:t>
      </w:r>
      <w:r w:rsidR="00EF0918" w:rsidRPr="00EF0918">
        <w:rPr>
          <w:rFonts w:cs="Arial"/>
          <w:sz w:val="24"/>
          <w:szCs w:val="24"/>
        </w:rPr>
        <w:t>ЈН/8500/0004/2017</w:t>
      </w:r>
    </w:p>
    <w:p w14:paraId="27864B62"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06C837"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7140E3D8" w14:textId="77777777" w:rsidTr="00BE2EA9">
        <w:trPr>
          <w:trHeight w:val="734"/>
          <w:tblCellSpacing w:w="20" w:type="dxa"/>
        </w:trPr>
        <w:tc>
          <w:tcPr>
            <w:tcW w:w="5323" w:type="dxa"/>
            <w:shd w:val="clear" w:color="auto" w:fill="auto"/>
            <w:vAlign w:val="center"/>
          </w:tcPr>
          <w:p w14:paraId="2D3BC91D" w14:textId="77777777" w:rsidR="007E7BB8" w:rsidRPr="00EC5BB4" w:rsidRDefault="007E7BB8" w:rsidP="00BE2EA9">
            <w:pPr>
              <w:rPr>
                <w:rFonts w:cs="Arial"/>
                <w:color w:val="00B0F0"/>
                <w:sz w:val="24"/>
                <w:szCs w:val="24"/>
                <w:lang w:val="ru-RU"/>
              </w:rPr>
            </w:pPr>
            <w:r w:rsidRPr="00EC5BB4">
              <w:rPr>
                <w:rFonts w:cs="Arial"/>
                <w:color w:val="00B0F0"/>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699F1CEC" w14:textId="77777777" w:rsidR="007E7BB8" w:rsidRPr="00EC5BB4" w:rsidRDefault="007E7BB8" w:rsidP="00BE2EA9">
            <w:pPr>
              <w:rPr>
                <w:rFonts w:cs="Arial"/>
                <w:sz w:val="24"/>
                <w:szCs w:val="24"/>
                <w:lang w:val="ru-RU"/>
              </w:rPr>
            </w:pPr>
          </w:p>
          <w:p w14:paraId="18257D34"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54E6E3FD" w14:textId="77777777" w:rsidTr="00BE2EA9">
        <w:trPr>
          <w:trHeight w:val="749"/>
          <w:tblCellSpacing w:w="20" w:type="dxa"/>
        </w:trPr>
        <w:tc>
          <w:tcPr>
            <w:tcW w:w="5323" w:type="dxa"/>
            <w:shd w:val="clear" w:color="auto" w:fill="auto"/>
            <w:vAlign w:val="center"/>
          </w:tcPr>
          <w:p w14:paraId="6171B8E6" w14:textId="77777777"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14:paraId="62CF2AE4" w14:textId="77777777" w:rsidR="007E7BB8" w:rsidRPr="00EC5BB4" w:rsidRDefault="007E7BB8" w:rsidP="00BE2EA9">
            <w:pPr>
              <w:rPr>
                <w:rFonts w:cs="Arial"/>
                <w:sz w:val="24"/>
                <w:szCs w:val="24"/>
              </w:rPr>
            </w:pPr>
          </w:p>
          <w:p w14:paraId="40AD56C7"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3EC82633" w14:textId="77777777" w:rsidTr="00BE2EA9">
        <w:trPr>
          <w:trHeight w:val="307"/>
          <w:tblCellSpacing w:w="20" w:type="dxa"/>
        </w:trPr>
        <w:tc>
          <w:tcPr>
            <w:tcW w:w="5323" w:type="dxa"/>
            <w:shd w:val="clear" w:color="auto" w:fill="auto"/>
            <w:vAlign w:val="center"/>
          </w:tcPr>
          <w:p w14:paraId="38C536A1"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00CD908A" w14:textId="77777777" w:rsidR="007E7BB8" w:rsidRPr="00EC5BB4" w:rsidRDefault="007E7BB8" w:rsidP="00BE2EA9">
            <w:pPr>
              <w:rPr>
                <w:rFonts w:cs="Arial"/>
                <w:sz w:val="24"/>
                <w:szCs w:val="24"/>
              </w:rPr>
            </w:pPr>
          </w:p>
          <w:p w14:paraId="692EADA3"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77D0768" w14:textId="77777777" w:rsidTr="00BE2EA9">
        <w:trPr>
          <w:trHeight w:val="433"/>
          <w:tblCellSpacing w:w="20" w:type="dxa"/>
        </w:trPr>
        <w:tc>
          <w:tcPr>
            <w:tcW w:w="5323" w:type="dxa"/>
            <w:shd w:val="clear" w:color="auto" w:fill="auto"/>
            <w:vAlign w:val="center"/>
          </w:tcPr>
          <w:p w14:paraId="1F6E4B9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6557C51D" w14:textId="77777777" w:rsidR="007E7BB8" w:rsidRPr="00EC5BB4" w:rsidRDefault="007E7BB8" w:rsidP="00BE2EA9">
            <w:pPr>
              <w:rPr>
                <w:rFonts w:cs="Arial"/>
                <w:sz w:val="24"/>
                <w:szCs w:val="24"/>
              </w:rPr>
            </w:pPr>
          </w:p>
          <w:p w14:paraId="7331C5C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7B3A43C" w14:textId="77777777" w:rsidTr="00BE2EA9">
        <w:trPr>
          <w:trHeight w:val="190"/>
          <w:tblCellSpacing w:w="20" w:type="dxa"/>
        </w:trPr>
        <w:tc>
          <w:tcPr>
            <w:tcW w:w="5323" w:type="dxa"/>
            <w:shd w:val="clear" w:color="auto" w:fill="auto"/>
          </w:tcPr>
          <w:p w14:paraId="72920FE6" w14:textId="77777777" w:rsidR="007E7BB8" w:rsidRPr="00EC5BB4" w:rsidRDefault="007E7BB8" w:rsidP="00BE2EA9">
            <w:pPr>
              <w:jc w:val="center"/>
              <w:rPr>
                <w:rFonts w:cs="Arial"/>
                <w:sz w:val="24"/>
                <w:szCs w:val="24"/>
              </w:rPr>
            </w:pPr>
          </w:p>
          <w:p w14:paraId="6878D2B4"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7E382FCF" w14:textId="77777777" w:rsidR="007E7BB8" w:rsidRPr="00EC5BB4" w:rsidRDefault="007E7BB8" w:rsidP="00BE2EA9">
            <w:pPr>
              <w:rPr>
                <w:rFonts w:cs="Arial"/>
                <w:sz w:val="24"/>
                <w:szCs w:val="24"/>
              </w:rPr>
            </w:pPr>
          </w:p>
          <w:p w14:paraId="4C8F1208" w14:textId="77777777" w:rsidR="007E7BB8" w:rsidRPr="00EC5BB4" w:rsidRDefault="007E7BB8" w:rsidP="00BE2EA9">
            <w:pPr>
              <w:rPr>
                <w:rFonts w:cs="Arial"/>
                <w:sz w:val="24"/>
                <w:szCs w:val="24"/>
              </w:rPr>
            </w:pPr>
            <w:r w:rsidRPr="00EC5BB4">
              <w:rPr>
                <w:rFonts w:cs="Arial"/>
                <w:sz w:val="24"/>
                <w:szCs w:val="24"/>
              </w:rPr>
              <w:t>__________ динара</w:t>
            </w:r>
          </w:p>
        </w:tc>
      </w:tr>
    </w:tbl>
    <w:p w14:paraId="31B057C8"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5246028"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6ACEC93" w14:textId="77777777" w:rsidTr="00BE2EA9">
        <w:trPr>
          <w:jc w:val="center"/>
        </w:trPr>
        <w:tc>
          <w:tcPr>
            <w:tcW w:w="3882" w:type="dxa"/>
          </w:tcPr>
          <w:p w14:paraId="6F89C9D3"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410A80E" w14:textId="77777777" w:rsidR="007E7BB8" w:rsidRPr="00EC5BB4" w:rsidRDefault="007E7BB8" w:rsidP="00BE2EA9">
            <w:pPr>
              <w:spacing w:before="0"/>
              <w:jc w:val="center"/>
              <w:rPr>
                <w:rFonts w:cs="Arial"/>
                <w:sz w:val="24"/>
                <w:szCs w:val="24"/>
                <w:lang w:val="ru-RU"/>
              </w:rPr>
            </w:pPr>
          </w:p>
        </w:tc>
        <w:tc>
          <w:tcPr>
            <w:tcW w:w="4022" w:type="dxa"/>
          </w:tcPr>
          <w:p w14:paraId="5E0BD310"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04C4431" w14:textId="77777777" w:rsidTr="00BE2EA9">
        <w:trPr>
          <w:jc w:val="center"/>
        </w:trPr>
        <w:tc>
          <w:tcPr>
            <w:tcW w:w="3882" w:type="dxa"/>
          </w:tcPr>
          <w:p w14:paraId="32FC7C20" w14:textId="77777777" w:rsidR="007E7BB8" w:rsidRPr="00EC5BB4" w:rsidRDefault="007E7BB8" w:rsidP="00BE2EA9">
            <w:pPr>
              <w:spacing w:before="0"/>
              <w:jc w:val="center"/>
              <w:rPr>
                <w:rFonts w:cs="Arial"/>
                <w:sz w:val="24"/>
                <w:szCs w:val="24"/>
              </w:rPr>
            </w:pPr>
          </w:p>
        </w:tc>
        <w:tc>
          <w:tcPr>
            <w:tcW w:w="2127" w:type="dxa"/>
          </w:tcPr>
          <w:p w14:paraId="1B329E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FF1F4E0" w14:textId="77777777" w:rsidR="007E7BB8" w:rsidRPr="00EC5BB4" w:rsidRDefault="007E7BB8" w:rsidP="00BE2EA9">
            <w:pPr>
              <w:spacing w:before="0"/>
              <w:jc w:val="center"/>
              <w:rPr>
                <w:rFonts w:cs="Arial"/>
                <w:sz w:val="24"/>
                <w:szCs w:val="24"/>
                <w:lang w:val="ru-RU"/>
              </w:rPr>
            </w:pPr>
          </w:p>
        </w:tc>
      </w:tr>
      <w:tr w:rsidR="007E7BB8" w:rsidRPr="00EC5BB4" w14:paraId="79DED114" w14:textId="77777777" w:rsidTr="00BE2EA9">
        <w:trPr>
          <w:jc w:val="center"/>
        </w:trPr>
        <w:tc>
          <w:tcPr>
            <w:tcW w:w="3882" w:type="dxa"/>
            <w:tcBorders>
              <w:bottom w:val="single" w:sz="4" w:space="0" w:color="auto"/>
            </w:tcBorders>
          </w:tcPr>
          <w:p w14:paraId="08E0C75F" w14:textId="77777777" w:rsidR="007E7BB8" w:rsidRPr="00EC5BB4" w:rsidRDefault="007E7BB8" w:rsidP="00BE2EA9">
            <w:pPr>
              <w:spacing w:before="0"/>
              <w:jc w:val="center"/>
              <w:rPr>
                <w:rFonts w:cs="Arial"/>
                <w:sz w:val="24"/>
                <w:szCs w:val="24"/>
              </w:rPr>
            </w:pPr>
          </w:p>
        </w:tc>
        <w:tc>
          <w:tcPr>
            <w:tcW w:w="2127" w:type="dxa"/>
          </w:tcPr>
          <w:p w14:paraId="324D4A80"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A2FE130" w14:textId="77777777" w:rsidR="007E7BB8" w:rsidRPr="00EC5BB4" w:rsidRDefault="007E7BB8" w:rsidP="00BE2EA9">
            <w:pPr>
              <w:spacing w:before="0"/>
              <w:jc w:val="center"/>
              <w:rPr>
                <w:rFonts w:cs="Arial"/>
                <w:sz w:val="24"/>
                <w:szCs w:val="24"/>
                <w:lang w:val="ru-RU"/>
              </w:rPr>
            </w:pPr>
          </w:p>
        </w:tc>
      </w:tr>
      <w:tr w:rsidR="007E7BB8" w:rsidRPr="00EC5BB4" w14:paraId="3F331759" w14:textId="77777777" w:rsidTr="00BE2EA9">
        <w:trPr>
          <w:trHeight w:val="389"/>
          <w:jc w:val="center"/>
        </w:trPr>
        <w:tc>
          <w:tcPr>
            <w:tcW w:w="3882" w:type="dxa"/>
            <w:tcBorders>
              <w:top w:val="single" w:sz="4" w:space="0" w:color="auto"/>
            </w:tcBorders>
          </w:tcPr>
          <w:p w14:paraId="7407DE4E" w14:textId="77777777" w:rsidR="007E7BB8" w:rsidRPr="00EC5BB4" w:rsidRDefault="007E7BB8" w:rsidP="00BE2EA9">
            <w:pPr>
              <w:spacing w:before="0"/>
              <w:jc w:val="center"/>
              <w:rPr>
                <w:rFonts w:cs="Arial"/>
                <w:sz w:val="24"/>
                <w:szCs w:val="24"/>
              </w:rPr>
            </w:pPr>
          </w:p>
        </w:tc>
        <w:tc>
          <w:tcPr>
            <w:tcW w:w="2127" w:type="dxa"/>
          </w:tcPr>
          <w:p w14:paraId="6CE841DB"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25336193" w14:textId="77777777" w:rsidR="007E7BB8" w:rsidRPr="00EC5BB4" w:rsidRDefault="007E7BB8" w:rsidP="00BE2EA9">
            <w:pPr>
              <w:spacing w:before="0"/>
              <w:jc w:val="center"/>
              <w:rPr>
                <w:rFonts w:cs="Arial"/>
                <w:sz w:val="24"/>
                <w:szCs w:val="24"/>
                <w:lang w:val="ru-RU"/>
              </w:rPr>
            </w:pPr>
          </w:p>
        </w:tc>
      </w:tr>
    </w:tbl>
    <w:p w14:paraId="26138E18"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73F039D"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77A7029"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F2D8B5F"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1487103"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3244E17" w14:textId="1B30BF90"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EF0918">
        <w:rPr>
          <w:sz w:val="24"/>
          <w:szCs w:val="24"/>
          <w:lang w:val="sr-Cyrl-RS"/>
        </w:rPr>
        <w:t>1</w:t>
      </w:r>
    </w:p>
    <w:p w14:paraId="62D4A591" w14:textId="77777777" w:rsidR="00932668" w:rsidRPr="00EC5BB4" w:rsidRDefault="00932668" w:rsidP="00932668">
      <w:pPr>
        <w:pStyle w:val="NoSpacing"/>
        <w:suppressAutoHyphens w:val="0"/>
        <w:spacing w:before="0"/>
        <w:jc w:val="center"/>
        <w:rPr>
          <w:rFonts w:cs="Arial"/>
          <w:szCs w:val="24"/>
          <w:lang w:val="sr-Latn-CS"/>
        </w:rPr>
      </w:pPr>
    </w:p>
    <w:p w14:paraId="12E08405" w14:textId="77777777" w:rsidR="00932668" w:rsidRPr="00EC5BB4" w:rsidRDefault="00932668" w:rsidP="00932668">
      <w:pPr>
        <w:pStyle w:val="NoSpacing"/>
        <w:suppressAutoHyphens w:val="0"/>
        <w:spacing w:before="0"/>
        <w:jc w:val="center"/>
        <w:rPr>
          <w:rFonts w:cs="Arial"/>
          <w:szCs w:val="24"/>
          <w:lang w:val="sr-Latn-CS"/>
        </w:rPr>
      </w:pPr>
    </w:p>
    <w:p w14:paraId="4A356D36"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EAB8FB3" w14:textId="77777777" w:rsidR="00932668" w:rsidRPr="00EC5BB4" w:rsidRDefault="00932668" w:rsidP="00932668">
      <w:pPr>
        <w:pStyle w:val="NoSpacing"/>
        <w:suppressAutoHyphens w:val="0"/>
        <w:spacing w:before="0"/>
        <w:jc w:val="center"/>
        <w:rPr>
          <w:rFonts w:cs="Arial"/>
          <w:b/>
          <w:szCs w:val="24"/>
        </w:rPr>
      </w:pPr>
    </w:p>
    <w:p w14:paraId="16B4B320"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38555AC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D489816"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4FF4614"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60304F0C" w14:textId="77777777" w:rsidR="00932668" w:rsidRPr="00EC5BB4" w:rsidRDefault="00932668" w:rsidP="00BE2EA9">
            <w:pPr>
              <w:pStyle w:val="NoSpacing"/>
              <w:rPr>
                <w:rFonts w:cs="Arial"/>
                <w:szCs w:val="24"/>
              </w:rPr>
            </w:pPr>
          </w:p>
        </w:tc>
      </w:tr>
      <w:tr w:rsidR="00932668" w:rsidRPr="00EC5BB4" w14:paraId="4BD365D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D88287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B85EC9F" w14:textId="77777777" w:rsidR="00932668" w:rsidRPr="00EC5BB4" w:rsidRDefault="00932668" w:rsidP="00BE2EA9">
            <w:pPr>
              <w:pStyle w:val="NoSpacing"/>
              <w:rPr>
                <w:rFonts w:cs="Arial"/>
                <w:szCs w:val="24"/>
              </w:rPr>
            </w:pPr>
          </w:p>
        </w:tc>
      </w:tr>
      <w:tr w:rsidR="00932668" w:rsidRPr="00EC5BB4" w14:paraId="6439F08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7F75116"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EE7A41" w14:textId="77777777" w:rsidR="00932668" w:rsidRPr="00EC5BB4" w:rsidRDefault="00932668" w:rsidP="00BE2EA9">
            <w:pPr>
              <w:pStyle w:val="NoSpacing"/>
              <w:rPr>
                <w:rFonts w:cs="Arial"/>
                <w:i/>
                <w:szCs w:val="24"/>
                <w:lang w:val="sr-Cyrl-RS"/>
              </w:rPr>
            </w:pPr>
          </w:p>
          <w:p w14:paraId="18D4F179" w14:textId="77777777" w:rsidR="00932668" w:rsidRPr="00EC5BB4" w:rsidRDefault="00932668" w:rsidP="00BE2EA9">
            <w:pPr>
              <w:pStyle w:val="NoSpacing"/>
              <w:rPr>
                <w:rFonts w:cs="Arial"/>
                <w:i/>
                <w:szCs w:val="24"/>
                <w:lang w:val="sr-Cyrl-RS"/>
              </w:rPr>
            </w:pPr>
          </w:p>
          <w:p w14:paraId="3C406AF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E54BF42" w14:textId="77777777" w:rsidR="00932668" w:rsidRPr="00EC5BB4" w:rsidRDefault="00932668" w:rsidP="00BE2EA9">
            <w:pPr>
              <w:pStyle w:val="NoSpacing"/>
              <w:rPr>
                <w:rFonts w:cs="Arial"/>
                <w:szCs w:val="24"/>
              </w:rPr>
            </w:pPr>
          </w:p>
        </w:tc>
      </w:tr>
      <w:tr w:rsidR="00932668" w:rsidRPr="00EC5BB4" w14:paraId="7040AA1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DCE96E3"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97F3C63" w14:textId="77777777" w:rsidR="00932668" w:rsidRPr="00EC5BB4" w:rsidRDefault="00932668" w:rsidP="00BE2EA9">
            <w:pPr>
              <w:pStyle w:val="NoSpacing"/>
              <w:rPr>
                <w:rFonts w:cs="Arial"/>
                <w:i/>
                <w:szCs w:val="24"/>
                <w:lang w:val="sr-Cyrl-RS"/>
              </w:rPr>
            </w:pPr>
          </w:p>
          <w:p w14:paraId="413C651A" w14:textId="77777777" w:rsidR="00932668" w:rsidRPr="00EC5BB4" w:rsidRDefault="00932668" w:rsidP="00BE2EA9">
            <w:pPr>
              <w:pStyle w:val="NoSpacing"/>
              <w:rPr>
                <w:rFonts w:cs="Arial"/>
                <w:i/>
                <w:szCs w:val="24"/>
                <w:lang w:val="sr-Cyrl-RS"/>
              </w:rPr>
            </w:pPr>
          </w:p>
          <w:p w14:paraId="44FF66B2" w14:textId="77777777" w:rsidR="00932668" w:rsidRPr="00EC5BB4" w:rsidRDefault="00932668" w:rsidP="00BE2EA9">
            <w:pPr>
              <w:pStyle w:val="NoSpacing"/>
              <w:rPr>
                <w:rFonts w:cs="Arial"/>
                <w:i/>
                <w:szCs w:val="24"/>
                <w:lang w:val="sr-Cyrl-RS"/>
              </w:rPr>
            </w:pPr>
          </w:p>
          <w:p w14:paraId="151382BF" w14:textId="77777777" w:rsidR="00932668" w:rsidRPr="00EC5BB4" w:rsidRDefault="00932668" w:rsidP="00BE2EA9">
            <w:pPr>
              <w:pStyle w:val="NoSpacing"/>
              <w:rPr>
                <w:rFonts w:cs="Arial"/>
                <w:i/>
                <w:szCs w:val="24"/>
                <w:lang w:val="sr-Cyrl-RS"/>
              </w:rPr>
            </w:pPr>
          </w:p>
          <w:p w14:paraId="288BA93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0E65B13" w14:textId="77777777" w:rsidR="00932668" w:rsidRPr="00EC5BB4" w:rsidRDefault="00932668" w:rsidP="00BE2EA9">
            <w:pPr>
              <w:pStyle w:val="NoSpacing"/>
              <w:rPr>
                <w:rFonts w:cs="Arial"/>
                <w:szCs w:val="24"/>
              </w:rPr>
            </w:pPr>
          </w:p>
        </w:tc>
      </w:tr>
    </w:tbl>
    <w:p w14:paraId="7BC9108F" w14:textId="77777777" w:rsidR="00932668" w:rsidRPr="00EC5BB4" w:rsidRDefault="00932668" w:rsidP="00932668">
      <w:pPr>
        <w:tabs>
          <w:tab w:val="num" w:pos="360"/>
        </w:tabs>
        <w:rPr>
          <w:rFonts w:cs="Arial"/>
          <w:i/>
          <w:spacing w:val="2"/>
          <w:sz w:val="24"/>
          <w:szCs w:val="24"/>
          <w:lang w:val="sr-Cyrl-RS"/>
        </w:rPr>
      </w:pPr>
    </w:p>
    <w:p w14:paraId="6B8D3BC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43A340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7EBC7F0"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5B622DA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07D8BD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B69ED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9CFDF63"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76B9B520" w14:textId="77777777" w:rsidR="00FD2693" w:rsidRDefault="00932668" w:rsidP="00FD2693">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41D9CCB" w14:textId="77777777" w:rsidR="00EF0918" w:rsidRPr="00EF0918" w:rsidRDefault="00EF0918" w:rsidP="001B78F6">
      <w:pPr>
        <w:spacing w:before="0"/>
        <w:jc w:val="right"/>
        <w:rPr>
          <w:rFonts w:cs="Arial"/>
          <w:b/>
          <w:spacing w:val="2"/>
          <w:sz w:val="24"/>
          <w:szCs w:val="24"/>
          <w:lang w:val="sr-Cyrl-RS"/>
        </w:rPr>
      </w:pPr>
      <w:bookmarkStart w:id="259" w:name="_Toc454864833"/>
      <w:r w:rsidRPr="00EF0918">
        <w:rPr>
          <w:rFonts w:cs="Arial"/>
          <w:b/>
          <w:spacing w:val="2"/>
          <w:sz w:val="24"/>
          <w:szCs w:val="24"/>
          <w:lang w:val="sr-Cyrl-RS"/>
        </w:rPr>
        <w:t xml:space="preserve">ПРИЛОГ </w:t>
      </w:r>
      <w:r w:rsidRPr="00EF0918">
        <w:rPr>
          <w:rFonts w:cs="Arial"/>
          <w:b/>
          <w:spacing w:val="2"/>
          <w:sz w:val="24"/>
          <w:szCs w:val="24"/>
        </w:rPr>
        <w:t xml:space="preserve"> </w:t>
      </w:r>
      <w:r w:rsidRPr="00EF0918">
        <w:rPr>
          <w:rFonts w:cs="Arial"/>
          <w:b/>
          <w:spacing w:val="2"/>
          <w:sz w:val="24"/>
          <w:szCs w:val="24"/>
          <w:lang w:val="sr-Cyrl-RS"/>
        </w:rPr>
        <w:t>2</w:t>
      </w:r>
      <w:bookmarkEnd w:id="259"/>
    </w:p>
    <w:p w14:paraId="3F14ECB7" w14:textId="77777777" w:rsidR="00EF0918" w:rsidRPr="00EF0918" w:rsidRDefault="00EF0918" w:rsidP="00EF0918">
      <w:pPr>
        <w:spacing w:before="0"/>
        <w:rPr>
          <w:rFonts w:cs="Arial"/>
          <w:spacing w:val="2"/>
          <w:sz w:val="24"/>
          <w:szCs w:val="24"/>
        </w:rPr>
      </w:pPr>
    </w:p>
    <w:p w14:paraId="20CA0193" w14:textId="77777777" w:rsidR="00EF0918" w:rsidRPr="00EF0918" w:rsidRDefault="00EF0918" w:rsidP="00EF0918">
      <w:pPr>
        <w:spacing w:before="0"/>
        <w:rPr>
          <w:rFonts w:cs="Arial"/>
          <w:spacing w:val="2"/>
          <w:sz w:val="24"/>
          <w:szCs w:val="24"/>
        </w:rPr>
      </w:pPr>
    </w:p>
    <w:p w14:paraId="00AB16C2" w14:textId="77777777" w:rsidR="00EF0918" w:rsidRPr="00EF0918" w:rsidRDefault="00EF0918" w:rsidP="00EF0918">
      <w:pPr>
        <w:spacing w:before="0"/>
        <w:rPr>
          <w:rFonts w:cs="Arial"/>
          <w:spacing w:val="2"/>
          <w:sz w:val="24"/>
          <w:szCs w:val="24"/>
        </w:rPr>
      </w:pPr>
      <w:r w:rsidRPr="00EF0918">
        <w:rPr>
          <w:rFonts w:cs="Arial"/>
          <w:spacing w:val="2"/>
          <w:sz w:val="24"/>
          <w:szCs w:val="24"/>
        </w:rPr>
        <w:t>Нa oснoву oдрeдби Зaкoнa o мeници (Сл. лист ФНРJ бр. 104/46 и 18/58; Сл. лист СФРJ бр. 16/65, 54/70 и 57/89; Сл. лист СРJ бр. 46/96, Сл. лист СЦГ бр. 01/03 Уст. Повеља</w:t>
      </w:r>
      <w:r w:rsidRPr="00EF0918">
        <w:rPr>
          <w:rFonts w:cs="Arial"/>
          <w:spacing w:val="2"/>
          <w:sz w:val="24"/>
          <w:szCs w:val="24"/>
          <w:lang w:val="sr-Cyrl-RS"/>
        </w:rPr>
        <w:t>, Сл.лист РС 80/15</w:t>
      </w:r>
      <w:r w:rsidRPr="00EF0918">
        <w:rPr>
          <w:rFonts w:cs="Arial"/>
          <w:spacing w:val="2"/>
          <w:sz w:val="24"/>
          <w:szCs w:val="24"/>
        </w:rPr>
        <w:t xml:space="preserve">) и Зaкoнa o </w:t>
      </w:r>
      <w:r w:rsidRPr="00EF0918">
        <w:rPr>
          <w:rFonts w:cs="Arial"/>
          <w:spacing w:val="2"/>
          <w:sz w:val="24"/>
          <w:szCs w:val="24"/>
          <w:lang w:val="sr-Cyrl-RS"/>
        </w:rPr>
        <w:t>платним услугама</w:t>
      </w:r>
      <w:r w:rsidRPr="00EF0918">
        <w:rPr>
          <w:rFonts w:cs="Arial"/>
          <w:spacing w:val="2"/>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E94C65A" w14:textId="77777777" w:rsidR="00EF0918" w:rsidRPr="00EF0918" w:rsidRDefault="00EF0918" w:rsidP="00EF0918">
      <w:pPr>
        <w:spacing w:before="0"/>
        <w:rPr>
          <w:rFonts w:cs="Arial"/>
          <w:spacing w:val="2"/>
          <w:sz w:val="24"/>
          <w:szCs w:val="24"/>
        </w:rPr>
      </w:pPr>
    </w:p>
    <w:p w14:paraId="6C8A352C" w14:textId="77777777" w:rsidR="00EF0918" w:rsidRPr="00EF0918" w:rsidRDefault="00EF0918" w:rsidP="00EF0918">
      <w:pPr>
        <w:spacing w:before="0"/>
        <w:rPr>
          <w:rFonts w:cs="Arial"/>
          <w:spacing w:val="2"/>
          <w:sz w:val="24"/>
          <w:szCs w:val="24"/>
          <w:lang w:val="ru-RU"/>
        </w:rPr>
      </w:pPr>
      <w:r w:rsidRPr="00EF0918">
        <w:rPr>
          <w:rFonts w:cs="Arial"/>
          <w:spacing w:val="2"/>
          <w:sz w:val="24"/>
          <w:szCs w:val="24"/>
        </w:rPr>
        <w:t xml:space="preserve">ДУЖНИК:  </w:t>
      </w:r>
      <w:r w:rsidRPr="00EF0918">
        <w:rPr>
          <w:rFonts w:cs="Arial"/>
          <w:spacing w:val="2"/>
          <w:sz w:val="24"/>
          <w:szCs w:val="24"/>
          <w:lang w:val="ru-RU"/>
        </w:rPr>
        <w:t>…………………………………………………………………………........................</w:t>
      </w:r>
    </w:p>
    <w:p w14:paraId="0D26D36C" w14:textId="77777777" w:rsidR="00EF0918" w:rsidRPr="00EF0918" w:rsidRDefault="00EF0918" w:rsidP="00EF0918">
      <w:pPr>
        <w:spacing w:before="0"/>
        <w:rPr>
          <w:rFonts w:cs="Arial"/>
          <w:spacing w:val="2"/>
          <w:sz w:val="24"/>
          <w:szCs w:val="24"/>
        </w:rPr>
      </w:pPr>
      <w:r w:rsidRPr="00EF0918">
        <w:rPr>
          <w:rFonts w:cs="Arial"/>
          <w:spacing w:val="2"/>
          <w:sz w:val="24"/>
          <w:szCs w:val="24"/>
        </w:rPr>
        <w:t>(назив и седиште Понуђача)</w:t>
      </w:r>
    </w:p>
    <w:p w14:paraId="25898238" w14:textId="77777777" w:rsidR="00EF0918" w:rsidRPr="00EF0918" w:rsidRDefault="00EF0918" w:rsidP="00EF0918">
      <w:pPr>
        <w:spacing w:before="0"/>
        <w:rPr>
          <w:rFonts w:cs="Arial"/>
          <w:spacing w:val="2"/>
          <w:sz w:val="24"/>
          <w:szCs w:val="24"/>
        </w:rPr>
      </w:pPr>
      <w:r w:rsidRPr="00EF0918">
        <w:rPr>
          <w:rFonts w:cs="Arial"/>
          <w:spacing w:val="2"/>
          <w:sz w:val="24"/>
          <w:szCs w:val="24"/>
        </w:rPr>
        <w:t>МАТИЧНИ БРОЈ ДУЖНИКА (Понуђача): ..................................................................</w:t>
      </w:r>
    </w:p>
    <w:p w14:paraId="275569B9" w14:textId="77777777" w:rsidR="00EF0918" w:rsidRPr="00EF0918" w:rsidRDefault="00EF0918" w:rsidP="00EF0918">
      <w:pPr>
        <w:spacing w:before="0"/>
        <w:rPr>
          <w:rFonts w:cs="Arial"/>
          <w:spacing w:val="2"/>
          <w:sz w:val="24"/>
          <w:szCs w:val="24"/>
        </w:rPr>
      </w:pPr>
      <w:r w:rsidRPr="00EF0918">
        <w:rPr>
          <w:rFonts w:cs="Arial"/>
          <w:spacing w:val="2"/>
          <w:sz w:val="24"/>
          <w:szCs w:val="24"/>
        </w:rPr>
        <w:t>ТЕКУЋИ РАЧУН ДУЖНИКА (Понуђача): ...................................................................</w:t>
      </w:r>
    </w:p>
    <w:p w14:paraId="12C5ADB6" w14:textId="77777777" w:rsidR="00EF0918" w:rsidRPr="00EF0918" w:rsidRDefault="00EF0918" w:rsidP="00EF0918">
      <w:pPr>
        <w:spacing w:before="0"/>
        <w:rPr>
          <w:rFonts w:cs="Arial"/>
          <w:spacing w:val="2"/>
          <w:sz w:val="24"/>
          <w:szCs w:val="24"/>
        </w:rPr>
      </w:pPr>
      <w:r w:rsidRPr="00EF0918">
        <w:rPr>
          <w:rFonts w:cs="Arial"/>
          <w:spacing w:val="2"/>
          <w:sz w:val="24"/>
          <w:szCs w:val="24"/>
        </w:rPr>
        <w:t>ПИБ ДУЖНИКА (Понуђача): ........................................................................................</w:t>
      </w:r>
    </w:p>
    <w:p w14:paraId="44A5C7E1" w14:textId="77777777" w:rsidR="00EF0918" w:rsidRPr="00EF0918" w:rsidRDefault="00EF0918" w:rsidP="00EF0918">
      <w:pPr>
        <w:spacing w:before="0"/>
        <w:rPr>
          <w:rFonts w:cs="Arial"/>
          <w:spacing w:val="2"/>
          <w:sz w:val="24"/>
          <w:szCs w:val="24"/>
        </w:rPr>
      </w:pPr>
    </w:p>
    <w:p w14:paraId="26F1D563" w14:textId="77777777" w:rsidR="00EF0918" w:rsidRPr="00EF0918" w:rsidRDefault="00EF0918" w:rsidP="00EF0918">
      <w:pPr>
        <w:spacing w:before="0"/>
        <w:rPr>
          <w:rFonts w:cs="Arial"/>
          <w:spacing w:val="2"/>
          <w:sz w:val="24"/>
          <w:szCs w:val="24"/>
        </w:rPr>
      </w:pPr>
      <w:r w:rsidRPr="00EF0918">
        <w:rPr>
          <w:rFonts w:cs="Arial"/>
          <w:spacing w:val="2"/>
          <w:sz w:val="24"/>
          <w:szCs w:val="24"/>
        </w:rPr>
        <w:t>и з д а ј е  д а н а ............................ године</w:t>
      </w:r>
    </w:p>
    <w:p w14:paraId="2693F7DB" w14:textId="77777777" w:rsidR="00EF0918" w:rsidRPr="00EF0918" w:rsidRDefault="00EF0918" w:rsidP="00EF0918">
      <w:pPr>
        <w:spacing w:before="0"/>
        <w:rPr>
          <w:rFonts w:cs="Arial"/>
          <w:spacing w:val="2"/>
          <w:sz w:val="24"/>
          <w:szCs w:val="24"/>
        </w:rPr>
      </w:pPr>
    </w:p>
    <w:p w14:paraId="15984B94" w14:textId="77777777" w:rsidR="00EF0918" w:rsidRPr="00EF0918" w:rsidRDefault="00EF0918" w:rsidP="00EF0918">
      <w:pPr>
        <w:spacing w:before="0"/>
        <w:rPr>
          <w:rFonts w:cs="Arial"/>
          <w:spacing w:val="2"/>
          <w:sz w:val="24"/>
          <w:szCs w:val="24"/>
        </w:rPr>
      </w:pPr>
    </w:p>
    <w:p w14:paraId="0E981707" w14:textId="77777777" w:rsidR="00EF0918" w:rsidRPr="00EF0918" w:rsidRDefault="00EF0918" w:rsidP="00EF0918">
      <w:pPr>
        <w:spacing w:before="0"/>
        <w:rPr>
          <w:rFonts w:cs="Arial"/>
          <w:b/>
          <w:spacing w:val="2"/>
          <w:sz w:val="24"/>
          <w:szCs w:val="24"/>
        </w:rPr>
      </w:pPr>
      <w:r w:rsidRPr="00EF0918">
        <w:rPr>
          <w:rFonts w:cs="Arial"/>
          <w:b/>
          <w:spacing w:val="2"/>
          <w:sz w:val="24"/>
          <w:szCs w:val="24"/>
        </w:rPr>
        <w:t xml:space="preserve">МЕНИЧНО ПИСМО – ОВЛАШЋЕЊЕ ЗА КОРИСНИКА  БЛАНКО </w:t>
      </w:r>
      <w:r w:rsidRPr="00EF0918">
        <w:rPr>
          <w:rFonts w:cs="Arial"/>
          <w:b/>
          <w:spacing w:val="2"/>
          <w:sz w:val="24"/>
          <w:szCs w:val="24"/>
          <w:lang w:val="sr-Cyrl-RS"/>
        </w:rPr>
        <w:t>СОПСТВЕНЕ</w:t>
      </w:r>
      <w:r w:rsidRPr="00EF0918">
        <w:rPr>
          <w:rFonts w:cs="Arial"/>
          <w:b/>
          <w:spacing w:val="2"/>
          <w:sz w:val="24"/>
          <w:szCs w:val="24"/>
        </w:rPr>
        <w:t xml:space="preserve"> МЕНИЦЕ</w:t>
      </w:r>
    </w:p>
    <w:p w14:paraId="7BB82C19" w14:textId="77777777" w:rsidR="00EF0918" w:rsidRPr="00EF0918" w:rsidRDefault="00EF0918" w:rsidP="00EF0918">
      <w:pPr>
        <w:spacing w:before="0"/>
        <w:rPr>
          <w:rFonts w:cs="Arial"/>
          <w:b/>
          <w:spacing w:val="2"/>
          <w:sz w:val="24"/>
          <w:szCs w:val="24"/>
        </w:rPr>
      </w:pPr>
    </w:p>
    <w:p w14:paraId="6380C300" w14:textId="77777777" w:rsidR="00EF0918" w:rsidRPr="00EF0918" w:rsidRDefault="00EF0918" w:rsidP="00EF0918">
      <w:pPr>
        <w:spacing w:before="0"/>
        <w:rPr>
          <w:rFonts w:cs="Arial"/>
          <w:bCs/>
          <w:spacing w:val="2"/>
          <w:sz w:val="24"/>
          <w:szCs w:val="24"/>
        </w:rPr>
      </w:pPr>
      <w:r w:rsidRPr="00EF0918">
        <w:rPr>
          <w:rFonts w:cs="Arial"/>
          <w:bCs/>
          <w:spacing w:val="2"/>
          <w:sz w:val="24"/>
          <w:szCs w:val="24"/>
        </w:rPr>
        <w:t xml:space="preserve">КОРИСНИК - ПОВЕРИЛАЦ:Јавно предузеће „Електроприведа Србије“ </w:t>
      </w:r>
      <w:r w:rsidRPr="00EF0918">
        <w:rPr>
          <w:rFonts w:cs="Arial"/>
          <w:bCs/>
          <w:spacing w:val="2"/>
          <w:sz w:val="24"/>
          <w:szCs w:val="24"/>
          <w:lang w:val="sr-Cyrl-RS"/>
        </w:rPr>
        <w:t>Београд, Улица ц</w:t>
      </w:r>
      <w:r w:rsidRPr="00EF0918">
        <w:rPr>
          <w:rFonts w:cs="Arial"/>
          <w:bCs/>
          <w:spacing w:val="2"/>
          <w:sz w:val="24"/>
          <w:szCs w:val="24"/>
        </w:rPr>
        <w:t>арице Милице број 2,</w:t>
      </w:r>
      <w:r w:rsidRPr="00EF0918">
        <w:rPr>
          <w:rFonts w:cs="Arial"/>
          <w:bCs/>
          <w:spacing w:val="2"/>
          <w:sz w:val="24"/>
          <w:szCs w:val="24"/>
          <w:lang w:val="sr-Cyrl-RS"/>
        </w:rPr>
        <w:t xml:space="preserve"> Тело за централизиване набавке,</w:t>
      </w:r>
      <w:r w:rsidRPr="00EF0918">
        <w:rPr>
          <w:rFonts w:cs="Arial"/>
          <w:bCs/>
          <w:spacing w:val="2"/>
          <w:sz w:val="24"/>
          <w:szCs w:val="24"/>
        </w:rPr>
        <w:t xml:space="preserve"> 11000 Београд, Матични број 20053658, ПИБ 103920327, бр. Тек. рачуна: 160-700-13 Banka Intesa, </w:t>
      </w:r>
    </w:p>
    <w:p w14:paraId="5DC5C405" w14:textId="77777777" w:rsidR="00EF0918" w:rsidRPr="00EF0918" w:rsidRDefault="00EF0918" w:rsidP="00EF0918">
      <w:pPr>
        <w:spacing w:before="0"/>
        <w:rPr>
          <w:rFonts w:cs="Arial"/>
          <w:bCs/>
          <w:spacing w:val="2"/>
          <w:sz w:val="24"/>
          <w:szCs w:val="24"/>
        </w:rPr>
      </w:pPr>
    </w:p>
    <w:p w14:paraId="06FDD8AC" w14:textId="77777777" w:rsidR="00EF0918" w:rsidRPr="00EF0918" w:rsidRDefault="00EF0918" w:rsidP="00EF0918">
      <w:pPr>
        <w:spacing w:before="0"/>
        <w:rPr>
          <w:rFonts w:cs="Arial"/>
          <w:spacing w:val="2"/>
          <w:sz w:val="24"/>
          <w:szCs w:val="24"/>
          <w:lang w:val="sr-Cyrl-RS"/>
        </w:rPr>
      </w:pPr>
      <w:r w:rsidRPr="00EF0918">
        <w:rPr>
          <w:rFonts w:cs="Arial"/>
          <w:spacing w:val="2"/>
          <w:sz w:val="24"/>
          <w:szCs w:val="24"/>
        </w:rPr>
        <w:t xml:space="preserve">Прeдajeмo вaм блaнкo </w:t>
      </w:r>
      <w:r w:rsidRPr="00EF0918">
        <w:rPr>
          <w:rFonts w:cs="Arial"/>
          <w:spacing w:val="2"/>
          <w:sz w:val="24"/>
          <w:szCs w:val="24"/>
          <w:lang w:val="sr-Cyrl-RS"/>
        </w:rPr>
        <w:t xml:space="preserve">сопствену </w:t>
      </w:r>
      <w:r w:rsidRPr="00EF0918">
        <w:rPr>
          <w:rFonts w:cs="Arial"/>
          <w:spacing w:val="2"/>
          <w:sz w:val="24"/>
          <w:szCs w:val="24"/>
        </w:rPr>
        <w:t>мeницу</w:t>
      </w:r>
      <w:r w:rsidRPr="00EF0918">
        <w:rPr>
          <w:rFonts w:cs="Arial"/>
          <w:spacing w:val="2"/>
          <w:sz w:val="24"/>
          <w:szCs w:val="24"/>
          <w:lang w:val="sr-Cyrl-RS"/>
        </w:rPr>
        <w:t xml:space="preserve"> за озбиљност понуде </w:t>
      </w:r>
      <w:r w:rsidRPr="00EF0918">
        <w:rPr>
          <w:rFonts w:cs="Arial"/>
          <w:spacing w:val="2"/>
          <w:sz w:val="24"/>
          <w:szCs w:val="24"/>
        </w:rPr>
        <w:t xml:space="preserve"> </w:t>
      </w:r>
      <w:r w:rsidRPr="00EF0918">
        <w:rPr>
          <w:rFonts w:cs="Arial"/>
          <w:spacing w:val="2"/>
          <w:sz w:val="24"/>
          <w:szCs w:val="24"/>
          <w:lang w:val="sr-Cyrl-RS"/>
        </w:rPr>
        <w:t>која је неопозива, без права протеста и наплатива на први позив.</w:t>
      </w:r>
    </w:p>
    <w:p w14:paraId="536E04B1" w14:textId="664D85EB" w:rsidR="00EF0918" w:rsidRPr="00EF0918" w:rsidRDefault="00EF0918" w:rsidP="00EF0918">
      <w:pPr>
        <w:spacing w:before="0"/>
        <w:rPr>
          <w:rFonts w:cs="Arial"/>
          <w:spacing w:val="2"/>
          <w:sz w:val="24"/>
          <w:szCs w:val="24"/>
        </w:rPr>
      </w:pPr>
      <w:r w:rsidRPr="00EF0918">
        <w:rPr>
          <w:rFonts w:cs="Arial"/>
          <w:spacing w:val="2"/>
          <w:sz w:val="24"/>
          <w:szCs w:val="24"/>
          <w:lang w:val="sr-Cyrl-RS"/>
        </w:rPr>
        <w:t>О</w:t>
      </w:r>
      <w:r w:rsidRPr="00EF0918">
        <w:rPr>
          <w:rFonts w:cs="Arial"/>
          <w:spacing w:val="2"/>
          <w:sz w:val="24"/>
          <w:szCs w:val="24"/>
        </w:rPr>
        <w:t>влaшћуjeмo Пoвeриoцa, дa прeдaту мeницу брoj _________________________(</w:t>
      </w:r>
      <w:r w:rsidRPr="00EF0918">
        <w:rPr>
          <w:rFonts w:cs="Arial"/>
          <w:i/>
          <w:iCs/>
          <w:spacing w:val="2"/>
          <w:sz w:val="24"/>
          <w:szCs w:val="24"/>
        </w:rPr>
        <w:t xml:space="preserve">уписати сeриjски брoj мeницe) </w:t>
      </w:r>
      <w:r w:rsidRPr="00EF0918">
        <w:rPr>
          <w:rFonts w:cs="Arial"/>
          <w:spacing w:val="2"/>
          <w:sz w:val="24"/>
          <w:szCs w:val="24"/>
        </w:rPr>
        <w:t xml:space="preserve">мoжe пoпунити у изнoсу </w:t>
      </w:r>
      <w:r w:rsidR="009655AD">
        <w:rPr>
          <w:rFonts w:cs="Arial"/>
          <w:i/>
          <w:iCs/>
          <w:spacing w:val="2"/>
          <w:sz w:val="24"/>
          <w:szCs w:val="24"/>
          <w:lang w:val="sr-Cyrl-RS"/>
        </w:rPr>
        <w:t>5</w:t>
      </w:r>
      <w:r w:rsidRPr="00EF0918">
        <w:rPr>
          <w:rFonts w:cs="Arial"/>
          <w:spacing w:val="2"/>
          <w:sz w:val="24"/>
          <w:szCs w:val="24"/>
        </w:rPr>
        <w:t xml:space="preserve">% oд врeднoсти </w:t>
      </w:r>
      <w:r w:rsidRPr="00EF0918">
        <w:rPr>
          <w:rFonts w:cs="Arial"/>
          <w:spacing w:val="2"/>
          <w:sz w:val="24"/>
          <w:szCs w:val="24"/>
          <w:lang w:val="sr-Cyrl-RS"/>
        </w:rPr>
        <w:t xml:space="preserve">понуде </w:t>
      </w:r>
      <w:r w:rsidRPr="00EF0918">
        <w:rPr>
          <w:rFonts w:cs="Arial"/>
          <w:spacing w:val="2"/>
          <w:sz w:val="24"/>
          <w:szCs w:val="24"/>
        </w:rPr>
        <w:t xml:space="preserve">бeз ПДВ, зa oзбиљнoст пoнудe сa рoкoм вaжења </w:t>
      </w:r>
      <w:r w:rsidRPr="00EF0918">
        <w:rPr>
          <w:rFonts w:cs="Arial"/>
          <w:spacing w:val="2"/>
          <w:sz w:val="24"/>
          <w:szCs w:val="24"/>
          <w:lang w:val="sr-Cyrl-RS"/>
        </w:rPr>
        <w:t>минимално</w:t>
      </w:r>
      <w:r w:rsidRPr="00EF0918">
        <w:rPr>
          <w:rFonts w:cs="Arial"/>
          <w:spacing w:val="2"/>
          <w:sz w:val="24"/>
          <w:szCs w:val="24"/>
        </w:rPr>
        <w:t xml:space="preserve"> </w:t>
      </w:r>
      <w:r w:rsidRPr="00EF0918">
        <w:rPr>
          <w:rFonts w:cs="Arial"/>
          <w:spacing w:val="2"/>
          <w:sz w:val="24"/>
          <w:szCs w:val="24"/>
          <w:lang w:val="sr-Cyrl-RS"/>
        </w:rPr>
        <w:t>30</w:t>
      </w:r>
      <w:r w:rsidRPr="00EF0918">
        <w:rPr>
          <w:rFonts w:cs="Arial"/>
          <w:spacing w:val="2"/>
          <w:sz w:val="24"/>
          <w:szCs w:val="24"/>
        </w:rPr>
        <w:t xml:space="preserve"> дана</w:t>
      </w:r>
      <w:r w:rsidRPr="00EF0918">
        <w:rPr>
          <w:rFonts w:cs="Arial"/>
          <w:spacing w:val="2"/>
          <w:sz w:val="24"/>
          <w:szCs w:val="24"/>
          <w:lang w:val="sr-Cyrl-RS"/>
        </w:rPr>
        <w:t xml:space="preserve"> (тридесест</w:t>
      </w:r>
      <w:r w:rsidRPr="00EF0918">
        <w:rPr>
          <w:rFonts w:cs="Arial"/>
          <w:spacing w:val="2"/>
          <w:sz w:val="24"/>
          <w:szCs w:val="24"/>
        </w:rPr>
        <w:t xml:space="preserve">) </w:t>
      </w:r>
      <w:r w:rsidRPr="00EF0918">
        <w:rPr>
          <w:rFonts w:cs="Arial"/>
          <w:spacing w:val="2"/>
          <w:sz w:val="24"/>
          <w:szCs w:val="24"/>
          <w:lang w:val="sr-Cyrl-RS"/>
        </w:rPr>
        <w:t>дужим од рока важења понуде,</w:t>
      </w:r>
      <w:r w:rsidRPr="00EF0918">
        <w:rPr>
          <w:rFonts w:cs="Arial"/>
          <w:spacing w:val="2"/>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3EB6DBB5" w14:textId="77777777" w:rsidR="00EF0918" w:rsidRPr="00EF0918" w:rsidRDefault="00EF0918" w:rsidP="00EF0918">
      <w:pPr>
        <w:spacing w:before="0"/>
        <w:rPr>
          <w:rFonts w:cs="Arial"/>
          <w:spacing w:val="2"/>
          <w:sz w:val="24"/>
          <w:szCs w:val="24"/>
        </w:rPr>
      </w:pPr>
    </w:p>
    <w:p w14:paraId="08178DB1"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lang w:val="sr-Cyrl-CS"/>
        </w:rPr>
        <w:t xml:space="preserve">Истовремено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шћу</w:t>
      </w:r>
      <w:r w:rsidRPr="00EF0918">
        <w:rPr>
          <w:rFonts w:cs="Arial"/>
          <w:spacing w:val="2"/>
          <w:sz w:val="24"/>
          <w:szCs w:val="24"/>
        </w:rPr>
        <w:t>je</w:t>
      </w:r>
      <w:r w:rsidRPr="00EF0918">
        <w:rPr>
          <w:rFonts w:cs="Arial"/>
          <w:spacing w:val="2"/>
          <w:sz w:val="24"/>
          <w:szCs w:val="24"/>
          <w:lang w:val="sr-Cyrl-CS"/>
        </w:rPr>
        <w:t>м</w:t>
      </w:r>
      <w:r w:rsidRPr="00EF0918">
        <w:rPr>
          <w:rFonts w:cs="Arial"/>
          <w:spacing w:val="2"/>
          <w:sz w:val="24"/>
          <w:szCs w:val="24"/>
        </w:rPr>
        <w:t>o</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ри</w:t>
      </w:r>
      <w:r w:rsidRPr="00EF0918">
        <w:rPr>
          <w:rFonts w:cs="Arial"/>
          <w:spacing w:val="2"/>
          <w:sz w:val="24"/>
          <w:szCs w:val="24"/>
        </w:rPr>
        <w:t>o</w:t>
      </w:r>
      <w:r w:rsidRPr="00EF0918">
        <w:rPr>
          <w:rFonts w:cs="Arial"/>
          <w:spacing w:val="2"/>
          <w:sz w:val="24"/>
          <w:szCs w:val="24"/>
          <w:lang w:val="sr-Cyrl-CS"/>
        </w:rPr>
        <w:t>ц</w:t>
      </w:r>
      <w:r w:rsidRPr="00EF0918">
        <w:rPr>
          <w:rFonts w:cs="Arial"/>
          <w:spacing w:val="2"/>
          <w:sz w:val="24"/>
          <w:szCs w:val="24"/>
        </w:rPr>
        <w:t>a</w:t>
      </w:r>
      <w:r w:rsidRPr="00EF0918">
        <w:rPr>
          <w:rFonts w:cs="Arial"/>
          <w:spacing w:val="2"/>
          <w:sz w:val="24"/>
          <w:szCs w:val="24"/>
          <w:lang w:val="sr-Cyrl-CS"/>
        </w:rPr>
        <w:t xml:space="preserve"> д</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пуни м</w:t>
      </w:r>
      <w:r w:rsidRPr="00EF0918">
        <w:rPr>
          <w:rFonts w:cs="Arial"/>
          <w:spacing w:val="2"/>
          <w:sz w:val="24"/>
          <w:szCs w:val="24"/>
        </w:rPr>
        <w:t>e</w:t>
      </w:r>
      <w:r w:rsidRPr="00EF0918">
        <w:rPr>
          <w:rFonts w:cs="Arial"/>
          <w:spacing w:val="2"/>
          <w:sz w:val="24"/>
          <w:szCs w:val="24"/>
          <w:lang w:val="sr-Cyrl-CS"/>
        </w:rPr>
        <w:t>ницу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н</w:t>
      </w:r>
      <w:r w:rsidRPr="00EF0918">
        <w:rPr>
          <w:rFonts w:cs="Arial"/>
          <w:spacing w:val="2"/>
          <w:sz w:val="24"/>
          <w:szCs w:val="24"/>
        </w:rPr>
        <w:t>a</w:t>
      </w:r>
      <w:r w:rsidRPr="00EF0918">
        <w:rPr>
          <w:rFonts w:cs="Arial"/>
          <w:spacing w:val="2"/>
          <w:sz w:val="24"/>
          <w:szCs w:val="24"/>
          <w:lang w:val="sr-Cyrl-CS"/>
        </w:rPr>
        <w:t xml:space="preserve"> изн</w:t>
      </w:r>
      <w:r w:rsidRPr="00EF0918">
        <w:rPr>
          <w:rFonts w:cs="Arial"/>
          <w:spacing w:val="2"/>
          <w:sz w:val="24"/>
          <w:szCs w:val="24"/>
        </w:rPr>
        <w:t>o</w:t>
      </w:r>
      <w:r w:rsidRPr="00EF0918">
        <w:rPr>
          <w:rFonts w:cs="Arial"/>
          <w:spacing w:val="2"/>
          <w:sz w:val="24"/>
          <w:szCs w:val="24"/>
          <w:lang w:val="sr-Cyrl-CS"/>
        </w:rPr>
        <w:t xml:space="preserve">с </w:t>
      </w:r>
      <w:r w:rsidRPr="00EF0918">
        <w:rPr>
          <w:rFonts w:cs="Arial"/>
          <w:spacing w:val="2"/>
          <w:sz w:val="24"/>
          <w:szCs w:val="24"/>
        </w:rPr>
        <w:t>o</w:t>
      </w:r>
      <w:r w:rsidRPr="00EF0918">
        <w:rPr>
          <w:rFonts w:cs="Arial"/>
          <w:spacing w:val="2"/>
          <w:sz w:val="24"/>
          <w:szCs w:val="24"/>
          <w:lang w:val="sr-Cyrl-CS"/>
        </w:rPr>
        <w:t>д 10</w:t>
      </w:r>
      <w:r w:rsidRPr="00EF0918">
        <w:rPr>
          <w:rFonts w:cs="Arial"/>
          <w:spacing w:val="2"/>
          <w:sz w:val="24"/>
          <w:szCs w:val="24"/>
        </w:rPr>
        <w:t xml:space="preserve">% oд врeднoсти </w:t>
      </w:r>
      <w:r w:rsidRPr="00EF0918">
        <w:rPr>
          <w:rFonts w:cs="Arial"/>
          <w:spacing w:val="2"/>
          <w:sz w:val="24"/>
          <w:szCs w:val="24"/>
          <w:lang w:val="sr-Cyrl-RS"/>
        </w:rPr>
        <w:t>понуде</w:t>
      </w:r>
      <w:r w:rsidRPr="00EF0918">
        <w:rPr>
          <w:rFonts w:cs="Arial"/>
          <w:spacing w:val="2"/>
          <w:sz w:val="24"/>
          <w:szCs w:val="24"/>
        </w:rPr>
        <w:t xml:space="preserve"> бeз ПДВ</w:t>
      </w:r>
      <w:r w:rsidRPr="00EF0918">
        <w:rPr>
          <w:rFonts w:cs="Arial"/>
          <w:spacing w:val="2"/>
          <w:sz w:val="24"/>
          <w:szCs w:val="24"/>
          <w:lang w:val="sr-Cyrl-CS"/>
        </w:rPr>
        <w:t xml:space="preserve"> и д</w:t>
      </w:r>
      <w:r w:rsidRPr="00EF0918">
        <w:rPr>
          <w:rFonts w:cs="Arial"/>
          <w:spacing w:val="2"/>
          <w:sz w:val="24"/>
          <w:szCs w:val="24"/>
        </w:rPr>
        <w:t>a</w:t>
      </w:r>
      <w:r w:rsidRPr="00EF0918">
        <w:rPr>
          <w:rFonts w:cs="Arial"/>
          <w:spacing w:val="2"/>
          <w:sz w:val="24"/>
          <w:szCs w:val="24"/>
          <w:lang w:val="sr-Cyrl-CS"/>
        </w:rPr>
        <w:t xml:space="preserve"> б</w:t>
      </w:r>
      <w:r w:rsidRPr="00EF0918">
        <w:rPr>
          <w:rFonts w:cs="Arial"/>
          <w:spacing w:val="2"/>
          <w:sz w:val="24"/>
          <w:szCs w:val="24"/>
        </w:rPr>
        <w:t>e</w:t>
      </w:r>
      <w:r w:rsidRPr="00EF0918">
        <w:rPr>
          <w:rFonts w:cs="Arial"/>
          <w:spacing w:val="2"/>
          <w:sz w:val="24"/>
          <w:szCs w:val="24"/>
          <w:lang w:val="sr-Cyrl-CS"/>
        </w:rPr>
        <w:t>зусл</w:t>
      </w:r>
      <w:r w:rsidRPr="00EF0918">
        <w:rPr>
          <w:rFonts w:cs="Arial"/>
          <w:spacing w:val="2"/>
          <w:sz w:val="24"/>
          <w:szCs w:val="24"/>
        </w:rPr>
        <w:t>o</w:t>
      </w:r>
      <w:r w:rsidRPr="00EF0918">
        <w:rPr>
          <w:rFonts w:cs="Arial"/>
          <w:spacing w:val="2"/>
          <w:sz w:val="24"/>
          <w:szCs w:val="24"/>
          <w:lang w:val="sr-Cyrl-CS"/>
        </w:rPr>
        <w:t>вн</w:t>
      </w:r>
      <w:r w:rsidRPr="00EF0918">
        <w:rPr>
          <w:rFonts w:cs="Arial"/>
          <w:spacing w:val="2"/>
          <w:sz w:val="24"/>
          <w:szCs w:val="24"/>
        </w:rPr>
        <w:t>o</w:t>
      </w:r>
      <w:r w:rsidRPr="00EF0918">
        <w:rPr>
          <w:rFonts w:cs="Arial"/>
          <w:spacing w:val="2"/>
          <w:sz w:val="24"/>
          <w:szCs w:val="24"/>
          <w:lang w:val="sr-Cyrl-CS"/>
        </w:rPr>
        <w:t xml:space="preserve"> и н</w:t>
      </w:r>
      <w:r w:rsidRPr="00EF0918">
        <w:rPr>
          <w:rFonts w:cs="Arial"/>
          <w:spacing w:val="2"/>
          <w:sz w:val="24"/>
          <w:szCs w:val="24"/>
        </w:rPr>
        <w:t>eo</w:t>
      </w:r>
      <w:r w:rsidRPr="00EF0918">
        <w:rPr>
          <w:rFonts w:cs="Arial"/>
          <w:spacing w:val="2"/>
          <w:sz w:val="24"/>
          <w:szCs w:val="24"/>
          <w:lang w:val="sr-Cyrl-CS"/>
        </w:rPr>
        <w:t>п</w:t>
      </w:r>
      <w:r w:rsidRPr="00EF0918">
        <w:rPr>
          <w:rFonts w:cs="Arial"/>
          <w:spacing w:val="2"/>
          <w:sz w:val="24"/>
          <w:szCs w:val="24"/>
        </w:rPr>
        <w:t>o</w:t>
      </w:r>
      <w:r w:rsidRPr="00EF0918">
        <w:rPr>
          <w:rFonts w:cs="Arial"/>
          <w:spacing w:val="2"/>
          <w:sz w:val="24"/>
          <w:szCs w:val="24"/>
          <w:lang w:val="sr-Cyrl-CS"/>
        </w:rPr>
        <w:t>зив</w:t>
      </w:r>
      <w:r w:rsidRPr="00EF0918">
        <w:rPr>
          <w:rFonts w:cs="Arial"/>
          <w:spacing w:val="2"/>
          <w:sz w:val="24"/>
          <w:szCs w:val="24"/>
        </w:rPr>
        <w:t>o</w:t>
      </w:r>
      <w:r w:rsidRPr="00EF0918">
        <w:rPr>
          <w:rFonts w:cs="Arial"/>
          <w:spacing w:val="2"/>
          <w:sz w:val="24"/>
          <w:szCs w:val="24"/>
          <w:lang w:val="sr-Cyrl-CS"/>
        </w:rPr>
        <w:t>, б</w:t>
      </w:r>
      <w:r w:rsidRPr="00EF0918">
        <w:rPr>
          <w:rFonts w:cs="Arial"/>
          <w:spacing w:val="2"/>
          <w:sz w:val="24"/>
          <w:szCs w:val="24"/>
        </w:rPr>
        <w:t>e</w:t>
      </w:r>
      <w:r w:rsidRPr="00EF0918">
        <w:rPr>
          <w:rFonts w:cs="Arial"/>
          <w:spacing w:val="2"/>
          <w:sz w:val="24"/>
          <w:szCs w:val="24"/>
          <w:lang w:val="sr-Cyrl-CS"/>
        </w:rPr>
        <w:t>з пр</w:t>
      </w:r>
      <w:r w:rsidRPr="00EF0918">
        <w:rPr>
          <w:rFonts w:cs="Arial"/>
          <w:spacing w:val="2"/>
          <w:sz w:val="24"/>
          <w:szCs w:val="24"/>
        </w:rPr>
        <w:t>o</w:t>
      </w:r>
      <w:r w:rsidRPr="00EF0918">
        <w:rPr>
          <w:rFonts w:cs="Arial"/>
          <w:spacing w:val="2"/>
          <w:sz w:val="24"/>
          <w:szCs w:val="24"/>
          <w:lang w:val="sr-Cyrl-CS"/>
        </w:rPr>
        <w:t>т</w:t>
      </w:r>
      <w:r w:rsidRPr="00EF0918">
        <w:rPr>
          <w:rFonts w:cs="Arial"/>
          <w:spacing w:val="2"/>
          <w:sz w:val="24"/>
          <w:szCs w:val="24"/>
        </w:rPr>
        <w:t>e</w:t>
      </w:r>
      <w:r w:rsidRPr="00EF0918">
        <w:rPr>
          <w:rFonts w:cs="Arial"/>
          <w:spacing w:val="2"/>
          <w:sz w:val="24"/>
          <w:szCs w:val="24"/>
          <w:lang w:val="sr-Cyrl-CS"/>
        </w:rPr>
        <w:t>ст</w:t>
      </w:r>
      <w:r w:rsidRPr="00EF0918">
        <w:rPr>
          <w:rFonts w:cs="Arial"/>
          <w:spacing w:val="2"/>
          <w:sz w:val="24"/>
          <w:szCs w:val="24"/>
        </w:rPr>
        <w:t>a</w:t>
      </w:r>
      <w:r w:rsidRPr="00EF0918">
        <w:rPr>
          <w:rFonts w:cs="Arial"/>
          <w:spacing w:val="2"/>
          <w:sz w:val="24"/>
          <w:szCs w:val="24"/>
          <w:lang w:val="sr-Cyrl-CS"/>
        </w:rPr>
        <w:t xml:space="preserve"> и тр</w:t>
      </w:r>
      <w:r w:rsidRPr="00EF0918">
        <w:rPr>
          <w:rFonts w:cs="Arial"/>
          <w:spacing w:val="2"/>
          <w:sz w:val="24"/>
          <w:szCs w:val="24"/>
        </w:rPr>
        <w:t>o</w:t>
      </w:r>
      <w:r w:rsidRPr="00EF0918">
        <w:rPr>
          <w:rFonts w:cs="Arial"/>
          <w:spacing w:val="2"/>
          <w:sz w:val="24"/>
          <w:szCs w:val="24"/>
          <w:lang w:val="sr-Cyrl-CS"/>
        </w:rPr>
        <w:t>шк</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в</w:t>
      </w:r>
      <w:r w:rsidRPr="00EF0918">
        <w:rPr>
          <w:rFonts w:cs="Arial"/>
          <w:spacing w:val="2"/>
          <w:sz w:val="24"/>
          <w:szCs w:val="24"/>
        </w:rPr>
        <w:t>a</w:t>
      </w:r>
      <w:r w:rsidRPr="00EF0918">
        <w:rPr>
          <w:rFonts w:cs="Arial"/>
          <w:spacing w:val="2"/>
          <w:sz w:val="24"/>
          <w:szCs w:val="24"/>
          <w:lang w:val="sr-Cyrl-CS"/>
        </w:rPr>
        <w:t>нсудски у скл</w:t>
      </w:r>
      <w:r w:rsidRPr="00EF0918">
        <w:rPr>
          <w:rFonts w:cs="Arial"/>
          <w:spacing w:val="2"/>
          <w:sz w:val="24"/>
          <w:szCs w:val="24"/>
        </w:rPr>
        <w:t>a</w:t>
      </w:r>
      <w:r w:rsidRPr="00EF0918">
        <w:rPr>
          <w:rFonts w:cs="Arial"/>
          <w:spacing w:val="2"/>
          <w:sz w:val="24"/>
          <w:szCs w:val="24"/>
          <w:lang w:val="sr-Cyrl-CS"/>
        </w:rPr>
        <w:t>ду с</w:t>
      </w:r>
      <w:r w:rsidRPr="00EF0918">
        <w:rPr>
          <w:rFonts w:cs="Arial"/>
          <w:spacing w:val="2"/>
          <w:sz w:val="24"/>
          <w:szCs w:val="24"/>
        </w:rPr>
        <w:t>a</w:t>
      </w:r>
      <w:r w:rsidRPr="00EF0918">
        <w:rPr>
          <w:rFonts w:cs="Arial"/>
          <w:spacing w:val="2"/>
          <w:sz w:val="24"/>
          <w:szCs w:val="24"/>
          <w:lang w:val="sr-Cyrl-CS"/>
        </w:rPr>
        <w:t xml:space="preserve"> в</w:t>
      </w:r>
      <w:r w:rsidRPr="00EF0918">
        <w:rPr>
          <w:rFonts w:cs="Arial"/>
          <w:spacing w:val="2"/>
          <w:sz w:val="24"/>
          <w:szCs w:val="24"/>
        </w:rPr>
        <w:t>a</w:t>
      </w:r>
      <w:r w:rsidRPr="00EF0918">
        <w:rPr>
          <w:rFonts w:cs="Arial"/>
          <w:spacing w:val="2"/>
          <w:sz w:val="24"/>
          <w:szCs w:val="24"/>
          <w:lang w:val="sr-Cyrl-CS"/>
        </w:rPr>
        <w:t>ж</w:t>
      </w:r>
      <w:r w:rsidRPr="00EF0918">
        <w:rPr>
          <w:rFonts w:cs="Arial"/>
          <w:spacing w:val="2"/>
          <w:sz w:val="24"/>
          <w:szCs w:val="24"/>
        </w:rPr>
        <w:t>e</w:t>
      </w:r>
      <w:r w:rsidRPr="00EF0918">
        <w:rPr>
          <w:rFonts w:cs="Arial"/>
          <w:spacing w:val="2"/>
          <w:sz w:val="24"/>
          <w:szCs w:val="24"/>
          <w:lang w:val="sr-Cyrl-CS"/>
        </w:rPr>
        <w:t>ћим пр</w:t>
      </w:r>
      <w:r w:rsidRPr="00EF0918">
        <w:rPr>
          <w:rFonts w:cs="Arial"/>
          <w:spacing w:val="2"/>
          <w:sz w:val="24"/>
          <w:szCs w:val="24"/>
        </w:rPr>
        <w:t>o</w:t>
      </w:r>
      <w:r w:rsidRPr="00EF0918">
        <w:rPr>
          <w:rFonts w:cs="Arial"/>
          <w:spacing w:val="2"/>
          <w:sz w:val="24"/>
          <w:szCs w:val="24"/>
          <w:lang w:val="sr-Cyrl-CS"/>
        </w:rPr>
        <w:t>писим</w:t>
      </w:r>
      <w:r w:rsidRPr="00EF0918">
        <w:rPr>
          <w:rFonts w:cs="Arial"/>
          <w:spacing w:val="2"/>
          <w:sz w:val="24"/>
          <w:szCs w:val="24"/>
        </w:rPr>
        <w:t>a</w:t>
      </w:r>
      <w:r w:rsidRPr="00EF0918">
        <w:rPr>
          <w:rFonts w:cs="Arial"/>
          <w:spacing w:val="2"/>
          <w:sz w:val="24"/>
          <w:szCs w:val="24"/>
          <w:lang w:val="sr-Cyrl-CS"/>
        </w:rPr>
        <w:t xml:space="preserve"> извршити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с</w:t>
      </w:r>
      <w:r w:rsidRPr="00EF0918">
        <w:rPr>
          <w:rFonts w:cs="Arial"/>
          <w:spacing w:val="2"/>
          <w:sz w:val="24"/>
          <w:szCs w:val="24"/>
        </w:rPr>
        <w:t>a</w:t>
      </w:r>
      <w:r w:rsidRPr="00EF0918">
        <w:rPr>
          <w:rFonts w:cs="Arial"/>
          <w:spacing w:val="2"/>
          <w:sz w:val="24"/>
          <w:szCs w:val="24"/>
          <w:lang w:val="sr-Cyrl-CS"/>
        </w:rPr>
        <w:t xml:space="preserve"> свих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a</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xml:space="preserve"> ________________________________ </w:t>
      </w:r>
      <w:r w:rsidRPr="00EF0918">
        <w:rPr>
          <w:rFonts w:cs="Arial"/>
          <w:i/>
          <w:iCs/>
          <w:spacing w:val="2"/>
          <w:sz w:val="24"/>
          <w:szCs w:val="24"/>
          <w:lang w:val="sr-Cyrl-CS"/>
        </w:rPr>
        <w:t>(ун</w:t>
      </w:r>
      <w:r w:rsidRPr="00EF0918">
        <w:rPr>
          <w:rFonts w:cs="Arial"/>
          <w:i/>
          <w:iCs/>
          <w:spacing w:val="2"/>
          <w:sz w:val="24"/>
          <w:szCs w:val="24"/>
        </w:rPr>
        <w:t>e</w:t>
      </w:r>
      <w:r w:rsidRPr="00EF0918">
        <w:rPr>
          <w:rFonts w:cs="Arial"/>
          <w:i/>
          <w:iCs/>
          <w:spacing w:val="2"/>
          <w:sz w:val="24"/>
          <w:szCs w:val="24"/>
          <w:lang w:val="sr-Cyrl-CS"/>
        </w:rPr>
        <w:t xml:space="preserve">ти </w:t>
      </w:r>
      <w:r w:rsidRPr="00EF0918">
        <w:rPr>
          <w:rFonts w:cs="Arial"/>
          <w:i/>
          <w:iCs/>
          <w:spacing w:val="2"/>
          <w:sz w:val="24"/>
          <w:szCs w:val="24"/>
        </w:rPr>
        <w:t>o</w:t>
      </w:r>
      <w:r w:rsidRPr="00EF0918">
        <w:rPr>
          <w:rFonts w:cs="Arial"/>
          <w:i/>
          <w:iCs/>
          <w:spacing w:val="2"/>
          <w:sz w:val="24"/>
          <w:szCs w:val="24"/>
          <w:lang w:val="sr-Cyrl-CS"/>
        </w:rPr>
        <w:t>дг</w:t>
      </w:r>
      <w:r w:rsidRPr="00EF0918">
        <w:rPr>
          <w:rFonts w:cs="Arial"/>
          <w:i/>
          <w:iCs/>
          <w:spacing w:val="2"/>
          <w:sz w:val="24"/>
          <w:szCs w:val="24"/>
        </w:rPr>
        <w:t>o</w:t>
      </w:r>
      <w:r w:rsidRPr="00EF0918">
        <w:rPr>
          <w:rFonts w:cs="Arial"/>
          <w:i/>
          <w:iCs/>
          <w:spacing w:val="2"/>
          <w:sz w:val="24"/>
          <w:szCs w:val="24"/>
          <w:lang w:val="sr-Cyrl-CS"/>
        </w:rPr>
        <w:t>в</w:t>
      </w:r>
      <w:r w:rsidRPr="00EF0918">
        <w:rPr>
          <w:rFonts w:cs="Arial"/>
          <w:i/>
          <w:iCs/>
          <w:spacing w:val="2"/>
          <w:sz w:val="24"/>
          <w:szCs w:val="24"/>
        </w:rPr>
        <w:t>a</w:t>
      </w:r>
      <w:r w:rsidRPr="00EF0918">
        <w:rPr>
          <w:rFonts w:cs="Arial"/>
          <w:i/>
          <w:iCs/>
          <w:spacing w:val="2"/>
          <w:sz w:val="24"/>
          <w:szCs w:val="24"/>
          <w:lang w:val="sr-Cyrl-CS"/>
        </w:rPr>
        <w:t>р</w:t>
      </w:r>
      <w:r w:rsidRPr="00EF0918">
        <w:rPr>
          <w:rFonts w:cs="Arial"/>
          <w:i/>
          <w:iCs/>
          <w:spacing w:val="2"/>
          <w:sz w:val="24"/>
          <w:szCs w:val="24"/>
        </w:rPr>
        <w:t>aj</w:t>
      </w:r>
      <w:r w:rsidRPr="00EF0918">
        <w:rPr>
          <w:rFonts w:cs="Arial"/>
          <w:i/>
          <w:iCs/>
          <w:spacing w:val="2"/>
          <w:sz w:val="24"/>
          <w:szCs w:val="24"/>
          <w:lang w:val="sr-Cyrl-CS"/>
        </w:rPr>
        <w:t>ућ</w:t>
      </w:r>
      <w:r w:rsidRPr="00EF0918">
        <w:rPr>
          <w:rFonts w:cs="Arial"/>
          <w:i/>
          <w:iCs/>
          <w:spacing w:val="2"/>
          <w:sz w:val="24"/>
          <w:szCs w:val="24"/>
        </w:rPr>
        <w:t>e</w:t>
      </w:r>
      <w:r w:rsidRPr="00EF0918">
        <w:rPr>
          <w:rFonts w:cs="Arial"/>
          <w:i/>
          <w:iCs/>
          <w:spacing w:val="2"/>
          <w:sz w:val="24"/>
          <w:szCs w:val="24"/>
          <w:lang w:val="sr-Cyrl-CS"/>
        </w:rPr>
        <w:t xml:space="preserve"> п</w:t>
      </w:r>
      <w:r w:rsidRPr="00EF0918">
        <w:rPr>
          <w:rFonts w:cs="Arial"/>
          <w:i/>
          <w:iCs/>
          <w:spacing w:val="2"/>
          <w:sz w:val="24"/>
          <w:szCs w:val="24"/>
        </w:rPr>
        <w:t>o</w:t>
      </w:r>
      <w:r w:rsidRPr="00EF0918">
        <w:rPr>
          <w:rFonts w:cs="Arial"/>
          <w:i/>
          <w:iCs/>
          <w:spacing w:val="2"/>
          <w:sz w:val="24"/>
          <w:szCs w:val="24"/>
          <w:lang w:val="sr-Cyrl-CS"/>
        </w:rPr>
        <w:t>д</w:t>
      </w:r>
      <w:r w:rsidRPr="00EF0918">
        <w:rPr>
          <w:rFonts w:cs="Arial"/>
          <w:i/>
          <w:iCs/>
          <w:spacing w:val="2"/>
          <w:sz w:val="24"/>
          <w:szCs w:val="24"/>
        </w:rPr>
        <w:t>a</w:t>
      </w:r>
      <w:r w:rsidRPr="00EF0918">
        <w:rPr>
          <w:rFonts w:cs="Arial"/>
          <w:i/>
          <w:iCs/>
          <w:spacing w:val="2"/>
          <w:sz w:val="24"/>
          <w:szCs w:val="24"/>
          <w:lang w:val="sr-Cyrl-CS"/>
        </w:rPr>
        <w:t>тк</w:t>
      </w:r>
      <w:r w:rsidRPr="00EF0918">
        <w:rPr>
          <w:rFonts w:cs="Arial"/>
          <w:i/>
          <w:iCs/>
          <w:spacing w:val="2"/>
          <w:sz w:val="24"/>
          <w:szCs w:val="24"/>
        </w:rPr>
        <w:t>e</w:t>
      </w:r>
      <w:r w:rsidRPr="00EF0918">
        <w:rPr>
          <w:rFonts w:cs="Arial"/>
          <w:i/>
          <w:iCs/>
          <w:spacing w:val="2"/>
          <w:sz w:val="24"/>
          <w:szCs w:val="24"/>
          <w:lang w:val="sr-Cyrl-CS"/>
        </w:rPr>
        <w:t xml:space="preserve"> дужник</w:t>
      </w:r>
      <w:r w:rsidRPr="00EF0918">
        <w:rPr>
          <w:rFonts w:cs="Arial"/>
          <w:i/>
          <w:iCs/>
          <w:spacing w:val="2"/>
          <w:sz w:val="24"/>
          <w:szCs w:val="24"/>
        </w:rPr>
        <w:t>a</w:t>
      </w:r>
      <w:r w:rsidRPr="00EF0918">
        <w:rPr>
          <w:rFonts w:cs="Arial"/>
          <w:i/>
          <w:iCs/>
          <w:spacing w:val="2"/>
          <w:sz w:val="24"/>
          <w:szCs w:val="24"/>
          <w:lang w:val="sr-Cyrl-CS"/>
        </w:rPr>
        <w:t xml:space="preserve"> – изд</w:t>
      </w:r>
      <w:r w:rsidRPr="00EF0918">
        <w:rPr>
          <w:rFonts w:cs="Arial"/>
          <w:i/>
          <w:iCs/>
          <w:spacing w:val="2"/>
          <w:sz w:val="24"/>
          <w:szCs w:val="24"/>
        </w:rPr>
        <w:t>a</w:t>
      </w:r>
      <w:r w:rsidRPr="00EF0918">
        <w:rPr>
          <w:rFonts w:cs="Arial"/>
          <w:i/>
          <w:iCs/>
          <w:spacing w:val="2"/>
          <w:sz w:val="24"/>
          <w:szCs w:val="24"/>
          <w:lang w:val="sr-Cyrl-CS"/>
        </w:rPr>
        <w:t>в</w:t>
      </w:r>
      <w:r w:rsidRPr="00EF0918">
        <w:rPr>
          <w:rFonts w:cs="Arial"/>
          <w:i/>
          <w:iCs/>
          <w:spacing w:val="2"/>
          <w:sz w:val="24"/>
          <w:szCs w:val="24"/>
        </w:rPr>
        <w:t>ao</w:t>
      </w:r>
      <w:r w:rsidRPr="00EF0918">
        <w:rPr>
          <w:rFonts w:cs="Arial"/>
          <w:i/>
          <w:iCs/>
          <w:spacing w:val="2"/>
          <w:sz w:val="24"/>
          <w:szCs w:val="24"/>
          <w:lang w:val="sr-Cyrl-CS"/>
        </w:rPr>
        <w:t>ц</w:t>
      </w:r>
      <w:r w:rsidRPr="00EF0918">
        <w:rPr>
          <w:rFonts w:cs="Arial"/>
          <w:i/>
          <w:iCs/>
          <w:spacing w:val="2"/>
          <w:sz w:val="24"/>
          <w:szCs w:val="24"/>
        </w:rPr>
        <w:t>a</w:t>
      </w:r>
      <w:r w:rsidRPr="00EF0918">
        <w:rPr>
          <w:rFonts w:cs="Arial"/>
          <w:i/>
          <w:iCs/>
          <w:spacing w:val="2"/>
          <w:sz w:val="24"/>
          <w:szCs w:val="24"/>
          <w:lang w:val="sr-Cyrl-CS"/>
        </w:rPr>
        <w:t xml:space="preserve"> м</w:t>
      </w:r>
      <w:r w:rsidRPr="00EF0918">
        <w:rPr>
          <w:rFonts w:cs="Arial"/>
          <w:i/>
          <w:iCs/>
          <w:spacing w:val="2"/>
          <w:sz w:val="24"/>
          <w:szCs w:val="24"/>
        </w:rPr>
        <w:t>e</w:t>
      </w:r>
      <w:r w:rsidRPr="00EF0918">
        <w:rPr>
          <w:rFonts w:cs="Arial"/>
          <w:i/>
          <w:iCs/>
          <w:spacing w:val="2"/>
          <w:sz w:val="24"/>
          <w:szCs w:val="24"/>
          <w:lang w:val="sr-Cyrl-CS"/>
        </w:rPr>
        <w:t>ниц</w:t>
      </w:r>
      <w:r w:rsidRPr="00EF0918">
        <w:rPr>
          <w:rFonts w:cs="Arial"/>
          <w:i/>
          <w:iCs/>
          <w:spacing w:val="2"/>
          <w:sz w:val="24"/>
          <w:szCs w:val="24"/>
        </w:rPr>
        <w:t>e</w:t>
      </w:r>
      <w:r w:rsidRPr="00EF0918">
        <w:rPr>
          <w:rFonts w:cs="Arial"/>
          <w:i/>
          <w:iCs/>
          <w:spacing w:val="2"/>
          <w:sz w:val="24"/>
          <w:szCs w:val="24"/>
          <w:lang w:val="sr-Cyrl-CS"/>
        </w:rPr>
        <w:t xml:space="preserve"> – н</w:t>
      </w:r>
      <w:r w:rsidRPr="00EF0918">
        <w:rPr>
          <w:rFonts w:cs="Arial"/>
          <w:i/>
          <w:iCs/>
          <w:spacing w:val="2"/>
          <w:sz w:val="24"/>
          <w:szCs w:val="24"/>
        </w:rPr>
        <w:t>a</w:t>
      </w:r>
      <w:r w:rsidRPr="00EF0918">
        <w:rPr>
          <w:rFonts w:cs="Arial"/>
          <w:i/>
          <w:iCs/>
          <w:spacing w:val="2"/>
          <w:sz w:val="24"/>
          <w:szCs w:val="24"/>
          <w:lang w:val="sr-Cyrl-CS"/>
        </w:rPr>
        <w:t>зив, м</w:t>
      </w:r>
      <w:r w:rsidRPr="00EF0918">
        <w:rPr>
          <w:rFonts w:cs="Arial"/>
          <w:i/>
          <w:iCs/>
          <w:spacing w:val="2"/>
          <w:sz w:val="24"/>
          <w:szCs w:val="24"/>
        </w:rPr>
        <w:t>e</w:t>
      </w:r>
      <w:r w:rsidRPr="00EF0918">
        <w:rPr>
          <w:rFonts w:cs="Arial"/>
          <w:i/>
          <w:iCs/>
          <w:spacing w:val="2"/>
          <w:sz w:val="24"/>
          <w:szCs w:val="24"/>
          <w:lang w:val="sr-Cyrl-CS"/>
        </w:rPr>
        <w:t>ст</w:t>
      </w:r>
      <w:r w:rsidRPr="00EF0918">
        <w:rPr>
          <w:rFonts w:cs="Arial"/>
          <w:i/>
          <w:iCs/>
          <w:spacing w:val="2"/>
          <w:sz w:val="24"/>
          <w:szCs w:val="24"/>
        </w:rPr>
        <w:t>o</w:t>
      </w:r>
      <w:r w:rsidRPr="00EF0918">
        <w:rPr>
          <w:rFonts w:cs="Arial"/>
          <w:i/>
          <w:iCs/>
          <w:spacing w:val="2"/>
          <w:sz w:val="24"/>
          <w:szCs w:val="24"/>
          <w:lang w:val="sr-Cyrl-CS"/>
        </w:rPr>
        <w:t xml:space="preserve"> и </w:t>
      </w:r>
      <w:r w:rsidRPr="00EF0918">
        <w:rPr>
          <w:rFonts w:cs="Arial"/>
          <w:i/>
          <w:iCs/>
          <w:spacing w:val="2"/>
          <w:sz w:val="24"/>
          <w:szCs w:val="24"/>
        </w:rPr>
        <w:t>a</w:t>
      </w:r>
      <w:r w:rsidRPr="00EF0918">
        <w:rPr>
          <w:rFonts w:cs="Arial"/>
          <w:i/>
          <w:iCs/>
          <w:spacing w:val="2"/>
          <w:sz w:val="24"/>
          <w:szCs w:val="24"/>
          <w:lang w:val="sr-Cyrl-CS"/>
        </w:rPr>
        <w:t>др</w:t>
      </w:r>
      <w:r w:rsidRPr="00EF0918">
        <w:rPr>
          <w:rFonts w:cs="Arial"/>
          <w:i/>
          <w:iCs/>
          <w:spacing w:val="2"/>
          <w:sz w:val="24"/>
          <w:szCs w:val="24"/>
        </w:rPr>
        <w:t>e</w:t>
      </w:r>
      <w:r w:rsidRPr="00EF0918">
        <w:rPr>
          <w:rFonts w:cs="Arial"/>
          <w:i/>
          <w:iCs/>
          <w:spacing w:val="2"/>
          <w:sz w:val="24"/>
          <w:szCs w:val="24"/>
          <w:lang w:val="sr-Cyrl-CS"/>
        </w:rPr>
        <w:t xml:space="preserve">су) </w:t>
      </w:r>
      <w:r w:rsidRPr="00EF0918">
        <w:rPr>
          <w:rFonts w:cs="Arial"/>
          <w:spacing w:val="2"/>
          <w:sz w:val="24"/>
          <w:szCs w:val="24"/>
          <w:lang w:val="sr-Cyrl-CS"/>
        </w:rPr>
        <w:t>к</w:t>
      </w:r>
      <w:r w:rsidRPr="00EF0918">
        <w:rPr>
          <w:rFonts w:cs="Arial"/>
          <w:spacing w:val="2"/>
          <w:sz w:val="24"/>
          <w:szCs w:val="24"/>
        </w:rPr>
        <w:t>o</w:t>
      </w:r>
      <w:r w:rsidRPr="00EF0918">
        <w:rPr>
          <w:rFonts w:cs="Arial"/>
          <w:spacing w:val="2"/>
          <w:sz w:val="24"/>
          <w:szCs w:val="24"/>
          <w:lang w:val="sr-Cyrl-CS"/>
        </w:rPr>
        <w:t>д б</w:t>
      </w:r>
      <w:r w:rsidRPr="00EF0918">
        <w:rPr>
          <w:rFonts w:cs="Arial"/>
          <w:spacing w:val="2"/>
          <w:sz w:val="24"/>
          <w:szCs w:val="24"/>
        </w:rPr>
        <w:t>a</w:t>
      </w:r>
      <w:r w:rsidRPr="00EF0918">
        <w:rPr>
          <w:rFonts w:cs="Arial"/>
          <w:spacing w:val="2"/>
          <w:sz w:val="24"/>
          <w:szCs w:val="24"/>
          <w:lang w:val="sr-Cyrl-CS"/>
        </w:rPr>
        <w:t>нк</w:t>
      </w:r>
      <w:r w:rsidRPr="00EF0918">
        <w:rPr>
          <w:rFonts w:cs="Arial"/>
          <w:spacing w:val="2"/>
          <w:sz w:val="24"/>
          <w:szCs w:val="24"/>
        </w:rPr>
        <w:t>e</w:t>
      </w:r>
      <w:r w:rsidRPr="00EF0918">
        <w:rPr>
          <w:rFonts w:cs="Arial"/>
          <w:spacing w:val="2"/>
          <w:sz w:val="24"/>
          <w:szCs w:val="24"/>
          <w:lang w:val="sr-Cyrl-CS"/>
        </w:rPr>
        <w:t xml:space="preserve">, </w:t>
      </w:r>
      <w:r w:rsidRPr="00EF0918">
        <w:rPr>
          <w:rFonts w:cs="Arial"/>
          <w:spacing w:val="2"/>
          <w:sz w:val="24"/>
          <w:szCs w:val="24"/>
        </w:rPr>
        <w:t>a</w:t>
      </w:r>
      <w:r w:rsidRPr="00EF0918">
        <w:rPr>
          <w:rFonts w:cs="Arial"/>
          <w:spacing w:val="2"/>
          <w:sz w:val="24"/>
          <w:szCs w:val="24"/>
          <w:lang w:val="sr-Cyrl-CS"/>
        </w:rPr>
        <w:t xml:space="preserve"> у к</w:t>
      </w:r>
      <w:r w:rsidRPr="00EF0918">
        <w:rPr>
          <w:rFonts w:cs="Arial"/>
          <w:spacing w:val="2"/>
          <w:sz w:val="24"/>
          <w:szCs w:val="24"/>
        </w:rPr>
        <w:t>o</w:t>
      </w:r>
      <w:r w:rsidRPr="00EF0918">
        <w:rPr>
          <w:rFonts w:cs="Arial"/>
          <w:spacing w:val="2"/>
          <w:sz w:val="24"/>
          <w:szCs w:val="24"/>
          <w:lang w:val="sr-Cyrl-CS"/>
        </w:rPr>
        <w:t>рист п</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ри</w:t>
      </w:r>
      <w:r w:rsidRPr="00EF0918">
        <w:rPr>
          <w:rFonts w:cs="Arial"/>
          <w:spacing w:val="2"/>
          <w:sz w:val="24"/>
          <w:szCs w:val="24"/>
        </w:rPr>
        <w:t>o</w:t>
      </w:r>
      <w:r w:rsidRPr="00EF0918">
        <w:rPr>
          <w:rFonts w:cs="Arial"/>
          <w:spacing w:val="2"/>
          <w:sz w:val="24"/>
          <w:szCs w:val="24"/>
          <w:lang w:val="sr-Cyrl-CS"/>
        </w:rPr>
        <w:t>ц</w:t>
      </w:r>
      <w:r w:rsidRPr="00EF0918">
        <w:rPr>
          <w:rFonts w:cs="Arial"/>
          <w:spacing w:val="2"/>
          <w:sz w:val="24"/>
          <w:szCs w:val="24"/>
        </w:rPr>
        <w:t>a</w:t>
      </w:r>
      <w:r w:rsidRPr="00EF0918">
        <w:rPr>
          <w:rFonts w:cs="Arial"/>
          <w:spacing w:val="2"/>
          <w:sz w:val="24"/>
          <w:szCs w:val="24"/>
          <w:lang w:val="sr-Cyrl-RS"/>
        </w:rPr>
        <w:t>.</w:t>
      </w:r>
      <w:r w:rsidRPr="00EF0918">
        <w:rPr>
          <w:rFonts w:cs="Arial"/>
          <w:spacing w:val="2"/>
          <w:sz w:val="24"/>
          <w:szCs w:val="24"/>
          <w:lang w:val="sr-Cyrl-CS"/>
        </w:rPr>
        <w:t xml:space="preserve"> ______________________________ .</w:t>
      </w:r>
    </w:p>
    <w:p w14:paraId="0AA3781A" w14:textId="77777777" w:rsidR="00EF0918" w:rsidRPr="00EF0918" w:rsidRDefault="00EF0918" w:rsidP="00EF0918">
      <w:pPr>
        <w:spacing w:before="0"/>
        <w:rPr>
          <w:rFonts w:cs="Arial"/>
          <w:spacing w:val="2"/>
          <w:sz w:val="24"/>
          <w:szCs w:val="24"/>
          <w:lang w:val="sr-Cyrl-CS"/>
        </w:rPr>
      </w:pPr>
    </w:p>
    <w:p w14:paraId="3C4324C9"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шћу</w:t>
      </w:r>
      <w:r w:rsidRPr="00EF0918">
        <w:rPr>
          <w:rFonts w:cs="Arial"/>
          <w:spacing w:val="2"/>
          <w:sz w:val="24"/>
          <w:szCs w:val="24"/>
        </w:rPr>
        <w:t>je</w:t>
      </w:r>
      <w:r w:rsidRPr="00EF0918">
        <w:rPr>
          <w:rFonts w:cs="Arial"/>
          <w:spacing w:val="2"/>
          <w:sz w:val="24"/>
          <w:szCs w:val="24"/>
          <w:lang w:val="sr-Cyrl-CS"/>
        </w:rPr>
        <w:t>м</w:t>
      </w:r>
      <w:r w:rsidRPr="00EF0918">
        <w:rPr>
          <w:rFonts w:cs="Arial"/>
          <w:spacing w:val="2"/>
          <w:sz w:val="24"/>
          <w:szCs w:val="24"/>
        </w:rPr>
        <w:t>o</w:t>
      </w:r>
      <w:r w:rsidRPr="00EF0918">
        <w:rPr>
          <w:rFonts w:cs="Arial"/>
          <w:spacing w:val="2"/>
          <w:sz w:val="24"/>
          <w:szCs w:val="24"/>
          <w:lang w:val="sr-Cyrl-CS"/>
        </w:rPr>
        <w:t xml:space="preserve"> б</w:t>
      </w:r>
      <w:r w:rsidRPr="00EF0918">
        <w:rPr>
          <w:rFonts w:cs="Arial"/>
          <w:spacing w:val="2"/>
          <w:sz w:val="24"/>
          <w:szCs w:val="24"/>
        </w:rPr>
        <w:t>a</w:t>
      </w:r>
      <w:r w:rsidRPr="00EF0918">
        <w:rPr>
          <w:rFonts w:cs="Arial"/>
          <w:spacing w:val="2"/>
          <w:sz w:val="24"/>
          <w:szCs w:val="24"/>
          <w:lang w:val="sr-Cyrl-CS"/>
        </w:rPr>
        <w:t>нк</w:t>
      </w:r>
      <w:r w:rsidRPr="00EF0918">
        <w:rPr>
          <w:rFonts w:cs="Arial"/>
          <w:spacing w:val="2"/>
          <w:sz w:val="24"/>
          <w:szCs w:val="24"/>
        </w:rPr>
        <w:t>e</w:t>
      </w:r>
      <w:r w:rsidRPr="00EF0918">
        <w:rPr>
          <w:rFonts w:cs="Arial"/>
          <w:spacing w:val="2"/>
          <w:sz w:val="24"/>
          <w:szCs w:val="24"/>
          <w:lang w:val="sr-Cyrl-CS"/>
        </w:rPr>
        <w:t xml:space="preserve"> к</w:t>
      </w:r>
      <w:r w:rsidRPr="00EF0918">
        <w:rPr>
          <w:rFonts w:cs="Arial"/>
          <w:spacing w:val="2"/>
          <w:sz w:val="24"/>
          <w:szCs w:val="24"/>
        </w:rPr>
        <w:t>o</w:t>
      </w:r>
      <w:r w:rsidRPr="00EF0918">
        <w:rPr>
          <w:rFonts w:cs="Arial"/>
          <w:spacing w:val="2"/>
          <w:sz w:val="24"/>
          <w:szCs w:val="24"/>
          <w:lang w:val="sr-Cyrl-CS"/>
        </w:rPr>
        <w:t>д к</w:t>
      </w:r>
      <w:r w:rsidRPr="00EF0918">
        <w:rPr>
          <w:rFonts w:cs="Arial"/>
          <w:spacing w:val="2"/>
          <w:sz w:val="24"/>
          <w:szCs w:val="24"/>
        </w:rPr>
        <w:t>oj</w:t>
      </w:r>
      <w:r w:rsidRPr="00EF0918">
        <w:rPr>
          <w:rFonts w:cs="Arial"/>
          <w:spacing w:val="2"/>
          <w:sz w:val="24"/>
          <w:szCs w:val="24"/>
          <w:lang w:val="sr-Cyrl-CS"/>
        </w:rPr>
        <w:t>их им</w:t>
      </w:r>
      <w:r w:rsidRPr="00EF0918">
        <w:rPr>
          <w:rFonts w:cs="Arial"/>
          <w:spacing w:val="2"/>
          <w:sz w:val="24"/>
          <w:szCs w:val="24"/>
        </w:rPr>
        <w:t>a</w:t>
      </w:r>
      <w:r w:rsidRPr="00EF0918">
        <w:rPr>
          <w:rFonts w:cs="Arial"/>
          <w:spacing w:val="2"/>
          <w:sz w:val="24"/>
          <w:szCs w:val="24"/>
          <w:lang w:val="sr-Cyrl-CS"/>
        </w:rPr>
        <w:t>м</w:t>
      </w:r>
      <w:r w:rsidRPr="00EF0918">
        <w:rPr>
          <w:rFonts w:cs="Arial"/>
          <w:spacing w:val="2"/>
          <w:sz w:val="24"/>
          <w:szCs w:val="24"/>
        </w:rPr>
        <w:t>o</w:t>
      </w:r>
      <w:r w:rsidRPr="00EF0918">
        <w:rPr>
          <w:rFonts w:cs="Arial"/>
          <w:spacing w:val="2"/>
          <w:sz w:val="24"/>
          <w:szCs w:val="24"/>
          <w:lang w:val="sr-Cyrl-CS"/>
        </w:rPr>
        <w:t xml:space="preserve">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e</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 пл</w:t>
      </w:r>
      <w:r w:rsidRPr="00EF0918">
        <w:rPr>
          <w:rFonts w:cs="Arial"/>
          <w:spacing w:val="2"/>
          <w:sz w:val="24"/>
          <w:szCs w:val="24"/>
        </w:rPr>
        <w:t>a</w:t>
      </w:r>
      <w:r w:rsidRPr="00EF0918">
        <w:rPr>
          <w:rFonts w:cs="Arial"/>
          <w:spacing w:val="2"/>
          <w:sz w:val="24"/>
          <w:szCs w:val="24"/>
          <w:lang w:val="sr-Cyrl-CS"/>
        </w:rPr>
        <w:t>ћ</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изврш</w:t>
      </w:r>
      <w:r w:rsidRPr="00EF0918">
        <w:rPr>
          <w:rFonts w:cs="Arial"/>
          <w:spacing w:val="2"/>
          <w:sz w:val="24"/>
          <w:szCs w:val="24"/>
        </w:rPr>
        <w:t>e</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т</w:t>
      </w:r>
      <w:r w:rsidRPr="00EF0918">
        <w:rPr>
          <w:rFonts w:cs="Arial"/>
          <w:spacing w:val="2"/>
          <w:sz w:val="24"/>
          <w:szCs w:val="24"/>
        </w:rPr>
        <w:t>e</w:t>
      </w:r>
      <w:r w:rsidRPr="00EF0918">
        <w:rPr>
          <w:rFonts w:cs="Arial"/>
          <w:spacing w:val="2"/>
          <w:sz w:val="24"/>
          <w:szCs w:val="24"/>
          <w:lang w:val="sr-Cyrl-CS"/>
        </w:rPr>
        <w:t>р</w:t>
      </w:r>
      <w:r w:rsidRPr="00EF0918">
        <w:rPr>
          <w:rFonts w:cs="Arial"/>
          <w:spacing w:val="2"/>
          <w:sz w:val="24"/>
          <w:szCs w:val="24"/>
        </w:rPr>
        <w:t>e</w:t>
      </w:r>
      <w:r w:rsidRPr="00EF0918">
        <w:rPr>
          <w:rFonts w:cs="Arial"/>
          <w:spacing w:val="2"/>
          <w:sz w:val="24"/>
          <w:szCs w:val="24"/>
          <w:lang w:val="sr-Cyrl-CS"/>
        </w:rPr>
        <w:t>т свих н</w:t>
      </w:r>
      <w:r w:rsidRPr="00EF0918">
        <w:rPr>
          <w:rFonts w:cs="Arial"/>
          <w:spacing w:val="2"/>
          <w:sz w:val="24"/>
          <w:szCs w:val="24"/>
        </w:rPr>
        <w:t>a</w:t>
      </w:r>
      <w:r w:rsidRPr="00EF0918">
        <w:rPr>
          <w:rFonts w:cs="Arial"/>
          <w:spacing w:val="2"/>
          <w:sz w:val="24"/>
          <w:szCs w:val="24"/>
          <w:lang w:val="sr-Cyrl-CS"/>
        </w:rPr>
        <w:t>ших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a</w:t>
      </w:r>
      <w:r w:rsidRPr="00EF0918">
        <w:rPr>
          <w:rFonts w:cs="Arial"/>
          <w:spacing w:val="2"/>
          <w:sz w:val="24"/>
          <w:szCs w:val="24"/>
          <w:lang w:val="sr-Cyrl-CS"/>
        </w:rPr>
        <w:t>, к</w:t>
      </w:r>
      <w:r w:rsidRPr="00EF0918">
        <w:rPr>
          <w:rFonts w:cs="Arial"/>
          <w:spacing w:val="2"/>
          <w:sz w:val="24"/>
          <w:szCs w:val="24"/>
        </w:rPr>
        <w:t>ao</w:t>
      </w:r>
      <w:r w:rsidRPr="00EF0918">
        <w:rPr>
          <w:rFonts w:cs="Arial"/>
          <w:spacing w:val="2"/>
          <w:sz w:val="24"/>
          <w:szCs w:val="24"/>
          <w:lang w:val="sr-Cyrl-CS"/>
        </w:rPr>
        <w:t xml:space="preserve"> и д</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дн</w:t>
      </w:r>
      <w:r w:rsidRPr="00EF0918">
        <w:rPr>
          <w:rFonts w:cs="Arial"/>
          <w:spacing w:val="2"/>
          <w:sz w:val="24"/>
          <w:szCs w:val="24"/>
        </w:rPr>
        <w:t>e</w:t>
      </w:r>
      <w:r w:rsidRPr="00EF0918">
        <w:rPr>
          <w:rFonts w:cs="Arial"/>
          <w:spacing w:val="2"/>
          <w:sz w:val="24"/>
          <w:szCs w:val="24"/>
          <w:lang w:val="sr-Cyrl-CS"/>
        </w:rPr>
        <w:t>ти н</w:t>
      </w:r>
      <w:r w:rsidRPr="00EF0918">
        <w:rPr>
          <w:rFonts w:cs="Arial"/>
          <w:spacing w:val="2"/>
          <w:sz w:val="24"/>
          <w:szCs w:val="24"/>
        </w:rPr>
        <w:t>a</w:t>
      </w:r>
      <w:r w:rsidRPr="00EF0918">
        <w:rPr>
          <w:rFonts w:cs="Arial"/>
          <w:spacing w:val="2"/>
          <w:sz w:val="24"/>
          <w:szCs w:val="24"/>
          <w:lang w:val="sr-Cyrl-CS"/>
        </w:rPr>
        <w:t>л</w:t>
      </w:r>
      <w:r w:rsidRPr="00EF0918">
        <w:rPr>
          <w:rFonts w:cs="Arial"/>
          <w:spacing w:val="2"/>
          <w:sz w:val="24"/>
          <w:szCs w:val="24"/>
        </w:rPr>
        <w:t>o</w:t>
      </w:r>
      <w:r w:rsidRPr="00EF0918">
        <w:rPr>
          <w:rFonts w:cs="Arial"/>
          <w:spacing w:val="2"/>
          <w:sz w:val="24"/>
          <w:szCs w:val="24"/>
          <w:lang w:val="sr-Cyrl-CS"/>
        </w:rPr>
        <w:t>г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з</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ду у р</w:t>
      </w:r>
      <w:r w:rsidRPr="00EF0918">
        <w:rPr>
          <w:rFonts w:cs="Arial"/>
          <w:spacing w:val="2"/>
          <w:sz w:val="24"/>
          <w:szCs w:val="24"/>
        </w:rPr>
        <w:t>e</w:t>
      </w:r>
      <w:r w:rsidRPr="00EF0918">
        <w:rPr>
          <w:rFonts w:cs="Arial"/>
          <w:spacing w:val="2"/>
          <w:sz w:val="24"/>
          <w:szCs w:val="24"/>
          <w:lang w:val="sr-Cyrl-CS"/>
        </w:rPr>
        <w:t>д</w:t>
      </w:r>
      <w:r w:rsidRPr="00EF0918">
        <w:rPr>
          <w:rFonts w:cs="Arial"/>
          <w:spacing w:val="2"/>
          <w:sz w:val="24"/>
          <w:szCs w:val="24"/>
        </w:rPr>
        <w:t>o</w:t>
      </w:r>
      <w:r w:rsidRPr="00EF0918">
        <w:rPr>
          <w:rFonts w:cs="Arial"/>
          <w:spacing w:val="2"/>
          <w:sz w:val="24"/>
          <w:szCs w:val="24"/>
          <w:lang w:val="sr-Cyrl-CS"/>
        </w:rPr>
        <w:t>сл</w:t>
      </w:r>
      <w:r w:rsidRPr="00EF0918">
        <w:rPr>
          <w:rFonts w:cs="Arial"/>
          <w:spacing w:val="2"/>
          <w:sz w:val="24"/>
          <w:szCs w:val="24"/>
        </w:rPr>
        <w:t>e</w:t>
      </w:r>
      <w:r w:rsidRPr="00EF0918">
        <w:rPr>
          <w:rFonts w:cs="Arial"/>
          <w:spacing w:val="2"/>
          <w:sz w:val="24"/>
          <w:szCs w:val="24"/>
          <w:lang w:val="sr-Cyrl-CS"/>
        </w:rPr>
        <w:t>д ч</w:t>
      </w:r>
      <w:r w:rsidRPr="00EF0918">
        <w:rPr>
          <w:rFonts w:cs="Arial"/>
          <w:spacing w:val="2"/>
          <w:sz w:val="24"/>
          <w:szCs w:val="24"/>
        </w:rPr>
        <w:t>e</w:t>
      </w:r>
      <w:r w:rsidRPr="00EF0918">
        <w:rPr>
          <w:rFonts w:cs="Arial"/>
          <w:spacing w:val="2"/>
          <w:sz w:val="24"/>
          <w:szCs w:val="24"/>
          <w:lang w:val="sr-Cyrl-CS"/>
        </w:rPr>
        <w:t>к</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у случ</w:t>
      </w:r>
      <w:r w:rsidRPr="00EF0918">
        <w:rPr>
          <w:rFonts w:cs="Arial"/>
          <w:spacing w:val="2"/>
          <w:sz w:val="24"/>
          <w:szCs w:val="24"/>
        </w:rPr>
        <w:t>aj</w:t>
      </w:r>
      <w:r w:rsidRPr="00EF0918">
        <w:rPr>
          <w:rFonts w:cs="Arial"/>
          <w:spacing w:val="2"/>
          <w:sz w:val="24"/>
          <w:szCs w:val="24"/>
          <w:lang w:val="sr-Cyrl-CS"/>
        </w:rPr>
        <w:t>у д</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р</w:t>
      </w:r>
      <w:r w:rsidRPr="00EF0918">
        <w:rPr>
          <w:rFonts w:cs="Arial"/>
          <w:spacing w:val="2"/>
          <w:sz w:val="24"/>
          <w:szCs w:val="24"/>
        </w:rPr>
        <w:t>a</w:t>
      </w:r>
      <w:r w:rsidRPr="00EF0918">
        <w:rPr>
          <w:rFonts w:cs="Arial"/>
          <w:spacing w:val="2"/>
          <w:sz w:val="24"/>
          <w:szCs w:val="24"/>
          <w:lang w:val="sr-Cyrl-CS"/>
        </w:rPr>
        <w:t>чуним</w:t>
      </w:r>
      <w:r w:rsidRPr="00EF0918">
        <w:rPr>
          <w:rFonts w:cs="Arial"/>
          <w:spacing w:val="2"/>
          <w:sz w:val="24"/>
          <w:szCs w:val="24"/>
        </w:rPr>
        <w:t>a</w:t>
      </w:r>
      <w:r w:rsidRPr="00EF0918">
        <w:rPr>
          <w:rFonts w:cs="Arial"/>
          <w:spacing w:val="2"/>
          <w:sz w:val="24"/>
          <w:szCs w:val="24"/>
          <w:lang w:val="sr-Cyrl-CS"/>
        </w:rPr>
        <w:t xml:space="preserve"> у</w:t>
      </w:r>
      <w:r w:rsidRPr="00EF0918">
        <w:rPr>
          <w:rFonts w:cs="Arial"/>
          <w:spacing w:val="2"/>
          <w:sz w:val="24"/>
          <w:szCs w:val="24"/>
        </w:rPr>
        <w:t>o</w:t>
      </w:r>
      <w:r w:rsidRPr="00EF0918">
        <w:rPr>
          <w:rFonts w:cs="Arial"/>
          <w:spacing w:val="2"/>
          <w:sz w:val="24"/>
          <w:szCs w:val="24"/>
          <w:lang w:val="sr-Cyrl-CS"/>
        </w:rPr>
        <w:t>пшт</w:t>
      </w:r>
      <w:r w:rsidRPr="00EF0918">
        <w:rPr>
          <w:rFonts w:cs="Arial"/>
          <w:spacing w:val="2"/>
          <w:sz w:val="24"/>
          <w:szCs w:val="24"/>
        </w:rPr>
        <w:t>e</w:t>
      </w:r>
      <w:r w:rsidRPr="00EF0918">
        <w:rPr>
          <w:rFonts w:cs="Arial"/>
          <w:spacing w:val="2"/>
          <w:sz w:val="24"/>
          <w:szCs w:val="24"/>
          <w:lang w:val="sr-Cyrl-CS"/>
        </w:rPr>
        <w:t xml:space="preserve"> н</w:t>
      </w:r>
      <w:r w:rsidRPr="00EF0918">
        <w:rPr>
          <w:rFonts w:cs="Arial"/>
          <w:spacing w:val="2"/>
          <w:sz w:val="24"/>
          <w:szCs w:val="24"/>
        </w:rPr>
        <w:t>e</w:t>
      </w:r>
      <w:r w:rsidRPr="00EF0918">
        <w:rPr>
          <w:rFonts w:cs="Arial"/>
          <w:spacing w:val="2"/>
          <w:sz w:val="24"/>
          <w:szCs w:val="24"/>
          <w:lang w:val="sr-Cyrl-CS"/>
        </w:rPr>
        <w:t>м</w:t>
      </w:r>
      <w:r w:rsidRPr="00EF0918">
        <w:rPr>
          <w:rFonts w:cs="Arial"/>
          <w:spacing w:val="2"/>
          <w:sz w:val="24"/>
          <w:szCs w:val="24"/>
        </w:rPr>
        <w:t>a</w:t>
      </w:r>
      <w:r w:rsidRPr="00EF0918">
        <w:rPr>
          <w:rFonts w:cs="Arial"/>
          <w:spacing w:val="2"/>
          <w:sz w:val="24"/>
          <w:szCs w:val="24"/>
          <w:lang w:val="sr-Cyrl-CS"/>
        </w:rPr>
        <w:t xml:space="preserve"> или н</w:t>
      </w:r>
      <w:r w:rsidRPr="00EF0918">
        <w:rPr>
          <w:rFonts w:cs="Arial"/>
          <w:spacing w:val="2"/>
          <w:sz w:val="24"/>
          <w:szCs w:val="24"/>
        </w:rPr>
        <w:t>e</w:t>
      </w:r>
      <w:r w:rsidRPr="00EF0918">
        <w:rPr>
          <w:rFonts w:cs="Arial"/>
          <w:spacing w:val="2"/>
          <w:sz w:val="24"/>
          <w:szCs w:val="24"/>
          <w:lang w:val="sr-Cyrl-CS"/>
        </w:rPr>
        <w:t>м</w:t>
      </w:r>
      <w:r w:rsidRPr="00EF0918">
        <w:rPr>
          <w:rFonts w:cs="Arial"/>
          <w:spacing w:val="2"/>
          <w:sz w:val="24"/>
          <w:szCs w:val="24"/>
        </w:rPr>
        <w:t>a</w:t>
      </w:r>
      <w:r w:rsidRPr="00EF0918">
        <w:rPr>
          <w:rFonts w:cs="Arial"/>
          <w:spacing w:val="2"/>
          <w:sz w:val="24"/>
          <w:szCs w:val="24"/>
          <w:lang w:val="sr-Cyrl-CS"/>
        </w:rPr>
        <w:t xml:space="preserve"> д</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љн</w:t>
      </w:r>
      <w:r w:rsidRPr="00EF0918">
        <w:rPr>
          <w:rFonts w:cs="Arial"/>
          <w:spacing w:val="2"/>
          <w:sz w:val="24"/>
          <w:szCs w:val="24"/>
        </w:rPr>
        <w:t>o</w:t>
      </w:r>
      <w:r w:rsidRPr="00EF0918">
        <w:rPr>
          <w:rFonts w:cs="Arial"/>
          <w:spacing w:val="2"/>
          <w:sz w:val="24"/>
          <w:szCs w:val="24"/>
          <w:lang w:val="sr-Cyrl-CS"/>
        </w:rPr>
        <w:t xml:space="preserve"> ср</w:t>
      </w:r>
      <w:r w:rsidRPr="00EF0918">
        <w:rPr>
          <w:rFonts w:cs="Arial"/>
          <w:spacing w:val="2"/>
          <w:sz w:val="24"/>
          <w:szCs w:val="24"/>
        </w:rPr>
        <w:t>e</w:t>
      </w:r>
      <w:r w:rsidRPr="00EF0918">
        <w:rPr>
          <w:rFonts w:cs="Arial"/>
          <w:spacing w:val="2"/>
          <w:sz w:val="24"/>
          <w:szCs w:val="24"/>
          <w:lang w:val="sr-Cyrl-CS"/>
        </w:rPr>
        <w:t>дст</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xml:space="preserve"> или зб</w:t>
      </w:r>
      <w:r w:rsidRPr="00EF0918">
        <w:rPr>
          <w:rFonts w:cs="Arial"/>
          <w:spacing w:val="2"/>
          <w:sz w:val="24"/>
          <w:szCs w:val="24"/>
        </w:rPr>
        <w:t>o</w:t>
      </w:r>
      <w:r w:rsidRPr="00EF0918">
        <w:rPr>
          <w:rFonts w:cs="Arial"/>
          <w:spacing w:val="2"/>
          <w:sz w:val="24"/>
          <w:szCs w:val="24"/>
          <w:lang w:val="sr-Cyrl-CS"/>
        </w:rPr>
        <w:t>г п</w:t>
      </w:r>
      <w:r w:rsidRPr="00EF0918">
        <w:rPr>
          <w:rFonts w:cs="Arial"/>
          <w:spacing w:val="2"/>
          <w:sz w:val="24"/>
          <w:szCs w:val="24"/>
        </w:rPr>
        <w:t>o</w:t>
      </w:r>
      <w:r w:rsidRPr="00EF0918">
        <w:rPr>
          <w:rFonts w:cs="Arial"/>
          <w:spacing w:val="2"/>
          <w:sz w:val="24"/>
          <w:szCs w:val="24"/>
          <w:lang w:val="sr-Cyrl-CS"/>
        </w:rPr>
        <w:t>шт</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при</w:t>
      </w:r>
      <w:r w:rsidRPr="00EF0918">
        <w:rPr>
          <w:rFonts w:cs="Arial"/>
          <w:spacing w:val="2"/>
          <w:sz w:val="24"/>
          <w:szCs w:val="24"/>
        </w:rPr>
        <w:t>o</w:t>
      </w:r>
      <w:r w:rsidRPr="00EF0918">
        <w:rPr>
          <w:rFonts w:cs="Arial"/>
          <w:spacing w:val="2"/>
          <w:sz w:val="24"/>
          <w:szCs w:val="24"/>
          <w:lang w:val="sr-Cyrl-CS"/>
        </w:rPr>
        <w:t>рит</w:t>
      </w:r>
      <w:r w:rsidRPr="00EF0918">
        <w:rPr>
          <w:rFonts w:cs="Arial"/>
          <w:spacing w:val="2"/>
          <w:sz w:val="24"/>
          <w:szCs w:val="24"/>
        </w:rPr>
        <w:t>e</w:t>
      </w:r>
      <w:r w:rsidRPr="00EF0918">
        <w:rPr>
          <w:rFonts w:cs="Arial"/>
          <w:spacing w:val="2"/>
          <w:sz w:val="24"/>
          <w:szCs w:val="24"/>
          <w:lang w:val="sr-Cyrl-CS"/>
        </w:rPr>
        <w:t>т</w:t>
      </w:r>
      <w:r w:rsidRPr="00EF0918">
        <w:rPr>
          <w:rFonts w:cs="Arial"/>
          <w:spacing w:val="2"/>
          <w:sz w:val="24"/>
          <w:szCs w:val="24"/>
        </w:rPr>
        <w:t>a</w:t>
      </w:r>
      <w:r w:rsidRPr="00EF0918">
        <w:rPr>
          <w:rFonts w:cs="Arial"/>
          <w:spacing w:val="2"/>
          <w:sz w:val="24"/>
          <w:szCs w:val="24"/>
          <w:lang w:val="sr-Cyrl-CS"/>
        </w:rPr>
        <w:t xml:space="preserve"> у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ти с</w:t>
      </w:r>
      <w:r w:rsidRPr="00EF0918">
        <w:rPr>
          <w:rFonts w:cs="Arial"/>
          <w:spacing w:val="2"/>
          <w:sz w:val="24"/>
          <w:szCs w:val="24"/>
        </w:rPr>
        <w:t>a</w:t>
      </w:r>
      <w:r w:rsidRPr="00EF0918">
        <w:rPr>
          <w:rFonts w:cs="Arial"/>
          <w:spacing w:val="2"/>
          <w:sz w:val="24"/>
          <w:szCs w:val="24"/>
          <w:lang w:val="sr-Cyrl-CS"/>
        </w:rPr>
        <w:t xml:space="preserve">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a</w:t>
      </w:r>
      <w:r w:rsidRPr="00EF0918">
        <w:rPr>
          <w:rFonts w:cs="Arial"/>
          <w:spacing w:val="2"/>
          <w:sz w:val="24"/>
          <w:szCs w:val="24"/>
          <w:lang w:val="sr-Cyrl-CS"/>
        </w:rPr>
        <w:t xml:space="preserve">. </w:t>
      </w:r>
    </w:p>
    <w:p w14:paraId="76E6F45B" w14:textId="77777777" w:rsidR="00EF0918" w:rsidRPr="00EF0918" w:rsidRDefault="00EF0918" w:rsidP="00EF0918">
      <w:pPr>
        <w:spacing w:before="0"/>
        <w:rPr>
          <w:rFonts w:cs="Arial"/>
          <w:spacing w:val="2"/>
          <w:sz w:val="24"/>
          <w:szCs w:val="24"/>
          <w:lang w:val="sr-Cyrl-CS"/>
        </w:rPr>
      </w:pPr>
    </w:p>
    <w:p w14:paraId="15392FE3"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lang w:val="sr-Cyrl-CS"/>
        </w:rPr>
        <w:t>Дужник с</w:t>
      </w:r>
      <w:r w:rsidRPr="00EF0918">
        <w:rPr>
          <w:rFonts w:cs="Arial"/>
          <w:spacing w:val="2"/>
          <w:sz w:val="24"/>
          <w:szCs w:val="24"/>
        </w:rPr>
        <w:t>e</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дрич</w:t>
      </w:r>
      <w:r w:rsidRPr="00EF0918">
        <w:rPr>
          <w:rFonts w:cs="Arial"/>
          <w:spacing w:val="2"/>
          <w:sz w:val="24"/>
          <w:szCs w:val="24"/>
        </w:rPr>
        <w:t>e</w:t>
      </w:r>
      <w:r w:rsidRPr="00EF0918">
        <w:rPr>
          <w:rFonts w:cs="Arial"/>
          <w:spacing w:val="2"/>
          <w:sz w:val="24"/>
          <w:szCs w:val="24"/>
          <w:lang w:val="sr-Cyrl-CS"/>
        </w:rPr>
        <w:t xml:space="preserve"> пр</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ч</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 xml:space="preserve">г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н</w:t>
      </w:r>
      <w:r w:rsidRPr="00EF0918">
        <w:rPr>
          <w:rFonts w:cs="Arial"/>
          <w:spacing w:val="2"/>
          <w:sz w:val="24"/>
          <w:szCs w:val="24"/>
        </w:rPr>
        <w:t>a</w:t>
      </w:r>
      <w:r w:rsidRPr="00EF0918">
        <w:rPr>
          <w:rFonts w:cs="Arial"/>
          <w:spacing w:val="2"/>
          <w:sz w:val="24"/>
          <w:szCs w:val="24"/>
          <w:lang w:val="sr-Cyrl-CS"/>
        </w:rPr>
        <w:t xml:space="preserve"> с</w:t>
      </w:r>
      <w:r w:rsidRPr="00EF0918">
        <w:rPr>
          <w:rFonts w:cs="Arial"/>
          <w:spacing w:val="2"/>
          <w:sz w:val="24"/>
          <w:szCs w:val="24"/>
        </w:rPr>
        <w:t>a</w:t>
      </w:r>
      <w:r w:rsidRPr="00EF0918">
        <w:rPr>
          <w:rFonts w:cs="Arial"/>
          <w:spacing w:val="2"/>
          <w:sz w:val="24"/>
          <w:szCs w:val="24"/>
          <w:lang w:val="sr-Cyrl-CS"/>
        </w:rPr>
        <w:t>ст</w:t>
      </w:r>
      <w:r w:rsidRPr="00EF0918">
        <w:rPr>
          <w:rFonts w:cs="Arial"/>
          <w:spacing w:val="2"/>
          <w:sz w:val="24"/>
          <w:szCs w:val="24"/>
        </w:rPr>
        <w:t>a</w:t>
      </w:r>
      <w:r w:rsidRPr="00EF0918">
        <w:rPr>
          <w:rFonts w:cs="Arial"/>
          <w:spacing w:val="2"/>
          <w:sz w:val="24"/>
          <w:szCs w:val="24"/>
          <w:lang w:val="sr-Cyrl-CS"/>
        </w:rPr>
        <w:t>вљ</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приг</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р</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дуж</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и н</w:t>
      </w:r>
      <w:r w:rsidRPr="00EF0918">
        <w:rPr>
          <w:rFonts w:cs="Arial"/>
          <w:spacing w:val="2"/>
          <w:sz w:val="24"/>
          <w:szCs w:val="24"/>
        </w:rPr>
        <w:t>a</w:t>
      </w:r>
      <w:r w:rsidRPr="00EF0918">
        <w:rPr>
          <w:rFonts w:cs="Arial"/>
          <w:spacing w:val="2"/>
          <w:sz w:val="24"/>
          <w:szCs w:val="24"/>
          <w:lang w:val="sr-Cyrl-CS"/>
        </w:rPr>
        <w:t xml:space="preserve"> ст</w:t>
      </w:r>
      <w:r w:rsidRPr="00EF0918">
        <w:rPr>
          <w:rFonts w:cs="Arial"/>
          <w:spacing w:val="2"/>
          <w:sz w:val="24"/>
          <w:szCs w:val="24"/>
        </w:rPr>
        <w:t>o</w:t>
      </w:r>
      <w:r w:rsidRPr="00EF0918">
        <w:rPr>
          <w:rFonts w:cs="Arial"/>
          <w:spacing w:val="2"/>
          <w:sz w:val="24"/>
          <w:szCs w:val="24"/>
          <w:lang w:val="sr-Cyrl-CS"/>
        </w:rPr>
        <w:t>рнир</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дуж</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 xml:space="preserve">м </w:t>
      </w:r>
      <w:r w:rsidRPr="00EF0918">
        <w:rPr>
          <w:rFonts w:cs="Arial"/>
          <w:spacing w:val="2"/>
          <w:sz w:val="24"/>
          <w:szCs w:val="24"/>
        </w:rPr>
        <w:t>o</w:t>
      </w:r>
      <w:r w:rsidRPr="00EF0918">
        <w:rPr>
          <w:rFonts w:cs="Arial"/>
          <w:spacing w:val="2"/>
          <w:sz w:val="24"/>
          <w:szCs w:val="24"/>
          <w:lang w:val="sr-Cyrl-CS"/>
        </w:rPr>
        <w:t>сн</w:t>
      </w:r>
      <w:r w:rsidRPr="00EF0918">
        <w:rPr>
          <w:rFonts w:cs="Arial"/>
          <w:spacing w:val="2"/>
          <w:sz w:val="24"/>
          <w:szCs w:val="24"/>
        </w:rPr>
        <w:t>o</w:t>
      </w:r>
      <w:r w:rsidRPr="00EF0918">
        <w:rPr>
          <w:rFonts w:cs="Arial"/>
          <w:spacing w:val="2"/>
          <w:sz w:val="24"/>
          <w:szCs w:val="24"/>
          <w:lang w:val="sr-Cyrl-CS"/>
        </w:rPr>
        <w:t>ву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 xml:space="preserve">ту. </w:t>
      </w:r>
    </w:p>
    <w:p w14:paraId="4DEECF70" w14:textId="77777777" w:rsidR="00EF0918" w:rsidRPr="00EF0918" w:rsidRDefault="00EF0918" w:rsidP="00EF0918">
      <w:pPr>
        <w:spacing w:before="0"/>
        <w:rPr>
          <w:rFonts w:cs="Arial"/>
          <w:spacing w:val="2"/>
          <w:sz w:val="24"/>
          <w:szCs w:val="24"/>
          <w:lang w:val="sr-Cyrl-CS"/>
        </w:rPr>
      </w:pPr>
    </w:p>
    <w:p w14:paraId="5D98C976"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rPr>
        <w:t>Me</w:t>
      </w:r>
      <w:r w:rsidRPr="00EF0918">
        <w:rPr>
          <w:rFonts w:cs="Arial"/>
          <w:spacing w:val="2"/>
          <w:sz w:val="24"/>
          <w:szCs w:val="24"/>
          <w:lang w:val="sr-Cyrl-CS"/>
        </w:rPr>
        <w:t>ниц</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je</w:t>
      </w:r>
      <w:r w:rsidRPr="00EF0918">
        <w:rPr>
          <w:rFonts w:cs="Arial"/>
          <w:spacing w:val="2"/>
          <w:sz w:val="24"/>
          <w:szCs w:val="24"/>
          <w:lang w:val="sr-Cyrl-CS"/>
        </w:rPr>
        <w:t xml:space="preserve"> в</w:t>
      </w:r>
      <w:r w:rsidRPr="00EF0918">
        <w:rPr>
          <w:rFonts w:cs="Arial"/>
          <w:spacing w:val="2"/>
          <w:sz w:val="24"/>
          <w:szCs w:val="24"/>
        </w:rPr>
        <w:t>a</w:t>
      </w:r>
      <w:r w:rsidRPr="00EF0918">
        <w:rPr>
          <w:rFonts w:cs="Arial"/>
          <w:spacing w:val="2"/>
          <w:sz w:val="24"/>
          <w:szCs w:val="24"/>
          <w:lang w:val="sr-Cyrl-CS"/>
        </w:rPr>
        <w:t>ж</w:t>
      </w:r>
      <w:r w:rsidRPr="00EF0918">
        <w:rPr>
          <w:rFonts w:cs="Arial"/>
          <w:spacing w:val="2"/>
          <w:sz w:val="24"/>
          <w:szCs w:val="24"/>
        </w:rPr>
        <w:t>e</w:t>
      </w:r>
      <w:r w:rsidRPr="00EF0918">
        <w:rPr>
          <w:rFonts w:cs="Arial"/>
          <w:spacing w:val="2"/>
          <w:sz w:val="24"/>
          <w:szCs w:val="24"/>
          <w:lang w:val="sr-Cyrl-CS"/>
        </w:rPr>
        <w:t>ћ</w:t>
      </w:r>
      <w:r w:rsidRPr="00EF0918">
        <w:rPr>
          <w:rFonts w:cs="Arial"/>
          <w:spacing w:val="2"/>
          <w:sz w:val="24"/>
          <w:szCs w:val="24"/>
        </w:rPr>
        <w:t>a</w:t>
      </w:r>
      <w:r w:rsidRPr="00EF0918">
        <w:rPr>
          <w:rFonts w:cs="Arial"/>
          <w:spacing w:val="2"/>
          <w:sz w:val="24"/>
          <w:szCs w:val="24"/>
          <w:lang w:val="sr-Cyrl-CS"/>
        </w:rPr>
        <w:t xml:space="preserve"> и у случ</w:t>
      </w:r>
      <w:r w:rsidRPr="00EF0918">
        <w:rPr>
          <w:rFonts w:cs="Arial"/>
          <w:spacing w:val="2"/>
          <w:sz w:val="24"/>
          <w:szCs w:val="24"/>
        </w:rPr>
        <w:t>aj</w:t>
      </w:r>
      <w:r w:rsidRPr="00EF0918">
        <w:rPr>
          <w:rFonts w:cs="Arial"/>
          <w:spacing w:val="2"/>
          <w:sz w:val="24"/>
          <w:szCs w:val="24"/>
          <w:lang w:val="sr-Cyrl-CS"/>
        </w:rPr>
        <w:t>у д</w:t>
      </w:r>
      <w:r w:rsidRPr="00EF0918">
        <w:rPr>
          <w:rFonts w:cs="Arial"/>
          <w:spacing w:val="2"/>
          <w:sz w:val="24"/>
          <w:szCs w:val="24"/>
        </w:rPr>
        <w:t>a</w:t>
      </w:r>
      <w:r w:rsidRPr="00EF0918">
        <w:rPr>
          <w:rFonts w:cs="Arial"/>
          <w:spacing w:val="2"/>
          <w:sz w:val="24"/>
          <w:szCs w:val="24"/>
          <w:lang w:val="sr-Cyrl-CS"/>
        </w:rPr>
        <w:t xml:space="preserve"> д</w:t>
      </w:r>
      <w:r w:rsidRPr="00EF0918">
        <w:rPr>
          <w:rFonts w:cs="Arial"/>
          <w:spacing w:val="2"/>
          <w:sz w:val="24"/>
          <w:szCs w:val="24"/>
        </w:rPr>
        <w:t>o</w:t>
      </w:r>
      <w:r w:rsidRPr="00EF0918">
        <w:rPr>
          <w:rFonts w:cs="Arial"/>
          <w:spacing w:val="2"/>
          <w:sz w:val="24"/>
          <w:szCs w:val="24"/>
          <w:lang w:val="sr-Cyrl-CS"/>
        </w:rPr>
        <w:t>ђ</w:t>
      </w:r>
      <w:r w:rsidRPr="00EF0918">
        <w:rPr>
          <w:rFonts w:cs="Arial"/>
          <w:spacing w:val="2"/>
          <w:sz w:val="24"/>
          <w:szCs w:val="24"/>
        </w:rPr>
        <w:t>e</w:t>
      </w:r>
      <w:r w:rsidRPr="00EF0918">
        <w:rPr>
          <w:rFonts w:cs="Arial"/>
          <w:spacing w:val="2"/>
          <w:sz w:val="24"/>
          <w:szCs w:val="24"/>
          <w:lang w:val="sr-Cyrl-CS"/>
        </w:rPr>
        <w:t xml:space="preserve"> д</w:t>
      </w:r>
      <w:r w:rsidRPr="00EF0918">
        <w:rPr>
          <w:rFonts w:cs="Arial"/>
          <w:spacing w:val="2"/>
          <w:sz w:val="24"/>
          <w:szCs w:val="24"/>
        </w:rPr>
        <w:t>o</w:t>
      </w:r>
      <w:r w:rsidRPr="00EF0918">
        <w:rPr>
          <w:rFonts w:cs="Arial"/>
          <w:spacing w:val="2"/>
          <w:sz w:val="24"/>
          <w:szCs w:val="24"/>
          <w:lang w:val="sr-Cyrl-CS"/>
        </w:rPr>
        <w:t xml:space="preserve"> пр</w:t>
      </w:r>
      <w:r w:rsidRPr="00EF0918">
        <w:rPr>
          <w:rFonts w:cs="Arial"/>
          <w:spacing w:val="2"/>
          <w:sz w:val="24"/>
          <w:szCs w:val="24"/>
        </w:rPr>
        <w:t>o</w:t>
      </w:r>
      <w:r w:rsidRPr="00EF0918">
        <w:rPr>
          <w:rFonts w:cs="Arial"/>
          <w:spacing w:val="2"/>
          <w:sz w:val="24"/>
          <w:szCs w:val="24"/>
          <w:lang w:val="sr-Cyrl-CS"/>
        </w:rPr>
        <w:t>м</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e</w:t>
      </w:r>
      <w:r w:rsidRPr="00EF0918">
        <w:rPr>
          <w:rFonts w:cs="Arial"/>
          <w:spacing w:val="2"/>
          <w:sz w:val="24"/>
          <w:szCs w:val="24"/>
          <w:lang w:val="sr-Cyrl-CS"/>
        </w:rPr>
        <w:t xml:space="preserve"> лиц</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o</w:t>
      </w:r>
      <w:r w:rsidRPr="00EF0918">
        <w:rPr>
          <w:rFonts w:cs="Arial"/>
          <w:spacing w:val="2"/>
          <w:sz w:val="24"/>
          <w:szCs w:val="24"/>
          <w:lang w:val="sr-Cyrl-CS"/>
        </w:rPr>
        <w:t>г з</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ступ</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ст</w:t>
      </w:r>
      <w:r w:rsidRPr="00EF0918">
        <w:rPr>
          <w:rFonts w:cs="Arial"/>
          <w:spacing w:val="2"/>
          <w:sz w:val="24"/>
          <w:szCs w:val="24"/>
        </w:rPr>
        <w:t>a</w:t>
      </w:r>
      <w:r w:rsidRPr="00EF0918">
        <w:rPr>
          <w:rFonts w:cs="Arial"/>
          <w:spacing w:val="2"/>
          <w:sz w:val="24"/>
          <w:szCs w:val="24"/>
          <w:lang w:val="sr-Cyrl-CS"/>
        </w:rPr>
        <w:t>тусних пр</w:t>
      </w:r>
      <w:r w:rsidRPr="00EF0918">
        <w:rPr>
          <w:rFonts w:cs="Arial"/>
          <w:spacing w:val="2"/>
          <w:sz w:val="24"/>
          <w:szCs w:val="24"/>
        </w:rPr>
        <w:t>o</w:t>
      </w:r>
      <w:r w:rsidRPr="00EF0918">
        <w:rPr>
          <w:rFonts w:cs="Arial"/>
          <w:spacing w:val="2"/>
          <w:sz w:val="24"/>
          <w:szCs w:val="24"/>
          <w:lang w:val="sr-Cyrl-CS"/>
        </w:rPr>
        <w:t>м</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a</w:t>
      </w:r>
      <w:r w:rsidRPr="00EF0918">
        <w:rPr>
          <w:rFonts w:cs="Arial"/>
          <w:spacing w:val="2"/>
          <w:sz w:val="24"/>
          <w:szCs w:val="24"/>
          <w:lang w:val="sr-Cyrl-CS"/>
        </w:rPr>
        <w:t xml:space="preserve"> или/и </w:t>
      </w:r>
      <w:r w:rsidRPr="00EF0918">
        <w:rPr>
          <w:rFonts w:cs="Arial"/>
          <w:spacing w:val="2"/>
          <w:sz w:val="24"/>
          <w:szCs w:val="24"/>
        </w:rPr>
        <w:t>o</w:t>
      </w:r>
      <w:r w:rsidRPr="00EF0918">
        <w:rPr>
          <w:rFonts w:cs="Arial"/>
          <w:spacing w:val="2"/>
          <w:sz w:val="24"/>
          <w:szCs w:val="24"/>
          <w:lang w:val="sr-Cyrl-CS"/>
        </w:rPr>
        <w:t>снив</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o</w:t>
      </w:r>
      <w:r w:rsidRPr="00EF0918">
        <w:rPr>
          <w:rFonts w:cs="Arial"/>
          <w:spacing w:val="2"/>
          <w:sz w:val="24"/>
          <w:szCs w:val="24"/>
          <w:lang w:val="sr-Cyrl-CS"/>
        </w:rPr>
        <w:t>вих пр</w:t>
      </w:r>
      <w:r w:rsidRPr="00EF0918">
        <w:rPr>
          <w:rFonts w:cs="Arial"/>
          <w:spacing w:val="2"/>
          <w:sz w:val="24"/>
          <w:szCs w:val="24"/>
        </w:rPr>
        <w:t>a</w:t>
      </w:r>
      <w:r w:rsidRPr="00EF0918">
        <w:rPr>
          <w:rFonts w:cs="Arial"/>
          <w:spacing w:val="2"/>
          <w:sz w:val="24"/>
          <w:szCs w:val="24"/>
          <w:lang w:val="sr-Cyrl-CS"/>
        </w:rPr>
        <w:t>вних суб</w:t>
      </w:r>
      <w:r w:rsidRPr="00EF0918">
        <w:rPr>
          <w:rFonts w:cs="Arial"/>
          <w:spacing w:val="2"/>
          <w:sz w:val="24"/>
          <w:szCs w:val="24"/>
        </w:rPr>
        <w:t>je</w:t>
      </w:r>
      <w:r w:rsidRPr="00EF0918">
        <w:rPr>
          <w:rFonts w:cs="Arial"/>
          <w:spacing w:val="2"/>
          <w:sz w:val="24"/>
          <w:szCs w:val="24"/>
          <w:lang w:val="sr-Cyrl-CS"/>
        </w:rPr>
        <w:t>к</w:t>
      </w:r>
      <w:r w:rsidRPr="00EF0918">
        <w:rPr>
          <w:rFonts w:cs="Arial"/>
          <w:spacing w:val="2"/>
          <w:sz w:val="24"/>
          <w:szCs w:val="24"/>
        </w:rPr>
        <w:t>a</w:t>
      </w:r>
      <w:r w:rsidRPr="00EF0918">
        <w:rPr>
          <w:rFonts w:cs="Arial"/>
          <w:spacing w:val="2"/>
          <w:sz w:val="24"/>
          <w:szCs w:val="24"/>
          <w:lang w:val="sr-Cyrl-CS"/>
        </w:rPr>
        <w:t>т</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д стр</w:t>
      </w:r>
      <w:r w:rsidRPr="00EF0918">
        <w:rPr>
          <w:rFonts w:cs="Arial"/>
          <w:spacing w:val="2"/>
          <w:sz w:val="24"/>
          <w:szCs w:val="24"/>
        </w:rPr>
        <w:t>a</w:t>
      </w:r>
      <w:r w:rsidRPr="00EF0918">
        <w:rPr>
          <w:rFonts w:cs="Arial"/>
          <w:spacing w:val="2"/>
          <w:sz w:val="24"/>
          <w:szCs w:val="24"/>
          <w:lang w:val="sr-Cyrl-CS"/>
        </w:rPr>
        <w:t>н</w:t>
      </w:r>
      <w:r w:rsidRPr="00EF0918">
        <w:rPr>
          <w:rFonts w:cs="Arial"/>
          <w:spacing w:val="2"/>
          <w:sz w:val="24"/>
          <w:szCs w:val="24"/>
        </w:rPr>
        <w:t>e</w:t>
      </w:r>
      <w:r w:rsidRPr="00EF0918">
        <w:rPr>
          <w:rFonts w:cs="Arial"/>
          <w:spacing w:val="2"/>
          <w:sz w:val="24"/>
          <w:szCs w:val="24"/>
          <w:lang w:val="sr-Cyrl-CS"/>
        </w:rPr>
        <w:t xml:space="preserve"> </w:t>
      </w:r>
      <w:r w:rsidRPr="00EF0918">
        <w:rPr>
          <w:rFonts w:cs="Arial"/>
          <w:spacing w:val="2"/>
          <w:sz w:val="24"/>
          <w:szCs w:val="24"/>
          <w:lang w:val="sr-Cyrl-CS"/>
        </w:rPr>
        <w:lastRenderedPageBreak/>
        <w:t>дужник</w:t>
      </w:r>
      <w:r w:rsidRPr="00EF0918">
        <w:rPr>
          <w:rFonts w:cs="Arial"/>
          <w:spacing w:val="2"/>
          <w:sz w:val="24"/>
          <w:szCs w:val="24"/>
        </w:rPr>
        <w:t>a</w:t>
      </w:r>
      <w:r w:rsidRPr="00EF0918">
        <w:rPr>
          <w:rFonts w:cs="Arial"/>
          <w:spacing w:val="2"/>
          <w:sz w:val="24"/>
          <w:szCs w:val="24"/>
          <w:lang w:val="sr-Cyrl-CS"/>
        </w:rPr>
        <w:t xml:space="preserve">. </w:t>
      </w:r>
      <w:r w:rsidRPr="00EF0918">
        <w:rPr>
          <w:rFonts w:cs="Arial"/>
          <w:spacing w:val="2"/>
          <w:sz w:val="24"/>
          <w:szCs w:val="24"/>
        </w:rPr>
        <w:t>Me</w:t>
      </w:r>
      <w:r w:rsidRPr="00EF0918">
        <w:rPr>
          <w:rFonts w:cs="Arial"/>
          <w:spacing w:val="2"/>
          <w:sz w:val="24"/>
          <w:szCs w:val="24"/>
          <w:lang w:val="sr-Cyrl-CS"/>
        </w:rPr>
        <w:t>ниц</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je</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тпис</w:t>
      </w:r>
      <w:r w:rsidRPr="00EF0918">
        <w:rPr>
          <w:rFonts w:cs="Arial"/>
          <w:spacing w:val="2"/>
          <w:sz w:val="24"/>
          <w:szCs w:val="24"/>
        </w:rPr>
        <w:t>a</w:t>
      </w:r>
      <w:r w:rsidRPr="00EF0918">
        <w:rPr>
          <w:rFonts w:cs="Arial"/>
          <w:spacing w:val="2"/>
          <w:sz w:val="24"/>
          <w:szCs w:val="24"/>
          <w:lang w:val="sr-Cyrl-CS"/>
        </w:rPr>
        <w:t>н</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д стр</w:t>
      </w:r>
      <w:r w:rsidRPr="00EF0918">
        <w:rPr>
          <w:rFonts w:cs="Arial"/>
          <w:spacing w:val="2"/>
          <w:sz w:val="24"/>
          <w:szCs w:val="24"/>
        </w:rPr>
        <w:t>a</w:t>
      </w:r>
      <w:r w:rsidRPr="00EF0918">
        <w:rPr>
          <w:rFonts w:cs="Arial"/>
          <w:spacing w:val="2"/>
          <w:sz w:val="24"/>
          <w:szCs w:val="24"/>
          <w:lang w:val="sr-Cyrl-CS"/>
        </w:rPr>
        <w:t>н</w:t>
      </w:r>
      <w:r w:rsidRPr="00EF0918">
        <w:rPr>
          <w:rFonts w:cs="Arial"/>
          <w:spacing w:val="2"/>
          <w:sz w:val="24"/>
          <w:szCs w:val="24"/>
        </w:rPr>
        <w:t>e</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o</w:t>
      </w:r>
      <w:r w:rsidRPr="00EF0918">
        <w:rPr>
          <w:rFonts w:cs="Arial"/>
          <w:spacing w:val="2"/>
          <w:sz w:val="24"/>
          <w:szCs w:val="24"/>
          <w:lang w:val="sr-Cyrl-CS"/>
        </w:rPr>
        <w:t>г лиц</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ступ</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xml:space="preserve"> ________________________ </w:t>
      </w:r>
      <w:r w:rsidRPr="00EF0918">
        <w:rPr>
          <w:rFonts w:cs="Arial"/>
          <w:i/>
          <w:iCs/>
          <w:spacing w:val="2"/>
          <w:sz w:val="24"/>
          <w:szCs w:val="24"/>
          <w:lang w:val="sr-Cyrl-CS"/>
        </w:rPr>
        <w:t>(ун</w:t>
      </w:r>
      <w:r w:rsidRPr="00EF0918">
        <w:rPr>
          <w:rFonts w:cs="Arial"/>
          <w:i/>
          <w:iCs/>
          <w:spacing w:val="2"/>
          <w:sz w:val="24"/>
          <w:szCs w:val="24"/>
        </w:rPr>
        <w:t>e</w:t>
      </w:r>
      <w:r w:rsidRPr="00EF0918">
        <w:rPr>
          <w:rFonts w:cs="Arial"/>
          <w:i/>
          <w:iCs/>
          <w:spacing w:val="2"/>
          <w:sz w:val="24"/>
          <w:szCs w:val="24"/>
          <w:lang w:val="sr-Cyrl-CS"/>
        </w:rPr>
        <w:t>ти им</w:t>
      </w:r>
      <w:r w:rsidRPr="00EF0918">
        <w:rPr>
          <w:rFonts w:cs="Arial"/>
          <w:i/>
          <w:iCs/>
          <w:spacing w:val="2"/>
          <w:sz w:val="24"/>
          <w:szCs w:val="24"/>
        </w:rPr>
        <w:t>e</w:t>
      </w:r>
      <w:r w:rsidRPr="00EF0918">
        <w:rPr>
          <w:rFonts w:cs="Arial"/>
          <w:i/>
          <w:iCs/>
          <w:spacing w:val="2"/>
          <w:sz w:val="24"/>
          <w:szCs w:val="24"/>
          <w:lang w:val="sr-Cyrl-CS"/>
        </w:rPr>
        <w:t xml:space="preserve"> и пр</w:t>
      </w:r>
      <w:r w:rsidRPr="00EF0918">
        <w:rPr>
          <w:rFonts w:cs="Arial"/>
          <w:i/>
          <w:iCs/>
          <w:spacing w:val="2"/>
          <w:sz w:val="24"/>
          <w:szCs w:val="24"/>
        </w:rPr>
        <w:t>e</w:t>
      </w:r>
      <w:r w:rsidRPr="00EF0918">
        <w:rPr>
          <w:rFonts w:cs="Arial"/>
          <w:i/>
          <w:iCs/>
          <w:spacing w:val="2"/>
          <w:sz w:val="24"/>
          <w:szCs w:val="24"/>
          <w:lang w:val="sr-Cyrl-CS"/>
        </w:rPr>
        <w:t>зим</w:t>
      </w:r>
      <w:r w:rsidRPr="00EF0918">
        <w:rPr>
          <w:rFonts w:cs="Arial"/>
          <w:i/>
          <w:iCs/>
          <w:spacing w:val="2"/>
          <w:sz w:val="24"/>
          <w:szCs w:val="24"/>
        </w:rPr>
        <w:t>e</w:t>
      </w:r>
      <w:r w:rsidRPr="00EF0918">
        <w:rPr>
          <w:rFonts w:cs="Arial"/>
          <w:i/>
          <w:iCs/>
          <w:spacing w:val="2"/>
          <w:sz w:val="24"/>
          <w:szCs w:val="24"/>
          <w:lang w:val="sr-Cyrl-RS"/>
        </w:rPr>
        <w:t xml:space="preserve"> </w:t>
      </w:r>
      <w:r w:rsidRPr="00EF0918">
        <w:rPr>
          <w:rFonts w:cs="Arial"/>
          <w:i/>
          <w:iCs/>
          <w:spacing w:val="2"/>
          <w:sz w:val="24"/>
          <w:szCs w:val="24"/>
        </w:rPr>
        <w:t>o</w:t>
      </w:r>
      <w:r w:rsidRPr="00EF0918">
        <w:rPr>
          <w:rFonts w:cs="Arial"/>
          <w:i/>
          <w:iCs/>
          <w:spacing w:val="2"/>
          <w:sz w:val="24"/>
          <w:szCs w:val="24"/>
          <w:lang w:val="sr-Cyrl-CS"/>
        </w:rPr>
        <w:t>вл</w:t>
      </w:r>
      <w:r w:rsidRPr="00EF0918">
        <w:rPr>
          <w:rFonts w:cs="Arial"/>
          <w:i/>
          <w:iCs/>
          <w:spacing w:val="2"/>
          <w:sz w:val="24"/>
          <w:szCs w:val="24"/>
        </w:rPr>
        <w:t>a</w:t>
      </w:r>
      <w:r w:rsidRPr="00EF0918">
        <w:rPr>
          <w:rFonts w:cs="Arial"/>
          <w:i/>
          <w:iCs/>
          <w:spacing w:val="2"/>
          <w:sz w:val="24"/>
          <w:szCs w:val="24"/>
          <w:lang w:val="sr-Cyrl-CS"/>
        </w:rPr>
        <w:t>шћ</w:t>
      </w:r>
      <w:r w:rsidRPr="00EF0918">
        <w:rPr>
          <w:rFonts w:cs="Arial"/>
          <w:i/>
          <w:iCs/>
          <w:spacing w:val="2"/>
          <w:sz w:val="24"/>
          <w:szCs w:val="24"/>
        </w:rPr>
        <w:t>e</w:t>
      </w:r>
      <w:r w:rsidRPr="00EF0918">
        <w:rPr>
          <w:rFonts w:cs="Arial"/>
          <w:i/>
          <w:iCs/>
          <w:spacing w:val="2"/>
          <w:sz w:val="24"/>
          <w:szCs w:val="24"/>
          <w:lang w:val="sr-Cyrl-CS"/>
        </w:rPr>
        <w:t>н</w:t>
      </w:r>
      <w:r w:rsidRPr="00EF0918">
        <w:rPr>
          <w:rFonts w:cs="Arial"/>
          <w:i/>
          <w:iCs/>
          <w:spacing w:val="2"/>
          <w:sz w:val="24"/>
          <w:szCs w:val="24"/>
        </w:rPr>
        <w:t>o</w:t>
      </w:r>
      <w:r w:rsidRPr="00EF0918">
        <w:rPr>
          <w:rFonts w:cs="Arial"/>
          <w:i/>
          <w:iCs/>
          <w:spacing w:val="2"/>
          <w:sz w:val="24"/>
          <w:szCs w:val="24"/>
          <w:lang w:val="sr-Cyrl-CS"/>
        </w:rPr>
        <w:t>г лиц</w:t>
      </w:r>
      <w:r w:rsidRPr="00EF0918">
        <w:rPr>
          <w:rFonts w:cs="Arial"/>
          <w:i/>
          <w:iCs/>
          <w:spacing w:val="2"/>
          <w:sz w:val="24"/>
          <w:szCs w:val="24"/>
        </w:rPr>
        <w:t>a</w:t>
      </w:r>
      <w:r w:rsidRPr="00EF0918">
        <w:rPr>
          <w:rFonts w:cs="Arial"/>
          <w:i/>
          <w:iCs/>
          <w:spacing w:val="2"/>
          <w:sz w:val="24"/>
          <w:szCs w:val="24"/>
          <w:lang w:val="sr-Cyrl-CS"/>
        </w:rPr>
        <w:t xml:space="preserve">). </w:t>
      </w:r>
    </w:p>
    <w:p w14:paraId="4975A289" w14:textId="77777777" w:rsidR="00EF0918" w:rsidRPr="00EF0918" w:rsidRDefault="00EF0918" w:rsidP="00EF0918">
      <w:pPr>
        <w:spacing w:before="0"/>
        <w:rPr>
          <w:rFonts w:cs="Arial"/>
          <w:spacing w:val="2"/>
          <w:sz w:val="24"/>
          <w:szCs w:val="24"/>
          <w:lang w:val="sr-Cyrl-CS"/>
        </w:rPr>
      </w:pPr>
    </w:p>
    <w:p w14:paraId="40E94679"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 xml:space="preserve"> м</w:t>
      </w:r>
      <w:r w:rsidRPr="00EF0918">
        <w:rPr>
          <w:rFonts w:cs="Arial"/>
          <w:spacing w:val="2"/>
          <w:sz w:val="24"/>
          <w:szCs w:val="24"/>
        </w:rPr>
        <w:t>e</w:t>
      </w:r>
      <w:r w:rsidRPr="00EF0918">
        <w:rPr>
          <w:rFonts w:cs="Arial"/>
          <w:spacing w:val="2"/>
          <w:sz w:val="24"/>
          <w:szCs w:val="24"/>
          <w:lang w:val="sr-Cyrl-CS"/>
        </w:rPr>
        <w:t>ничн</w:t>
      </w:r>
      <w:r w:rsidRPr="00EF0918">
        <w:rPr>
          <w:rFonts w:cs="Arial"/>
          <w:spacing w:val="2"/>
          <w:sz w:val="24"/>
          <w:szCs w:val="24"/>
        </w:rPr>
        <w:t>o</w:t>
      </w:r>
      <w:r w:rsidRPr="00EF0918">
        <w:rPr>
          <w:rFonts w:cs="Arial"/>
          <w:spacing w:val="2"/>
          <w:sz w:val="24"/>
          <w:szCs w:val="24"/>
          <w:lang w:val="sr-Cyrl-CS"/>
        </w:rPr>
        <w:t xml:space="preserve"> писм</w:t>
      </w:r>
      <w:r w:rsidRPr="00EF0918">
        <w:rPr>
          <w:rFonts w:cs="Arial"/>
          <w:spacing w:val="2"/>
          <w:sz w:val="24"/>
          <w:szCs w:val="24"/>
        </w:rPr>
        <w:t>o</w:t>
      </w:r>
      <w:r w:rsidRPr="00EF0918">
        <w:rPr>
          <w:rFonts w:cs="Arial"/>
          <w:spacing w:val="2"/>
          <w:sz w:val="24"/>
          <w:szCs w:val="24"/>
          <w:lang w:val="sr-Cyrl-CS"/>
        </w:rPr>
        <w:t xml:space="preserve"> –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с</w:t>
      </w:r>
      <w:r w:rsidRPr="00EF0918">
        <w:rPr>
          <w:rFonts w:cs="Arial"/>
          <w:spacing w:val="2"/>
          <w:sz w:val="24"/>
          <w:szCs w:val="24"/>
        </w:rPr>
        <w:t>a</w:t>
      </w:r>
      <w:r w:rsidRPr="00EF0918">
        <w:rPr>
          <w:rFonts w:cs="Arial"/>
          <w:spacing w:val="2"/>
          <w:sz w:val="24"/>
          <w:szCs w:val="24"/>
          <w:lang w:val="sr-Cyrl-CS"/>
        </w:rPr>
        <w:t>чињ</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o</w:t>
      </w:r>
      <w:r w:rsidRPr="00EF0918">
        <w:rPr>
          <w:rFonts w:cs="Arial"/>
          <w:spacing w:val="2"/>
          <w:sz w:val="24"/>
          <w:szCs w:val="24"/>
          <w:lang w:val="sr-Cyrl-RS"/>
        </w:rPr>
        <w:t xml:space="preserve"> </w:t>
      </w:r>
      <w:r w:rsidRPr="00EF0918">
        <w:rPr>
          <w:rFonts w:cs="Arial"/>
          <w:spacing w:val="2"/>
          <w:sz w:val="24"/>
          <w:szCs w:val="24"/>
        </w:rPr>
        <w:t>je</w:t>
      </w:r>
      <w:r w:rsidRPr="00EF0918">
        <w:rPr>
          <w:rFonts w:cs="Arial"/>
          <w:spacing w:val="2"/>
          <w:sz w:val="24"/>
          <w:szCs w:val="24"/>
          <w:lang w:val="sr-Cyrl-CS"/>
        </w:rPr>
        <w:t xml:space="preserve"> у 2 (дв</w:t>
      </w:r>
      <w:r w:rsidRPr="00EF0918">
        <w:rPr>
          <w:rFonts w:cs="Arial"/>
          <w:spacing w:val="2"/>
          <w:sz w:val="24"/>
          <w:szCs w:val="24"/>
        </w:rPr>
        <w:t>a</w:t>
      </w:r>
      <w:r w:rsidRPr="00EF0918">
        <w:rPr>
          <w:rFonts w:cs="Arial"/>
          <w:spacing w:val="2"/>
          <w:sz w:val="24"/>
          <w:szCs w:val="24"/>
          <w:lang w:val="sr-Cyrl-CS"/>
        </w:rPr>
        <w:t>) ист</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тн</w:t>
      </w:r>
      <w:r w:rsidRPr="00EF0918">
        <w:rPr>
          <w:rFonts w:cs="Arial"/>
          <w:spacing w:val="2"/>
          <w:sz w:val="24"/>
          <w:szCs w:val="24"/>
        </w:rPr>
        <w:t>a</w:t>
      </w:r>
      <w:r w:rsidRPr="00EF0918">
        <w:rPr>
          <w:rFonts w:cs="Arial"/>
          <w:spacing w:val="2"/>
          <w:sz w:val="24"/>
          <w:szCs w:val="24"/>
          <w:lang w:val="sr-Cyrl-CS"/>
        </w:rPr>
        <w:t xml:space="preserve"> прим</w:t>
      </w:r>
      <w:r w:rsidRPr="00EF0918">
        <w:rPr>
          <w:rFonts w:cs="Arial"/>
          <w:spacing w:val="2"/>
          <w:sz w:val="24"/>
          <w:szCs w:val="24"/>
        </w:rPr>
        <w:t>e</w:t>
      </w:r>
      <w:r w:rsidRPr="00EF0918">
        <w:rPr>
          <w:rFonts w:cs="Arial"/>
          <w:spacing w:val="2"/>
          <w:sz w:val="24"/>
          <w:szCs w:val="24"/>
          <w:lang w:val="sr-Cyrl-CS"/>
        </w:rPr>
        <w:t>рк</w:t>
      </w:r>
      <w:r w:rsidRPr="00EF0918">
        <w:rPr>
          <w:rFonts w:cs="Arial"/>
          <w:spacing w:val="2"/>
          <w:sz w:val="24"/>
          <w:szCs w:val="24"/>
        </w:rPr>
        <w:t>a</w:t>
      </w:r>
      <w:r w:rsidRPr="00EF0918">
        <w:rPr>
          <w:rFonts w:cs="Arial"/>
          <w:spacing w:val="2"/>
          <w:sz w:val="24"/>
          <w:szCs w:val="24"/>
          <w:lang w:val="sr-Cyrl-CS"/>
        </w:rPr>
        <w:t xml:space="preserve">, </w:t>
      </w:r>
      <w:r w:rsidRPr="00EF0918">
        <w:rPr>
          <w:rFonts w:cs="Arial"/>
          <w:spacing w:val="2"/>
          <w:sz w:val="24"/>
          <w:szCs w:val="24"/>
        </w:rPr>
        <w:t>o</w:t>
      </w:r>
      <w:r w:rsidRPr="00EF0918">
        <w:rPr>
          <w:rFonts w:cs="Arial"/>
          <w:spacing w:val="2"/>
          <w:sz w:val="24"/>
          <w:szCs w:val="24"/>
          <w:lang w:val="sr-Cyrl-CS"/>
        </w:rPr>
        <w:t>д к</w:t>
      </w:r>
      <w:r w:rsidRPr="00EF0918">
        <w:rPr>
          <w:rFonts w:cs="Arial"/>
          <w:spacing w:val="2"/>
          <w:sz w:val="24"/>
          <w:szCs w:val="24"/>
        </w:rPr>
        <w:t>oj</w:t>
      </w:r>
      <w:r w:rsidRPr="00EF0918">
        <w:rPr>
          <w:rFonts w:cs="Arial"/>
          <w:spacing w:val="2"/>
          <w:sz w:val="24"/>
          <w:szCs w:val="24"/>
          <w:lang w:val="sr-Cyrl-CS"/>
        </w:rPr>
        <w:t xml:space="preserve">их </w:t>
      </w:r>
      <w:r w:rsidRPr="00EF0918">
        <w:rPr>
          <w:rFonts w:cs="Arial"/>
          <w:spacing w:val="2"/>
          <w:sz w:val="24"/>
          <w:szCs w:val="24"/>
        </w:rPr>
        <w:t>je</w:t>
      </w:r>
      <w:r w:rsidRPr="00EF0918">
        <w:rPr>
          <w:rFonts w:cs="Arial"/>
          <w:spacing w:val="2"/>
          <w:sz w:val="24"/>
          <w:szCs w:val="24"/>
          <w:lang w:val="sr-Cyrl-CS"/>
        </w:rPr>
        <w:t xml:space="preserve"> 1 (</w:t>
      </w:r>
      <w:r w:rsidRPr="00EF0918">
        <w:rPr>
          <w:rFonts w:cs="Arial"/>
          <w:spacing w:val="2"/>
          <w:sz w:val="24"/>
          <w:szCs w:val="24"/>
        </w:rPr>
        <w:t>je</w:t>
      </w:r>
      <w:r w:rsidRPr="00EF0918">
        <w:rPr>
          <w:rFonts w:cs="Arial"/>
          <w:spacing w:val="2"/>
          <w:sz w:val="24"/>
          <w:szCs w:val="24"/>
          <w:lang w:val="sr-Cyrl-CS"/>
        </w:rPr>
        <w:t>д</w:t>
      </w:r>
      <w:r w:rsidRPr="00EF0918">
        <w:rPr>
          <w:rFonts w:cs="Arial"/>
          <w:spacing w:val="2"/>
          <w:sz w:val="24"/>
          <w:szCs w:val="24"/>
        </w:rPr>
        <w:t>a</w:t>
      </w:r>
      <w:r w:rsidRPr="00EF0918">
        <w:rPr>
          <w:rFonts w:cs="Arial"/>
          <w:spacing w:val="2"/>
          <w:sz w:val="24"/>
          <w:szCs w:val="24"/>
          <w:lang w:val="sr-Cyrl-CS"/>
        </w:rPr>
        <w:t>н) прим</w:t>
      </w:r>
      <w:r w:rsidRPr="00EF0918">
        <w:rPr>
          <w:rFonts w:cs="Arial"/>
          <w:spacing w:val="2"/>
          <w:sz w:val="24"/>
          <w:szCs w:val="24"/>
        </w:rPr>
        <w:t>e</w:t>
      </w:r>
      <w:r w:rsidRPr="00EF0918">
        <w:rPr>
          <w:rFonts w:cs="Arial"/>
          <w:spacing w:val="2"/>
          <w:sz w:val="24"/>
          <w:szCs w:val="24"/>
          <w:lang w:val="sr-Cyrl-CS"/>
        </w:rPr>
        <w:t>р</w:t>
      </w:r>
      <w:r w:rsidRPr="00EF0918">
        <w:rPr>
          <w:rFonts w:cs="Arial"/>
          <w:spacing w:val="2"/>
          <w:sz w:val="24"/>
          <w:szCs w:val="24"/>
        </w:rPr>
        <w:t>a</w:t>
      </w:r>
      <w:r w:rsidRPr="00EF0918">
        <w:rPr>
          <w:rFonts w:cs="Arial"/>
          <w:spacing w:val="2"/>
          <w:sz w:val="24"/>
          <w:szCs w:val="24"/>
          <w:lang w:val="sr-Cyrl-CS"/>
        </w:rPr>
        <w:t>к з</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ри</w:t>
      </w:r>
      <w:r w:rsidRPr="00EF0918">
        <w:rPr>
          <w:rFonts w:cs="Arial"/>
          <w:spacing w:val="2"/>
          <w:sz w:val="24"/>
          <w:szCs w:val="24"/>
        </w:rPr>
        <w:t>o</w:t>
      </w:r>
      <w:r w:rsidRPr="00EF0918">
        <w:rPr>
          <w:rFonts w:cs="Arial"/>
          <w:spacing w:val="2"/>
          <w:sz w:val="24"/>
          <w:szCs w:val="24"/>
          <w:lang w:val="sr-Cyrl-CS"/>
        </w:rPr>
        <w:t>ц</w:t>
      </w:r>
      <w:r w:rsidRPr="00EF0918">
        <w:rPr>
          <w:rFonts w:cs="Arial"/>
          <w:spacing w:val="2"/>
          <w:sz w:val="24"/>
          <w:szCs w:val="24"/>
        </w:rPr>
        <w:t>a</w:t>
      </w:r>
      <w:r w:rsidRPr="00EF0918">
        <w:rPr>
          <w:rFonts w:cs="Arial"/>
          <w:spacing w:val="2"/>
          <w:sz w:val="24"/>
          <w:szCs w:val="24"/>
          <w:lang w:val="sr-Cyrl-CS"/>
        </w:rPr>
        <w:t xml:space="preserve">, </w:t>
      </w:r>
      <w:r w:rsidRPr="00EF0918">
        <w:rPr>
          <w:rFonts w:cs="Arial"/>
          <w:spacing w:val="2"/>
          <w:sz w:val="24"/>
          <w:szCs w:val="24"/>
        </w:rPr>
        <w:t>a</w:t>
      </w:r>
      <w:r w:rsidRPr="00EF0918">
        <w:rPr>
          <w:rFonts w:cs="Arial"/>
          <w:spacing w:val="2"/>
          <w:sz w:val="24"/>
          <w:szCs w:val="24"/>
          <w:lang w:val="sr-Cyrl-CS"/>
        </w:rPr>
        <w:t xml:space="preserve"> 1 (</w:t>
      </w:r>
      <w:r w:rsidRPr="00EF0918">
        <w:rPr>
          <w:rFonts w:cs="Arial"/>
          <w:spacing w:val="2"/>
          <w:sz w:val="24"/>
          <w:szCs w:val="24"/>
        </w:rPr>
        <w:t>je</w:t>
      </w:r>
      <w:r w:rsidRPr="00EF0918">
        <w:rPr>
          <w:rFonts w:cs="Arial"/>
          <w:spacing w:val="2"/>
          <w:sz w:val="24"/>
          <w:szCs w:val="24"/>
          <w:lang w:val="sr-Cyrl-CS"/>
        </w:rPr>
        <w:t>д</w:t>
      </w:r>
      <w:r w:rsidRPr="00EF0918">
        <w:rPr>
          <w:rFonts w:cs="Arial"/>
          <w:spacing w:val="2"/>
          <w:sz w:val="24"/>
          <w:szCs w:val="24"/>
        </w:rPr>
        <w:t>a</w:t>
      </w:r>
      <w:r w:rsidRPr="00EF0918">
        <w:rPr>
          <w:rFonts w:cs="Arial"/>
          <w:spacing w:val="2"/>
          <w:sz w:val="24"/>
          <w:szCs w:val="24"/>
          <w:lang w:val="sr-Cyrl-CS"/>
        </w:rPr>
        <w:t>н) з</w:t>
      </w:r>
      <w:r w:rsidRPr="00EF0918">
        <w:rPr>
          <w:rFonts w:cs="Arial"/>
          <w:spacing w:val="2"/>
          <w:sz w:val="24"/>
          <w:szCs w:val="24"/>
        </w:rPr>
        <w:t>a</w:t>
      </w:r>
      <w:r w:rsidRPr="00EF0918">
        <w:rPr>
          <w:rFonts w:cs="Arial"/>
          <w:spacing w:val="2"/>
          <w:sz w:val="24"/>
          <w:szCs w:val="24"/>
          <w:lang w:val="sr-Cyrl-CS"/>
        </w:rPr>
        <w:t>држ</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xml:space="preserve"> Дужник. </w:t>
      </w:r>
    </w:p>
    <w:p w14:paraId="50416E97" w14:textId="77777777" w:rsidR="00EF0918" w:rsidRPr="00EF0918" w:rsidRDefault="00EF0918" w:rsidP="00EF0918">
      <w:pPr>
        <w:spacing w:before="0"/>
        <w:rPr>
          <w:rFonts w:cs="Arial"/>
          <w:spacing w:val="2"/>
          <w:sz w:val="24"/>
          <w:szCs w:val="24"/>
          <w:lang w:val="sr-Cyrl-CS"/>
        </w:rPr>
      </w:pPr>
    </w:p>
    <w:p w14:paraId="793C8080"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lang w:val="sr-Cyrl-CS"/>
        </w:rPr>
        <w:t>_______________________ Изд</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л</w:t>
      </w:r>
      <w:r w:rsidRPr="00EF0918">
        <w:rPr>
          <w:rFonts w:cs="Arial"/>
          <w:spacing w:val="2"/>
          <w:sz w:val="24"/>
          <w:szCs w:val="24"/>
        </w:rPr>
        <w:t>a</w:t>
      </w:r>
      <w:r w:rsidRPr="00EF0918">
        <w:rPr>
          <w:rFonts w:cs="Arial"/>
          <w:spacing w:val="2"/>
          <w:sz w:val="24"/>
          <w:szCs w:val="24"/>
          <w:lang w:val="sr-Cyrl-CS"/>
        </w:rPr>
        <w:t>ц м</w:t>
      </w:r>
      <w:r w:rsidRPr="00EF0918">
        <w:rPr>
          <w:rFonts w:cs="Arial"/>
          <w:spacing w:val="2"/>
          <w:sz w:val="24"/>
          <w:szCs w:val="24"/>
        </w:rPr>
        <w:t>e</w:t>
      </w:r>
      <w:r w:rsidRPr="00EF0918">
        <w:rPr>
          <w:rFonts w:cs="Arial"/>
          <w:spacing w:val="2"/>
          <w:sz w:val="24"/>
          <w:szCs w:val="24"/>
          <w:lang w:val="sr-Cyrl-CS"/>
        </w:rPr>
        <w:t>ниц</w:t>
      </w:r>
      <w:r w:rsidRPr="00EF0918">
        <w:rPr>
          <w:rFonts w:cs="Arial"/>
          <w:spacing w:val="2"/>
          <w:sz w:val="24"/>
          <w:szCs w:val="24"/>
        </w:rPr>
        <w:t>e</w:t>
      </w:r>
    </w:p>
    <w:p w14:paraId="211AB30D" w14:textId="77777777" w:rsidR="00EF0918" w:rsidRPr="00EF0918" w:rsidRDefault="00EF0918" w:rsidP="00EF0918">
      <w:pPr>
        <w:spacing w:before="0"/>
        <w:rPr>
          <w:rFonts w:cs="Arial"/>
          <w:spacing w:val="2"/>
          <w:sz w:val="24"/>
          <w:szCs w:val="24"/>
        </w:rPr>
      </w:pPr>
    </w:p>
    <w:p w14:paraId="1853B9A4" w14:textId="77777777" w:rsidR="00EF0918" w:rsidRPr="00EF0918" w:rsidRDefault="00EF0918" w:rsidP="00EF0918">
      <w:pPr>
        <w:spacing w:before="0"/>
        <w:rPr>
          <w:rFonts w:cs="Arial"/>
          <w:spacing w:val="2"/>
          <w:sz w:val="24"/>
          <w:szCs w:val="24"/>
        </w:rPr>
      </w:pPr>
      <w:r w:rsidRPr="00EF0918">
        <w:rPr>
          <w:rFonts w:cs="Arial"/>
          <w:spacing w:val="2"/>
          <w:sz w:val="24"/>
          <w:szCs w:val="24"/>
        </w:rPr>
        <w:t>Услoви мeничнe oбaвeзe:</w:t>
      </w:r>
    </w:p>
    <w:p w14:paraId="5F0579BB" w14:textId="77777777" w:rsidR="00EF0918" w:rsidRPr="00EF0918" w:rsidRDefault="00EF0918" w:rsidP="00EF0918">
      <w:pPr>
        <w:numPr>
          <w:ilvl w:val="0"/>
          <w:numId w:val="6"/>
        </w:numPr>
        <w:spacing w:before="0"/>
        <w:rPr>
          <w:rFonts w:cs="Arial"/>
          <w:spacing w:val="2"/>
          <w:sz w:val="24"/>
          <w:szCs w:val="24"/>
        </w:rPr>
      </w:pPr>
      <w:r w:rsidRPr="00EF0918">
        <w:rPr>
          <w:rFonts w:cs="Arial"/>
          <w:spacing w:val="2"/>
          <w:sz w:val="24"/>
          <w:szCs w:val="24"/>
        </w:rPr>
        <w:t xml:space="preserve">Укoликo кao пoнуђaч у пoступку jaвнe нaбaвкe </w:t>
      </w:r>
      <w:r w:rsidRPr="00EF0918">
        <w:rPr>
          <w:rFonts w:cs="Arial"/>
          <w:spacing w:val="2"/>
          <w:sz w:val="24"/>
          <w:szCs w:val="24"/>
          <w:lang w:val="sr-Cyrl-RS"/>
        </w:rPr>
        <w:t xml:space="preserve">након истека рока за подношење понуда </w:t>
      </w:r>
      <w:r w:rsidRPr="00EF0918">
        <w:rPr>
          <w:rFonts w:cs="Arial"/>
          <w:spacing w:val="2"/>
          <w:sz w:val="24"/>
          <w:szCs w:val="24"/>
        </w:rPr>
        <w:t>пoвучeмo</w:t>
      </w:r>
      <w:r w:rsidRPr="00EF0918">
        <w:rPr>
          <w:rFonts w:cs="Arial"/>
          <w:spacing w:val="2"/>
          <w:sz w:val="24"/>
          <w:szCs w:val="24"/>
          <w:lang w:val="sr-Cyrl-RS"/>
        </w:rPr>
        <w:t>, изменимо</w:t>
      </w:r>
      <w:r w:rsidRPr="00EF0918">
        <w:rPr>
          <w:rFonts w:cs="Arial"/>
          <w:spacing w:val="2"/>
          <w:sz w:val="24"/>
          <w:szCs w:val="24"/>
        </w:rPr>
        <w:t xml:space="preserve"> или oдустaнeмo oд свoje пoнудe у рoку њeнe вaжнoсти (oпциje пoнудe)</w:t>
      </w:r>
    </w:p>
    <w:p w14:paraId="701BDAC4" w14:textId="77777777" w:rsidR="00EF0918" w:rsidRPr="00EF0918" w:rsidRDefault="00EF0918" w:rsidP="00EF0918">
      <w:pPr>
        <w:numPr>
          <w:ilvl w:val="0"/>
          <w:numId w:val="6"/>
        </w:numPr>
        <w:spacing w:before="0"/>
        <w:rPr>
          <w:rFonts w:cs="Arial"/>
          <w:spacing w:val="2"/>
          <w:sz w:val="24"/>
          <w:szCs w:val="24"/>
        </w:rPr>
      </w:pPr>
      <w:r w:rsidRPr="00EF0918">
        <w:rPr>
          <w:rFonts w:cs="Arial"/>
          <w:spacing w:val="2"/>
          <w:sz w:val="24"/>
          <w:szCs w:val="24"/>
        </w:rPr>
        <w:t xml:space="preserve">Укoликo кao изaбрaни пoнуђaч нe пoтпишeмo </w:t>
      </w:r>
      <w:r w:rsidRPr="00EF0918">
        <w:rPr>
          <w:rFonts w:cs="Arial"/>
          <w:spacing w:val="2"/>
          <w:sz w:val="24"/>
          <w:szCs w:val="24"/>
          <w:lang w:val="sr-Cyrl-RS"/>
        </w:rPr>
        <w:t>оквирни споразум</w:t>
      </w:r>
      <w:r w:rsidRPr="00EF0918">
        <w:rPr>
          <w:rFonts w:cs="Arial"/>
          <w:spacing w:val="2"/>
          <w:sz w:val="24"/>
          <w:szCs w:val="24"/>
        </w:rPr>
        <w:t xml:space="preserve"> сa нaручиoцeм у рoку дeфинисaнoм пoзивoм зa пoтписивaњe угoвoрa или нe oбeзбeдимo или oдбиjeмo дa oбeзбeдимo </w:t>
      </w:r>
      <w:r w:rsidRPr="00EF0918">
        <w:rPr>
          <w:rFonts w:cs="Arial"/>
          <w:spacing w:val="2"/>
          <w:sz w:val="24"/>
          <w:szCs w:val="24"/>
          <w:lang w:val="sr-Cyrl-RS"/>
        </w:rPr>
        <w:t>средство финансијског обезбеђења</w:t>
      </w:r>
      <w:r w:rsidRPr="00EF0918">
        <w:rPr>
          <w:rFonts w:cs="Arial"/>
          <w:spacing w:val="2"/>
          <w:sz w:val="24"/>
          <w:szCs w:val="24"/>
        </w:rPr>
        <w:t xml:space="preserve"> у рoку дeфинисaнoм у конкурсној дoкумeнтaциjи.</w:t>
      </w:r>
    </w:p>
    <w:p w14:paraId="77A47741" w14:textId="77777777" w:rsidR="00EF0918" w:rsidRPr="00EF0918" w:rsidRDefault="00EF0918" w:rsidP="00EF0918">
      <w:pPr>
        <w:spacing w:before="0"/>
        <w:rPr>
          <w:rFonts w:cs="Arial"/>
          <w:spacing w:val="2"/>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F0918" w:rsidRPr="00EF0918" w14:paraId="10CC2B12" w14:textId="77777777" w:rsidTr="00EF0918">
        <w:trPr>
          <w:jc w:val="center"/>
        </w:trPr>
        <w:tc>
          <w:tcPr>
            <w:tcW w:w="3882" w:type="dxa"/>
          </w:tcPr>
          <w:p w14:paraId="7B7FE1BC" w14:textId="77777777" w:rsidR="00EF0918" w:rsidRPr="00EF0918" w:rsidRDefault="00EF0918" w:rsidP="00EF0918">
            <w:pPr>
              <w:spacing w:before="0"/>
              <w:rPr>
                <w:rFonts w:cs="Arial"/>
                <w:spacing w:val="2"/>
                <w:sz w:val="24"/>
                <w:szCs w:val="24"/>
              </w:rPr>
            </w:pPr>
            <w:r w:rsidRPr="00EF0918">
              <w:rPr>
                <w:rFonts w:cs="Arial"/>
                <w:spacing w:val="2"/>
                <w:sz w:val="24"/>
                <w:szCs w:val="24"/>
              </w:rPr>
              <w:t>Датум:</w:t>
            </w:r>
          </w:p>
        </w:tc>
        <w:tc>
          <w:tcPr>
            <w:tcW w:w="2127" w:type="dxa"/>
          </w:tcPr>
          <w:p w14:paraId="7403E381" w14:textId="77777777" w:rsidR="00EF0918" w:rsidRPr="00EF0918" w:rsidRDefault="00EF0918" w:rsidP="00EF0918">
            <w:pPr>
              <w:spacing w:before="0"/>
              <w:rPr>
                <w:rFonts w:cs="Arial"/>
                <w:spacing w:val="2"/>
                <w:sz w:val="24"/>
                <w:szCs w:val="24"/>
                <w:lang w:val="ru-RU"/>
              </w:rPr>
            </w:pPr>
          </w:p>
        </w:tc>
        <w:tc>
          <w:tcPr>
            <w:tcW w:w="4022" w:type="dxa"/>
          </w:tcPr>
          <w:p w14:paraId="543BAF98" w14:textId="77777777" w:rsidR="00EF0918" w:rsidRPr="00EF0918" w:rsidRDefault="00EF0918" w:rsidP="00EF0918">
            <w:pPr>
              <w:spacing w:before="0"/>
              <w:rPr>
                <w:rFonts w:cs="Arial"/>
                <w:spacing w:val="2"/>
                <w:sz w:val="24"/>
                <w:szCs w:val="24"/>
                <w:lang w:val="ru-RU"/>
              </w:rPr>
            </w:pPr>
            <w:r w:rsidRPr="00EF0918">
              <w:rPr>
                <w:rFonts w:cs="Arial"/>
                <w:spacing w:val="2"/>
                <w:sz w:val="24"/>
                <w:szCs w:val="24"/>
              </w:rPr>
              <w:t>Понуђач</w:t>
            </w:r>
            <w:r w:rsidRPr="00EF0918">
              <w:rPr>
                <w:rFonts w:cs="Arial"/>
                <w:spacing w:val="2"/>
                <w:sz w:val="24"/>
                <w:szCs w:val="24"/>
                <w:lang w:val="ru-RU"/>
              </w:rPr>
              <w:t>:</w:t>
            </w:r>
          </w:p>
        </w:tc>
      </w:tr>
      <w:tr w:rsidR="00EF0918" w:rsidRPr="00EF0918" w14:paraId="55F7E3AA" w14:textId="77777777" w:rsidTr="00EF0918">
        <w:trPr>
          <w:jc w:val="center"/>
        </w:trPr>
        <w:tc>
          <w:tcPr>
            <w:tcW w:w="3882" w:type="dxa"/>
          </w:tcPr>
          <w:p w14:paraId="039D04A5" w14:textId="77777777" w:rsidR="00EF0918" w:rsidRPr="00EF0918" w:rsidRDefault="00EF0918" w:rsidP="00EF0918">
            <w:pPr>
              <w:spacing w:before="0"/>
              <w:rPr>
                <w:rFonts w:cs="Arial"/>
                <w:spacing w:val="2"/>
                <w:sz w:val="24"/>
                <w:szCs w:val="24"/>
              </w:rPr>
            </w:pPr>
          </w:p>
        </w:tc>
        <w:tc>
          <w:tcPr>
            <w:tcW w:w="2127" w:type="dxa"/>
          </w:tcPr>
          <w:p w14:paraId="39C7DCC6" w14:textId="77777777" w:rsidR="00EF0918" w:rsidRPr="00EF0918" w:rsidRDefault="00EF0918" w:rsidP="00EF0918">
            <w:pPr>
              <w:spacing w:before="0"/>
              <w:rPr>
                <w:rFonts w:cs="Arial"/>
                <w:spacing w:val="2"/>
                <w:sz w:val="24"/>
                <w:szCs w:val="24"/>
              </w:rPr>
            </w:pPr>
            <w:r w:rsidRPr="00EF0918">
              <w:rPr>
                <w:rFonts w:cs="Arial"/>
                <w:spacing w:val="2"/>
                <w:sz w:val="24"/>
                <w:szCs w:val="24"/>
              </w:rPr>
              <w:t>М.П.</w:t>
            </w:r>
          </w:p>
        </w:tc>
        <w:tc>
          <w:tcPr>
            <w:tcW w:w="4022" w:type="dxa"/>
          </w:tcPr>
          <w:p w14:paraId="436D5F90" w14:textId="77777777" w:rsidR="00EF0918" w:rsidRPr="00EF0918" w:rsidRDefault="00EF0918" w:rsidP="00EF0918">
            <w:pPr>
              <w:spacing w:before="0"/>
              <w:rPr>
                <w:rFonts w:cs="Arial"/>
                <w:spacing w:val="2"/>
                <w:sz w:val="24"/>
                <w:szCs w:val="24"/>
                <w:lang w:val="ru-RU"/>
              </w:rPr>
            </w:pPr>
          </w:p>
        </w:tc>
      </w:tr>
      <w:tr w:rsidR="00EF0918" w:rsidRPr="00EF0918" w14:paraId="490F721E" w14:textId="77777777" w:rsidTr="00EF0918">
        <w:trPr>
          <w:jc w:val="center"/>
        </w:trPr>
        <w:tc>
          <w:tcPr>
            <w:tcW w:w="3882" w:type="dxa"/>
            <w:tcBorders>
              <w:bottom w:val="single" w:sz="4" w:space="0" w:color="auto"/>
            </w:tcBorders>
          </w:tcPr>
          <w:p w14:paraId="21E5CE1F" w14:textId="77777777" w:rsidR="00EF0918" w:rsidRPr="00EF0918" w:rsidRDefault="00EF0918" w:rsidP="00EF0918">
            <w:pPr>
              <w:spacing w:before="0"/>
              <w:rPr>
                <w:rFonts w:cs="Arial"/>
                <w:spacing w:val="2"/>
                <w:sz w:val="24"/>
                <w:szCs w:val="24"/>
              </w:rPr>
            </w:pPr>
          </w:p>
        </w:tc>
        <w:tc>
          <w:tcPr>
            <w:tcW w:w="2127" w:type="dxa"/>
          </w:tcPr>
          <w:p w14:paraId="08213B2E" w14:textId="77777777" w:rsidR="00EF0918" w:rsidRPr="00EF0918" w:rsidRDefault="00EF0918" w:rsidP="00EF0918">
            <w:pPr>
              <w:spacing w:before="0"/>
              <w:rPr>
                <w:rFonts w:cs="Arial"/>
                <w:spacing w:val="2"/>
                <w:sz w:val="24"/>
                <w:szCs w:val="24"/>
                <w:lang w:val="ru-RU"/>
              </w:rPr>
            </w:pPr>
          </w:p>
        </w:tc>
        <w:tc>
          <w:tcPr>
            <w:tcW w:w="4022" w:type="dxa"/>
            <w:tcBorders>
              <w:bottom w:val="single" w:sz="4" w:space="0" w:color="auto"/>
            </w:tcBorders>
          </w:tcPr>
          <w:p w14:paraId="7DE804DC" w14:textId="77777777" w:rsidR="00EF0918" w:rsidRPr="00EF0918" w:rsidRDefault="00EF0918" w:rsidP="00EF0918">
            <w:pPr>
              <w:spacing w:before="0"/>
              <w:rPr>
                <w:rFonts w:cs="Arial"/>
                <w:spacing w:val="2"/>
                <w:sz w:val="24"/>
                <w:szCs w:val="24"/>
                <w:lang w:val="ru-RU"/>
              </w:rPr>
            </w:pPr>
          </w:p>
        </w:tc>
      </w:tr>
      <w:tr w:rsidR="00EF0918" w:rsidRPr="00EF0918" w14:paraId="2401D24A" w14:textId="77777777" w:rsidTr="00EF0918">
        <w:trPr>
          <w:trHeight w:val="389"/>
          <w:jc w:val="center"/>
        </w:trPr>
        <w:tc>
          <w:tcPr>
            <w:tcW w:w="3882" w:type="dxa"/>
            <w:tcBorders>
              <w:top w:val="single" w:sz="4" w:space="0" w:color="auto"/>
            </w:tcBorders>
          </w:tcPr>
          <w:p w14:paraId="7099CF06" w14:textId="77777777" w:rsidR="00EF0918" w:rsidRPr="00EF0918" w:rsidRDefault="00EF0918" w:rsidP="00EF0918">
            <w:pPr>
              <w:spacing w:before="0"/>
              <w:rPr>
                <w:rFonts w:cs="Arial"/>
                <w:spacing w:val="2"/>
                <w:sz w:val="24"/>
                <w:szCs w:val="24"/>
              </w:rPr>
            </w:pPr>
          </w:p>
        </w:tc>
        <w:tc>
          <w:tcPr>
            <w:tcW w:w="2127" w:type="dxa"/>
          </w:tcPr>
          <w:p w14:paraId="57A8091F" w14:textId="77777777" w:rsidR="00EF0918" w:rsidRPr="00EF0918" w:rsidRDefault="00EF0918" w:rsidP="00EF0918">
            <w:pPr>
              <w:spacing w:before="0"/>
              <w:rPr>
                <w:rFonts w:cs="Arial"/>
                <w:spacing w:val="2"/>
                <w:sz w:val="24"/>
                <w:szCs w:val="24"/>
                <w:lang w:val="ru-RU"/>
              </w:rPr>
            </w:pPr>
          </w:p>
        </w:tc>
        <w:tc>
          <w:tcPr>
            <w:tcW w:w="4022" w:type="dxa"/>
            <w:tcBorders>
              <w:top w:val="single" w:sz="4" w:space="0" w:color="auto"/>
            </w:tcBorders>
          </w:tcPr>
          <w:p w14:paraId="6472D27C" w14:textId="77777777" w:rsidR="00EF0918" w:rsidRPr="00EF0918" w:rsidRDefault="00EF0918" w:rsidP="00EF0918">
            <w:pPr>
              <w:spacing w:before="0"/>
              <w:rPr>
                <w:rFonts w:cs="Arial"/>
                <w:spacing w:val="2"/>
                <w:sz w:val="24"/>
                <w:szCs w:val="24"/>
                <w:lang w:val="ru-RU"/>
              </w:rPr>
            </w:pPr>
          </w:p>
        </w:tc>
      </w:tr>
    </w:tbl>
    <w:p w14:paraId="74ED224B" w14:textId="77777777" w:rsidR="00EF0918" w:rsidRPr="00EF0918" w:rsidRDefault="00EF0918" w:rsidP="00EF0918">
      <w:pPr>
        <w:spacing w:before="0"/>
        <w:rPr>
          <w:rFonts w:cs="Arial"/>
          <w:spacing w:val="2"/>
          <w:sz w:val="24"/>
          <w:szCs w:val="24"/>
          <w:lang w:val="ru-RU"/>
        </w:rPr>
      </w:pPr>
    </w:p>
    <w:p w14:paraId="4849870A" w14:textId="77777777" w:rsidR="00EF0918" w:rsidRPr="00EF0918" w:rsidRDefault="00EF0918" w:rsidP="00EF0918">
      <w:pPr>
        <w:spacing w:before="0"/>
        <w:rPr>
          <w:rFonts w:cs="Arial"/>
          <w:spacing w:val="2"/>
          <w:sz w:val="24"/>
          <w:szCs w:val="24"/>
          <w:lang w:val="ru-RU"/>
        </w:rPr>
      </w:pPr>
      <w:r w:rsidRPr="00EF0918">
        <w:rPr>
          <w:rFonts w:cs="Arial"/>
          <w:spacing w:val="2"/>
          <w:sz w:val="24"/>
          <w:szCs w:val="24"/>
          <w:lang w:val="ru-RU"/>
        </w:rPr>
        <w:t>Прилог:</w:t>
      </w:r>
    </w:p>
    <w:p w14:paraId="47CE64C5"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1 једна потписана и оверена бланко </w:t>
      </w:r>
      <w:r w:rsidRPr="00EF0918">
        <w:rPr>
          <w:rFonts w:cs="Arial"/>
          <w:spacing w:val="2"/>
          <w:sz w:val="24"/>
          <w:szCs w:val="24"/>
          <w:lang w:val="sr-Cyrl-RS"/>
        </w:rPr>
        <w:t>сопствена</w:t>
      </w:r>
      <w:r w:rsidRPr="00EF0918">
        <w:rPr>
          <w:rFonts w:cs="Arial"/>
          <w:spacing w:val="2"/>
          <w:sz w:val="24"/>
          <w:szCs w:val="24"/>
        </w:rPr>
        <w:t xml:space="preserve"> меница као гаранција за озбиљност понуде </w:t>
      </w:r>
    </w:p>
    <w:p w14:paraId="53FCC71C"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36F6C71"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фотокопију ОП обрасца </w:t>
      </w:r>
    </w:p>
    <w:p w14:paraId="049FFAC7"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6461F6" w14:textId="77777777" w:rsidR="00EF0918" w:rsidRPr="00EF0918" w:rsidRDefault="00EF0918" w:rsidP="00EF0918">
      <w:pPr>
        <w:spacing w:before="0"/>
        <w:rPr>
          <w:rFonts w:cs="Arial"/>
          <w:spacing w:val="2"/>
          <w:sz w:val="24"/>
          <w:szCs w:val="24"/>
        </w:rPr>
      </w:pPr>
    </w:p>
    <w:p w14:paraId="0E0EE0A7" w14:textId="77777777" w:rsidR="00EF0918" w:rsidRPr="00EF0918" w:rsidRDefault="00EF0918" w:rsidP="00EF0918">
      <w:pPr>
        <w:spacing w:before="0"/>
        <w:rPr>
          <w:rFonts w:cs="Arial"/>
          <w:spacing w:val="2"/>
          <w:sz w:val="24"/>
          <w:szCs w:val="24"/>
        </w:rPr>
      </w:pPr>
    </w:p>
    <w:p w14:paraId="6BCD28AD" w14:textId="77777777" w:rsidR="00EF0918" w:rsidRPr="00EF0918" w:rsidRDefault="00EF0918" w:rsidP="00EF0918">
      <w:pPr>
        <w:spacing w:before="0"/>
        <w:rPr>
          <w:rFonts w:cs="Arial"/>
          <w:spacing w:val="2"/>
          <w:sz w:val="24"/>
          <w:szCs w:val="24"/>
          <w:lang w:val="sr-Cyrl-RS"/>
        </w:rPr>
      </w:pPr>
      <w:r w:rsidRPr="00EF0918">
        <w:rPr>
          <w:rFonts w:cs="Arial"/>
          <w:spacing w:val="2"/>
          <w:sz w:val="24"/>
          <w:szCs w:val="24"/>
          <w:lang w:val="sr-Cyrl-RS"/>
        </w:rPr>
        <w:t>Менично писмо у складу са садржином овог Прилога се доставља у оквиру понуде.</w:t>
      </w:r>
    </w:p>
    <w:p w14:paraId="389E7606" w14:textId="77777777" w:rsidR="00EF0918" w:rsidRPr="00EF0918" w:rsidRDefault="00EF0918" w:rsidP="00EF0918">
      <w:pPr>
        <w:spacing w:before="0"/>
        <w:rPr>
          <w:rFonts w:cs="Arial"/>
          <w:b/>
          <w:spacing w:val="2"/>
          <w:sz w:val="24"/>
          <w:szCs w:val="24"/>
          <w:lang w:val="sr-Cyrl-RS"/>
        </w:rPr>
      </w:pPr>
    </w:p>
    <w:p w14:paraId="182FB36F" w14:textId="77777777" w:rsidR="00EF0918" w:rsidRPr="00EF0918" w:rsidRDefault="00EF0918" w:rsidP="001B78F6">
      <w:pPr>
        <w:spacing w:before="0"/>
        <w:jc w:val="right"/>
        <w:rPr>
          <w:rFonts w:cs="Arial"/>
          <w:b/>
          <w:spacing w:val="2"/>
          <w:sz w:val="24"/>
          <w:szCs w:val="24"/>
          <w:lang w:val="sr-Cyrl-RS"/>
        </w:rPr>
      </w:pPr>
    </w:p>
    <w:p w14:paraId="79036FE7" w14:textId="77777777" w:rsidR="00EF0918" w:rsidRPr="00EF0918" w:rsidRDefault="00EF0918" w:rsidP="00EF0918">
      <w:pPr>
        <w:spacing w:before="0"/>
        <w:rPr>
          <w:rFonts w:cs="Arial"/>
          <w:b/>
          <w:spacing w:val="2"/>
          <w:sz w:val="24"/>
          <w:szCs w:val="24"/>
          <w:lang w:val="sr-Cyrl-RS"/>
        </w:rPr>
      </w:pPr>
    </w:p>
    <w:p w14:paraId="13E8F52B" w14:textId="77777777" w:rsidR="00EF0918" w:rsidRDefault="00EF0918" w:rsidP="00EF0918">
      <w:pPr>
        <w:spacing w:before="0"/>
        <w:rPr>
          <w:rFonts w:cs="Arial"/>
          <w:b/>
          <w:spacing w:val="2"/>
          <w:sz w:val="24"/>
          <w:szCs w:val="24"/>
          <w:lang w:val="sr-Cyrl-RS"/>
        </w:rPr>
      </w:pPr>
    </w:p>
    <w:p w14:paraId="78934E4F" w14:textId="77777777" w:rsidR="00EA27D4" w:rsidRDefault="00EA27D4" w:rsidP="00EF0918">
      <w:pPr>
        <w:spacing w:before="0"/>
        <w:rPr>
          <w:rFonts w:cs="Arial"/>
          <w:b/>
          <w:spacing w:val="2"/>
          <w:sz w:val="24"/>
          <w:szCs w:val="24"/>
          <w:lang w:val="sr-Cyrl-RS"/>
        </w:rPr>
      </w:pPr>
    </w:p>
    <w:p w14:paraId="46301D2B" w14:textId="77777777" w:rsidR="00EA27D4" w:rsidRDefault="00EA27D4" w:rsidP="00EF0918">
      <w:pPr>
        <w:spacing w:before="0"/>
        <w:rPr>
          <w:rFonts w:cs="Arial"/>
          <w:b/>
          <w:spacing w:val="2"/>
          <w:sz w:val="24"/>
          <w:szCs w:val="24"/>
          <w:lang w:val="sr-Cyrl-RS"/>
        </w:rPr>
      </w:pPr>
    </w:p>
    <w:p w14:paraId="3EDBC6D3" w14:textId="77777777" w:rsidR="00EA27D4" w:rsidRDefault="00EA27D4" w:rsidP="00EF0918">
      <w:pPr>
        <w:spacing w:before="0"/>
        <w:rPr>
          <w:rFonts w:cs="Arial"/>
          <w:b/>
          <w:spacing w:val="2"/>
          <w:sz w:val="24"/>
          <w:szCs w:val="24"/>
          <w:lang w:val="sr-Cyrl-RS"/>
        </w:rPr>
      </w:pPr>
    </w:p>
    <w:p w14:paraId="10675C14" w14:textId="77777777" w:rsidR="00EA27D4" w:rsidRDefault="00EA27D4" w:rsidP="00EF0918">
      <w:pPr>
        <w:spacing w:before="0"/>
        <w:rPr>
          <w:rFonts w:cs="Arial"/>
          <w:b/>
          <w:spacing w:val="2"/>
          <w:sz w:val="24"/>
          <w:szCs w:val="24"/>
          <w:lang w:val="sr-Cyrl-RS"/>
        </w:rPr>
      </w:pPr>
    </w:p>
    <w:p w14:paraId="6844336B" w14:textId="77777777" w:rsidR="00EA27D4" w:rsidRDefault="00EA27D4" w:rsidP="00EF0918">
      <w:pPr>
        <w:spacing w:before="0"/>
        <w:rPr>
          <w:rFonts w:cs="Arial"/>
          <w:b/>
          <w:spacing w:val="2"/>
          <w:sz w:val="24"/>
          <w:szCs w:val="24"/>
          <w:lang w:val="sr-Cyrl-RS"/>
        </w:rPr>
      </w:pPr>
    </w:p>
    <w:p w14:paraId="1B758D01" w14:textId="77777777" w:rsidR="00EA27D4" w:rsidRDefault="00EA27D4" w:rsidP="00EF0918">
      <w:pPr>
        <w:spacing w:before="0"/>
        <w:rPr>
          <w:rFonts w:cs="Arial"/>
          <w:b/>
          <w:spacing w:val="2"/>
          <w:sz w:val="24"/>
          <w:szCs w:val="24"/>
          <w:lang w:val="sr-Cyrl-RS"/>
        </w:rPr>
      </w:pPr>
    </w:p>
    <w:p w14:paraId="07AF1FE1" w14:textId="77777777" w:rsidR="00EA27D4" w:rsidRDefault="00EA27D4" w:rsidP="00EF0918">
      <w:pPr>
        <w:spacing w:before="0"/>
        <w:rPr>
          <w:rFonts w:cs="Arial"/>
          <w:b/>
          <w:spacing w:val="2"/>
          <w:sz w:val="24"/>
          <w:szCs w:val="24"/>
          <w:lang w:val="sr-Cyrl-RS"/>
        </w:rPr>
      </w:pPr>
    </w:p>
    <w:p w14:paraId="6466BD46" w14:textId="77777777" w:rsidR="00EA27D4" w:rsidRPr="00EF0918" w:rsidRDefault="00EA27D4" w:rsidP="00EF0918">
      <w:pPr>
        <w:spacing w:before="0"/>
        <w:rPr>
          <w:rFonts w:cs="Arial"/>
          <w:b/>
          <w:spacing w:val="2"/>
          <w:sz w:val="24"/>
          <w:szCs w:val="24"/>
          <w:lang w:val="sr-Cyrl-RS"/>
        </w:rPr>
      </w:pPr>
    </w:p>
    <w:p w14:paraId="6B123D06" w14:textId="77777777" w:rsidR="00EF0918" w:rsidRPr="00EF0918" w:rsidRDefault="00EF0918" w:rsidP="001B78F6">
      <w:pPr>
        <w:spacing w:before="0"/>
        <w:jc w:val="right"/>
        <w:rPr>
          <w:rFonts w:cs="Arial"/>
          <w:b/>
          <w:spacing w:val="2"/>
          <w:sz w:val="24"/>
          <w:szCs w:val="24"/>
          <w:lang w:val="sr-Cyrl-RS"/>
        </w:rPr>
      </w:pPr>
      <w:bookmarkStart w:id="260" w:name="_Toc454864834"/>
      <w:r w:rsidRPr="00EF0918">
        <w:rPr>
          <w:rFonts w:cs="Arial"/>
          <w:b/>
          <w:spacing w:val="2"/>
          <w:sz w:val="24"/>
          <w:szCs w:val="24"/>
          <w:lang w:val="sr-Cyrl-RS"/>
        </w:rPr>
        <w:t xml:space="preserve">ПРИЛОГ </w:t>
      </w:r>
      <w:r w:rsidRPr="00EF0918">
        <w:rPr>
          <w:rFonts w:cs="Arial"/>
          <w:b/>
          <w:spacing w:val="2"/>
          <w:sz w:val="24"/>
          <w:szCs w:val="24"/>
        </w:rPr>
        <w:t xml:space="preserve"> </w:t>
      </w:r>
      <w:r w:rsidRPr="00EF0918">
        <w:rPr>
          <w:rFonts w:cs="Arial"/>
          <w:b/>
          <w:spacing w:val="2"/>
          <w:sz w:val="24"/>
          <w:szCs w:val="24"/>
          <w:lang w:val="sr-Cyrl-RS"/>
        </w:rPr>
        <w:t>3</w:t>
      </w:r>
      <w:bookmarkEnd w:id="260"/>
    </w:p>
    <w:p w14:paraId="35BBF72E" w14:textId="77777777" w:rsidR="00EF0918" w:rsidRPr="00EF0918" w:rsidRDefault="00EF0918" w:rsidP="00EF0918">
      <w:pPr>
        <w:spacing w:before="0"/>
        <w:rPr>
          <w:rFonts w:cs="Arial"/>
          <w:b/>
          <w:spacing w:val="2"/>
          <w:sz w:val="24"/>
          <w:szCs w:val="24"/>
        </w:rPr>
      </w:pPr>
    </w:p>
    <w:p w14:paraId="07067E0D" w14:textId="77777777" w:rsidR="00EF0918" w:rsidRPr="00EF0918" w:rsidRDefault="00EF0918" w:rsidP="00EF0918">
      <w:pPr>
        <w:spacing w:before="0"/>
        <w:rPr>
          <w:rFonts w:cs="Arial"/>
          <w:spacing w:val="2"/>
          <w:sz w:val="24"/>
          <w:szCs w:val="24"/>
        </w:rPr>
      </w:pPr>
      <w:r w:rsidRPr="00EF0918">
        <w:rPr>
          <w:rFonts w:cs="Arial"/>
          <w:spacing w:val="2"/>
          <w:sz w:val="24"/>
          <w:szCs w:val="24"/>
        </w:rPr>
        <w:t>Нa oснoву oдрeдби Зaкoнa o мeници (Сл. лист ФНРJ бр. 104/46 и 18/58; Сл. лист СФРJ бр. 16/65, 54/70 и 57/89; Сл. лист СРJ бр. 46/96, Сл. лист СЦГ бр. 01/03 Уст. Повеља</w:t>
      </w:r>
      <w:r w:rsidRPr="00EF0918">
        <w:rPr>
          <w:rFonts w:cs="Arial"/>
          <w:spacing w:val="2"/>
          <w:sz w:val="24"/>
          <w:szCs w:val="24"/>
          <w:lang w:val="sr-Cyrl-RS"/>
        </w:rPr>
        <w:t>, Сл.лист РС 80/15</w:t>
      </w:r>
      <w:r w:rsidRPr="00EF0918">
        <w:rPr>
          <w:rFonts w:cs="Arial"/>
          <w:spacing w:val="2"/>
          <w:sz w:val="24"/>
          <w:szCs w:val="24"/>
        </w:rPr>
        <w:t xml:space="preserve">) и Зaкoнa o </w:t>
      </w:r>
      <w:r w:rsidRPr="00EF0918">
        <w:rPr>
          <w:rFonts w:cs="Arial"/>
          <w:spacing w:val="2"/>
          <w:sz w:val="24"/>
          <w:szCs w:val="24"/>
          <w:lang w:val="sr-Cyrl-RS"/>
        </w:rPr>
        <w:t>платним услугама</w:t>
      </w:r>
      <w:r w:rsidRPr="00EF0918">
        <w:rPr>
          <w:rFonts w:cs="Arial"/>
          <w:spacing w:val="2"/>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F1E6023" w14:textId="77777777" w:rsidR="00EF0918" w:rsidRPr="00EF0918" w:rsidRDefault="00EF0918" w:rsidP="00EF0918">
      <w:pPr>
        <w:spacing w:before="0"/>
        <w:rPr>
          <w:rFonts w:cs="Arial"/>
          <w:spacing w:val="2"/>
          <w:sz w:val="24"/>
          <w:szCs w:val="24"/>
        </w:rPr>
      </w:pPr>
    </w:p>
    <w:p w14:paraId="6B5AE705" w14:textId="77777777" w:rsidR="00EF0918" w:rsidRPr="00EF0918" w:rsidRDefault="00EF0918" w:rsidP="00EF0918">
      <w:pPr>
        <w:spacing w:before="0"/>
        <w:rPr>
          <w:rFonts w:cs="Arial"/>
          <w:spacing w:val="2"/>
          <w:sz w:val="24"/>
          <w:szCs w:val="24"/>
        </w:rPr>
      </w:pPr>
      <w:r w:rsidRPr="00EF0918">
        <w:rPr>
          <w:rFonts w:cs="Arial"/>
          <w:spacing w:val="2"/>
          <w:sz w:val="24"/>
          <w:szCs w:val="24"/>
        </w:rPr>
        <w:t>(напомена: не доставља се у понуди)</w:t>
      </w:r>
    </w:p>
    <w:p w14:paraId="195D8F86" w14:textId="77777777" w:rsidR="00EF0918" w:rsidRPr="00EF0918" w:rsidRDefault="00EF0918" w:rsidP="00EF0918">
      <w:pPr>
        <w:spacing w:before="0"/>
        <w:rPr>
          <w:rFonts w:cs="Arial"/>
          <w:spacing w:val="2"/>
          <w:sz w:val="24"/>
          <w:szCs w:val="24"/>
        </w:rPr>
      </w:pPr>
    </w:p>
    <w:p w14:paraId="3557BFF4" w14:textId="77777777" w:rsidR="00EF0918" w:rsidRPr="00EF0918" w:rsidRDefault="00EF0918" w:rsidP="00EF0918">
      <w:pPr>
        <w:spacing w:before="0"/>
        <w:rPr>
          <w:rFonts w:cs="Arial"/>
          <w:spacing w:val="2"/>
          <w:sz w:val="24"/>
          <w:szCs w:val="24"/>
          <w:lang w:val="ru-RU"/>
        </w:rPr>
      </w:pPr>
      <w:r w:rsidRPr="00EF0918">
        <w:rPr>
          <w:rFonts w:cs="Arial"/>
          <w:spacing w:val="2"/>
          <w:sz w:val="24"/>
          <w:szCs w:val="24"/>
        </w:rPr>
        <w:t xml:space="preserve">ДУЖНИК:  </w:t>
      </w:r>
      <w:r w:rsidRPr="00EF0918">
        <w:rPr>
          <w:rFonts w:cs="Arial"/>
          <w:spacing w:val="2"/>
          <w:sz w:val="24"/>
          <w:szCs w:val="24"/>
          <w:lang w:val="ru-RU"/>
        </w:rPr>
        <w:t>…………………………………………………………………………........................</w:t>
      </w:r>
    </w:p>
    <w:p w14:paraId="026BB6EE" w14:textId="77777777" w:rsidR="00EF0918" w:rsidRPr="00EF0918" w:rsidRDefault="00EF0918" w:rsidP="00EF0918">
      <w:pPr>
        <w:spacing w:before="0"/>
        <w:rPr>
          <w:rFonts w:cs="Arial"/>
          <w:spacing w:val="2"/>
          <w:sz w:val="24"/>
          <w:szCs w:val="24"/>
        </w:rPr>
      </w:pPr>
      <w:r w:rsidRPr="00EF0918">
        <w:rPr>
          <w:rFonts w:cs="Arial"/>
          <w:spacing w:val="2"/>
          <w:sz w:val="24"/>
          <w:szCs w:val="24"/>
        </w:rPr>
        <w:t>(назив и седиште Понуђача)</w:t>
      </w:r>
    </w:p>
    <w:p w14:paraId="79558048" w14:textId="77777777" w:rsidR="00EF0918" w:rsidRPr="00EF0918" w:rsidRDefault="00EF0918" w:rsidP="00EF0918">
      <w:pPr>
        <w:spacing w:before="0"/>
        <w:rPr>
          <w:rFonts w:cs="Arial"/>
          <w:spacing w:val="2"/>
          <w:sz w:val="24"/>
          <w:szCs w:val="24"/>
        </w:rPr>
      </w:pPr>
      <w:r w:rsidRPr="00EF0918">
        <w:rPr>
          <w:rFonts w:cs="Arial"/>
          <w:spacing w:val="2"/>
          <w:sz w:val="24"/>
          <w:szCs w:val="24"/>
        </w:rPr>
        <w:t>МАТИЧНИ БРОЈ ДУЖНИКА (Понуђача): ..................................................................</w:t>
      </w:r>
    </w:p>
    <w:p w14:paraId="6027305C" w14:textId="77777777" w:rsidR="00EF0918" w:rsidRPr="00EF0918" w:rsidRDefault="00EF0918" w:rsidP="00EF0918">
      <w:pPr>
        <w:spacing w:before="0"/>
        <w:rPr>
          <w:rFonts w:cs="Arial"/>
          <w:spacing w:val="2"/>
          <w:sz w:val="24"/>
          <w:szCs w:val="24"/>
        </w:rPr>
      </w:pPr>
      <w:r w:rsidRPr="00EF0918">
        <w:rPr>
          <w:rFonts w:cs="Arial"/>
          <w:spacing w:val="2"/>
          <w:sz w:val="24"/>
          <w:szCs w:val="24"/>
        </w:rPr>
        <w:t>ТЕКУЋИ РАЧУН ДУЖНИКА (Понуђача): ...................................................................</w:t>
      </w:r>
    </w:p>
    <w:p w14:paraId="5A77210C" w14:textId="77777777" w:rsidR="00EF0918" w:rsidRPr="00EF0918" w:rsidRDefault="00EF0918" w:rsidP="00EF0918">
      <w:pPr>
        <w:spacing w:before="0"/>
        <w:rPr>
          <w:rFonts w:cs="Arial"/>
          <w:spacing w:val="2"/>
          <w:sz w:val="24"/>
          <w:szCs w:val="24"/>
        </w:rPr>
      </w:pPr>
      <w:r w:rsidRPr="00EF0918">
        <w:rPr>
          <w:rFonts w:cs="Arial"/>
          <w:spacing w:val="2"/>
          <w:sz w:val="24"/>
          <w:szCs w:val="24"/>
        </w:rPr>
        <w:t>ПИБ ДУЖНИКА (Понуђача): ........................................................................................</w:t>
      </w:r>
    </w:p>
    <w:p w14:paraId="273BAB38" w14:textId="77777777" w:rsidR="00EF0918" w:rsidRPr="00EF0918" w:rsidRDefault="00EF0918" w:rsidP="00EF0918">
      <w:pPr>
        <w:spacing w:before="0"/>
        <w:rPr>
          <w:rFonts w:cs="Arial"/>
          <w:spacing w:val="2"/>
          <w:sz w:val="24"/>
          <w:szCs w:val="24"/>
        </w:rPr>
      </w:pPr>
    </w:p>
    <w:p w14:paraId="37243F5D" w14:textId="77777777" w:rsidR="00EF0918" w:rsidRPr="00EF0918" w:rsidRDefault="00EF0918" w:rsidP="00EF0918">
      <w:pPr>
        <w:spacing w:before="0"/>
        <w:rPr>
          <w:rFonts w:cs="Arial"/>
          <w:spacing w:val="2"/>
          <w:sz w:val="24"/>
          <w:szCs w:val="24"/>
        </w:rPr>
      </w:pPr>
      <w:r w:rsidRPr="00EF0918">
        <w:rPr>
          <w:rFonts w:cs="Arial"/>
          <w:spacing w:val="2"/>
          <w:sz w:val="24"/>
          <w:szCs w:val="24"/>
        </w:rPr>
        <w:t>и з д а ј е  д а н а ............................ године</w:t>
      </w:r>
    </w:p>
    <w:p w14:paraId="049F9939" w14:textId="77777777" w:rsidR="00EF0918" w:rsidRPr="00EF0918" w:rsidRDefault="00EF0918" w:rsidP="00EF0918">
      <w:pPr>
        <w:spacing w:before="0"/>
        <w:rPr>
          <w:rFonts w:cs="Arial"/>
          <w:spacing w:val="2"/>
          <w:sz w:val="24"/>
          <w:szCs w:val="24"/>
        </w:rPr>
      </w:pPr>
    </w:p>
    <w:p w14:paraId="79C5C94A" w14:textId="77777777" w:rsidR="00EF0918" w:rsidRPr="00EF0918" w:rsidRDefault="00EF0918" w:rsidP="00EF0918">
      <w:pPr>
        <w:spacing w:before="0"/>
        <w:rPr>
          <w:rFonts w:cs="Arial"/>
          <w:spacing w:val="2"/>
          <w:sz w:val="24"/>
          <w:szCs w:val="24"/>
        </w:rPr>
      </w:pPr>
    </w:p>
    <w:p w14:paraId="33C814D1" w14:textId="77777777" w:rsidR="00EF0918" w:rsidRPr="00EF0918" w:rsidRDefault="00EF0918" w:rsidP="00EF0918">
      <w:pPr>
        <w:spacing w:before="0"/>
        <w:rPr>
          <w:rFonts w:cs="Arial"/>
          <w:b/>
          <w:spacing w:val="2"/>
          <w:sz w:val="24"/>
          <w:szCs w:val="24"/>
        </w:rPr>
      </w:pPr>
      <w:r w:rsidRPr="00EF0918">
        <w:rPr>
          <w:rFonts w:cs="Arial"/>
          <w:b/>
          <w:spacing w:val="2"/>
          <w:sz w:val="24"/>
          <w:szCs w:val="24"/>
        </w:rPr>
        <w:t xml:space="preserve">МЕНИЧНО ПИСМО – ОВЛАШЋЕЊЕ ЗА КОРИСНИКА  БЛАНКО </w:t>
      </w:r>
      <w:r w:rsidRPr="00EF0918">
        <w:rPr>
          <w:rFonts w:cs="Arial"/>
          <w:b/>
          <w:spacing w:val="2"/>
          <w:sz w:val="24"/>
          <w:szCs w:val="24"/>
          <w:lang w:val="sr-Cyrl-RS"/>
        </w:rPr>
        <w:t>СОПСТВЕНЕ</w:t>
      </w:r>
      <w:r w:rsidRPr="00EF0918">
        <w:rPr>
          <w:rFonts w:cs="Arial"/>
          <w:b/>
          <w:spacing w:val="2"/>
          <w:sz w:val="24"/>
          <w:szCs w:val="24"/>
        </w:rPr>
        <w:t xml:space="preserve"> МЕНИЦЕ</w:t>
      </w:r>
    </w:p>
    <w:p w14:paraId="1DD3765C" w14:textId="77777777" w:rsidR="00EF0918" w:rsidRPr="00EF0918" w:rsidRDefault="00EF0918" w:rsidP="00EF0918">
      <w:pPr>
        <w:spacing w:before="0"/>
        <w:rPr>
          <w:rFonts w:cs="Arial"/>
          <w:spacing w:val="2"/>
          <w:sz w:val="24"/>
          <w:szCs w:val="24"/>
        </w:rPr>
      </w:pPr>
    </w:p>
    <w:p w14:paraId="5470787E"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КОРИСНИК - ПОВЕРИЛАЦ:Јавно предузеће „Електроприведа Србије“ </w:t>
      </w:r>
      <w:r w:rsidRPr="00EF0918">
        <w:rPr>
          <w:rFonts w:cs="Arial"/>
          <w:spacing w:val="2"/>
          <w:sz w:val="24"/>
          <w:szCs w:val="24"/>
          <w:lang w:val="sr-Cyrl-RS"/>
        </w:rPr>
        <w:t>Београд, Улица ц</w:t>
      </w:r>
      <w:r w:rsidRPr="00EF0918">
        <w:rPr>
          <w:rFonts w:cs="Arial"/>
          <w:spacing w:val="2"/>
          <w:sz w:val="24"/>
          <w:szCs w:val="24"/>
        </w:rPr>
        <w:t>арице Милице број 2,</w:t>
      </w:r>
      <w:r w:rsidRPr="00EF0918">
        <w:rPr>
          <w:rFonts w:cs="Arial"/>
          <w:spacing w:val="2"/>
          <w:sz w:val="24"/>
          <w:szCs w:val="24"/>
          <w:lang w:val="sr-Cyrl-RS"/>
        </w:rPr>
        <w:t xml:space="preserve"> Тело за централизиване набавке,</w:t>
      </w:r>
      <w:r w:rsidRPr="00EF0918">
        <w:rPr>
          <w:rFonts w:cs="Arial"/>
          <w:spacing w:val="2"/>
          <w:sz w:val="24"/>
          <w:szCs w:val="24"/>
        </w:rPr>
        <w:t xml:space="preserve"> 11000 Београд, Матични број 20053658, ПИБ 103920327, бр. Тек. рачуна: 160-700-13 Banka Intesa,</w:t>
      </w:r>
    </w:p>
    <w:p w14:paraId="79CB6824" w14:textId="77777777" w:rsidR="00EF0918" w:rsidRPr="00EF0918" w:rsidRDefault="00EF0918" w:rsidP="00EF0918">
      <w:pPr>
        <w:spacing w:before="0"/>
        <w:rPr>
          <w:rFonts w:cs="Arial"/>
          <w:spacing w:val="2"/>
          <w:sz w:val="24"/>
          <w:szCs w:val="24"/>
        </w:rPr>
      </w:pPr>
    </w:p>
    <w:p w14:paraId="0B671C46" w14:textId="44529BBA" w:rsidR="00EF0918" w:rsidRPr="00EF0918" w:rsidRDefault="00EF0918" w:rsidP="00EF0918">
      <w:pPr>
        <w:spacing w:before="0"/>
        <w:rPr>
          <w:rFonts w:cs="Arial"/>
          <w:spacing w:val="2"/>
          <w:sz w:val="24"/>
          <w:szCs w:val="24"/>
        </w:rPr>
      </w:pPr>
      <w:r w:rsidRPr="00EF0918">
        <w:rPr>
          <w:rFonts w:cs="Arial"/>
          <w:spacing w:val="2"/>
          <w:sz w:val="24"/>
          <w:szCs w:val="24"/>
        </w:rPr>
        <w:t xml:space="preserve">Предајемо вам 1 (једну) потписану и оверену, бланко  </w:t>
      </w:r>
      <w:r w:rsidRPr="00EF0918">
        <w:rPr>
          <w:rFonts w:cs="Arial"/>
          <w:spacing w:val="2"/>
          <w:sz w:val="24"/>
          <w:szCs w:val="24"/>
          <w:lang w:val="sr-Cyrl-RS"/>
        </w:rPr>
        <w:t>сопствену</w:t>
      </w:r>
      <w:r w:rsidRPr="00EF0918">
        <w:rPr>
          <w:rFonts w:cs="Arial"/>
          <w:spacing w:val="2"/>
          <w:sz w:val="24"/>
          <w:szCs w:val="24"/>
        </w:rPr>
        <w:t xml:space="preserve">  меницу</w:t>
      </w:r>
      <w:r w:rsidRPr="00EF0918">
        <w:rPr>
          <w:rFonts w:cs="Arial"/>
          <w:spacing w:val="2"/>
          <w:sz w:val="24"/>
          <w:szCs w:val="24"/>
          <w:lang w:val="sr-Cyrl-RS"/>
        </w:rPr>
        <w:t xml:space="preserve"> која је неопозива, без права протеста и наплатива на први позив</w:t>
      </w:r>
      <w:r w:rsidRPr="00EF0918">
        <w:rPr>
          <w:rFonts w:cs="Arial"/>
          <w:spacing w:val="2"/>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EF0918">
        <w:rPr>
          <w:rFonts w:cs="Arial"/>
          <w:spacing w:val="2"/>
          <w:sz w:val="24"/>
          <w:szCs w:val="24"/>
          <w:lang w:val="sr-Cyrl-RS"/>
        </w:rPr>
        <w:t xml:space="preserve"> Београд</w:t>
      </w:r>
      <w:r w:rsidRPr="00EF0918">
        <w:rPr>
          <w:rFonts w:cs="Arial"/>
          <w:spacing w:val="2"/>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EF0918">
        <w:rPr>
          <w:rFonts w:cs="Arial"/>
          <w:spacing w:val="2"/>
          <w:sz w:val="24"/>
          <w:szCs w:val="24"/>
          <w:lang w:val="sr-Cyrl-RS"/>
        </w:rPr>
        <w:t>Оквирном споразуму</w:t>
      </w:r>
      <w:r w:rsidRPr="00EF0918">
        <w:rPr>
          <w:rFonts w:cs="Arial"/>
          <w:spacing w:val="2"/>
          <w:sz w:val="24"/>
          <w:szCs w:val="24"/>
        </w:rPr>
        <w:t xml:space="preserve"> о</w:t>
      </w:r>
      <w:r w:rsidRPr="00EF0918">
        <w:rPr>
          <w:rFonts w:cs="Arial"/>
          <w:spacing w:val="2"/>
          <w:sz w:val="24"/>
          <w:szCs w:val="24"/>
          <w:lang w:val="sr-Cyrl-RS"/>
        </w:rPr>
        <w:t xml:space="preserve"> набавци </w:t>
      </w:r>
      <w:r w:rsidR="001B78F6" w:rsidRPr="001B78F6">
        <w:rPr>
          <w:rFonts w:cs="Arial"/>
          <w:spacing w:val="2"/>
          <w:sz w:val="24"/>
          <w:szCs w:val="24"/>
          <w:lang w:val="ru-RU"/>
        </w:rPr>
        <w:t>услуга</w:t>
      </w:r>
      <w:r w:rsidR="001B78F6" w:rsidRPr="001B78F6">
        <w:rPr>
          <w:rFonts w:cs="Arial"/>
          <w:i/>
          <w:spacing w:val="2"/>
          <w:sz w:val="24"/>
          <w:szCs w:val="24"/>
          <w:lang w:val="ru-RU"/>
        </w:rPr>
        <w:t xml:space="preserve"> </w:t>
      </w:r>
      <w:r w:rsidR="001B78F6" w:rsidRPr="001B78F6">
        <w:rPr>
          <w:rFonts w:cs="Arial"/>
          <w:spacing w:val="2"/>
          <w:sz w:val="24"/>
          <w:szCs w:val="24"/>
          <w:lang w:val="sr-Latn-RS"/>
        </w:rPr>
        <w:t>„</w:t>
      </w:r>
      <w:r w:rsidR="001B78F6" w:rsidRPr="001B78F6">
        <w:rPr>
          <w:rFonts w:cs="Arial"/>
          <w:spacing w:val="2"/>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001B78F6" w:rsidRPr="001B78F6">
        <w:rPr>
          <w:rFonts w:cs="Arial"/>
          <w:spacing w:val="2"/>
          <w:sz w:val="24"/>
          <w:szCs w:val="24"/>
          <w:lang w:val="sr-Latn-RS"/>
        </w:rPr>
        <w:t>“</w:t>
      </w:r>
      <w:r w:rsidRPr="00EF0918">
        <w:rPr>
          <w:rFonts w:cs="Arial"/>
          <w:spacing w:val="2"/>
          <w:sz w:val="24"/>
          <w:szCs w:val="24"/>
        </w:rPr>
        <w:t xml:space="preserve"> бр.</w:t>
      </w:r>
      <w:r w:rsidR="001B78F6" w:rsidRPr="001B78F6">
        <w:t xml:space="preserve"> </w:t>
      </w:r>
      <w:r w:rsidR="001B78F6" w:rsidRPr="001B78F6">
        <w:rPr>
          <w:rFonts w:cs="Arial"/>
          <w:spacing w:val="2"/>
          <w:sz w:val="24"/>
          <w:szCs w:val="24"/>
          <w:lang w:val="sr-Cyrl-RS"/>
        </w:rPr>
        <w:t>ЈН/8500/0004/2017</w:t>
      </w:r>
      <w:r w:rsidRPr="00EF0918">
        <w:rPr>
          <w:rFonts w:cs="Arial"/>
          <w:spacing w:val="2"/>
          <w:sz w:val="24"/>
          <w:szCs w:val="24"/>
          <w:lang w:val="sr-Cyrl-RS"/>
        </w:rPr>
        <w:t xml:space="preserve"> бр._______________</w:t>
      </w:r>
      <w:r w:rsidRPr="00EF0918">
        <w:rPr>
          <w:rFonts w:cs="Arial"/>
          <w:spacing w:val="2"/>
          <w:sz w:val="24"/>
          <w:szCs w:val="24"/>
        </w:rPr>
        <w:t xml:space="preserve">(заведен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EF0918">
        <w:rPr>
          <w:rFonts w:cs="Arial"/>
          <w:b/>
          <w:i/>
          <w:spacing w:val="2"/>
          <w:sz w:val="24"/>
          <w:szCs w:val="24"/>
          <w:lang w:val="sr-Cyrl-RS"/>
        </w:rPr>
        <w:t>10</w:t>
      </w:r>
      <w:r w:rsidRPr="00EF0918">
        <w:rPr>
          <w:rFonts w:cs="Arial"/>
          <w:spacing w:val="2"/>
          <w:sz w:val="24"/>
          <w:szCs w:val="24"/>
        </w:rPr>
        <w:t xml:space="preserve">% вредности </w:t>
      </w:r>
      <w:r w:rsidRPr="00EF0918">
        <w:rPr>
          <w:rFonts w:cs="Arial"/>
          <w:spacing w:val="2"/>
          <w:sz w:val="24"/>
          <w:szCs w:val="24"/>
          <w:lang w:val="sr-Cyrl-RS"/>
        </w:rPr>
        <w:t xml:space="preserve">оквирног споразума </w:t>
      </w:r>
      <w:r w:rsidRPr="00EF0918">
        <w:rPr>
          <w:rFonts w:cs="Arial"/>
          <w:spacing w:val="2"/>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0DB47230" w14:textId="77777777" w:rsidR="00EF0918" w:rsidRPr="00EF0918" w:rsidRDefault="00EF0918" w:rsidP="00EF0918">
      <w:pPr>
        <w:spacing w:before="0"/>
        <w:rPr>
          <w:rFonts w:cs="Arial"/>
          <w:spacing w:val="2"/>
          <w:sz w:val="24"/>
          <w:szCs w:val="24"/>
        </w:rPr>
      </w:pPr>
    </w:p>
    <w:p w14:paraId="5E8D5D39"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Издата бланко </w:t>
      </w:r>
      <w:r w:rsidRPr="00EF0918">
        <w:rPr>
          <w:rFonts w:cs="Arial"/>
          <w:spacing w:val="2"/>
          <w:sz w:val="24"/>
          <w:szCs w:val="24"/>
          <w:lang w:val="sr-Cyrl-RS"/>
        </w:rPr>
        <w:t>сопствена</w:t>
      </w:r>
      <w:r w:rsidRPr="00EF0918">
        <w:rPr>
          <w:rFonts w:cs="Arial"/>
          <w:spacing w:val="2"/>
          <w:sz w:val="24"/>
          <w:szCs w:val="24"/>
        </w:rPr>
        <w:t xml:space="preserve"> меница серијски број</w:t>
      </w:r>
      <w:r w:rsidRPr="00EF0918">
        <w:rPr>
          <w:rFonts w:cs="Arial"/>
          <w:spacing w:val="2"/>
          <w:sz w:val="24"/>
          <w:szCs w:val="24"/>
        </w:rPr>
        <w:tab/>
        <w:t xml:space="preserve">(уписати серијски број) може се поднети на наплату у року доспећа  утврђеном  </w:t>
      </w:r>
      <w:r w:rsidRPr="00EF0918">
        <w:rPr>
          <w:rFonts w:cs="Arial"/>
          <w:spacing w:val="2"/>
          <w:sz w:val="24"/>
          <w:szCs w:val="24"/>
          <w:lang w:val="sr-Cyrl-RS"/>
        </w:rPr>
        <w:t>Оквирним споразумом</w:t>
      </w:r>
      <w:r w:rsidRPr="00EF0918">
        <w:rPr>
          <w:rFonts w:cs="Arial"/>
          <w:spacing w:val="2"/>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EF0918">
        <w:rPr>
          <w:rFonts w:cs="Arial"/>
          <w:spacing w:val="2"/>
          <w:sz w:val="24"/>
          <w:szCs w:val="24"/>
          <w:lang w:val="sr-Cyrl-RS"/>
        </w:rPr>
        <w:t>три</w:t>
      </w:r>
      <w:r w:rsidRPr="00EF0918">
        <w:rPr>
          <w:rFonts w:cs="Arial"/>
          <w:spacing w:val="2"/>
          <w:sz w:val="24"/>
          <w:szCs w:val="24"/>
        </w:rPr>
        <w:t>десет) дана од уговореног рока с тим да евентуални</w:t>
      </w:r>
      <w:r w:rsidRPr="00EF0918">
        <w:rPr>
          <w:rFonts w:cs="Arial"/>
          <w:spacing w:val="2"/>
          <w:sz w:val="24"/>
          <w:szCs w:val="24"/>
        </w:rPr>
        <w:br/>
        <w:t xml:space="preserve">продужетак рока </w:t>
      </w:r>
      <w:r w:rsidRPr="00EF0918">
        <w:rPr>
          <w:rFonts w:cs="Arial"/>
          <w:spacing w:val="2"/>
          <w:sz w:val="24"/>
          <w:szCs w:val="24"/>
          <w:lang w:val="sr-Cyrl-RS"/>
        </w:rPr>
        <w:t>за испоруку</w:t>
      </w:r>
      <w:r w:rsidRPr="00EF0918">
        <w:rPr>
          <w:rFonts w:cs="Arial"/>
          <w:spacing w:val="2"/>
          <w:sz w:val="24"/>
          <w:szCs w:val="24"/>
        </w:rPr>
        <w:t xml:space="preserve"> </w:t>
      </w:r>
      <w:r w:rsidRPr="00EF0918">
        <w:rPr>
          <w:rFonts w:cs="Arial"/>
          <w:spacing w:val="2"/>
          <w:sz w:val="24"/>
          <w:szCs w:val="24"/>
          <w:lang w:val="sr-Cyrl-RS"/>
        </w:rPr>
        <w:t xml:space="preserve">(по оквирном споразуму) </w:t>
      </w:r>
      <w:r w:rsidRPr="00EF0918">
        <w:rPr>
          <w:rFonts w:cs="Arial"/>
          <w:spacing w:val="2"/>
          <w:sz w:val="24"/>
          <w:szCs w:val="24"/>
        </w:rPr>
        <w:t xml:space="preserve">има за последицу и продужење </w:t>
      </w:r>
      <w:r w:rsidRPr="00EF0918">
        <w:rPr>
          <w:rFonts w:cs="Arial"/>
          <w:spacing w:val="2"/>
          <w:sz w:val="24"/>
          <w:szCs w:val="24"/>
        </w:rPr>
        <w:lastRenderedPageBreak/>
        <w:t xml:space="preserve">рока важења менице и меничног овлашћења, за исти број дана за који ће бити продужен и рок за </w:t>
      </w:r>
      <w:r w:rsidRPr="00EF0918">
        <w:rPr>
          <w:rFonts w:cs="Arial"/>
          <w:spacing w:val="2"/>
          <w:sz w:val="24"/>
          <w:szCs w:val="24"/>
          <w:lang w:val="sr-Cyrl-RS"/>
        </w:rPr>
        <w:t>испоруку</w:t>
      </w:r>
      <w:r w:rsidRPr="00EF0918">
        <w:rPr>
          <w:rFonts w:cs="Arial"/>
          <w:spacing w:val="2"/>
          <w:sz w:val="24"/>
          <w:szCs w:val="24"/>
        </w:rPr>
        <w:t>.</w:t>
      </w:r>
    </w:p>
    <w:p w14:paraId="703E3FFA" w14:textId="77777777" w:rsidR="00EF0918" w:rsidRPr="00EF0918" w:rsidRDefault="00EF0918" w:rsidP="00EF0918">
      <w:pPr>
        <w:spacing w:before="0"/>
        <w:rPr>
          <w:rFonts w:cs="Arial"/>
          <w:spacing w:val="2"/>
          <w:sz w:val="24"/>
          <w:szCs w:val="24"/>
        </w:rPr>
      </w:pPr>
    </w:p>
    <w:p w14:paraId="1F2945B8" w14:textId="77777777" w:rsidR="00EF0918" w:rsidRPr="00EF0918" w:rsidRDefault="00EF0918" w:rsidP="00EF0918">
      <w:pPr>
        <w:spacing w:before="0"/>
        <w:rPr>
          <w:rFonts w:cs="Arial"/>
          <w:spacing w:val="2"/>
          <w:sz w:val="24"/>
          <w:szCs w:val="24"/>
        </w:rPr>
      </w:pPr>
      <w:r w:rsidRPr="00EF0918">
        <w:rPr>
          <w:rFonts w:cs="Arial"/>
          <w:spacing w:val="2"/>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D646CE7" w14:textId="77777777" w:rsidR="00EF0918" w:rsidRPr="00EF0918" w:rsidRDefault="00EF0918" w:rsidP="00EF0918">
      <w:pPr>
        <w:spacing w:before="0"/>
        <w:rPr>
          <w:rFonts w:cs="Arial"/>
          <w:spacing w:val="2"/>
          <w:sz w:val="24"/>
          <w:szCs w:val="24"/>
        </w:rPr>
      </w:pPr>
    </w:p>
    <w:p w14:paraId="60B29137"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Меница је важећа и у случају да у току трајања реализације наведеног </w:t>
      </w:r>
      <w:r w:rsidRPr="00EF0918">
        <w:rPr>
          <w:rFonts w:cs="Arial"/>
          <w:spacing w:val="2"/>
          <w:sz w:val="24"/>
          <w:szCs w:val="24"/>
          <w:lang w:val="sr-Cyrl-RS"/>
        </w:rPr>
        <w:t>оквирног споразума</w:t>
      </w:r>
      <w:r w:rsidRPr="00EF0918">
        <w:rPr>
          <w:rFonts w:cs="Arial"/>
          <w:spacing w:val="2"/>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79C6C5" w14:textId="77777777" w:rsidR="00EF0918" w:rsidRPr="00EF0918" w:rsidRDefault="00EF0918" w:rsidP="00EF0918">
      <w:pPr>
        <w:spacing w:before="0"/>
        <w:rPr>
          <w:rFonts w:cs="Arial"/>
          <w:spacing w:val="2"/>
          <w:sz w:val="24"/>
          <w:szCs w:val="24"/>
        </w:rPr>
      </w:pPr>
    </w:p>
    <w:p w14:paraId="03CB3A9A" w14:textId="77777777" w:rsidR="00EF0918" w:rsidRPr="00EF0918" w:rsidRDefault="00EF0918" w:rsidP="00EF0918">
      <w:pPr>
        <w:spacing w:before="0"/>
        <w:rPr>
          <w:rFonts w:cs="Arial"/>
          <w:spacing w:val="2"/>
          <w:sz w:val="24"/>
          <w:szCs w:val="24"/>
        </w:rPr>
      </w:pPr>
      <w:r w:rsidRPr="00EF0918">
        <w:rPr>
          <w:rFonts w:cs="Arial"/>
          <w:spacing w:val="2"/>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693E0EA" w14:textId="77777777" w:rsidR="00EF0918" w:rsidRPr="00EF0918" w:rsidRDefault="00EF0918" w:rsidP="00EF0918">
      <w:pPr>
        <w:spacing w:before="0"/>
        <w:rPr>
          <w:rFonts w:cs="Arial"/>
          <w:spacing w:val="2"/>
          <w:sz w:val="24"/>
          <w:szCs w:val="24"/>
        </w:rPr>
      </w:pPr>
    </w:p>
    <w:p w14:paraId="122848FA" w14:textId="77777777" w:rsidR="00EF0918" w:rsidRPr="00EF0918" w:rsidRDefault="00EF0918" w:rsidP="00EF0918">
      <w:pPr>
        <w:spacing w:before="0"/>
        <w:rPr>
          <w:rFonts w:cs="Arial"/>
          <w:spacing w:val="2"/>
          <w:sz w:val="24"/>
          <w:szCs w:val="24"/>
        </w:rPr>
      </w:pPr>
      <w:r w:rsidRPr="00EF0918">
        <w:rPr>
          <w:rFonts w:cs="Arial"/>
          <w:spacing w:val="2"/>
          <w:sz w:val="24"/>
          <w:szCs w:val="24"/>
        </w:rPr>
        <w:t>Меница је потписана од стране овлашћеног лица за заступање Дужника _____________________(унети име и презиме овлашћеног лица).</w:t>
      </w:r>
    </w:p>
    <w:p w14:paraId="2E845BBD" w14:textId="77777777" w:rsidR="00EF0918" w:rsidRPr="00EF0918" w:rsidRDefault="00EF0918" w:rsidP="00EF0918">
      <w:pPr>
        <w:spacing w:before="0"/>
        <w:rPr>
          <w:rFonts w:cs="Arial"/>
          <w:spacing w:val="2"/>
          <w:sz w:val="24"/>
          <w:szCs w:val="24"/>
        </w:rPr>
      </w:pPr>
    </w:p>
    <w:p w14:paraId="26C02EFD" w14:textId="77777777" w:rsidR="00EF0918" w:rsidRPr="00EF0918" w:rsidRDefault="00EF0918" w:rsidP="00EF0918">
      <w:pPr>
        <w:spacing w:before="0"/>
        <w:rPr>
          <w:rFonts w:cs="Arial"/>
          <w:spacing w:val="2"/>
          <w:sz w:val="24"/>
          <w:szCs w:val="24"/>
        </w:rPr>
      </w:pPr>
      <w:r w:rsidRPr="00EF0918">
        <w:rPr>
          <w:rFonts w:cs="Arial"/>
          <w:spacing w:val="2"/>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35D764C5"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Место и датум издавања Овлашћења          </w:t>
      </w:r>
    </w:p>
    <w:p w14:paraId="2341B0A3" w14:textId="77777777" w:rsidR="00EF0918" w:rsidRPr="00EF0918" w:rsidRDefault="00EF0918" w:rsidP="00EF0918">
      <w:pPr>
        <w:spacing w:before="0"/>
        <w:rPr>
          <w:rFonts w:cs="Arial"/>
          <w:spacing w:val="2"/>
          <w:sz w:val="24"/>
          <w:szCs w:val="24"/>
        </w:rPr>
      </w:pPr>
    </w:p>
    <w:p w14:paraId="2A22133D"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F0918" w:rsidRPr="00EF0918" w14:paraId="22DAA09F" w14:textId="77777777" w:rsidTr="00EF0918">
        <w:trPr>
          <w:jc w:val="center"/>
        </w:trPr>
        <w:tc>
          <w:tcPr>
            <w:tcW w:w="3882" w:type="dxa"/>
          </w:tcPr>
          <w:p w14:paraId="7848E393" w14:textId="77777777" w:rsidR="00EF0918" w:rsidRPr="00EF0918" w:rsidRDefault="00EF0918" w:rsidP="00EF0918">
            <w:pPr>
              <w:spacing w:before="0"/>
              <w:rPr>
                <w:rFonts w:cs="Arial"/>
                <w:spacing w:val="2"/>
                <w:sz w:val="24"/>
                <w:szCs w:val="24"/>
              </w:rPr>
            </w:pPr>
            <w:r w:rsidRPr="00EF0918">
              <w:rPr>
                <w:rFonts w:cs="Arial"/>
                <w:spacing w:val="2"/>
                <w:sz w:val="24"/>
                <w:szCs w:val="24"/>
              </w:rPr>
              <w:t>Датум:</w:t>
            </w:r>
          </w:p>
        </w:tc>
        <w:tc>
          <w:tcPr>
            <w:tcW w:w="2127" w:type="dxa"/>
          </w:tcPr>
          <w:p w14:paraId="1F4F6522" w14:textId="77777777" w:rsidR="00EF0918" w:rsidRPr="00EF0918" w:rsidRDefault="00EF0918" w:rsidP="00EF0918">
            <w:pPr>
              <w:spacing w:before="0"/>
              <w:rPr>
                <w:rFonts w:cs="Arial"/>
                <w:spacing w:val="2"/>
                <w:sz w:val="24"/>
                <w:szCs w:val="24"/>
                <w:lang w:val="ru-RU"/>
              </w:rPr>
            </w:pPr>
          </w:p>
        </w:tc>
        <w:tc>
          <w:tcPr>
            <w:tcW w:w="4022" w:type="dxa"/>
          </w:tcPr>
          <w:p w14:paraId="43E77E07" w14:textId="77777777" w:rsidR="00EF0918" w:rsidRPr="00EF0918" w:rsidRDefault="00EF0918" w:rsidP="00EF0918">
            <w:pPr>
              <w:spacing w:before="0"/>
              <w:rPr>
                <w:rFonts w:cs="Arial"/>
                <w:spacing w:val="2"/>
                <w:sz w:val="24"/>
                <w:szCs w:val="24"/>
                <w:lang w:val="ru-RU"/>
              </w:rPr>
            </w:pPr>
            <w:r w:rsidRPr="00EF0918">
              <w:rPr>
                <w:rFonts w:cs="Arial"/>
                <w:spacing w:val="2"/>
                <w:sz w:val="24"/>
                <w:szCs w:val="24"/>
              </w:rPr>
              <w:t>Понуђач</w:t>
            </w:r>
            <w:r w:rsidRPr="00EF0918">
              <w:rPr>
                <w:rFonts w:cs="Arial"/>
                <w:spacing w:val="2"/>
                <w:sz w:val="24"/>
                <w:szCs w:val="24"/>
                <w:lang w:val="ru-RU"/>
              </w:rPr>
              <w:t>:</w:t>
            </w:r>
          </w:p>
        </w:tc>
      </w:tr>
      <w:tr w:rsidR="00EF0918" w:rsidRPr="00EF0918" w14:paraId="6CD263C5" w14:textId="77777777" w:rsidTr="00EF0918">
        <w:trPr>
          <w:jc w:val="center"/>
        </w:trPr>
        <w:tc>
          <w:tcPr>
            <w:tcW w:w="3882" w:type="dxa"/>
          </w:tcPr>
          <w:p w14:paraId="3850B194" w14:textId="77777777" w:rsidR="00EF0918" w:rsidRPr="00EF0918" w:rsidRDefault="00EF0918" w:rsidP="00EF0918">
            <w:pPr>
              <w:spacing w:before="0"/>
              <w:rPr>
                <w:rFonts w:cs="Arial"/>
                <w:spacing w:val="2"/>
                <w:sz w:val="24"/>
                <w:szCs w:val="24"/>
              </w:rPr>
            </w:pPr>
          </w:p>
        </w:tc>
        <w:tc>
          <w:tcPr>
            <w:tcW w:w="2127" w:type="dxa"/>
          </w:tcPr>
          <w:p w14:paraId="0AB94EFD" w14:textId="77777777" w:rsidR="00EF0918" w:rsidRPr="00EF0918" w:rsidRDefault="00EF0918" w:rsidP="00EF0918">
            <w:pPr>
              <w:spacing w:before="0"/>
              <w:rPr>
                <w:rFonts w:cs="Arial"/>
                <w:spacing w:val="2"/>
                <w:sz w:val="24"/>
                <w:szCs w:val="24"/>
              </w:rPr>
            </w:pPr>
            <w:r w:rsidRPr="00EF0918">
              <w:rPr>
                <w:rFonts w:cs="Arial"/>
                <w:spacing w:val="2"/>
                <w:sz w:val="24"/>
                <w:szCs w:val="24"/>
              </w:rPr>
              <w:t>М.П.</w:t>
            </w:r>
          </w:p>
        </w:tc>
        <w:tc>
          <w:tcPr>
            <w:tcW w:w="4022" w:type="dxa"/>
          </w:tcPr>
          <w:p w14:paraId="0217F9AF" w14:textId="77777777" w:rsidR="00EF0918" w:rsidRPr="00EF0918" w:rsidRDefault="00EF0918" w:rsidP="00EF0918">
            <w:pPr>
              <w:spacing w:before="0"/>
              <w:rPr>
                <w:rFonts w:cs="Arial"/>
                <w:spacing w:val="2"/>
                <w:sz w:val="24"/>
                <w:szCs w:val="24"/>
                <w:lang w:val="ru-RU"/>
              </w:rPr>
            </w:pPr>
          </w:p>
        </w:tc>
      </w:tr>
      <w:tr w:rsidR="00EF0918" w:rsidRPr="00EF0918" w14:paraId="748DEC3B" w14:textId="77777777" w:rsidTr="00EF0918">
        <w:trPr>
          <w:jc w:val="center"/>
        </w:trPr>
        <w:tc>
          <w:tcPr>
            <w:tcW w:w="3882" w:type="dxa"/>
            <w:tcBorders>
              <w:bottom w:val="single" w:sz="4" w:space="0" w:color="auto"/>
            </w:tcBorders>
          </w:tcPr>
          <w:p w14:paraId="5E4A7B6C" w14:textId="77777777" w:rsidR="00EF0918" w:rsidRPr="00EF0918" w:rsidRDefault="00EF0918" w:rsidP="00EF0918">
            <w:pPr>
              <w:spacing w:before="0"/>
              <w:rPr>
                <w:rFonts w:cs="Arial"/>
                <w:spacing w:val="2"/>
                <w:sz w:val="24"/>
                <w:szCs w:val="24"/>
              </w:rPr>
            </w:pPr>
          </w:p>
        </w:tc>
        <w:tc>
          <w:tcPr>
            <w:tcW w:w="2127" w:type="dxa"/>
          </w:tcPr>
          <w:p w14:paraId="6A6DBC91" w14:textId="77777777" w:rsidR="00EF0918" w:rsidRPr="00EF0918" w:rsidRDefault="00EF0918" w:rsidP="00EF0918">
            <w:pPr>
              <w:spacing w:before="0"/>
              <w:rPr>
                <w:rFonts w:cs="Arial"/>
                <w:spacing w:val="2"/>
                <w:sz w:val="24"/>
                <w:szCs w:val="24"/>
                <w:lang w:val="ru-RU"/>
              </w:rPr>
            </w:pPr>
          </w:p>
        </w:tc>
        <w:tc>
          <w:tcPr>
            <w:tcW w:w="4022" w:type="dxa"/>
            <w:tcBorders>
              <w:bottom w:val="single" w:sz="4" w:space="0" w:color="auto"/>
            </w:tcBorders>
          </w:tcPr>
          <w:p w14:paraId="0EE7FAD1" w14:textId="77777777" w:rsidR="00EF0918" w:rsidRPr="00EF0918" w:rsidRDefault="00EF0918" w:rsidP="00EF0918">
            <w:pPr>
              <w:spacing w:before="0"/>
              <w:rPr>
                <w:rFonts w:cs="Arial"/>
                <w:spacing w:val="2"/>
                <w:sz w:val="24"/>
                <w:szCs w:val="24"/>
                <w:lang w:val="ru-RU"/>
              </w:rPr>
            </w:pPr>
          </w:p>
        </w:tc>
      </w:tr>
    </w:tbl>
    <w:p w14:paraId="03AC7824"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                                                                                              Потпис овлашћеног лица</w:t>
      </w:r>
    </w:p>
    <w:p w14:paraId="0A89B55A" w14:textId="77777777" w:rsidR="00EF0918" w:rsidRPr="00EF0918" w:rsidRDefault="00EF0918" w:rsidP="00EF0918">
      <w:pPr>
        <w:spacing w:before="0"/>
        <w:rPr>
          <w:rFonts w:cs="Arial"/>
          <w:spacing w:val="2"/>
          <w:sz w:val="24"/>
          <w:szCs w:val="24"/>
        </w:rPr>
      </w:pPr>
    </w:p>
    <w:p w14:paraId="5FFF00FB" w14:textId="77777777" w:rsidR="00EF0918" w:rsidRPr="00EF0918" w:rsidRDefault="00EF0918" w:rsidP="00EF0918">
      <w:pPr>
        <w:spacing w:before="0"/>
        <w:rPr>
          <w:rFonts w:cs="Arial"/>
          <w:spacing w:val="2"/>
          <w:sz w:val="24"/>
          <w:szCs w:val="24"/>
        </w:rPr>
      </w:pPr>
      <w:r w:rsidRPr="00EF0918">
        <w:rPr>
          <w:rFonts w:cs="Arial"/>
          <w:spacing w:val="2"/>
          <w:sz w:val="24"/>
          <w:szCs w:val="24"/>
        </w:rPr>
        <w:t>Прилог:</w:t>
      </w:r>
    </w:p>
    <w:p w14:paraId="54D57B5E"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 1 једна потписана и оверена бланко </w:t>
      </w:r>
      <w:r w:rsidRPr="00EF0918">
        <w:rPr>
          <w:rFonts w:cs="Arial"/>
          <w:spacing w:val="2"/>
          <w:sz w:val="24"/>
          <w:szCs w:val="24"/>
          <w:lang w:val="sr-Cyrl-RS"/>
        </w:rPr>
        <w:t>сопствена</w:t>
      </w:r>
      <w:r w:rsidRPr="00EF0918">
        <w:rPr>
          <w:rFonts w:cs="Arial"/>
          <w:spacing w:val="2"/>
          <w:sz w:val="24"/>
          <w:szCs w:val="24"/>
        </w:rPr>
        <w:t xml:space="preserve"> меница као гаранција за </w:t>
      </w:r>
      <w:r w:rsidRPr="00EF0918">
        <w:rPr>
          <w:rFonts w:cs="Arial"/>
          <w:spacing w:val="2"/>
          <w:sz w:val="24"/>
          <w:szCs w:val="24"/>
          <w:lang w:val="sr-Cyrl-RS"/>
        </w:rPr>
        <w:t>добро извршење посла</w:t>
      </w:r>
      <w:r w:rsidRPr="00EF0918">
        <w:rPr>
          <w:rFonts w:cs="Arial"/>
          <w:spacing w:val="2"/>
          <w:sz w:val="24"/>
          <w:szCs w:val="24"/>
        </w:rPr>
        <w:t xml:space="preserve"> </w:t>
      </w:r>
    </w:p>
    <w:p w14:paraId="1CEAAB5A"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BC6C3E"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фотокопију ОП обрасца </w:t>
      </w:r>
    </w:p>
    <w:p w14:paraId="64916A7A"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9AEB026" w14:textId="77777777" w:rsidR="00EF0918" w:rsidRPr="00EF0918" w:rsidRDefault="00EF0918" w:rsidP="00EF0918">
      <w:pPr>
        <w:spacing w:before="0"/>
        <w:rPr>
          <w:rFonts w:cs="Arial"/>
          <w:b/>
          <w:spacing w:val="2"/>
          <w:sz w:val="24"/>
          <w:szCs w:val="24"/>
          <w:lang w:val="sr-Cyrl-RS"/>
        </w:rPr>
      </w:pPr>
    </w:p>
    <w:p w14:paraId="7DA875DF" w14:textId="77777777" w:rsidR="00EF0918" w:rsidRPr="00EF0918" w:rsidRDefault="00EF0918" w:rsidP="00EF0918">
      <w:pPr>
        <w:spacing w:before="0"/>
        <w:rPr>
          <w:rFonts w:cs="Arial"/>
          <w:b/>
          <w:spacing w:val="2"/>
          <w:sz w:val="24"/>
          <w:szCs w:val="24"/>
          <w:lang w:val="sr-Cyrl-RS"/>
        </w:rPr>
      </w:pPr>
    </w:p>
    <w:p w14:paraId="42BEE492" w14:textId="77777777" w:rsidR="00EF0918" w:rsidRPr="00EF0918" w:rsidRDefault="00EF0918" w:rsidP="00EF0918">
      <w:pPr>
        <w:spacing w:before="0"/>
        <w:rPr>
          <w:rFonts w:cs="Arial"/>
          <w:b/>
          <w:spacing w:val="2"/>
          <w:sz w:val="24"/>
          <w:szCs w:val="24"/>
          <w:lang w:val="sr-Cyrl-RS"/>
        </w:rPr>
      </w:pPr>
    </w:p>
    <w:p w14:paraId="305398EB" w14:textId="77777777" w:rsidR="00EF0918" w:rsidRPr="00EF0918" w:rsidRDefault="00EF0918" w:rsidP="00EF0918">
      <w:pPr>
        <w:spacing w:before="0"/>
        <w:rPr>
          <w:rFonts w:cs="Arial"/>
          <w:b/>
          <w:spacing w:val="2"/>
          <w:sz w:val="24"/>
          <w:szCs w:val="24"/>
          <w:lang w:val="sr-Cyrl-RS"/>
        </w:rPr>
      </w:pPr>
    </w:p>
    <w:p w14:paraId="0CA701D3" w14:textId="77777777" w:rsidR="00874867" w:rsidRDefault="00874867" w:rsidP="00EF0918">
      <w:pPr>
        <w:spacing w:before="0"/>
        <w:rPr>
          <w:rFonts w:cs="Arial"/>
          <w:b/>
          <w:spacing w:val="2"/>
          <w:sz w:val="24"/>
          <w:szCs w:val="24"/>
          <w:lang w:val="sr-Cyrl-RS"/>
        </w:rPr>
      </w:pPr>
    </w:p>
    <w:p w14:paraId="7DFDC288" w14:textId="77777777" w:rsidR="00874867" w:rsidRPr="00842DFB" w:rsidRDefault="00874867" w:rsidP="00EF0918">
      <w:pPr>
        <w:spacing w:before="0"/>
        <w:rPr>
          <w:rFonts w:cs="Arial"/>
          <w:b/>
          <w:spacing w:val="2"/>
          <w:sz w:val="24"/>
          <w:szCs w:val="24"/>
          <w:lang w:val="sr-Cyrl-RS"/>
        </w:rPr>
      </w:pPr>
    </w:p>
    <w:p w14:paraId="18D3C92B" w14:textId="77777777" w:rsidR="00EF0918" w:rsidRPr="00842DFB" w:rsidRDefault="00EF0918" w:rsidP="00EF0918">
      <w:pPr>
        <w:spacing w:before="0"/>
        <w:rPr>
          <w:rFonts w:cs="Arial"/>
          <w:b/>
          <w:spacing w:val="2"/>
          <w:sz w:val="24"/>
          <w:szCs w:val="24"/>
          <w:lang w:val="sr-Cyrl-RS"/>
        </w:rPr>
      </w:pPr>
    </w:p>
    <w:p w14:paraId="510AEE89" w14:textId="77777777" w:rsidR="001B0370" w:rsidRPr="00842DFB" w:rsidRDefault="001B0370" w:rsidP="001B0370">
      <w:pPr>
        <w:spacing w:before="0"/>
        <w:rPr>
          <w:rFonts w:cs="Arial"/>
          <w:color w:val="00B0F0"/>
          <w:sz w:val="24"/>
          <w:szCs w:val="24"/>
        </w:rPr>
      </w:pPr>
    </w:p>
    <w:p w14:paraId="2B6DEBFE" w14:textId="332B289B" w:rsidR="001B0370" w:rsidRPr="00842DFB" w:rsidRDefault="001B0370" w:rsidP="001B0370">
      <w:pPr>
        <w:spacing w:before="0"/>
        <w:jc w:val="right"/>
        <w:rPr>
          <w:rFonts w:cs="Arial"/>
          <w:b/>
          <w:sz w:val="24"/>
          <w:szCs w:val="24"/>
          <w:lang w:val="sr-Cyrl-RS"/>
        </w:rPr>
      </w:pPr>
      <w:r w:rsidRPr="00842DFB">
        <w:rPr>
          <w:rFonts w:cs="Arial"/>
          <w:b/>
          <w:sz w:val="24"/>
          <w:szCs w:val="24"/>
          <w:lang w:val="sr-Cyrl-RS"/>
        </w:rPr>
        <w:t xml:space="preserve">ПРИЛОГ </w:t>
      </w:r>
      <w:r w:rsidRPr="00842DFB">
        <w:rPr>
          <w:rFonts w:cs="Arial"/>
          <w:b/>
          <w:sz w:val="24"/>
          <w:szCs w:val="24"/>
        </w:rPr>
        <w:t xml:space="preserve"> </w:t>
      </w:r>
      <w:r w:rsidR="00601404">
        <w:rPr>
          <w:rFonts w:cs="Arial"/>
          <w:b/>
          <w:sz w:val="24"/>
          <w:szCs w:val="24"/>
          <w:lang w:val="sr-Cyrl-RS"/>
        </w:rPr>
        <w:t>4</w:t>
      </w:r>
    </w:p>
    <w:p w14:paraId="33032A2B" w14:textId="77777777" w:rsidR="000365C7" w:rsidRPr="00842DFB" w:rsidRDefault="000365C7" w:rsidP="001B0370">
      <w:pPr>
        <w:spacing w:before="0"/>
        <w:jc w:val="right"/>
        <w:rPr>
          <w:rFonts w:cs="Arial"/>
          <w:b/>
          <w:color w:val="00B0F0"/>
          <w:sz w:val="24"/>
          <w:szCs w:val="24"/>
        </w:rPr>
      </w:pPr>
    </w:p>
    <w:p w14:paraId="787D06C2" w14:textId="77777777" w:rsidR="00601404" w:rsidRDefault="00601404" w:rsidP="00601404">
      <w:pPr>
        <w:jc w:val="center"/>
        <w:rPr>
          <w:rFonts w:cs="Arial"/>
          <w:b/>
        </w:rPr>
      </w:pPr>
    </w:p>
    <w:p w14:paraId="6F793822" w14:textId="77777777" w:rsidR="00601404" w:rsidRDefault="00601404" w:rsidP="00601404">
      <w:pPr>
        <w:jc w:val="center"/>
        <w:rPr>
          <w:rFonts w:cs="Arial"/>
          <w:b/>
        </w:rPr>
      </w:pPr>
    </w:p>
    <w:p w14:paraId="0CC3FA55" w14:textId="77777777" w:rsidR="00601404" w:rsidRPr="00EF0918" w:rsidRDefault="00601404" w:rsidP="00601404">
      <w:pPr>
        <w:spacing w:before="0"/>
        <w:rPr>
          <w:rFonts w:cs="Arial"/>
          <w:spacing w:val="2"/>
          <w:sz w:val="24"/>
          <w:szCs w:val="24"/>
        </w:rPr>
      </w:pPr>
      <w:r w:rsidRPr="00EF0918">
        <w:rPr>
          <w:rFonts w:cs="Arial"/>
          <w:spacing w:val="2"/>
          <w:sz w:val="24"/>
          <w:szCs w:val="24"/>
        </w:rPr>
        <w:t>(напомена: не доставља се у понуди)</w:t>
      </w:r>
    </w:p>
    <w:p w14:paraId="556741E7" w14:textId="77777777" w:rsidR="00601404" w:rsidRPr="00EF0918" w:rsidRDefault="00601404" w:rsidP="00601404">
      <w:pPr>
        <w:spacing w:before="0"/>
        <w:rPr>
          <w:rFonts w:cs="Arial"/>
          <w:spacing w:val="2"/>
          <w:sz w:val="24"/>
          <w:szCs w:val="24"/>
        </w:rPr>
      </w:pPr>
    </w:p>
    <w:p w14:paraId="75582F81" w14:textId="77777777" w:rsidR="00601404" w:rsidRPr="00EF0918" w:rsidRDefault="00601404" w:rsidP="00601404">
      <w:pPr>
        <w:spacing w:before="0"/>
        <w:rPr>
          <w:rFonts w:cs="Arial"/>
          <w:spacing w:val="2"/>
          <w:sz w:val="24"/>
          <w:szCs w:val="24"/>
          <w:lang w:val="ru-RU"/>
        </w:rPr>
      </w:pPr>
      <w:r w:rsidRPr="00EF0918">
        <w:rPr>
          <w:rFonts w:cs="Arial"/>
          <w:spacing w:val="2"/>
          <w:sz w:val="24"/>
          <w:szCs w:val="24"/>
        </w:rPr>
        <w:t xml:space="preserve">ДУЖНИК:  </w:t>
      </w:r>
      <w:r w:rsidRPr="00EF0918">
        <w:rPr>
          <w:rFonts w:cs="Arial"/>
          <w:spacing w:val="2"/>
          <w:sz w:val="24"/>
          <w:szCs w:val="24"/>
          <w:lang w:val="ru-RU"/>
        </w:rPr>
        <w:t>…………………………………………………………………………........................</w:t>
      </w:r>
    </w:p>
    <w:p w14:paraId="532359FA" w14:textId="77777777" w:rsidR="00601404" w:rsidRPr="00EF0918" w:rsidRDefault="00601404" w:rsidP="00601404">
      <w:pPr>
        <w:spacing w:before="0"/>
        <w:rPr>
          <w:rFonts w:cs="Arial"/>
          <w:spacing w:val="2"/>
          <w:sz w:val="24"/>
          <w:szCs w:val="24"/>
        </w:rPr>
      </w:pPr>
      <w:r w:rsidRPr="00EF0918">
        <w:rPr>
          <w:rFonts w:cs="Arial"/>
          <w:spacing w:val="2"/>
          <w:sz w:val="24"/>
          <w:szCs w:val="24"/>
        </w:rPr>
        <w:t>(назив и седиште Понуђача)</w:t>
      </w:r>
    </w:p>
    <w:p w14:paraId="0E3FBE3D" w14:textId="77777777" w:rsidR="00601404" w:rsidRPr="00EF0918" w:rsidRDefault="00601404" w:rsidP="00601404">
      <w:pPr>
        <w:spacing w:before="0"/>
        <w:rPr>
          <w:rFonts w:cs="Arial"/>
          <w:spacing w:val="2"/>
          <w:sz w:val="24"/>
          <w:szCs w:val="24"/>
        </w:rPr>
      </w:pPr>
      <w:r w:rsidRPr="00EF0918">
        <w:rPr>
          <w:rFonts w:cs="Arial"/>
          <w:spacing w:val="2"/>
          <w:sz w:val="24"/>
          <w:szCs w:val="24"/>
        </w:rPr>
        <w:t>МАТИЧНИ БРОЈ ДУЖНИКА (Понуђача): ..................................................................</w:t>
      </w:r>
    </w:p>
    <w:p w14:paraId="3E71EBA6" w14:textId="77777777" w:rsidR="00601404" w:rsidRPr="00EF0918" w:rsidRDefault="00601404" w:rsidP="00601404">
      <w:pPr>
        <w:spacing w:before="0"/>
        <w:rPr>
          <w:rFonts w:cs="Arial"/>
          <w:spacing w:val="2"/>
          <w:sz w:val="24"/>
          <w:szCs w:val="24"/>
        </w:rPr>
      </w:pPr>
      <w:r w:rsidRPr="00EF0918">
        <w:rPr>
          <w:rFonts w:cs="Arial"/>
          <w:spacing w:val="2"/>
          <w:sz w:val="24"/>
          <w:szCs w:val="24"/>
        </w:rPr>
        <w:t>ТЕКУЋИ РАЧУН ДУЖНИКА (Понуђача): ...................................................................</w:t>
      </w:r>
    </w:p>
    <w:p w14:paraId="336A0FB4" w14:textId="77777777" w:rsidR="00601404" w:rsidRPr="00EF0918" w:rsidRDefault="00601404" w:rsidP="00601404">
      <w:pPr>
        <w:spacing w:before="0"/>
        <w:rPr>
          <w:rFonts w:cs="Arial"/>
          <w:spacing w:val="2"/>
          <w:sz w:val="24"/>
          <w:szCs w:val="24"/>
        </w:rPr>
      </w:pPr>
      <w:r w:rsidRPr="00EF0918">
        <w:rPr>
          <w:rFonts w:cs="Arial"/>
          <w:spacing w:val="2"/>
          <w:sz w:val="24"/>
          <w:szCs w:val="24"/>
        </w:rPr>
        <w:t>ПИБ ДУЖНИКА (Понуђача): ........................................................................................</w:t>
      </w:r>
    </w:p>
    <w:p w14:paraId="06E9426A" w14:textId="77777777" w:rsidR="00601404" w:rsidRPr="00EF0918" w:rsidRDefault="00601404" w:rsidP="00601404">
      <w:pPr>
        <w:spacing w:before="0"/>
        <w:rPr>
          <w:rFonts w:cs="Arial"/>
          <w:spacing w:val="2"/>
          <w:sz w:val="24"/>
          <w:szCs w:val="24"/>
        </w:rPr>
      </w:pPr>
    </w:p>
    <w:p w14:paraId="3DA57DB4" w14:textId="77777777" w:rsidR="00601404" w:rsidRPr="00EF0918" w:rsidRDefault="00601404" w:rsidP="00601404">
      <w:pPr>
        <w:spacing w:before="0"/>
        <w:rPr>
          <w:rFonts w:cs="Arial"/>
          <w:spacing w:val="2"/>
          <w:sz w:val="24"/>
          <w:szCs w:val="24"/>
        </w:rPr>
      </w:pPr>
      <w:r w:rsidRPr="00EF0918">
        <w:rPr>
          <w:rFonts w:cs="Arial"/>
          <w:spacing w:val="2"/>
          <w:sz w:val="24"/>
          <w:szCs w:val="24"/>
        </w:rPr>
        <w:t>и з д а ј е  д а н а ............................ године</w:t>
      </w:r>
    </w:p>
    <w:p w14:paraId="6D4283E6" w14:textId="77777777" w:rsidR="00601404" w:rsidRDefault="00601404" w:rsidP="00601404">
      <w:pPr>
        <w:rPr>
          <w:rFonts w:cs="Arial"/>
          <w:b/>
        </w:rPr>
      </w:pPr>
    </w:p>
    <w:p w14:paraId="26A95C44" w14:textId="77777777" w:rsidR="00601404" w:rsidRPr="00601404" w:rsidRDefault="00601404" w:rsidP="00601404">
      <w:pPr>
        <w:jc w:val="center"/>
        <w:rPr>
          <w:rFonts w:cs="Arial"/>
          <w:b/>
          <w:sz w:val="24"/>
          <w:szCs w:val="24"/>
        </w:rPr>
      </w:pPr>
      <w:r w:rsidRPr="00601404">
        <w:rPr>
          <w:rFonts w:cs="Arial"/>
          <w:b/>
          <w:sz w:val="24"/>
          <w:szCs w:val="24"/>
        </w:rPr>
        <w:t xml:space="preserve">МЕНИЧНО ПИСМО – ОВЛАШЋЕЊЕ ЗА КОРИСНИКА  БЛАНКО </w:t>
      </w:r>
      <w:r w:rsidRPr="00601404">
        <w:rPr>
          <w:rFonts w:cs="Arial"/>
          <w:b/>
          <w:sz w:val="24"/>
          <w:szCs w:val="24"/>
          <w:lang w:val="sr-Cyrl-RS"/>
        </w:rPr>
        <w:t>СОПСТВЕНЕ</w:t>
      </w:r>
      <w:r w:rsidRPr="00601404">
        <w:rPr>
          <w:rFonts w:cs="Arial"/>
          <w:b/>
          <w:sz w:val="24"/>
          <w:szCs w:val="24"/>
        </w:rPr>
        <w:t xml:space="preserve"> МЕНИЦЕ</w:t>
      </w:r>
    </w:p>
    <w:p w14:paraId="4A456383" w14:textId="77777777" w:rsidR="00601404" w:rsidRPr="00601404" w:rsidRDefault="00601404" w:rsidP="00601404">
      <w:pPr>
        <w:rPr>
          <w:rFonts w:cs="Arial"/>
          <w:sz w:val="24"/>
          <w:szCs w:val="24"/>
        </w:rPr>
      </w:pPr>
    </w:p>
    <w:p w14:paraId="63076504" w14:textId="77777777" w:rsidR="00601404" w:rsidRPr="00601404" w:rsidRDefault="00601404" w:rsidP="00601404">
      <w:pPr>
        <w:widowControl w:val="0"/>
        <w:tabs>
          <w:tab w:val="left" w:pos="1418"/>
          <w:tab w:val="left" w:leader="underscore" w:pos="9244"/>
        </w:tabs>
        <w:ind w:left="1440" w:hanging="1440"/>
        <w:rPr>
          <w:rFonts w:cs="Arial"/>
          <w:bCs/>
          <w:sz w:val="24"/>
          <w:szCs w:val="24"/>
          <w:lang w:val="sr-Latn-RS"/>
        </w:rPr>
      </w:pPr>
      <w:r w:rsidRPr="00601404">
        <w:rPr>
          <w:rFonts w:cs="Arial"/>
          <w:bCs/>
          <w:sz w:val="24"/>
          <w:szCs w:val="24"/>
          <w:lang w:val="sr-Latn-RS"/>
        </w:rPr>
        <w:t>КОРИСНИК - ПОВЕРИЛАЦ:</w:t>
      </w:r>
      <w:r w:rsidRPr="00601404">
        <w:rPr>
          <w:rFonts w:cs="Arial"/>
          <w:bCs/>
          <w:sz w:val="24"/>
          <w:szCs w:val="24"/>
          <w:lang w:val="sr-Cyrl-RS"/>
        </w:rPr>
        <w:t xml:space="preserve"> </w:t>
      </w:r>
      <w:r w:rsidRPr="00601404">
        <w:rPr>
          <w:rFonts w:cs="Arial"/>
          <w:bCs/>
          <w:sz w:val="24"/>
          <w:szCs w:val="24"/>
          <w:lang w:val="sr-Latn-RS"/>
        </w:rPr>
        <w:t xml:space="preserve">Јавно предузеће „Електроприведа Србије“ </w:t>
      </w:r>
      <w:r w:rsidRPr="00601404">
        <w:rPr>
          <w:rFonts w:cs="Arial"/>
          <w:bCs/>
          <w:sz w:val="24"/>
          <w:szCs w:val="24"/>
          <w:lang w:val="sr-Cyrl-RS"/>
        </w:rPr>
        <w:t>Београд, Улица ц</w:t>
      </w:r>
      <w:r w:rsidRPr="00601404">
        <w:rPr>
          <w:rFonts w:cs="Arial"/>
          <w:bCs/>
          <w:sz w:val="24"/>
          <w:szCs w:val="24"/>
          <w:lang w:val="sr-Latn-RS"/>
        </w:rPr>
        <w:t>арице Милице број 2,</w:t>
      </w:r>
      <w:r w:rsidRPr="00601404">
        <w:rPr>
          <w:rFonts w:cs="Arial"/>
          <w:bCs/>
          <w:sz w:val="24"/>
          <w:szCs w:val="24"/>
          <w:lang w:val="sr-Cyrl-RS"/>
        </w:rPr>
        <w:t xml:space="preserve"> </w:t>
      </w:r>
      <w:r w:rsidRPr="00601404">
        <w:rPr>
          <w:rFonts w:cs="Arial"/>
          <w:bCs/>
          <w:sz w:val="24"/>
          <w:szCs w:val="24"/>
          <w:lang w:val="sr-Latn-RS"/>
        </w:rPr>
        <w:t>11000 Београд, Матични број 20053658, ПИБ 103920327, бр. Тек. рачуна: 160-700-13 Banka Intesa</w:t>
      </w:r>
    </w:p>
    <w:p w14:paraId="2DBB2EC9" w14:textId="77777777" w:rsidR="00601404" w:rsidRPr="00601404" w:rsidRDefault="00601404" w:rsidP="00601404">
      <w:pPr>
        <w:widowControl w:val="0"/>
        <w:tabs>
          <w:tab w:val="left" w:pos="1418"/>
          <w:tab w:val="left" w:leader="underscore" w:pos="9244"/>
        </w:tabs>
        <w:ind w:left="1440" w:hanging="1440"/>
        <w:rPr>
          <w:rFonts w:cs="Arial"/>
          <w:bCs/>
          <w:sz w:val="24"/>
          <w:szCs w:val="24"/>
          <w:lang w:val="sr-Latn-RS"/>
        </w:rPr>
      </w:pPr>
      <w:r w:rsidRPr="00601404">
        <w:rPr>
          <w:rFonts w:cs="Arial"/>
          <w:bCs/>
          <w:sz w:val="24"/>
          <w:szCs w:val="24"/>
          <w:lang w:val="sr-Cyrl-RS"/>
        </w:rPr>
        <w:t xml:space="preserve">                     </w:t>
      </w:r>
    </w:p>
    <w:p w14:paraId="00FE90D1" w14:textId="77777777" w:rsidR="00601404" w:rsidRPr="00601404" w:rsidRDefault="00601404" w:rsidP="00601404">
      <w:pPr>
        <w:rPr>
          <w:rFonts w:cs="Arial"/>
          <w:sz w:val="24"/>
          <w:szCs w:val="24"/>
          <w:lang w:val="sr-Latn-RS"/>
        </w:rPr>
      </w:pPr>
    </w:p>
    <w:p w14:paraId="41065374" w14:textId="77777777" w:rsidR="00601404" w:rsidRPr="00601404" w:rsidRDefault="00601404" w:rsidP="00601404">
      <w:pPr>
        <w:rPr>
          <w:rFonts w:cs="Arial"/>
          <w:sz w:val="24"/>
          <w:szCs w:val="24"/>
          <w:lang w:val="sr-Latn-RS"/>
        </w:rPr>
      </w:pPr>
      <w:r w:rsidRPr="00601404">
        <w:rPr>
          <w:rFonts w:cs="Arial"/>
          <w:sz w:val="24"/>
          <w:szCs w:val="24"/>
          <w:lang w:val="sr-Latn-RS"/>
        </w:rPr>
        <w:t xml:space="preserve">Предајемо вам 1 (једну) потписану и оверену, бланко  </w:t>
      </w:r>
      <w:r w:rsidRPr="00601404">
        <w:rPr>
          <w:rFonts w:cs="Arial"/>
          <w:sz w:val="24"/>
          <w:szCs w:val="24"/>
          <w:lang w:val="sr-Cyrl-RS"/>
        </w:rPr>
        <w:t>сопствену</w:t>
      </w:r>
      <w:r w:rsidRPr="00601404">
        <w:rPr>
          <w:rFonts w:cs="Arial"/>
          <w:sz w:val="24"/>
          <w:szCs w:val="24"/>
          <w:lang w:val="sr-Latn-RS"/>
        </w:rPr>
        <w:t xml:space="preserve">  меницу</w:t>
      </w:r>
      <w:r w:rsidRPr="00601404">
        <w:rPr>
          <w:rFonts w:cs="Arial"/>
          <w:sz w:val="24"/>
          <w:szCs w:val="24"/>
          <w:lang w:val="sr-Cyrl-RS"/>
        </w:rPr>
        <w:t xml:space="preserve"> која је неопозива, без права протеста и наплатива на први позив</w:t>
      </w:r>
      <w:r w:rsidRPr="00601404">
        <w:rPr>
          <w:rFonts w:cs="Arial"/>
          <w:sz w:val="24"/>
          <w:szCs w:val="24"/>
          <w:lang w:val="sr-Latn-RS"/>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601404">
        <w:rPr>
          <w:rFonts w:cs="Arial"/>
          <w:sz w:val="24"/>
          <w:szCs w:val="24"/>
          <w:lang w:val="sr-Cyrl-RS"/>
        </w:rPr>
        <w:t xml:space="preserve">Београд, Улица </w:t>
      </w:r>
      <w:r w:rsidRPr="00601404">
        <w:rPr>
          <w:rFonts w:cs="Arial"/>
          <w:sz w:val="24"/>
          <w:szCs w:val="24"/>
          <w:lang w:val="sr-Latn-RS"/>
        </w:rPr>
        <w:t>Царице Милице број 2, као Повериоца, да предату меницу може попунити до максималног износа  од</w:t>
      </w:r>
      <w:r w:rsidRPr="00601404">
        <w:rPr>
          <w:rFonts w:cs="Arial"/>
          <w:sz w:val="24"/>
          <w:szCs w:val="24"/>
          <w:lang w:val="sr-Cyrl-RS"/>
        </w:rPr>
        <w:t xml:space="preserve"> </w:t>
      </w:r>
      <w:r w:rsidRPr="00601404">
        <w:rPr>
          <w:rFonts w:cs="Arial"/>
          <w:sz w:val="24"/>
          <w:szCs w:val="24"/>
          <w:lang w:val="sr-Latn-RS"/>
        </w:rPr>
        <w:t>_____________ динара (словима  ___________________</w:t>
      </w:r>
      <w:r w:rsidRPr="00601404">
        <w:rPr>
          <w:rFonts w:cs="Arial"/>
          <w:sz w:val="24"/>
          <w:szCs w:val="24"/>
          <w:lang w:val="sr-Cyrl-RS"/>
        </w:rPr>
        <w:t>______________________________</w:t>
      </w:r>
      <w:r w:rsidRPr="00601404">
        <w:rPr>
          <w:rFonts w:cs="Arial"/>
          <w:sz w:val="24"/>
          <w:szCs w:val="24"/>
          <w:lang w:val="sr-Latn-RS"/>
        </w:rPr>
        <w:t xml:space="preserve">динара), по </w:t>
      </w:r>
      <w:r w:rsidRPr="00601404">
        <w:rPr>
          <w:rFonts w:cs="Arial"/>
          <w:sz w:val="24"/>
          <w:szCs w:val="24"/>
          <w:lang w:val="sr-Cyrl-RS"/>
        </w:rPr>
        <w:t xml:space="preserve">Оквирном споразуму </w:t>
      </w:r>
      <w:r w:rsidRPr="00601404">
        <w:rPr>
          <w:rFonts w:cs="Arial"/>
          <w:sz w:val="24"/>
          <w:szCs w:val="24"/>
          <w:lang w:val="sr-Latn-RS"/>
        </w:rPr>
        <w:t xml:space="preserve">о_____________________________________ (навести предмет </w:t>
      </w:r>
      <w:r w:rsidRPr="00601404">
        <w:rPr>
          <w:rFonts w:cs="Arial"/>
          <w:sz w:val="24"/>
          <w:szCs w:val="24"/>
          <w:lang w:val="sr-Cyrl-RS"/>
        </w:rPr>
        <w:t>оквирног споразума</w:t>
      </w:r>
      <w:r w:rsidRPr="00601404">
        <w:rPr>
          <w:rFonts w:cs="Arial"/>
          <w:sz w:val="24"/>
          <w:szCs w:val="24"/>
          <w:lang w:val="sr-Latn-RS"/>
        </w:rPr>
        <w:t xml:space="preserve">), бр._____ од _________(заведен код Корисника - Повериоца) и бр._______ од _________(заведен код дужника) као средство финансијског обезбеђења за </w:t>
      </w:r>
      <w:r w:rsidRPr="00601404">
        <w:rPr>
          <w:rFonts w:cs="Arial"/>
          <w:sz w:val="24"/>
          <w:szCs w:val="24"/>
        </w:rPr>
        <w:t>o</w:t>
      </w:r>
      <w:r w:rsidRPr="00601404">
        <w:rPr>
          <w:rFonts w:cs="Arial"/>
          <w:sz w:val="24"/>
          <w:szCs w:val="24"/>
          <w:lang w:val="sr-Latn-RS"/>
        </w:rPr>
        <w:t xml:space="preserve">тклањање недостатака у гарантном року у вредности од 5% вредности </w:t>
      </w:r>
      <w:r w:rsidRPr="00601404">
        <w:rPr>
          <w:rFonts w:cs="Arial"/>
          <w:sz w:val="24"/>
          <w:szCs w:val="24"/>
          <w:lang w:val="sr-Cyrl-RS"/>
        </w:rPr>
        <w:t>оквирног споразума</w:t>
      </w:r>
      <w:r w:rsidRPr="00601404">
        <w:rPr>
          <w:rFonts w:cs="Arial"/>
          <w:sz w:val="24"/>
          <w:szCs w:val="24"/>
          <w:lang w:val="sr-Latn-RS"/>
        </w:rPr>
        <w:t xml:space="preserve"> без ПДВ уколико ________________________(назив дужника), као дужник не отклони недостатке у гарантном року.</w:t>
      </w:r>
    </w:p>
    <w:p w14:paraId="2ABC6574" w14:textId="77777777" w:rsidR="00601404" w:rsidRPr="00601404" w:rsidRDefault="00601404" w:rsidP="00601404">
      <w:pPr>
        <w:rPr>
          <w:rFonts w:cs="Arial"/>
          <w:sz w:val="24"/>
          <w:szCs w:val="24"/>
          <w:lang w:val="sr-Latn-RS"/>
        </w:rPr>
      </w:pPr>
    </w:p>
    <w:p w14:paraId="188CF00E" w14:textId="77777777" w:rsidR="00601404" w:rsidRPr="00601404" w:rsidRDefault="00601404" w:rsidP="00601404">
      <w:pPr>
        <w:rPr>
          <w:rFonts w:cs="Arial"/>
          <w:sz w:val="24"/>
          <w:szCs w:val="24"/>
          <w:lang w:val="sr-Latn-RS"/>
        </w:rPr>
      </w:pPr>
      <w:r w:rsidRPr="00601404">
        <w:rPr>
          <w:rFonts w:cs="Arial"/>
          <w:sz w:val="24"/>
          <w:szCs w:val="24"/>
          <w:lang w:val="sr-Latn-RS"/>
        </w:rPr>
        <w:t>Издата Бланко соло меница серијски број</w:t>
      </w:r>
      <w:r w:rsidRPr="00601404">
        <w:rPr>
          <w:rFonts w:cs="Arial"/>
          <w:sz w:val="24"/>
          <w:szCs w:val="24"/>
          <w:lang w:val="sr-Cyrl-RS"/>
        </w:rPr>
        <w:t xml:space="preserve"> ____________</w:t>
      </w:r>
      <w:r w:rsidRPr="00601404">
        <w:rPr>
          <w:rFonts w:cs="Arial"/>
          <w:sz w:val="24"/>
          <w:szCs w:val="24"/>
          <w:lang w:val="sr-Latn-RS"/>
        </w:rPr>
        <w:t xml:space="preserve">(уписати серијски број) може се поднети на наплату у року доспећа  утврђеном  </w:t>
      </w:r>
      <w:r w:rsidRPr="00601404">
        <w:rPr>
          <w:rFonts w:cs="Arial"/>
          <w:sz w:val="24"/>
          <w:szCs w:val="24"/>
          <w:lang w:val="sr-Cyrl-RS"/>
        </w:rPr>
        <w:t>оквирним споразумом</w:t>
      </w:r>
      <w:r w:rsidRPr="00601404">
        <w:rPr>
          <w:rFonts w:cs="Arial"/>
          <w:sz w:val="24"/>
          <w:szCs w:val="24"/>
          <w:lang w:val="sr-Latn-RS"/>
        </w:rPr>
        <w:t xml:space="preserve"> бр. ___________ од _________ године (заведен код Корисника-Повериоца)  и бр. _____________ од _____ године (заведен код дужника) т.ј. најкасније до истека рока од </w:t>
      </w:r>
      <w:r w:rsidRPr="00601404">
        <w:rPr>
          <w:rFonts w:cs="Arial"/>
          <w:sz w:val="24"/>
          <w:szCs w:val="24"/>
          <w:lang w:val="sr-Cyrl-RS"/>
        </w:rPr>
        <w:t xml:space="preserve">30 </w:t>
      </w:r>
      <w:r w:rsidRPr="00601404">
        <w:rPr>
          <w:rFonts w:cs="Arial"/>
          <w:sz w:val="24"/>
          <w:szCs w:val="24"/>
          <w:lang w:val="sr-Latn-RS"/>
        </w:rPr>
        <w:t>(</w:t>
      </w:r>
      <w:r w:rsidRPr="00601404">
        <w:rPr>
          <w:rFonts w:cs="Arial"/>
          <w:sz w:val="24"/>
          <w:szCs w:val="24"/>
          <w:lang w:val="sr-Cyrl-RS"/>
        </w:rPr>
        <w:t>тридесет</w:t>
      </w:r>
      <w:r w:rsidRPr="00601404">
        <w:rPr>
          <w:rFonts w:cs="Arial"/>
          <w:sz w:val="24"/>
          <w:szCs w:val="24"/>
          <w:lang w:val="sr-Latn-RS"/>
        </w:rPr>
        <w:t xml:space="preserve">) дана од уговореног </w:t>
      </w:r>
      <w:r w:rsidRPr="00601404">
        <w:rPr>
          <w:rFonts w:cs="Arial"/>
          <w:sz w:val="24"/>
          <w:szCs w:val="24"/>
          <w:lang w:val="sr-Cyrl-RS"/>
        </w:rPr>
        <w:t xml:space="preserve">гарантног </w:t>
      </w:r>
      <w:r w:rsidRPr="00601404">
        <w:rPr>
          <w:rFonts w:cs="Arial"/>
          <w:sz w:val="24"/>
          <w:szCs w:val="24"/>
          <w:lang w:val="sr-Latn-RS"/>
        </w:rPr>
        <w:t>рока</w:t>
      </w:r>
      <w:r w:rsidRPr="00601404">
        <w:rPr>
          <w:rFonts w:cs="Arial"/>
          <w:sz w:val="24"/>
          <w:szCs w:val="24"/>
          <w:lang w:val="sr-Cyrl-RS"/>
        </w:rPr>
        <w:t>,</w:t>
      </w:r>
      <w:r w:rsidRPr="00601404">
        <w:rPr>
          <w:rFonts w:cs="Arial"/>
          <w:sz w:val="24"/>
          <w:szCs w:val="24"/>
          <w:lang w:val="sr-Latn-RS"/>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14:paraId="71E2058D" w14:textId="77777777" w:rsidR="00601404" w:rsidRPr="00601404" w:rsidRDefault="00601404" w:rsidP="00601404">
      <w:pPr>
        <w:rPr>
          <w:rFonts w:cs="Arial"/>
          <w:sz w:val="24"/>
          <w:szCs w:val="24"/>
          <w:lang w:val="sr-Latn-RS"/>
        </w:rPr>
      </w:pPr>
    </w:p>
    <w:p w14:paraId="06FBE278" w14:textId="77777777" w:rsidR="00601404" w:rsidRPr="00601404" w:rsidRDefault="00601404" w:rsidP="00601404">
      <w:pPr>
        <w:rPr>
          <w:rFonts w:cs="Arial"/>
          <w:sz w:val="24"/>
          <w:szCs w:val="24"/>
          <w:lang w:val="sr-Latn-RS"/>
        </w:rPr>
      </w:pPr>
      <w:r w:rsidRPr="00601404">
        <w:rPr>
          <w:rFonts w:cs="Arial"/>
          <w:sz w:val="24"/>
          <w:szCs w:val="24"/>
          <w:lang w:val="sr-Latn-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601404">
        <w:rPr>
          <w:rFonts w:cs="Arial"/>
          <w:sz w:val="24"/>
          <w:szCs w:val="24"/>
        </w:rPr>
        <w:t>e</w:t>
      </w:r>
      <w:r w:rsidRPr="00601404">
        <w:rPr>
          <w:rFonts w:cs="Arial"/>
          <w:sz w:val="24"/>
          <w:szCs w:val="24"/>
          <w:lang w:val="sr-Latn-RS"/>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601404">
        <w:rPr>
          <w:rFonts w:cs="Arial"/>
          <w:sz w:val="24"/>
          <w:szCs w:val="24"/>
        </w:rPr>
        <w:t>Banka</w:t>
      </w:r>
      <w:r w:rsidRPr="00601404">
        <w:rPr>
          <w:rFonts w:cs="Arial"/>
          <w:sz w:val="24"/>
          <w:szCs w:val="24"/>
          <w:lang w:val="sr-Latn-RS"/>
        </w:rPr>
        <w:t xml:space="preserve"> </w:t>
      </w:r>
      <w:r w:rsidRPr="00601404">
        <w:rPr>
          <w:rFonts w:cs="Arial"/>
          <w:sz w:val="24"/>
          <w:szCs w:val="24"/>
        </w:rPr>
        <w:t>Intesa</w:t>
      </w:r>
      <w:r w:rsidRPr="00601404">
        <w:rPr>
          <w:rFonts w:cs="Arial"/>
          <w:sz w:val="24"/>
          <w:szCs w:val="24"/>
          <w:lang w:val="sr-Latn-RS"/>
        </w:rPr>
        <w:t>.</w:t>
      </w:r>
    </w:p>
    <w:p w14:paraId="082BCCF8" w14:textId="77777777" w:rsidR="00601404" w:rsidRPr="00601404" w:rsidRDefault="00601404" w:rsidP="00601404">
      <w:pPr>
        <w:rPr>
          <w:rFonts w:cs="Arial"/>
          <w:sz w:val="24"/>
          <w:szCs w:val="24"/>
          <w:lang w:val="sr-Latn-RS"/>
        </w:rPr>
      </w:pPr>
    </w:p>
    <w:p w14:paraId="1363027D" w14:textId="77777777" w:rsidR="00601404" w:rsidRPr="00601404" w:rsidRDefault="00601404" w:rsidP="00601404">
      <w:pPr>
        <w:rPr>
          <w:rFonts w:cs="Arial"/>
          <w:sz w:val="24"/>
          <w:szCs w:val="24"/>
          <w:lang w:val="sr-Latn-RS"/>
        </w:rPr>
      </w:pPr>
      <w:r w:rsidRPr="00601404">
        <w:rPr>
          <w:rFonts w:cs="Arial"/>
          <w:sz w:val="24"/>
          <w:szCs w:val="24"/>
          <w:lang w:val="sr-Latn-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8633852" w14:textId="77777777" w:rsidR="00601404" w:rsidRPr="00601404" w:rsidRDefault="00601404" w:rsidP="00601404">
      <w:pPr>
        <w:rPr>
          <w:rFonts w:cs="Arial"/>
          <w:sz w:val="24"/>
          <w:szCs w:val="24"/>
          <w:lang w:val="sr-Latn-RS"/>
        </w:rPr>
      </w:pPr>
    </w:p>
    <w:p w14:paraId="7174837E" w14:textId="77777777" w:rsidR="00601404" w:rsidRPr="00601404" w:rsidRDefault="00601404" w:rsidP="00601404">
      <w:pPr>
        <w:rPr>
          <w:rFonts w:cs="Arial"/>
          <w:sz w:val="24"/>
          <w:szCs w:val="24"/>
          <w:lang w:val="sr-Latn-RS"/>
        </w:rPr>
      </w:pPr>
      <w:r w:rsidRPr="00601404">
        <w:rPr>
          <w:rFonts w:cs="Arial"/>
          <w:sz w:val="24"/>
          <w:szCs w:val="24"/>
          <w:lang w:val="sr-Latn-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1DE57395" w14:textId="77777777" w:rsidR="00601404" w:rsidRPr="00601404" w:rsidRDefault="00601404" w:rsidP="00601404">
      <w:pPr>
        <w:rPr>
          <w:rFonts w:cs="Arial"/>
          <w:sz w:val="24"/>
          <w:szCs w:val="24"/>
          <w:lang w:val="sr-Latn-RS"/>
        </w:rPr>
      </w:pPr>
    </w:p>
    <w:p w14:paraId="068FE9E2" w14:textId="77777777" w:rsidR="00601404" w:rsidRPr="00601404" w:rsidRDefault="00601404" w:rsidP="00601404">
      <w:pPr>
        <w:rPr>
          <w:rFonts w:cs="Arial"/>
          <w:sz w:val="24"/>
          <w:szCs w:val="24"/>
          <w:lang w:val="sr-Latn-RS"/>
        </w:rPr>
      </w:pPr>
      <w:r w:rsidRPr="00601404">
        <w:rPr>
          <w:rFonts w:cs="Arial"/>
          <w:sz w:val="24"/>
          <w:szCs w:val="24"/>
          <w:lang w:val="sr-Latn-RS"/>
        </w:rPr>
        <w:t>Меница је потписана од стране овлашћеног лица за заступање Дужника _____________________(унети име и презиме овлашћеног лица).</w:t>
      </w:r>
    </w:p>
    <w:p w14:paraId="5A0C32E8" w14:textId="77777777" w:rsidR="00601404" w:rsidRPr="00601404" w:rsidRDefault="00601404" w:rsidP="00601404">
      <w:pPr>
        <w:rPr>
          <w:rFonts w:cs="Arial"/>
          <w:sz w:val="24"/>
          <w:szCs w:val="24"/>
          <w:lang w:val="sr-Latn-RS"/>
        </w:rPr>
      </w:pPr>
    </w:p>
    <w:p w14:paraId="2109C3C7" w14:textId="77777777" w:rsidR="00601404" w:rsidRPr="00601404" w:rsidRDefault="00601404" w:rsidP="00601404">
      <w:pPr>
        <w:rPr>
          <w:rFonts w:cs="Arial"/>
          <w:sz w:val="24"/>
          <w:szCs w:val="24"/>
          <w:lang w:val="sr-Latn-RS"/>
        </w:rPr>
      </w:pPr>
      <w:r w:rsidRPr="00601404">
        <w:rPr>
          <w:rFonts w:cs="Arial"/>
          <w:sz w:val="24"/>
          <w:szCs w:val="24"/>
          <w:lang w:val="sr-Latn-RS"/>
        </w:rPr>
        <w:t>Ово менично писмо - овлашћење сачињено је у 2 (два) истоветна примерка, од којих је 1 (један) примерак за Повериоца, а 1 (један) задржава Дужник.</w:t>
      </w:r>
    </w:p>
    <w:p w14:paraId="0EA86670" w14:textId="77777777" w:rsidR="00601404" w:rsidRPr="00601404" w:rsidRDefault="00601404" w:rsidP="00601404">
      <w:pPr>
        <w:rPr>
          <w:rFonts w:cs="Arial"/>
          <w:sz w:val="24"/>
          <w:szCs w:val="24"/>
          <w:lang w:val="sr-Latn-RS"/>
        </w:rPr>
      </w:pPr>
    </w:p>
    <w:p w14:paraId="6D6E928E" w14:textId="77777777" w:rsidR="00601404" w:rsidRPr="00601404" w:rsidRDefault="00601404" w:rsidP="00601404">
      <w:pPr>
        <w:rPr>
          <w:rFonts w:cs="Arial"/>
          <w:sz w:val="24"/>
          <w:szCs w:val="24"/>
        </w:rPr>
      </w:pPr>
      <w:r w:rsidRPr="00601404">
        <w:rPr>
          <w:rFonts w:cs="Arial"/>
          <w:sz w:val="24"/>
          <w:szCs w:val="24"/>
        </w:rPr>
        <w:t xml:space="preserve">Место и датум издавања Овлашћења          </w:t>
      </w:r>
    </w:p>
    <w:p w14:paraId="45F93072" w14:textId="77777777" w:rsidR="00601404" w:rsidRPr="00D65FEF" w:rsidRDefault="00601404" w:rsidP="00601404">
      <w:pPr>
        <w:rPr>
          <w:rFonts w:cs="Arial"/>
        </w:rPr>
      </w:pPr>
    </w:p>
    <w:p w14:paraId="03C45DC2" w14:textId="77777777" w:rsidR="00601404" w:rsidRPr="00D65FEF" w:rsidRDefault="00601404" w:rsidP="00601404">
      <w:pPr>
        <w:rPr>
          <w:rFonts w:cs="Arial"/>
        </w:rPr>
      </w:pPr>
      <w:r w:rsidRPr="00D65FEF">
        <w:rPr>
          <w:rFonts w:cs="Arial"/>
        </w:rPr>
        <w:t xml:space="preserve">                            </w:t>
      </w:r>
    </w:p>
    <w:tbl>
      <w:tblPr>
        <w:tblW w:w="8636" w:type="dxa"/>
        <w:jc w:val="center"/>
        <w:tblLayout w:type="fixed"/>
        <w:tblLook w:val="04A0" w:firstRow="1" w:lastRow="0" w:firstColumn="1" w:lastColumn="0" w:noHBand="0" w:noVBand="1"/>
      </w:tblPr>
      <w:tblGrid>
        <w:gridCol w:w="3342"/>
        <w:gridCol w:w="1831"/>
        <w:gridCol w:w="3463"/>
      </w:tblGrid>
      <w:tr w:rsidR="00601404" w:rsidRPr="00D65FEF" w14:paraId="52086662" w14:textId="77777777" w:rsidTr="000C3A83">
        <w:trPr>
          <w:trHeight w:val="264"/>
          <w:jc w:val="center"/>
        </w:trPr>
        <w:tc>
          <w:tcPr>
            <w:tcW w:w="3342" w:type="dxa"/>
          </w:tcPr>
          <w:p w14:paraId="1F4D94E0" w14:textId="77777777" w:rsidR="00601404" w:rsidRPr="00D65FEF" w:rsidRDefault="00601404" w:rsidP="000C3A83">
            <w:pPr>
              <w:jc w:val="center"/>
              <w:rPr>
                <w:rFonts w:cs="Arial"/>
              </w:rPr>
            </w:pPr>
            <w:r w:rsidRPr="00D65FEF">
              <w:rPr>
                <w:rFonts w:cs="Arial"/>
              </w:rPr>
              <w:t>Датум</w:t>
            </w:r>
          </w:p>
        </w:tc>
        <w:tc>
          <w:tcPr>
            <w:tcW w:w="1831" w:type="dxa"/>
          </w:tcPr>
          <w:p w14:paraId="7E550E18" w14:textId="77777777" w:rsidR="00601404" w:rsidRPr="00D65FEF" w:rsidRDefault="00601404" w:rsidP="000C3A83">
            <w:pPr>
              <w:jc w:val="center"/>
              <w:rPr>
                <w:rFonts w:cs="Arial"/>
                <w:lang w:val="ru-RU"/>
              </w:rPr>
            </w:pPr>
          </w:p>
        </w:tc>
        <w:tc>
          <w:tcPr>
            <w:tcW w:w="3463" w:type="dxa"/>
          </w:tcPr>
          <w:p w14:paraId="200A9BD1" w14:textId="77777777" w:rsidR="00601404" w:rsidRPr="00D65FEF" w:rsidRDefault="00601404" w:rsidP="000C3A83">
            <w:pPr>
              <w:jc w:val="center"/>
              <w:rPr>
                <w:rFonts w:cs="Arial"/>
                <w:lang w:val="ru-RU"/>
              </w:rPr>
            </w:pPr>
            <w:r w:rsidRPr="00D65FEF">
              <w:rPr>
                <w:rFonts w:cs="Arial"/>
              </w:rPr>
              <w:t>Понуђач</w:t>
            </w:r>
          </w:p>
        </w:tc>
      </w:tr>
      <w:tr w:rsidR="00601404" w:rsidRPr="00D65FEF" w14:paraId="1240905A" w14:textId="77777777" w:rsidTr="000C3A83">
        <w:trPr>
          <w:trHeight w:val="279"/>
          <w:jc w:val="center"/>
        </w:trPr>
        <w:tc>
          <w:tcPr>
            <w:tcW w:w="3342" w:type="dxa"/>
          </w:tcPr>
          <w:p w14:paraId="274CA60E" w14:textId="77777777" w:rsidR="00601404" w:rsidRPr="00D65FEF" w:rsidRDefault="00601404" w:rsidP="000C3A83">
            <w:pPr>
              <w:jc w:val="center"/>
              <w:rPr>
                <w:rFonts w:cs="Arial"/>
              </w:rPr>
            </w:pPr>
          </w:p>
        </w:tc>
        <w:tc>
          <w:tcPr>
            <w:tcW w:w="1831" w:type="dxa"/>
          </w:tcPr>
          <w:p w14:paraId="428B2281" w14:textId="77777777" w:rsidR="00601404" w:rsidRPr="00D65FEF" w:rsidRDefault="00601404" w:rsidP="000C3A83">
            <w:pPr>
              <w:jc w:val="center"/>
              <w:rPr>
                <w:rFonts w:cs="Arial"/>
              </w:rPr>
            </w:pPr>
            <w:r w:rsidRPr="00D65FEF">
              <w:rPr>
                <w:rFonts w:cs="Arial"/>
              </w:rPr>
              <w:t>М.П.</w:t>
            </w:r>
          </w:p>
        </w:tc>
        <w:tc>
          <w:tcPr>
            <w:tcW w:w="3463" w:type="dxa"/>
          </w:tcPr>
          <w:p w14:paraId="6EB78A46" w14:textId="77777777" w:rsidR="00601404" w:rsidRPr="00D65FEF" w:rsidRDefault="00601404" w:rsidP="000C3A83">
            <w:pPr>
              <w:jc w:val="center"/>
              <w:rPr>
                <w:rFonts w:cs="Arial"/>
                <w:lang w:val="ru-RU"/>
              </w:rPr>
            </w:pPr>
          </w:p>
        </w:tc>
      </w:tr>
      <w:tr w:rsidR="00601404" w:rsidRPr="00D65FEF" w14:paraId="37B180E2" w14:textId="77777777" w:rsidTr="000C3A83">
        <w:trPr>
          <w:trHeight w:val="264"/>
          <w:jc w:val="center"/>
        </w:trPr>
        <w:tc>
          <w:tcPr>
            <w:tcW w:w="3342" w:type="dxa"/>
            <w:tcBorders>
              <w:top w:val="nil"/>
              <w:left w:val="nil"/>
              <w:bottom w:val="single" w:sz="4" w:space="0" w:color="auto"/>
              <w:right w:val="nil"/>
            </w:tcBorders>
          </w:tcPr>
          <w:p w14:paraId="51EE75FB" w14:textId="77777777" w:rsidR="00601404" w:rsidRPr="00D65FEF" w:rsidRDefault="00601404" w:rsidP="000C3A83">
            <w:pPr>
              <w:jc w:val="center"/>
              <w:rPr>
                <w:rFonts w:cs="Arial"/>
              </w:rPr>
            </w:pPr>
          </w:p>
        </w:tc>
        <w:tc>
          <w:tcPr>
            <w:tcW w:w="1831" w:type="dxa"/>
          </w:tcPr>
          <w:p w14:paraId="4430FB3F" w14:textId="77777777" w:rsidR="00601404" w:rsidRPr="00D65FEF" w:rsidRDefault="00601404" w:rsidP="000C3A83">
            <w:pPr>
              <w:jc w:val="center"/>
              <w:rPr>
                <w:rFonts w:cs="Arial"/>
                <w:lang w:val="ru-RU"/>
              </w:rPr>
            </w:pPr>
          </w:p>
        </w:tc>
        <w:tc>
          <w:tcPr>
            <w:tcW w:w="3463" w:type="dxa"/>
            <w:tcBorders>
              <w:top w:val="nil"/>
              <w:left w:val="nil"/>
              <w:bottom w:val="single" w:sz="4" w:space="0" w:color="auto"/>
              <w:right w:val="nil"/>
            </w:tcBorders>
          </w:tcPr>
          <w:p w14:paraId="26236A4B" w14:textId="77777777" w:rsidR="00601404" w:rsidRPr="00D65FEF" w:rsidRDefault="00601404" w:rsidP="000C3A83">
            <w:pPr>
              <w:jc w:val="center"/>
              <w:rPr>
                <w:rFonts w:cs="Arial"/>
                <w:lang w:val="ru-RU"/>
              </w:rPr>
            </w:pPr>
          </w:p>
        </w:tc>
      </w:tr>
    </w:tbl>
    <w:p w14:paraId="2FAA3C70" w14:textId="77777777" w:rsidR="00601404" w:rsidRPr="00D65FEF" w:rsidRDefault="00601404" w:rsidP="00601404">
      <w:pPr>
        <w:rPr>
          <w:rFonts w:cs="Arial"/>
        </w:rPr>
      </w:pPr>
    </w:p>
    <w:p w14:paraId="30DD6277" w14:textId="77777777" w:rsidR="00601404" w:rsidRPr="00D65FEF" w:rsidRDefault="00601404" w:rsidP="00601404">
      <w:pPr>
        <w:rPr>
          <w:rFonts w:cs="Arial"/>
        </w:rPr>
      </w:pPr>
      <w:r w:rsidRPr="00D65FEF">
        <w:rPr>
          <w:rFonts w:cs="Arial"/>
        </w:rPr>
        <w:t xml:space="preserve">                                                                                      Потпис овлашћеног лица</w:t>
      </w:r>
    </w:p>
    <w:p w14:paraId="38173789" w14:textId="77777777" w:rsidR="00601404" w:rsidRPr="00D65FEF" w:rsidRDefault="00601404" w:rsidP="00601404">
      <w:pPr>
        <w:rPr>
          <w:rFonts w:cs="Arial"/>
        </w:rPr>
      </w:pPr>
    </w:p>
    <w:p w14:paraId="6DBA6778" w14:textId="77777777" w:rsidR="00601404" w:rsidRPr="00D65FEF" w:rsidRDefault="00601404" w:rsidP="00601404">
      <w:pPr>
        <w:rPr>
          <w:rFonts w:cs="Arial"/>
        </w:rPr>
      </w:pPr>
      <w:r w:rsidRPr="00D65FEF">
        <w:rPr>
          <w:rFonts w:cs="Arial"/>
        </w:rPr>
        <w:t>Прилог:</w:t>
      </w:r>
    </w:p>
    <w:p w14:paraId="23206B98" w14:textId="77777777" w:rsidR="00601404" w:rsidRPr="00D65FEF" w:rsidRDefault="00601404" w:rsidP="00601404">
      <w:pPr>
        <w:rPr>
          <w:rFonts w:cs="Arial"/>
        </w:rPr>
      </w:pPr>
    </w:p>
    <w:p w14:paraId="2DCC6995" w14:textId="77777777" w:rsidR="00601404" w:rsidRPr="00D65FEF" w:rsidRDefault="00601404" w:rsidP="00601404">
      <w:pPr>
        <w:numPr>
          <w:ilvl w:val="0"/>
          <w:numId w:val="7"/>
        </w:numPr>
        <w:contextualSpacing/>
        <w:rPr>
          <w:rFonts w:eastAsia="Calibri" w:cs="Arial"/>
        </w:rPr>
      </w:pPr>
      <w:r w:rsidRPr="00D65FEF">
        <w:rPr>
          <w:rFonts w:ascii="Calibri" w:eastAsia="Calibri" w:hAnsi="Calibri" w:cs="Arial"/>
        </w:rPr>
        <w:t xml:space="preserve"> </w:t>
      </w:r>
      <w:r w:rsidRPr="00D65FEF">
        <w:rPr>
          <w:rFonts w:eastAsia="Calibri" w:cs="Arial"/>
        </w:rPr>
        <w:t xml:space="preserve">1 једна потписана и оверена бланко </w:t>
      </w:r>
      <w:r w:rsidRPr="00D65FEF">
        <w:rPr>
          <w:rFonts w:eastAsia="Calibri" w:cs="Arial"/>
          <w:lang w:val="sr-Cyrl-RS"/>
        </w:rPr>
        <w:t>сопствена</w:t>
      </w:r>
      <w:r w:rsidRPr="00D65FEF">
        <w:rPr>
          <w:rFonts w:eastAsia="Calibri" w:cs="Arial"/>
        </w:rPr>
        <w:t xml:space="preserve"> меница као гаранција за </w:t>
      </w:r>
      <w:r w:rsidRPr="00D65FEF">
        <w:rPr>
          <w:rFonts w:eastAsia="Calibri" w:cs="Arial"/>
          <w:lang w:val="sr-Cyrl-RS"/>
        </w:rPr>
        <w:t xml:space="preserve">отклањање недостатака у гарантном року </w:t>
      </w:r>
    </w:p>
    <w:p w14:paraId="15FB37EC" w14:textId="77777777" w:rsidR="00601404" w:rsidRPr="00D65FEF" w:rsidRDefault="00601404" w:rsidP="00601404">
      <w:pPr>
        <w:numPr>
          <w:ilvl w:val="0"/>
          <w:numId w:val="7"/>
        </w:numPr>
        <w:contextualSpacing/>
        <w:rPr>
          <w:rFonts w:eastAsia="Calibri" w:cs="Arial"/>
        </w:rPr>
      </w:pPr>
      <w:r w:rsidRPr="00D65FE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19D1473" w14:textId="77777777" w:rsidR="00601404" w:rsidRPr="00D65FEF" w:rsidRDefault="00601404" w:rsidP="00601404">
      <w:pPr>
        <w:numPr>
          <w:ilvl w:val="0"/>
          <w:numId w:val="7"/>
        </w:numPr>
        <w:contextualSpacing/>
        <w:rPr>
          <w:rFonts w:eastAsia="Calibri" w:cs="Arial"/>
        </w:rPr>
      </w:pPr>
      <w:r w:rsidRPr="00D65FEF">
        <w:rPr>
          <w:rFonts w:eastAsia="Calibri" w:cs="Arial"/>
        </w:rPr>
        <w:t xml:space="preserve">фотокопију ОП обрасца </w:t>
      </w:r>
    </w:p>
    <w:p w14:paraId="62267710" w14:textId="77777777" w:rsidR="00601404" w:rsidRPr="00D65FEF" w:rsidRDefault="00601404" w:rsidP="00601404">
      <w:pPr>
        <w:ind w:left="720"/>
        <w:contextualSpacing/>
        <w:rPr>
          <w:rFonts w:eastAsia="Calibri" w:cs="Arial"/>
          <w:lang w:val="sr-Cyrl-RS"/>
        </w:rPr>
      </w:pPr>
      <w:r w:rsidRPr="00D65FEF">
        <w:rPr>
          <w:rFonts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D65FEF">
        <w:rPr>
          <w:rFonts w:eastAsia="Calibri" w:cs="Arial"/>
        </w:rPr>
        <w:t>у складу са Одлуком о ближим условима, садржини и начину вођења регистра меница и овлашћења („Сл. гласник РС“ бр. 56/11 и 80/15,76/2016)</w:t>
      </w:r>
      <w:r w:rsidRPr="00D65FEF">
        <w:rPr>
          <w:rFonts w:eastAsia="Calibri" w:cs="Arial"/>
          <w:lang w:val="sr-Cyrl-RS"/>
        </w:rPr>
        <w:t>.</w:t>
      </w:r>
    </w:p>
    <w:p w14:paraId="78B2813E" w14:textId="77777777" w:rsidR="00601404" w:rsidRPr="00D65FEF" w:rsidRDefault="00601404" w:rsidP="00601404">
      <w:pPr>
        <w:contextualSpacing/>
        <w:rPr>
          <w:rFonts w:eastAsia="Calibri" w:cs="Arial"/>
        </w:rPr>
        <w:sectPr w:rsidR="00601404" w:rsidRPr="00D65FEF" w:rsidSect="004B149F">
          <w:pgSz w:w="11907" w:h="16840" w:code="9"/>
          <w:pgMar w:top="1440" w:right="1080" w:bottom="1440" w:left="1080" w:header="709" w:footer="709" w:gutter="0"/>
          <w:cols w:space="708"/>
          <w:docGrid w:linePitch="360"/>
        </w:sectPr>
      </w:pPr>
    </w:p>
    <w:p w14:paraId="10AE8A31" w14:textId="77777777" w:rsidR="00017D03" w:rsidRDefault="00017D03" w:rsidP="00816888">
      <w:pPr>
        <w:spacing w:before="0"/>
        <w:rPr>
          <w:rFonts w:cs="Arial"/>
          <w:b/>
          <w:sz w:val="24"/>
          <w:szCs w:val="24"/>
        </w:rPr>
      </w:pPr>
    </w:p>
    <w:p w14:paraId="12F83406" w14:textId="77777777" w:rsidR="00017D03" w:rsidRDefault="00017D03" w:rsidP="00816888">
      <w:pPr>
        <w:spacing w:before="0"/>
        <w:rPr>
          <w:rFonts w:cs="Arial"/>
          <w:b/>
          <w:sz w:val="24"/>
          <w:szCs w:val="24"/>
        </w:rPr>
      </w:pPr>
    </w:p>
    <w:p w14:paraId="682DD5C3" w14:textId="77777777" w:rsidR="00601404" w:rsidRDefault="00601404" w:rsidP="00816888">
      <w:pPr>
        <w:spacing w:before="0"/>
        <w:rPr>
          <w:rFonts w:cs="Arial"/>
          <w:b/>
          <w:sz w:val="24"/>
          <w:szCs w:val="24"/>
        </w:rPr>
      </w:pPr>
    </w:p>
    <w:p w14:paraId="4AB05906" w14:textId="31A78577" w:rsidR="00BC492C" w:rsidRPr="00017D03" w:rsidRDefault="00BC492C" w:rsidP="00EF0918">
      <w:pPr>
        <w:spacing w:before="0"/>
        <w:jc w:val="right"/>
        <w:rPr>
          <w:rFonts w:cs="Arial"/>
          <w:b/>
          <w:sz w:val="24"/>
          <w:szCs w:val="24"/>
          <w:lang w:val="sr-Cyrl-RS"/>
        </w:rPr>
      </w:pPr>
      <w:r w:rsidRPr="00017D03">
        <w:rPr>
          <w:rFonts w:cs="Arial"/>
          <w:b/>
          <w:sz w:val="24"/>
          <w:szCs w:val="24"/>
        </w:rPr>
        <w:t>ПРИЛОГ бр.</w:t>
      </w:r>
      <w:r w:rsidR="00EF0918" w:rsidRPr="00017D03">
        <w:rPr>
          <w:rFonts w:cs="Arial"/>
          <w:b/>
          <w:sz w:val="24"/>
          <w:szCs w:val="24"/>
          <w:lang w:val="sr-Cyrl-RS"/>
        </w:rPr>
        <w:t xml:space="preserve"> </w:t>
      </w:r>
      <w:r w:rsidR="00601404">
        <w:rPr>
          <w:rFonts w:cs="Arial"/>
          <w:b/>
          <w:sz w:val="24"/>
          <w:szCs w:val="24"/>
          <w:lang w:val="sr-Cyrl-RS"/>
        </w:rPr>
        <w:t>5</w:t>
      </w:r>
    </w:p>
    <w:p w14:paraId="6A54111F" w14:textId="77777777" w:rsidR="00BC492C" w:rsidRPr="00EF0918" w:rsidRDefault="00BC492C" w:rsidP="00BC492C">
      <w:pPr>
        <w:spacing w:before="0"/>
        <w:rPr>
          <w:rFonts w:cs="Arial"/>
          <w:sz w:val="24"/>
          <w:szCs w:val="24"/>
        </w:rPr>
      </w:pPr>
    </w:p>
    <w:p w14:paraId="3621B937" w14:textId="77777777" w:rsidR="00BC492C" w:rsidRPr="00BC492C" w:rsidRDefault="00BC492C" w:rsidP="00BC492C">
      <w:pPr>
        <w:spacing w:before="0"/>
        <w:rPr>
          <w:rFonts w:cs="Arial"/>
          <w:color w:val="00B0F0"/>
          <w:sz w:val="24"/>
          <w:szCs w:val="24"/>
        </w:rPr>
      </w:pPr>
    </w:p>
    <w:p w14:paraId="46CB3C7C" w14:textId="26AD4568" w:rsidR="00BC492C" w:rsidRPr="00EF0918" w:rsidRDefault="00BC492C" w:rsidP="00EF0918">
      <w:pPr>
        <w:spacing w:before="0"/>
        <w:jc w:val="center"/>
        <w:rPr>
          <w:rFonts w:cs="Arial"/>
          <w:sz w:val="24"/>
          <w:szCs w:val="24"/>
        </w:rPr>
      </w:pPr>
      <w:r w:rsidRPr="00EF0918">
        <w:rPr>
          <w:rFonts w:cs="Arial"/>
          <w:sz w:val="24"/>
          <w:szCs w:val="24"/>
        </w:rPr>
        <w:t>ЗАПИСНИК О ПРУЖЕНИМ УСЛУГАМА</w:t>
      </w:r>
    </w:p>
    <w:p w14:paraId="7DDC4227" w14:textId="77777777" w:rsidR="00BC492C" w:rsidRPr="00EF0918" w:rsidRDefault="00BC492C" w:rsidP="00BC492C">
      <w:pPr>
        <w:spacing w:before="0"/>
        <w:rPr>
          <w:rFonts w:cs="Arial"/>
          <w:sz w:val="24"/>
          <w:szCs w:val="24"/>
        </w:rPr>
      </w:pPr>
    </w:p>
    <w:p w14:paraId="05E2BB99" w14:textId="77777777" w:rsidR="00BC492C" w:rsidRPr="00EF0918" w:rsidRDefault="00BC492C" w:rsidP="00BC492C">
      <w:pPr>
        <w:spacing w:before="0"/>
        <w:rPr>
          <w:rFonts w:cs="Arial"/>
          <w:sz w:val="24"/>
          <w:szCs w:val="24"/>
        </w:rPr>
      </w:pPr>
      <w:r w:rsidRPr="00EF0918">
        <w:rPr>
          <w:rFonts w:cs="Arial"/>
          <w:sz w:val="24"/>
          <w:szCs w:val="24"/>
        </w:rPr>
        <w:tab/>
      </w:r>
      <w:r w:rsidRPr="00EF0918">
        <w:rPr>
          <w:rFonts w:cs="Arial"/>
          <w:sz w:val="24"/>
          <w:szCs w:val="24"/>
        </w:rPr>
        <w:tab/>
      </w:r>
      <w:r w:rsidRPr="00EF0918">
        <w:rPr>
          <w:rFonts w:cs="Arial"/>
          <w:sz w:val="24"/>
          <w:szCs w:val="24"/>
        </w:rPr>
        <w:tab/>
        <w:t>Датум ___________</w:t>
      </w:r>
    </w:p>
    <w:p w14:paraId="66437F92" w14:textId="77777777" w:rsidR="00BC492C" w:rsidRPr="00EF0918" w:rsidRDefault="00BC492C" w:rsidP="00BC492C">
      <w:pPr>
        <w:spacing w:before="0"/>
        <w:rPr>
          <w:rFonts w:cs="Arial"/>
          <w:sz w:val="24"/>
          <w:szCs w:val="24"/>
        </w:rPr>
      </w:pPr>
    </w:p>
    <w:p w14:paraId="4681FD93" w14:textId="77777777" w:rsidR="00BC492C" w:rsidRPr="00EF0918" w:rsidRDefault="00BC492C" w:rsidP="00BC492C">
      <w:pPr>
        <w:tabs>
          <w:tab w:val="left" w:pos="720"/>
          <w:tab w:val="left" w:pos="1440"/>
          <w:tab w:val="left" w:pos="2160"/>
          <w:tab w:val="left" w:pos="2880"/>
          <w:tab w:val="left" w:pos="3600"/>
          <w:tab w:val="left" w:pos="5085"/>
        </w:tabs>
        <w:spacing w:before="0"/>
        <w:rPr>
          <w:rFonts w:cs="Arial"/>
          <w:sz w:val="24"/>
          <w:szCs w:val="24"/>
          <w:lang w:val="sr-Cyrl-RS"/>
        </w:rPr>
      </w:pPr>
      <w:r w:rsidRPr="00EF0918">
        <w:rPr>
          <w:rFonts w:cs="Arial"/>
          <w:sz w:val="24"/>
          <w:szCs w:val="24"/>
        </w:rPr>
        <w:tab/>
        <w:t>ПР</w:t>
      </w:r>
      <w:r w:rsidRPr="00EF0918">
        <w:rPr>
          <w:rFonts w:cs="Arial"/>
          <w:sz w:val="24"/>
          <w:szCs w:val="24"/>
          <w:lang w:val="sr-Cyrl-RS"/>
        </w:rPr>
        <w:t>УЖАЛАЦ УСЛУГА</w:t>
      </w:r>
      <w:r w:rsidRPr="00EF0918">
        <w:rPr>
          <w:rFonts w:cs="Arial"/>
          <w:sz w:val="24"/>
          <w:szCs w:val="24"/>
        </w:rPr>
        <w:t>:</w:t>
      </w:r>
      <w:r w:rsidRPr="00EF0918">
        <w:rPr>
          <w:rFonts w:cs="Arial"/>
          <w:sz w:val="24"/>
          <w:szCs w:val="24"/>
        </w:rPr>
        <w:tab/>
      </w:r>
      <w:r w:rsidRPr="00EF0918">
        <w:rPr>
          <w:rFonts w:cs="Arial"/>
          <w:sz w:val="24"/>
          <w:szCs w:val="24"/>
        </w:rPr>
        <w:tab/>
      </w:r>
      <w:r w:rsidRPr="00EF0918">
        <w:rPr>
          <w:rFonts w:cs="Arial"/>
          <w:sz w:val="24"/>
          <w:szCs w:val="24"/>
          <w:lang w:val="sr-Cyrl-RS"/>
        </w:rPr>
        <w:t xml:space="preserve">      КОРИСНИК УСЛУГА:</w:t>
      </w:r>
    </w:p>
    <w:p w14:paraId="03E9BBB6" w14:textId="77777777" w:rsidR="00BC492C" w:rsidRPr="00EF0918" w:rsidRDefault="00BC492C" w:rsidP="00BC492C">
      <w:pPr>
        <w:spacing w:before="0"/>
        <w:rPr>
          <w:rFonts w:cs="Arial"/>
          <w:sz w:val="24"/>
          <w:szCs w:val="24"/>
        </w:rPr>
      </w:pPr>
      <w:r w:rsidRPr="00EF0918">
        <w:rPr>
          <w:rFonts w:cs="Arial"/>
          <w:sz w:val="24"/>
          <w:szCs w:val="24"/>
          <w:lang w:val="sr-Cyrl-RS"/>
        </w:rPr>
        <w:t>_________________________</w:t>
      </w:r>
      <w:r w:rsidRPr="00EF0918">
        <w:rPr>
          <w:rFonts w:cs="Arial"/>
          <w:sz w:val="24"/>
          <w:szCs w:val="24"/>
        </w:rPr>
        <w:tab/>
      </w:r>
      <w:r w:rsidRPr="00EF0918">
        <w:rPr>
          <w:rFonts w:cs="Arial"/>
          <w:sz w:val="24"/>
          <w:szCs w:val="24"/>
        </w:rPr>
        <w:tab/>
      </w:r>
      <w:r w:rsidRPr="00EF0918">
        <w:rPr>
          <w:rFonts w:cs="Arial"/>
          <w:sz w:val="24"/>
          <w:szCs w:val="24"/>
          <w:lang w:val="sr-Cyrl-RS"/>
        </w:rPr>
        <w:t xml:space="preserve">        </w:t>
      </w:r>
      <w:r w:rsidRPr="00EF0918">
        <w:rPr>
          <w:rFonts w:cs="Arial"/>
          <w:sz w:val="24"/>
          <w:szCs w:val="24"/>
        </w:rPr>
        <w:t>___________________________</w:t>
      </w:r>
    </w:p>
    <w:p w14:paraId="38D2D749" w14:textId="77777777" w:rsidR="00BC492C" w:rsidRPr="00EF0918" w:rsidRDefault="00BC492C" w:rsidP="00BC492C">
      <w:pPr>
        <w:spacing w:before="0"/>
        <w:rPr>
          <w:rFonts w:cs="Arial"/>
          <w:sz w:val="24"/>
          <w:szCs w:val="24"/>
        </w:rPr>
      </w:pPr>
      <w:r w:rsidRPr="00EF0918">
        <w:rPr>
          <w:rFonts w:cs="Arial"/>
          <w:sz w:val="24"/>
          <w:szCs w:val="24"/>
        </w:rPr>
        <w:t xml:space="preserve">    (Назив правног  лица) </w:t>
      </w:r>
      <w:r w:rsidRPr="00EF0918">
        <w:rPr>
          <w:rFonts w:cs="Arial"/>
          <w:sz w:val="24"/>
          <w:szCs w:val="24"/>
        </w:rPr>
        <w:tab/>
      </w:r>
      <w:r w:rsidRPr="00EF0918">
        <w:rPr>
          <w:rFonts w:cs="Arial"/>
          <w:sz w:val="24"/>
          <w:szCs w:val="24"/>
        </w:rPr>
        <w:tab/>
      </w:r>
      <w:r w:rsidRPr="00EF0918">
        <w:rPr>
          <w:rFonts w:cs="Arial"/>
          <w:sz w:val="24"/>
          <w:szCs w:val="24"/>
        </w:rPr>
        <w:tab/>
      </w:r>
      <w:r w:rsidRPr="00EF0918">
        <w:rPr>
          <w:rFonts w:cs="Arial"/>
          <w:sz w:val="24"/>
          <w:szCs w:val="24"/>
          <w:lang w:val="sr-Cyrl-RS"/>
        </w:rPr>
        <w:t xml:space="preserve">       </w:t>
      </w:r>
      <w:r w:rsidRPr="00EF0918">
        <w:rPr>
          <w:rFonts w:cs="Arial"/>
          <w:sz w:val="24"/>
          <w:szCs w:val="24"/>
        </w:rPr>
        <w:t>(Назив организационог дела ЈП ЕПС)</w:t>
      </w:r>
    </w:p>
    <w:p w14:paraId="0B99DEC5" w14:textId="77777777" w:rsidR="00BC492C" w:rsidRPr="00EF0918" w:rsidRDefault="00BC492C" w:rsidP="00BC492C">
      <w:pPr>
        <w:spacing w:before="0"/>
        <w:rPr>
          <w:rFonts w:cs="Arial"/>
          <w:sz w:val="24"/>
          <w:szCs w:val="24"/>
        </w:rPr>
      </w:pPr>
    </w:p>
    <w:p w14:paraId="2903D77A" w14:textId="77777777" w:rsidR="00BC492C" w:rsidRPr="00EF0918" w:rsidRDefault="00BC492C" w:rsidP="00BC492C">
      <w:pPr>
        <w:spacing w:before="0"/>
        <w:rPr>
          <w:rFonts w:cs="Arial"/>
          <w:sz w:val="24"/>
          <w:szCs w:val="24"/>
        </w:rPr>
      </w:pPr>
    </w:p>
    <w:p w14:paraId="136E27BC" w14:textId="77777777" w:rsidR="00BC492C" w:rsidRPr="00EF0918" w:rsidRDefault="00BC492C" w:rsidP="00BC492C">
      <w:pPr>
        <w:tabs>
          <w:tab w:val="center" w:pos="4514"/>
        </w:tabs>
        <w:spacing w:before="0"/>
        <w:rPr>
          <w:rFonts w:cs="Arial"/>
          <w:sz w:val="24"/>
          <w:szCs w:val="24"/>
          <w:lang w:val="sr-Cyrl-RS"/>
        </w:rPr>
      </w:pPr>
      <w:r w:rsidRPr="00EF0918">
        <w:rPr>
          <w:rFonts w:cs="Arial"/>
          <w:sz w:val="24"/>
          <w:szCs w:val="24"/>
          <w:lang w:val="sr-Cyrl-RS"/>
        </w:rPr>
        <w:t>__________________________</w:t>
      </w:r>
      <w:r w:rsidRPr="00EF0918">
        <w:rPr>
          <w:rFonts w:cs="Arial"/>
          <w:sz w:val="24"/>
          <w:szCs w:val="24"/>
          <w:lang w:val="sr-Cyrl-RS"/>
        </w:rPr>
        <w:tab/>
        <w:t xml:space="preserve">                      ______________________________</w:t>
      </w:r>
    </w:p>
    <w:p w14:paraId="03F7048F" w14:textId="77777777" w:rsidR="00BC492C" w:rsidRPr="00EF0918" w:rsidRDefault="00BC492C" w:rsidP="00BC492C">
      <w:pPr>
        <w:spacing w:before="0"/>
        <w:rPr>
          <w:rFonts w:cs="Arial"/>
          <w:sz w:val="24"/>
          <w:szCs w:val="24"/>
        </w:rPr>
      </w:pPr>
      <w:r w:rsidRPr="00EF0918">
        <w:rPr>
          <w:rFonts w:cs="Arial"/>
          <w:sz w:val="24"/>
          <w:szCs w:val="24"/>
        </w:rPr>
        <w:t xml:space="preserve">(Адреса правног  лица) </w:t>
      </w:r>
      <w:r w:rsidRPr="00EF0918">
        <w:rPr>
          <w:rFonts w:cs="Arial"/>
          <w:sz w:val="24"/>
          <w:szCs w:val="24"/>
        </w:rPr>
        <w:tab/>
      </w:r>
      <w:r w:rsidRPr="00EF0918">
        <w:rPr>
          <w:rFonts w:cs="Arial"/>
          <w:sz w:val="24"/>
          <w:szCs w:val="24"/>
        </w:rPr>
        <w:tab/>
      </w:r>
      <w:r w:rsidRPr="00EF0918">
        <w:rPr>
          <w:rFonts w:cs="Arial"/>
          <w:sz w:val="24"/>
          <w:szCs w:val="24"/>
        </w:rPr>
        <w:tab/>
        <w:t xml:space="preserve">      (Адреса организационог дела ЈП ЕПС)</w:t>
      </w:r>
    </w:p>
    <w:p w14:paraId="36768A56" w14:textId="77777777" w:rsidR="00BC492C" w:rsidRPr="00EF0918" w:rsidRDefault="00BC492C" w:rsidP="00BC492C">
      <w:pPr>
        <w:spacing w:before="0"/>
        <w:rPr>
          <w:rFonts w:cs="Arial"/>
          <w:sz w:val="24"/>
          <w:szCs w:val="24"/>
        </w:rPr>
      </w:pPr>
    </w:p>
    <w:p w14:paraId="7CA5DB68" w14:textId="77777777" w:rsidR="00BC492C" w:rsidRPr="00EF0918" w:rsidRDefault="00BC492C" w:rsidP="00BC492C">
      <w:pPr>
        <w:spacing w:before="0"/>
        <w:rPr>
          <w:rFonts w:cs="Arial"/>
          <w:sz w:val="24"/>
          <w:szCs w:val="24"/>
        </w:rPr>
      </w:pPr>
    </w:p>
    <w:p w14:paraId="01DF20A4" w14:textId="77777777" w:rsidR="00BC492C" w:rsidRPr="00EF0918" w:rsidRDefault="00BC492C" w:rsidP="00BC492C">
      <w:pPr>
        <w:spacing w:before="0"/>
        <w:rPr>
          <w:rFonts w:cs="Arial"/>
          <w:sz w:val="24"/>
          <w:szCs w:val="24"/>
        </w:rPr>
      </w:pPr>
      <w:r w:rsidRPr="00EF0918">
        <w:rPr>
          <w:rFonts w:cs="Arial"/>
          <w:sz w:val="24"/>
          <w:szCs w:val="24"/>
        </w:rPr>
        <w:t>Број Уговора/Датум:      __________________________________________</w:t>
      </w:r>
    </w:p>
    <w:p w14:paraId="67F3F0CB" w14:textId="77777777" w:rsidR="00BC492C" w:rsidRPr="00EF0918" w:rsidRDefault="00BC492C" w:rsidP="00BC492C">
      <w:pPr>
        <w:spacing w:before="0"/>
        <w:rPr>
          <w:rFonts w:cs="Arial"/>
          <w:sz w:val="24"/>
          <w:szCs w:val="24"/>
        </w:rPr>
      </w:pPr>
      <w:r w:rsidRPr="00EF0918">
        <w:rPr>
          <w:rFonts w:cs="Arial"/>
          <w:sz w:val="24"/>
          <w:szCs w:val="24"/>
        </w:rPr>
        <w:t>Број налога за набавку (НЗН):  ________________________</w:t>
      </w:r>
    </w:p>
    <w:p w14:paraId="146984F3" w14:textId="77777777" w:rsidR="00BC492C" w:rsidRPr="00EF0918" w:rsidRDefault="00BC492C" w:rsidP="00BC492C">
      <w:pPr>
        <w:spacing w:before="0"/>
        <w:rPr>
          <w:rFonts w:cs="Arial"/>
          <w:sz w:val="24"/>
          <w:szCs w:val="24"/>
        </w:rPr>
      </w:pPr>
      <w:r w:rsidRPr="00EF0918">
        <w:rPr>
          <w:rFonts w:cs="Arial"/>
          <w:sz w:val="24"/>
          <w:szCs w:val="24"/>
        </w:rPr>
        <w:t>Место извршене услуге:  __________________________</w:t>
      </w:r>
    </w:p>
    <w:p w14:paraId="2F1E29A8" w14:textId="77777777" w:rsidR="00BC492C" w:rsidRPr="00EF0918" w:rsidRDefault="00BC492C" w:rsidP="00BC492C">
      <w:pPr>
        <w:spacing w:before="0"/>
        <w:rPr>
          <w:rFonts w:cs="Arial"/>
          <w:sz w:val="24"/>
          <w:szCs w:val="24"/>
        </w:rPr>
      </w:pPr>
      <w:r w:rsidRPr="00EF0918">
        <w:rPr>
          <w:rFonts w:cs="Arial"/>
          <w:sz w:val="24"/>
          <w:szCs w:val="24"/>
        </w:rPr>
        <w:t>Објекат: ______________________________________________________</w:t>
      </w:r>
    </w:p>
    <w:p w14:paraId="3330E188" w14:textId="77777777" w:rsidR="00BC492C" w:rsidRPr="00EF0918" w:rsidRDefault="00BC492C" w:rsidP="00BC492C">
      <w:pPr>
        <w:spacing w:before="0"/>
        <w:rPr>
          <w:rFonts w:cs="Arial"/>
          <w:sz w:val="24"/>
          <w:szCs w:val="24"/>
        </w:rPr>
      </w:pPr>
    </w:p>
    <w:p w14:paraId="7548ED87" w14:textId="77777777" w:rsidR="00BC492C" w:rsidRPr="00EF0918" w:rsidRDefault="00BC492C" w:rsidP="00BC492C">
      <w:pPr>
        <w:spacing w:before="0"/>
        <w:rPr>
          <w:rFonts w:cs="Arial"/>
          <w:sz w:val="24"/>
          <w:szCs w:val="24"/>
        </w:rPr>
      </w:pPr>
    </w:p>
    <w:p w14:paraId="09CD4D0E" w14:textId="77777777" w:rsidR="00BC492C" w:rsidRPr="00EF0918" w:rsidRDefault="00BC492C" w:rsidP="00BC492C">
      <w:pPr>
        <w:spacing w:before="0"/>
        <w:rPr>
          <w:rFonts w:cs="Arial"/>
          <w:sz w:val="24"/>
          <w:szCs w:val="24"/>
        </w:rPr>
      </w:pPr>
      <w:r w:rsidRPr="00EF0918">
        <w:rPr>
          <w:rFonts w:cs="Arial"/>
          <w:sz w:val="24"/>
          <w:szCs w:val="24"/>
        </w:rPr>
        <w:t xml:space="preserve">А) ДЕТАЉНА СПЕЦИФИКАЦИЈА УСЛУГЕ: </w:t>
      </w:r>
    </w:p>
    <w:p w14:paraId="2411D30D" w14:textId="77777777" w:rsidR="00BC492C" w:rsidRPr="00EF0918" w:rsidRDefault="00BC492C" w:rsidP="00BC492C">
      <w:pPr>
        <w:spacing w:before="0"/>
        <w:rPr>
          <w:rFonts w:cs="Arial"/>
          <w:sz w:val="24"/>
          <w:szCs w:val="24"/>
        </w:rPr>
      </w:pPr>
    </w:p>
    <w:p w14:paraId="5ADA5FB4" w14:textId="77777777" w:rsidR="00BC492C" w:rsidRPr="00EF0918" w:rsidRDefault="00BC492C" w:rsidP="00BC492C">
      <w:pPr>
        <w:spacing w:before="0"/>
        <w:rPr>
          <w:rFonts w:cs="Arial"/>
          <w:sz w:val="24"/>
          <w:szCs w:val="24"/>
        </w:rPr>
      </w:pPr>
      <w:r w:rsidRPr="00EF0918">
        <w:rPr>
          <w:rFonts w:cs="Arial"/>
          <w:sz w:val="24"/>
          <w:szCs w:val="24"/>
        </w:rPr>
        <w:t xml:space="preserve">Укупна вредност извршених услуга по спецификацији (без ПДВ) </w:t>
      </w:r>
    </w:p>
    <w:p w14:paraId="06966F42" w14:textId="77777777" w:rsidR="00BC492C" w:rsidRPr="00EF0918" w:rsidRDefault="00BC492C" w:rsidP="00BC492C">
      <w:pPr>
        <w:spacing w:before="0"/>
        <w:rPr>
          <w:rFonts w:cs="Arial"/>
          <w:sz w:val="24"/>
          <w:szCs w:val="24"/>
        </w:rPr>
      </w:pPr>
    </w:p>
    <w:p w14:paraId="5436FBE9" w14:textId="77777777" w:rsidR="00BC492C" w:rsidRPr="00EF0918" w:rsidRDefault="00BC492C" w:rsidP="00BC492C">
      <w:pPr>
        <w:spacing w:before="0"/>
        <w:rPr>
          <w:rFonts w:cs="Arial"/>
          <w:sz w:val="24"/>
          <w:szCs w:val="24"/>
        </w:rPr>
      </w:pPr>
      <w:r w:rsidRPr="00EF0918">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C6AF7AE" w14:textId="77777777" w:rsidR="00BC492C" w:rsidRPr="00EF0918" w:rsidRDefault="00BC492C" w:rsidP="00BC492C">
      <w:pPr>
        <w:spacing w:before="0"/>
        <w:rPr>
          <w:rFonts w:cs="Arial"/>
          <w:sz w:val="24"/>
          <w:szCs w:val="24"/>
        </w:rPr>
      </w:pPr>
      <w:r w:rsidRPr="00EF0918">
        <w:rPr>
          <w:rFonts w:cs="Arial"/>
          <w:sz w:val="24"/>
          <w:szCs w:val="24"/>
        </w:rPr>
        <w:t xml:space="preserve">Предмет уговора </w:t>
      </w:r>
      <w:r w:rsidRPr="00EF0918">
        <w:rPr>
          <w:rFonts w:cs="Arial"/>
          <w:sz w:val="24"/>
          <w:szCs w:val="24"/>
          <w:lang w:val="sr-Cyrl-RS"/>
        </w:rPr>
        <w:t>(</w:t>
      </w:r>
      <w:r w:rsidRPr="00EF0918">
        <w:rPr>
          <w:rFonts w:cs="Arial"/>
          <w:sz w:val="24"/>
          <w:szCs w:val="24"/>
        </w:rPr>
        <w:t>услуге) одговара траженим техничким карактеристикама.</w:t>
      </w:r>
      <w:r w:rsidRPr="00EF0918">
        <w:rPr>
          <w:rFonts w:cs="Arial"/>
          <w:sz w:val="24"/>
          <w:szCs w:val="24"/>
        </w:rPr>
        <w:tab/>
      </w:r>
    </w:p>
    <w:p w14:paraId="0EACA67B" w14:textId="77777777" w:rsidR="00BC492C" w:rsidRPr="00EF0918" w:rsidRDefault="00BC492C" w:rsidP="00BC492C">
      <w:pPr>
        <w:spacing w:before="0"/>
        <w:rPr>
          <w:rFonts w:cs="Arial"/>
          <w:sz w:val="24"/>
          <w:szCs w:val="24"/>
        </w:rPr>
      </w:pPr>
    </w:p>
    <w:p w14:paraId="107B6F1D" w14:textId="77777777" w:rsidR="00BC492C" w:rsidRPr="00EF0918" w:rsidRDefault="00BC492C" w:rsidP="00BC492C">
      <w:pPr>
        <w:spacing w:before="0"/>
        <w:rPr>
          <w:rFonts w:cs="Arial"/>
          <w:sz w:val="24"/>
          <w:szCs w:val="24"/>
        </w:rPr>
      </w:pPr>
    </w:p>
    <w:p w14:paraId="6A626860" w14:textId="77777777" w:rsidR="00BC492C" w:rsidRPr="00EF0918" w:rsidRDefault="00BC492C" w:rsidP="00BC492C">
      <w:pPr>
        <w:spacing w:before="0"/>
        <w:rPr>
          <w:rFonts w:cs="Arial"/>
          <w:sz w:val="24"/>
          <w:szCs w:val="24"/>
        </w:rPr>
      </w:pPr>
      <w:r w:rsidRPr="00EF0918">
        <w:rPr>
          <w:rFonts w:cs="Arial"/>
          <w:sz w:val="24"/>
          <w:szCs w:val="24"/>
        </w:rPr>
        <w:t>□ ДА</w:t>
      </w:r>
    </w:p>
    <w:p w14:paraId="5C4B1798" w14:textId="77777777" w:rsidR="00BC492C" w:rsidRPr="00EF0918" w:rsidRDefault="00BC492C" w:rsidP="00BC492C">
      <w:pPr>
        <w:spacing w:before="0"/>
        <w:rPr>
          <w:rFonts w:cs="Arial"/>
          <w:sz w:val="24"/>
          <w:szCs w:val="24"/>
        </w:rPr>
      </w:pPr>
      <w:r w:rsidRPr="00EF0918">
        <w:rPr>
          <w:rFonts w:cs="Arial"/>
          <w:sz w:val="24"/>
          <w:szCs w:val="24"/>
        </w:rPr>
        <w:t>□ НЕ</w:t>
      </w:r>
    </w:p>
    <w:p w14:paraId="47D51190" w14:textId="77777777" w:rsidR="00BC492C" w:rsidRPr="00EF0918" w:rsidRDefault="00BC492C" w:rsidP="00BC492C">
      <w:pPr>
        <w:spacing w:before="0"/>
        <w:rPr>
          <w:rFonts w:cs="Arial"/>
          <w:sz w:val="24"/>
          <w:szCs w:val="24"/>
        </w:rPr>
      </w:pPr>
      <w:r w:rsidRPr="00EF0918">
        <w:rPr>
          <w:rFonts w:cs="Arial"/>
          <w:sz w:val="24"/>
          <w:szCs w:val="24"/>
        </w:rPr>
        <w:t xml:space="preserve">Предмет уговора нема видљивих оштећења </w:t>
      </w:r>
      <w:r w:rsidRPr="00EF0918">
        <w:rPr>
          <w:rFonts w:cs="Arial"/>
          <w:sz w:val="24"/>
          <w:szCs w:val="24"/>
        </w:rPr>
        <w:tab/>
        <w:t>□ ДА</w:t>
      </w:r>
    </w:p>
    <w:p w14:paraId="540F9801" w14:textId="77777777" w:rsidR="00BC492C" w:rsidRPr="00EF0918" w:rsidRDefault="00BC492C" w:rsidP="00BC492C">
      <w:pPr>
        <w:spacing w:before="0"/>
        <w:rPr>
          <w:rFonts w:cs="Arial"/>
          <w:sz w:val="24"/>
          <w:szCs w:val="24"/>
        </w:rPr>
      </w:pPr>
      <w:r w:rsidRPr="00EF0918">
        <w:rPr>
          <w:rFonts w:cs="Arial"/>
          <w:sz w:val="24"/>
          <w:szCs w:val="24"/>
        </w:rPr>
        <w:t>□ НЕ</w:t>
      </w:r>
    </w:p>
    <w:p w14:paraId="75473E45" w14:textId="77777777" w:rsidR="00BC492C" w:rsidRPr="00EF0918" w:rsidRDefault="00BC492C" w:rsidP="00BC492C">
      <w:pPr>
        <w:spacing w:before="0"/>
        <w:rPr>
          <w:rFonts w:cs="Arial"/>
          <w:sz w:val="24"/>
          <w:szCs w:val="24"/>
        </w:rPr>
      </w:pPr>
    </w:p>
    <w:p w14:paraId="492CCA16" w14:textId="77777777" w:rsidR="00BC492C" w:rsidRPr="00EF0918" w:rsidRDefault="00BC492C" w:rsidP="00BC492C">
      <w:pPr>
        <w:spacing w:before="0"/>
        <w:rPr>
          <w:rFonts w:cs="Arial"/>
          <w:sz w:val="24"/>
          <w:szCs w:val="24"/>
        </w:rPr>
      </w:pPr>
      <w:r w:rsidRPr="00EF0918">
        <w:rPr>
          <w:rFonts w:cs="Arial"/>
          <w:sz w:val="24"/>
          <w:szCs w:val="24"/>
        </w:rPr>
        <w:t>Укупан број позиција из спецификације:                            Број улаза:</w:t>
      </w:r>
    </w:p>
    <w:p w14:paraId="565192EB" w14:textId="77777777" w:rsidR="00BC492C" w:rsidRPr="00EF0918" w:rsidRDefault="00BC492C" w:rsidP="00BC492C">
      <w:pPr>
        <w:spacing w:before="0"/>
        <w:rPr>
          <w:rFonts w:cs="Arial"/>
          <w:sz w:val="24"/>
          <w:szCs w:val="24"/>
        </w:rPr>
      </w:pPr>
      <w:r w:rsidRPr="00EF0918">
        <w:rPr>
          <w:rFonts w:cs="Arial"/>
          <w:sz w:val="24"/>
          <w:szCs w:val="24"/>
        </w:rPr>
        <w:t>___________________________________________________________________</w:t>
      </w:r>
    </w:p>
    <w:p w14:paraId="127E34EA" w14:textId="77777777" w:rsidR="00BC492C" w:rsidRPr="00EF0918" w:rsidRDefault="00BC492C" w:rsidP="00BC492C">
      <w:pPr>
        <w:spacing w:before="0"/>
        <w:rPr>
          <w:rFonts w:cs="Arial"/>
          <w:sz w:val="24"/>
          <w:szCs w:val="24"/>
        </w:rPr>
      </w:pPr>
    </w:p>
    <w:p w14:paraId="0EC0ABEF" w14:textId="77777777" w:rsidR="00BC492C" w:rsidRPr="00EF0918" w:rsidRDefault="00BC492C" w:rsidP="00BC492C">
      <w:pPr>
        <w:spacing w:before="0"/>
        <w:rPr>
          <w:rFonts w:cs="Arial"/>
          <w:sz w:val="24"/>
          <w:szCs w:val="24"/>
        </w:rPr>
      </w:pPr>
      <w:r w:rsidRPr="00EF0918">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90A8C6" w14:textId="77777777" w:rsidR="00BC492C" w:rsidRPr="00EF0918" w:rsidRDefault="00BC492C" w:rsidP="00BC492C">
      <w:pPr>
        <w:spacing w:before="0"/>
        <w:rPr>
          <w:rFonts w:cs="Arial"/>
          <w:sz w:val="24"/>
          <w:szCs w:val="24"/>
        </w:rPr>
      </w:pPr>
    </w:p>
    <w:p w14:paraId="18A76935" w14:textId="77777777" w:rsidR="00BC492C" w:rsidRPr="00EF0918" w:rsidRDefault="00BC492C" w:rsidP="00BC492C">
      <w:pPr>
        <w:spacing w:before="0"/>
        <w:rPr>
          <w:rFonts w:cs="Arial"/>
          <w:sz w:val="24"/>
          <w:szCs w:val="24"/>
        </w:rPr>
      </w:pPr>
    </w:p>
    <w:p w14:paraId="697BCF59" w14:textId="77777777" w:rsidR="00BC492C" w:rsidRPr="00EF0918" w:rsidRDefault="00BC492C" w:rsidP="00BC492C">
      <w:pPr>
        <w:spacing w:before="0"/>
        <w:rPr>
          <w:rFonts w:cs="Arial"/>
          <w:sz w:val="24"/>
          <w:szCs w:val="24"/>
        </w:rPr>
      </w:pPr>
      <w:r w:rsidRPr="00EF0918">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DCE72E8" w14:textId="77777777" w:rsidR="00BC492C" w:rsidRPr="00EF0918" w:rsidRDefault="00BC492C" w:rsidP="00BC492C">
      <w:pPr>
        <w:spacing w:before="0"/>
        <w:rPr>
          <w:rFonts w:cs="Arial"/>
          <w:sz w:val="24"/>
          <w:szCs w:val="24"/>
        </w:rPr>
      </w:pPr>
    </w:p>
    <w:p w14:paraId="041B0580" w14:textId="77777777" w:rsidR="00BC492C" w:rsidRPr="00EF0918" w:rsidRDefault="00BC492C" w:rsidP="00BC492C">
      <w:pPr>
        <w:spacing w:before="0"/>
        <w:rPr>
          <w:rFonts w:cs="Arial"/>
          <w:sz w:val="24"/>
          <w:szCs w:val="24"/>
        </w:rPr>
      </w:pPr>
    </w:p>
    <w:p w14:paraId="1BAEC376" w14:textId="77777777" w:rsidR="00BC492C" w:rsidRPr="00EF0918" w:rsidRDefault="00BC492C" w:rsidP="00BC492C">
      <w:pPr>
        <w:spacing w:before="0"/>
        <w:rPr>
          <w:rFonts w:cs="Arial"/>
          <w:sz w:val="24"/>
          <w:szCs w:val="24"/>
        </w:rPr>
      </w:pPr>
      <w:r w:rsidRPr="00EF0918">
        <w:rPr>
          <w:rFonts w:cs="Arial"/>
          <w:sz w:val="24"/>
          <w:szCs w:val="24"/>
        </w:rPr>
        <w:t>Б) Да су услуга</w:t>
      </w:r>
      <w:r w:rsidRPr="00EF0918">
        <w:rPr>
          <w:rFonts w:cs="Arial"/>
          <w:sz w:val="24"/>
          <w:szCs w:val="24"/>
          <w:lang w:val="sr-Cyrl-RS"/>
        </w:rPr>
        <w:t>(е)</w:t>
      </w:r>
      <w:r w:rsidRPr="00EF0918">
        <w:rPr>
          <w:rFonts w:cs="Arial"/>
          <w:sz w:val="24"/>
          <w:szCs w:val="24"/>
        </w:rPr>
        <w:t xml:space="preserve"> извршени у обиму, квалитету, уговореном року и сагласно уговору потврђују:</w:t>
      </w:r>
    </w:p>
    <w:p w14:paraId="1A8D560B" w14:textId="77777777" w:rsidR="00BC492C" w:rsidRPr="00EF0918" w:rsidRDefault="00BC492C" w:rsidP="00BC492C">
      <w:pPr>
        <w:spacing w:before="0"/>
        <w:rPr>
          <w:rFonts w:cs="Arial"/>
          <w:sz w:val="24"/>
          <w:szCs w:val="24"/>
        </w:rPr>
      </w:pPr>
    </w:p>
    <w:p w14:paraId="3B2AA51C" w14:textId="28C84979" w:rsidR="00BC492C" w:rsidRPr="00EF0918" w:rsidRDefault="00BC492C" w:rsidP="00BC492C">
      <w:pPr>
        <w:spacing w:before="0"/>
        <w:rPr>
          <w:rFonts w:cs="Arial"/>
          <w:sz w:val="24"/>
          <w:szCs w:val="24"/>
        </w:rPr>
      </w:pPr>
      <w:r w:rsidRPr="00EF0918">
        <w:rPr>
          <w:rFonts w:cs="Arial"/>
          <w:sz w:val="24"/>
          <w:szCs w:val="24"/>
        </w:rPr>
        <w:t xml:space="preserve">    ПР</w:t>
      </w:r>
      <w:r w:rsidRPr="00EF0918">
        <w:rPr>
          <w:rFonts w:cs="Arial"/>
          <w:sz w:val="24"/>
          <w:szCs w:val="24"/>
          <w:lang w:val="sr-Cyrl-RS"/>
        </w:rPr>
        <w:t>УЖАЛАЦ</w:t>
      </w:r>
      <w:r w:rsidRPr="00EF0918">
        <w:rPr>
          <w:rFonts w:cs="Arial"/>
          <w:sz w:val="24"/>
          <w:szCs w:val="24"/>
        </w:rPr>
        <w:t>:</w:t>
      </w:r>
      <w:r w:rsidRPr="00EF0918">
        <w:rPr>
          <w:rFonts w:cs="Arial"/>
          <w:sz w:val="24"/>
          <w:szCs w:val="24"/>
        </w:rPr>
        <w:tab/>
        <w:t xml:space="preserve">            К</w:t>
      </w:r>
      <w:r w:rsidRPr="00EF0918">
        <w:rPr>
          <w:rFonts w:cs="Arial"/>
          <w:sz w:val="24"/>
          <w:szCs w:val="24"/>
          <w:lang w:val="sr-Cyrl-RS"/>
        </w:rPr>
        <w:t>ОРИСНИК</w:t>
      </w:r>
      <w:r w:rsidRPr="00EF0918">
        <w:rPr>
          <w:rFonts w:cs="Arial"/>
          <w:sz w:val="24"/>
          <w:szCs w:val="24"/>
        </w:rPr>
        <w:t xml:space="preserve">:                 </w:t>
      </w:r>
    </w:p>
    <w:p w14:paraId="6E0CF717" w14:textId="77777777" w:rsidR="00BC492C" w:rsidRPr="00EF0918" w:rsidRDefault="00BC492C" w:rsidP="00BC492C">
      <w:pPr>
        <w:spacing w:before="0"/>
        <w:rPr>
          <w:rFonts w:cs="Arial"/>
          <w:sz w:val="24"/>
          <w:szCs w:val="24"/>
        </w:rPr>
      </w:pPr>
    </w:p>
    <w:p w14:paraId="027017FC" w14:textId="23308EEA" w:rsidR="00BC492C" w:rsidRPr="00EF0918" w:rsidRDefault="00BC492C" w:rsidP="00BC492C">
      <w:pPr>
        <w:spacing w:before="0"/>
        <w:rPr>
          <w:rFonts w:cs="Arial"/>
          <w:sz w:val="24"/>
          <w:szCs w:val="24"/>
        </w:rPr>
      </w:pPr>
      <w:r w:rsidRPr="00EF0918">
        <w:rPr>
          <w:rFonts w:cs="Arial"/>
          <w:sz w:val="24"/>
          <w:szCs w:val="24"/>
        </w:rPr>
        <w:t>_______________</w:t>
      </w:r>
      <w:r w:rsidRPr="00EF0918">
        <w:rPr>
          <w:rFonts w:cs="Arial"/>
          <w:sz w:val="24"/>
          <w:szCs w:val="24"/>
        </w:rPr>
        <w:tab/>
        <w:t xml:space="preserve">____________________         </w:t>
      </w:r>
    </w:p>
    <w:p w14:paraId="2154BDF2" w14:textId="157DB087" w:rsidR="00BC492C" w:rsidRPr="00EF0918" w:rsidRDefault="00BC492C" w:rsidP="00BC492C">
      <w:pPr>
        <w:spacing w:before="0"/>
        <w:rPr>
          <w:rFonts w:cs="Arial"/>
          <w:sz w:val="24"/>
          <w:szCs w:val="24"/>
        </w:rPr>
      </w:pPr>
      <w:r w:rsidRPr="00EF0918">
        <w:rPr>
          <w:rFonts w:cs="Arial"/>
          <w:sz w:val="24"/>
          <w:szCs w:val="24"/>
        </w:rPr>
        <w:t xml:space="preserve">    (Име и презим</w:t>
      </w:r>
      <w:r w:rsidR="00451AEF">
        <w:rPr>
          <w:rFonts w:cs="Arial"/>
          <w:sz w:val="24"/>
          <w:szCs w:val="24"/>
        </w:rPr>
        <w:t xml:space="preserve">е)         </w:t>
      </w:r>
      <w:r w:rsidR="00451AEF">
        <w:rPr>
          <w:rFonts w:cs="Arial"/>
          <w:sz w:val="24"/>
          <w:szCs w:val="24"/>
          <w:lang w:val="sr-Cyrl-RS"/>
        </w:rPr>
        <w:t>Координатор</w:t>
      </w:r>
      <w:r w:rsidRPr="00EF0918">
        <w:rPr>
          <w:rFonts w:cs="Arial"/>
          <w:sz w:val="24"/>
          <w:szCs w:val="24"/>
        </w:rPr>
        <w:t xml:space="preserve"> </w:t>
      </w:r>
    </w:p>
    <w:p w14:paraId="4B07A483" w14:textId="6695FDA5" w:rsidR="00BC492C" w:rsidRPr="00EF0918" w:rsidRDefault="00BC492C" w:rsidP="00BC492C">
      <w:pPr>
        <w:spacing w:before="0"/>
        <w:rPr>
          <w:rFonts w:cs="Arial"/>
          <w:sz w:val="24"/>
          <w:szCs w:val="24"/>
        </w:rPr>
      </w:pPr>
      <w:r w:rsidRPr="00EF0918">
        <w:rPr>
          <w:rFonts w:cs="Arial"/>
          <w:sz w:val="24"/>
          <w:szCs w:val="24"/>
        </w:rPr>
        <w:t xml:space="preserve">                                      </w:t>
      </w:r>
      <w:r w:rsidRPr="00EF0918">
        <w:rPr>
          <w:rFonts w:cs="Arial"/>
          <w:sz w:val="24"/>
          <w:szCs w:val="24"/>
          <w:lang w:val="sr-Cyrl-RS"/>
        </w:rPr>
        <w:t xml:space="preserve">                                         </w:t>
      </w:r>
      <w:r w:rsidRPr="00EF0918">
        <w:rPr>
          <w:rFonts w:cs="Arial"/>
          <w:sz w:val="24"/>
          <w:szCs w:val="24"/>
        </w:rPr>
        <w:t xml:space="preserve">  </w:t>
      </w:r>
      <w:r w:rsidRPr="00EF0918">
        <w:rPr>
          <w:rFonts w:cs="Arial"/>
          <w:sz w:val="24"/>
          <w:szCs w:val="24"/>
          <w:lang w:val="sr-Cyrl-RS"/>
        </w:rPr>
        <w:t xml:space="preserve">   </w:t>
      </w:r>
    </w:p>
    <w:p w14:paraId="336A87AD" w14:textId="71082A1D" w:rsidR="00BC492C" w:rsidRPr="00EF0918" w:rsidRDefault="00BC492C" w:rsidP="00BC492C">
      <w:pPr>
        <w:spacing w:before="0"/>
        <w:rPr>
          <w:rFonts w:cs="Arial"/>
          <w:sz w:val="24"/>
          <w:szCs w:val="24"/>
        </w:rPr>
      </w:pPr>
      <w:r w:rsidRPr="00EF0918">
        <w:rPr>
          <w:rFonts w:cs="Arial"/>
          <w:sz w:val="24"/>
          <w:szCs w:val="24"/>
        </w:rPr>
        <w:t xml:space="preserve">                                              </w:t>
      </w:r>
      <w:r w:rsidRPr="00EF0918">
        <w:rPr>
          <w:rFonts w:cs="Arial"/>
          <w:sz w:val="24"/>
          <w:szCs w:val="24"/>
          <w:lang w:val="sr-Cyrl-RS"/>
        </w:rPr>
        <w:t xml:space="preserve">                                               </w:t>
      </w:r>
    </w:p>
    <w:p w14:paraId="18E3B537" w14:textId="77777777" w:rsidR="00BC492C" w:rsidRPr="00EF0918" w:rsidRDefault="00BC492C" w:rsidP="00BC492C">
      <w:pPr>
        <w:spacing w:before="0"/>
        <w:rPr>
          <w:rFonts w:cs="Arial"/>
          <w:sz w:val="24"/>
          <w:szCs w:val="24"/>
        </w:rPr>
      </w:pPr>
      <w:r w:rsidRPr="00EF0918">
        <w:rPr>
          <w:rFonts w:cs="Arial"/>
          <w:sz w:val="24"/>
          <w:szCs w:val="24"/>
        </w:rPr>
        <w:t>____________________</w:t>
      </w:r>
      <w:r w:rsidRPr="00EF0918">
        <w:rPr>
          <w:rFonts w:cs="Arial"/>
          <w:sz w:val="24"/>
          <w:szCs w:val="24"/>
        </w:rPr>
        <w:tab/>
        <w:t>_____________________        __________________________</w:t>
      </w:r>
    </w:p>
    <w:p w14:paraId="72ABCFC0" w14:textId="77777777" w:rsidR="00BC492C" w:rsidRPr="00EF0918" w:rsidRDefault="00BC492C" w:rsidP="00BC492C">
      <w:pPr>
        <w:spacing w:before="0"/>
        <w:rPr>
          <w:rFonts w:cs="Arial"/>
          <w:sz w:val="24"/>
          <w:szCs w:val="24"/>
        </w:rPr>
      </w:pPr>
      <w:r w:rsidRPr="00EF0918">
        <w:rPr>
          <w:rFonts w:cs="Arial"/>
          <w:sz w:val="24"/>
          <w:szCs w:val="24"/>
        </w:rPr>
        <w:t xml:space="preserve">    (Потпис)</w:t>
      </w:r>
      <w:r w:rsidRPr="00EF0918">
        <w:rPr>
          <w:rFonts w:cs="Arial"/>
          <w:sz w:val="24"/>
          <w:szCs w:val="24"/>
        </w:rPr>
        <w:tab/>
      </w:r>
      <w:r w:rsidRPr="00EF0918">
        <w:rPr>
          <w:rFonts w:cs="Arial"/>
          <w:sz w:val="24"/>
          <w:szCs w:val="24"/>
        </w:rPr>
        <w:tab/>
      </w:r>
      <w:r w:rsidRPr="00EF0918">
        <w:rPr>
          <w:rFonts w:cs="Arial"/>
          <w:sz w:val="24"/>
          <w:szCs w:val="24"/>
        </w:rPr>
        <w:tab/>
        <w:t xml:space="preserve">        (Потпис)                                (Потпис и лиценцни печат)</w:t>
      </w:r>
    </w:p>
    <w:p w14:paraId="444DF19C" w14:textId="77777777" w:rsidR="00BC492C" w:rsidRPr="00EF0918" w:rsidRDefault="00BC492C" w:rsidP="00BC492C">
      <w:pPr>
        <w:spacing w:before="0"/>
        <w:rPr>
          <w:rFonts w:cs="Arial"/>
          <w:sz w:val="24"/>
          <w:szCs w:val="24"/>
        </w:rPr>
      </w:pPr>
    </w:p>
    <w:p w14:paraId="7D3AC70F" w14:textId="77777777" w:rsidR="00BC492C" w:rsidRPr="00EF0918" w:rsidRDefault="00BC492C" w:rsidP="00BC492C">
      <w:pPr>
        <w:spacing w:before="0"/>
        <w:rPr>
          <w:rFonts w:cs="Arial"/>
          <w:sz w:val="24"/>
          <w:szCs w:val="24"/>
        </w:rPr>
      </w:pPr>
    </w:p>
    <w:p w14:paraId="52F37F09" w14:textId="77777777" w:rsidR="00BC492C" w:rsidRPr="00EF0918" w:rsidRDefault="00BC492C" w:rsidP="00BC492C">
      <w:pPr>
        <w:spacing w:before="0"/>
        <w:rPr>
          <w:rFonts w:cs="Arial"/>
          <w:sz w:val="24"/>
          <w:szCs w:val="24"/>
        </w:rPr>
      </w:pPr>
      <w:r w:rsidRPr="00EF0918">
        <w:rPr>
          <w:rFonts w:cs="Arial"/>
          <w:sz w:val="24"/>
          <w:szCs w:val="24"/>
        </w:rPr>
        <w:t>1)  у случају да се услуга односи на већи број МТ, уз Записник приложити посебну спецификацију по МТ</w:t>
      </w:r>
    </w:p>
    <w:p w14:paraId="55B1D96F" w14:textId="4689936E" w:rsidR="00BC492C" w:rsidRPr="00EF0918" w:rsidRDefault="00BC492C" w:rsidP="00BC492C">
      <w:pPr>
        <w:spacing w:before="0"/>
        <w:rPr>
          <w:rFonts w:cs="Arial"/>
          <w:sz w:val="24"/>
          <w:szCs w:val="24"/>
        </w:rPr>
      </w:pPr>
      <w:r w:rsidRPr="00EF0918">
        <w:rPr>
          <w:rFonts w:cs="Arial"/>
          <w:sz w:val="24"/>
          <w:szCs w:val="24"/>
        </w:rPr>
        <w:t>2)   потписује и печатира Надзорни орган за услуге инвестиционих пројеката</w:t>
      </w:r>
    </w:p>
    <w:p w14:paraId="22EF4BD8" w14:textId="77777777" w:rsidR="00BC492C" w:rsidRPr="00EF0918" w:rsidRDefault="00BC492C" w:rsidP="00BC492C">
      <w:pPr>
        <w:spacing w:before="0"/>
        <w:rPr>
          <w:rFonts w:cs="Arial"/>
          <w:sz w:val="24"/>
          <w:szCs w:val="24"/>
        </w:rPr>
      </w:pPr>
      <w:r w:rsidRPr="00EF0918">
        <w:rPr>
          <w:rFonts w:cs="Arial"/>
          <w:sz w:val="24"/>
          <w:szCs w:val="24"/>
        </w:rPr>
        <w:t>Појашњења:</w:t>
      </w:r>
    </w:p>
    <w:p w14:paraId="513D731C" w14:textId="6EE62BFC" w:rsidR="00BC492C" w:rsidRPr="00EF0918" w:rsidRDefault="00BC492C" w:rsidP="00BC492C">
      <w:pPr>
        <w:spacing w:before="0"/>
        <w:rPr>
          <w:rFonts w:cs="Arial"/>
          <w:sz w:val="24"/>
          <w:szCs w:val="24"/>
        </w:rPr>
      </w:pPr>
      <w:r w:rsidRPr="00EF0918">
        <w:rPr>
          <w:rFonts w:cs="Arial"/>
          <w:sz w:val="24"/>
          <w:szCs w:val="24"/>
        </w:rPr>
        <w:t>1.</w:t>
      </w:r>
      <w:r w:rsidRPr="00EF0918">
        <w:rPr>
          <w:rFonts w:cs="Arial"/>
          <w:sz w:val="24"/>
          <w:szCs w:val="24"/>
        </w:rPr>
        <w:tab/>
        <w:t>Пружалац услуге= (потребно је адаптирати у складу са предметом набавке)</w:t>
      </w:r>
    </w:p>
    <w:p w14:paraId="3D75EA9D" w14:textId="0F324C80" w:rsidR="00BC492C" w:rsidRPr="00EF0918" w:rsidRDefault="00BC492C" w:rsidP="00BC492C">
      <w:pPr>
        <w:spacing w:before="0"/>
        <w:rPr>
          <w:rFonts w:cs="Arial"/>
          <w:sz w:val="24"/>
          <w:szCs w:val="24"/>
        </w:rPr>
      </w:pPr>
      <w:r w:rsidRPr="00EF0918">
        <w:rPr>
          <w:rFonts w:cs="Arial"/>
          <w:sz w:val="24"/>
          <w:szCs w:val="24"/>
        </w:rPr>
        <w:t>2.</w:t>
      </w:r>
      <w:r w:rsidRPr="00EF0918">
        <w:rPr>
          <w:rFonts w:cs="Arial"/>
          <w:sz w:val="24"/>
          <w:szCs w:val="24"/>
        </w:rPr>
        <w:tab/>
        <w:t>Прималац услуге = Наручилац (потребно је адаптирати у складу са предметом набавке)</w:t>
      </w:r>
    </w:p>
    <w:p w14:paraId="6FB66305" w14:textId="77777777" w:rsidR="00BC492C" w:rsidRPr="00EF0918" w:rsidRDefault="00BC492C" w:rsidP="00BC492C">
      <w:pPr>
        <w:spacing w:before="0"/>
        <w:rPr>
          <w:rFonts w:cs="Arial"/>
          <w:sz w:val="24"/>
          <w:szCs w:val="24"/>
        </w:rPr>
      </w:pPr>
      <w:r w:rsidRPr="00EF0918">
        <w:rPr>
          <w:rFonts w:cs="Arial"/>
          <w:sz w:val="24"/>
          <w:szCs w:val="24"/>
        </w:rPr>
        <w:t>3.</w:t>
      </w:r>
      <w:r w:rsidRPr="00EF0918">
        <w:rPr>
          <w:rFonts w:cs="Arial"/>
          <w:sz w:val="24"/>
          <w:szCs w:val="24"/>
        </w:rPr>
        <w:tab/>
        <w:t>Све означено плавом бојом усклађује се са предметом набавке</w:t>
      </w:r>
    </w:p>
    <w:p w14:paraId="4301BCCA" w14:textId="77777777" w:rsidR="00BC492C" w:rsidRPr="00EF0918" w:rsidRDefault="00BC492C" w:rsidP="00BC492C">
      <w:pPr>
        <w:spacing w:before="0"/>
        <w:rPr>
          <w:rFonts w:cs="Arial"/>
          <w:sz w:val="24"/>
          <w:szCs w:val="24"/>
        </w:rPr>
      </w:pPr>
      <w:r w:rsidRPr="00EF0918">
        <w:rPr>
          <w:rFonts w:cs="Arial"/>
          <w:sz w:val="24"/>
          <w:szCs w:val="24"/>
        </w:rPr>
        <w:t>4.</w:t>
      </w:r>
      <w:r w:rsidRPr="00EF0918">
        <w:rPr>
          <w:rFonts w:cs="Arial"/>
          <w:sz w:val="24"/>
          <w:szCs w:val="24"/>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34B46288" w14:textId="77777777" w:rsidR="00BC492C" w:rsidRPr="00EF0918" w:rsidRDefault="00BC492C" w:rsidP="00BC492C">
      <w:pPr>
        <w:spacing w:before="0"/>
        <w:rPr>
          <w:rFonts w:cs="Arial"/>
          <w:sz w:val="24"/>
          <w:szCs w:val="24"/>
        </w:rPr>
      </w:pPr>
      <w:r w:rsidRPr="00EF0918">
        <w:rPr>
          <w:rFonts w:cs="Arial"/>
          <w:sz w:val="24"/>
          <w:szCs w:val="24"/>
        </w:rPr>
        <w:t>5.</w:t>
      </w:r>
      <w:r w:rsidRPr="00EF0918">
        <w:rPr>
          <w:rFonts w:cs="Arial"/>
          <w:sz w:val="24"/>
          <w:szCs w:val="24"/>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734CA62" w14:textId="77777777" w:rsidR="00BC492C" w:rsidRPr="00EF0918" w:rsidRDefault="00BC492C" w:rsidP="00BC492C">
      <w:pPr>
        <w:spacing w:before="0"/>
        <w:rPr>
          <w:rFonts w:cs="Arial"/>
          <w:sz w:val="24"/>
          <w:szCs w:val="24"/>
        </w:rPr>
      </w:pPr>
      <w:r w:rsidRPr="00EF0918">
        <w:rPr>
          <w:rFonts w:cs="Arial"/>
          <w:sz w:val="24"/>
          <w:szCs w:val="24"/>
        </w:rPr>
        <w:t>6.</w:t>
      </w:r>
      <w:r w:rsidRPr="00EF0918">
        <w:rPr>
          <w:rFonts w:cs="Arial"/>
          <w:sz w:val="24"/>
          <w:szCs w:val="24"/>
        </w:rPr>
        <w:tab/>
        <w:t>Сви добављачи биће дужни да уз фактуру доставе и обострано потписани Записник.</w:t>
      </w:r>
    </w:p>
    <w:p w14:paraId="0F44D650" w14:textId="77777777" w:rsidR="00BC492C" w:rsidRPr="00EF0918" w:rsidRDefault="00BC492C" w:rsidP="00BC492C">
      <w:pPr>
        <w:spacing w:before="0"/>
        <w:rPr>
          <w:rFonts w:cs="Arial"/>
          <w:sz w:val="24"/>
          <w:szCs w:val="24"/>
        </w:rPr>
      </w:pPr>
      <w:r w:rsidRPr="00EF0918">
        <w:rPr>
          <w:rFonts w:cs="Arial"/>
          <w:sz w:val="24"/>
          <w:szCs w:val="24"/>
        </w:rPr>
        <w:t>7.</w:t>
      </w:r>
      <w:r w:rsidRPr="00EF0918">
        <w:rPr>
          <w:rFonts w:cs="Arial"/>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5EDE8431" w14:textId="77777777" w:rsidR="00BC492C" w:rsidRPr="00BC492C" w:rsidRDefault="00BC492C" w:rsidP="00BC492C">
      <w:pPr>
        <w:spacing w:before="0"/>
        <w:rPr>
          <w:rFonts w:cs="Arial"/>
          <w:color w:val="00B0F0"/>
          <w:sz w:val="24"/>
          <w:szCs w:val="24"/>
        </w:rPr>
      </w:pPr>
    </w:p>
    <w:p w14:paraId="4F3AFC05" w14:textId="77777777" w:rsidR="00EF0918" w:rsidRDefault="00EF0918" w:rsidP="00816888">
      <w:pPr>
        <w:spacing w:before="0"/>
        <w:rPr>
          <w:rFonts w:cs="Arial"/>
          <w:color w:val="00B0F0"/>
          <w:sz w:val="24"/>
          <w:szCs w:val="24"/>
        </w:rPr>
      </w:pPr>
    </w:p>
    <w:p w14:paraId="24E3297B" w14:textId="77777777" w:rsidR="00EF0918" w:rsidRDefault="00EF0918" w:rsidP="00816888">
      <w:pPr>
        <w:spacing w:before="0"/>
        <w:rPr>
          <w:rFonts w:cs="Arial"/>
          <w:color w:val="00B0F0"/>
          <w:sz w:val="24"/>
          <w:szCs w:val="24"/>
        </w:rPr>
      </w:pPr>
    </w:p>
    <w:p w14:paraId="68CC0AAE" w14:textId="77777777" w:rsidR="003A45FC" w:rsidRPr="00A01D62" w:rsidRDefault="003A45FC" w:rsidP="003A45FC">
      <w:pPr>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76C2B2B6" w14:textId="77777777" w:rsidR="003A45FC" w:rsidRPr="00010DAF" w:rsidRDefault="003A45FC" w:rsidP="003A45FC"/>
    <w:p w14:paraId="3A05D751" w14:textId="77777777" w:rsidR="00FC6812" w:rsidRPr="00FC6812" w:rsidRDefault="00FC6812" w:rsidP="00FC6812">
      <w:pPr>
        <w:rPr>
          <w:b/>
          <w:sz w:val="24"/>
          <w:szCs w:val="24"/>
        </w:rPr>
      </w:pPr>
      <w:r w:rsidRPr="00FC6812">
        <w:rPr>
          <w:b/>
          <w:sz w:val="24"/>
          <w:szCs w:val="24"/>
        </w:rPr>
        <w:t>СТРАНЕ</w:t>
      </w:r>
      <w:r w:rsidRPr="00FC6812">
        <w:rPr>
          <w:b/>
          <w:sz w:val="24"/>
          <w:szCs w:val="24"/>
          <w:lang w:val="sr-Cyrl-RS"/>
        </w:rPr>
        <w:t xml:space="preserve"> У ОКВИРНОМ СПОРАЗУМУ</w:t>
      </w:r>
      <w:r w:rsidRPr="00FC6812">
        <w:rPr>
          <w:b/>
          <w:sz w:val="24"/>
          <w:szCs w:val="24"/>
        </w:rPr>
        <w:t>:</w:t>
      </w:r>
    </w:p>
    <w:p w14:paraId="0D2206A9" w14:textId="77777777" w:rsidR="00FC6812" w:rsidRPr="00FC6812" w:rsidRDefault="00FC6812" w:rsidP="00FC6812">
      <w:pPr>
        <w:rPr>
          <w:sz w:val="24"/>
          <w:szCs w:val="24"/>
        </w:rPr>
      </w:pPr>
      <w:r w:rsidRPr="00FC6812">
        <w:rPr>
          <w:b/>
          <w:sz w:val="24"/>
          <w:szCs w:val="24"/>
          <w:lang w:val="sr-Cyrl-RS"/>
        </w:rPr>
        <w:t>1.</w:t>
      </w:r>
      <w:r w:rsidRPr="00FC6812">
        <w:rPr>
          <w:sz w:val="24"/>
          <w:szCs w:val="24"/>
          <w:lang w:val="sr-Cyrl-RS"/>
        </w:rPr>
        <w:t xml:space="preserve"> </w:t>
      </w:r>
      <w:r w:rsidRPr="00FC6812">
        <w:rPr>
          <w:sz w:val="24"/>
          <w:szCs w:val="24"/>
        </w:rPr>
        <w:t>Јавно предузеће „Електропривреда Србије“ Београд, Улица царице Милице бр. 2, Матични број 20053658, ПИБ 103920327, Текући рачун 160-700-13 Ban</w:t>
      </w:r>
      <w:r w:rsidRPr="00FC6812">
        <w:rPr>
          <w:sz w:val="24"/>
          <w:szCs w:val="24"/>
          <w:lang w:val="sr-Latn-RS"/>
        </w:rPr>
        <w:t>c</w:t>
      </w:r>
      <w:r w:rsidRPr="00FC6812">
        <w:rPr>
          <w:sz w:val="24"/>
          <w:szCs w:val="24"/>
        </w:rPr>
        <w:t xml:space="preserve">a Intesа ад Београд, </w:t>
      </w:r>
      <w:r w:rsidRPr="00FC6812">
        <w:rPr>
          <w:sz w:val="24"/>
          <w:szCs w:val="24"/>
          <w:lang w:val="sr-Cyrl-RS"/>
        </w:rPr>
        <w:t xml:space="preserve"> </w:t>
      </w:r>
      <w:r w:rsidRPr="00FC6812">
        <w:rPr>
          <w:sz w:val="24"/>
          <w:szCs w:val="24"/>
        </w:rPr>
        <w:t>које заступа законски заступник,</w:t>
      </w:r>
      <w:r w:rsidRPr="00FC6812">
        <w:rPr>
          <w:sz w:val="24"/>
          <w:szCs w:val="24"/>
          <w:lang w:val="sr-Cyrl-RS"/>
        </w:rPr>
        <w:t xml:space="preserve"> Милорад Грчић</w:t>
      </w:r>
      <w:r w:rsidRPr="00FC6812">
        <w:t xml:space="preserve"> </w:t>
      </w:r>
      <w:r w:rsidRPr="00FC6812">
        <w:rPr>
          <w:sz w:val="24"/>
          <w:szCs w:val="24"/>
          <w:lang w:val="sr-Cyrl-RS"/>
        </w:rPr>
        <w:t>в.д. директора</w:t>
      </w:r>
      <w:r w:rsidRPr="00FC6812">
        <w:rPr>
          <w:sz w:val="24"/>
          <w:szCs w:val="24"/>
        </w:rPr>
        <w:t xml:space="preserve"> (у даљем тексту:</w:t>
      </w:r>
      <w:r w:rsidRPr="00FC6812">
        <w:rPr>
          <w:sz w:val="24"/>
          <w:szCs w:val="24"/>
          <w:lang w:val="sr-Cyrl-RS"/>
        </w:rPr>
        <w:t xml:space="preserve"> Корисник услуге</w:t>
      </w:r>
      <w:r w:rsidRPr="00FC6812">
        <w:rPr>
          <w:sz w:val="24"/>
          <w:szCs w:val="24"/>
        </w:rPr>
        <w:t xml:space="preserve"> )</w:t>
      </w:r>
    </w:p>
    <w:p w14:paraId="6D6638C4" w14:textId="77777777" w:rsidR="00FC6812" w:rsidRPr="00FC6812" w:rsidRDefault="00FC6812" w:rsidP="00FC6812">
      <w:pPr>
        <w:rPr>
          <w:sz w:val="24"/>
          <w:szCs w:val="24"/>
        </w:rPr>
      </w:pPr>
      <w:r w:rsidRPr="00FC6812">
        <w:rPr>
          <w:sz w:val="24"/>
          <w:szCs w:val="24"/>
        </w:rPr>
        <w:t>и</w:t>
      </w:r>
    </w:p>
    <w:p w14:paraId="059C99F6" w14:textId="77777777" w:rsidR="00FC6812" w:rsidRPr="00FC6812" w:rsidRDefault="00FC6812" w:rsidP="00FC6812">
      <w:pPr>
        <w:rPr>
          <w:rFonts w:eastAsia="Calibri"/>
          <w:sz w:val="24"/>
          <w:szCs w:val="24"/>
        </w:rPr>
      </w:pPr>
      <w:r w:rsidRPr="00FC6812">
        <w:rPr>
          <w:rFonts w:eastAsia="Calibri"/>
          <w:b/>
          <w:sz w:val="24"/>
          <w:szCs w:val="24"/>
        </w:rPr>
        <w:t>2.</w:t>
      </w:r>
      <w:r w:rsidRPr="00FC6812">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63CB356D" w14:textId="77777777" w:rsidR="00FC6812" w:rsidRPr="00FC6812" w:rsidRDefault="00FC6812" w:rsidP="00FC6812">
      <w:pPr>
        <w:rPr>
          <w:rFonts w:eastAsia="Calibri"/>
          <w:sz w:val="24"/>
          <w:szCs w:val="24"/>
        </w:rPr>
      </w:pPr>
      <w:r w:rsidRPr="00FC6812">
        <w:rPr>
          <w:rFonts w:eastAsia="Calibri"/>
          <w:sz w:val="24"/>
          <w:szCs w:val="24"/>
          <w:lang w:val="sr-Cyrl-RS"/>
        </w:rPr>
        <w:t>Пружалац услуге</w:t>
      </w:r>
      <w:r w:rsidRPr="00FC6812">
        <w:rPr>
          <w:rFonts w:eastAsia="Calibri"/>
          <w:sz w:val="24"/>
          <w:szCs w:val="24"/>
        </w:rPr>
        <w:t xml:space="preserve">) </w:t>
      </w:r>
    </w:p>
    <w:p w14:paraId="05CD863F" w14:textId="77777777" w:rsidR="00FC6812" w:rsidRPr="00FC6812" w:rsidRDefault="00FC6812" w:rsidP="00FC6812">
      <w:pPr>
        <w:rPr>
          <w:sz w:val="24"/>
          <w:szCs w:val="24"/>
        </w:rPr>
      </w:pPr>
      <w:r w:rsidRPr="00FC6812">
        <w:rPr>
          <w:sz w:val="24"/>
          <w:szCs w:val="24"/>
        </w:rPr>
        <w:t>2а)________________________________________из</w:t>
      </w:r>
      <w:r w:rsidRPr="00FC6812">
        <w:rPr>
          <w:sz w:val="24"/>
          <w:szCs w:val="24"/>
        </w:rPr>
        <w:tab/>
        <w:t>_____________, улица</w:t>
      </w:r>
    </w:p>
    <w:p w14:paraId="38A3C4BA" w14:textId="77777777" w:rsidR="00FC6812" w:rsidRPr="00FC6812" w:rsidRDefault="00FC6812" w:rsidP="00FC6812">
      <w:pPr>
        <w:rPr>
          <w:sz w:val="24"/>
          <w:szCs w:val="24"/>
        </w:rPr>
      </w:pPr>
      <w:r w:rsidRPr="00FC6812">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7DBEE2FE" w14:textId="77777777" w:rsidR="00FC6812" w:rsidRPr="00FC6812" w:rsidRDefault="00FC6812" w:rsidP="00FC6812">
      <w:pPr>
        <w:rPr>
          <w:sz w:val="24"/>
          <w:szCs w:val="24"/>
        </w:rPr>
      </w:pPr>
      <w:r w:rsidRPr="00FC6812">
        <w:rPr>
          <w:sz w:val="24"/>
          <w:szCs w:val="24"/>
        </w:rPr>
        <w:t xml:space="preserve">(у даљем тексту заједно: </w:t>
      </w:r>
      <w:r w:rsidRPr="00FC6812">
        <w:rPr>
          <w:sz w:val="24"/>
          <w:szCs w:val="24"/>
          <w:lang w:val="sr-Cyrl-RS"/>
        </w:rPr>
        <w:t>С</w:t>
      </w:r>
      <w:r w:rsidRPr="00FC6812">
        <w:rPr>
          <w:sz w:val="24"/>
          <w:szCs w:val="24"/>
        </w:rPr>
        <w:t>тране)</w:t>
      </w:r>
    </w:p>
    <w:p w14:paraId="1F1718CC" w14:textId="77777777" w:rsidR="00FC6812" w:rsidRPr="00FC6812" w:rsidRDefault="00FC6812" w:rsidP="00FC6812">
      <w:pPr>
        <w:rPr>
          <w:sz w:val="24"/>
          <w:szCs w:val="24"/>
        </w:rPr>
      </w:pPr>
    </w:p>
    <w:p w14:paraId="541EFA96" w14:textId="77777777" w:rsidR="00FC6812" w:rsidRPr="00FC6812" w:rsidRDefault="00FC6812" w:rsidP="00FC6812">
      <w:pPr>
        <w:rPr>
          <w:sz w:val="24"/>
          <w:szCs w:val="24"/>
        </w:rPr>
      </w:pPr>
      <w:r w:rsidRPr="00FC6812">
        <w:rPr>
          <w:sz w:val="24"/>
          <w:szCs w:val="24"/>
        </w:rPr>
        <w:t>закључиле су у Београду, дана __________године следећи:</w:t>
      </w:r>
    </w:p>
    <w:p w14:paraId="43803A56" w14:textId="77777777" w:rsidR="00FC6812" w:rsidRPr="00FC6812" w:rsidRDefault="00FC6812" w:rsidP="00FC6812"/>
    <w:p w14:paraId="294ADA06" w14:textId="77777777" w:rsidR="00FC6812" w:rsidRPr="00FC6812" w:rsidRDefault="00FC6812" w:rsidP="00FC6812">
      <w:pPr>
        <w:spacing w:before="0"/>
        <w:jc w:val="center"/>
        <w:rPr>
          <w:b/>
          <w:sz w:val="24"/>
          <w:szCs w:val="24"/>
          <w:lang w:val="sr-Cyrl-RS"/>
        </w:rPr>
      </w:pPr>
      <w:r w:rsidRPr="00FC6812">
        <w:rPr>
          <w:b/>
          <w:sz w:val="24"/>
          <w:szCs w:val="24"/>
          <w:lang w:val="sr-Cyrl-RS"/>
        </w:rPr>
        <w:t>ОКВИРНИ СПОРАЗУМ</w:t>
      </w:r>
      <w:r w:rsidRPr="00FC6812">
        <w:rPr>
          <w:sz w:val="24"/>
          <w:szCs w:val="24"/>
          <w:lang w:val="sr-Cyrl-RS"/>
        </w:rPr>
        <w:t xml:space="preserve"> </w:t>
      </w:r>
      <w:r w:rsidRPr="00FC6812">
        <w:rPr>
          <w:b/>
          <w:sz w:val="24"/>
          <w:szCs w:val="24"/>
          <w:lang w:val="sr-Cyrl-RS"/>
        </w:rPr>
        <w:t>О ПРУЖАЊУ УСЛУГА</w:t>
      </w:r>
    </w:p>
    <w:p w14:paraId="379AD76C" w14:textId="7AEC06CF" w:rsidR="00FC6812" w:rsidRDefault="00DC0565" w:rsidP="00FC6812">
      <w:pPr>
        <w:spacing w:before="0"/>
        <w:jc w:val="center"/>
        <w:rPr>
          <w:sz w:val="24"/>
          <w:szCs w:val="24"/>
          <w:lang w:val="sr-Latn-RS"/>
        </w:rPr>
      </w:pPr>
      <w:r w:rsidRPr="00DC0565">
        <w:rPr>
          <w:sz w:val="24"/>
          <w:szCs w:val="24"/>
          <w:lang w:val="sr-Latn-RS"/>
        </w:rPr>
        <w:t>„</w:t>
      </w:r>
      <w:r w:rsidRPr="00DC0565">
        <w:rPr>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Pr="00DC0565">
        <w:rPr>
          <w:sz w:val="24"/>
          <w:szCs w:val="24"/>
          <w:lang w:val="sr-Latn-RS"/>
        </w:rPr>
        <w:t>“</w:t>
      </w:r>
    </w:p>
    <w:p w14:paraId="6CB523F8" w14:textId="0E7D3B20" w:rsidR="00093C9B" w:rsidRPr="00093C9B" w:rsidRDefault="00093C9B" w:rsidP="00FC6812">
      <w:pPr>
        <w:spacing w:before="0"/>
        <w:jc w:val="center"/>
        <w:rPr>
          <w:sz w:val="24"/>
          <w:szCs w:val="24"/>
          <w:lang w:val="sr-Cyrl-RS"/>
        </w:rPr>
      </w:pPr>
      <w:r>
        <w:rPr>
          <w:sz w:val="24"/>
          <w:szCs w:val="24"/>
          <w:lang w:val="sr-Cyrl-RS"/>
        </w:rPr>
        <w:t xml:space="preserve">за Партију __________ </w:t>
      </w:r>
      <w:r w:rsidRPr="00093C9B">
        <w:rPr>
          <w:i/>
          <w:color w:val="4F81BD" w:themeColor="accent1"/>
          <w:sz w:val="24"/>
          <w:szCs w:val="24"/>
          <w:lang w:val="sr-Cyrl-RS"/>
        </w:rPr>
        <w:t>(назив партије и број)</w:t>
      </w:r>
    </w:p>
    <w:p w14:paraId="4A470966" w14:textId="77777777" w:rsidR="00FC6812" w:rsidRPr="00FC6812" w:rsidRDefault="00FC6812" w:rsidP="00FC6812">
      <w:pPr>
        <w:rPr>
          <w:b/>
          <w:sz w:val="24"/>
          <w:szCs w:val="24"/>
          <w:lang w:val="sr-Cyrl-RS"/>
        </w:rPr>
      </w:pPr>
      <w:r w:rsidRPr="00FC6812">
        <w:rPr>
          <w:b/>
          <w:sz w:val="24"/>
          <w:szCs w:val="24"/>
          <w:lang w:val="sr-Cyrl-RS"/>
        </w:rPr>
        <w:t>УВОДНЕ ОДРЕДБЕ</w:t>
      </w:r>
    </w:p>
    <w:p w14:paraId="22406C9E" w14:textId="77777777" w:rsidR="00FC6812" w:rsidRPr="00FC6812" w:rsidRDefault="00FC6812" w:rsidP="00FC6812">
      <w:pPr>
        <w:rPr>
          <w:sz w:val="24"/>
          <w:szCs w:val="24"/>
        </w:rPr>
      </w:pPr>
      <w:r w:rsidRPr="00FC6812">
        <w:rPr>
          <w:sz w:val="24"/>
          <w:szCs w:val="24"/>
          <w:lang w:val="sr-Cyrl-RS"/>
        </w:rPr>
        <w:t>С</w:t>
      </w:r>
      <w:r w:rsidRPr="00FC6812">
        <w:rPr>
          <w:sz w:val="24"/>
          <w:szCs w:val="24"/>
        </w:rPr>
        <w:t>тране констатују:</w:t>
      </w:r>
    </w:p>
    <w:p w14:paraId="1C93A5B8" w14:textId="3F5A77D0" w:rsidR="00FC6812" w:rsidRPr="00FC6812" w:rsidRDefault="00FC6812" w:rsidP="00FC6812">
      <w:pPr>
        <w:spacing w:before="0"/>
        <w:rPr>
          <w:sz w:val="24"/>
          <w:szCs w:val="24"/>
          <w:lang w:val="ru-RU"/>
        </w:rPr>
      </w:pPr>
      <w:r w:rsidRPr="00FC6812">
        <w:rPr>
          <w:sz w:val="24"/>
          <w:szCs w:val="24"/>
          <w:lang w:val="ru-RU"/>
        </w:rPr>
        <w:t xml:space="preserve">●   да је Наручилац (у даљем тексту: Корисник услуге), у складу са чл.32. и 40. Закона о јавним набавкама („Службени гласник РС“ број 124/2012,14/2015 68/2015) (у даљем тексту: Закон), спровео отворени поступак јавне набавке ради закључења Оквирног споразума са једним понуђачем на период од две године, бр. </w:t>
      </w:r>
      <w:r w:rsidR="00DC0565" w:rsidRPr="00DC0565">
        <w:rPr>
          <w:sz w:val="24"/>
          <w:szCs w:val="24"/>
          <w:lang w:val="ru-RU"/>
        </w:rPr>
        <w:t>ЈН/8500/0004/2017</w:t>
      </w:r>
      <w:r w:rsidRPr="00FC6812">
        <w:rPr>
          <w:sz w:val="24"/>
          <w:szCs w:val="24"/>
          <w:lang w:val="ru-RU"/>
        </w:rPr>
        <w:t>, ради набавке услуга</w:t>
      </w:r>
      <w:r w:rsidRPr="00FC6812">
        <w:rPr>
          <w:sz w:val="24"/>
          <w:szCs w:val="24"/>
          <w:lang w:val="sr-Latn-RS"/>
        </w:rPr>
        <w:t xml:space="preserve"> </w:t>
      </w:r>
      <w:r w:rsidR="00DC0565" w:rsidRPr="00DC0565">
        <w:rPr>
          <w:rFonts w:cs="Arial"/>
          <w:sz w:val="24"/>
          <w:szCs w:val="24"/>
          <w:lang w:val="sr-Latn-RS"/>
        </w:rPr>
        <w:t>„</w:t>
      </w:r>
      <w:r w:rsidR="00DC0565" w:rsidRPr="00DC0565">
        <w:rPr>
          <w:rFonts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00DC0565" w:rsidRPr="00DC0565">
        <w:rPr>
          <w:rFonts w:cs="Arial"/>
          <w:sz w:val="24"/>
          <w:szCs w:val="24"/>
          <w:lang w:val="sr-Latn-RS"/>
        </w:rPr>
        <w:t>“</w:t>
      </w:r>
      <w:r w:rsidRPr="00FC6812">
        <w:rPr>
          <w:sz w:val="24"/>
          <w:szCs w:val="24"/>
          <w:lang w:val="ru-RU"/>
        </w:rPr>
        <w:t xml:space="preserve">; </w:t>
      </w:r>
    </w:p>
    <w:p w14:paraId="67493FC9" w14:textId="1A2BF733" w:rsidR="00FC6812" w:rsidRPr="00FC6812" w:rsidRDefault="00FC6812" w:rsidP="00FC6812">
      <w:pPr>
        <w:spacing w:before="0"/>
        <w:rPr>
          <w:sz w:val="24"/>
          <w:szCs w:val="24"/>
          <w:lang w:val="ru-RU"/>
        </w:rPr>
      </w:pPr>
      <w:r w:rsidRPr="00FC6812">
        <w:rPr>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Корисника услуге дана </w:t>
      </w:r>
      <w:r w:rsidR="00DC0565">
        <w:rPr>
          <w:sz w:val="24"/>
          <w:szCs w:val="24"/>
          <w:lang w:val="ru-RU"/>
        </w:rPr>
        <w:t>__.__.2018</w:t>
      </w:r>
      <w:r w:rsidRPr="00FC6812">
        <w:rPr>
          <w:sz w:val="24"/>
          <w:szCs w:val="24"/>
          <w:lang w:val="ru-RU"/>
        </w:rPr>
        <w:t xml:space="preserve">. године, доставио Понуду бр._____ од ______ године; </w:t>
      </w:r>
    </w:p>
    <w:p w14:paraId="0020E7DA" w14:textId="39A6EF0F" w:rsidR="00FC6812" w:rsidRPr="00FC6812" w:rsidRDefault="00FC6812" w:rsidP="00FC6812">
      <w:pPr>
        <w:spacing w:before="0"/>
        <w:rPr>
          <w:sz w:val="24"/>
          <w:szCs w:val="24"/>
          <w:lang w:val="ru-RU"/>
        </w:rPr>
      </w:pPr>
      <w:r w:rsidRPr="00FC6812">
        <w:rPr>
          <w:sz w:val="24"/>
          <w:szCs w:val="24"/>
          <w:lang w:val="ru-RU"/>
        </w:rPr>
        <w:lastRenderedPageBreak/>
        <w:t xml:space="preserve">●    да је Корисник услуге, на основу Извештаја комисије о стручној оцени </w:t>
      </w:r>
      <w:r w:rsidR="00DC0565">
        <w:rPr>
          <w:sz w:val="24"/>
          <w:szCs w:val="24"/>
          <w:lang w:val="ru-RU"/>
        </w:rPr>
        <w:t>понуда, у складу са чланом 105.</w:t>
      </w:r>
      <w:r w:rsidRPr="00FC6812">
        <w:rPr>
          <w:sz w:val="24"/>
          <w:szCs w:val="24"/>
          <w:lang w:val="ru-RU"/>
        </w:rPr>
        <w:t xml:space="preserve"> Закона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14:paraId="096B43E8" w14:textId="77777777" w:rsidR="00FC6812" w:rsidRPr="00FC6812" w:rsidRDefault="00FC6812" w:rsidP="00FC6812">
      <w:pPr>
        <w:spacing w:before="0"/>
        <w:rPr>
          <w:sz w:val="24"/>
          <w:szCs w:val="24"/>
          <w:lang w:val="ru-RU"/>
        </w:rPr>
      </w:pPr>
      <w:r w:rsidRPr="00FC6812">
        <w:rPr>
          <w:sz w:val="24"/>
          <w:szCs w:val="24"/>
          <w:lang w:val="ru-RU"/>
        </w:rPr>
        <w:t>●   овај Оквирни споразум не представља обавезу Корисника услуге;</w:t>
      </w:r>
    </w:p>
    <w:p w14:paraId="7318C71D" w14:textId="77777777" w:rsidR="00FC6812" w:rsidRPr="00FC6812" w:rsidRDefault="00FC6812" w:rsidP="00FC6812">
      <w:pPr>
        <w:spacing w:before="0"/>
        <w:rPr>
          <w:sz w:val="24"/>
          <w:szCs w:val="24"/>
          <w:lang w:val="ru-RU"/>
        </w:rPr>
      </w:pPr>
      <w:r w:rsidRPr="00FC6812">
        <w:rPr>
          <w:sz w:val="24"/>
          <w:szCs w:val="24"/>
          <w:lang w:val="ru-RU"/>
        </w:rPr>
        <w:t>●  обавеза настаје пријемом Наруџбенице са битним елементима Уговора а на основу Оквирног споразума, од стране Пружаоца услуге.</w:t>
      </w:r>
    </w:p>
    <w:p w14:paraId="189B95B8" w14:textId="77777777" w:rsidR="00FC6812" w:rsidRPr="00FC6812" w:rsidRDefault="00FC6812" w:rsidP="00FC6812">
      <w:pPr>
        <w:spacing w:before="0"/>
        <w:rPr>
          <w:sz w:val="24"/>
          <w:szCs w:val="24"/>
          <w:lang w:val="ru-RU"/>
        </w:rPr>
      </w:pPr>
    </w:p>
    <w:p w14:paraId="23CB77A8" w14:textId="77777777" w:rsidR="00FC6812" w:rsidRPr="00FC6812" w:rsidRDefault="00FC6812" w:rsidP="00FC6812">
      <w:pPr>
        <w:spacing w:before="0"/>
        <w:rPr>
          <w:b/>
          <w:sz w:val="24"/>
          <w:szCs w:val="24"/>
          <w:lang w:val="sr-Cyrl-RS"/>
        </w:rPr>
      </w:pPr>
      <w:r w:rsidRPr="00FC6812">
        <w:rPr>
          <w:b/>
          <w:sz w:val="24"/>
          <w:szCs w:val="24"/>
        </w:rPr>
        <w:t xml:space="preserve">ПРЕДМЕТ  </w:t>
      </w:r>
      <w:r w:rsidRPr="00FC6812">
        <w:rPr>
          <w:b/>
          <w:sz w:val="24"/>
          <w:szCs w:val="24"/>
          <w:lang w:val="sr-Cyrl-RS"/>
        </w:rPr>
        <w:t>ОКВИРНОГ СПОРАЗУМА</w:t>
      </w:r>
    </w:p>
    <w:p w14:paraId="4FBA2A44" w14:textId="77777777" w:rsidR="00FC6812" w:rsidRPr="00FC6812" w:rsidRDefault="00FC6812" w:rsidP="00FC6812">
      <w:pPr>
        <w:jc w:val="center"/>
        <w:rPr>
          <w:b/>
          <w:sz w:val="24"/>
          <w:szCs w:val="24"/>
        </w:rPr>
      </w:pPr>
      <w:r w:rsidRPr="00FC6812">
        <w:rPr>
          <w:b/>
          <w:sz w:val="24"/>
          <w:szCs w:val="24"/>
        </w:rPr>
        <w:t>Члан 1.</w:t>
      </w:r>
    </w:p>
    <w:p w14:paraId="33F4626C" w14:textId="5B275098" w:rsidR="00FC6812" w:rsidRPr="00FC6812" w:rsidRDefault="00FC6812" w:rsidP="00FC6812">
      <w:pPr>
        <w:tabs>
          <w:tab w:val="left" w:pos="567"/>
        </w:tabs>
        <w:spacing w:before="0"/>
        <w:rPr>
          <w:rFonts w:eastAsia="Calibri"/>
          <w:sz w:val="24"/>
          <w:szCs w:val="24"/>
          <w:lang w:val="ru-RU"/>
        </w:rPr>
      </w:pPr>
      <w:r w:rsidRPr="00FC6812">
        <w:rPr>
          <w:rFonts w:eastAsia="Calibri"/>
          <w:sz w:val="24"/>
          <w:szCs w:val="24"/>
          <w:lang w:val="ru-RU"/>
        </w:rPr>
        <w:t>Предмет овог Оквирног споразума о пружању услуга ( даље:Оквирни споразум)  је утврђивање услова за издавање наруџбенице за  пружање услуга</w:t>
      </w:r>
      <w:r w:rsidR="00DC0565">
        <w:rPr>
          <w:rFonts w:eastAsia="Calibri"/>
          <w:sz w:val="24"/>
          <w:szCs w:val="24"/>
          <w:lang w:val="ru-RU"/>
        </w:rPr>
        <w:t xml:space="preserve"> </w:t>
      </w:r>
      <w:r w:rsidRPr="00FC6812">
        <w:rPr>
          <w:rFonts w:eastAsia="Calibri"/>
          <w:sz w:val="24"/>
          <w:szCs w:val="24"/>
          <w:lang w:val="ru-RU"/>
        </w:rPr>
        <w:t>-</w:t>
      </w:r>
      <w:r w:rsidRPr="00FC6812">
        <w:rPr>
          <w:rFonts w:eastAsia="Calibri"/>
          <w:sz w:val="24"/>
          <w:szCs w:val="24"/>
          <w:lang w:val="sr-Cyrl-RS"/>
        </w:rPr>
        <w:t xml:space="preserve"> </w:t>
      </w:r>
      <w:r w:rsidR="00DC0565" w:rsidRPr="00DC0565">
        <w:rPr>
          <w:rFonts w:eastAsia="Calibri"/>
          <w:sz w:val="24"/>
          <w:szCs w:val="24"/>
          <w:lang w:val="sr-Latn-RS"/>
        </w:rPr>
        <w:t>„</w:t>
      </w:r>
      <w:r w:rsidR="00DC0565" w:rsidRPr="00DC0565">
        <w:rPr>
          <w:rFonts w:eastAsia="Calibri"/>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00DC0565" w:rsidRPr="00DC0565">
        <w:rPr>
          <w:rFonts w:eastAsia="Calibri"/>
          <w:sz w:val="24"/>
          <w:szCs w:val="24"/>
          <w:lang w:val="sr-Latn-RS"/>
        </w:rPr>
        <w:t>“</w:t>
      </w:r>
      <w:r w:rsidRPr="00FC6812">
        <w:rPr>
          <w:rFonts w:eastAsia="Calibri"/>
          <w:sz w:val="24"/>
          <w:szCs w:val="24"/>
          <w:lang w:val="ru-RU"/>
        </w:rPr>
        <w:t xml:space="preserve"> (даље: Услуге).</w:t>
      </w:r>
    </w:p>
    <w:p w14:paraId="41709C68" w14:textId="77777777" w:rsidR="00FC6812" w:rsidRPr="00FC6812" w:rsidRDefault="00FC6812" w:rsidP="00FC6812">
      <w:pPr>
        <w:tabs>
          <w:tab w:val="left" w:pos="567"/>
        </w:tabs>
        <w:spacing w:before="0"/>
        <w:rPr>
          <w:rFonts w:eastAsia="Calibri"/>
          <w:sz w:val="24"/>
          <w:szCs w:val="24"/>
        </w:rPr>
      </w:pPr>
    </w:p>
    <w:p w14:paraId="182D0D16" w14:textId="5AB99B71" w:rsidR="00FC6812" w:rsidRPr="00FC6812" w:rsidRDefault="00FC6812" w:rsidP="00FC6812">
      <w:pPr>
        <w:tabs>
          <w:tab w:val="left" w:pos="567"/>
        </w:tabs>
        <w:spacing w:before="0"/>
        <w:rPr>
          <w:rFonts w:eastAsia="Calibri"/>
          <w:sz w:val="24"/>
          <w:szCs w:val="24"/>
          <w:lang w:val="sr-Cyrl-RS"/>
        </w:rPr>
      </w:pPr>
      <w:r w:rsidRPr="00FC6812">
        <w:rPr>
          <w:rFonts w:eastAsia="Calibri"/>
          <w:sz w:val="24"/>
          <w:szCs w:val="24"/>
          <w:lang w:val="sr-Cyrl-CS"/>
        </w:rPr>
        <w:t>Пружалац</w:t>
      </w:r>
      <w:r w:rsidRPr="00FC6812">
        <w:rPr>
          <w:rFonts w:eastAsia="Calibri"/>
          <w:sz w:val="24"/>
          <w:szCs w:val="24"/>
          <w:lang w:val="sr-Cyrl-RS"/>
        </w:rPr>
        <w:t xml:space="preserve"> услуге</w:t>
      </w:r>
      <w:r w:rsidRPr="00FC6812">
        <w:rPr>
          <w:rFonts w:eastAsia="Calibri"/>
          <w:sz w:val="24"/>
          <w:szCs w:val="24"/>
          <w:lang w:val="sr-Cyrl-CS"/>
        </w:rPr>
        <w:t xml:space="preserve"> се обавезује да за потребе Корисника</w:t>
      </w:r>
      <w:r w:rsidRPr="00FC6812">
        <w:rPr>
          <w:rFonts w:eastAsia="Calibri"/>
          <w:sz w:val="24"/>
          <w:szCs w:val="24"/>
          <w:lang w:val="sr-Cyrl-RS"/>
        </w:rPr>
        <w:t xml:space="preserve"> услуге</w:t>
      </w:r>
      <w:r w:rsidRPr="00FC6812">
        <w:rPr>
          <w:rFonts w:eastAsia="Calibri"/>
          <w:sz w:val="24"/>
          <w:szCs w:val="24"/>
          <w:lang w:val="sr-Cyrl-CS"/>
        </w:rPr>
        <w:t>, по настанку истих, а на основу издатих Наруџбеница изврши уговорене услуге из става 1.</w:t>
      </w:r>
      <w:r w:rsidRPr="00FC6812">
        <w:rPr>
          <w:rFonts w:eastAsia="Calibri"/>
          <w:sz w:val="24"/>
          <w:szCs w:val="24"/>
          <w:lang w:val="sr-Cyrl-RS"/>
        </w:rPr>
        <w:t xml:space="preserve"> </w:t>
      </w:r>
      <w:r w:rsidRPr="00FC6812">
        <w:rPr>
          <w:rFonts w:eastAsia="Calibri"/>
          <w:sz w:val="24"/>
          <w:szCs w:val="24"/>
          <w:lang w:val="sr-Cyrl-CS"/>
        </w:rPr>
        <w:t>овог члана у року дефинисаном у Оквирном споразуму</w:t>
      </w:r>
      <w:r w:rsidRPr="00FC6812">
        <w:rPr>
          <w:rFonts w:eastAsia="Calibri"/>
          <w:sz w:val="24"/>
          <w:szCs w:val="24"/>
          <w:lang w:val="sr-Cyrl-RS"/>
        </w:rPr>
        <w:t xml:space="preserve"> и Наруџбеници</w:t>
      </w:r>
      <w:r w:rsidRPr="00FC6812">
        <w:rPr>
          <w:rFonts w:eastAsia="Calibri"/>
          <w:sz w:val="24"/>
          <w:szCs w:val="24"/>
          <w:lang w:val="sr-Cyrl-CS"/>
        </w:rPr>
        <w:t xml:space="preserve">, у свему </w:t>
      </w:r>
      <w:r w:rsidRPr="00FC6812">
        <w:rPr>
          <w:rFonts w:eastAsia="Calibri"/>
          <w:sz w:val="24"/>
          <w:szCs w:val="24"/>
          <w:lang w:val="ru-RU"/>
        </w:rPr>
        <w:t xml:space="preserve">у складу са Конкурсном документацијом, Понудом бр.____ од _______. године и Обрасцем структуре цене за јавну набавку бр. </w:t>
      </w:r>
      <w:r w:rsidR="00DC0565" w:rsidRPr="00DC0565">
        <w:rPr>
          <w:rFonts w:eastAsia="Calibri"/>
          <w:sz w:val="24"/>
          <w:szCs w:val="24"/>
          <w:lang w:val="ru-RU"/>
        </w:rPr>
        <w:t>ЈН/8500/0004/2017</w:t>
      </w:r>
      <w:r w:rsidRPr="00FC6812">
        <w:rPr>
          <w:rFonts w:eastAsia="Calibri"/>
          <w:sz w:val="24"/>
          <w:szCs w:val="24"/>
          <w:lang w:val="ru-RU"/>
        </w:rPr>
        <w:t>, који  као Прилог 1, Прилог 2 и Прилог 3, чине саставни део овог Оквирног споразума.</w:t>
      </w:r>
    </w:p>
    <w:p w14:paraId="135BCD87" w14:textId="77777777" w:rsidR="00FC6812" w:rsidRPr="00FC6812" w:rsidRDefault="00FC6812" w:rsidP="00FC6812">
      <w:pPr>
        <w:tabs>
          <w:tab w:val="left" w:pos="567"/>
        </w:tabs>
        <w:spacing w:before="0"/>
        <w:rPr>
          <w:rFonts w:eastAsia="Calibri"/>
          <w:sz w:val="24"/>
          <w:szCs w:val="24"/>
          <w:lang w:val="ru-RU"/>
        </w:rPr>
      </w:pPr>
    </w:p>
    <w:p w14:paraId="43E860ED" w14:textId="77777777" w:rsidR="00FC6812" w:rsidRPr="00FC6812" w:rsidRDefault="00FC6812" w:rsidP="00FC6812">
      <w:pPr>
        <w:tabs>
          <w:tab w:val="left" w:pos="567"/>
        </w:tabs>
        <w:spacing w:before="0"/>
        <w:jc w:val="center"/>
        <w:rPr>
          <w:sz w:val="24"/>
          <w:szCs w:val="24"/>
        </w:rPr>
      </w:pPr>
      <w:r w:rsidRPr="00FC6812">
        <w:rPr>
          <w:b/>
          <w:sz w:val="24"/>
          <w:szCs w:val="24"/>
        </w:rPr>
        <w:t>Члан 2</w:t>
      </w:r>
      <w:r w:rsidRPr="00FC6812">
        <w:rPr>
          <w:sz w:val="24"/>
          <w:szCs w:val="24"/>
        </w:rPr>
        <w:t>.</w:t>
      </w:r>
    </w:p>
    <w:p w14:paraId="44DB365E" w14:textId="77777777" w:rsidR="00FC6812" w:rsidRPr="00FC6812" w:rsidRDefault="00FC6812" w:rsidP="00FC6812">
      <w:pPr>
        <w:spacing w:before="0"/>
        <w:rPr>
          <w:rFonts w:eastAsia="Calibri"/>
          <w:sz w:val="24"/>
          <w:szCs w:val="24"/>
        </w:rPr>
      </w:pPr>
      <w:r w:rsidRPr="00FC6812">
        <w:rPr>
          <w:rFonts w:eastAsia="Calibri"/>
          <w:sz w:val="24"/>
          <w:szCs w:val="24"/>
        </w:rPr>
        <w:t xml:space="preserve">Овај </w:t>
      </w:r>
      <w:r w:rsidRPr="00FC6812">
        <w:rPr>
          <w:rFonts w:eastAsia="Calibri"/>
          <w:sz w:val="24"/>
          <w:szCs w:val="24"/>
          <w:lang w:val="sr-Cyrl-RS"/>
        </w:rPr>
        <w:t>Оквирни споразум</w:t>
      </w:r>
      <w:r w:rsidRPr="00FC6812">
        <w:rPr>
          <w:rFonts w:eastAsia="Calibri"/>
          <w:sz w:val="24"/>
          <w:szCs w:val="24"/>
        </w:rPr>
        <w:t xml:space="preserve"> и његови прилози сачињени су на српском језику.</w:t>
      </w:r>
    </w:p>
    <w:p w14:paraId="28C19EEC" w14:textId="77777777" w:rsidR="00FC6812" w:rsidRPr="00FC6812" w:rsidRDefault="00FC6812" w:rsidP="00FC6812">
      <w:pPr>
        <w:spacing w:before="0"/>
        <w:rPr>
          <w:rFonts w:eastAsia="Calibri"/>
          <w:sz w:val="24"/>
          <w:szCs w:val="24"/>
        </w:rPr>
      </w:pPr>
      <w:r w:rsidRPr="00FC6812">
        <w:rPr>
          <w:rFonts w:eastAsia="Calibri"/>
          <w:sz w:val="24"/>
          <w:szCs w:val="24"/>
        </w:rPr>
        <w:t xml:space="preserve">На овај </w:t>
      </w:r>
      <w:r w:rsidRPr="00FC6812">
        <w:rPr>
          <w:rFonts w:eastAsia="Calibri"/>
          <w:sz w:val="24"/>
          <w:szCs w:val="24"/>
          <w:lang w:val="sr-Cyrl-RS"/>
        </w:rPr>
        <w:t>Оквирни споразум</w:t>
      </w:r>
      <w:r w:rsidRPr="00FC6812">
        <w:rPr>
          <w:rFonts w:eastAsia="Calibri"/>
          <w:sz w:val="24"/>
          <w:szCs w:val="24"/>
        </w:rPr>
        <w:t xml:space="preserve"> примењују се закони Републике Србије. У случају спора меродавно је право Републике Србије.</w:t>
      </w:r>
    </w:p>
    <w:p w14:paraId="26FA975B" w14:textId="77777777" w:rsidR="00FC6812" w:rsidRPr="00FC6812" w:rsidRDefault="00FC6812" w:rsidP="00FC6812">
      <w:pPr>
        <w:spacing w:before="0"/>
        <w:rPr>
          <w:rFonts w:eastAsia="Calibri"/>
          <w:sz w:val="24"/>
          <w:szCs w:val="24"/>
        </w:rPr>
      </w:pPr>
    </w:p>
    <w:p w14:paraId="768D4CCE" w14:textId="77777777" w:rsidR="00FC6812" w:rsidRPr="00FC6812" w:rsidRDefault="00FC6812" w:rsidP="00FC6812">
      <w:pPr>
        <w:spacing w:before="0"/>
        <w:rPr>
          <w:b/>
          <w:sz w:val="24"/>
          <w:szCs w:val="24"/>
          <w:lang w:val="sr-Cyrl-RS"/>
        </w:rPr>
      </w:pPr>
      <w:r w:rsidRPr="00FC6812">
        <w:rPr>
          <w:b/>
          <w:sz w:val="24"/>
          <w:szCs w:val="24"/>
          <w:lang w:val="sr-Cyrl-RS"/>
        </w:rPr>
        <w:t>ВРЕДНОСТ ОКВИРНОГ СПОРАЗУМА</w:t>
      </w:r>
    </w:p>
    <w:p w14:paraId="25C8775E" w14:textId="77777777" w:rsidR="00FC6812" w:rsidRPr="00FC6812" w:rsidRDefault="00FC6812" w:rsidP="00FC6812">
      <w:pPr>
        <w:spacing w:before="0"/>
        <w:rPr>
          <w:b/>
          <w:sz w:val="24"/>
          <w:szCs w:val="24"/>
          <w:lang w:val="sr-Cyrl-RS"/>
        </w:rPr>
      </w:pPr>
    </w:p>
    <w:p w14:paraId="169826CB" w14:textId="77777777" w:rsidR="00FC6812" w:rsidRPr="00FC6812" w:rsidRDefault="00FC6812" w:rsidP="00FC6812">
      <w:pPr>
        <w:spacing w:before="0"/>
        <w:jc w:val="center"/>
        <w:rPr>
          <w:b/>
          <w:sz w:val="24"/>
          <w:szCs w:val="24"/>
        </w:rPr>
      </w:pPr>
      <w:r w:rsidRPr="00FC6812">
        <w:rPr>
          <w:b/>
          <w:sz w:val="24"/>
          <w:szCs w:val="24"/>
        </w:rPr>
        <w:t>Члан 3.</w:t>
      </w:r>
    </w:p>
    <w:p w14:paraId="661504D2" w14:textId="77777777" w:rsidR="00FC6812" w:rsidRPr="00FC6812" w:rsidRDefault="00FC6812" w:rsidP="00FC6812">
      <w:pPr>
        <w:spacing w:before="0"/>
        <w:rPr>
          <w:i/>
          <w:sz w:val="24"/>
          <w:szCs w:val="24"/>
        </w:rPr>
      </w:pPr>
      <w:r w:rsidRPr="00FC6812">
        <w:rPr>
          <w:sz w:val="24"/>
          <w:szCs w:val="24"/>
        </w:rPr>
        <w:t xml:space="preserve">Укупна вредност </w:t>
      </w:r>
      <w:r w:rsidRPr="00FC6812">
        <w:rPr>
          <w:sz w:val="24"/>
          <w:szCs w:val="24"/>
          <w:lang w:val="sr-Cyrl-RS"/>
        </w:rPr>
        <w:t>овог Оквирног споразума</w:t>
      </w:r>
      <w:r w:rsidRPr="00FC6812">
        <w:rPr>
          <w:sz w:val="24"/>
          <w:szCs w:val="24"/>
        </w:rPr>
        <w:t xml:space="preserve"> из члана 1.</w:t>
      </w:r>
      <w:r w:rsidRPr="00FC6812">
        <w:rPr>
          <w:sz w:val="24"/>
          <w:szCs w:val="24"/>
          <w:lang w:val="sr-Cyrl-RS"/>
        </w:rPr>
        <w:t xml:space="preserve"> Оквирног споразума без обрачунатог ПДВ</w:t>
      </w:r>
      <w:r w:rsidRPr="00FC6812">
        <w:rPr>
          <w:sz w:val="24"/>
          <w:szCs w:val="24"/>
        </w:rPr>
        <w:t xml:space="preserve"> износи</w:t>
      </w:r>
      <w:r w:rsidRPr="00FC6812">
        <w:rPr>
          <w:sz w:val="24"/>
          <w:szCs w:val="24"/>
          <w:lang w:val="sr-Cyrl-RS"/>
        </w:rPr>
        <w:t xml:space="preserve">_________ </w:t>
      </w:r>
      <w:r w:rsidRPr="00FC6812">
        <w:rPr>
          <w:sz w:val="24"/>
          <w:szCs w:val="24"/>
        </w:rPr>
        <w:t>(словима:</w:t>
      </w:r>
      <w:r w:rsidRPr="00FC6812">
        <w:rPr>
          <w:sz w:val="24"/>
          <w:szCs w:val="24"/>
          <w:lang w:val="sr-Cyrl-RS"/>
        </w:rPr>
        <w:t xml:space="preserve"> _______</w:t>
      </w:r>
      <w:r w:rsidRPr="00FC6812">
        <w:rPr>
          <w:sz w:val="24"/>
          <w:szCs w:val="24"/>
        </w:rPr>
        <w:t>)</w:t>
      </w:r>
      <w:r w:rsidRPr="00FC6812">
        <w:rPr>
          <w:sz w:val="24"/>
          <w:szCs w:val="24"/>
          <w:lang w:val="sr-Cyrl-RS"/>
        </w:rPr>
        <w:t xml:space="preserve"> динара </w:t>
      </w:r>
      <w:r w:rsidRPr="00FC6812">
        <w:rPr>
          <w:i/>
          <w:sz w:val="24"/>
          <w:szCs w:val="24"/>
          <w:lang w:val="sr-Cyrl-RS"/>
        </w:rPr>
        <w:t>(уноси Корисник услуге и једнака је процењеној вредности јавне набавке)</w:t>
      </w:r>
      <w:r w:rsidRPr="00FC6812">
        <w:rPr>
          <w:i/>
          <w:sz w:val="24"/>
          <w:szCs w:val="24"/>
        </w:rPr>
        <w:t>.</w:t>
      </w:r>
    </w:p>
    <w:p w14:paraId="4F66ECA4" w14:textId="77777777" w:rsidR="00FC6812" w:rsidRPr="00FC6812" w:rsidRDefault="00FC6812" w:rsidP="00FC6812">
      <w:pPr>
        <w:spacing w:before="0"/>
        <w:rPr>
          <w:sz w:val="24"/>
          <w:szCs w:val="24"/>
        </w:rPr>
      </w:pPr>
    </w:p>
    <w:p w14:paraId="3A912F30" w14:textId="77777777" w:rsidR="00FC6812" w:rsidRPr="00FC6812" w:rsidRDefault="00FC6812" w:rsidP="00FC6812">
      <w:pPr>
        <w:spacing w:before="0"/>
        <w:rPr>
          <w:sz w:val="24"/>
          <w:szCs w:val="24"/>
          <w:lang w:val="sr-Cyrl-RS"/>
        </w:rPr>
      </w:pPr>
      <w:r w:rsidRPr="00FC6812">
        <w:rPr>
          <w:sz w:val="24"/>
          <w:szCs w:val="24"/>
          <w:lang w:val="sr-Cyrl-RS"/>
        </w:rPr>
        <w:t>Корисник услуге није у обавези да реализује целокупну вредност Оквирног споразума.</w:t>
      </w:r>
    </w:p>
    <w:p w14:paraId="6ECC1595" w14:textId="77777777" w:rsidR="00FC6812" w:rsidRPr="00FC6812" w:rsidRDefault="00FC6812" w:rsidP="00FC6812">
      <w:pPr>
        <w:spacing w:before="0"/>
        <w:rPr>
          <w:sz w:val="24"/>
          <w:szCs w:val="24"/>
          <w:lang w:val="sr-Cyrl-RS"/>
        </w:rPr>
      </w:pPr>
    </w:p>
    <w:p w14:paraId="2664EA78" w14:textId="77777777" w:rsidR="00FC6812" w:rsidRPr="00FC6812" w:rsidRDefault="00FC6812" w:rsidP="00FC6812">
      <w:pPr>
        <w:tabs>
          <w:tab w:val="left" w:pos="567"/>
        </w:tabs>
        <w:spacing w:before="0"/>
        <w:rPr>
          <w:sz w:val="24"/>
          <w:szCs w:val="24"/>
          <w:lang w:val="sr-Cyrl-RS"/>
        </w:rPr>
      </w:pPr>
      <w:r w:rsidRPr="00FC6812">
        <w:rPr>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0883C275" w14:textId="77777777" w:rsidR="00FC6812" w:rsidRPr="00FC6812" w:rsidRDefault="00FC6812" w:rsidP="00FC6812">
      <w:pPr>
        <w:tabs>
          <w:tab w:val="left" w:pos="567"/>
        </w:tabs>
        <w:spacing w:before="0"/>
        <w:rPr>
          <w:sz w:val="24"/>
          <w:szCs w:val="24"/>
          <w:lang w:val="sr-Cyrl-RS"/>
        </w:rPr>
      </w:pPr>
      <w:r w:rsidRPr="00FC6812">
        <w:rPr>
          <w:sz w:val="24"/>
          <w:szCs w:val="24"/>
          <w:lang w:val="sr-Cyrl-RS"/>
        </w:rPr>
        <w:t>Коначна вредност извршених услуга утврдиће се применом јединичних цена на стварно извршену количину услуга.</w:t>
      </w:r>
    </w:p>
    <w:p w14:paraId="41C7B335" w14:textId="77777777" w:rsidR="00FC6812" w:rsidRPr="00FC6812" w:rsidRDefault="00FC6812" w:rsidP="00FC6812">
      <w:pPr>
        <w:tabs>
          <w:tab w:val="left" w:pos="567"/>
        </w:tabs>
        <w:spacing w:before="0"/>
        <w:rPr>
          <w:sz w:val="24"/>
          <w:szCs w:val="24"/>
          <w:lang w:val="sr-Cyrl-RS"/>
        </w:rPr>
      </w:pPr>
    </w:p>
    <w:p w14:paraId="2532D4A4" w14:textId="77777777" w:rsidR="00FC6812" w:rsidRPr="00FC6812" w:rsidRDefault="00FC6812" w:rsidP="00FC6812">
      <w:pPr>
        <w:tabs>
          <w:tab w:val="left" w:pos="567"/>
        </w:tabs>
        <w:spacing w:before="0"/>
        <w:rPr>
          <w:rFonts w:cs="Arial"/>
          <w:sz w:val="24"/>
          <w:szCs w:val="24"/>
        </w:rPr>
      </w:pPr>
      <w:r w:rsidRPr="00FC6812">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2A146FFF" w14:textId="77777777" w:rsidR="00FC6812" w:rsidRPr="00FC6812" w:rsidRDefault="00FC6812" w:rsidP="00FC6812">
      <w:pPr>
        <w:tabs>
          <w:tab w:val="left" w:pos="567"/>
        </w:tabs>
        <w:spacing w:before="0"/>
        <w:rPr>
          <w:rFonts w:cs="Arial"/>
          <w:sz w:val="24"/>
          <w:szCs w:val="24"/>
        </w:rPr>
      </w:pPr>
    </w:p>
    <w:p w14:paraId="6D1949FF" w14:textId="77777777" w:rsidR="00FC6812" w:rsidRPr="00FC6812" w:rsidRDefault="00FC6812" w:rsidP="00FC6812">
      <w:pPr>
        <w:tabs>
          <w:tab w:val="left" w:pos="567"/>
        </w:tabs>
        <w:spacing w:before="0"/>
        <w:rPr>
          <w:rFonts w:cs="Arial"/>
          <w:sz w:val="24"/>
          <w:szCs w:val="24"/>
        </w:rPr>
      </w:pPr>
      <w:r w:rsidRPr="00FC6812">
        <w:rPr>
          <w:rFonts w:cs="Arial"/>
          <w:sz w:val="24"/>
          <w:szCs w:val="24"/>
        </w:rPr>
        <w:t xml:space="preserve">У цену су урачунати сви трошкови који се односе на предмет </w:t>
      </w:r>
      <w:r w:rsidRPr="00FC6812">
        <w:rPr>
          <w:rFonts w:cs="Arial"/>
          <w:sz w:val="24"/>
          <w:szCs w:val="24"/>
          <w:lang w:val="sr-Cyrl-RS"/>
        </w:rPr>
        <w:t>Оквирног споразума</w:t>
      </w:r>
      <w:r w:rsidRPr="00FC6812">
        <w:rPr>
          <w:rFonts w:cs="Arial"/>
          <w:sz w:val="24"/>
          <w:szCs w:val="24"/>
        </w:rPr>
        <w:t xml:space="preserve"> и који су одређени Конкурсном документацијом.</w:t>
      </w:r>
    </w:p>
    <w:p w14:paraId="7E38BCF6" w14:textId="77777777" w:rsidR="00FC6812" w:rsidRPr="00FC6812" w:rsidRDefault="00FC6812" w:rsidP="00FC6812">
      <w:pPr>
        <w:tabs>
          <w:tab w:val="left" w:pos="567"/>
        </w:tabs>
        <w:spacing w:before="0"/>
        <w:rPr>
          <w:rFonts w:cs="Arial"/>
          <w:sz w:val="24"/>
          <w:szCs w:val="24"/>
        </w:rPr>
      </w:pPr>
    </w:p>
    <w:p w14:paraId="61B616FC" w14:textId="77777777" w:rsidR="00FC6812" w:rsidRPr="00FC6812" w:rsidRDefault="00FC6812" w:rsidP="00FC6812">
      <w:pPr>
        <w:spacing w:before="0"/>
        <w:rPr>
          <w:rFonts w:eastAsia="Calibri"/>
          <w:sz w:val="24"/>
          <w:szCs w:val="24"/>
          <w:lang w:val="sr-Cyrl-RS"/>
        </w:rPr>
      </w:pPr>
      <w:r w:rsidRPr="00FC6812">
        <w:rPr>
          <w:rFonts w:eastAsia="Calibri"/>
          <w:sz w:val="24"/>
          <w:szCs w:val="24"/>
          <w:lang w:val="sr-Cyrl-RS"/>
        </w:rPr>
        <w:t xml:space="preserve">Цена је фиксна за све време трајања Оквирног споразума. </w:t>
      </w:r>
    </w:p>
    <w:p w14:paraId="219CB7DC" w14:textId="77777777" w:rsidR="00FC6812" w:rsidRPr="00FC6812" w:rsidRDefault="00FC6812" w:rsidP="00FC6812">
      <w:pPr>
        <w:spacing w:before="0"/>
        <w:rPr>
          <w:rFonts w:eastAsia="Calibri"/>
          <w:sz w:val="24"/>
          <w:szCs w:val="24"/>
          <w:lang w:val="sr-Cyrl-RS"/>
        </w:rPr>
      </w:pPr>
    </w:p>
    <w:p w14:paraId="7381A995" w14:textId="77777777" w:rsidR="00FC6812" w:rsidRPr="00FC6812" w:rsidRDefault="00FC6812" w:rsidP="00FC6812">
      <w:pPr>
        <w:spacing w:before="0"/>
        <w:rPr>
          <w:rFonts w:eastAsia="Calibri"/>
          <w:sz w:val="24"/>
          <w:szCs w:val="24"/>
          <w:lang w:val="sr-Cyrl-RS"/>
        </w:rPr>
      </w:pPr>
    </w:p>
    <w:p w14:paraId="5053AFBD" w14:textId="77777777" w:rsidR="00FC6812" w:rsidRPr="00FC6812" w:rsidRDefault="00FC6812" w:rsidP="00FC6812">
      <w:pPr>
        <w:spacing w:before="0"/>
        <w:rPr>
          <w:rFonts w:eastAsia="Calibri"/>
          <w:sz w:val="24"/>
          <w:szCs w:val="24"/>
          <w:lang w:val="sr-Cyrl-RS"/>
        </w:rPr>
      </w:pPr>
    </w:p>
    <w:p w14:paraId="3589D42E" w14:textId="77777777" w:rsidR="00FC6812" w:rsidRPr="00FC6812" w:rsidRDefault="00FC6812" w:rsidP="00FC6812">
      <w:pPr>
        <w:spacing w:before="0"/>
        <w:rPr>
          <w:rFonts w:eastAsia="Calibri"/>
          <w:b/>
          <w:sz w:val="24"/>
          <w:szCs w:val="24"/>
          <w:lang w:val="sr-Cyrl-RS"/>
        </w:rPr>
      </w:pPr>
      <w:r w:rsidRPr="00FC6812">
        <w:rPr>
          <w:rFonts w:eastAsia="Calibri"/>
          <w:b/>
          <w:sz w:val="24"/>
          <w:szCs w:val="24"/>
          <w:lang w:val="sr-Cyrl-RS"/>
        </w:rPr>
        <w:t>НАЧИН ИЗДАВАЊА НАРУЏБЕНИЦА</w:t>
      </w:r>
    </w:p>
    <w:p w14:paraId="039DBF7B" w14:textId="77777777" w:rsidR="00FC6812" w:rsidRPr="00FC6812" w:rsidRDefault="00FC6812" w:rsidP="00FC6812">
      <w:pPr>
        <w:spacing w:before="0"/>
        <w:rPr>
          <w:rFonts w:eastAsia="Calibri"/>
          <w:b/>
          <w:sz w:val="24"/>
          <w:szCs w:val="24"/>
          <w:lang w:val="sr-Cyrl-RS"/>
        </w:rPr>
      </w:pPr>
    </w:p>
    <w:p w14:paraId="55C79232" w14:textId="77777777" w:rsidR="00FC6812" w:rsidRPr="00FC6812" w:rsidRDefault="00FC6812" w:rsidP="00FC6812">
      <w:pPr>
        <w:spacing w:before="0"/>
        <w:jc w:val="center"/>
        <w:rPr>
          <w:b/>
          <w:sz w:val="24"/>
          <w:szCs w:val="24"/>
        </w:rPr>
      </w:pPr>
      <w:r w:rsidRPr="00FC6812">
        <w:rPr>
          <w:b/>
          <w:sz w:val="24"/>
          <w:szCs w:val="24"/>
        </w:rPr>
        <w:t>Члан 4.</w:t>
      </w:r>
    </w:p>
    <w:p w14:paraId="64407110" w14:textId="77777777" w:rsidR="00FC6812" w:rsidRPr="00FC6812" w:rsidRDefault="00FC6812" w:rsidP="00FC6812">
      <w:pPr>
        <w:spacing w:before="0"/>
        <w:rPr>
          <w:rFonts w:eastAsia="Calibri"/>
          <w:sz w:val="24"/>
          <w:szCs w:val="24"/>
          <w:lang w:val="sr-Cyrl-RS"/>
        </w:rPr>
      </w:pPr>
      <w:r w:rsidRPr="00FC6812">
        <w:rPr>
          <w:rFonts w:eastAsia="Calibri"/>
          <w:sz w:val="24"/>
          <w:szCs w:val="24"/>
          <w:lang w:val="sr-Cyrl-RS"/>
        </w:rPr>
        <w:t>Након закључења Оквирног споразума, када настане потреба Корисника услуге за уговореном услугом, Корисник услуге ће упутити Пружаоцу услуге (поштом, електронским путем уз потврду пријема)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14:paraId="173E580B" w14:textId="77777777" w:rsidR="00FC6812" w:rsidRPr="00FC6812" w:rsidRDefault="00FC6812" w:rsidP="00FC6812">
      <w:pPr>
        <w:spacing w:before="0"/>
        <w:rPr>
          <w:rFonts w:eastAsia="Calibri"/>
          <w:sz w:val="24"/>
          <w:szCs w:val="24"/>
          <w:lang w:val="sr-Cyrl-RS"/>
        </w:rPr>
      </w:pPr>
    </w:p>
    <w:p w14:paraId="4DC460AF" w14:textId="77777777" w:rsidR="00FC6812" w:rsidRPr="00FC6812" w:rsidRDefault="00FC6812" w:rsidP="00FC6812">
      <w:pPr>
        <w:spacing w:before="0"/>
        <w:rPr>
          <w:b/>
          <w:sz w:val="24"/>
          <w:szCs w:val="24"/>
          <w:lang w:val="sr-Cyrl-RS"/>
        </w:rPr>
      </w:pPr>
      <w:r w:rsidRPr="00FC6812">
        <w:rPr>
          <w:b/>
          <w:sz w:val="24"/>
          <w:szCs w:val="24"/>
          <w:lang w:val="sr-Cyrl-RS"/>
        </w:rPr>
        <w:t xml:space="preserve">НАЧИН </w:t>
      </w:r>
      <w:r w:rsidRPr="00FC6812">
        <w:rPr>
          <w:b/>
          <w:sz w:val="24"/>
          <w:szCs w:val="24"/>
        </w:rPr>
        <w:t>ПЛАЋАЊ</w:t>
      </w:r>
      <w:r w:rsidRPr="00FC6812">
        <w:rPr>
          <w:b/>
          <w:sz w:val="24"/>
          <w:szCs w:val="24"/>
          <w:lang w:val="sr-Cyrl-RS"/>
        </w:rPr>
        <w:t>А</w:t>
      </w:r>
    </w:p>
    <w:p w14:paraId="01BDE661" w14:textId="77777777" w:rsidR="00FC6812" w:rsidRPr="00FC6812" w:rsidRDefault="00FC6812" w:rsidP="00FC6812">
      <w:pPr>
        <w:spacing w:before="0"/>
        <w:rPr>
          <w:b/>
          <w:sz w:val="24"/>
          <w:szCs w:val="24"/>
        </w:rPr>
      </w:pPr>
    </w:p>
    <w:p w14:paraId="6D3BD1AE" w14:textId="77777777" w:rsidR="00FC6812" w:rsidRPr="00FC6812" w:rsidRDefault="00FC6812" w:rsidP="00FC6812">
      <w:pPr>
        <w:spacing w:before="0"/>
        <w:jc w:val="center"/>
        <w:rPr>
          <w:b/>
          <w:sz w:val="24"/>
          <w:szCs w:val="24"/>
        </w:rPr>
      </w:pPr>
      <w:r w:rsidRPr="00FC6812">
        <w:rPr>
          <w:b/>
          <w:sz w:val="24"/>
          <w:szCs w:val="24"/>
        </w:rPr>
        <w:t xml:space="preserve">Члан </w:t>
      </w:r>
      <w:r w:rsidRPr="00FC6812">
        <w:rPr>
          <w:b/>
          <w:sz w:val="24"/>
          <w:szCs w:val="24"/>
          <w:lang w:val="sr-Cyrl-RS"/>
        </w:rPr>
        <w:t>5</w:t>
      </w:r>
      <w:r w:rsidRPr="00FC6812">
        <w:rPr>
          <w:b/>
          <w:sz w:val="24"/>
          <w:szCs w:val="24"/>
        </w:rPr>
        <w:t>.</w:t>
      </w:r>
    </w:p>
    <w:p w14:paraId="2AE7F421" w14:textId="5A38B73E" w:rsidR="00FC6812" w:rsidRPr="00FC6812" w:rsidRDefault="00FC6812" w:rsidP="00FC6812">
      <w:pPr>
        <w:tabs>
          <w:tab w:val="left" w:pos="0"/>
        </w:tabs>
        <w:rPr>
          <w:rFonts w:cs="Arial"/>
          <w:sz w:val="24"/>
          <w:szCs w:val="24"/>
          <w:lang w:val="ru-RU"/>
        </w:rPr>
      </w:pPr>
      <w:r w:rsidRPr="00FC6812">
        <w:rPr>
          <w:rFonts w:cs="Arial"/>
          <w:sz w:val="24"/>
          <w:szCs w:val="24"/>
          <w:lang w:val="ru-RU"/>
        </w:rPr>
        <w:t>Плаћање услуга из члана 1.</w:t>
      </w:r>
      <w:r>
        <w:rPr>
          <w:rFonts w:cs="Arial"/>
          <w:sz w:val="24"/>
          <w:szCs w:val="24"/>
          <w:lang w:val="ru-RU"/>
        </w:rPr>
        <w:t xml:space="preserve"> </w:t>
      </w:r>
      <w:r w:rsidRPr="00FC6812">
        <w:rPr>
          <w:rFonts w:cs="Arial"/>
          <w:sz w:val="24"/>
          <w:szCs w:val="24"/>
          <w:lang w:val="ru-RU"/>
        </w:rPr>
        <w:t xml:space="preserve">Оквирног споразума ће се извршити на текући рачун пружаоца услуге, сукцесивно, након извршења услуге а по појединачној наруџбеници, у </w:t>
      </w:r>
      <w:r w:rsidR="0067566B">
        <w:rPr>
          <w:rFonts w:cs="Arial"/>
          <w:sz w:val="24"/>
          <w:szCs w:val="24"/>
          <w:lang w:val="ru-RU"/>
        </w:rPr>
        <w:t xml:space="preserve">законском року од </w:t>
      </w:r>
      <w:r w:rsidRPr="00FC6812">
        <w:rPr>
          <w:rFonts w:cs="Arial"/>
          <w:sz w:val="24"/>
          <w:szCs w:val="24"/>
          <w:lang w:val="ru-RU"/>
        </w:rPr>
        <w:t>да</w:t>
      </w:r>
      <w:r w:rsidR="0067566B">
        <w:rPr>
          <w:rFonts w:cs="Arial"/>
          <w:sz w:val="24"/>
          <w:szCs w:val="24"/>
          <w:lang w:val="ru-RU"/>
        </w:rPr>
        <w:t xml:space="preserve">на </w:t>
      </w:r>
      <w:r w:rsidRPr="00FC6812">
        <w:rPr>
          <w:rFonts w:cs="Arial"/>
          <w:sz w:val="24"/>
          <w:szCs w:val="24"/>
          <w:lang w:val="ru-RU"/>
        </w:rPr>
        <w:t>добијања исправног појединачног рачуна. Појединачни рачуни се испостављају по основу сваке појединачне пружене услуге и потписивања Записника о пруженим услугама од стране овлашћених представника Корисника услуге и Пружаоца услуге - без примедби,</w:t>
      </w:r>
      <w:r w:rsidRPr="00FC6812">
        <w:rPr>
          <w:rFonts w:cs="Arial"/>
          <w:lang w:val="ru-RU"/>
        </w:rPr>
        <w:t xml:space="preserve"> </w:t>
      </w:r>
    </w:p>
    <w:p w14:paraId="1F8D6065" w14:textId="77777777" w:rsidR="00FC6812" w:rsidRDefault="00FC6812" w:rsidP="00FC6812">
      <w:pPr>
        <w:tabs>
          <w:tab w:val="left" w:pos="567"/>
        </w:tabs>
        <w:spacing w:before="0"/>
        <w:rPr>
          <w:rFonts w:eastAsia="Calibri" w:cs="Arial"/>
          <w:sz w:val="24"/>
          <w:szCs w:val="24"/>
        </w:rPr>
      </w:pPr>
      <w:r w:rsidRPr="00FC6812">
        <w:rPr>
          <w:rFonts w:eastAsia="Calibri" w:cs="Arial"/>
          <w:sz w:val="24"/>
          <w:szCs w:val="24"/>
        </w:rPr>
        <w:t xml:space="preserve"> </w:t>
      </w:r>
    </w:p>
    <w:p w14:paraId="752B27B0" w14:textId="4B747507" w:rsidR="00FC6812" w:rsidRPr="00F3084E" w:rsidRDefault="00FC6812" w:rsidP="00FC6812">
      <w:pPr>
        <w:tabs>
          <w:tab w:val="left" w:pos="0"/>
        </w:tabs>
        <w:suppressAutoHyphens/>
        <w:spacing w:before="0"/>
        <w:rPr>
          <w:rFonts w:eastAsia="Arial Unicode MS" w:cs="Arial"/>
          <w:color w:val="000000"/>
          <w:kern w:val="1"/>
          <w:sz w:val="24"/>
          <w:szCs w:val="24"/>
          <w:lang w:eastAsia="ar-SA"/>
        </w:rPr>
      </w:pPr>
      <w:r w:rsidRPr="00D40EAE">
        <w:rPr>
          <w:rFonts w:eastAsia="Arial Unicode MS" w:cs="Arial"/>
          <w:color w:val="000000"/>
          <w:kern w:val="1"/>
          <w:sz w:val="24"/>
          <w:szCs w:val="24"/>
          <w:lang w:eastAsia="ar-SA"/>
        </w:rPr>
        <w:t xml:space="preserve">Рачун, </w:t>
      </w:r>
      <w:r w:rsidR="00C66B62">
        <w:rPr>
          <w:rFonts w:eastAsia="Arial Unicode MS" w:cs="Arial"/>
          <w:color w:val="000000"/>
          <w:kern w:val="1"/>
          <w:sz w:val="24"/>
          <w:szCs w:val="24"/>
          <w:lang w:eastAsia="ar-SA"/>
        </w:rPr>
        <w:t xml:space="preserve">за извршену услугу доставља се </w:t>
      </w:r>
      <w:r w:rsidRPr="00D40EAE">
        <w:rPr>
          <w:rFonts w:eastAsia="Arial Unicode MS" w:cs="Arial"/>
          <w:color w:val="000000"/>
          <w:kern w:val="1"/>
          <w:sz w:val="24"/>
          <w:szCs w:val="24"/>
          <w:lang w:eastAsia="ar-SA"/>
        </w:rPr>
        <w:t xml:space="preserve">на адресу </w:t>
      </w:r>
      <w:r w:rsidR="00C66B62">
        <w:rPr>
          <w:rFonts w:eastAsia="Arial Unicode MS" w:cs="Arial"/>
          <w:color w:val="000000"/>
          <w:kern w:val="1"/>
          <w:sz w:val="24"/>
          <w:szCs w:val="24"/>
          <w:lang w:val="sr-Cyrl-RS" w:eastAsia="ar-SA"/>
        </w:rPr>
        <w:t>Корисника услуга</w:t>
      </w:r>
      <w:r w:rsidRPr="00D40EAE">
        <w:rPr>
          <w:rFonts w:eastAsia="Arial Unicode MS" w:cs="Arial"/>
          <w:color w:val="000000"/>
          <w:kern w:val="1"/>
          <w:sz w:val="24"/>
          <w:szCs w:val="24"/>
          <w:lang w:eastAsia="ar-SA"/>
        </w:rPr>
        <w:t xml:space="preserve">: </w:t>
      </w:r>
      <w:r w:rsidRPr="00D40EAE">
        <w:rPr>
          <w:rFonts w:eastAsia="Calibri" w:cs="Arial"/>
          <w:color w:val="000000"/>
          <w:kern w:val="1"/>
          <w:sz w:val="24"/>
          <w:szCs w:val="24"/>
          <w:lang w:eastAsia="ar-SA"/>
        </w:rPr>
        <w:t xml:space="preserve">Јавно предузеће „Електропривреда Србије“ </w:t>
      </w:r>
      <w:r w:rsidRPr="00D40EAE">
        <w:rPr>
          <w:rFonts w:eastAsia="Calibri" w:cs="Arial"/>
          <w:i/>
          <w:color w:val="000000"/>
          <w:kern w:val="1"/>
          <w:sz w:val="24"/>
          <w:szCs w:val="24"/>
          <w:lang w:val="sr-Cyrl-RS" w:eastAsia="ar-SA"/>
        </w:rPr>
        <w:t xml:space="preserve">Технички центар </w:t>
      </w:r>
      <w:r w:rsidRPr="00D40EAE">
        <w:rPr>
          <w:rFonts w:eastAsia="Arial Unicode MS" w:cs="Arial"/>
          <w:i/>
          <w:color w:val="000000"/>
          <w:kern w:val="1"/>
          <w:sz w:val="24"/>
          <w:szCs w:val="24"/>
          <w:lang w:eastAsia="ar-SA"/>
        </w:rPr>
        <w:t xml:space="preserve">Крагујевaц, </w:t>
      </w:r>
      <w:r w:rsidRPr="00D40EAE">
        <w:rPr>
          <w:rFonts w:eastAsia="Arial Unicode MS" w:cs="Arial"/>
          <w:i/>
          <w:color w:val="000000"/>
          <w:kern w:val="1"/>
          <w:sz w:val="24"/>
          <w:szCs w:val="24"/>
          <w:lang w:val="sr-Cyrl-RS" w:eastAsia="ar-SA"/>
        </w:rPr>
        <w:t>У</w:t>
      </w:r>
      <w:r w:rsidRPr="00D40EAE">
        <w:rPr>
          <w:rFonts w:eastAsia="Arial Unicode MS" w:cs="Arial"/>
          <w:i/>
          <w:color w:val="000000"/>
          <w:kern w:val="1"/>
          <w:sz w:val="24"/>
          <w:szCs w:val="24"/>
          <w:lang w:eastAsia="ar-SA"/>
        </w:rPr>
        <w:t>л. Слободе 7</w:t>
      </w:r>
      <w:r w:rsidR="00842DFB" w:rsidRPr="00D40EAE">
        <w:rPr>
          <w:rFonts w:eastAsia="Arial Unicode MS" w:cs="Arial"/>
          <w:i/>
          <w:color w:val="000000"/>
          <w:kern w:val="1"/>
          <w:sz w:val="24"/>
          <w:szCs w:val="24"/>
          <w:lang w:val="sr-Cyrl-RS" w:eastAsia="ar-SA"/>
        </w:rPr>
        <w:t xml:space="preserve"> за Партију 1</w:t>
      </w:r>
      <w:r w:rsidRPr="00D40EAE">
        <w:rPr>
          <w:rFonts w:eastAsia="Arial Unicode MS" w:cs="Arial"/>
          <w:color w:val="000000"/>
          <w:kern w:val="1"/>
          <w:sz w:val="24"/>
          <w:szCs w:val="24"/>
          <w:lang w:eastAsia="ar-SA"/>
        </w:rPr>
        <w:t>,</w:t>
      </w:r>
      <w:r w:rsidR="00842DFB" w:rsidRPr="00D40EAE">
        <w:rPr>
          <w:rFonts w:eastAsia="Arial Unicode MS" w:cs="Arial"/>
          <w:color w:val="000000"/>
          <w:kern w:val="1"/>
          <w:sz w:val="24"/>
          <w:szCs w:val="24"/>
          <w:lang w:val="sr-Cyrl-RS" w:eastAsia="ar-SA"/>
        </w:rPr>
        <w:t xml:space="preserve"> </w:t>
      </w:r>
      <w:r w:rsidR="00D40EAE" w:rsidRPr="00D40EAE">
        <w:rPr>
          <w:rFonts w:eastAsia="Arial Unicode MS" w:cs="Arial"/>
          <w:i/>
          <w:color w:val="000000"/>
          <w:kern w:val="1"/>
          <w:sz w:val="24"/>
          <w:szCs w:val="24"/>
          <w:lang w:val="sr-Cyrl-RS" w:eastAsia="ar-SA"/>
        </w:rPr>
        <w:t>Технички центар Пожаревац</w:t>
      </w:r>
      <w:r w:rsidR="00842DFB" w:rsidRPr="00D40EAE">
        <w:rPr>
          <w:rFonts w:eastAsia="Arial Unicode MS" w:cs="Arial"/>
          <w:color w:val="000000"/>
          <w:kern w:val="1"/>
          <w:sz w:val="24"/>
          <w:szCs w:val="24"/>
          <w:lang w:val="sr-Cyrl-RS" w:eastAsia="ar-SA"/>
        </w:rPr>
        <w:t xml:space="preserve"> </w:t>
      </w:r>
      <w:r w:rsidR="00842DFB" w:rsidRPr="00D40EAE">
        <w:rPr>
          <w:rFonts w:eastAsia="Arial Unicode MS" w:cs="Arial"/>
          <w:i/>
          <w:color w:val="000000"/>
          <w:kern w:val="1"/>
          <w:sz w:val="24"/>
          <w:szCs w:val="24"/>
          <w:lang w:val="sr-Cyrl-RS" w:eastAsia="ar-SA"/>
        </w:rPr>
        <w:t>за Партију</w:t>
      </w:r>
      <w:r w:rsidR="00842DFB" w:rsidRPr="00D40EAE">
        <w:rPr>
          <w:rFonts w:eastAsia="Arial Unicode MS" w:cs="Arial"/>
          <w:color w:val="000000"/>
          <w:kern w:val="1"/>
          <w:sz w:val="24"/>
          <w:szCs w:val="24"/>
          <w:lang w:val="sr-Cyrl-RS" w:eastAsia="ar-SA"/>
        </w:rPr>
        <w:t xml:space="preserve"> </w:t>
      </w:r>
      <w:r w:rsidR="00CF1E03" w:rsidRPr="00D40EAE">
        <w:rPr>
          <w:rFonts w:eastAsia="Arial Unicode MS" w:cs="Arial"/>
          <w:color w:val="000000"/>
          <w:kern w:val="1"/>
          <w:sz w:val="24"/>
          <w:szCs w:val="24"/>
          <w:lang w:val="sr-Cyrl-RS" w:eastAsia="ar-SA"/>
        </w:rPr>
        <w:t xml:space="preserve">2, </w:t>
      </w:r>
      <w:r w:rsidR="00D40EAE" w:rsidRPr="00D40EAE">
        <w:rPr>
          <w:rFonts w:eastAsia="Arial Unicode MS" w:cs="Arial"/>
          <w:i/>
          <w:color w:val="000000"/>
          <w:kern w:val="1"/>
          <w:sz w:val="24"/>
          <w:szCs w:val="24"/>
          <w:lang w:val="sr-Cyrl-RS" w:eastAsia="ar-SA"/>
        </w:rPr>
        <w:t>Технички центар Смедерево</w:t>
      </w:r>
      <w:r w:rsidR="00CF1E03" w:rsidRPr="00D40EAE">
        <w:rPr>
          <w:rFonts w:eastAsia="Arial Unicode MS" w:cs="Arial"/>
          <w:color w:val="000000"/>
          <w:kern w:val="1"/>
          <w:sz w:val="24"/>
          <w:szCs w:val="24"/>
          <w:lang w:val="sr-Cyrl-RS" w:eastAsia="ar-SA"/>
        </w:rPr>
        <w:t xml:space="preserve"> </w:t>
      </w:r>
      <w:r w:rsidR="00CF1E03" w:rsidRPr="00D40EAE">
        <w:rPr>
          <w:rFonts w:eastAsia="Arial Unicode MS" w:cs="Arial"/>
          <w:i/>
          <w:color w:val="000000"/>
          <w:kern w:val="1"/>
          <w:sz w:val="24"/>
          <w:szCs w:val="24"/>
          <w:lang w:val="sr-Cyrl-RS" w:eastAsia="ar-SA"/>
        </w:rPr>
        <w:t>за Партију</w:t>
      </w:r>
      <w:r w:rsidR="00CF1E03" w:rsidRPr="00D40EAE">
        <w:rPr>
          <w:rFonts w:eastAsia="Arial Unicode MS" w:cs="Arial"/>
          <w:color w:val="000000"/>
          <w:kern w:val="1"/>
          <w:sz w:val="24"/>
          <w:szCs w:val="24"/>
          <w:lang w:val="sr-Cyrl-RS" w:eastAsia="ar-SA"/>
        </w:rPr>
        <w:t xml:space="preserve"> 3</w:t>
      </w:r>
      <w:r w:rsidRPr="00D40EAE">
        <w:rPr>
          <w:rFonts w:eastAsia="Arial Unicode MS" w:cs="Arial"/>
          <w:color w:val="000000"/>
          <w:kern w:val="1"/>
          <w:sz w:val="24"/>
          <w:szCs w:val="24"/>
          <w:lang w:eastAsia="ar-SA"/>
        </w:rPr>
        <w:t xml:space="preserve"> </w:t>
      </w:r>
      <w:r w:rsidRPr="00D40EAE">
        <w:rPr>
          <w:rFonts w:eastAsia="Calibri" w:cs="Arial"/>
          <w:color w:val="000000"/>
          <w:kern w:val="1"/>
          <w:sz w:val="24"/>
          <w:szCs w:val="24"/>
          <w:lang w:eastAsia="ar-SA"/>
        </w:rPr>
        <w:t xml:space="preserve">ПИБ </w:t>
      </w:r>
      <w:r w:rsidRPr="00D40EAE">
        <w:rPr>
          <w:rFonts w:eastAsia="Calibri" w:cs="Arial"/>
          <w:noProof/>
          <w:color w:val="000000"/>
          <w:kern w:val="1"/>
          <w:sz w:val="24"/>
          <w:szCs w:val="24"/>
          <w:lang w:eastAsia="ar-SA"/>
        </w:rPr>
        <w:t>103920327</w:t>
      </w:r>
      <w:r w:rsidRPr="00D40EAE">
        <w:rPr>
          <w:rFonts w:eastAsia="Arial Unicode MS" w:cs="Arial"/>
          <w:color w:val="000000"/>
          <w:kern w:val="1"/>
          <w:sz w:val="24"/>
          <w:szCs w:val="24"/>
          <w:lang w:eastAsia="ar-SA"/>
        </w:rPr>
        <w:t xml:space="preserve">. У  рачуну  се обавезно </w:t>
      </w:r>
      <w:r w:rsidRPr="00D40EAE">
        <w:rPr>
          <w:rFonts w:eastAsia="Arial Unicode MS" w:cs="Arial"/>
          <w:color w:val="000000"/>
          <w:kern w:val="1"/>
          <w:sz w:val="24"/>
          <w:szCs w:val="24"/>
          <w:lang w:val="sr-Cyrl-RS" w:eastAsia="ar-SA"/>
        </w:rPr>
        <w:t>н</w:t>
      </w:r>
      <w:r w:rsidRPr="00D40EAE">
        <w:rPr>
          <w:rFonts w:eastAsia="Arial Unicode MS" w:cs="Arial"/>
          <w:color w:val="000000"/>
          <w:kern w:val="1"/>
          <w:sz w:val="24"/>
          <w:szCs w:val="24"/>
          <w:lang w:eastAsia="ar-SA"/>
        </w:rPr>
        <w:t xml:space="preserve">аводи  назив </w:t>
      </w:r>
      <w:r w:rsidRPr="00D40EAE">
        <w:rPr>
          <w:rFonts w:eastAsia="Arial Unicode MS" w:cs="Arial"/>
          <w:color w:val="000000"/>
          <w:kern w:val="1"/>
          <w:sz w:val="24"/>
          <w:szCs w:val="24"/>
          <w:lang w:val="sr-Cyrl-RS" w:eastAsia="ar-SA"/>
        </w:rPr>
        <w:t>одсека</w:t>
      </w:r>
      <w:r w:rsidRPr="00D40EAE">
        <w:rPr>
          <w:rFonts w:eastAsia="Arial Unicode MS" w:cs="Arial"/>
          <w:color w:val="000000"/>
          <w:kern w:val="1"/>
          <w:sz w:val="24"/>
          <w:szCs w:val="24"/>
          <w:lang w:eastAsia="ar-SA"/>
        </w:rPr>
        <w:t xml:space="preserve"> Наручиоца </w:t>
      </w:r>
      <w:r w:rsidRPr="00D40EAE">
        <w:rPr>
          <w:rFonts w:eastAsia="Arial Unicode MS" w:cs="Arial"/>
          <w:color w:val="000000"/>
          <w:kern w:val="1"/>
          <w:sz w:val="24"/>
          <w:szCs w:val="24"/>
          <w:lang w:val="sr-Cyrl-RS" w:eastAsia="ar-SA"/>
        </w:rPr>
        <w:t xml:space="preserve">у </w:t>
      </w:r>
      <w:r w:rsidRPr="00D40EAE">
        <w:rPr>
          <w:rFonts w:eastAsia="Arial Unicode MS" w:cs="Arial"/>
          <w:color w:val="000000"/>
          <w:kern w:val="1"/>
          <w:sz w:val="24"/>
          <w:szCs w:val="24"/>
          <w:lang w:eastAsia="ar-SA"/>
        </w:rPr>
        <w:t xml:space="preserve">којем је извршена предметна услуга и број </w:t>
      </w:r>
      <w:r w:rsidRPr="00D40EAE">
        <w:rPr>
          <w:rFonts w:eastAsia="Arial Unicode MS" w:cs="Arial"/>
          <w:color w:val="000000"/>
          <w:kern w:val="1"/>
          <w:sz w:val="24"/>
          <w:szCs w:val="24"/>
          <w:lang w:val="sr-Cyrl-RS" w:eastAsia="ar-SA"/>
        </w:rPr>
        <w:t>оквирног</w:t>
      </w:r>
      <w:r w:rsidRPr="00F3084E">
        <w:rPr>
          <w:rFonts w:eastAsia="Arial Unicode MS" w:cs="Arial"/>
          <w:color w:val="000000"/>
          <w:kern w:val="1"/>
          <w:sz w:val="24"/>
          <w:szCs w:val="24"/>
          <w:lang w:val="sr-Cyrl-RS" w:eastAsia="ar-SA"/>
        </w:rPr>
        <w:t xml:space="preserve"> споразума</w:t>
      </w:r>
      <w:r w:rsidRPr="00F3084E">
        <w:rPr>
          <w:rFonts w:eastAsia="Arial Unicode MS" w:cs="Arial"/>
          <w:color w:val="000000"/>
          <w:kern w:val="1"/>
          <w:sz w:val="24"/>
          <w:szCs w:val="24"/>
          <w:lang w:eastAsia="ar-SA"/>
        </w:rPr>
        <w:t xml:space="preserve"> по коме је извршена ус</w:t>
      </w:r>
      <w:r w:rsidRPr="00F3084E">
        <w:rPr>
          <w:rFonts w:eastAsia="Arial Unicode MS" w:cs="Arial"/>
          <w:color w:val="000000"/>
          <w:kern w:val="1"/>
          <w:sz w:val="24"/>
          <w:szCs w:val="24"/>
          <w:lang w:val="sr-Cyrl-RS" w:eastAsia="ar-SA"/>
        </w:rPr>
        <w:t>л</w:t>
      </w:r>
      <w:r w:rsidRPr="00F3084E">
        <w:rPr>
          <w:rFonts w:eastAsia="Arial Unicode MS" w:cs="Arial"/>
          <w:color w:val="000000"/>
          <w:kern w:val="1"/>
          <w:sz w:val="24"/>
          <w:szCs w:val="24"/>
          <w:lang w:eastAsia="ar-SA"/>
        </w:rPr>
        <w:t xml:space="preserve">уга. Уз рачун </w:t>
      </w:r>
      <w:r w:rsidR="00C66B62" w:rsidRPr="00C66B62">
        <w:rPr>
          <w:rFonts w:eastAsia="Arial Unicode MS" w:cs="Arial"/>
          <w:bCs/>
          <w:iCs/>
          <w:color w:val="000000"/>
          <w:kern w:val="1"/>
          <w:sz w:val="24"/>
          <w:szCs w:val="24"/>
          <w:lang w:val="sr-Cyrl-BA" w:eastAsia="ar-SA"/>
        </w:rPr>
        <w:t>Пружаоца услуга</w:t>
      </w:r>
      <w:r w:rsidRPr="00F3084E">
        <w:rPr>
          <w:rFonts w:eastAsia="Arial Unicode MS" w:cs="Arial"/>
          <w:color w:val="000000"/>
          <w:kern w:val="1"/>
          <w:sz w:val="24"/>
          <w:szCs w:val="24"/>
          <w:lang w:eastAsia="ar-SA"/>
        </w:rPr>
        <w:t xml:space="preserve"> је у  обавези да достави копију </w:t>
      </w:r>
      <w:r w:rsidRPr="00F3084E">
        <w:rPr>
          <w:rFonts w:eastAsia="Arial Unicode MS" w:cs="Arial"/>
          <w:color w:val="000000"/>
          <w:kern w:val="1"/>
          <w:sz w:val="24"/>
          <w:szCs w:val="24"/>
          <w:lang w:val="sr-Cyrl-RS" w:eastAsia="ar-SA"/>
        </w:rPr>
        <w:t>На</w:t>
      </w:r>
      <w:r w:rsidRPr="00F3084E">
        <w:rPr>
          <w:rFonts w:eastAsia="Arial Unicode MS" w:cs="Arial"/>
          <w:color w:val="000000"/>
          <w:kern w:val="1"/>
          <w:sz w:val="24"/>
          <w:szCs w:val="24"/>
          <w:lang w:eastAsia="ar-SA"/>
        </w:rPr>
        <w:t xml:space="preserve">руџбенице </w:t>
      </w:r>
      <w:r w:rsidRPr="00F3084E">
        <w:rPr>
          <w:rFonts w:eastAsia="Calibri" w:cs="Arial"/>
          <w:color w:val="000000"/>
          <w:kern w:val="1"/>
          <w:sz w:val="24"/>
          <w:szCs w:val="24"/>
          <w:lang w:eastAsia="ar-SA"/>
        </w:rPr>
        <w:t xml:space="preserve">и </w:t>
      </w:r>
      <w:r w:rsidRPr="00F3084E">
        <w:rPr>
          <w:rFonts w:eastAsia="Arial Unicode MS" w:cs="Arial"/>
          <w:color w:val="000000"/>
          <w:kern w:val="1"/>
          <w:sz w:val="24"/>
          <w:szCs w:val="24"/>
          <w:lang w:val="sr-Cyrl-CS" w:eastAsia="sr-Cyrl-CS"/>
        </w:rPr>
        <w:t xml:space="preserve">Записник о </w:t>
      </w:r>
      <w:r w:rsidR="00A27517">
        <w:rPr>
          <w:rFonts w:eastAsia="Arial Unicode MS" w:cs="Arial"/>
          <w:iCs/>
          <w:color w:val="000000"/>
          <w:kern w:val="1"/>
          <w:sz w:val="24"/>
          <w:szCs w:val="24"/>
          <w:lang w:val="ru-RU" w:eastAsia="ar-SA"/>
        </w:rPr>
        <w:t>пруженим услугама</w:t>
      </w:r>
      <w:r w:rsidRPr="00F3084E">
        <w:rPr>
          <w:rFonts w:eastAsia="Arial Unicode MS" w:cs="Arial"/>
          <w:color w:val="000000"/>
          <w:kern w:val="1"/>
          <w:sz w:val="24"/>
          <w:szCs w:val="24"/>
          <w:lang w:val="sr-Cyrl-CS" w:eastAsia="sr-Cyrl-CS"/>
        </w:rPr>
        <w:t xml:space="preserve"> </w:t>
      </w:r>
      <w:r w:rsidRPr="00F3084E">
        <w:rPr>
          <w:rFonts w:eastAsia="Arial Unicode MS" w:cs="Arial"/>
          <w:bCs/>
          <w:iCs/>
          <w:color w:val="000000"/>
          <w:kern w:val="1"/>
          <w:sz w:val="24"/>
          <w:szCs w:val="24"/>
          <w:lang w:val="sr-Cyrl-CS" w:eastAsia="ar-SA"/>
        </w:rPr>
        <w:t>који мора да садржи датум и детаљну спецификацију (опис и обим) пружених услуга</w:t>
      </w:r>
      <w:r w:rsidRPr="00F3084E">
        <w:rPr>
          <w:rFonts w:eastAsia="Arial Unicode MS" w:cs="Arial"/>
          <w:bCs/>
          <w:iCs/>
          <w:color w:val="000000"/>
          <w:kern w:val="1"/>
          <w:sz w:val="24"/>
          <w:szCs w:val="24"/>
          <w:lang w:val="sr-Cyrl-BA" w:eastAsia="ar-SA"/>
        </w:rPr>
        <w:t xml:space="preserve">, </w:t>
      </w:r>
      <w:r w:rsidRPr="00F3084E">
        <w:rPr>
          <w:rFonts w:eastAsia="Arial Unicode MS" w:cs="Arial"/>
          <w:b/>
          <w:bCs/>
          <w:iCs/>
          <w:color w:val="000000"/>
          <w:kern w:val="1"/>
          <w:sz w:val="24"/>
          <w:szCs w:val="24"/>
          <w:lang w:val="sr-Cyrl-BA" w:eastAsia="ar-SA"/>
        </w:rPr>
        <w:t>без примедби,</w:t>
      </w:r>
      <w:r w:rsidRPr="00F3084E">
        <w:rPr>
          <w:rFonts w:eastAsia="Arial Unicode MS" w:cs="Arial"/>
          <w:bCs/>
          <w:iCs/>
          <w:color w:val="000000"/>
          <w:kern w:val="1"/>
          <w:sz w:val="24"/>
          <w:szCs w:val="24"/>
          <w:lang w:val="sr-Cyrl-BA" w:eastAsia="ar-SA"/>
        </w:rPr>
        <w:t xml:space="preserve"> који потписују одговорна лица </w:t>
      </w:r>
      <w:r w:rsidR="00C66B62">
        <w:rPr>
          <w:rFonts w:eastAsia="Arial Unicode MS" w:cs="Arial"/>
          <w:bCs/>
          <w:iCs/>
          <w:color w:val="000000"/>
          <w:kern w:val="1"/>
          <w:sz w:val="24"/>
          <w:szCs w:val="24"/>
          <w:lang w:val="sr-Cyrl-BA" w:eastAsia="ar-SA"/>
        </w:rPr>
        <w:t>Корисника услуга</w:t>
      </w:r>
      <w:r w:rsidRPr="00F3084E">
        <w:rPr>
          <w:rFonts w:eastAsia="Arial Unicode MS" w:cs="Arial"/>
          <w:bCs/>
          <w:iCs/>
          <w:color w:val="000000"/>
          <w:kern w:val="1"/>
          <w:sz w:val="24"/>
          <w:szCs w:val="24"/>
          <w:lang w:val="sr-Cyrl-BA" w:eastAsia="ar-SA"/>
        </w:rPr>
        <w:t xml:space="preserve"> и </w:t>
      </w:r>
      <w:r w:rsidR="00C66B62">
        <w:rPr>
          <w:rFonts w:eastAsia="Arial Unicode MS" w:cs="Arial"/>
          <w:bCs/>
          <w:iCs/>
          <w:color w:val="000000"/>
          <w:kern w:val="1"/>
          <w:sz w:val="24"/>
          <w:szCs w:val="24"/>
          <w:lang w:val="sr-Cyrl-BA" w:eastAsia="ar-SA"/>
        </w:rPr>
        <w:t>Пружаоца</w:t>
      </w:r>
      <w:r w:rsidRPr="00F3084E">
        <w:rPr>
          <w:rFonts w:eastAsia="Arial Unicode MS" w:cs="Arial"/>
          <w:bCs/>
          <w:iCs/>
          <w:color w:val="000000"/>
          <w:kern w:val="1"/>
          <w:sz w:val="24"/>
          <w:szCs w:val="24"/>
          <w:lang w:val="sr-Cyrl-BA" w:eastAsia="ar-SA"/>
        </w:rPr>
        <w:t xml:space="preserve"> услуга</w:t>
      </w:r>
      <w:r w:rsidRPr="00F3084E">
        <w:rPr>
          <w:rFonts w:eastAsia="Arial Unicode MS" w:cs="Arial"/>
          <w:bCs/>
          <w:iCs/>
          <w:color w:val="000000"/>
          <w:kern w:val="1"/>
          <w:sz w:val="24"/>
          <w:szCs w:val="24"/>
          <w:lang w:val="sr-Latn-CS" w:eastAsia="ar-SA"/>
        </w:rPr>
        <w:t>.</w:t>
      </w:r>
    </w:p>
    <w:p w14:paraId="67A180F8" w14:textId="77777777" w:rsidR="00FC6812" w:rsidRPr="00FC6812" w:rsidRDefault="00FC6812" w:rsidP="00FC6812">
      <w:pPr>
        <w:tabs>
          <w:tab w:val="left" w:pos="567"/>
        </w:tabs>
        <w:spacing w:before="0"/>
        <w:rPr>
          <w:rFonts w:cs="Arial"/>
          <w:color w:val="00B0F0"/>
          <w:sz w:val="24"/>
          <w:szCs w:val="24"/>
        </w:rPr>
      </w:pPr>
    </w:p>
    <w:p w14:paraId="39DD98C3" w14:textId="77777777" w:rsidR="00FC6812" w:rsidRPr="00FC6812" w:rsidRDefault="00FC6812" w:rsidP="00FC6812">
      <w:pPr>
        <w:tabs>
          <w:tab w:val="left" w:pos="567"/>
        </w:tabs>
        <w:spacing w:before="0"/>
        <w:rPr>
          <w:rFonts w:cs="Arial"/>
          <w:sz w:val="24"/>
          <w:szCs w:val="24"/>
        </w:rPr>
      </w:pPr>
      <w:r w:rsidRPr="00FC6812">
        <w:rPr>
          <w:rFonts w:cs="Arial"/>
          <w:sz w:val="24"/>
          <w:szCs w:val="24"/>
        </w:rPr>
        <w:t xml:space="preserve">Плаћање укупно уговорене цене извршиће се у динарима, на </w:t>
      </w:r>
      <w:r w:rsidRPr="00FC6812">
        <w:rPr>
          <w:rFonts w:cs="Arial"/>
          <w:sz w:val="24"/>
          <w:szCs w:val="24"/>
          <w:lang w:val="sr-Cyrl-RS"/>
        </w:rPr>
        <w:t xml:space="preserve">текући </w:t>
      </w:r>
      <w:r w:rsidRPr="00FC6812">
        <w:rPr>
          <w:rFonts w:cs="Arial"/>
          <w:sz w:val="24"/>
          <w:szCs w:val="24"/>
        </w:rPr>
        <w:t>рачун Пружаоца услуге бр.____________</w:t>
      </w:r>
      <w:r w:rsidRPr="00FC6812">
        <w:rPr>
          <w:rFonts w:cs="Arial"/>
          <w:sz w:val="24"/>
          <w:szCs w:val="24"/>
          <w:lang w:val="sr-Cyrl-RS"/>
        </w:rPr>
        <w:t xml:space="preserve"> </w:t>
      </w:r>
      <w:r w:rsidRPr="00FC6812">
        <w:rPr>
          <w:rFonts w:cs="Arial"/>
          <w:sz w:val="24"/>
          <w:szCs w:val="24"/>
        </w:rPr>
        <w:t>који се води код _________ банке</w:t>
      </w:r>
      <w:r w:rsidRPr="00FC6812">
        <w:rPr>
          <w:rFonts w:cs="Arial"/>
          <w:sz w:val="24"/>
          <w:szCs w:val="24"/>
          <w:lang w:val="sr-Cyrl-RS"/>
        </w:rPr>
        <w:t>.</w:t>
      </w:r>
    </w:p>
    <w:p w14:paraId="053A558C" w14:textId="77777777" w:rsidR="00FC6812" w:rsidRPr="00FC6812" w:rsidRDefault="00FC6812" w:rsidP="00FC6812">
      <w:pPr>
        <w:rPr>
          <w:b/>
          <w:sz w:val="24"/>
          <w:szCs w:val="24"/>
        </w:rPr>
      </w:pPr>
    </w:p>
    <w:p w14:paraId="29F09422" w14:textId="588EF095" w:rsidR="00FC6812" w:rsidRPr="00FC6812" w:rsidRDefault="00DC0565" w:rsidP="00FC6812">
      <w:pPr>
        <w:spacing w:before="0"/>
        <w:rPr>
          <w:b/>
          <w:sz w:val="24"/>
          <w:szCs w:val="24"/>
          <w:lang w:val="sr-Cyrl-RS"/>
        </w:rPr>
      </w:pPr>
      <w:r>
        <w:rPr>
          <w:b/>
          <w:iCs/>
          <w:sz w:val="24"/>
          <w:szCs w:val="24"/>
        </w:rPr>
        <w:t>РОК, МЕСТО</w:t>
      </w:r>
      <w:r w:rsidRPr="00DC0565">
        <w:rPr>
          <w:b/>
          <w:iCs/>
          <w:sz w:val="24"/>
          <w:szCs w:val="24"/>
        </w:rPr>
        <w:t xml:space="preserve"> И </w:t>
      </w:r>
      <w:r>
        <w:rPr>
          <w:b/>
          <w:iCs/>
          <w:sz w:val="24"/>
          <w:szCs w:val="24"/>
          <w:lang w:val="ru-RU"/>
        </w:rPr>
        <w:t>ДИНАМИКА</w:t>
      </w:r>
      <w:r w:rsidRPr="00DC0565">
        <w:rPr>
          <w:b/>
          <w:iCs/>
          <w:sz w:val="24"/>
          <w:szCs w:val="24"/>
          <w:lang w:val="ru-RU"/>
        </w:rPr>
        <w:t xml:space="preserve"> </w:t>
      </w:r>
      <w:r>
        <w:rPr>
          <w:b/>
          <w:iCs/>
          <w:sz w:val="24"/>
          <w:szCs w:val="24"/>
          <w:lang w:val="ru-RU"/>
        </w:rPr>
        <w:t>ИЗВРШЕЊА</w:t>
      </w:r>
      <w:r w:rsidRPr="00DC0565">
        <w:rPr>
          <w:b/>
          <w:iCs/>
          <w:sz w:val="24"/>
          <w:szCs w:val="24"/>
          <w:lang w:val="ru-RU"/>
        </w:rPr>
        <w:t xml:space="preserve"> УСЛУГЕ</w:t>
      </w:r>
    </w:p>
    <w:p w14:paraId="0D6F9FA4" w14:textId="77777777" w:rsidR="00FC6812" w:rsidRPr="00FC6812" w:rsidRDefault="00FC6812" w:rsidP="00FC6812">
      <w:pPr>
        <w:spacing w:before="0"/>
        <w:rPr>
          <w:b/>
          <w:sz w:val="24"/>
          <w:szCs w:val="24"/>
          <w:lang w:val="sr-Cyrl-RS"/>
        </w:rPr>
      </w:pPr>
    </w:p>
    <w:p w14:paraId="0E4C0E67" w14:textId="77777777" w:rsidR="00FC6812" w:rsidRPr="00FC6812" w:rsidRDefault="00FC6812" w:rsidP="00FC6812">
      <w:pPr>
        <w:spacing w:before="0"/>
        <w:jc w:val="center"/>
        <w:rPr>
          <w:b/>
          <w:sz w:val="24"/>
          <w:szCs w:val="24"/>
        </w:rPr>
      </w:pPr>
      <w:r w:rsidRPr="00FC6812">
        <w:rPr>
          <w:b/>
          <w:sz w:val="24"/>
          <w:szCs w:val="24"/>
        </w:rPr>
        <w:t xml:space="preserve">Члан </w:t>
      </w:r>
      <w:r w:rsidRPr="00FC6812">
        <w:rPr>
          <w:b/>
          <w:sz w:val="24"/>
          <w:szCs w:val="24"/>
          <w:lang w:val="sr-Cyrl-RS"/>
        </w:rPr>
        <w:t>6</w:t>
      </w:r>
      <w:r w:rsidRPr="00FC6812">
        <w:rPr>
          <w:b/>
          <w:sz w:val="24"/>
          <w:szCs w:val="24"/>
        </w:rPr>
        <w:t>.</w:t>
      </w:r>
    </w:p>
    <w:p w14:paraId="16D14542" w14:textId="77777777" w:rsidR="00FC6812" w:rsidRPr="00FC6812" w:rsidRDefault="00FC6812" w:rsidP="00FC6812">
      <w:pPr>
        <w:spacing w:before="0"/>
        <w:jc w:val="center"/>
        <w:rPr>
          <w:b/>
          <w:sz w:val="24"/>
          <w:szCs w:val="24"/>
        </w:rPr>
      </w:pPr>
    </w:p>
    <w:p w14:paraId="4A7CE999" w14:textId="48D4A510" w:rsidR="00DC0565" w:rsidRPr="00DC0565" w:rsidRDefault="00DC0565" w:rsidP="00DC0565">
      <w:pPr>
        <w:tabs>
          <w:tab w:val="left" w:pos="567"/>
        </w:tabs>
        <w:spacing w:before="0"/>
        <w:rPr>
          <w:rFonts w:eastAsia="Calibri" w:cs="Arial"/>
          <w:bCs/>
          <w:iCs/>
          <w:sz w:val="24"/>
          <w:szCs w:val="24"/>
          <w:lang w:bidi="en-US"/>
        </w:rPr>
      </w:pPr>
      <w:r w:rsidRPr="00DC0565">
        <w:rPr>
          <w:rFonts w:eastAsia="Calibri" w:cs="Arial"/>
          <w:bCs/>
          <w:iCs/>
          <w:sz w:val="24"/>
          <w:szCs w:val="24"/>
          <w:lang w:val="bs-Cyrl-BA"/>
        </w:rPr>
        <w:t xml:space="preserve">Услуга </w:t>
      </w:r>
      <w:r w:rsidRPr="00DC0565">
        <w:rPr>
          <w:rFonts w:eastAsia="Calibri" w:cs="Arial"/>
          <w:iCs/>
          <w:sz w:val="24"/>
          <w:szCs w:val="24"/>
          <w:lang w:val="ru-RU"/>
        </w:rPr>
        <w:t xml:space="preserve">ће се </w:t>
      </w:r>
      <w:r w:rsidRPr="00DC0565">
        <w:rPr>
          <w:rFonts w:eastAsia="Calibri" w:cs="Arial"/>
          <w:sz w:val="24"/>
          <w:szCs w:val="24"/>
        </w:rPr>
        <w:t>извршавати</w:t>
      </w:r>
      <w:r w:rsidR="00093C9B">
        <w:rPr>
          <w:rFonts w:eastAsia="Calibri" w:cs="Arial"/>
          <w:sz w:val="24"/>
          <w:szCs w:val="24"/>
          <w:lang w:val="sr-Cyrl-RS"/>
        </w:rPr>
        <w:t xml:space="preserve"> сукцесивно</w:t>
      </w:r>
      <w:r w:rsidRPr="00DC0565">
        <w:rPr>
          <w:rFonts w:eastAsia="Calibri" w:cs="Arial"/>
          <w:sz w:val="24"/>
          <w:szCs w:val="24"/>
        </w:rPr>
        <w:t xml:space="preserve"> по појединачним наруџбеницама до </w:t>
      </w:r>
      <w:r w:rsidRPr="00DC0565">
        <w:rPr>
          <w:rFonts w:eastAsia="Calibri" w:cs="Arial"/>
          <w:sz w:val="24"/>
          <w:szCs w:val="24"/>
          <w:lang w:val="sr-Cyrl-RS"/>
        </w:rPr>
        <w:t xml:space="preserve">финасијске </w:t>
      </w:r>
      <w:r w:rsidRPr="00DC0565">
        <w:rPr>
          <w:rFonts w:eastAsia="Calibri" w:cs="Arial"/>
          <w:sz w:val="24"/>
          <w:szCs w:val="24"/>
        </w:rPr>
        <w:t>реализације оквирног споразума, а најкасније 24</w:t>
      </w:r>
      <w:r w:rsidR="00093C9B">
        <w:rPr>
          <w:rFonts w:eastAsia="Calibri" w:cs="Arial"/>
          <w:sz w:val="24"/>
          <w:szCs w:val="24"/>
          <w:lang w:val="sr-Cyrl-RS"/>
        </w:rPr>
        <w:t xml:space="preserve"> (двадесетчетри)</w:t>
      </w:r>
      <w:r w:rsidRPr="00DC0565">
        <w:rPr>
          <w:rFonts w:eastAsia="Calibri" w:cs="Arial"/>
          <w:sz w:val="24"/>
          <w:szCs w:val="24"/>
        </w:rPr>
        <w:t xml:space="preserve"> месеца од дана закључења оквирног споразума.</w:t>
      </w:r>
      <w:r w:rsidRPr="00DC0565">
        <w:rPr>
          <w:rFonts w:eastAsia="Calibri" w:cs="Arial"/>
          <w:bCs/>
          <w:iCs/>
          <w:sz w:val="24"/>
          <w:szCs w:val="24"/>
          <w:lang w:val="ru-RU"/>
        </w:rPr>
        <w:t xml:space="preserve"> </w:t>
      </w:r>
    </w:p>
    <w:p w14:paraId="351A5E7C" w14:textId="77777777" w:rsidR="00DC0565" w:rsidRPr="00DC0565" w:rsidRDefault="00DC0565" w:rsidP="00DC0565">
      <w:pPr>
        <w:tabs>
          <w:tab w:val="left" w:pos="567"/>
        </w:tabs>
        <w:spacing w:before="0"/>
        <w:rPr>
          <w:rFonts w:eastAsia="Calibri" w:cs="Arial"/>
          <w:sz w:val="24"/>
          <w:szCs w:val="24"/>
        </w:rPr>
      </w:pPr>
    </w:p>
    <w:p w14:paraId="4FA794F6" w14:textId="7618E0D9" w:rsidR="00DC0565" w:rsidRPr="00DC0565" w:rsidRDefault="00093C9B" w:rsidP="00DC0565">
      <w:pPr>
        <w:tabs>
          <w:tab w:val="left" w:pos="567"/>
        </w:tabs>
        <w:spacing w:before="0"/>
        <w:rPr>
          <w:rFonts w:eastAsia="Calibri" w:cs="Arial"/>
          <w:sz w:val="24"/>
          <w:szCs w:val="24"/>
        </w:rPr>
      </w:pPr>
      <w:r>
        <w:rPr>
          <w:rFonts w:eastAsia="Calibri" w:cs="Arial"/>
          <w:sz w:val="24"/>
          <w:szCs w:val="24"/>
          <w:lang w:val="sr-Cyrl-CS"/>
        </w:rPr>
        <w:t>Пружалац услуге</w:t>
      </w:r>
      <w:r w:rsidR="00DC0565" w:rsidRPr="00DC0565">
        <w:rPr>
          <w:rFonts w:eastAsia="Calibri" w:cs="Arial"/>
          <w:sz w:val="24"/>
          <w:szCs w:val="24"/>
          <w:lang w:val="sr-Cyrl-CS"/>
        </w:rPr>
        <w:t xml:space="preserve"> је дужан да </w:t>
      </w:r>
      <w:r w:rsidR="00DC0565" w:rsidRPr="00DC0565">
        <w:rPr>
          <w:rFonts w:eastAsia="Calibri" w:cs="Arial"/>
          <w:sz w:val="24"/>
          <w:szCs w:val="24"/>
          <w:lang w:val="sr-Cyrl-RS"/>
        </w:rPr>
        <w:t xml:space="preserve">предметне </w:t>
      </w:r>
      <w:r w:rsidR="00DC0565" w:rsidRPr="00DC0565">
        <w:rPr>
          <w:rFonts w:eastAsia="Calibri" w:cs="Arial"/>
          <w:sz w:val="24"/>
          <w:szCs w:val="24"/>
        </w:rPr>
        <w:t xml:space="preserve">услуге </w:t>
      </w:r>
      <w:r w:rsidR="00DC0565" w:rsidRPr="00DC0565">
        <w:rPr>
          <w:rFonts w:eastAsia="Calibri" w:cs="Arial"/>
          <w:sz w:val="24"/>
          <w:szCs w:val="24"/>
          <w:lang w:val="sr-Cyrl-CS"/>
        </w:rPr>
        <w:t xml:space="preserve">изврши на основу појединачнe наруџбенице, у максималном року </w:t>
      </w:r>
      <w:r w:rsidR="00DC0565" w:rsidRPr="00DC0565">
        <w:rPr>
          <w:rFonts w:eastAsia="Calibri" w:cs="Arial"/>
          <w:sz w:val="24"/>
          <w:szCs w:val="24"/>
          <w:u w:val="single"/>
          <w:lang w:val="sr-Cyrl-CS"/>
        </w:rPr>
        <w:t xml:space="preserve">од </w:t>
      </w:r>
      <w:r w:rsidR="00DC0565" w:rsidRPr="00DC0565">
        <w:rPr>
          <w:rFonts w:eastAsia="Calibri" w:cs="Arial"/>
          <w:sz w:val="24"/>
          <w:szCs w:val="24"/>
          <w:u w:val="single"/>
          <w:lang w:val="sr-Cyrl-RS"/>
        </w:rPr>
        <w:t>3 (три)</w:t>
      </w:r>
      <w:r w:rsidR="00DC0565" w:rsidRPr="00DC0565">
        <w:rPr>
          <w:rFonts w:eastAsia="Calibri" w:cs="Arial"/>
          <w:sz w:val="24"/>
          <w:szCs w:val="24"/>
          <w:u w:val="single"/>
        </w:rPr>
        <w:t xml:space="preserve"> </w:t>
      </w:r>
      <w:r w:rsidR="00DC0565" w:rsidRPr="00DC0565">
        <w:rPr>
          <w:rFonts w:eastAsia="Calibri" w:cs="Arial"/>
          <w:sz w:val="24"/>
          <w:szCs w:val="24"/>
          <w:u w:val="single"/>
          <w:lang w:val="sr-Cyrl-CS"/>
        </w:rPr>
        <w:t xml:space="preserve"> дана</w:t>
      </w:r>
      <w:r w:rsidR="00DC0565" w:rsidRPr="00DC0565">
        <w:rPr>
          <w:rFonts w:eastAsia="Calibri" w:cs="Arial"/>
          <w:sz w:val="24"/>
          <w:szCs w:val="24"/>
          <w:lang w:val="sr-Cyrl-CS"/>
        </w:rPr>
        <w:t xml:space="preserve"> од  дана пријема Наруџбенице </w:t>
      </w:r>
      <w:r>
        <w:rPr>
          <w:rFonts w:eastAsia="Calibri" w:cs="Arial"/>
          <w:sz w:val="24"/>
          <w:szCs w:val="24"/>
          <w:lang w:val="sr-Cyrl-RS"/>
        </w:rPr>
        <w:t>Корисника услуге</w:t>
      </w:r>
      <w:r w:rsidR="00DC0565" w:rsidRPr="00DC0565">
        <w:rPr>
          <w:rFonts w:eastAsia="Calibri" w:cs="Arial"/>
          <w:sz w:val="24"/>
          <w:szCs w:val="24"/>
        </w:rPr>
        <w:t>.</w:t>
      </w:r>
    </w:p>
    <w:p w14:paraId="6B0A7A01" w14:textId="77777777" w:rsidR="00DC0565" w:rsidRPr="00DC0565" w:rsidRDefault="00DC0565" w:rsidP="00DC0565">
      <w:pPr>
        <w:tabs>
          <w:tab w:val="left" w:pos="567"/>
        </w:tabs>
        <w:spacing w:before="0"/>
        <w:rPr>
          <w:rFonts w:eastAsia="Calibri" w:cs="Arial"/>
          <w:sz w:val="24"/>
          <w:szCs w:val="24"/>
        </w:rPr>
      </w:pPr>
    </w:p>
    <w:p w14:paraId="0BF77400" w14:textId="2B7E8A46" w:rsidR="00DC0565" w:rsidRPr="00DC0565" w:rsidRDefault="00093C9B" w:rsidP="00DC0565">
      <w:pPr>
        <w:tabs>
          <w:tab w:val="left" w:pos="567"/>
        </w:tabs>
        <w:spacing w:before="0"/>
        <w:rPr>
          <w:rFonts w:eastAsia="Calibri" w:cs="Arial"/>
          <w:sz w:val="24"/>
          <w:szCs w:val="24"/>
        </w:rPr>
      </w:pPr>
      <w:r w:rsidRPr="00093C9B">
        <w:rPr>
          <w:rFonts w:eastAsia="Calibri" w:cs="Arial"/>
          <w:sz w:val="24"/>
          <w:szCs w:val="24"/>
          <w:lang w:val="sr-Cyrl-CS"/>
        </w:rPr>
        <w:t>Пружалац услуге</w:t>
      </w:r>
      <w:r w:rsidR="00DC0565" w:rsidRPr="00DC0565">
        <w:rPr>
          <w:rFonts w:eastAsia="Calibri" w:cs="Arial"/>
          <w:sz w:val="24"/>
          <w:szCs w:val="24"/>
        </w:rPr>
        <w:t xml:space="preserve"> дужан је да </w:t>
      </w:r>
      <w:r>
        <w:rPr>
          <w:rFonts w:eastAsia="Calibri" w:cs="Arial"/>
          <w:sz w:val="24"/>
          <w:szCs w:val="24"/>
          <w:lang w:val="sr-Cyrl-RS"/>
        </w:rPr>
        <w:t>Кориснику</w:t>
      </w:r>
      <w:r w:rsidRPr="00093C9B">
        <w:rPr>
          <w:rFonts w:eastAsia="Calibri" w:cs="Arial"/>
          <w:sz w:val="24"/>
          <w:szCs w:val="24"/>
          <w:lang w:val="sr-Cyrl-RS"/>
        </w:rPr>
        <w:t xml:space="preserve"> услуге</w:t>
      </w:r>
      <w:r w:rsidR="00DC0565" w:rsidRPr="00DC0565">
        <w:rPr>
          <w:rFonts w:eastAsia="Calibri" w:cs="Arial"/>
          <w:sz w:val="24"/>
          <w:szCs w:val="24"/>
        </w:rPr>
        <w:t>, најави долазак на место извршења услуге најмање 24</w:t>
      </w:r>
      <w:r>
        <w:rPr>
          <w:rFonts w:eastAsia="Calibri" w:cs="Arial"/>
          <w:sz w:val="24"/>
          <w:szCs w:val="24"/>
          <w:lang w:val="sr-Cyrl-RS"/>
        </w:rPr>
        <w:t xml:space="preserve"> </w:t>
      </w:r>
      <w:r w:rsidRPr="00093C9B">
        <w:rPr>
          <w:rFonts w:eastAsia="Calibri" w:cs="Arial"/>
          <w:sz w:val="24"/>
          <w:szCs w:val="24"/>
          <w:lang w:val="sr-Cyrl-RS"/>
        </w:rPr>
        <w:t>(двадесетчетри)</w:t>
      </w:r>
      <w:r w:rsidRPr="00093C9B">
        <w:rPr>
          <w:rFonts w:eastAsia="Calibri" w:cs="Arial"/>
          <w:sz w:val="24"/>
          <w:szCs w:val="24"/>
        </w:rPr>
        <w:t xml:space="preserve"> </w:t>
      </w:r>
      <w:r w:rsidR="00DC0565" w:rsidRPr="00DC0565">
        <w:rPr>
          <w:rFonts w:eastAsia="Calibri" w:cs="Arial"/>
          <w:sz w:val="24"/>
          <w:szCs w:val="24"/>
        </w:rPr>
        <w:t xml:space="preserve"> сата унапред. Најаву је потребно извршити одговорним лицима, координаторима.</w:t>
      </w:r>
    </w:p>
    <w:p w14:paraId="2F29CC63" w14:textId="77777777" w:rsidR="00DC0565" w:rsidRPr="00DC0565" w:rsidRDefault="00DC0565" w:rsidP="00DC0565">
      <w:pPr>
        <w:tabs>
          <w:tab w:val="left" w:pos="567"/>
        </w:tabs>
        <w:spacing w:before="0"/>
        <w:rPr>
          <w:rFonts w:eastAsia="Calibri" w:cs="Arial"/>
          <w:sz w:val="24"/>
          <w:szCs w:val="24"/>
        </w:rPr>
      </w:pPr>
    </w:p>
    <w:p w14:paraId="7192C821" w14:textId="307E2CE4" w:rsidR="00DC0565" w:rsidRPr="00DC0565" w:rsidRDefault="00DC0565" w:rsidP="00DC0565">
      <w:pPr>
        <w:tabs>
          <w:tab w:val="left" w:pos="567"/>
        </w:tabs>
        <w:spacing w:before="0"/>
        <w:rPr>
          <w:rFonts w:eastAsia="Calibri" w:cs="Arial"/>
          <w:sz w:val="24"/>
          <w:szCs w:val="24"/>
          <w:lang w:val="sr-Latn-CS"/>
        </w:rPr>
      </w:pPr>
      <w:r w:rsidRPr="00DC0565">
        <w:rPr>
          <w:rFonts w:eastAsia="Calibri" w:cs="Arial"/>
          <w:sz w:val="24"/>
          <w:szCs w:val="24"/>
          <w:lang w:val="sr-Cyrl-RS"/>
        </w:rPr>
        <w:t>К</w:t>
      </w:r>
      <w:r w:rsidRPr="00DC0565">
        <w:rPr>
          <w:rFonts w:eastAsia="Calibri" w:cs="Arial"/>
          <w:sz w:val="24"/>
          <w:szCs w:val="24"/>
        </w:rPr>
        <w:t xml:space="preserve">ада се </w:t>
      </w:r>
      <w:r w:rsidRPr="00DC0565">
        <w:rPr>
          <w:rFonts w:eastAsia="Calibri" w:cs="Arial"/>
          <w:sz w:val="24"/>
          <w:szCs w:val="24"/>
          <w:lang w:val="sr-Cyrl-RS"/>
        </w:rPr>
        <w:t xml:space="preserve">изврши </w:t>
      </w:r>
      <w:r w:rsidRPr="00DC0565">
        <w:rPr>
          <w:rFonts w:eastAsia="Calibri" w:cs="Arial"/>
          <w:sz w:val="24"/>
          <w:szCs w:val="24"/>
        </w:rPr>
        <w:t>контролни преглед,</w:t>
      </w:r>
      <w:r w:rsidRPr="00DC0565">
        <w:rPr>
          <w:rFonts w:eastAsia="Calibri" w:cs="Arial"/>
          <w:sz w:val="24"/>
          <w:szCs w:val="24"/>
          <w:lang w:val="sr-Cyrl-RS"/>
        </w:rPr>
        <w:t xml:space="preserve"> </w:t>
      </w:r>
      <w:r w:rsidRPr="00DC0565">
        <w:rPr>
          <w:rFonts w:eastAsia="Calibri" w:cs="Arial"/>
          <w:sz w:val="24"/>
          <w:szCs w:val="24"/>
        </w:rPr>
        <w:t>а ако су постојећи</w:t>
      </w:r>
      <w:r w:rsidRPr="00DC0565">
        <w:rPr>
          <w:rFonts w:eastAsia="Calibri" w:cs="Arial"/>
          <w:sz w:val="24"/>
          <w:szCs w:val="24"/>
          <w:lang w:val="sr-Cyrl-RS"/>
        </w:rPr>
        <w:t xml:space="preserve"> делови </w:t>
      </w:r>
      <w:r w:rsidRPr="00DC0565">
        <w:rPr>
          <w:rFonts w:eastAsia="Calibri" w:cs="Arial"/>
          <w:sz w:val="24"/>
          <w:szCs w:val="24"/>
        </w:rPr>
        <w:t xml:space="preserve">оштећени или неисправни, </w:t>
      </w:r>
      <w:r w:rsidRPr="00DC0565">
        <w:rPr>
          <w:rFonts w:eastAsia="Calibri" w:cs="Arial"/>
          <w:sz w:val="24"/>
          <w:szCs w:val="24"/>
          <w:lang w:val="sr-Cyrl-RS"/>
        </w:rPr>
        <w:t xml:space="preserve">након дефектаже,  Овлашћено лица </w:t>
      </w:r>
      <w:r w:rsidR="00093C9B" w:rsidRPr="00093C9B">
        <w:rPr>
          <w:rFonts w:eastAsia="Calibri" w:cs="Arial"/>
          <w:sz w:val="24"/>
          <w:szCs w:val="24"/>
          <w:lang w:val="sr-Cyrl-CS"/>
        </w:rPr>
        <w:t>П</w:t>
      </w:r>
      <w:r w:rsidR="00093C9B">
        <w:rPr>
          <w:rFonts w:eastAsia="Calibri" w:cs="Arial"/>
          <w:sz w:val="24"/>
          <w:szCs w:val="24"/>
          <w:lang w:val="sr-Cyrl-CS"/>
        </w:rPr>
        <w:t>ружаоца</w:t>
      </w:r>
      <w:r w:rsidR="00093C9B" w:rsidRPr="00093C9B">
        <w:rPr>
          <w:rFonts w:eastAsia="Calibri" w:cs="Arial"/>
          <w:sz w:val="24"/>
          <w:szCs w:val="24"/>
          <w:lang w:val="sr-Cyrl-CS"/>
        </w:rPr>
        <w:t xml:space="preserve"> услуге</w:t>
      </w:r>
      <w:r w:rsidRPr="00DC0565">
        <w:rPr>
          <w:rFonts w:eastAsia="Calibri" w:cs="Arial"/>
          <w:sz w:val="24"/>
          <w:szCs w:val="24"/>
          <w:lang w:val="sr-Cyrl-RS"/>
        </w:rPr>
        <w:t xml:space="preserve"> ће </w:t>
      </w:r>
      <w:r w:rsidRPr="00DC0565">
        <w:rPr>
          <w:rFonts w:eastAsia="Calibri" w:cs="Arial"/>
          <w:sz w:val="24"/>
          <w:szCs w:val="24"/>
        </w:rPr>
        <w:t xml:space="preserve">сачинити записник о дијагностиковању квара у коме ће бити наведена врста квара са конкретним називом заменског дела из спецификације. </w:t>
      </w:r>
      <w:r w:rsidRPr="00DC0565">
        <w:rPr>
          <w:rFonts w:eastAsia="Calibri" w:cs="Arial"/>
          <w:sz w:val="24"/>
          <w:szCs w:val="24"/>
          <w:lang w:val="sr-Cyrl-RS"/>
        </w:rPr>
        <w:t>З</w:t>
      </w:r>
      <w:r w:rsidRPr="00DC0565">
        <w:rPr>
          <w:rFonts w:eastAsia="Calibri" w:cs="Arial"/>
          <w:sz w:val="24"/>
          <w:szCs w:val="24"/>
        </w:rPr>
        <w:t>аписник о дијагностиковању квара</w:t>
      </w:r>
      <w:r w:rsidRPr="00DC0565">
        <w:rPr>
          <w:rFonts w:eastAsia="Calibri" w:cs="Arial"/>
          <w:sz w:val="24"/>
          <w:szCs w:val="24"/>
          <w:lang w:val="sr-Cyrl-RS"/>
        </w:rPr>
        <w:t xml:space="preserve"> се доставља </w:t>
      </w:r>
      <w:r w:rsidR="00093C9B" w:rsidRPr="00093C9B">
        <w:rPr>
          <w:rFonts w:eastAsia="Calibri" w:cs="Arial"/>
          <w:sz w:val="24"/>
          <w:szCs w:val="24"/>
          <w:lang w:val="sr-Cyrl-RS"/>
        </w:rPr>
        <w:t>Кориснику услуге</w:t>
      </w:r>
      <w:r w:rsidRPr="00DC0565">
        <w:rPr>
          <w:rFonts w:eastAsia="Calibri" w:cs="Arial"/>
          <w:sz w:val="24"/>
          <w:szCs w:val="24"/>
          <w:lang w:val="sr-Cyrl-RS"/>
        </w:rPr>
        <w:t>, а п</w:t>
      </w:r>
      <w:r w:rsidRPr="00DC0565">
        <w:rPr>
          <w:rFonts w:eastAsia="Calibri" w:cs="Arial"/>
          <w:sz w:val="24"/>
          <w:szCs w:val="24"/>
        </w:rPr>
        <w:t>оправка, замена резервног дела</w:t>
      </w:r>
      <w:r w:rsidRPr="00DC0565">
        <w:rPr>
          <w:rFonts w:eastAsia="Calibri" w:cs="Arial"/>
          <w:sz w:val="24"/>
          <w:szCs w:val="24"/>
          <w:lang w:val="sr-Cyrl-RS"/>
        </w:rPr>
        <w:t xml:space="preserve"> из спецификације </w:t>
      </w:r>
      <w:r w:rsidRPr="00DC0565">
        <w:rPr>
          <w:rFonts w:eastAsia="Calibri" w:cs="Arial"/>
          <w:sz w:val="24"/>
          <w:szCs w:val="24"/>
        </w:rPr>
        <w:t>обавиће се само уз претходну</w:t>
      </w:r>
      <w:r w:rsidRPr="00DC0565">
        <w:rPr>
          <w:rFonts w:eastAsia="Calibri" w:cs="Arial"/>
          <w:sz w:val="24"/>
          <w:szCs w:val="24"/>
          <w:lang w:val="sr-Cyrl-RS"/>
        </w:rPr>
        <w:t xml:space="preserve"> писану</w:t>
      </w:r>
      <w:r w:rsidRPr="00DC0565">
        <w:rPr>
          <w:rFonts w:eastAsia="Calibri" w:cs="Arial"/>
          <w:sz w:val="24"/>
          <w:szCs w:val="24"/>
        </w:rPr>
        <w:t xml:space="preserve"> сагласност овлашћеног лица наручиоца</w:t>
      </w:r>
      <w:r w:rsidRPr="00DC0565">
        <w:rPr>
          <w:rFonts w:eastAsia="Calibri" w:cs="Arial"/>
          <w:sz w:val="24"/>
          <w:szCs w:val="24"/>
          <w:lang w:val="sr-Cyrl-RS"/>
        </w:rPr>
        <w:t>. У случају позитивне оцене, с</w:t>
      </w:r>
      <w:r w:rsidRPr="00DC0565">
        <w:rPr>
          <w:rFonts w:eastAsia="Calibri" w:cs="Arial"/>
          <w:sz w:val="24"/>
          <w:szCs w:val="24"/>
        </w:rPr>
        <w:t xml:space="preserve">ачињени записник о дијагностиковању квара ће бити основ за са сачињавање Наруџбенице која ће након тога бити упућена изабраном понуђачу. </w:t>
      </w:r>
      <w:r w:rsidR="00093C9B">
        <w:rPr>
          <w:rFonts w:eastAsia="Calibri" w:cs="Arial"/>
          <w:bCs/>
          <w:iCs/>
          <w:sz w:val="24"/>
          <w:szCs w:val="24"/>
          <w:lang w:val="ru-RU"/>
        </w:rPr>
        <w:t>Рок за отклањање квара је максимално</w:t>
      </w:r>
      <w:r w:rsidRPr="00DC0565">
        <w:rPr>
          <w:rFonts w:eastAsia="Calibri" w:cs="Arial"/>
          <w:bCs/>
          <w:iCs/>
          <w:sz w:val="24"/>
          <w:szCs w:val="24"/>
          <w:lang w:val="ru-RU"/>
        </w:rPr>
        <w:t xml:space="preserve"> 3 </w:t>
      </w:r>
      <w:r w:rsidR="00093C9B">
        <w:rPr>
          <w:rFonts w:eastAsia="Calibri" w:cs="Arial"/>
          <w:bCs/>
          <w:iCs/>
          <w:sz w:val="24"/>
          <w:szCs w:val="24"/>
          <w:lang w:val="ru-RU"/>
        </w:rPr>
        <w:t xml:space="preserve">(три) </w:t>
      </w:r>
      <w:r w:rsidRPr="00DC0565">
        <w:rPr>
          <w:rFonts w:eastAsia="Calibri" w:cs="Arial"/>
          <w:bCs/>
          <w:iCs/>
          <w:sz w:val="24"/>
          <w:szCs w:val="24"/>
          <w:lang w:val="ru-RU"/>
        </w:rPr>
        <w:t xml:space="preserve">дана од тренутка пријема наруџбенице од стране </w:t>
      </w:r>
      <w:r w:rsidR="00093C9B">
        <w:rPr>
          <w:rFonts w:eastAsia="Calibri" w:cs="Arial"/>
          <w:bCs/>
          <w:iCs/>
          <w:sz w:val="24"/>
          <w:szCs w:val="24"/>
          <w:lang w:val="sr-Cyrl-RS"/>
        </w:rPr>
        <w:t>Корисника</w:t>
      </w:r>
      <w:r w:rsidR="00093C9B" w:rsidRPr="00093C9B">
        <w:rPr>
          <w:rFonts w:eastAsia="Calibri" w:cs="Arial"/>
          <w:bCs/>
          <w:iCs/>
          <w:sz w:val="24"/>
          <w:szCs w:val="24"/>
          <w:lang w:val="sr-Cyrl-RS"/>
        </w:rPr>
        <w:t xml:space="preserve"> услуге</w:t>
      </w:r>
      <w:r w:rsidRPr="00DC0565">
        <w:rPr>
          <w:rFonts w:eastAsia="Calibri" w:cs="Arial"/>
          <w:bCs/>
          <w:iCs/>
          <w:sz w:val="24"/>
          <w:szCs w:val="24"/>
          <w:lang w:val="ru-RU"/>
        </w:rPr>
        <w:t xml:space="preserve">, </w:t>
      </w:r>
      <w:r w:rsidRPr="00DC0565">
        <w:rPr>
          <w:rFonts w:eastAsia="Calibri" w:cs="Arial"/>
          <w:iCs/>
          <w:sz w:val="24"/>
          <w:szCs w:val="24"/>
          <w:lang w:val="ru-RU"/>
        </w:rPr>
        <w:t xml:space="preserve">након чега се спроводи примопредаја испитивања  и израђује </w:t>
      </w:r>
      <w:r w:rsidRPr="00DC0565">
        <w:rPr>
          <w:rFonts w:eastAsia="Calibri" w:cs="Arial"/>
          <w:iCs/>
          <w:sz w:val="24"/>
          <w:szCs w:val="24"/>
          <w:lang w:bidi="en-US"/>
        </w:rPr>
        <w:t xml:space="preserve">записник о </w:t>
      </w:r>
      <w:r w:rsidR="002A0A80">
        <w:rPr>
          <w:rFonts w:eastAsia="Calibri" w:cs="Arial"/>
          <w:iCs/>
          <w:sz w:val="24"/>
          <w:szCs w:val="24"/>
          <w:lang w:val="sr-Cyrl-RS" w:bidi="en-US"/>
        </w:rPr>
        <w:t>пруженим</w:t>
      </w:r>
      <w:r w:rsidR="002A0A80">
        <w:rPr>
          <w:rFonts w:eastAsia="Calibri" w:cs="Arial"/>
          <w:iCs/>
          <w:sz w:val="24"/>
          <w:szCs w:val="24"/>
          <w:lang w:bidi="en-US"/>
        </w:rPr>
        <w:t xml:space="preserve"> услугама</w:t>
      </w:r>
      <w:r w:rsidRPr="00DC0565">
        <w:rPr>
          <w:rFonts w:eastAsia="Calibri" w:cs="Arial"/>
          <w:iCs/>
          <w:sz w:val="24"/>
          <w:szCs w:val="24"/>
          <w:lang w:val="ru-RU"/>
        </w:rPr>
        <w:t xml:space="preserve"> који је основ за израду рачуна.</w:t>
      </w:r>
    </w:p>
    <w:p w14:paraId="271495D9" w14:textId="77777777" w:rsidR="00DC0565" w:rsidRPr="00DC0565" w:rsidRDefault="00DC0565" w:rsidP="00DC0565">
      <w:pPr>
        <w:tabs>
          <w:tab w:val="left" w:pos="567"/>
        </w:tabs>
        <w:spacing w:before="0"/>
        <w:rPr>
          <w:rFonts w:eastAsia="Calibri" w:cs="Arial"/>
          <w:bCs/>
          <w:iCs/>
          <w:sz w:val="24"/>
          <w:szCs w:val="24"/>
          <w:lang w:val="ru-RU"/>
        </w:rPr>
      </w:pPr>
    </w:p>
    <w:p w14:paraId="5BC5630C" w14:textId="4D23C36B" w:rsidR="00DC0565" w:rsidRPr="00DC0565" w:rsidRDefault="00DC0565" w:rsidP="00DC0565">
      <w:pPr>
        <w:tabs>
          <w:tab w:val="left" w:pos="567"/>
        </w:tabs>
        <w:spacing w:before="0"/>
        <w:rPr>
          <w:rFonts w:eastAsia="Calibri" w:cs="Arial"/>
          <w:sz w:val="24"/>
          <w:szCs w:val="24"/>
        </w:rPr>
      </w:pPr>
      <w:r w:rsidRPr="00DC0565">
        <w:rPr>
          <w:rFonts w:eastAsia="Calibri" w:cs="Arial"/>
          <w:sz w:val="24"/>
          <w:szCs w:val="24"/>
        </w:rPr>
        <w:t>У случају квара</w:t>
      </w:r>
      <w:r w:rsidRPr="00DC0565">
        <w:rPr>
          <w:rFonts w:eastAsia="Calibri" w:cs="Arial"/>
          <w:sz w:val="24"/>
          <w:szCs w:val="24"/>
          <w:lang w:val="sr-Cyrl-RS"/>
        </w:rPr>
        <w:t xml:space="preserve">, </w:t>
      </w:r>
      <w:r w:rsidRPr="00DC0565">
        <w:rPr>
          <w:rFonts w:eastAsia="Calibri" w:cs="Arial"/>
          <w:bCs/>
          <w:iCs/>
          <w:sz w:val="24"/>
          <w:szCs w:val="24"/>
          <w:lang w:val="ru-RU"/>
        </w:rPr>
        <w:t>који није предвиђен редовним одржавањем,</w:t>
      </w:r>
      <w:r w:rsidRPr="00DC0565">
        <w:rPr>
          <w:rFonts w:eastAsia="Calibri" w:cs="Arial"/>
          <w:sz w:val="24"/>
          <w:szCs w:val="24"/>
          <w:lang w:val="sr-Cyrl-RS"/>
        </w:rPr>
        <w:t xml:space="preserve"> овлашћено</w:t>
      </w:r>
      <w:r w:rsidR="00093C9B">
        <w:rPr>
          <w:rFonts w:eastAsia="Calibri" w:cs="Arial"/>
          <w:sz w:val="24"/>
          <w:szCs w:val="24"/>
        </w:rPr>
        <w:t xml:space="preserve"> лице </w:t>
      </w:r>
      <w:r w:rsidR="00093C9B">
        <w:rPr>
          <w:rFonts w:eastAsia="Calibri" w:cs="Arial"/>
          <w:sz w:val="24"/>
          <w:szCs w:val="24"/>
          <w:lang w:val="sr-Cyrl-RS"/>
        </w:rPr>
        <w:t>Корисника</w:t>
      </w:r>
      <w:r w:rsidR="00093C9B" w:rsidRPr="00093C9B">
        <w:rPr>
          <w:rFonts w:eastAsia="Calibri" w:cs="Arial"/>
          <w:sz w:val="24"/>
          <w:szCs w:val="24"/>
          <w:lang w:val="sr-Cyrl-RS"/>
        </w:rPr>
        <w:t xml:space="preserve"> услуге</w:t>
      </w:r>
      <w:r w:rsidRPr="00DC0565">
        <w:rPr>
          <w:rFonts w:eastAsia="Calibri" w:cs="Arial"/>
          <w:sz w:val="24"/>
          <w:szCs w:val="24"/>
        </w:rPr>
        <w:t xml:space="preserve"> (кординатор) ће упутити писани позив изабраном понуђачу ради дијагностиковања квара. </w:t>
      </w:r>
      <w:r w:rsidR="00093C9B">
        <w:rPr>
          <w:rFonts w:eastAsia="Calibri" w:cs="Arial"/>
          <w:sz w:val="24"/>
          <w:szCs w:val="24"/>
          <w:lang w:val="sr-Cyrl-RS"/>
        </w:rPr>
        <w:t>Пружалац услуге</w:t>
      </w:r>
      <w:r w:rsidRPr="00DC0565">
        <w:rPr>
          <w:rFonts w:eastAsia="Calibri" w:cs="Arial"/>
          <w:sz w:val="24"/>
          <w:szCs w:val="24"/>
        </w:rPr>
        <w:t xml:space="preserve"> је у обавези да се одазове на позив </w:t>
      </w:r>
      <w:r w:rsidR="00093C9B" w:rsidRPr="00093C9B">
        <w:rPr>
          <w:rFonts w:eastAsia="Calibri" w:cs="Arial"/>
          <w:sz w:val="24"/>
          <w:szCs w:val="24"/>
          <w:lang w:val="sr-Cyrl-RS"/>
        </w:rPr>
        <w:t>Кориснику услуге</w:t>
      </w:r>
      <w:r w:rsidRPr="00DC0565">
        <w:rPr>
          <w:rFonts w:eastAsia="Calibri" w:cs="Arial"/>
          <w:sz w:val="24"/>
          <w:szCs w:val="24"/>
        </w:rPr>
        <w:t xml:space="preserve"> у времену које није дуже од 24</w:t>
      </w:r>
      <w:r w:rsidRPr="00DC0565">
        <w:rPr>
          <w:rFonts w:eastAsia="Calibri" w:cs="Arial"/>
          <w:sz w:val="24"/>
          <w:szCs w:val="24"/>
          <w:lang w:val="sr-Cyrl-RS"/>
        </w:rPr>
        <w:t>ч</w:t>
      </w:r>
      <w:r w:rsidRPr="00DC0565">
        <w:rPr>
          <w:rFonts w:eastAsia="Calibri" w:cs="Arial"/>
          <w:sz w:val="24"/>
          <w:szCs w:val="24"/>
        </w:rPr>
        <w:t xml:space="preserve"> од упућивања писаног позива (mail-ом). </w:t>
      </w:r>
    </w:p>
    <w:p w14:paraId="34117A2C" w14:textId="3DF9B988" w:rsidR="00FC6812" w:rsidRPr="00FC6812" w:rsidRDefault="00DC0565" w:rsidP="00DC0565">
      <w:pPr>
        <w:tabs>
          <w:tab w:val="left" w:pos="567"/>
        </w:tabs>
        <w:spacing w:before="0"/>
        <w:rPr>
          <w:rFonts w:eastAsia="Calibri" w:cs="Arial"/>
          <w:sz w:val="24"/>
          <w:szCs w:val="24"/>
          <w:lang w:val="sr-Cyrl-RS"/>
        </w:rPr>
      </w:pPr>
      <w:r w:rsidRPr="00DC0565">
        <w:rPr>
          <w:rFonts w:eastAsia="Calibri" w:cs="Arial"/>
          <w:sz w:val="24"/>
          <w:szCs w:val="24"/>
        </w:rPr>
        <w:t xml:space="preserve">Дијагностиковање квара ће се обавити у просторијама </w:t>
      </w:r>
      <w:r w:rsidR="00093C9B">
        <w:rPr>
          <w:rFonts w:eastAsia="Calibri" w:cs="Arial"/>
          <w:sz w:val="24"/>
          <w:szCs w:val="24"/>
          <w:lang w:val="sr-Cyrl-RS"/>
        </w:rPr>
        <w:t>Корисника</w:t>
      </w:r>
      <w:r w:rsidR="00093C9B" w:rsidRPr="00093C9B">
        <w:rPr>
          <w:rFonts w:eastAsia="Calibri" w:cs="Arial"/>
          <w:sz w:val="24"/>
          <w:szCs w:val="24"/>
          <w:lang w:val="sr-Cyrl-RS"/>
        </w:rPr>
        <w:t xml:space="preserve"> услуге</w:t>
      </w:r>
      <w:r w:rsidRPr="00DC0565">
        <w:rPr>
          <w:rFonts w:eastAsia="Calibri" w:cs="Arial"/>
          <w:sz w:val="24"/>
          <w:szCs w:val="24"/>
        </w:rPr>
        <w:t xml:space="preserve"> где ће се сачинити записник о дијагностиковању квара у коме ће бити наведена врста квара са конкретним називом заменског дела из спецификације. </w:t>
      </w:r>
      <w:r w:rsidRPr="00DC0565">
        <w:rPr>
          <w:rFonts w:eastAsia="Calibri" w:cs="Arial"/>
          <w:sz w:val="24"/>
          <w:szCs w:val="24"/>
          <w:lang w:val="sr-Cyrl-RS"/>
        </w:rPr>
        <w:t>З</w:t>
      </w:r>
      <w:r w:rsidRPr="00DC0565">
        <w:rPr>
          <w:rFonts w:eastAsia="Calibri" w:cs="Arial"/>
          <w:sz w:val="24"/>
          <w:szCs w:val="24"/>
        </w:rPr>
        <w:t>аписник о дијагностиковању квара</w:t>
      </w:r>
      <w:r w:rsidRPr="00DC0565">
        <w:rPr>
          <w:rFonts w:eastAsia="Calibri" w:cs="Arial"/>
          <w:sz w:val="24"/>
          <w:szCs w:val="24"/>
          <w:lang w:val="sr-Cyrl-RS"/>
        </w:rPr>
        <w:t xml:space="preserve"> се доставља </w:t>
      </w:r>
      <w:r w:rsidR="00093C9B" w:rsidRPr="00093C9B">
        <w:rPr>
          <w:rFonts w:eastAsia="Calibri" w:cs="Arial"/>
          <w:sz w:val="24"/>
          <w:szCs w:val="24"/>
          <w:lang w:val="sr-Cyrl-RS"/>
        </w:rPr>
        <w:t>Кориснику услуге</w:t>
      </w:r>
      <w:r w:rsidRPr="00DC0565">
        <w:rPr>
          <w:rFonts w:eastAsia="Calibri" w:cs="Arial"/>
          <w:sz w:val="24"/>
          <w:szCs w:val="24"/>
          <w:lang w:val="sr-Cyrl-RS"/>
        </w:rPr>
        <w:t xml:space="preserve"> а п</w:t>
      </w:r>
      <w:r w:rsidRPr="00DC0565">
        <w:rPr>
          <w:rFonts w:eastAsia="Calibri" w:cs="Arial"/>
          <w:sz w:val="24"/>
          <w:szCs w:val="24"/>
        </w:rPr>
        <w:t>оправка, замена  резервног  дела</w:t>
      </w:r>
      <w:r w:rsidRPr="00DC0565">
        <w:rPr>
          <w:rFonts w:eastAsia="Calibri" w:cs="Arial"/>
          <w:sz w:val="24"/>
          <w:szCs w:val="24"/>
          <w:lang w:val="sr-Cyrl-RS"/>
        </w:rPr>
        <w:t xml:space="preserve"> из спецификације </w:t>
      </w:r>
      <w:r w:rsidRPr="00DC0565">
        <w:rPr>
          <w:rFonts w:eastAsia="Calibri" w:cs="Arial"/>
          <w:sz w:val="24"/>
          <w:szCs w:val="24"/>
        </w:rPr>
        <w:t xml:space="preserve"> обавиће  се  само  уз  претходну</w:t>
      </w:r>
      <w:r w:rsidRPr="00DC0565">
        <w:rPr>
          <w:rFonts w:eastAsia="Calibri" w:cs="Arial"/>
          <w:sz w:val="24"/>
          <w:szCs w:val="24"/>
          <w:lang w:val="sr-Cyrl-RS"/>
        </w:rPr>
        <w:t xml:space="preserve"> писану</w:t>
      </w:r>
      <w:r w:rsidRPr="00DC0565">
        <w:rPr>
          <w:rFonts w:eastAsia="Calibri" w:cs="Arial"/>
          <w:sz w:val="24"/>
          <w:szCs w:val="24"/>
        </w:rPr>
        <w:t xml:space="preserve">  сагласност овлашћеног лица </w:t>
      </w:r>
      <w:r w:rsidR="00093C9B">
        <w:rPr>
          <w:rFonts w:eastAsia="Calibri" w:cs="Arial"/>
          <w:sz w:val="24"/>
          <w:szCs w:val="24"/>
          <w:lang w:val="sr-Cyrl-RS"/>
        </w:rPr>
        <w:t>Корисника</w:t>
      </w:r>
      <w:r w:rsidR="00093C9B" w:rsidRPr="00093C9B">
        <w:rPr>
          <w:rFonts w:eastAsia="Calibri" w:cs="Arial"/>
          <w:sz w:val="24"/>
          <w:szCs w:val="24"/>
          <w:lang w:val="sr-Cyrl-RS"/>
        </w:rPr>
        <w:t xml:space="preserve"> услуге</w:t>
      </w:r>
      <w:r w:rsidRPr="00DC0565">
        <w:rPr>
          <w:rFonts w:eastAsia="Calibri" w:cs="Arial"/>
          <w:sz w:val="24"/>
          <w:szCs w:val="24"/>
          <w:lang w:val="sr-Cyrl-RS"/>
        </w:rPr>
        <w:t>. У случају позитивне оцене, с</w:t>
      </w:r>
      <w:r w:rsidRPr="00DC0565">
        <w:rPr>
          <w:rFonts w:eastAsia="Calibri" w:cs="Arial"/>
          <w:sz w:val="24"/>
          <w:szCs w:val="24"/>
        </w:rPr>
        <w:t xml:space="preserve">ачињени записник о дијагностиковању квара ће бити основ за са сачињавање Наруџбенице која ће након тога бити упућена изабраном понуђачу. </w:t>
      </w:r>
      <w:r w:rsidRPr="00DC0565">
        <w:rPr>
          <w:rFonts w:eastAsia="Calibri" w:cs="Arial"/>
          <w:bCs/>
          <w:iCs/>
          <w:sz w:val="24"/>
          <w:szCs w:val="24"/>
          <w:lang w:val="ru-RU"/>
        </w:rPr>
        <w:t xml:space="preserve">Рок за отклањање квара је мах. 3 дана од тренутка пријема наруџбенице од стране Наручиоца, </w:t>
      </w:r>
      <w:r w:rsidRPr="00DC0565">
        <w:rPr>
          <w:rFonts w:eastAsia="Calibri" w:cs="Arial"/>
          <w:iCs/>
          <w:sz w:val="24"/>
          <w:szCs w:val="24"/>
          <w:lang w:val="ru-RU"/>
        </w:rPr>
        <w:t xml:space="preserve">након чега се спроводи примопредаја испитивања  и израђује </w:t>
      </w:r>
      <w:r w:rsidRPr="00DC0565">
        <w:rPr>
          <w:rFonts w:eastAsia="Calibri" w:cs="Arial"/>
          <w:iCs/>
          <w:sz w:val="24"/>
          <w:szCs w:val="24"/>
          <w:lang w:bidi="en-US"/>
        </w:rPr>
        <w:t xml:space="preserve">записник </w:t>
      </w:r>
      <w:r w:rsidR="00872CC3">
        <w:rPr>
          <w:rFonts w:eastAsia="Calibri" w:cs="Arial"/>
          <w:iCs/>
          <w:sz w:val="24"/>
          <w:szCs w:val="24"/>
          <w:lang w:val="sr-Cyrl-RS" w:bidi="en-US"/>
        </w:rPr>
        <w:t>пруженим услугама</w:t>
      </w:r>
      <w:r w:rsidRPr="00DC0565">
        <w:rPr>
          <w:rFonts w:eastAsia="Calibri" w:cs="Arial"/>
          <w:iCs/>
          <w:sz w:val="24"/>
          <w:szCs w:val="24"/>
          <w:lang w:val="ru-RU"/>
        </w:rPr>
        <w:t xml:space="preserve"> који је основ за израду рачуна.</w:t>
      </w:r>
    </w:p>
    <w:p w14:paraId="2348E1C4" w14:textId="77777777" w:rsidR="00FC6812" w:rsidRPr="00FC6812" w:rsidRDefault="00FC6812" w:rsidP="00FC6812">
      <w:pPr>
        <w:tabs>
          <w:tab w:val="left" w:pos="567"/>
        </w:tabs>
        <w:spacing w:before="0"/>
        <w:rPr>
          <w:rFonts w:eastAsia="Calibri" w:cs="Arial"/>
          <w:sz w:val="24"/>
          <w:szCs w:val="24"/>
        </w:rPr>
      </w:pPr>
    </w:p>
    <w:p w14:paraId="3E09DDD7" w14:textId="5279094A" w:rsidR="00FC6812" w:rsidRPr="00FC6812" w:rsidRDefault="00FC6812" w:rsidP="00FC6812">
      <w:pPr>
        <w:tabs>
          <w:tab w:val="left" w:pos="567"/>
        </w:tabs>
        <w:spacing w:before="0"/>
        <w:rPr>
          <w:rFonts w:cs="Arial"/>
          <w:sz w:val="24"/>
          <w:szCs w:val="24"/>
        </w:rPr>
      </w:pPr>
      <w:r w:rsidRPr="00FC6812">
        <w:rPr>
          <w:rFonts w:cs="Arial"/>
          <w:sz w:val="24"/>
          <w:szCs w:val="24"/>
        </w:rPr>
        <w:t xml:space="preserve">Место извршења услуге </w:t>
      </w:r>
      <w:r w:rsidR="00DC0565">
        <w:rPr>
          <w:rFonts w:cs="Arial"/>
          <w:sz w:val="24"/>
          <w:szCs w:val="24"/>
          <w:lang w:val="sr-Cyrl-RS"/>
        </w:rPr>
        <w:t>је</w:t>
      </w:r>
      <w:r w:rsidRPr="00FC6812">
        <w:rPr>
          <w:rFonts w:cs="Arial"/>
          <w:sz w:val="24"/>
          <w:szCs w:val="24"/>
          <w:lang w:val="sr-Cyrl-RS"/>
        </w:rPr>
        <w:t xml:space="preserve"> </w:t>
      </w:r>
      <w:r w:rsidR="00DC0565">
        <w:rPr>
          <w:rFonts w:cs="Arial"/>
          <w:sz w:val="24"/>
          <w:szCs w:val="24"/>
          <w:lang w:val="sr-Cyrl-RS"/>
        </w:rPr>
        <w:t>територија</w:t>
      </w:r>
      <w:r w:rsidR="00DC0565" w:rsidRPr="00DC0565">
        <w:rPr>
          <w:rFonts w:cs="Arial"/>
          <w:bCs/>
          <w:sz w:val="24"/>
          <w:szCs w:val="24"/>
          <w:lang w:val="sr-Cyrl-CS"/>
        </w:rPr>
        <w:t xml:space="preserve"> Одсека за техничке услуге</w:t>
      </w:r>
      <w:r w:rsidR="00DC0565">
        <w:rPr>
          <w:rFonts w:cs="Arial"/>
          <w:sz w:val="24"/>
          <w:szCs w:val="24"/>
        </w:rPr>
        <w:t xml:space="preserve"> </w:t>
      </w:r>
      <w:r w:rsidR="00CF1E03">
        <w:rPr>
          <w:rFonts w:cs="Arial"/>
          <w:sz w:val="24"/>
          <w:szCs w:val="24"/>
          <w:lang w:val="sr-Cyrl-RS"/>
        </w:rPr>
        <w:t>за Партију 1</w:t>
      </w:r>
      <w:r w:rsidR="00D40EAE">
        <w:rPr>
          <w:rFonts w:cs="Arial"/>
          <w:sz w:val="24"/>
          <w:szCs w:val="24"/>
          <w:lang w:val="sr-Cyrl-RS"/>
        </w:rPr>
        <w:t xml:space="preserve"> Крагујевац</w:t>
      </w:r>
      <w:r w:rsidR="00CF1E03">
        <w:rPr>
          <w:rFonts w:cs="Arial"/>
          <w:sz w:val="24"/>
          <w:szCs w:val="24"/>
          <w:lang w:val="sr-Cyrl-RS"/>
        </w:rPr>
        <w:t xml:space="preserve">, за Партију 2 </w:t>
      </w:r>
      <w:r w:rsidR="00D40EAE">
        <w:rPr>
          <w:rFonts w:cs="Arial"/>
          <w:sz w:val="24"/>
          <w:szCs w:val="24"/>
          <w:lang w:val="sr-Cyrl-RS"/>
        </w:rPr>
        <w:t>Пожаревац</w:t>
      </w:r>
      <w:r w:rsidR="00CF1E03">
        <w:rPr>
          <w:rFonts w:cs="Arial"/>
          <w:sz w:val="24"/>
          <w:szCs w:val="24"/>
          <w:lang w:val="sr-Cyrl-RS"/>
        </w:rPr>
        <w:t xml:space="preserve">, за Партију 3 </w:t>
      </w:r>
      <w:r w:rsidR="00D40EAE">
        <w:rPr>
          <w:rFonts w:cs="Arial"/>
          <w:sz w:val="24"/>
          <w:szCs w:val="24"/>
          <w:lang w:val="sr-Cyrl-RS"/>
        </w:rPr>
        <w:t>Смедерево</w:t>
      </w:r>
      <w:r w:rsidR="00CF1E03">
        <w:rPr>
          <w:rFonts w:cs="Arial"/>
          <w:sz w:val="24"/>
          <w:szCs w:val="24"/>
          <w:lang w:val="sr-Cyrl-RS"/>
        </w:rPr>
        <w:t xml:space="preserve"> </w:t>
      </w:r>
      <w:r w:rsidR="00DC0565">
        <w:rPr>
          <w:rFonts w:cs="Arial"/>
          <w:sz w:val="24"/>
          <w:szCs w:val="24"/>
        </w:rPr>
        <w:t>.</w:t>
      </w:r>
      <w:r w:rsidRPr="00FC6812">
        <w:rPr>
          <w:rFonts w:cs="Arial"/>
          <w:sz w:val="24"/>
          <w:szCs w:val="24"/>
        </w:rPr>
        <w:t xml:space="preserve"> </w:t>
      </w:r>
    </w:p>
    <w:p w14:paraId="1B905F71" w14:textId="77777777" w:rsidR="00FC6812" w:rsidRPr="00FC6812" w:rsidRDefault="00FC6812" w:rsidP="00FC6812">
      <w:pPr>
        <w:tabs>
          <w:tab w:val="left" w:pos="567"/>
        </w:tabs>
        <w:spacing w:before="0"/>
        <w:rPr>
          <w:rFonts w:cs="Arial"/>
          <w:sz w:val="24"/>
          <w:szCs w:val="24"/>
        </w:rPr>
      </w:pPr>
    </w:p>
    <w:p w14:paraId="0CAA3FD4" w14:textId="77777777" w:rsidR="00FC6812" w:rsidRPr="00FC6812" w:rsidRDefault="00FC6812" w:rsidP="00FC6812">
      <w:pPr>
        <w:spacing w:before="0"/>
        <w:jc w:val="center"/>
        <w:rPr>
          <w:rFonts w:eastAsia="Calibri"/>
          <w:b/>
          <w:sz w:val="24"/>
          <w:szCs w:val="24"/>
          <w:lang w:val="sr-Cyrl-RS"/>
        </w:rPr>
      </w:pPr>
      <w:r w:rsidRPr="00FC6812">
        <w:rPr>
          <w:rFonts w:eastAsia="Calibri"/>
          <w:b/>
          <w:sz w:val="24"/>
          <w:szCs w:val="24"/>
          <w:lang w:val="sr-Cyrl-RS"/>
        </w:rPr>
        <w:t>Члан 7.</w:t>
      </w:r>
    </w:p>
    <w:p w14:paraId="7A5F7051" w14:textId="77777777" w:rsidR="00FC6812" w:rsidRPr="00FC6812" w:rsidRDefault="00FC6812" w:rsidP="00FC6812">
      <w:pPr>
        <w:spacing w:before="0"/>
        <w:rPr>
          <w:rFonts w:eastAsia="Calibri"/>
          <w:sz w:val="24"/>
          <w:szCs w:val="24"/>
          <w:lang w:val="sr-Cyrl-RS"/>
        </w:rPr>
      </w:pPr>
      <w:r w:rsidRPr="00FC6812">
        <w:rPr>
          <w:rFonts w:eastAsia="Calibri"/>
          <w:sz w:val="24"/>
          <w:szCs w:val="24"/>
          <w:lang w:val="sr-Cyrl-RS"/>
        </w:rPr>
        <w:t>Адресе  Страна, за пријем писмена и поште, су следеће:</w:t>
      </w:r>
    </w:p>
    <w:p w14:paraId="3A64DE7E" w14:textId="29569CAE" w:rsidR="00FC6812" w:rsidRPr="00FC6812" w:rsidRDefault="00FC6812" w:rsidP="00FC6812">
      <w:pPr>
        <w:spacing w:before="0"/>
        <w:rPr>
          <w:rFonts w:eastAsia="Calibri"/>
          <w:sz w:val="24"/>
          <w:szCs w:val="24"/>
          <w:lang w:val="sr-Cyrl-RS"/>
        </w:rPr>
      </w:pPr>
      <w:r w:rsidRPr="00FC6812">
        <w:rPr>
          <w:rFonts w:eastAsia="Calibri"/>
          <w:sz w:val="24"/>
          <w:szCs w:val="24"/>
          <w:lang w:val="sr-Cyrl-RS"/>
        </w:rPr>
        <w:t>Корисник услуге:</w:t>
      </w:r>
      <w:r w:rsidRPr="00FC6812">
        <w:t xml:space="preserve"> </w:t>
      </w:r>
      <w:r w:rsidR="00C66B62" w:rsidRPr="00C66B62">
        <w:rPr>
          <w:rFonts w:eastAsia="Calibri"/>
          <w:sz w:val="24"/>
          <w:szCs w:val="24"/>
        </w:rPr>
        <w:t xml:space="preserve">Јавно предузеће „Електропривреда Србије“ </w:t>
      </w:r>
      <w:r w:rsidR="00C66B62" w:rsidRPr="00C66B62">
        <w:rPr>
          <w:rFonts w:eastAsia="Calibri"/>
          <w:i/>
          <w:sz w:val="24"/>
          <w:szCs w:val="24"/>
          <w:lang w:val="sr-Cyrl-RS"/>
        </w:rPr>
        <w:t xml:space="preserve">Технички центар </w:t>
      </w:r>
      <w:r w:rsidR="00C66B62" w:rsidRPr="00C66B62">
        <w:rPr>
          <w:rFonts w:eastAsia="Calibri"/>
          <w:i/>
          <w:sz w:val="24"/>
          <w:szCs w:val="24"/>
        </w:rPr>
        <w:t xml:space="preserve">Крагујевaц, </w:t>
      </w:r>
      <w:r w:rsidR="00C66B62" w:rsidRPr="00C66B62">
        <w:rPr>
          <w:rFonts w:eastAsia="Calibri"/>
          <w:i/>
          <w:sz w:val="24"/>
          <w:szCs w:val="24"/>
          <w:lang w:val="sr-Cyrl-RS"/>
        </w:rPr>
        <w:t>У</w:t>
      </w:r>
      <w:r w:rsidR="00C66B62" w:rsidRPr="00C66B62">
        <w:rPr>
          <w:rFonts w:eastAsia="Calibri"/>
          <w:i/>
          <w:sz w:val="24"/>
          <w:szCs w:val="24"/>
        </w:rPr>
        <w:t>л. Слободе 7</w:t>
      </w:r>
      <w:r w:rsidR="00C66B62" w:rsidRPr="00C66B62">
        <w:rPr>
          <w:rFonts w:eastAsia="Calibri"/>
          <w:i/>
          <w:sz w:val="24"/>
          <w:szCs w:val="24"/>
          <w:lang w:val="sr-Cyrl-RS"/>
        </w:rPr>
        <w:t xml:space="preserve"> за Партију 1</w:t>
      </w:r>
      <w:r w:rsidR="00C66B62" w:rsidRPr="00C66B62">
        <w:rPr>
          <w:rFonts w:eastAsia="Calibri"/>
          <w:sz w:val="24"/>
          <w:szCs w:val="24"/>
        </w:rPr>
        <w:t>,</w:t>
      </w:r>
      <w:r w:rsidR="00C66B62" w:rsidRPr="00C66B62">
        <w:rPr>
          <w:rFonts w:eastAsia="Calibri"/>
          <w:sz w:val="24"/>
          <w:szCs w:val="24"/>
          <w:lang w:val="sr-Cyrl-RS"/>
        </w:rPr>
        <w:t xml:space="preserve"> </w:t>
      </w:r>
      <w:r w:rsidR="00C66B62" w:rsidRPr="00C66B62">
        <w:rPr>
          <w:rFonts w:eastAsia="Calibri"/>
          <w:i/>
          <w:sz w:val="24"/>
          <w:szCs w:val="24"/>
          <w:lang w:val="sr-Cyrl-RS"/>
        </w:rPr>
        <w:t>Технички центар Пожаревац</w:t>
      </w:r>
      <w:r w:rsidR="00C66B62" w:rsidRPr="00C66B62">
        <w:rPr>
          <w:rFonts w:eastAsia="Calibri"/>
          <w:sz w:val="24"/>
          <w:szCs w:val="24"/>
          <w:lang w:val="sr-Cyrl-RS"/>
        </w:rPr>
        <w:t xml:space="preserve"> </w:t>
      </w:r>
      <w:r w:rsidR="00C66B62" w:rsidRPr="00C66B62">
        <w:rPr>
          <w:rFonts w:eastAsia="Calibri"/>
          <w:i/>
          <w:sz w:val="24"/>
          <w:szCs w:val="24"/>
          <w:lang w:val="sr-Cyrl-RS"/>
        </w:rPr>
        <w:t>за Партију</w:t>
      </w:r>
      <w:r w:rsidR="00C66B62" w:rsidRPr="00C66B62">
        <w:rPr>
          <w:rFonts w:eastAsia="Calibri"/>
          <w:sz w:val="24"/>
          <w:szCs w:val="24"/>
          <w:lang w:val="sr-Cyrl-RS"/>
        </w:rPr>
        <w:t xml:space="preserve"> 2, </w:t>
      </w:r>
      <w:r w:rsidR="00C66B62" w:rsidRPr="00C66B62">
        <w:rPr>
          <w:rFonts w:eastAsia="Calibri"/>
          <w:i/>
          <w:sz w:val="24"/>
          <w:szCs w:val="24"/>
          <w:lang w:val="sr-Cyrl-RS"/>
        </w:rPr>
        <w:t>Технички центар Смедерево</w:t>
      </w:r>
      <w:r w:rsidR="00C66B62" w:rsidRPr="00C66B62">
        <w:rPr>
          <w:rFonts w:eastAsia="Calibri"/>
          <w:sz w:val="24"/>
          <w:szCs w:val="24"/>
          <w:lang w:val="sr-Cyrl-RS"/>
        </w:rPr>
        <w:t xml:space="preserve"> </w:t>
      </w:r>
      <w:r w:rsidR="00C66B62" w:rsidRPr="00C66B62">
        <w:rPr>
          <w:rFonts w:eastAsia="Calibri"/>
          <w:i/>
          <w:sz w:val="24"/>
          <w:szCs w:val="24"/>
          <w:lang w:val="sr-Cyrl-RS"/>
        </w:rPr>
        <w:t>за Партију</w:t>
      </w:r>
      <w:r w:rsidR="00C66B62" w:rsidRPr="00C66B62">
        <w:rPr>
          <w:rFonts w:eastAsia="Calibri"/>
          <w:sz w:val="24"/>
          <w:szCs w:val="24"/>
          <w:lang w:val="sr-Cyrl-RS"/>
        </w:rPr>
        <w:t xml:space="preserve"> 3</w:t>
      </w:r>
      <w:r w:rsidR="00C66B62" w:rsidRPr="00C66B62">
        <w:rPr>
          <w:rFonts w:eastAsia="Calibri"/>
          <w:sz w:val="24"/>
          <w:szCs w:val="24"/>
        </w:rPr>
        <w:t xml:space="preserve"> </w:t>
      </w:r>
      <w:r w:rsidRPr="00FC6812">
        <w:rPr>
          <w:rFonts w:eastAsia="Calibri"/>
          <w:sz w:val="24"/>
          <w:szCs w:val="24"/>
          <w:lang w:val="sr-Cyrl-RS"/>
        </w:rPr>
        <w:t xml:space="preserve"> </w:t>
      </w:r>
    </w:p>
    <w:p w14:paraId="4AB86668" w14:textId="77777777" w:rsidR="00FC6812" w:rsidRPr="00FC6812" w:rsidRDefault="00FC6812" w:rsidP="00FC6812">
      <w:pPr>
        <w:spacing w:before="0"/>
        <w:rPr>
          <w:rFonts w:eastAsia="Calibri"/>
          <w:sz w:val="24"/>
          <w:szCs w:val="24"/>
          <w:lang w:val="sr-Cyrl-RS"/>
        </w:rPr>
      </w:pPr>
      <w:r w:rsidRPr="00FC6812">
        <w:rPr>
          <w:rFonts w:eastAsia="Calibri"/>
          <w:sz w:val="24"/>
          <w:szCs w:val="24"/>
          <w:lang w:val="sr-Cyrl-RS"/>
        </w:rPr>
        <w:t>Пружалац услуге:___________________________</w:t>
      </w:r>
    </w:p>
    <w:p w14:paraId="1F3D8D6F" w14:textId="77777777" w:rsidR="00FC6812" w:rsidRPr="00FC6812" w:rsidRDefault="00FC6812" w:rsidP="00FC6812">
      <w:pPr>
        <w:spacing w:before="0"/>
        <w:rPr>
          <w:rFonts w:eastAsia="Calibri"/>
          <w:sz w:val="24"/>
          <w:szCs w:val="24"/>
          <w:lang w:val="sr-Cyrl-RS"/>
        </w:rPr>
      </w:pPr>
    </w:p>
    <w:p w14:paraId="17679326" w14:textId="77777777" w:rsidR="00FC6812" w:rsidRPr="00FC6812" w:rsidRDefault="00FC6812" w:rsidP="00FC6812">
      <w:pPr>
        <w:spacing w:before="0"/>
        <w:rPr>
          <w:rFonts w:eastAsia="Calibri"/>
          <w:sz w:val="24"/>
          <w:szCs w:val="24"/>
          <w:lang w:val="sr-Cyrl-RS"/>
        </w:rPr>
      </w:pPr>
    </w:p>
    <w:p w14:paraId="7B84D8A4" w14:textId="77777777" w:rsidR="00FC6812" w:rsidRPr="00FC6812" w:rsidRDefault="00FC6812" w:rsidP="00FC6812">
      <w:pPr>
        <w:spacing w:before="0"/>
        <w:rPr>
          <w:rFonts w:eastAsia="Calibri"/>
          <w:sz w:val="24"/>
          <w:szCs w:val="24"/>
          <w:lang w:val="sr-Cyrl-RS"/>
        </w:rPr>
      </w:pPr>
    </w:p>
    <w:p w14:paraId="3278027E" w14:textId="77777777" w:rsidR="00FC6812" w:rsidRPr="00FC6812" w:rsidRDefault="00FC6812" w:rsidP="00FC6812">
      <w:pPr>
        <w:spacing w:before="0"/>
        <w:rPr>
          <w:rFonts w:eastAsia="Calibri"/>
          <w:b/>
          <w:sz w:val="24"/>
          <w:szCs w:val="24"/>
        </w:rPr>
      </w:pPr>
      <w:r w:rsidRPr="00FC6812">
        <w:rPr>
          <w:rFonts w:eastAsia="Calibri"/>
          <w:b/>
          <w:sz w:val="24"/>
          <w:szCs w:val="24"/>
        </w:rPr>
        <w:t>ОБАВЕЗЕ КОРИСНИКА УСЛУГЕ</w:t>
      </w:r>
    </w:p>
    <w:p w14:paraId="41045971" w14:textId="77777777" w:rsidR="00FC6812" w:rsidRPr="00FC6812" w:rsidRDefault="00FC6812" w:rsidP="00FC6812">
      <w:pPr>
        <w:spacing w:before="0"/>
        <w:rPr>
          <w:rFonts w:eastAsia="Calibri"/>
          <w:b/>
          <w:sz w:val="24"/>
          <w:szCs w:val="24"/>
        </w:rPr>
      </w:pPr>
    </w:p>
    <w:p w14:paraId="5EE80A55" w14:textId="77777777" w:rsidR="00FC6812" w:rsidRPr="00FC6812" w:rsidRDefault="00FC6812" w:rsidP="00FC6812">
      <w:pPr>
        <w:spacing w:before="0"/>
        <w:jc w:val="center"/>
        <w:rPr>
          <w:rFonts w:eastAsia="Calibri"/>
          <w:b/>
          <w:sz w:val="24"/>
          <w:szCs w:val="24"/>
        </w:rPr>
      </w:pPr>
      <w:r w:rsidRPr="00FC6812">
        <w:rPr>
          <w:rFonts w:eastAsia="Calibri"/>
          <w:b/>
          <w:sz w:val="24"/>
          <w:szCs w:val="24"/>
        </w:rPr>
        <w:lastRenderedPageBreak/>
        <w:t xml:space="preserve">Члан </w:t>
      </w:r>
      <w:r w:rsidRPr="00FC6812">
        <w:rPr>
          <w:rFonts w:eastAsia="Calibri"/>
          <w:b/>
          <w:sz w:val="24"/>
          <w:szCs w:val="24"/>
          <w:lang w:val="sr-Cyrl-RS"/>
        </w:rPr>
        <w:t>8</w:t>
      </w:r>
      <w:r w:rsidRPr="00FC6812">
        <w:rPr>
          <w:rFonts w:eastAsia="Calibri"/>
          <w:b/>
          <w:sz w:val="24"/>
          <w:szCs w:val="24"/>
        </w:rPr>
        <w:t>.</w:t>
      </w:r>
    </w:p>
    <w:p w14:paraId="06E14742" w14:textId="77777777" w:rsidR="00FC6812" w:rsidRPr="00FC6812" w:rsidRDefault="00FC6812" w:rsidP="00FC6812">
      <w:pPr>
        <w:spacing w:before="0"/>
        <w:rPr>
          <w:rFonts w:eastAsia="Calibri"/>
          <w:sz w:val="24"/>
          <w:szCs w:val="24"/>
        </w:rPr>
      </w:pPr>
      <w:r w:rsidRPr="00FC6812">
        <w:rPr>
          <w:rFonts w:eastAsia="Calibri"/>
          <w:sz w:val="24"/>
          <w:szCs w:val="24"/>
        </w:rPr>
        <w:t>Корисник услуге се обавезује :</w:t>
      </w:r>
    </w:p>
    <w:p w14:paraId="0B77636E" w14:textId="77777777" w:rsidR="00FC6812" w:rsidRPr="00FC6812" w:rsidRDefault="00FC6812" w:rsidP="00FC6812">
      <w:pPr>
        <w:spacing w:before="0"/>
        <w:rPr>
          <w:rFonts w:eastAsia="Calibri"/>
          <w:sz w:val="24"/>
          <w:szCs w:val="24"/>
        </w:rPr>
      </w:pPr>
    </w:p>
    <w:p w14:paraId="7E2E2C21" w14:textId="77777777" w:rsidR="00FC6812" w:rsidRPr="00FC6812" w:rsidRDefault="00FC6812" w:rsidP="006158B2">
      <w:pPr>
        <w:numPr>
          <w:ilvl w:val="1"/>
          <w:numId w:val="33"/>
        </w:numPr>
        <w:tabs>
          <w:tab w:val="num" w:pos="246"/>
          <w:tab w:val="left" w:pos="284"/>
          <w:tab w:val="left" w:pos="330"/>
        </w:tabs>
        <w:suppressAutoHyphens/>
        <w:spacing w:before="0"/>
        <w:rPr>
          <w:rFonts w:cs="Arial"/>
          <w:sz w:val="24"/>
          <w:szCs w:val="24"/>
          <w:lang w:val="sr-Cyrl-CS"/>
        </w:rPr>
      </w:pPr>
      <w:r w:rsidRPr="00FC6812">
        <w:rPr>
          <w:rFonts w:cs="Arial"/>
          <w:sz w:val="24"/>
          <w:szCs w:val="24"/>
          <w:lang w:val="sr-Cyrl-CS"/>
        </w:rPr>
        <w:t>да изврши плаћања, у складу са чланом 5. Оквирног споразума</w:t>
      </w:r>
    </w:p>
    <w:p w14:paraId="0835535D" w14:textId="4373FA37" w:rsidR="00C66B62" w:rsidRPr="00C66B62" w:rsidRDefault="00FC6812" w:rsidP="00C66B62">
      <w:pPr>
        <w:numPr>
          <w:ilvl w:val="1"/>
          <w:numId w:val="33"/>
        </w:numPr>
        <w:tabs>
          <w:tab w:val="left" w:pos="284"/>
          <w:tab w:val="left" w:pos="330"/>
        </w:tabs>
        <w:suppressAutoHyphens/>
        <w:spacing w:before="0"/>
        <w:rPr>
          <w:rFonts w:cs="Arial"/>
          <w:sz w:val="24"/>
          <w:szCs w:val="24"/>
          <w:lang w:val="sr-Cyrl-CS"/>
        </w:rPr>
      </w:pPr>
      <w:r w:rsidRPr="00FC6812">
        <w:rPr>
          <w:rFonts w:cs="Arial"/>
          <w:sz w:val="24"/>
          <w:szCs w:val="24"/>
          <w:lang w:val="sr-Cyrl-CS"/>
        </w:rPr>
        <w:t>да именује одговорно лице које ће бити одговорно:</w:t>
      </w:r>
    </w:p>
    <w:p w14:paraId="14E8DAA8" w14:textId="77777777" w:rsidR="00FC6812" w:rsidRPr="00FC6812" w:rsidRDefault="00FC6812" w:rsidP="00C66B62">
      <w:pPr>
        <w:numPr>
          <w:ilvl w:val="1"/>
          <w:numId w:val="33"/>
        </w:numPr>
        <w:tabs>
          <w:tab w:val="num" w:pos="246"/>
          <w:tab w:val="left" w:pos="284"/>
          <w:tab w:val="left" w:pos="330"/>
        </w:tabs>
        <w:suppressAutoHyphens/>
        <w:spacing w:before="0"/>
        <w:ind w:hanging="180"/>
        <w:rPr>
          <w:rFonts w:cs="Arial"/>
          <w:sz w:val="24"/>
          <w:szCs w:val="24"/>
          <w:lang w:val="sr-Cyrl-CS"/>
        </w:rPr>
      </w:pPr>
      <w:r w:rsidRPr="00FC6812">
        <w:rPr>
          <w:rFonts w:cs="Arial"/>
          <w:sz w:val="24"/>
          <w:szCs w:val="24"/>
          <w:lang w:val="sr-Cyrl-CS"/>
        </w:rPr>
        <w:t xml:space="preserve">да пружи Пружаоцу услуге све информације које су неопходне за извршење уговорних обавеза, </w:t>
      </w:r>
    </w:p>
    <w:p w14:paraId="44190AF0" w14:textId="77777777" w:rsidR="00FC6812" w:rsidRPr="00FC6812" w:rsidRDefault="00FC6812" w:rsidP="00C66B62">
      <w:pPr>
        <w:numPr>
          <w:ilvl w:val="1"/>
          <w:numId w:val="33"/>
        </w:numPr>
        <w:tabs>
          <w:tab w:val="num" w:pos="246"/>
          <w:tab w:val="left" w:pos="284"/>
          <w:tab w:val="left" w:pos="330"/>
        </w:tabs>
        <w:suppressAutoHyphens/>
        <w:spacing w:before="0"/>
        <w:ind w:hanging="180"/>
        <w:rPr>
          <w:rFonts w:cs="Arial"/>
          <w:sz w:val="24"/>
          <w:szCs w:val="24"/>
          <w:lang w:val="sr-Cyrl-CS"/>
        </w:rPr>
      </w:pPr>
      <w:r w:rsidRPr="00FC6812">
        <w:rPr>
          <w:rFonts w:cs="Arial"/>
          <w:sz w:val="24"/>
          <w:szCs w:val="24"/>
          <w:lang w:val="sr-Cyrl-CS"/>
        </w:rPr>
        <w:t>да доставља наруџбенице, упутства за рад и одржава контакт са одговорним лицима Пружаоца услуге,</w:t>
      </w:r>
    </w:p>
    <w:p w14:paraId="0FC583F7" w14:textId="77777777" w:rsidR="00FC6812" w:rsidRPr="00FC6812" w:rsidRDefault="00FC6812" w:rsidP="00C66B62">
      <w:pPr>
        <w:numPr>
          <w:ilvl w:val="1"/>
          <w:numId w:val="33"/>
        </w:numPr>
        <w:tabs>
          <w:tab w:val="num" w:pos="246"/>
          <w:tab w:val="left" w:pos="284"/>
          <w:tab w:val="left" w:pos="330"/>
        </w:tabs>
        <w:suppressAutoHyphens/>
        <w:spacing w:before="0"/>
        <w:ind w:hanging="180"/>
        <w:rPr>
          <w:rFonts w:cs="Arial"/>
          <w:sz w:val="24"/>
          <w:szCs w:val="24"/>
          <w:lang w:val="sr-Cyrl-CS"/>
        </w:rPr>
      </w:pPr>
      <w:r w:rsidRPr="00FC6812">
        <w:rPr>
          <w:rFonts w:cs="Arial"/>
          <w:sz w:val="24"/>
          <w:szCs w:val="24"/>
          <w:lang w:val="sr-Cyrl-CS"/>
        </w:rPr>
        <w:t>да изврши квалитативно-кванитативну контролу извршене услуге пре потписивања Записника о пруженим услугама,</w:t>
      </w:r>
    </w:p>
    <w:p w14:paraId="276447FD" w14:textId="77777777" w:rsidR="00FC6812" w:rsidRPr="00FC6812" w:rsidRDefault="00FC6812" w:rsidP="00C66B62">
      <w:pPr>
        <w:numPr>
          <w:ilvl w:val="1"/>
          <w:numId w:val="33"/>
        </w:numPr>
        <w:tabs>
          <w:tab w:val="num" w:pos="246"/>
          <w:tab w:val="left" w:pos="284"/>
          <w:tab w:val="left" w:pos="330"/>
        </w:tabs>
        <w:suppressAutoHyphens/>
        <w:spacing w:before="0"/>
        <w:ind w:hanging="180"/>
        <w:rPr>
          <w:rFonts w:cs="Arial"/>
          <w:sz w:val="24"/>
          <w:szCs w:val="24"/>
          <w:lang w:val="sr-Cyrl-CS"/>
        </w:rPr>
      </w:pPr>
      <w:r w:rsidRPr="00FC6812">
        <w:rPr>
          <w:sz w:val="24"/>
          <w:szCs w:val="24"/>
        </w:rPr>
        <w:t xml:space="preserve">да по свакој извршеној услузи, </w:t>
      </w:r>
      <w:r w:rsidRPr="00FC6812">
        <w:rPr>
          <w:rFonts w:cs="Arial"/>
          <w:sz w:val="24"/>
          <w:szCs w:val="24"/>
          <w:lang w:val="sr-Cyrl-CS"/>
        </w:rPr>
        <w:t>потпише Записник о пруженим услугама, који је услов за фактурисање обавеза,</w:t>
      </w:r>
    </w:p>
    <w:p w14:paraId="4D2A83A9" w14:textId="77777777" w:rsidR="00FC6812" w:rsidRPr="00F55E5C" w:rsidRDefault="00FC6812" w:rsidP="00C66B62">
      <w:pPr>
        <w:numPr>
          <w:ilvl w:val="1"/>
          <w:numId w:val="33"/>
        </w:numPr>
        <w:tabs>
          <w:tab w:val="num" w:pos="246"/>
          <w:tab w:val="left" w:pos="284"/>
          <w:tab w:val="left" w:pos="330"/>
        </w:tabs>
        <w:suppressAutoHyphens/>
        <w:spacing w:before="0"/>
        <w:ind w:hanging="180"/>
        <w:rPr>
          <w:rFonts w:cs="Arial"/>
          <w:sz w:val="24"/>
          <w:szCs w:val="24"/>
        </w:rPr>
      </w:pPr>
      <w:r w:rsidRPr="00FC6812">
        <w:rPr>
          <w:rFonts w:cs="Arial"/>
          <w:sz w:val="24"/>
          <w:szCs w:val="24"/>
          <w:lang w:val="sr-Cyrl-CS"/>
        </w:rPr>
        <w:t>да прати степен и динаминку реализације Оквирног споразума.</w:t>
      </w:r>
    </w:p>
    <w:p w14:paraId="17A7FEE4" w14:textId="77777777" w:rsidR="00F55E5C" w:rsidRPr="00F55E5C" w:rsidRDefault="00F55E5C" w:rsidP="00C66B62">
      <w:pPr>
        <w:pStyle w:val="ListParagraph"/>
        <w:numPr>
          <w:ilvl w:val="1"/>
          <w:numId w:val="33"/>
        </w:numPr>
        <w:ind w:hanging="180"/>
        <w:rPr>
          <w:rFonts w:ascii="Arial" w:eastAsia="Times New Roman" w:hAnsi="Arial" w:cs="Arial"/>
          <w:sz w:val="24"/>
          <w:szCs w:val="24"/>
        </w:rPr>
      </w:pPr>
      <w:r w:rsidRPr="00F55E5C">
        <w:rPr>
          <w:rFonts w:ascii="Arial" w:eastAsia="Times New Roman" w:hAnsi="Arial" w:cs="Arial"/>
          <w:sz w:val="24"/>
          <w:szCs w:val="24"/>
        </w:rPr>
        <w:t>да прате степен и динаминку реализације Наруџбенице</w:t>
      </w:r>
    </w:p>
    <w:p w14:paraId="6DCA5571" w14:textId="06E13815" w:rsidR="00F55E5C" w:rsidRPr="00F55E5C" w:rsidRDefault="00F55E5C" w:rsidP="00C66B62">
      <w:pPr>
        <w:pStyle w:val="ListParagraph"/>
        <w:numPr>
          <w:ilvl w:val="1"/>
          <w:numId w:val="33"/>
        </w:numPr>
        <w:ind w:hanging="180"/>
        <w:rPr>
          <w:rFonts w:ascii="Arial" w:eastAsia="Times New Roman" w:hAnsi="Arial" w:cs="Arial"/>
          <w:sz w:val="24"/>
          <w:szCs w:val="24"/>
        </w:rPr>
      </w:pPr>
      <w:r w:rsidRPr="00F55E5C">
        <w:rPr>
          <w:rFonts w:ascii="Arial" w:eastAsia="Times New Roman" w:hAnsi="Arial" w:cs="Arial"/>
          <w:sz w:val="24"/>
          <w:szCs w:val="24"/>
        </w:rPr>
        <w:t>да прате датум истека Наруџбенице</w:t>
      </w:r>
    </w:p>
    <w:p w14:paraId="7309C08F" w14:textId="77777777" w:rsidR="00FC6812" w:rsidRPr="00FC6812" w:rsidRDefault="00FC6812" w:rsidP="00FC6812">
      <w:pPr>
        <w:spacing w:before="0"/>
        <w:rPr>
          <w:rFonts w:eastAsia="Calibri"/>
          <w:sz w:val="24"/>
          <w:szCs w:val="24"/>
        </w:rPr>
      </w:pPr>
      <w:r w:rsidRPr="00FC6812">
        <w:rPr>
          <w:rFonts w:eastAsia="Calibri"/>
          <w:sz w:val="24"/>
          <w:szCs w:val="24"/>
        </w:rPr>
        <w:t xml:space="preserve">   </w:t>
      </w:r>
    </w:p>
    <w:p w14:paraId="582D29CE" w14:textId="77777777" w:rsidR="00FC6812" w:rsidRPr="00FC6812" w:rsidRDefault="00FC6812" w:rsidP="00FC6812">
      <w:pPr>
        <w:spacing w:before="0"/>
        <w:rPr>
          <w:b/>
          <w:sz w:val="24"/>
          <w:szCs w:val="24"/>
          <w:lang w:val="sr-Cyrl-RS"/>
        </w:rPr>
      </w:pPr>
      <w:r w:rsidRPr="00FC6812">
        <w:rPr>
          <w:b/>
          <w:sz w:val="24"/>
          <w:szCs w:val="24"/>
          <w:lang w:val="sr-Cyrl-RS"/>
        </w:rPr>
        <w:t>ОБАВЕЗЕ ПРУЖАОЦА УСЛУГЕ</w:t>
      </w:r>
    </w:p>
    <w:p w14:paraId="57A9A76A" w14:textId="77777777" w:rsidR="00FC6812" w:rsidRPr="00FC6812" w:rsidRDefault="00FC6812" w:rsidP="00FC6812">
      <w:pPr>
        <w:spacing w:before="0"/>
        <w:rPr>
          <w:b/>
          <w:sz w:val="24"/>
          <w:szCs w:val="24"/>
          <w:lang w:val="sr-Cyrl-RS"/>
        </w:rPr>
      </w:pPr>
    </w:p>
    <w:p w14:paraId="228876B6" w14:textId="77777777" w:rsidR="00FC6812" w:rsidRPr="00FC6812" w:rsidRDefault="00FC6812" w:rsidP="00FC6812">
      <w:pPr>
        <w:spacing w:before="0"/>
        <w:ind w:left="1211"/>
        <w:jc w:val="left"/>
        <w:rPr>
          <w:b/>
          <w:sz w:val="24"/>
          <w:szCs w:val="24"/>
          <w:lang w:val="sr-Cyrl-CS"/>
        </w:rPr>
      </w:pPr>
      <w:r w:rsidRPr="00FC6812">
        <w:rPr>
          <w:b/>
          <w:sz w:val="24"/>
          <w:szCs w:val="24"/>
          <w:lang w:val="sr-Cyrl-RS"/>
        </w:rPr>
        <w:t xml:space="preserve">                                           </w:t>
      </w:r>
      <w:r w:rsidRPr="00FC6812">
        <w:rPr>
          <w:b/>
          <w:sz w:val="24"/>
          <w:szCs w:val="24"/>
          <w:lang w:val="sr-Cyrl-CS"/>
        </w:rPr>
        <w:t>Члан 9.</w:t>
      </w:r>
    </w:p>
    <w:p w14:paraId="683ED87D" w14:textId="77777777" w:rsidR="00FC6812" w:rsidRPr="00F55E5C" w:rsidRDefault="00FC6812" w:rsidP="00FC6812">
      <w:pPr>
        <w:spacing w:before="0"/>
        <w:jc w:val="left"/>
        <w:rPr>
          <w:sz w:val="24"/>
          <w:szCs w:val="24"/>
          <w:lang w:val="sr-Cyrl-RS"/>
        </w:rPr>
      </w:pPr>
      <w:r w:rsidRPr="00F55E5C">
        <w:rPr>
          <w:sz w:val="24"/>
          <w:szCs w:val="24"/>
          <w:lang w:val="sr-Cyrl-RS"/>
        </w:rPr>
        <w:t>Пружалац</w:t>
      </w:r>
      <w:r w:rsidRPr="00F55E5C">
        <w:rPr>
          <w:sz w:val="24"/>
          <w:szCs w:val="24"/>
          <w:lang w:val="sr-Cyrl-CS"/>
        </w:rPr>
        <w:t xml:space="preserve"> услуга се обавезује</w:t>
      </w:r>
      <w:r w:rsidRPr="00F55E5C">
        <w:rPr>
          <w:sz w:val="24"/>
          <w:szCs w:val="24"/>
          <w:lang w:val="sr-Cyrl-RS"/>
        </w:rPr>
        <w:t>:</w:t>
      </w:r>
    </w:p>
    <w:p w14:paraId="70FD9346" w14:textId="77777777" w:rsidR="00F55E5C" w:rsidRPr="00F55E5C" w:rsidRDefault="00F55E5C" w:rsidP="006158B2">
      <w:pPr>
        <w:pStyle w:val="Style47"/>
        <w:widowControl/>
        <w:numPr>
          <w:ilvl w:val="0"/>
          <w:numId w:val="35"/>
        </w:numPr>
        <w:tabs>
          <w:tab w:val="left" w:pos="710"/>
        </w:tabs>
        <w:spacing w:before="0" w:line="240" w:lineRule="auto"/>
        <w:ind w:left="540" w:hanging="270"/>
        <w:rPr>
          <w:sz w:val="24"/>
          <w:lang w:val="sr-Cyrl-CS" w:eastAsia="sr-Cyrl-CS"/>
        </w:rPr>
      </w:pPr>
      <w:r w:rsidRPr="00F55E5C">
        <w:rPr>
          <w:sz w:val="24"/>
          <w:lang w:val="bs-Cyrl-BA"/>
        </w:rPr>
        <w:t xml:space="preserve">да услугу која је предмет уговора изврши стручно и квалитетно, на високом професионалном нивоу, у складу са понудом, </w:t>
      </w:r>
      <w:r w:rsidRPr="00F55E5C">
        <w:rPr>
          <w:rStyle w:val="FontStyle92"/>
          <w:sz w:val="24"/>
          <w:szCs w:val="24"/>
          <w:lang w:val="sr-Cyrl-CS" w:eastAsia="sr-Cyrl-CS"/>
        </w:rPr>
        <w:t>техничком спецификацијом</w:t>
      </w:r>
      <w:r w:rsidRPr="00F55E5C">
        <w:rPr>
          <w:sz w:val="24"/>
          <w:lang w:val="bs-Cyrl-BA"/>
        </w:rPr>
        <w:t>, нормативима, стандардима и техничким прописима који важе за ову врсту услуга,</w:t>
      </w:r>
    </w:p>
    <w:p w14:paraId="082FE442" w14:textId="66CC2545" w:rsidR="00F55E5C" w:rsidRPr="00F55E5C" w:rsidRDefault="00F55E5C" w:rsidP="006158B2">
      <w:pPr>
        <w:pStyle w:val="Style47"/>
        <w:widowControl/>
        <w:numPr>
          <w:ilvl w:val="0"/>
          <w:numId w:val="35"/>
        </w:numPr>
        <w:tabs>
          <w:tab w:val="left" w:pos="710"/>
        </w:tabs>
        <w:spacing w:before="0" w:line="240" w:lineRule="auto"/>
        <w:ind w:left="426" w:hanging="142"/>
        <w:rPr>
          <w:rStyle w:val="FontStyle92"/>
          <w:sz w:val="24"/>
          <w:szCs w:val="24"/>
          <w:lang w:val="sr-Cyrl-CS" w:eastAsia="sr-Cyrl-CS"/>
        </w:rPr>
      </w:pPr>
      <w:r w:rsidRPr="00F55E5C">
        <w:rPr>
          <w:rStyle w:val="FontStyle92"/>
          <w:sz w:val="24"/>
          <w:szCs w:val="24"/>
          <w:lang w:val="sr-Cyrl-CS" w:eastAsia="sr-Cyrl-CS"/>
        </w:rPr>
        <w:t xml:space="preserve">  да преко одговорног лица, прима налоге и упутства за рад и одржава редован контакт са одговорним лицима </w:t>
      </w:r>
      <w:r>
        <w:rPr>
          <w:rStyle w:val="FontStyle92"/>
          <w:sz w:val="24"/>
          <w:szCs w:val="24"/>
          <w:lang w:val="sr-Cyrl-CS" w:eastAsia="sr-Cyrl-CS"/>
        </w:rPr>
        <w:t>Корисника услуге</w:t>
      </w:r>
      <w:r w:rsidRPr="00F55E5C">
        <w:rPr>
          <w:rStyle w:val="FontStyle92"/>
          <w:sz w:val="24"/>
          <w:szCs w:val="24"/>
          <w:lang w:val="sr-Cyrl-CS" w:eastAsia="sr-Cyrl-CS"/>
        </w:rPr>
        <w:t>,</w:t>
      </w:r>
    </w:p>
    <w:p w14:paraId="30547D83" w14:textId="5E4BD615" w:rsidR="00F55E5C" w:rsidRPr="00F55E5C" w:rsidRDefault="00F55E5C" w:rsidP="006158B2">
      <w:pPr>
        <w:numPr>
          <w:ilvl w:val="0"/>
          <w:numId w:val="35"/>
        </w:numPr>
        <w:tabs>
          <w:tab w:val="left" w:pos="710"/>
        </w:tabs>
        <w:suppressAutoHyphens/>
        <w:spacing w:before="0"/>
        <w:ind w:left="540" w:hanging="270"/>
        <w:rPr>
          <w:rStyle w:val="FontStyle92"/>
          <w:sz w:val="24"/>
          <w:szCs w:val="24"/>
          <w:lang w:val="sr-Cyrl-CS" w:eastAsia="sr-Cyrl-CS"/>
        </w:rPr>
      </w:pPr>
      <w:r w:rsidRPr="00F55E5C">
        <w:rPr>
          <w:rFonts w:cs="Arial"/>
          <w:iCs/>
          <w:kern w:val="2"/>
          <w:sz w:val="24"/>
          <w:szCs w:val="24"/>
          <w:lang w:val="sr-Cyrl-CS"/>
        </w:rPr>
        <w:t xml:space="preserve">да </w:t>
      </w:r>
      <w:r w:rsidRPr="00F55E5C">
        <w:rPr>
          <w:rFonts w:cs="Arial"/>
          <w:iCs/>
          <w:kern w:val="2"/>
          <w:sz w:val="24"/>
          <w:szCs w:val="24"/>
          <w:lang w:val="sr-Cyrl-RS"/>
        </w:rPr>
        <w:t>по пријему нару</w:t>
      </w:r>
      <w:r w:rsidRPr="00F55E5C">
        <w:rPr>
          <w:rFonts w:cs="Arial"/>
          <w:sz w:val="24"/>
          <w:szCs w:val="24"/>
        </w:rPr>
        <w:t>џ</w:t>
      </w:r>
      <w:r w:rsidRPr="00F55E5C">
        <w:rPr>
          <w:rFonts w:cs="Arial"/>
          <w:sz w:val="24"/>
          <w:szCs w:val="24"/>
          <w:lang w:val="sr-Cyrl-RS"/>
        </w:rPr>
        <w:t>бе</w:t>
      </w:r>
      <w:r w:rsidRPr="00F55E5C">
        <w:rPr>
          <w:rFonts w:cs="Arial"/>
          <w:iCs/>
          <w:kern w:val="2"/>
          <w:sz w:val="24"/>
          <w:szCs w:val="24"/>
          <w:lang w:val="sr-Cyrl-RS"/>
        </w:rPr>
        <w:t xml:space="preserve">нице </w:t>
      </w:r>
      <w:r>
        <w:rPr>
          <w:rFonts w:cs="Arial"/>
          <w:iCs/>
          <w:kern w:val="2"/>
          <w:sz w:val="24"/>
          <w:szCs w:val="24"/>
          <w:lang w:val="sr-Cyrl-CS"/>
        </w:rPr>
        <w:t>Корисника услуге</w:t>
      </w:r>
      <w:r w:rsidRPr="00F55E5C">
        <w:rPr>
          <w:rFonts w:cs="Arial"/>
          <w:iCs/>
          <w:kern w:val="2"/>
          <w:sz w:val="24"/>
          <w:szCs w:val="24"/>
          <w:lang w:val="sr-Cyrl-CS"/>
        </w:rPr>
        <w:t xml:space="preserve">, </w:t>
      </w:r>
      <w:r w:rsidRPr="00F55E5C">
        <w:rPr>
          <w:rFonts w:cs="Arial"/>
          <w:iCs/>
          <w:kern w:val="2"/>
          <w:sz w:val="24"/>
          <w:szCs w:val="24"/>
          <w:lang w:val="sr-Cyrl-RS"/>
        </w:rPr>
        <w:t>изврши услугу</w:t>
      </w:r>
      <w:r w:rsidRPr="00F55E5C">
        <w:rPr>
          <w:rFonts w:cs="Arial"/>
          <w:iCs/>
          <w:kern w:val="2"/>
          <w:sz w:val="24"/>
          <w:szCs w:val="24"/>
          <w:lang w:val="sr-Cyrl-CS"/>
        </w:rPr>
        <w:t xml:space="preserve">, у складу са чланом </w:t>
      </w:r>
      <w:r w:rsidR="00CF1E03">
        <w:rPr>
          <w:rFonts w:cs="Arial"/>
          <w:iCs/>
          <w:kern w:val="2"/>
          <w:sz w:val="24"/>
          <w:szCs w:val="24"/>
          <w:lang w:val="sr-Cyrl-CS"/>
        </w:rPr>
        <w:t>6.</w:t>
      </w:r>
      <w:r w:rsidRPr="00F55E5C">
        <w:rPr>
          <w:rFonts w:cs="Arial"/>
          <w:iCs/>
          <w:kern w:val="2"/>
          <w:sz w:val="24"/>
          <w:szCs w:val="24"/>
          <w:lang w:val="sr-Cyrl-CS"/>
        </w:rPr>
        <w:t xml:space="preserve"> овог </w:t>
      </w:r>
      <w:r w:rsidRPr="00F55E5C">
        <w:rPr>
          <w:rFonts w:cs="Arial"/>
          <w:sz w:val="24"/>
          <w:szCs w:val="24"/>
          <w:lang w:val="bs-Cyrl-BA"/>
        </w:rPr>
        <w:t>оквирног споразума</w:t>
      </w:r>
    </w:p>
    <w:p w14:paraId="345FD3A5" w14:textId="0BB5D433" w:rsidR="00F55E5C" w:rsidRPr="00F55E5C" w:rsidRDefault="00F55E5C" w:rsidP="006158B2">
      <w:pPr>
        <w:numPr>
          <w:ilvl w:val="0"/>
          <w:numId w:val="35"/>
        </w:numPr>
        <w:tabs>
          <w:tab w:val="left" w:pos="710"/>
        </w:tabs>
        <w:suppressAutoHyphens/>
        <w:spacing w:before="0"/>
        <w:ind w:left="540" w:hanging="270"/>
        <w:rPr>
          <w:rFonts w:cs="Arial"/>
          <w:sz w:val="24"/>
          <w:szCs w:val="24"/>
          <w:lang w:val="sr-Cyrl-CS" w:eastAsia="sr-Cyrl-CS"/>
        </w:rPr>
      </w:pPr>
      <w:r w:rsidRPr="00F55E5C">
        <w:rPr>
          <w:rFonts w:cs="Arial"/>
          <w:sz w:val="24"/>
          <w:szCs w:val="24"/>
          <w:lang w:val="sr-Cyrl-CS" w:eastAsia="sr-Cyrl-CS"/>
        </w:rPr>
        <w:t xml:space="preserve">да поступи по примедбама </w:t>
      </w:r>
      <w:r w:rsidRPr="00F55E5C">
        <w:rPr>
          <w:rFonts w:cs="Arial"/>
          <w:iCs/>
          <w:sz w:val="24"/>
          <w:szCs w:val="24"/>
          <w:lang w:val="sr-Cyrl-CS" w:eastAsia="sr-Cyrl-CS"/>
        </w:rPr>
        <w:t>Корисника услуге</w:t>
      </w:r>
      <w:r w:rsidRPr="00F55E5C">
        <w:rPr>
          <w:rFonts w:cs="Arial"/>
          <w:sz w:val="24"/>
          <w:szCs w:val="24"/>
          <w:lang w:val="sr-Cyrl-CS" w:eastAsia="sr-Cyrl-CS"/>
        </w:rPr>
        <w:t xml:space="preserve"> </w:t>
      </w:r>
      <w:r w:rsidR="002A0A80" w:rsidRPr="002A0A80">
        <w:rPr>
          <w:rFonts w:cs="Arial"/>
          <w:sz w:val="24"/>
          <w:szCs w:val="24"/>
          <w:lang w:val="sr-Cyrl-CS" w:eastAsia="sr-Cyrl-CS"/>
        </w:rPr>
        <w:t xml:space="preserve">и отклони </w:t>
      </w:r>
      <w:r w:rsidR="002A0A80" w:rsidRPr="002A0A80">
        <w:rPr>
          <w:rFonts w:cs="Arial"/>
          <w:sz w:val="24"/>
          <w:szCs w:val="24"/>
          <w:lang w:val="sr-Cyrl-RS" w:eastAsia="sr-Cyrl-CS"/>
        </w:rPr>
        <w:t>све недостатке у вези са начином и квалитетом извршења услуга</w:t>
      </w:r>
    </w:p>
    <w:p w14:paraId="5B473E9A" w14:textId="77777777" w:rsidR="00F55E5C" w:rsidRPr="00F55E5C" w:rsidRDefault="00F55E5C" w:rsidP="006158B2">
      <w:pPr>
        <w:numPr>
          <w:ilvl w:val="0"/>
          <w:numId w:val="35"/>
        </w:numPr>
        <w:suppressAutoHyphens/>
        <w:overflowPunct w:val="0"/>
        <w:spacing w:before="0"/>
        <w:ind w:left="540" w:hanging="270"/>
        <w:rPr>
          <w:rFonts w:cs="Arial"/>
          <w:sz w:val="24"/>
          <w:szCs w:val="24"/>
          <w:lang w:val="ru-RU"/>
        </w:rPr>
      </w:pPr>
      <w:r w:rsidRPr="00F55E5C">
        <w:rPr>
          <w:rFonts w:cs="Arial"/>
          <w:bCs/>
          <w:sz w:val="24"/>
          <w:szCs w:val="24"/>
          <w:lang w:val="sr-Cyrl-CS"/>
        </w:rPr>
        <w:t>да изврши Контролни преглед који обухвата редовну шестомесечну потпуну проверу исправности апарата, хидраната и кварталну проверу система за дојаву пожара, услугу поправке односно замене дотрајалих делова</w:t>
      </w:r>
      <w:r w:rsidRPr="00F55E5C">
        <w:rPr>
          <w:rFonts w:cs="Arial"/>
          <w:bCs/>
          <w:sz w:val="24"/>
          <w:szCs w:val="24"/>
          <w:lang w:val="en-AU"/>
        </w:rPr>
        <w:t xml:space="preserve">  </w:t>
      </w:r>
    </w:p>
    <w:p w14:paraId="573975BB" w14:textId="545E3E29" w:rsidR="00F55E5C" w:rsidRPr="00F55E5C" w:rsidRDefault="00F55E5C" w:rsidP="006158B2">
      <w:pPr>
        <w:numPr>
          <w:ilvl w:val="0"/>
          <w:numId w:val="35"/>
        </w:numPr>
        <w:suppressAutoHyphens/>
        <w:overflowPunct w:val="0"/>
        <w:spacing w:before="0"/>
        <w:ind w:left="540" w:hanging="270"/>
        <w:rPr>
          <w:rFonts w:cs="Arial"/>
          <w:sz w:val="24"/>
          <w:szCs w:val="24"/>
          <w:lang w:val="ru-RU"/>
        </w:rPr>
      </w:pPr>
      <w:r w:rsidRPr="00F55E5C">
        <w:rPr>
          <w:rFonts w:cs="Arial"/>
          <w:iCs/>
          <w:sz w:val="24"/>
          <w:szCs w:val="24"/>
          <w:lang w:val="sr-Cyrl-CS" w:bidi="en-US"/>
        </w:rPr>
        <w:t xml:space="preserve">у случају потребе пуњења ПП апарата или сервисирања које је неопходно обавити у просторијама </w:t>
      </w:r>
      <w:r w:rsidR="00093C9B">
        <w:rPr>
          <w:rFonts w:cs="Arial"/>
          <w:iCs/>
          <w:sz w:val="24"/>
          <w:szCs w:val="24"/>
          <w:lang w:val="sr-Cyrl-CS" w:bidi="en-US"/>
        </w:rPr>
        <w:t>Пружаоца услуге</w:t>
      </w:r>
      <w:r w:rsidRPr="00F55E5C">
        <w:rPr>
          <w:rFonts w:cs="Arial"/>
          <w:iCs/>
          <w:sz w:val="24"/>
          <w:szCs w:val="24"/>
          <w:lang w:val="sr-Cyrl-CS" w:bidi="en-US"/>
        </w:rPr>
        <w:t xml:space="preserve">, а на захтев Корисника услуге, </w:t>
      </w:r>
      <w:r>
        <w:rPr>
          <w:rFonts w:cs="Arial"/>
          <w:iCs/>
          <w:sz w:val="24"/>
          <w:szCs w:val="24"/>
          <w:lang w:val="sr-Cyrl-CS" w:bidi="en-US"/>
        </w:rPr>
        <w:t>Пружалац</w:t>
      </w:r>
      <w:r w:rsidRPr="00F55E5C">
        <w:rPr>
          <w:rFonts w:cs="Arial"/>
          <w:iCs/>
          <w:sz w:val="24"/>
          <w:szCs w:val="24"/>
          <w:lang w:val="sr-Cyrl-CS" w:bidi="en-US"/>
        </w:rPr>
        <w:t xml:space="preserve"> услуге је у обавези је </w:t>
      </w:r>
      <w:r w:rsidRPr="00F55E5C">
        <w:rPr>
          <w:rFonts w:cs="Arial"/>
          <w:iCs/>
          <w:sz w:val="24"/>
          <w:szCs w:val="24"/>
          <w:lang w:val="ru-RU" w:bidi="en-US"/>
        </w:rPr>
        <w:t xml:space="preserve">да о свом трошку преузме, </w:t>
      </w:r>
      <w:r w:rsidRPr="00F55E5C">
        <w:rPr>
          <w:rFonts w:cs="Arial"/>
          <w:iCs/>
          <w:sz w:val="24"/>
          <w:szCs w:val="24"/>
          <w:lang w:val="sr-Cyrl-CS" w:bidi="en-US"/>
        </w:rPr>
        <w:t xml:space="preserve">и  врати </w:t>
      </w:r>
      <w:r w:rsidRPr="00F55E5C">
        <w:rPr>
          <w:rFonts w:cs="Arial"/>
          <w:iCs/>
          <w:sz w:val="24"/>
          <w:szCs w:val="24"/>
          <w:lang w:val="ru-RU" w:bidi="en-US"/>
        </w:rPr>
        <w:t>на место преузимања</w:t>
      </w:r>
      <w:r w:rsidRPr="00F55E5C">
        <w:rPr>
          <w:rFonts w:cs="Arial"/>
          <w:iCs/>
          <w:sz w:val="24"/>
          <w:szCs w:val="24"/>
          <w:lang w:val="sr-Cyrl-CS" w:bidi="en-US"/>
        </w:rPr>
        <w:t>.</w:t>
      </w:r>
      <w:r w:rsidRPr="00F55E5C">
        <w:rPr>
          <w:rFonts w:cs="Arial"/>
          <w:i/>
          <w:iCs/>
          <w:sz w:val="24"/>
          <w:szCs w:val="24"/>
          <w:lang w:val="ru-RU" w:bidi="en-US"/>
        </w:rPr>
        <w:t xml:space="preserve"> </w:t>
      </w:r>
    </w:p>
    <w:p w14:paraId="52667454" w14:textId="3BD5ED73" w:rsidR="00F55E5C" w:rsidRPr="00F55E5C" w:rsidRDefault="00F55E5C" w:rsidP="006158B2">
      <w:pPr>
        <w:numPr>
          <w:ilvl w:val="0"/>
          <w:numId w:val="35"/>
        </w:numPr>
        <w:suppressAutoHyphens/>
        <w:overflowPunct w:val="0"/>
        <w:spacing w:before="0"/>
        <w:ind w:left="540" w:hanging="270"/>
        <w:rPr>
          <w:rFonts w:cs="Arial"/>
          <w:sz w:val="24"/>
          <w:szCs w:val="24"/>
          <w:lang w:val="ru-RU"/>
        </w:rPr>
      </w:pPr>
      <w:r w:rsidRPr="00F55E5C">
        <w:rPr>
          <w:rFonts w:cs="Arial"/>
          <w:sz w:val="24"/>
          <w:szCs w:val="24"/>
          <w:lang w:val="ru-RU"/>
        </w:rPr>
        <w:t xml:space="preserve">да сервисер пружаоца услуге пријави Одговорном лицу </w:t>
      </w:r>
      <w:r w:rsidRPr="00F55E5C">
        <w:rPr>
          <w:rFonts w:cs="Arial"/>
          <w:iCs/>
          <w:sz w:val="24"/>
          <w:szCs w:val="24"/>
          <w:lang w:val="sr-Cyrl-CS"/>
        </w:rPr>
        <w:t>Корисника услуге</w:t>
      </w:r>
      <w:r w:rsidRPr="00F55E5C">
        <w:rPr>
          <w:rFonts w:cs="Arial"/>
          <w:sz w:val="24"/>
          <w:szCs w:val="24"/>
          <w:lang w:val="ru-RU"/>
        </w:rPr>
        <w:t xml:space="preserve"> сваки долазак на локацију</w:t>
      </w:r>
    </w:p>
    <w:p w14:paraId="3F899BD9" w14:textId="1C4383DD" w:rsidR="00F55E5C" w:rsidRPr="00F55E5C" w:rsidRDefault="00F55E5C" w:rsidP="006158B2">
      <w:pPr>
        <w:numPr>
          <w:ilvl w:val="0"/>
          <w:numId w:val="35"/>
        </w:numPr>
        <w:suppressAutoHyphens/>
        <w:overflowPunct w:val="0"/>
        <w:spacing w:before="0"/>
        <w:ind w:left="540" w:hanging="270"/>
        <w:rPr>
          <w:rFonts w:cs="Arial"/>
          <w:sz w:val="24"/>
          <w:szCs w:val="24"/>
          <w:lang w:val="ru-RU"/>
        </w:rPr>
      </w:pPr>
      <w:r w:rsidRPr="00F55E5C">
        <w:rPr>
          <w:rFonts w:cs="Arial"/>
          <w:sz w:val="24"/>
          <w:szCs w:val="24"/>
          <w:lang w:val="ru-RU"/>
        </w:rPr>
        <w:t>да</w:t>
      </w:r>
      <w:r w:rsidRPr="00F55E5C">
        <w:rPr>
          <w:rFonts w:cs="Arial"/>
          <w:iCs/>
          <w:sz w:val="24"/>
          <w:szCs w:val="24"/>
          <w:lang w:val="ru-RU"/>
        </w:rPr>
        <w:t xml:space="preserve"> поступи по примедби наручиоца, за удесе, кварове или грешке које је </w:t>
      </w:r>
      <w:r w:rsidR="00093C9B">
        <w:rPr>
          <w:rFonts w:cs="Arial"/>
          <w:iCs/>
          <w:sz w:val="24"/>
          <w:szCs w:val="24"/>
          <w:lang w:val="sr-Cyrl-CS"/>
        </w:rPr>
        <w:t>Корисник</w:t>
      </w:r>
      <w:r w:rsidR="00093C9B" w:rsidRPr="00093C9B">
        <w:rPr>
          <w:rFonts w:cs="Arial"/>
          <w:iCs/>
          <w:sz w:val="24"/>
          <w:szCs w:val="24"/>
          <w:lang w:val="sr-Cyrl-CS"/>
        </w:rPr>
        <w:t xml:space="preserve"> услуге</w:t>
      </w:r>
      <w:r w:rsidRPr="00F55E5C">
        <w:rPr>
          <w:rFonts w:cs="Arial"/>
          <w:iCs/>
          <w:sz w:val="24"/>
          <w:szCs w:val="24"/>
          <w:lang w:val="ru-RU"/>
        </w:rPr>
        <w:t xml:space="preserve"> услуге идентификовао између два квартална испитивања</w:t>
      </w:r>
    </w:p>
    <w:p w14:paraId="1D2CABCD" w14:textId="1EB30957" w:rsidR="00F55E5C" w:rsidRPr="00F55E5C" w:rsidRDefault="00F55E5C" w:rsidP="006158B2">
      <w:pPr>
        <w:numPr>
          <w:ilvl w:val="0"/>
          <w:numId w:val="35"/>
        </w:numPr>
        <w:suppressAutoHyphens/>
        <w:overflowPunct w:val="0"/>
        <w:spacing w:before="0"/>
        <w:ind w:left="540" w:hanging="270"/>
        <w:rPr>
          <w:rFonts w:cs="Arial"/>
          <w:sz w:val="24"/>
          <w:szCs w:val="24"/>
          <w:lang w:val="ru-RU"/>
        </w:rPr>
      </w:pPr>
      <w:r w:rsidRPr="00F55E5C">
        <w:rPr>
          <w:rFonts w:cs="Arial"/>
          <w:iCs/>
          <w:sz w:val="24"/>
          <w:szCs w:val="24"/>
          <w:lang w:val="ru-RU"/>
        </w:rPr>
        <w:t xml:space="preserve">да долази по позиву </w:t>
      </w:r>
      <w:r w:rsidRPr="00F55E5C">
        <w:rPr>
          <w:rFonts w:cs="Arial"/>
          <w:iCs/>
          <w:sz w:val="24"/>
          <w:szCs w:val="24"/>
          <w:lang w:val="sr-Cyrl-CS"/>
        </w:rPr>
        <w:t>Корисника услуге</w:t>
      </w:r>
      <w:r w:rsidRPr="00F55E5C">
        <w:rPr>
          <w:rFonts w:cs="Arial"/>
          <w:iCs/>
          <w:sz w:val="24"/>
          <w:szCs w:val="24"/>
          <w:lang w:val="ru-RU"/>
        </w:rPr>
        <w:t xml:space="preserve"> у свим ванредним ситуацијама а које су дефинисане спецификацијом услуга,</w:t>
      </w:r>
    </w:p>
    <w:p w14:paraId="55C79463" w14:textId="511DAB6A" w:rsidR="00F55E5C" w:rsidRPr="00F55E5C" w:rsidRDefault="00F55E5C" w:rsidP="006158B2">
      <w:pPr>
        <w:numPr>
          <w:ilvl w:val="0"/>
          <w:numId w:val="35"/>
        </w:numPr>
        <w:suppressAutoHyphens/>
        <w:overflowPunct w:val="0"/>
        <w:spacing w:before="0"/>
        <w:ind w:left="540" w:hanging="270"/>
        <w:rPr>
          <w:rFonts w:cs="Arial"/>
          <w:bCs/>
          <w:sz w:val="24"/>
          <w:szCs w:val="24"/>
          <w:lang w:val="sr-Cyrl-BA"/>
        </w:rPr>
      </w:pPr>
      <w:r w:rsidRPr="00F55E5C">
        <w:rPr>
          <w:rFonts w:cs="Arial"/>
          <w:sz w:val="24"/>
          <w:szCs w:val="24"/>
          <w:lang w:val="sr-Cyrl-CS"/>
        </w:rPr>
        <w:t xml:space="preserve">да по налогу </w:t>
      </w:r>
      <w:r w:rsidRPr="00F55E5C">
        <w:rPr>
          <w:rFonts w:cs="Arial"/>
          <w:iCs/>
          <w:sz w:val="24"/>
          <w:szCs w:val="24"/>
          <w:lang w:val="sr-Cyrl-CS"/>
        </w:rPr>
        <w:t>Корисника услуге</w:t>
      </w:r>
      <w:r w:rsidRPr="00F55E5C">
        <w:rPr>
          <w:rFonts w:cs="Arial"/>
          <w:sz w:val="24"/>
          <w:szCs w:val="24"/>
          <w:lang w:val="sr-Cyrl-CS"/>
        </w:rPr>
        <w:t xml:space="preserve"> сачини и достави </w:t>
      </w:r>
      <w:r w:rsidRPr="00F55E5C">
        <w:rPr>
          <w:rFonts w:cs="Arial"/>
          <w:bCs/>
          <w:sz w:val="24"/>
          <w:szCs w:val="24"/>
          <w:lang w:val="sr-Cyrl-CS"/>
        </w:rPr>
        <w:t>Извештај о пруженим услугама, који мора да садржи детаљну спецификацију (опис и обим) пружених услуга</w:t>
      </w:r>
    </w:p>
    <w:p w14:paraId="64948DA7" w14:textId="77777777" w:rsidR="00F55E5C" w:rsidRPr="00F55E5C" w:rsidRDefault="00F55E5C" w:rsidP="006158B2">
      <w:pPr>
        <w:numPr>
          <w:ilvl w:val="0"/>
          <w:numId w:val="35"/>
        </w:numPr>
        <w:suppressAutoHyphens/>
        <w:overflowPunct w:val="0"/>
        <w:spacing w:before="0"/>
        <w:ind w:left="540" w:hanging="270"/>
        <w:rPr>
          <w:rFonts w:cs="Arial"/>
          <w:bCs/>
          <w:sz w:val="24"/>
          <w:szCs w:val="24"/>
          <w:lang w:val="sr-Cyrl-BA"/>
        </w:rPr>
      </w:pPr>
      <w:r w:rsidRPr="00F55E5C">
        <w:rPr>
          <w:rFonts w:cs="Arial"/>
          <w:bCs/>
          <w:sz w:val="24"/>
          <w:szCs w:val="24"/>
          <w:lang w:val="sr-Cyrl-BA"/>
        </w:rPr>
        <w:lastRenderedPageBreak/>
        <w:t xml:space="preserve">да сачини и потпише </w:t>
      </w:r>
      <w:r w:rsidRPr="00F55E5C">
        <w:rPr>
          <w:rStyle w:val="FontStyle58"/>
          <w:b w:val="0"/>
          <w:i w:val="0"/>
          <w:sz w:val="24"/>
          <w:szCs w:val="24"/>
          <w:lang w:val="sr-Cyrl-CS" w:eastAsia="sr-Cyrl-CS"/>
        </w:rPr>
        <w:t>Записник о пруженим услугама</w:t>
      </w:r>
      <w:r w:rsidRPr="00F55E5C">
        <w:rPr>
          <w:rFonts w:cs="Arial"/>
          <w:bCs/>
          <w:sz w:val="24"/>
          <w:szCs w:val="24"/>
          <w:lang w:val="sr-Cyrl-BA"/>
        </w:rPr>
        <w:t>, који је услов за фактурисање обавеза</w:t>
      </w:r>
    </w:p>
    <w:p w14:paraId="320B2AE4" w14:textId="62056F8A" w:rsidR="00F55E5C" w:rsidRDefault="00093C9B" w:rsidP="006158B2">
      <w:pPr>
        <w:numPr>
          <w:ilvl w:val="0"/>
          <w:numId w:val="35"/>
        </w:numPr>
        <w:suppressAutoHyphens/>
        <w:overflowPunct w:val="0"/>
        <w:spacing w:before="0"/>
        <w:ind w:left="540" w:hanging="270"/>
      </w:pPr>
      <w:r>
        <w:rPr>
          <w:rFonts w:cs="Arial"/>
          <w:bCs/>
          <w:iCs/>
          <w:sz w:val="24"/>
          <w:szCs w:val="24"/>
          <w:lang w:val="sr-Cyrl-CS"/>
        </w:rPr>
        <w:t>Кориснику</w:t>
      </w:r>
      <w:r w:rsidRPr="00093C9B">
        <w:rPr>
          <w:rFonts w:cs="Arial"/>
          <w:bCs/>
          <w:iCs/>
          <w:sz w:val="24"/>
          <w:szCs w:val="24"/>
          <w:lang w:val="sr-Cyrl-CS"/>
        </w:rPr>
        <w:t xml:space="preserve"> услуге</w:t>
      </w:r>
      <w:r w:rsidR="00F55E5C" w:rsidRPr="00F55E5C">
        <w:rPr>
          <w:rFonts w:cs="Arial"/>
          <w:bCs/>
          <w:sz w:val="24"/>
          <w:szCs w:val="24"/>
          <w:lang w:val="sr-Cyrl-BA"/>
        </w:rPr>
        <w:t xml:space="preserve"> надокнади сву материјалну штету коју у току рада причине запослени код </w:t>
      </w:r>
      <w:r w:rsidR="00F55E5C">
        <w:rPr>
          <w:rFonts w:cs="Arial"/>
          <w:bCs/>
          <w:sz w:val="24"/>
          <w:szCs w:val="24"/>
          <w:lang w:val="sr-Cyrl-BA"/>
        </w:rPr>
        <w:t>Пружаоца</w:t>
      </w:r>
      <w:r w:rsidR="00F55E5C" w:rsidRPr="00F55E5C">
        <w:rPr>
          <w:rFonts w:cs="Arial"/>
          <w:bCs/>
          <w:sz w:val="24"/>
          <w:szCs w:val="24"/>
          <w:lang w:val="sr-Cyrl-BA"/>
        </w:rPr>
        <w:t xml:space="preserve"> услуге</w:t>
      </w:r>
      <w:r w:rsidR="00F55E5C" w:rsidRPr="009A01D5">
        <w:rPr>
          <w:rFonts w:cs="Arial"/>
        </w:rPr>
        <w:t xml:space="preserve"> </w:t>
      </w:r>
    </w:p>
    <w:p w14:paraId="5CDB4A44" w14:textId="77777777" w:rsidR="00E964D2" w:rsidRPr="00FC6812" w:rsidRDefault="00E964D2" w:rsidP="00FC6812">
      <w:pPr>
        <w:tabs>
          <w:tab w:val="left" w:pos="284"/>
          <w:tab w:val="left" w:pos="330"/>
        </w:tabs>
        <w:suppressAutoHyphens/>
        <w:spacing w:before="0"/>
        <w:rPr>
          <w:b/>
          <w:sz w:val="24"/>
          <w:szCs w:val="24"/>
        </w:rPr>
      </w:pPr>
    </w:p>
    <w:p w14:paraId="2E5ADD37" w14:textId="77777777" w:rsidR="00FC6812" w:rsidRPr="00FC6812" w:rsidRDefault="00FC6812" w:rsidP="00FC6812">
      <w:pPr>
        <w:tabs>
          <w:tab w:val="left" w:pos="284"/>
          <w:tab w:val="left" w:pos="330"/>
        </w:tabs>
        <w:suppressAutoHyphens/>
        <w:spacing w:before="0"/>
        <w:rPr>
          <w:b/>
          <w:sz w:val="24"/>
          <w:szCs w:val="24"/>
        </w:rPr>
      </w:pPr>
      <w:r w:rsidRPr="00FC6812">
        <w:rPr>
          <w:b/>
          <w:sz w:val="24"/>
          <w:szCs w:val="24"/>
        </w:rPr>
        <w:t>СРЕДСТВА ФИНАНСИЈСКОГ ОБЕЗБЕЂЕЊА</w:t>
      </w:r>
    </w:p>
    <w:p w14:paraId="6EE550EF" w14:textId="77777777" w:rsidR="00FC6812" w:rsidRPr="00FC6812" w:rsidRDefault="00FC6812" w:rsidP="00FC6812">
      <w:pPr>
        <w:spacing w:before="0"/>
        <w:rPr>
          <w:b/>
          <w:sz w:val="24"/>
          <w:szCs w:val="24"/>
        </w:rPr>
      </w:pPr>
    </w:p>
    <w:p w14:paraId="6E5EC560" w14:textId="1F118822" w:rsidR="00FC6812" w:rsidRDefault="00FC6812" w:rsidP="00FC6812">
      <w:pPr>
        <w:spacing w:before="0"/>
        <w:jc w:val="center"/>
        <w:rPr>
          <w:b/>
          <w:sz w:val="24"/>
          <w:szCs w:val="24"/>
        </w:rPr>
      </w:pPr>
      <w:r w:rsidRPr="00FC6812">
        <w:rPr>
          <w:b/>
          <w:sz w:val="24"/>
          <w:szCs w:val="24"/>
        </w:rPr>
        <w:t xml:space="preserve">Члан </w:t>
      </w:r>
      <w:r w:rsidR="00682DC9">
        <w:rPr>
          <w:b/>
          <w:sz w:val="24"/>
          <w:szCs w:val="24"/>
          <w:lang w:val="sr-Cyrl-RS"/>
        </w:rPr>
        <w:t>10</w:t>
      </w:r>
      <w:r w:rsidRPr="00FC6812">
        <w:rPr>
          <w:b/>
          <w:sz w:val="24"/>
          <w:szCs w:val="24"/>
        </w:rPr>
        <w:t>.</w:t>
      </w:r>
    </w:p>
    <w:p w14:paraId="0D6550FB" w14:textId="35881831" w:rsidR="002A0A80" w:rsidRPr="002A0A80" w:rsidRDefault="002A0A80" w:rsidP="002A0A80">
      <w:pPr>
        <w:spacing w:before="0"/>
        <w:rPr>
          <w:rFonts w:cs="Arial"/>
          <w:b/>
          <w:sz w:val="24"/>
          <w:szCs w:val="24"/>
          <w:lang w:val="sr-Cyrl-RS"/>
        </w:rPr>
      </w:pPr>
      <w:r w:rsidRPr="002A0A80">
        <w:rPr>
          <w:rFonts w:cs="Arial"/>
          <w:b/>
          <w:sz w:val="24"/>
          <w:szCs w:val="24"/>
          <w:lang w:val="sr-Cyrl-RS"/>
        </w:rPr>
        <w:t>Меница као гаранција за добро извршење посла</w:t>
      </w:r>
    </w:p>
    <w:p w14:paraId="31568C85" w14:textId="77777777" w:rsidR="002A0A80" w:rsidRPr="002A0A80" w:rsidRDefault="002A0A80" w:rsidP="002A0A80">
      <w:pPr>
        <w:spacing w:before="0"/>
        <w:rPr>
          <w:rFonts w:cs="Arial"/>
          <w:sz w:val="24"/>
          <w:szCs w:val="24"/>
          <w:lang w:val="sr-Cyrl-CS"/>
        </w:rPr>
      </w:pPr>
      <w:r w:rsidRPr="002A0A80">
        <w:rPr>
          <w:rFonts w:cs="Arial"/>
          <w:sz w:val="24"/>
          <w:szCs w:val="24"/>
          <w:lang w:val="sr-Cyrl-CS"/>
        </w:rPr>
        <w:t>Пружалац услуге је обавезан да у тренутку потписивања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услуге меницу која је:</w:t>
      </w:r>
    </w:p>
    <w:p w14:paraId="6059A1C2" w14:textId="77777777" w:rsidR="002A0A80" w:rsidRPr="002A0A80" w:rsidRDefault="002A0A80" w:rsidP="002A0A80">
      <w:pPr>
        <w:spacing w:before="0"/>
        <w:rPr>
          <w:rFonts w:cs="Arial"/>
          <w:sz w:val="24"/>
          <w:szCs w:val="24"/>
          <w:lang w:val="sr-Cyrl-CS"/>
        </w:rPr>
      </w:pPr>
    </w:p>
    <w:p w14:paraId="699F6857" w14:textId="77777777" w:rsidR="002A0A80" w:rsidRPr="002A0A80" w:rsidRDefault="002A0A80" w:rsidP="002A0A80">
      <w:pPr>
        <w:spacing w:before="0"/>
        <w:rPr>
          <w:rFonts w:cs="Arial"/>
          <w:sz w:val="24"/>
          <w:szCs w:val="24"/>
          <w:lang w:val="sr-Cyrl-CS"/>
        </w:rPr>
      </w:pPr>
      <w:r w:rsidRPr="002A0A80">
        <w:rPr>
          <w:rFonts w:cs="Arial"/>
          <w:sz w:val="24"/>
          <w:szCs w:val="24"/>
          <w:lang w:val="sr-Cyrl-CS"/>
        </w:rPr>
        <w:t>1.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2372BBC8" w14:textId="77777777" w:rsidR="002A0A80" w:rsidRPr="002A0A80" w:rsidRDefault="002A0A80" w:rsidP="002A0A80">
      <w:pPr>
        <w:spacing w:before="0"/>
        <w:rPr>
          <w:rFonts w:cs="Arial"/>
          <w:sz w:val="24"/>
          <w:szCs w:val="24"/>
          <w:lang w:val="sr-Cyrl-CS"/>
        </w:rPr>
      </w:pPr>
      <w:r w:rsidRPr="002A0A80">
        <w:rPr>
          <w:rFonts w:cs="Arial"/>
          <w:sz w:val="24"/>
          <w:szCs w:val="24"/>
          <w:lang w:val="sr-Cyrl-CS"/>
        </w:rPr>
        <w:t xml:space="preserve">2. Менично писмо – овлашћење којим Пружалац услуга овлашћује Корисника услуге да може наплатити меницу  на износ од  10% од вредности </w:t>
      </w:r>
      <w:r w:rsidRPr="002A0A80">
        <w:rPr>
          <w:rFonts w:cs="Arial"/>
          <w:sz w:val="24"/>
          <w:szCs w:val="24"/>
          <w:lang w:val="sr-Cyrl-RS"/>
        </w:rPr>
        <w:t>оквирног споразума</w:t>
      </w:r>
      <w:r w:rsidRPr="002A0A80">
        <w:rPr>
          <w:rFonts w:cs="Arial"/>
          <w:sz w:val="24"/>
          <w:szCs w:val="24"/>
          <w:lang w:val="sr-Cyrl-CS"/>
        </w:rPr>
        <w:t xml:space="preserve"> без ПДВ са роком важења минимално 30 (словима: тридесет) дана дужим од </w:t>
      </w:r>
      <w:r w:rsidRPr="002A0A80">
        <w:rPr>
          <w:rFonts w:cs="Arial"/>
          <w:sz w:val="24"/>
          <w:szCs w:val="24"/>
          <w:lang w:val="sr-Cyrl-RS"/>
        </w:rPr>
        <w:t>важности Оквиног споразума</w:t>
      </w:r>
      <w:r w:rsidRPr="002A0A80">
        <w:rPr>
          <w:rFonts w:cs="Arial"/>
          <w:sz w:val="24"/>
          <w:szCs w:val="24"/>
          <w:lang w:val="sr-Cyrl-CS"/>
        </w:rPr>
        <w:t xml:space="preserve">, с тим да евентуални продужетак рока </w:t>
      </w:r>
      <w:r w:rsidRPr="002A0A80">
        <w:rPr>
          <w:rFonts w:cs="Arial"/>
          <w:sz w:val="24"/>
          <w:szCs w:val="24"/>
          <w:lang w:val="sr-Cyrl-RS"/>
        </w:rPr>
        <w:t>важности Оквирног споразума</w:t>
      </w:r>
      <w:r w:rsidRPr="002A0A80">
        <w:rPr>
          <w:rFonts w:cs="Arial"/>
          <w:sz w:val="24"/>
          <w:szCs w:val="24"/>
          <w:lang w:val="sr-Cyrl-CS"/>
        </w:rPr>
        <w:t xml:space="preserve"> има за последицу и продужење рока важења менице и меничног овлашћења, </w:t>
      </w:r>
      <w:r w:rsidRPr="002A0A80">
        <w:rPr>
          <w:rFonts w:cs="Arial"/>
          <w:sz w:val="24"/>
          <w:szCs w:val="24"/>
          <w:lang w:val="sr-Cyrl-RS"/>
        </w:rPr>
        <w:t xml:space="preserve"> </w:t>
      </w:r>
    </w:p>
    <w:p w14:paraId="039AA9E6" w14:textId="77777777" w:rsidR="002A0A80" w:rsidRPr="002A0A80" w:rsidRDefault="002A0A80" w:rsidP="002A0A80">
      <w:pPr>
        <w:spacing w:before="0"/>
        <w:rPr>
          <w:rFonts w:cs="Arial"/>
          <w:sz w:val="24"/>
          <w:szCs w:val="24"/>
          <w:lang w:val="sr-Cyrl-CS"/>
        </w:rPr>
      </w:pPr>
      <w:r w:rsidRPr="002A0A80">
        <w:rPr>
          <w:rFonts w:cs="Arial"/>
          <w:sz w:val="24"/>
          <w:szCs w:val="24"/>
          <w:lang w:val="sr-Cyrl-CS"/>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F747F8B" w14:textId="77777777" w:rsidR="002A0A80" w:rsidRPr="002A0A80" w:rsidRDefault="002A0A80" w:rsidP="002A0A80">
      <w:pPr>
        <w:spacing w:before="0"/>
        <w:rPr>
          <w:rFonts w:cs="Arial"/>
          <w:sz w:val="24"/>
          <w:szCs w:val="24"/>
          <w:lang w:val="sr-Cyrl-CS"/>
        </w:rPr>
      </w:pPr>
      <w:r w:rsidRPr="002A0A80">
        <w:rPr>
          <w:rFonts w:cs="Arial"/>
          <w:sz w:val="24"/>
          <w:szCs w:val="24"/>
          <w:lang w:val="sr-Cyrl-CS"/>
        </w:rPr>
        <w:t>4. фотокопију ОП обрасца,</w:t>
      </w:r>
    </w:p>
    <w:p w14:paraId="134DF108" w14:textId="77777777" w:rsidR="002A0A80" w:rsidRPr="002A0A80" w:rsidRDefault="002A0A80" w:rsidP="002A0A80">
      <w:pPr>
        <w:spacing w:before="0"/>
        <w:rPr>
          <w:rFonts w:cs="Arial"/>
          <w:sz w:val="24"/>
          <w:szCs w:val="24"/>
          <w:lang w:val="sr-Cyrl-RS"/>
        </w:rPr>
      </w:pPr>
      <w:r w:rsidRPr="002A0A80">
        <w:rPr>
          <w:rFonts w:cs="Arial"/>
          <w:sz w:val="24"/>
          <w:szCs w:val="24"/>
          <w:lang w:val="sr-Cyrl-C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0248B36" w14:textId="77777777" w:rsidR="002A0A80" w:rsidRPr="002A0A80" w:rsidRDefault="002A0A80" w:rsidP="002A0A80">
      <w:pPr>
        <w:spacing w:before="0"/>
        <w:rPr>
          <w:rFonts w:cs="Arial"/>
          <w:sz w:val="24"/>
          <w:szCs w:val="24"/>
          <w:lang w:val="sr-Cyrl-RS"/>
        </w:rPr>
      </w:pPr>
    </w:p>
    <w:p w14:paraId="04FD5F27" w14:textId="77777777" w:rsidR="002A0A80" w:rsidRPr="002A0A80" w:rsidRDefault="002A0A80" w:rsidP="002A0A80">
      <w:pPr>
        <w:spacing w:before="0"/>
        <w:rPr>
          <w:rFonts w:cs="Arial"/>
          <w:sz w:val="24"/>
          <w:szCs w:val="24"/>
          <w:lang w:val="sr-Cyrl-CS"/>
        </w:rPr>
      </w:pPr>
      <w:r w:rsidRPr="002A0A80">
        <w:rPr>
          <w:rFonts w:cs="Arial"/>
          <w:sz w:val="24"/>
          <w:szCs w:val="24"/>
          <w:lang w:val="sr-Cyrl-CS"/>
        </w:rPr>
        <w:t xml:space="preserve">Меница може бити наплаћена у случају да Пружалац услуге не буде извршавао своје уговорне обавезе у роковима и на начин предвиђен Оквирним споразумом. </w:t>
      </w:r>
    </w:p>
    <w:p w14:paraId="2D2E8449" w14:textId="77777777" w:rsidR="002A0A80" w:rsidRPr="00F55E5C" w:rsidRDefault="002A0A80" w:rsidP="00F55E5C">
      <w:pPr>
        <w:spacing w:before="0"/>
        <w:rPr>
          <w:rFonts w:cs="Arial"/>
          <w:color w:val="000000" w:themeColor="text1"/>
          <w:sz w:val="24"/>
          <w:szCs w:val="24"/>
        </w:rPr>
      </w:pPr>
    </w:p>
    <w:p w14:paraId="44693FDE" w14:textId="670D2E5A" w:rsidR="00FC6812" w:rsidRPr="00FC6812" w:rsidRDefault="00FC6812" w:rsidP="00FC6812">
      <w:pPr>
        <w:tabs>
          <w:tab w:val="left" w:pos="9090"/>
        </w:tabs>
        <w:spacing w:before="0"/>
        <w:jc w:val="center"/>
        <w:rPr>
          <w:rFonts w:cs="Arial"/>
          <w:b/>
          <w:sz w:val="24"/>
          <w:szCs w:val="24"/>
        </w:rPr>
      </w:pPr>
      <w:r w:rsidRPr="00FC6812">
        <w:rPr>
          <w:rFonts w:cs="Arial"/>
          <w:b/>
          <w:sz w:val="24"/>
          <w:szCs w:val="24"/>
        </w:rPr>
        <w:t>Члан 1</w:t>
      </w:r>
      <w:r w:rsidR="00682DC9">
        <w:rPr>
          <w:rFonts w:cs="Arial"/>
          <w:b/>
          <w:sz w:val="24"/>
          <w:szCs w:val="24"/>
          <w:lang w:val="sr-Cyrl-RS"/>
        </w:rPr>
        <w:t>1</w:t>
      </w:r>
      <w:r w:rsidRPr="00FC6812">
        <w:rPr>
          <w:rFonts w:cs="Arial"/>
          <w:b/>
          <w:sz w:val="24"/>
          <w:szCs w:val="24"/>
        </w:rPr>
        <w:t>.</w:t>
      </w:r>
    </w:p>
    <w:p w14:paraId="14C3FD4B" w14:textId="77777777" w:rsidR="00FC6812" w:rsidRPr="00FC6812" w:rsidRDefault="00FC6812" w:rsidP="00FC6812">
      <w:pPr>
        <w:tabs>
          <w:tab w:val="left" w:pos="567"/>
        </w:tabs>
        <w:spacing w:before="0"/>
        <w:rPr>
          <w:rFonts w:eastAsia="Calibri" w:cs="Arial"/>
          <w:color w:val="00B0F0"/>
          <w:sz w:val="24"/>
          <w:szCs w:val="24"/>
        </w:rPr>
      </w:pPr>
    </w:p>
    <w:p w14:paraId="3DD8F153" w14:textId="77777777" w:rsidR="00FC6812" w:rsidRPr="00FC6812" w:rsidRDefault="00FC6812" w:rsidP="00FC6812">
      <w:pPr>
        <w:tabs>
          <w:tab w:val="left" w:pos="567"/>
        </w:tabs>
        <w:spacing w:before="0"/>
        <w:rPr>
          <w:rFonts w:cs="Arial"/>
          <w:sz w:val="24"/>
          <w:szCs w:val="24"/>
        </w:rPr>
      </w:pPr>
      <w:r w:rsidRPr="00FC6812">
        <w:rPr>
          <w:rFonts w:cs="Arial"/>
          <w:sz w:val="24"/>
          <w:szCs w:val="24"/>
        </w:rPr>
        <w:t>Достављање средстава финансијског обезбеђења из члана</w:t>
      </w:r>
      <w:r w:rsidRPr="00FC6812">
        <w:rPr>
          <w:rFonts w:cs="Arial"/>
          <w:sz w:val="24"/>
          <w:szCs w:val="24"/>
          <w:lang w:val="sr-Cyrl-RS"/>
        </w:rPr>
        <w:t xml:space="preserve"> 10.</w:t>
      </w:r>
      <w:r w:rsidRPr="00FC6812">
        <w:rPr>
          <w:rFonts w:cs="Arial"/>
          <w:sz w:val="24"/>
          <w:szCs w:val="24"/>
        </w:rPr>
        <w:t xml:space="preserve"> представља одложни услов, тако да правно дејство овог </w:t>
      </w:r>
      <w:r w:rsidRPr="00FC6812">
        <w:rPr>
          <w:rFonts w:cs="Arial"/>
          <w:sz w:val="24"/>
          <w:szCs w:val="24"/>
          <w:lang w:val="sr-Cyrl-RS"/>
        </w:rPr>
        <w:t>Оквирног споразума</w:t>
      </w:r>
      <w:r w:rsidRPr="00FC6812">
        <w:rPr>
          <w:rFonts w:cs="Arial"/>
          <w:sz w:val="24"/>
          <w:szCs w:val="24"/>
        </w:rPr>
        <w:t xml:space="preserve"> не настаје док се одложни услов не испуни.</w:t>
      </w:r>
    </w:p>
    <w:p w14:paraId="46AED724" w14:textId="77777777" w:rsidR="00FC6812" w:rsidRPr="00FC6812" w:rsidRDefault="00FC6812" w:rsidP="00FC6812">
      <w:pPr>
        <w:tabs>
          <w:tab w:val="left" w:pos="567"/>
        </w:tabs>
        <w:spacing w:before="0"/>
        <w:rPr>
          <w:rFonts w:cs="Arial"/>
          <w:sz w:val="24"/>
          <w:szCs w:val="24"/>
        </w:rPr>
      </w:pPr>
      <w:r w:rsidRPr="00FC6812">
        <w:rPr>
          <w:rFonts w:cs="Arial"/>
          <w:sz w:val="24"/>
          <w:szCs w:val="24"/>
        </w:rPr>
        <w:t xml:space="preserve">Уколико се средство финансијског обезбеђења не достави у остављеном року, сматраће се да је </w:t>
      </w:r>
      <w:r w:rsidRPr="00FC6812">
        <w:rPr>
          <w:rFonts w:cs="Arial"/>
          <w:sz w:val="24"/>
          <w:szCs w:val="24"/>
          <w:lang w:val="sr-Cyrl-RS"/>
        </w:rPr>
        <w:t>Пружалац услуге</w:t>
      </w:r>
      <w:r w:rsidRPr="00FC6812">
        <w:rPr>
          <w:rFonts w:cs="Arial"/>
          <w:sz w:val="24"/>
          <w:szCs w:val="24"/>
        </w:rPr>
        <w:t xml:space="preserve"> одбио да закључи </w:t>
      </w:r>
      <w:r w:rsidRPr="00FC6812">
        <w:rPr>
          <w:rFonts w:cs="Arial"/>
          <w:sz w:val="24"/>
          <w:szCs w:val="24"/>
          <w:lang w:val="sr-Cyrl-RS"/>
        </w:rPr>
        <w:t>Оквирни споразум, осим уколико у наведеном року у потпуности није испунио своју уговорну обавезу.</w:t>
      </w:r>
    </w:p>
    <w:p w14:paraId="3C805FB0" w14:textId="77777777" w:rsidR="00FC6812" w:rsidRPr="00FC6812" w:rsidRDefault="00FC6812" w:rsidP="00FC6812">
      <w:pPr>
        <w:tabs>
          <w:tab w:val="left" w:pos="567"/>
        </w:tabs>
        <w:spacing w:before="0"/>
        <w:rPr>
          <w:rFonts w:cs="Arial"/>
          <w:sz w:val="24"/>
          <w:szCs w:val="24"/>
        </w:rPr>
      </w:pPr>
    </w:p>
    <w:p w14:paraId="23E3B416" w14:textId="56A288F4" w:rsidR="00FC6812" w:rsidRPr="00FC6812" w:rsidRDefault="00FC6812" w:rsidP="00FC6812">
      <w:pPr>
        <w:spacing w:before="0"/>
        <w:jc w:val="center"/>
        <w:rPr>
          <w:rFonts w:cs="Arial"/>
          <w:b/>
          <w:sz w:val="24"/>
          <w:szCs w:val="24"/>
        </w:rPr>
      </w:pPr>
      <w:r w:rsidRPr="00FC6812">
        <w:rPr>
          <w:rFonts w:cs="Arial"/>
          <w:b/>
          <w:sz w:val="24"/>
          <w:szCs w:val="24"/>
        </w:rPr>
        <w:lastRenderedPageBreak/>
        <w:t>Члан 1</w:t>
      </w:r>
      <w:r w:rsidR="00682DC9">
        <w:rPr>
          <w:rFonts w:cs="Arial"/>
          <w:b/>
          <w:sz w:val="24"/>
          <w:szCs w:val="24"/>
          <w:lang w:val="sr-Cyrl-RS"/>
        </w:rPr>
        <w:t>2</w:t>
      </w:r>
      <w:r w:rsidRPr="00FC6812">
        <w:rPr>
          <w:rFonts w:cs="Arial"/>
          <w:b/>
          <w:sz w:val="24"/>
          <w:szCs w:val="24"/>
        </w:rPr>
        <w:t>.</w:t>
      </w:r>
    </w:p>
    <w:p w14:paraId="214D5970" w14:textId="2FCC26E2" w:rsidR="002A0A80" w:rsidRPr="002A0A80" w:rsidRDefault="002A0A80" w:rsidP="002A0A80">
      <w:pPr>
        <w:tabs>
          <w:tab w:val="left" w:pos="0"/>
        </w:tabs>
        <w:ind w:right="98"/>
        <w:contextualSpacing/>
        <w:rPr>
          <w:rFonts w:cs="Arial"/>
          <w:b/>
          <w:sz w:val="24"/>
          <w:szCs w:val="24"/>
          <w:lang w:val="sr-Cyrl-RS"/>
        </w:rPr>
      </w:pPr>
    </w:p>
    <w:p w14:paraId="1617DCCA" w14:textId="77777777" w:rsidR="009562AB" w:rsidRPr="009562AB" w:rsidRDefault="009562AB" w:rsidP="009562AB">
      <w:pPr>
        <w:tabs>
          <w:tab w:val="left" w:pos="0"/>
        </w:tabs>
        <w:ind w:right="98"/>
        <w:contextualSpacing/>
        <w:rPr>
          <w:rFonts w:eastAsia="TimesNewRomanPSMT" w:cs="Arial"/>
          <w:bCs/>
          <w:sz w:val="24"/>
          <w:szCs w:val="24"/>
          <w:lang w:val="sr-Cyrl-RS"/>
        </w:rPr>
      </w:pPr>
      <w:r w:rsidRPr="009562AB">
        <w:rPr>
          <w:rFonts w:eastAsia="TimesNewRomanPSMT" w:cs="Arial"/>
          <w:b/>
          <w:bCs/>
          <w:iCs/>
          <w:sz w:val="24"/>
          <w:szCs w:val="24"/>
          <w:lang w:val="ru-RU"/>
        </w:rPr>
        <w:t>Меница као гаранција за отклањање недостатака у гарантном року</w:t>
      </w:r>
    </w:p>
    <w:p w14:paraId="2C7DFDE3" w14:textId="7689665E" w:rsidR="009562AB" w:rsidRPr="009562AB" w:rsidRDefault="009562AB" w:rsidP="009562AB">
      <w:pPr>
        <w:tabs>
          <w:tab w:val="left" w:pos="0"/>
        </w:tabs>
        <w:ind w:right="98"/>
        <w:contextualSpacing/>
        <w:rPr>
          <w:rFonts w:eastAsia="TimesNewRomanPSMT" w:cs="Arial"/>
          <w:bCs/>
          <w:sz w:val="24"/>
          <w:szCs w:val="24"/>
          <w:lang w:val="sr-Cyrl-RS"/>
        </w:rPr>
      </w:pPr>
      <w:r w:rsidRPr="009562AB">
        <w:rPr>
          <w:rFonts w:eastAsia="TimesNewRomanPSMT" w:cs="Arial"/>
          <w:sz w:val="24"/>
          <w:szCs w:val="24"/>
          <w:lang w:val="ru-RU"/>
        </w:rPr>
        <w:t>Пружалац услуга је обавезан да Кориснику услуга</w:t>
      </w:r>
      <w:r w:rsidRPr="009562AB">
        <w:rPr>
          <w:rFonts w:eastAsia="TimesNewRomanPSMT" w:cs="Arial"/>
          <w:sz w:val="24"/>
          <w:szCs w:val="24"/>
          <w:lang w:val="sr-Cyrl-RS"/>
        </w:rPr>
        <w:t xml:space="preserve"> у тренутку потписивања Записника о </w:t>
      </w:r>
      <w:r>
        <w:rPr>
          <w:rFonts w:eastAsia="TimesNewRomanPSMT" w:cs="Arial"/>
          <w:sz w:val="24"/>
          <w:szCs w:val="24"/>
          <w:lang w:val="sr-Cyrl-RS"/>
        </w:rPr>
        <w:t>пруженим услугама</w:t>
      </w:r>
      <w:r w:rsidRPr="009562AB">
        <w:rPr>
          <w:rFonts w:eastAsia="TimesNewRomanPSMT" w:cs="Arial"/>
          <w:sz w:val="24"/>
          <w:szCs w:val="24"/>
          <w:lang w:val="sr-Cyrl-RS"/>
        </w:rPr>
        <w:t xml:space="preserve">, </w:t>
      </w:r>
      <w:r w:rsidRPr="009562AB">
        <w:rPr>
          <w:rFonts w:eastAsia="TimesNewRomanPSMT" w:cs="Arial"/>
          <w:sz w:val="24"/>
          <w:szCs w:val="24"/>
          <w:lang w:val="ru-RU"/>
        </w:rPr>
        <w:t>достави:</w:t>
      </w:r>
    </w:p>
    <w:p w14:paraId="7881B265" w14:textId="77777777" w:rsidR="009562AB" w:rsidRPr="009562AB" w:rsidRDefault="009562AB" w:rsidP="009562AB">
      <w:pPr>
        <w:numPr>
          <w:ilvl w:val="0"/>
          <w:numId w:val="49"/>
        </w:numPr>
        <w:spacing w:before="0"/>
        <w:ind w:left="284" w:right="98" w:hanging="284"/>
        <w:contextualSpacing/>
        <w:rPr>
          <w:rFonts w:eastAsia="TimesNewRomanPSMT" w:cs="Arial"/>
          <w:sz w:val="24"/>
          <w:szCs w:val="24"/>
          <w:lang w:val="ru-RU"/>
        </w:rPr>
      </w:pPr>
      <w:r w:rsidRPr="009562AB">
        <w:rPr>
          <w:rFonts w:eastAsia="TimesNewRomanPSMT"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80/2015) и Закон о платним услугама  (Сл. гласник РС, број 139/2014),</w:t>
      </w:r>
    </w:p>
    <w:p w14:paraId="22A5D118" w14:textId="77777777" w:rsidR="009562AB" w:rsidRPr="009562AB" w:rsidRDefault="009562AB" w:rsidP="009562AB">
      <w:pPr>
        <w:numPr>
          <w:ilvl w:val="0"/>
          <w:numId w:val="49"/>
        </w:numPr>
        <w:spacing w:before="0"/>
        <w:ind w:left="284" w:right="98" w:hanging="284"/>
        <w:contextualSpacing/>
        <w:rPr>
          <w:rFonts w:eastAsia="TimesNewRomanPSMT" w:cs="Arial"/>
          <w:sz w:val="24"/>
          <w:szCs w:val="24"/>
          <w:lang w:val="ru-RU"/>
        </w:rPr>
      </w:pPr>
      <w:r w:rsidRPr="009562AB">
        <w:rPr>
          <w:rFonts w:eastAsia="TimesNewRomanPSMT" w:cs="Arial"/>
          <w:sz w:val="24"/>
          <w:szCs w:val="24"/>
          <w:lang w:val="ru-RU"/>
        </w:rPr>
        <w:t xml:space="preserve">Менично писмо – овлашћење којим понуђач овлашћује Корисника услуга да може наплатити меницу на износ од 5% од вредности </w:t>
      </w:r>
      <w:r w:rsidRPr="009562AB">
        <w:rPr>
          <w:rFonts w:eastAsia="TimesNewRomanPSMT" w:cs="Arial"/>
          <w:sz w:val="24"/>
          <w:szCs w:val="24"/>
          <w:lang w:val="sr-Cyrl-RS"/>
        </w:rPr>
        <w:t xml:space="preserve">оквирног споразума </w:t>
      </w:r>
      <w:r w:rsidRPr="009562AB">
        <w:rPr>
          <w:rFonts w:eastAsia="TimesNewRomanPSMT" w:cs="Arial"/>
          <w:sz w:val="24"/>
          <w:szCs w:val="24"/>
          <w:lang w:val="ru-RU"/>
        </w:rPr>
        <w:t>без ПДВ</w:t>
      </w:r>
      <w:r w:rsidRPr="009562AB">
        <w:rPr>
          <w:rFonts w:eastAsia="TimesNewRomanPSMT" w:cs="Arial"/>
          <w:b/>
          <w:sz w:val="24"/>
          <w:szCs w:val="24"/>
          <w:lang w:val="ru-RU"/>
        </w:rPr>
        <w:t xml:space="preserve"> </w:t>
      </w:r>
      <w:r w:rsidRPr="009562AB">
        <w:rPr>
          <w:rFonts w:eastAsia="TimesNewRomanPSMT" w:cs="Arial"/>
          <w:sz w:val="24"/>
          <w:szCs w:val="24"/>
          <w:lang w:val="ru-RU"/>
        </w:rPr>
        <w:t xml:space="preserve">са роком важења минимално 30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4E5337B2" w14:textId="77777777" w:rsidR="009562AB" w:rsidRPr="009562AB" w:rsidRDefault="009562AB" w:rsidP="009562AB">
      <w:pPr>
        <w:numPr>
          <w:ilvl w:val="0"/>
          <w:numId w:val="49"/>
        </w:numPr>
        <w:spacing w:before="0"/>
        <w:ind w:left="284" w:right="98" w:hanging="284"/>
        <w:contextualSpacing/>
        <w:rPr>
          <w:rFonts w:eastAsia="TimesNewRomanPSMT" w:cs="Arial"/>
          <w:sz w:val="24"/>
          <w:szCs w:val="24"/>
          <w:lang w:val="ru-RU"/>
        </w:rPr>
      </w:pPr>
      <w:r w:rsidRPr="009562AB">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8C876C" w14:textId="77777777" w:rsidR="009562AB" w:rsidRPr="009562AB" w:rsidRDefault="009562AB" w:rsidP="009562AB">
      <w:pPr>
        <w:numPr>
          <w:ilvl w:val="0"/>
          <w:numId w:val="49"/>
        </w:numPr>
        <w:spacing w:before="0"/>
        <w:ind w:left="284" w:right="98" w:hanging="284"/>
        <w:contextualSpacing/>
        <w:rPr>
          <w:rFonts w:eastAsia="TimesNewRomanPSMT" w:cs="Arial"/>
          <w:sz w:val="24"/>
          <w:szCs w:val="24"/>
          <w:lang w:val="ru-RU"/>
        </w:rPr>
      </w:pPr>
      <w:r w:rsidRPr="009562AB">
        <w:rPr>
          <w:rFonts w:eastAsia="TimesNewRomanPSMT" w:cs="Arial"/>
          <w:sz w:val="24"/>
          <w:szCs w:val="24"/>
        </w:rPr>
        <w:t>фотокопију ОП обрасца,</w:t>
      </w:r>
    </w:p>
    <w:p w14:paraId="4F341951" w14:textId="77777777" w:rsidR="009562AB" w:rsidRPr="009562AB" w:rsidRDefault="009562AB" w:rsidP="009562AB">
      <w:pPr>
        <w:numPr>
          <w:ilvl w:val="0"/>
          <w:numId w:val="49"/>
        </w:numPr>
        <w:spacing w:before="0"/>
        <w:ind w:left="284" w:right="98" w:hanging="284"/>
        <w:contextualSpacing/>
        <w:rPr>
          <w:rFonts w:eastAsia="TimesNewRomanPSMT" w:cs="Arial"/>
          <w:sz w:val="24"/>
          <w:szCs w:val="24"/>
          <w:lang w:val="ru-RU"/>
        </w:rPr>
      </w:pPr>
      <w:r w:rsidRPr="009562AB">
        <w:rPr>
          <w:rFonts w:eastAsia="TimesNewRomanPSMT"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14:paraId="1CBC2586" w14:textId="77777777" w:rsidR="009562AB" w:rsidRPr="009562AB" w:rsidRDefault="009562AB" w:rsidP="009562AB">
      <w:pPr>
        <w:ind w:left="1080" w:right="-316"/>
        <w:contextualSpacing/>
        <w:rPr>
          <w:rFonts w:eastAsia="TimesNewRomanPSMT" w:cs="Arial"/>
          <w:sz w:val="24"/>
          <w:szCs w:val="24"/>
          <w:lang w:val="ru-RU"/>
        </w:rPr>
      </w:pPr>
    </w:p>
    <w:p w14:paraId="78F84B23" w14:textId="77777777" w:rsidR="009562AB" w:rsidRPr="009562AB" w:rsidRDefault="009562AB" w:rsidP="009562AB">
      <w:pPr>
        <w:ind w:right="98"/>
        <w:contextualSpacing/>
        <w:rPr>
          <w:rFonts w:eastAsia="TimesNewRomanPSMT" w:cs="Arial"/>
          <w:sz w:val="24"/>
          <w:szCs w:val="24"/>
          <w:lang w:val="ru-RU"/>
        </w:rPr>
      </w:pPr>
      <w:r w:rsidRPr="009562AB">
        <w:rPr>
          <w:rFonts w:eastAsia="TimesNewRomanPSMT" w:cs="Arial"/>
          <w:sz w:val="24"/>
          <w:szCs w:val="24"/>
          <w:lang w:val="ru-RU"/>
        </w:rPr>
        <w:t xml:space="preserve">Меница може бити наплаћена у случају да Пружалац услуга не отклони недостатке у гарантном року. </w:t>
      </w:r>
    </w:p>
    <w:p w14:paraId="6867662A" w14:textId="77777777" w:rsidR="009562AB" w:rsidRPr="009562AB" w:rsidRDefault="009562AB" w:rsidP="009562AB">
      <w:pPr>
        <w:ind w:right="98"/>
        <w:contextualSpacing/>
        <w:rPr>
          <w:rFonts w:eastAsia="TimesNewRomanPSMT" w:cs="Arial"/>
          <w:sz w:val="24"/>
          <w:szCs w:val="24"/>
          <w:lang w:val="ru-RU"/>
        </w:rPr>
      </w:pPr>
    </w:p>
    <w:p w14:paraId="36FDF745" w14:textId="0CC998FE" w:rsidR="002A0A80" w:rsidRPr="009562AB" w:rsidRDefault="009562AB" w:rsidP="002A0A80">
      <w:pPr>
        <w:ind w:right="98"/>
        <w:contextualSpacing/>
        <w:rPr>
          <w:rFonts w:eastAsia="TimesNewRomanPSMT" w:cs="Arial"/>
          <w:sz w:val="24"/>
          <w:szCs w:val="24"/>
          <w:lang w:val="ru-RU"/>
        </w:rPr>
      </w:pPr>
      <w:r w:rsidRPr="009562AB">
        <w:rPr>
          <w:rFonts w:eastAsia="TimesNewRomanPSMT" w:cs="Arial"/>
          <w:sz w:val="24"/>
          <w:szCs w:val="24"/>
          <w:lang w:val="ru-RU"/>
        </w:rPr>
        <w:t>Уколико се средство финансијског обезбеђења не достави у уговореном року, Пружалац услуга има право да наплати средство финанасијског обезбеђења за добро извршење посла.</w:t>
      </w:r>
    </w:p>
    <w:p w14:paraId="3836FAEC" w14:textId="1FE917B6" w:rsidR="00FC6812" w:rsidRPr="00FC6812" w:rsidRDefault="00FC6812" w:rsidP="00FC6812">
      <w:pPr>
        <w:spacing w:before="0"/>
        <w:rPr>
          <w:rFonts w:cs="Arial"/>
          <w:sz w:val="24"/>
          <w:szCs w:val="24"/>
        </w:rPr>
      </w:pPr>
    </w:p>
    <w:p w14:paraId="3045012F" w14:textId="77777777" w:rsidR="00FC6812" w:rsidRPr="00FC6812" w:rsidRDefault="00FC6812" w:rsidP="00FC6812">
      <w:pPr>
        <w:spacing w:before="0"/>
        <w:rPr>
          <w:rFonts w:cs="Arial"/>
          <w:b/>
          <w:sz w:val="24"/>
          <w:szCs w:val="24"/>
          <w:lang w:val="sr-Cyrl-RS"/>
        </w:rPr>
      </w:pPr>
      <w:r w:rsidRPr="00FC6812">
        <w:rPr>
          <w:rFonts w:cs="Arial"/>
          <w:b/>
          <w:sz w:val="24"/>
          <w:szCs w:val="24"/>
          <w:lang w:val="sr-Cyrl-RS"/>
        </w:rPr>
        <w:t>БЕЗБЕДНОСТ И ЗДРАВЉЕ НА РАДУ</w:t>
      </w:r>
    </w:p>
    <w:p w14:paraId="624B2C8F" w14:textId="77777777" w:rsidR="00FC6812" w:rsidRPr="00FC6812" w:rsidRDefault="00FC6812" w:rsidP="00FC6812">
      <w:pPr>
        <w:spacing w:before="0"/>
        <w:rPr>
          <w:rFonts w:cs="Arial"/>
          <w:b/>
          <w:sz w:val="24"/>
          <w:szCs w:val="24"/>
          <w:lang w:val="sr-Cyrl-RS"/>
        </w:rPr>
      </w:pPr>
    </w:p>
    <w:p w14:paraId="78F94489" w14:textId="4E0D07C5" w:rsidR="00FC6812" w:rsidRPr="00FC6812" w:rsidRDefault="00682DC9" w:rsidP="00FC6812">
      <w:pPr>
        <w:spacing w:before="0"/>
        <w:jc w:val="center"/>
        <w:rPr>
          <w:rFonts w:cs="Arial"/>
          <w:b/>
          <w:sz w:val="24"/>
          <w:szCs w:val="24"/>
          <w:lang w:val="sr-Cyrl-RS"/>
        </w:rPr>
      </w:pPr>
      <w:r>
        <w:rPr>
          <w:rFonts w:cs="Arial"/>
          <w:b/>
          <w:sz w:val="24"/>
          <w:szCs w:val="24"/>
          <w:lang w:val="sr-Cyrl-RS"/>
        </w:rPr>
        <w:t>Члан 13</w:t>
      </w:r>
      <w:r w:rsidR="00FC6812" w:rsidRPr="00FC6812">
        <w:rPr>
          <w:rFonts w:cs="Arial"/>
          <w:b/>
          <w:sz w:val="24"/>
          <w:szCs w:val="24"/>
          <w:lang w:val="sr-Cyrl-RS"/>
        </w:rPr>
        <w:t>.</w:t>
      </w:r>
    </w:p>
    <w:p w14:paraId="0DC72CC4" w14:textId="77777777" w:rsidR="00FC6812" w:rsidRPr="00FC6812" w:rsidRDefault="00FC6812" w:rsidP="00FC6812">
      <w:pPr>
        <w:spacing w:before="0"/>
        <w:rPr>
          <w:rFonts w:cs="Arial"/>
          <w:sz w:val="24"/>
          <w:szCs w:val="24"/>
          <w:lang w:val="sr-Cyrl-RS"/>
        </w:rPr>
      </w:pPr>
      <w:r w:rsidRPr="00FC6812">
        <w:rPr>
          <w:rFonts w:cs="Arial"/>
          <w:sz w:val="24"/>
          <w:szCs w:val="24"/>
        </w:rPr>
        <w:t xml:space="preserve">Пружалац услуге дужан је да све послове које обавља у циљу реализације овог </w:t>
      </w:r>
      <w:r w:rsidRPr="00FC6812">
        <w:rPr>
          <w:rFonts w:cs="Arial"/>
          <w:sz w:val="24"/>
          <w:szCs w:val="24"/>
          <w:lang w:val="sr-Cyrl-RS"/>
        </w:rPr>
        <w:t>Оквирног споразума</w:t>
      </w:r>
      <w:r w:rsidRPr="00FC6812">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FC6812">
        <w:rPr>
          <w:rFonts w:cs="Arial"/>
          <w:sz w:val="24"/>
          <w:szCs w:val="24"/>
          <w:lang w:val="sr-Cyrl-RS"/>
        </w:rPr>
        <w:t>ата</w:t>
      </w:r>
      <w:r w:rsidRPr="00FC6812">
        <w:rPr>
          <w:rFonts w:cs="Arial"/>
          <w:sz w:val="24"/>
          <w:szCs w:val="24"/>
        </w:rPr>
        <w:t xml:space="preserve"> Корисник</w:t>
      </w:r>
      <w:r w:rsidRPr="00FC6812">
        <w:rPr>
          <w:rFonts w:cs="Arial"/>
          <w:sz w:val="24"/>
          <w:szCs w:val="24"/>
          <w:lang w:val="sr-Cyrl-RS"/>
        </w:rPr>
        <w:t>а</w:t>
      </w:r>
      <w:r w:rsidRPr="00FC6812">
        <w:rPr>
          <w:rFonts w:cs="Arial"/>
          <w:sz w:val="24"/>
          <w:szCs w:val="24"/>
        </w:rPr>
        <w:t xml:space="preserve"> услуге, односно</w:t>
      </w:r>
      <w:r w:rsidRPr="00FC6812">
        <w:rPr>
          <w:rFonts w:cs="Arial"/>
          <w:sz w:val="24"/>
          <w:szCs w:val="24"/>
          <w:lang w:val="sr-Cyrl-RS"/>
        </w:rPr>
        <w:t xml:space="preserve"> докумената које </w:t>
      </w:r>
      <w:r w:rsidRPr="00FC6812">
        <w:rPr>
          <w:rFonts w:cs="Arial"/>
          <w:sz w:val="24"/>
          <w:szCs w:val="24"/>
        </w:rPr>
        <w:t xml:space="preserve"> </w:t>
      </w:r>
      <w:r w:rsidRPr="00FC6812">
        <w:rPr>
          <w:rFonts w:cs="Arial"/>
          <w:sz w:val="24"/>
          <w:szCs w:val="24"/>
          <w:lang w:val="sr-Cyrl-RS"/>
        </w:rPr>
        <w:t>С</w:t>
      </w:r>
      <w:r w:rsidRPr="00FC6812">
        <w:rPr>
          <w:rFonts w:cs="Arial"/>
          <w:sz w:val="24"/>
          <w:szCs w:val="24"/>
        </w:rPr>
        <w:t xml:space="preserve">тране закључе из области безбедности и здравља на раду у складу са прописима </w:t>
      </w:r>
      <w:r w:rsidRPr="00FC6812">
        <w:rPr>
          <w:rFonts w:cs="Arial"/>
          <w:sz w:val="24"/>
          <w:szCs w:val="24"/>
          <w:lang w:val="sr-Cyrl-RS"/>
        </w:rPr>
        <w:t>Републике Србије.</w:t>
      </w:r>
    </w:p>
    <w:p w14:paraId="2D0D0B62" w14:textId="77777777" w:rsidR="00FC6812" w:rsidRPr="00FC6812" w:rsidRDefault="00FC6812" w:rsidP="00FC6812">
      <w:pPr>
        <w:spacing w:after="120"/>
        <w:rPr>
          <w:rFonts w:cs="Arial"/>
          <w:sz w:val="24"/>
          <w:szCs w:val="24"/>
        </w:rPr>
      </w:pPr>
      <w:r w:rsidRPr="00FC6812">
        <w:rPr>
          <w:rFonts w:cs="Arial"/>
          <w:sz w:val="24"/>
          <w:szCs w:val="24"/>
        </w:rPr>
        <w:t>Пружалац услуге је одговоран за предузимање свих мера безбедности и здравља на раду, које je</w:t>
      </w:r>
      <w:r w:rsidRPr="00FC6812">
        <w:rPr>
          <w:rFonts w:cs="Arial"/>
          <w:sz w:val="24"/>
          <w:szCs w:val="24"/>
          <w:lang w:val="sr-Cyrl-RS"/>
        </w:rPr>
        <w:t>,</w:t>
      </w:r>
      <w:r w:rsidRPr="00FC6812">
        <w:rPr>
          <w:rFonts w:cs="Arial"/>
          <w:sz w:val="24"/>
          <w:szCs w:val="24"/>
        </w:rPr>
        <w:t xml:space="preserve"> полазећи од специфичности послова које су предмет овог </w:t>
      </w:r>
      <w:r w:rsidRPr="00FC6812">
        <w:rPr>
          <w:rFonts w:cs="Arial"/>
          <w:sz w:val="24"/>
          <w:szCs w:val="24"/>
          <w:lang w:val="sr-Cyrl-RS"/>
        </w:rPr>
        <w:t>Оквирног споразума</w:t>
      </w:r>
      <w:r w:rsidRPr="00FC6812">
        <w:rPr>
          <w:rFonts w:cs="Arial"/>
          <w:sz w:val="24"/>
          <w:szCs w:val="24"/>
        </w:rPr>
        <w:t xml:space="preserve">, технологије рада и стеченог искуствa, неопходно </w:t>
      </w:r>
      <w:r w:rsidRPr="00FC6812">
        <w:rPr>
          <w:rFonts w:cs="Arial"/>
          <w:sz w:val="24"/>
          <w:szCs w:val="24"/>
        </w:rPr>
        <w:lastRenderedPageBreak/>
        <w:t>спровести како би се заштитили запослени код Пружаоца услуге,</w:t>
      </w:r>
      <w:r w:rsidRPr="00FC6812">
        <w:rPr>
          <w:rFonts w:cs="Arial"/>
          <w:sz w:val="24"/>
          <w:szCs w:val="24"/>
          <w:lang w:val="sr-Cyrl-RS"/>
        </w:rPr>
        <w:t xml:space="preserve"> као и друга лица која Пружалац услуге ангажује приликом пружања услуге и имовина.</w:t>
      </w:r>
      <w:r w:rsidRPr="00FC6812">
        <w:rPr>
          <w:rFonts w:cs="Arial"/>
          <w:sz w:val="24"/>
          <w:szCs w:val="24"/>
        </w:rPr>
        <w:t xml:space="preserve"> </w:t>
      </w:r>
    </w:p>
    <w:p w14:paraId="687A8092" w14:textId="77777777" w:rsidR="00FC6812" w:rsidRPr="00FC6812" w:rsidRDefault="00FC6812" w:rsidP="00FC6812">
      <w:pPr>
        <w:spacing w:after="120"/>
        <w:rPr>
          <w:rFonts w:cs="Arial"/>
          <w:sz w:val="24"/>
          <w:szCs w:val="24"/>
        </w:rPr>
      </w:pPr>
      <w:r w:rsidRPr="00FC6812">
        <w:rPr>
          <w:rFonts w:cs="Arial"/>
          <w:sz w:val="24"/>
          <w:szCs w:val="24"/>
        </w:rPr>
        <w:t xml:space="preserve">Пружалац услуге треба да обезбеди лице одговарајуће врсте и степена стручности, да га именује за  лице за безбедност и здравље на раду, у складу са чл. 19. и 37а Закона о безбедности и здрављу на раду, и да се уговором уреди и да је то лице </w:t>
      </w:r>
      <w:r w:rsidRPr="00FC6812">
        <w:rPr>
          <w:rFonts w:cs="Arial"/>
          <w:sz w:val="24"/>
          <w:szCs w:val="24"/>
          <w:lang w:val="sr-Cyrl-RS"/>
        </w:rPr>
        <w:t>Пружаоца услуге</w:t>
      </w:r>
      <w:r w:rsidRPr="00FC6812">
        <w:rPr>
          <w:rFonts w:cs="Arial"/>
          <w:sz w:val="24"/>
          <w:szCs w:val="24"/>
        </w:rPr>
        <w:t xml:space="preserve"> задужено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ангажована лица ван уговорног односне као и лица која се затекну, у радном простору који деле,о ризицима и  мерама за њихово отклањање.</w:t>
      </w:r>
    </w:p>
    <w:p w14:paraId="3EA3564D" w14:textId="77777777" w:rsidR="00FC6812" w:rsidRPr="00FC6812" w:rsidRDefault="00FC6812" w:rsidP="00FC6812">
      <w:pPr>
        <w:spacing w:after="120"/>
        <w:rPr>
          <w:rFonts w:cs="Arial"/>
          <w:sz w:val="24"/>
          <w:szCs w:val="24"/>
        </w:rPr>
      </w:pPr>
      <w:r w:rsidRPr="00FC6812">
        <w:rPr>
          <w:rFonts w:cs="Arial"/>
          <w:sz w:val="24"/>
          <w:szCs w:val="24"/>
        </w:rPr>
        <w:t xml:space="preserve">У случају било каквог кршења обавезе наведене у ставу 1. и 2. овог члана Корисник услуге може раскинути овај </w:t>
      </w:r>
      <w:r w:rsidRPr="00FC6812">
        <w:rPr>
          <w:rFonts w:cs="Arial"/>
          <w:sz w:val="24"/>
          <w:szCs w:val="24"/>
          <w:lang w:val="sr-Cyrl-RS"/>
        </w:rPr>
        <w:t>Оквирни споразум</w:t>
      </w:r>
      <w:r w:rsidRPr="00FC6812">
        <w:rPr>
          <w:rFonts w:cs="Arial"/>
          <w:sz w:val="24"/>
          <w:szCs w:val="24"/>
        </w:rPr>
        <w:t>.</w:t>
      </w:r>
    </w:p>
    <w:p w14:paraId="1B32AC14" w14:textId="77777777" w:rsidR="00FC6812" w:rsidRPr="00FC6812" w:rsidRDefault="00FC6812" w:rsidP="00FC6812">
      <w:pPr>
        <w:jc w:val="center"/>
        <w:rPr>
          <w:rFonts w:cs="Arial"/>
          <w:szCs w:val="24"/>
        </w:rPr>
      </w:pPr>
    </w:p>
    <w:p w14:paraId="02004885" w14:textId="6214B40E" w:rsidR="00FC6812" w:rsidRPr="00FC6812" w:rsidRDefault="00FC6812" w:rsidP="00FC6812">
      <w:pPr>
        <w:spacing w:before="0"/>
        <w:jc w:val="center"/>
        <w:rPr>
          <w:rFonts w:cs="Arial"/>
          <w:b/>
          <w:sz w:val="24"/>
          <w:szCs w:val="24"/>
          <w:lang w:val="sr-Cyrl-RS"/>
        </w:rPr>
      </w:pPr>
      <w:r w:rsidRPr="00FC6812">
        <w:rPr>
          <w:rFonts w:cs="Arial"/>
          <w:b/>
          <w:sz w:val="24"/>
          <w:szCs w:val="24"/>
        </w:rPr>
        <w:t xml:space="preserve">Члан </w:t>
      </w:r>
      <w:r w:rsidR="00682DC9">
        <w:rPr>
          <w:rFonts w:cs="Arial"/>
          <w:b/>
          <w:sz w:val="24"/>
          <w:szCs w:val="24"/>
          <w:lang w:val="sr-Cyrl-RS"/>
        </w:rPr>
        <w:t>14</w:t>
      </w:r>
      <w:r w:rsidRPr="00FC6812">
        <w:rPr>
          <w:rFonts w:cs="Arial"/>
          <w:b/>
          <w:sz w:val="24"/>
          <w:szCs w:val="24"/>
          <w:lang w:val="sr-Cyrl-RS"/>
        </w:rPr>
        <w:t>.</w:t>
      </w:r>
    </w:p>
    <w:p w14:paraId="5FEAD435" w14:textId="77777777" w:rsidR="00FC6812" w:rsidRPr="00FC6812" w:rsidRDefault="00FC6812" w:rsidP="00FC6812">
      <w:pPr>
        <w:tabs>
          <w:tab w:val="left" w:pos="567"/>
        </w:tabs>
        <w:spacing w:before="0"/>
        <w:rPr>
          <w:rFonts w:cs="Arial"/>
          <w:sz w:val="24"/>
          <w:szCs w:val="24"/>
        </w:rPr>
      </w:pPr>
      <w:r w:rsidRPr="00FC6812">
        <w:rPr>
          <w:rFonts w:cs="Arial"/>
          <w:sz w:val="24"/>
          <w:szCs w:val="24"/>
        </w:rPr>
        <w:t xml:space="preserve">Права и обавезе </w:t>
      </w:r>
      <w:r w:rsidRPr="00FC6812">
        <w:rPr>
          <w:rFonts w:cs="Arial"/>
          <w:sz w:val="24"/>
          <w:szCs w:val="24"/>
          <w:lang w:val="sr-Cyrl-RS"/>
        </w:rPr>
        <w:t>С</w:t>
      </w:r>
      <w:r w:rsidRPr="00FC6812">
        <w:rPr>
          <w:rFonts w:cs="Arial"/>
          <w:sz w:val="24"/>
          <w:szCs w:val="24"/>
        </w:rPr>
        <w:t xml:space="preserve">трана </w:t>
      </w:r>
      <w:r w:rsidRPr="00FC6812">
        <w:rPr>
          <w:rFonts w:cs="Arial"/>
          <w:sz w:val="24"/>
          <w:szCs w:val="24"/>
          <w:lang w:val="sr-Cyrl-RS"/>
        </w:rPr>
        <w:t xml:space="preserve">у Оквирном споразуму </w:t>
      </w:r>
      <w:r w:rsidRPr="00FC6812">
        <w:rPr>
          <w:rFonts w:cs="Arial"/>
          <w:sz w:val="24"/>
          <w:szCs w:val="24"/>
        </w:rPr>
        <w:t>у вези са безбедности и здрављем на раду дефинисане су у Прилогу</w:t>
      </w:r>
      <w:r w:rsidRPr="00FC6812">
        <w:rPr>
          <w:rFonts w:cs="Arial"/>
          <w:sz w:val="24"/>
          <w:szCs w:val="24"/>
          <w:lang w:val="sr-Cyrl-RS"/>
        </w:rPr>
        <w:t xml:space="preserve"> </w:t>
      </w:r>
      <w:r w:rsidRPr="00FC6812">
        <w:rPr>
          <w:rFonts w:cs="Arial"/>
          <w:sz w:val="24"/>
          <w:szCs w:val="24"/>
        </w:rPr>
        <w:t xml:space="preserve"> о безбедности и здрављу на раду</w:t>
      </w:r>
      <w:r w:rsidRPr="00FC6812">
        <w:rPr>
          <w:rFonts w:cs="Arial"/>
          <w:sz w:val="24"/>
          <w:szCs w:val="24"/>
          <w:lang w:val="sr-Cyrl-RS"/>
        </w:rPr>
        <w:t>,</w:t>
      </w:r>
      <w:r w:rsidRPr="00FC6812">
        <w:rPr>
          <w:rFonts w:cs="Arial"/>
          <w:sz w:val="24"/>
          <w:szCs w:val="24"/>
        </w:rPr>
        <w:t xml:space="preserve"> који </w:t>
      </w:r>
      <w:r w:rsidRPr="00FC6812">
        <w:rPr>
          <w:rFonts w:cs="Arial"/>
          <w:sz w:val="24"/>
          <w:szCs w:val="24"/>
          <w:lang w:val="sr-Cyrl-RS"/>
        </w:rPr>
        <w:t>као Прилог 4 чини саставни део</w:t>
      </w:r>
      <w:r w:rsidRPr="00FC6812">
        <w:rPr>
          <w:rFonts w:cs="Arial"/>
          <w:sz w:val="24"/>
          <w:szCs w:val="24"/>
        </w:rPr>
        <w:t xml:space="preserve"> овог </w:t>
      </w:r>
      <w:r w:rsidRPr="00FC6812">
        <w:rPr>
          <w:rFonts w:cs="Arial"/>
          <w:sz w:val="24"/>
          <w:szCs w:val="24"/>
          <w:lang w:val="sr-Cyrl-RS"/>
        </w:rPr>
        <w:t>Оквирног споразума</w:t>
      </w:r>
      <w:r w:rsidRPr="00FC6812">
        <w:rPr>
          <w:rFonts w:cs="Arial"/>
          <w:sz w:val="24"/>
          <w:szCs w:val="24"/>
        </w:rPr>
        <w:t>.</w:t>
      </w:r>
    </w:p>
    <w:p w14:paraId="4EDBD072" w14:textId="77777777" w:rsidR="00FC6812" w:rsidRPr="00FC6812" w:rsidRDefault="00FC6812" w:rsidP="00FC6812">
      <w:pPr>
        <w:tabs>
          <w:tab w:val="left" w:pos="567"/>
        </w:tabs>
        <w:spacing w:before="0"/>
        <w:rPr>
          <w:rFonts w:cs="Arial"/>
          <w:b/>
          <w:sz w:val="24"/>
          <w:szCs w:val="24"/>
        </w:rPr>
      </w:pPr>
    </w:p>
    <w:p w14:paraId="61D87210" w14:textId="43445F01" w:rsidR="00FC6812" w:rsidRPr="00FC6812" w:rsidRDefault="00FC6812" w:rsidP="00FC6812">
      <w:pPr>
        <w:tabs>
          <w:tab w:val="left" w:pos="567"/>
        </w:tabs>
        <w:spacing w:before="0"/>
        <w:jc w:val="center"/>
        <w:rPr>
          <w:rFonts w:cs="Arial"/>
          <w:sz w:val="24"/>
          <w:szCs w:val="24"/>
        </w:rPr>
      </w:pPr>
      <w:r w:rsidRPr="00FC6812">
        <w:rPr>
          <w:rFonts w:cs="Arial"/>
          <w:b/>
          <w:sz w:val="24"/>
          <w:szCs w:val="24"/>
        </w:rPr>
        <w:t>Члан 1</w:t>
      </w:r>
      <w:r w:rsidR="00682DC9">
        <w:rPr>
          <w:rFonts w:cs="Arial"/>
          <w:b/>
          <w:sz w:val="24"/>
          <w:szCs w:val="24"/>
          <w:lang w:val="sr-Cyrl-RS"/>
        </w:rPr>
        <w:t>5</w:t>
      </w:r>
      <w:r w:rsidRPr="00FC6812">
        <w:rPr>
          <w:rFonts w:cs="Arial"/>
          <w:sz w:val="24"/>
          <w:szCs w:val="24"/>
        </w:rPr>
        <w:t>.</w:t>
      </w:r>
    </w:p>
    <w:p w14:paraId="479CC90C" w14:textId="77777777" w:rsidR="00FC6812" w:rsidRPr="00FC6812" w:rsidRDefault="00FC6812" w:rsidP="00FC6812">
      <w:pPr>
        <w:spacing w:before="0"/>
        <w:rPr>
          <w:rFonts w:cs="Arial"/>
          <w:noProof/>
          <w:sz w:val="24"/>
          <w:szCs w:val="24"/>
        </w:rPr>
      </w:pPr>
      <w:r w:rsidRPr="00FC6812">
        <w:rPr>
          <w:rFonts w:cs="Arial"/>
          <w:noProof/>
          <w:sz w:val="24"/>
          <w:szCs w:val="24"/>
          <w:lang w:val="sr-Cyrl-RS"/>
        </w:rPr>
        <w:t>Пружалац услуге</w:t>
      </w:r>
      <w:r w:rsidRPr="00FC6812">
        <w:rPr>
          <w:rFonts w:cs="Arial"/>
          <w:noProof/>
          <w:sz w:val="24"/>
          <w:szCs w:val="24"/>
        </w:rPr>
        <w:t xml:space="preserve"> дужан је да колективно осигура своје запослене</w:t>
      </w:r>
      <w:r w:rsidRPr="00FC6812">
        <w:rPr>
          <w:rFonts w:cs="Arial"/>
          <w:noProof/>
          <w:sz w:val="24"/>
          <w:szCs w:val="24"/>
          <w:lang w:val="sr-Cyrl-RS"/>
        </w:rPr>
        <w:t xml:space="preserve"> (извршиоце)</w:t>
      </w:r>
      <w:r w:rsidRPr="00FC6812">
        <w:rPr>
          <w:rFonts w:cs="Arial"/>
          <w:noProof/>
          <w:sz w:val="24"/>
          <w:szCs w:val="24"/>
        </w:rPr>
        <w:t xml:space="preserve"> у случају повреде на раду, професионалних обољења и обољења у вези са радом.</w:t>
      </w:r>
    </w:p>
    <w:p w14:paraId="64D9A726" w14:textId="77777777" w:rsidR="00FC6812" w:rsidRPr="00FC6812" w:rsidRDefault="00FC6812" w:rsidP="00FC6812">
      <w:pPr>
        <w:jc w:val="center"/>
        <w:rPr>
          <w:rFonts w:cs="Arial"/>
          <w:szCs w:val="24"/>
        </w:rPr>
      </w:pPr>
    </w:p>
    <w:p w14:paraId="0CEE5C30" w14:textId="098AE8F6" w:rsidR="00FC6812" w:rsidRPr="00FC6812" w:rsidRDefault="00FC6812" w:rsidP="00FC6812">
      <w:pPr>
        <w:spacing w:before="0"/>
        <w:jc w:val="center"/>
        <w:rPr>
          <w:rFonts w:cs="Arial"/>
          <w:b/>
          <w:sz w:val="24"/>
          <w:szCs w:val="24"/>
          <w:lang w:val="sr-Cyrl-RS"/>
        </w:rPr>
      </w:pPr>
      <w:r w:rsidRPr="00FC6812">
        <w:rPr>
          <w:rFonts w:cs="Arial"/>
          <w:b/>
          <w:sz w:val="24"/>
          <w:szCs w:val="24"/>
        </w:rPr>
        <w:t xml:space="preserve">Члан </w:t>
      </w:r>
      <w:r w:rsidR="00682DC9">
        <w:rPr>
          <w:rFonts w:cs="Arial"/>
          <w:b/>
          <w:sz w:val="24"/>
          <w:szCs w:val="24"/>
          <w:lang w:val="sr-Cyrl-RS"/>
        </w:rPr>
        <w:t>16</w:t>
      </w:r>
      <w:r w:rsidRPr="00FC6812">
        <w:rPr>
          <w:rFonts w:cs="Arial"/>
          <w:b/>
          <w:sz w:val="24"/>
          <w:szCs w:val="24"/>
          <w:lang w:val="sr-Cyrl-RS"/>
        </w:rPr>
        <w:t>.</w:t>
      </w:r>
    </w:p>
    <w:p w14:paraId="2F5348D3" w14:textId="77777777" w:rsidR="00FC6812" w:rsidRPr="00FC6812" w:rsidRDefault="00FC6812" w:rsidP="00FC6812">
      <w:pPr>
        <w:spacing w:before="0"/>
        <w:rPr>
          <w:rFonts w:cs="Arial"/>
          <w:sz w:val="24"/>
          <w:szCs w:val="24"/>
        </w:rPr>
      </w:pPr>
      <w:r w:rsidRPr="00FC6812">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FC6812">
        <w:rPr>
          <w:rFonts w:cs="Arial"/>
          <w:sz w:val="24"/>
          <w:szCs w:val="24"/>
          <w:lang w:val="sr-Cyrl-RS"/>
        </w:rPr>
        <w:t xml:space="preserve">је </w:t>
      </w:r>
      <w:r w:rsidRPr="00FC6812">
        <w:rPr>
          <w:rFonts w:cs="Arial"/>
          <w:sz w:val="24"/>
          <w:szCs w:val="24"/>
        </w:rPr>
        <w:t>ангажовао Пружа</w:t>
      </w:r>
      <w:r w:rsidRPr="00FC6812">
        <w:rPr>
          <w:rFonts w:cs="Arial"/>
          <w:sz w:val="24"/>
          <w:szCs w:val="24"/>
          <w:lang w:val="sr-Cyrl-RS"/>
        </w:rPr>
        <w:t>лац</w:t>
      </w:r>
      <w:r w:rsidRPr="00FC6812">
        <w:rPr>
          <w:rFonts w:cs="Arial"/>
          <w:sz w:val="24"/>
          <w:szCs w:val="24"/>
        </w:rPr>
        <w:t xml:space="preserve"> услуге, ради обављања послова који су предмет овог </w:t>
      </w:r>
      <w:r w:rsidRPr="00FC6812">
        <w:rPr>
          <w:rFonts w:cs="Arial"/>
          <w:sz w:val="24"/>
          <w:szCs w:val="24"/>
          <w:lang w:val="sr-Cyrl-RS"/>
        </w:rPr>
        <w:t>Оквирног споразума</w:t>
      </w:r>
      <w:r w:rsidRPr="00FC6812">
        <w:rPr>
          <w:rFonts w:cs="Arial"/>
          <w:sz w:val="24"/>
          <w:szCs w:val="24"/>
        </w:rPr>
        <w:t>.</w:t>
      </w:r>
    </w:p>
    <w:p w14:paraId="291D80A6" w14:textId="77777777" w:rsidR="00FC6812" w:rsidRPr="00FC6812" w:rsidRDefault="00FC6812" w:rsidP="00FC6812">
      <w:pPr>
        <w:spacing w:after="120"/>
        <w:rPr>
          <w:rFonts w:cs="Arial"/>
          <w:sz w:val="24"/>
          <w:szCs w:val="24"/>
        </w:rPr>
      </w:pPr>
      <w:r w:rsidRPr="00FC6812">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FC6812">
        <w:rPr>
          <w:rFonts w:cs="Arial"/>
          <w:sz w:val="24"/>
          <w:szCs w:val="24"/>
          <w:lang w:val="sr-Cyrl-RS"/>
        </w:rPr>
        <w:t>а</w:t>
      </w:r>
      <w:r w:rsidRPr="00FC6812">
        <w:rPr>
          <w:rFonts w:cs="Arial"/>
          <w:sz w:val="24"/>
          <w:szCs w:val="24"/>
        </w:rPr>
        <w:t xml:space="preserve"> услуге, штета настала на имовини Корисник</w:t>
      </w:r>
      <w:r w:rsidRPr="00FC6812">
        <w:rPr>
          <w:rFonts w:cs="Arial"/>
          <w:sz w:val="24"/>
          <w:szCs w:val="24"/>
          <w:lang w:val="sr-Cyrl-RS"/>
        </w:rPr>
        <w:t>а</w:t>
      </w:r>
      <w:r w:rsidRPr="00FC6812">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14:paraId="6BDD2A68" w14:textId="77777777" w:rsidR="00FC6812" w:rsidRPr="00FC6812" w:rsidRDefault="00FC6812" w:rsidP="00FC6812">
      <w:pPr>
        <w:rPr>
          <w:rFonts w:cs="Arial"/>
          <w:noProof/>
          <w:sz w:val="24"/>
          <w:szCs w:val="24"/>
          <w:lang w:val="sr-Cyrl-RS"/>
        </w:rPr>
      </w:pPr>
      <w:r w:rsidRPr="00FC6812">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FC6812">
        <w:rPr>
          <w:rFonts w:cs="Arial"/>
          <w:noProof/>
          <w:sz w:val="24"/>
          <w:szCs w:val="24"/>
          <w:lang w:val="sr-Cyrl-RS"/>
        </w:rPr>
        <w:t>.</w:t>
      </w:r>
    </w:p>
    <w:p w14:paraId="1EB0CA46" w14:textId="77777777" w:rsidR="00FC6812" w:rsidRPr="00FC6812" w:rsidRDefault="00FC6812" w:rsidP="00FC6812">
      <w:pPr>
        <w:jc w:val="left"/>
        <w:rPr>
          <w:rFonts w:cs="Arial"/>
          <w:b/>
          <w:sz w:val="24"/>
          <w:szCs w:val="24"/>
        </w:rPr>
      </w:pPr>
    </w:p>
    <w:p w14:paraId="7F4CA7E2" w14:textId="7BEF1C3D" w:rsidR="00FC6812" w:rsidRPr="00FC6812" w:rsidRDefault="00FC6812" w:rsidP="00FC6812">
      <w:pPr>
        <w:spacing w:before="0"/>
        <w:jc w:val="center"/>
        <w:rPr>
          <w:rFonts w:cs="Arial"/>
          <w:b/>
          <w:sz w:val="24"/>
          <w:szCs w:val="24"/>
          <w:lang w:val="sr-Cyrl-RS"/>
        </w:rPr>
      </w:pPr>
      <w:r w:rsidRPr="00FC6812">
        <w:rPr>
          <w:rFonts w:cs="Arial"/>
          <w:b/>
          <w:sz w:val="24"/>
          <w:szCs w:val="24"/>
        </w:rPr>
        <w:t xml:space="preserve">Члан </w:t>
      </w:r>
      <w:r w:rsidR="00682DC9">
        <w:rPr>
          <w:rFonts w:cs="Arial"/>
          <w:b/>
          <w:sz w:val="24"/>
          <w:szCs w:val="24"/>
          <w:lang w:val="sr-Cyrl-RS"/>
        </w:rPr>
        <w:t>17</w:t>
      </w:r>
      <w:r w:rsidRPr="00FC6812">
        <w:rPr>
          <w:rFonts w:cs="Arial"/>
          <w:b/>
          <w:sz w:val="24"/>
          <w:szCs w:val="24"/>
          <w:lang w:val="sr-Cyrl-RS"/>
        </w:rPr>
        <w:t>.</w:t>
      </w:r>
    </w:p>
    <w:p w14:paraId="3AD17BBE" w14:textId="77777777" w:rsidR="00FC6812" w:rsidRPr="00FC6812" w:rsidRDefault="00FC6812" w:rsidP="00FC6812">
      <w:pPr>
        <w:spacing w:before="0"/>
        <w:rPr>
          <w:rFonts w:cs="Arial"/>
          <w:sz w:val="24"/>
          <w:szCs w:val="24"/>
        </w:rPr>
      </w:pPr>
      <w:r w:rsidRPr="00FC6812">
        <w:rPr>
          <w:rFonts w:cs="Arial"/>
          <w:sz w:val="24"/>
          <w:szCs w:val="24"/>
        </w:rPr>
        <w:t>Пружалац услуге је дужан да, у складу са Законом</w:t>
      </w:r>
      <w:r w:rsidRPr="00FC6812">
        <w:rPr>
          <w:rFonts w:cs="Arial"/>
          <w:sz w:val="24"/>
          <w:szCs w:val="24"/>
          <w:lang w:val="sr-Cyrl-RS"/>
        </w:rPr>
        <w:t xml:space="preserve"> о  безбедности и здравља на раду („Службени гласник РС“</w:t>
      </w:r>
      <w:r w:rsidRPr="00FC6812">
        <w:rPr>
          <w:rFonts w:cs="Arial"/>
          <w:sz w:val="24"/>
          <w:szCs w:val="24"/>
        </w:rPr>
        <w:t>,</w:t>
      </w:r>
      <w:r w:rsidRPr="00FC6812">
        <w:rPr>
          <w:rFonts w:cs="Arial"/>
          <w:sz w:val="24"/>
          <w:szCs w:val="24"/>
          <w:lang w:val="sr-Cyrl-RS"/>
        </w:rPr>
        <w:t xml:space="preserve"> бр. 101/2005 и 91/2015), (даља: Закон о БЗР),</w:t>
      </w:r>
      <w:r w:rsidRPr="00FC6812">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FC6812">
        <w:rPr>
          <w:rFonts w:cs="Arial"/>
          <w:sz w:val="24"/>
          <w:szCs w:val="24"/>
          <w:lang w:val="sr-Cyrl-RS"/>
        </w:rPr>
        <w:t xml:space="preserve"> од стране Корисника услуге</w:t>
      </w:r>
      <w:r w:rsidRPr="00FC6812">
        <w:rPr>
          <w:rFonts w:cs="Arial"/>
          <w:sz w:val="24"/>
          <w:szCs w:val="24"/>
        </w:rPr>
        <w:t>, у складу са прописима, од стране Корисник</w:t>
      </w:r>
      <w:r w:rsidRPr="00FC6812">
        <w:rPr>
          <w:rFonts w:cs="Arial"/>
          <w:sz w:val="24"/>
          <w:szCs w:val="24"/>
          <w:lang w:val="sr-Cyrl-RS"/>
        </w:rPr>
        <w:t>а</w:t>
      </w:r>
      <w:r w:rsidRPr="00FC6812">
        <w:rPr>
          <w:rFonts w:cs="Arial"/>
          <w:sz w:val="24"/>
          <w:szCs w:val="24"/>
        </w:rPr>
        <w:t xml:space="preserve"> услуге</w:t>
      </w:r>
      <w:r w:rsidRPr="00FC6812">
        <w:rPr>
          <w:rFonts w:cs="Arial"/>
          <w:sz w:val="24"/>
          <w:szCs w:val="24"/>
          <w:lang w:val="sr-Cyrl-RS"/>
        </w:rPr>
        <w:t xml:space="preserve">, као и </w:t>
      </w:r>
      <w:r w:rsidRPr="00FC6812">
        <w:rPr>
          <w:rFonts w:cs="Arial"/>
          <w:sz w:val="24"/>
          <w:szCs w:val="24"/>
        </w:rPr>
        <w:t xml:space="preserve"> да спроводи контролу примене превентивних мера за безбедан и здрав рад, док се не отклоне примедбе </w:t>
      </w:r>
      <w:r w:rsidRPr="00FC6812">
        <w:rPr>
          <w:rFonts w:cs="Arial"/>
          <w:sz w:val="24"/>
          <w:szCs w:val="24"/>
          <w:lang w:val="sr-Cyrl-RS"/>
        </w:rPr>
        <w:t>Корисника услуге.</w:t>
      </w:r>
    </w:p>
    <w:p w14:paraId="1184FE92" w14:textId="77777777" w:rsidR="00FC6812" w:rsidRPr="00FC6812" w:rsidRDefault="00FC6812" w:rsidP="00FC6812">
      <w:pPr>
        <w:spacing w:after="120"/>
        <w:rPr>
          <w:rFonts w:cs="Arial"/>
          <w:sz w:val="24"/>
          <w:szCs w:val="24"/>
        </w:rPr>
      </w:pPr>
      <w:r w:rsidRPr="00FC6812">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FC6812">
        <w:rPr>
          <w:rFonts w:cs="Arial"/>
          <w:sz w:val="24"/>
          <w:szCs w:val="24"/>
          <w:lang w:val="sr-Cyrl-RS"/>
        </w:rPr>
        <w:t>пружање услуга</w:t>
      </w:r>
      <w:r w:rsidRPr="00FC6812">
        <w:rPr>
          <w:rFonts w:cs="Arial"/>
          <w:sz w:val="24"/>
          <w:szCs w:val="24"/>
        </w:rPr>
        <w:t xml:space="preserve">, због тога што су послови обустављени од </w:t>
      </w:r>
      <w:r w:rsidRPr="00FC6812">
        <w:rPr>
          <w:rFonts w:cs="Arial"/>
          <w:sz w:val="24"/>
          <w:szCs w:val="24"/>
        </w:rPr>
        <w:lastRenderedPageBreak/>
        <w:t>стране лица одређеног од стране Корисника услуге за спровођење контроле примене првентивних мера за безбедан и здрав рад.</w:t>
      </w:r>
    </w:p>
    <w:p w14:paraId="0A6BF935" w14:textId="77777777" w:rsidR="00FC6812" w:rsidRPr="00FC6812" w:rsidRDefault="00FC6812" w:rsidP="00FC6812"/>
    <w:p w14:paraId="6B4423FE" w14:textId="77777777" w:rsidR="00FC6812" w:rsidRPr="00FC6812" w:rsidRDefault="00FC6812" w:rsidP="00FC6812">
      <w:pPr>
        <w:tabs>
          <w:tab w:val="left" w:pos="567"/>
        </w:tabs>
        <w:spacing w:before="0"/>
        <w:rPr>
          <w:rFonts w:cs="Arial"/>
          <w:b/>
          <w:sz w:val="24"/>
          <w:szCs w:val="24"/>
          <w:lang w:val="sr-Cyrl-RS"/>
        </w:rPr>
      </w:pPr>
      <w:r w:rsidRPr="00FC6812">
        <w:rPr>
          <w:rFonts w:cs="Arial"/>
          <w:b/>
          <w:sz w:val="24"/>
          <w:szCs w:val="24"/>
          <w:lang w:val="sr-Cyrl-RS"/>
        </w:rPr>
        <w:t>ГАРАНТНИ РОК</w:t>
      </w:r>
    </w:p>
    <w:p w14:paraId="3025BAE4" w14:textId="75DB84DB" w:rsidR="00FC6812" w:rsidRPr="00FC6812" w:rsidRDefault="00682DC9" w:rsidP="00FC6812">
      <w:pPr>
        <w:tabs>
          <w:tab w:val="left" w:pos="567"/>
        </w:tabs>
        <w:spacing w:before="0"/>
        <w:jc w:val="center"/>
        <w:rPr>
          <w:rFonts w:cs="Arial"/>
          <w:b/>
          <w:sz w:val="24"/>
          <w:szCs w:val="24"/>
          <w:lang w:val="sr-Cyrl-RS"/>
        </w:rPr>
      </w:pPr>
      <w:r>
        <w:rPr>
          <w:rFonts w:cs="Arial"/>
          <w:b/>
          <w:sz w:val="24"/>
          <w:szCs w:val="24"/>
          <w:lang w:val="sr-Cyrl-RS"/>
        </w:rPr>
        <w:t>Члан 18</w:t>
      </w:r>
      <w:r w:rsidR="00FC6812" w:rsidRPr="00FC6812">
        <w:rPr>
          <w:rFonts w:cs="Arial"/>
          <w:b/>
          <w:sz w:val="24"/>
          <w:szCs w:val="24"/>
          <w:lang w:val="sr-Cyrl-RS"/>
        </w:rPr>
        <w:t>.</w:t>
      </w:r>
    </w:p>
    <w:p w14:paraId="327F7ACC" w14:textId="77777777" w:rsidR="00FC6812" w:rsidRPr="00FC6812" w:rsidRDefault="00FC6812" w:rsidP="00FC6812">
      <w:pPr>
        <w:rPr>
          <w:rFonts w:cs="Arial"/>
          <w:sz w:val="24"/>
          <w:szCs w:val="24"/>
          <w:lang w:val="sr-Cyrl-RS"/>
        </w:rPr>
      </w:pPr>
      <w:r w:rsidRPr="00FC6812">
        <w:rPr>
          <w:rFonts w:cs="Arial"/>
          <w:sz w:val="24"/>
          <w:szCs w:val="24"/>
          <w:lang w:val="sr-Cyrl-RS"/>
        </w:rPr>
        <w:t>Гарантни рок за све извршене услуге не може бити краћи од 24( словима:двадесетчетири) месеца од дана потписивања Записника о пруженим услугама, без примедби.</w:t>
      </w:r>
    </w:p>
    <w:p w14:paraId="5F969FE7" w14:textId="77777777" w:rsidR="00FC6812" w:rsidRPr="00FC6812" w:rsidRDefault="00FC6812" w:rsidP="00FC6812">
      <w:pPr>
        <w:rPr>
          <w:rFonts w:cs="Arial"/>
          <w:sz w:val="24"/>
          <w:szCs w:val="24"/>
          <w:lang w:val="sr-Cyrl-RS"/>
        </w:rPr>
      </w:pPr>
      <w:r w:rsidRPr="00FC6812">
        <w:rPr>
          <w:rFonts w:cs="Arial"/>
          <w:sz w:val="24"/>
          <w:szCs w:val="24"/>
          <w:lang w:val="sr-Cyrl-RS"/>
        </w:rPr>
        <w:t>Пружалац услуге је дужан да  свако накнадно уочено одступање од уговорених карактеристика и мањкавости у квалитету извршене услуге које су настале у гарантном року, отклања у року од 5 (пет) дана, од дана  пријема рекламације од стране Корисника услуге писаним путем.</w:t>
      </w:r>
    </w:p>
    <w:p w14:paraId="308138CF" w14:textId="77777777" w:rsidR="00FC6812" w:rsidRPr="00FC6812" w:rsidRDefault="00FC6812" w:rsidP="00FC6812">
      <w:pPr>
        <w:rPr>
          <w:sz w:val="24"/>
          <w:szCs w:val="24"/>
          <w:lang w:val="sr-Cyrl-RS"/>
        </w:rPr>
      </w:pPr>
    </w:p>
    <w:p w14:paraId="686D3982" w14:textId="77777777" w:rsidR="00FC6812" w:rsidRPr="00FC6812" w:rsidRDefault="00FC6812" w:rsidP="00FC6812">
      <w:pPr>
        <w:spacing w:before="0"/>
        <w:rPr>
          <w:b/>
          <w:sz w:val="24"/>
          <w:szCs w:val="24"/>
          <w:lang w:val="sr-Cyrl-RS"/>
        </w:rPr>
      </w:pPr>
      <w:r w:rsidRPr="00FC6812">
        <w:rPr>
          <w:b/>
          <w:sz w:val="24"/>
          <w:szCs w:val="24"/>
        </w:rPr>
        <w:t>УГОВОРНА КАЗНА ЗБОГ ЗАКАШЊЕЊА У И</w:t>
      </w:r>
      <w:r w:rsidRPr="00FC6812">
        <w:rPr>
          <w:b/>
          <w:sz w:val="24"/>
          <w:szCs w:val="24"/>
          <w:lang w:val="sr-Cyrl-RS"/>
        </w:rPr>
        <w:t>ЗВРШЕЊУ УСЛУГА</w:t>
      </w:r>
    </w:p>
    <w:p w14:paraId="4144280A" w14:textId="77777777" w:rsidR="00FC6812" w:rsidRPr="00FC6812" w:rsidRDefault="00FC6812" w:rsidP="00FC6812">
      <w:pPr>
        <w:spacing w:before="0"/>
        <w:rPr>
          <w:b/>
          <w:sz w:val="24"/>
          <w:szCs w:val="24"/>
        </w:rPr>
      </w:pPr>
    </w:p>
    <w:p w14:paraId="6EC0CC1D" w14:textId="5E5013D3" w:rsidR="00FC6812" w:rsidRPr="00FC6812" w:rsidRDefault="00682DC9" w:rsidP="00FC6812">
      <w:pPr>
        <w:spacing w:before="0"/>
        <w:jc w:val="center"/>
        <w:rPr>
          <w:b/>
          <w:sz w:val="24"/>
          <w:szCs w:val="24"/>
        </w:rPr>
      </w:pPr>
      <w:r>
        <w:rPr>
          <w:b/>
          <w:sz w:val="24"/>
          <w:szCs w:val="24"/>
        </w:rPr>
        <w:t>Члан 19</w:t>
      </w:r>
      <w:r w:rsidR="00FC6812" w:rsidRPr="00FC6812">
        <w:rPr>
          <w:b/>
          <w:sz w:val="24"/>
          <w:szCs w:val="24"/>
        </w:rPr>
        <w:t>.</w:t>
      </w:r>
    </w:p>
    <w:p w14:paraId="7563757C" w14:textId="77777777" w:rsidR="00FC6812" w:rsidRPr="00FC6812" w:rsidRDefault="00FC6812" w:rsidP="00FC6812">
      <w:pPr>
        <w:spacing w:before="0"/>
        <w:rPr>
          <w:rFonts w:cs="Arial"/>
          <w:sz w:val="24"/>
          <w:szCs w:val="24"/>
          <w:lang w:val="sr-Cyrl-RS"/>
        </w:rPr>
      </w:pPr>
      <w:r w:rsidRPr="00FC6812">
        <w:rPr>
          <w:rFonts w:cs="Arial"/>
          <w:sz w:val="24"/>
          <w:szCs w:val="24"/>
          <w:lang w:val="sr-Cyrl-CS"/>
        </w:rPr>
        <w:t xml:space="preserve">Уколико </w:t>
      </w:r>
      <w:r w:rsidRPr="00FC6812">
        <w:rPr>
          <w:rFonts w:cs="Arial"/>
          <w:bCs/>
          <w:sz w:val="24"/>
          <w:szCs w:val="24"/>
          <w:lang w:val="sr-Cyrl-RS" w:eastAsia="sr-Latn-RS"/>
        </w:rPr>
        <w:t>Пружалац услуге</w:t>
      </w:r>
      <w:r w:rsidRPr="00FC6812">
        <w:rPr>
          <w:rFonts w:cs="Arial"/>
          <w:sz w:val="24"/>
          <w:szCs w:val="24"/>
          <w:lang w:val="sr-Cyrl-CS"/>
        </w:rPr>
        <w:t xml:space="preserve"> у уговореном року не и</w:t>
      </w:r>
      <w:r w:rsidRPr="00FC6812">
        <w:rPr>
          <w:rFonts w:cs="Arial"/>
          <w:sz w:val="24"/>
          <w:szCs w:val="24"/>
          <w:lang w:val="sr-Cyrl-RS"/>
        </w:rPr>
        <w:t>спуни своју уговорну обавезу из члана 1. овог Оквирног споразума, Корисник услуге има право да наплати уговорну казну и то 0,2</w:t>
      </w:r>
      <w:r w:rsidRPr="00FC6812">
        <w:rPr>
          <w:rFonts w:cs="Arial"/>
          <w:sz w:val="24"/>
          <w:szCs w:val="24"/>
          <w:lang w:val="sr-Cyrl-CS"/>
        </w:rPr>
        <w:t>%</w:t>
      </w:r>
      <w:r w:rsidRPr="00FC6812">
        <w:rPr>
          <w:rFonts w:cs="Arial"/>
          <w:sz w:val="24"/>
          <w:szCs w:val="24"/>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14:paraId="039F071E" w14:textId="77777777" w:rsidR="00FC6812" w:rsidRPr="00FC6812" w:rsidRDefault="00FC6812" w:rsidP="00FC6812">
      <w:pPr>
        <w:spacing w:before="0"/>
        <w:rPr>
          <w:rFonts w:cs="Arial"/>
          <w:sz w:val="24"/>
          <w:szCs w:val="24"/>
          <w:lang w:val="sr-Cyrl-RS"/>
        </w:rPr>
      </w:pPr>
    </w:p>
    <w:p w14:paraId="06E0C120" w14:textId="77777777" w:rsidR="00FC6812" w:rsidRPr="00FC6812" w:rsidRDefault="00FC6812" w:rsidP="00FC6812">
      <w:pPr>
        <w:tabs>
          <w:tab w:val="left" w:pos="0"/>
        </w:tabs>
        <w:spacing w:before="0"/>
        <w:rPr>
          <w:rFonts w:cs="Arial"/>
          <w:sz w:val="24"/>
          <w:szCs w:val="24"/>
        </w:rPr>
      </w:pPr>
      <w:r w:rsidRPr="00FC6812">
        <w:rPr>
          <w:rFonts w:cs="Arial"/>
          <w:sz w:val="24"/>
          <w:szCs w:val="24"/>
        </w:rPr>
        <w:t>Плаћање пенала у складу са претходним ставов</w:t>
      </w:r>
      <w:r w:rsidRPr="00FC6812">
        <w:rPr>
          <w:rFonts w:cs="Arial"/>
          <w:sz w:val="24"/>
          <w:szCs w:val="24"/>
          <w:lang w:val="sr-Cyrl-CS"/>
        </w:rPr>
        <w:t>ом</w:t>
      </w:r>
      <w:r w:rsidRPr="00FC6812">
        <w:rPr>
          <w:rFonts w:cs="Arial"/>
          <w:sz w:val="24"/>
          <w:szCs w:val="24"/>
        </w:rPr>
        <w:t xml:space="preserve"> доспева у року од 10 (словима: десет) дана од дана издавања рачуна од стране Корисника услуге за </w:t>
      </w:r>
      <w:r w:rsidRPr="00FC6812">
        <w:rPr>
          <w:rFonts w:cs="Arial"/>
          <w:sz w:val="24"/>
          <w:szCs w:val="24"/>
          <w:lang w:val="sr-Cyrl-CS"/>
        </w:rPr>
        <w:t>уговорене</w:t>
      </w:r>
      <w:r w:rsidRPr="00FC6812">
        <w:rPr>
          <w:rFonts w:cs="Arial"/>
          <w:sz w:val="24"/>
          <w:szCs w:val="24"/>
        </w:rPr>
        <w:t xml:space="preserve"> пенале.</w:t>
      </w:r>
    </w:p>
    <w:p w14:paraId="775D9714" w14:textId="77777777" w:rsidR="00FC6812" w:rsidRPr="00FC6812" w:rsidRDefault="00FC6812" w:rsidP="00FC6812">
      <w:pPr>
        <w:spacing w:before="0"/>
        <w:rPr>
          <w:rFonts w:cs="Arial"/>
          <w:sz w:val="24"/>
          <w:szCs w:val="24"/>
          <w:lang w:val="sr-Cyrl-RS"/>
        </w:rPr>
      </w:pPr>
    </w:p>
    <w:p w14:paraId="5C79CBC8" w14:textId="77777777" w:rsidR="00FC6812" w:rsidRPr="00FC6812" w:rsidRDefault="00FC6812" w:rsidP="00FC6812">
      <w:pPr>
        <w:spacing w:before="0"/>
        <w:rPr>
          <w:rFonts w:cs="Arial"/>
          <w:sz w:val="24"/>
          <w:szCs w:val="24"/>
          <w:lang w:val="sr-Cyrl-CS"/>
        </w:rPr>
      </w:pPr>
      <w:r w:rsidRPr="00FC6812">
        <w:rPr>
          <w:rFonts w:cs="Arial"/>
          <w:sz w:val="24"/>
          <w:szCs w:val="24"/>
          <w:lang w:val="sr-Cyrl-RS"/>
        </w:rPr>
        <w:t>У случају доцње Корисник услуге</w:t>
      </w:r>
      <w:r w:rsidRPr="00FC6812">
        <w:rPr>
          <w:rFonts w:cs="Arial"/>
          <w:sz w:val="24"/>
          <w:szCs w:val="24"/>
          <w:lang w:val="sr-Cyrl-CS"/>
        </w:rPr>
        <w:t xml:space="preserve"> има право да захтева и испуњење </w:t>
      </w:r>
      <w:r w:rsidRPr="00FC6812">
        <w:rPr>
          <w:rFonts w:cs="Arial"/>
          <w:sz w:val="24"/>
          <w:szCs w:val="24"/>
          <w:lang w:val="sr-Cyrl-RS"/>
        </w:rPr>
        <w:t xml:space="preserve">уговорне </w:t>
      </w:r>
      <w:r w:rsidRPr="00FC6812">
        <w:rPr>
          <w:rFonts w:cs="Arial"/>
          <w:sz w:val="24"/>
          <w:szCs w:val="24"/>
          <w:lang w:val="sr-Cyrl-CS"/>
        </w:rPr>
        <w:t>обавезе и уговорну казну</w:t>
      </w:r>
      <w:r w:rsidRPr="00FC6812">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FC6812">
        <w:rPr>
          <w:rFonts w:cs="Arial"/>
          <w:sz w:val="24"/>
          <w:szCs w:val="24"/>
          <w:lang w:val="sr-Cyrl-CS"/>
        </w:rPr>
        <w:t>до за</w:t>
      </w:r>
      <w:r w:rsidRPr="00FC6812">
        <w:rPr>
          <w:rFonts w:cs="Arial"/>
          <w:sz w:val="24"/>
          <w:szCs w:val="24"/>
          <w:lang w:val="sr-Cyrl-RS"/>
        </w:rPr>
        <w:t>каш</w:t>
      </w:r>
      <w:r w:rsidRPr="00FC6812">
        <w:rPr>
          <w:rFonts w:cs="Arial"/>
          <w:sz w:val="24"/>
          <w:szCs w:val="24"/>
          <w:lang w:val="sr-Cyrl-CS"/>
        </w:rPr>
        <w:t xml:space="preserve">њења </w:t>
      </w:r>
      <w:r w:rsidRPr="00FC6812">
        <w:rPr>
          <w:rFonts w:cs="Arial"/>
          <w:sz w:val="24"/>
          <w:szCs w:val="24"/>
          <w:lang w:val="sr-Cyrl-RS"/>
        </w:rPr>
        <w:t xml:space="preserve">није </w:t>
      </w:r>
      <w:r w:rsidRPr="00FC6812">
        <w:rPr>
          <w:rFonts w:cs="Arial"/>
          <w:sz w:val="24"/>
          <w:szCs w:val="24"/>
          <w:lang w:val="sr-Cyrl-CS"/>
        </w:rPr>
        <w:t xml:space="preserve">дошло </w:t>
      </w:r>
      <w:r w:rsidRPr="00FC6812">
        <w:rPr>
          <w:rFonts w:cs="Arial"/>
          <w:sz w:val="24"/>
          <w:szCs w:val="24"/>
          <w:lang w:val="sr-Cyrl-RS"/>
        </w:rPr>
        <w:t>кривицом Корисника услуге, нити услед дејства више силе</w:t>
      </w:r>
      <w:r w:rsidRPr="00FC6812">
        <w:rPr>
          <w:rFonts w:cs="Arial"/>
          <w:sz w:val="24"/>
          <w:szCs w:val="24"/>
          <w:lang w:val="sr-Cyrl-CS"/>
        </w:rPr>
        <w:t>.</w:t>
      </w:r>
    </w:p>
    <w:p w14:paraId="478B98B0" w14:textId="77777777" w:rsidR="00FC6812" w:rsidRPr="00FC6812" w:rsidRDefault="00FC6812" w:rsidP="00FC6812">
      <w:pPr>
        <w:spacing w:before="0"/>
        <w:rPr>
          <w:rFonts w:cs="Arial"/>
          <w:sz w:val="24"/>
          <w:szCs w:val="24"/>
          <w:lang w:val="sr-Cyrl-RS"/>
        </w:rPr>
      </w:pPr>
    </w:p>
    <w:p w14:paraId="516D7A64" w14:textId="77777777" w:rsidR="00FC6812" w:rsidRPr="00952D84" w:rsidRDefault="00FC6812" w:rsidP="00FC6812">
      <w:pPr>
        <w:spacing w:before="0"/>
        <w:rPr>
          <w:rFonts w:cs="Arial"/>
          <w:sz w:val="24"/>
          <w:szCs w:val="24"/>
          <w:lang w:val="sr-Cyrl-RS"/>
        </w:rPr>
      </w:pPr>
      <w:r w:rsidRPr="00FC6812">
        <w:rPr>
          <w:rFonts w:cs="Arial"/>
          <w:sz w:val="24"/>
          <w:szCs w:val="24"/>
          <w:lang w:val="sr-Cyrl-RS"/>
        </w:rPr>
        <w:t xml:space="preserve">Наплатом </w:t>
      </w:r>
      <w:r w:rsidRPr="00952D84">
        <w:rPr>
          <w:rFonts w:cs="Arial"/>
          <w:sz w:val="24"/>
          <w:szCs w:val="24"/>
          <w:lang w:val="sr-Cyrl-RS"/>
        </w:rPr>
        <w:t xml:space="preserve">уговорне казне Корисник услуге не губи право на накнаду штете.  </w:t>
      </w:r>
    </w:p>
    <w:p w14:paraId="6FFD4217" w14:textId="77777777" w:rsidR="00FC6812" w:rsidRPr="00952D84" w:rsidRDefault="00FC6812" w:rsidP="00FC6812">
      <w:pPr>
        <w:spacing w:before="0"/>
        <w:rPr>
          <w:rFonts w:cs="Arial"/>
          <w:sz w:val="24"/>
          <w:szCs w:val="24"/>
          <w:lang w:val="sr-Cyrl-RS"/>
        </w:rPr>
      </w:pPr>
    </w:p>
    <w:p w14:paraId="61DD5E8B" w14:textId="3C15F97E" w:rsidR="00FC6812" w:rsidRPr="00952D84" w:rsidRDefault="00FC6812" w:rsidP="00FC6812">
      <w:pPr>
        <w:spacing w:before="0"/>
        <w:rPr>
          <w:rFonts w:cs="Arial"/>
          <w:sz w:val="24"/>
          <w:szCs w:val="24"/>
          <w:lang w:val="sr-Cyrl-RS"/>
        </w:rPr>
      </w:pPr>
      <w:r w:rsidRPr="00952D84">
        <w:rPr>
          <w:rFonts w:cs="Arial"/>
          <w:sz w:val="24"/>
          <w:szCs w:val="24"/>
          <w:lang w:val="sr-Cyrl-RS"/>
        </w:rPr>
        <w:t xml:space="preserve">У случају закашњења из става 1. овог члана, првенствено се обрачунава уговорна казна, док се </w:t>
      </w:r>
      <w:r w:rsidR="00CF1E03" w:rsidRPr="00952D84">
        <w:rPr>
          <w:rFonts w:cs="Arial"/>
          <w:sz w:val="24"/>
          <w:szCs w:val="24"/>
          <w:lang w:val="sr-Cyrl-RS"/>
        </w:rPr>
        <w:t>меница</w:t>
      </w:r>
      <w:r w:rsidRPr="00952D84">
        <w:rPr>
          <w:rFonts w:cs="Arial"/>
          <w:sz w:val="24"/>
          <w:szCs w:val="24"/>
          <w:lang w:val="sr-Cyrl-RS"/>
        </w:rPr>
        <w:t xml:space="preserve"> за добро извршење посла наплаћује под условима из члана 10. овог Оквирног споразума.</w:t>
      </w:r>
    </w:p>
    <w:p w14:paraId="0480F3CF" w14:textId="77777777" w:rsidR="00FC6812" w:rsidRPr="00952D84" w:rsidRDefault="00FC6812" w:rsidP="00FC6812">
      <w:pPr>
        <w:spacing w:before="0"/>
        <w:rPr>
          <w:rFonts w:cs="Arial"/>
          <w:sz w:val="24"/>
          <w:szCs w:val="24"/>
          <w:lang w:val="sr-Cyrl-CS"/>
        </w:rPr>
      </w:pPr>
    </w:p>
    <w:p w14:paraId="62160298" w14:textId="77777777" w:rsidR="00FC6812" w:rsidRPr="00952D84" w:rsidRDefault="00FC6812" w:rsidP="00FC6812">
      <w:pPr>
        <w:spacing w:before="0"/>
        <w:rPr>
          <w:rFonts w:cs="Arial"/>
          <w:sz w:val="24"/>
          <w:szCs w:val="24"/>
          <w:lang w:val="sr-Cyrl-CS"/>
        </w:rPr>
      </w:pPr>
    </w:p>
    <w:p w14:paraId="016E7C7B" w14:textId="77777777" w:rsidR="00FC6812" w:rsidRPr="00952D84" w:rsidRDefault="00FC6812" w:rsidP="00FC6812">
      <w:pPr>
        <w:spacing w:before="0"/>
        <w:rPr>
          <w:rFonts w:cs="Arial"/>
          <w:b/>
          <w:sz w:val="24"/>
          <w:szCs w:val="24"/>
          <w:lang w:val="sr-Cyrl-RS"/>
        </w:rPr>
      </w:pPr>
      <w:r w:rsidRPr="00952D84">
        <w:rPr>
          <w:rFonts w:cs="Arial"/>
          <w:b/>
          <w:sz w:val="24"/>
          <w:szCs w:val="24"/>
          <w:lang w:val="sr-Cyrl-RS"/>
        </w:rPr>
        <w:t>ВАЖНОСТ ОКВИРНОГ СПОРАЗУМА</w:t>
      </w:r>
    </w:p>
    <w:p w14:paraId="06AA2672" w14:textId="77777777" w:rsidR="00FC6812" w:rsidRPr="00952D84" w:rsidRDefault="00FC6812" w:rsidP="00FC6812">
      <w:pPr>
        <w:spacing w:before="0"/>
        <w:rPr>
          <w:rFonts w:cs="Arial"/>
          <w:b/>
          <w:sz w:val="24"/>
          <w:szCs w:val="24"/>
          <w:lang w:val="sr-Cyrl-RS"/>
        </w:rPr>
      </w:pPr>
    </w:p>
    <w:p w14:paraId="489199E3" w14:textId="7027B1ED" w:rsidR="00FC6812" w:rsidRPr="00952D84" w:rsidRDefault="00682DC9" w:rsidP="00FC6812">
      <w:pPr>
        <w:spacing w:before="0"/>
        <w:jc w:val="center"/>
        <w:rPr>
          <w:rFonts w:cs="Arial"/>
          <w:b/>
          <w:sz w:val="24"/>
          <w:szCs w:val="24"/>
          <w:lang w:val="sr-Cyrl-RS"/>
        </w:rPr>
      </w:pPr>
      <w:r w:rsidRPr="00952D84">
        <w:rPr>
          <w:b/>
          <w:sz w:val="24"/>
          <w:szCs w:val="24"/>
          <w:lang w:val="sr-Cyrl-CS"/>
        </w:rPr>
        <w:t>Члан 20</w:t>
      </w:r>
      <w:r w:rsidR="00FC6812" w:rsidRPr="00952D84">
        <w:rPr>
          <w:b/>
          <w:sz w:val="24"/>
          <w:szCs w:val="24"/>
          <w:lang w:val="sr-Cyrl-CS"/>
        </w:rPr>
        <w:t>.</w:t>
      </w:r>
    </w:p>
    <w:p w14:paraId="14C980D4" w14:textId="6CF2C358" w:rsidR="00FC6812" w:rsidRPr="00952D84" w:rsidRDefault="00FC6812" w:rsidP="00FC6812">
      <w:pPr>
        <w:spacing w:before="0"/>
        <w:rPr>
          <w:rFonts w:eastAsia="Lucida Sans Unicode" w:cs="Arial"/>
          <w:sz w:val="24"/>
          <w:szCs w:val="24"/>
          <w:lang w:val="sr-Cyrl-CS"/>
        </w:rPr>
      </w:pPr>
      <w:r w:rsidRPr="00952D84">
        <w:rPr>
          <w:rFonts w:eastAsia="Lucida Sans Unicode" w:cs="Arial"/>
          <w:sz w:val="24"/>
          <w:szCs w:val="24"/>
          <w:lang w:val="am-ET"/>
        </w:rPr>
        <w:t xml:space="preserve">Овај </w:t>
      </w:r>
      <w:r w:rsidRPr="00952D84">
        <w:rPr>
          <w:rFonts w:eastAsia="Lucida Sans Unicode" w:cs="Arial"/>
          <w:sz w:val="24"/>
          <w:szCs w:val="24"/>
          <w:lang w:val="sr-Cyrl-RS"/>
        </w:rPr>
        <w:t>Оквирни споразум</w:t>
      </w:r>
      <w:r w:rsidRPr="00952D84">
        <w:rPr>
          <w:rFonts w:eastAsia="Lucida Sans Unicode" w:cs="Arial"/>
          <w:sz w:val="24"/>
          <w:szCs w:val="24"/>
          <w:lang w:val="am-ET"/>
        </w:rPr>
        <w:t xml:space="preserve"> се сматра закљученим</w:t>
      </w:r>
      <w:r w:rsidRPr="00952D84">
        <w:rPr>
          <w:rFonts w:eastAsia="Lucida Sans Unicode" w:cs="Arial"/>
          <w:sz w:val="24"/>
          <w:szCs w:val="24"/>
          <w:lang w:val="sr-Cyrl-CS"/>
        </w:rPr>
        <w:t>, под одложним условом,</w:t>
      </w:r>
      <w:r w:rsidRPr="00952D84">
        <w:rPr>
          <w:rFonts w:eastAsia="Lucida Sans Unicode" w:cs="Arial"/>
          <w:sz w:val="24"/>
          <w:szCs w:val="24"/>
          <w:lang w:val="am-ET"/>
        </w:rPr>
        <w:t xml:space="preserve"> када га потпишу </w:t>
      </w:r>
      <w:r w:rsidRPr="00952D84">
        <w:rPr>
          <w:rFonts w:eastAsia="Lucida Sans Unicode" w:cs="Arial"/>
          <w:sz w:val="24"/>
          <w:szCs w:val="24"/>
          <w:lang w:val="sr-Cyrl-CS"/>
        </w:rPr>
        <w:t xml:space="preserve">законски заступници </w:t>
      </w:r>
      <w:r w:rsidRPr="00952D84">
        <w:rPr>
          <w:rFonts w:eastAsia="Lucida Sans Unicode" w:cs="Arial"/>
          <w:sz w:val="24"/>
          <w:szCs w:val="24"/>
          <w:lang w:val="am-ET"/>
        </w:rPr>
        <w:t>Страна</w:t>
      </w:r>
      <w:r w:rsidRPr="00952D84">
        <w:rPr>
          <w:rFonts w:eastAsia="Lucida Sans Unicode" w:cs="Arial"/>
          <w:sz w:val="24"/>
          <w:szCs w:val="24"/>
          <w:lang w:val="sr-Cyrl-RS"/>
        </w:rPr>
        <w:t xml:space="preserve"> у Оквирном споразуму</w:t>
      </w:r>
      <w:r w:rsidRPr="00952D84">
        <w:rPr>
          <w:rFonts w:eastAsia="Lucida Sans Unicode" w:cs="Arial"/>
          <w:sz w:val="24"/>
          <w:szCs w:val="24"/>
          <w:lang w:val="sr-Cyrl-CS"/>
        </w:rPr>
        <w:t xml:space="preserve">, а ступа на правну снагу када </w:t>
      </w:r>
      <w:r w:rsidRPr="00952D84">
        <w:rPr>
          <w:rFonts w:eastAsia="Lucida Sans Unicode" w:cs="Arial"/>
          <w:sz w:val="24"/>
          <w:szCs w:val="24"/>
          <w:lang w:val="sr-Cyrl-RS"/>
        </w:rPr>
        <w:t xml:space="preserve">Пружалац услуге </w:t>
      </w:r>
      <w:r w:rsidRPr="00952D84">
        <w:rPr>
          <w:rFonts w:eastAsia="Lucida Sans Unicode" w:cs="Arial"/>
          <w:sz w:val="24"/>
          <w:szCs w:val="24"/>
          <w:lang w:val="sr-Cyrl-CS"/>
        </w:rPr>
        <w:t xml:space="preserve">испуни одложни услов и достави у </w:t>
      </w:r>
      <w:r w:rsidRPr="00952D84">
        <w:rPr>
          <w:rFonts w:eastAsia="Lucida Sans Unicode" w:cs="Arial"/>
          <w:sz w:val="24"/>
          <w:szCs w:val="24"/>
          <w:lang w:val="sr-Cyrl-RS"/>
        </w:rPr>
        <w:t>у</w:t>
      </w:r>
      <w:r w:rsidRPr="00952D84">
        <w:rPr>
          <w:rFonts w:eastAsia="Lucida Sans Unicode" w:cs="Arial"/>
          <w:sz w:val="24"/>
          <w:szCs w:val="24"/>
          <w:lang w:val="sr-Cyrl-CS"/>
        </w:rPr>
        <w:t xml:space="preserve">говореном року </w:t>
      </w:r>
      <w:r w:rsidR="00CF1E03" w:rsidRPr="00952D84">
        <w:rPr>
          <w:rFonts w:eastAsia="Lucida Sans Unicode" w:cs="Arial"/>
          <w:sz w:val="24"/>
          <w:szCs w:val="24"/>
          <w:lang w:val="sr-Cyrl-RS"/>
        </w:rPr>
        <w:t>меницу</w:t>
      </w:r>
      <w:r w:rsidRPr="00952D84">
        <w:rPr>
          <w:rFonts w:eastAsia="Lucida Sans Unicode" w:cs="Arial"/>
          <w:sz w:val="24"/>
          <w:szCs w:val="24"/>
          <w:lang w:val="sr-Cyrl-RS"/>
        </w:rPr>
        <w:t xml:space="preserve"> </w:t>
      </w:r>
      <w:r w:rsidRPr="00952D84">
        <w:rPr>
          <w:rFonts w:eastAsia="Lucida Sans Unicode" w:cs="Arial"/>
          <w:sz w:val="24"/>
          <w:szCs w:val="24"/>
          <w:lang w:val="sr-Cyrl-CS"/>
        </w:rPr>
        <w:t>за добро извршење посла</w:t>
      </w:r>
      <w:r w:rsidRPr="00952D84">
        <w:rPr>
          <w:rFonts w:eastAsia="Lucida Sans Unicode" w:cs="Arial"/>
          <w:sz w:val="24"/>
          <w:szCs w:val="24"/>
          <w:lang w:val="sr-Cyrl-RS"/>
        </w:rPr>
        <w:t>, у складу са чланом</w:t>
      </w:r>
      <w:r w:rsidRPr="00952D84">
        <w:rPr>
          <w:rFonts w:eastAsia="Lucida Sans Unicode" w:cs="Arial"/>
          <w:sz w:val="24"/>
          <w:szCs w:val="24"/>
          <w:lang w:val="sr-Cyrl-CS"/>
        </w:rPr>
        <w:t xml:space="preserve"> 10. овог </w:t>
      </w:r>
      <w:r w:rsidRPr="00952D84">
        <w:rPr>
          <w:rFonts w:eastAsia="Lucida Sans Unicode" w:cs="Arial"/>
          <w:sz w:val="24"/>
          <w:szCs w:val="24"/>
          <w:lang w:val="sr-Cyrl-RS"/>
        </w:rPr>
        <w:t>Оквирног споразума.</w:t>
      </w:r>
      <w:r w:rsidRPr="00952D84">
        <w:rPr>
          <w:rFonts w:eastAsia="Lucida Sans Unicode" w:cs="Arial"/>
          <w:sz w:val="24"/>
          <w:szCs w:val="24"/>
          <w:lang w:val="sr-Cyrl-CS"/>
        </w:rPr>
        <w:t xml:space="preserve"> </w:t>
      </w:r>
    </w:p>
    <w:p w14:paraId="115FF3B3" w14:textId="77777777" w:rsidR="00FC6812" w:rsidRPr="00952D84" w:rsidRDefault="00FC6812" w:rsidP="00FC6812">
      <w:pPr>
        <w:spacing w:before="0"/>
        <w:rPr>
          <w:rFonts w:eastAsia="Lucida Sans Unicode" w:cs="Arial"/>
          <w:sz w:val="24"/>
          <w:szCs w:val="24"/>
          <w:lang w:val="sr-Cyrl-CS"/>
        </w:rPr>
      </w:pPr>
    </w:p>
    <w:p w14:paraId="2914D3B9" w14:textId="77777777" w:rsidR="00FC6812" w:rsidRPr="00FC6812" w:rsidRDefault="00FC6812" w:rsidP="00FC6812">
      <w:pPr>
        <w:spacing w:before="0"/>
        <w:rPr>
          <w:rFonts w:cs="Arial"/>
          <w:sz w:val="24"/>
          <w:szCs w:val="24"/>
          <w:lang w:val="sr-Cyrl-RS"/>
        </w:rPr>
      </w:pPr>
      <w:r w:rsidRPr="00952D84">
        <w:rPr>
          <w:rFonts w:cs="Arial"/>
          <w:sz w:val="24"/>
          <w:szCs w:val="24"/>
          <w:lang w:val="sr-Cyrl-RS"/>
        </w:rPr>
        <w:lastRenderedPageBreak/>
        <w:t>Оквирни споразум се закључује</w:t>
      </w:r>
      <w:r w:rsidRPr="00FC6812">
        <w:rPr>
          <w:rFonts w:cs="Arial"/>
          <w:sz w:val="24"/>
          <w:szCs w:val="24"/>
          <w:lang w:val="sr-Cyrl-RS"/>
        </w:rPr>
        <w:t xml:space="preserve"> на период</w:t>
      </w:r>
      <w:r w:rsidRPr="00FC6812">
        <w:rPr>
          <w:rFonts w:cs="Arial"/>
          <w:sz w:val="24"/>
          <w:szCs w:val="24"/>
        </w:rPr>
        <w:t xml:space="preserve"> </w:t>
      </w:r>
      <w:r w:rsidRPr="00FC6812">
        <w:rPr>
          <w:rFonts w:cs="Arial"/>
          <w:sz w:val="24"/>
          <w:szCs w:val="24"/>
          <w:lang w:val="sr-Cyrl-RS"/>
        </w:rPr>
        <w:t>од две године од дана ступања на снагу, а најкасније до</w:t>
      </w:r>
      <w:r w:rsidRPr="00FC6812">
        <w:rPr>
          <w:rFonts w:cs="Arial"/>
          <w:color w:val="00B050"/>
          <w:sz w:val="24"/>
          <w:szCs w:val="24"/>
          <w:lang w:val="sr-Cyrl-RS"/>
        </w:rPr>
        <w:t xml:space="preserve"> </w:t>
      </w:r>
      <w:r w:rsidRPr="00FC6812">
        <w:rPr>
          <w:rFonts w:cs="Arial"/>
          <w:sz w:val="24"/>
          <w:szCs w:val="24"/>
          <w:lang w:val="sr-Cyrl-RS"/>
        </w:rPr>
        <w:t>утрошка предвиђених средстава.</w:t>
      </w:r>
    </w:p>
    <w:p w14:paraId="1F0B34CE" w14:textId="77777777" w:rsidR="00FC6812" w:rsidRPr="00FC6812" w:rsidRDefault="00FC6812" w:rsidP="00FC6812">
      <w:pPr>
        <w:spacing w:before="0"/>
        <w:rPr>
          <w:rFonts w:cs="Arial"/>
          <w:sz w:val="24"/>
          <w:szCs w:val="24"/>
          <w:lang w:val="sr-Cyrl-RS"/>
        </w:rPr>
      </w:pPr>
    </w:p>
    <w:p w14:paraId="0BF57916" w14:textId="77777777" w:rsidR="00FC6812" w:rsidRPr="00FC6812" w:rsidRDefault="00FC6812" w:rsidP="00FC6812">
      <w:pPr>
        <w:spacing w:before="0"/>
        <w:rPr>
          <w:rFonts w:eastAsia="Calibri" w:cs="Arial"/>
          <w:sz w:val="24"/>
          <w:szCs w:val="24"/>
          <w:lang w:val="sr-Cyrl-RS"/>
        </w:rPr>
      </w:pPr>
      <w:r w:rsidRPr="00FC6812">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FC6812">
        <w:rPr>
          <w:rFonts w:cs="Arial"/>
          <w:sz w:val="24"/>
          <w:szCs w:val="24"/>
          <w:lang w:val="sr-Cyrl-RS"/>
        </w:rPr>
        <w:t>З</w:t>
      </w:r>
      <w:r w:rsidRPr="00FC6812">
        <w:rPr>
          <w:rFonts w:cs="Arial"/>
          <w:sz w:val="24"/>
          <w:szCs w:val="24"/>
        </w:rPr>
        <w:t>акона, Оквирни споразум престаје да важи исплатом укупне вредности из</w:t>
      </w:r>
      <w:r w:rsidRPr="00FC6812">
        <w:rPr>
          <w:rFonts w:cs="Arial"/>
          <w:sz w:val="24"/>
          <w:szCs w:val="24"/>
          <w:lang w:val="sr-Cyrl-RS"/>
        </w:rPr>
        <w:t xml:space="preserve"> члана 3. </w:t>
      </w:r>
      <w:r w:rsidRPr="00FC6812">
        <w:rPr>
          <w:rFonts w:cs="Arial"/>
          <w:sz w:val="24"/>
          <w:szCs w:val="24"/>
        </w:rPr>
        <w:t>ово</w:t>
      </w:r>
      <w:r w:rsidRPr="00FC6812">
        <w:rPr>
          <w:rFonts w:cs="Arial"/>
          <w:sz w:val="24"/>
          <w:szCs w:val="24"/>
          <w:lang w:val="sr-Cyrl-RS"/>
        </w:rPr>
        <w:t>г</w:t>
      </w:r>
      <w:r w:rsidRPr="00FC6812">
        <w:rPr>
          <w:rFonts w:cs="Arial"/>
          <w:sz w:val="24"/>
          <w:szCs w:val="24"/>
        </w:rPr>
        <w:t xml:space="preserve"> Оквирног споразума</w:t>
      </w:r>
      <w:r w:rsidRPr="00FC6812">
        <w:rPr>
          <w:rFonts w:cs="Arial"/>
          <w:sz w:val="24"/>
          <w:szCs w:val="24"/>
          <w:lang w:val="sr-Cyrl-RS"/>
        </w:rPr>
        <w:t>.</w:t>
      </w:r>
    </w:p>
    <w:p w14:paraId="633307F3" w14:textId="77777777" w:rsidR="00FC6812" w:rsidRPr="00FC6812" w:rsidRDefault="00FC6812" w:rsidP="00FC6812">
      <w:pPr>
        <w:rPr>
          <w:rFonts w:cs="Arial"/>
          <w:sz w:val="24"/>
          <w:szCs w:val="24"/>
          <w:lang w:val="sr-Cyrl-RS" w:eastAsia="ar-SA"/>
        </w:rPr>
      </w:pPr>
      <w:r w:rsidRPr="00FC6812">
        <w:rPr>
          <w:rFonts w:cs="Arial"/>
          <w:sz w:val="24"/>
          <w:szCs w:val="24"/>
          <w:lang w:val="sr-Cyrl-CS" w:eastAsia="ar-SA"/>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FC6812">
        <w:rPr>
          <w:rFonts w:cs="Arial"/>
          <w:sz w:val="24"/>
          <w:szCs w:val="24"/>
          <w:lang w:val="sr-Cyrl-RS" w:eastAsia="ar-SA"/>
        </w:rPr>
        <w:t>З</w:t>
      </w:r>
      <w:r w:rsidRPr="00FC6812">
        <w:rPr>
          <w:rFonts w:cs="Arial"/>
          <w:sz w:val="24"/>
          <w:szCs w:val="24"/>
          <w:lang w:val="sr-Cyrl-CS" w:eastAsia="ar-SA"/>
        </w:rPr>
        <w:t xml:space="preserve">акона, Оквирни споразум престаје да важи истеком рока од </w:t>
      </w:r>
      <w:r w:rsidRPr="00FC6812">
        <w:rPr>
          <w:rFonts w:cs="Arial"/>
          <w:sz w:val="24"/>
          <w:szCs w:val="24"/>
          <w:lang w:val="sr-Cyrl-RS" w:eastAsia="ar-SA"/>
        </w:rPr>
        <w:t xml:space="preserve">годину дана </w:t>
      </w:r>
      <w:r w:rsidRPr="00FC6812">
        <w:rPr>
          <w:rFonts w:cs="Arial"/>
          <w:sz w:val="24"/>
          <w:szCs w:val="24"/>
          <w:lang w:val="sr-Cyrl-CS" w:eastAsia="ar-SA"/>
        </w:rPr>
        <w:t>од дана закључења Оквирног споразума</w:t>
      </w:r>
      <w:r w:rsidRPr="00FC6812">
        <w:rPr>
          <w:rFonts w:cs="Arial"/>
          <w:sz w:val="24"/>
          <w:szCs w:val="24"/>
          <w:lang w:val="sr-Cyrl-RS" w:eastAsia="ar-SA"/>
        </w:rPr>
        <w:t>.</w:t>
      </w:r>
    </w:p>
    <w:p w14:paraId="37C4CFA4" w14:textId="77777777" w:rsidR="00FC6812" w:rsidRPr="00FC6812" w:rsidRDefault="00FC6812" w:rsidP="00FC6812">
      <w:pPr>
        <w:spacing w:before="0"/>
        <w:rPr>
          <w:rFonts w:cs="Arial"/>
          <w:i/>
          <w:color w:val="00B050"/>
          <w:sz w:val="24"/>
          <w:szCs w:val="24"/>
          <w:lang w:val="sr-Cyrl-RS"/>
        </w:rPr>
      </w:pPr>
    </w:p>
    <w:p w14:paraId="145EA2AB" w14:textId="77777777" w:rsidR="00FC6812" w:rsidRPr="00FC6812" w:rsidRDefault="00FC6812" w:rsidP="00FC6812">
      <w:pPr>
        <w:spacing w:before="0"/>
        <w:rPr>
          <w:b/>
          <w:sz w:val="24"/>
          <w:szCs w:val="24"/>
          <w:lang w:val="sr-Cyrl-RS" w:eastAsia="ar-SA"/>
        </w:rPr>
      </w:pPr>
      <w:r w:rsidRPr="00FC6812">
        <w:rPr>
          <w:b/>
          <w:sz w:val="24"/>
          <w:szCs w:val="24"/>
          <w:lang w:val="sr-Cyrl-RS" w:eastAsia="ar-SA"/>
        </w:rPr>
        <w:t>ИЗМЕНЕ ОКВИРНОГ СПОРАЗУМА</w:t>
      </w:r>
    </w:p>
    <w:p w14:paraId="0D9336AB" w14:textId="77777777" w:rsidR="00FC6812" w:rsidRPr="00FC6812" w:rsidRDefault="00FC6812" w:rsidP="00FC6812">
      <w:pPr>
        <w:spacing w:before="0"/>
        <w:rPr>
          <w:b/>
          <w:sz w:val="24"/>
          <w:szCs w:val="24"/>
          <w:lang w:val="sr-Cyrl-RS" w:eastAsia="ar-SA"/>
        </w:rPr>
      </w:pPr>
    </w:p>
    <w:p w14:paraId="63A4E89B" w14:textId="1ABA0DA3" w:rsidR="00FC6812" w:rsidRPr="00FC6812" w:rsidRDefault="00682DC9" w:rsidP="00FC6812">
      <w:pPr>
        <w:spacing w:before="0"/>
        <w:jc w:val="center"/>
        <w:rPr>
          <w:b/>
          <w:sz w:val="24"/>
          <w:szCs w:val="24"/>
          <w:lang w:val="sr-Cyrl-RS" w:eastAsia="ar-SA"/>
        </w:rPr>
      </w:pPr>
      <w:r>
        <w:rPr>
          <w:b/>
          <w:sz w:val="24"/>
          <w:szCs w:val="24"/>
          <w:lang w:val="sr-Cyrl-RS" w:eastAsia="ar-SA"/>
        </w:rPr>
        <w:t>Члан 21</w:t>
      </w:r>
      <w:r w:rsidR="00FC6812" w:rsidRPr="00FC6812">
        <w:rPr>
          <w:b/>
          <w:sz w:val="24"/>
          <w:szCs w:val="24"/>
          <w:lang w:val="sr-Cyrl-RS" w:eastAsia="ar-SA"/>
        </w:rPr>
        <w:t>.</w:t>
      </w:r>
    </w:p>
    <w:p w14:paraId="487C5BC6" w14:textId="77777777" w:rsidR="00FC6812" w:rsidRPr="00FC6812" w:rsidRDefault="00FC6812" w:rsidP="00FC6812">
      <w:pPr>
        <w:spacing w:before="0"/>
        <w:rPr>
          <w:sz w:val="24"/>
          <w:szCs w:val="24"/>
          <w:lang w:val="sr-Cyrl-RS" w:eastAsia="ar-SA"/>
        </w:rPr>
      </w:pPr>
      <w:r w:rsidRPr="00FC6812">
        <w:rPr>
          <w:sz w:val="24"/>
          <w:szCs w:val="24"/>
          <w:lang w:val="sr-Cyrl-RS" w:eastAsia="ar-SA"/>
        </w:rPr>
        <w:t>Корисник услуге може након закључења овог Оквирног споразума без спровођења поступка јавне набавке повећати обим предмета набавке до лимита прописаног чланом 115. став 1. Закона.</w:t>
      </w:r>
    </w:p>
    <w:p w14:paraId="667AE341" w14:textId="43BDB855" w:rsidR="00FC6812" w:rsidRPr="00FC6812" w:rsidRDefault="00FC6812" w:rsidP="00FC6812">
      <w:pPr>
        <w:rPr>
          <w:sz w:val="24"/>
          <w:szCs w:val="24"/>
          <w:lang w:val="sr-Cyrl-RS" w:eastAsia="ar-SA"/>
        </w:rPr>
      </w:pPr>
      <w:r w:rsidRPr="00FC6812">
        <w:rPr>
          <w:sz w:val="24"/>
          <w:szCs w:val="24"/>
          <w:lang w:val="sr-Cyrl-RS" w:eastAsia="ar-SA"/>
        </w:rPr>
        <w:t>У случају из става 1. овог члана Оквирног споразума,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36D2755" w14:textId="77777777" w:rsidR="00FC6812" w:rsidRPr="00FC6812" w:rsidRDefault="00FC6812" w:rsidP="00FC6812">
      <w:pPr>
        <w:spacing w:before="0"/>
        <w:rPr>
          <w:sz w:val="24"/>
          <w:szCs w:val="24"/>
          <w:lang w:val="sr-Cyrl-RS"/>
        </w:rPr>
      </w:pPr>
    </w:p>
    <w:p w14:paraId="5D8A9EE0" w14:textId="0683FC4B" w:rsidR="00FC6812" w:rsidRPr="00FC6812" w:rsidRDefault="00682DC9" w:rsidP="00FC6812">
      <w:pPr>
        <w:spacing w:before="0"/>
        <w:jc w:val="center"/>
        <w:rPr>
          <w:b/>
          <w:sz w:val="24"/>
          <w:szCs w:val="24"/>
          <w:lang w:val="sr-Cyrl-RS"/>
        </w:rPr>
      </w:pPr>
      <w:r>
        <w:rPr>
          <w:b/>
          <w:sz w:val="24"/>
          <w:szCs w:val="24"/>
          <w:lang w:val="sr-Cyrl-CS"/>
        </w:rPr>
        <w:t>Члан 22</w:t>
      </w:r>
      <w:r w:rsidR="00FC6812" w:rsidRPr="00FC6812">
        <w:rPr>
          <w:b/>
          <w:sz w:val="24"/>
          <w:szCs w:val="24"/>
          <w:lang w:val="sr-Cyrl-CS"/>
        </w:rPr>
        <w:t>.</w:t>
      </w:r>
    </w:p>
    <w:p w14:paraId="29FDDDA7" w14:textId="77777777" w:rsidR="00FC6812" w:rsidRPr="00FC6812" w:rsidRDefault="00FC6812" w:rsidP="00FC6812">
      <w:pPr>
        <w:spacing w:before="0"/>
        <w:rPr>
          <w:rFonts w:cs="Arial"/>
          <w:sz w:val="24"/>
          <w:szCs w:val="24"/>
          <w:lang w:val="sr-Cyrl-CS" w:eastAsia="sr-Latn-CS"/>
        </w:rPr>
      </w:pPr>
      <w:r w:rsidRPr="00FC6812">
        <w:rPr>
          <w:rFonts w:cs="Arial"/>
          <w:sz w:val="24"/>
          <w:szCs w:val="24"/>
          <w:lang w:val="sr-Cyrl-RS" w:eastAsia="sr-Latn-CS"/>
        </w:rPr>
        <w:t>Стране</w:t>
      </w:r>
      <w:r w:rsidRPr="00FC6812">
        <w:rPr>
          <w:rFonts w:cs="Arial"/>
          <w:sz w:val="24"/>
          <w:szCs w:val="24"/>
          <w:lang w:val="sr-Cyrl-CS" w:eastAsia="sr-Latn-CS"/>
        </w:rPr>
        <w:t xml:space="preserve"> </w:t>
      </w:r>
      <w:r w:rsidRPr="00FC6812">
        <w:rPr>
          <w:rFonts w:cs="Arial"/>
          <w:sz w:val="24"/>
          <w:szCs w:val="24"/>
          <w:lang w:val="sr-Cyrl-RS" w:eastAsia="sr-Latn-CS"/>
        </w:rPr>
        <w:t xml:space="preserve">у Оквирном споразуму </w:t>
      </w:r>
      <w:r w:rsidRPr="00FC6812">
        <w:rPr>
          <w:rFonts w:cs="Arial"/>
          <w:sz w:val="24"/>
          <w:szCs w:val="24"/>
          <w:lang w:val="sr-Cyrl-CS" w:eastAsia="sr-Latn-CS"/>
        </w:rPr>
        <w:t xml:space="preserve">су сагласне да се евентуалне измене и допуне овог </w:t>
      </w:r>
      <w:r w:rsidRPr="00FC6812">
        <w:rPr>
          <w:rFonts w:cs="Arial"/>
          <w:sz w:val="24"/>
          <w:szCs w:val="24"/>
          <w:lang w:val="sr-Cyrl-RS" w:eastAsia="sr-Latn-CS"/>
        </w:rPr>
        <w:t>Оквирног споразума</w:t>
      </w:r>
      <w:r w:rsidRPr="00FC6812">
        <w:rPr>
          <w:rFonts w:cs="Arial"/>
          <w:sz w:val="24"/>
          <w:szCs w:val="24"/>
          <w:lang w:val="sr-Cyrl-CS" w:eastAsia="sr-Latn-CS"/>
        </w:rPr>
        <w:t xml:space="preserve"> изврше у писаној форми - закључивањем Анекса </w:t>
      </w:r>
      <w:r w:rsidRPr="00FC6812">
        <w:rPr>
          <w:rFonts w:cs="Arial"/>
          <w:sz w:val="24"/>
          <w:szCs w:val="24"/>
          <w:lang w:val="sr-Cyrl-RS" w:eastAsia="sr-Latn-CS"/>
        </w:rPr>
        <w:t>Оквирног споразума</w:t>
      </w:r>
      <w:r w:rsidRPr="00FC6812">
        <w:rPr>
          <w:rFonts w:cs="Arial"/>
          <w:sz w:val="24"/>
          <w:szCs w:val="24"/>
          <w:lang w:val="sr-Cyrl-CS" w:eastAsia="sr-Latn-CS"/>
        </w:rPr>
        <w:t>.</w:t>
      </w:r>
    </w:p>
    <w:p w14:paraId="1B664B56" w14:textId="77777777" w:rsidR="00FC6812" w:rsidRPr="00FC6812" w:rsidRDefault="00FC6812" w:rsidP="00FC6812">
      <w:pPr>
        <w:spacing w:before="0"/>
        <w:rPr>
          <w:b/>
          <w:sz w:val="24"/>
          <w:szCs w:val="24"/>
          <w:lang w:val="sr-Cyrl-CS"/>
        </w:rPr>
      </w:pPr>
    </w:p>
    <w:p w14:paraId="3E64E4DB" w14:textId="77777777" w:rsidR="00FC6812" w:rsidRPr="00FC6812" w:rsidRDefault="00FC6812" w:rsidP="00FC6812">
      <w:pPr>
        <w:spacing w:before="0"/>
        <w:rPr>
          <w:b/>
          <w:sz w:val="24"/>
          <w:szCs w:val="24"/>
          <w:lang w:val="sr-Cyrl-CS"/>
        </w:rPr>
      </w:pPr>
    </w:p>
    <w:p w14:paraId="3FAC6B64" w14:textId="77777777" w:rsidR="00FC6812" w:rsidRPr="00FC6812" w:rsidRDefault="00FC6812" w:rsidP="00FC6812">
      <w:pPr>
        <w:spacing w:before="0"/>
        <w:rPr>
          <w:b/>
          <w:sz w:val="24"/>
          <w:szCs w:val="24"/>
          <w:lang w:val="sr-Cyrl-RS"/>
        </w:rPr>
      </w:pPr>
      <w:r w:rsidRPr="00FC6812">
        <w:rPr>
          <w:b/>
          <w:sz w:val="24"/>
          <w:szCs w:val="24"/>
          <w:lang w:val="sr-Cyrl-CS"/>
        </w:rPr>
        <w:t xml:space="preserve">РАСКИД </w:t>
      </w:r>
      <w:r w:rsidRPr="00FC6812">
        <w:rPr>
          <w:b/>
          <w:sz w:val="24"/>
          <w:szCs w:val="24"/>
          <w:lang w:val="sr-Cyrl-RS"/>
        </w:rPr>
        <w:t xml:space="preserve">ОКВИРНОГ СПОРАЗУМА </w:t>
      </w:r>
    </w:p>
    <w:p w14:paraId="54A0C041" w14:textId="77777777" w:rsidR="00FC6812" w:rsidRPr="00FC6812" w:rsidRDefault="00FC6812" w:rsidP="00FC6812">
      <w:pPr>
        <w:spacing w:before="0"/>
        <w:rPr>
          <w:b/>
          <w:sz w:val="24"/>
          <w:szCs w:val="24"/>
          <w:lang w:val="sr-Cyrl-RS"/>
        </w:rPr>
      </w:pPr>
    </w:p>
    <w:p w14:paraId="35FC7127" w14:textId="13EB0E16" w:rsidR="00FC6812" w:rsidRPr="00FC6812" w:rsidRDefault="00682DC9" w:rsidP="00FC6812">
      <w:pPr>
        <w:spacing w:before="0"/>
        <w:jc w:val="center"/>
        <w:rPr>
          <w:sz w:val="24"/>
          <w:szCs w:val="24"/>
          <w:lang w:val="sr-Cyrl-CS"/>
        </w:rPr>
      </w:pPr>
      <w:r>
        <w:rPr>
          <w:b/>
          <w:sz w:val="24"/>
          <w:szCs w:val="24"/>
          <w:lang w:val="sr-Cyrl-CS"/>
        </w:rPr>
        <w:t>Члан 23</w:t>
      </w:r>
      <w:r w:rsidR="00FC6812" w:rsidRPr="00FC6812">
        <w:rPr>
          <w:b/>
          <w:sz w:val="24"/>
          <w:szCs w:val="24"/>
          <w:lang w:val="sr-Cyrl-CS"/>
        </w:rPr>
        <w:t>.</w:t>
      </w:r>
    </w:p>
    <w:p w14:paraId="308DC274" w14:textId="77777777" w:rsidR="00FC6812" w:rsidRPr="00FC6812" w:rsidRDefault="00FC6812" w:rsidP="00FC6812">
      <w:pPr>
        <w:spacing w:before="0"/>
        <w:rPr>
          <w:rFonts w:cs="Arial"/>
          <w:sz w:val="24"/>
          <w:szCs w:val="24"/>
        </w:rPr>
      </w:pPr>
      <w:r w:rsidRPr="00FC6812">
        <w:rPr>
          <w:rFonts w:cs="Arial"/>
          <w:sz w:val="24"/>
          <w:szCs w:val="24"/>
        </w:rPr>
        <w:t xml:space="preserve">Свака Страна у споразуму може једнострано раскинути овај Оквирни споразум пре истека рока, у случају непридржавања друге Стране у споразуму, одредби овог Оквирног споразума, неотпочињања или неквалитетног извршења Услуга које су предмет овог Оквирног споразума, достављањем писане Изјаве о једностраном раскиду Оквирног споразума другој Страни у споразуму и уз поштовање отказног рока од 15 (словима: петнаест) дана од дана достављања писане изјаве. </w:t>
      </w:r>
    </w:p>
    <w:p w14:paraId="4969BB73" w14:textId="77777777" w:rsidR="00FC6812" w:rsidRPr="00FC6812" w:rsidRDefault="00FC6812" w:rsidP="00FC6812">
      <w:pPr>
        <w:spacing w:before="0"/>
        <w:rPr>
          <w:rFonts w:cs="Arial"/>
          <w:sz w:val="24"/>
          <w:szCs w:val="24"/>
        </w:rPr>
      </w:pPr>
    </w:p>
    <w:p w14:paraId="78490669" w14:textId="77777777" w:rsidR="00FC6812" w:rsidRPr="00FC6812" w:rsidRDefault="00FC6812" w:rsidP="00FC6812">
      <w:pPr>
        <w:spacing w:before="0"/>
        <w:rPr>
          <w:rFonts w:cs="Arial"/>
          <w:sz w:val="24"/>
          <w:szCs w:val="24"/>
        </w:rPr>
      </w:pPr>
      <w:r w:rsidRPr="00FC6812">
        <w:rPr>
          <w:rFonts w:cs="Arial"/>
          <w:sz w:val="24"/>
          <w:szCs w:val="24"/>
        </w:rPr>
        <w:t>Корисник услуг</w:t>
      </w:r>
      <w:r w:rsidRPr="00FC6812">
        <w:rPr>
          <w:rFonts w:cs="Arial"/>
          <w:sz w:val="24"/>
          <w:szCs w:val="24"/>
          <w:lang w:val="sr-Cyrl-RS"/>
        </w:rPr>
        <w:t>е</w:t>
      </w:r>
      <w:r w:rsidRPr="00FC6812">
        <w:rPr>
          <w:rFonts w:cs="Arial"/>
          <w:sz w:val="24"/>
          <w:szCs w:val="24"/>
        </w:rPr>
        <w:t xml:space="preserve"> може једнострано раскинути овај Оквирни споразум пре истека рока услед престанка потребе за ангажовањем Пружаоца услуг</w:t>
      </w:r>
      <w:r w:rsidRPr="00FC6812">
        <w:rPr>
          <w:rFonts w:cs="Arial"/>
          <w:sz w:val="24"/>
          <w:szCs w:val="24"/>
          <w:lang w:val="sr-Cyrl-RS"/>
        </w:rPr>
        <w:t>е</w:t>
      </w:r>
      <w:r w:rsidRPr="00FC6812">
        <w:rPr>
          <w:rFonts w:cs="Arial"/>
          <w:sz w:val="24"/>
          <w:szCs w:val="24"/>
        </w:rPr>
        <w:t>, достављањем писане Изјаве о једностраном раскиду Оквирног споразума Пружаоцу услуг</w:t>
      </w:r>
      <w:r w:rsidRPr="00FC6812">
        <w:rPr>
          <w:rFonts w:cs="Arial"/>
          <w:sz w:val="24"/>
          <w:szCs w:val="24"/>
          <w:lang w:val="sr-Cyrl-RS"/>
        </w:rPr>
        <w:t>е</w:t>
      </w:r>
      <w:r w:rsidRPr="00FC6812">
        <w:rPr>
          <w:rFonts w:cs="Arial"/>
          <w:sz w:val="24"/>
          <w:szCs w:val="24"/>
        </w:rPr>
        <w:t xml:space="preserve"> и уз поштовање отказног рока од 15 (словима: петнаест) дана од дана достављања писане Изјаве.</w:t>
      </w:r>
    </w:p>
    <w:p w14:paraId="2487EFF8" w14:textId="77777777" w:rsidR="00FC6812" w:rsidRPr="00FC6812" w:rsidRDefault="00FC6812" w:rsidP="00FC6812">
      <w:pPr>
        <w:spacing w:before="0"/>
        <w:rPr>
          <w:rFonts w:cs="Arial"/>
          <w:sz w:val="24"/>
          <w:szCs w:val="24"/>
        </w:rPr>
      </w:pPr>
    </w:p>
    <w:p w14:paraId="0E0DC075" w14:textId="77777777" w:rsidR="00FC6812" w:rsidRPr="00FC6812" w:rsidRDefault="00FC6812" w:rsidP="00FC6812">
      <w:pPr>
        <w:spacing w:before="0"/>
        <w:rPr>
          <w:rFonts w:cs="Arial"/>
          <w:sz w:val="24"/>
          <w:szCs w:val="24"/>
        </w:rPr>
      </w:pPr>
      <w:r w:rsidRPr="00FC6812">
        <w:rPr>
          <w:rFonts w:cs="Arial"/>
          <w:sz w:val="24"/>
          <w:szCs w:val="24"/>
        </w:rPr>
        <w:lastRenderedPageBreak/>
        <w:t xml:space="preserve">Уколико било која Страна откаже овај Оквирни споразум без оправданог, односно објективног и доказаног разлога, друга Страна у споразуму има право да на име неоправданог отказа наплати уговорну казну из члана </w:t>
      </w:r>
      <w:r w:rsidRPr="00FC6812">
        <w:rPr>
          <w:rFonts w:cs="Arial"/>
          <w:sz w:val="24"/>
          <w:szCs w:val="24"/>
          <w:lang w:val="sr-Cyrl-CS"/>
        </w:rPr>
        <w:t>19</w:t>
      </w:r>
      <w:r w:rsidRPr="00FC6812">
        <w:rPr>
          <w:rFonts w:cs="Arial"/>
          <w:sz w:val="24"/>
          <w:szCs w:val="24"/>
        </w:rPr>
        <w:t>. овог Оквирног споразума, у висини до</w:t>
      </w:r>
      <w:r w:rsidRPr="00FC6812">
        <w:rPr>
          <w:rFonts w:cs="Arial"/>
          <w:sz w:val="24"/>
          <w:szCs w:val="24"/>
          <w:lang w:val="sr-Cyrl-CS"/>
        </w:rPr>
        <w:t xml:space="preserve"> </w:t>
      </w:r>
      <w:r w:rsidRPr="00FC6812">
        <w:rPr>
          <w:rFonts w:cs="Arial"/>
          <w:sz w:val="24"/>
          <w:szCs w:val="24"/>
        </w:rPr>
        <w:t>максимално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409D074B" w14:textId="77777777" w:rsidR="00FC6812" w:rsidRPr="00FC6812" w:rsidRDefault="00FC6812" w:rsidP="00FC6812">
      <w:pPr>
        <w:spacing w:before="0"/>
        <w:rPr>
          <w:rFonts w:cs="Arial"/>
          <w:sz w:val="24"/>
          <w:szCs w:val="24"/>
          <w:lang w:val="sr-Cyrl-CS"/>
        </w:rPr>
      </w:pPr>
    </w:p>
    <w:p w14:paraId="632DAA53" w14:textId="77777777" w:rsidR="00FC6812" w:rsidRPr="00FC6812" w:rsidRDefault="00FC6812" w:rsidP="00FC6812">
      <w:pPr>
        <w:spacing w:before="0"/>
        <w:rPr>
          <w:rFonts w:cs="Arial"/>
          <w:b/>
          <w:sz w:val="24"/>
          <w:szCs w:val="24"/>
          <w:lang w:val="sr-Cyrl-RS"/>
        </w:rPr>
      </w:pPr>
      <w:r w:rsidRPr="00FC6812">
        <w:rPr>
          <w:rFonts w:cs="Arial"/>
          <w:b/>
          <w:sz w:val="24"/>
          <w:szCs w:val="24"/>
          <w:lang w:val="sr-Cyrl-RS"/>
        </w:rPr>
        <w:t>НАКНАДА ШТЕТЕ</w:t>
      </w:r>
    </w:p>
    <w:p w14:paraId="69EC2970" w14:textId="77777777" w:rsidR="00FC6812" w:rsidRPr="00FC6812" w:rsidRDefault="00FC6812" w:rsidP="00FC6812">
      <w:pPr>
        <w:spacing w:before="0"/>
        <w:rPr>
          <w:rFonts w:cs="Arial"/>
          <w:b/>
          <w:sz w:val="24"/>
          <w:szCs w:val="24"/>
          <w:lang w:val="sr-Cyrl-RS"/>
        </w:rPr>
      </w:pPr>
    </w:p>
    <w:p w14:paraId="23FE8E1F" w14:textId="729A8100" w:rsidR="00FC6812" w:rsidRPr="00FC6812" w:rsidRDefault="00682DC9" w:rsidP="00FC6812">
      <w:pPr>
        <w:spacing w:before="0"/>
        <w:jc w:val="center"/>
        <w:rPr>
          <w:rFonts w:cs="Arial"/>
          <w:b/>
          <w:sz w:val="24"/>
          <w:szCs w:val="24"/>
          <w:lang w:val="sr-Cyrl-RS"/>
        </w:rPr>
      </w:pPr>
      <w:r>
        <w:rPr>
          <w:rFonts w:cs="Arial"/>
          <w:b/>
          <w:sz w:val="24"/>
          <w:szCs w:val="24"/>
          <w:lang w:val="sr-Cyrl-RS"/>
        </w:rPr>
        <w:t>Члан 24</w:t>
      </w:r>
      <w:r w:rsidR="00FC6812" w:rsidRPr="00FC6812">
        <w:rPr>
          <w:rFonts w:cs="Arial"/>
          <w:b/>
          <w:sz w:val="24"/>
          <w:szCs w:val="24"/>
          <w:lang w:val="sr-Cyrl-RS"/>
        </w:rPr>
        <w:t>.</w:t>
      </w:r>
    </w:p>
    <w:p w14:paraId="779F0C55" w14:textId="77777777" w:rsidR="00FC6812" w:rsidRPr="00FC6812" w:rsidRDefault="00FC6812" w:rsidP="00FC6812">
      <w:pPr>
        <w:spacing w:before="0"/>
        <w:rPr>
          <w:rFonts w:cs="Arial"/>
          <w:sz w:val="24"/>
          <w:szCs w:val="24"/>
          <w:lang w:val="sr-Latn-CS"/>
        </w:rPr>
      </w:pPr>
      <w:r w:rsidRPr="00FC6812">
        <w:rPr>
          <w:rFonts w:cs="Arial"/>
          <w:sz w:val="24"/>
          <w:szCs w:val="24"/>
          <w:lang w:val="sr-Latn-CS"/>
        </w:rPr>
        <w:t>Пружалац услуг</w:t>
      </w:r>
      <w:r w:rsidRPr="00FC6812">
        <w:rPr>
          <w:rFonts w:cs="Arial"/>
          <w:sz w:val="24"/>
          <w:szCs w:val="24"/>
          <w:lang w:val="sr-Cyrl-CS"/>
        </w:rPr>
        <w:t>е</w:t>
      </w:r>
      <w:r w:rsidRPr="00FC6812">
        <w:rPr>
          <w:rFonts w:cs="Arial"/>
          <w:sz w:val="24"/>
          <w:szCs w:val="24"/>
          <w:lang w:val="sr-Latn-CS"/>
        </w:rPr>
        <w:t xml:space="preserve"> је у складу са </w:t>
      </w:r>
      <w:r w:rsidRPr="00FC6812">
        <w:rPr>
          <w:rFonts w:cs="Arial"/>
          <w:sz w:val="24"/>
          <w:szCs w:val="24"/>
        </w:rPr>
        <w:t xml:space="preserve">ЗОО </w:t>
      </w:r>
      <w:r w:rsidRPr="00FC6812">
        <w:rPr>
          <w:rFonts w:cs="Arial"/>
          <w:sz w:val="24"/>
          <w:szCs w:val="24"/>
          <w:lang w:val="sr-Latn-CS"/>
        </w:rPr>
        <w:t xml:space="preserve">одговоран за штету коју је претрпео </w:t>
      </w:r>
      <w:r w:rsidRPr="00FC6812">
        <w:rPr>
          <w:rFonts w:cs="Arial"/>
          <w:sz w:val="24"/>
          <w:szCs w:val="24"/>
        </w:rPr>
        <w:t>Корисник услуге</w:t>
      </w:r>
      <w:r w:rsidRPr="00FC6812">
        <w:rPr>
          <w:rFonts w:cs="Arial"/>
          <w:sz w:val="24"/>
          <w:szCs w:val="24"/>
          <w:lang w:val="sr-Latn-CS"/>
        </w:rPr>
        <w:t xml:space="preserve"> неиспуњењем, делимичним испуњењем или задоцњењем у испуњењу обавеза преузетих овим </w:t>
      </w:r>
      <w:r w:rsidRPr="00FC6812">
        <w:rPr>
          <w:rFonts w:cs="Arial"/>
          <w:sz w:val="24"/>
          <w:szCs w:val="24"/>
          <w:lang w:val="sr-Cyrl-RS"/>
        </w:rPr>
        <w:t>Оквирним споразумом</w:t>
      </w:r>
      <w:r w:rsidRPr="00FC6812">
        <w:rPr>
          <w:rFonts w:cs="Arial"/>
          <w:sz w:val="24"/>
          <w:szCs w:val="24"/>
          <w:lang w:val="sr-Latn-CS"/>
        </w:rPr>
        <w:t>.</w:t>
      </w:r>
    </w:p>
    <w:p w14:paraId="2BA90740" w14:textId="77777777" w:rsidR="00FC6812" w:rsidRPr="00FC6812" w:rsidRDefault="00FC6812" w:rsidP="00FC6812">
      <w:pPr>
        <w:spacing w:before="0"/>
        <w:rPr>
          <w:rFonts w:cs="Arial"/>
          <w:sz w:val="24"/>
          <w:szCs w:val="24"/>
          <w:lang w:val="sr-Latn-CS"/>
        </w:rPr>
      </w:pPr>
    </w:p>
    <w:p w14:paraId="0E87EB29" w14:textId="77777777" w:rsidR="00FC6812" w:rsidRPr="00FC6812" w:rsidRDefault="00FC6812" w:rsidP="00FC6812">
      <w:pPr>
        <w:spacing w:before="0"/>
        <w:rPr>
          <w:rFonts w:cs="Arial"/>
          <w:sz w:val="24"/>
          <w:szCs w:val="24"/>
          <w:lang w:val="sr-Latn-CS"/>
        </w:rPr>
      </w:pPr>
      <w:r w:rsidRPr="00FC6812">
        <w:rPr>
          <w:rFonts w:cs="Arial"/>
          <w:sz w:val="24"/>
          <w:szCs w:val="24"/>
          <w:lang w:val="sr-Latn-CS"/>
        </w:rPr>
        <w:t xml:space="preserve">Уколико </w:t>
      </w:r>
      <w:r w:rsidRPr="00FC6812">
        <w:rPr>
          <w:rFonts w:cs="Arial"/>
          <w:sz w:val="24"/>
          <w:szCs w:val="24"/>
        </w:rPr>
        <w:t>Корисник услуге</w:t>
      </w:r>
      <w:r w:rsidRPr="00FC6812">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FC6812">
        <w:rPr>
          <w:rFonts w:cs="Arial"/>
          <w:sz w:val="24"/>
          <w:szCs w:val="24"/>
        </w:rPr>
        <w:t>П</w:t>
      </w:r>
      <w:r w:rsidRPr="00FC6812">
        <w:rPr>
          <w:rFonts w:cs="Arial"/>
          <w:sz w:val="24"/>
          <w:szCs w:val="24"/>
          <w:lang w:val="sr-Latn-CS"/>
        </w:rPr>
        <w:t xml:space="preserve">ружалац услуге је сагласан да </w:t>
      </w:r>
      <w:r w:rsidRPr="00FC6812">
        <w:rPr>
          <w:rFonts w:cs="Arial"/>
          <w:sz w:val="24"/>
          <w:szCs w:val="24"/>
        </w:rPr>
        <w:t>Кориснику услуге</w:t>
      </w:r>
      <w:r w:rsidRPr="00FC6812">
        <w:rPr>
          <w:rFonts w:cs="Arial"/>
          <w:sz w:val="24"/>
          <w:szCs w:val="24"/>
          <w:lang w:val="sr-Latn-CS"/>
        </w:rPr>
        <w:t xml:space="preserve"> исту накнади, тако што </w:t>
      </w:r>
      <w:r w:rsidRPr="00FC6812">
        <w:rPr>
          <w:rFonts w:cs="Arial"/>
          <w:sz w:val="24"/>
          <w:szCs w:val="24"/>
        </w:rPr>
        <w:t>Корисник услуге</w:t>
      </w:r>
      <w:r w:rsidRPr="00FC6812">
        <w:rPr>
          <w:rFonts w:cs="Arial"/>
          <w:sz w:val="24"/>
          <w:szCs w:val="24"/>
          <w:lang w:val="sr-Latn-CS"/>
        </w:rPr>
        <w:t xml:space="preserve"> има право на наплату накнаде штете без посебног обавештења Пружаоца услуг</w:t>
      </w:r>
      <w:r w:rsidRPr="00FC6812">
        <w:rPr>
          <w:rFonts w:cs="Arial"/>
          <w:sz w:val="24"/>
          <w:szCs w:val="24"/>
          <w:lang w:val="sr-Cyrl-RS"/>
        </w:rPr>
        <w:t>е</w:t>
      </w:r>
      <w:r w:rsidRPr="00FC6812">
        <w:rPr>
          <w:rFonts w:cs="Arial"/>
          <w:sz w:val="24"/>
          <w:szCs w:val="24"/>
          <w:lang w:val="sr-Latn-CS"/>
        </w:rPr>
        <w:t xml:space="preserve"> уз издавање одговарајућег рачуна са роком плаћања од 15</w:t>
      </w:r>
      <w:r w:rsidRPr="00FC6812">
        <w:rPr>
          <w:rFonts w:cs="Arial"/>
          <w:sz w:val="24"/>
          <w:szCs w:val="24"/>
          <w:lang w:val="sr-Cyrl-RS"/>
        </w:rPr>
        <w:t xml:space="preserve"> (словима: петнаест)</w:t>
      </w:r>
      <w:r w:rsidRPr="00FC6812">
        <w:rPr>
          <w:rFonts w:cs="Arial"/>
          <w:sz w:val="24"/>
          <w:szCs w:val="24"/>
          <w:lang w:val="sr-Latn-CS"/>
        </w:rPr>
        <w:t xml:space="preserve"> дана од датума издавања истог.</w:t>
      </w:r>
    </w:p>
    <w:p w14:paraId="0F552D42" w14:textId="77777777" w:rsidR="00FC6812" w:rsidRPr="00FC6812" w:rsidRDefault="00FC6812" w:rsidP="00FC6812">
      <w:pPr>
        <w:spacing w:before="0"/>
        <w:rPr>
          <w:rFonts w:cs="Arial"/>
          <w:sz w:val="24"/>
          <w:szCs w:val="24"/>
          <w:lang w:val="sr-Latn-CS"/>
        </w:rPr>
      </w:pPr>
    </w:p>
    <w:p w14:paraId="51B5FAA4" w14:textId="77777777" w:rsidR="00FC6812" w:rsidRPr="00FC6812" w:rsidRDefault="00FC6812" w:rsidP="00FC6812">
      <w:pPr>
        <w:spacing w:before="0"/>
        <w:rPr>
          <w:rFonts w:cs="Arial"/>
          <w:sz w:val="24"/>
          <w:szCs w:val="24"/>
          <w:lang w:val="sr-Latn-CS"/>
        </w:rPr>
      </w:pPr>
      <w:r w:rsidRPr="00FC6812">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FC6812">
        <w:rPr>
          <w:rFonts w:cs="Arial"/>
          <w:sz w:val="24"/>
          <w:szCs w:val="24"/>
          <w:lang w:val="sr-Cyrl-RS"/>
        </w:rPr>
        <w:t>Оквирним споразумом</w:t>
      </w:r>
      <w:r w:rsidRPr="00FC6812">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3942B874" w14:textId="77777777" w:rsidR="00FC6812" w:rsidRPr="00FC6812" w:rsidRDefault="00FC6812" w:rsidP="00FC6812">
      <w:pPr>
        <w:spacing w:before="0"/>
        <w:rPr>
          <w:rFonts w:cs="Arial"/>
          <w:b/>
          <w:sz w:val="24"/>
          <w:szCs w:val="24"/>
          <w:lang w:val="sr-Cyrl-RS"/>
        </w:rPr>
      </w:pPr>
    </w:p>
    <w:p w14:paraId="4FAAFA81" w14:textId="77777777" w:rsidR="00FC6812" w:rsidRPr="00FC6812" w:rsidRDefault="00FC6812" w:rsidP="00FC6812">
      <w:pPr>
        <w:spacing w:before="0"/>
        <w:rPr>
          <w:rFonts w:cs="Arial"/>
          <w:b/>
          <w:sz w:val="24"/>
          <w:szCs w:val="24"/>
          <w:lang w:val="sr-Cyrl-RS"/>
        </w:rPr>
      </w:pPr>
      <w:r w:rsidRPr="00FC6812">
        <w:rPr>
          <w:rFonts w:cs="Arial"/>
          <w:b/>
          <w:sz w:val="24"/>
          <w:szCs w:val="24"/>
          <w:lang w:val="sr-Cyrl-RS"/>
        </w:rPr>
        <w:t>КВАЛИТАТИВНИ И КВАНТИТАТИВНИ ПРИЈЕМ</w:t>
      </w:r>
    </w:p>
    <w:p w14:paraId="6D5901D3" w14:textId="77777777" w:rsidR="00FC6812" w:rsidRPr="00FC6812" w:rsidRDefault="00FC6812" w:rsidP="00FC6812">
      <w:pPr>
        <w:spacing w:before="0"/>
        <w:rPr>
          <w:rFonts w:cs="Arial"/>
          <w:b/>
          <w:sz w:val="24"/>
          <w:szCs w:val="24"/>
          <w:lang w:val="sr-Cyrl-RS"/>
        </w:rPr>
      </w:pPr>
    </w:p>
    <w:p w14:paraId="0AA7E920" w14:textId="24D90DFD" w:rsidR="00FC6812" w:rsidRPr="00FC6812" w:rsidRDefault="00682DC9" w:rsidP="00FC6812">
      <w:pPr>
        <w:spacing w:before="0"/>
        <w:jc w:val="center"/>
        <w:rPr>
          <w:b/>
          <w:sz w:val="24"/>
          <w:szCs w:val="24"/>
          <w:lang w:val="sr-Cyrl-CS"/>
        </w:rPr>
      </w:pPr>
      <w:r>
        <w:rPr>
          <w:b/>
          <w:sz w:val="24"/>
          <w:szCs w:val="24"/>
          <w:lang w:val="sr-Cyrl-CS"/>
        </w:rPr>
        <w:t>Члан 25</w:t>
      </w:r>
      <w:r w:rsidR="00FC6812" w:rsidRPr="00FC6812">
        <w:rPr>
          <w:b/>
          <w:sz w:val="24"/>
          <w:szCs w:val="24"/>
          <w:lang w:val="sr-Cyrl-CS"/>
        </w:rPr>
        <w:t>.</w:t>
      </w:r>
    </w:p>
    <w:p w14:paraId="66A732A3" w14:textId="77777777" w:rsidR="00FC6812" w:rsidRPr="00FC6812" w:rsidRDefault="00FC6812" w:rsidP="00FC6812">
      <w:pPr>
        <w:spacing w:before="0"/>
        <w:rPr>
          <w:sz w:val="24"/>
          <w:szCs w:val="24"/>
        </w:rPr>
      </w:pPr>
      <w:r w:rsidRPr="00FC6812">
        <w:rPr>
          <w:sz w:val="24"/>
          <w:szCs w:val="24"/>
        </w:rPr>
        <w:t xml:space="preserve">У циљу обезбеђења квалитета услуге, </w:t>
      </w:r>
      <w:r w:rsidRPr="00FC6812">
        <w:rPr>
          <w:sz w:val="24"/>
          <w:szCs w:val="24"/>
          <w:lang w:val="sr-Cyrl-RS"/>
        </w:rPr>
        <w:t>Корисник услуге</w:t>
      </w:r>
      <w:r w:rsidRPr="00FC6812">
        <w:rPr>
          <w:sz w:val="24"/>
          <w:szCs w:val="24"/>
        </w:rPr>
        <w:t xml:space="preserve"> и </w:t>
      </w:r>
      <w:r w:rsidRPr="00FC6812">
        <w:rPr>
          <w:sz w:val="24"/>
          <w:szCs w:val="24"/>
          <w:lang w:val="sr-Cyrl-RS"/>
        </w:rPr>
        <w:t>Пружалац услуге</w:t>
      </w:r>
      <w:r w:rsidRPr="00FC6812">
        <w:rPr>
          <w:sz w:val="24"/>
          <w:szCs w:val="24"/>
        </w:rPr>
        <w:t xml:space="preserve"> имен</w:t>
      </w:r>
      <w:r w:rsidRPr="00FC6812">
        <w:rPr>
          <w:sz w:val="24"/>
          <w:szCs w:val="24"/>
          <w:lang w:val="sr-Cyrl-RS"/>
        </w:rPr>
        <w:t>ују</w:t>
      </w:r>
      <w:r w:rsidRPr="00FC6812">
        <w:rPr>
          <w:sz w:val="24"/>
          <w:szCs w:val="24"/>
        </w:rPr>
        <w:t xml:space="preserve"> одговорна лица за праћење реализације услуге у складу са техничком спецификацијом из конкурсне документације.</w:t>
      </w:r>
    </w:p>
    <w:p w14:paraId="374E7207" w14:textId="77777777" w:rsidR="00FC6812" w:rsidRPr="00FC6812" w:rsidRDefault="00FC6812" w:rsidP="00FC6812">
      <w:pPr>
        <w:spacing w:before="0"/>
        <w:rPr>
          <w:sz w:val="24"/>
          <w:szCs w:val="24"/>
        </w:rPr>
      </w:pPr>
    </w:p>
    <w:p w14:paraId="7E5D7EE4" w14:textId="4704FFC0" w:rsidR="00E964D2" w:rsidRPr="00E964D2" w:rsidRDefault="00E964D2" w:rsidP="00E964D2">
      <w:pPr>
        <w:autoSpaceDE w:val="0"/>
        <w:autoSpaceDN w:val="0"/>
        <w:adjustRightInd w:val="0"/>
        <w:spacing w:before="0"/>
        <w:rPr>
          <w:rFonts w:cs="Arial"/>
          <w:sz w:val="24"/>
          <w:szCs w:val="24"/>
          <w:lang w:val="sr-Cyrl-CS" w:eastAsia="sr-Cyrl-CS"/>
        </w:rPr>
      </w:pPr>
      <w:r w:rsidRPr="00E964D2">
        <w:rPr>
          <w:rFonts w:cs="Arial"/>
          <w:color w:val="000000"/>
          <w:sz w:val="24"/>
          <w:szCs w:val="24"/>
          <w:lang w:val="sr-Cyrl-CS" w:eastAsia="sr-Cyrl-CS"/>
        </w:rPr>
        <w:t xml:space="preserve">По свакој извршеној услузи, одговорна лица </w:t>
      </w:r>
      <w:r w:rsidRPr="00E964D2">
        <w:rPr>
          <w:rFonts w:cs="Arial"/>
          <w:color w:val="000000"/>
          <w:sz w:val="24"/>
          <w:szCs w:val="24"/>
          <w:lang w:val="sr-Cyrl-RS" w:eastAsia="sr-Cyrl-CS"/>
        </w:rPr>
        <w:t>Корисник</w:t>
      </w:r>
      <w:r>
        <w:rPr>
          <w:rFonts w:cs="Arial"/>
          <w:color w:val="000000"/>
          <w:sz w:val="24"/>
          <w:szCs w:val="24"/>
          <w:lang w:val="sr-Cyrl-RS" w:eastAsia="sr-Cyrl-CS"/>
        </w:rPr>
        <w:t>а</w:t>
      </w:r>
      <w:r w:rsidRPr="00E964D2">
        <w:rPr>
          <w:rFonts w:cs="Arial"/>
          <w:color w:val="000000"/>
          <w:sz w:val="24"/>
          <w:szCs w:val="24"/>
          <w:lang w:val="sr-Cyrl-RS" w:eastAsia="sr-Cyrl-CS"/>
        </w:rPr>
        <w:t xml:space="preserve"> услуге</w:t>
      </w:r>
      <w:r w:rsidRPr="00E964D2">
        <w:rPr>
          <w:rFonts w:cs="Arial"/>
          <w:color w:val="000000"/>
          <w:sz w:val="24"/>
          <w:szCs w:val="24"/>
          <w:lang w:val="sr-Cyrl-CS" w:eastAsia="sr-Cyrl-CS"/>
        </w:rPr>
        <w:t xml:space="preserve"> и </w:t>
      </w:r>
      <w:r>
        <w:rPr>
          <w:rFonts w:cs="Arial"/>
          <w:color w:val="000000"/>
          <w:sz w:val="24"/>
          <w:szCs w:val="24"/>
          <w:lang w:val="sr-Cyrl-RS" w:eastAsia="sr-Cyrl-CS"/>
        </w:rPr>
        <w:t>Пружаоца</w:t>
      </w:r>
      <w:r w:rsidRPr="00E964D2">
        <w:rPr>
          <w:rFonts w:cs="Arial"/>
          <w:color w:val="000000"/>
          <w:sz w:val="24"/>
          <w:szCs w:val="24"/>
          <w:lang w:val="sr-Cyrl-RS" w:eastAsia="sr-Cyrl-CS"/>
        </w:rPr>
        <w:t xml:space="preserve"> услуге</w:t>
      </w:r>
      <w:r w:rsidRPr="00E964D2">
        <w:rPr>
          <w:rFonts w:cs="Arial"/>
          <w:color w:val="000000"/>
          <w:sz w:val="24"/>
          <w:szCs w:val="24"/>
          <w:lang w:val="sr-Cyrl-CS" w:eastAsia="sr-Cyrl-CS"/>
        </w:rPr>
        <w:t xml:space="preserve"> ће потписивати Записник о пруженим услугама</w:t>
      </w:r>
      <w:r w:rsidRPr="00E964D2">
        <w:rPr>
          <w:rFonts w:cs="Arial"/>
          <w:b/>
          <w:bCs/>
          <w:i/>
          <w:iCs/>
          <w:color w:val="000000"/>
          <w:sz w:val="24"/>
          <w:szCs w:val="24"/>
          <w:lang w:val="sr-Cyrl-CS" w:eastAsia="sr-Cyrl-CS"/>
        </w:rPr>
        <w:t xml:space="preserve"> </w:t>
      </w:r>
      <w:r w:rsidRPr="00E964D2">
        <w:rPr>
          <w:rFonts w:cs="Arial"/>
          <w:color w:val="000000"/>
          <w:sz w:val="24"/>
          <w:szCs w:val="24"/>
          <w:lang w:val="sr-Cyrl-CS" w:eastAsia="sr-Cyrl-CS"/>
        </w:rPr>
        <w:t>којим ће се вршити примопредаја извршених услуга, односно којим ће се констатовати квалитативни и квантитативни пријем извршене услуге.</w:t>
      </w:r>
      <w:r w:rsidRPr="00E964D2">
        <w:rPr>
          <w:rFonts w:cs="Arial"/>
          <w:sz w:val="24"/>
          <w:szCs w:val="24"/>
          <w:lang w:val="bs-Cyrl-BA"/>
        </w:rPr>
        <w:t xml:space="preserve"> Свака страна задржава по један примерак.</w:t>
      </w:r>
    </w:p>
    <w:p w14:paraId="63D9D9A7" w14:textId="77777777" w:rsidR="00E964D2" w:rsidRPr="00E964D2" w:rsidRDefault="00E964D2" w:rsidP="00E964D2">
      <w:pPr>
        <w:tabs>
          <w:tab w:val="left" w:pos="250"/>
        </w:tabs>
        <w:autoSpaceDE w:val="0"/>
        <w:autoSpaceDN w:val="0"/>
        <w:adjustRightInd w:val="0"/>
        <w:spacing w:before="0"/>
        <w:rPr>
          <w:rFonts w:cs="Arial"/>
          <w:sz w:val="24"/>
          <w:szCs w:val="24"/>
          <w:lang w:val="sr-Cyrl-CS" w:eastAsia="sr-Cyrl-CS"/>
        </w:rPr>
      </w:pPr>
    </w:p>
    <w:p w14:paraId="377FBA01" w14:textId="4444DDEE" w:rsidR="00E964D2" w:rsidRPr="00E964D2" w:rsidRDefault="00E964D2" w:rsidP="00E964D2">
      <w:pPr>
        <w:tabs>
          <w:tab w:val="left" w:pos="250"/>
        </w:tabs>
        <w:autoSpaceDE w:val="0"/>
        <w:autoSpaceDN w:val="0"/>
        <w:adjustRightInd w:val="0"/>
        <w:spacing w:before="0"/>
        <w:rPr>
          <w:rFonts w:cs="Arial"/>
          <w:bCs/>
          <w:iCs/>
          <w:sz w:val="24"/>
          <w:szCs w:val="24"/>
          <w:lang w:val="sr-Cyrl-CS" w:eastAsia="sr-Cyrl-CS"/>
        </w:rPr>
      </w:pPr>
      <w:r w:rsidRPr="00E964D2">
        <w:rPr>
          <w:rFonts w:cs="Arial"/>
          <w:sz w:val="24"/>
          <w:szCs w:val="24"/>
          <w:lang w:val="sr-Cyrl-CS" w:eastAsia="sr-Cyrl-CS"/>
        </w:rPr>
        <w:t xml:space="preserve">Уколико </w:t>
      </w:r>
      <w:r w:rsidRPr="00E964D2">
        <w:rPr>
          <w:rFonts w:cs="Arial"/>
          <w:bCs/>
          <w:iCs/>
          <w:sz w:val="24"/>
          <w:szCs w:val="24"/>
          <w:lang w:val="sr-Cyrl-CS" w:eastAsia="sr-Cyrl-CS"/>
        </w:rPr>
        <w:t>одговорно лице</w:t>
      </w:r>
      <w:r w:rsidRPr="00E964D2">
        <w:rPr>
          <w:rFonts w:cs="Arial"/>
          <w:iCs/>
          <w:sz w:val="24"/>
          <w:szCs w:val="24"/>
          <w:lang w:val="sr-Cyrl-CS" w:eastAsia="sr-Cyrl-CS"/>
        </w:rPr>
        <w:t xml:space="preserve"> </w:t>
      </w:r>
      <w:r w:rsidR="00682DC9" w:rsidRPr="00682DC9">
        <w:rPr>
          <w:rFonts w:cs="Arial"/>
          <w:iCs/>
          <w:sz w:val="24"/>
          <w:szCs w:val="24"/>
          <w:lang w:val="sr-Cyrl-RS" w:eastAsia="sr-Cyrl-CS"/>
        </w:rPr>
        <w:t>Корисника услуге</w:t>
      </w:r>
      <w:r w:rsidRPr="00E964D2">
        <w:rPr>
          <w:rFonts w:cs="Arial"/>
          <w:iCs/>
          <w:sz w:val="24"/>
          <w:szCs w:val="24"/>
          <w:lang w:val="sr-Cyrl-CS" w:eastAsia="sr-Cyrl-CS"/>
        </w:rPr>
        <w:t xml:space="preserve"> </w:t>
      </w:r>
      <w:r w:rsidRPr="00E964D2">
        <w:rPr>
          <w:rFonts w:cs="Arial"/>
          <w:bCs/>
          <w:iCs/>
          <w:sz w:val="24"/>
          <w:szCs w:val="24"/>
          <w:lang w:val="sr-Cyrl-CS" w:eastAsia="sr-Cyrl-CS"/>
        </w:rPr>
        <w:t xml:space="preserve">утврди да нису испоштовани сви захтеви, </w:t>
      </w:r>
      <w:r w:rsidRPr="00E964D2">
        <w:rPr>
          <w:rFonts w:cs="Arial"/>
          <w:iCs/>
          <w:sz w:val="24"/>
          <w:szCs w:val="24"/>
          <w:lang w:val="sr-Cyrl-CS" w:eastAsia="sr-Cyrl-CS"/>
        </w:rPr>
        <w:t>одмах ће изнети примедбу</w:t>
      </w:r>
      <w:r w:rsidRPr="00E964D2">
        <w:rPr>
          <w:rFonts w:cs="Arial"/>
          <w:bCs/>
          <w:iCs/>
          <w:sz w:val="24"/>
          <w:szCs w:val="24"/>
          <w:lang w:val="sr-Cyrl-CS" w:eastAsia="sr-Cyrl-CS"/>
        </w:rPr>
        <w:t xml:space="preserve">. </w:t>
      </w:r>
      <w:r w:rsidR="00682DC9" w:rsidRPr="00682DC9">
        <w:rPr>
          <w:rFonts w:cs="Arial"/>
          <w:bCs/>
          <w:iCs/>
          <w:sz w:val="24"/>
          <w:szCs w:val="24"/>
          <w:lang w:val="sr-Cyrl-RS" w:eastAsia="sr-Cyrl-CS"/>
        </w:rPr>
        <w:t>Пружаоца услуге</w:t>
      </w:r>
      <w:r w:rsidRPr="00E964D2">
        <w:rPr>
          <w:rFonts w:cs="Arial"/>
          <w:bCs/>
          <w:iCs/>
          <w:sz w:val="24"/>
          <w:szCs w:val="24"/>
          <w:lang w:val="sr-Cyrl-CS" w:eastAsia="sr-Cyrl-CS"/>
        </w:rPr>
        <w:t xml:space="preserve"> је обавезан да одмах поступи по примедби одговорног лица </w:t>
      </w:r>
      <w:r w:rsidR="00682DC9" w:rsidRPr="00682DC9">
        <w:rPr>
          <w:rFonts w:cs="Arial"/>
          <w:bCs/>
          <w:iCs/>
          <w:sz w:val="24"/>
          <w:szCs w:val="24"/>
          <w:lang w:val="sr-Cyrl-RS" w:eastAsia="sr-Cyrl-CS"/>
        </w:rPr>
        <w:t>Корисника услуге</w:t>
      </w:r>
      <w:r w:rsidRPr="00E964D2">
        <w:rPr>
          <w:rFonts w:cs="Arial"/>
          <w:bCs/>
          <w:iCs/>
          <w:sz w:val="24"/>
          <w:szCs w:val="24"/>
          <w:lang w:val="sr-Cyrl-CS" w:eastAsia="sr-Cyrl-CS"/>
        </w:rPr>
        <w:t xml:space="preserve">  </w:t>
      </w:r>
      <w:r w:rsidRPr="00E964D2">
        <w:rPr>
          <w:rFonts w:cs="Arial"/>
          <w:bCs/>
          <w:iCs/>
          <w:sz w:val="24"/>
          <w:szCs w:val="24"/>
          <w:u w:val="single"/>
          <w:lang w:val="sr-Cyrl-CS" w:eastAsia="sr-Cyrl-CS"/>
        </w:rPr>
        <w:t>а најкасније у року од 3 дана</w:t>
      </w:r>
      <w:r w:rsidRPr="00E964D2">
        <w:rPr>
          <w:rFonts w:cs="Arial"/>
          <w:bCs/>
          <w:iCs/>
          <w:sz w:val="24"/>
          <w:szCs w:val="24"/>
          <w:lang w:val="sr-Cyrl-CS" w:eastAsia="sr-Cyrl-CS"/>
        </w:rPr>
        <w:t xml:space="preserve">, у супротом на основу Записника о пруженим услугама, који садржи примедбе </w:t>
      </w:r>
      <w:r w:rsidR="00682DC9" w:rsidRPr="00682DC9">
        <w:rPr>
          <w:rFonts w:cs="Arial"/>
          <w:bCs/>
          <w:iCs/>
          <w:sz w:val="24"/>
          <w:szCs w:val="24"/>
          <w:lang w:val="sr-Cyrl-RS" w:eastAsia="sr-Cyrl-CS"/>
        </w:rPr>
        <w:t>Корисника услуге</w:t>
      </w:r>
      <w:r w:rsidRPr="00E964D2">
        <w:rPr>
          <w:rFonts w:cs="Arial"/>
          <w:bCs/>
          <w:iCs/>
          <w:sz w:val="24"/>
          <w:szCs w:val="24"/>
          <w:lang w:val="sr-Cyrl-CS" w:eastAsia="sr-Cyrl-CS"/>
        </w:rPr>
        <w:t xml:space="preserve">, </w:t>
      </w:r>
      <w:r w:rsidR="00682DC9" w:rsidRPr="00682DC9">
        <w:rPr>
          <w:rFonts w:cs="Arial"/>
          <w:bCs/>
          <w:iCs/>
          <w:sz w:val="24"/>
          <w:szCs w:val="24"/>
          <w:lang w:val="sr-Cyrl-RS" w:eastAsia="sr-Cyrl-CS"/>
        </w:rPr>
        <w:t>Пружаоца услуге</w:t>
      </w:r>
      <w:r w:rsidRPr="00E964D2">
        <w:rPr>
          <w:rFonts w:cs="Arial"/>
          <w:bCs/>
          <w:iCs/>
          <w:sz w:val="24"/>
          <w:szCs w:val="24"/>
          <w:lang w:val="sr-Cyrl-CS" w:eastAsia="sr-Cyrl-CS"/>
        </w:rPr>
        <w:t>, не може извршити фактурисање.</w:t>
      </w:r>
    </w:p>
    <w:p w14:paraId="00CBBDC3" w14:textId="77777777" w:rsidR="00E964D2" w:rsidRPr="00FC6812" w:rsidRDefault="00E964D2" w:rsidP="00FC6812">
      <w:pPr>
        <w:spacing w:before="0"/>
        <w:rPr>
          <w:b/>
          <w:sz w:val="24"/>
          <w:szCs w:val="24"/>
          <w:lang w:val="sr-Cyrl-RS"/>
        </w:rPr>
      </w:pPr>
    </w:p>
    <w:p w14:paraId="2D0E8D8E" w14:textId="77777777" w:rsidR="00FC6812" w:rsidRPr="00FC6812" w:rsidRDefault="00FC6812" w:rsidP="00FC6812">
      <w:pPr>
        <w:spacing w:before="0"/>
        <w:rPr>
          <w:sz w:val="24"/>
          <w:szCs w:val="24"/>
          <w:lang w:val="sr-Cyrl-RS"/>
        </w:rPr>
      </w:pPr>
      <w:r w:rsidRPr="00FC6812">
        <w:rPr>
          <w:sz w:val="24"/>
          <w:szCs w:val="24"/>
          <w:lang w:val="sr-Cyrl-RS"/>
        </w:rPr>
        <w:t xml:space="preserve">Овлашћени представници за праћење реализације Оквирног споразума из члана 1. овог Оквирног споразума су: </w:t>
      </w:r>
    </w:p>
    <w:p w14:paraId="225959AE" w14:textId="77777777" w:rsidR="00FC6812" w:rsidRPr="00FC6812" w:rsidRDefault="00FC6812" w:rsidP="00FC6812">
      <w:pPr>
        <w:spacing w:before="0"/>
        <w:rPr>
          <w:sz w:val="24"/>
          <w:szCs w:val="24"/>
          <w:lang w:val="sr-Cyrl-RS"/>
        </w:rPr>
      </w:pPr>
    </w:p>
    <w:p w14:paraId="58D21A90" w14:textId="12720615" w:rsidR="00FC6812" w:rsidRPr="00FC6812" w:rsidRDefault="00FC6812" w:rsidP="00FC6812">
      <w:pPr>
        <w:spacing w:before="0"/>
        <w:rPr>
          <w:sz w:val="24"/>
          <w:szCs w:val="24"/>
          <w:lang w:val="sr-Cyrl-RS"/>
        </w:rPr>
      </w:pPr>
      <w:r w:rsidRPr="00FC6812">
        <w:rPr>
          <w:sz w:val="24"/>
          <w:szCs w:val="24"/>
          <w:lang w:val="sr-Cyrl-RS"/>
        </w:rPr>
        <w:t>за Корисника услуге: _________________</w:t>
      </w:r>
      <w:r w:rsidR="00403C24" w:rsidRPr="00403C24">
        <w:rPr>
          <w:sz w:val="24"/>
          <w:szCs w:val="24"/>
          <w:lang w:val="sr-Cyrl-RS"/>
        </w:rPr>
        <w:t>(координатор)</w:t>
      </w:r>
    </w:p>
    <w:p w14:paraId="0F51E28D" w14:textId="193B4926" w:rsidR="00FC6812" w:rsidRPr="00FC6812" w:rsidRDefault="00FC6812" w:rsidP="00FC6812">
      <w:pPr>
        <w:spacing w:before="0"/>
        <w:rPr>
          <w:sz w:val="24"/>
          <w:szCs w:val="24"/>
          <w:lang w:val="sr-Cyrl-RS"/>
        </w:rPr>
      </w:pPr>
      <w:r w:rsidRPr="00FC6812">
        <w:rPr>
          <w:sz w:val="24"/>
          <w:szCs w:val="24"/>
          <w:lang w:val="sr-Cyrl-RS"/>
        </w:rPr>
        <w:t>за Пружаоца услуге: _________________</w:t>
      </w:r>
      <w:r w:rsidR="00E75ED9">
        <w:rPr>
          <w:sz w:val="24"/>
          <w:szCs w:val="24"/>
          <w:lang w:val="sr-Cyrl-RS"/>
        </w:rPr>
        <w:t xml:space="preserve"> </w:t>
      </w:r>
    </w:p>
    <w:p w14:paraId="536D05B3" w14:textId="77777777" w:rsidR="00FC6812" w:rsidRPr="00FC6812" w:rsidRDefault="00FC6812" w:rsidP="00FC6812">
      <w:pPr>
        <w:spacing w:before="0"/>
        <w:rPr>
          <w:sz w:val="24"/>
          <w:szCs w:val="24"/>
          <w:lang w:val="sr-Cyrl-RS"/>
        </w:rPr>
      </w:pPr>
    </w:p>
    <w:p w14:paraId="18809300" w14:textId="77777777" w:rsidR="00FC6812" w:rsidRPr="00FC6812" w:rsidRDefault="00FC6812" w:rsidP="00FC6812">
      <w:pPr>
        <w:spacing w:before="0"/>
        <w:rPr>
          <w:sz w:val="24"/>
          <w:szCs w:val="24"/>
          <w:lang w:val="sr-Cyrl-RS"/>
        </w:rPr>
      </w:pPr>
      <w:r w:rsidRPr="00FC6812">
        <w:rPr>
          <w:sz w:val="24"/>
          <w:szCs w:val="24"/>
          <w:lang w:val="sr-Cyrl-RS"/>
        </w:rPr>
        <w:t>Именовани су  дужани  да врше следеће послове:</w:t>
      </w:r>
    </w:p>
    <w:p w14:paraId="17941ADA" w14:textId="77777777" w:rsidR="00FC6812" w:rsidRPr="00FC6812" w:rsidRDefault="00FC6812" w:rsidP="00FC6812">
      <w:pPr>
        <w:spacing w:before="0"/>
        <w:rPr>
          <w:sz w:val="24"/>
          <w:szCs w:val="24"/>
          <w:lang w:val="sr-Cyrl-RS"/>
        </w:rPr>
      </w:pPr>
      <w:r w:rsidRPr="00FC6812">
        <w:rPr>
          <w:sz w:val="24"/>
          <w:szCs w:val="24"/>
          <w:lang w:val="sr-Cyrl-RS"/>
        </w:rPr>
        <w:t>•</w:t>
      </w:r>
      <w:r w:rsidRPr="00FC6812">
        <w:rPr>
          <w:sz w:val="24"/>
          <w:szCs w:val="24"/>
          <w:lang w:val="sr-Cyrl-RS"/>
        </w:rPr>
        <w:tab/>
        <w:t>праћење степена и динамике реализације Оквирног споразума</w:t>
      </w:r>
    </w:p>
    <w:p w14:paraId="27D6EB59" w14:textId="77777777" w:rsidR="00FC6812" w:rsidRPr="00FC6812" w:rsidRDefault="00FC6812" w:rsidP="00FC6812">
      <w:pPr>
        <w:spacing w:before="0"/>
        <w:rPr>
          <w:sz w:val="24"/>
          <w:szCs w:val="24"/>
          <w:lang w:val="sr-Cyrl-RS"/>
        </w:rPr>
      </w:pPr>
      <w:r w:rsidRPr="00FC6812">
        <w:rPr>
          <w:sz w:val="24"/>
          <w:szCs w:val="24"/>
          <w:lang w:val="sr-Cyrl-RS"/>
        </w:rPr>
        <w:t>•</w:t>
      </w:r>
      <w:r w:rsidRPr="00FC6812">
        <w:rPr>
          <w:sz w:val="24"/>
          <w:szCs w:val="24"/>
          <w:lang w:val="sr-Cyrl-RS"/>
        </w:rPr>
        <w:tab/>
        <w:t xml:space="preserve">праћење датума истека Оквирног споразума </w:t>
      </w:r>
    </w:p>
    <w:p w14:paraId="7B0F7A1D" w14:textId="77777777" w:rsidR="00FC6812" w:rsidRPr="00FC6812" w:rsidRDefault="00FC6812" w:rsidP="00FC6812">
      <w:pPr>
        <w:spacing w:before="0"/>
        <w:rPr>
          <w:sz w:val="24"/>
          <w:szCs w:val="24"/>
          <w:lang w:val="sr-Cyrl-RS"/>
        </w:rPr>
      </w:pPr>
      <w:r w:rsidRPr="00FC6812">
        <w:rPr>
          <w:sz w:val="24"/>
          <w:szCs w:val="24"/>
          <w:lang w:val="sr-Cyrl-RS"/>
        </w:rPr>
        <w:t>•</w:t>
      </w:r>
      <w:r w:rsidRPr="00FC6812">
        <w:rPr>
          <w:sz w:val="24"/>
          <w:szCs w:val="24"/>
          <w:lang w:val="sr-Cyrl-RS"/>
        </w:rPr>
        <w:tab/>
        <w:t>праћење усаглашености уговорених и реализованих позиција и евентуалних одступања.</w:t>
      </w:r>
    </w:p>
    <w:p w14:paraId="1BCCA100" w14:textId="77777777" w:rsidR="00FC6812" w:rsidRPr="00FC6812" w:rsidRDefault="00FC6812" w:rsidP="006158B2">
      <w:pPr>
        <w:numPr>
          <w:ilvl w:val="0"/>
          <w:numId w:val="34"/>
        </w:numPr>
        <w:spacing w:before="0"/>
        <w:ind w:left="360"/>
        <w:rPr>
          <w:sz w:val="24"/>
          <w:szCs w:val="24"/>
          <w:lang w:val="sr-Cyrl-RS"/>
        </w:rPr>
      </w:pPr>
      <w:r w:rsidRPr="00FC6812">
        <w:rPr>
          <w:sz w:val="24"/>
          <w:szCs w:val="24"/>
          <w:lang w:val="sr-Cyrl-RS"/>
        </w:rPr>
        <w:t xml:space="preserve">     прати реализацију издатих Наруџбеница  иуговорене вредности Оквирним споразумом</w:t>
      </w:r>
    </w:p>
    <w:p w14:paraId="14493739" w14:textId="6FAD418C" w:rsidR="00FC6812" w:rsidRPr="00FC6812" w:rsidRDefault="00FC6812" w:rsidP="006158B2">
      <w:pPr>
        <w:numPr>
          <w:ilvl w:val="0"/>
          <w:numId w:val="34"/>
        </w:numPr>
        <w:spacing w:before="0"/>
        <w:ind w:left="360"/>
        <w:rPr>
          <w:sz w:val="24"/>
          <w:szCs w:val="24"/>
          <w:lang w:val="sr-Cyrl-RS"/>
        </w:rPr>
      </w:pPr>
      <w:r w:rsidRPr="00FC6812">
        <w:rPr>
          <w:sz w:val="24"/>
          <w:szCs w:val="24"/>
          <w:lang w:val="sr-Cyrl-RS"/>
        </w:rPr>
        <w:t xml:space="preserve">     потписује записнике о </w:t>
      </w:r>
      <w:r w:rsidR="00403C24">
        <w:rPr>
          <w:sz w:val="24"/>
          <w:szCs w:val="24"/>
          <w:lang w:val="sr-Cyrl-RS"/>
        </w:rPr>
        <w:t>пруженим</w:t>
      </w:r>
      <w:r w:rsidRPr="00FC6812">
        <w:rPr>
          <w:sz w:val="24"/>
          <w:szCs w:val="24"/>
          <w:lang w:val="sr-Cyrl-RS"/>
        </w:rPr>
        <w:t xml:space="preserve"> услугама</w:t>
      </w:r>
    </w:p>
    <w:p w14:paraId="3EDCB03B" w14:textId="77777777" w:rsidR="00FC6812" w:rsidRPr="00FC6812" w:rsidRDefault="00FC6812" w:rsidP="00FC6812">
      <w:pPr>
        <w:spacing w:before="0"/>
        <w:rPr>
          <w:sz w:val="24"/>
          <w:szCs w:val="24"/>
          <w:lang w:val="sr-Cyrl-RS"/>
        </w:rPr>
      </w:pPr>
    </w:p>
    <w:p w14:paraId="3361AF83" w14:textId="77777777" w:rsidR="00FC6812" w:rsidRPr="00FC6812" w:rsidRDefault="00FC6812" w:rsidP="00FC6812">
      <w:pPr>
        <w:spacing w:before="0"/>
        <w:rPr>
          <w:b/>
          <w:sz w:val="24"/>
          <w:szCs w:val="24"/>
        </w:rPr>
      </w:pPr>
      <w:r w:rsidRPr="00FC6812">
        <w:rPr>
          <w:b/>
          <w:sz w:val="24"/>
          <w:szCs w:val="24"/>
        </w:rPr>
        <w:t>ВИША СИЛА</w:t>
      </w:r>
    </w:p>
    <w:p w14:paraId="4596F388" w14:textId="77777777" w:rsidR="00FC6812" w:rsidRPr="00FC6812" w:rsidRDefault="00FC6812" w:rsidP="00FC6812">
      <w:pPr>
        <w:rPr>
          <w:b/>
          <w:sz w:val="24"/>
          <w:szCs w:val="24"/>
        </w:rPr>
      </w:pPr>
      <w:r w:rsidRPr="00FC6812">
        <w:rPr>
          <w:b/>
          <w:sz w:val="24"/>
          <w:szCs w:val="24"/>
        </w:rPr>
        <w:t xml:space="preserve"> </w:t>
      </w:r>
    </w:p>
    <w:p w14:paraId="4B09720F" w14:textId="63C1D83E" w:rsidR="00FC6812" w:rsidRPr="00FC6812" w:rsidRDefault="00FC6812" w:rsidP="00FC6812">
      <w:pPr>
        <w:spacing w:before="0"/>
        <w:jc w:val="center"/>
        <w:rPr>
          <w:b/>
          <w:sz w:val="24"/>
          <w:szCs w:val="24"/>
        </w:rPr>
      </w:pPr>
      <w:r w:rsidRPr="00FC6812">
        <w:rPr>
          <w:b/>
          <w:sz w:val="24"/>
          <w:szCs w:val="24"/>
        </w:rPr>
        <w:t>Члан 2</w:t>
      </w:r>
      <w:r w:rsidR="00682DC9">
        <w:rPr>
          <w:b/>
          <w:sz w:val="24"/>
          <w:szCs w:val="24"/>
          <w:lang w:val="sr-Cyrl-RS"/>
        </w:rPr>
        <w:t>6</w:t>
      </w:r>
      <w:r w:rsidRPr="00FC6812">
        <w:rPr>
          <w:b/>
          <w:sz w:val="24"/>
          <w:szCs w:val="24"/>
        </w:rPr>
        <w:t>.</w:t>
      </w:r>
    </w:p>
    <w:p w14:paraId="4469987E" w14:textId="77777777" w:rsidR="00FC6812" w:rsidRPr="00FC6812" w:rsidRDefault="00FC6812" w:rsidP="00FC6812">
      <w:pPr>
        <w:spacing w:before="0"/>
        <w:rPr>
          <w:sz w:val="24"/>
          <w:szCs w:val="24"/>
        </w:rPr>
      </w:pPr>
      <w:r w:rsidRPr="00FC6812">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FC6812">
        <w:rPr>
          <w:sz w:val="24"/>
          <w:szCs w:val="24"/>
          <w:lang w:val="sr-Cyrl-CS"/>
        </w:rPr>
        <w:t>за</w:t>
      </w:r>
      <w:r w:rsidRPr="00FC6812">
        <w:rPr>
          <w:sz w:val="24"/>
          <w:szCs w:val="24"/>
        </w:rPr>
        <w:t xml:space="preserve"> накнаду штете за делимично или потпуно неизвршење уговорених обавеза</w:t>
      </w:r>
      <w:r w:rsidRPr="00FC6812">
        <w:rPr>
          <w:sz w:val="24"/>
          <w:szCs w:val="24"/>
          <w:lang w:val="sr-Cyrl-CS"/>
        </w:rPr>
        <w:t xml:space="preserve">, за </w:t>
      </w:r>
      <w:r w:rsidRPr="00FC6812">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FC6812">
        <w:rPr>
          <w:sz w:val="24"/>
          <w:szCs w:val="24"/>
          <w:lang w:val="sr-Cyrl-CS"/>
        </w:rPr>
        <w:t>,</w:t>
      </w:r>
      <w:r w:rsidRPr="00FC6812">
        <w:rPr>
          <w:sz w:val="24"/>
          <w:szCs w:val="24"/>
        </w:rPr>
        <w:t xml:space="preserve"> одлаже се за време њеног трајања. </w:t>
      </w:r>
    </w:p>
    <w:p w14:paraId="220BFAF5" w14:textId="77777777" w:rsidR="00FC6812" w:rsidRPr="00FC6812" w:rsidRDefault="00FC6812" w:rsidP="00FC6812">
      <w:pPr>
        <w:rPr>
          <w:sz w:val="24"/>
          <w:szCs w:val="24"/>
          <w:lang w:val="hr-HR"/>
        </w:rPr>
      </w:pPr>
      <w:r w:rsidRPr="00FC6812">
        <w:rPr>
          <w:sz w:val="24"/>
          <w:szCs w:val="24"/>
          <w:lang w:val="sr-Cyrl-RS"/>
        </w:rPr>
        <w:t>С</w:t>
      </w:r>
      <w:r w:rsidRPr="00FC6812">
        <w:rPr>
          <w:sz w:val="24"/>
          <w:szCs w:val="24"/>
        </w:rPr>
        <w:t>трана којој је извршавање уговорних обавеза онемогућено услед дејства више силе је у обавези да одмах</w:t>
      </w:r>
      <w:r w:rsidRPr="00FC6812">
        <w:rPr>
          <w:sz w:val="24"/>
          <w:szCs w:val="24"/>
          <w:lang w:val="hr-HR"/>
        </w:rPr>
        <w:t xml:space="preserve">, </w:t>
      </w:r>
      <w:r w:rsidRPr="00FC6812">
        <w:rPr>
          <w:sz w:val="24"/>
          <w:szCs w:val="24"/>
        </w:rPr>
        <w:t>без одлагања</w:t>
      </w:r>
      <w:r w:rsidRPr="00FC6812">
        <w:rPr>
          <w:sz w:val="24"/>
          <w:szCs w:val="24"/>
          <w:lang w:val="hr-HR"/>
        </w:rPr>
        <w:t>, а најкасније у року од 48 (</w:t>
      </w:r>
      <w:r w:rsidRPr="00FC6812">
        <w:rPr>
          <w:sz w:val="24"/>
          <w:szCs w:val="24"/>
          <w:lang w:val="sr-Cyrl-RS"/>
        </w:rPr>
        <w:t xml:space="preserve">словима: </w:t>
      </w:r>
      <w:r w:rsidRPr="00FC6812">
        <w:rPr>
          <w:sz w:val="24"/>
          <w:szCs w:val="24"/>
          <w:lang w:val="hr-HR"/>
        </w:rPr>
        <w:t xml:space="preserve">четрдесетосам) часова, од часа наступања случаја више силе, писаним путем обавести другу </w:t>
      </w:r>
      <w:r w:rsidRPr="00FC6812">
        <w:rPr>
          <w:sz w:val="24"/>
          <w:szCs w:val="24"/>
        </w:rPr>
        <w:t>страну о настанку</w:t>
      </w:r>
      <w:r w:rsidRPr="00FC6812">
        <w:rPr>
          <w:sz w:val="24"/>
          <w:szCs w:val="24"/>
          <w:lang w:val="hr-HR"/>
        </w:rPr>
        <w:t xml:space="preserve"> више силе</w:t>
      </w:r>
      <w:r w:rsidRPr="00FC6812">
        <w:rPr>
          <w:sz w:val="24"/>
          <w:szCs w:val="24"/>
        </w:rPr>
        <w:t xml:space="preserve"> и њеном процењеном или очекиваном трајању</w:t>
      </w:r>
      <w:r w:rsidRPr="00FC6812">
        <w:rPr>
          <w:sz w:val="24"/>
          <w:szCs w:val="24"/>
          <w:lang w:val="hr-HR"/>
        </w:rPr>
        <w:t>, уз достављање доказа о постојању више силе.</w:t>
      </w:r>
    </w:p>
    <w:p w14:paraId="40A75309" w14:textId="77777777" w:rsidR="00FC6812" w:rsidRPr="00FC6812" w:rsidRDefault="00FC6812" w:rsidP="00FC6812">
      <w:pPr>
        <w:rPr>
          <w:sz w:val="24"/>
          <w:szCs w:val="24"/>
        </w:rPr>
      </w:pPr>
      <w:r w:rsidRPr="00FC6812">
        <w:rPr>
          <w:sz w:val="24"/>
          <w:szCs w:val="24"/>
        </w:rPr>
        <w:t>За време трајања више силе свака страна сноси своје трошкове</w:t>
      </w:r>
      <w:r w:rsidRPr="00FC6812">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FC6812">
        <w:rPr>
          <w:sz w:val="24"/>
          <w:szCs w:val="24"/>
        </w:rPr>
        <w:t>.</w:t>
      </w:r>
    </w:p>
    <w:p w14:paraId="6E29456D" w14:textId="77777777" w:rsidR="00FC6812" w:rsidRPr="00FC6812" w:rsidRDefault="00FC6812" w:rsidP="00FC6812">
      <w:pPr>
        <w:spacing w:before="0"/>
        <w:rPr>
          <w:sz w:val="24"/>
          <w:szCs w:val="24"/>
          <w:lang w:val="sr-Cyrl-CS"/>
        </w:rPr>
      </w:pPr>
      <w:r w:rsidRPr="00FC6812">
        <w:rPr>
          <w:sz w:val="24"/>
          <w:szCs w:val="24"/>
        </w:rPr>
        <w:t>Уколико деловање више силе траје дуже од 30 (</w:t>
      </w:r>
      <w:r w:rsidRPr="00FC6812">
        <w:rPr>
          <w:sz w:val="24"/>
          <w:szCs w:val="24"/>
          <w:lang w:val="sr-Cyrl-RS"/>
        </w:rPr>
        <w:t xml:space="preserve">словима: </w:t>
      </w:r>
      <w:r w:rsidRPr="00FC6812">
        <w:rPr>
          <w:sz w:val="24"/>
          <w:szCs w:val="24"/>
        </w:rPr>
        <w:t xml:space="preserve">тридесет) календарских дана, стране ће се договорити о даљем поступању у извршавању одредаба овог </w:t>
      </w:r>
      <w:r w:rsidRPr="00FC6812">
        <w:rPr>
          <w:sz w:val="24"/>
          <w:szCs w:val="24"/>
          <w:lang w:val="sr-Cyrl-RS"/>
        </w:rPr>
        <w:t>Оквирног споразума</w:t>
      </w:r>
      <w:r w:rsidRPr="00FC6812">
        <w:rPr>
          <w:sz w:val="24"/>
          <w:szCs w:val="24"/>
        </w:rPr>
        <w:t xml:space="preserve"> –</w:t>
      </w:r>
      <w:r w:rsidRPr="00FC6812">
        <w:rPr>
          <w:sz w:val="24"/>
          <w:szCs w:val="24"/>
          <w:lang w:val="sr-Cyrl-RS"/>
        </w:rPr>
        <w:t xml:space="preserve"> </w:t>
      </w:r>
      <w:r w:rsidRPr="00FC6812">
        <w:rPr>
          <w:sz w:val="24"/>
          <w:szCs w:val="24"/>
        </w:rPr>
        <w:t xml:space="preserve">одлагању испуњења и о томе ће закључити анекс овог </w:t>
      </w:r>
      <w:r w:rsidRPr="00FC6812">
        <w:rPr>
          <w:sz w:val="24"/>
          <w:szCs w:val="24"/>
          <w:lang w:val="sr-Cyrl-RS"/>
        </w:rPr>
        <w:t>Оквирног споразума</w:t>
      </w:r>
      <w:r w:rsidRPr="00FC6812">
        <w:rPr>
          <w:sz w:val="24"/>
          <w:szCs w:val="24"/>
        </w:rPr>
        <w:t xml:space="preserve">, или ће се договорити о раскиду овог </w:t>
      </w:r>
      <w:r w:rsidRPr="00FC6812">
        <w:rPr>
          <w:sz w:val="24"/>
          <w:szCs w:val="24"/>
          <w:lang w:val="sr-Cyrl-RS"/>
        </w:rPr>
        <w:t>Оквирног споразума</w:t>
      </w:r>
      <w:r w:rsidRPr="00FC6812">
        <w:rPr>
          <w:sz w:val="24"/>
          <w:szCs w:val="24"/>
        </w:rPr>
        <w:t xml:space="preserve">, с тим да у случају раскида </w:t>
      </w:r>
      <w:r w:rsidRPr="00FC6812">
        <w:rPr>
          <w:sz w:val="24"/>
          <w:szCs w:val="24"/>
          <w:lang w:val="sr-Cyrl-RS"/>
        </w:rPr>
        <w:t>Оквирног споразума</w:t>
      </w:r>
      <w:r w:rsidRPr="00FC6812">
        <w:rPr>
          <w:sz w:val="24"/>
          <w:szCs w:val="24"/>
        </w:rPr>
        <w:t xml:space="preserve"> </w:t>
      </w:r>
      <w:r w:rsidRPr="00FC6812">
        <w:rPr>
          <w:sz w:val="24"/>
          <w:szCs w:val="24"/>
          <w:lang w:val="sr-Cyrl-CS"/>
        </w:rPr>
        <w:t xml:space="preserve">по овом основу – </w:t>
      </w:r>
      <w:r w:rsidRPr="00FC6812">
        <w:rPr>
          <w:sz w:val="24"/>
          <w:szCs w:val="24"/>
        </w:rPr>
        <w:t>ни једна од страна не стиче право на накнаду било какве штете.</w:t>
      </w:r>
    </w:p>
    <w:p w14:paraId="4059598A" w14:textId="77777777" w:rsidR="00FC6812" w:rsidRPr="00FC6812" w:rsidRDefault="00FC6812" w:rsidP="00FC6812">
      <w:pPr>
        <w:tabs>
          <w:tab w:val="left" w:pos="567"/>
        </w:tabs>
        <w:spacing w:before="0"/>
        <w:rPr>
          <w:rFonts w:cs="Arial"/>
          <w:i/>
          <w:color w:val="00B0F0"/>
          <w:sz w:val="24"/>
          <w:szCs w:val="24"/>
        </w:rPr>
      </w:pPr>
    </w:p>
    <w:p w14:paraId="3ECCCF2F" w14:textId="77777777" w:rsidR="00FC6812" w:rsidRPr="00FC6812" w:rsidRDefault="00FC6812" w:rsidP="00FC6812">
      <w:pPr>
        <w:spacing w:before="0"/>
        <w:rPr>
          <w:b/>
          <w:sz w:val="24"/>
          <w:szCs w:val="24"/>
        </w:rPr>
      </w:pPr>
      <w:r w:rsidRPr="00FC6812">
        <w:rPr>
          <w:b/>
          <w:sz w:val="24"/>
          <w:szCs w:val="24"/>
        </w:rPr>
        <w:t>ЗАВРШНЕ ОДРЕДБЕ</w:t>
      </w:r>
    </w:p>
    <w:p w14:paraId="523525ED" w14:textId="77777777" w:rsidR="00FC6812" w:rsidRPr="00FC6812" w:rsidRDefault="00FC6812" w:rsidP="00FC6812">
      <w:pPr>
        <w:spacing w:before="0"/>
        <w:rPr>
          <w:b/>
          <w:sz w:val="24"/>
          <w:szCs w:val="24"/>
        </w:rPr>
      </w:pPr>
    </w:p>
    <w:p w14:paraId="5BFCC57F" w14:textId="54C93AB4" w:rsidR="00FC6812" w:rsidRPr="00FC6812" w:rsidRDefault="00FC6812" w:rsidP="00FC6812">
      <w:pPr>
        <w:spacing w:before="0"/>
        <w:jc w:val="center"/>
        <w:rPr>
          <w:b/>
          <w:sz w:val="24"/>
          <w:szCs w:val="24"/>
        </w:rPr>
      </w:pPr>
      <w:r w:rsidRPr="00FC6812">
        <w:rPr>
          <w:b/>
          <w:sz w:val="24"/>
          <w:szCs w:val="24"/>
        </w:rPr>
        <w:t>Члан 2</w:t>
      </w:r>
      <w:r w:rsidR="00682DC9">
        <w:rPr>
          <w:b/>
          <w:sz w:val="24"/>
          <w:szCs w:val="24"/>
          <w:lang w:val="sr-Cyrl-RS"/>
        </w:rPr>
        <w:t>7</w:t>
      </w:r>
      <w:r w:rsidRPr="00FC6812">
        <w:rPr>
          <w:b/>
          <w:sz w:val="24"/>
          <w:szCs w:val="24"/>
        </w:rPr>
        <w:t>.</w:t>
      </w:r>
    </w:p>
    <w:p w14:paraId="0B316F28" w14:textId="77777777" w:rsidR="00FC6812" w:rsidRPr="00FC6812" w:rsidRDefault="00FC6812" w:rsidP="00FC6812">
      <w:pPr>
        <w:spacing w:before="0"/>
        <w:rPr>
          <w:sz w:val="24"/>
          <w:szCs w:val="24"/>
        </w:rPr>
      </w:pPr>
      <w:r w:rsidRPr="00FC6812">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02821918" w14:textId="77777777" w:rsidR="00FC6812" w:rsidRPr="00FC6812" w:rsidRDefault="00FC6812" w:rsidP="00FC6812">
      <w:pPr>
        <w:spacing w:before="0"/>
        <w:rPr>
          <w:sz w:val="24"/>
          <w:szCs w:val="24"/>
        </w:rPr>
      </w:pPr>
    </w:p>
    <w:p w14:paraId="54094CBD" w14:textId="77777777" w:rsidR="00FC6812" w:rsidRPr="00FC6812" w:rsidRDefault="00FC6812" w:rsidP="00FC6812">
      <w:pPr>
        <w:spacing w:before="0"/>
        <w:rPr>
          <w:sz w:val="24"/>
          <w:szCs w:val="24"/>
        </w:rPr>
      </w:pPr>
      <w:r w:rsidRPr="00FC6812">
        <w:rPr>
          <w:sz w:val="24"/>
          <w:szCs w:val="24"/>
        </w:rPr>
        <w:t xml:space="preserve">Након закључења и ступања на правну снагу овог Оквирног споразума, Корисник услуге може да дозволи, а Пружалац услуге је обавезан да прихвати промену </w:t>
      </w:r>
      <w:r w:rsidRPr="00FC6812">
        <w:rPr>
          <w:sz w:val="24"/>
          <w:szCs w:val="24"/>
        </w:rPr>
        <w:lastRenderedPageBreak/>
        <w:t>страна због статусних промена код Корисника услуге, у складу са Уговором о статусној промени.</w:t>
      </w:r>
    </w:p>
    <w:p w14:paraId="03D1D026" w14:textId="77777777" w:rsidR="00FC6812" w:rsidRPr="00FC6812" w:rsidRDefault="00FC6812" w:rsidP="00FC6812">
      <w:pPr>
        <w:spacing w:before="0"/>
        <w:rPr>
          <w:b/>
          <w:sz w:val="24"/>
          <w:szCs w:val="24"/>
        </w:rPr>
      </w:pPr>
    </w:p>
    <w:p w14:paraId="232AF1FC" w14:textId="4C0E5ED1" w:rsidR="00FC6812" w:rsidRPr="00FC6812" w:rsidRDefault="00682DC9" w:rsidP="00FC6812">
      <w:pPr>
        <w:spacing w:before="0"/>
        <w:jc w:val="center"/>
        <w:rPr>
          <w:b/>
          <w:sz w:val="24"/>
          <w:szCs w:val="24"/>
          <w:lang w:val="sr-Cyrl-RS"/>
        </w:rPr>
      </w:pPr>
      <w:r>
        <w:rPr>
          <w:b/>
          <w:sz w:val="24"/>
          <w:szCs w:val="24"/>
          <w:lang w:val="sr-Cyrl-CS"/>
        </w:rPr>
        <w:t>Члан 28</w:t>
      </w:r>
      <w:r w:rsidR="00FC6812" w:rsidRPr="00FC6812">
        <w:rPr>
          <w:b/>
          <w:sz w:val="24"/>
          <w:szCs w:val="24"/>
          <w:lang w:val="sr-Cyrl-CS"/>
        </w:rPr>
        <w:t>.</w:t>
      </w:r>
    </w:p>
    <w:p w14:paraId="41922285" w14:textId="77777777" w:rsidR="00FC6812" w:rsidRPr="00FC6812" w:rsidRDefault="00FC6812" w:rsidP="00FC6812">
      <w:pPr>
        <w:spacing w:before="0"/>
        <w:rPr>
          <w:rFonts w:eastAsia="Calibri" w:cs="Arial"/>
          <w:noProof/>
          <w:sz w:val="24"/>
          <w:szCs w:val="24"/>
          <w:lang w:val="ru-RU"/>
        </w:rPr>
      </w:pPr>
      <w:r w:rsidRPr="00FC6812">
        <w:rPr>
          <w:rFonts w:eastAsia="Calibri" w:cs="Arial"/>
          <w:noProof/>
          <w:sz w:val="24"/>
          <w:szCs w:val="24"/>
          <w:lang w:val="sr-Cyrl-RS"/>
        </w:rPr>
        <w:t>Пружалац услугe</w:t>
      </w:r>
      <w:r w:rsidRPr="00FC6812">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FC6812">
        <w:rPr>
          <w:rFonts w:eastAsia="TimesNewRomanPSMT" w:cs="Arial"/>
          <w:bCs/>
          <w:sz w:val="24"/>
          <w:szCs w:val="24"/>
          <w:lang w:val="ru-RU"/>
        </w:rPr>
        <w:t>у вези са испуњеношћу услова из поступка јавне набавке</w:t>
      </w:r>
      <w:r w:rsidRPr="00FC6812">
        <w:rPr>
          <w:rFonts w:eastAsia="Calibri" w:cs="Arial"/>
          <w:noProof/>
          <w:sz w:val="24"/>
          <w:szCs w:val="24"/>
          <w:lang w:val="ru-RU"/>
        </w:rPr>
        <w:t xml:space="preserve">, о насталој промени писмено обавести </w:t>
      </w:r>
      <w:r w:rsidRPr="00FC6812">
        <w:rPr>
          <w:rFonts w:eastAsia="Calibri" w:cs="Arial"/>
          <w:noProof/>
          <w:sz w:val="24"/>
          <w:szCs w:val="24"/>
          <w:lang w:val="sr-Cyrl-RS"/>
        </w:rPr>
        <w:t>Корисника услуге</w:t>
      </w:r>
      <w:r w:rsidRPr="00FC6812">
        <w:rPr>
          <w:rFonts w:eastAsia="Calibri" w:cs="Arial"/>
          <w:noProof/>
          <w:sz w:val="24"/>
          <w:szCs w:val="24"/>
          <w:lang w:val="ru-RU"/>
        </w:rPr>
        <w:t xml:space="preserve"> и да је документује на прописан начин.</w:t>
      </w:r>
    </w:p>
    <w:p w14:paraId="1E431738" w14:textId="77777777" w:rsidR="00FC6812" w:rsidRPr="00FC6812" w:rsidRDefault="00FC6812" w:rsidP="00FC6812">
      <w:pPr>
        <w:spacing w:before="0"/>
        <w:rPr>
          <w:rFonts w:eastAsia="Calibri" w:cs="Arial"/>
          <w:noProof/>
          <w:sz w:val="24"/>
          <w:szCs w:val="24"/>
          <w:lang w:val="ru-RU"/>
        </w:rPr>
      </w:pPr>
    </w:p>
    <w:p w14:paraId="0EDE7D17" w14:textId="77777777" w:rsidR="00FC6812" w:rsidRPr="00FC6812" w:rsidRDefault="00FC6812" w:rsidP="00FC6812">
      <w:pPr>
        <w:spacing w:before="0"/>
        <w:rPr>
          <w:rFonts w:eastAsia="Calibri" w:cs="Arial"/>
          <w:noProof/>
          <w:sz w:val="24"/>
          <w:szCs w:val="24"/>
          <w:lang w:val="sr-Cyrl-RS"/>
        </w:rPr>
      </w:pPr>
      <w:r w:rsidRPr="00FC6812">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0871823F" w14:textId="77777777" w:rsidR="00FC6812" w:rsidRPr="00FC6812" w:rsidRDefault="00FC6812" w:rsidP="00FC6812">
      <w:pPr>
        <w:spacing w:before="0"/>
        <w:jc w:val="center"/>
        <w:rPr>
          <w:b/>
          <w:sz w:val="24"/>
          <w:szCs w:val="24"/>
          <w:lang w:val="sr-Cyrl-CS"/>
        </w:rPr>
      </w:pPr>
    </w:p>
    <w:p w14:paraId="059E68C8" w14:textId="7F1FE888" w:rsidR="00FC6812" w:rsidRPr="00FC6812" w:rsidRDefault="00E964D2" w:rsidP="00FC6812">
      <w:pPr>
        <w:spacing w:before="0"/>
        <w:jc w:val="center"/>
        <w:rPr>
          <w:sz w:val="24"/>
          <w:szCs w:val="24"/>
          <w:lang w:val="sr-Cyrl-RS"/>
        </w:rPr>
      </w:pPr>
      <w:r>
        <w:rPr>
          <w:b/>
          <w:sz w:val="24"/>
          <w:szCs w:val="24"/>
          <w:lang w:val="sr-Cyrl-CS"/>
        </w:rPr>
        <w:t>Члан</w:t>
      </w:r>
      <w:r w:rsidR="00682DC9">
        <w:rPr>
          <w:b/>
          <w:sz w:val="24"/>
          <w:szCs w:val="24"/>
          <w:lang w:val="sr-Cyrl-CS"/>
        </w:rPr>
        <w:t xml:space="preserve"> 29</w:t>
      </w:r>
      <w:r w:rsidR="00FC6812" w:rsidRPr="00FC6812">
        <w:rPr>
          <w:b/>
          <w:sz w:val="24"/>
          <w:szCs w:val="24"/>
          <w:lang w:val="sr-Cyrl-CS"/>
        </w:rPr>
        <w:t>.</w:t>
      </w:r>
    </w:p>
    <w:p w14:paraId="2926757B" w14:textId="77777777" w:rsidR="00FC6812" w:rsidRPr="00FC6812" w:rsidRDefault="00FC6812" w:rsidP="00FC6812">
      <w:pPr>
        <w:spacing w:before="0"/>
        <w:rPr>
          <w:rFonts w:cs="Arial"/>
          <w:sz w:val="24"/>
          <w:szCs w:val="24"/>
          <w:lang w:val="sr-Cyrl-CS"/>
        </w:rPr>
      </w:pPr>
      <w:r w:rsidRPr="00FC6812">
        <w:rPr>
          <w:rFonts w:cs="Arial"/>
          <w:sz w:val="24"/>
          <w:szCs w:val="24"/>
        </w:rPr>
        <w:t xml:space="preserve">Ниједна </w:t>
      </w:r>
      <w:r w:rsidRPr="00FC6812">
        <w:rPr>
          <w:rFonts w:cs="Arial"/>
          <w:sz w:val="24"/>
          <w:szCs w:val="24"/>
          <w:lang w:val="sr-Cyrl-CS"/>
        </w:rPr>
        <w:t>С</w:t>
      </w:r>
      <w:r w:rsidRPr="00FC6812">
        <w:rPr>
          <w:rFonts w:cs="Arial"/>
          <w:sz w:val="24"/>
          <w:szCs w:val="24"/>
        </w:rPr>
        <w:t>трана</w:t>
      </w:r>
      <w:r w:rsidRPr="00FC6812">
        <w:rPr>
          <w:rFonts w:cs="Arial"/>
          <w:sz w:val="24"/>
          <w:szCs w:val="24"/>
          <w:lang w:val="sr-Cyrl-RS"/>
        </w:rPr>
        <w:t xml:space="preserve"> </w:t>
      </w:r>
      <w:r w:rsidRPr="00FC6812">
        <w:rPr>
          <w:rFonts w:cs="Arial"/>
          <w:sz w:val="24"/>
          <w:szCs w:val="24"/>
        </w:rPr>
        <w:t xml:space="preserve">нема право да неку од својих права и обавеза из овог Оквирног споразума уступи, прода нити заложи трећем лицу без претходне писане сагласности друге </w:t>
      </w:r>
      <w:r w:rsidRPr="00FC6812">
        <w:rPr>
          <w:rFonts w:cs="Arial"/>
          <w:sz w:val="24"/>
          <w:szCs w:val="24"/>
          <w:lang w:val="sr-Cyrl-RS"/>
        </w:rPr>
        <w:t>С</w:t>
      </w:r>
      <w:r w:rsidRPr="00FC6812">
        <w:rPr>
          <w:rFonts w:cs="Arial"/>
          <w:sz w:val="24"/>
          <w:szCs w:val="24"/>
          <w:lang w:val="sr-Cyrl-CS"/>
        </w:rPr>
        <w:t>тране.</w:t>
      </w:r>
    </w:p>
    <w:p w14:paraId="4375CBB2" w14:textId="77777777" w:rsidR="00FC6812" w:rsidRPr="00FC6812" w:rsidRDefault="00FC6812" w:rsidP="00FC6812">
      <w:pPr>
        <w:spacing w:before="0"/>
        <w:rPr>
          <w:rFonts w:cs="Arial"/>
          <w:sz w:val="24"/>
          <w:szCs w:val="24"/>
          <w:lang w:val="sr-Cyrl-CS"/>
        </w:rPr>
      </w:pPr>
    </w:p>
    <w:p w14:paraId="1914479B" w14:textId="6283A608" w:rsidR="00FC6812" w:rsidRPr="00FC6812" w:rsidRDefault="00682DC9" w:rsidP="00FC6812">
      <w:pPr>
        <w:spacing w:before="0"/>
        <w:jc w:val="center"/>
        <w:rPr>
          <w:rFonts w:cs="Arial"/>
          <w:b/>
          <w:sz w:val="24"/>
          <w:szCs w:val="24"/>
          <w:lang w:val="sr-Cyrl-CS"/>
        </w:rPr>
      </w:pPr>
      <w:r>
        <w:rPr>
          <w:rFonts w:cs="Arial"/>
          <w:b/>
          <w:sz w:val="24"/>
          <w:szCs w:val="24"/>
          <w:lang w:val="sr-Cyrl-CS"/>
        </w:rPr>
        <w:t>Члан 30</w:t>
      </w:r>
      <w:r w:rsidR="00E964D2">
        <w:rPr>
          <w:rFonts w:cs="Arial"/>
          <w:b/>
          <w:sz w:val="24"/>
          <w:szCs w:val="24"/>
          <w:lang w:val="sr-Cyrl-CS"/>
        </w:rPr>
        <w:t>.</w:t>
      </w:r>
    </w:p>
    <w:p w14:paraId="3A0BB3EA" w14:textId="77777777" w:rsidR="00FC6812" w:rsidRPr="00FC6812" w:rsidRDefault="00FC6812" w:rsidP="00FC6812">
      <w:pPr>
        <w:spacing w:before="0"/>
        <w:rPr>
          <w:rFonts w:cs="Arial"/>
          <w:sz w:val="24"/>
          <w:szCs w:val="24"/>
          <w:lang w:val="sr-Cyrl-CS"/>
        </w:rPr>
      </w:pPr>
      <w:r w:rsidRPr="00FC6812">
        <w:rPr>
          <w:rFonts w:cs="Arial"/>
          <w:sz w:val="24"/>
          <w:szCs w:val="24"/>
          <w:lang w:val="sr-Cyrl-CS"/>
        </w:rPr>
        <w:t xml:space="preserve">За све што није регулисано овим </w:t>
      </w:r>
      <w:r w:rsidRPr="00FC6812">
        <w:rPr>
          <w:rFonts w:cs="Arial"/>
          <w:sz w:val="24"/>
          <w:szCs w:val="24"/>
          <w:lang w:val="sr-Cyrl-RS"/>
        </w:rPr>
        <w:t>Оквирним споразумом</w:t>
      </w:r>
      <w:r w:rsidRPr="00FC6812">
        <w:rPr>
          <w:rFonts w:cs="Arial"/>
          <w:sz w:val="24"/>
          <w:szCs w:val="24"/>
          <w:lang w:val="sr-Cyrl-CS"/>
        </w:rPr>
        <w:t xml:space="preserve">, примењиваће се одредбе </w:t>
      </w:r>
      <w:r w:rsidRPr="00FC6812">
        <w:rPr>
          <w:rFonts w:cs="Arial"/>
          <w:sz w:val="24"/>
          <w:szCs w:val="24"/>
          <w:lang w:val="sr-Cyrl-RS"/>
        </w:rPr>
        <w:t>Закона о облигационим односима</w:t>
      </w:r>
      <w:r w:rsidRPr="00FC6812">
        <w:rPr>
          <w:rFonts w:cs="Arial"/>
          <w:lang w:val="sr-Cyrl-CS"/>
        </w:rPr>
        <w:t xml:space="preserve"> </w:t>
      </w:r>
      <w:r w:rsidRPr="00FC6812">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FC6812">
        <w:rPr>
          <w:rFonts w:cs="Arial"/>
          <w:sz w:val="24"/>
          <w:szCs w:val="24"/>
          <w:lang w:val="sr-Cyrl-RS"/>
        </w:rPr>
        <w:t>Оквирног споразума</w:t>
      </w:r>
      <w:r w:rsidRPr="00FC6812">
        <w:rPr>
          <w:rFonts w:cs="Arial"/>
          <w:sz w:val="24"/>
          <w:szCs w:val="24"/>
          <w:lang w:val="sr-Cyrl-CS"/>
        </w:rPr>
        <w:t>.</w:t>
      </w:r>
    </w:p>
    <w:p w14:paraId="6E01F118" w14:textId="77777777" w:rsidR="00FC6812" w:rsidRPr="00FC6812" w:rsidRDefault="00FC6812" w:rsidP="00FC6812">
      <w:pPr>
        <w:spacing w:before="0"/>
        <w:rPr>
          <w:rFonts w:cs="Arial"/>
          <w:sz w:val="24"/>
          <w:szCs w:val="24"/>
          <w:lang w:val="sr-Cyrl-CS"/>
        </w:rPr>
      </w:pPr>
    </w:p>
    <w:p w14:paraId="5B8B24CC" w14:textId="6ED98ACD" w:rsidR="00FC6812" w:rsidRPr="00FC6812" w:rsidRDefault="00682DC9" w:rsidP="00FC6812">
      <w:pPr>
        <w:spacing w:before="0"/>
        <w:jc w:val="center"/>
        <w:rPr>
          <w:rFonts w:cs="Arial"/>
          <w:b/>
          <w:sz w:val="24"/>
          <w:szCs w:val="24"/>
          <w:lang w:val="sr-Cyrl-CS"/>
        </w:rPr>
      </w:pPr>
      <w:r>
        <w:rPr>
          <w:rFonts w:cs="Arial"/>
          <w:b/>
          <w:sz w:val="24"/>
          <w:szCs w:val="24"/>
          <w:lang w:val="sr-Cyrl-CS"/>
        </w:rPr>
        <w:t>Члан 31</w:t>
      </w:r>
      <w:r w:rsidR="00FC6812" w:rsidRPr="00FC6812">
        <w:rPr>
          <w:rFonts w:cs="Arial"/>
          <w:b/>
          <w:sz w:val="24"/>
          <w:szCs w:val="24"/>
          <w:lang w:val="sr-Cyrl-CS"/>
        </w:rPr>
        <w:t>.</w:t>
      </w:r>
    </w:p>
    <w:p w14:paraId="040F825A" w14:textId="77777777" w:rsidR="00FC6812" w:rsidRPr="00FC6812" w:rsidRDefault="00FC6812" w:rsidP="00FC6812">
      <w:pPr>
        <w:spacing w:before="0"/>
        <w:rPr>
          <w:rFonts w:cs="Arial"/>
          <w:sz w:val="24"/>
          <w:szCs w:val="24"/>
          <w:lang w:val="sr-Cyrl-CS"/>
        </w:rPr>
      </w:pPr>
      <w:r w:rsidRPr="00FC6812">
        <w:rPr>
          <w:rFonts w:cs="Arial"/>
          <w:sz w:val="24"/>
          <w:szCs w:val="24"/>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14:paraId="62085ACF" w14:textId="77777777" w:rsidR="00FC6812" w:rsidRPr="00FC6812" w:rsidRDefault="00FC6812" w:rsidP="00FC6812">
      <w:pPr>
        <w:spacing w:before="0"/>
        <w:rPr>
          <w:rFonts w:cs="Arial"/>
          <w:sz w:val="24"/>
          <w:szCs w:val="24"/>
          <w:lang w:val="sr-Cyrl-CS"/>
        </w:rPr>
      </w:pPr>
    </w:p>
    <w:p w14:paraId="7590A62A" w14:textId="0CC9617C" w:rsidR="00FC6812" w:rsidRPr="00FC6812" w:rsidRDefault="00682DC9" w:rsidP="00FC6812">
      <w:pPr>
        <w:spacing w:before="0"/>
        <w:jc w:val="center"/>
        <w:rPr>
          <w:b/>
          <w:sz w:val="24"/>
          <w:szCs w:val="24"/>
          <w:lang w:val="sr-Cyrl-RS"/>
        </w:rPr>
      </w:pPr>
      <w:r>
        <w:rPr>
          <w:b/>
          <w:sz w:val="24"/>
          <w:szCs w:val="24"/>
          <w:lang w:val="sr-Cyrl-CS"/>
        </w:rPr>
        <w:t>Члан 32</w:t>
      </w:r>
      <w:r w:rsidR="00FC6812" w:rsidRPr="00FC6812">
        <w:rPr>
          <w:b/>
          <w:sz w:val="24"/>
          <w:szCs w:val="24"/>
          <w:lang w:val="sr-Cyrl-RS"/>
        </w:rPr>
        <w:t>.</w:t>
      </w:r>
    </w:p>
    <w:p w14:paraId="494399D6" w14:textId="77777777" w:rsidR="00FC6812" w:rsidRPr="00FC6812" w:rsidRDefault="00FC6812" w:rsidP="00FC6812">
      <w:pPr>
        <w:spacing w:before="0"/>
        <w:rPr>
          <w:rFonts w:cs="Arial"/>
          <w:sz w:val="24"/>
          <w:szCs w:val="24"/>
          <w:lang w:val="sr-Cyrl-RS"/>
        </w:rPr>
      </w:pPr>
      <w:r w:rsidRPr="00FC6812">
        <w:rPr>
          <w:rFonts w:cs="Arial"/>
          <w:sz w:val="24"/>
          <w:szCs w:val="24"/>
          <w:lang w:val="sr-Cyrl-CS"/>
        </w:rPr>
        <w:t xml:space="preserve">Евентуалне спорове по овом </w:t>
      </w:r>
      <w:r w:rsidRPr="00FC6812">
        <w:rPr>
          <w:rFonts w:cs="Arial"/>
          <w:sz w:val="24"/>
          <w:szCs w:val="24"/>
          <w:lang w:val="sr-Cyrl-RS"/>
        </w:rPr>
        <w:t>Оквирном споразуму</w:t>
      </w:r>
      <w:r w:rsidRPr="00FC6812">
        <w:rPr>
          <w:rFonts w:cs="Arial"/>
          <w:sz w:val="24"/>
          <w:szCs w:val="24"/>
          <w:lang w:val="sr-Cyrl-CS"/>
        </w:rPr>
        <w:t xml:space="preserve"> стране</w:t>
      </w:r>
      <w:r w:rsidRPr="00FC6812">
        <w:rPr>
          <w:rFonts w:cs="Arial"/>
          <w:sz w:val="24"/>
          <w:szCs w:val="24"/>
          <w:lang w:val="sr-Cyrl-RS"/>
        </w:rPr>
        <w:t xml:space="preserve"> у Оквирном споразуму</w:t>
      </w:r>
      <w:r w:rsidRPr="00FC6812">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FC6812">
        <w:rPr>
          <w:rFonts w:cs="Arial"/>
          <w:sz w:val="24"/>
          <w:szCs w:val="24"/>
          <w:lang w:val="sr-Cyrl-RS"/>
        </w:rPr>
        <w:t>Београду.</w:t>
      </w:r>
      <w:r w:rsidRPr="00FC6812">
        <w:t xml:space="preserve"> </w:t>
      </w:r>
      <w:r w:rsidRPr="00FC6812">
        <w:rPr>
          <w:rFonts w:cs="Arial"/>
          <w:sz w:val="24"/>
          <w:szCs w:val="24"/>
          <w:lang w:val="sr-Cyrl-RS"/>
        </w:rPr>
        <w:t>(Стална арбитража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Пружалац услуге])</w:t>
      </w:r>
    </w:p>
    <w:p w14:paraId="417174E5" w14:textId="77777777" w:rsidR="00FC6812" w:rsidRPr="00FC6812" w:rsidRDefault="00FC6812" w:rsidP="00FC6812">
      <w:pPr>
        <w:spacing w:before="0"/>
        <w:rPr>
          <w:rFonts w:cs="Arial"/>
          <w:sz w:val="24"/>
          <w:szCs w:val="24"/>
          <w:lang w:val="sr-Cyrl-RS"/>
        </w:rPr>
      </w:pPr>
    </w:p>
    <w:p w14:paraId="389E39FA" w14:textId="77777777" w:rsidR="00FC6812" w:rsidRPr="00FC6812" w:rsidRDefault="00FC6812" w:rsidP="00FC6812">
      <w:pPr>
        <w:spacing w:before="0"/>
        <w:rPr>
          <w:rFonts w:cs="Arial"/>
          <w:sz w:val="24"/>
          <w:szCs w:val="24"/>
          <w:lang w:val="sr-Cyrl-RS"/>
        </w:rPr>
      </w:pPr>
      <w:r w:rsidRPr="00FC6812">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2922FBEC" w14:textId="77777777" w:rsidR="00FC6812" w:rsidRPr="00FC6812" w:rsidRDefault="00FC6812" w:rsidP="00FC6812">
      <w:pPr>
        <w:spacing w:before="0"/>
        <w:jc w:val="center"/>
        <w:rPr>
          <w:b/>
          <w:sz w:val="24"/>
          <w:szCs w:val="24"/>
        </w:rPr>
      </w:pPr>
    </w:p>
    <w:p w14:paraId="3E2746E1" w14:textId="2E9DA63A" w:rsidR="00FC6812" w:rsidRPr="00FC6812" w:rsidRDefault="00FC6812" w:rsidP="00FC6812">
      <w:pPr>
        <w:spacing w:before="0"/>
        <w:jc w:val="center"/>
        <w:rPr>
          <w:b/>
          <w:sz w:val="24"/>
          <w:szCs w:val="24"/>
          <w:lang w:val="sr-Cyrl-CS"/>
        </w:rPr>
      </w:pPr>
      <w:r w:rsidRPr="00FC6812">
        <w:rPr>
          <w:b/>
          <w:sz w:val="24"/>
          <w:szCs w:val="24"/>
          <w:lang w:val="sr-Cyrl-CS"/>
        </w:rPr>
        <w:t xml:space="preserve">Члан </w:t>
      </w:r>
      <w:r w:rsidR="00682DC9">
        <w:rPr>
          <w:b/>
          <w:sz w:val="24"/>
          <w:szCs w:val="24"/>
          <w:lang w:val="sr-Cyrl-RS"/>
        </w:rPr>
        <w:t>33</w:t>
      </w:r>
      <w:r w:rsidRPr="00FC6812">
        <w:rPr>
          <w:b/>
          <w:sz w:val="24"/>
          <w:szCs w:val="24"/>
          <w:lang w:val="sr-Cyrl-CS"/>
        </w:rPr>
        <w:t>.</w:t>
      </w:r>
    </w:p>
    <w:p w14:paraId="03D6FDC8" w14:textId="77777777" w:rsidR="00FC6812" w:rsidRPr="00FC6812" w:rsidRDefault="00FC6812" w:rsidP="00FC6812">
      <w:pPr>
        <w:spacing w:before="0"/>
        <w:rPr>
          <w:rFonts w:cs="Arial"/>
          <w:sz w:val="24"/>
          <w:szCs w:val="24"/>
          <w:lang w:val="sr-Cyrl-RS"/>
        </w:rPr>
      </w:pPr>
      <w:r w:rsidRPr="00FC6812">
        <w:rPr>
          <w:rFonts w:cs="Arial"/>
          <w:sz w:val="24"/>
          <w:szCs w:val="24"/>
          <w:lang w:val="sr-Cyrl-RS"/>
        </w:rPr>
        <w:t>Оквирни споразум</w:t>
      </w:r>
      <w:r w:rsidRPr="00FC6812">
        <w:rPr>
          <w:rFonts w:cs="Arial"/>
          <w:sz w:val="24"/>
          <w:szCs w:val="24"/>
          <w:lang w:val="sr-Cyrl-CS"/>
        </w:rPr>
        <w:t xml:space="preserve"> је сачињен у </w:t>
      </w:r>
      <w:r w:rsidRPr="00FC6812">
        <w:rPr>
          <w:rFonts w:cs="Arial"/>
          <w:sz w:val="24"/>
          <w:szCs w:val="24"/>
          <w:lang w:val="sr-Cyrl-RS"/>
        </w:rPr>
        <w:t>6</w:t>
      </w:r>
      <w:r w:rsidRPr="00FC6812">
        <w:rPr>
          <w:rFonts w:cs="Arial"/>
          <w:sz w:val="24"/>
          <w:szCs w:val="24"/>
          <w:lang w:val="sr-Cyrl-CS"/>
        </w:rPr>
        <w:t xml:space="preserve"> (</w:t>
      </w:r>
      <w:r w:rsidRPr="00FC6812">
        <w:rPr>
          <w:rFonts w:cs="Arial"/>
          <w:sz w:val="24"/>
          <w:szCs w:val="24"/>
          <w:lang w:val="sr-Cyrl-RS"/>
        </w:rPr>
        <w:t>словима: шест</w:t>
      </w:r>
      <w:r w:rsidRPr="00FC6812">
        <w:rPr>
          <w:rFonts w:cs="Arial"/>
          <w:sz w:val="24"/>
          <w:szCs w:val="24"/>
          <w:lang w:val="sr-Cyrl-CS"/>
        </w:rPr>
        <w:t>) истоветн</w:t>
      </w:r>
      <w:r w:rsidRPr="00FC6812">
        <w:rPr>
          <w:rFonts w:cs="Arial"/>
          <w:sz w:val="24"/>
          <w:szCs w:val="24"/>
          <w:lang w:val="sr-Cyrl-RS"/>
        </w:rPr>
        <w:t>их</w:t>
      </w:r>
      <w:r w:rsidRPr="00FC6812">
        <w:rPr>
          <w:rFonts w:cs="Arial"/>
          <w:sz w:val="24"/>
          <w:szCs w:val="24"/>
          <w:lang w:val="sr-Cyrl-CS"/>
        </w:rPr>
        <w:t xml:space="preserve"> пример</w:t>
      </w:r>
      <w:r w:rsidRPr="00FC6812">
        <w:rPr>
          <w:rFonts w:cs="Arial"/>
          <w:sz w:val="24"/>
          <w:szCs w:val="24"/>
          <w:lang w:val="sr-Cyrl-RS"/>
        </w:rPr>
        <w:t>а</w:t>
      </w:r>
      <w:r w:rsidRPr="00FC6812">
        <w:rPr>
          <w:rFonts w:cs="Arial"/>
          <w:sz w:val="24"/>
          <w:szCs w:val="24"/>
          <w:lang w:val="sr-Cyrl-CS"/>
        </w:rPr>
        <w:t xml:space="preserve">ка од којих  </w:t>
      </w:r>
      <w:r w:rsidRPr="00FC6812">
        <w:rPr>
          <w:rFonts w:cs="Arial"/>
          <w:sz w:val="24"/>
          <w:szCs w:val="24"/>
          <w:lang w:val="sr-Cyrl-RS"/>
        </w:rPr>
        <w:t>по 3 (словима: три) за сваку Страну</w:t>
      </w:r>
      <w:r w:rsidRPr="00FC6812">
        <w:rPr>
          <w:rFonts w:ascii="Times New Roman" w:hAnsi="Times New Roman"/>
          <w:sz w:val="24"/>
          <w:szCs w:val="20"/>
          <w:lang w:val="sr-Cyrl-CS" w:eastAsia="ar-SA"/>
        </w:rPr>
        <w:t xml:space="preserve"> </w:t>
      </w:r>
      <w:r w:rsidRPr="00FC6812">
        <w:rPr>
          <w:rFonts w:cs="Arial"/>
          <w:sz w:val="24"/>
          <w:szCs w:val="24"/>
          <w:lang w:val="sr-Cyrl-RS"/>
        </w:rPr>
        <w:t>у Оквирном споразуму.</w:t>
      </w:r>
    </w:p>
    <w:p w14:paraId="7F444717" w14:textId="77777777" w:rsidR="00E964D2" w:rsidRDefault="00E964D2" w:rsidP="00E964D2">
      <w:pPr>
        <w:jc w:val="center"/>
        <w:rPr>
          <w:b/>
          <w:sz w:val="24"/>
          <w:szCs w:val="24"/>
        </w:rPr>
      </w:pPr>
    </w:p>
    <w:p w14:paraId="0A80C507" w14:textId="780B7FE5" w:rsidR="00A01D62" w:rsidRPr="00E964D2" w:rsidRDefault="00682DC9" w:rsidP="00E964D2">
      <w:pPr>
        <w:jc w:val="center"/>
        <w:rPr>
          <w:b/>
          <w:sz w:val="24"/>
          <w:szCs w:val="24"/>
        </w:rPr>
      </w:pPr>
      <w:r>
        <w:rPr>
          <w:b/>
          <w:sz w:val="24"/>
          <w:szCs w:val="24"/>
        </w:rPr>
        <w:t>Члан 34</w:t>
      </w:r>
      <w:r w:rsidR="00E964D2" w:rsidRPr="00E964D2">
        <w:rPr>
          <w:b/>
          <w:sz w:val="24"/>
          <w:szCs w:val="24"/>
        </w:rPr>
        <w:t>.</w:t>
      </w:r>
    </w:p>
    <w:p w14:paraId="58535E1B" w14:textId="77777777" w:rsidR="003A45FC" w:rsidRPr="00A01D62" w:rsidRDefault="003A45FC" w:rsidP="003A45FC">
      <w:pPr>
        <w:rPr>
          <w:b/>
          <w:sz w:val="24"/>
          <w:szCs w:val="24"/>
          <w:lang w:val="sr-Cyrl-CS"/>
        </w:rPr>
      </w:pPr>
      <w:r w:rsidRPr="00A01D62">
        <w:rPr>
          <w:b/>
          <w:sz w:val="24"/>
          <w:szCs w:val="24"/>
          <w:lang w:val="sr-Cyrl-CS"/>
        </w:rPr>
        <w:t>Саставни део овог Оквирног споразума су и његови прилози, како следи:</w:t>
      </w:r>
    </w:p>
    <w:p w14:paraId="114E1611" w14:textId="77777777" w:rsidR="003A45FC" w:rsidRPr="00A23B33" w:rsidRDefault="003A45FC" w:rsidP="003A45FC">
      <w:pPr>
        <w:rPr>
          <w:sz w:val="24"/>
          <w:szCs w:val="24"/>
        </w:rPr>
      </w:pPr>
      <w:r w:rsidRPr="00A23B33">
        <w:rPr>
          <w:sz w:val="24"/>
          <w:szCs w:val="24"/>
        </w:rPr>
        <w:t xml:space="preserve">Прилог 1 </w:t>
      </w:r>
      <w:r w:rsidRPr="00A23B33">
        <w:rPr>
          <w:sz w:val="24"/>
          <w:szCs w:val="24"/>
          <w:lang w:val="sr-Cyrl-RS"/>
        </w:rPr>
        <w:t xml:space="preserve"> </w:t>
      </w:r>
      <w:r w:rsidRPr="00A23B33">
        <w:rPr>
          <w:sz w:val="24"/>
          <w:szCs w:val="24"/>
        </w:rPr>
        <w:t>Понуда</w:t>
      </w:r>
    </w:p>
    <w:p w14:paraId="7BB13EFF" w14:textId="77777777" w:rsidR="003A45FC" w:rsidRPr="00A23B33" w:rsidRDefault="003A45FC" w:rsidP="003A45FC">
      <w:pPr>
        <w:rPr>
          <w:sz w:val="24"/>
          <w:szCs w:val="24"/>
        </w:rPr>
      </w:pPr>
      <w:r w:rsidRPr="00A23B33">
        <w:rPr>
          <w:sz w:val="24"/>
          <w:szCs w:val="24"/>
        </w:rPr>
        <w:t>Приллог 2 Образац структуре цене</w:t>
      </w:r>
    </w:p>
    <w:p w14:paraId="59CABF03" w14:textId="77777777" w:rsidR="003A45FC" w:rsidRPr="00A23B33" w:rsidRDefault="003A45FC" w:rsidP="003A45FC">
      <w:pPr>
        <w:rPr>
          <w:sz w:val="24"/>
          <w:szCs w:val="24"/>
          <w:lang w:val="sr-Cyrl-RS"/>
        </w:rPr>
      </w:pPr>
      <w:r w:rsidRPr="00A23B33">
        <w:rPr>
          <w:sz w:val="24"/>
          <w:szCs w:val="24"/>
        </w:rPr>
        <w:lastRenderedPageBreak/>
        <w:t>Прилог 3 Конкурсна документација</w:t>
      </w:r>
      <w:r w:rsidRPr="00A23B33">
        <w:rPr>
          <w:sz w:val="24"/>
          <w:szCs w:val="24"/>
          <w:lang w:val="sr-Cyrl-RS"/>
        </w:rPr>
        <w:t xml:space="preserve"> (на Порталу јавних набавки под шифром_______)</w:t>
      </w:r>
    </w:p>
    <w:p w14:paraId="5F2FF734" w14:textId="71A569B8" w:rsidR="00EF0918" w:rsidRPr="00FC6812" w:rsidRDefault="00FC6812" w:rsidP="003A45FC">
      <w:pPr>
        <w:rPr>
          <w:sz w:val="24"/>
          <w:szCs w:val="24"/>
          <w:lang w:val="sr-Cyrl-RS"/>
        </w:rPr>
      </w:pPr>
      <w:r w:rsidRPr="00FC6812">
        <w:rPr>
          <w:sz w:val="24"/>
          <w:szCs w:val="24"/>
          <w:lang w:val="sr-Cyrl-RS"/>
        </w:rPr>
        <w:t>Прилог 4</w:t>
      </w:r>
      <w:r w:rsidR="00EF0918" w:rsidRPr="00FC6812">
        <w:rPr>
          <w:sz w:val="24"/>
          <w:szCs w:val="24"/>
          <w:lang w:val="sr-Cyrl-RS"/>
        </w:rPr>
        <w:t xml:space="preserve"> Прилог о безбедности издрављу на раду</w:t>
      </w:r>
    </w:p>
    <w:p w14:paraId="3758109C" w14:textId="2F2AB44C" w:rsidR="00EF0918" w:rsidRPr="00FC6812" w:rsidRDefault="00FC6812" w:rsidP="003A45FC">
      <w:pPr>
        <w:rPr>
          <w:sz w:val="24"/>
          <w:szCs w:val="24"/>
          <w:lang w:val="sr-Cyrl-RS"/>
        </w:rPr>
      </w:pPr>
      <w:r w:rsidRPr="00FC6812">
        <w:rPr>
          <w:sz w:val="24"/>
          <w:szCs w:val="24"/>
        </w:rPr>
        <w:t>Прилог 5</w:t>
      </w:r>
      <w:r w:rsidR="00EF0918" w:rsidRPr="00FC6812">
        <w:rPr>
          <w:sz w:val="24"/>
          <w:szCs w:val="24"/>
        </w:rPr>
        <w:t xml:space="preserve"> </w:t>
      </w:r>
      <w:r w:rsidR="00EF0918" w:rsidRPr="00FC6812">
        <w:rPr>
          <w:sz w:val="24"/>
          <w:szCs w:val="24"/>
          <w:lang w:val="sr-Cyrl-RS"/>
        </w:rPr>
        <w:t>Образац наруџбенице</w:t>
      </w:r>
    </w:p>
    <w:p w14:paraId="1EFC4D58" w14:textId="657CE06F" w:rsidR="00EF0918" w:rsidRPr="00FC6812" w:rsidRDefault="00FC6812" w:rsidP="00EF0918">
      <w:pPr>
        <w:rPr>
          <w:color w:val="00B0F0"/>
          <w:sz w:val="24"/>
          <w:szCs w:val="24"/>
          <w:lang w:val="sr-Cyrl-RS"/>
        </w:rPr>
      </w:pPr>
      <w:r w:rsidRPr="00FC6812">
        <w:rPr>
          <w:color w:val="00B0F0"/>
          <w:sz w:val="24"/>
          <w:szCs w:val="24"/>
          <w:lang w:val="sr-Cyrl-RS"/>
        </w:rPr>
        <w:t>Прилог 6</w:t>
      </w:r>
      <w:r w:rsidR="00EF0918" w:rsidRPr="00FC6812">
        <w:rPr>
          <w:color w:val="00B0F0"/>
          <w:sz w:val="24"/>
          <w:szCs w:val="24"/>
          <w:lang w:val="sr-Cyrl-RS"/>
        </w:rPr>
        <w:t xml:space="preserve"> Споразум о заједничком наступању</w:t>
      </w:r>
    </w:p>
    <w:p w14:paraId="1384F9AF" w14:textId="0135CBC5" w:rsidR="003A45FC" w:rsidRPr="00E964D2" w:rsidRDefault="00682DC9" w:rsidP="00E964D2">
      <w:pPr>
        <w:jc w:val="center"/>
        <w:rPr>
          <w:b/>
          <w:sz w:val="24"/>
          <w:szCs w:val="24"/>
        </w:rPr>
      </w:pPr>
      <w:r>
        <w:rPr>
          <w:b/>
          <w:sz w:val="24"/>
          <w:szCs w:val="24"/>
        </w:rPr>
        <w:t>Члан 35</w:t>
      </w:r>
      <w:r w:rsidR="00E964D2" w:rsidRPr="00E964D2">
        <w:rPr>
          <w:b/>
          <w:sz w:val="24"/>
          <w:szCs w:val="24"/>
        </w:rPr>
        <w:t>.</w:t>
      </w:r>
    </w:p>
    <w:p w14:paraId="566C61AA" w14:textId="4A7ED87E" w:rsidR="003A45FC" w:rsidRPr="00E964D2" w:rsidRDefault="003A45FC" w:rsidP="003A45FC">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16EBABA6" w14:textId="77777777" w:rsidR="003A45FC" w:rsidRDefault="003A45FC" w:rsidP="003A45FC"/>
    <w:p w14:paraId="546D48A7" w14:textId="77777777" w:rsidR="003A45FC" w:rsidRPr="00010DAF" w:rsidRDefault="003A45FC" w:rsidP="003A45FC"/>
    <w:tbl>
      <w:tblPr>
        <w:tblW w:w="0" w:type="auto"/>
        <w:tblLook w:val="04A0" w:firstRow="1" w:lastRow="0" w:firstColumn="1" w:lastColumn="0" w:noHBand="0" w:noVBand="1"/>
      </w:tblPr>
      <w:tblGrid>
        <w:gridCol w:w="3975"/>
        <w:gridCol w:w="1005"/>
        <w:gridCol w:w="4049"/>
      </w:tblGrid>
      <w:tr w:rsidR="00FC6812" w:rsidRPr="00FC6812" w14:paraId="5C67C939" w14:textId="77777777" w:rsidTr="00DC0565">
        <w:tc>
          <w:tcPr>
            <w:tcW w:w="4503" w:type="dxa"/>
            <w:shd w:val="clear" w:color="auto" w:fill="auto"/>
            <w:vAlign w:val="center"/>
            <w:hideMark/>
          </w:tcPr>
          <w:p w14:paraId="67C10875" w14:textId="77777777" w:rsidR="00FC6812" w:rsidRPr="00FC6812" w:rsidRDefault="00FC6812" w:rsidP="00FC6812">
            <w:pPr>
              <w:spacing w:before="0"/>
              <w:jc w:val="center"/>
              <w:rPr>
                <w:sz w:val="24"/>
                <w:szCs w:val="24"/>
                <w:lang w:val="sr-Cyrl-RS"/>
              </w:rPr>
            </w:pPr>
            <w:r w:rsidRPr="00FC6812">
              <w:rPr>
                <w:sz w:val="24"/>
                <w:szCs w:val="24"/>
                <w:lang w:val="sr-Cyrl-RS"/>
              </w:rPr>
              <w:t>КОРИСНИК УСЛУГЕ</w:t>
            </w:r>
          </w:p>
        </w:tc>
        <w:tc>
          <w:tcPr>
            <w:tcW w:w="1275" w:type="dxa"/>
            <w:shd w:val="clear" w:color="auto" w:fill="auto"/>
            <w:vAlign w:val="center"/>
          </w:tcPr>
          <w:p w14:paraId="736E5B59" w14:textId="77777777" w:rsidR="00FC6812" w:rsidRPr="00FC6812" w:rsidRDefault="00FC6812" w:rsidP="00FC6812">
            <w:pPr>
              <w:spacing w:before="0"/>
              <w:rPr>
                <w:sz w:val="24"/>
                <w:szCs w:val="24"/>
              </w:rPr>
            </w:pPr>
          </w:p>
        </w:tc>
        <w:tc>
          <w:tcPr>
            <w:tcW w:w="4395" w:type="dxa"/>
            <w:shd w:val="clear" w:color="auto" w:fill="auto"/>
            <w:vAlign w:val="center"/>
            <w:hideMark/>
          </w:tcPr>
          <w:p w14:paraId="6BB36648" w14:textId="77777777" w:rsidR="00FC6812" w:rsidRPr="00FC6812" w:rsidRDefault="00FC6812" w:rsidP="00FC6812">
            <w:pPr>
              <w:spacing w:before="0"/>
              <w:rPr>
                <w:sz w:val="24"/>
                <w:szCs w:val="24"/>
                <w:lang w:val="sr-Cyrl-RS"/>
              </w:rPr>
            </w:pPr>
            <w:r w:rsidRPr="00FC6812">
              <w:rPr>
                <w:sz w:val="24"/>
                <w:szCs w:val="24"/>
                <w:lang w:val="sr-Cyrl-RS"/>
              </w:rPr>
              <w:t xml:space="preserve">                ПРУЖАЛАЦ УСЛУГЕ</w:t>
            </w:r>
          </w:p>
        </w:tc>
      </w:tr>
      <w:tr w:rsidR="00FC6812" w:rsidRPr="00FC6812" w14:paraId="7B0B5578" w14:textId="77777777" w:rsidTr="00DC0565">
        <w:tc>
          <w:tcPr>
            <w:tcW w:w="4503" w:type="dxa"/>
            <w:shd w:val="clear" w:color="auto" w:fill="auto"/>
            <w:vAlign w:val="center"/>
            <w:hideMark/>
          </w:tcPr>
          <w:p w14:paraId="149F6D4C" w14:textId="77777777" w:rsidR="00FC6812" w:rsidRPr="00FC6812" w:rsidRDefault="00FC6812" w:rsidP="00FC6812">
            <w:pPr>
              <w:spacing w:before="0"/>
              <w:jc w:val="center"/>
              <w:rPr>
                <w:sz w:val="24"/>
                <w:szCs w:val="24"/>
              </w:rPr>
            </w:pPr>
            <w:r w:rsidRPr="00FC6812">
              <w:rPr>
                <w:sz w:val="24"/>
                <w:szCs w:val="24"/>
              </w:rPr>
              <w:t>Ј</w:t>
            </w:r>
            <w:r w:rsidRPr="00FC6812">
              <w:rPr>
                <w:sz w:val="24"/>
                <w:szCs w:val="24"/>
                <w:lang w:val="sr-Cyrl-RS"/>
              </w:rPr>
              <w:t xml:space="preserve">авно предузеће </w:t>
            </w:r>
            <w:r w:rsidRPr="00FC6812">
              <w:rPr>
                <w:sz w:val="24"/>
                <w:szCs w:val="24"/>
              </w:rPr>
              <w:t>„Електропривреда  Србије“</w:t>
            </w:r>
            <w:r w:rsidRPr="00FC6812">
              <w:rPr>
                <w:sz w:val="24"/>
                <w:szCs w:val="24"/>
                <w:lang w:val="sr-Cyrl-RS"/>
              </w:rPr>
              <w:t xml:space="preserve"> </w:t>
            </w:r>
            <w:r w:rsidRPr="00FC6812">
              <w:rPr>
                <w:sz w:val="24"/>
                <w:szCs w:val="24"/>
              </w:rPr>
              <w:t>Београд</w:t>
            </w:r>
          </w:p>
        </w:tc>
        <w:tc>
          <w:tcPr>
            <w:tcW w:w="1275" w:type="dxa"/>
            <w:shd w:val="clear" w:color="auto" w:fill="auto"/>
            <w:vAlign w:val="center"/>
          </w:tcPr>
          <w:p w14:paraId="4330AB11" w14:textId="77777777" w:rsidR="00FC6812" w:rsidRPr="00FC6812" w:rsidRDefault="00FC6812" w:rsidP="00FC6812">
            <w:pPr>
              <w:spacing w:before="0"/>
              <w:rPr>
                <w:sz w:val="24"/>
                <w:szCs w:val="24"/>
              </w:rPr>
            </w:pPr>
          </w:p>
        </w:tc>
        <w:tc>
          <w:tcPr>
            <w:tcW w:w="4395" w:type="dxa"/>
            <w:shd w:val="clear" w:color="auto" w:fill="auto"/>
            <w:vAlign w:val="center"/>
          </w:tcPr>
          <w:p w14:paraId="3D1F7654" w14:textId="77777777" w:rsidR="00FC6812" w:rsidRPr="00FC6812" w:rsidRDefault="00FC6812" w:rsidP="00FC6812">
            <w:pPr>
              <w:spacing w:before="0"/>
              <w:rPr>
                <w:sz w:val="24"/>
                <w:szCs w:val="24"/>
              </w:rPr>
            </w:pPr>
            <w:r w:rsidRPr="00FC6812">
              <w:rPr>
                <w:sz w:val="24"/>
                <w:szCs w:val="24"/>
                <w:lang w:val="sr-Cyrl-RS"/>
              </w:rPr>
              <w:t xml:space="preserve">                          </w:t>
            </w:r>
            <w:r w:rsidRPr="00FC6812">
              <w:rPr>
                <w:sz w:val="24"/>
                <w:szCs w:val="24"/>
              </w:rPr>
              <w:t>Назив</w:t>
            </w:r>
          </w:p>
        </w:tc>
      </w:tr>
      <w:tr w:rsidR="00FC6812" w:rsidRPr="00FC6812" w14:paraId="05EF19E3" w14:textId="77777777" w:rsidTr="00DC0565">
        <w:tc>
          <w:tcPr>
            <w:tcW w:w="4503" w:type="dxa"/>
            <w:shd w:val="clear" w:color="auto" w:fill="auto"/>
            <w:vAlign w:val="center"/>
            <w:hideMark/>
          </w:tcPr>
          <w:p w14:paraId="7CDADE71" w14:textId="77777777" w:rsidR="00FC6812" w:rsidRPr="00FC6812" w:rsidRDefault="00FC6812" w:rsidP="00FC6812">
            <w:pPr>
              <w:rPr>
                <w:sz w:val="24"/>
                <w:szCs w:val="24"/>
              </w:rPr>
            </w:pPr>
            <w:r w:rsidRPr="00FC6812">
              <w:rPr>
                <w:sz w:val="24"/>
                <w:szCs w:val="24"/>
              </w:rPr>
              <w:t xml:space="preserve">     ________________________</w:t>
            </w:r>
          </w:p>
        </w:tc>
        <w:tc>
          <w:tcPr>
            <w:tcW w:w="1275" w:type="dxa"/>
            <w:shd w:val="clear" w:color="auto" w:fill="auto"/>
            <w:vAlign w:val="center"/>
            <w:hideMark/>
          </w:tcPr>
          <w:p w14:paraId="73948D02" w14:textId="77777777" w:rsidR="00FC6812" w:rsidRPr="00FC6812" w:rsidRDefault="00FC6812" w:rsidP="00FC6812">
            <w:pPr>
              <w:rPr>
                <w:sz w:val="24"/>
                <w:szCs w:val="24"/>
                <w:lang w:val="sr-Cyrl-RS"/>
              </w:rPr>
            </w:pPr>
            <w:r w:rsidRPr="00FC6812">
              <w:rPr>
                <w:sz w:val="24"/>
                <w:szCs w:val="24"/>
              </w:rPr>
              <w:t>М.П.</w:t>
            </w:r>
            <w:r w:rsidRPr="00FC6812">
              <w:rPr>
                <w:sz w:val="24"/>
                <w:szCs w:val="24"/>
                <w:lang w:val="sr-Cyrl-RS"/>
              </w:rPr>
              <w:t xml:space="preserve">   </w:t>
            </w:r>
          </w:p>
        </w:tc>
        <w:tc>
          <w:tcPr>
            <w:tcW w:w="4395" w:type="dxa"/>
            <w:shd w:val="clear" w:color="auto" w:fill="auto"/>
            <w:vAlign w:val="center"/>
            <w:hideMark/>
          </w:tcPr>
          <w:p w14:paraId="24F27E96" w14:textId="77777777" w:rsidR="00FC6812" w:rsidRPr="00FC6812" w:rsidRDefault="00FC6812" w:rsidP="00FC6812">
            <w:pPr>
              <w:rPr>
                <w:sz w:val="24"/>
                <w:szCs w:val="24"/>
              </w:rPr>
            </w:pPr>
            <w:r w:rsidRPr="00FC6812">
              <w:rPr>
                <w:sz w:val="24"/>
                <w:szCs w:val="24"/>
              </w:rPr>
              <w:t xml:space="preserve">  __________________________</w:t>
            </w:r>
          </w:p>
        </w:tc>
      </w:tr>
      <w:tr w:rsidR="00FC6812" w:rsidRPr="00FC6812" w14:paraId="717BF4E0" w14:textId="77777777" w:rsidTr="00DC0565">
        <w:tc>
          <w:tcPr>
            <w:tcW w:w="4503" w:type="dxa"/>
            <w:shd w:val="clear" w:color="auto" w:fill="auto"/>
            <w:vAlign w:val="center"/>
            <w:hideMark/>
          </w:tcPr>
          <w:p w14:paraId="40C0C154" w14:textId="77777777" w:rsidR="00FC6812" w:rsidRPr="00FC6812" w:rsidRDefault="00FC6812" w:rsidP="00FC6812">
            <w:pPr>
              <w:rPr>
                <w:sz w:val="24"/>
                <w:szCs w:val="24"/>
                <w:lang w:val="sr-Cyrl-RS"/>
              </w:rPr>
            </w:pPr>
            <w:r w:rsidRPr="00FC6812">
              <w:rPr>
                <w:sz w:val="24"/>
                <w:szCs w:val="24"/>
                <w:lang w:val="sr-Cyrl-RS"/>
              </w:rPr>
              <w:t xml:space="preserve">                Милорад Грчић</w:t>
            </w:r>
          </w:p>
        </w:tc>
        <w:tc>
          <w:tcPr>
            <w:tcW w:w="1275" w:type="dxa"/>
            <w:shd w:val="clear" w:color="auto" w:fill="auto"/>
            <w:vAlign w:val="center"/>
          </w:tcPr>
          <w:p w14:paraId="3DC57F45" w14:textId="77777777" w:rsidR="00FC6812" w:rsidRPr="00FC6812" w:rsidRDefault="00FC6812" w:rsidP="00FC6812">
            <w:pPr>
              <w:rPr>
                <w:sz w:val="24"/>
                <w:szCs w:val="24"/>
              </w:rPr>
            </w:pPr>
          </w:p>
        </w:tc>
        <w:tc>
          <w:tcPr>
            <w:tcW w:w="4395" w:type="dxa"/>
            <w:shd w:val="clear" w:color="auto" w:fill="auto"/>
            <w:vAlign w:val="center"/>
            <w:hideMark/>
          </w:tcPr>
          <w:p w14:paraId="5CB0460B" w14:textId="77777777" w:rsidR="00FC6812" w:rsidRPr="00FC6812" w:rsidRDefault="00FC6812" w:rsidP="00FC6812">
            <w:pPr>
              <w:rPr>
                <w:sz w:val="24"/>
                <w:szCs w:val="24"/>
              </w:rPr>
            </w:pPr>
            <w:r w:rsidRPr="00FC6812">
              <w:rPr>
                <w:sz w:val="24"/>
                <w:szCs w:val="24"/>
                <w:lang w:val="sr-Cyrl-RS"/>
              </w:rPr>
              <w:t xml:space="preserve">                 </w:t>
            </w:r>
            <w:r w:rsidRPr="00FC6812">
              <w:rPr>
                <w:sz w:val="24"/>
                <w:szCs w:val="24"/>
              </w:rPr>
              <w:t>име и презиме</w:t>
            </w:r>
          </w:p>
        </w:tc>
      </w:tr>
      <w:tr w:rsidR="00FC6812" w:rsidRPr="00FC6812" w14:paraId="4801A918" w14:textId="77777777" w:rsidTr="00DC0565">
        <w:trPr>
          <w:trHeight w:val="56"/>
        </w:trPr>
        <w:tc>
          <w:tcPr>
            <w:tcW w:w="4503" w:type="dxa"/>
            <w:shd w:val="clear" w:color="auto" w:fill="auto"/>
            <w:vAlign w:val="center"/>
            <w:hideMark/>
          </w:tcPr>
          <w:p w14:paraId="3B6E3042" w14:textId="77777777" w:rsidR="00FC6812" w:rsidRPr="00FC6812" w:rsidRDefault="00FC6812" w:rsidP="00FC6812">
            <w:pPr>
              <w:rPr>
                <w:sz w:val="24"/>
                <w:szCs w:val="24"/>
                <w:lang w:val="sr-Cyrl-RS"/>
              </w:rPr>
            </w:pPr>
            <w:r w:rsidRPr="00FC6812">
              <w:rPr>
                <w:sz w:val="24"/>
                <w:szCs w:val="24"/>
                <w:lang w:val="sr-Cyrl-RS"/>
              </w:rPr>
              <w:t xml:space="preserve">                 в.д. директора </w:t>
            </w:r>
          </w:p>
        </w:tc>
        <w:tc>
          <w:tcPr>
            <w:tcW w:w="1275" w:type="dxa"/>
            <w:shd w:val="clear" w:color="auto" w:fill="auto"/>
            <w:vAlign w:val="center"/>
          </w:tcPr>
          <w:p w14:paraId="0D3E299F" w14:textId="77777777" w:rsidR="00FC6812" w:rsidRPr="00FC6812" w:rsidRDefault="00FC6812" w:rsidP="00FC6812">
            <w:pPr>
              <w:rPr>
                <w:sz w:val="24"/>
                <w:szCs w:val="24"/>
              </w:rPr>
            </w:pPr>
          </w:p>
        </w:tc>
        <w:tc>
          <w:tcPr>
            <w:tcW w:w="4395" w:type="dxa"/>
            <w:shd w:val="clear" w:color="auto" w:fill="auto"/>
            <w:vAlign w:val="center"/>
          </w:tcPr>
          <w:p w14:paraId="24CF83D8" w14:textId="77777777" w:rsidR="00FC6812" w:rsidRPr="00FC6812" w:rsidRDefault="00FC6812" w:rsidP="00FC6812">
            <w:pPr>
              <w:rPr>
                <w:sz w:val="24"/>
                <w:szCs w:val="24"/>
              </w:rPr>
            </w:pPr>
            <w:r w:rsidRPr="00FC6812">
              <w:rPr>
                <w:sz w:val="24"/>
                <w:szCs w:val="24"/>
                <w:lang w:val="sr-Cyrl-RS"/>
              </w:rPr>
              <w:t xml:space="preserve">                      </w:t>
            </w:r>
            <w:r w:rsidRPr="00FC6812">
              <w:rPr>
                <w:sz w:val="24"/>
                <w:szCs w:val="24"/>
              </w:rPr>
              <w:t>функција</w:t>
            </w:r>
          </w:p>
        </w:tc>
      </w:tr>
    </w:tbl>
    <w:p w14:paraId="6A24C091" w14:textId="77777777" w:rsidR="003A45FC" w:rsidRPr="00010DAF" w:rsidRDefault="003A45FC" w:rsidP="003A45FC">
      <w:pPr>
        <w:rPr>
          <w:lang w:val="sr-Cyrl-BA"/>
        </w:rPr>
      </w:pPr>
    </w:p>
    <w:p w14:paraId="52C24C11" w14:textId="77777777" w:rsidR="003A45FC" w:rsidRPr="00010DAF" w:rsidRDefault="003A45FC" w:rsidP="003A45FC">
      <w:pPr>
        <w:rPr>
          <w:lang w:val="sr-Cyrl-RS"/>
        </w:rPr>
      </w:pPr>
    </w:p>
    <w:p w14:paraId="02ED14D3" w14:textId="74051478" w:rsidR="003A45FC" w:rsidRPr="00010DAF" w:rsidRDefault="00EC1244" w:rsidP="003A45FC">
      <w:pPr>
        <w:rPr>
          <w:lang w:val="sr-Cyrl-RS"/>
        </w:rPr>
      </w:pPr>
      <w:r>
        <w:rPr>
          <w:lang w:val="sr-Cyrl-RS"/>
        </w:rPr>
        <w:t xml:space="preserve"> </w:t>
      </w:r>
    </w:p>
    <w:p w14:paraId="5C44A4AA" w14:textId="77777777" w:rsidR="003A45FC" w:rsidRPr="00010DAF" w:rsidRDefault="003A45FC" w:rsidP="003A45FC">
      <w:pPr>
        <w:rPr>
          <w:lang w:val="sr-Cyrl-RS"/>
        </w:rPr>
      </w:pPr>
    </w:p>
    <w:p w14:paraId="506DE893" w14:textId="77777777" w:rsidR="003A45FC" w:rsidRPr="00010DAF" w:rsidRDefault="003A45FC" w:rsidP="003A45FC">
      <w:pPr>
        <w:rPr>
          <w:lang w:val="sr-Cyrl-RS"/>
        </w:rPr>
      </w:pPr>
    </w:p>
    <w:p w14:paraId="23801F94" w14:textId="77777777" w:rsidR="003A45FC" w:rsidRPr="00010DAF" w:rsidRDefault="003A45FC" w:rsidP="003A45FC">
      <w:pPr>
        <w:rPr>
          <w:lang w:val="sr-Cyrl-RS"/>
        </w:rPr>
      </w:pPr>
    </w:p>
    <w:p w14:paraId="054831E2" w14:textId="77777777" w:rsidR="003A45FC" w:rsidRDefault="003A45FC" w:rsidP="003A45FC">
      <w:pPr>
        <w:rPr>
          <w:lang w:val="sr-Cyrl-RS"/>
        </w:rPr>
      </w:pPr>
    </w:p>
    <w:p w14:paraId="255E4627" w14:textId="77777777" w:rsidR="003A45FC" w:rsidRDefault="003A45FC" w:rsidP="003A45FC">
      <w:pPr>
        <w:rPr>
          <w:lang w:val="sr-Cyrl-RS"/>
        </w:rPr>
      </w:pPr>
    </w:p>
    <w:p w14:paraId="1FA02991" w14:textId="77777777" w:rsidR="001D04CE" w:rsidRDefault="001D04CE" w:rsidP="003A45FC">
      <w:pPr>
        <w:rPr>
          <w:lang w:val="sr-Cyrl-RS"/>
        </w:rPr>
      </w:pPr>
    </w:p>
    <w:p w14:paraId="5E675D1E" w14:textId="77777777" w:rsidR="001D04CE" w:rsidRDefault="001D04CE" w:rsidP="003A45FC">
      <w:pPr>
        <w:rPr>
          <w:lang w:val="sr-Cyrl-RS"/>
        </w:rPr>
      </w:pPr>
    </w:p>
    <w:p w14:paraId="627829D4" w14:textId="77777777" w:rsidR="001D04CE" w:rsidRDefault="001D04CE" w:rsidP="001D04CE">
      <w:pPr>
        <w:rPr>
          <w:lang w:val="sr-Cyrl-RS"/>
        </w:rPr>
      </w:pPr>
    </w:p>
    <w:p w14:paraId="2EBFAF0B" w14:textId="77777777" w:rsidR="00A45D15" w:rsidRDefault="00A45D15" w:rsidP="001D04CE">
      <w:pPr>
        <w:rPr>
          <w:lang w:val="sr-Cyrl-RS"/>
        </w:rPr>
      </w:pPr>
    </w:p>
    <w:p w14:paraId="0AAB104B" w14:textId="77777777" w:rsidR="00A45D15" w:rsidRPr="001D04CE" w:rsidRDefault="00A45D15" w:rsidP="001D04CE">
      <w:pPr>
        <w:rPr>
          <w:sz w:val="24"/>
          <w:szCs w:val="24"/>
          <w:lang w:val="sr-Cyrl-RS"/>
        </w:rPr>
      </w:pPr>
    </w:p>
    <w:p w14:paraId="2CB60E53" w14:textId="77777777" w:rsidR="003A45FC" w:rsidRDefault="003A45FC" w:rsidP="003A45FC">
      <w:pPr>
        <w:rPr>
          <w:lang w:val="sr-Cyrl-RS"/>
        </w:rPr>
      </w:pPr>
    </w:p>
    <w:p w14:paraId="6E097BC9" w14:textId="77777777" w:rsidR="003A45FC" w:rsidRDefault="003A45FC" w:rsidP="003A45FC">
      <w:pPr>
        <w:rPr>
          <w:lang w:val="sr-Cyrl-RS"/>
        </w:rPr>
      </w:pPr>
    </w:p>
    <w:p w14:paraId="47C5170E" w14:textId="77777777" w:rsidR="00EF0918" w:rsidRDefault="00EF0918" w:rsidP="003A45FC">
      <w:pPr>
        <w:rPr>
          <w:lang w:val="sr-Cyrl-RS"/>
        </w:rPr>
      </w:pPr>
    </w:p>
    <w:p w14:paraId="6F124561" w14:textId="77777777" w:rsidR="00EF0918" w:rsidRDefault="00EF0918" w:rsidP="003A45FC">
      <w:pPr>
        <w:rPr>
          <w:lang w:val="sr-Cyrl-RS"/>
        </w:rPr>
      </w:pPr>
    </w:p>
    <w:p w14:paraId="61449AA9" w14:textId="77777777" w:rsidR="00EA27D4" w:rsidRDefault="00EA27D4" w:rsidP="003A45FC">
      <w:pPr>
        <w:rPr>
          <w:lang w:val="sr-Cyrl-RS"/>
        </w:rPr>
      </w:pPr>
    </w:p>
    <w:p w14:paraId="1FEE369D" w14:textId="77777777" w:rsidR="00EA27D4" w:rsidRDefault="00EA27D4" w:rsidP="003A45FC">
      <w:pPr>
        <w:rPr>
          <w:lang w:val="sr-Cyrl-RS"/>
        </w:rPr>
      </w:pPr>
    </w:p>
    <w:p w14:paraId="10B1EA1F" w14:textId="77777777" w:rsidR="00EA27D4" w:rsidRDefault="00EA27D4" w:rsidP="003A45FC">
      <w:pPr>
        <w:rPr>
          <w:lang w:val="sr-Cyrl-RS"/>
        </w:rPr>
      </w:pPr>
    </w:p>
    <w:p w14:paraId="2AFC9D84" w14:textId="77777777" w:rsidR="00EF0918" w:rsidRDefault="00EF0918" w:rsidP="003A45FC">
      <w:pPr>
        <w:rPr>
          <w:lang w:val="sr-Cyrl-RS"/>
        </w:rPr>
      </w:pPr>
    </w:p>
    <w:p w14:paraId="0C3C88E8" w14:textId="5D47C947" w:rsidR="00EF0918" w:rsidRPr="00EF0918" w:rsidRDefault="00EF0918" w:rsidP="00EF0918">
      <w:pPr>
        <w:tabs>
          <w:tab w:val="left" w:pos="567"/>
        </w:tabs>
        <w:spacing w:before="0"/>
        <w:rPr>
          <w:rFonts w:cs="Arial"/>
          <w:b/>
          <w:sz w:val="24"/>
          <w:szCs w:val="24"/>
        </w:rPr>
      </w:pPr>
      <w:r w:rsidRPr="00EF0918">
        <w:rPr>
          <w:rFonts w:cs="Arial"/>
          <w:sz w:val="24"/>
          <w:szCs w:val="24"/>
        </w:rPr>
        <w:lastRenderedPageBreak/>
        <w:t xml:space="preserve">                                                                                                            </w:t>
      </w:r>
      <w:r w:rsidR="002A30B9">
        <w:rPr>
          <w:rFonts w:cs="Arial"/>
          <w:b/>
          <w:sz w:val="24"/>
          <w:szCs w:val="24"/>
        </w:rPr>
        <w:t>ПРИЛОГ бр. 6</w:t>
      </w:r>
    </w:p>
    <w:p w14:paraId="095CDB31" w14:textId="77777777" w:rsidR="00EF0918" w:rsidRPr="00EF0918" w:rsidRDefault="00EF0918" w:rsidP="00EF0918">
      <w:pPr>
        <w:tabs>
          <w:tab w:val="left" w:pos="567"/>
        </w:tabs>
        <w:spacing w:before="0"/>
        <w:rPr>
          <w:rFonts w:cs="Arial"/>
          <w:sz w:val="24"/>
          <w:szCs w:val="24"/>
        </w:rPr>
      </w:pPr>
    </w:p>
    <w:p w14:paraId="4A518F09" w14:textId="77777777" w:rsidR="00EF0918" w:rsidRPr="00EF0918" w:rsidRDefault="00EF0918" w:rsidP="00EF0918">
      <w:pPr>
        <w:jc w:val="center"/>
        <w:rPr>
          <w:rFonts w:cs="Arial"/>
          <w:b/>
          <w:color w:val="00B0F0"/>
          <w:sz w:val="24"/>
          <w:szCs w:val="24"/>
          <w:lang w:val="sr-Cyrl-RS"/>
        </w:rPr>
      </w:pPr>
      <w:r w:rsidRPr="00EF0918">
        <w:rPr>
          <w:rFonts w:cs="Arial"/>
          <w:b/>
          <w:sz w:val="24"/>
          <w:szCs w:val="24"/>
        </w:rPr>
        <w:t>Прилог о безбедности и здрављу на раду</w:t>
      </w:r>
      <w:r w:rsidRPr="00EF0918">
        <w:rPr>
          <w:rFonts w:cs="Arial"/>
          <w:b/>
          <w:sz w:val="24"/>
          <w:szCs w:val="24"/>
          <w:lang w:val="sr-Cyrl-RS"/>
        </w:rPr>
        <w:t xml:space="preserve"> </w:t>
      </w:r>
    </w:p>
    <w:p w14:paraId="35E93ADD" w14:textId="77777777" w:rsidR="00EF0918" w:rsidRPr="00EF0918" w:rsidRDefault="00EF0918" w:rsidP="00EF0918">
      <w:pPr>
        <w:rPr>
          <w:rFonts w:cs="Arial"/>
          <w:sz w:val="24"/>
          <w:szCs w:val="24"/>
        </w:rPr>
      </w:pPr>
      <w:r w:rsidRPr="00EF0918">
        <w:rPr>
          <w:rFonts w:cs="Arial"/>
          <w:sz w:val="24"/>
          <w:szCs w:val="24"/>
        </w:rPr>
        <w:t xml:space="preserve"> </w:t>
      </w:r>
    </w:p>
    <w:p w14:paraId="4F840E05" w14:textId="77777777" w:rsidR="00EF0918" w:rsidRPr="00EF0918" w:rsidRDefault="00EF0918" w:rsidP="00EF0918">
      <w:pPr>
        <w:rPr>
          <w:rFonts w:cs="Arial"/>
          <w:sz w:val="24"/>
          <w:szCs w:val="24"/>
        </w:rPr>
      </w:pPr>
      <w:r w:rsidRPr="00EF0918">
        <w:rPr>
          <w:rFonts w:cs="Arial"/>
          <w:sz w:val="24"/>
          <w:szCs w:val="24"/>
        </w:rPr>
        <w:t>Оквирног споразума ................................................ бр. ............. од .........................године (даље: Прилог о БЗР)</w:t>
      </w:r>
    </w:p>
    <w:p w14:paraId="181AB893" w14:textId="77777777" w:rsidR="00EF0918" w:rsidRPr="00EF0918" w:rsidRDefault="00EF0918" w:rsidP="00EF0918">
      <w:pPr>
        <w:rPr>
          <w:rFonts w:cs="Arial"/>
          <w:sz w:val="24"/>
          <w:szCs w:val="24"/>
          <w:lang w:val="sr-Cyrl-RS"/>
        </w:rPr>
      </w:pPr>
    </w:p>
    <w:p w14:paraId="5427A250" w14:textId="77777777" w:rsidR="00EF0918" w:rsidRPr="00EF0918" w:rsidRDefault="00EF0918" w:rsidP="00EF0918">
      <w:pPr>
        <w:rPr>
          <w:rFonts w:cs="Arial"/>
          <w:sz w:val="24"/>
          <w:szCs w:val="24"/>
          <w:lang w:val="sr-Cyrl-RS"/>
        </w:rPr>
      </w:pPr>
      <w:r w:rsidRPr="00EF0918">
        <w:rPr>
          <w:rFonts w:cs="Arial"/>
          <w:sz w:val="24"/>
          <w:szCs w:val="24"/>
          <w:lang w:val="sr-Cyrl-RS"/>
        </w:rPr>
        <w:t>Корисник услуге</w:t>
      </w:r>
      <w:r w:rsidRPr="00EF0918">
        <w:rPr>
          <w:rFonts w:cs="Arial"/>
          <w:sz w:val="24"/>
          <w:szCs w:val="24"/>
        </w:rPr>
        <w:t>: Јавно предузећа „Електропривреда Србије“, Београд, Улица царице Милице бр. 2</w:t>
      </w:r>
      <w:r w:rsidRPr="00EF091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0F8AB8C6" w14:textId="77777777" w:rsidR="00EF0918" w:rsidRPr="00EF0918" w:rsidRDefault="00EF0918" w:rsidP="00EF0918">
      <w:pPr>
        <w:rPr>
          <w:rFonts w:cs="Arial"/>
          <w:sz w:val="24"/>
          <w:szCs w:val="24"/>
          <w:lang w:val="sr-Cyrl-RS"/>
        </w:rPr>
      </w:pPr>
    </w:p>
    <w:p w14:paraId="57DF3202" w14:textId="77777777" w:rsidR="00EF0918" w:rsidRPr="00EF0918" w:rsidRDefault="00EF0918" w:rsidP="00EF0918">
      <w:pPr>
        <w:spacing w:before="0"/>
        <w:rPr>
          <w:rFonts w:cs="Arial"/>
          <w:sz w:val="24"/>
          <w:szCs w:val="24"/>
          <w:lang w:val="sr-Cyrl-RS"/>
        </w:rPr>
      </w:pPr>
      <w:r w:rsidRPr="00EF0918">
        <w:rPr>
          <w:rFonts w:cs="Arial"/>
          <w:sz w:val="24"/>
          <w:szCs w:val="24"/>
          <w:lang w:val="sr-Cyrl-RS"/>
        </w:rPr>
        <w:t>Пружалац услуге:________________(</w:t>
      </w:r>
      <w:r w:rsidRPr="00EF0918">
        <w:rPr>
          <w:rFonts w:cs="Arial"/>
          <w:i/>
          <w:lang w:val="sr-Cyrl-RS"/>
        </w:rPr>
        <w:t>назив</w:t>
      </w:r>
      <w:r w:rsidRPr="00EF0918">
        <w:rPr>
          <w:rFonts w:cs="Arial"/>
          <w:sz w:val="24"/>
          <w:szCs w:val="24"/>
          <w:lang w:val="sr-Cyrl-RS"/>
        </w:rPr>
        <w:t>) из _______________(</w:t>
      </w:r>
      <w:r w:rsidRPr="00EF0918">
        <w:rPr>
          <w:rFonts w:cs="Arial"/>
          <w:i/>
          <w:lang w:val="sr-Cyrl-RS"/>
        </w:rPr>
        <w:t>седиште</w:t>
      </w:r>
      <w:r w:rsidRPr="00EF0918">
        <w:rPr>
          <w:rFonts w:cs="Arial"/>
          <w:sz w:val="24"/>
          <w:szCs w:val="24"/>
          <w:lang w:val="sr-Cyrl-RS"/>
        </w:rPr>
        <w:t>), ул.________________________(</w:t>
      </w:r>
      <w:r w:rsidRPr="00EF0918">
        <w:rPr>
          <w:rFonts w:cs="Arial"/>
          <w:i/>
          <w:lang w:val="sr-Cyrl-RS"/>
        </w:rPr>
        <w:t>назив улице</w:t>
      </w:r>
      <w:r w:rsidRPr="00EF0918">
        <w:rPr>
          <w:rFonts w:cs="Arial"/>
          <w:sz w:val="24"/>
          <w:szCs w:val="24"/>
          <w:lang w:val="sr-Cyrl-RS"/>
        </w:rPr>
        <w:t>), матични број: ___________, ПИБ _______________, текући рачун: ____________(</w:t>
      </w:r>
      <w:r w:rsidRPr="00EF0918">
        <w:rPr>
          <w:rFonts w:cs="Arial"/>
          <w:i/>
          <w:lang w:val="sr-Cyrl-RS"/>
        </w:rPr>
        <w:t>број текућег рачуна</w:t>
      </w:r>
      <w:r w:rsidRPr="00EF0918">
        <w:rPr>
          <w:rFonts w:cs="Arial"/>
          <w:sz w:val="24"/>
          <w:szCs w:val="24"/>
          <w:lang w:val="sr-Cyrl-RS"/>
        </w:rPr>
        <w:t>), Банка_____________(</w:t>
      </w:r>
      <w:r w:rsidRPr="00EF0918">
        <w:rPr>
          <w:rFonts w:cs="Arial"/>
          <w:i/>
          <w:lang w:val="sr-Cyrl-RS"/>
        </w:rPr>
        <w:t>назив банке</w:t>
      </w:r>
      <w:r w:rsidRPr="00EF0918">
        <w:rPr>
          <w:rFonts w:cs="Arial"/>
          <w:sz w:val="24"/>
          <w:szCs w:val="24"/>
          <w:lang w:val="sr-Cyrl-RS"/>
        </w:rPr>
        <w:t>), кога заступа _________________,  (</w:t>
      </w:r>
      <w:r w:rsidRPr="00EF0918">
        <w:rPr>
          <w:rFonts w:cs="Arial"/>
          <w:i/>
          <w:lang w:val="sr-Cyrl-RS"/>
        </w:rPr>
        <w:t>својство</w:t>
      </w:r>
      <w:r w:rsidRPr="00EF0918">
        <w:rPr>
          <w:rFonts w:cs="Arial"/>
          <w:sz w:val="24"/>
          <w:szCs w:val="24"/>
          <w:lang w:val="sr-Cyrl-RS"/>
        </w:rPr>
        <w:t>), ____________________________(</w:t>
      </w:r>
      <w:r w:rsidRPr="00EF0918">
        <w:rPr>
          <w:rFonts w:cs="Arial"/>
          <w:lang w:val="sr-Cyrl-RS"/>
        </w:rPr>
        <w:t>име и презиме</w:t>
      </w:r>
      <w:r w:rsidRPr="00EF0918">
        <w:rPr>
          <w:rFonts w:cs="Arial"/>
          <w:sz w:val="24"/>
          <w:szCs w:val="24"/>
          <w:lang w:val="sr-Cyrl-RS"/>
        </w:rPr>
        <w:t>), ___________(</w:t>
      </w:r>
      <w:r w:rsidRPr="00EF0918">
        <w:rPr>
          <w:rFonts w:cs="Arial"/>
          <w:i/>
          <w:lang w:val="sr-Cyrl-RS"/>
        </w:rPr>
        <w:t>функција</w:t>
      </w:r>
      <w:r w:rsidRPr="00EF0918">
        <w:rPr>
          <w:rFonts w:cs="Arial"/>
          <w:sz w:val="24"/>
          <w:szCs w:val="24"/>
          <w:lang w:val="sr-Cyrl-RS"/>
        </w:rPr>
        <w:t xml:space="preserve">) (у даљем тексту Пружалац услуге), </w:t>
      </w:r>
    </w:p>
    <w:p w14:paraId="288E6BC4" w14:textId="77777777" w:rsidR="00EF0918" w:rsidRPr="00EF0918" w:rsidRDefault="00EF0918" w:rsidP="00EF0918">
      <w:pPr>
        <w:spacing w:before="0"/>
        <w:rPr>
          <w:rFonts w:cs="Arial"/>
          <w:sz w:val="24"/>
          <w:szCs w:val="24"/>
          <w:lang w:val="sr-Cyrl-RS"/>
        </w:rPr>
      </w:pPr>
    </w:p>
    <w:p w14:paraId="7AC90D66" w14:textId="77777777" w:rsidR="00EF0918" w:rsidRPr="00EF0918" w:rsidRDefault="00EF0918" w:rsidP="00EF0918">
      <w:pPr>
        <w:spacing w:before="0"/>
        <w:rPr>
          <w:rFonts w:cs="Arial"/>
          <w:sz w:val="24"/>
          <w:szCs w:val="24"/>
          <w:lang w:val="sr-Cyrl-RS"/>
        </w:rPr>
      </w:pPr>
      <w:r w:rsidRPr="00EF0918">
        <w:rPr>
          <w:rFonts w:cs="Arial"/>
          <w:sz w:val="24"/>
          <w:szCs w:val="24"/>
          <w:lang w:val="sr-Cyrl-RS"/>
        </w:rPr>
        <w:t>За потребе овог Прилога о БЗР заједно названи: Стране.</w:t>
      </w:r>
    </w:p>
    <w:p w14:paraId="0E140209" w14:textId="77777777" w:rsidR="00EF0918" w:rsidRPr="00EF0918" w:rsidRDefault="00EF0918" w:rsidP="00EF0918">
      <w:pPr>
        <w:spacing w:before="0"/>
        <w:rPr>
          <w:rFonts w:cs="Arial"/>
          <w:sz w:val="24"/>
          <w:szCs w:val="24"/>
          <w:lang w:val="sr-Cyrl-RS"/>
        </w:rPr>
      </w:pPr>
    </w:p>
    <w:p w14:paraId="309ED00A" w14:textId="77777777" w:rsidR="00EF0918" w:rsidRPr="00EF0918" w:rsidRDefault="00EF0918" w:rsidP="00EF0918">
      <w:pPr>
        <w:spacing w:before="0"/>
        <w:rPr>
          <w:rFonts w:cs="Arial"/>
          <w:sz w:val="24"/>
          <w:szCs w:val="24"/>
          <w:lang w:val="sr-Cyrl-RS"/>
        </w:rPr>
      </w:pPr>
      <w:r w:rsidRPr="00EF0918">
        <w:rPr>
          <w:rFonts w:cs="Arial"/>
          <w:sz w:val="24"/>
          <w:szCs w:val="24"/>
          <w:lang w:val="sr-Cyrl-RS"/>
        </w:rPr>
        <w:t>Уводне одредбе:</w:t>
      </w:r>
    </w:p>
    <w:p w14:paraId="579FCF05" w14:textId="77777777" w:rsidR="00EF0918" w:rsidRPr="00EF0918" w:rsidRDefault="00EF0918" w:rsidP="00EF0918">
      <w:pPr>
        <w:spacing w:before="0"/>
        <w:rPr>
          <w:rFonts w:cs="Arial"/>
          <w:sz w:val="24"/>
          <w:szCs w:val="24"/>
        </w:rPr>
      </w:pPr>
      <w:r w:rsidRPr="00EF0918">
        <w:rPr>
          <w:rFonts w:cs="Arial"/>
          <w:sz w:val="24"/>
          <w:szCs w:val="24"/>
          <w:lang w:val="sr-Cyrl-RS"/>
        </w:rPr>
        <w:t>Стране</w:t>
      </w:r>
      <w:r w:rsidRPr="00EF0918">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EF0918">
        <w:rPr>
          <w:rFonts w:cs="Arial"/>
          <w:sz w:val="24"/>
          <w:szCs w:val="24"/>
          <w:lang w:val="sr-Cyrl-RS"/>
        </w:rPr>
        <w:t>услуге</w:t>
      </w:r>
      <w:r w:rsidRPr="00EF0918">
        <w:rPr>
          <w:rFonts w:cs="Arial"/>
          <w:sz w:val="24"/>
          <w:szCs w:val="24"/>
        </w:rPr>
        <w:t xml:space="preserve"> кој</w:t>
      </w:r>
      <w:r w:rsidRPr="00EF0918">
        <w:rPr>
          <w:rFonts w:cs="Arial"/>
          <w:sz w:val="24"/>
          <w:szCs w:val="24"/>
          <w:lang w:val="sr-Cyrl-RS"/>
        </w:rPr>
        <w:t>е</w:t>
      </w:r>
      <w:r w:rsidRPr="00EF0918">
        <w:rPr>
          <w:rFonts w:cs="Arial"/>
          <w:sz w:val="24"/>
          <w:szCs w:val="24"/>
        </w:rPr>
        <w:t xml:space="preserve"> су предмет Уговора.</w:t>
      </w:r>
    </w:p>
    <w:p w14:paraId="28D5E648" w14:textId="77777777" w:rsidR="00EF0918" w:rsidRPr="00EF0918" w:rsidRDefault="00EF0918" w:rsidP="00EF0918">
      <w:pPr>
        <w:spacing w:before="0"/>
        <w:rPr>
          <w:rFonts w:cs="Arial"/>
          <w:sz w:val="24"/>
          <w:szCs w:val="24"/>
        </w:rPr>
      </w:pPr>
    </w:p>
    <w:p w14:paraId="30F02E7A" w14:textId="77777777" w:rsidR="00EF0918" w:rsidRPr="00EF0918" w:rsidRDefault="00EF0918" w:rsidP="00EF0918">
      <w:pPr>
        <w:spacing w:before="0"/>
        <w:rPr>
          <w:rFonts w:cs="Arial"/>
          <w:sz w:val="24"/>
          <w:szCs w:val="24"/>
        </w:rPr>
      </w:pPr>
      <w:r w:rsidRPr="00EF0918">
        <w:rPr>
          <w:rFonts w:cs="Arial"/>
          <w:sz w:val="24"/>
          <w:szCs w:val="24"/>
          <w:lang w:val="sr-Cyrl-RS"/>
        </w:rPr>
        <w:t>Стране су сагласене</w:t>
      </w:r>
      <w:r w:rsidRPr="00EF0918">
        <w:rPr>
          <w:rFonts w:cs="Arial"/>
          <w:sz w:val="24"/>
          <w:szCs w:val="24"/>
        </w:rPr>
        <w:t>:</w:t>
      </w:r>
    </w:p>
    <w:p w14:paraId="0933BB64" w14:textId="77777777" w:rsidR="00EF0918" w:rsidRPr="00EF0918" w:rsidRDefault="00EF0918" w:rsidP="00EF0918">
      <w:pPr>
        <w:ind w:hanging="284"/>
        <w:rPr>
          <w:rFonts w:cs="Arial"/>
          <w:sz w:val="24"/>
          <w:szCs w:val="24"/>
        </w:rPr>
      </w:pPr>
      <w:r w:rsidRPr="00EF0918">
        <w:rPr>
          <w:rFonts w:cs="Arial"/>
          <w:sz w:val="24"/>
          <w:szCs w:val="24"/>
        </w:rPr>
        <w:t xml:space="preserve">I Да је Пословна политика </w:t>
      </w:r>
      <w:r w:rsidRPr="00EF0918">
        <w:rPr>
          <w:rFonts w:cs="Arial"/>
          <w:sz w:val="24"/>
          <w:szCs w:val="24"/>
          <w:lang w:val="sr-Cyrl-RS"/>
        </w:rPr>
        <w:t>Корисника услуге</w:t>
      </w:r>
      <w:r w:rsidRPr="00EF091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EF0918">
        <w:rPr>
          <w:rFonts w:cs="Arial"/>
          <w:sz w:val="24"/>
          <w:szCs w:val="24"/>
          <w:lang w:val="sr-Cyrl-RS"/>
        </w:rPr>
        <w:t>Корисника услуге</w:t>
      </w:r>
      <w:r w:rsidRPr="00EF091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EF0918">
        <w:rPr>
          <w:rFonts w:cs="Arial"/>
          <w:sz w:val="24"/>
          <w:szCs w:val="24"/>
          <w:lang w:val="sr-Cyrl-RS"/>
        </w:rPr>
        <w:t xml:space="preserve"> („Службени гласник РС“</w:t>
      </w:r>
      <w:r w:rsidRPr="00EF0918">
        <w:rPr>
          <w:rFonts w:cs="Arial"/>
          <w:sz w:val="24"/>
          <w:szCs w:val="24"/>
        </w:rPr>
        <w:t>,</w:t>
      </w:r>
      <w:r w:rsidRPr="00EF0918">
        <w:rPr>
          <w:rFonts w:cs="Arial"/>
          <w:sz w:val="24"/>
          <w:szCs w:val="24"/>
          <w:lang w:val="sr-Cyrl-RS"/>
        </w:rPr>
        <w:t xml:space="preserve"> бр. 101/2005 и 91/2015), (даље: Закон) као </w:t>
      </w:r>
      <w:r w:rsidRPr="00EF0918">
        <w:rPr>
          <w:rFonts w:cs="Arial"/>
          <w:sz w:val="24"/>
          <w:szCs w:val="24"/>
        </w:rPr>
        <w:t xml:space="preserve"> и других прописа</w:t>
      </w:r>
      <w:r w:rsidRPr="00EF0918">
        <w:rPr>
          <w:rFonts w:cs="Arial"/>
          <w:sz w:val="24"/>
          <w:szCs w:val="24"/>
          <w:lang w:val="sr-Cyrl-RS"/>
        </w:rPr>
        <w:t xml:space="preserve"> Републике Србије</w:t>
      </w:r>
      <w:r w:rsidRPr="00EF0918">
        <w:rPr>
          <w:rFonts w:cs="Arial"/>
          <w:sz w:val="24"/>
          <w:szCs w:val="24"/>
        </w:rPr>
        <w:t xml:space="preserve"> и посебних аката </w:t>
      </w:r>
      <w:r w:rsidRPr="00EF0918">
        <w:rPr>
          <w:rFonts w:cs="Arial"/>
          <w:sz w:val="24"/>
          <w:szCs w:val="24"/>
          <w:lang w:val="sr-Cyrl-RS"/>
        </w:rPr>
        <w:t>Корисника услуге</w:t>
      </w:r>
      <w:r w:rsidRPr="00EF0918">
        <w:rPr>
          <w:rFonts w:cs="Arial"/>
          <w:sz w:val="24"/>
          <w:szCs w:val="24"/>
        </w:rPr>
        <w:t>, која регулишу ову материју.</w:t>
      </w:r>
    </w:p>
    <w:p w14:paraId="20A8A03B" w14:textId="77777777" w:rsidR="00EF0918" w:rsidRPr="00EF0918" w:rsidRDefault="00EF0918" w:rsidP="00EF0918">
      <w:pPr>
        <w:ind w:hanging="284"/>
        <w:rPr>
          <w:rFonts w:cs="Arial"/>
          <w:sz w:val="24"/>
          <w:szCs w:val="24"/>
        </w:rPr>
      </w:pPr>
    </w:p>
    <w:p w14:paraId="0017B40E" w14:textId="77777777" w:rsidR="00EF0918" w:rsidRPr="00EF0918" w:rsidRDefault="00EF0918" w:rsidP="00EF0918">
      <w:pPr>
        <w:spacing w:before="0"/>
        <w:ind w:left="-284"/>
        <w:rPr>
          <w:rFonts w:cs="Arial"/>
          <w:sz w:val="24"/>
          <w:szCs w:val="24"/>
        </w:rPr>
      </w:pPr>
      <w:r w:rsidRPr="00EF0918">
        <w:rPr>
          <w:rFonts w:cs="Arial"/>
          <w:sz w:val="24"/>
          <w:szCs w:val="24"/>
        </w:rPr>
        <w:t xml:space="preserve">II   Да </w:t>
      </w:r>
      <w:r w:rsidRPr="00EF0918">
        <w:rPr>
          <w:rFonts w:cs="Arial"/>
          <w:sz w:val="24"/>
          <w:szCs w:val="24"/>
          <w:lang w:val="sr-Cyrl-RS"/>
        </w:rPr>
        <w:t>Корисник услуге</w:t>
      </w:r>
      <w:r w:rsidRPr="00EF0918">
        <w:rPr>
          <w:rFonts w:cs="Arial"/>
          <w:sz w:val="24"/>
          <w:szCs w:val="24"/>
        </w:rPr>
        <w:t xml:space="preserve"> захтева од Пружаоца услуге да се приликом пружања услуга     </w:t>
      </w:r>
    </w:p>
    <w:p w14:paraId="28632E8A" w14:textId="77777777" w:rsidR="00EF0918" w:rsidRPr="00EF0918" w:rsidRDefault="00EF0918" w:rsidP="00EF0918">
      <w:pPr>
        <w:spacing w:before="0"/>
        <w:rPr>
          <w:rFonts w:cs="Arial"/>
          <w:sz w:val="24"/>
          <w:szCs w:val="24"/>
        </w:rPr>
      </w:pPr>
      <w:r w:rsidRPr="00EF0918">
        <w:rPr>
          <w:rFonts w:cs="Arial"/>
          <w:sz w:val="24"/>
          <w:szCs w:val="24"/>
        </w:rPr>
        <w:t xml:space="preserve">које су предмет овог Уговора, доследно придржава Пословне политике </w:t>
      </w:r>
      <w:r w:rsidRPr="00EF0918">
        <w:rPr>
          <w:rFonts w:cs="Arial"/>
          <w:sz w:val="24"/>
          <w:szCs w:val="24"/>
          <w:lang w:val="sr-Cyrl-RS"/>
        </w:rPr>
        <w:t>Корисника услуге</w:t>
      </w:r>
      <w:r w:rsidRPr="00EF091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EF0918">
        <w:rPr>
          <w:rFonts w:cs="Arial"/>
          <w:sz w:val="24"/>
          <w:szCs w:val="24"/>
          <w:lang w:val="sr-Cyrl-RS"/>
        </w:rPr>
        <w:t>Корисника услуге</w:t>
      </w:r>
      <w:r w:rsidRPr="00EF091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EF0918">
        <w:rPr>
          <w:rFonts w:cs="Arial"/>
          <w:sz w:val="24"/>
          <w:szCs w:val="24"/>
          <w:lang w:val="sr-Cyrl-RS"/>
        </w:rPr>
        <w:t xml:space="preserve">, као </w:t>
      </w:r>
      <w:r w:rsidRPr="00EF0918">
        <w:rPr>
          <w:rFonts w:cs="Arial"/>
          <w:sz w:val="24"/>
          <w:szCs w:val="24"/>
        </w:rPr>
        <w:t xml:space="preserve"> и других прописа</w:t>
      </w:r>
      <w:r w:rsidRPr="00EF0918">
        <w:rPr>
          <w:rFonts w:cs="Arial"/>
          <w:sz w:val="24"/>
          <w:szCs w:val="24"/>
          <w:lang w:val="sr-Cyrl-RS"/>
        </w:rPr>
        <w:t xml:space="preserve"> Републике Србије</w:t>
      </w:r>
      <w:r w:rsidRPr="00EF0918">
        <w:rPr>
          <w:rFonts w:cs="Arial"/>
          <w:sz w:val="24"/>
          <w:szCs w:val="24"/>
        </w:rPr>
        <w:t xml:space="preserve"> и посебних аката </w:t>
      </w:r>
      <w:r w:rsidRPr="00EF0918">
        <w:rPr>
          <w:rFonts w:cs="Arial"/>
          <w:sz w:val="24"/>
          <w:szCs w:val="24"/>
          <w:lang w:val="sr-Cyrl-RS"/>
        </w:rPr>
        <w:t>Корисника услуге</w:t>
      </w:r>
      <w:r w:rsidRPr="00EF0918">
        <w:rPr>
          <w:rFonts w:cs="Arial"/>
          <w:sz w:val="24"/>
          <w:szCs w:val="24"/>
        </w:rPr>
        <w:t xml:space="preserve">, која регулишу ову материју, а све у циљу отклањања или </w:t>
      </w:r>
      <w:r w:rsidRPr="00EF0918">
        <w:rPr>
          <w:rFonts w:cs="Arial"/>
          <w:sz w:val="24"/>
          <w:szCs w:val="24"/>
        </w:rPr>
        <w:lastRenderedPageBreak/>
        <w:t>смањења на најмањи могући ниво ризика од настанка повреда на раду или професионалних болести.</w:t>
      </w:r>
    </w:p>
    <w:p w14:paraId="7FFD3979" w14:textId="77777777" w:rsidR="00EF0918" w:rsidRPr="00EF0918" w:rsidRDefault="00EF0918" w:rsidP="00EF0918">
      <w:pPr>
        <w:rPr>
          <w:rFonts w:cs="Arial"/>
          <w:sz w:val="24"/>
          <w:szCs w:val="24"/>
        </w:rPr>
      </w:pPr>
    </w:p>
    <w:p w14:paraId="3092E087" w14:textId="77777777" w:rsidR="00EF0918" w:rsidRPr="00EF0918" w:rsidRDefault="00EF0918" w:rsidP="00EF0918">
      <w:pPr>
        <w:spacing w:before="0"/>
        <w:ind w:left="-284"/>
        <w:rPr>
          <w:rFonts w:cs="Arial"/>
          <w:sz w:val="24"/>
          <w:szCs w:val="24"/>
        </w:rPr>
      </w:pPr>
      <w:r w:rsidRPr="00EF0918">
        <w:rPr>
          <w:rFonts w:cs="Arial"/>
          <w:sz w:val="24"/>
          <w:szCs w:val="24"/>
        </w:rPr>
        <w:t xml:space="preserve">III  Да Пружалац услуге </w:t>
      </w:r>
      <w:r w:rsidRPr="00EF0918">
        <w:rPr>
          <w:rFonts w:cs="Arial"/>
          <w:sz w:val="24"/>
          <w:szCs w:val="24"/>
          <w:lang w:val="sr-Cyrl-RS"/>
        </w:rPr>
        <w:t xml:space="preserve">прихвата </w:t>
      </w:r>
      <w:r w:rsidRPr="00EF0918">
        <w:rPr>
          <w:rFonts w:cs="Arial"/>
          <w:sz w:val="24"/>
          <w:szCs w:val="24"/>
        </w:rPr>
        <w:t xml:space="preserve">захтеве </w:t>
      </w:r>
      <w:r w:rsidRPr="00EF0918">
        <w:rPr>
          <w:rFonts w:cs="Arial"/>
          <w:sz w:val="24"/>
          <w:szCs w:val="24"/>
          <w:lang w:val="sr-Cyrl-RS"/>
        </w:rPr>
        <w:t>Корисника услуге</w:t>
      </w:r>
      <w:r w:rsidRPr="00EF0918">
        <w:rPr>
          <w:rFonts w:cs="Arial"/>
          <w:sz w:val="24"/>
          <w:szCs w:val="24"/>
        </w:rPr>
        <w:t xml:space="preserve"> из тачке 2. Става  </w:t>
      </w:r>
    </w:p>
    <w:p w14:paraId="0DBC6167" w14:textId="77777777" w:rsidR="00EF0918" w:rsidRPr="00EF0918" w:rsidRDefault="00EF0918" w:rsidP="00EF0918">
      <w:pPr>
        <w:spacing w:before="0"/>
        <w:rPr>
          <w:rFonts w:cs="Arial"/>
          <w:sz w:val="24"/>
          <w:szCs w:val="24"/>
          <w:lang w:val="sr-Latn-RS"/>
        </w:rPr>
      </w:pPr>
      <w:r w:rsidRPr="00EF0918">
        <w:rPr>
          <w:rFonts w:cs="Arial"/>
          <w:sz w:val="24"/>
          <w:szCs w:val="24"/>
        </w:rPr>
        <w:t xml:space="preserve"> </w:t>
      </w:r>
      <w:r w:rsidRPr="00EF0918">
        <w:rPr>
          <w:rFonts w:cs="Arial"/>
          <w:sz w:val="24"/>
          <w:szCs w:val="24"/>
          <w:lang w:val="sr-Cyrl-RS"/>
        </w:rPr>
        <w:t>другогУводних одредби</w:t>
      </w:r>
    </w:p>
    <w:p w14:paraId="0EF17567" w14:textId="77777777" w:rsidR="00EF0918" w:rsidRPr="00EF0918" w:rsidRDefault="00EF0918" w:rsidP="00EF0918">
      <w:pPr>
        <w:rPr>
          <w:rFonts w:cs="Arial"/>
          <w:sz w:val="24"/>
          <w:szCs w:val="24"/>
        </w:rPr>
      </w:pPr>
    </w:p>
    <w:p w14:paraId="6031A0BF"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Предмет овог Прилога o БЗР је дефинисање права </w:t>
      </w:r>
      <w:r w:rsidRPr="00EF0918">
        <w:rPr>
          <w:rFonts w:eastAsia="Calibri" w:cs="Arial"/>
          <w:sz w:val="24"/>
          <w:szCs w:val="24"/>
          <w:lang w:val="sr-Cyrl-RS"/>
        </w:rPr>
        <w:t>Корисника услуге</w:t>
      </w:r>
      <w:r w:rsidRPr="00EF0918">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6AF09F4B" w14:textId="77777777" w:rsidR="00EF0918" w:rsidRPr="00EF0918" w:rsidRDefault="00EF0918" w:rsidP="00EF0918">
      <w:pPr>
        <w:spacing w:before="0"/>
        <w:contextualSpacing/>
        <w:rPr>
          <w:rFonts w:eastAsia="Calibri" w:cs="Arial"/>
          <w:sz w:val="24"/>
          <w:szCs w:val="24"/>
        </w:rPr>
      </w:pPr>
    </w:p>
    <w:p w14:paraId="2C1BED45"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EF0918">
        <w:rPr>
          <w:rFonts w:eastAsia="Calibri" w:cs="Arial"/>
          <w:sz w:val="24"/>
          <w:szCs w:val="24"/>
          <w:lang w:val="sr-Cyrl-RS"/>
        </w:rPr>
        <w:t>уговорних обавеза</w:t>
      </w:r>
      <w:r w:rsidRPr="00EF0918">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EF0918">
        <w:rPr>
          <w:rFonts w:eastAsia="Calibri" w:cs="Arial"/>
          <w:sz w:val="24"/>
          <w:szCs w:val="24"/>
          <w:lang w:val="sr-Cyrl-RS"/>
        </w:rPr>
        <w:t xml:space="preserve"> који регулишу ову материју и </w:t>
      </w:r>
      <w:r w:rsidRPr="00EF0918">
        <w:rPr>
          <w:rFonts w:eastAsia="Calibri" w:cs="Arial"/>
          <w:sz w:val="24"/>
          <w:szCs w:val="24"/>
        </w:rPr>
        <w:t xml:space="preserve"> и интерним актима </w:t>
      </w:r>
      <w:r w:rsidRPr="00EF0918">
        <w:rPr>
          <w:rFonts w:eastAsia="Calibri" w:cs="Arial"/>
          <w:sz w:val="24"/>
          <w:szCs w:val="24"/>
          <w:lang w:val="sr-Cyrl-RS"/>
        </w:rPr>
        <w:t>Корисника услуге</w:t>
      </w:r>
      <w:r w:rsidRPr="00EF0918">
        <w:rPr>
          <w:rFonts w:eastAsia="Calibri" w:cs="Arial"/>
          <w:sz w:val="24"/>
          <w:szCs w:val="24"/>
        </w:rPr>
        <w:t>.</w:t>
      </w:r>
    </w:p>
    <w:p w14:paraId="466A2EA2" w14:textId="77777777" w:rsidR="00EF0918" w:rsidRPr="00EF0918" w:rsidRDefault="00EF0918" w:rsidP="00EF0918">
      <w:pPr>
        <w:rPr>
          <w:rFonts w:cs="Arial"/>
          <w:sz w:val="24"/>
          <w:szCs w:val="24"/>
        </w:rPr>
      </w:pPr>
    </w:p>
    <w:p w14:paraId="728BCA06"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EF0918">
        <w:rPr>
          <w:rFonts w:eastAsia="Calibri" w:cs="Arial"/>
          <w:sz w:val="24"/>
          <w:szCs w:val="24"/>
          <w:lang w:val="sr-Cyrl-RS"/>
        </w:rPr>
        <w:t>пружање услуга</w:t>
      </w:r>
      <w:r w:rsidRPr="00EF0918">
        <w:rPr>
          <w:rFonts w:eastAsia="Calibri" w:cs="Arial"/>
          <w:sz w:val="24"/>
          <w:szCs w:val="24"/>
        </w:rPr>
        <w:t xml:space="preserve"> кој</w:t>
      </w:r>
      <w:r w:rsidRPr="00EF0918">
        <w:rPr>
          <w:rFonts w:eastAsia="Calibri" w:cs="Arial"/>
          <w:sz w:val="24"/>
          <w:szCs w:val="24"/>
          <w:lang w:val="sr-Cyrl-RS"/>
        </w:rPr>
        <w:t>е</w:t>
      </w:r>
      <w:r w:rsidRPr="00EF0918">
        <w:rPr>
          <w:rFonts w:eastAsia="Calibri" w:cs="Arial"/>
          <w:sz w:val="24"/>
          <w:szCs w:val="24"/>
        </w:rPr>
        <w:t xml:space="preserve"> су предмет Уговора, суседних објеката, пролазника или учесника у саобраћају.</w:t>
      </w:r>
    </w:p>
    <w:p w14:paraId="77D24BD3" w14:textId="77777777" w:rsidR="00EF0918" w:rsidRPr="00EF0918" w:rsidRDefault="00EF0918" w:rsidP="00EF0918">
      <w:pPr>
        <w:spacing w:before="0"/>
        <w:rPr>
          <w:rFonts w:cs="Arial"/>
          <w:sz w:val="24"/>
          <w:szCs w:val="24"/>
        </w:rPr>
      </w:pPr>
    </w:p>
    <w:p w14:paraId="59B3E366"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527A2BC" w14:textId="77777777" w:rsidR="00EF0918" w:rsidRPr="00EF0918" w:rsidRDefault="00EF0918" w:rsidP="00EF0918">
      <w:pPr>
        <w:spacing w:after="200" w:line="276" w:lineRule="auto"/>
        <w:ind w:left="720"/>
        <w:contextualSpacing/>
        <w:rPr>
          <w:rFonts w:ascii="Calibri" w:eastAsia="Calibri" w:hAnsi="Calibri" w:cs="Arial"/>
          <w:sz w:val="24"/>
          <w:szCs w:val="24"/>
        </w:rPr>
      </w:pPr>
    </w:p>
    <w:p w14:paraId="3C9AE89A"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EF0918">
        <w:rPr>
          <w:rFonts w:eastAsia="Calibri" w:cs="Arial"/>
          <w:sz w:val="24"/>
          <w:szCs w:val="24"/>
          <w:lang w:val="sr-Cyrl-RS"/>
        </w:rPr>
        <w:t>уговорних обавеза, као и приликом отјклањања недостатака у гарантном року,</w:t>
      </w:r>
      <w:r w:rsidRPr="00EF0918">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EF0918">
        <w:rPr>
          <w:rFonts w:eastAsia="Calibri" w:cs="Arial"/>
          <w:sz w:val="24"/>
          <w:szCs w:val="24"/>
          <w:lang w:val="sr-Cyrl-RS"/>
        </w:rPr>
        <w:t>Корисника услуге</w:t>
      </w:r>
      <w:r w:rsidRPr="00EF0918">
        <w:rPr>
          <w:rFonts w:eastAsia="Calibri" w:cs="Arial"/>
          <w:sz w:val="24"/>
          <w:szCs w:val="24"/>
        </w:rPr>
        <w:t>, а посебно су дужни да се придржавају следећих правила:</w:t>
      </w:r>
    </w:p>
    <w:p w14:paraId="1DDA41C6"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1. забрањено је избегавање примене и/или ометање спровођења мера БЗР;</w:t>
      </w:r>
    </w:p>
    <w:p w14:paraId="591A1CFF"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2. обавезно је поштовање правила коришћења средстава и опреме за личну заштиту на раду;</w:t>
      </w:r>
    </w:p>
    <w:p w14:paraId="59D75B32"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 xml:space="preserve">3. процедуре </w:t>
      </w:r>
      <w:r w:rsidRPr="00EF0918">
        <w:rPr>
          <w:rFonts w:cs="Arial"/>
          <w:sz w:val="24"/>
          <w:szCs w:val="24"/>
          <w:lang w:val="sr-Cyrl-RS"/>
        </w:rPr>
        <w:t>Корисника услуге</w:t>
      </w:r>
      <w:r w:rsidRPr="00EF0918">
        <w:rPr>
          <w:rFonts w:cs="Arial"/>
          <w:sz w:val="24"/>
          <w:szCs w:val="24"/>
        </w:rPr>
        <w:t xml:space="preserve"> за спровођење система контроле приступа и дозвола за рад увек морају да буду испоштоване;</w:t>
      </w:r>
    </w:p>
    <w:p w14:paraId="35D270F8"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4. процедуре за изолацију и закључавање извора енергије и радних флуида увек морају да буду испоштоване;</w:t>
      </w:r>
    </w:p>
    <w:p w14:paraId="6544B1D5"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 xml:space="preserve">5. најстроже је забрањен улазак, боравак или рад, на територији и у просторијама </w:t>
      </w:r>
      <w:r w:rsidRPr="00EF0918">
        <w:rPr>
          <w:rFonts w:cs="Arial"/>
          <w:sz w:val="24"/>
          <w:szCs w:val="24"/>
          <w:lang w:val="sr-Cyrl-RS"/>
        </w:rPr>
        <w:t>Корисника услуге</w:t>
      </w:r>
      <w:r w:rsidRPr="00EF0918">
        <w:rPr>
          <w:rFonts w:cs="Arial"/>
          <w:sz w:val="24"/>
          <w:szCs w:val="24"/>
        </w:rPr>
        <w:t>, под утицајем алкохола или других психоактивних супстанци;</w:t>
      </w:r>
    </w:p>
    <w:p w14:paraId="17672D1F"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 xml:space="preserve">6. забрањено је уношење оружја унутар локација </w:t>
      </w:r>
      <w:r w:rsidRPr="00EF0918">
        <w:rPr>
          <w:rFonts w:cs="Arial"/>
          <w:sz w:val="24"/>
          <w:szCs w:val="24"/>
          <w:lang w:val="sr-Cyrl-RS"/>
        </w:rPr>
        <w:t>Корисника услуге</w:t>
      </w:r>
      <w:r w:rsidRPr="00EF0918">
        <w:rPr>
          <w:rFonts w:cs="Arial"/>
          <w:sz w:val="24"/>
          <w:szCs w:val="24"/>
        </w:rPr>
        <w:t>, као и неовлашћено фотографисање;</w:t>
      </w:r>
    </w:p>
    <w:p w14:paraId="6C3AB196" w14:textId="77777777" w:rsidR="00EF0918" w:rsidRPr="00EF0918" w:rsidRDefault="00EF0918" w:rsidP="00EF0918">
      <w:pPr>
        <w:spacing w:before="0"/>
        <w:rPr>
          <w:rFonts w:cs="Arial"/>
          <w:sz w:val="24"/>
          <w:szCs w:val="24"/>
          <w:lang w:val="sr-Cyrl-RS"/>
        </w:rPr>
      </w:pPr>
      <w:r w:rsidRPr="00EF0918">
        <w:rPr>
          <w:rFonts w:cs="Arial"/>
          <w:sz w:val="24"/>
          <w:szCs w:val="24"/>
          <w:lang w:val="sr-Cyrl-RS"/>
        </w:rPr>
        <w:lastRenderedPageBreak/>
        <w:t>5.</w:t>
      </w:r>
      <w:r w:rsidRPr="00EF0918">
        <w:rPr>
          <w:rFonts w:cs="Arial"/>
          <w:sz w:val="24"/>
          <w:szCs w:val="24"/>
        </w:rPr>
        <w:t>7. обавезно је придржавање правила и сигнализације безбедности у саобраћају.</w:t>
      </w:r>
    </w:p>
    <w:p w14:paraId="22BBB198" w14:textId="77777777" w:rsidR="00EF0918" w:rsidRPr="00EF0918" w:rsidRDefault="00EF0918" w:rsidP="00EF0918">
      <w:pPr>
        <w:spacing w:before="0"/>
        <w:rPr>
          <w:rFonts w:cs="Arial"/>
          <w:sz w:val="24"/>
          <w:szCs w:val="24"/>
          <w:lang w:val="sr-Cyrl-RS"/>
        </w:rPr>
      </w:pPr>
    </w:p>
    <w:p w14:paraId="1598CF7D" w14:textId="77777777" w:rsidR="00EF0918" w:rsidRPr="00EF0918" w:rsidRDefault="00EF0918" w:rsidP="006158B2">
      <w:pPr>
        <w:numPr>
          <w:ilvl w:val="0"/>
          <w:numId w:val="32"/>
        </w:numPr>
        <w:spacing w:before="0"/>
        <w:ind w:left="0" w:hanging="284"/>
        <w:contextualSpacing/>
        <w:rPr>
          <w:rFonts w:eastAsia="Calibri" w:cs="Arial"/>
          <w:sz w:val="24"/>
          <w:szCs w:val="24"/>
          <w:lang w:val="sr-Cyrl-RS"/>
        </w:rPr>
      </w:pPr>
      <w:r w:rsidRPr="00EF0918">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EF0918">
        <w:rPr>
          <w:rFonts w:eastAsia="Calibri" w:cs="Arial"/>
          <w:sz w:val="24"/>
          <w:szCs w:val="24"/>
          <w:lang w:val="sr-Cyrl-RS"/>
        </w:rPr>
        <w:t xml:space="preserve"> </w:t>
      </w:r>
      <w:r w:rsidRPr="00EF0918">
        <w:rPr>
          <w:rFonts w:eastAsia="Calibri" w:cs="Arial"/>
          <w:sz w:val="24"/>
          <w:szCs w:val="24"/>
        </w:rPr>
        <w:t xml:space="preserve">У случају непоштовања правила БЗР, </w:t>
      </w:r>
      <w:r w:rsidRPr="00EF0918">
        <w:rPr>
          <w:rFonts w:eastAsia="Calibri" w:cs="Arial"/>
          <w:sz w:val="24"/>
          <w:szCs w:val="24"/>
          <w:lang w:val="sr-Cyrl-RS"/>
        </w:rPr>
        <w:t>Корисник услуге</w:t>
      </w:r>
      <w:r w:rsidRPr="00EF0918">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225CBBE3" w14:textId="77777777" w:rsidR="00EF0918" w:rsidRPr="00EF0918" w:rsidRDefault="00EF0918" w:rsidP="00EF0918">
      <w:pPr>
        <w:spacing w:before="0"/>
        <w:contextualSpacing/>
        <w:rPr>
          <w:rFonts w:eastAsia="Calibri" w:cs="Arial"/>
          <w:sz w:val="24"/>
          <w:szCs w:val="24"/>
          <w:lang w:val="sr-Cyrl-RS"/>
        </w:rPr>
      </w:pPr>
    </w:p>
    <w:p w14:paraId="5AA0C642"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EF0918">
        <w:rPr>
          <w:rFonts w:eastAsia="Calibri" w:cs="Arial"/>
          <w:sz w:val="24"/>
          <w:szCs w:val="24"/>
          <w:lang w:val="sr-Cyrl-RS"/>
        </w:rPr>
        <w:t xml:space="preserve">Законом, као и  </w:t>
      </w:r>
      <w:r w:rsidRPr="00EF0918">
        <w:rPr>
          <w:rFonts w:eastAsia="Calibri"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EF0918">
        <w:rPr>
          <w:rFonts w:eastAsia="Calibri" w:cs="Arial"/>
          <w:sz w:val="24"/>
          <w:szCs w:val="24"/>
          <w:lang w:val="sr-Cyrl-RS"/>
        </w:rPr>
        <w:t xml:space="preserve">у Републици Србији, који регулишу ову материју и   </w:t>
      </w:r>
      <w:r w:rsidRPr="00EF0918">
        <w:rPr>
          <w:rFonts w:eastAsia="Calibri" w:cs="Arial"/>
          <w:sz w:val="24"/>
          <w:szCs w:val="24"/>
        </w:rPr>
        <w:t xml:space="preserve">интерним </w:t>
      </w:r>
      <w:r w:rsidRPr="00EF0918">
        <w:rPr>
          <w:rFonts w:eastAsia="Calibri" w:cs="Arial"/>
          <w:sz w:val="24"/>
          <w:szCs w:val="24"/>
          <w:lang w:val="sr-Cyrl-RS"/>
        </w:rPr>
        <w:t>актима</w:t>
      </w:r>
      <w:r w:rsidRPr="00EF0918">
        <w:rPr>
          <w:rFonts w:eastAsia="Calibri" w:cs="Arial"/>
          <w:sz w:val="24"/>
          <w:szCs w:val="24"/>
        </w:rPr>
        <w:t xml:space="preserve"> </w:t>
      </w:r>
      <w:r w:rsidRPr="00EF0918">
        <w:rPr>
          <w:rFonts w:eastAsia="Calibri" w:cs="Arial"/>
          <w:sz w:val="24"/>
          <w:szCs w:val="24"/>
          <w:lang w:val="sr-Cyrl-RS"/>
        </w:rPr>
        <w:t>Корисника услуге.</w:t>
      </w:r>
    </w:p>
    <w:p w14:paraId="64E2C72A" w14:textId="77777777" w:rsidR="00EF0918" w:rsidRPr="00EF0918" w:rsidRDefault="00EF0918" w:rsidP="00EF0918">
      <w:pPr>
        <w:spacing w:before="0"/>
        <w:rPr>
          <w:rFonts w:cs="Arial"/>
          <w:sz w:val="24"/>
          <w:szCs w:val="24"/>
        </w:rPr>
      </w:pPr>
    </w:p>
    <w:p w14:paraId="6AFF7364"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EF0918">
        <w:rPr>
          <w:rFonts w:eastAsia="Calibri" w:cs="Arial"/>
          <w:sz w:val="24"/>
          <w:szCs w:val="24"/>
          <w:lang w:val="sr-Cyrl-RS"/>
        </w:rPr>
        <w:t>Корисника услуге</w:t>
      </w:r>
      <w:r w:rsidRPr="00EF0918">
        <w:rPr>
          <w:rFonts w:eastAsia="Calibri" w:cs="Arial"/>
          <w:sz w:val="24"/>
          <w:szCs w:val="24"/>
        </w:rPr>
        <w:t>.</w:t>
      </w:r>
    </w:p>
    <w:p w14:paraId="64FABB10" w14:textId="77777777" w:rsidR="00EF0918" w:rsidRPr="00EF0918" w:rsidRDefault="00EF0918" w:rsidP="00EF0918">
      <w:pPr>
        <w:spacing w:before="0"/>
        <w:rPr>
          <w:rFonts w:cs="Arial"/>
          <w:sz w:val="24"/>
          <w:szCs w:val="24"/>
        </w:rPr>
      </w:pPr>
      <w:r w:rsidRPr="00EF0918">
        <w:rPr>
          <w:rFonts w:cs="Arial"/>
          <w:sz w:val="24"/>
          <w:szCs w:val="24"/>
        </w:rPr>
        <w:t xml:space="preserve">Уколико </w:t>
      </w:r>
      <w:r w:rsidRPr="00EF0918">
        <w:rPr>
          <w:rFonts w:cs="Arial"/>
          <w:sz w:val="24"/>
          <w:szCs w:val="24"/>
          <w:lang w:val="sr-Cyrl-RS"/>
        </w:rPr>
        <w:t>Корисник услуге</w:t>
      </w:r>
      <w:r w:rsidRPr="00EF091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EF0918">
        <w:rPr>
          <w:rFonts w:cs="Arial"/>
          <w:sz w:val="24"/>
          <w:szCs w:val="24"/>
          <w:lang w:val="sr-Cyrl-RS"/>
        </w:rPr>
        <w:t xml:space="preserve"> средстава за рад</w:t>
      </w:r>
      <w:r w:rsidRPr="00EF0918">
        <w:rPr>
          <w:rFonts w:cs="Arial"/>
          <w:sz w:val="24"/>
          <w:szCs w:val="24"/>
        </w:rPr>
        <w:t xml:space="preserve"> на локацију </w:t>
      </w:r>
      <w:r w:rsidRPr="00EF0918">
        <w:rPr>
          <w:rFonts w:cs="Arial"/>
          <w:sz w:val="24"/>
          <w:szCs w:val="24"/>
          <w:lang w:val="sr-Cyrl-RS"/>
        </w:rPr>
        <w:t>Корисника услуге</w:t>
      </w:r>
      <w:r w:rsidRPr="00EF0918">
        <w:rPr>
          <w:rFonts w:cs="Arial"/>
          <w:sz w:val="24"/>
          <w:szCs w:val="24"/>
        </w:rPr>
        <w:t xml:space="preserve"> неће бити дозвољено.</w:t>
      </w:r>
    </w:p>
    <w:p w14:paraId="01E738D9" w14:textId="77777777" w:rsidR="00EF0918" w:rsidRPr="00EF0918" w:rsidRDefault="00EF0918" w:rsidP="00EF0918">
      <w:pPr>
        <w:spacing w:before="0"/>
        <w:rPr>
          <w:rFonts w:cs="Arial"/>
          <w:sz w:val="24"/>
          <w:szCs w:val="24"/>
        </w:rPr>
      </w:pPr>
    </w:p>
    <w:p w14:paraId="1E7C7CC1" w14:textId="77777777" w:rsidR="00EF0918" w:rsidRPr="00EF0918" w:rsidRDefault="00EF0918" w:rsidP="006158B2">
      <w:pPr>
        <w:numPr>
          <w:ilvl w:val="0"/>
          <w:numId w:val="32"/>
        </w:numPr>
        <w:spacing w:before="0"/>
        <w:ind w:left="0" w:hanging="357"/>
        <w:contextualSpacing/>
        <w:rPr>
          <w:rFonts w:eastAsia="Calibri" w:cs="Arial"/>
          <w:sz w:val="24"/>
          <w:szCs w:val="24"/>
          <w:lang w:val="sr-Cyrl-RS"/>
        </w:rPr>
      </w:pPr>
      <w:r w:rsidRPr="00EF0918">
        <w:rPr>
          <w:rFonts w:eastAsia="Calibri" w:cs="Arial"/>
          <w:sz w:val="24"/>
          <w:szCs w:val="24"/>
        </w:rPr>
        <w:t xml:space="preserve">Пружалац услуге је дужан да </w:t>
      </w:r>
      <w:r w:rsidRPr="00EF0918">
        <w:rPr>
          <w:rFonts w:eastAsia="Calibri" w:cs="Arial"/>
          <w:sz w:val="24"/>
          <w:szCs w:val="24"/>
          <w:lang w:val="sr-Cyrl-RS"/>
        </w:rPr>
        <w:t>Кориснику услуге</w:t>
      </w:r>
      <w:r w:rsidRPr="00EF0918">
        <w:rPr>
          <w:rFonts w:eastAsia="Calibri" w:cs="Arial"/>
          <w:sz w:val="24"/>
          <w:szCs w:val="24"/>
        </w:rPr>
        <w:t xml:space="preserve"> најкасније </w:t>
      </w:r>
      <w:r w:rsidRPr="00EF0918">
        <w:rPr>
          <w:rFonts w:eastAsia="Calibri" w:cs="Arial"/>
          <w:sz w:val="24"/>
          <w:szCs w:val="24"/>
          <w:lang w:val="sr-Cyrl-RS"/>
        </w:rPr>
        <w:t xml:space="preserve">3 (словима: </w:t>
      </w:r>
      <w:r w:rsidRPr="00EF0918">
        <w:rPr>
          <w:rFonts w:eastAsia="Calibri" w:cs="Arial"/>
          <w:sz w:val="24"/>
          <w:szCs w:val="24"/>
        </w:rPr>
        <w:t>три</w:t>
      </w:r>
      <w:r w:rsidRPr="00EF0918">
        <w:rPr>
          <w:rFonts w:eastAsia="Calibri" w:cs="Arial"/>
          <w:sz w:val="24"/>
          <w:szCs w:val="24"/>
          <w:lang w:val="sr-Cyrl-RS"/>
        </w:rPr>
        <w:t>)</w:t>
      </w:r>
      <w:r w:rsidRPr="00EF0918">
        <w:rPr>
          <w:rFonts w:eastAsia="Calibri" w:cs="Arial"/>
          <w:sz w:val="24"/>
          <w:szCs w:val="24"/>
        </w:rPr>
        <w:t xml:space="preserve"> дана пре датума почетка </w:t>
      </w:r>
      <w:r w:rsidRPr="00EF0918">
        <w:rPr>
          <w:rFonts w:eastAsia="Calibri" w:cs="Arial"/>
          <w:sz w:val="24"/>
          <w:szCs w:val="24"/>
          <w:lang w:val="sr-Cyrl-RS"/>
        </w:rPr>
        <w:t>пружања услуге</w:t>
      </w:r>
      <w:r w:rsidRPr="00EF0918">
        <w:rPr>
          <w:rFonts w:eastAsia="Calibri" w:cs="Arial"/>
          <w:sz w:val="24"/>
          <w:szCs w:val="24"/>
        </w:rPr>
        <w:t xml:space="preserve"> достави</w:t>
      </w:r>
      <w:r w:rsidRPr="00EF0918">
        <w:rPr>
          <w:rFonts w:eastAsia="Calibri" w:cs="Arial"/>
          <w:sz w:val="24"/>
          <w:szCs w:val="24"/>
          <w:lang w:val="sr-Cyrl-RS"/>
        </w:rPr>
        <w:t>:</w:t>
      </w:r>
    </w:p>
    <w:p w14:paraId="28CABA21" w14:textId="77777777" w:rsidR="00EF0918" w:rsidRPr="00EF0918" w:rsidRDefault="00EF0918" w:rsidP="00EF0918">
      <w:pPr>
        <w:spacing w:before="0"/>
        <w:rPr>
          <w:rFonts w:cs="Arial"/>
          <w:sz w:val="24"/>
          <w:szCs w:val="24"/>
        </w:rPr>
      </w:pPr>
      <w:r w:rsidRPr="00EF0918">
        <w:rPr>
          <w:rFonts w:cs="Arial"/>
          <w:sz w:val="24"/>
          <w:szCs w:val="24"/>
          <w:lang w:val="sr-Cyrl-RS"/>
        </w:rPr>
        <w:t>9.</w:t>
      </w:r>
      <w:r w:rsidRPr="00EF0918">
        <w:rPr>
          <w:rFonts w:cs="Arial"/>
          <w:sz w:val="24"/>
          <w:szCs w:val="24"/>
        </w:rPr>
        <w:t>1. списак лица са њиховим својеручно потписаним изјавама</w:t>
      </w:r>
      <w:r w:rsidRPr="00EF0918">
        <w:rPr>
          <w:rFonts w:cs="Arial"/>
          <w:sz w:val="24"/>
          <w:szCs w:val="24"/>
          <w:lang w:val="sr-Cyrl-RS"/>
        </w:rPr>
        <w:t xml:space="preserve"> на околност да су </w:t>
      </w:r>
      <w:r w:rsidRPr="00EF0918">
        <w:rPr>
          <w:rFonts w:cs="Arial"/>
          <w:sz w:val="24"/>
          <w:szCs w:val="24"/>
        </w:rPr>
        <w:t xml:space="preserve"> упознати са обавезама у складу са тачком 4. овог Прилога о БЗР,</w:t>
      </w:r>
    </w:p>
    <w:p w14:paraId="04534F72" w14:textId="77777777" w:rsidR="00EF0918" w:rsidRPr="00EF0918" w:rsidRDefault="00EF0918" w:rsidP="00EF0918">
      <w:pPr>
        <w:spacing w:before="0"/>
        <w:rPr>
          <w:rFonts w:cs="Arial"/>
          <w:sz w:val="24"/>
          <w:szCs w:val="24"/>
        </w:rPr>
      </w:pPr>
      <w:r w:rsidRPr="00EF0918">
        <w:rPr>
          <w:rFonts w:cs="Arial"/>
          <w:sz w:val="24"/>
          <w:szCs w:val="24"/>
          <w:lang w:val="sr-Cyrl-RS"/>
        </w:rPr>
        <w:t>9.</w:t>
      </w:r>
      <w:r w:rsidRPr="00EF0918">
        <w:rPr>
          <w:rFonts w:cs="Arial"/>
          <w:sz w:val="24"/>
          <w:szCs w:val="24"/>
        </w:rPr>
        <w:t xml:space="preserve">2. списак средстава за рад која ће бити ангажована за </w:t>
      </w:r>
      <w:r w:rsidRPr="00EF0918">
        <w:rPr>
          <w:rFonts w:cs="Arial"/>
          <w:sz w:val="24"/>
          <w:szCs w:val="24"/>
          <w:lang w:val="sr-Cyrl-RS"/>
        </w:rPr>
        <w:t>пружање услуге,</w:t>
      </w:r>
      <w:r w:rsidRPr="00EF0918">
        <w:rPr>
          <w:rFonts w:cs="Arial"/>
          <w:sz w:val="24"/>
          <w:szCs w:val="24"/>
        </w:rPr>
        <w:t xml:space="preserve"> и</w:t>
      </w:r>
    </w:p>
    <w:p w14:paraId="0B1B7886" w14:textId="77777777" w:rsidR="00EF0918" w:rsidRPr="00EF0918" w:rsidRDefault="00EF0918" w:rsidP="00EF0918">
      <w:pPr>
        <w:spacing w:before="0"/>
        <w:rPr>
          <w:rFonts w:cs="Arial"/>
          <w:sz w:val="24"/>
          <w:szCs w:val="24"/>
        </w:rPr>
      </w:pPr>
      <w:r w:rsidRPr="00EF0918">
        <w:rPr>
          <w:rFonts w:cs="Arial"/>
          <w:sz w:val="24"/>
          <w:szCs w:val="24"/>
          <w:lang w:val="sr-Cyrl-RS"/>
        </w:rPr>
        <w:t>9.</w:t>
      </w:r>
      <w:r w:rsidRPr="00EF0918">
        <w:rPr>
          <w:rFonts w:cs="Arial"/>
          <w:sz w:val="24"/>
          <w:szCs w:val="24"/>
        </w:rPr>
        <w:t xml:space="preserve">3. податке о лицу за </w:t>
      </w:r>
      <w:r w:rsidRPr="00EF0918">
        <w:rPr>
          <w:rFonts w:cs="Arial"/>
          <w:sz w:val="24"/>
          <w:szCs w:val="24"/>
          <w:lang w:val="sr-Cyrl-RS"/>
        </w:rPr>
        <w:t>БЗР</w:t>
      </w:r>
      <w:r w:rsidRPr="00EF0918">
        <w:rPr>
          <w:rFonts w:cs="Arial"/>
          <w:sz w:val="24"/>
          <w:szCs w:val="24"/>
        </w:rPr>
        <w:t xml:space="preserve"> код Пружа</w:t>
      </w:r>
      <w:r w:rsidRPr="00EF0918">
        <w:rPr>
          <w:rFonts w:cs="Arial"/>
          <w:sz w:val="24"/>
          <w:szCs w:val="24"/>
          <w:lang w:val="sr-Cyrl-RS"/>
        </w:rPr>
        <w:t>оца</w:t>
      </w:r>
      <w:r w:rsidRPr="00EF0918">
        <w:rPr>
          <w:rFonts w:cs="Arial"/>
          <w:sz w:val="24"/>
          <w:szCs w:val="24"/>
        </w:rPr>
        <w:t xml:space="preserve"> услуге. </w:t>
      </w:r>
    </w:p>
    <w:p w14:paraId="37EB5152" w14:textId="77777777" w:rsidR="00EF0918" w:rsidRPr="00EF0918" w:rsidRDefault="00EF0918" w:rsidP="00EF0918">
      <w:pPr>
        <w:spacing w:before="0"/>
        <w:rPr>
          <w:rFonts w:cs="Arial"/>
          <w:sz w:val="24"/>
          <w:szCs w:val="24"/>
        </w:rPr>
      </w:pPr>
      <w:r w:rsidRPr="00EF0918">
        <w:rPr>
          <w:rFonts w:cs="Arial"/>
          <w:sz w:val="24"/>
          <w:szCs w:val="24"/>
        </w:rPr>
        <w:t xml:space="preserve">Уз списак лица из става </w:t>
      </w:r>
      <w:r w:rsidRPr="00EF0918">
        <w:rPr>
          <w:rFonts w:cs="Arial"/>
          <w:sz w:val="24"/>
          <w:szCs w:val="24"/>
          <w:lang w:val="sr-Cyrl-RS"/>
        </w:rPr>
        <w:t>9.1</w:t>
      </w:r>
      <w:r w:rsidRPr="00EF0918">
        <w:rPr>
          <w:rFonts w:cs="Arial"/>
          <w:sz w:val="24"/>
          <w:szCs w:val="24"/>
        </w:rPr>
        <w:t>. ове тачке, Пружалац услуге је дужан да достави доказе о:</w:t>
      </w:r>
    </w:p>
    <w:p w14:paraId="599B89CF" w14:textId="77777777" w:rsidR="00EF0918" w:rsidRPr="00EF0918" w:rsidRDefault="00EF0918" w:rsidP="00EF0918">
      <w:pPr>
        <w:spacing w:before="0"/>
        <w:rPr>
          <w:rFonts w:cs="Arial"/>
          <w:sz w:val="24"/>
          <w:szCs w:val="24"/>
        </w:rPr>
      </w:pPr>
      <w:r w:rsidRPr="00EF0918">
        <w:rPr>
          <w:rFonts w:cs="Arial"/>
          <w:sz w:val="24"/>
          <w:szCs w:val="24"/>
        </w:rPr>
        <w:tab/>
      </w:r>
      <w:r w:rsidRPr="00EF0918">
        <w:rPr>
          <w:rFonts w:cs="Arial"/>
          <w:sz w:val="24"/>
          <w:szCs w:val="24"/>
          <w:lang w:val="sr-Cyrl-RS"/>
        </w:rPr>
        <w:t>9.1.</w:t>
      </w:r>
      <w:r w:rsidRPr="00EF0918">
        <w:rPr>
          <w:rFonts w:cs="Arial"/>
          <w:sz w:val="24"/>
          <w:szCs w:val="24"/>
        </w:rPr>
        <w:t>1. извршеном оспособљавању запослених за безбедан и здрав рад,</w:t>
      </w:r>
    </w:p>
    <w:p w14:paraId="3F02ADEE" w14:textId="77777777" w:rsidR="00EF0918" w:rsidRPr="00EF0918" w:rsidRDefault="00EF0918" w:rsidP="00EF0918">
      <w:pPr>
        <w:spacing w:before="0"/>
        <w:rPr>
          <w:rFonts w:cs="Arial"/>
          <w:sz w:val="24"/>
          <w:szCs w:val="24"/>
        </w:rPr>
      </w:pPr>
      <w:r w:rsidRPr="00EF0918">
        <w:rPr>
          <w:rFonts w:cs="Arial"/>
          <w:sz w:val="24"/>
          <w:szCs w:val="24"/>
        </w:rPr>
        <w:tab/>
      </w:r>
      <w:r w:rsidRPr="00EF0918">
        <w:rPr>
          <w:rFonts w:cs="Arial"/>
          <w:sz w:val="24"/>
          <w:szCs w:val="24"/>
          <w:lang w:val="sr-Cyrl-RS"/>
        </w:rPr>
        <w:t>9.1.</w:t>
      </w:r>
      <w:r w:rsidRPr="00EF0918">
        <w:rPr>
          <w:rFonts w:cs="Arial"/>
          <w:sz w:val="24"/>
          <w:szCs w:val="24"/>
        </w:rPr>
        <w:t>2. извршеним лекарским прегледима запослених,</w:t>
      </w:r>
    </w:p>
    <w:p w14:paraId="64D7543B" w14:textId="77777777" w:rsidR="00EF0918" w:rsidRPr="00EF0918" w:rsidRDefault="00EF0918" w:rsidP="00EF0918">
      <w:pPr>
        <w:spacing w:before="0"/>
        <w:rPr>
          <w:rFonts w:cs="Arial"/>
          <w:sz w:val="24"/>
          <w:szCs w:val="24"/>
        </w:rPr>
      </w:pPr>
      <w:r w:rsidRPr="00EF0918">
        <w:rPr>
          <w:rFonts w:cs="Arial"/>
          <w:sz w:val="24"/>
          <w:szCs w:val="24"/>
        </w:rPr>
        <w:tab/>
      </w:r>
      <w:r w:rsidRPr="00EF0918">
        <w:rPr>
          <w:rFonts w:cs="Arial"/>
          <w:sz w:val="24"/>
          <w:szCs w:val="24"/>
          <w:lang w:val="sr-Cyrl-RS"/>
        </w:rPr>
        <w:t>9.1.</w:t>
      </w:r>
      <w:r w:rsidRPr="00EF0918">
        <w:rPr>
          <w:rFonts w:cs="Arial"/>
          <w:sz w:val="24"/>
          <w:szCs w:val="24"/>
        </w:rPr>
        <w:t>3. извршеним прегледима и испитивањима опреме за рад и</w:t>
      </w:r>
    </w:p>
    <w:p w14:paraId="33C7544B" w14:textId="77777777" w:rsidR="00EF0918" w:rsidRPr="00EF0918" w:rsidRDefault="00EF0918" w:rsidP="00EF0918">
      <w:pPr>
        <w:spacing w:before="0"/>
        <w:rPr>
          <w:rFonts w:cs="Arial"/>
          <w:sz w:val="24"/>
          <w:szCs w:val="24"/>
        </w:rPr>
      </w:pPr>
      <w:r w:rsidRPr="00EF0918">
        <w:rPr>
          <w:rFonts w:cs="Arial"/>
          <w:sz w:val="24"/>
          <w:szCs w:val="24"/>
        </w:rPr>
        <w:tab/>
      </w:r>
      <w:r w:rsidRPr="00EF0918">
        <w:rPr>
          <w:rFonts w:cs="Arial"/>
          <w:sz w:val="24"/>
          <w:szCs w:val="24"/>
          <w:lang w:val="sr-Cyrl-RS"/>
        </w:rPr>
        <w:t>9.1.</w:t>
      </w:r>
      <w:r w:rsidRPr="00EF0918">
        <w:rPr>
          <w:rFonts w:cs="Arial"/>
          <w:sz w:val="24"/>
          <w:szCs w:val="24"/>
        </w:rPr>
        <w:t>4. коришћењу средстава и опреме за личну заштиту на раду.</w:t>
      </w:r>
    </w:p>
    <w:p w14:paraId="00F99A91" w14:textId="77777777" w:rsidR="00EF0918" w:rsidRPr="00EF0918" w:rsidRDefault="00EF0918" w:rsidP="00EF0918">
      <w:pPr>
        <w:spacing w:before="0"/>
        <w:rPr>
          <w:rFonts w:cs="Arial"/>
          <w:sz w:val="24"/>
          <w:szCs w:val="24"/>
          <w:lang w:val="sr-Cyrl-RS"/>
        </w:rPr>
      </w:pPr>
    </w:p>
    <w:p w14:paraId="02AB4D93" w14:textId="77777777" w:rsidR="00EF0918" w:rsidRPr="00EF0918" w:rsidRDefault="00EF0918" w:rsidP="006158B2">
      <w:pPr>
        <w:numPr>
          <w:ilvl w:val="0"/>
          <w:numId w:val="32"/>
        </w:numPr>
        <w:spacing w:before="0"/>
        <w:ind w:left="0" w:hanging="426"/>
        <w:contextualSpacing/>
        <w:rPr>
          <w:rFonts w:eastAsia="Calibri" w:cs="Arial"/>
          <w:sz w:val="24"/>
          <w:szCs w:val="24"/>
        </w:rPr>
      </w:pPr>
      <w:r w:rsidRPr="00EF0918">
        <w:rPr>
          <w:rFonts w:eastAsia="Calibri" w:cs="Arial"/>
          <w:sz w:val="24"/>
          <w:szCs w:val="24"/>
          <w:lang w:val="sr-Cyrl-RS"/>
        </w:rPr>
        <w:t>Корисника услуге</w:t>
      </w:r>
      <w:r w:rsidRPr="00EF0918">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14:paraId="00CBA9EB" w14:textId="77777777" w:rsidR="00EF0918" w:rsidRPr="00EF0918" w:rsidRDefault="00EF0918" w:rsidP="00EF0918">
      <w:pPr>
        <w:spacing w:before="0"/>
        <w:rPr>
          <w:rFonts w:cs="Arial"/>
          <w:sz w:val="24"/>
          <w:szCs w:val="24"/>
        </w:rPr>
      </w:pPr>
      <w:r w:rsidRPr="00EF0918">
        <w:rPr>
          <w:rFonts w:cs="Arial"/>
          <w:sz w:val="24"/>
          <w:szCs w:val="24"/>
        </w:rPr>
        <w:t xml:space="preserve">Пружалац услуге је дужан да лицу одређеном од стране Корисника услуге омогући </w:t>
      </w:r>
      <w:r w:rsidRPr="00EF0918">
        <w:rPr>
          <w:rFonts w:cs="Arial"/>
          <w:sz w:val="24"/>
          <w:szCs w:val="24"/>
          <w:lang w:val="sr-Cyrl-RS"/>
        </w:rPr>
        <w:t xml:space="preserve">перманентну могућност за </w:t>
      </w:r>
      <w:r w:rsidRPr="00EF0918">
        <w:rPr>
          <w:rFonts w:cs="Arial"/>
          <w:sz w:val="24"/>
          <w:szCs w:val="24"/>
        </w:rPr>
        <w:t>спровођење контроле примене превентивних мера за безбедан и здрав рад.</w:t>
      </w:r>
    </w:p>
    <w:p w14:paraId="20424D1D" w14:textId="77777777" w:rsidR="00EF0918" w:rsidRPr="00EF0918" w:rsidRDefault="00EF0918" w:rsidP="00EF0918">
      <w:pPr>
        <w:spacing w:before="0"/>
        <w:rPr>
          <w:rFonts w:cs="Arial"/>
          <w:sz w:val="24"/>
          <w:szCs w:val="24"/>
        </w:rPr>
      </w:pPr>
      <w:r w:rsidRPr="00EF0918">
        <w:rPr>
          <w:rFonts w:cs="Arial"/>
          <w:sz w:val="24"/>
          <w:szCs w:val="24"/>
          <w:lang w:val="sr-Cyrl-RS"/>
        </w:rPr>
        <w:t>Корисник услуге</w:t>
      </w:r>
      <w:r w:rsidRPr="00EF0918">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w:t>
      </w:r>
      <w:r w:rsidRPr="00EF0918">
        <w:rPr>
          <w:rFonts w:cs="Arial"/>
          <w:sz w:val="24"/>
          <w:szCs w:val="24"/>
        </w:rPr>
        <w:lastRenderedPageBreak/>
        <w:t>недостаци и о томе одмах обавести Пружаоца</w:t>
      </w:r>
      <w:r w:rsidRPr="00EF0918">
        <w:rPr>
          <w:rFonts w:cs="Arial"/>
          <w:sz w:val="24"/>
          <w:szCs w:val="24"/>
          <w:lang w:val="sr-Cyrl-RS"/>
        </w:rPr>
        <w:t xml:space="preserve"> услуге, као</w:t>
      </w:r>
      <w:r w:rsidRPr="00EF0918">
        <w:rPr>
          <w:rFonts w:cs="Arial"/>
          <w:sz w:val="24"/>
          <w:szCs w:val="24"/>
        </w:rPr>
        <w:t xml:space="preserve"> и надлежну инспекцијску службу.</w:t>
      </w:r>
      <w:r w:rsidRPr="00EF0918">
        <w:rPr>
          <w:rFonts w:cs="Arial"/>
          <w:sz w:val="24"/>
          <w:szCs w:val="24"/>
        </w:rPr>
        <w:tab/>
      </w:r>
    </w:p>
    <w:p w14:paraId="2A95073B" w14:textId="77777777" w:rsidR="00EF0918" w:rsidRPr="00EF0918" w:rsidRDefault="00EF0918" w:rsidP="00EF0918">
      <w:pPr>
        <w:spacing w:before="0"/>
        <w:rPr>
          <w:rFonts w:cs="Arial"/>
          <w:sz w:val="24"/>
          <w:szCs w:val="24"/>
        </w:rPr>
      </w:pPr>
      <w:r w:rsidRPr="00EF0918">
        <w:rPr>
          <w:rFonts w:cs="Arial"/>
          <w:sz w:val="24"/>
          <w:szCs w:val="24"/>
        </w:rPr>
        <w:t xml:space="preserve">Пружалац услуге се обавезује да поступи по налогу </w:t>
      </w:r>
      <w:r w:rsidRPr="00EF0918">
        <w:rPr>
          <w:rFonts w:cs="Arial"/>
          <w:sz w:val="24"/>
          <w:szCs w:val="24"/>
          <w:lang w:val="sr-Cyrl-RS"/>
        </w:rPr>
        <w:t>Корисника услуге</w:t>
      </w:r>
      <w:r w:rsidRPr="00EF0918">
        <w:rPr>
          <w:rFonts w:cs="Arial"/>
          <w:sz w:val="24"/>
          <w:szCs w:val="24"/>
        </w:rPr>
        <w:t xml:space="preserve"> из става 3. ове тачке.</w:t>
      </w:r>
    </w:p>
    <w:p w14:paraId="3243326C" w14:textId="77777777" w:rsidR="00EF0918" w:rsidRPr="00EF0918" w:rsidRDefault="00EF0918" w:rsidP="00EF0918">
      <w:pPr>
        <w:spacing w:before="0"/>
        <w:rPr>
          <w:rFonts w:cs="Arial"/>
          <w:sz w:val="24"/>
          <w:szCs w:val="24"/>
        </w:rPr>
      </w:pPr>
    </w:p>
    <w:p w14:paraId="56F21C1B" w14:textId="77777777" w:rsidR="00EF0918" w:rsidRPr="00EF0918" w:rsidRDefault="00EF0918" w:rsidP="006158B2">
      <w:pPr>
        <w:numPr>
          <w:ilvl w:val="0"/>
          <w:numId w:val="32"/>
        </w:numPr>
        <w:spacing w:before="0"/>
        <w:ind w:left="0" w:hanging="426"/>
        <w:contextualSpacing/>
        <w:rPr>
          <w:rFonts w:ascii="Calibri" w:eastAsia="Calibri" w:hAnsi="Calibri" w:cs="Arial"/>
          <w:sz w:val="24"/>
          <w:szCs w:val="24"/>
        </w:rPr>
      </w:pPr>
      <w:r w:rsidRPr="00EF0918">
        <w:rPr>
          <w:rFonts w:eastAsia="Calibri"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EF0918">
        <w:rPr>
          <w:rFonts w:ascii="Calibri" w:eastAsia="Calibri" w:hAnsi="Calibri" w:cs="Arial"/>
          <w:sz w:val="24"/>
          <w:szCs w:val="24"/>
        </w:rPr>
        <w:t>.</w:t>
      </w:r>
    </w:p>
    <w:p w14:paraId="212D2937" w14:textId="77777777" w:rsidR="00EF0918" w:rsidRPr="00EF0918" w:rsidRDefault="00EF0918" w:rsidP="00EF0918">
      <w:pPr>
        <w:spacing w:before="0"/>
        <w:rPr>
          <w:rFonts w:cs="Arial"/>
          <w:sz w:val="24"/>
          <w:szCs w:val="24"/>
        </w:rPr>
      </w:pPr>
      <w:r w:rsidRPr="00EF0918">
        <w:rPr>
          <w:rFonts w:cs="Arial"/>
          <w:sz w:val="24"/>
          <w:szCs w:val="24"/>
        </w:rPr>
        <w:t>Стране су дужне да, у случају из стaвa 1. Тачке</w:t>
      </w:r>
      <w:r w:rsidRPr="00EF0918">
        <w:rPr>
          <w:rFonts w:cs="Arial"/>
          <w:sz w:val="24"/>
          <w:szCs w:val="24"/>
          <w:lang w:val="sr-Cyrl-RS"/>
        </w:rPr>
        <w:t xml:space="preserve"> 11 овог Прилога о БЗР</w:t>
      </w:r>
      <w:r w:rsidRPr="00EF091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EF0918">
        <w:rPr>
          <w:rFonts w:cs="Arial"/>
          <w:sz w:val="24"/>
          <w:szCs w:val="24"/>
          <w:lang w:val="sr-Cyrl-RS"/>
        </w:rPr>
        <w:t xml:space="preserve">промптно </w:t>
      </w:r>
      <w:r w:rsidRPr="00EF0918">
        <w:rPr>
          <w:rFonts w:cs="Arial"/>
          <w:sz w:val="24"/>
          <w:szCs w:val="24"/>
        </w:rPr>
        <w:t>oбaвeштaвajу jeдна другу и свoje зaпoслeнe и/или прeдстaвникe зaпoслeних o тим ризицимa и мeрaмa зa њихoвo oтклaњaњe.</w:t>
      </w:r>
    </w:p>
    <w:p w14:paraId="5C92E644" w14:textId="77777777" w:rsidR="00EF0918" w:rsidRPr="00EF0918" w:rsidRDefault="00EF0918" w:rsidP="00EF0918">
      <w:pPr>
        <w:spacing w:before="0"/>
        <w:rPr>
          <w:rFonts w:cs="Arial"/>
          <w:sz w:val="24"/>
          <w:szCs w:val="24"/>
        </w:rPr>
      </w:pPr>
      <w:r w:rsidRPr="00EF0918">
        <w:rPr>
          <w:rFonts w:cs="Arial"/>
          <w:sz w:val="24"/>
          <w:szCs w:val="24"/>
        </w:rPr>
        <w:t>Нaчин oствaривaњa сaрaдњe из ст. 1. и 2. oве тачке утврђуjе се спoрaзумoм.</w:t>
      </w:r>
    </w:p>
    <w:p w14:paraId="0A989CE4" w14:textId="77777777" w:rsidR="00EF0918" w:rsidRPr="00EF0918" w:rsidRDefault="00EF0918" w:rsidP="00EF0918">
      <w:pPr>
        <w:spacing w:before="0"/>
        <w:rPr>
          <w:rFonts w:cs="Arial"/>
          <w:sz w:val="24"/>
          <w:szCs w:val="24"/>
          <w:lang w:val="sr-Cyrl-RS"/>
        </w:rPr>
      </w:pPr>
      <w:r w:rsidRPr="00EF0918">
        <w:rPr>
          <w:rFonts w:cs="Arial"/>
          <w:sz w:val="24"/>
          <w:szCs w:val="24"/>
        </w:rPr>
        <w:t>Спoрaзумoм</w:t>
      </w:r>
      <w:r w:rsidRPr="00EF0918">
        <w:rPr>
          <w:rFonts w:cs="Arial"/>
          <w:sz w:val="24"/>
          <w:szCs w:val="24"/>
          <w:lang w:val="sr-Cyrl-RS"/>
        </w:rPr>
        <w:t xml:space="preserve"> у писменој форми</w:t>
      </w:r>
      <w:r w:rsidRPr="00EF0918">
        <w:rPr>
          <w:rFonts w:cs="Arial"/>
          <w:sz w:val="24"/>
          <w:szCs w:val="24"/>
        </w:rPr>
        <w:t xml:space="preserve"> из стaвa 3. oве тачке, из реда запослених код </w:t>
      </w:r>
      <w:r w:rsidRPr="00EF0918">
        <w:rPr>
          <w:rFonts w:cs="Arial"/>
          <w:sz w:val="24"/>
          <w:szCs w:val="24"/>
          <w:lang w:val="sr-Cyrl-RS"/>
        </w:rPr>
        <w:t>Корисника услуге</w:t>
      </w:r>
      <w:r w:rsidRPr="00EF0918">
        <w:rPr>
          <w:rFonts w:cs="Arial"/>
          <w:sz w:val="24"/>
          <w:szCs w:val="24"/>
        </w:rPr>
        <w:t xml:space="preserve"> oдрeђуje сe лицe зa кooрдинaциjу спрoвoђeњa зajeдничких мeрa кojимa сe oбeзбeђуje бeзбeднoст и здрaвљe свих зaпoслeн</w:t>
      </w:r>
      <w:r w:rsidRPr="00EF0918">
        <w:rPr>
          <w:rFonts w:cs="Arial"/>
          <w:sz w:val="24"/>
          <w:szCs w:val="24"/>
          <w:lang w:val="sr-Cyrl-RS"/>
        </w:rPr>
        <w:t>их.</w:t>
      </w:r>
    </w:p>
    <w:p w14:paraId="1BC796AB" w14:textId="77777777" w:rsidR="00EF0918" w:rsidRPr="00EF0918" w:rsidRDefault="00EF0918" w:rsidP="00EF0918">
      <w:pPr>
        <w:spacing w:before="0"/>
        <w:rPr>
          <w:rFonts w:cs="Arial"/>
          <w:sz w:val="24"/>
          <w:szCs w:val="24"/>
          <w:lang w:val="sr-Cyrl-RS"/>
        </w:rPr>
      </w:pPr>
    </w:p>
    <w:p w14:paraId="52EBEEAB" w14:textId="77777777" w:rsidR="00EF0918" w:rsidRPr="00EF0918" w:rsidRDefault="00EF0918" w:rsidP="006158B2">
      <w:pPr>
        <w:numPr>
          <w:ilvl w:val="0"/>
          <w:numId w:val="32"/>
        </w:numPr>
        <w:spacing w:before="0"/>
        <w:ind w:left="0" w:hanging="426"/>
        <w:contextualSpacing/>
        <w:rPr>
          <w:rFonts w:eastAsia="Calibri" w:cs="Arial"/>
          <w:sz w:val="24"/>
          <w:szCs w:val="24"/>
        </w:rPr>
      </w:pPr>
      <w:r w:rsidRPr="00EF0918">
        <w:rPr>
          <w:rFonts w:eastAsia="Calibri" w:cs="Arial"/>
          <w:sz w:val="24"/>
          <w:szCs w:val="24"/>
        </w:rPr>
        <w:t xml:space="preserve">Пружалац услуге је дужан да благовремено извештава </w:t>
      </w:r>
      <w:r w:rsidRPr="00EF0918">
        <w:rPr>
          <w:rFonts w:eastAsia="Calibri" w:cs="Arial"/>
          <w:sz w:val="24"/>
          <w:szCs w:val="24"/>
          <w:lang w:val="sr-Cyrl-RS"/>
        </w:rPr>
        <w:t>Корисника услуге</w:t>
      </w:r>
      <w:r w:rsidRPr="00EF0918">
        <w:rPr>
          <w:rFonts w:eastAsia="Calibri" w:cs="Arial"/>
          <w:sz w:val="24"/>
          <w:szCs w:val="24"/>
        </w:rPr>
        <w:t xml:space="preserve"> о свим догађајима из области БЗР који су настали приликом пружања услуг</w:t>
      </w:r>
      <w:r w:rsidRPr="00EF0918">
        <w:rPr>
          <w:rFonts w:eastAsia="Calibri" w:cs="Arial"/>
          <w:sz w:val="24"/>
          <w:szCs w:val="24"/>
          <w:lang w:val="sr-Cyrl-RS"/>
        </w:rPr>
        <w:t>е</w:t>
      </w:r>
      <w:r w:rsidRPr="00EF0918">
        <w:rPr>
          <w:rFonts w:eastAsia="Calibri" w:cs="Arial"/>
          <w:sz w:val="24"/>
          <w:szCs w:val="24"/>
        </w:rPr>
        <w:t xml:space="preserve"> кој</w:t>
      </w:r>
      <w:r w:rsidRPr="00EF0918">
        <w:rPr>
          <w:rFonts w:eastAsia="Calibri" w:cs="Arial"/>
          <w:sz w:val="24"/>
          <w:szCs w:val="24"/>
          <w:lang w:val="sr-Cyrl-RS"/>
        </w:rPr>
        <w:t>а</w:t>
      </w:r>
      <w:r w:rsidRPr="00EF0918">
        <w:rPr>
          <w:rFonts w:eastAsia="Calibri" w:cs="Arial"/>
          <w:sz w:val="24"/>
          <w:szCs w:val="24"/>
        </w:rPr>
        <w:t xml:space="preserve"> </w:t>
      </w:r>
      <w:r w:rsidRPr="00EF0918">
        <w:rPr>
          <w:rFonts w:eastAsia="Calibri" w:cs="Arial"/>
          <w:sz w:val="24"/>
          <w:szCs w:val="24"/>
          <w:lang w:val="sr-Cyrl-RS"/>
        </w:rPr>
        <w:t>је</w:t>
      </w:r>
      <w:r w:rsidRPr="00EF0918">
        <w:rPr>
          <w:rFonts w:eastAsia="Calibri" w:cs="Arial"/>
          <w:sz w:val="24"/>
          <w:szCs w:val="24"/>
        </w:rPr>
        <w:t xml:space="preserve"> предмет Уговора, а нарочито о свим</w:t>
      </w:r>
      <w:r w:rsidRPr="00EF0918">
        <w:rPr>
          <w:rFonts w:eastAsia="Calibri" w:cs="Arial"/>
          <w:sz w:val="24"/>
          <w:szCs w:val="24"/>
          <w:lang w:val="sr-Cyrl-RS"/>
        </w:rPr>
        <w:t xml:space="preserve"> опасностима, опасним појавама и ризицима.</w:t>
      </w:r>
      <w:r w:rsidRPr="00EF0918">
        <w:rPr>
          <w:rFonts w:eastAsia="Calibri" w:cs="Arial"/>
          <w:sz w:val="24"/>
          <w:szCs w:val="24"/>
        </w:rPr>
        <w:t xml:space="preserve"> </w:t>
      </w:r>
    </w:p>
    <w:p w14:paraId="402FFA13" w14:textId="77777777" w:rsidR="00EF0918" w:rsidRPr="00EF0918" w:rsidRDefault="00EF0918" w:rsidP="00EF0918">
      <w:pPr>
        <w:spacing w:before="0"/>
        <w:contextualSpacing/>
        <w:rPr>
          <w:rFonts w:eastAsia="Calibri" w:cs="Arial"/>
          <w:sz w:val="24"/>
          <w:szCs w:val="24"/>
        </w:rPr>
      </w:pPr>
    </w:p>
    <w:p w14:paraId="0B999095" w14:textId="77777777" w:rsidR="00EF0918" w:rsidRPr="00EF0918" w:rsidRDefault="00EF0918" w:rsidP="006158B2">
      <w:pPr>
        <w:numPr>
          <w:ilvl w:val="0"/>
          <w:numId w:val="32"/>
        </w:numPr>
        <w:spacing w:before="0"/>
        <w:ind w:left="0" w:hanging="426"/>
        <w:contextualSpacing/>
        <w:rPr>
          <w:rFonts w:eastAsia="Calibri" w:cs="Arial"/>
          <w:sz w:val="24"/>
          <w:szCs w:val="24"/>
        </w:rPr>
      </w:pPr>
      <w:r w:rsidRPr="00EF0918">
        <w:rPr>
          <w:rFonts w:eastAsia="Calibri" w:cs="Arial"/>
          <w:sz w:val="24"/>
          <w:szCs w:val="24"/>
        </w:rPr>
        <w:t xml:space="preserve">Пружалац услуге је дужан да </w:t>
      </w:r>
      <w:r w:rsidRPr="00EF0918">
        <w:rPr>
          <w:rFonts w:eastAsia="Calibri" w:cs="Arial"/>
          <w:sz w:val="24"/>
          <w:szCs w:val="24"/>
          <w:lang w:val="sr-Cyrl-RS"/>
        </w:rPr>
        <w:t>Корисника услуге</w:t>
      </w:r>
      <w:r w:rsidRPr="00EF0918">
        <w:rPr>
          <w:rFonts w:eastAsia="Calibri" w:cs="Arial"/>
          <w:sz w:val="24"/>
          <w:szCs w:val="24"/>
        </w:rPr>
        <w:t xml:space="preserve"> достави копију Извештаја о повреди на раду који је издао за сваког свог запосленог </w:t>
      </w:r>
      <w:r w:rsidRPr="00EF0918">
        <w:rPr>
          <w:rFonts w:eastAsia="Calibri" w:cs="Arial"/>
          <w:sz w:val="24"/>
          <w:szCs w:val="24"/>
          <w:lang w:val="sr-Cyrl-RS"/>
        </w:rPr>
        <w:t xml:space="preserve">и других лица које ангажује приликом пружања услуге која је предмет Уговора </w:t>
      </w:r>
      <w:r w:rsidRPr="00EF0918">
        <w:rPr>
          <w:rFonts w:eastAsia="Calibri" w:cs="Arial"/>
          <w:sz w:val="24"/>
          <w:szCs w:val="24"/>
        </w:rPr>
        <w:t>и то у року од 24</w:t>
      </w:r>
      <w:r w:rsidRPr="00EF0918">
        <w:rPr>
          <w:rFonts w:eastAsia="Calibri" w:cs="Arial"/>
          <w:sz w:val="24"/>
          <w:szCs w:val="24"/>
          <w:lang w:val="sr-Cyrl-RS"/>
        </w:rPr>
        <w:t xml:space="preserve"> (словима: дведесетчетири)</w:t>
      </w:r>
      <w:r w:rsidRPr="00EF0918">
        <w:rPr>
          <w:rFonts w:eastAsia="Calibri" w:cs="Arial"/>
          <w:sz w:val="24"/>
          <w:szCs w:val="24"/>
        </w:rPr>
        <w:t xml:space="preserve"> часа од сачињавања Извештаја о повреди на раду.</w:t>
      </w:r>
    </w:p>
    <w:p w14:paraId="1D4C6A44" w14:textId="77777777" w:rsidR="00EF0918" w:rsidRPr="00EF0918" w:rsidRDefault="00EF0918" w:rsidP="00EF0918">
      <w:pPr>
        <w:spacing w:before="0"/>
        <w:rPr>
          <w:rFonts w:cs="Arial"/>
          <w:szCs w:val="24"/>
        </w:rPr>
      </w:pPr>
    </w:p>
    <w:p w14:paraId="179566C8" w14:textId="77777777" w:rsidR="00EF0918" w:rsidRPr="00EF0918" w:rsidRDefault="00EF0918" w:rsidP="006158B2">
      <w:pPr>
        <w:numPr>
          <w:ilvl w:val="0"/>
          <w:numId w:val="32"/>
        </w:numPr>
        <w:spacing w:before="0"/>
        <w:ind w:left="0" w:hanging="426"/>
        <w:contextualSpacing/>
        <w:rPr>
          <w:rFonts w:ascii="Calibri" w:eastAsia="Calibri" w:hAnsi="Calibri" w:cs="Arial"/>
          <w:szCs w:val="24"/>
        </w:rPr>
      </w:pPr>
      <w:r w:rsidRPr="00EF0918">
        <w:rPr>
          <w:rFonts w:eastAsia="Calibri" w:cs="Arial"/>
          <w:sz w:val="24"/>
          <w:szCs w:val="24"/>
        </w:rPr>
        <w:t>Овај Прилог</w:t>
      </w:r>
      <w:r w:rsidRPr="00EF0918">
        <w:rPr>
          <w:rFonts w:eastAsia="Calibri" w:cs="Arial"/>
          <w:sz w:val="24"/>
          <w:szCs w:val="24"/>
          <w:lang w:val="sr-Cyrl-RS"/>
        </w:rPr>
        <w:t xml:space="preserve"> о БЗР</w:t>
      </w:r>
      <w:r w:rsidRPr="00EF0918">
        <w:rPr>
          <w:rFonts w:eastAsia="Calibri" w:cs="Arial"/>
          <w:sz w:val="24"/>
          <w:szCs w:val="24"/>
        </w:rPr>
        <w:t xml:space="preserve"> је сачињен у 6 (</w:t>
      </w:r>
      <w:r w:rsidRPr="00EF0918">
        <w:rPr>
          <w:rFonts w:eastAsia="Calibri" w:cs="Arial"/>
          <w:sz w:val="24"/>
          <w:szCs w:val="24"/>
          <w:lang w:val="sr-Cyrl-RS"/>
        </w:rPr>
        <w:t xml:space="preserve">словима: </w:t>
      </w:r>
      <w:r w:rsidRPr="00EF0918">
        <w:rPr>
          <w:rFonts w:eastAsia="Calibri" w:cs="Arial"/>
          <w:sz w:val="24"/>
          <w:szCs w:val="24"/>
        </w:rPr>
        <w:t xml:space="preserve">шест) истоветних примерака, од којих </w:t>
      </w:r>
      <w:r w:rsidRPr="00EF0918">
        <w:rPr>
          <w:rFonts w:eastAsia="Calibri" w:cs="Arial"/>
          <w:sz w:val="24"/>
          <w:szCs w:val="24"/>
          <w:lang w:val="sr-Cyrl-RS"/>
        </w:rPr>
        <w:t xml:space="preserve">свака Страна задржава </w:t>
      </w:r>
      <w:r w:rsidRPr="00EF0918">
        <w:rPr>
          <w:rFonts w:eastAsia="Calibri" w:cs="Arial"/>
          <w:sz w:val="24"/>
          <w:szCs w:val="24"/>
        </w:rPr>
        <w:t xml:space="preserve">по </w:t>
      </w:r>
      <w:r w:rsidRPr="00EF0918">
        <w:rPr>
          <w:rFonts w:eastAsia="Calibri" w:cs="Arial"/>
          <w:sz w:val="24"/>
          <w:szCs w:val="24"/>
          <w:lang w:val="sr-Cyrl-RS"/>
        </w:rPr>
        <w:t xml:space="preserve">3 (словима: </w:t>
      </w:r>
      <w:r w:rsidRPr="00EF0918">
        <w:rPr>
          <w:rFonts w:eastAsia="Calibri" w:cs="Arial"/>
          <w:sz w:val="24"/>
          <w:szCs w:val="24"/>
        </w:rPr>
        <w:t>три</w:t>
      </w:r>
      <w:r w:rsidRPr="00EF0918">
        <w:rPr>
          <w:rFonts w:eastAsia="Calibri" w:cs="Arial"/>
          <w:sz w:val="24"/>
          <w:szCs w:val="24"/>
          <w:lang w:val="sr-Cyrl-RS"/>
        </w:rPr>
        <w:t>)</w:t>
      </w:r>
      <w:r w:rsidRPr="00EF0918">
        <w:rPr>
          <w:rFonts w:eastAsia="Calibri" w:cs="Arial"/>
          <w:sz w:val="24"/>
          <w:szCs w:val="24"/>
        </w:rPr>
        <w:t xml:space="preserve"> примерка.</w:t>
      </w:r>
    </w:p>
    <w:p w14:paraId="5994C359" w14:textId="77777777" w:rsidR="00EF0918" w:rsidRPr="00EF0918" w:rsidRDefault="00EF0918" w:rsidP="00EF0918">
      <w:pPr>
        <w:spacing w:before="0"/>
        <w:contextualSpacing/>
        <w:rPr>
          <w:rFonts w:ascii="Calibri" w:eastAsia="Calibri" w:hAnsi="Calibri" w:cs="Arial"/>
          <w:szCs w:val="24"/>
        </w:rPr>
      </w:pPr>
    </w:p>
    <w:p w14:paraId="3B170C1E" w14:textId="77777777" w:rsidR="00EF0918" w:rsidRDefault="00EF0918" w:rsidP="00EF0918">
      <w:pPr>
        <w:spacing w:after="120"/>
        <w:rPr>
          <w:rFonts w:cs="Arial"/>
          <w:szCs w:val="24"/>
        </w:rPr>
      </w:pPr>
    </w:p>
    <w:p w14:paraId="2937016A" w14:textId="77777777" w:rsidR="00EA27D4" w:rsidRDefault="00EA27D4" w:rsidP="00EF0918">
      <w:pPr>
        <w:spacing w:after="120"/>
        <w:rPr>
          <w:rFonts w:cs="Arial"/>
          <w:szCs w:val="24"/>
        </w:rPr>
      </w:pPr>
    </w:p>
    <w:p w14:paraId="3E3DF9F4" w14:textId="77777777" w:rsidR="00EA27D4" w:rsidRDefault="00EA27D4" w:rsidP="00EF0918">
      <w:pPr>
        <w:spacing w:after="120"/>
        <w:rPr>
          <w:rFonts w:cs="Arial"/>
          <w:szCs w:val="24"/>
        </w:rPr>
      </w:pPr>
    </w:p>
    <w:p w14:paraId="6AAAD330" w14:textId="77777777" w:rsidR="00EA27D4" w:rsidRDefault="00EA27D4" w:rsidP="00EF0918">
      <w:pPr>
        <w:spacing w:after="120"/>
        <w:rPr>
          <w:rFonts w:cs="Arial"/>
          <w:szCs w:val="24"/>
        </w:rPr>
      </w:pPr>
    </w:p>
    <w:p w14:paraId="3674D891" w14:textId="77777777" w:rsidR="00EA27D4" w:rsidRDefault="00EA27D4" w:rsidP="00EF0918">
      <w:pPr>
        <w:spacing w:after="120"/>
        <w:rPr>
          <w:rFonts w:cs="Arial"/>
          <w:szCs w:val="24"/>
        </w:rPr>
      </w:pPr>
    </w:p>
    <w:p w14:paraId="3BA4FD61" w14:textId="77777777" w:rsidR="00EA27D4" w:rsidRDefault="00EA27D4" w:rsidP="00EF0918">
      <w:pPr>
        <w:spacing w:after="120"/>
        <w:rPr>
          <w:rFonts w:cs="Arial"/>
          <w:szCs w:val="24"/>
        </w:rPr>
      </w:pPr>
    </w:p>
    <w:p w14:paraId="43994FC0" w14:textId="77777777" w:rsidR="00EA27D4" w:rsidRDefault="00EA27D4" w:rsidP="00EF0918">
      <w:pPr>
        <w:spacing w:after="120"/>
        <w:rPr>
          <w:rFonts w:cs="Arial"/>
          <w:szCs w:val="24"/>
        </w:rPr>
      </w:pPr>
    </w:p>
    <w:p w14:paraId="6B954699" w14:textId="77777777" w:rsidR="00EA27D4" w:rsidRDefault="00EA27D4" w:rsidP="00EF0918">
      <w:pPr>
        <w:spacing w:after="120"/>
        <w:rPr>
          <w:rFonts w:cs="Arial"/>
          <w:szCs w:val="24"/>
        </w:rPr>
      </w:pPr>
    </w:p>
    <w:p w14:paraId="58C25138" w14:textId="77777777" w:rsidR="00EA27D4" w:rsidRDefault="00EA27D4" w:rsidP="00EF0918">
      <w:pPr>
        <w:spacing w:after="120"/>
        <w:rPr>
          <w:rFonts w:cs="Arial"/>
          <w:szCs w:val="24"/>
        </w:rPr>
      </w:pPr>
    </w:p>
    <w:p w14:paraId="31B2B214" w14:textId="77777777" w:rsidR="00EA27D4" w:rsidRDefault="00EA27D4" w:rsidP="00EF0918">
      <w:pPr>
        <w:spacing w:after="120"/>
        <w:rPr>
          <w:rFonts w:cs="Arial"/>
          <w:szCs w:val="24"/>
        </w:rPr>
      </w:pPr>
    </w:p>
    <w:p w14:paraId="2F666FD9" w14:textId="77777777" w:rsidR="00EA27D4" w:rsidRPr="00EF0918" w:rsidRDefault="00EA27D4" w:rsidP="00EF0918">
      <w:pPr>
        <w:spacing w:after="120"/>
        <w:rPr>
          <w:rFonts w:cs="Arial"/>
          <w:szCs w:val="24"/>
        </w:rPr>
      </w:pPr>
    </w:p>
    <w:p w14:paraId="7E38AC1E" w14:textId="77777777" w:rsidR="00EF0918" w:rsidRPr="00EF0918" w:rsidRDefault="00EF0918" w:rsidP="00EF0918">
      <w:pPr>
        <w:tabs>
          <w:tab w:val="left" w:pos="567"/>
        </w:tabs>
        <w:spacing w:before="0"/>
        <w:rPr>
          <w:rFonts w:cs="Arial"/>
          <w:sz w:val="24"/>
          <w:szCs w:val="24"/>
          <w:lang w:val="sr-Cyrl-RS"/>
        </w:rPr>
      </w:pPr>
    </w:p>
    <w:p w14:paraId="38338D6C" w14:textId="77777777" w:rsidR="00EF0918" w:rsidRDefault="00EF0918" w:rsidP="003A45FC">
      <w:pPr>
        <w:rPr>
          <w:lang w:val="sr-Cyrl-RS"/>
        </w:rPr>
      </w:pPr>
    </w:p>
    <w:p w14:paraId="2CC5321D" w14:textId="77777777" w:rsidR="00EF0918" w:rsidRDefault="00EF0918" w:rsidP="003A45FC">
      <w:pPr>
        <w:rPr>
          <w:lang w:val="sr-Cyrl-RS"/>
        </w:rPr>
      </w:pPr>
    </w:p>
    <w:p w14:paraId="7BD6EF38" w14:textId="5C3A412F" w:rsidR="003A45FC" w:rsidRPr="00E27058" w:rsidRDefault="003A45FC" w:rsidP="003A45FC">
      <w:pPr>
        <w:pStyle w:val="KDParagraf"/>
        <w:spacing w:before="0"/>
        <w:rPr>
          <w:rFonts w:cs="Arial"/>
          <w:b/>
          <w:sz w:val="24"/>
          <w:szCs w:val="24"/>
          <w:lang w:val="sr-Cyrl-RS"/>
        </w:rPr>
      </w:pPr>
      <w:r w:rsidRPr="00510545">
        <w:rPr>
          <w:rFonts w:cs="Arial"/>
          <w:sz w:val="24"/>
          <w:szCs w:val="24"/>
        </w:rPr>
        <w:lastRenderedPageBreak/>
        <w:t xml:space="preserve">                                                                                                            </w:t>
      </w:r>
      <w:r w:rsidRPr="00510545">
        <w:rPr>
          <w:rFonts w:cs="Arial"/>
          <w:b/>
          <w:sz w:val="24"/>
          <w:szCs w:val="24"/>
        </w:rPr>
        <w:t xml:space="preserve">ПРИЛОГ  </w:t>
      </w:r>
      <w:r w:rsidR="00403C24">
        <w:rPr>
          <w:rFonts w:cs="Arial"/>
          <w:b/>
          <w:sz w:val="24"/>
          <w:szCs w:val="24"/>
          <w:lang w:val="sr-Cyrl-RS"/>
        </w:rPr>
        <w:t>7</w:t>
      </w:r>
    </w:p>
    <w:p w14:paraId="4EEB054C" w14:textId="77777777" w:rsidR="00EA27D4" w:rsidRPr="00510545" w:rsidRDefault="00EA27D4" w:rsidP="003A45FC">
      <w:pPr>
        <w:pStyle w:val="KDParagraf"/>
        <w:spacing w:before="0"/>
        <w:rPr>
          <w:rFonts w:cs="Arial"/>
          <w:sz w:val="24"/>
          <w:szCs w:val="24"/>
        </w:rPr>
      </w:pPr>
    </w:p>
    <w:p w14:paraId="5A4CE3AC" w14:textId="77777777" w:rsidR="003A45FC" w:rsidRDefault="003A45FC" w:rsidP="003A45FC">
      <w:pPr>
        <w:pStyle w:val="KDParagraf"/>
        <w:spacing w:before="0"/>
        <w:rPr>
          <w:rFonts w:cs="Arial"/>
          <w:sz w:val="24"/>
          <w:szCs w:val="24"/>
        </w:rPr>
      </w:pPr>
      <w:r w:rsidRPr="00510545">
        <w:rPr>
          <w:rFonts w:cs="Arial"/>
          <w:sz w:val="24"/>
          <w:szCs w:val="24"/>
        </w:rPr>
        <w:t>ЈАВНО ПРЕДУЗЕЋЕ „ЕЛЕКТРОПРИВРЕДА СРБИЈЕˮ БЕОГРАД</w:t>
      </w:r>
    </w:p>
    <w:p w14:paraId="3AF91B46" w14:textId="2601A2A1" w:rsidR="003A45FC" w:rsidRDefault="003A45FC" w:rsidP="002A30B9">
      <w:pPr>
        <w:pStyle w:val="KDParagraf"/>
        <w:spacing w:before="0"/>
        <w:rPr>
          <w:rFonts w:cs="Arial"/>
          <w:color w:val="FF0000"/>
          <w:sz w:val="24"/>
          <w:szCs w:val="24"/>
        </w:rPr>
      </w:pPr>
      <w:r w:rsidRPr="00510545">
        <w:rPr>
          <w:rFonts w:cs="Arial"/>
          <w:sz w:val="24"/>
          <w:szCs w:val="24"/>
        </w:rPr>
        <w:t xml:space="preserve">  </w:t>
      </w:r>
    </w:p>
    <w:p w14:paraId="01981ABC" w14:textId="77777777" w:rsidR="003A45FC" w:rsidRPr="007428E7" w:rsidRDefault="003A45FC" w:rsidP="003A45FC">
      <w:pPr>
        <w:pStyle w:val="KDParagraf"/>
        <w:spacing w:before="0"/>
        <w:rPr>
          <w:rFonts w:cs="Arial"/>
          <w:color w:val="FF0000"/>
          <w:sz w:val="24"/>
          <w:szCs w:val="24"/>
        </w:rPr>
      </w:pPr>
      <w:r w:rsidRPr="007428E7">
        <w:rPr>
          <w:rFonts w:cs="Arial"/>
          <w:color w:val="FF0000"/>
          <w:sz w:val="24"/>
          <w:szCs w:val="24"/>
        </w:rPr>
        <w:t xml:space="preserve">                                                          </w:t>
      </w:r>
    </w:p>
    <w:p w14:paraId="43464AA8" w14:textId="77777777" w:rsidR="003A45FC" w:rsidRDefault="003A45FC" w:rsidP="003A45FC">
      <w:pPr>
        <w:pStyle w:val="KDParagraf"/>
        <w:spacing w:before="0"/>
        <w:rPr>
          <w:rFonts w:cs="Arial"/>
          <w:sz w:val="24"/>
          <w:szCs w:val="24"/>
        </w:rPr>
      </w:pPr>
      <w:r w:rsidRPr="00510545">
        <w:rPr>
          <w:rFonts w:cs="Arial"/>
          <w:sz w:val="24"/>
          <w:szCs w:val="24"/>
        </w:rPr>
        <w:t>Улица _______________</w:t>
      </w:r>
    </w:p>
    <w:p w14:paraId="7AAAD6E3" w14:textId="77777777" w:rsidR="003A45FC" w:rsidRPr="00510545" w:rsidRDefault="003A45FC" w:rsidP="003A45FC">
      <w:pPr>
        <w:pStyle w:val="KDParagraf"/>
        <w:spacing w:before="0"/>
        <w:rPr>
          <w:rFonts w:cs="Arial"/>
          <w:sz w:val="24"/>
          <w:szCs w:val="24"/>
        </w:rPr>
      </w:pPr>
    </w:p>
    <w:p w14:paraId="0702AF31" w14:textId="77777777" w:rsidR="003A45FC" w:rsidRDefault="003A45FC" w:rsidP="003A45FC">
      <w:pPr>
        <w:pStyle w:val="KDParagraf"/>
        <w:spacing w:before="0"/>
        <w:rPr>
          <w:rFonts w:cs="Arial"/>
          <w:sz w:val="24"/>
          <w:szCs w:val="24"/>
        </w:rPr>
      </w:pPr>
      <w:r w:rsidRPr="00510545">
        <w:rPr>
          <w:rFonts w:cs="Arial"/>
          <w:sz w:val="24"/>
          <w:szCs w:val="24"/>
        </w:rPr>
        <w:t xml:space="preserve">Број: </w:t>
      </w:r>
    </w:p>
    <w:p w14:paraId="0D078D7F" w14:textId="77777777" w:rsidR="003A45FC" w:rsidRPr="00510545" w:rsidRDefault="003A45FC" w:rsidP="003A45FC">
      <w:pPr>
        <w:pStyle w:val="KDParagraf"/>
        <w:spacing w:before="0"/>
        <w:rPr>
          <w:rFonts w:cs="Arial"/>
          <w:sz w:val="24"/>
          <w:szCs w:val="24"/>
        </w:rPr>
      </w:pPr>
    </w:p>
    <w:p w14:paraId="75CBF86E" w14:textId="77777777" w:rsidR="003A45FC" w:rsidRDefault="003A45FC" w:rsidP="003A45FC">
      <w:pPr>
        <w:pStyle w:val="KDParagraf"/>
        <w:spacing w:before="0"/>
        <w:rPr>
          <w:rFonts w:cs="Arial"/>
          <w:sz w:val="24"/>
          <w:szCs w:val="24"/>
        </w:rPr>
      </w:pPr>
      <w:r>
        <w:rPr>
          <w:rFonts w:cs="Arial"/>
          <w:sz w:val="24"/>
          <w:szCs w:val="24"/>
        </w:rPr>
        <w:t>Место, датум</w:t>
      </w:r>
    </w:p>
    <w:p w14:paraId="2D06961D" w14:textId="77777777" w:rsidR="003A45FC" w:rsidRDefault="003A45FC" w:rsidP="003A45FC">
      <w:pPr>
        <w:pStyle w:val="KDParagraf"/>
        <w:spacing w:before="0"/>
        <w:rPr>
          <w:rFonts w:cs="Arial"/>
          <w:sz w:val="24"/>
          <w:szCs w:val="24"/>
          <w:lang w:val="sr-Cyrl-RS"/>
        </w:rPr>
      </w:pPr>
      <w:r>
        <w:rPr>
          <w:rFonts w:cs="Arial"/>
          <w:sz w:val="24"/>
          <w:szCs w:val="24"/>
        </w:rPr>
        <w:t xml:space="preserve">                                                                                </w:t>
      </w:r>
      <w:r w:rsidRPr="00510545">
        <w:rPr>
          <w:rFonts w:cs="Arial"/>
          <w:sz w:val="24"/>
          <w:szCs w:val="24"/>
        </w:rPr>
        <w:t>Назив и адреса Пр</w:t>
      </w:r>
      <w:r>
        <w:rPr>
          <w:rFonts w:cs="Arial"/>
          <w:sz w:val="24"/>
          <w:szCs w:val="24"/>
          <w:lang w:val="sr-Cyrl-RS"/>
        </w:rPr>
        <w:t>ужаоца услуге</w:t>
      </w:r>
    </w:p>
    <w:p w14:paraId="70B99DA4" w14:textId="77777777" w:rsidR="003A45FC" w:rsidRPr="007428E7" w:rsidRDefault="003A45FC" w:rsidP="003A45FC">
      <w:pPr>
        <w:pStyle w:val="KDParagraf"/>
        <w:spacing w:before="0"/>
        <w:rPr>
          <w:rFonts w:cs="Arial"/>
          <w:sz w:val="24"/>
          <w:szCs w:val="24"/>
          <w:lang w:val="sr-Cyrl-RS"/>
        </w:rPr>
      </w:pPr>
    </w:p>
    <w:p w14:paraId="1BE184E1" w14:textId="77777777" w:rsidR="003A45FC" w:rsidRDefault="003A45FC" w:rsidP="003A45FC">
      <w:pPr>
        <w:pStyle w:val="KDParagraf"/>
        <w:spacing w:before="0"/>
        <w:rPr>
          <w:rFonts w:cs="Arial"/>
          <w:sz w:val="24"/>
          <w:szCs w:val="24"/>
        </w:rPr>
      </w:pPr>
    </w:p>
    <w:p w14:paraId="35B37F96" w14:textId="77777777" w:rsidR="003A45FC" w:rsidRPr="00510545" w:rsidRDefault="003A45FC" w:rsidP="003A45FC">
      <w:pPr>
        <w:pStyle w:val="KDParagraf"/>
        <w:spacing w:before="0"/>
        <w:rPr>
          <w:rFonts w:cs="Arial"/>
          <w:sz w:val="24"/>
          <w:szCs w:val="24"/>
        </w:rPr>
      </w:pPr>
    </w:p>
    <w:p w14:paraId="42325AC9" w14:textId="77777777" w:rsidR="003A45FC" w:rsidRPr="00510545" w:rsidRDefault="003A45FC" w:rsidP="003A45FC">
      <w:pPr>
        <w:pStyle w:val="KDParagraf"/>
        <w:spacing w:before="0"/>
        <w:rPr>
          <w:rFonts w:cs="Arial"/>
          <w:sz w:val="24"/>
          <w:szCs w:val="24"/>
        </w:rPr>
      </w:pPr>
      <w:r w:rsidRPr="00510545">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20D19AD3" w14:textId="77777777" w:rsidR="003A45FC" w:rsidRPr="00510545" w:rsidRDefault="003A45FC" w:rsidP="003A45FC">
      <w:pPr>
        <w:pStyle w:val="KDParagraf"/>
        <w:spacing w:before="0"/>
        <w:rPr>
          <w:rFonts w:cs="Arial"/>
          <w:sz w:val="24"/>
          <w:szCs w:val="24"/>
        </w:rPr>
      </w:pPr>
    </w:p>
    <w:p w14:paraId="242D6745" w14:textId="77777777" w:rsidR="003A45FC" w:rsidRPr="00010DAF" w:rsidRDefault="003A45FC" w:rsidP="003A45FC">
      <w:pPr>
        <w:pStyle w:val="KDParagraf"/>
        <w:spacing w:before="0"/>
        <w:rPr>
          <w:rFonts w:cs="Arial"/>
          <w:b/>
          <w:sz w:val="24"/>
          <w:szCs w:val="24"/>
        </w:rPr>
      </w:pPr>
      <w:r>
        <w:rPr>
          <w:rFonts w:cs="Arial"/>
          <w:sz w:val="24"/>
          <w:szCs w:val="24"/>
          <w:lang w:val="sr-Cyrl-RS"/>
        </w:rPr>
        <w:t xml:space="preserve">                                      </w:t>
      </w:r>
      <w:r w:rsidRPr="00010DAF">
        <w:rPr>
          <w:rFonts w:cs="Arial"/>
          <w:b/>
          <w:sz w:val="24"/>
          <w:szCs w:val="24"/>
        </w:rPr>
        <w:t>Н  А  Р  У Џ  Б  Е  Н   И   Ц    А</w:t>
      </w:r>
    </w:p>
    <w:p w14:paraId="7CDF9B01" w14:textId="77777777" w:rsidR="003A45FC" w:rsidRPr="00510545" w:rsidRDefault="003A45FC" w:rsidP="003A45FC">
      <w:pPr>
        <w:pStyle w:val="KDParagraf"/>
        <w:spacing w:before="0"/>
        <w:rPr>
          <w:rFonts w:cs="Arial"/>
          <w:sz w:val="24"/>
          <w:szCs w:val="24"/>
        </w:rPr>
      </w:pPr>
    </w:p>
    <w:p w14:paraId="294A6682" w14:textId="77777777" w:rsidR="003A45FC" w:rsidRDefault="003A45FC" w:rsidP="003A45FC">
      <w:pPr>
        <w:pStyle w:val="KDParagraf"/>
        <w:spacing w:before="0"/>
        <w:rPr>
          <w:rFonts w:cs="Arial"/>
          <w:sz w:val="24"/>
          <w:szCs w:val="24"/>
        </w:rPr>
      </w:pPr>
      <w:r w:rsidRPr="00510545">
        <w:rPr>
          <w:rFonts w:cs="Arial"/>
          <w:sz w:val="24"/>
          <w:szCs w:val="24"/>
        </w:rPr>
        <w:t>Молимо Вас да у складу са Вашом прихваћеном понудом бр. ___________ од _______________. године и</w:t>
      </w:r>
      <w:r>
        <w:rPr>
          <w:rFonts w:cs="Arial"/>
          <w:sz w:val="24"/>
          <w:szCs w:val="24"/>
          <w:lang w:val="sr-Cyrl-RS"/>
        </w:rPr>
        <w:t>зврши</w:t>
      </w:r>
      <w:r>
        <w:rPr>
          <w:rFonts w:cs="Arial"/>
          <w:sz w:val="24"/>
          <w:szCs w:val="24"/>
        </w:rPr>
        <w:t>те следеће</w:t>
      </w:r>
      <w:r w:rsidRPr="00510545">
        <w:rPr>
          <w:rFonts w:cs="Arial"/>
          <w:sz w:val="24"/>
          <w:szCs w:val="24"/>
        </w:rPr>
        <w:t xml:space="preserve"> </w:t>
      </w:r>
      <w:r>
        <w:rPr>
          <w:rFonts w:cs="Arial"/>
          <w:sz w:val="24"/>
          <w:szCs w:val="24"/>
          <w:lang w:val="sr-Cyrl-RS"/>
        </w:rPr>
        <w:t>услуге</w:t>
      </w:r>
      <w:r w:rsidRPr="00510545">
        <w:rPr>
          <w:rFonts w:cs="Arial"/>
          <w:sz w:val="24"/>
          <w:szCs w:val="24"/>
        </w:rPr>
        <w:t>:</w:t>
      </w:r>
    </w:p>
    <w:p w14:paraId="264B477E" w14:textId="77777777" w:rsidR="003A45FC" w:rsidRDefault="003A45FC" w:rsidP="003A45FC">
      <w:pPr>
        <w:pStyle w:val="KDParagraf"/>
        <w:spacing w:before="0"/>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028"/>
        <w:gridCol w:w="808"/>
        <w:gridCol w:w="1505"/>
        <w:gridCol w:w="783"/>
        <w:gridCol w:w="783"/>
        <w:gridCol w:w="1059"/>
        <w:gridCol w:w="2408"/>
      </w:tblGrid>
      <w:tr w:rsidR="003A45FC" w:rsidRPr="00DE7FA2" w14:paraId="203CE6F7" w14:textId="77777777" w:rsidTr="00D40EAE">
        <w:tc>
          <w:tcPr>
            <w:tcW w:w="351" w:type="pct"/>
            <w:shd w:val="clear" w:color="auto" w:fill="C6D9F1" w:themeFill="text2" w:themeFillTint="33"/>
            <w:vAlign w:val="center"/>
          </w:tcPr>
          <w:p w14:paraId="31028471" w14:textId="77777777" w:rsidR="003A45FC" w:rsidRPr="00DE7FA2" w:rsidRDefault="003A45FC" w:rsidP="001D04CE">
            <w:pPr>
              <w:pStyle w:val="KDParagraf"/>
              <w:rPr>
                <w:rFonts w:cs="Arial"/>
                <w:bCs/>
                <w:i/>
                <w:iCs/>
                <w:sz w:val="24"/>
                <w:szCs w:val="24"/>
                <w:lang w:val="sr-Cyrl-CS"/>
              </w:rPr>
            </w:pPr>
            <w:r w:rsidRPr="00DE7FA2">
              <w:rPr>
                <w:rFonts w:cs="Arial"/>
                <w:bCs/>
                <w:i/>
                <w:iCs/>
                <w:sz w:val="24"/>
                <w:szCs w:val="24"/>
                <w:lang w:val="sr-Cyrl-CS"/>
              </w:rPr>
              <w:t>Рбр</w:t>
            </w:r>
          </w:p>
        </w:tc>
        <w:tc>
          <w:tcPr>
            <w:tcW w:w="583" w:type="pct"/>
            <w:shd w:val="clear" w:color="auto" w:fill="C6D9F1" w:themeFill="text2" w:themeFillTint="33"/>
            <w:vAlign w:val="center"/>
          </w:tcPr>
          <w:p w14:paraId="489FAA75"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RS"/>
              </w:rPr>
              <w:t>Врста</w:t>
            </w:r>
            <w:r w:rsidRPr="00DE7FA2">
              <w:rPr>
                <w:rFonts w:cs="Arial"/>
                <w:b/>
                <w:bCs/>
                <w:i/>
                <w:iCs/>
                <w:sz w:val="24"/>
                <w:szCs w:val="24"/>
                <w:lang w:val="sr-Cyrl-CS"/>
              </w:rPr>
              <w:t xml:space="preserve"> услуге</w:t>
            </w:r>
          </w:p>
        </w:tc>
        <w:tc>
          <w:tcPr>
            <w:tcW w:w="440" w:type="pct"/>
            <w:shd w:val="clear" w:color="auto" w:fill="C6D9F1" w:themeFill="text2" w:themeFillTint="33"/>
            <w:vAlign w:val="center"/>
          </w:tcPr>
          <w:p w14:paraId="305B2851"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Јед.</w:t>
            </w:r>
          </w:p>
          <w:p w14:paraId="34266ECA"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мере</w:t>
            </w:r>
          </w:p>
        </w:tc>
        <w:tc>
          <w:tcPr>
            <w:tcW w:w="820" w:type="pct"/>
            <w:shd w:val="clear" w:color="auto" w:fill="C6D9F1" w:themeFill="text2" w:themeFillTint="33"/>
            <w:vAlign w:val="center"/>
          </w:tcPr>
          <w:p w14:paraId="4174FA2C"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Обим (количина)</w:t>
            </w:r>
          </w:p>
        </w:tc>
        <w:tc>
          <w:tcPr>
            <w:tcW w:w="427" w:type="pct"/>
            <w:shd w:val="clear" w:color="auto" w:fill="C6D9F1" w:themeFill="text2" w:themeFillTint="33"/>
            <w:vAlign w:val="center"/>
          </w:tcPr>
          <w:p w14:paraId="3FAE4C11"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Јед.</w:t>
            </w:r>
          </w:p>
          <w:p w14:paraId="1CA8F91A"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цена без ПДВ</w:t>
            </w:r>
          </w:p>
          <w:p w14:paraId="19691484" w14:textId="465DFD59" w:rsidR="003A45FC" w:rsidRPr="00DE7FA2" w:rsidRDefault="003A45FC" w:rsidP="0083472A">
            <w:pPr>
              <w:pStyle w:val="KDParagraf"/>
              <w:rPr>
                <w:rFonts w:cs="Arial"/>
                <w:b/>
                <w:bCs/>
                <w:i/>
                <w:iCs/>
                <w:sz w:val="24"/>
                <w:szCs w:val="24"/>
                <w:lang w:val="sr-Cyrl-CS"/>
              </w:rPr>
            </w:pPr>
            <w:r w:rsidRPr="00DE7FA2">
              <w:rPr>
                <w:rFonts w:cs="Arial"/>
                <w:b/>
                <w:bCs/>
                <w:i/>
                <w:iCs/>
                <w:sz w:val="24"/>
                <w:szCs w:val="24"/>
                <w:lang w:val="sr-Cyrl-CS"/>
              </w:rPr>
              <w:t xml:space="preserve">дин. </w:t>
            </w:r>
          </w:p>
        </w:tc>
        <w:tc>
          <w:tcPr>
            <w:tcW w:w="427" w:type="pct"/>
            <w:shd w:val="clear" w:color="auto" w:fill="C6D9F1" w:themeFill="text2" w:themeFillTint="33"/>
            <w:vAlign w:val="center"/>
          </w:tcPr>
          <w:p w14:paraId="6F44DD06"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Јед.</w:t>
            </w:r>
          </w:p>
          <w:p w14:paraId="3FE01D8D"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цена са ПДВ</w:t>
            </w:r>
          </w:p>
          <w:p w14:paraId="13DA7322" w14:textId="1ECD0864" w:rsidR="003A45FC" w:rsidRPr="00DE7FA2" w:rsidRDefault="003A45FC" w:rsidP="0083472A">
            <w:pPr>
              <w:pStyle w:val="KDParagraf"/>
              <w:rPr>
                <w:rFonts w:cs="Arial"/>
                <w:b/>
                <w:bCs/>
                <w:i/>
                <w:iCs/>
                <w:sz w:val="24"/>
                <w:szCs w:val="24"/>
                <w:lang w:val="sr-Cyrl-CS"/>
              </w:rPr>
            </w:pPr>
            <w:r w:rsidRPr="00DE7FA2">
              <w:rPr>
                <w:rFonts w:cs="Arial"/>
                <w:b/>
                <w:bCs/>
                <w:i/>
                <w:iCs/>
                <w:sz w:val="24"/>
                <w:szCs w:val="24"/>
                <w:lang w:val="sr-Cyrl-CS"/>
              </w:rPr>
              <w:t xml:space="preserve">дин. </w:t>
            </w:r>
          </w:p>
        </w:tc>
        <w:tc>
          <w:tcPr>
            <w:tcW w:w="577" w:type="pct"/>
            <w:shd w:val="clear" w:color="auto" w:fill="C6D9F1" w:themeFill="text2" w:themeFillTint="33"/>
            <w:vAlign w:val="center"/>
          </w:tcPr>
          <w:p w14:paraId="3E7F88B6"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Укупна цена без ПДВ</w:t>
            </w:r>
          </w:p>
          <w:p w14:paraId="3DAC9226" w14:textId="6E6324FE" w:rsidR="003A45FC" w:rsidRPr="00DE7FA2" w:rsidRDefault="003A45FC" w:rsidP="0083472A">
            <w:pPr>
              <w:pStyle w:val="KDParagraf"/>
              <w:rPr>
                <w:rFonts w:cs="Arial"/>
                <w:b/>
                <w:bCs/>
                <w:i/>
                <w:iCs/>
                <w:sz w:val="24"/>
                <w:szCs w:val="24"/>
                <w:lang w:val="sr-Cyrl-CS"/>
              </w:rPr>
            </w:pPr>
            <w:r w:rsidRPr="00DE7FA2">
              <w:rPr>
                <w:rFonts w:cs="Arial"/>
                <w:b/>
                <w:bCs/>
                <w:i/>
                <w:iCs/>
                <w:sz w:val="24"/>
                <w:szCs w:val="24"/>
                <w:lang w:val="sr-Cyrl-CS"/>
              </w:rPr>
              <w:t xml:space="preserve">дин. </w:t>
            </w:r>
          </w:p>
        </w:tc>
        <w:tc>
          <w:tcPr>
            <w:tcW w:w="1374" w:type="pct"/>
            <w:shd w:val="clear" w:color="auto" w:fill="C6D9F1" w:themeFill="text2" w:themeFillTint="33"/>
            <w:vAlign w:val="center"/>
          </w:tcPr>
          <w:p w14:paraId="206F8217"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Укупна цена са ПДВ</w:t>
            </w:r>
          </w:p>
          <w:p w14:paraId="70DE6E5D" w14:textId="6C8F0920" w:rsidR="003A45FC" w:rsidRPr="00DE7FA2" w:rsidRDefault="003A45FC" w:rsidP="0083472A">
            <w:pPr>
              <w:pStyle w:val="KDParagraf"/>
              <w:rPr>
                <w:rFonts w:cs="Arial"/>
                <w:b/>
                <w:bCs/>
                <w:i/>
                <w:iCs/>
                <w:sz w:val="24"/>
                <w:szCs w:val="24"/>
                <w:lang w:val="sr-Cyrl-CS"/>
              </w:rPr>
            </w:pPr>
            <w:r w:rsidRPr="00DE7FA2">
              <w:rPr>
                <w:rFonts w:cs="Arial"/>
                <w:b/>
                <w:bCs/>
                <w:i/>
                <w:iCs/>
                <w:sz w:val="24"/>
                <w:szCs w:val="24"/>
                <w:lang w:val="sr-Cyrl-CS"/>
              </w:rPr>
              <w:t>дин</w:t>
            </w:r>
          </w:p>
        </w:tc>
      </w:tr>
      <w:tr w:rsidR="003A45FC" w:rsidRPr="00DE7FA2" w14:paraId="1B313B65" w14:textId="77777777" w:rsidTr="00D40EAE">
        <w:tc>
          <w:tcPr>
            <w:tcW w:w="351" w:type="pct"/>
            <w:shd w:val="clear" w:color="auto" w:fill="auto"/>
          </w:tcPr>
          <w:p w14:paraId="5B754AE6"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(1)</w:t>
            </w:r>
          </w:p>
        </w:tc>
        <w:tc>
          <w:tcPr>
            <w:tcW w:w="583" w:type="pct"/>
            <w:shd w:val="clear" w:color="auto" w:fill="auto"/>
          </w:tcPr>
          <w:p w14:paraId="3DC74A19"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(2)</w:t>
            </w:r>
          </w:p>
        </w:tc>
        <w:tc>
          <w:tcPr>
            <w:tcW w:w="440" w:type="pct"/>
            <w:shd w:val="clear" w:color="auto" w:fill="auto"/>
          </w:tcPr>
          <w:p w14:paraId="2172742E"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(3)</w:t>
            </w:r>
          </w:p>
        </w:tc>
        <w:tc>
          <w:tcPr>
            <w:tcW w:w="820" w:type="pct"/>
            <w:shd w:val="clear" w:color="auto" w:fill="auto"/>
          </w:tcPr>
          <w:p w14:paraId="3EDFCD0C"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(4)</w:t>
            </w:r>
          </w:p>
        </w:tc>
        <w:tc>
          <w:tcPr>
            <w:tcW w:w="427" w:type="pct"/>
            <w:shd w:val="clear" w:color="auto" w:fill="auto"/>
          </w:tcPr>
          <w:p w14:paraId="2ACA1203"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(5)</w:t>
            </w:r>
          </w:p>
        </w:tc>
        <w:tc>
          <w:tcPr>
            <w:tcW w:w="427" w:type="pct"/>
            <w:shd w:val="clear" w:color="auto" w:fill="auto"/>
          </w:tcPr>
          <w:p w14:paraId="2521CFF6"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(6)</w:t>
            </w:r>
          </w:p>
        </w:tc>
        <w:tc>
          <w:tcPr>
            <w:tcW w:w="577" w:type="pct"/>
            <w:shd w:val="clear" w:color="auto" w:fill="auto"/>
          </w:tcPr>
          <w:p w14:paraId="1D33E62A"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(7)</w:t>
            </w:r>
          </w:p>
        </w:tc>
        <w:tc>
          <w:tcPr>
            <w:tcW w:w="1374" w:type="pct"/>
            <w:shd w:val="clear" w:color="auto" w:fill="auto"/>
          </w:tcPr>
          <w:p w14:paraId="6B118BE8"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(8)</w:t>
            </w:r>
          </w:p>
        </w:tc>
      </w:tr>
      <w:tr w:rsidR="003A45FC" w:rsidRPr="00DE7FA2" w14:paraId="4C348AAD" w14:textId="77777777" w:rsidTr="00D40EAE">
        <w:tc>
          <w:tcPr>
            <w:tcW w:w="351" w:type="pct"/>
            <w:shd w:val="clear" w:color="auto" w:fill="auto"/>
            <w:vAlign w:val="center"/>
          </w:tcPr>
          <w:p w14:paraId="4AC04BC3"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1.</w:t>
            </w:r>
          </w:p>
        </w:tc>
        <w:tc>
          <w:tcPr>
            <w:tcW w:w="583" w:type="pct"/>
            <w:shd w:val="clear" w:color="auto" w:fill="auto"/>
          </w:tcPr>
          <w:p w14:paraId="4E2748E9" w14:textId="77777777" w:rsidR="003A45FC" w:rsidRPr="00DE7FA2" w:rsidRDefault="003A45FC" w:rsidP="001D04CE">
            <w:pPr>
              <w:pStyle w:val="KDParagraf"/>
              <w:rPr>
                <w:rFonts w:cs="Arial"/>
                <w:bCs/>
                <w:i/>
                <w:iCs/>
                <w:sz w:val="24"/>
                <w:szCs w:val="24"/>
                <w:lang w:val="sr-Cyrl-CS"/>
              </w:rPr>
            </w:pPr>
          </w:p>
        </w:tc>
        <w:tc>
          <w:tcPr>
            <w:tcW w:w="440" w:type="pct"/>
            <w:shd w:val="clear" w:color="auto" w:fill="auto"/>
            <w:vAlign w:val="center"/>
          </w:tcPr>
          <w:p w14:paraId="54250103" w14:textId="77777777" w:rsidR="003A45FC" w:rsidRPr="00DE7FA2" w:rsidRDefault="003A45FC" w:rsidP="001D04CE">
            <w:pPr>
              <w:pStyle w:val="KDParagraf"/>
              <w:rPr>
                <w:rFonts w:cs="Arial"/>
                <w:bCs/>
                <w:i/>
                <w:iCs/>
                <w:sz w:val="24"/>
                <w:szCs w:val="24"/>
                <w:lang w:val="sr-Cyrl-CS"/>
              </w:rPr>
            </w:pPr>
          </w:p>
        </w:tc>
        <w:tc>
          <w:tcPr>
            <w:tcW w:w="820" w:type="pct"/>
            <w:shd w:val="clear" w:color="auto" w:fill="auto"/>
            <w:vAlign w:val="center"/>
          </w:tcPr>
          <w:p w14:paraId="2AA4BF49" w14:textId="77777777" w:rsidR="003A45FC" w:rsidRPr="00DE7FA2" w:rsidRDefault="003A45FC" w:rsidP="001D04CE">
            <w:pPr>
              <w:pStyle w:val="KDParagraf"/>
              <w:rPr>
                <w:rFonts w:cs="Arial"/>
                <w:bCs/>
                <w:i/>
                <w:iCs/>
                <w:sz w:val="24"/>
                <w:szCs w:val="24"/>
                <w:lang w:val="sr-Cyrl-CS"/>
              </w:rPr>
            </w:pPr>
          </w:p>
        </w:tc>
        <w:tc>
          <w:tcPr>
            <w:tcW w:w="427" w:type="pct"/>
            <w:shd w:val="clear" w:color="auto" w:fill="auto"/>
            <w:vAlign w:val="center"/>
          </w:tcPr>
          <w:p w14:paraId="0D4B1C47" w14:textId="77777777" w:rsidR="003A45FC" w:rsidRPr="00DE7FA2" w:rsidRDefault="003A45FC" w:rsidP="001D04CE">
            <w:pPr>
              <w:pStyle w:val="KDParagraf"/>
              <w:rPr>
                <w:rFonts w:cs="Arial"/>
                <w:b/>
                <w:bCs/>
                <w:i/>
                <w:iCs/>
                <w:sz w:val="24"/>
                <w:szCs w:val="24"/>
              </w:rPr>
            </w:pPr>
          </w:p>
        </w:tc>
        <w:tc>
          <w:tcPr>
            <w:tcW w:w="427" w:type="pct"/>
            <w:shd w:val="clear" w:color="auto" w:fill="auto"/>
            <w:vAlign w:val="center"/>
          </w:tcPr>
          <w:p w14:paraId="15889195" w14:textId="77777777" w:rsidR="003A45FC" w:rsidRPr="00DE7FA2" w:rsidRDefault="003A45FC" w:rsidP="001D04CE">
            <w:pPr>
              <w:pStyle w:val="KDParagraf"/>
              <w:rPr>
                <w:rFonts w:cs="Arial"/>
                <w:b/>
                <w:bCs/>
                <w:i/>
                <w:iCs/>
                <w:sz w:val="24"/>
                <w:szCs w:val="24"/>
              </w:rPr>
            </w:pPr>
          </w:p>
        </w:tc>
        <w:tc>
          <w:tcPr>
            <w:tcW w:w="577" w:type="pct"/>
            <w:shd w:val="clear" w:color="auto" w:fill="auto"/>
            <w:vAlign w:val="center"/>
          </w:tcPr>
          <w:p w14:paraId="3345C70A" w14:textId="77777777" w:rsidR="003A45FC" w:rsidRPr="00DE7FA2" w:rsidRDefault="003A45FC" w:rsidP="001D04CE">
            <w:pPr>
              <w:pStyle w:val="KDParagraf"/>
              <w:rPr>
                <w:rFonts w:cs="Arial"/>
                <w:b/>
                <w:bCs/>
                <w:i/>
                <w:iCs/>
                <w:sz w:val="24"/>
                <w:szCs w:val="24"/>
              </w:rPr>
            </w:pPr>
          </w:p>
        </w:tc>
        <w:tc>
          <w:tcPr>
            <w:tcW w:w="1374" w:type="pct"/>
            <w:shd w:val="clear" w:color="auto" w:fill="auto"/>
            <w:vAlign w:val="center"/>
          </w:tcPr>
          <w:p w14:paraId="16F1902B" w14:textId="77777777" w:rsidR="003A45FC" w:rsidRPr="00DE7FA2" w:rsidRDefault="003A45FC" w:rsidP="001D04CE">
            <w:pPr>
              <w:pStyle w:val="KDParagraf"/>
              <w:rPr>
                <w:rFonts w:cs="Arial"/>
                <w:b/>
                <w:bCs/>
                <w:i/>
                <w:iCs/>
                <w:sz w:val="24"/>
                <w:szCs w:val="24"/>
              </w:rPr>
            </w:pPr>
          </w:p>
        </w:tc>
      </w:tr>
      <w:tr w:rsidR="003A45FC" w:rsidRPr="00DE7FA2" w14:paraId="52F9C2F2" w14:textId="77777777" w:rsidTr="00D40EAE">
        <w:tc>
          <w:tcPr>
            <w:tcW w:w="351" w:type="pct"/>
            <w:shd w:val="clear" w:color="auto" w:fill="auto"/>
            <w:vAlign w:val="center"/>
          </w:tcPr>
          <w:p w14:paraId="16B8EC83"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2.</w:t>
            </w:r>
          </w:p>
        </w:tc>
        <w:tc>
          <w:tcPr>
            <w:tcW w:w="583" w:type="pct"/>
            <w:shd w:val="clear" w:color="auto" w:fill="auto"/>
          </w:tcPr>
          <w:p w14:paraId="4F561303" w14:textId="77777777" w:rsidR="003A45FC" w:rsidRPr="00DE7FA2" w:rsidRDefault="003A45FC" w:rsidP="001D04CE">
            <w:pPr>
              <w:pStyle w:val="KDParagraf"/>
              <w:rPr>
                <w:rFonts w:cs="Arial"/>
                <w:bCs/>
                <w:i/>
                <w:iCs/>
                <w:sz w:val="24"/>
                <w:szCs w:val="24"/>
                <w:lang w:val="sr-Cyrl-CS"/>
              </w:rPr>
            </w:pPr>
          </w:p>
        </w:tc>
        <w:tc>
          <w:tcPr>
            <w:tcW w:w="440" w:type="pct"/>
            <w:shd w:val="clear" w:color="auto" w:fill="auto"/>
            <w:vAlign w:val="center"/>
          </w:tcPr>
          <w:p w14:paraId="3424477C" w14:textId="77777777" w:rsidR="003A45FC" w:rsidRPr="00DE7FA2" w:rsidRDefault="003A45FC" w:rsidP="001D04CE">
            <w:pPr>
              <w:pStyle w:val="KDParagraf"/>
              <w:rPr>
                <w:rFonts w:cs="Arial"/>
                <w:bCs/>
                <w:i/>
                <w:iCs/>
                <w:sz w:val="24"/>
                <w:szCs w:val="24"/>
                <w:lang w:val="sr-Cyrl-CS"/>
              </w:rPr>
            </w:pPr>
          </w:p>
        </w:tc>
        <w:tc>
          <w:tcPr>
            <w:tcW w:w="820" w:type="pct"/>
            <w:shd w:val="clear" w:color="auto" w:fill="auto"/>
            <w:vAlign w:val="center"/>
          </w:tcPr>
          <w:p w14:paraId="6ED74160" w14:textId="77777777" w:rsidR="003A45FC" w:rsidRPr="00DE7FA2" w:rsidRDefault="003A45FC" w:rsidP="001D04CE">
            <w:pPr>
              <w:pStyle w:val="KDParagraf"/>
              <w:rPr>
                <w:rFonts w:cs="Arial"/>
                <w:bCs/>
                <w:i/>
                <w:iCs/>
                <w:sz w:val="24"/>
                <w:szCs w:val="24"/>
                <w:lang w:val="sr-Cyrl-CS"/>
              </w:rPr>
            </w:pPr>
          </w:p>
        </w:tc>
        <w:tc>
          <w:tcPr>
            <w:tcW w:w="427" w:type="pct"/>
            <w:shd w:val="clear" w:color="auto" w:fill="auto"/>
            <w:vAlign w:val="center"/>
          </w:tcPr>
          <w:p w14:paraId="52F3FE34" w14:textId="77777777" w:rsidR="003A45FC" w:rsidRPr="00DE7FA2" w:rsidRDefault="003A45FC" w:rsidP="001D04CE">
            <w:pPr>
              <w:pStyle w:val="KDParagraf"/>
              <w:rPr>
                <w:rFonts w:cs="Arial"/>
                <w:b/>
                <w:bCs/>
                <w:i/>
                <w:iCs/>
                <w:sz w:val="24"/>
                <w:szCs w:val="24"/>
              </w:rPr>
            </w:pPr>
          </w:p>
        </w:tc>
        <w:tc>
          <w:tcPr>
            <w:tcW w:w="427" w:type="pct"/>
            <w:shd w:val="clear" w:color="auto" w:fill="auto"/>
            <w:vAlign w:val="center"/>
          </w:tcPr>
          <w:p w14:paraId="756BF451" w14:textId="77777777" w:rsidR="003A45FC" w:rsidRPr="00DE7FA2" w:rsidRDefault="003A45FC" w:rsidP="001D04CE">
            <w:pPr>
              <w:pStyle w:val="KDParagraf"/>
              <w:rPr>
                <w:rFonts w:cs="Arial"/>
                <w:b/>
                <w:bCs/>
                <w:i/>
                <w:iCs/>
                <w:sz w:val="24"/>
                <w:szCs w:val="24"/>
              </w:rPr>
            </w:pPr>
          </w:p>
        </w:tc>
        <w:tc>
          <w:tcPr>
            <w:tcW w:w="577" w:type="pct"/>
            <w:shd w:val="clear" w:color="auto" w:fill="auto"/>
            <w:vAlign w:val="center"/>
          </w:tcPr>
          <w:p w14:paraId="4988C90D" w14:textId="77777777" w:rsidR="003A45FC" w:rsidRPr="00DE7FA2" w:rsidRDefault="003A45FC" w:rsidP="001D04CE">
            <w:pPr>
              <w:pStyle w:val="KDParagraf"/>
              <w:rPr>
                <w:rFonts w:cs="Arial"/>
                <w:b/>
                <w:bCs/>
                <w:i/>
                <w:iCs/>
                <w:sz w:val="24"/>
                <w:szCs w:val="24"/>
              </w:rPr>
            </w:pPr>
          </w:p>
        </w:tc>
        <w:tc>
          <w:tcPr>
            <w:tcW w:w="1374" w:type="pct"/>
            <w:shd w:val="clear" w:color="auto" w:fill="auto"/>
            <w:vAlign w:val="center"/>
          </w:tcPr>
          <w:p w14:paraId="1F95DADB" w14:textId="77777777" w:rsidR="003A45FC" w:rsidRPr="00DE7FA2" w:rsidRDefault="003A45FC" w:rsidP="001D04CE">
            <w:pPr>
              <w:pStyle w:val="KDParagraf"/>
              <w:rPr>
                <w:rFonts w:cs="Arial"/>
                <w:b/>
                <w:bCs/>
                <w:i/>
                <w:iCs/>
                <w:sz w:val="24"/>
                <w:szCs w:val="24"/>
              </w:rPr>
            </w:pPr>
          </w:p>
        </w:tc>
      </w:tr>
    </w:tbl>
    <w:p w14:paraId="52B8B161" w14:textId="77777777" w:rsidR="003A45FC" w:rsidRDefault="003A45FC" w:rsidP="003A45FC">
      <w:pPr>
        <w:pStyle w:val="KDParagraf"/>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A45FC" w:rsidRPr="00DE7FA2" w14:paraId="607D90AE" w14:textId="77777777" w:rsidTr="001D04CE">
        <w:trPr>
          <w:trHeight w:val="418"/>
        </w:trPr>
        <w:tc>
          <w:tcPr>
            <w:tcW w:w="568" w:type="dxa"/>
            <w:vAlign w:val="center"/>
          </w:tcPr>
          <w:p w14:paraId="1279AC8F" w14:textId="77777777" w:rsidR="003A45FC" w:rsidRPr="00DE7FA2" w:rsidRDefault="003A45FC" w:rsidP="001D04CE">
            <w:pPr>
              <w:pStyle w:val="KDParagraf"/>
              <w:rPr>
                <w:rFonts w:cs="Arial"/>
                <w:b/>
                <w:sz w:val="24"/>
                <w:szCs w:val="24"/>
                <w:lang w:val="sr-Latn-CS"/>
              </w:rPr>
            </w:pPr>
            <w:r w:rsidRPr="00DE7FA2">
              <w:rPr>
                <w:rFonts w:cs="Arial"/>
                <w:b/>
                <w:sz w:val="24"/>
                <w:szCs w:val="24"/>
              </w:rPr>
              <w:t>I</w:t>
            </w:r>
          </w:p>
        </w:tc>
        <w:tc>
          <w:tcPr>
            <w:tcW w:w="6740" w:type="dxa"/>
          </w:tcPr>
          <w:p w14:paraId="60DDA704" w14:textId="3AC79BA0" w:rsidR="003A45FC" w:rsidRPr="0083472A" w:rsidRDefault="003A45FC" w:rsidP="001D04CE">
            <w:pPr>
              <w:pStyle w:val="KDParagraf"/>
              <w:rPr>
                <w:rFonts w:cs="Arial"/>
                <w:b/>
                <w:sz w:val="24"/>
                <w:szCs w:val="24"/>
                <w:lang w:val="sr-Cyrl-RS"/>
              </w:rPr>
            </w:pPr>
            <w:r w:rsidRPr="0083472A">
              <w:rPr>
                <w:rFonts w:cs="Arial"/>
                <w:b/>
                <w:sz w:val="24"/>
                <w:szCs w:val="24"/>
              </w:rPr>
              <w:t>УКУПНО ПОНУЂЕНА ЦЕНА  без ПДВ динара</w:t>
            </w:r>
          </w:p>
          <w:p w14:paraId="325D1FB8" w14:textId="77777777" w:rsidR="003A45FC" w:rsidRPr="0083472A" w:rsidRDefault="003A45FC" w:rsidP="001D04CE">
            <w:pPr>
              <w:pStyle w:val="KDParagraf"/>
              <w:rPr>
                <w:rFonts w:cs="Arial"/>
                <w:b/>
                <w:sz w:val="24"/>
                <w:szCs w:val="24"/>
              </w:rPr>
            </w:pPr>
            <w:r w:rsidRPr="0083472A">
              <w:rPr>
                <w:rFonts w:cs="Arial"/>
                <w:b/>
                <w:sz w:val="24"/>
                <w:szCs w:val="24"/>
              </w:rPr>
              <w:t xml:space="preserve">(збир колоне бр. </w:t>
            </w:r>
            <w:r w:rsidRPr="0083472A">
              <w:rPr>
                <w:rFonts w:cs="Arial"/>
                <w:b/>
                <w:sz w:val="24"/>
                <w:szCs w:val="24"/>
                <w:lang w:val="sr-Cyrl-CS"/>
              </w:rPr>
              <w:t>7</w:t>
            </w:r>
            <w:r w:rsidRPr="0083472A">
              <w:rPr>
                <w:rFonts w:cs="Arial"/>
                <w:b/>
                <w:sz w:val="24"/>
                <w:szCs w:val="24"/>
              </w:rPr>
              <w:t>)</w:t>
            </w:r>
          </w:p>
        </w:tc>
        <w:tc>
          <w:tcPr>
            <w:tcW w:w="2610" w:type="dxa"/>
          </w:tcPr>
          <w:p w14:paraId="39969276" w14:textId="77777777" w:rsidR="003A45FC" w:rsidRPr="00DE7FA2" w:rsidRDefault="003A45FC" w:rsidP="001D04CE">
            <w:pPr>
              <w:pStyle w:val="KDParagraf"/>
              <w:rPr>
                <w:rFonts w:cs="Arial"/>
                <w:sz w:val="24"/>
                <w:szCs w:val="24"/>
              </w:rPr>
            </w:pPr>
          </w:p>
        </w:tc>
      </w:tr>
      <w:tr w:rsidR="003A45FC" w:rsidRPr="00DE7FA2" w14:paraId="63093081" w14:textId="77777777" w:rsidTr="001D04CE">
        <w:trPr>
          <w:trHeight w:val="610"/>
        </w:trPr>
        <w:tc>
          <w:tcPr>
            <w:tcW w:w="568" w:type="dxa"/>
            <w:tcBorders>
              <w:bottom w:val="single" w:sz="4" w:space="0" w:color="auto"/>
            </w:tcBorders>
            <w:vAlign w:val="center"/>
          </w:tcPr>
          <w:p w14:paraId="4C245EEB" w14:textId="77777777" w:rsidR="003A45FC" w:rsidRPr="00DE7FA2" w:rsidRDefault="003A45FC" w:rsidP="001D04CE">
            <w:pPr>
              <w:pStyle w:val="KDParagraf"/>
              <w:rPr>
                <w:rFonts w:cs="Arial"/>
                <w:b/>
                <w:sz w:val="24"/>
                <w:szCs w:val="24"/>
                <w:lang w:val="sr-Latn-CS"/>
              </w:rPr>
            </w:pPr>
            <w:r w:rsidRPr="00DE7FA2">
              <w:rPr>
                <w:rFonts w:cs="Arial"/>
                <w:b/>
                <w:sz w:val="24"/>
                <w:szCs w:val="24"/>
                <w:lang w:val="sr-Latn-CS"/>
              </w:rPr>
              <w:t>II</w:t>
            </w:r>
          </w:p>
        </w:tc>
        <w:tc>
          <w:tcPr>
            <w:tcW w:w="6740" w:type="dxa"/>
            <w:tcBorders>
              <w:bottom w:val="single" w:sz="4" w:space="0" w:color="auto"/>
              <w:right w:val="single" w:sz="4" w:space="0" w:color="auto"/>
            </w:tcBorders>
          </w:tcPr>
          <w:p w14:paraId="2A5A32F1" w14:textId="16AA24EA" w:rsidR="003A45FC" w:rsidRPr="0083472A" w:rsidRDefault="003A45FC" w:rsidP="0083472A">
            <w:pPr>
              <w:pStyle w:val="KDParagraf"/>
              <w:rPr>
                <w:rFonts w:cs="Arial"/>
                <w:b/>
                <w:sz w:val="24"/>
                <w:szCs w:val="24"/>
                <w:lang w:val="sr-Cyrl-RS"/>
              </w:rPr>
            </w:pPr>
            <w:r w:rsidRPr="0083472A">
              <w:rPr>
                <w:rFonts w:cs="Arial"/>
                <w:b/>
                <w:sz w:val="24"/>
                <w:szCs w:val="24"/>
              </w:rPr>
              <w:t>УКУПАН ИЗНОС  ПДВ динара</w:t>
            </w:r>
          </w:p>
        </w:tc>
        <w:tc>
          <w:tcPr>
            <w:tcW w:w="2610" w:type="dxa"/>
            <w:tcBorders>
              <w:bottom w:val="single" w:sz="4" w:space="0" w:color="auto"/>
              <w:right w:val="single" w:sz="4" w:space="0" w:color="auto"/>
            </w:tcBorders>
          </w:tcPr>
          <w:p w14:paraId="61610BA9" w14:textId="77777777" w:rsidR="003A45FC" w:rsidRPr="00DE7FA2" w:rsidRDefault="003A45FC" w:rsidP="001D04CE">
            <w:pPr>
              <w:pStyle w:val="KDParagraf"/>
              <w:rPr>
                <w:rFonts w:cs="Arial"/>
                <w:sz w:val="24"/>
                <w:szCs w:val="24"/>
              </w:rPr>
            </w:pPr>
          </w:p>
        </w:tc>
      </w:tr>
      <w:tr w:rsidR="003A45FC" w:rsidRPr="00DE7FA2" w14:paraId="116FB227" w14:textId="77777777" w:rsidTr="001D04CE">
        <w:trPr>
          <w:trHeight w:val="562"/>
        </w:trPr>
        <w:tc>
          <w:tcPr>
            <w:tcW w:w="568" w:type="dxa"/>
            <w:tcBorders>
              <w:bottom w:val="single" w:sz="4" w:space="0" w:color="auto"/>
            </w:tcBorders>
            <w:vAlign w:val="center"/>
          </w:tcPr>
          <w:p w14:paraId="7296A418" w14:textId="77777777" w:rsidR="003A45FC" w:rsidRPr="00DE7FA2" w:rsidRDefault="003A45FC" w:rsidP="001D04CE">
            <w:pPr>
              <w:pStyle w:val="KDParagraf"/>
              <w:rPr>
                <w:rFonts w:cs="Arial"/>
                <w:b/>
                <w:sz w:val="24"/>
                <w:szCs w:val="24"/>
                <w:lang w:val="sr-Latn-CS"/>
              </w:rPr>
            </w:pPr>
            <w:r w:rsidRPr="00DE7FA2">
              <w:rPr>
                <w:rFonts w:cs="Arial"/>
                <w:b/>
                <w:sz w:val="24"/>
                <w:szCs w:val="24"/>
                <w:lang w:val="sr-Latn-CS"/>
              </w:rPr>
              <w:t>III</w:t>
            </w:r>
          </w:p>
        </w:tc>
        <w:tc>
          <w:tcPr>
            <w:tcW w:w="6740" w:type="dxa"/>
            <w:tcBorders>
              <w:bottom w:val="single" w:sz="4" w:space="0" w:color="auto"/>
              <w:right w:val="single" w:sz="4" w:space="0" w:color="auto"/>
            </w:tcBorders>
          </w:tcPr>
          <w:p w14:paraId="182227C1" w14:textId="77777777" w:rsidR="003A45FC" w:rsidRPr="0083472A" w:rsidRDefault="003A45FC" w:rsidP="001D04CE">
            <w:pPr>
              <w:pStyle w:val="KDParagraf"/>
              <w:rPr>
                <w:rFonts w:cs="Arial"/>
                <w:b/>
                <w:sz w:val="24"/>
                <w:szCs w:val="24"/>
              </w:rPr>
            </w:pPr>
            <w:r w:rsidRPr="0083472A">
              <w:rPr>
                <w:rFonts w:cs="Arial"/>
                <w:b/>
                <w:sz w:val="24"/>
                <w:szCs w:val="24"/>
              </w:rPr>
              <w:t>УКУПНО ПОНУЂЕНА ЦЕНА  са ПДВ</w:t>
            </w:r>
          </w:p>
          <w:p w14:paraId="715BD47A" w14:textId="1856EC0B" w:rsidR="003A45FC" w:rsidRPr="0083472A" w:rsidRDefault="003A45FC" w:rsidP="0083472A">
            <w:pPr>
              <w:pStyle w:val="KDParagraf"/>
              <w:rPr>
                <w:rFonts w:cs="Arial"/>
                <w:b/>
                <w:sz w:val="24"/>
                <w:szCs w:val="24"/>
                <w:lang w:val="sr-Cyrl-RS"/>
              </w:rPr>
            </w:pPr>
            <w:r w:rsidRPr="0083472A">
              <w:rPr>
                <w:rFonts w:cs="Arial"/>
                <w:b/>
                <w:sz w:val="24"/>
                <w:szCs w:val="24"/>
              </w:rPr>
              <w:t>(ред. бр.</w:t>
            </w:r>
            <w:r w:rsidRPr="0083472A">
              <w:rPr>
                <w:rFonts w:cs="Arial"/>
                <w:b/>
                <w:sz w:val="24"/>
                <w:szCs w:val="24"/>
                <w:lang w:val="sr-Latn-CS"/>
              </w:rPr>
              <w:t>I</w:t>
            </w:r>
            <w:r w:rsidRPr="0083472A">
              <w:rPr>
                <w:rFonts w:cs="Arial"/>
                <w:b/>
                <w:sz w:val="24"/>
                <w:szCs w:val="24"/>
              </w:rPr>
              <w:t>+ред.бр.</w:t>
            </w:r>
            <w:r w:rsidRPr="0083472A">
              <w:rPr>
                <w:rFonts w:cs="Arial"/>
                <w:b/>
                <w:sz w:val="24"/>
                <w:szCs w:val="24"/>
                <w:lang w:val="sr-Latn-CS"/>
              </w:rPr>
              <w:t>II</w:t>
            </w:r>
            <w:r w:rsidRPr="0083472A">
              <w:rPr>
                <w:rFonts w:cs="Arial"/>
                <w:b/>
                <w:sz w:val="24"/>
                <w:szCs w:val="24"/>
              </w:rPr>
              <w:t>) динара</w:t>
            </w:r>
          </w:p>
        </w:tc>
        <w:tc>
          <w:tcPr>
            <w:tcW w:w="2610" w:type="dxa"/>
            <w:tcBorders>
              <w:bottom w:val="single" w:sz="4" w:space="0" w:color="auto"/>
              <w:right w:val="single" w:sz="4" w:space="0" w:color="auto"/>
            </w:tcBorders>
          </w:tcPr>
          <w:p w14:paraId="6AF34374" w14:textId="77777777" w:rsidR="003A45FC" w:rsidRPr="00DE7FA2" w:rsidRDefault="003A45FC" w:rsidP="001D04CE">
            <w:pPr>
              <w:pStyle w:val="KDParagraf"/>
              <w:rPr>
                <w:rFonts w:cs="Arial"/>
                <w:sz w:val="24"/>
                <w:szCs w:val="24"/>
              </w:rPr>
            </w:pPr>
          </w:p>
        </w:tc>
      </w:tr>
    </w:tbl>
    <w:p w14:paraId="05124322" w14:textId="77777777" w:rsidR="003A45FC" w:rsidRDefault="003A45FC" w:rsidP="003A45FC">
      <w:pPr>
        <w:pStyle w:val="KDParagraf"/>
        <w:spacing w:before="0"/>
        <w:rPr>
          <w:rFonts w:cs="Arial"/>
          <w:sz w:val="24"/>
          <w:szCs w:val="24"/>
        </w:rPr>
      </w:pPr>
    </w:p>
    <w:p w14:paraId="28A63556" w14:textId="77777777" w:rsidR="003A45FC" w:rsidRDefault="003A45FC" w:rsidP="003A45FC">
      <w:pPr>
        <w:pStyle w:val="KDParagraf"/>
        <w:spacing w:before="0"/>
      </w:pPr>
    </w:p>
    <w:p w14:paraId="0B58F0BF" w14:textId="77777777" w:rsidR="003A45FC" w:rsidRDefault="003A45FC" w:rsidP="003A45FC">
      <w:pPr>
        <w:pStyle w:val="KDParagraf"/>
        <w:spacing w:before="0"/>
      </w:pPr>
    </w:p>
    <w:p w14:paraId="15859E78" w14:textId="77777777" w:rsidR="001B78F6" w:rsidRDefault="003A45FC" w:rsidP="003A45FC">
      <w:pPr>
        <w:pStyle w:val="KDParagraf"/>
        <w:spacing w:before="0"/>
      </w:pPr>
      <w: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E27058" w:rsidRPr="00EC5BB4" w14:paraId="4111E8E5" w14:textId="77777777" w:rsidTr="00E27058">
        <w:trPr>
          <w:trHeight w:val="755"/>
        </w:trPr>
        <w:tc>
          <w:tcPr>
            <w:tcW w:w="9805" w:type="dxa"/>
            <w:shd w:val="clear" w:color="auto" w:fill="C6D9F1" w:themeFill="text2" w:themeFillTint="33"/>
            <w:vAlign w:val="center"/>
          </w:tcPr>
          <w:p w14:paraId="421D313E" w14:textId="77777777" w:rsidR="00E27058" w:rsidRPr="00EC5BB4" w:rsidRDefault="00E27058" w:rsidP="00915024">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r>
      <w:tr w:rsidR="00E27058" w:rsidRPr="00EC5BB4" w14:paraId="56120B08" w14:textId="77777777" w:rsidTr="00E27058">
        <w:trPr>
          <w:trHeight w:val="2870"/>
        </w:trPr>
        <w:tc>
          <w:tcPr>
            <w:tcW w:w="9805" w:type="dxa"/>
            <w:vAlign w:val="center"/>
          </w:tcPr>
          <w:p w14:paraId="67208144" w14:textId="77777777" w:rsidR="00E27058" w:rsidRPr="00BA2C2D" w:rsidRDefault="00E27058" w:rsidP="00915024">
            <w:pPr>
              <w:spacing w:before="0"/>
              <w:jc w:val="center"/>
              <w:rPr>
                <w:rFonts w:cs="Arial"/>
                <w:b/>
                <w:bCs/>
                <w:i/>
                <w:iCs/>
                <w:sz w:val="20"/>
                <w:szCs w:val="20"/>
                <w:lang w:val="sr-Cyrl-CS"/>
              </w:rPr>
            </w:pPr>
            <w:r w:rsidRPr="00BA2C2D">
              <w:rPr>
                <w:rFonts w:cs="Arial"/>
                <w:b/>
                <w:bCs/>
                <w:i/>
                <w:iCs/>
                <w:sz w:val="20"/>
                <w:szCs w:val="20"/>
                <w:lang w:val="sr-Cyrl-CS"/>
              </w:rPr>
              <w:lastRenderedPageBreak/>
              <w:t>РОК И НАЧИН ПЛАЋАЊА:</w:t>
            </w:r>
          </w:p>
          <w:p w14:paraId="650BF301" w14:textId="6AFC98BC" w:rsidR="00E27058" w:rsidRPr="00A35FF0" w:rsidRDefault="00E27058" w:rsidP="00915024">
            <w:pPr>
              <w:tabs>
                <w:tab w:val="left" w:pos="0"/>
              </w:tabs>
              <w:rPr>
                <w:rFonts w:cs="Arial"/>
                <w:lang w:val="bs-Cyrl-BA"/>
              </w:rPr>
            </w:pPr>
            <w:r w:rsidRPr="00A35FF0">
              <w:rPr>
                <w:rFonts w:eastAsia="TimesNewRomanPSMT" w:cs="Arial"/>
                <w:bCs/>
              </w:rPr>
              <w:t xml:space="preserve">Плаћање ће извршити на текући рачун Понуђача, </w:t>
            </w:r>
            <w:r w:rsidRPr="00A35FF0">
              <w:rPr>
                <w:rFonts w:eastAsia="Calibri" w:cs="Arial"/>
                <w:lang w:val="sr-Latn-CS"/>
              </w:rPr>
              <w:t xml:space="preserve">сукцесивно, након извршења </w:t>
            </w:r>
            <w:r w:rsidRPr="00A35FF0">
              <w:rPr>
                <w:rFonts w:eastAsia="Calibri" w:cs="Arial"/>
              </w:rPr>
              <w:t>услуге по издатој наруџбеници</w:t>
            </w:r>
            <w:r w:rsidRPr="00A35FF0">
              <w:rPr>
                <w:rFonts w:eastAsia="TimesNewRomanPSMT" w:cs="Arial"/>
                <w:bCs/>
              </w:rPr>
              <w:t xml:space="preserve">, </w:t>
            </w:r>
            <w:r w:rsidRPr="00A35FF0">
              <w:rPr>
                <w:rFonts w:eastAsia="TimesNewRomanPSMT" w:cs="Arial"/>
              </w:rPr>
              <w:t xml:space="preserve">у </w:t>
            </w:r>
            <w:r>
              <w:rPr>
                <w:rFonts w:eastAsia="TimesNewRomanPSMT" w:cs="Arial"/>
                <w:lang w:val="sr-Cyrl-RS"/>
              </w:rPr>
              <w:t>законском року,</w:t>
            </w:r>
            <w:r w:rsidRPr="00A35FF0">
              <w:rPr>
                <w:rFonts w:eastAsia="TimesNewRomanPSMT" w:cs="Arial"/>
              </w:rPr>
              <w:t xml:space="preserve"> </w:t>
            </w:r>
            <w:r w:rsidRPr="00A35FF0">
              <w:rPr>
                <w:rFonts w:eastAsia="TimesNewRomanPSMT" w:cs="Arial"/>
                <w:bCs/>
              </w:rPr>
              <w:t xml:space="preserve">који почиње да тече од првог наредног дана од дана пријема исправног рачуна, </w:t>
            </w:r>
            <w:r w:rsidRPr="00A35FF0">
              <w:rPr>
                <w:rFonts w:cs="Arial"/>
              </w:rPr>
              <w:t xml:space="preserve">а након потписивања </w:t>
            </w:r>
            <w:r w:rsidRPr="00A35FF0">
              <w:rPr>
                <w:rFonts w:eastAsia="Calibri" w:cs="Arial"/>
              </w:rPr>
              <w:t xml:space="preserve">записника о </w:t>
            </w:r>
            <w:r>
              <w:rPr>
                <w:rFonts w:eastAsia="Calibri" w:cs="Arial"/>
                <w:lang w:val="sr-Cyrl-RS"/>
              </w:rPr>
              <w:t>пруженим услугама</w:t>
            </w:r>
            <w:r w:rsidRPr="00A35FF0">
              <w:rPr>
                <w:rFonts w:eastAsia="Calibri" w:cs="Arial"/>
              </w:rPr>
              <w:t xml:space="preserve"> </w:t>
            </w:r>
            <w:r w:rsidRPr="00A35FF0">
              <w:rPr>
                <w:rFonts w:cs="Arial"/>
              </w:rPr>
              <w:t xml:space="preserve">од стране овлашћених представника </w:t>
            </w:r>
            <w:r w:rsidRPr="00A35FF0">
              <w:rPr>
                <w:rFonts w:cs="Arial"/>
                <w:bCs/>
                <w:iCs/>
                <w:lang w:val="sr-Cyrl-BA"/>
              </w:rPr>
              <w:t xml:space="preserve">Наручиоца и Понуђача </w:t>
            </w:r>
            <w:r w:rsidRPr="00A35FF0">
              <w:rPr>
                <w:rFonts w:cs="Arial"/>
              </w:rPr>
              <w:t>- без примедби.</w:t>
            </w:r>
          </w:p>
          <w:p w14:paraId="16765D62" w14:textId="77777777" w:rsidR="00E27058" w:rsidRPr="00BA2C2D" w:rsidRDefault="00E27058" w:rsidP="00915024">
            <w:pPr>
              <w:spacing w:before="0"/>
              <w:jc w:val="center"/>
              <w:rPr>
                <w:rFonts w:cs="Arial"/>
                <w:b/>
                <w:bCs/>
                <w:i/>
                <w:iCs/>
                <w:sz w:val="20"/>
                <w:szCs w:val="20"/>
                <w:lang w:val="sr-Cyrl-CS"/>
              </w:rPr>
            </w:pPr>
          </w:p>
        </w:tc>
      </w:tr>
      <w:tr w:rsidR="00E27058" w:rsidRPr="00EC5BB4" w14:paraId="5967BC2E" w14:textId="77777777" w:rsidTr="00E27058">
        <w:tc>
          <w:tcPr>
            <w:tcW w:w="9805" w:type="dxa"/>
            <w:vAlign w:val="center"/>
          </w:tcPr>
          <w:p w14:paraId="0D3E218E" w14:textId="77777777" w:rsidR="00E27058" w:rsidRPr="00887E11" w:rsidRDefault="00E27058" w:rsidP="00915024">
            <w:pPr>
              <w:spacing w:before="0"/>
              <w:jc w:val="center"/>
              <w:rPr>
                <w:rFonts w:cs="Arial"/>
                <w:b/>
                <w:bCs/>
                <w:i/>
                <w:iCs/>
                <w:sz w:val="20"/>
                <w:szCs w:val="20"/>
                <w:lang w:val="sr-Cyrl-CS"/>
              </w:rPr>
            </w:pPr>
            <w:r w:rsidRPr="00887E11">
              <w:rPr>
                <w:rFonts w:cs="Arial"/>
                <w:b/>
                <w:bCs/>
                <w:i/>
                <w:iCs/>
                <w:sz w:val="20"/>
                <w:szCs w:val="20"/>
                <w:lang w:val="sr-Cyrl-CS"/>
              </w:rPr>
              <w:t xml:space="preserve">РОК ИЗВРШЕЊА </w:t>
            </w:r>
            <w:r w:rsidRPr="00887E11">
              <w:rPr>
                <w:rFonts w:cs="Arial"/>
                <w:b/>
                <w:bCs/>
                <w:i/>
                <w:iCs/>
                <w:sz w:val="20"/>
                <w:szCs w:val="20"/>
              </w:rPr>
              <w:t xml:space="preserve">И </w:t>
            </w:r>
            <w:r w:rsidRPr="00887E11">
              <w:rPr>
                <w:rFonts w:cs="Arial"/>
                <w:b/>
                <w:bCs/>
                <w:i/>
                <w:iCs/>
                <w:sz w:val="20"/>
                <w:szCs w:val="20"/>
                <w:lang w:val="ru-RU"/>
              </w:rPr>
              <w:t>ДИНАМИКА СПРОВОЂЕЊА УСЛУГЕ</w:t>
            </w:r>
            <w:r w:rsidRPr="00887E11">
              <w:rPr>
                <w:rFonts w:cs="Arial"/>
                <w:b/>
                <w:bCs/>
                <w:i/>
                <w:iCs/>
                <w:sz w:val="20"/>
                <w:szCs w:val="20"/>
                <w:lang w:val="sr-Cyrl-CS"/>
              </w:rPr>
              <w:t>:</w:t>
            </w:r>
          </w:p>
          <w:p w14:paraId="17448A97" w14:textId="777C55BC" w:rsidR="00E27058" w:rsidRPr="00887E11" w:rsidRDefault="00E27058" w:rsidP="00915024">
            <w:pPr>
              <w:spacing w:before="0"/>
              <w:rPr>
                <w:rFonts w:cs="Arial"/>
                <w:bCs/>
                <w:iCs/>
                <w:color w:val="00B0F0"/>
                <w:sz w:val="20"/>
                <w:szCs w:val="20"/>
                <w:lang w:val="sr-Cyrl-CS"/>
              </w:rPr>
            </w:pPr>
          </w:p>
        </w:tc>
      </w:tr>
      <w:tr w:rsidR="00E27058" w:rsidRPr="00EC5BB4" w14:paraId="7E3B9FC4" w14:textId="77777777" w:rsidTr="00E27058">
        <w:tc>
          <w:tcPr>
            <w:tcW w:w="9805" w:type="dxa"/>
            <w:vAlign w:val="center"/>
          </w:tcPr>
          <w:p w14:paraId="7BAB2153" w14:textId="77777777" w:rsidR="00E27058" w:rsidRPr="000E3568" w:rsidRDefault="00E27058" w:rsidP="00915024">
            <w:pPr>
              <w:spacing w:before="0"/>
              <w:jc w:val="center"/>
              <w:rPr>
                <w:rFonts w:cs="Arial"/>
                <w:b/>
                <w:bCs/>
                <w:i/>
                <w:iCs/>
                <w:sz w:val="20"/>
                <w:szCs w:val="20"/>
                <w:lang w:val="sr-Cyrl-CS"/>
              </w:rPr>
            </w:pPr>
            <w:r w:rsidRPr="000E3568">
              <w:rPr>
                <w:rFonts w:cs="Arial"/>
                <w:b/>
                <w:bCs/>
                <w:i/>
                <w:iCs/>
                <w:sz w:val="20"/>
                <w:szCs w:val="20"/>
                <w:lang w:val="sr-Cyrl-CS"/>
              </w:rPr>
              <w:t>ГАРАНТНИ РОК:</w:t>
            </w:r>
          </w:p>
          <w:p w14:paraId="6F2A790A" w14:textId="6D68D6DB" w:rsidR="00E27058" w:rsidRPr="000E3568" w:rsidRDefault="00E27058" w:rsidP="00E27058">
            <w:pPr>
              <w:spacing w:before="0"/>
              <w:rPr>
                <w:rFonts w:cs="Arial"/>
                <w:bCs/>
                <w:iCs/>
                <w:sz w:val="18"/>
                <w:szCs w:val="18"/>
                <w:lang w:val="sr-Cyrl-CS"/>
              </w:rPr>
            </w:pPr>
            <w:r w:rsidRPr="000E3568">
              <w:rPr>
                <w:rFonts w:cs="Arial"/>
                <w:bCs/>
                <w:iCs/>
                <w:sz w:val="18"/>
                <w:szCs w:val="18"/>
                <w:lang w:val="sr-Cyrl-CS"/>
              </w:rPr>
              <w:t xml:space="preserve">Гарантни период за извршене услуге и уграђени материјал износи </w:t>
            </w:r>
            <w:r>
              <w:rPr>
                <w:rFonts w:cs="Arial"/>
                <w:bCs/>
                <w:iCs/>
                <w:sz w:val="18"/>
                <w:szCs w:val="18"/>
                <w:lang w:val="sr-Cyrl-CS"/>
              </w:rPr>
              <w:t>_______</w:t>
            </w:r>
            <w:r w:rsidRPr="000E3568">
              <w:rPr>
                <w:rFonts w:cs="Arial"/>
                <w:bCs/>
                <w:iCs/>
                <w:sz w:val="18"/>
                <w:szCs w:val="18"/>
                <w:lang w:val="sr-Cyrl-CS"/>
              </w:rPr>
              <w:t xml:space="preserve"> месеци од дана извршења услуге, односно од дана уградње резервног дела и потписивања Записника о пруженим услугама, без примедби.</w:t>
            </w:r>
          </w:p>
        </w:tc>
      </w:tr>
      <w:tr w:rsidR="00E27058" w:rsidRPr="00EC5BB4" w14:paraId="0F75941F" w14:textId="77777777" w:rsidTr="00E27058">
        <w:trPr>
          <w:trHeight w:val="818"/>
        </w:trPr>
        <w:tc>
          <w:tcPr>
            <w:tcW w:w="9805" w:type="dxa"/>
            <w:vAlign w:val="center"/>
          </w:tcPr>
          <w:p w14:paraId="506D2AA6" w14:textId="77777777" w:rsidR="00E27058" w:rsidRDefault="00E27058" w:rsidP="00915024">
            <w:pPr>
              <w:spacing w:before="0"/>
              <w:jc w:val="center"/>
              <w:rPr>
                <w:rFonts w:cs="Arial"/>
                <w:bCs/>
                <w:i/>
                <w:iCs/>
                <w:color w:val="00B0F0"/>
                <w:sz w:val="20"/>
                <w:szCs w:val="20"/>
                <w:lang w:val="sr-Cyrl-CS"/>
              </w:rPr>
            </w:pPr>
            <w:r w:rsidRPr="00BA2C2D">
              <w:rPr>
                <w:rFonts w:cs="Arial"/>
                <w:b/>
                <w:bCs/>
                <w:i/>
                <w:iCs/>
                <w:sz w:val="20"/>
                <w:szCs w:val="20"/>
                <w:lang w:val="sr-Cyrl-CS"/>
              </w:rPr>
              <w:t>МЕСТО И</w:t>
            </w:r>
            <w:r>
              <w:rPr>
                <w:rFonts w:cs="Arial"/>
                <w:b/>
                <w:bCs/>
                <w:i/>
                <w:iCs/>
                <w:sz w:val="20"/>
                <w:szCs w:val="20"/>
                <w:lang w:val="sr-Cyrl-CS"/>
              </w:rPr>
              <w:t>ЗВРШЕЊА</w:t>
            </w:r>
            <w:r w:rsidRPr="00BA2C2D">
              <w:rPr>
                <w:rFonts w:cs="Arial"/>
                <w:b/>
                <w:bCs/>
                <w:i/>
                <w:iCs/>
                <w:sz w:val="20"/>
                <w:szCs w:val="20"/>
                <w:lang w:val="sr-Cyrl-CS"/>
              </w:rPr>
              <w:t xml:space="preserve">: </w:t>
            </w:r>
          </w:p>
          <w:p w14:paraId="070A0A3C" w14:textId="77777777" w:rsidR="00E27058" w:rsidRDefault="00E27058" w:rsidP="00915024">
            <w:pPr>
              <w:widowControl w:val="0"/>
              <w:overflowPunct w:val="0"/>
              <w:autoSpaceDE w:val="0"/>
              <w:autoSpaceDN w:val="0"/>
              <w:adjustRightInd w:val="0"/>
              <w:spacing w:before="0"/>
              <w:rPr>
                <w:rFonts w:cs="Arial"/>
              </w:rPr>
            </w:pPr>
            <w:r w:rsidRPr="000E3568">
              <w:rPr>
                <w:rFonts w:cs="Arial"/>
              </w:rPr>
              <w:t xml:space="preserve">за партију 1. на </w:t>
            </w:r>
            <w:r w:rsidRPr="000E3568">
              <w:rPr>
                <w:rFonts w:cs="Arial"/>
                <w:lang w:val="sr-Cyrl-RS"/>
              </w:rPr>
              <w:t>територији</w:t>
            </w:r>
            <w:r w:rsidRPr="000E3568">
              <w:rPr>
                <w:rFonts w:cs="Arial"/>
                <w:bCs/>
                <w:lang w:val="sr-Cyrl-CS"/>
              </w:rPr>
              <w:t xml:space="preserve"> Одсека за техничке услуге </w:t>
            </w:r>
            <w:r w:rsidRPr="000E3568">
              <w:rPr>
                <w:rFonts w:cs="Arial"/>
              </w:rPr>
              <w:t>Крагујевац</w:t>
            </w:r>
          </w:p>
          <w:p w14:paraId="273750CD" w14:textId="77777777" w:rsidR="00E27058" w:rsidRPr="000E3568" w:rsidRDefault="00E27058" w:rsidP="00915024">
            <w:pPr>
              <w:widowControl w:val="0"/>
              <w:overflowPunct w:val="0"/>
              <w:autoSpaceDE w:val="0"/>
              <w:autoSpaceDN w:val="0"/>
              <w:adjustRightInd w:val="0"/>
              <w:spacing w:before="0"/>
              <w:rPr>
                <w:rFonts w:cs="Arial"/>
              </w:rPr>
            </w:pPr>
          </w:p>
          <w:p w14:paraId="10239A5F" w14:textId="77777777" w:rsidR="00E27058" w:rsidRDefault="00E27058" w:rsidP="00915024">
            <w:pPr>
              <w:widowControl w:val="0"/>
              <w:overflowPunct w:val="0"/>
              <w:autoSpaceDE w:val="0"/>
              <w:autoSpaceDN w:val="0"/>
              <w:adjustRightInd w:val="0"/>
              <w:spacing w:before="0"/>
              <w:rPr>
                <w:rFonts w:cs="Arial"/>
              </w:rPr>
            </w:pPr>
            <w:r w:rsidRPr="000E3568">
              <w:rPr>
                <w:rFonts w:cs="Arial"/>
              </w:rPr>
              <w:t xml:space="preserve">за партију 2. на </w:t>
            </w:r>
            <w:r w:rsidRPr="000E3568">
              <w:rPr>
                <w:rFonts w:cs="Arial"/>
                <w:lang w:val="sr-Cyrl-RS"/>
              </w:rPr>
              <w:t>територији</w:t>
            </w:r>
            <w:r w:rsidRPr="000E3568">
              <w:rPr>
                <w:rFonts w:cs="Arial"/>
                <w:bCs/>
                <w:lang w:val="sr-Cyrl-CS"/>
              </w:rPr>
              <w:t xml:space="preserve"> Одсека за техничке услуге </w:t>
            </w:r>
            <w:r w:rsidRPr="000E3568">
              <w:rPr>
                <w:rFonts w:cs="Arial"/>
              </w:rPr>
              <w:t xml:space="preserve">Пожаревац </w:t>
            </w:r>
          </w:p>
          <w:p w14:paraId="40E5F671" w14:textId="77777777" w:rsidR="00E27058" w:rsidRPr="000E3568" w:rsidRDefault="00E27058" w:rsidP="00915024">
            <w:pPr>
              <w:widowControl w:val="0"/>
              <w:overflowPunct w:val="0"/>
              <w:autoSpaceDE w:val="0"/>
              <w:autoSpaceDN w:val="0"/>
              <w:adjustRightInd w:val="0"/>
              <w:spacing w:before="0"/>
              <w:rPr>
                <w:rFonts w:cs="Arial"/>
              </w:rPr>
            </w:pPr>
          </w:p>
          <w:p w14:paraId="512C3546" w14:textId="77777777" w:rsidR="00E27058" w:rsidRPr="000E3568" w:rsidRDefault="00E27058" w:rsidP="00915024">
            <w:pPr>
              <w:widowControl w:val="0"/>
              <w:overflowPunct w:val="0"/>
              <w:autoSpaceDE w:val="0"/>
              <w:autoSpaceDN w:val="0"/>
              <w:adjustRightInd w:val="0"/>
              <w:spacing w:before="0"/>
              <w:rPr>
                <w:rFonts w:cs="Arial"/>
              </w:rPr>
            </w:pPr>
            <w:r w:rsidRPr="000E3568">
              <w:rPr>
                <w:rFonts w:cs="Arial"/>
              </w:rPr>
              <w:t xml:space="preserve">за партију 3. на </w:t>
            </w:r>
            <w:r w:rsidRPr="000E3568">
              <w:rPr>
                <w:rFonts w:cs="Arial"/>
                <w:lang w:val="sr-Cyrl-RS"/>
              </w:rPr>
              <w:t>територији</w:t>
            </w:r>
            <w:r w:rsidRPr="000E3568">
              <w:rPr>
                <w:rFonts w:cs="Arial"/>
                <w:bCs/>
                <w:lang w:val="sr-Cyrl-CS"/>
              </w:rPr>
              <w:t xml:space="preserve"> Одсека за техничке услуге</w:t>
            </w:r>
            <w:r w:rsidRPr="000E3568">
              <w:rPr>
                <w:rFonts w:cs="Arial"/>
                <w:lang w:val="sr-Cyrl-RS"/>
              </w:rPr>
              <w:t xml:space="preserve"> </w:t>
            </w:r>
            <w:r w:rsidRPr="000E3568">
              <w:rPr>
                <w:rFonts w:cs="Arial"/>
              </w:rPr>
              <w:t xml:space="preserve">Смедерево. </w:t>
            </w:r>
          </w:p>
          <w:p w14:paraId="2804B1AC" w14:textId="77777777" w:rsidR="00E27058" w:rsidRPr="00EE0E8A" w:rsidRDefault="00E27058" w:rsidP="00915024">
            <w:pPr>
              <w:spacing w:before="0"/>
              <w:rPr>
                <w:rFonts w:cs="Arial"/>
                <w:b/>
                <w:bCs/>
                <w:i/>
                <w:iCs/>
                <w:color w:val="00B0F0"/>
                <w:spacing w:val="4"/>
                <w:sz w:val="20"/>
                <w:szCs w:val="20"/>
                <w:lang w:val="sr-Cyrl-CS"/>
              </w:rPr>
            </w:pPr>
          </w:p>
          <w:p w14:paraId="5720D4E5" w14:textId="77777777" w:rsidR="00E27058" w:rsidRPr="00EE0E8A" w:rsidRDefault="00E27058" w:rsidP="00915024">
            <w:pPr>
              <w:spacing w:before="0"/>
              <w:jc w:val="left"/>
              <w:rPr>
                <w:rFonts w:cs="Arial"/>
                <w:b/>
                <w:bCs/>
                <w:i/>
                <w:iCs/>
                <w:color w:val="00B0F0"/>
                <w:spacing w:val="4"/>
                <w:sz w:val="20"/>
                <w:szCs w:val="20"/>
                <w:lang w:val="sr-Cyrl-CS"/>
              </w:rPr>
            </w:pPr>
          </w:p>
        </w:tc>
      </w:tr>
    </w:tbl>
    <w:p w14:paraId="2DFE8D68" w14:textId="4667C1E1" w:rsidR="003A45FC" w:rsidRDefault="003A45FC" w:rsidP="003A45FC">
      <w:pPr>
        <w:pStyle w:val="KDParagraf"/>
        <w:spacing w:before="0"/>
      </w:pPr>
      <w:r>
        <w:t xml:space="preserve">                                                                                           </w:t>
      </w:r>
    </w:p>
    <w:p w14:paraId="19839BE3" w14:textId="77777777" w:rsidR="003A45FC" w:rsidRDefault="003A45FC" w:rsidP="003A45FC">
      <w:pPr>
        <w:pStyle w:val="KDParagraf"/>
        <w:spacing w:before="0"/>
      </w:pPr>
    </w:p>
    <w:p w14:paraId="6900036B" w14:textId="77777777" w:rsidR="003A45FC" w:rsidRPr="003623CF" w:rsidRDefault="003A45FC" w:rsidP="003A45FC">
      <w:pPr>
        <w:pStyle w:val="KDParagraf"/>
        <w:spacing w:before="0"/>
        <w:rPr>
          <w:color w:val="00B0F0"/>
        </w:rPr>
      </w:pPr>
      <w:r w:rsidRPr="003623CF">
        <w:rPr>
          <w:color w:val="00B0F0"/>
        </w:rPr>
        <w:t>Доставити:</w:t>
      </w:r>
    </w:p>
    <w:p w14:paraId="4090034D" w14:textId="77777777" w:rsidR="003A45FC" w:rsidRPr="003623CF" w:rsidRDefault="003A45FC" w:rsidP="003A45FC">
      <w:pPr>
        <w:pStyle w:val="KDParagraf"/>
        <w:spacing w:before="0"/>
        <w:rPr>
          <w:color w:val="00B0F0"/>
        </w:rPr>
      </w:pPr>
      <w:r w:rsidRPr="003623CF">
        <w:rPr>
          <w:color w:val="00B0F0"/>
        </w:rPr>
        <w:t>-Наслову</w:t>
      </w:r>
    </w:p>
    <w:p w14:paraId="6FDB7C3C" w14:textId="77777777" w:rsidR="003A45FC" w:rsidRPr="003623CF" w:rsidRDefault="003A45FC" w:rsidP="003A45FC">
      <w:pPr>
        <w:pStyle w:val="KDParagraf"/>
        <w:spacing w:before="0"/>
        <w:rPr>
          <w:color w:val="00B0F0"/>
        </w:rPr>
      </w:pPr>
      <w:r w:rsidRPr="003623CF">
        <w:rPr>
          <w:color w:val="00B0F0"/>
        </w:rPr>
        <w:t>-Лицу за праћење извршења Оквирног споразума</w:t>
      </w:r>
    </w:p>
    <w:p w14:paraId="5239ECC7" w14:textId="77777777" w:rsidR="003A45FC" w:rsidRPr="003623CF" w:rsidRDefault="003A45FC" w:rsidP="003A45FC">
      <w:pPr>
        <w:pStyle w:val="KDParagraf"/>
        <w:spacing w:before="0"/>
        <w:rPr>
          <w:color w:val="00B0F0"/>
        </w:rPr>
      </w:pPr>
      <w:r w:rsidRPr="003623CF">
        <w:rPr>
          <w:color w:val="00B0F0"/>
        </w:rPr>
        <w:t>-Сектору за набавке и ком.пословање (оригинал)</w:t>
      </w:r>
    </w:p>
    <w:p w14:paraId="133D6630" w14:textId="77777777" w:rsidR="003A45FC" w:rsidRPr="003623CF" w:rsidRDefault="003A45FC" w:rsidP="003A45FC">
      <w:pPr>
        <w:pStyle w:val="KDParagraf"/>
        <w:spacing w:before="0"/>
        <w:rPr>
          <w:color w:val="00B0F0"/>
        </w:rPr>
      </w:pPr>
      <w:r w:rsidRPr="003623CF">
        <w:rPr>
          <w:color w:val="00B0F0"/>
        </w:rPr>
        <w:t>-Економско-финансијском сектору (оригинал)</w:t>
      </w:r>
    </w:p>
    <w:p w14:paraId="3585F563" w14:textId="77777777" w:rsidR="003A45FC" w:rsidRPr="003623CF" w:rsidRDefault="003A45FC" w:rsidP="003A45FC">
      <w:pPr>
        <w:pStyle w:val="KDParagraf"/>
        <w:spacing w:before="0"/>
        <w:rPr>
          <w:color w:val="00B0F0"/>
        </w:rPr>
      </w:pPr>
      <w:r w:rsidRPr="003623CF">
        <w:rPr>
          <w:color w:val="00B0F0"/>
        </w:rPr>
        <w:t>-Сектору за набавке и комерцијално пословање-План и анализа</w:t>
      </w:r>
    </w:p>
    <w:p w14:paraId="6F23A869" w14:textId="77777777" w:rsidR="003A45FC" w:rsidRPr="003623CF" w:rsidRDefault="003A45FC" w:rsidP="003A45FC">
      <w:pPr>
        <w:pStyle w:val="KDParagraf"/>
        <w:spacing w:before="0"/>
        <w:rPr>
          <w:color w:val="00B0F0"/>
        </w:rPr>
      </w:pPr>
      <w:r w:rsidRPr="003623CF">
        <w:rPr>
          <w:color w:val="00B0F0"/>
        </w:rPr>
        <w:t>-Сектор за правне послове</w:t>
      </w:r>
    </w:p>
    <w:p w14:paraId="4600AEFE" w14:textId="77777777" w:rsidR="003A45FC" w:rsidRPr="003623CF" w:rsidRDefault="003A45FC" w:rsidP="003A45FC">
      <w:pPr>
        <w:pStyle w:val="KDParagraf"/>
        <w:spacing w:before="0"/>
        <w:rPr>
          <w:color w:val="00B0F0"/>
        </w:rPr>
      </w:pPr>
      <w:r w:rsidRPr="003623CF">
        <w:rPr>
          <w:color w:val="00B0F0"/>
        </w:rPr>
        <w:t>- Сектору за набавке и комерцијално пословање-Служба комерцијале</w:t>
      </w:r>
    </w:p>
    <w:p w14:paraId="23462104" w14:textId="77777777" w:rsidR="003A45FC" w:rsidRDefault="003A45FC" w:rsidP="003A45FC">
      <w:pPr>
        <w:pStyle w:val="KDParagraf"/>
        <w:spacing w:before="0"/>
        <w:rPr>
          <w:color w:val="00B0F0"/>
        </w:rPr>
      </w:pPr>
      <w:r w:rsidRPr="003623CF">
        <w:rPr>
          <w:color w:val="00B0F0"/>
        </w:rPr>
        <w:t>-Архива (оригинал)</w:t>
      </w:r>
    </w:p>
    <w:p w14:paraId="18252E5D" w14:textId="77777777" w:rsidR="003A45FC" w:rsidRDefault="003A45FC" w:rsidP="00816888">
      <w:pPr>
        <w:spacing w:before="0"/>
        <w:rPr>
          <w:rFonts w:cs="Arial"/>
          <w:color w:val="00B0F0"/>
          <w:sz w:val="24"/>
          <w:szCs w:val="24"/>
        </w:rPr>
      </w:pPr>
    </w:p>
    <w:p w14:paraId="65706E3D" w14:textId="77777777" w:rsidR="003A45FC" w:rsidRPr="00BC492C" w:rsidRDefault="003A45FC" w:rsidP="00816888">
      <w:pPr>
        <w:spacing w:before="0"/>
        <w:rPr>
          <w:rFonts w:cs="Arial"/>
          <w:color w:val="00B0F0"/>
          <w:sz w:val="24"/>
          <w:szCs w:val="24"/>
        </w:rPr>
      </w:pPr>
    </w:p>
    <w:p w14:paraId="7BCB9F6E" w14:textId="77777777" w:rsidR="00BC492C" w:rsidRDefault="00BC492C" w:rsidP="00816888">
      <w:pPr>
        <w:spacing w:before="0"/>
        <w:rPr>
          <w:rFonts w:cs="Arial"/>
          <w:b/>
          <w:sz w:val="24"/>
          <w:szCs w:val="24"/>
        </w:rPr>
      </w:pPr>
    </w:p>
    <w:p w14:paraId="5C5FD740" w14:textId="77777777" w:rsidR="00EE793E" w:rsidRPr="00EC5BB4" w:rsidRDefault="00EE793E" w:rsidP="00A676E8">
      <w:pPr>
        <w:pStyle w:val="KDParagraf"/>
        <w:spacing w:before="0"/>
        <w:rPr>
          <w:rFonts w:cs="Arial"/>
          <w:sz w:val="24"/>
          <w:szCs w:val="24"/>
        </w:rPr>
      </w:pPr>
    </w:p>
    <w:sectPr w:rsidR="00EE793E" w:rsidRPr="00EC5BB4"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1DFA3" w14:textId="77777777" w:rsidR="0076358B" w:rsidRDefault="0076358B">
      <w:r>
        <w:separator/>
      </w:r>
    </w:p>
    <w:p w14:paraId="22ED3AC5" w14:textId="77777777" w:rsidR="0076358B" w:rsidRDefault="0076358B"/>
  </w:endnote>
  <w:endnote w:type="continuationSeparator" w:id="0">
    <w:p w14:paraId="1825A62C" w14:textId="77777777" w:rsidR="0076358B" w:rsidRDefault="0076358B">
      <w:r>
        <w:continuationSeparator/>
      </w:r>
    </w:p>
    <w:p w14:paraId="7764B482" w14:textId="77777777" w:rsidR="0076358B" w:rsidRDefault="00763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0E6F" w14:textId="77777777" w:rsidR="009655AD" w:rsidRDefault="009655AD">
    <w:pPr>
      <w:pStyle w:val="Style7"/>
      <w:framePr w:h="187" w:hRule="exact" w:hSpace="38" w:wrap="auto" w:vAnchor="text" w:hAnchor="text" w:x="8070" w:y="1"/>
      <w:widowControl/>
      <w:jc w:val="right"/>
      <w:rPr>
        <w:rStyle w:val="FontStyle93"/>
        <w:color w:val="FC0202"/>
        <w:lang w:val="sr-Cyrl-CS" w:eastAsia="sr-Cyrl-CS"/>
      </w:rPr>
    </w:pPr>
    <w:r>
      <w:rPr>
        <w:rStyle w:val="FontStyle93"/>
        <w:color w:val="FC0202"/>
        <w:lang w:val="sr-Cyrl-CS" w:eastAsia="sr-Cyrl-CS"/>
      </w:rPr>
      <w:fldChar w:fldCharType="begin"/>
    </w:r>
    <w:r>
      <w:rPr>
        <w:rStyle w:val="FontStyle93"/>
        <w:color w:val="FC0202"/>
        <w:lang w:val="sr-Cyrl-CS" w:eastAsia="sr-Cyrl-CS"/>
      </w:rPr>
      <w:instrText>PAGE</w:instrText>
    </w:r>
    <w:r>
      <w:rPr>
        <w:rStyle w:val="FontStyle93"/>
        <w:color w:val="FC0202"/>
        <w:lang w:val="sr-Cyrl-CS" w:eastAsia="sr-Cyrl-CS"/>
      </w:rPr>
      <w:fldChar w:fldCharType="separate"/>
    </w:r>
    <w:r>
      <w:rPr>
        <w:rStyle w:val="FontStyle93"/>
        <w:noProof/>
        <w:color w:val="FC0202"/>
        <w:lang w:val="sr-Cyrl-CS" w:eastAsia="sr-Cyrl-CS"/>
      </w:rPr>
      <w:t>3</w:t>
    </w:r>
    <w:r>
      <w:rPr>
        <w:rStyle w:val="FontStyle93"/>
        <w:color w:val="FC0202"/>
        <w:lang w:val="sr-Cyrl-CS" w:eastAsia="sr-Cyrl-CS"/>
      </w:rPr>
      <w:fldChar w:fldCharType="end"/>
    </w:r>
    <w:r>
      <w:rPr>
        <w:rStyle w:val="FontStyle93"/>
        <w:color w:val="FC0202"/>
        <w:lang w:val="sr-Cyrl-CS" w:eastAsia="sr-Cyrl-CS"/>
      </w:rPr>
      <w:t>/45</w:t>
    </w:r>
  </w:p>
  <w:p w14:paraId="360C7372" w14:textId="77777777" w:rsidR="009655AD" w:rsidRDefault="009655AD">
    <w:pPr>
      <w:pStyle w:val="Style7"/>
      <w:widowControl/>
      <w:ind w:left="1478"/>
      <w:jc w:val="both"/>
      <w:rPr>
        <w:rStyle w:val="FontStyle93"/>
        <w:color w:val="FC0202"/>
        <w:lang w:val="sr-Cyrl-CS" w:eastAsia="sr-Cyrl-CS"/>
      </w:rPr>
    </w:pPr>
    <w:r>
      <w:rPr>
        <w:rStyle w:val="FontStyle93"/>
        <w:color w:val="FC0202"/>
        <w:lang w:val="sr-Cyrl-CS" w:eastAsia="sr-Cyrl-CS"/>
      </w:rPr>
      <w:t>Конкурсна документација у отвореном поступку за ЈН бр.4/2014 - ОПЦ</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CD1AE" w14:textId="77777777" w:rsidR="009655AD" w:rsidRDefault="009655AD">
    <w:pPr>
      <w:pStyle w:val="Footer"/>
      <w:jc w:val="right"/>
    </w:pPr>
    <w:r>
      <w:fldChar w:fldCharType="begin"/>
    </w:r>
    <w:r>
      <w:instrText xml:space="preserve"> PAGE   \* MERGEFORMAT </w:instrText>
    </w:r>
    <w:r>
      <w:fldChar w:fldCharType="separate"/>
    </w:r>
    <w:r w:rsidR="00EA27D4">
      <w:rPr>
        <w:noProof/>
      </w:rPr>
      <w:t>2</w:t>
    </w:r>
    <w:r>
      <w:fldChar w:fldCharType="end"/>
    </w:r>
  </w:p>
  <w:p w14:paraId="6274EB95" w14:textId="77777777" w:rsidR="009655AD" w:rsidRDefault="009655AD" w:rsidP="00915024">
    <w:pPr>
      <w:pStyle w:val="Style7"/>
      <w:widowControl/>
      <w:ind w:left="1478"/>
      <w:jc w:val="both"/>
      <w:rPr>
        <w:rStyle w:val="FontStyle93"/>
        <w:color w:val="FC0202"/>
        <w:lang w:val="sr-Cyrl-CS" w:eastAsia="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343B" w14:textId="77777777" w:rsidR="009655AD" w:rsidRDefault="009655A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9655AD" w:rsidRDefault="009655AD" w:rsidP="00841BE7">
    <w:pPr>
      <w:pStyle w:val="Footer"/>
      <w:ind w:right="360"/>
    </w:pPr>
  </w:p>
  <w:p w14:paraId="5ED165F6" w14:textId="77777777" w:rsidR="009655AD" w:rsidRDefault="009655AD"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2784" w14:textId="77777777" w:rsidR="009655AD" w:rsidRPr="00EC5BB4" w:rsidRDefault="009655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A27D4">
      <w:rPr>
        <w:rStyle w:val="PageNumber"/>
        <w:rFonts w:cs="Arial"/>
        <w:b/>
        <w:noProof/>
        <w:szCs w:val="24"/>
      </w:rPr>
      <w:t>140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A27D4">
      <w:rPr>
        <w:rStyle w:val="PageNumber"/>
        <w:rFonts w:cs="Arial"/>
        <w:b/>
        <w:noProof/>
        <w:szCs w:val="24"/>
      </w:rPr>
      <w:t>144</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5A49" w14:textId="77777777" w:rsidR="009655AD" w:rsidRPr="00EC5BB4" w:rsidRDefault="009655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A27D4">
      <w:rPr>
        <w:rStyle w:val="PageNumber"/>
        <w:rFonts w:cs="Arial"/>
        <w:b/>
        <w:noProof/>
        <w:szCs w:val="24"/>
      </w:rPr>
      <w:t>123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A27D4">
      <w:rPr>
        <w:rStyle w:val="PageNumber"/>
        <w:rFonts w:cs="Arial"/>
        <w:b/>
        <w:noProof/>
        <w:szCs w:val="24"/>
      </w:rPr>
      <w:t>144</w:t>
    </w:r>
    <w:r w:rsidRPr="00EC5BB4">
      <w:rPr>
        <w:rStyle w:val="PageNumber"/>
        <w:rFonts w:cs="Arial"/>
        <w:b/>
        <w:szCs w:val="24"/>
      </w:rPr>
      <w:fldChar w:fldCharType="end"/>
    </w:r>
  </w:p>
  <w:p w14:paraId="792D6D85" w14:textId="77777777" w:rsidR="009655AD" w:rsidRDefault="00965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909B" w14:textId="77777777" w:rsidR="0076358B" w:rsidRDefault="0076358B">
      <w:r>
        <w:separator/>
      </w:r>
    </w:p>
    <w:p w14:paraId="3D5F6965" w14:textId="77777777" w:rsidR="0076358B" w:rsidRDefault="0076358B"/>
  </w:footnote>
  <w:footnote w:type="continuationSeparator" w:id="0">
    <w:p w14:paraId="1045310F" w14:textId="77777777" w:rsidR="0076358B" w:rsidRDefault="0076358B">
      <w:r>
        <w:continuationSeparator/>
      </w:r>
    </w:p>
    <w:p w14:paraId="4977CE89" w14:textId="77777777" w:rsidR="0076358B" w:rsidRDefault="007635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4839" w14:textId="77777777" w:rsidR="009655AD" w:rsidRDefault="009655AD" w:rsidP="004276AD">
    <w:pPr>
      <w:pStyle w:val="Header"/>
      <w:rPr>
        <w:sz w:val="20"/>
      </w:rPr>
    </w:pPr>
  </w:p>
  <w:p w14:paraId="422D66BF" w14:textId="77777777" w:rsidR="009655AD" w:rsidRPr="005F5453" w:rsidRDefault="009655AD" w:rsidP="005F5453">
    <w:pPr>
      <w:pStyle w:val="Header"/>
      <w:jc w:val="center"/>
      <w:rPr>
        <w:szCs w:val="24"/>
      </w:rPr>
    </w:pPr>
    <w:r w:rsidRPr="005F5453">
      <w:rPr>
        <w:szCs w:val="24"/>
      </w:rPr>
      <w:t>ЈП „Електропривреда Србије“ Београд</w:t>
    </w:r>
  </w:p>
  <w:p w14:paraId="1DBB8462" w14:textId="62CB8893" w:rsidR="009655AD" w:rsidRPr="005F5453" w:rsidRDefault="009655AD" w:rsidP="005F5453">
    <w:pPr>
      <w:pStyle w:val="Header"/>
      <w:jc w:val="center"/>
      <w:rPr>
        <w:szCs w:val="24"/>
      </w:rPr>
    </w:pPr>
    <w:r w:rsidRPr="005F5453">
      <w:rPr>
        <w:szCs w:val="24"/>
      </w:rPr>
      <w:t xml:space="preserve">Конкурсна документација </w:t>
    </w:r>
    <w:r w:rsidRPr="005F5453">
      <w:rPr>
        <w:szCs w:val="24"/>
        <w:lang w:val="sr-Cyrl-RS"/>
      </w:rPr>
      <w:t>ЈН/8500/0004/2017</w:t>
    </w:r>
  </w:p>
  <w:p w14:paraId="3DD256A1" w14:textId="77777777" w:rsidR="009655AD" w:rsidRPr="004276AD" w:rsidRDefault="009655A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FD39" w14:textId="77777777" w:rsidR="009655AD" w:rsidRDefault="009655AD" w:rsidP="004276AD">
    <w:pPr>
      <w:pStyle w:val="Header"/>
    </w:pPr>
  </w:p>
  <w:p w14:paraId="25F879DE" w14:textId="77777777" w:rsidR="009655AD" w:rsidRPr="005F5453" w:rsidRDefault="009655AD" w:rsidP="005F5453">
    <w:pPr>
      <w:pStyle w:val="Header"/>
      <w:jc w:val="center"/>
      <w:rPr>
        <w:szCs w:val="24"/>
      </w:rPr>
    </w:pPr>
    <w:r w:rsidRPr="005F5453">
      <w:rPr>
        <w:szCs w:val="24"/>
      </w:rPr>
      <w:t>ЈП „Електропривреда Србије“ Београд</w:t>
    </w:r>
  </w:p>
  <w:p w14:paraId="74A4636C" w14:textId="4867F7EA" w:rsidR="009655AD" w:rsidRPr="00113B84" w:rsidRDefault="009655AD" w:rsidP="005F5453">
    <w:pPr>
      <w:pStyle w:val="Header"/>
      <w:jc w:val="center"/>
      <w:rPr>
        <w:szCs w:val="24"/>
      </w:rPr>
    </w:pPr>
    <w:r w:rsidRPr="005F5453">
      <w:rPr>
        <w:szCs w:val="24"/>
      </w:rPr>
      <w:t>Конкурсна документација ЈН/8500/0004/2017</w:t>
    </w:r>
  </w:p>
  <w:p w14:paraId="61871FC4" w14:textId="77777777" w:rsidR="009655AD" w:rsidRPr="00210557" w:rsidRDefault="009655A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409D"/>
    <w:multiLevelType w:val="hybridMultilevel"/>
    <w:tmpl w:val="000012E1"/>
    <w:lvl w:ilvl="0" w:tplc="0000798B">
      <w:start w:val="1"/>
      <w:numFmt w:val="bullet"/>
      <w:lvlText w:val="-"/>
      <w:lvlJc w:val="left"/>
      <w:pPr>
        <w:tabs>
          <w:tab w:val="num" w:pos="450"/>
        </w:tabs>
        <w:ind w:left="45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1F13B68"/>
    <w:multiLevelType w:val="hybridMultilevel"/>
    <w:tmpl w:val="6C3E2088"/>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5571014"/>
    <w:multiLevelType w:val="hybridMultilevel"/>
    <w:tmpl w:val="44EEF284"/>
    <w:lvl w:ilvl="0" w:tplc="6ABC4EFA">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FDA4045"/>
    <w:multiLevelType w:val="hybridMultilevel"/>
    <w:tmpl w:val="E9F4F410"/>
    <w:lvl w:ilvl="0" w:tplc="A2D2F5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D0095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4" w15:restartNumberingAfterBreak="0">
    <w:nsid w:val="146923D7"/>
    <w:multiLevelType w:val="hybridMultilevel"/>
    <w:tmpl w:val="2BA47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DE60BC"/>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EBB562F"/>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2" w15:restartNumberingAfterBreak="0">
    <w:nsid w:val="40180A31"/>
    <w:multiLevelType w:val="hybridMultilevel"/>
    <w:tmpl w:val="46AE03DE"/>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2BD3B95"/>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2FC6BBD"/>
    <w:multiLevelType w:val="hybridMultilevel"/>
    <w:tmpl w:val="03DA0E90"/>
    <w:lvl w:ilvl="0" w:tplc="ED9E625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6544962"/>
    <w:multiLevelType w:val="hybridMultilevel"/>
    <w:tmpl w:val="91980EA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76E17F5"/>
    <w:multiLevelType w:val="hybridMultilevel"/>
    <w:tmpl w:val="A7EE03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790E51B7"/>
    <w:multiLevelType w:val="hybridMultilevel"/>
    <w:tmpl w:val="2488C91E"/>
    <w:lvl w:ilvl="0" w:tplc="70E47D1C">
      <w:start w:val="2"/>
      <w:numFmt w:val="bullet"/>
      <w:lvlText w:val="-"/>
      <w:lvlJc w:val="left"/>
      <w:pPr>
        <w:ind w:left="862" w:hanging="360"/>
      </w:pPr>
      <w:rPr>
        <w:rFonts w:ascii="Arial Narrow" w:eastAsia="Times New Roman" w:hAnsi="Arial Narrow" w:cs="Verdana"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BE5530E"/>
    <w:multiLevelType w:val="multilevel"/>
    <w:tmpl w:val="76F05220"/>
    <w:lvl w:ilvl="0">
      <w:start w:val="1"/>
      <w:numFmt w:val="upperRoman"/>
      <w:lvlText w:val="%1."/>
      <w:lvlJc w:val="right"/>
      <w:pPr>
        <w:ind w:left="450" w:hanging="360"/>
      </w:pPr>
    </w:lvl>
    <w:lvl w:ilvl="1">
      <w:start w:val="4"/>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num w:numId="1">
    <w:abstractNumId w:val="98"/>
  </w:num>
  <w:num w:numId="2">
    <w:abstractNumId w:val="71"/>
  </w:num>
  <w:num w:numId="3">
    <w:abstractNumId w:val="91"/>
  </w:num>
  <w:num w:numId="4">
    <w:abstractNumId w:val="61"/>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104"/>
  </w:num>
  <w:num w:numId="8">
    <w:abstractNumId w:val="76"/>
  </w:num>
  <w:num w:numId="9">
    <w:abstractNumId w:val="107"/>
  </w:num>
  <w:num w:numId="10">
    <w:abstractNumId w:val="80"/>
  </w:num>
  <w:num w:numId="11">
    <w:abstractNumId w:val="73"/>
  </w:num>
  <w:num w:numId="12">
    <w:abstractNumId w:val="67"/>
  </w:num>
  <w:num w:numId="13">
    <w:abstractNumId w:val="62"/>
  </w:num>
  <w:num w:numId="14">
    <w:abstractNumId w:val="84"/>
  </w:num>
  <w:num w:numId="15">
    <w:abstractNumId w:val="74"/>
  </w:num>
  <w:num w:numId="16">
    <w:abstractNumId w:val="75"/>
  </w:num>
  <w:num w:numId="17">
    <w:abstractNumId w:val="70"/>
  </w:num>
  <w:num w:numId="18">
    <w:abstractNumId w:val="93"/>
  </w:num>
  <w:num w:numId="19">
    <w:abstractNumId w:val="97"/>
  </w:num>
  <w:num w:numId="20">
    <w:abstractNumId w:val="93"/>
  </w:num>
  <w:num w:numId="21">
    <w:abstractNumId w:val="53"/>
  </w:num>
  <w:num w:numId="22">
    <w:abstractNumId w:val="83"/>
  </w:num>
  <w:num w:numId="23">
    <w:abstractNumId w:val="65"/>
  </w:num>
  <w:num w:numId="24">
    <w:abstractNumId w:val="96"/>
  </w:num>
  <w:num w:numId="25">
    <w:abstractNumId w:val="72"/>
  </w:num>
  <w:num w:numId="26">
    <w:abstractNumId w:val="88"/>
  </w:num>
  <w:num w:numId="27">
    <w:abstractNumId w:val="85"/>
  </w:num>
  <w:num w:numId="28">
    <w:abstractNumId w:val="87"/>
  </w:num>
  <w:num w:numId="29">
    <w:abstractNumId w:val="82"/>
  </w:num>
  <w:num w:numId="30">
    <w:abstractNumId w:val="78"/>
  </w:num>
  <w:num w:numId="31">
    <w:abstractNumId w:val="49"/>
  </w:num>
  <w:num w:numId="32">
    <w:abstractNumId w:val="95"/>
  </w:num>
  <w:num w:numId="33">
    <w:abstractNumId w:val="63"/>
  </w:num>
  <w:num w:numId="34">
    <w:abstractNumId w:val="105"/>
  </w:num>
  <w:num w:numId="35">
    <w:abstractNumId w:val="102"/>
  </w:num>
  <w:num w:numId="36">
    <w:abstractNumId w:val="58"/>
  </w:num>
  <w:num w:numId="37">
    <w:abstractNumId w:val="81"/>
  </w:num>
  <w:num w:numId="38">
    <w:abstractNumId w:val="54"/>
  </w:num>
  <w:num w:numId="39">
    <w:abstractNumId w:val="79"/>
  </w:num>
  <w:num w:numId="40">
    <w:abstractNumId w:val="92"/>
  </w:num>
  <w:num w:numId="41">
    <w:abstractNumId w:val="0"/>
  </w:num>
  <w:num w:numId="42">
    <w:abstractNumId w:val="50"/>
  </w:num>
  <w:num w:numId="43">
    <w:abstractNumId w:val="64"/>
  </w:num>
  <w:num w:numId="44">
    <w:abstractNumId w:val="108"/>
  </w:num>
  <w:num w:numId="45">
    <w:abstractNumId w:val="99"/>
  </w:num>
  <w:num w:numId="46">
    <w:abstractNumId w:val="51"/>
  </w:num>
  <w:num w:numId="47">
    <w:abstractNumId w:val="106"/>
  </w:num>
  <w:num w:numId="48">
    <w:abstractNumId w:val="52"/>
  </w:num>
  <w:num w:numId="49">
    <w:abstractNumId w:val="55"/>
  </w:num>
  <w:num w:numId="50">
    <w:abstractNumId w:val="5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2BF"/>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D0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C9B"/>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0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66"/>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568"/>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DE"/>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CD"/>
    <w:rsid w:val="00166B2E"/>
    <w:rsid w:val="001671CA"/>
    <w:rsid w:val="00167255"/>
    <w:rsid w:val="001676E7"/>
    <w:rsid w:val="00167882"/>
    <w:rsid w:val="001703C6"/>
    <w:rsid w:val="0017050C"/>
    <w:rsid w:val="00170523"/>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F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8F6"/>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276"/>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ED"/>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278"/>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03"/>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A80"/>
    <w:rsid w:val="002A0B81"/>
    <w:rsid w:val="002A0FAA"/>
    <w:rsid w:val="002A1887"/>
    <w:rsid w:val="002A2011"/>
    <w:rsid w:val="002A2488"/>
    <w:rsid w:val="002A28C9"/>
    <w:rsid w:val="002A2DD0"/>
    <w:rsid w:val="002A30B9"/>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1D1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A01"/>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9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D4E"/>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24"/>
    <w:rsid w:val="00403C47"/>
    <w:rsid w:val="00404DD4"/>
    <w:rsid w:val="00405684"/>
    <w:rsid w:val="00405E5E"/>
    <w:rsid w:val="004062E7"/>
    <w:rsid w:val="004065AE"/>
    <w:rsid w:val="00406F7D"/>
    <w:rsid w:val="0040775A"/>
    <w:rsid w:val="004077E5"/>
    <w:rsid w:val="0041023E"/>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AEF"/>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93A"/>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D9E"/>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AE3"/>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BD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3B"/>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83"/>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E2"/>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45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04"/>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8B2"/>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66B"/>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2DC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35"/>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1CE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8B"/>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673"/>
    <w:rsid w:val="0083472A"/>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DFB"/>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CC3"/>
    <w:rsid w:val="00873021"/>
    <w:rsid w:val="00873133"/>
    <w:rsid w:val="008731C6"/>
    <w:rsid w:val="008736E4"/>
    <w:rsid w:val="00873B2B"/>
    <w:rsid w:val="0087407E"/>
    <w:rsid w:val="00874659"/>
    <w:rsid w:val="00874867"/>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E11"/>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1A0"/>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2D77"/>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024"/>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7E0"/>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D84"/>
    <w:rsid w:val="00952F9E"/>
    <w:rsid w:val="0095421C"/>
    <w:rsid w:val="009542BF"/>
    <w:rsid w:val="00954467"/>
    <w:rsid w:val="009547A5"/>
    <w:rsid w:val="00955364"/>
    <w:rsid w:val="009558CB"/>
    <w:rsid w:val="00955921"/>
    <w:rsid w:val="00955B08"/>
    <w:rsid w:val="00955EB0"/>
    <w:rsid w:val="00956051"/>
    <w:rsid w:val="009562AB"/>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5AD"/>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27517"/>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C0D"/>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67F"/>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93E"/>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0E7"/>
    <w:rsid w:val="00BB7581"/>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3DA"/>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B62"/>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AE3"/>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1E03"/>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0EAE"/>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F6"/>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65"/>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058"/>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5ED9"/>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4D2"/>
    <w:rsid w:val="00E96537"/>
    <w:rsid w:val="00E9690E"/>
    <w:rsid w:val="00E97F96"/>
    <w:rsid w:val="00EA03F6"/>
    <w:rsid w:val="00EA0BD4"/>
    <w:rsid w:val="00EA0E7E"/>
    <w:rsid w:val="00EA1533"/>
    <w:rsid w:val="00EA1632"/>
    <w:rsid w:val="00EA1925"/>
    <w:rsid w:val="00EA1974"/>
    <w:rsid w:val="00EA1B24"/>
    <w:rsid w:val="00EA1E6F"/>
    <w:rsid w:val="00EA211E"/>
    <w:rsid w:val="00EA27D4"/>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91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084E"/>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5C"/>
    <w:rsid w:val="00F560C3"/>
    <w:rsid w:val="00F56293"/>
    <w:rsid w:val="00F564AC"/>
    <w:rsid w:val="00F569FC"/>
    <w:rsid w:val="00F56A50"/>
    <w:rsid w:val="00F56C6B"/>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12"/>
    <w:rsid w:val="00FC68BA"/>
    <w:rsid w:val="00FC6A5C"/>
    <w:rsid w:val="00FC6C92"/>
    <w:rsid w:val="00FC7212"/>
    <w:rsid w:val="00FC76F7"/>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F7"/>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6B1235"/>
    <w:rPr>
      <w:rFonts w:ascii="Arial" w:hAnsi="Arial" w:cs="Arial"/>
      <w:color w:val="000000"/>
      <w:sz w:val="20"/>
      <w:szCs w:val="20"/>
    </w:rPr>
  </w:style>
  <w:style w:type="paragraph" w:customStyle="1" w:styleId="Style17">
    <w:name w:val="Style17"/>
    <w:basedOn w:val="Normal"/>
    <w:uiPriority w:val="99"/>
    <w:rsid w:val="00220276"/>
    <w:pPr>
      <w:widowControl w:val="0"/>
      <w:autoSpaceDE w:val="0"/>
      <w:autoSpaceDN w:val="0"/>
      <w:adjustRightInd w:val="0"/>
      <w:spacing w:before="0" w:line="276" w:lineRule="exact"/>
      <w:jc w:val="left"/>
    </w:pPr>
    <w:rPr>
      <w:rFonts w:cs="Arial"/>
      <w:sz w:val="24"/>
      <w:szCs w:val="24"/>
    </w:rPr>
  </w:style>
  <w:style w:type="character" w:customStyle="1" w:styleId="FontStyle58">
    <w:name w:val="Font Style58"/>
    <w:rsid w:val="00220276"/>
    <w:rPr>
      <w:rFonts w:ascii="Arial" w:hAnsi="Arial" w:cs="Arial"/>
      <w:b/>
      <w:bCs/>
      <w:i/>
      <w:iCs/>
      <w:color w:val="000000"/>
      <w:sz w:val="20"/>
      <w:szCs w:val="20"/>
    </w:rPr>
  </w:style>
  <w:style w:type="paragraph" w:customStyle="1" w:styleId="Style23">
    <w:name w:val="Style23"/>
    <w:basedOn w:val="Normal"/>
    <w:uiPriority w:val="99"/>
    <w:rsid w:val="00915024"/>
    <w:pPr>
      <w:widowControl w:val="0"/>
      <w:autoSpaceDE w:val="0"/>
      <w:autoSpaceDN w:val="0"/>
      <w:adjustRightInd w:val="0"/>
      <w:spacing w:before="0" w:line="276" w:lineRule="exact"/>
    </w:pPr>
    <w:rPr>
      <w:rFonts w:cs="Arial"/>
      <w:sz w:val="24"/>
      <w:szCs w:val="24"/>
    </w:rPr>
  </w:style>
  <w:style w:type="paragraph" w:customStyle="1" w:styleId="Style27">
    <w:name w:val="Style27"/>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915024"/>
    <w:pPr>
      <w:widowControl w:val="0"/>
      <w:autoSpaceDE w:val="0"/>
      <w:autoSpaceDN w:val="0"/>
      <w:adjustRightInd w:val="0"/>
      <w:spacing w:before="0"/>
    </w:pPr>
    <w:rPr>
      <w:rFonts w:cs="Arial"/>
      <w:sz w:val="24"/>
      <w:szCs w:val="24"/>
    </w:rPr>
  </w:style>
  <w:style w:type="character" w:customStyle="1" w:styleId="FontStyle69">
    <w:name w:val="Font Style69"/>
    <w:uiPriority w:val="99"/>
    <w:rsid w:val="00915024"/>
    <w:rPr>
      <w:rFonts w:ascii="Arial" w:hAnsi="Arial" w:cs="Arial"/>
      <w:b/>
      <w:bCs/>
      <w:color w:val="000000"/>
      <w:sz w:val="24"/>
      <w:szCs w:val="24"/>
    </w:rPr>
  </w:style>
  <w:style w:type="character" w:customStyle="1" w:styleId="FontStyle86">
    <w:name w:val="Font Style86"/>
    <w:uiPriority w:val="99"/>
    <w:rsid w:val="00915024"/>
    <w:rPr>
      <w:rFonts w:ascii="Arial" w:hAnsi="Arial" w:cs="Arial"/>
      <w:b/>
      <w:bCs/>
      <w:color w:val="000000"/>
      <w:sz w:val="20"/>
      <w:szCs w:val="20"/>
    </w:rPr>
  </w:style>
  <w:style w:type="character" w:customStyle="1" w:styleId="FontStyle89">
    <w:name w:val="Font Style89"/>
    <w:uiPriority w:val="99"/>
    <w:rsid w:val="00915024"/>
    <w:rPr>
      <w:rFonts w:ascii="Arial" w:hAnsi="Arial" w:cs="Arial"/>
      <w:b/>
      <w:bCs/>
      <w:color w:val="000000"/>
      <w:sz w:val="20"/>
      <w:szCs w:val="20"/>
    </w:rPr>
  </w:style>
  <w:style w:type="paragraph" w:customStyle="1" w:styleId="Style18">
    <w:name w:val="Style18"/>
    <w:basedOn w:val="Normal"/>
    <w:uiPriority w:val="99"/>
    <w:rsid w:val="00915024"/>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915024"/>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915024"/>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915024"/>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915024"/>
    <w:pPr>
      <w:widowControl w:val="0"/>
      <w:autoSpaceDE w:val="0"/>
      <w:autoSpaceDN w:val="0"/>
      <w:adjustRightInd w:val="0"/>
      <w:spacing w:before="0"/>
    </w:pPr>
    <w:rPr>
      <w:rFonts w:cs="Arial"/>
      <w:sz w:val="24"/>
      <w:szCs w:val="24"/>
    </w:rPr>
  </w:style>
  <w:style w:type="character" w:customStyle="1" w:styleId="FontStyle83">
    <w:name w:val="Font Style83"/>
    <w:uiPriority w:val="99"/>
    <w:rsid w:val="00915024"/>
    <w:rPr>
      <w:rFonts w:ascii="Arial" w:hAnsi="Arial" w:cs="Arial"/>
      <w:b/>
      <w:bCs/>
      <w:color w:val="000000"/>
      <w:sz w:val="16"/>
      <w:szCs w:val="16"/>
    </w:rPr>
  </w:style>
  <w:style w:type="character" w:customStyle="1" w:styleId="FontStyle84">
    <w:name w:val="Font Style84"/>
    <w:uiPriority w:val="99"/>
    <w:rsid w:val="00915024"/>
    <w:rPr>
      <w:rFonts w:ascii="Arial" w:hAnsi="Arial" w:cs="Arial"/>
      <w:color w:val="000000"/>
      <w:sz w:val="16"/>
      <w:szCs w:val="16"/>
    </w:rPr>
  </w:style>
  <w:style w:type="paragraph" w:customStyle="1" w:styleId="Style21">
    <w:name w:val="Style21"/>
    <w:basedOn w:val="Normal"/>
    <w:uiPriority w:val="99"/>
    <w:rsid w:val="00915024"/>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915024"/>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915024"/>
    <w:rPr>
      <w:rFonts w:ascii="Arial" w:hAnsi="Arial" w:cs="Arial"/>
      <w:i/>
      <w:iCs/>
      <w:color w:val="000000"/>
      <w:sz w:val="20"/>
      <w:szCs w:val="20"/>
    </w:rPr>
  </w:style>
  <w:style w:type="paragraph" w:customStyle="1" w:styleId="Style36">
    <w:name w:val="Style36"/>
    <w:basedOn w:val="Normal"/>
    <w:rsid w:val="00915024"/>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915024"/>
    <w:rPr>
      <w:rFonts w:ascii="Arial" w:hAnsi="Arial" w:cs="Arial"/>
      <w:b/>
      <w:bCs/>
      <w:i/>
      <w:iCs/>
      <w:color w:val="000000"/>
      <w:sz w:val="20"/>
      <w:szCs w:val="20"/>
    </w:rPr>
  </w:style>
  <w:style w:type="paragraph" w:customStyle="1" w:styleId="Style3">
    <w:name w:val="Style3"/>
    <w:basedOn w:val="Normal"/>
    <w:uiPriority w:val="99"/>
    <w:rsid w:val="00915024"/>
    <w:pPr>
      <w:widowControl w:val="0"/>
      <w:autoSpaceDE w:val="0"/>
      <w:autoSpaceDN w:val="0"/>
      <w:adjustRightInd w:val="0"/>
      <w:spacing w:before="0" w:line="278" w:lineRule="exact"/>
      <w:jc w:val="center"/>
    </w:pPr>
    <w:rPr>
      <w:rFonts w:cs="Arial"/>
      <w:sz w:val="24"/>
      <w:szCs w:val="24"/>
    </w:rPr>
  </w:style>
  <w:style w:type="character" w:customStyle="1" w:styleId="WW8Num14z3">
    <w:name w:val="WW8Num14z3"/>
    <w:rsid w:val="00915024"/>
    <w:rPr>
      <w:rFonts w:ascii="Symbol" w:hAnsi="Symbol" w:cs="Symbol"/>
    </w:rPr>
  </w:style>
  <w:style w:type="character" w:customStyle="1" w:styleId="WW8Num4z3">
    <w:name w:val="WW8Num4z3"/>
    <w:rsid w:val="00915024"/>
    <w:rPr>
      <w:rFonts w:ascii="Symbol" w:hAnsi="Symbol" w:cs="Symbol"/>
    </w:rPr>
  </w:style>
  <w:style w:type="character" w:customStyle="1" w:styleId="WW8Num8z1">
    <w:name w:val="WW8Num8z1"/>
    <w:rsid w:val="00915024"/>
    <w:rPr>
      <w:rFonts w:ascii="Courier New" w:hAnsi="Courier New" w:cs="Courier New"/>
    </w:rPr>
  </w:style>
  <w:style w:type="character" w:customStyle="1" w:styleId="WW8Num8z2">
    <w:name w:val="WW8Num8z2"/>
    <w:rsid w:val="00915024"/>
    <w:rPr>
      <w:rFonts w:ascii="Wingdings" w:hAnsi="Wingdings" w:cs="Wingdings"/>
    </w:rPr>
  </w:style>
  <w:style w:type="character" w:customStyle="1" w:styleId="WW8Num8z3">
    <w:name w:val="WW8Num8z3"/>
    <w:rsid w:val="00915024"/>
    <w:rPr>
      <w:rFonts w:ascii="Symbol" w:hAnsi="Symbol" w:cs="Symbol"/>
    </w:rPr>
  </w:style>
  <w:style w:type="character" w:customStyle="1" w:styleId="WW8Num9z0">
    <w:name w:val="WW8Num9z0"/>
    <w:rsid w:val="00915024"/>
    <w:rPr>
      <w:i w:val="0"/>
    </w:rPr>
  </w:style>
  <w:style w:type="character" w:customStyle="1" w:styleId="WW8Num9z1">
    <w:name w:val="WW8Num9z1"/>
    <w:rsid w:val="00915024"/>
    <w:rPr>
      <w:rFonts w:ascii="Courier New" w:hAnsi="Courier New" w:cs="Courier New"/>
    </w:rPr>
  </w:style>
  <w:style w:type="character" w:customStyle="1" w:styleId="WW8Num9z2">
    <w:name w:val="WW8Num9z2"/>
    <w:rsid w:val="00915024"/>
    <w:rPr>
      <w:rFonts w:ascii="Wingdings" w:hAnsi="Wingdings" w:cs="Wingdings"/>
    </w:rPr>
  </w:style>
  <w:style w:type="character" w:customStyle="1" w:styleId="WW8Num9z3">
    <w:name w:val="WW8Num9z3"/>
    <w:rsid w:val="00915024"/>
    <w:rPr>
      <w:rFonts w:ascii="Symbol" w:hAnsi="Symbol" w:cs="Symbol"/>
    </w:rPr>
  </w:style>
  <w:style w:type="character" w:customStyle="1" w:styleId="WW8Num10z1">
    <w:name w:val="WW8Num10z1"/>
    <w:rsid w:val="00915024"/>
    <w:rPr>
      <w:rFonts w:ascii="Courier New" w:hAnsi="Courier New" w:cs="Courier New"/>
    </w:rPr>
  </w:style>
  <w:style w:type="character" w:customStyle="1" w:styleId="WW8Num10z2">
    <w:name w:val="WW8Num10z2"/>
    <w:rsid w:val="00915024"/>
    <w:rPr>
      <w:rFonts w:ascii="Wingdings" w:hAnsi="Wingdings" w:cs="Wingdings"/>
    </w:rPr>
  </w:style>
  <w:style w:type="character" w:customStyle="1" w:styleId="WW8Num10z3">
    <w:name w:val="WW8Num10z3"/>
    <w:rsid w:val="00915024"/>
    <w:rPr>
      <w:rFonts w:ascii="Symbol" w:hAnsi="Symbol" w:cs="Symbol"/>
    </w:rPr>
  </w:style>
  <w:style w:type="character" w:customStyle="1" w:styleId="WW8Num8z0">
    <w:name w:val="WW8Num8z0"/>
    <w:rsid w:val="00915024"/>
    <w:rPr>
      <w:rFonts w:ascii="Symbol" w:hAnsi="Symbol" w:cs="Symbol"/>
    </w:rPr>
  </w:style>
  <w:style w:type="character" w:customStyle="1" w:styleId="WW8Num11z2">
    <w:name w:val="WW8Num11z2"/>
    <w:rsid w:val="00915024"/>
    <w:rPr>
      <w:rFonts w:ascii="Wingdings" w:hAnsi="Wingdings" w:cs="Wingdings"/>
    </w:rPr>
  </w:style>
  <w:style w:type="character" w:customStyle="1" w:styleId="WW8Num11z3">
    <w:name w:val="WW8Num11z3"/>
    <w:rsid w:val="00915024"/>
    <w:rPr>
      <w:rFonts w:ascii="Symbol" w:hAnsi="Symbol" w:cs="Symbol"/>
    </w:rPr>
  </w:style>
  <w:style w:type="character" w:customStyle="1" w:styleId="WW8Num12z3">
    <w:name w:val="WW8Num12z3"/>
    <w:rsid w:val="00915024"/>
    <w:rPr>
      <w:rFonts w:ascii="Symbol" w:hAnsi="Symbol" w:cs="Symbol"/>
    </w:rPr>
  </w:style>
  <w:style w:type="character" w:customStyle="1" w:styleId="WW8Num14z0">
    <w:name w:val="WW8Num14z0"/>
    <w:rsid w:val="00915024"/>
    <w:rPr>
      <w:rFonts w:ascii="Wingdings" w:hAnsi="Wingdings" w:cs="Wingdings"/>
    </w:rPr>
  </w:style>
  <w:style w:type="character" w:customStyle="1" w:styleId="WW8Num14z1">
    <w:name w:val="WW8Num14z1"/>
    <w:rsid w:val="00915024"/>
    <w:rPr>
      <w:rFonts w:ascii="Courier New" w:hAnsi="Courier New" w:cs="Arial"/>
      <w:b w:val="0"/>
      <w:i w:val="0"/>
      <w:sz w:val="24"/>
    </w:rPr>
  </w:style>
  <w:style w:type="character" w:customStyle="1" w:styleId="WW8Num15z1">
    <w:name w:val="WW8Num15z1"/>
    <w:rsid w:val="00915024"/>
    <w:rPr>
      <w:b/>
      <w:i w:val="0"/>
      <w:sz w:val="24"/>
      <w:szCs w:val="24"/>
    </w:rPr>
  </w:style>
  <w:style w:type="character" w:customStyle="1" w:styleId="WW8Num16z2">
    <w:name w:val="WW8Num16z2"/>
    <w:rsid w:val="00915024"/>
    <w:rPr>
      <w:rFonts w:ascii="Wingdings" w:hAnsi="Wingdings" w:cs="Wingdings"/>
    </w:rPr>
  </w:style>
  <w:style w:type="character" w:customStyle="1" w:styleId="WW8Num16z3">
    <w:name w:val="WW8Num16z3"/>
    <w:rsid w:val="00915024"/>
    <w:rPr>
      <w:rFonts w:ascii="Symbol" w:hAnsi="Symbol" w:cs="Symbol"/>
    </w:rPr>
  </w:style>
  <w:style w:type="character" w:customStyle="1" w:styleId="WW-DefaultParagraphFont1">
    <w:name w:val="WW-Default Paragraph Font1"/>
    <w:rsid w:val="00915024"/>
  </w:style>
  <w:style w:type="character" w:customStyle="1" w:styleId="CommentReference1">
    <w:name w:val="Comment Reference1"/>
    <w:rsid w:val="00915024"/>
    <w:rPr>
      <w:sz w:val="16"/>
      <w:szCs w:val="16"/>
    </w:rPr>
  </w:style>
  <w:style w:type="character" w:customStyle="1" w:styleId="BodyText2Char1">
    <w:name w:val="Body Text 2 Char1"/>
    <w:basedOn w:val="WW-DefaultParagraphFont1"/>
    <w:rsid w:val="00915024"/>
  </w:style>
  <w:style w:type="character" w:customStyle="1" w:styleId="ListLabel1">
    <w:name w:val="ListLabel 1"/>
    <w:rsid w:val="00915024"/>
    <w:rPr>
      <w:rFonts w:cs="Courier New"/>
    </w:rPr>
  </w:style>
  <w:style w:type="character" w:customStyle="1" w:styleId="ListLabel2">
    <w:name w:val="ListLabel 2"/>
    <w:rsid w:val="00915024"/>
    <w:rPr>
      <w:b/>
      <w:i w:val="0"/>
      <w:sz w:val="24"/>
      <w:szCs w:val="24"/>
    </w:rPr>
  </w:style>
  <w:style w:type="character" w:customStyle="1" w:styleId="ListLabel3">
    <w:name w:val="ListLabel 3"/>
    <w:rsid w:val="00915024"/>
    <w:rPr>
      <w:rFonts w:cs="Arial"/>
      <w:i w:val="0"/>
      <w:sz w:val="24"/>
    </w:rPr>
  </w:style>
  <w:style w:type="character" w:customStyle="1" w:styleId="ListLabel4">
    <w:name w:val="ListLabel 4"/>
    <w:rsid w:val="00915024"/>
    <w:rPr>
      <w:rFonts w:cs="Arial"/>
      <w:b w:val="0"/>
      <w:i w:val="0"/>
      <w:sz w:val="24"/>
    </w:rPr>
  </w:style>
  <w:style w:type="character" w:customStyle="1" w:styleId="ListLabel5">
    <w:name w:val="ListLabel 5"/>
    <w:rsid w:val="00915024"/>
    <w:rPr>
      <w:rFonts w:cs="Calibri"/>
    </w:rPr>
  </w:style>
  <w:style w:type="character" w:customStyle="1" w:styleId="ListLabel6">
    <w:name w:val="ListLabel 6"/>
    <w:rsid w:val="00915024"/>
    <w:rPr>
      <w:b w:val="0"/>
      <w:i w:val="0"/>
      <w:color w:val="00000A"/>
    </w:rPr>
  </w:style>
  <w:style w:type="character" w:customStyle="1" w:styleId="ListLabel7">
    <w:name w:val="ListLabel 7"/>
    <w:rsid w:val="00915024"/>
    <w:rPr>
      <w:rFonts w:eastAsia="TimesNewRomanPSMT" w:cs="Times New Roman"/>
    </w:rPr>
  </w:style>
  <w:style w:type="character" w:customStyle="1" w:styleId="ListLabel8">
    <w:name w:val="ListLabel 8"/>
    <w:rsid w:val="00915024"/>
    <w:rPr>
      <w:i w:val="0"/>
    </w:rPr>
  </w:style>
  <w:style w:type="character" w:customStyle="1" w:styleId="NumberingSymbols">
    <w:name w:val="Numbering Symbols"/>
    <w:rsid w:val="00915024"/>
  </w:style>
  <w:style w:type="paragraph" w:customStyle="1" w:styleId="CommentText1">
    <w:name w:val="Comment Text1"/>
    <w:basedOn w:val="Normal"/>
    <w:rsid w:val="00915024"/>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915024"/>
    <w:rPr>
      <w:b/>
      <w:bCs/>
    </w:rPr>
  </w:style>
  <w:style w:type="character" w:customStyle="1" w:styleId="BalloonTextChar1">
    <w:name w:val="Balloon Text Char1"/>
    <w:basedOn w:val="DefaultParagraphFont"/>
    <w:rsid w:val="00915024"/>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rsid w:val="00915024"/>
    <w:rPr>
      <w:rFonts w:ascii="Times New Roman" w:eastAsia="Arial Unicode MS" w:hAnsi="Times New Roman" w:cs="Times New Roman"/>
      <w:color w:val="000000"/>
      <w:kern w:val="1"/>
      <w:sz w:val="24"/>
      <w:szCs w:val="24"/>
      <w:lang w:eastAsia="ar-SA"/>
    </w:rPr>
  </w:style>
  <w:style w:type="character" w:customStyle="1" w:styleId="BodyText3Char1">
    <w:name w:val="Body Text 3 Char1"/>
    <w:basedOn w:val="DefaultParagraphFont"/>
    <w:rsid w:val="00915024"/>
    <w:rPr>
      <w:rFonts w:ascii="Times New Roman" w:eastAsia="Times New Roman" w:hAnsi="Times New Roman" w:cs="Times New Roman"/>
      <w:color w:val="000000"/>
      <w:kern w:val="1"/>
      <w:sz w:val="16"/>
      <w:szCs w:val="16"/>
      <w:lang w:eastAsia="ar-SA"/>
    </w:rPr>
  </w:style>
  <w:style w:type="character" w:customStyle="1" w:styleId="FooterChar1">
    <w:name w:val="Footer Char1"/>
    <w:basedOn w:val="DefaultParagraphFont"/>
    <w:rsid w:val="00915024"/>
    <w:rPr>
      <w:rFonts w:ascii="Times New Roman" w:eastAsia="Arial Unicode MS" w:hAnsi="Times New Roman" w:cs="Times New Roman"/>
      <w:color w:val="000000"/>
      <w:kern w:val="1"/>
      <w:sz w:val="24"/>
      <w:szCs w:val="24"/>
      <w:lang w:eastAsia="ar-SA"/>
    </w:rPr>
  </w:style>
  <w:style w:type="paragraph" w:customStyle="1" w:styleId="Style10">
    <w:name w:val="Style10"/>
    <w:basedOn w:val="Normal"/>
    <w:uiPriority w:val="99"/>
    <w:rsid w:val="00915024"/>
    <w:pPr>
      <w:widowControl w:val="0"/>
      <w:autoSpaceDE w:val="0"/>
      <w:autoSpaceDN w:val="0"/>
      <w:adjustRightInd w:val="0"/>
      <w:spacing w:before="0"/>
    </w:pPr>
    <w:rPr>
      <w:rFonts w:cs="Arial"/>
      <w:sz w:val="24"/>
      <w:szCs w:val="24"/>
    </w:rPr>
  </w:style>
  <w:style w:type="character" w:customStyle="1" w:styleId="FontStyle59">
    <w:name w:val="Font Style59"/>
    <w:uiPriority w:val="99"/>
    <w:rsid w:val="00915024"/>
    <w:rPr>
      <w:rFonts w:ascii="Arial" w:hAnsi="Arial" w:cs="Arial"/>
      <w:b/>
      <w:bCs/>
      <w:color w:val="000000"/>
      <w:sz w:val="20"/>
      <w:szCs w:val="20"/>
    </w:rPr>
  </w:style>
  <w:style w:type="character" w:customStyle="1" w:styleId="FontStyle63">
    <w:name w:val="Font Style63"/>
    <w:uiPriority w:val="99"/>
    <w:rsid w:val="00915024"/>
    <w:rPr>
      <w:rFonts w:ascii="Arial" w:hAnsi="Arial" w:cs="Arial"/>
      <w:color w:val="000000"/>
      <w:sz w:val="20"/>
      <w:szCs w:val="20"/>
    </w:rPr>
  </w:style>
  <w:style w:type="character" w:customStyle="1" w:styleId="FontStyle66">
    <w:name w:val="Font Style66"/>
    <w:uiPriority w:val="99"/>
    <w:rsid w:val="00915024"/>
    <w:rPr>
      <w:rFonts w:ascii="Arial" w:hAnsi="Arial" w:cs="Arial"/>
      <w:color w:val="000000"/>
      <w:sz w:val="20"/>
      <w:szCs w:val="20"/>
    </w:rPr>
  </w:style>
  <w:style w:type="character" w:customStyle="1" w:styleId="FontStyle61">
    <w:name w:val="Font Style61"/>
    <w:uiPriority w:val="99"/>
    <w:rsid w:val="00915024"/>
    <w:rPr>
      <w:rFonts w:ascii="Arial" w:hAnsi="Arial" w:cs="Arial"/>
      <w:i/>
      <w:iCs/>
      <w:color w:val="000000"/>
      <w:sz w:val="20"/>
      <w:szCs w:val="20"/>
    </w:rPr>
  </w:style>
  <w:style w:type="paragraph" w:customStyle="1" w:styleId="Style20">
    <w:name w:val="Style20"/>
    <w:basedOn w:val="Normal"/>
    <w:uiPriority w:val="99"/>
    <w:rsid w:val="00915024"/>
    <w:pPr>
      <w:widowControl w:val="0"/>
      <w:autoSpaceDE w:val="0"/>
      <w:autoSpaceDN w:val="0"/>
      <w:adjustRightInd w:val="0"/>
      <w:spacing w:before="0" w:line="276" w:lineRule="exact"/>
      <w:jc w:val="left"/>
    </w:pPr>
    <w:rPr>
      <w:rFonts w:cs="Arial"/>
      <w:sz w:val="24"/>
      <w:szCs w:val="24"/>
    </w:rPr>
  </w:style>
  <w:style w:type="paragraph" w:customStyle="1" w:styleId="Style15">
    <w:name w:val="Style15"/>
    <w:basedOn w:val="Normal"/>
    <w:uiPriority w:val="99"/>
    <w:rsid w:val="00915024"/>
    <w:pPr>
      <w:widowControl w:val="0"/>
      <w:autoSpaceDE w:val="0"/>
      <w:autoSpaceDN w:val="0"/>
      <w:adjustRightInd w:val="0"/>
      <w:spacing w:before="0" w:line="275" w:lineRule="exact"/>
      <w:jc w:val="left"/>
    </w:pPr>
    <w:rPr>
      <w:rFonts w:cs="Arial"/>
      <w:sz w:val="24"/>
      <w:szCs w:val="24"/>
    </w:rPr>
  </w:style>
  <w:style w:type="character" w:customStyle="1" w:styleId="FontStyle64">
    <w:name w:val="Font Style64"/>
    <w:uiPriority w:val="99"/>
    <w:rsid w:val="00915024"/>
    <w:rPr>
      <w:rFonts w:ascii="Arial" w:hAnsi="Arial" w:cs="Arial"/>
      <w:i/>
      <w:iCs/>
      <w:color w:val="000000"/>
      <w:sz w:val="20"/>
      <w:szCs w:val="20"/>
    </w:rPr>
  </w:style>
  <w:style w:type="table" w:customStyle="1" w:styleId="TableGrid11">
    <w:name w:val="Table Grid11"/>
    <w:basedOn w:val="TableNormal"/>
    <w:next w:val="TableGrid"/>
    <w:uiPriority w:val="59"/>
    <w:rsid w:val="0091502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54">
    <w:name w:val="Style54"/>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64">
    <w:name w:val="Style64"/>
    <w:basedOn w:val="Normal"/>
    <w:uiPriority w:val="99"/>
    <w:rsid w:val="00915024"/>
    <w:pPr>
      <w:widowControl w:val="0"/>
      <w:autoSpaceDE w:val="0"/>
      <w:autoSpaceDN w:val="0"/>
      <w:adjustRightInd w:val="0"/>
      <w:spacing w:before="0" w:line="456" w:lineRule="exact"/>
      <w:jc w:val="left"/>
    </w:pPr>
    <w:rPr>
      <w:rFonts w:cs="Arial"/>
      <w:sz w:val="24"/>
      <w:szCs w:val="24"/>
    </w:rPr>
  </w:style>
  <w:style w:type="paragraph" w:customStyle="1" w:styleId="Style65">
    <w:name w:val="Style65"/>
    <w:basedOn w:val="Normal"/>
    <w:uiPriority w:val="99"/>
    <w:rsid w:val="00915024"/>
    <w:pPr>
      <w:widowControl w:val="0"/>
      <w:autoSpaceDE w:val="0"/>
      <w:autoSpaceDN w:val="0"/>
      <w:adjustRightInd w:val="0"/>
      <w:spacing w:before="0" w:line="456" w:lineRule="exact"/>
    </w:pPr>
    <w:rPr>
      <w:rFonts w:cs="Arial"/>
      <w:sz w:val="24"/>
      <w:szCs w:val="24"/>
    </w:rPr>
  </w:style>
  <w:style w:type="paragraph" w:customStyle="1" w:styleId="Style66">
    <w:name w:val="Style66"/>
    <w:basedOn w:val="Normal"/>
    <w:uiPriority w:val="99"/>
    <w:rsid w:val="00915024"/>
    <w:pPr>
      <w:widowControl w:val="0"/>
      <w:autoSpaceDE w:val="0"/>
      <w:autoSpaceDN w:val="0"/>
      <w:adjustRightInd w:val="0"/>
      <w:spacing w:before="0" w:line="252" w:lineRule="exact"/>
      <w:jc w:val="left"/>
    </w:pPr>
    <w:rPr>
      <w:rFonts w:cs="Arial"/>
      <w:sz w:val="24"/>
      <w:szCs w:val="24"/>
    </w:rPr>
  </w:style>
  <w:style w:type="character" w:customStyle="1" w:styleId="FontStyle70">
    <w:name w:val="Font Style70"/>
    <w:uiPriority w:val="99"/>
    <w:rsid w:val="00915024"/>
    <w:rPr>
      <w:rFonts w:ascii="Arial" w:hAnsi="Arial" w:cs="Arial"/>
      <w:i/>
      <w:iCs/>
      <w:color w:val="000000"/>
      <w:sz w:val="14"/>
      <w:szCs w:val="14"/>
    </w:rPr>
  </w:style>
  <w:style w:type="character" w:customStyle="1" w:styleId="FontStyle71">
    <w:name w:val="Font Style71"/>
    <w:uiPriority w:val="99"/>
    <w:rsid w:val="00915024"/>
    <w:rPr>
      <w:rFonts w:ascii="Arial" w:hAnsi="Arial" w:cs="Arial"/>
      <w:b/>
      <w:bCs/>
      <w:smallCaps/>
      <w:color w:val="000000"/>
      <w:sz w:val="8"/>
      <w:szCs w:val="8"/>
    </w:rPr>
  </w:style>
  <w:style w:type="character" w:customStyle="1" w:styleId="FontStyle72">
    <w:name w:val="Font Style72"/>
    <w:uiPriority w:val="99"/>
    <w:rsid w:val="00915024"/>
    <w:rPr>
      <w:rFonts w:ascii="Constantia" w:hAnsi="Constantia" w:cs="Constantia"/>
      <w:i/>
      <w:iCs/>
      <w:color w:val="000000"/>
      <w:sz w:val="20"/>
      <w:szCs w:val="20"/>
    </w:rPr>
  </w:style>
  <w:style w:type="character" w:customStyle="1" w:styleId="FontStyle73">
    <w:name w:val="Font Style73"/>
    <w:uiPriority w:val="99"/>
    <w:rsid w:val="00915024"/>
    <w:rPr>
      <w:rFonts w:ascii="Constantia" w:hAnsi="Constantia" w:cs="Constantia"/>
      <w:b/>
      <w:bCs/>
      <w:i/>
      <w:iCs/>
      <w:color w:val="000000"/>
      <w:sz w:val="16"/>
      <w:szCs w:val="16"/>
    </w:rPr>
  </w:style>
  <w:style w:type="character" w:customStyle="1" w:styleId="FontStyle74">
    <w:name w:val="Font Style74"/>
    <w:uiPriority w:val="99"/>
    <w:rsid w:val="00915024"/>
    <w:rPr>
      <w:rFonts w:ascii="Sylfaen" w:hAnsi="Sylfaen" w:cs="Sylfaen"/>
      <w:b/>
      <w:bCs/>
      <w:i/>
      <w:iCs/>
      <w:color w:val="000000"/>
      <w:sz w:val="12"/>
      <w:szCs w:val="12"/>
    </w:rPr>
  </w:style>
  <w:style w:type="character" w:customStyle="1" w:styleId="FontStyle75">
    <w:name w:val="Font Style75"/>
    <w:uiPriority w:val="99"/>
    <w:rsid w:val="00915024"/>
    <w:rPr>
      <w:rFonts w:ascii="Arial" w:hAnsi="Arial" w:cs="Arial"/>
      <w:b/>
      <w:bCs/>
      <w:i/>
      <w:iCs/>
      <w:color w:val="000000"/>
      <w:w w:val="200"/>
      <w:sz w:val="10"/>
      <w:szCs w:val="10"/>
    </w:rPr>
  </w:style>
  <w:style w:type="character" w:customStyle="1" w:styleId="FontStyle80">
    <w:name w:val="Font Style80"/>
    <w:uiPriority w:val="99"/>
    <w:rsid w:val="00915024"/>
    <w:rPr>
      <w:rFonts w:ascii="Constantia" w:hAnsi="Constantia" w:cs="Constantia"/>
      <w:b/>
      <w:bCs/>
      <w:i/>
      <w:iCs/>
      <w:color w:val="000000"/>
      <w:w w:val="150"/>
      <w:sz w:val="8"/>
      <w:szCs w:val="8"/>
    </w:rPr>
  </w:style>
  <w:style w:type="character" w:customStyle="1" w:styleId="FontStyle81">
    <w:name w:val="Font Style81"/>
    <w:uiPriority w:val="99"/>
    <w:rsid w:val="00915024"/>
    <w:rPr>
      <w:rFonts w:ascii="Arial" w:hAnsi="Arial" w:cs="Arial"/>
      <w:b/>
      <w:bCs/>
      <w:i/>
      <w:iCs/>
      <w:color w:val="000000"/>
      <w:w w:val="150"/>
      <w:sz w:val="8"/>
      <w:szCs w:val="8"/>
    </w:rPr>
  </w:style>
  <w:style w:type="character" w:customStyle="1" w:styleId="FontStyle82">
    <w:name w:val="Font Style82"/>
    <w:uiPriority w:val="99"/>
    <w:rsid w:val="00915024"/>
    <w:rPr>
      <w:rFonts w:ascii="Arial" w:hAnsi="Arial" w:cs="Arial"/>
      <w:b/>
      <w:bCs/>
      <w:i/>
      <w:iCs/>
      <w:color w:val="000000"/>
      <w:sz w:val="14"/>
      <w:szCs w:val="14"/>
    </w:rPr>
  </w:style>
  <w:style w:type="character" w:customStyle="1" w:styleId="FontStyle85">
    <w:name w:val="Font Style85"/>
    <w:uiPriority w:val="99"/>
    <w:rsid w:val="00915024"/>
    <w:rPr>
      <w:rFonts w:ascii="Arial" w:hAnsi="Arial" w:cs="Arial"/>
      <w:b/>
      <w:bCs/>
      <w:i/>
      <w:iCs/>
      <w:color w:val="000000"/>
      <w:sz w:val="14"/>
      <w:szCs w:val="14"/>
    </w:rPr>
  </w:style>
  <w:style w:type="paragraph" w:customStyle="1" w:styleId="Style67">
    <w:name w:val="Style67"/>
    <w:basedOn w:val="Normal"/>
    <w:uiPriority w:val="99"/>
    <w:rsid w:val="00915024"/>
    <w:pPr>
      <w:widowControl w:val="0"/>
      <w:autoSpaceDE w:val="0"/>
      <w:autoSpaceDN w:val="0"/>
      <w:adjustRightInd w:val="0"/>
      <w:spacing w:before="0" w:line="509" w:lineRule="exact"/>
      <w:jc w:val="left"/>
    </w:pPr>
    <w:rPr>
      <w:rFonts w:cs="Arial"/>
      <w:sz w:val="24"/>
      <w:szCs w:val="24"/>
    </w:rPr>
  </w:style>
  <w:style w:type="paragraph" w:customStyle="1" w:styleId="Style12">
    <w:name w:val="Style12"/>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33">
    <w:name w:val="Style33"/>
    <w:basedOn w:val="Normal"/>
    <w:uiPriority w:val="99"/>
    <w:rsid w:val="00915024"/>
    <w:pPr>
      <w:widowControl w:val="0"/>
      <w:autoSpaceDE w:val="0"/>
      <w:autoSpaceDN w:val="0"/>
      <w:adjustRightInd w:val="0"/>
      <w:spacing w:before="0" w:line="288" w:lineRule="exact"/>
      <w:jc w:val="center"/>
    </w:pPr>
    <w:rPr>
      <w:rFonts w:cs="Arial"/>
      <w:sz w:val="24"/>
      <w:szCs w:val="24"/>
    </w:rPr>
  </w:style>
  <w:style w:type="paragraph" w:customStyle="1" w:styleId="Style58">
    <w:name w:val="Style58"/>
    <w:basedOn w:val="Normal"/>
    <w:uiPriority w:val="99"/>
    <w:rsid w:val="00915024"/>
    <w:pPr>
      <w:widowControl w:val="0"/>
      <w:autoSpaceDE w:val="0"/>
      <w:autoSpaceDN w:val="0"/>
      <w:adjustRightInd w:val="0"/>
      <w:spacing w:before="0" w:line="278" w:lineRule="exact"/>
      <w:jc w:val="left"/>
    </w:pPr>
    <w:rPr>
      <w:rFonts w:cs="Arial"/>
      <w:sz w:val="24"/>
      <w:szCs w:val="24"/>
    </w:rPr>
  </w:style>
  <w:style w:type="character" w:customStyle="1" w:styleId="FontStyle77">
    <w:name w:val="Font Style77"/>
    <w:uiPriority w:val="99"/>
    <w:rsid w:val="00915024"/>
    <w:rPr>
      <w:rFonts w:ascii="Arial" w:hAnsi="Arial" w:cs="Arial"/>
      <w:i/>
      <w:iCs/>
      <w:color w:val="000000"/>
      <w:sz w:val="18"/>
      <w:szCs w:val="18"/>
    </w:rPr>
  </w:style>
  <w:style w:type="character" w:customStyle="1" w:styleId="FontStyle78">
    <w:name w:val="Font Style78"/>
    <w:uiPriority w:val="99"/>
    <w:rsid w:val="00915024"/>
    <w:rPr>
      <w:rFonts w:ascii="Arial" w:hAnsi="Arial" w:cs="Arial"/>
      <w:color w:val="000000"/>
      <w:sz w:val="20"/>
      <w:szCs w:val="20"/>
    </w:rPr>
  </w:style>
  <w:style w:type="paragraph" w:customStyle="1" w:styleId="Style2">
    <w:name w:val="Style2"/>
    <w:basedOn w:val="Normal"/>
    <w:uiPriority w:val="99"/>
    <w:rsid w:val="00915024"/>
    <w:pPr>
      <w:widowControl w:val="0"/>
      <w:autoSpaceDE w:val="0"/>
      <w:autoSpaceDN w:val="0"/>
      <w:adjustRightInd w:val="0"/>
      <w:spacing w:before="0" w:line="245" w:lineRule="exact"/>
      <w:jc w:val="left"/>
    </w:pPr>
    <w:rPr>
      <w:rFonts w:cs="Arial"/>
      <w:sz w:val="24"/>
      <w:szCs w:val="24"/>
    </w:rPr>
  </w:style>
  <w:style w:type="paragraph" w:customStyle="1" w:styleId="Style28">
    <w:name w:val="Style28"/>
    <w:basedOn w:val="Normal"/>
    <w:rsid w:val="00915024"/>
    <w:pPr>
      <w:widowControl w:val="0"/>
      <w:autoSpaceDE w:val="0"/>
      <w:autoSpaceDN w:val="0"/>
      <w:adjustRightInd w:val="0"/>
      <w:spacing w:before="0"/>
      <w:jc w:val="left"/>
    </w:pPr>
    <w:rPr>
      <w:rFonts w:cs="Arial"/>
      <w:sz w:val="24"/>
      <w:szCs w:val="24"/>
    </w:rPr>
  </w:style>
  <w:style w:type="character" w:customStyle="1" w:styleId="FontStyle87">
    <w:name w:val="Font Style87"/>
    <w:uiPriority w:val="99"/>
    <w:rsid w:val="00915024"/>
    <w:rPr>
      <w:rFonts w:ascii="Arial" w:hAnsi="Arial" w:cs="Arial"/>
      <w:b/>
      <w:bCs/>
      <w:i/>
      <w:iCs/>
      <w:color w:val="000000"/>
      <w:sz w:val="20"/>
      <w:szCs w:val="20"/>
    </w:rPr>
  </w:style>
  <w:style w:type="character" w:customStyle="1" w:styleId="FontStyle93">
    <w:name w:val="Font Style93"/>
    <w:uiPriority w:val="99"/>
    <w:rsid w:val="00915024"/>
    <w:rPr>
      <w:rFonts w:ascii="Arial" w:hAnsi="Arial" w:cs="Arial"/>
      <w:b/>
      <w:bCs/>
      <w:i/>
      <w:iCs/>
      <w:color w:val="000000"/>
      <w:sz w:val="16"/>
      <w:szCs w:val="16"/>
    </w:rPr>
  </w:style>
  <w:style w:type="paragraph" w:customStyle="1" w:styleId="Style45">
    <w:name w:val="Style45"/>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60">
    <w:name w:val="Style60"/>
    <w:basedOn w:val="Normal"/>
    <w:uiPriority w:val="99"/>
    <w:rsid w:val="00915024"/>
    <w:pPr>
      <w:widowControl w:val="0"/>
      <w:autoSpaceDE w:val="0"/>
      <w:autoSpaceDN w:val="0"/>
      <w:adjustRightInd w:val="0"/>
      <w:spacing w:before="0"/>
      <w:jc w:val="left"/>
    </w:pPr>
    <w:rPr>
      <w:rFonts w:cs="Arial"/>
      <w:sz w:val="24"/>
      <w:szCs w:val="24"/>
    </w:rPr>
  </w:style>
  <w:style w:type="character" w:customStyle="1" w:styleId="FontStyle88">
    <w:name w:val="Font Style88"/>
    <w:uiPriority w:val="99"/>
    <w:rsid w:val="00915024"/>
    <w:rPr>
      <w:rFonts w:ascii="Arial" w:hAnsi="Arial" w:cs="Arial"/>
      <w:i/>
      <w:iCs/>
      <w:color w:val="000000"/>
      <w:sz w:val="18"/>
      <w:szCs w:val="18"/>
    </w:rPr>
  </w:style>
  <w:style w:type="paragraph" w:customStyle="1" w:styleId="Style7">
    <w:name w:val="Style7"/>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35">
    <w:name w:val="Style35"/>
    <w:basedOn w:val="Normal"/>
    <w:uiPriority w:val="99"/>
    <w:rsid w:val="00915024"/>
    <w:pPr>
      <w:widowControl w:val="0"/>
      <w:autoSpaceDE w:val="0"/>
      <w:autoSpaceDN w:val="0"/>
      <w:adjustRightInd w:val="0"/>
      <w:spacing w:before="0" w:line="293" w:lineRule="exact"/>
      <w:ind w:hanging="773"/>
      <w:jc w:val="left"/>
    </w:pPr>
    <w:rPr>
      <w:rFonts w:cs="Arial"/>
      <w:sz w:val="24"/>
      <w:szCs w:val="24"/>
    </w:rPr>
  </w:style>
  <w:style w:type="paragraph" w:customStyle="1" w:styleId="Style44">
    <w:name w:val="Style44"/>
    <w:basedOn w:val="Normal"/>
    <w:uiPriority w:val="99"/>
    <w:rsid w:val="00915024"/>
    <w:pPr>
      <w:widowControl w:val="0"/>
      <w:autoSpaceDE w:val="0"/>
      <w:autoSpaceDN w:val="0"/>
      <w:adjustRightInd w:val="0"/>
      <w:spacing w:before="0" w:line="461" w:lineRule="exact"/>
      <w:ind w:hanging="734"/>
      <w:jc w:val="left"/>
    </w:pPr>
    <w:rPr>
      <w:rFonts w:cs="Arial"/>
      <w:sz w:val="24"/>
      <w:szCs w:val="24"/>
    </w:rPr>
  </w:style>
  <w:style w:type="character" w:customStyle="1" w:styleId="FontStyle79">
    <w:name w:val="Font Style79"/>
    <w:uiPriority w:val="99"/>
    <w:rsid w:val="00915024"/>
    <w:rPr>
      <w:rFonts w:ascii="Arial" w:hAnsi="Arial" w:cs="Arial"/>
      <w:smallCaps/>
      <w:color w:val="000000"/>
      <w:sz w:val="22"/>
      <w:szCs w:val="22"/>
    </w:rPr>
  </w:style>
  <w:style w:type="paragraph" w:customStyle="1" w:styleId="Style19">
    <w:name w:val="Style19"/>
    <w:basedOn w:val="Normal"/>
    <w:uiPriority w:val="99"/>
    <w:rsid w:val="00915024"/>
    <w:pPr>
      <w:widowControl w:val="0"/>
      <w:autoSpaceDE w:val="0"/>
      <w:autoSpaceDN w:val="0"/>
      <w:adjustRightInd w:val="0"/>
      <w:spacing w:before="0" w:line="302" w:lineRule="exact"/>
      <w:jc w:val="left"/>
    </w:pPr>
    <w:rPr>
      <w:rFonts w:cs="Arial"/>
      <w:sz w:val="24"/>
      <w:szCs w:val="24"/>
    </w:rPr>
  </w:style>
  <w:style w:type="paragraph" w:customStyle="1" w:styleId="Style22">
    <w:name w:val="Style22"/>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24">
    <w:name w:val="Style24"/>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55">
    <w:name w:val="Style55"/>
    <w:basedOn w:val="Normal"/>
    <w:uiPriority w:val="99"/>
    <w:rsid w:val="00915024"/>
    <w:pPr>
      <w:widowControl w:val="0"/>
      <w:autoSpaceDE w:val="0"/>
      <w:autoSpaceDN w:val="0"/>
      <w:adjustRightInd w:val="0"/>
      <w:spacing w:before="0" w:line="269" w:lineRule="exact"/>
    </w:pPr>
    <w:rPr>
      <w:rFonts w:cs="Arial"/>
      <w:sz w:val="24"/>
      <w:szCs w:val="24"/>
    </w:rPr>
  </w:style>
  <w:style w:type="paragraph" w:customStyle="1" w:styleId="Style4">
    <w:name w:val="Style4"/>
    <w:basedOn w:val="Normal"/>
    <w:uiPriority w:val="99"/>
    <w:rsid w:val="00915024"/>
    <w:pPr>
      <w:widowControl w:val="0"/>
      <w:autoSpaceDE w:val="0"/>
      <w:autoSpaceDN w:val="0"/>
      <w:adjustRightInd w:val="0"/>
      <w:spacing w:before="0"/>
      <w:jc w:val="left"/>
    </w:pPr>
    <w:rPr>
      <w:rFonts w:cs="Arial"/>
      <w:sz w:val="24"/>
      <w:szCs w:val="24"/>
    </w:rPr>
  </w:style>
  <w:style w:type="character" w:customStyle="1" w:styleId="st">
    <w:name w:val="st"/>
    <w:rsid w:val="00915024"/>
  </w:style>
  <w:style w:type="character" w:styleId="Emphasis">
    <w:name w:val="Emphasis"/>
    <w:uiPriority w:val="20"/>
    <w:qFormat/>
    <w:rsid w:val="00915024"/>
    <w:rPr>
      <w:i/>
      <w:iCs/>
    </w:rPr>
  </w:style>
  <w:style w:type="paragraph" w:customStyle="1" w:styleId="akt4tekstravan">
    <w:name w:val="akt 4 tekst ravan"/>
    <w:basedOn w:val="Normal"/>
    <w:rsid w:val="00915024"/>
    <w:pPr>
      <w:widowControl w:val="0"/>
      <w:tabs>
        <w:tab w:val="left" w:pos="1701"/>
        <w:tab w:val="right" w:pos="6236"/>
      </w:tabs>
      <w:autoSpaceDN w:val="0"/>
      <w:spacing w:before="0" w:line="280" w:lineRule="exact"/>
    </w:pPr>
    <w:rPr>
      <w:rFonts w:ascii="Cambria" w:eastAsia="Lucida Sans Unicode" w:hAnsi="Cambria" w:cs="Tahoma"/>
      <w:kern w:val="3"/>
      <w:sz w:val="24"/>
      <w:szCs w:val="18"/>
      <w:lang w:val="sl-SI" w:bidi="en-US"/>
    </w:rPr>
  </w:style>
  <w:style w:type="paragraph" w:styleId="Quote">
    <w:name w:val="Quote"/>
    <w:basedOn w:val="Normal"/>
    <w:next w:val="Normal"/>
    <w:link w:val="QuoteChar"/>
    <w:uiPriority w:val="29"/>
    <w:qFormat/>
    <w:rsid w:val="00915024"/>
    <w:pPr>
      <w:spacing w:before="0" w:after="200" w:line="288" w:lineRule="auto"/>
      <w:jc w:val="left"/>
    </w:pPr>
    <w:rPr>
      <w:rFonts w:ascii="Calibri" w:hAnsi="Calibri"/>
      <w:color w:val="943634"/>
      <w:sz w:val="20"/>
      <w:szCs w:val="20"/>
      <w:lang w:val="x-none" w:eastAsia="x-none"/>
    </w:rPr>
  </w:style>
  <w:style w:type="character" w:customStyle="1" w:styleId="QuoteChar">
    <w:name w:val="Quote Char"/>
    <w:basedOn w:val="DefaultParagraphFont"/>
    <w:link w:val="Quote"/>
    <w:uiPriority w:val="29"/>
    <w:rsid w:val="00915024"/>
    <w:rPr>
      <w:rFonts w:ascii="Calibri" w:hAnsi="Calibri"/>
      <w:color w:val="943634"/>
      <w:lang w:val="x-none" w:eastAsia="x-none"/>
    </w:rPr>
  </w:style>
  <w:style w:type="paragraph" w:styleId="IntenseQuote">
    <w:name w:val="Intense Quote"/>
    <w:basedOn w:val="Normal"/>
    <w:next w:val="Normal"/>
    <w:link w:val="IntenseQuoteChar"/>
    <w:uiPriority w:val="30"/>
    <w:qFormat/>
    <w:rsid w:val="00915024"/>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lang w:val="x-none" w:eastAsia="x-none"/>
    </w:rPr>
  </w:style>
  <w:style w:type="character" w:customStyle="1" w:styleId="IntenseQuoteChar">
    <w:name w:val="Intense Quote Char"/>
    <w:basedOn w:val="DefaultParagraphFont"/>
    <w:link w:val="IntenseQuote"/>
    <w:uiPriority w:val="30"/>
    <w:rsid w:val="00915024"/>
    <w:rPr>
      <w:rFonts w:ascii="Cambria" w:hAnsi="Cambria"/>
      <w:b/>
      <w:bCs/>
      <w:i/>
      <w:iCs/>
      <w:color w:val="C0504D"/>
      <w:lang w:val="x-none" w:eastAsia="x-none"/>
    </w:rPr>
  </w:style>
  <w:style w:type="character" w:styleId="SubtleEmphasis">
    <w:name w:val="Subtle Emphasis"/>
    <w:uiPriority w:val="19"/>
    <w:qFormat/>
    <w:rsid w:val="00915024"/>
    <w:rPr>
      <w:rFonts w:ascii="Cambria" w:eastAsia="Times New Roman" w:hAnsi="Cambria" w:cs="Times New Roman"/>
      <w:i/>
      <w:iCs/>
      <w:color w:val="C0504D"/>
    </w:rPr>
  </w:style>
  <w:style w:type="character" w:styleId="SubtleReference">
    <w:name w:val="Subtle Reference"/>
    <w:uiPriority w:val="31"/>
    <w:qFormat/>
    <w:rsid w:val="00915024"/>
    <w:rPr>
      <w:i/>
      <w:iCs/>
      <w:smallCaps/>
      <w:color w:val="C0504D"/>
      <w:u w:color="C0504D"/>
    </w:rPr>
  </w:style>
  <w:style w:type="character" w:styleId="IntenseReference">
    <w:name w:val="Intense Reference"/>
    <w:uiPriority w:val="32"/>
    <w:qFormat/>
    <w:rsid w:val="00915024"/>
    <w:rPr>
      <w:b/>
      <w:bCs/>
      <w:i/>
      <w:iCs/>
      <w:smallCaps/>
      <w:color w:val="C0504D"/>
      <w:u w:color="C0504D"/>
    </w:rPr>
  </w:style>
  <w:style w:type="character" w:customStyle="1" w:styleId="FontStyle57">
    <w:name w:val="Font Style57"/>
    <w:rsid w:val="00915024"/>
    <w:rPr>
      <w:rFonts w:ascii="Tahoma" w:hAnsi="Tahoma" w:cs="Tahoma"/>
      <w:b/>
      <w:bCs/>
      <w:color w:val="000000"/>
      <w:sz w:val="18"/>
      <w:szCs w:val="18"/>
    </w:rPr>
  </w:style>
  <w:style w:type="character" w:customStyle="1" w:styleId="Bodytext20">
    <w:name w:val="Body text (2)_"/>
    <w:rsid w:val="00915024"/>
    <w:rPr>
      <w:rFonts w:ascii="Arial Narrow" w:eastAsia="Arial Narrow" w:hAnsi="Arial Narrow" w:cs="Arial Narrow"/>
      <w:b/>
      <w:bCs/>
      <w:i w:val="0"/>
      <w:iCs w:val="0"/>
      <w:smallCaps w:val="0"/>
      <w:strike w:val="0"/>
      <w:sz w:val="22"/>
      <w:szCs w:val="22"/>
      <w:u w:val="none"/>
    </w:rPr>
  </w:style>
  <w:style w:type="character" w:customStyle="1" w:styleId="Bodytext21">
    <w:name w:val="Body text (2)"/>
    <w:rsid w:val="00915024"/>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Tablecaption2">
    <w:name w:val="Table caption (2)_"/>
    <w:link w:val="Tablecaption20"/>
    <w:rsid w:val="00915024"/>
    <w:rPr>
      <w:rFonts w:ascii="Arial Narrow" w:eastAsia="Arial Narrow" w:hAnsi="Arial Narrow" w:cs="Arial Narrow"/>
      <w:b/>
      <w:bCs/>
      <w:shd w:val="clear" w:color="auto" w:fill="FFFFFF"/>
    </w:rPr>
  </w:style>
  <w:style w:type="paragraph" w:customStyle="1" w:styleId="Tablecaption20">
    <w:name w:val="Table caption (2)"/>
    <w:basedOn w:val="Normal"/>
    <w:link w:val="Tablecaption2"/>
    <w:rsid w:val="00915024"/>
    <w:pPr>
      <w:widowControl w:val="0"/>
      <w:shd w:val="clear" w:color="auto" w:fill="FFFFFF"/>
      <w:spacing w:before="0" w:line="252" w:lineRule="exact"/>
      <w:jc w:val="left"/>
    </w:pPr>
    <w:rPr>
      <w:rFonts w:ascii="Arial Narrow" w:eastAsia="Arial Narrow" w:hAnsi="Arial Narrow" w:cs="Arial Narrow"/>
      <w:b/>
      <w:bCs/>
      <w:sz w:val="20"/>
      <w:szCs w:val="20"/>
      <w:lang w:val="sr-Latn-CS" w:eastAsia="sr-Latn-CS"/>
    </w:rPr>
  </w:style>
  <w:style w:type="character" w:customStyle="1" w:styleId="Tablecaption2115pt">
    <w:name w:val="Table caption (2) + 11.5 pt"/>
    <w:aliases w:val="Italic,Body text (3) + 10.5 pt"/>
    <w:rsid w:val="00915024"/>
    <w:rPr>
      <w:rFonts w:ascii="Arial Narrow" w:eastAsia="Arial Narrow" w:hAnsi="Arial Narrow" w:cs="Arial Narrow"/>
      <w:b w:val="0"/>
      <w:bCs w:val="0"/>
      <w:i/>
      <w:iCs/>
      <w:smallCaps w:val="0"/>
      <w:strike w:val="0"/>
      <w:color w:val="000000"/>
      <w:spacing w:val="0"/>
      <w:w w:val="100"/>
      <w:position w:val="0"/>
      <w:sz w:val="23"/>
      <w:szCs w:val="23"/>
      <w:u w:val="none"/>
      <w:shd w:val="clear" w:color="auto" w:fill="FFFFFF"/>
    </w:rPr>
  </w:style>
  <w:style w:type="character" w:customStyle="1" w:styleId="PicturecaptionExact">
    <w:name w:val="Picture caption Exact"/>
    <w:link w:val="Picturecaption"/>
    <w:rsid w:val="00915024"/>
    <w:rPr>
      <w:rFonts w:ascii="Arial Narrow" w:eastAsia="Arial Narrow" w:hAnsi="Arial Narrow" w:cs="Arial Narrow"/>
      <w:sz w:val="15"/>
      <w:szCs w:val="15"/>
      <w:shd w:val="clear" w:color="auto" w:fill="FFFFFF"/>
    </w:rPr>
  </w:style>
  <w:style w:type="character" w:customStyle="1" w:styleId="PicturecaptionArial">
    <w:name w:val="Picture caption + Arial"/>
    <w:aliases w:val="Bold Exact"/>
    <w:rsid w:val="00915024"/>
    <w:rPr>
      <w:rFonts w:ascii="Arial" w:eastAsia="Arial" w:hAnsi="Arial" w:cs="Arial"/>
      <w:b/>
      <w:bCs/>
      <w:color w:val="000000"/>
      <w:spacing w:val="0"/>
      <w:w w:val="100"/>
      <w:position w:val="0"/>
      <w:sz w:val="15"/>
      <w:szCs w:val="15"/>
      <w:shd w:val="clear" w:color="auto" w:fill="FFFFFF"/>
    </w:rPr>
  </w:style>
  <w:style w:type="character" w:customStyle="1" w:styleId="Heading11">
    <w:name w:val="Heading #1_"/>
    <w:link w:val="Heading12"/>
    <w:rsid w:val="00915024"/>
    <w:rPr>
      <w:rFonts w:ascii="Arial Narrow" w:eastAsia="Arial Narrow" w:hAnsi="Arial Narrow" w:cs="Arial Narrow"/>
      <w:b/>
      <w:bCs/>
      <w:sz w:val="40"/>
      <w:szCs w:val="40"/>
      <w:shd w:val="clear" w:color="auto" w:fill="FFFFFF"/>
    </w:rPr>
  </w:style>
  <w:style w:type="character" w:customStyle="1" w:styleId="Picturecaption2">
    <w:name w:val="Picture caption (2)_"/>
    <w:link w:val="Picturecaption20"/>
    <w:rsid w:val="00915024"/>
    <w:rPr>
      <w:rFonts w:ascii="Arial Narrow" w:eastAsia="Arial Narrow" w:hAnsi="Arial Narrow" w:cs="Arial Narrow"/>
      <w:sz w:val="8"/>
      <w:szCs w:val="8"/>
      <w:shd w:val="clear" w:color="auto" w:fill="FFFFFF"/>
    </w:rPr>
  </w:style>
  <w:style w:type="character" w:customStyle="1" w:styleId="Heading20">
    <w:name w:val="Heading #2_"/>
    <w:link w:val="Heading21"/>
    <w:rsid w:val="00915024"/>
    <w:rPr>
      <w:rFonts w:ascii="Arial Narrow" w:eastAsia="Arial Narrow" w:hAnsi="Arial Narrow" w:cs="Arial Narrow"/>
      <w:b/>
      <w:bCs/>
      <w:sz w:val="28"/>
      <w:szCs w:val="28"/>
      <w:shd w:val="clear" w:color="auto" w:fill="FFFFFF"/>
    </w:rPr>
  </w:style>
  <w:style w:type="character" w:customStyle="1" w:styleId="Bodytext30">
    <w:name w:val="Body text (3)_"/>
    <w:link w:val="Bodytext31"/>
    <w:rsid w:val="00915024"/>
    <w:rPr>
      <w:rFonts w:ascii="Arial Narrow" w:eastAsia="Arial Narrow" w:hAnsi="Arial Narrow" w:cs="Arial Narrow"/>
      <w:shd w:val="clear" w:color="auto" w:fill="FFFFFF"/>
    </w:rPr>
  </w:style>
  <w:style w:type="character" w:customStyle="1" w:styleId="Headerorfooter">
    <w:name w:val="Header or footer_"/>
    <w:rsid w:val="00915024"/>
    <w:rPr>
      <w:rFonts w:ascii="Century Gothic" w:eastAsia="Century Gothic" w:hAnsi="Century Gothic" w:cs="Century Gothic"/>
      <w:b w:val="0"/>
      <w:bCs w:val="0"/>
      <w:i/>
      <w:iCs/>
      <w:smallCaps w:val="0"/>
      <w:strike w:val="0"/>
      <w:sz w:val="19"/>
      <w:szCs w:val="19"/>
      <w:u w:val="none"/>
    </w:rPr>
  </w:style>
  <w:style w:type="character" w:customStyle="1" w:styleId="Headerorfooter0">
    <w:name w:val="Header or footer"/>
    <w:rsid w:val="00915024"/>
    <w:rPr>
      <w:rFonts w:ascii="Century Gothic" w:eastAsia="Century Gothic" w:hAnsi="Century Gothic" w:cs="Century Gothic"/>
      <w:b w:val="0"/>
      <w:bCs w:val="0"/>
      <w:i/>
      <w:iCs/>
      <w:smallCaps w:val="0"/>
      <w:strike w:val="0"/>
      <w:color w:val="000000"/>
      <w:spacing w:val="0"/>
      <w:w w:val="100"/>
      <w:position w:val="0"/>
      <w:sz w:val="19"/>
      <w:szCs w:val="19"/>
      <w:u w:val="none"/>
    </w:rPr>
  </w:style>
  <w:style w:type="character" w:customStyle="1" w:styleId="HeaderorfooterNotItalic">
    <w:name w:val="Header or footer + Not Italic"/>
    <w:rsid w:val="00915024"/>
    <w:rPr>
      <w:rFonts w:ascii="Century Gothic" w:eastAsia="Century Gothic" w:hAnsi="Century Gothic" w:cs="Century Gothic"/>
      <w:b w:val="0"/>
      <w:bCs w:val="0"/>
      <w:i/>
      <w:iCs/>
      <w:smallCaps w:val="0"/>
      <w:strike w:val="0"/>
      <w:color w:val="000000"/>
      <w:spacing w:val="0"/>
      <w:w w:val="100"/>
      <w:position w:val="0"/>
      <w:sz w:val="19"/>
      <w:szCs w:val="19"/>
      <w:u w:val="none"/>
    </w:rPr>
  </w:style>
  <w:style w:type="character" w:customStyle="1" w:styleId="HeaderorfooterCenturySchoolbook">
    <w:name w:val="Header or footer + Century Schoolbook"/>
    <w:aliases w:val="11 pt,Bold,Not Italic,Body text (4) + 11 pt"/>
    <w:rsid w:val="00915024"/>
    <w:rPr>
      <w:rFonts w:ascii="Century Schoolbook" w:eastAsia="Century Schoolbook" w:hAnsi="Century Schoolbook" w:cs="Century Schoolbook"/>
      <w:b/>
      <w:bCs/>
      <w:i/>
      <w:iCs/>
      <w:smallCaps w:val="0"/>
      <w:strike w:val="0"/>
      <w:color w:val="000000"/>
      <w:spacing w:val="0"/>
      <w:w w:val="100"/>
      <w:position w:val="0"/>
      <w:sz w:val="22"/>
      <w:szCs w:val="22"/>
      <w:u w:val="none"/>
    </w:rPr>
  </w:style>
  <w:style w:type="character" w:customStyle="1" w:styleId="Bodytext3Bold">
    <w:name w:val="Body text (3) + Bold"/>
    <w:rsid w:val="00915024"/>
    <w:rPr>
      <w:rFonts w:ascii="Arial Narrow" w:eastAsia="Arial Narrow" w:hAnsi="Arial Narrow" w:cs="Arial Narrow"/>
      <w:b/>
      <w:bCs/>
      <w:color w:val="000000"/>
      <w:spacing w:val="0"/>
      <w:w w:val="100"/>
      <w:position w:val="0"/>
      <w:sz w:val="22"/>
      <w:szCs w:val="22"/>
      <w:shd w:val="clear" w:color="auto" w:fill="FFFFFF"/>
    </w:rPr>
  </w:style>
  <w:style w:type="character" w:customStyle="1" w:styleId="Bodytext2NotBold">
    <w:name w:val="Body text (2) + Not Bold"/>
    <w:rsid w:val="00915024"/>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Heading30">
    <w:name w:val="Heading #3_"/>
    <w:link w:val="Heading31"/>
    <w:rsid w:val="00915024"/>
    <w:rPr>
      <w:rFonts w:ascii="Arial Narrow" w:eastAsia="Arial Narrow" w:hAnsi="Arial Narrow" w:cs="Arial Narrow"/>
      <w:b/>
      <w:bCs/>
      <w:shd w:val="clear" w:color="auto" w:fill="FFFFFF"/>
    </w:rPr>
  </w:style>
  <w:style w:type="character" w:customStyle="1" w:styleId="Bodytext2SmallCaps">
    <w:name w:val="Body text (2) + Small Caps"/>
    <w:rsid w:val="00915024"/>
    <w:rPr>
      <w:rFonts w:ascii="Arial Narrow" w:eastAsia="Arial Narrow" w:hAnsi="Arial Narrow" w:cs="Arial Narrow"/>
      <w:b/>
      <w:bCs/>
      <w:i w:val="0"/>
      <w:iCs w:val="0"/>
      <w:smallCaps/>
      <w:strike w:val="0"/>
      <w:color w:val="000000"/>
      <w:spacing w:val="0"/>
      <w:w w:val="100"/>
      <w:position w:val="0"/>
      <w:sz w:val="22"/>
      <w:szCs w:val="22"/>
      <w:u w:val="none"/>
    </w:rPr>
  </w:style>
  <w:style w:type="character" w:customStyle="1" w:styleId="Bodytext3Exact">
    <w:name w:val="Body text (3) Exact"/>
    <w:rsid w:val="00915024"/>
    <w:rPr>
      <w:rFonts w:ascii="Arial Narrow" w:eastAsia="Arial Narrow" w:hAnsi="Arial Narrow" w:cs="Arial Narrow"/>
      <w:b w:val="0"/>
      <w:bCs w:val="0"/>
      <w:i w:val="0"/>
      <w:iCs w:val="0"/>
      <w:smallCaps w:val="0"/>
      <w:strike w:val="0"/>
      <w:sz w:val="22"/>
      <w:szCs w:val="22"/>
      <w:u w:val="none"/>
    </w:rPr>
  </w:style>
  <w:style w:type="character" w:customStyle="1" w:styleId="Tablecaption">
    <w:name w:val="Table caption_"/>
    <w:rsid w:val="00915024"/>
    <w:rPr>
      <w:rFonts w:ascii="Arial Narrow" w:eastAsia="Arial Narrow" w:hAnsi="Arial Narrow" w:cs="Arial Narrow"/>
      <w:b w:val="0"/>
      <w:bCs w:val="0"/>
      <w:i w:val="0"/>
      <w:iCs w:val="0"/>
      <w:smallCaps w:val="0"/>
      <w:strike w:val="0"/>
      <w:sz w:val="22"/>
      <w:szCs w:val="22"/>
      <w:u w:val="none"/>
    </w:rPr>
  </w:style>
  <w:style w:type="character" w:customStyle="1" w:styleId="Tablecaption0">
    <w:name w:val="Table caption"/>
    <w:rsid w:val="00915024"/>
    <w:rPr>
      <w:rFonts w:ascii="Arial Narrow" w:eastAsia="Arial Narrow" w:hAnsi="Arial Narrow" w:cs="Arial Narrow"/>
      <w:b w:val="0"/>
      <w:bCs w:val="0"/>
      <w:i w:val="0"/>
      <w:iCs w:val="0"/>
      <w:smallCaps w:val="0"/>
      <w:strike w:val="0"/>
      <w:color w:val="000000"/>
      <w:spacing w:val="0"/>
      <w:w w:val="100"/>
      <w:position w:val="0"/>
      <w:sz w:val="22"/>
      <w:szCs w:val="22"/>
      <w:u w:val="single"/>
    </w:rPr>
  </w:style>
  <w:style w:type="character" w:customStyle="1" w:styleId="Bodytext3BoldExact">
    <w:name w:val="Body text (3) + Bold Exact"/>
    <w:rsid w:val="00915024"/>
    <w:rPr>
      <w:rFonts w:ascii="Arial Narrow" w:eastAsia="Arial Narrow" w:hAnsi="Arial Narrow" w:cs="Arial Narrow"/>
      <w:b/>
      <w:bCs/>
      <w:color w:val="000000"/>
      <w:spacing w:val="0"/>
      <w:w w:val="100"/>
      <w:position w:val="0"/>
      <w:sz w:val="22"/>
      <w:szCs w:val="22"/>
      <w:shd w:val="clear" w:color="auto" w:fill="FFFFFF"/>
    </w:rPr>
  </w:style>
  <w:style w:type="character" w:customStyle="1" w:styleId="Bodytext2Exact">
    <w:name w:val="Body text (2) Exact"/>
    <w:rsid w:val="00915024"/>
    <w:rPr>
      <w:rFonts w:ascii="Arial Narrow" w:eastAsia="Arial Narrow" w:hAnsi="Arial Narrow" w:cs="Arial Narrow"/>
      <w:b/>
      <w:bCs/>
      <w:i w:val="0"/>
      <w:iCs w:val="0"/>
      <w:smallCaps w:val="0"/>
      <w:strike w:val="0"/>
      <w:sz w:val="22"/>
      <w:szCs w:val="22"/>
      <w:u w:val="none"/>
    </w:rPr>
  </w:style>
  <w:style w:type="character" w:customStyle="1" w:styleId="Bodytext295pt">
    <w:name w:val="Body text (2) + 9.5 pt"/>
    <w:aliases w:val="Not Bold"/>
    <w:rsid w:val="00915024"/>
    <w:rPr>
      <w:rFonts w:ascii="Arial Narrow" w:eastAsia="Arial Narrow" w:hAnsi="Arial Narrow" w:cs="Arial Narrow"/>
      <w:b/>
      <w:bCs/>
      <w:i w:val="0"/>
      <w:iCs w:val="0"/>
      <w:smallCaps w:val="0"/>
      <w:strike w:val="0"/>
      <w:color w:val="000000"/>
      <w:spacing w:val="0"/>
      <w:w w:val="100"/>
      <w:position w:val="0"/>
      <w:sz w:val="19"/>
      <w:szCs w:val="19"/>
      <w:u w:val="none"/>
    </w:rPr>
  </w:style>
  <w:style w:type="character" w:customStyle="1" w:styleId="Bodytext4">
    <w:name w:val="Body text (4)_"/>
    <w:rsid w:val="00915024"/>
    <w:rPr>
      <w:rFonts w:ascii="Arial Narrow" w:eastAsia="Arial Narrow" w:hAnsi="Arial Narrow" w:cs="Arial Narrow"/>
      <w:b w:val="0"/>
      <w:bCs w:val="0"/>
      <w:i w:val="0"/>
      <w:iCs w:val="0"/>
      <w:smallCaps w:val="0"/>
      <w:strike w:val="0"/>
      <w:sz w:val="19"/>
      <w:szCs w:val="19"/>
      <w:u w:val="none"/>
    </w:rPr>
  </w:style>
  <w:style w:type="character" w:customStyle="1" w:styleId="Bodytext40">
    <w:name w:val="Body text (4)"/>
    <w:rsid w:val="00915024"/>
    <w:rPr>
      <w:rFonts w:ascii="Arial Narrow" w:eastAsia="Arial Narrow" w:hAnsi="Arial Narrow" w:cs="Arial Narrow"/>
      <w:b w:val="0"/>
      <w:bCs w:val="0"/>
      <w:i w:val="0"/>
      <w:iCs w:val="0"/>
      <w:smallCaps w:val="0"/>
      <w:strike w:val="0"/>
      <w:color w:val="000000"/>
      <w:spacing w:val="0"/>
      <w:w w:val="100"/>
      <w:position w:val="0"/>
      <w:sz w:val="19"/>
      <w:szCs w:val="19"/>
      <w:u w:val="single"/>
    </w:rPr>
  </w:style>
  <w:style w:type="character" w:customStyle="1" w:styleId="Bodytext37pt">
    <w:name w:val="Body text (3) + 7 pt"/>
    <w:rsid w:val="00915024"/>
    <w:rPr>
      <w:rFonts w:ascii="Arial Narrow" w:eastAsia="Arial Narrow" w:hAnsi="Arial Narrow" w:cs="Arial Narrow"/>
      <w:color w:val="000000"/>
      <w:spacing w:val="0"/>
      <w:w w:val="100"/>
      <w:position w:val="0"/>
      <w:sz w:val="14"/>
      <w:szCs w:val="14"/>
      <w:shd w:val="clear" w:color="auto" w:fill="FFFFFF"/>
    </w:rPr>
  </w:style>
  <w:style w:type="character" w:customStyle="1" w:styleId="Heading3Exact">
    <w:name w:val="Heading #3 Exact"/>
    <w:rsid w:val="00915024"/>
    <w:rPr>
      <w:rFonts w:ascii="Arial Narrow" w:eastAsia="Arial Narrow" w:hAnsi="Arial Narrow" w:cs="Arial Narrow"/>
      <w:b/>
      <w:bCs/>
      <w:i w:val="0"/>
      <w:iCs w:val="0"/>
      <w:smallCaps w:val="0"/>
      <w:strike w:val="0"/>
      <w:sz w:val="22"/>
      <w:szCs w:val="22"/>
      <w:u w:val="none"/>
    </w:rPr>
  </w:style>
  <w:style w:type="paragraph" w:customStyle="1" w:styleId="Picturecaption">
    <w:name w:val="Picture caption"/>
    <w:basedOn w:val="Normal"/>
    <w:link w:val="PicturecaptionExact"/>
    <w:rsid w:val="00915024"/>
    <w:pPr>
      <w:widowControl w:val="0"/>
      <w:shd w:val="clear" w:color="auto" w:fill="FFFFFF"/>
      <w:spacing w:before="0" w:line="183" w:lineRule="exact"/>
      <w:jc w:val="left"/>
    </w:pPr>
    <w:rPr>
      <w:rFonts w:ascii="Arial Narrow" w:eastAsia="Arial Narrow" w:hAnsi="Arial Narrow" w:cs="Arial Narrow"/>
      <w:sz w:val="15"/>
      <w:szCs w:val="15"/>
      <w:lang w:val="sr-Latn-CS" w:eastAsia="sr-Latn-CS"/>
    </w:rPr>
  </w:style>
  <w:style w:type="paragraph" w:customStyle="1" w:styleId="Heading12">
    <w:name w:val="Heading #1"/>
    <w:basedOn w:val="Normal"/>
    <w:link w:val="Heading11"/>
    <w:rsid w:val="00915024"/>
    <w:pPr>
      <w:widowControl w:val="0"/>
      <w:shd w:val="clear" w:color="auto" w:fill="FFFFFF"/>
      <w:spacing w:before="0" w:line="458" w:lineRule="exact"/>
      <w:jc w:val="left"/>
      <w:outlineLvl w:val="0"/>
    </w:pPr>
    <w:rPr>
      <w:rFonts w:ascii="Arial Narrow" w:eastAsia="Arial Narrow" w:hAnsi="Arial Narrow" w:cs="Arial Narrow"/>
      <w:b/>
      <w:bCs/>
      <w:sz w:val="40"/>
      <w:szCs w:val="40"/>
      <w:lang w:val="sr-Latn-CS" w:eastAsia="sr-Latn-CS"/>
    </w:rPr>
  </w:style>
  <w:style w:type="paragraph" w:customStyle="1" w:styleId="Picturecaption20">
    <w:name w:val="Picture caption (2)"/>
    <w:basedOn w:val="Normal"/>
    <w:link w:val="Picturecaption2"/>
    <w:rsid w:val="00915024"/>
    <w:pPr>
      <w:widowControl w:val="0"/>
      <w:shd w:val="clear" w:color="auto" w:fill="FFFFFF"/>
      <w:spacing w:before="0" w:line="90" w:lineRule="exact"/>
      <w:jc w:val="left"/>
    </w:pPr>
    <w:rPr>
      <w:rFonts w:ascii="Arial Narrow" w:eastAsia="Arial Narrow" w:hAnsi="Arial Narrow" w:cs="Arial Narrow"/>
      <w:sz w:val="8"/>
      <w:szCs w:val="8"/>
      <w:lang w:val="sr-Latn-CS" w:eastAsia="sr-Latn-CS"/>
    </w:rPr>
  </w:style>
  <w:style w:type="paragraph" w:customStyle="1" w:styleId="Heading21">
    <w:name w:val="Heading #2"/>
    <w:basedOn w:val="Normal"/>
    <w:link w:val="Heading20"/>
    <w:rsid w:val="00915024"/>
    <w:pPr>
      <w:widowControl w:val="0"/>
      <w:shd w:val="clear" w:color="auto" w:fill="FFFFFF"/>
      <w:spacing w:before="440" w:line="320" w:lineRule="exact"/>
      <w:jc w:val="center"/>
      <w:outlineLvl w:val="1"/>
    </w:pPr>
    <w:rPr>
      <w:rFonts w:ascii="Arial Narrow" w:eastAsia="Arial Narrow" w:hAnsi="Arial Narrow" w:cs="Arial Narrow"/>
      <w:b/>
      <w:bCs/>
      <w:sz w:val="28"/>
      <w:szCs w:val="28"/>
      <w:lang w:val="sr-Latn-CS" w:eastAsia="sr-Latn-CS"/>
    </w:rPr>
  </w:style>
  <w:style w:type="paragraph" w:customStyle="1" w:styleId="Bodytext31">
    <w:name w:val="Body text (3)"/>
    <w:basedOn w:val="Normal"/>
    <w:link w:val="Bodytext30"/>
    <w:rsid w:val="00915024"/>
    <w:pPr>
      <w:widowControl w:val="0"/>
      <w:shd w:val="clear" w:color="auto" w:fill="FFFFFF"/>
      <w:spacing w:before="440" w:line="463" w:lineRule="exact"/>
      <w:ind w:hanging="920"/>
      <w:jc w:val="left"/>
    </w:pPr>
    <w:rPr>
      <w:rFonts w:ascii="Arial Narrow" w:eastAsia="Arial Narrow" w:hAnsi="Arial Narrow" w:cs="Arial Narrow"/>
      <w:sz w:val="20"/>
      <w:szCs w:val="20"/>
      <w:lang w:val="sr-Latn-CS" w:eastAsia="sr-Latn-CS"/>
    </w:rPr>
  </w:style>
  <w:style w:type="paragraph" w:customStyle="1" w:styleId="Heading31">
    <w:name w:val="Heading #3"/>
    <w:basedOn w:val="Normal"/>
    <w:link w:val="Heading30"/>
    <w:rsid w:val="00915024"/>
    <w:pPr>
      <w:widowControl w:val="0"/>
      <w:shd w:val="clear" w:color="auto" w:fill="FFFFFF"/>
      <w:spacing w:before="280" w:line="252" w:lineRule="exact"/>
      <w:ind w:hanging="420"/>
      <w:jc w:val="left"/>
      <w:outlineLvl w:val="2"/>
    </w:pPr>
    <w:rPr>
      <w:rFonts w:ascii="Arial Narrow" w:eastAsia="Arial Narrow" w:hAnsi="Arial Narrow" w:cs="Arial Narrow"/>
      <w:b/>
      <w:bCs/>
      <w:sz w:val="20"/>
      <w:szCs w:val="20"/>
      <w:lang w:val="sr-Latn-CS" w:eastAsia="sr-Latn-CS"/>
    </w:rPr>
  </w:style>
  <w:style w:type="numbering" w:customStyle="1" w:styleId="NoList3">
    <w:name w:val="No List3"/>
    <w:next w:val="NoList"/>
    <w:uiPriority w:val="99"/>
    <w:semiHidden/>
    <w:unhideWhenUsed/>
    <w:rsid w:val="00915024"/>
  </w:style>
  <w:style w:type="numbering" w:customStyle="1" w:styleId="NoList4">
    <w:name w:val="No List4"/>
    <w:next w:val="NoList"/>
    <w:uiPriority w:val="99"/>
    <w:semiHidden/>
    <w:unhideWhenUsed/>
    <w:rsid w:val="00915024"/>
  </w:style>
  <w:style w:type="numbering" w:customStyle="1" w:styleId="NoList5">
    <w:name w:val="No List5"/>
    <w:next w:val="NoList"/>
    <w:uiPriority w:val="99"/>
    <w:semiHidden/>
    <w:unhideWhenUsed/>
    <w:rsid w:val="00BD23DA"/>
  </w:style>
  <w:style w:type="numbering" w:customStyle="1" w:styleId="NoList11">
    <w:name w:val="No List11"/>
    <w:next w:val="NoList"/>
    <w:uiPriority w:val="99"/>
    <w:semiHidden/>
    <w:unhideWhenUsed/>
    <w:rsid w:val="00BD23DA"/>
  </w:style>
  <w:style w:type="table" w:customStyle="1" w:styleId="SBSSimple1">
    <w:name w:val="SBS Simple1"/>
    <w:basedOn w:val="TableNormal"/>
    <w:next w:val="TableGrid"/>
    <w:uiPriority w:val="39"/>
    <w:locked/>
    <w:rsid w:val="00BD2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BD23D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
    <w:name w:val="No List111"/>
    <w:next w:val="NoList"/>
    <w:uiPriority w:val="99"/>
    <w:semiHidden/>
    <w:rsid w:val="00BD23DA"/>
  </w:style>
  <w:style w:type="table" w:customStyle="1" w:styleId="TableGrid12">
    <w:name w:val="Table Grid12"/>
    <w:basedOn w:val="TableNormal"/>
    <w:next w:val="TableGrid"/>
    <w:uiPriority w:val="59"/>
    <w:rsid w:val="00BD23D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D23DA"/>
  </w:style>
  <w:style w:type="numbering" w:customStyle="1" w:styleId="NoList21">
    <w:name w:val="No List21"/>
    <w:next w:val="NoList"/>
    <w:uiPriority w:val="99"/>
    <w:semiHidden/>
    <w:rsid w:val="00BD23DA"/>
  </w:style>
  <w:style w:type="numbering" w:customStyle="1" w:styleId="11111111">
    <w:name w:val="1 / 1.1 / 1.1.111"/>
    <w:basedOn w:val="NoList"/>
    <w:next w:val="111111"/>
    <w:rsid w:val="00BD23DA"/>
  </w:style>
  <w:style w:type="table" w:customStyle="1" w:styleId="TableGrid21">
    <w:name w:val="Table Grid21"/>
    <w:basedOn w:val="TableNormal"/>
    <w:next w:val="TableGrid"/>
    <w:uiPriority w:val="59"/>
    <w:rsid w:val="00BD23D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D23D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D23D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D23D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D23D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D23D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D23D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D23D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D23D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D23DA"/>
  </w:style>
  <w:style w:type="numbering" w:customStyle="1" w:styleId="NoList41">
    <w:name w:val="No List41"/>
    <w:next w:val="NoList"/>
    <w:uiPriority w:val="99"/>
    <w:semiHidden/>
    <w:unhideWhenUsed/>
    <w:rsid w:val="00BD23DA"/>
  </w:style>
  <w:style w:type="numbering" w:customStyle="1" w:styleId="NoList6">
    <w:name w:val="No List6"/>
    <w:next w:val="NoList"/>
    <w:uiPriority w:val="99"/>
    <w:semiHidden/>
    <w:unhideWhenUsed/>
    <w:rsid w:val="00FC76F7"/>
  </w:style>
  <w:style w:type="numbering" w:customStyle="1" w:styleId="NoList12">
    <w:name w:val="No List12"/>
    <w:next w:val="NoList"/>
    <w:uiPriority w:val="99"/>
    <w:semiHidden/>
    <w:unhideWhenUsed/>
    <w:rsid w:val="00FC76F7"/>
  </w:style>
  <w:style w:type="table" w:customStyle="1" w:styleId="SBSSimple2">
    <w:name w:val="SBS Simple2"/>
    <w:basedOn w:val="TableNormal"/>
    <w:next w:val="TableGrid"/>
    <w:uiPriority w:val="39"/>
    <w:rsid w:val="00FC7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FC76F7"/>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2">
    <w:name w:val="No List112"/>
    <w:next w:val="NoList"/>
    <w:uiPriority w:val="99"/>
    <w:semiHidden/>
    <w:rsid w:val="00FC76F7"/>
  </w:style>
  <w:style w:type="table" w:customStyle="1" w:styleId="TableGrid13">
    <w:name w:val="Table Grid13"/>
    <w:basedOn w:val="TableNormal"/>
    <w:next w:val="TableGrid"/>
    <w:uiPriority w:val="59"/>
    <w:locked/>
    <w:rsid w:val="00FC76F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FC76F7"/>
  </w:style>
  <w:style w:type="numbering" w:customStyle="1" w:styleId="NoList22">
    <w:name w:val="No List22"/>
    <w:next w:val="NoList"/>
    <w:uiPriority w:val="99"/>
    <w:semiHidden/>
    <w:rsid w:val="00FC76F7"/>
  </w:style>
  <w:style w:type="numbering" w:customStyle="1" w:styleId="11111112">
    <w:name w:val="1 / 1.1 / 1.1.112"/>
    <w:basedOn w:val="NoList"/>
    <w:next w:val="111111"/>
    <w:rsid w:val="00FC76F7"/>
  </w:style>
  <w:style w:type="table" w:customStyle="1" w:styleId="TableGrid22">
    <w:name w:val="Table Grid22"/>
    <w:basedOn w:val="TableNormal"/>
    <w:next w:val="TableGrid"/>
    <w:uiPriority w:val="59"/>
    <w:locked/>
    <w:rsid w:val="00FC76F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locked/>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locked/>
    <w:rsid w:val="00FC76F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FC76F7"/>
  </w:style>
  <w:style w:type="numbering" w:customStyle="1" w:styleId="NoList42">
    <w:name w:val="No List42"/>
    <w:next w:val="NoList"/>
    <w:uiPriority w:val="99"/>
    <w:semiHidden/>
    <w:unhideWhenUsed/>
    <w:rsid w:val="00FC76F7"/>
  </w:style>
  <w:style w:type="numbering" w:customStyle="1" w:styleId="NoList51">
    <w:name w:val="No List51"/>
    <w:next w:val="NoList"/>
    <w:uiPriority w:val="99"/>
    <w:semiHidden/>
    <w:unhideWhenUsed/>
    <w:rsid w:val="00FC76F7"/>
  </w:style>
  <w:style w:type="table" w:customStyle="1" w:styleId="SBSSimple11">
    <w:name w:val="SBS Simple11"/>
    <w:basedOn w:val="TableNormal"/>
    <w:next w:val="TableGrid"/>
    <w:uiPriority w:val="39"/>
    <w:locked/>
    <w:rsid w:val="00FC7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FC76F7"/>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1">
    <w:name w:val="No List121"/>
    <w:next w:val="NoList"/>
    <w:uiPriority w:val="99"/>
    <w:semiHidden/>
    <w:rsid w:val="00FC76F7"/>
  </w:style>
  <w:style w:type="table" w:customStyle="1" w:styleId="TableGrid121">
    <w:name w:val="Table Grid121"/>
    <w:basedOn w:val="TableNormal"/>
    <w:next w:val="TableGrid"/>
    <w:uiPriority w:val="59"/>
    <w:rsid w:val="00FC76F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NoList"/>
    <w:next w:val="111111"/>
    <w:rsid w:val="00FC76F7"/>
  </w:style>
  <w:style w:type="numbering" w:customStyle="1" w:styleId="NoList211">
    <w:name w:val="No List211"/>
    <w:next w:val="NoList"/>
    <w:uiPriority w:val="99"/>
    <w:semiHidden/>
    <w:rsid w:val="00FC76F7"/>
  </w:style>
  <w:style w:type="numbering" w:customStyle="1" w:styleId="111111111">
    <w:name w:val="1 / 1.1 / 1.1.1111"/>
    <w:basedOn w:val="NoList"/>
    <w:next w:val="111111"/>
    <w:rsid w:val="00FC76F7"/>
  </w:style>
  <w:style w:type="table" w:customStyle="1" w:styleId="TableGrid211">
    <w:name w:val="Table Grid211"/>
    <w:basedOn w:val="TableNormal"/>
    <w:next w:val="TableGrid"/>
    <w:uiPriority w:val="59"/>
    <w:rsid w:val="00FC76F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locked/>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locked/>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locked/>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locked/>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FC76F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FC76F7"/>
  </w:style>
  <w:style w:type="numbering" w:customStyle="1" w:styleId="NoList411">
    <w:name w:val="No List411"/>
    <w:next w:val="NoList"/>
    <w:uiPriority w:val="99"/>
    <w:semiHidden/>
    <w:unhideWhenUsed/>
    <w:rsid w:val="00FC76F7"/>
  </w:style>
  <w:style w:type="numbering" w:customStyle="1" w:styleId="NoList511">
    <w:name w:val="No List511"/>
    <w:next w:val="NoList"/>
    <w:uiPriority w:val="99"/>
    <w:semiHidden/>
    <w:unhideWhenUsed/>
    <w:rsid w:val="00FC76F7"/>
  </w:style>
  <w:style w:type="numbering" w:customStyle="1" w:styleId="NoList1111">
    <w:name w:val="No List1111"/>
    <w:next w:val="NoList"/>
    <w:uiPriority w:val="99"/>
    <w:semiHidden/>
    <w:unhideWhenUsed/>
    <w:rsid w:val="00FC76F7"/>
  </w:style>
  <w:style w:type="numbering" w:customStyle="1" w:styleId="NoList11111">
    <w:name w:val="No List11111"/>
    <w:next w:val="NoList"/>
    <w:uiPriority w:val="99"/>
    <w:semiHidden/>
    <w:rsid w:val="00FC76F7"/>
  </w:style>
  <w:style w:type="numbering" w:customStyle="1" w:styleId="111111211">
    <w:name w:val="1 / 1.1 / 1.1.1211"/>
    <w:basedOn w:val="NoList"/>
    <w:next w:val="111111"/>
    <w:rsid w:val="00FC76F7"/>
  </w:style>
  <w:style w:type="numbering" w:customStyle="1" w:styleId="NoList2111">
    <w:name w:val="No List2111"/>
    <w:next w:val="NoList"/>
    <w:uiPriority w:val="99"/>
    <w:semiHidden/>
    <w:rsid w:val="00FC76F7"/>
  </w:style>
  <w:style w:type="numbering" w:customStyle="1" w:styleId="1111111111">
    <w:name w:val="1 / 1.1 / 1.1.11111"/>
    <w:basedOn w:val="NoList"/>
    <w:next w:val="111111"/>
    <w:rsid w:val="00FC76F7"/>
  </w:style>
  <w:style w:type="numbering" w:customStyle="1" w:styleId="NoList3111">
    <w:name w:val="No List3111"/>
    <w:next w:val="NoList"/>
    <w:uiPriority w:val="99"/>
    <w:semiHidden/>
    <w:unhideWhenUsed/>
    <w:rsid w:val="00FC76F7"/>
  </w:style>
  <w:style w:type="numbering" w:customStyle="1" w:styleId="NoList4111">
    <w:name w:val="No List4111"/>
    <w:next w:val="NoList"/>
    <w:uiPriority w:val="99"/>
    <w:semiHidden/>
    <w:unhideWhenUsed/>
    <w:rsid w:val="00FC76F7"/>
  </w:style>
  <w:style w:type="numbering" w:customStyle="1" w:styleId="NoList13">
    <w:name w:val="No List13"/>
    <w:next w:val="NoList"/>
    <w:uiPriority w:val="99"/>
    <w:semiHidden/>
    <w:rsid w:val="001756F4"/>
  </w:style>
  <w:style w:type="numbering" w:customStyle="1" w:styleId="NoList52">
    <w:name w:val="No List52"/>
    <w:next w:val="NoList"/>
    <w:uiPriority w:val="99"/>
    <w:semiHidden/>
    <w:unhideWhenUsed/>
    <w:rsid w:val="001756F4"/>
  </w:style>
  <w:style w:type="numbering" w:customStyle="1" w:styleId="NoList1112">
    <w:name w:val="No List1112"/>
    <w:next w:val="NoList"/>
    <w:uiPriority w:val="99"/>
    <w:semiHidden/>
    <w:rsid w:val="001756F4"/>
  </w:style>
  <w:style w:type="numbering" w:customStyle="1" w:styleId="11111122">
    <w:name w:val="1 / 1.1 / 1.1.122"/>
    <w:basedOn w:val="NoList"/>
    <w:next w:val="111111"/>
    <w:rsid w:val="001756F4"/>
  </w:style>
  <w:style w:type="numbering" w:customStyle="1" w:styleId="NoList212">
    <w:name w:val="No List212"/>
    <w:next w:val="NoList"/>
    <w:uiPriority w:val="99"/>
    <w:semiHidden/>
    <w:rsid w:val="001756F4"/>
  </w:style>
  <w:style w:type="numbering" w:customStyle="1" w:styleId="111111112">
    <w:name w:val="1 / 1.1 / 1.1.1112"/>
    <w:basedOn w:val="NoList"/>
    <w:next w:val="111111"/>
    <w:rsid w:val="001756F4"/>
  </w:style>
  <w:style w:type="numbering" w:customStyle="1" w:styleId="NoList312">
    <w:name w:val="No List312"/>
    <w:next w:val="NoList"/>
    <w:uiPriority w:val="99"/>
    <w:semiHidden/>
    <w:unhideWhenUsed/>
    <w:rsid w:val="001756F4"/>
  </w:style>
  <w:style w:type="numbering" w:customStyle="1" w:styleId="NoList412">
    <w:name w:val="No List412"/>
    <w:next w:val="NoList"/>
    <w:uiPriority w:val="99"/>
    <w:semiHidden/>
    <w:unhideWhenUsed/>
    <w:rsid w:val="001756F4"/>
  </w:style>
  <w:style w:type="numbering" w:customStyle="1" w:styleId="NoList61">
    <w:name w:val="No List61"/>
    <w:next w:val="NoList"/>
    <w:uiPriority w:val="99"/>
    <w:semiHidden/>
    <w:unhideWhenUsed/>
    <w:rsid w:val="001756F4"/>
  </w:style>
  <w:style w:type="numbering" w:customStyle="1" w:styleId="NoList1121">
    <w:name w:val="No List1121"/>
    <w:next w:val="NoList"/>
    <w:uiPriority w:val="99"/>
    <w:semiHidden/>
    <w:rsid w:val="001756F4"/>
  </w:style>
  <w:style w:type="numbering" w:customStyle="1" w:styleId="11111131">
    <w:name w:val="1 / 1.1 / 1.1.131"/>
    <w:basedOn w:val="NoList"/>
    <w:next w:val="111111"/>
    <w:rsid w:val="001756F4"/>
  </w:style>
  <w:style w:type="numbering" w:customStyle="1" w:styleId="NoList221">
    <w:name w:val="No List221"/>
    <w:next w:val="NoList"/>
    <w:uiPriority w:val="99"/>
    <w:semiHidden/>
    <w:rsid w:val="001756F4"/>
  </w:style>
  <w:style w:type="numbering" w:customStyle="1" w:styleId="111111121">
    <w:name w:val="1 / 1.1 / 1.1.1121"/>
    <w:basedOn w:val="NoList"/>
    <w:next w:val="111111"/>
    <w:rsid w:val="001756F4"/>
  </w:style>
  <w:style w:type="numbering" w:customStyle="1" w:styleId="NoList321">
    <w:name w:val="No List321"/>
    <w:next w:val="NoList"/>
    <w:uiPriority w:val="99"/>
    <w:semiHidden/>
    <w:unhideWhenUsed/>
    <w:rsid w:val="001756F4"/>
  </w:style>
  <w:style w:type="numbering" w:customStyle="1" w:styleId="NoList421">
    <w:name w:val="No List421"/>
    <w:next w:val="NoList"/>
    <w:uiPriority w:val="99"/>
    <w:semiHidden/>
    <w:unhideWhenUsed/>
    <w:rsid w:val="001756F4"/>
  </w:style>
  <w:style w:type="numbering" w:customStyle="1" w:styleId="NoList1211">
    <w:name w:val="No List1211"/>
    <w:next w:val="NoList"/>
    <w:uiPriority w:val="99"/>
    <w:semiHidden/>
    <w:rsid w:val="001756F4"/>
  </w:style>
  <w:style w:type="numbering" w:customStyle="1" w:styleId="NoList5111">
    <w:name w:val="No List5111"/>
    <w:next w:val="NoList"/>
    <w:uiPriority w:val="99"/>
    <w:semiHidden/>
    <w:unhideWhenUsed/>
    <w:rsid w:val="001756F4"/>
  </w:style>
  <w:style w:type="numbering" w:customStyle="1" w:styleId="NoList111111">
    <w:name w:val="No List111111"/>
    <w:next w:val="NoList"/>
    <w:uiPriority w:val="99"/>
    <w:semiHidden/>
    <w:rsid w:val="001756F4"/>
  </w:style>
  <w:style w:type="numbering" w:customStyle="1" w:styleId="1111112111">
    <w:name w:val="1 / 1.1 / 1.1.12111"/>
    <w:basedOn w:val="NoList"/>
    <w:next w:val="111111"/>
    <w:rsid w:val="001756F4"/>
  </w:style>
  <w:style w:type="numbering" w:customStyle="1" w:styleId="NoList21111">
    <w:name w:val="No List21111"/>
    <w:next w:val="NoList"/>
    <w:uiPriority w:val="99"/>
    <w:semiHidden/>
    <w:rsid w:val="001756F4"/>
  </w:style>
  <w:style w:type="numbering" w:customStyle="1" w:styleId="11111111111">
    <w:name w:val="1 / 1.1 / 1.1.111111"/>
    <w:basedOn w:val="NoList"/>
    <w:next w:val="111111"/>
    <w:rsid w:val="001756F4"/>
  </w:style>
  <w:style w:type="numbering" w:customStyle="1" w:styleId="NoList31111">
    <w:name w:val="No List31111"/>
    <w:next w:val="NoList"/>
    <w:uiPriority w:val="99"/>
    <w:semiHidden/>
    <w:unhideWhenUsed/>
    <w:rsid w:val="001756F4"/>
  </w:style>
  <w:style w:type="numbering" w:customStyle="1" w:styleId="NoList41111">
    <w:name w:val="No List41111"/>
    <w:next w:val="NoList"/>
    <w:uiPriority w:val="99"/>
    <w:semiHidden/>
    <w:unhideWhenUsed/>
    <w:rsid w:val="0017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20marko.vujak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4.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ko.vujakov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53C4-FEBD-45FC-901D-194921AAB1AF}"/>
</file>

<file path=customXml/itemProps10.xml><?xml version="1.0" encoding="utf-8"?>
<ds:datastoreItem xmlns:ds="http://schemas.openxmlformats.org/officeDocument/2006/customXml" ds:itemID="{B26681F6-D64F-4506-A62C-41B87C8FEEBE}"/>
</file>

<file path=customXml/itemProps100.xml><?xml version="1.0" encoding="utf-8"?>
<ds:datastoreItem xmlns:ds="http://schemas.openxmlformats.org/officeDocument/2006/customXml" ds:itemID="{44381E5A-E71C-463A-A962-27021127C390}"/>
</file>

<file path=customXml/itemProps101.xml><?xml version="1.0" encoding="utf-8"?>
<ds:datastoreItem xmlns:ds="http://schemas.openxmlformats.org/officeDocument/2006/customXml" ds:itemID="{C21F8512-3D4B-4CAC-BA27-07C8DB34B1B6}"/>
</file>

<file path=customXml/itemProps102.xml><?xml version="1.0" encoding="utf-8"?>
<ds:datastoreItem xmlns:ds="http://schemas.openxmlformats.org/officeDocument/2006/customXml" ds:itemID="{9B492589-CE9D-4772-BFD4-A7CAE5CBF617}"/>
</file>

<file path=customXml/itemProps103.xml><?xml version="1.0" encoding="utf-8"?>
<ds:datastoreItem xmlns:ds="http://schemas.openxmlformats.org/officeDocument/2006/customXml" ds:itemID="{81DD958A-BDEF-40B1-8384-0A85C23AEA09}"/>
</file>

<file path=customXml/itemProps104.xml><?xml version="1.0" encoding="utf-8"?>
<ds:datastoreItem xmlns:ds="http://schemas.openxmlformats.org/officeDocument/2006/customXml" ds:itemID="{71C70780-63ED-4476-9486-EE10786B237F}"/>
</file>

<file path=customXml/itemProps105.xml><?xml version="1.0" encoding="utf-8"?>
<ds:datastoreItem xmlns:ds="http://schemas.openxmlformats.org/officeDocument/2006/customXml" ds:itemID="{5744E084-838C-4782-B37A-D6CB157EE5D2}"/>
</file>

<file path=customXml/itemProps106.xml><?xml version="1.0" encoding="utf-8"?>
<ds:datastoreItem xmlns:ds="http://schemas.openxmlformats.org/officeDocument/2006/customXml" ds:itemID="{9E65C8FA-612F-47D1-90DD-1C1540611B49}"/>
</file>

<file path=customXml/itemProps107.xml><?xml version="1.0" encoding="utf-8"?>
<ds:datastoreItem xmlns:ds="http://schemas.openxmlformats.org/officeDocument/2006/customXml" ds:itemID="{BD9860D6-4278-4DCF-ACC7-C0F4EF7BD91F}"/>
</file>

<file path=customXml/itemProps108.xml><?xml version="1.0" encoding="utf-8"?>
<ds:datastoreItem xmlns:ds="http://schemas.openxmlformats.org/officeDocument/2006/customXml" ds:itemID="{3830F781-4B5A-42FB-9D10-D85C32C4330B}"/>
</file>

<file path=customXml/itemProps109.xml><?xml version="1.0" encoding="utf-8"?>
<ds:datastoreItem xmlns:ds="http://schemas.openxmlformats.org/officeDocument/2006/customXml" ds:itemID="{06426E68-2921-401E-AAA0-3F74FAAE66B1}"/>
</file>

<file path=customXml/itemProps11.xml><?xml version="1.0" encoding="utf-8"?>
<ds:datastoreItem xmlns:ds="http://schemas.openxmlformats.org/officeDocument/2006/customXml" ds:itemID="{421C6430-3827-44AE-82FE-71A1DB2C3361}"/>
</file>

<file path=customXml/itemProps110.xml><?xml version="1.0" encoding="utf-8"?>
<ds:datastoreItem xmlns:ds="http://schemas.openxmlformats.org/officeDocument/2006/customXml" ds:itemID="{5B2E1CD1-F601-4AD4-864A-F8305B7A0479}"/>
</file>

<file path=customXml/itemProps111.xml><?xml version="1.0" encoding="utf-8"?>
<ds:datastoreItem xmlns:ds="http://schemas.openxmlformats.org/officeDocument/2006/customXml" ds:itemID="{D82B47FC-9182-4E33-A9CA-252DC1EE48A4}"/>
</file>

<file path=customXml/itemProps112.xml><?xml version="1.0" encoding="utf-8"?>
<ds:datastoreItem xmlns:ds="http://schemas.openxmlformats.org/officeDocument/2006/customXml" ds:itemID="{E0748B76-7911-4FBA-919E-4D581AF49018}"/>
</file>

<file path=customXml/itemProps113.xml><?xml version="1.0" encoding="utf-8"?>
<ds:datastoreItem xmlns:ds="http://schemas.openxmlformats.org/officeDocument/2006/customXml" ds:itemID="{008D7D7F-44D9-4023-819A-F8C441075DBA}"/>
</file>

<file path=customXml/itemProps114.xml><?xml version="1.0" encoding="utf-8"?>
<ds:datastoreItem xmlns:ds="http://schemas.openxmlformats.org/officeDocument/2006/customXml" ds:itemID="{A4912963-0F66-4475-B7E4-38BB16DBCF09}"/>
</file>

<file path=customXml/itemProps115.xml><?xml version="1.0" encoding="utf-8"?>
<ds:datastoreItem xmlns:ds="http://schemas.openxmlformats.org/officeDocument/2006/customXml" ds:itemID="{B59CA5B0-55AA-4C17-ABE1-9EF446A37E10}"/>
</file>

<file path=customXml/itemProps116.xml><?xml version="1.0" encoding="utf-8"?>
<ds:datastoreItem xmlns:ds="http://schemas.openxmlformats.org/officeDocument/2006/customXml" ds:itemID="{3E8065DB-5A79-435F-AB98-F70D78034A9B}"/>
</file>

<file path=customXml/itemProps117.xml><?xml version="1.0" encoding="utf-8"?>
<ds:datastoreItem xmlns:ds="http://schemas.openxmlformats.org/officeDocument/2006/customXml" ds:itemID="{DD244F06-93E0-4537-935A-8985CF2DAB9A}"/>
</file>

<file path=customXml/itemProps118.xml><?xml version="1.0" encoding="utf-8"?>
<ds:datastoreItem xmlns:ds="http://schemas.openxmlformats.org/officeDocument/2006/customXml" ds:itemID="{8F4CAAC3-4F73-4BBF-A9C1-DD4FD0B0E709}"/>
</file>

<file path=customXml/itemProps119.xml><?xml version="1.0" encoding="utf-8"?>
<ds:datastoreItem xmlns:ds="http://schemas.openxmlformats.org/officeDocument/2006/customXml" ds:itemID="{4E330A65-620D-4FCD-9A17-46D4D905F28B}"/>
</file>

<file path=customXml/itemProps12.xml><?xml version="1.0" encoding="utf-8"?>
<ds:datastoreItem xmlns:ds="http://schemas.openxmlformats.org/officeDocument/2006/customXml" ds:itemID="{8B058D6F-D968-4EF3-B564-0EBC72479240}"/>
</file>

<file path=customXml/itemProps120.xml><?xml version="1.0" encoding="utf-8"?>
<ds:datastoreItem xmlns:ds="http://schemas.openxmlformats.org/officeDocument/2006/customXml" ds:itemID="{B91A50D9-831A-4627-AB3D-2AC4F363C0BC}"/>
</file>

<file path=customXml/itemProps121.xml><?xml version="1.0" encoding="utf-8"?>
<ds:datastoreItem xmlns:ds="http://schemas.openxmlformats.org/officeDocument/2006/customXml" ds:itemID="{83864784-B3A3-44C8-B2AC-123EBE34D86C}"/>
</file>

<file path=customXml/itemProps122.xml><?xml version="1.0" encoding="utf-8"?>
<ds:datastoreItem xmlns:ds="http://schemas.openxmlformats.org/officeDocument/2006/customXml" ds:itemID="{7BDB7FC9-F6E7-479B-AD77-785300770754}"/>
</file>

<file path=customXml/itemProps123.xml><?xml version="1.0" encoding="utf-8"?>
<ds:datastoreItem xmlns:ds="http://schemas.openxmlformats.org/officeDocument/2006/customXml" ds:itemID="{4F56648F-5CCC-4D21-8B4C-55848B7430FB}"/>
</file>

<file path=customXml/itemProps124.xml><?xml version="1.0" encoding="utf-8"?>
<ds:datastoreItem xmlns:ds="http://schemas.openxmlformats.org/officeDocument/2006/customXml" ds:itemID="{A491FA9D-A110-4E0B-9A78-937D6660BCF5}"/>
</file>

<file path=customXml/itemProps125.xml><?xml version="1.0" encoding="utf-8"?>
<ds:datastoreItem xmlns:ds="http://schemas.openxmlformats.org/officeDocument/2006/customXml" ds:itemID="{301A3753-DE1E-4F06-B22C-59BCC839F45F}"/>
</file>

<file path=customXml/itemProps126.xml><?xml version="1.0" encoding="utf-8"?>
<ds:datastoreItem xmlns:ds="http://schemas.openxmlformats.org/officeDocument/2006/customXml" ds:itemID="{47D050FC-9CF9-4CA5-8F06-78FF7CDD7AE0}"/>
</file>

<file path=customXml/itemProps127.xml><?xml version="1.0" encoding="utf-8"?>
<ds:datastoreItem xmlns:ds="http://schemas.openxmlformats.org/officeDocument/2006/customXml" ds:itemID="{96F39618-1784-40EC-89C2-18FB07A2F136}"/>
</file>

<file path=customXml/itemProps128.xml><?xml version="1.0" encoding="utf-8"?>
<ds:datastoreItem xmlns:ds="http://schemas.openxmlformats.org/officeDocument/2006/customXml" ds:itemID="{E90849EA-2A76-4FA8-9F07-2F1F4528744A}"/>
</file>

<file path=customXml/itemProps129.xml><?xml version="1.0" encoding="utf-8"?>
<ds:datastoreItem xmlns:ds="http://schemas.openxmlformats.org/officeDocument/2006/customXml" ds:itemID="{945830A1-4D7A-457E-AEC3-C590E31667BB}"/>
</file>

<file path=customXml/itemProps13.xml><?xml version="1.0" encoding="utf-8"?>
<ds:datastoreItem xmlns:ds="http://schemas.openxmlformats.org/officeDocument/2006/customXml" ds:itemID="{23EAE19D-B58A-4F77-98D8-FC3F0DB5569A}"/>
</file>

<file path=customXml/itemProps130.xml><?xml version="1.0" encoding="utf-8"?>
<ds:datastoreItem xmlns:ds="http://schemas.openxmlformats.org/officeDocument/2006/customXml" ds:itemID="{D4F446FE-3F5C-42E3-B74C-8BC775B9DFA6}"/>
</file>

<file path=customXml/itemProps131.xml><?xml version="1.0" encoding="utf-8"?>
<ds:datastoreItem xmlns:ds="http://schemas.openxmlformats.org/officeDocument/2006/customXml" ds:itemID="{65BA454F-22FC-4EB0-BE8E-4658869550B0}"/>
</file>

<file path=customXml/itemProps132.xml><?xml version="1.0" encoding="utf-8"?>
<ds:datastoreItem xmlns:ds="http://schemas.openxmlformats.org/officeDocument/2006/customXml" ds:itemID="{A1911A78-26E5-470C-974A-C9AA744C069E}"/>
</file>

<file path=customXml/itemProps133.xml><?xml version="1.0" encoding="utf-8"?>
<ds:datastoreItem xmlns:ds="http://schemas.openxmlformats.org/officeDocument/2006/customXml" ds:itemID="{481973AB-1B2F-46DB-8341-23CAECD3216E}"/>
</file>

<file path=customXml/itemProps134.xml><?xml version="1.0" encoding="utf-8"?>
<ds:datastoreItem xmlns:ds="http://schemas.openxmlformats.org/officeDocument/2006/customXml" ds:itemID="{652B7321-4376-4B02-9D65-E366AB084CA2}"/>
</file>

<file path=customXml/itemProps135.xml><?xml version="1.0" encoding="utf-8"?>
<ds:datastoreItem xmlns:ds="http://schemas.openxmlformats.org/officeDocument/2006/customXml" ds:itemID="{4BBC2C07-05FE-4523-933D-9B22CFBBC454}"/>
</file>

<file path=customXml/itemProps136.xml><?xml version="1.0" encoding="utf-8"?>
<ds:datastoreItem xmlns:ds="http://schemas.openxmlformats.org/officeDocument/2006/customXml" ds:itemID="{70749A7C-C9F4-4247-BC3B-8CF54BA3D35A}"/>
</file>

<file path=customXml/itemProps137.xml><?xml version="1.0" encoding="utf-8"?>
<ds:datastoreItem xmlns:ds="http://schemas.openxmlformats.org/officeDocument/2006/customXml" ds:itemID="{8023768D-53F9-48F7-B885-5E691A2F4307}"/>
</file>

<file path=customXml/itemProps138.xml><?xml version="1.0" encoding="utf-8"?>
<ds:datastoreItem xmlns:ds="http://schemas.openxmlformats.org/officeDocument/2006/customXml" ds:itemID="{CE44CA15-07DB-416D-9247-BD00BFD54F0D}"/>
</file>

<file path=customXml/itemProps139.xml><?xml version="1.0" encoding="utf-8"?>
<ds:datastoreItem xmlns:ds="http://schemas.openxmlformats.org/officeDocument/2006/customXml" ds:itemID="{F103B44E-6597-4605-970A-F9875D20441E}"/>
</file>

<file path=customXml/itemProps14.xml><?xml version="1.0" encoding="utf-8"?>
<ds:datastoreItem xmlns:ds="http://schemas.openxmlformats.org/officeDocument/2006/customXml" ds:itemID="{66416D7F-F343-4BC9-996B-5C3B332CD84A}"/>
</file>

<file path=customXml/itemProps140.xml><?xml version="1.0" encoding="utf-8"?>
<ds:datastoreItem xmlns:ds="http://schemas.openxmlformats.org/officeDocument/2006/customXml" ds:itemID="{5599D1CC-363B-487A-BEE6-C86172A34312}"/>
</file>

<file path=customXml/itemProps141.xml><?xml version="1.0" encoding="utf-8"?>
<ds:datastoreItem xmlns:ds="http://schemas.openxmlformats.org/officeDocument/2006/customXml" ds:itemID="{296A136A-A75B-4B96-B0DF-515B91CFD08F}"/>
</file>

<file path=customXml/itemProps142.xml><?xml version="1.0" encoding="utf-8"?>
<ds:datastoreItem xmlns:ds="http://schemas.openxmlformats.org/officeDocument/2006/customXml" ds:itemID="{67448021-A9C0-430D-A353-2C6AA864A032}"/>
</file>

<file path=customXml/itemProps143.xml><?xml version="1.0" encoding="utf-8"?>
<ds:datastoreItem xmlns:ds="http://schemas.openxmlformats.org/officeDocument/2006/customXml" ds:itemID="{7F9CB6CA-3F05-4793-8F64-89BA8D58D44C}"/>
</file>

<file path=customXml/itemProps144.xml><?xml version="1.0" encoding="utf-8"?>
<ds:datastoreItem xmlns:ds="http://schemas.openxmlformats.org/officeDocument/2006/customXml" ds:itemID="{8FDB77F6-CF67-4CE0-8172-FC7C44B07547}"/>
</file>

<file path=customXml/itemProps145.xml><?xml version="1.0" encoding="utf-8"?>
<ds:datastoreItem xmlns:ds="http://schemas.openxmlformats.org/officeDocument/2006/customXml" ds:itemID="{CED6341C-5FE1-4452-8C2B-2DAF8499602B}"/>
</file>

<file path=customXml/itemProps146.xml><?xml version="1.0" encoding="utf-8"?>
<ds:datastoreItem xmlns:ds="http://schemas.openxmlformats.org/officeDocument/2006/customXml" ds:itemID="{D73F4593-7165-4C23-B546-390F29C5402F}"/>
</file>

<file path=customXml/itemProps147.xml><?xml version="1.0" encoding="utf-8"?>
<ds:datastoreItem xmlns:ds="http://schemas.openxmlformats.org/officeDocument/2006/customXml" ds:itemID="{F7B68C86-4E23-41E7-803C-8CEC5EF5504D}"/>
</file>

<file path=customXml/itemProps148.xml><?xml version="1.0" encoding="utf-8"?>
<ds:datastoreItem xmlns:ds="http://schemas.openxmlformats.org/officeDocument/2006/customXml" ds:itemID="{0E204EF3-430E-41AD-B689-85E219C690BF}"/>
</file>

<file path=customXml/itemProps149.xml><?xml version="1.0" encoding="utf-8"?>
<ds:datastoreItem xmlns:ds="http://schemas.openxmlformats.org/officeDocument/2006/customXml" ds:itemID="{FE2E05C5-F4C4-489C-BE69-D5947E62F8AB}"/>
</file>

<file path=customXml/itemProps15.xml><?xml version="1.0" encoding="utf-8"?>
<ds:datastoreItem xmlns:ds="http://schemas.openxmlformats.org/officeDocument/2006/customXml" ds:itemID="{7D4B0501-5938-40A2-A9B3-ECB74526F13B}"/>
</file>

<file path=customXml/itemProps150.xml><?xml version="1.0" encoding="utf-8"?>
<ds:datastoreItem xmlns:ds="http://schemas.openxmlformats.org/officeDocument/2006/customXml" ds:itemID="{89C3A664-94A8-4ED5-9E6C-A9059C7B9201}"/>
</file>

<file path=customXml/itemProps151.xml><?xml version="1.0" encoding="utf-8"?>
<ds:datastoreItem xmlns:ds="http://schemas.openxmlformats.org/officeDocument/2006/customXml" ds:itemID="{B0827952-9024-4859-B28C-111BC78D4224}"/>
</file>

<file path=customXml/itemProps152.xml><?xml version="1.0" encoding="utf-8"?>
<ds:datastoreItem xmlns:ds="http://schemas.openxmlformats.org/officeDocument/2006/customXml" ds:itemID="{6C673448-FC26-4AA3-9F14-EFB94E55B425}"/>
</file>

<file path=customXml/itemProps153.xml><?xml version="1.0" encoding="utf-8"?>
<ds:datastoreItem xmlns:ds="http://schemas.openxmlformats.org/officeDocument/2006/customXml" ds:itemID="{7EAC37D9-97BD-4B65-BDA2-81BD0963E2E7}"/>
</file>

<file path=customXml/itemProps154.xml><?xml version="1.0" encoding="utf-8"?>
<ds:datastoreItem xmlns:ds="http://schemas.openxmlformats.org/officeDocument/2006/customXml" ds:itemID="{3A3E3F5A-0F61-432F-8E91-2163F415DDDC}"/>
</file>

<file path=customXml/itemProps155.xml><?xml version="1.0" encoding="utf-8"?>
<ds:datastoreItem xmlns:ds="http://schemas.openxmlformats.org/officeDocument/2006/customXml" ds:itemID="{AB4C4890-7563-485B-BCD6-379904437A04}"/>
</file>

<file path=customXml/itemProps156.xml><?xml version="1.0" encoding="utf-8"?>
<ds:datastoreItem xmlns:ds="http://schemas.openxmlformats.org/officeDocument/2006/customXml" ds:itemID="{AB28B0B3-CAB8-46D9-9EAA-43145961B1A4}"/>
</file>

<file path=customXml/itemProps157.xml><?xml version="1.0" encoding="utf-8"?>
<ds:datastoreItem xmlns:ds="http://schemas.openxmlformats.org/officeDocument/2006/customXml" ds:itemID="{FBE880D4-DDBC-4507-9A04-BC4D7BA75D09}"/>
</file>

<file path=customXml/itemProps158.xml><?xml version="1.0" encoding="utf-8"?>
<ds:datastoreItem xmlns:ds="http://schemas.openxmlformats.org/officeDocument/2006/customXml" ds:itemID="{68468C42-F7FC-479B-8957-212DD746A0FF}"/>
</file>

<file path=customXml/itemProps159.xml><?xml version="1.0" encoding="utf-8"?>
<ds:datastoreItem xmlns:ds="http://schemas.openxmlformats.org/officeDocument/2006/customXml" ds:itemID="{9CC747C5-B3BF-44A3-ABD2-48C13CF9B898}"/>
</file>

<file path=customXml/itemProps16.xml><?xml version="1.0" encoding="utf-8"?>
<ds:datastoreItem xmlns:ds="http://schemas.openxmlformats.org/officeDocument/2006/customXml" ds:itemID="{FECBC46A-A8A7-4EFB-B8E1-E2B3D11ED29A}"/>
</file>

<file path=customXml/itemProps160.xml><?xml version="1.0" encoding="utf-8"?>
<ds:datastoreItem xmlns:ds="http://schemas.openxmlformats.org/officeDocument/2006/customXml" ds:itemID="{A7176882-497D-435B-BE51-C4E43FD658E6}"/>
</file>

<file path=customXml/itemProps17.xml><?xml version="1.0" encoding="utf-8"?>
<ds:datastoreItem xmlns:ds="http://schemas.openxmlformats.org/officeDocument/2006/customXml" ds:itemID="{7DD4CA63-9F93-4A96-80DF-6E452B29F78D}"/>
</file>

<file path=customXml/itemProps18.xml><?xml version="1.0" encoding="utf-8"?>
<ds:datastoreItem xmlns:ds="http://schemas.openxmlformats.org/officeDocument/2006/customXml" ds:itemID="{926D68C2-D214-4675-BADB-FF78E6032ADE}"/>
</file>

<file path=customXml/itemProps19.xml><?xml version="1.0" encoding="utf-8"?>
<ds:datastoreItem xmlns:ds="http://schemas.openxmlformats.org/officeDocument/2006/customXml" ds:itemID="{3590D396-DA69-4322-A3FD-8381CD666747}"/>
</file>

<file path=customXml/itemProps2.xml><?xml version="1.0" encoding="utf-8"?>
<ds:datastoreItem xmlns:ds="http://schemas.openxmlformats.org/officeDocument/2006/customXml" ds:itemID="{D79E8649-D7DC-4049-BA17-E08421694D4E}"/>
</file>

<file path=customXml/itemProps20.xml><?xml version="1.0" encoding="utf-8"?>
<ds:datastoreItem xmlns:ds="http://schemas.openxmlformats.org/officeDocument/2006/customXml" ds:itemID="{B010FAFF-F77B-4C7B-850F-6FBE9999D267}"/>
</file>

<file path=customXml/itemProps21.xml><?xml version="1.0" encoding="utf-8"?>
<ds:datastoreItem xmlns:ds="http://schemas.openxmlformats.org/officeDocument/2006/customXml" ds:itemID="{2D709414-ACE4-4DDF-AEA8-BAFEDD90D408}"/>
</file>

<file path=customXml/itemProps22.xml><?xml version="1.0" encoding="utf-8"?>
<ds:datastoreItem xmlns:ds="http://schemas.openxmlformats.org/officeDocument/2006/customXml" ds:itemID="{CA69D2D5-A5CE-4770-84D2-950B8F445289}"/>
</file>

<file path=customXml/itemProps23.xml><?xml version="1.0" encoding="utf-8"?>
<ds:datastoreItem xmlns:ds="http://schemas.openxmlformats.org/officeDocument/2006/customXml" ds:itemID="{6D3E6EFB-E35A-4D75-B866-78FE6CDCCF25}"/>
</file>

<file path=customXml/itemProps24.xml><?xml version="1.0" encoding="utf-8"?>
<ds:datastoreItem xmlns:ds="http://schemas.openxmlformats.org/officeDocument/2006/customXml" ds:itemID="{DAAC0AA0-FA33-47CD-9C94-599E02605B3C}"/>
</file>

<file path=customXml/itemProps25.xml><?xml version="1.0" encoding="utf-8"?>
<ds:datastoreItem xmlns:ds="http://schemas.openxmlformats.org/officeDocument/2006/customXml" ds:itemID="{DC9FD221-CF76-457B-9CFE-7794636C9E9E}"/>
</file>

<file path=customXml/itemProps26.xml><?xml version="1.0" encoding="utf-8"?>
<ds:datastoreItem xmlns:ds="http://schemas.openxmlformats.org/officeDocument/2006/customXml" ds:itemID="{75AE9568-EB39-4498-950C-DE18BD198F40}"/>
</file>

<file path=customXml/itemProps27.xml><?xml version="1.0" encoding="utf-8"?>
<ds:datastoreItem xmlns:ds="http://schemas.openxmlformats.org/officeDocument/2006/customXml" ds:itemID="{D5D9C520-7F0A-4101-BFA0-ABA63FAF1FB0}"/>
</file>

<file path=customXml/itemProps28.xml><?xml version="1.0" encoding="utf-8"?>
<ds:datastoreItem xmlns:ds="http://schemas.openxmlformats.org/officeDocument/2006/customXml" ds:itemID="{5537E811-307E-45B3-A4EF-ECEF70B5F4DC}"/>
</file>

<file path=customXml/itemProps29.xml><?xml version="1.0" encoding="utf-8"?>
<ds:datastoreItem xmlns:ds="http://schemas.openxmlformats.org/officeDocument/2006/customXml" ds:itemID="{ED7752BB-2765-4876-B6B5-CC96A6125494}"/>
</file>

<file path=customXml/itemProps3.xml><?xml version="1.0" encoding="utf-8"?>
<ds:datastoreItem xmlns:ds="http://schemas.openxmlformats.org/officeDocument/2006/customXml" ds:itemID="{D225846C-A5F4-4D32-B44F-5C3312D9D228}"/>
</file>

<file path=customXml/itemProps30.xml><?xml version="1.0" encoding="utf-8"?>
<ds:datastoreItem xmlns:ds="http://schemas.openxmlformats.org/officeDocument/2006/customXml" ds:itemID="{B542C536-38B5-4772-9E80-C23ACD75DBB3}"/>
</file>

<file path=customXml/itemProps31.xml><?xml version="1.0" encoding="utf-8"?>
<ds:datastoreItem xmlns:ds="http://schemas.openxmlformats.org/officeDocument/2006/customXml" ds:itemID="{26FC5E18-44F6-4C6B-A80D-D2F7BC0E8B8B}"/>
</file>

<file path=customXml/itemProps32.xml><?xml version="1.0" encoding="utf-8"?>
<ds:datastoreItem xmlns:ds="http://schemas.openxmlformats.org/officeDocument/2006/customXml" ds:itemID="{2D80A1FC-E6C7-4CB7-BC26-14F10D65679D}"/>
</file>

<file path=customXml/itemProps33.xml><?xml version="1.0" encoding="utf-8"?>
<ds:datastoreItem xmlns:ds="http://schemas.openxmlformats.org/officeDocument/2006/customXml" ds:itemID="{236D592E-619B-4FDA-BAF7-833D39339056}"/>
</file>

<file path=customXml/itemProps34.xml><?xml version="1.0" encoding="utf-8"?>
<ds:datastoreItem xmlns:ds="http://schemas.openxmlformats.org/officeDocument/2006/customXml" ds:itemID="{76938E0C-117C-4D28-A081-53A1870B0F01}"/>
</file>

<file path=customXml/itemProps35.xml><?xml version="1.0" encoding="utf-8"?>
<ds:datastoreItem xmlns:ds="http://schemas.openxmlformats.org/officeDocument/2006/customXml" ds:itemID="{F795B7A4-9973-451A-B4B2-A9819D6A3FBD}"/>
</file>

<file path=customXml/itemProps36.xml><?xml version="1.0" encoding="utf-8"?>
<ds:datastoreItem xmlns:ds="http://schemas.openxmlformats.org/officeDocument/2006/customXml" ds:itemID="{95EF75E1-F58B-4A68-B211-4592FF70341C}"/>
</file>

<file path=customXml/itemProps37.xml><?xml version="1.0" encoding="utf-8"?>
<ds:datastoreItem xmlns:ds="http://schemas.openxmlformats.org/officeDocument/2006/customXml" ds:itemID="{A920E98F-E2EE-4BF2-8CEF-F3972EB24F2E}"/>
</file>

<file path=customXml/itemProps38.xml><?xml version="1.0" encoding="utf-8"?>
<ds:datastoreItem xmlns:ds="http://schemas.openxmlformats.org/officeDocument/2006/customXml" ds:itemID="{6688DD01-E18A-4E91-8408-D20DBE8EC0D6}"/>
</file>

<file path=customXml/itemProps39.xml><?xml version="1.0" encoding="utf-8"?>
<ds:datastoreItem xmlns:ds="http://schemas.openxmlformats.org/officeDocument/2006/customXml" ds:itemID="{8A0DFA77-3574-4D63-AD88-230736560327}"/>
</file>

<file path=customXml/itemProps4.xml><?xml version="1.0" encoding="utf-8"?>
<ds:datastoreItem xmlns:ds="http://schemas.openxmlformats.org/officeDocument/2006/customXml" ds:itemID="{FC9D9B43-54A9-4B75-B8BE-C262BAF92212}"/>
</file>

<file path=customXml/itemProps40.xml><?xml version="1.0" encoding="utf-8"?>
<ds:datastoreItem xmlns:ds="http://schemas.openxmlformats.org/officeDocument/2006/customXml" ds:itemID="{41C3C4FE-D389-4273-AD57-6F7F7201EBC9}"/>
</file>

<file path=customXml/itemProps41.xml><?xml version="1.0" encoding="utf-8"?>
<ds:datastoreItem xmlns:ds="http://schemas.openxmlformats.org/officeDocument/2006/customXml" ds:itemID="{F7529657-5EBA-4F36-BEC2-DB28EA0174CA}"/>
</file>

<file path=customXml/itemProps42.xml><?xml version="1.0" encoding="utf-8"?>
<ds:datastoreItem xmlns:ds="http://schemas.openxmlformats.org/officeDocument/2006/customXml" ds:itemID="{C1198859-8AD7-47D8-BC84-2FB83FFA4DD8}"/>
</file>

<file path=customXml/itemProps43.xml><?xml version="1.0" encoding="utf-8"?>
<ds:datastoreItem xmlns:ds="http://schemas.openxmlformats.org/officeDocument/2006/customXml" ds:itemID="{918E72C4-A638-4DC3-B197-4C87933C5DBF}"/>
</file>

<file path=customXml/itemProps44.xml><?xml version="1.0" encoding="utf-8"?>
<ds:datastoreItem xmlns:ds="http://schemas.openxmlformats.org/officeDocument/2006/customXml" ds:itemID="{9D587E7F-8402-498C-9A16-CF4483D54646}"/>
</file>

<file path=customXml/itemProps45.xml><?xml version="1.0" encoding="utf-8"?>
<ds:datastoreItem xmlns:ds="http://schemas.openxmlformats.org/officeDocument/2006/customXml" ds:itemID="{AF6310CD-9AD4-4E0B-A036-45449499F470}"/>
</file>

<file path=customXml/itemProps46.xml><?xml version="1.0" encoding="utf-8"?>
<ds:datastoreItem xmlns:ds="http://schemas.openxmlformats.org/officeDocument/2006/customXml" ds:itemID="{4C253A6D-B072-4A6D-93C8-A721B6301BAD}"/>
</file>

<file path=customXml/itemProps47.xml><?xml version="1.0" encoding="utf-8"?>
<ds:datastoreItem xmlns:ds="http://schemas.openxmlformats.org/officeDocument/2006/customXml" ds:itemID="{911285FF-BD15-4B86-9D06-E40719EE31A9}"/>
</file>

<file path=customXml/itemProps48.xml><?xml version="1.0" encoding="utf-8"?>
<ds:datastoreItem xmlns:ds="http://schemas.openxmlformats.org/officeDocument/2006/customXml" ds:itemID="{4D16B424-458E-4A24-8744-388BD053DE8B}"/>
</file>

<file path=customXml/itemProps49.xml><?xml version="1.0" encoding="utf-8"?>
<ds:datastoreItem xmlns:ds="http://schemas.openxmlformats.org/officeDocument/2006/customXml" ds:itemID="{E93D371F-095C-4E15-B2DA-9B314A799C0C}"/>
</file>

<file path=customXml/itemProps5.xml><?xml version="1.0" encoding="utf-8"?>
<ds:datastoreItem xmlns:ds="http://schemas.openxmlformats.org/officeDocument/2006/customXml" ds:itemID="{45B9DB2F-4588-43BA-962F-48505514BF03}"/>
</file>

<file path=customXml/itemProps50.xml><?xml version="1.0" encoding="utf-8"?>
<ds:datastoreItem xmlns:ds="http://schemas.openxmlformats.org/officeDocument/2006/customXml" ds:itemID="{24B178D4-E1FD-4C33-9EF6-39040FCDC92D}"/>
</file>

<file path=customXml/itemProps51.xml><?xml version="1.0" encoding="utf-8"?>
<ds:datastoreItem xmlns:ds="http://schemas.openxmlformats.org/officeDocument/2006/customXml" ds:itemID="{44CE490C-3842-461C-9D74-56B7465DDBC9}"/>
</file>

<file path=customXml/itemProps52.xml><?xml version="1.0" encoding="utf-8"?>
<ds:datastoreItem xmlns:ds="http://schemas.openxmlformats.org/officeDocument/2006/customXml" ds:itemID="{6B05BE27-2611-493E-974C-D61167AD3954}"/>
</file>

<file path=customXml/itemProps53.xml><?xml version="1.0" encoding="utf-8"?>
<ds:datastoreItem xmlns:ds="http://schemas.openxmlformats.org/officeDocument/2006/customXml" ds:itemID="{FDDDD38B-7F0D-416E-9FD5-2FCB3189CC1C}"/>
</file>

<file path=customXml/itemProps54.xml><?xml version="1.0" encoding="utf-8"?>
<ds:datastoreItem xmlns:ds="http://schemas.openxmlformats.org/officeDocument/2006/customXml" ds:itemID="{E3F9BDF5-D193-4C25-8A30-23D9F5158F71}"/>
</file>

<file path=customXml/itemProps55.xml><?xml version="1.0" encoding="utf-8"?>
<ds:datastoreItem xmlns:ds="http://schemas.openxmlformats.org/officeDocument/2006/customXml" ds:itemID="{8DA443A9-4C71-414F-8266-CC476BC322F7}"/>
</file>

<file path=customXml/itemProps56.xml><?xml version="1.0" encoding="utf-8"?>
<ds:datastoreItem xmlns:ds="http://schemas.openxmlformats.org/officeDocument/2006/customXml" ds:itemID="{9A6F57FB-719D-45F4-AA27-9AADB738EA71}"/>
</file>

<file path=customXml/itemProps57.xml><?xml version="1.0" encoding="utf-8"?>
<ds:datastoreItem xmlns:ds="http://schemas.openxmlformats.org/officeDocument/2006/customXml" ds:itemID="{52071B7F-7178-40E5-82DE-5BD368A4E1EC}"/>
</file>

<file path=customXml/itemProps58.xml><?xml version="1.0" encoding="utf-8"?>
<ds:datastoreItem xmlns:ds="http://schemas.openxmlformats.org/officeDocument/2006/customXml" ds:itemID="{A9B56C9A-11ED-4853-BF3E-DEB3D34933FF}"/>
</file>

<file path=customXml/itemProps59.xml><?xml version="1.0" encoding="utf-8"?>
<ds:datastoreItem xmlns:ds="http://schemas.openxmlformats.org/officeDocument/2006/customXml" ds:itemID="{B9E5F010-55B7-4A90-AB89-9EAA87CE4E0F}"/>
</file>

<file path=customXml/itemProps6.xml><?xml version="1.0" encoding="utf-8"?>
<ds:datastoreItem xmlns:ds="http://schemas.openxmlformats.org/officeDocument/2006/customXml" ds:itemID="{49785BCE-F64C-4147-A929-5FD9E6423E2E}"/>
</file>

<file path=customXml/itemProps60.xml><?xml version="1.0" encoding="utf-8"?>
<ds:datastoreItem xmlns:ds="http://schemas.openxmlformats.org/officeDocument/2006/customXml" ds:itemID="{33D32C13-4549-4544-9964-2990BFAA2DB4}"/>
</file>

<file path=customXml/itemProps61.xml><?xml version="1.0" encoding="utf-8"?>
<ds:datastoreItem xmlns:ds="http://schemas.openxmlformats.org/officeDocument/2006/customXml" ds:itemID="{04C50B8A-570B-4429-8FF3-172B10CA4A9C}"/>
</file>

<file path=customXml/itemProps62.xml><?xml version="1.0" encoding="utf-8"?>
<ds:datastoreItem xmlns:ds="http://schemas.openxmlformats.org/officeDocument/2006/customXml" ds:itemID="{A8F38A0D-548C-4D2C-98E5-057F58290FDB}"/>
</file>

<file path=customXml/itemProps63.xml><?xml version="1.0" encoding="utf-8"?>
<ds:datastoreItem xmlns:ds="http://schemas.openxmlformats.org/officeDocument/2006/customXml" ds:itemID="{F3F5C205-A01A-4860-9215-8436AAFB6145}"/>
</file>

<file path=customXml/itemProps64.xml><?xml version="1.0" encoding="utf-8"?>
<ds:datastoreItem xmlns:ds="http://schemas.openxmlformats.org/officeDocument/2006/customXml" ds:itemID="{495DFCD7-04FB-4CA2-93AB-DDB3A1E35F21}"/>
</file>

<file path=customXml/itemProps65.xml><?xml version="1.0" encoding="utf-8"?>
<ds:datastoreItem xmlns:ds="http://schemas.openxmlformats.org/officeDocument/2006/customXml" ds:itemID="{C133395A-7075-4FFC-B3D8-836B8782738C}"/>
</file>

<file path=customXml/itemProps66.xml><?xml version="1.0" encoding="utf-8"?>
<ds:datastoreItem xmlns:ds="http://schemas.openxmlformats.org/officeDocument/2006/customXml" ds:itemID="{5B343AA7-E7CA-461C-9166-8FFFFA306DC1}"/>
</file>

<file path=customXml/itemProps67.xml><?xml version="1.0" encoding="utf-8"?>
<ds:datastoreItem xmlns:ds="http://schemas.openxmlformats.org/officeDocument/2006/customXml" ds:itemID="{7E113F48-BF0B-40DE-913A-8FB01542291E}"/>
</file>

<file path=customXml/itemProps68.xml><?xml version="1.0" encoding="utf-8"?>
<ds:datastoreItem xmlns:ds="http://schemas.openxmlformats.org/officeDocument/2006/customXml" ds:itemID="{E96141B4-6031-4F0E-88AA-FDFC9B825ED5}"/>
</file>

<file path=customXml/itemProps69.xml><?xml version="1.0" encoding="utf-8"?>
<ds:datastoreItem xmlns:ds="http://schemas.openxmlformats.org/officeDocument/2006/customXml" ds:itemID="{1DB3E040-4571-442A-A5AF-118EC23C4700}"/>
</file>

<file path=customXml/itemProps7.xml><?xml version="1.0" encoding="utf-8"?>
<ds:datastoreItem xmlns:ds="http://schemas.openxmlformats.org/officeDocument/2006/customXml" ds:itemID="{EAAE6172-D753-4BCB-AE47-60C443F2179E}"/>
</file>

<file path=customXml/itemProps70.xml><?xml version="1.0" encoding="utf-8"?>
<ds:datastoreItem xmlns:ds="http://schemas.openxmlformats.org/officeDocument/2006/customXml" ds:itemID="{0C93FEA0-4377-4A23-9F6F-41F04E1DB5F7}"/>
</file>

<file path=customXml/itemProps71.xml><?xml version="1.0" encoding="utf-8"?>
<ds:datastoreItem xmlns:ds="http://schemas.openxmlformats.org/officeDocument/2006/customXml" ds:itemID="{D5F5E990-895D-4F72-9068-D3BF919F1A48}"/>
</file>

<file path=customXml/itemProps72.xml><?xml version="1.0" encoding="utf-8"?>
<ds:datastoreItem xmlns:ds="http://schemas.openxmlformats.org/officeDocument/2006/customXml" ds:itemID="{01884B46-55F2-44FA-8E74-B854663D25FC}"/>
</file>

<file path=customXml/itemProps73.xml><?xml version="1.0" encoding="utf-8"?>
<ds:datastoreItem xmlns:ds="http://schemas.openxmlformats.org/officeDocument/2006/customXml" ds:itemID="{949480E8-42BC-4217-92F4-9B03DE04F580}"/>
</file>

<file path=customXml/itemProps74.xml><?xml version="1.0" encoding="utf-8"?>
<ds:datastoreItem xmlns:ds="http://schemas.openxmlformats.org/officeDocument/2006/customXml" ds:itemID="{702B7280-2ACD-4A83-B240-351830CE0BBD}"/>
</file>

<file path=customXml/itemProps75.xml><?xml version="1.0" encoding="utf-8"?>
<ds:datastoreItem xmlns:ds="http://schemas.openxmlformats.org/officeDocument/2006/customXml" ds:itemID="{29FBC5D5-3862-481B-B10A-03CD790702BA}"/>
</file>

<file path=customXml/itemProps76.xml><?xml version="1.0" encoding="utf-8"?>
<ds:datastoreItem xmlns:ds="http://schemas.openxmlformats.org/officeDocument/2006/customXml" ds:itemID="{72A948B3-73E9-4031-AB07-5A4B94C3F4D4}"/>
</file>

<file path=customXml/itemProps77.xml><?xml version="1.0" encoding="utf-8"?>
<ds:datastoreItem xmlns:ds="http://schemas.openxmlformats.org/officeDocument/2006/customXml" ds:itemID="{65833AD9-B3F0-4901-A634-1FF7AA634F8B}"/>
</file>

<file path=customXml/itemProps78.xml><?xml version="1.0" encoding="utf-8"?>
<ds:datastoreItem xmlns:ds="http://schemas.openxmlformats.org/officeDocument/2006/customXml" ds:itemID="{DBBA05B0-F042-4DB6-A23A-434EFDC14A76}"/>
</file>

<file path=customXml/itemProps79.xml><?xml version="1.0" encoding="utf-8"?>
<ds:datastoreItem xmlns:ds="http://schemas.openxmlformats.org/officeDocument/2006/customXml" ds:itemID="{C2AB5264-C0C5-4249-9C9E-210BC83E7104}"/>
</file>

<file path=customXml/itemProps8.xml><?xml version="1.0" encoding="utf-8"?>
<ds:datastoreItem xmlns:ds="http://schemas.openxmlformats.org/officeDocument/2006/customXml" ds:itemID="{F2B2C582-9CF3-4FF7-A123-86CD62DFCF1C}"/>
</file>

<file path=customXml/itemProps80.xml><?xml version="1.0" encoding="utf-8"?>
<ds:datastoreItem xmlns:ds="http://schemas.openxmlformats.org/officeDocument/2006/customXml" ds:itemID="{8CA28038-4718-416B-9659-9BECC9970FF5}"/>
</file>

<file path=customXml/itemProps81.xml><?xml version="1.0" encoding="utf-8"?>
<ds:datastoreItem xmlns:ds="http://schemas.openxmlformats.org/officeDocument/2006/customXml" ds:itemID="{EABDC6EB-262D-4DB2-A0AE-6D1B5E3CD032}"/>
</file>

<file path=customXml/itemProps82.xml><?xml version="1.0" encoding="utf-8"?>
<ds:datastoreItem xmlns:ds="http://schemas.openxmlformats.org/officeDocument/2006/customXml" ds:itemID="{F1F79893-CB72-4C78-802F-A168948B2312}"/>
</file>

<file path=customXml/itemProps83.xml><?xml version="1.0" encoding="utf-8"?>
<ds:datastoreItem xmlns:ds="http://schemas.openxmlformats.org/officeDocument/2006/customXml" ds:itemID="{65416647-52D0-4127-8E9D-EF7B178FDB28}"/>
</file>

<file path=customXml/itemProps84.xml><?xml version="1.0" encoding="utf-8"?>
<ds:datastoreItem xmlns:ds="http://schemas.openxmlformats.org/officeDocument/2006/customXml" ds:itemID="{ED1A6365-38FA-4D71-A83F-AF98F89C2FF5}"/>
</file>

<file path=customXml/itemProps85.xml><?xml version="1.0" encoding="utf-8"?>
<ds:datastoreItem xmlns:ds="http://schemas.openxmlformats.org/officeDocument/2006/customXml" ds:itemID="{DD7F0D9C-7F28-4B1D-AF03-2E0B45FCA84F}"/>
</file>

<file path=customXml/itemProps86.xml><?xml version="1.0" encoding="utf-8"?>
<ds:datastoreItem xmlns:ds="http://schemas.openxmlformats.org/officeDocument/2006/customXml" ds:itemID="{A0F1A3DD-A4F4-4C93-97B6-C519230453B5}"/>
</file>

<file path=customXml/itemProps87.xml><?xml version="1.0" encoding="utf-8"?>
<ds:datastoreItem xmlns:ds="http://schemas.openxmlformats.org/officeDocument/2006/customXml" ds:itemID="{5899502C-82BA-43C1-89A6-2A03015E3713}"/>
</file>

<file path=customXml/itemProps88.xml><?xml version="1.0" encoding="utf-8"?>
<ds:datastoreItem xmlns:ds="http://schemas.openxmlformats.org/officeDocument/2006/customXml" ds:itemID="{CF94794C-B776-4D7D-A7F7-26AAB5797E79}"/>
</file>

<file path=customXml/itemProps89.xml><?xml version="1.0" encoding="utf-8"?>
<ds:datastoreItem xmlns:ds="http://schemas.openxmlformats.org/officeDocument/2006/customXml" ds:itemID="{2A1BCFAC-0874-474A-85BE-FE416411CFFB}"/>
</file>

<file path=customXml/itemProps9.xml><?xml version="1.0" encoding="utf-8"?>
<ds:datastoreItem xmlns:ds="http://schemas.openxmlformats.org/officeDocument/2006/customXml" ds:itemID="{0FC1D193-FA28-45A5-807B-3D843E5DC677}"/>
</file>

<file path=customXml/itemProps90.xml><?xml version="1.0" encoding="utf-8"?>
<ds:datastoreItem xmlns:ds="http://schemas.openxmlformats.org/officeDocument/2006/customXml" ds:itemID="{74942625-DC78-4F8C-A32D-FE6FD774624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2281790-74CD-4881-A080-3EBDA90C128C}"/>
</file>

<file path=customXml/itemProps93.xml><?xml version="1.0" encoding="utf-8"?>
<ds:datastoreItem xmlns:ds="http://schemas.openxmlformats.org/officeDocument/2006/customXml" ds:itemID="{81E62F7B-DEE1-46EF-BDC4-D2FAD7DDE79E}"/>
</file>

<file path=customXml/itemProps94.xml><?xml version="1.0" encoding="utf-8"?>
<ds:datastoreItem xmlns:ds="http://schemas.openxmlformats.org/officeDocument/2006/customXml" ds:itemID="{A73F90B6-D509-4337-99FB-D5470085B8FD}"/>
</file>

<file path=customXml/itemProps95.xml><?xml version="1.0" encoding="utf-8"?>
<ds:datastoreItem xmlns:ds="http://schemas.openxmlformats.org/officeDocument/2006/customXml" ds:itemID="{6148D71A-1C67-4F52-B90D-55312292CF26}"/>
</file>

<file path=customXml/itemProps96.xml><?xml version="1.0" encoding="utf-8"?>
<ds:datastoreItem xmlns:ds="http://schemas.openxmlformats.org/officeDocument/2006/customXml" ds:itemID="{2FFFE6F8-0624-4312-AB6F-30188ADD01DE}"/>
</file>

<file path=customXml/itemProps97.xml><?xml version="1.0" encoding="utf-8"?>
<ds:datastoreItem xmlns:ds="http://schemas.openxmlformats.org/officeDocument/2006/customXml" ds:itemID="{00E83A97-E268-4928-BB8C-B4289831D2B8}"/>
</file>

<file path=customXml/itemProps98.xml><?xml version="1.0" encoding="utf-8"?>
<ds:datastoreItem xmlns:ds="http://schemas.openxmlformats.org/officeDocument/2006/customXml" ds:itemID="{3C320577-34C2-4761-BB38-D02FFC34EAF7}"/>
</file>

<file path=customXml/itemProps99.xml><?xml version="1.0" encoding="utf-8"?>
<ds:datastoreItem xmlns:ds="http://schemas.openxmlformats.org/officeDocument/2006/customXml" ds:itemID="{68297754-1078-446D-B109-42B8E4F62CC0}"/>
</file>

<file path=docProps/app.xml><?xml version="1.0" encoding="utf-8"?>
<Properties xmlns="http://schemas.openxmlformats.org/officeDocument/2006/extended-properties" xmlns:vt="http://schemas.openxmlformats.org/officeDocument/2006/docPropsVTypes">
  <Template>Normal</Template>
  <TotalTime>9</TotalTime>
  <Pages>144</Pages>
  <Words>29284</Words>
  <Characters>166919</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195812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Marko Vujakovic</cp:lastModifiedBy>
  <cp:revision>4</cp:revision>
  <cp:lastPrinted>2015-09-14T12:29:00Z</cp:lastPrinted>
  <dcterms:created xsi:type="dcterms:W3CDTF">2018-03-13T12:57:00Z</dcterms:created>
  <dcterms:modified xsi:type="dcterms:W3CDTF">2018-03-20T13:13:00Z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