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039E0" w14:textId="77777777" w:rsidR="00113B84" w:rsidRPr="00EC5BB4" w:rsidRDefault="00113B84" w:rsidP="0041303A">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10D8F0CA" w14:textId="77777777" w:rsidR="00B25BA8" w:rsidRDefault="00B25BA8" w:rsidP="0041303A">
      <w:pPr>
        <w:jc w:val="center"/>
        <w:rPr>
          <w:rFonts w:cs="Arial"/>
          <w:sz w:val="24"/>
          <w:szCs w:val="24"/>
          <w:lang w:val="sr-Latn-CS"/>
        </w:rPr>
      </w:pPr>
    </w:p>
    <w:p w14:paraId="6D9A2183"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6077D3AA" wp14:editId="700009A8">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4D049E44" w14:textId="77777777" w:rsidR="00210557" w:rsidRPr="00EC5BB4" w:rsidRDefault="00210557" w:rsidP="00210557">
      <w:pPr>
        <w:jc w:val="center"/>
        <w:rPr>
          <w:rFonts w:cs="Arial"/>
          <w:b/>
          <w:sz w:val="24"/>
          <w:szCs w:val="24"/>
          <w:lang w:val="sr-Latn-CS"/>
        </w:rPr>
      </w:pPr>
    </w:p>
    <w:p w14:paraId="45388453" w14:textId="77777777" w:rsidR="00210557" w:rsidRPr="00874F5B" w:rsidRDefault="00210557" w:rsidP="0041303A">
      <w:pPr>
        <w:jc w:val="center"/>
        <w:rPr>
          <w:b/>
        </w:rPr>
      </w:pPr>
      <w:bookmarkStart w:id="0" w:name="_Toc441215596"/>
      <w:bookmarkStart w:id="1" w:name="_Toc441651535"/>
      <w:bookmarkStart w:id="2" w:name="_Toc442559872"/>
      <w:r w:rsidRPr="00874F5B">
        <w:rPr>
          <w:b/>
        </w:rPr>
        <w:t>КОНКУРСНА ДОКУМЕНТАЦИЈА</w:t>
      </w:r>
      <w:bookmarkEnd w:id="0"/>
      <w:bookmarkEnd w:id="1"/>
      <w:bookmarkEnd w:id="2"/>
    </w:p>
    <w:p w14:paraId="24393407" w14:textId="50F2B9F0" w:rsidR="00C22B24" w:rsidRPr="00B25BA8" w:rsidRDefault="00C22B24" w:rsidP="0041303A">
      <w:pPr>
        <w:jc w:val="center"/>
        <w:rPr>
          <w:rFonts w:cs="Arial"/>
          <w:sz w:val="24"/>
          <w:szCs w:val="24"/>
          <w:lang w:val="sr-Cyrl-RS"/>
        </w:rPr>
      </w:pPr>
      <w:r w:rsidRPr="00C22B24">
        <w:rPr>
          <w:rFonts w:cs="Arial"/>
          <w:sz w:val="24"/>
          <w:szCs w:val="24"/>
          <w:lang w:val="sr-Cyrl-CS"/>
        </w:rPr>
        <w:t xml:space="preserve">за подношење понуда </w:t>
      </w:r>
      <w:r w:rsidRPr="00C22B24">
        <w:rPr>
          <w:rFonts w:cs="Arial"/>
          <w:sz w:val="24"/>
          <w:szCs w:val="24"/>
        </w:rPr>
        <w:t xml:space="preserve">у </w:t>
      </w:r>
      <w:r w:rsidRPr="00C22B24">
        <w:rPr>
          <w:rFonts w:cs="Arial"/>
          <w:sz w:val="24"/>
          <w:szCs w:val="24"/>
          <w:lang w:val="sr-Cyrl-RS"/>
        </w:rPr>
        <w:t xml:space="preserve">отвореном </w:t>
      </w:r>
      <w:r w:rsidRPr="00C22B24">
        <w:rPr>
          <w:rFonts w:cs="Arial"/>
          <w:sz w:val="24"/>
          <w:szCs w:val="24"/>
        </w:rPr>
        <w:t xml:space="preserve">поступку </w:t>
      </w:r>
      <w:r w:rsidRPr="00C22B24">
        <w:rPr>
          <w:rFonts w:cs="Arial"/>
          <w:sz w:val="24"/>
          <w:szCs w:val="24"/>
          <w:lang w:val="sr-Cyrl-RS"/>
        </w:rPr>
        <w:t>ради закључења оквирног споразума са једним</w:t>
      </w:r>
      <w:r w:rsidRPr="00C22B24">
        <w:rPr>
          <w:rFonts w:cs="Arial"/>
          <w:color w:val="00B0F0"/>
          <w:sz w:val="24"/>
          <w:szCs w:val="24"/>
          <w:lang w:val="sr-Cyrl-RS"/>
        </w:rPr>
        <w:t xml:space="preserve"> </w:t>
      </w:r>
      <w:r w:rsidRPr="00C22B24">
        <w:rPr>
          <w:rFonts w:cs="Arial"/>
          <w:sz w:val="24"/>
          <w:szCs w:val="24"/>
          <w:lang w:val="sr-Cyrl-RS"/>
        </w:rPr>
        <w:t>понуђачем</w:t>
      </w:r>
      <w:r w:rsidRPr="00C22B24">
        <w:rPr>
          <w:rFonts w:cs="Arial"/>
          <w:color w:val="00B0F0"/>
          <w:sz w:val="24"/>
          <w:szCs w:val="24"/>
          <w:lang w:val="sr-Cyrl-RS"/>
        </w:rPr>
        <w:t xml:space="preserve"> </w:t>
      </w:r>
      <w:r w:rsidRPr="00C22B24">
        <w:rPr>
          <w:rFonts w:cs="Arial"/>
          <w:sz w:val="24"/>
          <w:szCs w:val="24"/>
          <w:lang w:val="sr-Cyrl-RS"/>
        </w:rPr>
        <w:t xml:space="preserve">на период </w:t>
      </w:r>
      <w:r w:rsidR="005A03D8">
        <w:rPr>
          <w:rFonts w:cs="Arial"/>
          <w:sz w:val="24"/>
          <w:szCs w:val="24"/>
          <w:lang w:val="sr-Cyrl-RS"/>
        </w:rPr>
        <w:t>од</w:t>
      </w:r>
      <w:r w:rsidRPr="00C22B24">
        <w:rPr>
          <w:rFonts w:cs="Arial"/>
          <w:sz w:val="24"/>
          <w:szCs w:val="24"/>
          <w:lang w:val="sr-Cyrl-RS"/>
        </w:rPr>
        <w:t xml:space="preserve"> </w:t>
      </w:r>
      <w:r w:rsidR="0065618C">
        <w:rPr>
          <w:rFonts w:cs="Arial"/>
          <w:sz w:val="24"/>
          <w:szCs w:val="24"/>
          <w:lang w:val="sr-Cyrl-RS"/>
        </w:rPr>
        <w:t>две године</w:t>
      </w:r>
    </w:p>
    <w:p w14:paraId="418DBC25" w14:textId="3609A33A" w:rsidR="00C22B24" w:rsidRPr="0065618C" w:rsidRDefault="00C22B24" w:rsidP="0041303A">
      <w:pPr>
        <w:jc w:val="center"/>
        <w:rPr>
          <w:rFonts w:cs="Arial"/>
          <w:sz w:val="24"/>
          <w:szCs w:val="24"/>
          <w:lang w:val="sr-Cyrl-RS"/>
        </w:rPr>
      </w:pPr>
      <w:bookmarkStart w:id="3" w:name="_Toc441215597"/>
      <w:bookmarkStart w:id="4" w:name="_Toc441651536"/>
      <w:bookmarkStart w:id="5" w:name="_Toc442559873"/>
      <w:r w:rsidRPr="00C22B24">
        <w:rPr>
          <w:rFonts w:cs="Arial"/>
          <w:sz w:val="24"/>
          <w:szCs w:val="24"/>
        </w:rPr>
        <w:t xml:space="preserve">за јавну набавку </w:t>
      </w:r>
      <w:r>
        <w:rPr>
          <w:rFonts w:cs="Arial"/>
          <w:sz w:val="24"/>
          <w:szCs w:val="24"/>
          <w:lang w:val="sr-Cyrl-RS"/>
        </w:rPr>
        <w:t>добара</w:t>
      </w:r>
      <w:r w:rsidRPr="00C22B24">
        <w:rPr>
          <w:rFonts w:cs="Arial"/>
          <w:sz w:val="24"/>
          <w:szCs w:val="24"/>
          <w:lang w:val="sr-Cyrl-RS"/>
        </w:rPr>
        <w:t xml:space="preserve"> </w:t>
      </w:r>
      <w:r w:rsidRPr="00C22B24">
        <w:rPr>
          <w:rFonts w:cs="Arial"/>
          <w:sz w:val="24"/>
          <w:szCs w:val="24"/>
        </w:rPr>
        <w:t>бр</w:t>
      </w:r>
      <w:bookmarkEnd w:id="3"/>
      <w:bookmarkEnd w:id="4"/>
      <w:bookmarkEnd w:id="5"/>
      <w:r w:rsidRPr="00C22B24">
        <w:rPr>
          <w:rFonts w:cs="Arial"/>
          <w:sz w:val="24"/>
          <w:szCs w:val="24"/>
        </w:rPr>
        <w:t>.</w:t>
      </w:r>
      <w:r w:rsidR="00B25BA8">
        <w:rPr>
          <w:rFonts w:cs="Arial"/>
          <w:sz w:val="24"/>
          <w:szCs w:val="24"/>
          <w:lang w:val="sr-Cyrl-RS"/>
        </w:rPr>
        <w:t xml:space="preserve"> </w:t>
      </w:r>
      <w:r w:rsidR="00B25BA8">
        <w:rPr>
          <w:rFonts w:cs="Arial"/>
          <w:sz w:val="24"/>
          <w:szCs w:val="24"/>
          <w:lang w:val="sr-Latn-RS"/>
        </w:rPr>
        <w:t>JN</w:t>
      </w:r>
      <w:r w:rsidR="0065618C">
        <w:rPr>
          <w:rFonts w:cs="Arial"/>
          <w:sz w:val="24"/>
          <w:szCs w:val="24"/>
          <w:lang w:val="sr-Latn-RS"/>
        </w:rPr>
        <w:t>/85</w:t>
      </w:r>
      <w:r w:rsidR="00B25BA8">
        <w:rPr>
          <w:rFonts w:cs="Arial"/>
          <w:sz w:val="24"/>
          <w:szCs w:val="24"/>
          <w:lang w:val="sr-Latn-RS"/>
        </w:rPr>
        <w:t>00/0</w:t>
      </w:r>
      <w:r w:rsidR="000A0370">
        <w:rPr>
          <w:rFonts w:cs="Arial"/>
          <w:sz w:val="24"/>
          <w:szCs w:val="24"/>
          <w:lang w:val="sr-Cyrl-RS"/>
        </w:rPr>
        <w:t>0</w:t>
      </w:r>
      <w:r w:rsidR="0065618C">
        <w:rPr>
          <w:rFonts w:cs="Arial"/>
          <w:sz w:val="24"/>
          <w:szCs w:val="24"/>
          <w:lang w:val="sr-Cyrl-RS"/>
        </w:rPr>
        <w:t>69</w:t>
      </w:r>
      <w:r w:rsidR="00B25BA8">
        <w:rPr>
          <w:rFonts w:cs="Arial"/>
          <w:sz w:val="24"/>
          <w:szCs w:val="24"/>
          <w:lang w:val="sr-Latn-RS"/>
        </w:rPr>
        <w:t>/201</w:t>
      </w:r>
      <w:r w:rsidR="0065618C">
        <w:rPr>
          <w:rFonts w:cs="Arial"/>
          <w:sz w:val="24"/>
          <w:szCs w:val="24"/>
          <w:lang w:val="sr-Cyrl-RS"/>
        </w:rPr>
        <w:t>7</w:t>
      </w:r>
    </w:p>
    <w:p w14:paraId="7577BBD8" w14:textId="77777777" w:rsidR="00C051AA" w:rsidRPr="00B25BA8" w:rsidRDefault="00C051AA" w:rsidP="0041303A">
      <w:pPr>
        <w:jc w:val="center"/>
        <w:rPr>
          <w:rFonts w:cs="Arial"/>
          <w:sz w:val="24"/>
          <w:szCs w:val="24"/>
          <w:lang w:val="sr-Latn-RS"/>
        </w:rPr>
      </w:pPr>
    </w:p>
    <w:p w14:paraId="0D6E3699" w14:textId="4B55C59A" w:rsidR="00210557" w:rsidRPr="000A0370" w:rsidRDefault="00B25BA8" w:rsidP="0041303A">
      <w:pPr>
        <w:pStyle w:val="Title"/>
        <w:spacing w:before="0"/>
        <w:rPr>
          <w:rFonts w:cs="Arial"/>
          <w:i/>
          <w:color w:val="00B0F0"/>
          <w:szCs w:val="24"/>
          <w:lang w:val="sr-Cyrl-RS"/>
        </w:rPr>
      </w:pPr>
      <w:r w:rsidRPr="000A0370">
        <w:rPr>
          <w:rFonts w:cs="Arial"/>
          <w:bCs w:val="0"/>
          <w:szCs w:val="24"/>
          <w:lang w:val="en-US" w:eastAsia="en-US"/>
        </w:rPr>
        <w:t>-</w:t>
      </w:r>
      <w:r w:rsidR="0065618C">
        <w:rPr>
          <w:rFonts w:cs="Arial"/>
          <w:bCs w:val="0"/>
          <w:szCs w:val="24"/>
          <w:lang w:val="sr-Cyrl-RS" w:eastAsia="en-US"/>
        </w:rPr>
        <w:t>Канцеларијски материјал за потребе Техничког центра Крагујевац</w:t>
      </w:r>
      <w:r w:rsidRPr="000A0370">
        <w:rPr>
          <w:rFonts w:cs="Arial"/>
          <w:bCs w:val="0"/>
          <w:szCs w:val="24"/>
          <w:lang w:val="sr-Cyrl-RS" w:eastAsia="en-US"/>
        </w:rPr>
        <w:t>-</w:t>
      </w:r>
    </w:p>
    <w:p w14:paraId="58313910" w14:textId="77777777" w:rsidR="00210557" w:rsidRPr="00EC5BB4" w:rsidRDefault="00210557" w:rsidP="0041303A">
      <w:pPr>
        <w:pStyle w:val="Title"/>
        <w:spacing w:before="0"/>
        <w:rPr>
          <w:rFonts w:cs="Arial"/>
          <w:szCs w:val="24"/>
        </w:rPr>
      </w:pPr>
    </w:p>
    <w:p w14:paraId="7366FE77" w14:textId="77777777" w:rsidR="00210557" w:rsidRPr="00EC5BB4" w:rsidRDefault="00210557" w:rsidP="00210557">
      <w:pPr>
        <w:pStyle w:val="Title"/>
        <w:spacing w:before="0"/>
        <w:rPr>
          <w:rFonts w:cs="Arial"/>
          <w:b w:val="0"/>
          <w:color w:val="FF0000"/>
          <w:szCs w:val="24"/>
        </w:rPr>
      </w:pPr>
    </w:p>
    <w:p w14:paraId="513D0B66" w14:textId="77777777" w:rsidR="009642F1" w:rsidRPr="00EC5BB4" w:rsidRDefault="009642F1" w:rsidP="0041303A">
      <w:pPr>
        <w:jc w:val="right"/>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2DEB1EC0" w14:textId="320D0E9B" w:rsidR="009642F1" w:rsidRPr="00EC5BB4" w:rsidRDefault="009642F1" w:rsidP="0041303A">
      <w:pPr>
        <w:jc w:val="right"/>
        <w:rPr>
          <w:rFonts w:eastAsia="Arial Unicode MS" w:cs="Arial"/>
          <w:kern w:val="2"/>
          <w:sz w:val="24"/>
          <w:szCs w:val="24"/>
        </w:rPr>
      </w:pPr>
      <w:r w:rsidRPr="00EC5BB4">
        <w:rPr>
          <w:rFonts w:eastAsia="Arial Unicode MS" w:cs="Arial"/>
          <w:kern w:val="2"/>
          <w:sz w:val="24"/>
          <w:szCs w:val="24"/>
          <w:lang w:val="ru-RU"/>
        </w:rPr>
        <w:t xml:space="preserve">                                                                      за спровођење </w:t>
      </w:r>
      <w:r w:rsidR="00B25BA8" w:rsidRPr="00B25BA8">
        <w:rPr>
          <w:rFonts w:eastAsia="Arial Unicode MS" w:cs="Arial"/>
          <w:kern w:val="2"/>
          <w:sz w:val="24"/>
          <w:szCs w:val="24"/>
          <w:lang w:val="ru-RU"/>
        </w:rPr>
        <w:t>JN</w:t>
      </w:r>
      <w:r w:rsidR="0065618C">
        <w:rPr>
          <w:rFonts w:eastAsia="Arial Unicode MS" w:cs="Arial"/>
          <w:kern w:val="2"/>
          <w:sz w:val="24"/>
          <w:szCs w:val="24"/>
          <w:lang w:val="ru-RU"/>
        </w:rPr>
        <w:t>/85</w:t>
      </w:r>
      <w:r w:rsidR="00B25BA8" w:rsidRPr="00B25BA8">
        <w:rPr>
          <w:rFonts w:eastAsia="Arial Unicode MS" w:cs="Arial"/>
          <w:kern w:val="2"/>
          <w:sz w:val="24"/>
          <w:szCs w:val="24"/>
          <w:lang w:val="ru-RU"/>
        </w:rPr>
        <w:t>00/0</w:t>
      </w:r>
      <w:r w:rsidR="000A0370">
        <w:rPr>
          <w:rFonts w:eastAsia="Arial Unicode MS" w:cs="Arial"/>
          <w:kern w:val="2"/>
          <w:sz w:val="24"/>
          <w:szCs w:val="24"/>
          <w:lang w:val="ru-RU"/>
        </w:rPr>
        <w:t>0</w:t>
      </w:r>
      <w:r w:rsidR="0065618C">
        <w:rPr>
          <w:rFonts w:eastAsia="Arial Unicode MS" w:cs="Arial"/>
          <w:kern w:val="2"/>
          <w:sz w:val="24"/>
          <w:szCs w:val="24"/>
          <w:lang w:val="ru-RU"/>
        </w:rPr>
        <w:t>69</w:t>
      </w:r>
      <w:r w:rsidR="00B25BA8" w:rsidRPr="00B25BA8">
        <w:rPr>
          <w:rFonts w:eastAsia="Arial Unicode MS" w:cs="Arial"/>
          <w:kern w:val="2"/>
          <w:sz w:val="24"/>
          <w:szCs w:val="24"/>
          <w:lang w:val="ru-RU"/>
        </w:rPr>
        <w:t>/201</w:t>
      </w:r>
      <w:r w:rsidR="0065618C">
        <w:rPr>
          <w:rFonts w:eastAsia="Arial Unicode MS" w:cs="Arial"/>
          <w:kern w:val="2"/>
          <w:sz w:val="24"/>
          <w:szCs w:val="24"/>
          <w:lang w:val="ru-RU"/>
        </w:rPr>
        <w:t>7</w:t>
      </w:r>
    </w:p>
    <w:p w14:paraId="3007654C" w14:textId="677E9EB9" w:rsidR="009642F1" w:rsidRPr="006422BB" w:rsidRDefault="00B25BA8" w:rsidP="0041303A">
      <w:pPr>
        <w:jc w:val="right"/>
        <w:rPr>
          <w:rFonts w:eastAsia="Arial Unicode MS" w:cs="Arial"/>
          <w:kern w:val="2"/>
          <w:sz w:val="24"/>
          <w:szCs w:val="24"/>
          <w:lang w:val="sr-Cyrl-RS"/>
        </w:rPr>
      </w:pPr>
      <w:r>
        <w:rPr>
          <w:rFonts w:eastAsia="Arial Unicode MS" w:cs="Arial"/>
          <w:kern w:val="2"/>
          <w:sz w:val="24"/>
          <w:szCs w:val="24"/>
          <w:lang w:val="ru-RU"/>
        </w:rPr>
        <w:t xml:space="preserve">                 </w:t>
      </w:r>
      <w:r w:rsidR="00467F21">
        <w:rPr>
          <w:rFonts w:eastAsia="Arial Unicode MS" w:cs="Arial"/>
          <w:kern w:val="2"/>
          <w:sz w:val="24"/>
          <w:szCs w:val="24"/>
          <w:lang w:val="ru-RU"/>
        </w:rPr>
        <w:t xml:space="preserve">  </w:t>
      </w:r>
      <w:r w:rsidR="009642F1" w:rsidRPr="00EC5BB4">
        <w:rPr>
          <w:rFonts w:eastAsia="Arial Unicode MS" w:cs="Arial"/>
          <w:kern w:val="2"/>
          <w:sz w:val="24"/>
          <w:szCs w:val="24"/>
          <w:lang w:val="ru-RU"/>
        </w:rPr>
        <w:t xml:space="preserve"> формирана Решењем бр.12.01.</w:t>
      </w:r>
      <w:r w:rsidR="0065618C">
        <w:rPr>
          <w:rFonts w:eastAsia="Arial Unicode MS" w:cs="Arial"/>
          <w:kern w:val="2"/>
          <w:sz w:val="24"/>
          <w:szCs w:val="24"/>
          <w:lang w:val="ru-RU"/>
        </w:rPr>
        <w:t>431320</w:t>
      </w:r>
      <w:r>
        <w:rPr>
          <w:rFonts w:eastAsia="Arial Unicode MS" w:cs="Arial"/>
          <w:kern w:val="2"/>
          <w:sz w:val="24"/>
          <w:szCs w:val="24"/>
          <w:lang w:val="ru-RU"/>
        </w:rPr>
        <w:t>/4</w:t>
      </w:r>
      <w:r w:rsidR="00491BB1">
        <w:rPr>
          <w:rFonts w:eastAsia="Arial Unicode MS" w:cs="Arial"/>
          <w:kern w:val="2"/>
          <w:sz w:val="24"/>
          <w:szCs w:val="24"/>
        </w:rPr>
        <w:t>-</w:t>
      </w:r>
      <w:r w:rsidR="00DA67C9">
        <w:rPr>
          <w:rFonts w:eastAsia="Arial Unicode MS" w:cs="Arial"/>
          <w:kern w:val="2"/>
          <w:sz w:val="24"/>
          <w:szCs w:val="24"/>
        </w:rPr>
        <w:t>201</w:t>
      </w:r>
      <w:r w:rsidR="0065618C">
        <w:rPr>
          <w:rFonts w:eastAsia="Arial Unicode MS" w:cs="Arial"/>
          <w:kern w:val="2"/>
          <w:sz w:val="24"/>
          <w:szCs w:val="24"/>
          <w:lang w:val="sr-Cyrl-RS"/>
        </w:rPr>
        <w:t>7</w:t>
      </w:r>
      <w:r w:rsidR="00DA67C9">
        <w:rPr>
          <w:rFonts w:eastAsia="Arial Unicode MS" w:cs="Arial"/>
          <w:kern w:val="2"/>
          <w:sz w:val="24"/>
          <w:szCs w:val="24"/>
        </w:rPr>
        <w:t xml:space="preserve"> </w:t>
      </w:r>
      <w:r w:rsidR="00DA67C9">
        <w:rPr>
          <w:rFonts w:eastAsia="Arial Unicode MS" w:cs="Arial"/>
          <w:kern w:val="2"/>
          <w:sz w:val="24"/>
          <w:szCs w:val="24"/>
          <w:lang w:val="sr-Cyrl-RS"/>
        </w:rPr>
        <w:t>од</w:t>
      </w:r>
      <w:r w:rsidR="006422BB">
        <w:rPr>
          <w:rFonts w:eastAsia="Arial Unicode MS" w:cs="Arial"/>
          <w:kern w:val="2"/>
          <w:sz w:val="24"/>
          <w:szCs w:val="24"/>
        </w:rPr>
        <w:t xml:space="preserve"> </w:t>
      </w:r>
      <w:r w:rsidR="00A76B42">
        <w:rPr>
          <w:rFonts w:eastAsia="Arial Unicode MS" w:cs="Arial"/>
          <w:kern w:val="2"/>
          <w:sz w:val="24"/>
          <w:szCs w:val="24"/>
          <w:lang w:val="sr-Cyrl-RS"/>
        </w:rPr>
        <w:t>2</w:t>
      </w:r>
      <w:r w:rsidR="0065618C">
        <w:rPr>
          <w:rFonts w:eastAsia="Arial Unicode MS" w:cs="Arial"/>
          <w:kern w:val="2"/>
          <w:sz w:val="24"/>
          <w:szCs w:val="24"/>
          <w:lang w:val="sr-Cyrl-RS"/>
        </w:rPr>
        <w:t>8</w:t>
      </w:r>
      <w:r w:rsidR="006422BB">
        <w:rPr>
          <w:rFonts w:eastAsia="Arial Unicode MS" w:cs="Arial"/>
          <w:kern w:val="2"/>
          <w:sz w:val="24"/>
          <w:szCs w:val="24"/>
        </w:rPr>
        <w:t>.0</w:t>
      </w:r>
      <w:r w:rsidR="000A0370">
        <w:rPr>
          <w:rFonts w:eastAsia="Arial Unicode MS" w:cs="Arial"/>
          <w:kern w:val="2"/>
          <w:sz w:val="24"/>
          <w:szCs w:val="24"/>
          <w:lang w:val="sr-Cyrl-RS"/>
        </w:rPr>
        <w:t>9</w:t>
      </w:r>
      <w:r w:rsidR="006422BB">
        <w:rPr>
          <w:rFonts w:eastAsia="Arial Unicode MS" w:cs="Arial"/>
          <w:kern w:val="2"/>
          <w:sz w:val="24"/>
          <w:szCs w:val="24"/>
        </w:rPr>
        <w:t>.201</w:t>
      </w:r>
      <w:r w:rsidR="00951F55">
        <w:rPr>
          <w:rFonts w:eastAsia="Arial Unicode MS" w:cs="Arial"/>
          <w:kern w:val="2"/>
          <w:sz w:val="24"/>
          <w:szCs w:val="24"/>
        </w:rPr>
        <w:t>7</w:t>
      </w:r>
      <w:r w:rsidR="006422BB">
        <w:rPr>
          <w:rFonts w:eastAsia="Arial Unicode MS" w:cs="Arial"/>
          <w:kern w:val="2"/>
          <w:sz w:val="24"/>
          <w:szCs w:val="24"/>
        </w:rPr>
        <w:t xml:space="preserve">. </w:t>
      </w:r>
      <w:r w:rsidR="006422BB">
        <w:rPr>
          <w:rFonts w:eastAsia="Arial Unicode MS" w:cs="Arial"/>
          <w:kern w:val="2"/>
          <w:sz w:val="24"/>
          <w:szCs w:val="24"/>
          <w:lang w:val="sr-Cyrl-RS"/>
        </w:rPr>
        <w:t>године</w:t>
      </w:r>
    </w:p>
    <w:p w14:paraId="26C5DB45" w14:textId="77777777" w:rsidR="009642F1" w:rsidRPr="00EC5BB4" w:rsidRDefault="009642F1" w:rsidP="0041303A">
      <w:pPr>
        <w:pStyle w:val="Title"/>
        <w:spacing w:before="0"/>
        <w:jc w:val="right"/>
        <w:rPr>
          <w:rFonts w:cs="Arial"/>
          <w:b w:val="0"/>
          <w:color w:val="FF0000"/>
          <w:szCs w:val="24"/>
        </w:rPr>
      </w:pPr>
    </w:p>
    <w:p w14:paraId="0F79A48F" w14:textId="77777777" w:rsidR="009642F1" w:rsidRPr="00EC5BB4" w:rsidRDefault="009642F1" w:rsidP="0041303A">
      <w:pPr>
        <w:pStyle w:val="Title"/>
        <w:tabs>
          <w:tab w:val="left" w:pos="7035"/>
        </w:tabs>
        <w:spacing w:before="0"/>
        <w:jc w:val="right"/>
        <w:rPr>
          <w:rFonts w:cs="Arial"/>
          <w:b w:val="0"/>
          <w:szCs w:val="24"/>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113B84" w:rsidRPr="00EC5BB4">
        <w:rPr>
          <w:rFonts w:cs="Arial"/>
          <w:b w:val="0"/>
          <w:color w:val="FF0000"/>
          <w:szCs w:val="24"/>
        </w:rPr>
        <w:t xml:space="preserve"> </w:t>
      </w:r>
      <w:r w:rsidR="006422BB">
        <w:rPr>
          <w:rFonts w:cs="Arial"/>
          <w:b w:val="0"/>
          <w:color w:val="FF0000"/>
          <w:szCs w:val="24"/>
          <w:lang w:val="sr-Cyrl-RS"/>
        </w:rPr>
        <w:t xml:space="preserve">       </w:t>
      </w:r>
    </w:p>
    <w:p w14:paraId="48AAC828" w14:textId="77777777" w:rsidR="00210557" w:rsidRPr="00EC5BB4" w:rsidRDefault="00113B84" w:rsidP="00210557">
      <w:pPr>
        <w:pStyle w:val="Title"/>
        <w:spacing w:before="0"/>
        <w:rPr>
          <w:rFonts w:cs="Arial"/>
          <w:b w:val="0"/>
          <w:color w:val="FF0000"/>
          <w:szCs w:val="24"/>
        </w:rPr>
      </w:pPr>
      <w:r w:rsidRPr="00EC5BB4">
        <w:rPr>
          <w:rFonts w:cs="Arial"/>
          <w:i/>
          <w:color w:val="00B0F0"/>
          <w:szCs w:val="24"/>
          <w:lang w:val="sr-Latn-RS"/>
        </w:rPr>
        <w:t xml:space="preserve">                                 </w:t>
      </w:r>
      <w:r w:rsidRPr="00EC5BB4">
        <w:rPr>
          <w:rFonts w:cs="Arial"/>
          <w:i/>
          <w:color w:val="00B0F0"/>
          <w:szCs w:val="24"/>
          <w:lang w:val="sr-Cyrl-RS"/>
        </w:rPr>
        <w:t xml:space="preserve">                    </w:t>
      </w:r>
      <w:r w:rsidRPr="00EC5BB4">
        <w:rPr>
          <w:rFonts w:cs="Arial"/>
          <w:i/>
          <w:color w:val="00B0F0"/>
          <w:szCs w:val="24"/>
          <w:lang w:val="sr-Latn-RS"/>
        </w:rPr>
        <w:t xml:space="preserve"> </w:t>
      </w:r>
    </w:p>
    <w:p w14:paraId="5ACD87F0" w14:textId="77777777" w:rsidR="00150FCE" w:rsidRPr="00EC5BB4" w:rsidRDefault="00150FCE" w:rsidP="000C50A0">
      <w:pPr>
        <w:pStyle w:val="BodyText"/>
        <w:spacing w:before="0"/>
        <w:jc w:val="center"/>
        <w:rPr>
          <w:rFonts w:cs="Arial"/>
          <w:szCs w:val="24"/>
          <w:lang w:val="ru-RU"/>
        </w:rPr>
      </w:pPr>
    </w:p>
    <w:p w14:paraId="19E4E120" w14:textId="77777777" w:rsidR="00150FCE" w:rsidRPr="00EC5BB4" w:rsidRDefault="00150FCE" w:rsidP="000C50A0">
      <w:pPr>
        <w:pStyle w:val="BodyText"/>
        <w:spacing w:before="0"/>
        <w:jc w:val="center"/>
        <w:rPr>
          <w:rFonts w:cs="Arial"/>
          <w:szCs w:val="24"/>
          <w:lang w:val="ru-RU"/>
        </w:rPr>
      </w:pPr>
    </w:p>
    <w:p w14:paraId="7C9D416B" w14:textId="77777777" w:rsidR="00150FCE" w:rsidRPr="00EC5BB4" w:rsidRDefault="00150FCE" w:rsidP="0041303A">
      <w:pPr>
        <w:pStyle w:val="BodyText"/>
        <w:spacing w:before="0"/>
        <w:jc w:val="center"/>
        <w:rPr>
          <w:rFonts w:cs="Arial"/>
          <w:szCs w:val="24"/>
          <w:lang w:val="ru-RU"/>
        </w:rPr>
      </w:pPr>
    </w:p>
    <w:p w14:paraId="37E399F0" w14:textId="59D77845" w:rsidR="00EB2C6E" w:rsidRPr="00EC5BB4" w:rsidRDefault="009C0404" w:rsidP="009C0404">
      <w:pPr>
        <w:spacing w:before="0"/>
        <w:jc w:val="center"/>
        <w:rPr>
          <w:rFonts w:eastAsia="Arial Unicode MS" w:cs="Arial"/>
          <w:kern w:val="2"/>
          <w:sz w:val="24"/>
          <w:szCs w:val="24"/>
          <w:lang w:val="ru-RU"/>
        </w:rPr>
      </w:pPr>
      <w:r>
        <w:rPr>
          <w:rFonts w:eastAsia="Arial Unicode MS" w:cs="Arial"/>
          <w:kern w:val="2"/>
          <w:sz w:val="24"/>
          <w:szCs w:val="24"/>
        </w:rPr>
        <w:t xml:space="preserve">                </w:t>
      </w:r>
      <w:r w:rsidR="00EB2C6E" w:rsidRPr="00EC5BB4">
        <w:rPr>
          <w:rFonts w:eastAsia="Arial Unicode MS" w:cs="Arial"/>
          <w:kern w:val="2"/>
          <w:sz w:val="24"/>
          <w:szCs w:val="24"/>
          <w:lang w:val="ru-RU"/>
        </w:rPr>
        <w:t xml:space="preserve">(заведено у ЈП ЕПС број </w:t>
      </w:r>
      <w:r w:rsidR="00B25BA8">
        <w:rPr>
          <w:rFonts w:eastAsia="Arial Unicode MS" w:cs="Arial"/>
          <w:kern w:val="2"/>
          <w:sz w:val="24"/>
          <w:szCs w:val="24"/>
          <w:lang w:val="sr-Latn-RS"/>
        </w:rPr>
        <w:t>12.01.</w:t>
      </w:r>
      <w:r w:rsidR="0065618C">
        <w:rPr>
          <w:rFonts w:eastAsia="Arial Unicode MS" w:cs="Arial"/>
          <w:kern w:val="2"/>
          <w:sz w:val="24"/>
          <w:szCs w:val="24"/>
          <w:lang w:val="sr-Cyrl-RS"/>
        </w:rPr>
        <w:t>431320</w:t>
      </w:r>
      <w:r w:rsidR="006422BB">
        <w:rPr>
          <w:rFonts w:eastAsia="Arial Unicode MS" w:cs="Arial"/>
          <w:kern w:val="2"/>
          <w:sz w:val="24"/>
          <w:szCs w:val="24"/>
          <w:lang w:val="sr-Cyrl-RS"/>
        </w:rPr>
        <w:t>/</w:t>
      </w:r>
      <w:r w:rsidR="00FA4496">
        <w:rPr>
          <w:rFonts w:eastAsia="Arial Unicode MS" w:cs="Arial"/>
          <w:kern w:val="2"/>
          <w:sz w:val="24"/>
          <w:szCs w:val="24"/>
        </w:rPr>
        <w:t>11-1</w:t>
      </w:r>
      <w:r w:rsidR="0065618C">
        <w:rPr>
          <w:rFonts w:eastAsia="Arial Unicode MS" w:cs="Arial"/>
          <w:kern w:val="2"/>
          <w:sz w:val="24"/>
          <w:szCs w:val="24"/>
          <w:lang w:val="sr-Cyrl-RS"/>
        </w:rPr>
        <w:t>7</w:t>
      </w:r>
      <w:r w:rsidR="00EB2C6E" w:rsidRPr="00EC5BB4">
        <w:rPr>
          <w:rFonts w:eastAsia="Arial Unicode MS" w:cs="Arial"/>
          <w:kern w:val="2"/>
          <w:sz w:val="24"/>
          <w:szCs w:val="24"/>
          <w:lang w:val="ru-RU"/>
        </w:rPr>
        <w:t xml:space="preserve"> од</w:t>
      </w:r>
      <w:r w:rsidR="00FA4496">
        <w:rPr>
          <w:rFonts w:eastAsia="Arial Unicode MS" w:cs="Arial"/>
          <w:kern w:val="2"/>
          <w:sz w:val="24"/>
          <w:szCs w:val="24"/>
        </w:rPr>
        <w:t xml:space="preserve"> </w:t>
      </w:r>
      <w:r w:rsidR="00E41D67">
        <w:rPr>
          <w:rFonts w:eastAsia="Arial Unicode MS" w:cs="Arial"/>
          <w:kern w:val="2"/>
          <w:sz w:val="24"/>
          <w:szCs w:val="24"/>
        </w:rPr>
        <w:t>03</w:t>
      </w:r>
      <w:r w:rsidR="00FA4496">
        <w:rPr>
          <w:rFonts w:eastAsia="Arial Unicode MS" w:cs="Arial"/>
          <w:kern w:val="2"/>
          <w:sz w:val="24"/>
          <w:szCs w:val="24"/>
        </w:rPr>
        <w:t>.</w:t>
      </w:r>
      <w:r w:rsidR="0065618C">
        <w:rPr>
          <w:rFonts w:eastAsia="Arial Unicode MS" w:cs="Arial"/>
          <w:kern w:val="2"/>
          <w:sz w:val="24"/>
          <w:szCs w:val="24"/>
          <w:lang w:val="sr-Cyrl-RS"/>
        </w:rPr>
        <w:t>1</w:t>
      </w:r>
      <w:r w:rsidR="00E41D67">
        <w:rPr>
          <w:rFonts w:eastAsia="Arial Unicode MS" w:cs="Arial"/>
          <w:kern w:val="2"/>
          <w:sz w:val="24"/>
          <w:szCs w:val="24"/>
        </w:rPr>
        <w:t>1</w:t>
      </w:r>
      <w:r w:rsidR="00FA4496">
        <w:rPr>
          <w:rFonts w:eastAsia="Arial Unicode MS" w:cs="Arial"/>
          <w:kern w:val="2"/>
          <w:sz w:val="24"/>
          <w:szCs w:val="24"/>
        </w:rPr>
        <w:t>.</w:t>
      </w:r>
      <w:r w:rsidR="00413BCE" w:rsidRPr="00EC5BB4">
        <w:rPr>
          <w:rFonts w:eastAsia="Arial Unicode MS" w:cs="Arial"/>
          <w:kern w:val="2"/>
          <w:sz w:val="24"/>
          <w:szCs w:val="24"/>
          <w:lang w:val="ru-RU"/>
        </w:rPr>
        <w:t>201</w:t>
      </w:r>
      <w:r w:rsidR="0065618C">
        <w:rPr>
          <w:rFonts w:eastAsia="Arial Unicode MS" w:cs="Arial"/>
          <w:kern w:val="2"/>
          <w:sz w:val="24"/>
          <w:szCs w:val="24"/>
          <w:lang w:val="ru-RU"/>
        </w:rPr>
        <w:t>7</w:t>
      </w:r>
      <w:r w:rsidR="00413BCE" w:rsidRPr="00EC5BB4">
        <w:rPr>
          <w:rFonts w:eastAsia="Arial Unicode MS" w:cs="Arial"/>
          <w:kern w:val="2"/>
          <w:sz w:val="24"/>
          <w:szCs w:val="24"/>
          <w:lang w:val="ru-RU"/>
        </w:rPr>
        <w:t>.</w:t>
      </w:r>
      <w:r w:rsidR="00EB2C6E" w:rsidRPr="00EC5BB4">
        <w:rPr>
          <w:rFonts w:eastAsia="Arial Unicode MS" w:cs="Arial"/>
          <w:kern w:val="2"/>
          <w:sz w:val="24"/>
          <w:szCs w:val="24"/>
          <w:lang w:val="ru-RU"/>
        </w:rPr>
        <w:t xml:space="preserve"> године)</w:t>
      </w:r>
    </w:p>
    <w:p w14:paraId="31954D9A" w14:textId="77777777" w:rsidR="000C50A0" w:rsidRPr="00EC5BB4" w:rsidRDefault="000C50A0" w:rsidP="0041303A">
      <w:pPr>
        <w:spacing w:before="0"/>
        <w:jc w:val="center"/>
        <w:rPr>
          <w:rFonts w:eastAsia="Arial Unicode MS" w:cs="Arial"/>
          <w:kern w:val="2"/>
          <w:sz w:val="24"/>
          <w:szCs w:val="24"/>
          <w:lang w:val="ru-RU"/>
        </w:rPr>
      </w:pPr>
    </w:p>
    <w:p w14:paraId="47CED660" w14:textId="77777777" w:rsidR="00A3774E" w:rsidRPr="00EC5BB4" w:rsidRDefault="00A3774E" w:rsidP="0041303A">
      <w:pPr>
        <w:pStyle w:val="BodyText"/>
        <w:spacing w:before="0"/>
        <w:jc w:val="center"/>
        <w:rPr>
          <w:rFonts w:cs="Arial"/>
          <w:szCs w:val="24"/>
        </w:rPr>
      </w:pPr>
    </w:p>
    <w:p w14:paraId="6502FB03" w14:textId="77777777" w:rsidR="00C53AC6" w:rsidRPr="00EC5BB4" w:rsidRDefault="00C53AC6" w:rsidP="0041303A">
      <w:pPr>
        <w:pStyle w:val="BodyText"/>
        <w:spacing w:before="0"/>
        <w:jc w:val="center"/>
        <w:rPr>
          <w:rFonts w:cs="Arial"/>
          <w:szCs w:val="24"/>
        </w:rPr>
      </w:pPr>
    </w:p>
    <w:p w14:paraId="3E648FA3" w14:textId="77777777" w:rsidR="00C53AC6" w:rsidRPr="00EC5BB4" w:rsidRDefault="00C53AC6" w:rsidP="0041303A">
      <w:pPr>
        <w:pStyle w:val="BodyText"/>
        <w:spacing w:before="0"/>
        <w:jc w:val="center"/>
        <w:rPr>
          <w:rFonts w:cs="Arial"/>
          <w:szCs w:val="24"/>
        </w:rPr>
      </w:pPr>
    </w:p>
    <w:p w14:paraId="32E7291F" w14:textId="77777777" w:rsidR="00C53AC6" w:rsidRPr="00EC5BB4" w:rsidRDefault="00C53AC6" w:rsidP="0041303A">
      <w:pPr>
        <w:pStyle w:val="BodyText"/>
        <w:spacing w:before="0"/>
        <w:jc w:val="center"/>
        <w:rPr>
          <w:rFonts w:cs="Arial"/>
          <w:szCs w:val="24"/>
          <w:lang w:val="en-US"/>
        </w:rPr>
      </w:pPr>
    </w:p>
    <w:p w14:paraId="692159FC" w14:textId="77777777" w:rsidR="000C50A0" w:rsidRPr="00EC5BB4" w:rsidRDefault="000C50A0" w:rsidP="0041303A">
      <w:pPr>
        <w:pStyle w:val="BodyText"/>
        <w:spacing w:before="0"/>
        <w:jc w:val="center"/>
        <w:rPr>
          <w:rFonts w:cs="Arial"/>
          <w:szCs w:val="24"/>
          <w:lang w:val="ru-RU"/>
        </w:rPr>
      </w:pPr>
    </w:p>
    <w:p w14:paraId="3F85FC94" w14:textId="0ADD2550" w:rsidR="00B37917" w:rsidRPr="00EC5BB4" w:rsidRDefault="00B25BA8" w:rsidP="0041303A">
      <w:pPr>
        <w:spacing w:before="0"/>
        <w:jc w:val="center"/>
        <w:rPr>
          <w:rFonts w:cs="Arial"/>
          <w:sz w:val="24"/>
          <w:szCs w:val="24"/>
          <w:lang w:val="ru-RU"/>
        </w:rPr>
      </w:pPr>
      <w:r>
        <w:rPr>
          <w:rFonts w:cs="Arial"/>
          <w:sz w:val="24"/>
          <w:szCs w:val="24"/>
          <w:lang w:val="sr-Cyrl-RS"/>
        </w:rPr>
        <w:t xml:space="preserve">Београд, </w:t>
      </w:r>
      <w:r w:rsidR="00E41D67">
        <w:rPr>
          <w:rFonts w:cs="Arial"/>
          <w:sz w:val="24"/>
          <w:szCs w:val="24"/>
          <w:lang w:val="sr-Cyrl-RS"/>
        </w:rPr>
        <w:t>новембар</w:t>
      </w:r>
      <w:r w:rsidR="004276AD" w:rsidRPr="00EC5BB4">
        <w:rPr>
          <w:rFonts w:cs="Arial"/>
          <w:i/>
          <w:color w:val="00B0F0"/>
          <w:sz w:val="24"/>
          <w:szCs w:val="24"/>
        </w:rPr>
        <w:t xml:space="preserve"> </w:t>
      </w:r>
      <w:r w:rsidR="001F62BF" w:rsidRPr="00EC5BB4">
        <w:rPr>
          <w:rFonts w:cs="Arial"/>
          <w:sz w:val="24"/>
          <w:szCs w:val="24"/>
          <w:lang w:val="ru-RU"/>
        </w:rPr>
        <w:t>201</w:t>
      </w:r>
      <w:r w:rsidR="0065618C">
        <w:rPr>
          <w:rFonts w:cs="Arial"/>
          <w:sz w:val="24"/>
          <w:szCs w:val="24"/>
          <w:lang w:val="ru-RU"/>
        </w:rPr>
        <w:t>7</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1237800D" w14:textId="77777777" w:rsidR="00113B84" w:rsidRPr="00EC5BB4" w:rsidRDefault="00113B84" w:rsidP="0041303A">
      <w:pPr>
        <w:pStyle w:val="Title"/>
        <w:spacing w:before="0"/>
        <w:rPr>
          <w:rFonts w:cs="Arial"/>
          <w:b w:val="0"/>
          <w:color w:val="FF0000"/>
          <w:szCs w:val="24"/>
          <w:lang w:val="sr-Cyrl-RS"/>
        </w:rPr>
      </w:pPr>
    </w:p>
    <w:p w14:paraId="763834BB" w14:textId="5D97E002" w:rsidR="00C22B24" w:rsidRPr="00C22B24" w:rsidRDefault="000C50A0" w:rsidP="00C22B24">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C22B24" w:rsidRPr="00C22B24">
        <w:rPr>
          <w:rFonts w:eastAsia="TimesNewRomanPSMT" w:cs="Arial"/>
          <w:color w:val="000000"/>
          <w:kern w:val="2"/>
          <w:sz w:val="24"/>
          <w:szCs w:val="24"/>
          <w:lang w:val="ru-RU"/>
        </w:rPr>
        <w:lastRenderedPageBreak/>
        <w:t xml:space="preserve">На основу члана 32, 40, 50 и 61. Закона о јавним набавкама („Сл. гласник РС” бр. 124/12, 14/15 и 68/15, у даљем тексту </w:t>
      </w:r>
      <w:r w:rsidR="00C22B24" w:rsidRPr="00C22B24">
        <w:rPr>
          <w:rFonts w:eastAsia="TimesNewRomanPSMT" w:cs="Arial"/>
          <w:bCs/>
          <w:color w:val="000000"/>
          <w:kern w:val="2"/>
          <w:sz w:val="24"/>
          <w:szCs w:val="24"/>
          <w:lang w:val="ru-RU"/>
        </w:rPr>
        <w:t>Закон</w:t>
      </w:r>
      <w:r w:rsidR="000A0370">
        <w:rPr>
          <w:rFonts w:eastAsia="TimesNewRomanPSMT" w:cs="Arial"/>
          <w:color w:val="000000"/>
          <w:kern w:val="2"/>
          <w:sz w:val="24"/>
          <w:szCs w:val="24"/>
          <w:lang w:val="ru-RU"/>
        </w:rPr>
        <w:t>), члана 2.и 7</w:t>
      </w:r>
      <w:r w:rsidR="00C22B24" w:rsidRPr="00C22B2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w:t>
      </w:r>
      <w:r w:rsidR="00B25BA8">
        <w:rPr>
          <w:rFonts w:eastAsia="TimesNewRomanPSMT" w:cs="Arial"/>
          <w:color w:val="000000"/>
          <w:kern w:val="2"/>
          <w:sz w:val="24"/>
          <w:szCs w:val="24"/>
          <w:lang w:val="ru-RU"/>
        </w:rPr>
        <w:t xml:space="preserve">ању поступка јавне набавке број </w:t>
      </w:r>
      <w:r w:rsidR="00B25BA8" w:rsidRPr="00B25BA8">
        <w:rPr>
          <w:rFonts w:eastAsia="TimesNewRomanPSMT" w:cs="Arial"/>
          <w:color w:val="000000"/>
          <w:kern w:val="2"/>
          <w:sz w:val="24"/>
          <w:szCs w:val="24"/>
          <w:lang w:val="ru-RU"/>
        </w:rPr>
        <w:t>12.01.</w:t>
      </w:r>
      <w:r w:rsidR="0065618C">
        <w:rPr>
          <w:rFonts w:eastAsia="TimesNewRomanPSMT" w:cs="Arial"/>
          <w:color w:val="000000"/>
          <w:kern w:val="2"/>
          <w:sz w:val="24"/>
          <w:szCs w:val="24"/>
          <w:lang w:val="ru-RU"/>
        </w:rPr>
        <w:t>431320/3-17</w:t>
      </w:r>
      <w:r w:rsidR="00B25BA8">
        <w:rPr>
          <w:rFonts w:eastAsia="TimesNewRomanPSMT" w:cs="Arial"/>
          <w:color w:val="000000"/>
          <w:kern w:val="2"/>
          <w:sz w:val="24"/>
          <w:szCs w:val="24"/>
          <w:lang w:val="ru-RU"/>
        </w:rPr>
        <w:t xml:space="preserve"> </w:t>
      </w:r>
      <w:r w:rsidR="00C22B24" w:rsidRPr="00C22B24">
        <w:rPr>
          <w:rFonts w:eastAsia="TimesNewRomanPSMT" w:cs="Arial"/>
          <w:color w:val="000000"/>
          <w:kern w:val="2"/>
          <w:sz w:val="24"/>
          <w:szCs w:val="24"/>
        </w:rPr>
        <w:t>o</w:t>
      </w:r>
      <w:r w:rsidR="00B25BA8">
        <w:rPr>
          <w:rFonts w:eastAsia="TimesNewRomanPSMT" w:cs="Arial"/>
          <w:color w:val="000000"/>
          <w:kern w:val="2"/>
          <w:sz w:val="24"/>
          <w:szCs w:val="24"/>
          <w:lang w:val="ru-RU"/>
        </w:rPr>
        <w:t>д</w:t>
      </w:r>
      <w:r w:rsidR="00A637BE">
        <w:rPr>
          <w:rFonts w:eastAsia="TimesNewRomanPSMT" w:cs="Arial"/>
          <w:color w:val="000000"/>
          <w:kern w:val="2"/>
          <w:sz w:val="24"/>
          <w:szCs w:val="24"/>
        </w:rPr>
        <w:t xml:space="preserve"> </w:t>
      </w:r>
      <w:r w:rsidR="00A76B42">
        <w:rPr>
          <w:rFonts w:eastAsia="TimesNewRomanPSMT" w:cs="Arial"/>
          <w:color w:val="000000"/>
          <w:kern w:val="2"/>
          <w:sz w:val="24"/>
          <w:szCs w:val="24"/>
          <w:lang w:val="sr-Cyrl-RS"/>
        </w:rPr>
        <w:t>2</w:t>
      </w:r>
      <w:r w:rsidR="0065618C">
        <w:rPr>
          <w:rFonts w:eastAsia="TimesNewRomanPSMT" w:cs="Arial"/>
          <w:color w:val="000000"/>
          <w:kern w:val="2"/>
          <w:sz w:val="24"/>
          <w:szCs w:val="24"/>
          <w:lang w:val="sr-Cyrl-RS"/>
        </w:rPr>
        <w:t>8</w:t>
      </w:r>
      <w:r w:rsidR="00A637BE">
        <w:rPr>
          <w:rFonts w:eastAsia="TimesNewRomanPSMT" w:cs="Arial"/>
          <w:color w:val="000000"/>
          <w:kern w:val="2"/>
          <w:sz w:val="24"/>
          <w:szCs w:val="24"/>
        </w:rPr>
        <w:t>.0</w:t>
      </w:r>
      <w:r w:rsidR="000A0370">
        <w:rPr>
          <w:rFonts w:eastAsia="TimesNewRomanPSMT" w:cs="Arial"/>
          <w:color w:val="000000"/>
          <w:kern w:val="2"/>
          <w:sz w:val="24"/>
          <w:szCs w:val="24"/>
          <w:lang w:val="sr-Cyrl-RS"/>
        </w:rPr>
        <w:t>9</w:t>
      </w:r>
      <w:r w:rsidR="00A637BE">
        <w:rPr>
          <w:rFonts w:eastAsia="TimesNewRomanPSMT" w:cs="Arial"/>
          <w:color w:val="000000"/>
          <w:kern w:val="2"/>
          <w:sz w:val="24"/>
          <w:szCs w:val="24"/>
        </w:rPr>
        <w:t>.</w:t>
      </w:r>
      <w:r w:rsidR="00C22B24" w:rsidRPr="00C22B24">
        <w:rPr>
          <w:rFonts w:eastAsia="TimesNewRomanPSMT" w:cs="Arial"/>
          <w:color w:val="000000"/>
          <w:kern w:val="2"/>
          <w:sz w:val="24"/>
          <w:szCs w:val="24"/>
          <w:lang w:val="ru-RU"/>
        </w:rPr>
        <w:t>201</w:t>
      </w:r>
      <w:r w:rsidR="0065618C">
        <w:rPr>
          <w:rFonts w:eastAsia="TimesNewRomanPSMT" w:cs="Arial"/>
          <w:color w:val="000000"/>
          <w:kern w:val="2"/>
          <w:sz w:val="24"/>
          <w:szCs w:val="24"/>
          <w:lang w:val="ru-RU"/>
        </w:rPr>
        <w:t>7</w:t>
      </w:r>
      <w:r w:rsidR="00C22B24" w:rsidRPr="00C22B24">
        <w:rPr>
          <w:rFonts w:eastAsia="TimesNewRomanPSMT" w:cs="Arial"/>
          <w:color w:val="000000"/>
          <w:kern w:val="2"/>
          <w:sz w:val="24"/>
          <w:szCs w:val="24"/>
          <w:lang w:val="ru-RU"/>
        </w:rPr>
        <w:t xml:space="preserve">. године и Решења о образовању комисије за јавну набавку број </w:t>
      </w:r>
      <w:r w:rsidR="00B25BA8" w:rsidRPr="00B25BA8">
        <w:rPr>
          <w:rFonts w:eastAsia="TimesNewRomanPSMT" w:cs="Arial"/>
          <w:color w:val="000000"/>
          <w:kern w:val="2"/>
          <w:sz w:val="24"/>
          <w:szCs w:val="24"/>
          <w:lang w:val="ru-RU"/>
        </w:rPr>
        <w:t>12.01.</w:t>
      </w:r>
      <w:r w:rsidR="0065618C">
        <w:rPr>
          <w:rFonts w:eastAsia="TimesNewRomanPSMT" w:cs="Arial"/>
          <w:color w:val="000000"/>
          <w:kern w:val="2"/>
          <w:sz w:val="24"/>
          <w:szCs w:val="24"/>
          <w:lang w:val="ru-RU"/>
        </w:rPr>
        <w:t>431320/4-17</w:t>
      </w:r>
      <w:r w:rsidR="00B25BA8">
        <w:rPr>
          <w:rFonts w:eastAsia="TimesNewRomanPSMT" w:cs="Arial"/>
          <w:color w:val="000000"/>
          <w:kern w:val="2"/>
          <w:sz w:val="24"/>
          <w:szCs w:val="24"/>
          <w:lang w:val="ru-RU"/>
        </w:rPr>
        <w:t xml:space="preserve"> </w:t>
      </w:r>
      <w:r w:rsidR="00C22B24" w:rsidRPr="00C22B24">
        <w:rPr>
          <w:rFonts w:eastAsia="TimesNewRomanPSMT" w:cs="Arial"/>
          <w:color w:val="000000"/>
          <w:kern w:val="2"/>
          <w:sz w:val="24"/>
          <w:szCs w:val="24"/>
        </w:rPr>
        <w:t>o</w:t>
      </w:r>
      <w:r w:rsidR="00B25BA8">
        <w:rPr>
          <w:rFonts w:eastAsia="TimesNewRomanPSMT" w:cs="Arial"/>
          <w:color w:val="000000"/>
          <w:kern w:val="2"/>
          <w:sz w:val="24"/>
          <w:szCs w:val="24"/>
          <w:lang w:val="ru-RU"/>
        </w:rPr>
        <w:t xml:space="preserve">д </w:t>
      </w:r>
      <w:r w:rsidR="00A76B42">
        <w:rPr>
          <w:rFonts w:eastAsia="TimesNewRomanPSMT" w:cs="Arial"/>
          <w:color w:val="000000"/>
          <w:kern w:val="2"/>
          <w:sz w:val="24"/>
          <w:szCs w:val="24"/>
          <w:lang w:val="sr-Cyrl-RS"/>
        </w:rPr>
        <w:t>2</w:t>
      </w:r>
      <w:r w:rsidR="0065618C">
        <w:rPr>
          <w:rFonts w:eastAsia="TimesNewRomanPSMT" w:cs="Arial"/>
          <w:color w:val="000000"/>
          <w:kern w:val="2"/>
          <w:sz w:val="24"/>
          <w:szCs w:val="24"/>
          <w:lang w:val="sr-Cyrl-RS"/>
        </w:rPr>
        <w:t>8</w:t>
      </w:r>
      <w:r w:rsidR="00C051AA">
        <w:rPr>
          <w:rFonts w:eastAsia="TimesNewRomanPSMT" w:cs="Arial"/>
          <w:color w:val="000000"/>
          <w:kern w:val="2"/>
          <w:sz w:val="24"/>
          <w:szCs w:val="24"/>
        </w:rPr>
        <w:t>.0</w:t>
      </w:r>
      <w:r w:rsidR="00C051AA">
        <w:rPr>
          <w:rFonts w:eastAsia="TimesNewRomanPSMT" w:cs="Arial"/>
          <w:color w:val="000000"/>
          <w:kern w:val="2"/>
          <w:sz w:val="24"/>
          <w:szCs w:val="24"/>
          <w:lang w:val="sr-Cyrl-RS"/>
        </w:rPr>
        <w:t>9</w:t>
      </w:r>
      <w:r w:rsidR="00C051AA">
        <w:rPr>
          <w:rFonts w:eastAsia="TimesNewRomanPSMT" w:cs="Arial"/>
          <w:color w:val="000000"/>
          <w:kern w:val="2"/>
          <w:sz w:val="24"/>
          <w:szCs w:val="24"/>
        </w:rPr>
        <w:t>.</w:t>
      </w:r>
      <w:r w:rsidR="00C051AA" w:rsidRPr="00C22B24">
        <w:rPr>
          <w:rFonts w:eastAsia="TimesNewRomanPSMT" w:cs="Arial"/>
          <w:color w:val="000000"/>
          <w:kern w:val="2"/>
          <w:sz w:val="24"/>
          <w:szCs w:val="24"/>
          <w:lang w:val="ru-RU"/>
        </w:rPr>
        <w:t>201</w:t>
      </w:r>
      <w:r w:rsidR="0065618C">
        <w:rPr>
          <w:rFonts w:eastAsia="TimesNewRomanPSMT" w:cs="Arial"/>
          <w:color w:val="000000"/>
          <w:kern w:val="2"/>
          <w:sz w:val="24"/>
          <w:szCs w:val="24"/>
          <w:lang w:val="ru-RU"/>
        </w:rPr>
        <w:t>7</w:t>
      </w:r>
      <w:r w:rsidR="00C051AA" w:rsidRPr="00C22B24">
        <w:rPr>
          <w:rFonts w:eastAsia="TimesNewRomanPSMT" w:cs="Arial"/>
          <w:color w:val="000000"/>
          <w:kern w:val="2"/>
          <w:sz w:val="24"/>
          <w:szCs w:val="24"/>
          <w:lang w:val="ru-RU"/>
        </w:rPr>
        <w:t>.</w:t>
      </w:r>
      <w:r w:rsidR="00C22B24" w:rsidRPr="00C22B24">
        <w:rPr>
          <w:rFonts w:eastAsia="TimesNewRomanPSMT" w:cs="Arial"/>
          <w:color w:val="000000"/>
          <w:kern w:val="2"/>
          <w:sz w:val="24"/>
          <w:szCs w:val="24"/>
          <w:lang w:val="ru-RU"/>
        </w:rPr>
        <w:t>године припремљена је:</w:t>
      </w:r>
    </w:p>
    <w:p w14:paraId="654BEB1C" w14:textId="77777777" w:rsidR="00261778" w:rsidRPr="00EC5BB4" w:rsidRDefault="00261778" w:rsidP="00C22B24">
      <w:pPr>
        <w:spacing w:before="0"/>
        <w:rPr>
          <w:rFonts w:cs="Arial"/>
          <w:b/>
          <w:spacing w:val="80"/>
          <w:szCs w:val="24"/>
          <w:lang w:val="ru-RU"/>
        </w:rPr>
      </w:pPr>
    </w:p>
    <w:p w14:paraId="2C8770B5" w14:textId="77777777" w:rsidR="000C50A0" w:rsidRPr="009A7A64" w:rsidRDefault="000C50A0" w:rsidP="000C50A0">
      <w:pPr>
        <w:pStyle w:val="BodyText"/>
        <w:spacing w:before="0"/>
        <w:rPr>
          <w:rFonts w:cs="Arial"/>
          <w:b/>
          <w:spacing w:val="80"/>
          <w:szCs w:val="24"/>
          <w:lang w:val="ru-RU"/>
        </w:rPr>
      </w:pPr>
    </w:p>
    <w:p w14:paraId="62FB99EE" w14:textId="77777777" w:rsidR="00210557" w:rsidRPr="009A7A64" w:rsidRDefault="00210557" w:rsidP="00874F5B">
      <w:pPr>
        <w:jc w:val="center"/>
        <w:rPr>
          <w:b/>
          <w:sz w:val="24"/>
          <w:szCs w:val="24"/>
        </w:rPr>
      </w:pPr>
      <w:bookmarkStart w:id="6" w:name="_Toc441215598"/>
      <w:bookmarkStart w:id="7" w:name="_Toc441651537"/>
      <w:bookmarkStart w:id="8" w:name="_Toc442559874"/>
      <w:r w:rsidRPr="009A7A64">
        <w:rPr>
          <w:b/>
          <w:sz w:val="24"/>
          <w:szCs w:val="24"/>
        </w:rPr>
        <w:t>КОНКУРСНА ДОКУМЕНТАЦИЈА</w:t>
      </w:r>
      <w:bookmarkEnd w:id="6"/>
      <w:bookmarkEnd w:id="7"/>
      <w:bookmarkEnd w:id="8"/>
    </w:p>
    <w:p w14:paraId="694D38EB" w14:textId="2D761E6A" w:rsidR="00C22B24" w:rsidRPr="00E53871" w:rsidRDefault="00C22B24" w:rsidP="00C22B24">
      <w:pPr>
        <w:jc w:val="center"/>
        <w:rPr>
          <w:rFonts w:cs="Arial"/>
          <w:sz w:val="24"/>
          <w:szCs w:val="24"/>
          <w:lang w:val="sr-Cyrl-RS"/>
        </w:rPr>
      </w:pPr>
      <w:bookmarkStart w:id="9" w:name="_Toc441215599"/>
      <w:bookmarkStart w:id="10" w:name="_Toc441651538"/>
      <w:bookmarkStart w:id="11" w:name="_Toc442559875"/>
      <w:r w:rsidRPr="009A7A64">
        <w:rPr>
          <w:rFonts w:cs="Arial"/>
          <w:sz w:val="24"/>
          <w:szCs w:val="24"/>
          <w:lang w:val="sr-Cyrl-CS"/>
        </w:rPr>
        <w:t xml:space="preserve">за подношење понуда у отвореном поступку ради закључења оквирног споразума са једним </w:t>
      </w:r>
      <w:r w:rsidR="00C80D78" w:rsidRPr="00C80D78">
        <w:rPr>
          <w:rFonts w:cs="Arial"/>
          <w:sz w:val="24"/>
          <w:szCs w:val="24"/>
          <w:lang w:val="sr-Cyrl-CS"/>
        </w:rPr>
        <w:t xml:space="preserve">понуђачем </w:t>
      </w:r>
      <w:r w:rsidRPr="009A7A64">
        <w:rPr>
          <w:rFonts w:cs="Arial"/>
          <w:sz w:val="24"/>
          <w:szCs w:val="24"/>
          <w:lang w:val="sr-Cyrl-CS"/>
        </w:rPr>
        <w:t xml:space="preserve">на период </w:t>
      </w:r>
      <w:r w:rsidR="00C80D78">
        <w:rPr>
          <w:rFonts w:cs="Arial"/>
          <w:sz w:val="24"/>
          <w:szCs w:val="24"/>
          <w:lang w:val="sr-Cyrl-RS"/>
        </w:rPr>
        <w:t>од</w:t>
      </w:r>
      <w:r w:rsidRPr="009A7A64">
        <w:rPr>
          <w:rFonts w:cs="Arial"/>
          <w:sz w:val="24"/>
          <w:szCs w:val="24"/>
          <w:lang w:val="sr-Cyrl-CS"/>
        </w:rPr>
        <w:t xml:space="preserve"> </w:t>
      </w:r>
      <w:r w:rsidR="0065618C">
        <w:rPr>
          <w:rFonts w:cs="Arial"/>
          <w:sz w:val="24"/>
          <w:szCs w:val="24"/>
          <w:lang w:val="sr-Cyrl-CS"/>
        </w:rPr>
        <w:t>две године</w:t>
      </w:r>
      <w:r w:rsidR="00E53871">
        <w:rPr>
          <w:rFonts w:cs="Arial"/>
          <w:sz w:val="24"/>
          <w:szCs w:val="24"/>
        </w:rPr>
        <w:t xml:space="preserve"> </w:t>
      </w:r>
    </w:p>
    <w:p w14:paraId="528D7A11" w14:textId="4896E535" w:rsidR="009D3699" w:rsidRPr="0065618C" w:rsidRDefault="00210557" w:rsidP="00B25BA8">
      <w:pPr>
        <w:jc w:val="center"/>
        <w:rPr>
          <w:rFonts w:cs="Arial"/>
          <w:i/>
          <w:color w:val="00B0F0"/>
          <w:sz w:val="24"/>
          <w:szCs w:val="24"/>
          <w:lang w:val="sr-Cyrl-RS"/>
        </w:rPr>
      </w:pPr>
      <w:r w:rsidRPr="009A7A64">
        <w:rPr>
          <w:b/>
          <w:sz w:val="24"/>
          <w:szCs w:val="24"/>
        </w:rPr>
        <w:t>за јавну набавку добара бр</w:t>
      </w:r>
      <w:bookmarkEnd w:id="9"/>
      <w:bookmarkEnd w:id="10"/>
      <w:bookmarkEnd w:id="11"/>
      <w:r w:rsidR="009A7A64" w:rsidRPr="009A7A64">
        <w:rPr>
          <w:b/>
          <w:sz w:val="24"/>
          <w:szCs w:val="24"/>
          <w:lang w:val="sr-Cyrl-RS"/>
        </w:rPr>
        <w:t>.</w:t>
      </w:r>
      <w:r w:rsidR="00B25BA8" w:rsidRPr="009A7A64">
        <w:rPr>
          <w:sz w:val="24"/>
          <w:szCs w:val="24"/>
        </w:rPr>
        <w:t xml:space="preserve"> </w:t>
      </w:r>
      <w:r w:rsidR="00B25BA8" w:rsidRPr="009A7A64">
        <w:rPr>
          <w:b/>
          <w:sz w:val="24"/>
          <w:szCs w:val="24"/>
        </w:rPr>
        <w:t>JN</w:t>
      </w:r>
      <w:r w:rsidR="0065618C">
        <w:rPr>
          <w:b/>
          <w:sz w:val="24"/>
          <w:szCs w:val="24"/>
        </w:rPr>
        <w:t>/</w:t>
      </w:r>
      <w:r w:rsidR="0065618C">
        <w:rPr>
          <w:b/>
          <w:sz w:val="24"/>
          <w:szCs w:val="24"/>
          <w:lang w:val="sr-Cyrl-RS"/>
        </w:rPr>
        <w:t>85</w:t>
      </w:r>
      <w:r w:rsidR="00B25BA8" w:rsidRPr="009A7A64">
        <w:rPr>
          <w:b/>
          <w:sz w:val="24"/>
          <w:szCs w:val="24"/>
        </w:rPr>
        <w:t>00/0</w:t>
      </w:r>
      <w:r w:rsidR="00C051AA">
        <w:rPr>
          <w:b/>
          <w:sz w:val="24"/>
          <w:szCs w:val="24"/>
          <w:lang w:val="sr-Cyrl-RS"/>
        </w:rPr>
        <w:t>0</w:t>
      </w:r>
      <w:r w:rsidR="0065618C">
        <w:rPr>
          <w:b/>
          <w:sz w:val="24"/>
          <w:szCs w:val="24"/>
          <w:lang w:val="sr-Cyrl-RS"/>
        </w:rPr>
        <w:t>69</w:t>
      </w:r>
      <w:r w:rsidR="00C051AA">
        <w:rPr>
          <w:b/>
          <w:sz w:val="24"/>
          <w:szCs w:val="24"/>
          <w:lang w:val="sr-Cyrl-RS"/>
        </w:rPr>
        <w:t>/</w:t>
      </w:r>
      <w:r w:rsidR="00B25BA8" w:rsidRPr="009A7A64">
        <w:rPr>
          <w:b/>
          <w:sz w:val="24"/>
          <w:szCs w:val="24"/>
        </w:rPr>
        <w:t>/201</w:t>
      </w:r>
      <w:r w:rsidR="0065618C">
        <w:rPr>
          <w:b/>
          <w:sz w:val="24"/>
          <w:szCs w:val="24"/>
          <w:lang w:val="sr-Cyrl-RS"/>
        </w:rPr>
        <w:t>7</w:t>
      </w:r>
    </w:p>
    <w:p w14:paraId="1890D132" w14:textId="77777777" w:rsidR="009D3699" w:rsidRPr="00EC5BB4" w:rsidRDefault="009D3699" w:rsidP="000C50A0">
      <w:pPr>
        <w:pStyle w:val="BodyText"/>
        <w:spacing w:before="0"/>
        <w:rPr>
          <w:rFonts w:cs="Arial"/>
          <w:i/>
          <w:color w:val="00B0F0"/>
          <w:szCs w:val="24"/>
          <w:lang w:val="sr-Latn-CS"/>
        </w:rPr>
      </w:pPr>
    </w:p>
    <w:p w14:paraId="06B617AD" w14:textId="77777777" w:rsid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12B6F748" w14:textId="77777777" w:rsidR="00BA69D3" w:rsidRPr="00BA69D3" w:rsidRDefault="00BA69D3" w:rsidP="00BA69D3">
      <w:pPr>
        <w:pStyle w:val="Subtitle"/>
        <w:rPr>
          <w:lang w:val="de-DE"/>
        </w:rPr>
      </w:pPr>
    </w:p>
    <w:p w14:paraId="103937D0" w14:textId="77777777"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00590A4D">
        <w:rPr>
          <w:lang w:val="en-US"/>
        </w:rPr>
        <w:t xml:space="preserve"> </w:t>
      </w:r>
      <w:r w:rsidRPr="00C62AA7">
        <w:rPr>
          <w:b w:val="0"/>
          <w:lang w:val="ru-RU"/>
        </w:rPr>
        <w:t>страна</w:t>
      </w:r>
      <w:r w:rsidRPr="00C62AA7">
        <w:rPr>
          <w:b w:val="0"/>
          <w:lang w:val="ru-RU"/>
        </w:rPr>
        <w:tab/>
        <w:t xml:space="preserve">                              </w:t>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E41D67" w:rsidRPr="0065618C" w14:paraId="313137B7" w14:textId="77777777" w:rsidTr="00E41D67">
        <w:tc>
          <w:tcPr>
            <w:tcW w:w="564" w:type="dxa"/>
          </w:tcPr>
          <w:p w14:paraId="7E1ED1F1" w14:textId="77777777" w:rsidR="00E41D67" w:rsidRPr="00C62AA7" w:rsidRDefault="00E41D67"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14:paraId="7F691145" w14:textId="77777777" w:rsidR="00E41D67" w:rsidRPr="00C62AA7" w:rsidRDefault="00E41D6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r>
      <w:tr w:rsidR="00E41D67" w:rsidRPr="0065618C" w14:paraId="46DDDFFE" w14:textId="77777777" w:rsidTr="00E41D67">
        <w:tc>
          <w:tcPr>
            <w:tcW w:w="564" w:type="dxa"/>
          </w:tcPr>
          <w:p w14:paraId="48332EBD" w14:textId="77777777" w:rsidR="00E41D67" w:rsidRPr="00C62AA7" w:rsidRDefault="00E41D6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14:paraId="6E94D888" w14:textId="77777777" w:rsidR="00E41D67" w:rsidRPr="00C62AA7" w:rsidRDefault="00E41D6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r>
      <w:tr w:rsidR="00E41D67" w:rsidRPr="0065618C" w14:paraId="31BE2993" w14:textId="77777777" w:rsidTr="00E41D67">
        <w:tc>
          <w:tcPr>
            <w:tcW w:w="564" w:type="dxa"/>
          </w:tcPr>
          <w:p w14:paraId="48E6DD01" w14:textId="77777777" w:rsidR="00E41D67" w:rsidRPr="00C62AA7" w:rsidRDefault="00E41D6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14:paraId="5BB93F03" w14:textId="77777777" w:rsidR="00E41D67" w:rsidRPr="00C62AA7" w:rsidRDefault="00E41D6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Техничка спецификација (врста, техничке карактеристике, квалитет, количина и опис добара...)</w:t>
            </w:r>
          </w:p>
        </w:tc>
      </w:tr>
      <w:tr w:rsidR="00E41D67" w:rsidRPr="0065618C" w14:paraId="44AFA985" w14:textId="77777777" w:rsidTr="00E41D67">
        <w:tc>
          <w:tcPr>
            <w:tcW w:w="564" w:type="dxa"/>
          </w:tcPr>
          <w:p w14:paraId="674DAE1D" w14:textId="77777777" w:rsidR="00E41D67" w:rsidRPr="00C62AA7" w:rsidRDefault="00E41D67"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14:paraId="2A1D73D7" w14:textId="77777777" w:rsidR="00E41D67" w:rsidRPr="00C62AA7" w:rsidRDefault="00E41D67"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r>
      <w:tr w:rsidR="00E41D67" w:rsidRPr="0065618C" w14:paraId="76C71140" w14:textId="77777777" w:rsidTr="00E41D67">
        <w:tc>
          <w:tcPr>
            <w:tcW w:w="564" w:type="dxa"/>
          </w:tcPr>
          <w:p w14:paraId="22073480" w14:textId="77777777" w:rsidR="00E41D67" w:rsidRPr="00C62AA7" w:rsidRDefault="00E41D6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14:paraId="0975DC88" w14:textId="77777777" w:rsidR="00E41D67" w:rsidRPr="00C62AA7" w:rsidRDefault="00E41D67" w:rsidP="00C22B24">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Критеријум за доделу </w:t>
            </w:r>
            <w:r>
              <w:rPr>
                <w:rFonts w:cs="Arial"/>
                <w:sz w:val="24"/>
                <w:szCs w:val="24"/>
                <w:lang w:val="sr-Cyrl-RS"/>
              </w:rPr>
              <w:t>оквирног споразума</w:t>
            </w:r>
          </w:p>
        </w:tc>
      </w:tr>
      <w:tr w:rsidR="00E41D67" w:rsidRPr="0065618C" w14:paraId="01BCD60C" w14:textId="77777777" w:rsidTr="00E41D67">
        <w:tc>
          <w:tcPr>
            <w:tcW w:w="564" w:type="dxa"/>
          </w:tcPr>
          <w:p w14:paraId="4DEDB684" w14:textId="77777777" w:rsidR="00E41D67" w:rsidRPr="00C62AA7" w:rsidRDefault="00E41D67"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14:paraId="337FBFF1" w14:textId="77777777" w:rsidR="00E41D67" w:rsidRPr="00C62AA7" w:rsidRDefault="00E41D6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r>
      <w:tr w:rsidR="00E41D67" w:rsidRPr="0065618C" w14:paraId="6134ABAD" w14:textId="77777777" w:rsidTr="00E41D67">
        <w:tc>
          <w:tcPr>
            <w:tcW w:w="564" w:type="dxa"/>
          </w:tcPr>
          <w:p w14:paraId="446C32F8" w14:textId="77777777" w:rsidR="00E41D67" w:rsidRPr="00C62AA7" w:rsidRDefault="00E41D67"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14:paraId="05EC3F2C" w14:textId="77777777" w:rsidR="00E41D67" w:rsidRPr="00C62AA7" w:rsidRDefault="00E41D67" w:rsidP="007D1718">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Обрасци ( 1 - </w:t>
            </w:r>
            <w:r>
              <w:rPr>
                <w:rFonts w:cs="Arial"/>
                <w:sz w:val="24"/>
                <w:szCs w:val="24"/>
                <w:lang w:val="sr-Cyrl-RS"/>
              </w:rPr>
              <w:t>6</w:t>
            </w:r>
            <w:r w:rsidRPr="00C62AA7">
              <w:rPr>
                <w:rFonts w:cs="Arial"/>
                <w:sz w:val="24"/>
                <w:szCs w:val="24"/>
                <w:lang w:val="sr-Cyrl-RS"/>
              </w:rPr>
              <w:t>)</w:t>
            </w:r>
          </w:p>
        </w:tc>
      </w:tr>
      <w:tr w:rsidR="00E41D67" w:rsidRPr="0065618C" w14:paraId="5DA79464" w14:textId="77777777" w:rsidTr="00E41D67">
        <w:tc>
          <w:tcPr>
            <w:tcW w:w="564" w:type="dxa"/>
          </w:tcPr>
          <w:p w14:paraId="3CAAE457" w14:textId="77777777" w:rsidR="00E41D67" w:rsidRPr="00C62AA7" w:rsidRDefault="00E41D6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Pr>
          <w:p w14:paraId="0306A4F1" w14:textId="77777777" w:rsidR="00E41D67" w:rsidRPr="00476563" w:rsidRDefault="00E41D67" w:rsidP="00476563">
            <w:pPr>
              <w:tabs>
                <w:tab w:val="left" w:pos="360"/>
                <w:tab w:val="left" w:pos="567"/>
                <w:tab w:val="right" w:leader="dot" w:pos="9639"/>
              </w:tabs>
              <w:rPr>
                <w:rFonts w:cs="Arial"/>
                <w:sz w:val="24"/>
                <w:szCs w:val="24"/>
                <w:lang w:val="sr-Cyrl-RS"/>
              </w:rPr>
            </w:pPr>
            <w:r w:rsidRPr="007D1718">
              <w:rPr>
                <w:rFonts w:cs="Arial"/>
                <w:sz w:val="24"/>
                <w:szCs w:val="24"/>
                <w:lang w:val="sr-Cyrl-RS"/>
              </w:rPr>
              <w:t>Прилози</w:t>
            </w:r>
          </w:p>
        </w:tc>
      </w:tr>
      <w:tr w:rsidR="00E41D67" w:rsidRPr="0065618C" w14:paraId="464065F1" w14:textId="77777777" w:rsidTr="00E41D67">
        <w:tc>
          <w:tcPr>
            <w:tcW w:w="564" w:type="dxa"/>
          </w:tcPr>
          <w:p w14:paraId="00F495C0" w14:textId="77777777" w:rsidR="00E41D67" w:rsidRPr="00C62AA7" w:rsidRDefault="00E41D67" w:rsidP="004C3B38">
            <w:pPr>
              <w:tabs>
                <w:tab w:val="left" w:pos="360"/>
                <w:tab w:val="left" w:pos="567"/>
                <w:tab w:val="right" w:leader="dot" w:pos="9639"/>
              </w:tabs>
              <w:jc w:val="center"/>
              <w:rPr>
                <w:rFonts w:cs="Arial"/>
                <w:sz w:val="24"/>
                <w:szCs w:val="24"/>
                <w:lang w:val="sr-Cyrl-RS"/>
              </w:rPr>
            </w:pPr>
            <w:r>
              <w:rPr>
                <w:rFonts w:cs="Arial"/>
                <w:sz w:val="24"/>
                <w:szCs w:val="24"/>
                <w:lang w:val="sr-Cyrl-RS"/>
              </w:rPr>
              <w:t>9.</w:t>
            </w:r>
          </w:p>
        </w:tc>
        <w:tc>
          <w:tcPr>
            <w:tcW w:w="7574" w:type="dxa"/>
          </w:tcPr>
          <w:p w14:paraId="42219CEC" w14:textId="77777777" w:rsidR="00E41D67" w:rsidRPr="00C62AA7" w:rsidRDefault="00E41D67" w:rsidP="004C3B38">
            <w:pPr>
              <w:tabs>
                <w:tab w:val="left" w:pos="360"/>
                <w:tab w:val="left" w:pos="567"/>
                <w:tab w:val="right" w:leader="dot" w:pos="9639"/>
              </w:tabs>
              <w:rPr>
                <w:rFonts w:cs="Arial"/>
                <w:sz w:val="24"/>
                <w:szCs w:val="24"/>
                <w:lang w:val="sr-Cyrl-RS"/>
              </w:rPr>
            </w:pPr>
            <w:r w:rsidRPr="007D1718">
              <w:rPr>
                <w:rFonts w:cs="Arial"/>
                <w:sz w:val="24"/>
                <w:szCs w:val="24"/>
                <w:lang w:val="sr-Cyrl-RS"/>
              </w:rPr>
              <w:t>Модел Oквирног споразума</w:t>
            </w:r>
          </w:p>
        </w:tc>
      </w:tr>
    </w:tbl>
    <w:p w14:paraId="2F93A23F" w14:textId="77777777" w:rsidR="009D3699" w:rsidRPr="00EC5BB4" w:rsidRDefault="009D3699" w:rsidP="000C50A0">
      <w:pPr>
        <w:pStyle w:val="BodyText"/>
        <w:spacing w:before="0"/>
        <w:rPr>
          <w:rFonts w:cs="Arial"/>
          <w:b/>
          <w:spacing w:val="80"/>
          <w:szCs w:val="24"/>
          <w:highlight w:val="yellow"/>
        </w:rPr>
      </w:pPr>
    </w:p>
    <w:p w14:paraId="4DC4209B" w14:textId="25DBCC74" w:rsidR="00F5264D" w:rsidRPr="00E41D67" w:rsidRDefault="00C53AC6" w:rsidP="00C53AC6">
      <w:pPr>
        <w:jc w:val="right"/>
        <w:rPr>
          <w:rFonts w:cs="Arial"/>
          <w:color w:val="548DD4" w:themeColor="text2" w:themeTint="99"/>
          <w:sz w:val="24"/>
          <w:szCs w:val="24"/>
        </w:rPr>
      </w:pPr>
      <w:r w:rsidRPr="00EC5BB4">
        <w:rPr>
          <w:rFonts w:cs="Arial"/>
          <w:bCs/>
          <w:noProof/>
          <w:sz w:val="24"/>
          <w:szCs w:val="24"/>
          <w:lang w:val="sr-Cyrl-CS"/>
        </w:rPr>
        <w:t xml:space="preserve">Укупан број страна документације: </w:t>
      </w:r>
      <w:r w:rsidR="00E41D67">
        <w:rPr>
          <w:rFonts w:cs="Arial"/>
          <w:bCs/>
          <w:noProof/>
          <w:sz w:val="24"/>
          <w:szCs w:val="24"/>
        </w:rPr>
        <w:t>77</w:t>
      </w:r>
    </w:p>
    <w:p w14:paraId="7823AC5A" w14:textId="77777777" w:rsidR="001853E1" w:rsidRPr="00EC5BB4" w:rsidRDefault="001853E1" w:rsidP="000C50A0">
      <w:pPr>
        <w:pStyle w:val="BodyText"/>
        <w:spacing w:before="0"/>
        <w:rPr>
          <w:rFonts w:cs="Arial"/>
          <w:szCs w:val="24"/>
        </w:rPr>
      </w:pPr>
    </w:p>
    <w:p w14:paraId="0B97F4EE" w14:textId="77777777" w:rsidR="00FA0E61" w:rsidRPr="00EC5BB4" w:rsidRDefault="00473AD5" w:rsidP="0085462E">
      <w:pPr>
        <w:pStyle w:val="Heading10"/>
        <w:numPr>
          <w:ilvl w:val="0"/>
          <w:numId w:val="15"/>
        </w:numPr>
        <w:rPr>
          <w:rFonts w:cs="Arial"/>
          <w:sz w:val="24"/>
          <w:szCs w:val="24"/>
          <w:lang w:val="en-US"/>
        </w:rPr>
      </w:pPr>
      <w:r w:rsidRPr="00EC5BB4">
        <w:rPr>
          <w:rFonts w:cs="Arial"/>
          <w:sz w:val="24"/>
          <w:szCs w:val="24"/>
          <w:lang w:val="ru-RU"/>
        </w:rPr>
        <w:br w:type="page"/>
      </w:r>
      <w:bookmarkStart w:id="12" w:name="_Toc430335136"/>
      <w:bookmarkStart w:id="13" w:name="_Toc442559876"/>
      <w:bookmarkStart w:id="14" w:name="_Toc427817447"/>
      <w:r w:rsidR="00FA0E61" w:rsidRPr="00EC5BB4">
        <w:rPr>
          <w:rFonts w:cs="Arial"/>
          <w:sz w:val="24"/>
          <w:szCs w:val="24"/>
        </w:rPr>
        <w:lastRenderedPageBreak/>
        <w:t>ОПШТИ ПОДАЦИ О ЈАВНОЈ НАБАВЦИ</w:t>
      </w:r>
      <w:bookmarkEnd w:id="12"/>
      <w:bookmarkEnd w:id="13"/>
    </w:p>
    <w:p w14:paraId="5F9C083B" w14:textId="77777777" w:rsidR="00C22B24" w:rsidRPr="004C3B38" w:rsidRDefault="00C22B24" w:rsidP="00C22B24">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6234"/>
      </w:tblGrid>
      <w:tr w:rsidR="004276AD" w:rsidRPr="00EC5BB4" w14:paraId="661AFB00" w14:textId="77777777" w:rsidTr="00590A4D">
        <w:trPr>
          <w:trHeight w:val="1394"/>
        </w:trPr>
        <w:tc>
          <w:tcPr>
            <w:tcW w:w="2785" w:type="dxa"/>
            <w:shd w:val="clear" w:color="auto" w:fill="auto"/>
          </w:tcPr>
          <w:p w14:paraId="7FF49AFE" w14:textId="77777777" w:rsidR="002E12CC" w:rsidRDefault="002E12CC" w:rsidP="004276AD">
            <w:pPr>
              <w:autoSpaceDE w:val="0"/>
              <w:autoSpaceDN w:val="0"/>
              <w:adjustRightInd w:val="0"/>
              <w:jc w:val="center"/>
              <w:rPr>
                <w:rFonts w:eastAsia="TimesNewRomanPSMT" w:cs="Arial"/>
                <w:bCs/>
                <w:sz w:val="24"/>
                <w:szCs w:val="24"/>
              </w:rPr>
            </w:pPr>
          </w:p>
          <w:p w14:paraId="65EB0120" w14:textId="77777777" w:rsidR="004276AD" w:rsidRPr="00EC5BB4" w:rsidRDefault="004276AD" w:rsidP="00590A4D">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tc>
        <w:tc>
          <w:tcPr>
            <w:tcW w:w="6234" w:type="dxa"/>
            <w:shd w:val="clear" w:color="auto" w:fill="auto"/>
          </w:tcPr>
          <w:p w14:paraId="03971666" w14:textId="77777777" w:rsidR="00590A4D" w:rsidRDefault="00590A4D" w:rsidP="004276AD">
            <w:pPr>
              <w:suppressAutoHyphens/>
              <w:spacing w:line="100" w:lineRule="atLeast"/>
              <w:jc w:val="center"/>
              <w:rPr>
                <w:rFonts w:cs="Arial"/>
                <w:sz w:val="24"/>
                <w:szCs w:val="24"/>
              </w:rPr>
            </w:pPr>
          </w:p>
          <w:p w14:paraId="5642FE80" w14:textId="77777777"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14:paraId="632A5E39" w14:textId="77777777" w:rsidR="004276AD" w:rsidRPr="00EC5BB4" w:rsidRDefault="004276AD" w:rsidP="004276AD">
            <w:pPr>
              <w:suppressAutoHyphens/>
              <w:spacing w:line="100" w:lineRule="atLeast"/>
              <w:jc w:val="center"/>
              <w:rPr>
                <w:rFonts w:cs="Arial"/>
                <w:sz w:val="24"/>
                <w:szCs w:val="24"/>
              </w:rPr>
            </w:pPr>
            <w:r w:rsidRPr="00EC5BB4">
              <w:rPr>
                <w:rFonts w:cs="Arial"/>
                <w:sz w:val="24"/>
                <w:szCs w:val="24"/>
              </w:rPr>
              <w:t>Улица царице Милице бр.</w:t>
            </w:r>
            <w:r w:rsidR="00B40BCE">
              <w:rPr>
                <w:rFonts w:cs="Arial"/>
                <w:sz w:val="24"/>
                <w:szCs w:val="24"/>
              </w:rPr>
              <w:t xml:space="preserve"> </w:t>
            </w:r>
            <w:r w:rsidRPr="00EC5BB4">
              <w:rPr>
                <w:rFonts w:cs="Arial"/>
                <w:sz w:val="24"/>
                <w:szCs w:val="24"/>
              </w:rPr>
              <w:t>2, 11000 Београд</w:t>
            </w:r>
          </w:p>
          <w:p w14:paraId="6B6D95DC" w14:textId="77777777" w:rsidR="002E12CC" w:rsidRPr="002E12CC" w:rsidRDefault="002E12CC" w:rsidP="002E12CC">
            <w:pPr>
              <w:suppressAutoHyphens/>
              <w:spacing w:line="100" w:lineRule="atLeast"/>
              <w:jc w:val="center"/>
              <w:rPr>
                <w:rFonts w:cs="Arial"/>
                <w:color w:val="00B0F0"/>
                <w:sz w:val="24"/>
                <w:szCs w:val="24"/>
                <w:lang w:val="sr-Cyrl-RS"/>
              </w:rPr>
            </w:pPr>
          </w:p>
        </w:tc>
      </w:tr>
      <w:tr w:rsidR="00C22B24" w:rsidRPr="00EC5BB4" w14:paraId="3249CFB1" w14:textId="77777777" w:rsidTr="00BA69D3">
        <w:trPr>
          <w:trHeight w:val="701"/>
        </w:trPr>
        <w:tc>
          <w:tcPr>
            <w:tcW w:w="2785" w:type="dxa"/>
            <w:shd w:val="clear" w:color="auto" w:fill="auto"/>
          </w:tcPr>
          <w:p w14:paraId="341C265D" w14:textId="77777777"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34" w:type="dxa"/>
            <w:shd w:val="clear" w:color="auto" w:fill="auto"/>
          </w:tcPr>
          <w:p w14:paraId="36F87ED3" w14:textId="77777777" w:rsidR="00C22B24" w:rsidRPr="002E12CC" w:rsidRDefault="009C76ED" w:rsidP="00C22B24">
            <w:pPr>
              <w:autoSpaceDE w:val="0"/>
              <w:autoSpaceDN w:val="0"/>
              <w:adjustRightInd w:val="0"/>
              <w:jc w:val="center"/>
              <w:rPr>
                <w:rStyle w:val="Hyperlink"/>
                <w:rFonts w:eastAsia="Arial Unicode MS" w:cs="Arial"/>
                <w:color w:val="00B0F0"/>
                <w:kern w:val="1"/>
                <w:sz w:val="24"/>
                <w:szCs w:val="24"/>
                <w:lang w:eastAsia="ar-SA"/>
              </w:rPr>
            </w:pPr>
            <w:hyperlink r:id="rId165" w:history="1">
              <w:r w:rsidR="00C22B24" w:rsidRPr="002E12CC">
                <w:rPr>
                  <w:rStyle w:val="Hyperlink"/>
                  <w:rFonts w:eastAsia="Arial Unicode MS" w:cs="Arial"/>
                  <w:color w:val="00B0F0"/>
                  <w:kern w:val="1"/>
                  <w:sz w:val="24"/>
                  <w:szCs w:val="24"/>
                  <w:lang w:eastAsia="ar-SA"/>
                </w:rPr>
                <w:t>www.eps.rs</w:t>
              </w:r>
            </w:hyperlink>
          </w:p>
          <w:p w14:paraId="7626319A" w14:textId="77777777" w:rsidR="00C22B24" w:rsidRPr="004C3B38" w:rsidRDefault="00C22B24" w:rsidP="00C22B24">
            <w:pPr>
              <w:autoSpaceDE w:val="0"/>
              <w:autoSpaceDN w:val="0"/>
              <w:adjustRightInd w:val="0"/>
              <w:jc w:val="center"/>
              <w:rPr>
                <w:rFonts w:eastAsia="TimesNewRomanPSMT" w:cs="Arial"/>
                <w:bCs/>
                <w:color w:val="FF0000"/>
                <w:sz w:val="24"/>
                <w:szCs w:val="24"/>
              </w:rPr>
            </w:pPr>
          </w:p>
        </w:tc>
      </w:tr>
      <w:tr w:rsidR="00C22B24" w:rsidRPr="00EC5BB4" w14:paraId="3FEE25E1" w14:textId="77777777" w:rsidTr="00590A4D">
        <w:tc>
          <w:tcPr>
            <w:tcW w:w="2785" w:type="dxa"/>
            <w:shd w:val="clear" w:color="auto" w:fill="auto"/>
          </w:tcPr>
          <w:p w14:paraId="54B17EC2" w14:textId="77777777"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34" w:type="dxa"/>
            <w:shd w:val="clear" w:color="auto" w:fill="auto"/>
            <w:vAlign w:val="center"/>
          </w:tcPr>
          <w:p w14:paraId="3858C0ED" w14:textId="77777777" w:rsidR="00C22B24" w:rsidRPr="00D34466" w:rsidRDefault="00C22B24" w:rsidP="00C22B24">
            <w:pPr>
              <w:autoSpaceDE w:val="0"/>
              <w:autoSpaceDN w:val="0"/>
              <w:adjustRightInd w:val="0"/>
              <w:jc w:val="center"/>
              <w:rPr>
                <w:rFonts w:eastAsia="TimesNewRomanPSMT" w:cs="Arial"/>
                <w:bCs/>
                <w:sz w:val="24"/>
                <w:szCs w:val="24"/>
                <w:lang w:val="sr-Cyrl-RS"/>
              </w:rPr>
            </w:pPr>
            <w:r w:rsidRPr="00EC5BB4">
              <w:rPr>
                <w:rFonts w:eastAsia="TimesNewRomanPSMT" w:cs="Arial"/>
                <w:bCs/>
                <w:sz w:val="24"/>
                <w:szCs w:val="24"/>
              </w:rPr>
              <w:t xml:space="preserve">   </w:t>
            </w:r>
            <w:r>
              <w:rPr>
                <w:rFonts w:eastAsia="TimesNewRomanPSMT" w:cs="Arial"/>
                <w:bCs/>
                <w:sz w:val="24"/>
                <w:szCs w:val="24"/>
                <w:lang w:val="sr-Cyrl-RS"/>
              </w:rPr>
              <w:t>Отворени поступак</w:t>
            </w:r>
          </w:p>
        </w:tc>
      </w:tr>
      <w:tr w:rsidR="00C22B24" w:rsidRPr="00EC5BB4" w14:paraId="67A086C7" w14:textId="77777777" w:rsidTr="00590A4D">
        <w:trPr>
          <w:trHeight w:val="575"/>
        </w:trPr>
        <w:tc>
          <w:tcPr>
            <w:tcW w:w="2785" w:type="dxa"/>
            <w:shd w:val="clear" w:color="auto" w:fill="auto"/>
          </w:tcPr>
          <w:p w14:paraId="2E300427" w14:textId="77777777"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34" w:type="dxa"/>
            <w:shd w:val="clear" w:color="auto" w:fill="auto"/>
          </w:tcPr>
          <w:p w14:paraId="031C16BA" w14:textId="03FEE290" w:rsidR="00C22B24" w:rsidRPr="00EC5BB4" w:rsidRDefault="00C22B24" w:rsidP="00C22B24">
            <w:pPr>
              <w:rPr>
                <w:rFonts w:cs="Arial"/>
                <w:sz w:val="24"/>
                <w:szCs w:val="24"/>
              </w:rPr>
            </w:pPr>
            <w:bookmarkStart w:id="15" w:name="_Toc442559877"/>
            <w:r w:rsidRPr="00EC5BB4">
              <w:rPr>
                <w:rFonts w:cs="Arial"/>
                <w:b/>
                <w:sz w:val="24"/>
                <w:szCs w:val="24"/>
              </w:rPr>
              <w:t xml:space="preserve">Набавка добара: </w:t>
            </w:r>
            <w:bookmarkEnd w:id="15"/>
            <w:r w:rsidR="0065618C" w:rsidRPr="0065618C">
              <w:rPr>
                <w:rFonts w:cs="Arial"/>
                <w:bCs/>
                <w:sz w:val="24"/>
                <w:szCs w:val="24"/>
                <w:lang w:val="sr-Cyrl-RS"/>
              </w:rPr>
              <w:t>Канцеларијски материјал за потребе Техничког центра Крагујевац</w:t>
            </w:r>
          </w:p>
        </w:tc>
      </w:tr>
      <w:tr w:rsidR="00C22B24" w:rsidRPr="00EC5BB4" w14:paraId="405E638A" w14:textId="77777777" w:rsidTr="00590A4D">
        <w:trPr>
          <w:trHeight w:val="1061"/>
        </w:trPr>
        <w:tc>
          <w:tcPr>
            <w:tcW w:w="2785" w:type="dxa"/>
            <w:shd w:val="clear" w:color="auto" w:fill="auto"/>
          </w:tcPr>
          <w:p w14:paraId="145F7CC1" w14:textId="77777777" w:rsidR="00C22B24" w:rsidRPr="00EC5BB4" w:rsidRDefault="00C22B24" w:rsidP="00C22B24">
            <w:pPr>
              <w:autoSpaceDE w:val="0"/>
              <w:autoSpaceDN w:val="0"/>
              <w:adjustRightInd w:val="0"/>
              <w:jc w:val="center"/>
              <w:rPr>
                <w:rFonts w:eastAsia="TimesNewRomanPSMT" w:cs="Arial"/>
                <w:bCs/>
                <w:sz w:val="24"/>
                <w:szCs w:val="24"/>
              </w:rPr>
            </w:pPr>
          </w:p>
          <w:p w14:paraId="2E41B747" w14:textId="77777777" w:rsidR="00C22B24" w:rsidRPr="00EC5BB4" w:rsidRDefault="00C22B24" w:rsidP="00C22B24">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34" w:type="dxa"/>
            <w:shd w:val="clear" w:color="auto" w:fill="auto"/>
            <w:vAlign w:val="center"/>
          </w:tcPr>
          <w:p w14:paraId="2A20FD5B" w14:textId="77777777" w:rsidR="00C05A04" w:rsidRDefault="00C05A04" w:rsidP="00C22B24">
            <w:pPr>
              <w:pStyle w:val="ListParagraph"/>
              <w:widowControl w:val="0"/>
              <w:ind w:left="0"/>
              <w:jc w:val="center"/>
              <w:rPr>
                <w:rFonts w:ascii="Arial" w:hAnsi="Arial" w:cs="Arial"/>
                <w:sz w:val="24"/>
                <w:szCs w:val="24"/>
              </w:rPr>
            </w:pPr>
          </w:p>
          <w:p w14:paraId="4EA44860" w14:textId="77777777" w:rsidR="00C22B24" w:rsidRPr="00C05A04" w:rsidRDefault="00C22B24" w:rsidP="00C22B24">
            <w:pPr>
              <w:pStyle w:val="ListParagraph"/>
              <w:widowControl w:val="0"/>
              <w:ind w:left="0"/>
              <w:jc w:val="center"/>
              <w:rPr>
                <w:rFonts w:ascii="Arial" w:hAnsi="Arial" w:cs="Arial"/>
                <w:sz w:val="24"/>
                <w:szCs w:val="24"/>
              </w:rPr>
            </w:pPr>
            <w:r w:rsidRPr="00C05A04">
              <w:rPr>
                <w:rFonts w:ascii="Arial" w:hAnsi="Arial" w:cs="Arial"/>
                <w:sz w:val="24"/>
                <w:szCs w:val="24"/>
              </w:rPr>
              <w:t>Jавна набавка није обликована по партијама</w:t>
            </w:r>
          </w:p>
          <w:p w14:paraId="0F796D2F" w14:textId="77777777" w:rsidR="00C22B24" w:rsidRPr="00EC5BB4" w:rsidRDefault="00C22B24" w:rsidP="009A7A64">
            <w:pPr>
              <w:autoSpaceDE w:val="0"/>
              <w:autoSpaceDN w:val="0"/>
              <w:adjustRightInd w:val="0"/>
              <w:spacing w:before="0"/>
              <w:jc w:val="center"/>
              <w:rPr>
                <w:rFonts w:eastAsia="TimesNewRomanPSMT" w:cs="Arial"/>
                <w:b/>
                <w:bCs/>
                <w:sz w:val="24"/>
                <w:szCs w:val="24"/>
              </w:rPr>
            </w:pPr>
          </w:p>
        </w:tc>
      </w:tr>
      <w:tr w:rsidR="00C22B24" w:rsidRPr="00EC5BB4" w14:paraId="018746EE" w14:textId="77777777" w:rsidTr="00590A4D">
        <w:trPr>
          <w:trHeight w:val="594"/>
        </w:trPr>
        <w:tc>
          <w:tcPr>
            <w:tcW w:w="2785" w:type="dxa"/>
            <w:shd w:val="clear" w:color="auto" w:fill="auto"/>
          </w:tcPr>
          <w:p w14:paraId="001D7935" w14:textId="77777777" w:rsidR="00590A4D" w:rsidRDefault="00590A4D" w:rsidP="00C22B24">
            <w:pPr>
              <w:autoSpaceDE w:val="0"/>
              <w:autoSpaceDN w:val="0"/>
              <w:adjustRightInd w:val="0"/>
              <w:jc w:val="center"/>
              <w:rPr>
                <w:rFonts w:eastAsia="TimesNewRomanPSMT" w:cs="Arial"/>
                <w:bCs/>
                <w:sz w:val="24"/>
                <w:szCs w:val="24"/>
              </w:rPr>
            </w:pPr>
          </w:p>
          <w:p w14:paraId="05BF9217" w14:textId="77777777"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34" w:type="dxa"/>
            <w:shd w:val="clear" w:color="auto" w:fill="auto"/>
          </w:tcPr>
          <w:p w14:paraId="215439CD" w14:textId="77777777" w:rsidR="00C22B24" w:rsidRPr="00B40BCE" w:rsidRDefault="00C22B24" w:rsidP="009A7A64">
            <w:pPr>
              <w:autoSpaceDE w:val="0"/>
              <w:autoSpaceDN w:val="0"/>
              <w:adjustRightInd w:val="0"/>
              <w:jc w:val="center"/>
              <w:rPr>
                <w:rFonts w:eastAsia="TimesNewRomanPSMT" w:cs="Arial"/>
                <w:b/>
                <w:bCs/>
                <w:sz w:val="24"/>
                <w:szCs w:val="24"/>
              </w:rPr>
            </w:pPr>
            <w:r w:rsidRPr="00EC5BB4">
              <w:rPr>
                <w:rFonts w:eastAsia="TimesNewRomanPSMT" w:cs="Arial"/>
                <w:bCs/>
                <w:sz w:val="24"/>
                <w:szCs w:val="24"/>
              </w:rPr>
              <w:t xml:space="preserve"> </w:t>
            </w:r>
            <w:r w:rsidRPr="00B40BCE">
              <w:rPr>
                <w:rFonts w:eastAsia="TimesNewRomanPSMT" w:cs="Arial"/>
                <w:b/>
                <w:bCs/>
                <w:sz w:val="24"/>
                <w:szCs w:val="24"/>
              </w:rPr>
              <w:t xml:space="preserve">Закључење </w:t>
            </w:r>
            <w:r w:rsidR="00F9654A" w:rsidRPr="00B40BCE">
              <w:rPr>
                <w:rFonts w:eastAsia="TimesNewRomanPSMT" w:cs="Arial"/>
                <w:b/>
                <w:bCs/>
                <w:sz w:val="24"/>
                <w:szCs w:val="24"/>
                <w:lang w:val="sr-Cyrl-RS"/>
              </w:rPr>
              <w:t>Оквирног споразума</w:t>
            </w:r>
          </w:p>
          <w:p w14:paraId="373A2D39" w14:textId="05917700" w:rsidR="00C22B24" w:rsidRPr="00BE6857" w:rsidRDefault="00C22B24" w:rsidP="00C22B24">
            <w:pPr>
              <w:spacing w:before="0"/>
              <w:rPr>
                <w:rFonts w:cs="Arial"/>
                <w:sz w:val="24"/>
                <w:szCs w:val="24"/>
                <w:lang w:val="ru-RU"/>
              </w:rPr>
            </w:pPr>
            <w:r w:rsidRPr="00BE6857">
              <w:rPr>
                <w:rFonts w:cs="Arial"/>
                <w:sz w:val="24"/>
                <w:szCs w:val="24"/>
                <w:lang w:val="ru-RU"/>
              </w:rPr>
              <w:t>Оквирни споразум ће бити закључен</w:t>
            </w:r>
            <w:r w:rsidR="00E53871">
              <w:rPr>
                <w:rFonts w:cs="Arial"/>
                <w:sz w:val="24"/>
                <w:szCs w:val="24"/>
                <w:lang w:val="ru-RU"/>
              </w:rPr>
              <w:t xml:space="preserve"> на период од </w:t>
            </w:r>
            <w:r w:rsidR="0065618C">
              <w:rPr>
                <w:rFonts w:cs="Arial"/>
                <w:sz w:val="24"/>
                <w:szCs w:val="24"/>
                <w:lang w:val="ru-RU"/>
              </w:rPr>
              <w:t>две</w:t>
            </w:r>
            <w:r w:rsidR="00E53871">
              <w:rPr>
                <w:rFonts w:cs="Arial"/>
                <w:sz w:val="24"/>
                <w:szCs w:val="24"/>
                <w:lang w:val="ru-RU"/>
              </w:rPr>
              <w:t xml:space="preserve"> године</w:t>
            </w:r>
            <w:r w:rsidRPr="00BE6857">
              <w:rPr>
                <w:rFonts w:cs="Arial"/>
                <w:sz w:val="24"/>
                <w:szCs w:val="24"/>
                <w:lang w:val="ru-RU"/>
              </w:rPr>
              <w:t xml:space="preserve"> са </w:t>
            </w:r>
            <w:r w:rsidRPr="00F42E13">
              <w:rPr>
                <w:rFonts w:cs="Arial"/>
                <w:sz w:val="24"/>
                <w:szCs w:val="24"/>
                <w:lang w:val="ru-RU"/>
              </w:rPr>
              <w:t>једним</w:t>
            </w:r>
            <w:r w:rsidR="00C05A04">
              <w:rPr>
                <w:rFonts w:cs="Arial"/>
                <w:sz w:val="24"/>
                <w:szCs w:val="24"/>
                <w:lang w:val="ru-RU"/>
              </w:rPr>
              <w:t xml:space="preserve"> </w:t>
            </w:r>
            <w:r w:rsidR="00E53871">
              <w:rPr>
                <w:rFonts w:cs="Arial"/>
                <w:sz w:val="24"/>
                <w:szCs w:val="24"/>
                <w:lang w:val="ru-RU"/>
              </w:rPr>
              <w:t>П</w:t>
            </w:r>
            <w:r w:rsidR="00C05A04">
              <w:rPr>
                <w:rFonts w:cs="Arial"/>
                <w:sz w:val="24"/>
                <w:szCs w:val="24"/>
                <w:lang w:val="ru-RU"/>
              </w:rPr>
              <w:t>онуђачем</w:t>
            </w:r>
            <w:r w:rsidRPr="00BE6857">
              <w:rPr>
                <w:rFonts w:cs="Arial"/>
                <w:sz w:val="24"/>
                <w:szCs w:val="24"/>
                <w:lang w:val="ru-RU"/>
              </w:rPr>
              <w:t xml:space="preserve">. </w:t>
            </w:r>
          </w:p>
          <w:p w14:paraId="4DE5BCC2" w14:textId="77777777" w:rsidR="00C22B24" w:rsidRPr="004C3B38" w:rsidRDefault="00C22B24" w:rsidP="00E53871">
            <w:pPr>
              <w:autoSpaceDE w:val="0"/>
              <w:autoSpaceDN w:val="0"/>
              <w:adjustRightInd w:val="0"/>
              <w:rPr>
                <w:rFonts w:eastAsia="TimesNewRomanPSMT" w:cs="Arial"/>
                <w:b/>
                <w:bCs/>
                <w:color w:val="FF0000"/>
                <w:sz w:val="24"/>
                <w:szCs w:val="24"/>
              </w:rPr>
            </w:pPr>
            <w:r w:rsidRPr="00BE6857">
              <w:rPr>
                <w:rFonts w:cs="Arial"/>
                <w:sz w:val="24"/>
                <w:szCs w:val="24"/>
                <w:lang w:val="ru-RU"/>
              </w:rPr>
              <w:t>На основу оквирног споразума, када настане потреба,</w:t>
            </w:r>
            <w:r w:rsidR="00F700A8">
              <w:rPr>
                <w:rFonts w:cs="Arial"/>
                <w:sz w:val="24"/>
                <w:szCs w:val="24"/>
                <w:lang w:val="ru-RU"/>
              </w:rPr>
              <w:t xml:space="preserve"> </w:t>
            </w:r>
            <w:r w:rsidRPr="00BE6857">
              <w:rPr>
                <w:rFonts w:cs="Arial"/>
                <w:sz w:val="24"/>
                <w:szCs w:val="24"/>
                <w:lang w:val="ru-RU"/>
              </w:rPr>
              <w:t xml:space="preserve">Наручилац ће </w:t>
            </w:r>
            <w:r w:rsidR="00F55E63">
              <w:rPr>
                <w:rFonts w:cs="Arial"/>
                <w:sz w:val="24"/>
                <w:szCs w:val="24"/>
                <w:lang w:val="sr-Cyrl-RS"/>
              </w:rPr>
              <w:t>П</w:t>
            </w:r>
            <w:r w:rsidR="00E53871">
              <w:rPr>
                <w:rFonts w:cs="Arial"/>
                <w:sz w:val="24"/>
                <w:szCs w:val="24"/>
                <w:lang w:val="sr-Cyrl-RS"/>
              </w:rPr>
              <w:t>онуђачу</w:t>
            </w:r>
            <w:r w:rsidR="00F700A8">
              <w:rPr>
                <w:rFonts w:cs="Arial"/>
                <w:sz w:val="24"/>
                <w:szCs w:val="24"/>
                <w:lang w:val="ru-RU"/>
              </w:rPr>
              <w:t xml:space="preserve"> </w:t>
            </w:r>
            <w:r w:rsidRPr="00BE6857">
              <w:rPr>
                <w:rFonts w:cs="Arial"/>
                <w:sz w:val="24"/>
                <w:szCs w:val="24"/>
                <w:lang w:val="ru-RU"/>
              </w:rPr>
              <w:t>издавати наруџбенице.</w:t>
            </w:r>
          </w:p>
        </w:tc>
      </w:tr>
      <w:tr w:rsidR="00C22B24" w:rsidRPr="00EC5BB4" w14:paraId="3748A54D" w14:textId="77777777" w:rsidTr="00DA017C">
        <w:trPr>
          <w:trHeight w:val="971"/>
        </w:trPr>
        <w:tc>
          <w:tcPr>
            <w:tcW w:w="2785" w:type="dxa"/>
            <w:shd w:val="clear" w:color="auto" w:fill="auto"/>
          </w:tcPr>
          <w:p w14:paraId="3DB8D3E1" w14:textId="77777777" w:rsidR="00C22B24" w:rsidRPr="00EC5BB4" w:rsidRDefault="00C22B24" w:rsidP="00C22B24">
            <w:pPr>
              <w:autoSpaceDE w:val="0"/>
              <w:autoSpaceDN w:val="0"/>
              <w:adjustRightInd w:val="0"/>
              <w:jc w:val="center"/>
              <w:rPr>
                <w:rFonts w:eastAsia="TimesNewRomanPSMT" w:cs="Arial"/>
                <w:bCs/>
                <w:sz w:val="24"/>
                <w:szCs w:val="24"/>
              </w:rPr>
            </w:pPr>
          </w:p>
          <w:p w14:paraId="76A53A26" w14:textId="77777777"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34" w:type="dxa"/>
            <w:shd w:val="clear" w:color="auto" w:fill="auto"/>
            <w:vAlign w:val="center"/>
          </w:tcPr>
          <w:p w14:paraId="3BB4C030" w14:textId="26798FDC" w:rsidR="00C22B24" w:rsidRPr="004C7949" w:rsidRDefault="0065618C" w:rsidP="00C22B24">
            <w:pPr>
              <w:jc w:val="center"/>
              <w:rPr>
                <w:rFonts w:cs="Arial"/>
                <w:i/>
                <w:color w:val="00B0F0"/>
                <w:sz w:val="24"/>
                <w:szCs w:val="24"/>
                <w:lang w:val="sr-Cyrl-RS"/>
              </w:rPr>
            </w:pPr>
            <w:r>
              <w:rPr>
                <w:rFonts w:cs="Arial"/>
                <w:sz w:val="24"/>
                <w:szCs w:val="24"/>
                <w:lang w:val="sr-Cyrl-RS"/>
              </w:rPr>
              <w:t>Јелена Шорма</w:t>
            </w:r>
            <w:r w:rsidR="004C7949">
              <w:rPr>
                <w:rFonts w:cs="Arial"/>
                <w:sz w:val="24"/>
                <w:szCs w:val="24"/>
                <w:lang w:val="sr-Cyrl-RS"/>
              </w:rPr>
              <w:t>з</w:t>
            </w:r>
          </w:p>
          <w:p w14:paraId="203DB8FF" w14:textId="397600FB" w:rsidR="00C22B24" w:rsidRPr="009A7A64" w:rsidRDefault="00C22B24" w:rsidP="00C22B24">
            <w:pPr>
              <w:jc w:val="center"/>
              <w:rPr>
                <w:rFonts w:cs="Arial"/>
                <w:sz w:val="24"/>
                <w:szCs w:val="24"/>
              </w:rPr>
            </w:pPr>
            <w:r w:rsidRPr="00EC5BB4">
              <w:rPr>
                <w:rFonts w:cs="Arial"/>
                <w:sz w:val="24"/>
                <w:szCs w:val="24"/>
              </w:rPr>
              <w:t xml:space="preserve">e-mail: </w:t>
            </w:r>
            <w:r w:rsidR="00C051AA" w:rsidRPr="00C051AA">
              <w:rPr>
                <w:rStyle w:val="Hyperlink"/>
                <w:sz w:val="24"/>
                <w:szCs w:val="24"/>
                <w:lang w:val="sr-Latn-RS"/>
              </w:rPr>
              <w:t>Jelena.sorma</w:t>
            </w:r>
            <w:r w:rsidR="00C051AA" w:rsidRPr="00C051AA">
              <w:rPr>
                <w:rStyle w:val="Hyperlink"/>
                <w:sz w:val="24"/>
                <w:szCs w:val="24"/>
              </w:rPr>
              <w:t>z</w:t>
            </w:r>
            <w:r w:rsidR="00C051AA" w:rsidRPr="00C051AA">
              <w:rPr>
                <w:rStyle w:val="Hyperlink"/>
                <w:sz w:val="24"/>
                <w:szCs w:val="24"/>
                <w:lang w:val="sr-Latn-RS"/>
              </w:rPr>
              <w:t>@eps.rs</w:t>
            </w:r>
            <w:r w:rsidR="00C051AA" w:rsidRPr="00C051AA">
              <w:rPr>
                <w:rFonts w:cs="Arial"/>
                <w:sz w:val="24"/>
                <w:szCs w:val="24"/>
                <w:lang w:val="sr-Latn-RS"/>
              </w:rPr>
              <w:t xml:space="preserve"> </w:t>
            </w:r>
          </w:p>
          <w:p w14:paraId="7AEED404" w14:textId="77777777" w:rsidR="00C22B24" w:rsidRPr="00EC5BB4" w:rsidRDefault="00C22B24" w:rsidP="00C22B24">
            <w:pPr>
              <w:jc w:val="center"/>
              <w:rPr>
                <w:rFonts w:cs="Arial"/>
                <w:sz w:val="24"/>
                <w:szCs w:val="24"/>
              </w:rPr>
            </w:pPr>
          </w:p>
        </w:tc>
      </w:tr>
    </w:tbl>
    <w:p w14:paraId="78FA3A95" w14:textId="77777777" w:rsidR="002E12CC" w:rsidRPr="00EC5BB4" w:rsidRDefault="002E12CC" w:rsidP="000C50A0">
      <w:pPr>
        <w:spacing w:before="0"/>
        <w:rPr>
          <w:rFonts w:cs="Arial"/>
          <w:sz w:val="24"/>
          <w:szCs w:val="24"/>
        </w:rPr>
      </w:pPr>
    </w:p>
    <w:p w14:paraId="32A66E80" w14:textId="77777777" w:rsidR="002E12CC" w:rsidRDefault="002E12CC" w:rsidP="0085462E">
      <w:pPr>
        <w:pStyle w:val="Heading10"/>
        <w:numPr>
          <w:ilvl w:val="0"/>
          <w:numId w:val="15"/>
        </w:numPr>
        <w:jc w:val="both"/>
        <w:rPr>
          <w:rFonts w:cs="Arial"/>
          <w:sz w:val="24"/>
          <w:szCs w:val="24"/>
          <w:lang w:val="sr-Cyrl-RS"/>
        </w:rPr>
      </w:pPr>
      <w:bookmarkStart w:id="16" w:name="_Toc442559878"/>
      <w:bookmarkStart w:id="17" w:name="_Toc427817448"/>
      <w:r>
        <w:rPr>
          <w:rFonts w:cs="Arial"/>
          <w:sz w:val="24"/>
          <w:szCs w:val="24"/>
          <w:lang w:val="sr-Cyrl-RS"/>
        </w:rPr>
        <w:t>ПОДАЦИ О ПРЕДМЕТУ ЈАВНЕ НАБАВКЕ</w:t>
      </w:r>
    </w:p>
    <w:p w14:paraId="35E9EE75" w14:textId="77777777" w:rsidR="0032186E" w:rsidRDefault="002E12CC" w:rsidP="0085462E">
      <w:pPr>
        <w:pStyle w:val="Heading10"/>
        <w:numPr>
          <w:ilvl w:val="1"/>
          <w:numId w:val="15"/>
        </w:numPr>
        <w:jc w:val="both"/>
        <w:rPr>
          <w:rFonts w:cs="Arial"/>
          <w:sz w:val="24"/>
          <w:szCs w:val="24"/>
          <w:lang w:val="sr-Cyrl-RS"/>
        </w:rPr>
      </w:pPr>
      <w:r w:rsidRPr="0032186E">
        <w:rPr>
          <w:rFonts w:cs="Arial"/>
          <w:sz w:val="24"/>
          <w:szCs w:val="24"/>
          <w:lang w:val="sr-Cyrl-RS"/>
        </w:rPr>
        <w:t xml:space="preserve">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6A6DBCB1" w14:textId="77777777" w:rsidR="00C051AA" w:rsidRPr="00C051AA" w:rsidRDefault="00C051AA" w:rsidP="00C051AA">
      <w:pPr>
        <w:rPr>
          <w:lang w:val="sr-Cyrl-RS" w:eastAsia="ar-SA"/>
        </w:rPr>
      </w:pPr>
    </w:p>
    <w:p w14:paraId="2CF5C050" w14:textId="32DBB392" w:rsidR="00C051AA" w:rsidRDefault="002E12CC" w:rsidP="0032186E">
      <w:pPr>
        <w:spacing w:before="0"/>
        <w:rPr>
          <w:rFonts w:cs="Arial"/>
          <w:bCs/>
          <w:sz w:val="24"/>
          <w:szCs w:val="24"/>
          <w:lang w:val="sr-Cyrl-RS"/>
        </w:rPr>
      </w:pPr>
      <w:bookmarkStart w:id="18" w:name="_GoBack"/>
      <w:r w:rsidRPr="0032186E">
        <w:rPr>
          <w:rFonts w:cs="Arial"/>
          <w:sz w:val="24"/>
          <w:szCs w:val="24"/>
          <w:lang w:eastAsia="zh-CN"/>
        </w:rPr>
        <w:t xml:space="preserve">Опис предмета јавне набавке: </w:t>
      </w:r>
      <w:r w:rsidR="0065618C" w:rsidRPr="0065618C">
        <w:rPr>
          <w:rFonts w:cs="Arial"/>
          <w:bCs/>
          <w:sz w:val="24"/>
          <w:szCs w:val="24"/>
          <w:lang w:val="sr-Cyrl-RS"/>
        </w:rPr>
        <w:t>Канцеларијски материјал за потребе Техничког центра Крагујевац</w:t>
      </w:r>
    </w:p>
    <w:p w14:paraId="51BA7621" w14:textId="77777777" w:rsidR="0065618C" w:rsidRPr="0065618C" w:rsidRDefault="0065618C" w:rsidP="0032186E">
      <w:pPr>
        <w:spacing w:before="0"/>
        <w:rPr>
          <w:rFonts w:cs="Arial"/>
          <w:sz w:val="24"/>
          <w:szCs w:val="24"/>
          <w:lang w:val="sr-Cyrl-RS" w:eastAsia="zh-CN"/>
        </w:rPr>
      </w:pPr>
    </w:p>
    <w:p w14:paraId="6ADF9A7F" w14:textId="7660781F" w:rsidR="009A7A64" w:rsidRPr="0065618C" w:rsidRDefault="002E12CC" w:rsidP="0032186E">
      <w:pPr>
        <w:spacing w:before="0"/>
        <w:rPr>
          <w:rFonts w:cs="Arial"/>
          <w:sz w:val="24"/>
          <w:szCs w:val="24"/>
          <w:lang w:val="sr-Cyrl-RS" w:eastAsia="zh-CN"/>
        </w:rPr>
      </w:pPr>
      <w:r w:rsidRPr="0032186E">
        <w:rPr>
          <w:rFonts w:cs="Arial"/>
          <w:sz w:val="24"/>
          <w:szCs w:val="24"/>
          <w:lang w:eastAsia="zh-CN"/>
        </w:rPr>
        <w:t>Назив из општег речника набавке:</w:t>
      </w:r>
      <w:r w:rsidR="009A7A64">
        <w:rPr>
          <w:rFonts w:cs="Arial"/>
          <w:sz w:val="24"/>
          <w:szCs w:val="24"/>
          <w:lang w:val="sr-Cyrl-RS" w:eastAsia="zh-CN"/>
        </w:rPr>
        <w:t xml:space="preserve"> </w:t>
      </w:r>
      <w:r w:rsidR="0065618C">
        <w:rPr>
          <w:rFonts w:cs="Arial"/>
          <w:sz w:val="24"/>
          <w:szCs w:val="24"/>
          <w:lang w:val="sr-Cyrl-RS" w:eastAsia="zh-CN"/>
        </w:rPr>
        <w:t>Канцеларијски материјал</w:t>
      </w:r>
    </w:p>
    <w:p w14:paraId="1F36E762" w14:textId="77777777" w:rsidR="00C051AA" w:rsidRPr="00C051AA" w:rsidRDefault="00C051AA" w:rsidP="0032186E">
      <w:pPr>
        <w:spacing w:before="0"/>
        <w:rPr>
          <w:rFonts w:cs="Arial"/>
          <w:sz w:val="24"/>
          <w:szCs w:val="24"/>
          <w:lang w:val="sr-Latn-RS" w:eastAsia="zh-CN"/>
        </w:rPr>
      </w:pPr>
    </w:p>
    <w:p w14:paraId="18576E26" w14:textId="3E313473" w:rsidR="002E12CC" w:rsidRDefault="002E12CC" w:rsidP="0032186E">
      <w:pPr>
        <w:spacing w:before="0"/>
        <w:rPr>
          <w:rFonts w:cs="Arial"/>
          <w:sz w:val="24"/>
          <w:szCs w:val="24"/>
          <w:lang w:val="sr-Cyrl-RS" w:eastAsia="zh-CN"/>
        </w:rPr>
      </w:pPr>
      <w:r w:rsidRPr="0032186E">
        <w:rPr>
          <w:rFonts w:cs="Arial"/>
          <w:sz w:val="24"/>
          <w:szCs w:val="24"/>
          <w:lang w:eastAsia="zh-CN"/>
        </w:rPr>
        <w:t xml:space="preserve">Ознака из општег речника набавке: </w:t>
      </w:r>
      <w:r w:rsidR="0065618C">
        <w:rPr>
          <w:rFonts w:cs="Arial"/>
          <w:sz w:val="24"/>
          <w:szCs w:val="24"/>
          <w:lang w:val="sr-Cyrl-RS" w:eastAsia="zh-CN"/>
        </w:rPr>
        <w:t>30192000</w:t>
      </w:r>
    </w:p>
    <w:bookmarkEnd w:id="18"/>
    <w:p w14:paraId="6D296F95" w14:textId="77777777" w:rsidR="00C051AA" w:rsidRPr="009A7A64" w:rsidRDefault="00C051AA" w:rsidP="0032186E">
      <w:pPr>
        <w:spacing w:before="0"/>
        <w:rPr>
          <w:rFonts w:cs="Arial"/>
          <w:sz w:val="24"/>
          <w:szCs w:val="24"/>
          <w:lang w:val="sr-Cyrl-RS" w:eastAsia="zh-CN"/>
        </w:rPr>
      </w:pPr>
    </w:p>
    <w:p w14:paraId="69AAA7C7" w14:textId="77777777" w:rsidR="0032186E" w:rsidRDefault="002E12CC" w:rsidP="00BB721E">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52F378D9" w14:textId="77777777" w:rsidR="00145B67" w:rsidRDefault="00145B67" w:rsidP="00BB721E">
      <w:pPr>
        <w:spacing w:before="0"/>
        <w:rPr>
          <w:rFonts w:cs="Arial"/>
          <w:sz w:val="24"/>
          <w:szCs w:val="24"/>
          <w:lang w:eastAsia="zh-CN"/>
        </w:rPr>
      </w:pPr>
    </w:p>
    <w:p w14:paraId="61700AD3" w14:textId="77777777" w:rsidR="00145B67" w:rsidRDefault="00145B67" w:rsidP="00BB721E">
      <w:pPr>
        <w:spacing w:before="0"/>
        <w:rPr>
          <w:rFonts w:cs="Arial"/>
          <w:sz w:val="24"/>
          <w:szCs w:val="24"/>
          <w:lang w:eastAsia="zh-CN"/>
        </w:rPr>
      </w:pPr>
    </w:p>
    <w:p w14:paraId="00B5E517" w14:textId="77777777" w:rsidR="0065618C" w:rsidRDefault="0065618C" w:rsidP="00BB721E">
      <w:pPr>
        <w:spacing w:before="0"/>
        <w:rPr>
          <w:rFonts w:cs="Arial"/>
          <w:sz w:val="24"/>
          <w:szCs w:val="24"/>
          <w:lang w:eastAsia="zh-CN"/>
        </w:rPr>
      </w:pPr>
    </w:p>
    <w:p w14:paraId="225C335F" w14:textId="77777777" w:rsidR="00145B67" w:rsidRDefault="00145B67" w:rsidP="00BB721E">
      <w:pPr>
        <w:spacing w:before="0"/>
        <w:rPr>
          <w:rFonts w:cs="Arial"/>
          <w:sz w:val="24"/>
          <w:szCs w:val="24"/>
          <w:lang w:eastAsia="zh-CN"/>
        </w:rPr>
      </w:pPr>
    </w:p>
    <w:p w14:paraId="462B7A82" w14:textId="77777777" w:rsidR="00145B67" w:rsidRDefault="00145B67" w:rsidP="00BB721E">
      <w:pPr>
        <w:spacing w:before="0"/>
        <w:rPr>
          <w:rFonts w:cs="Arial"/>
          <w:sz w:val="24"/>
          <w:szCs w:val="24"/>
          <w:lang w:eastAsia="zh-CN"/>
        </w:rPr>
      </w:pPr>
    </w:p>
    <w:p w14:paraId="3385F013" w14:textId="77777777" w:rsidR="0032186E" w:rsidRPr="0032186E" w:rsidRDefault="00DB369C" w:rsidP="0085462E">
      <w:pPr>
        <w:pStyle w:val="Heading10"/>
        <w:numPr>
          <w:ilvl w:val="0"/>
          <w:numId w:val="15"/>
        </w:numPr>
        <w:jc w:val="both"/>
        <w:rPr>
          <w:rFonts w:cs="Arial"/>
          <w:sz w:val="24"/>
          <w:szCs w:val="24"/>
          <w:lang w:val="sr-Cyrl-RS"/>
        </w:rPr>
      </w:pPr>
      <w:r w:rsidRPr="00EC5BB4">
        <w:rPr>
          <w:rFonts w:cs="Arial"/>
          <w:sz w:val="24"/>
          <w:szCs w:val="24"/>
        </w:rPr>
        <w:lastRenderedPageBreak/>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14:paraId="3457C8AB" w14:textId="77777777" w:rsidR="00243803" w:rsidRDefault="00243803" w:rsidP="00243803">
      <w:pPr>
        <w:rPr>
          <w:sz w:val="24"/>
          <w:szCs w:val="24"/>
          <w:lang w:val="sr-Cyrl-RS"/>
        </w:rPr>
      </w:pPr>
      <w:bookmarkStart w:id="19" w:name="_Toc442559884"/>
      <w:bookmarkEnd w:id="16"/>
      <w:r w:rsidRPr="004F0BB6">
        <w:rPr>
          <w:sz w:val="24"/>
          <w:szCs w:val="24"/>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14:paraId="40FDFAD9" w14:textId="77777777" w:rsidR="005010CD" w:rsidRPr="004F0BB6" w:rsidRDefault="005010CD" w:rsidP="00243803">
      <w:pPr>
        <w:rPr>
          <w:b/>
          <w:sz w:val="24"/>
          <w:szCs w:val="24"/>
          <w:lang w:val="sr-Cyrl-RS"/>
        </w:rPr>
      </w:pPr>
    </w:p>
    <w:p w14:paraId="26BA11B4" w14:textId="0E4CF1F9" w:rsidR="00243803" w:rsidRDefault="00243803" w:rsidP="0085462E">
      <w:pPr>
        <w:pStyle w:val="Heading10"/>
        <w:numPr>
          <w:ilvl w:val="1"/>
          <w:numId w:val="15"/>
        </w:numPr>
        <w:jc w:val="both"/>
        <w:rPr>
          <w:rFonts w:cs="Arial"/>
          <w:sz w:val="24"/>
          <w:szCs w:val="24"/>
          <w:lang w:val="sr-Cyrl-RS"/>
        </w:rPr>
      </w:pPr>
      <w:bookmarkStart w:id="20" w:name="_Toc441651541"/>
      <w:bookmarkStart w:id="21" w:name="_Toc442559879"/>
      <w:r w:rsidRPr="0032186E">
        <w:rPr>
          <w:rFonts w:cs="Arial"/>
          <w:sz w:val="24"/>
          <w:szCs w:val="24"/>
          <w:lang w:val="sr-Cyrl-RS"/>
        </w:rPr>
        <w:t xml:space="preserve">Врста и </w:t>
      </w:r>
      <w:r w:rsidR="00C051AA">
        <w:rPr>
          <w:rFonts w:cs="Arial"/>
          <w:sz w:val="24"/>
          <w:szCs w:val="24"/>
          <w:lang w:val="sr-Cyrl-RS"/>
        </w:rPr>
        <w:t xml:space="preserve">оквирна </w:t>
      </w:r>
      <w:r w:rsidRPr="0032186E">
        <w:rPr>
          <w:rFonts w:cs="Arial"/>
          <w:sz w:val="24"/>
          <w:szCs w:val="24"/>
          <w:lang w:val="sr-Cyrl-RS"/>
        </w:rPr>
        <w:t>количина добара</w:t>
      </w:r>
      <w:bookmarkEnd w:id="20"/>
      <w:bookmarkEnd w:id="21"/>
    </w:p>
    <w:p w14:paraId="3DDC2180" w14:textId="77777777" w:rsidR="005010CD" w:rsidRPr="005010CD" w:rsidRDefault="005010CD" w:rsidP="005010CD">
      <w:pPr>
        <w:rPr>
          <w:lang w:val="sr-Cyrl-RS" w:eastAsia="ar-SA"/>
        </w:rPr>
      </w:pPr>
    </w:p>
    <w:tbl>
      <w:tblPr>
        <w:tblW w:w="9214" w:type="dxa"/>
        <w:tblInd w:w="-5" w:type="dxa"/>
        <w:tblLayout w:type="fixed"/>
        <w:tblCellMar>
          <w:left w:w="70" w:type="dxa"/>
          <w:right w:w="70" w:type="dxa"/>
        </w:tblCellMar>
        <w:tblLook w:val="04A0" w:firstRow="1" w:lastRow="0" w:firstColumn="1" w:lastColumn="0" w:noHBand="0" w:noVBand="1"/>
      </w:tblPr>
      <w:tblGrid>
        <w:gridCol w:w="709"/>
        <w:gridCol w:w="2485"/>
        <w:gridCol w:w="709"/>
        <w:gridCol w:w="1275"/>
        <w:gridCol w:w="1276"/>
        <w:gridCol w:w="1134"/>
        <w:gridCol w:w="1626"/>
      </w:tblGrid>
      <w:tr w:rsidR="0065618C" w:rsidRPr="00A439D3" w14:paraId="782948DC" w14:textId="77777777" w:rsidTr="0065618C">
        <w:trPr>
          <w:trHeight w:val="765"/>
        </w:trPr>
        <w:tc>
          <w:tcPr>
            <w:tcW w:w="709" w:type="dxa"/>
            <w:vMerge w:val="restart"/>
            <w:tcBorders>
              <w:top w:val="single" w:sz="4" w:space="0" w:color="auto"/>
              <w:left w:val="single" w:sz="4" w:space="0" w:color="auto"/>
              <w:right w:val="single" w:sz="4" w:space="0" w:color="auto"/>
            </w:tcBorders>
            <w:shd w:val="clear" w:color="000000" w:fill="FBE4D5"/>
            <w:noWrap/>
            <w:vAlign w:val="center"/>
            <w:hideMark/>
          </w:tcPr>
          <w:p w14:paraId="1C531D6F" w14:textId="77777777" w:rsidR="0065618C" w:rsidRPr="00A439D3" w:rsidRDefault="0065618C" w:rsidP="0065618C">
            <w:pPr>
              <w:rPr>
                <w:rFonts w:cs="Arial"/>
                <w:lang w:val="bs-Cyrl-BA" w:eastAsia="sr-Latn-CS"/>
              </w:rPr>
            </w:pPr>
            <w:r w:rsidRPr="00A439D3">
              <w:rPr>
                <w:rFonts w:cs="Arial"/>
                <w:lang w:val="sr-Latn-CS" w:eastAsia="sr-Latn-CS"/>
              </w:rPr>
              <w:t>Рб</w:t>
            </w:r>
            <w:r w:rsidRPr="00A439D3">
              <w:rPr>
                <w:rFonts w:cs="Arial"/>
                <w:lang w:val="bs-Cyrl-BA" w:eastAsia="sr-Latn-CS"/>
              </w:rPr>
              <w:t>.</w:t>
            </w:r>
          </w:p>
        </w:tc>
        <w:tc>
          <w:tcPr>
            <w:tcW w:w="2485" w:type="dxa"/>
            <w:vMerge w:val="restart"/>
            <w:tcBorders>
              <w:top w:val="single" w:sz="4" w:space="0" w:color="auto"/>
              <w:left w:val="single" w:sz="4" w:space="0" w:color="auto"/>
              <w:right w:val="single" w:sz="4" w:space="0" w:color="auto"/>
            </w:tcBorders>
            <w:shd w:val="clear" w:color="000000" w:fill="FBE4D5"/>
            <w:noWrap/>
            <w:vAlign w:val="center"/>
            <w:hideMark/>
          </w:tcPr>
          <w:p w14:paraId="3B9CF7E7" w14:textId="77777777" w:rsidR="0065618C" w:rsidRPr="00A439D3" w:rsidRDefault="0065618C" w:rsidP="0065618C">
            <w:pPr>
              <w:rPr>
                <w:rFonts w:cs="Arial"/>
                <w:b/>
                <w:bCs/>
                <w:lang w:val="sr-Latn-CS" w:eastAsia="sr-Latn-CS"/>
              </w:rPr>
            </w:pPr>
            <w:r w:rsidRPr="00A439D3">
              <w:rPr>
                <w:rFonts w:cs="Arial"/>
                <w:b/>
                <w:bCs/>
                <w:lang w:val="sr-Latn-CS" w:eastAsia="sr-Latn-CS"/>
              </w:rPr>
              <w:t> </w:t>
            </w:r>
          </w:p>
          <w:p w14:paraId="0FDF24D3" w14:textId="77777777" w:rsidR="0065618C" w:rsidRPr="00A439D3" w:rsidRDefault="0065618C" w:rsidP="0065618C">
            <w:pPr>
              <w:rPr>
                <w:rFonts w:cs="Arial"/>
                <w:b/>
                <w:bCs/>
                <w:lang w:val="sr-Latn-CS" w:eastAsia="sr-Latn-CS"/>
              </w:rPr>
            </w:pPr>
            <w:r w:rsidRPr="00A439D3">
              <w:rPr>
                <w:rFonts w:cs="Arial"/>
                <w:b/>
                <w:bCs/>
                <w:lang w:val="sr-Latn-CS" w:eastAsia="sr-Latn-CS"/>
              </w:rPr>
              <w:t>НАЗИВ МАТЕРИЈАЛА</w:t>
            </w:r>
          </w:p>
        </w:tc>
        <w:tc>
          <w:tcPr>
            <w:tcW w:w="709" w:type="dxa"/>
            <w:vMerge w:val="restart"/>
            <w:tcBorders>
              <w:top w:val="single" w:sz="4" w:space="0" w:color="auto"/>
              <w:left w:val="single" w:sz="4" w:space="0" w:color="auto"/>
              <w:right w:val="single" w:sz="4" w:space="0" w:color="auto"/>
            </w:tcBorders>
            <w:shd w:val="clear" w:color="000000" w:fill="FBE4D5"/>
            <w:noWrap/>
            <w:vAlign w:val="center"/>
            <w:hideMark/>
          </w:tcPr>
          <w:p w14:paraId="7E946633" w14:textId="77777777" w:rsidR="0065618C" w:rsidRPr="00A439D3" w:rsidRDefault="0065618C" w:rsidP="0065618C">
            <w:pPr>
              <w:rPr>
                <w:rFonts w:cs="Arial"/>
                <w:lang w:val="sr-Latn-CS" w:eastAsia="sr-Latn-CS"/>
              </w:rPr>
            </w:pPr>
            <w:r w:rsidRPr="00A439D3">
              <w:rPr>
                <w:rFonts w:cs="Arial"/>
                <w:lang w:val="sr-Latn-CS" w:eastAsia="sr-Latn-CS"/>
              </w:rPr>
              <w:t>Јед</w:t>
            </w:r>
            <w:r w:rsidRPr="00A439D3">
              <w:rPr>
                <w:rFonts w:cs="Arial"/>
                <w:lang w:val="bs-Cyrl-BA" w:eastAsia="sr-Latn-CS"/>
              </w:rPr>
              <w:t>.</w:t>
            </w:r>
          </w:p>
          <w:p w14:paraId="1E21B188" w14:textId="77777777" w:rsidR="0065618C" w:rsidRPr="00A439D3" w:rsidRDefault="0065618C" w:rsidP="0065618C">
            <w:pPr>
              <w:rPr>
                <w:rFonts w:cs="Arial"/>
                <w:lang w:val="sr-Latn-CS" w:eastAsia="sr-Latn-CS"/>
              </w:rPr>
            </w:pPr>
            <w:r w:rsidRPr="00A439D3">
              <w:rPr>
                <w:rFonts w:cs="Arial"/>
                <w:lang w:val="sr-Latn-CS" w:eastAsia="sr-Latn-CS"/>
              </w:rPr>
              <w:t>мере</w:t>
            </w:r>
          </w:p>
        </w:tc>
        <w:tc>
          <w:tcPr>
            <w:tcW w:w="1275" w:type="dxa"/>
            <w:tcBorders>
              <w:top w:val="single" w:sz="4" w:space="0" w:color="auto"/>
              <w:left w:val="single" w:sz="4" w:space="0" w:color="auto"/>
              <w:bottom w:val="single" w:sz="4" w:space="0" w:color="auto"/>
              <w:right w:val="single" w:sz="4" w:space="0" w:color="auto"/>
            </w:tcBorders>
            <w:shd w:val="clear" w:color="000000" w:fill="FBE4D5"/>
            <w:vAlign w:val="center"/>
            <w:hideMark/>
          </w:tcPr>
          <w:p w14:paraId="0DA483C1" w14:textId="77777777" w:rsidR="0065618C" w:rsidRPr="00A439D3" w:rsidRDefault="0065618C" w:rsidP="0065618C">
            <w:pPr>
              <w:rPr>
                <w:rFonts w:cs="Arial"/>
                <w:b/>
                <w:bCs/>
                <w:lang w:val="sr-Latn-CS" w:eastAsia="sr-Latn-CS"/>
              </w:rPr>
            </w:pPr>
            <w:r w:rsidRPr="00A439D3">
              <w:rPr>
                <w:rFonts w:cs="Arial"/>
                <w:b/>
                <w:bCs/>
                <w:lang w:val="sr-Latn-CS" w:eastAsia="sr-Latn-CS"/>
              </w:rPr>
              <w:t>Оквирна количина за 2 године за</w:t>
            </w:r>
          </w:p>
        </w:tc>
        <w:tc>
          <w:tcPr>
            <w:tcW w:w="1276" w:type="dxa"/>
            <w:tcBorders>
              <w:top w:val="single" w:sz="4" w:space="0" w:color="auto"/>
              <w:left w:val="single" w:sz="4" w:space="0" w:color="auto"/>
              <w:bottom w:val="single" w:sz="4" w:space="0" w:color="auto"/>
              <w:right w:val="single" w:sz="4" w:space="0" w:color="auto"/>
            </w:tcBorders>
            <w:shd w:val="clear" w:color="000000" w:fill="FBE4D5"/>
            <w:vAlign w:val="center"/>
            <w:hideMark/>
          </w:tcPr>
          <w:p w14:paraId="7B5F3251" w14:textId="77777777" w:rsidR="0065618C" w:rsidRPr="00A439D3" w:rsidRDefault="0065618C" w:rsidP="0065618C">
            <w:pPr>
              <w:rPr>
                <w:rFonts w:cs="Arial"/>
                <w:b/>
                <w:bCs/>
                <w:lang w:val="sr-Latn-CS" w:eastAsia="sr-Latn-CS"/>
              </w:rPr>
            </w:pPr>
            <w:r w:rsidRPr="00A439D3">
              <w:rPr>
                <w:rFonts w:cs="Arial"/>
                <w:b/>
                <w:bCs/>
                <w:lang w:val="sr-Latn-CS" w:eastAsia="sr-Latn-CS"/>
              </w:rPr>
              <w:t>Оквирна количина за 2 године за</w:t>
            </w:r>
          </w:p>
        </w:tc>
        <w:tc>
          <w:tcPr>
            <w:tcW w:w="1134" w:type="dxa"/>
            <w:tcBorders>
              <w:top w:val="single" w:sz="4" w:space="0" w:color="auto"/>
              <w:left w:val="single" w:sz="4" w:space="0" w:color="auto"/>
              <w:bottom w:val="single" w:sz="4" w:space="0" w:color="auto"/>
              <w:right w:val="single" w:sz="4" w:space="0" w:color="auto"/>
            </w:tcBorders>
            <w:shd w:val="clear" w:color="000000" w:fill="FBE4D5"/>
            <w:vAlign w:val="center"/>
            <w:hideMark/>
          </w:tcPr>
          <w:p w14:paraId="0E1A37E7" w14:textId="77777777" w:rsidR="0065618C" w:rsidRPr="00A439D3" w:rsidRDefault="0065618C" w:rsidP="0065618C">
            <w:pPr>
              <w:rPr>
                <w:rFonts w:cs="Arial"/>
                <w:b/>
                <w:bCs/>
                <w:lang w:val="sr-Latn-CS" w:eastAsia="sr-Latn-CS"/>
              </w:rPr>
            </w:pPr>
            <w:r w:rsidRPr="00A439D3">
              <w:rPr>
                <w:rFonts w:cs="Arial"/>
                <w:b/>
                <w:bCs/>
                <w:lang w:val="sr-Latn-CS" w:eastAsia="sr-Latn-CS"/>
              </w:rPr>
              <w:t>Оквирна количина за 2 године за</w:t>
            </w:r>
          </w:p>
        </w:tc>
        <w:tc>
          <w:tcPr>
            <w:tcW w:w="1626" w:type="dxa"/>
            <w:vMerge w:val="restart"/>
            <w:tcBorders>
              <w:top w:val="single" w:sz="4" w:space="0" w:color="auto"/>
              <w:left w:val="single" w:sz="4" w:space="0" w:color="auto"/>
              <w:bottom w:val="single" w:sz="4" w:space="0" w:color="auto"/>
              <w:right w:val="single" w:sz="4" w:space="0" w:color="auto"/>
            </w:tcBorders>
            <w:shd w:val="clear" w:color="000000" w:fill="FBE4D5"/>
            <w:vAlign w:val="bottom"/>
            <w:hideMark/>
          </w:tcPr>
          <w:p w14:paraId="1EDF50BE" w14:textId="77777777" w:rsidR="0065618C" w:rsidRPr="00A439D3" w:rsidRDefault="0065618C" w:rsidP="0065618C">
            <w:pPr>
              <w:rPr>
                <w:rFonts w:cs="Arial"/>
                <w:b/>
                <w:bCs/>
                <w:lang w:val="sr-Latn-CS" w:eastAsia="sr-Latn-CS"/>
              </w:rPr>
            </w:pPr>
            <w:r w:rsidRPr="00A439D3">
              <w:rPr>
                <w:rFonts w:cs="Arial"/>
                <w:b/>
                <w:bCs/>
                <w:lang w:val="sr-Latn-CS" w:eastAsia="sr-Latn-CS"/>
              </w:rPr>
              <w:t>УКУПНА ОКВИРНА КОЛИЧИНА ЗА ТЦ КРАГУЈЕВАЦ ЗА ДВЕ ГОДИНЕ</w:t>
            </w:r>
          </w:p>
        </w:tc>
      </w:tr>
      <w:tr w:rsidR="0065618C" w:rsidRPr="00A439D3" w14:paraId="027AADB9" w14:textId="77777777" w:rsidTr="0065618C">
        <w:trPr>
          <w:trHeight w:val="1575"/>
        </w:trPr>
        <w:tc>
          <w:tcPr>
            <w:tcW w:w="709" w:type="dxa"/>
            <w:vMerge/>
            <w:tcBorders>
              <w:left w:val="single" w:sz="4" w:space="0" w:color="auto"/>
              <w:bottom w:val="single" w:sz="4" w:space="0" w:color="auto"/>
              <w:right w:val="single" w:sz="4" w:space="0" w:color="auto"/>
            </w:tcBorders>
            <w:shd w:val="clear" w:color="000000" w:fill="FBE4D5"/>
            <w:noWrap/>
            <w:vAlign w:val="center"/>
            <w:hideMark/>
          </w:tcPr>
          <w:p w14:paraId="62DD16D5" w14:textId="77777777" w:rsidR="0065618C" w:rsidRPr="00A439D3" w:rsidRDefault="0065618C" w:rsidP="0065618C">
            <w:pPr>
              <w:rPr>
                <w:rFonts w:cs="Arial"/>
                <w:lang w:val="sr-Latn-CS" w:eastAsia="sr-Latn-CS"/>
              </w:rPr>
            </w:pPr>
          </w:p>
        </w:tc>
        <w:tc>
          <w:tcPr>
            <w:tcW w:w="2485" w:type="dxa"/>
            <w:vMerge/>
            <w:tcBorders>
              <w:left w:val="single" w:sz="4" w:space="0" w:color="auto"/>
              <w:bottom w:val="single" w:sz="4" w:space="0" w:color="auto"/>
              <w:right w:val="single" w:sz="4" w:space="0" w:color="auto"/>
            </w:tcBorders>
            <w:shd w:val="clear" w:color="000000" w:fill="FBE4D5"/>
            <w:noWrap/>
            <w:vAlign w:val="center"/>
            <w:hideMark/>
          </w:tcPr>
          <w:p w14:paraId="56C1CD68" w14:textId="77777777" w:rsidR="0065618C" w:rsidRPr="00A439D3" w:rsidRDefault="0065618C" w:rsidP="0065618C">
            <w:pPr>
              <w:rPr>
                <w:rFonts w:cs="Arial"/>
                <w:b/>
                <w:bCs/>
                <w:lang w:val="sr-Latn-CS" w:eastAsia="sr-Latn-CS"/>
              </w:rPr>
            </w:pPr>
          </w:p>
        </w:tc>
        <w:tc>
          <w:tcPr>
            <w:tcW w:w="709" w:type="dxa"/>
            <w:vMerge/>
            <w:tcBorders>
              <w:left w:val="single" w:sz="4" w:space="0" w:color="auto"/>
              <w:bottom w:val="single" w:sz="4" w:space="0" w:color="auto"/>
              <w:right w:val="single" w:sz="4" w:space="0" w:color="auto"/>
            </w:tcBorders>
            <w:shd w:val="clear" w:color="000000" w:fill="FBE4D5"/>
            <w:noWrap/>
            <w:vAlign w:val="center"/>
            <w:hideMark/>
          </w:tcPr>
          <w:p w14:paraId="63F1FB6D" w14:textId="77777777" w:rsidR="0065618C" w:rsidRPr="00A439D3" w:rsidRDefault="0065618C" w:rsidP="0065618C">
            <w:pPr>
              <w:rPr>
                <w:rFonts w:cs="Arial"/>
                <w:lang w:val="sr-Latn-CS" w:eastAsia="sr-Latn-CS"/>
              </w:rPr>
            </w:pPr>
          </w:p>
        </w:tc>
        <w:tc>
          <w:tcPr>
            <w:tcW w:w="1275" w:type="dxa"/>
            <w:tcBorders>
              <w:top w:val="single" w:sz="4" w:space="0" w:color="auto"/>
              <w:left w:val="single" w:sz="4" w:space="0" w:color="auto"/>
              <w:bottom w:val="single" w:sz="4" w:space="0" w:color="auto"/>
              <w:right w:val="single" w:sz="4" w:space="0" w:color="auto"/>
            </w:tcBorders>
            <w:shd w:val="clear" w:color="000000" w:fill="FBE4D5"/>
            <w:vAlign w:val="center"/>
            <w:hideMark/>
          </w:tcPr>
          <w:p w14:paraId="55476CF9" w14:textId="77777777" w:rsidR="0065618C" w:rsidRPr="00A439D3" w:rsidRDefault="0065618C" w:rsidP="0065618C">
            <w:pPr>
              <w:rPr>
                <w:rFonts w:cs="Arial"/>
                <w:lang w:val="sr-Latn-CS" w:eastAsia="sr-Latn-CS"/>
              </w:rPr>
            </w:pPr>
            <w:r w:rsidRPr="00A439D3">
              <w:rPr>
                <w:rFonts w:cs="Arial"/>
                <w:lang w:val="sr-Latn-CS" w:eastAsia="sr-Latn-CS"/>
              </w:rPr>
              <w:t>Одсек за техничке услуге Крагујевац</w:t>
            </w:r>
          </w:p>
        </w:tc>
        <w:tc>
          <w:tcPr>
            <w:tcW w:w="1276" w:type="dxa"/>
            <w:tcBorders>
              <w:top w:val="single" w:sz="4" w:space="0" w:color="auto"/>
              <w:left w:val="single" w:sz="4" w:space="0" w:color="auto"/>
              <w:bottom w:val="single" w:sz="4" w:space="0" w:color="auto"/>
              <w:right w:val="single" w:sz="4" w:space="0" w:color="auto"/>
            </w:tcBorders>
            <w:shd w:val="clear" w:color="000000" w:fill="FBE4D5"/>
            <w:vAlign w:val="center"/>
            <w:hideMark/>
          </w:tcPr>
          <w:p w14:paraId="302C6745" w14:textId="77777777" w:rsidR="0065618C" w:rsidRPr="00A439D3" w:rsidRDefault="0065618C" w:rsidP="0065618C">
            <w:pPr>
              <w:rPr>
                <w:rFonts w:cs="Arial"/>
                <w:lang w:val="sr-Latn-CS" w:eastAsia="sr-Latn-CS"/>
              </w:rPr>
            </w:pPr>
            <w:r w:rsidRPr="00A439D3">
              <w:rPr>
                <w:rFonts w:cs="Arial"/>
                <w:lang w:val="sr-Latn-CS" w:eastAsia="sr-Latn-CS"/>
              </w:rPr>
              <w:t>Одсек за техничке услуге Пожаревац</w:t>
            </w:r>
          </w:p>
        </w:tc>
        <w:tc>
          <w:tcPr>
            <w:tcW w:w="1134" w:type="dxa"/>
            <w:tcBorders>
              <w:top w:val="single" w:sz="4" w:space="0" w:color="auto"/>
              <w:left w:val="single" w:sz="4" w:space="0" w:color="auto"/>
              <w:bottom w:val="single" w:sz="4" w:space="0" w:color="auto"/>
              <w:right w:val="single" w:sz="4" w:space="0" w:color="auto"/>
            </w:tcBorders>
            <w:shd w:val="clear" w:color="000000" w:fill="FBE4D5"/>
            <w:vAlign w:val="center"/>
            <w:hideMark/>
          </w:tcPr>
          <w:p w14:paraId="3282A19A" w14:textId="77777777" w:rsidR="0065618C" w:rsidRPr="00A439D3" w:rsidRDefault="0065618C" w:rsidP="0065618C">
            <w:pPr>
              <w:rPr>
                <w:rFonts w:cs="Arial"/>
                <w:lang w:val="sr-Latn-CS" w:eastAsia="sr-Latn-CS"/>
              </w:rPr>
            </w:pPr>
            <w:r w:rsidRPr="00A439D3">
              <w:rPr>
                <w:rFonts w:cs="Arial"/>
                <w:lang w:val="sr-Latn-CS" w:eastAsia="sr-Latn-CS"/>
              </w:rPr>
              <w:t>Одсек за техничке услуге Смедерево</w:t>
            </w:r>
          </w:p>
        </w:tc>
        <w:tc>
          <w:tcPr>
            <w:tcW w:w="1626" w:type="dxa"/>
            <w:vMerge/>
            <w:tcBorders>
              <w:top w:val="single" w:sz="4" w:space="0" w:color="auto"/>
              <w:left w:val="single" w:sz="4" w:space="0" w:color="auto"/>
              <w:bottom w:val="single" w:sz="4" w:space="0" w:color="auto"/>
              <w:right w:val="single" w:sz="4" w:space="0" w:color="auto"/>
            </w:tcBorders>
            <w:vAlign w:val="center"/>
            <w:hideMark/>
          </w:tcPr>
          <w:p w14:paraId="587E5B20" w14:textId="77777777" w:rsidR="0065618C" w:rsidRPr="00A439D3" w:rsidRDefault="0065618C" w:rsidP="0065618C">
            <w:pPr>
              <w:rPr>
                <w:rFonts w:cs="Arial"/>
                <w:b/>
                <w:bCs/>
                <w:lang w:val="sr-Latn-CS" w:eastAsia="sr-Latn-CS"/>
              </w:rPr>
            </w:pPr>
          </w:p>
        </w:tc>
      </w:tr>
      <w:tr w:rsidR="008F6DB6" w:rsidRPr="00A439D3" w14:paraId="6DD8DD7A" w14:textId="77777777" w:rsidTr="0065618C">
        <w:trPr>
          <w:trHeight w:val="51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67568B" w14:textId="446B4A82" w:rsidR="008F6DB6" w:rsidRPr="00A439D3" w:rsidRDefault="008F6DB6" w:rsidP="008F6DB6">
            <w:pPr>
              <w:rPr>
                <w:rFonts w:cs="Arial"/>
                <w:lang w:val="sr-Latn-CS" w:eastAsia="sr-Latn-CS"/>
              </w:rPr>
            </w:pPr>
            <w:r>
              <w:rPr>
                <w:rFonts w:cs="Arial"/>
                <w:b/>
                <w:bCs/>
                <w:i/>
                <w:iCs/>
                <w:sz w:val="18"/>
                <w:szCs w:val="18"/>
              </w:rPr>
              <w:t>1</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6FDF27" w14:textId="77777777" w:rsidR="008F6DB6" w:rsidRPr="00A439D3" w:rsidRDefault="008F6DB6" w:rsidP="008F6DB6">
            <w:pPr>
              <w:rPr>
                <w:rFonts w:cs="Arial"/>
                <w:lang w:val="sr-Latn-CS" w:eastAsia="sr-Latn-CS"/>
              </w:rPr>
            </w:pPr>
            <w:r w:rsidRPr="00A439D3">
              <w:rPr>
                <w:rFonts w:cs="Arial"/>
                <w:lang w:val="sr-Latn-CS" w:eastAsia="sr-Latn-CS"/>
              </w:rPr>
              <w:t xml:space="preserve">ЛЕПАК ЗА ПАПИР ЛИБРОКОЛ  или одговарајући 30 кг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09EAD" w14:textId="77777777" w:rsidR="008F6DB6" w:rsidRPr="00A439D3" w:rsidRDefault="008F6DB6" w:rsidP="008F6DB6">
            <w:pPr>
              <w:rPr>
                <w:rFonts w:cs="Arial"/>
                <w:lang w:val="sr-Latn-CS" w:eastAsia="sr-Latn-CS"/>
              </w:rPr>
            </w:pPr>
            <w:r w:rsidRPr="00A439D3">
              <w:rPr>
                <w:rFonts w:cs="Arial"/>
                <w:lang w:val="sr-Latn-CS" w:eastAsia="sr-Latn-CS"/>
              </w:rPr>
              <w:t>канта</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445F0" w14:textId="0008A44A" w:rsidR="008F6DB6" w:rsidRPr="00A439D3" w:rsidRDefault="008F6DB6" w:rsidP="008F6DB6">
            <w:pPr>
              <w:rPr>
                <w:rFonts w:cs="Arial"/>
                <w:lang w:val="sr-Latn-CS" w:eastAsia="sr-Latn-CS"/>
              </w:rPr>
            </w:pPr>
            <w:r w:rsidRPr="00A439D3">
              <w:rPr>
                <w:rFonts w:cs="Arial"/>
                <w:lang w:val="sr-Latn-CS" w:eastAsia="sr-Latn-CS"/>
              </w:rPr>
              <w:t> </w:t>
            </w:r>
            <w:r>
              <w:rPr>
                <w:rFonts w:cs="Arial"/>
                <w:lang w:val="sr-Latn-CS" w:eastAsia="sr-Latn-CS"/>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DBE206" w14:textId="669361F4" w:rsidR="008F6DB6" w:rsidRPr="00A439D3" w:rsidRDefault="008F6DB6" w:rsidP="008F6DB6">
            <w:pPr>
              <w:rPr>
                <w:rFonts w:cs="Arial"/>
                <w:lang w:val="sr-Latn-CS" w:eastAsia="sr-Latn-CS"/>
              </w:rPr>
            </w:pPr>
            <w:r>
              <w:rPr>
                <w:rFonts w:cs="Arial"/>
                <w:lang w:val="sr-Latn-CS" w:eastAsia="sr-Latn-CS"/>
              </w:rPr>
              <w:t>2</w:t>
            </w:r>
            <w:r w:rsidRPr="00A439D3">
              <w:rPr>
                <w:rFonts w:cs="Arial"/>
                <w:lang w:val="sr-Latn-CS" w:eastAsia="sr-Latn-C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7AF837" w14:textId="3F21BAE3" w:rsidR="008F6DB6" w:rsidRPr="00A439D3" w:rsidRDefault="008F6DB6" w:rsidP="008F6DB6">
            <w:pPr>
              <w:rPr>
                <w:rFonts w:cs="Arial"/>
                <w:lang w:val="sr-Latn-CS" w:eastAsia="sr-Latn-CS"/>
              </w:rPr>
            </w:pPr>
            <w:r>
              <w:rPr>
                <w:rFonts w:cs="Arial"/>
                <w:lang w:val="sr-Latn-CS" w:eastAsia="sr-Latn-CS"/>
              </w:rPr>
              <w:t>2</w:t>
            </w:r>
            <w:r w:rsidRPr="00A439D3">
              <w:rPr>
                <w:rFonts w:cs="Arial"/>
                <w:lang w:val="sr-Latn-CS" w:eastAsia="sr-Latn-CS"/>
              </w:rPr>
              <w:t> </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45912F85" w14:textId="0C0B7780" w:rsidR="008F6DB6" w:rsidRPr="00A439D3" w:rsidRDefault="008F6DB6" w:rsidP="008F6DB6">
            <w:pPr>
              <w:rPr>
                <w:rFonts w:cs="Arial"/>
                <w:lang w:val="sr-Latn-CS" w:eastAsia="sr-Latn-CS"/>
              </w:rPr>
            </w:pPr>
            <w:r>
              <w:rPr>
                <w:rFonts w:cs="Arial"/>
                <w:lang w:val="sr-Latn-CS" w:eastAsia="sr-Latn-CS"/>
              </w:rPr>
              <w:t>6</w:t>
            </w:r>
            <w:r w:rsidRPr="00A439D3">
              <w:rPr>
                <w:rFonts w:cs="Arial"/>
                <w:lang w:val="sr-Latn-CS" w:eastAsia="sr-Latn-CS"/>
              </w:rPr>
              <w:t> </w:t>
            </w:r>
          </w:p>
        </w:tc>
      </w:tr>
      <w:tr w:rsidR="008F6DB6" w:rsidRPr="00A439D3" w14:paraId="770564C3" w14:textId="77777777" w:rsidTr="0065618C">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B57B32" w14:textId="66D272C4" w:rsidR="008F6DB6" w:rsidRPr="00A439D3" w:rsidRDefault="008F6DB6" w:rsidP="008F6DB6">
            <w:pPr>
              <w:rPr>
                <w:rFonts w:cs="Arial"/>
                <w:lang w:val="sr-Latn-CS" w:eastAsia="sr-Latn-CS"/>
              </w:rPr>
            </w:pPr>
            <w:r>
              <w:rPr>
                <w:rFonts w:cs="Arial"/>
                <w:b/>
                <w:bCs/>
                <w:i/>
                <w:iCs/>
                <w:sz w:val="18"/>
                <w:szCs w:val="18"/>
              </w:rPr>
              <w:t>2</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43F9F7" w14:textId="77777777" w:rsidR="008F6DB6" w:rsidRPr="00A439D3" w:rsidRDefault="008F6DB6" w:rsidP="008F6DB6">
            <w:pPr>
              <w:rPr>
                <w:rFonts w:cs="Arial"/>
                <w:lang w:val="sr-Latn-CS" w:eastAsia="sr-Latn-CS"/>
              </w:rPr>
            </w:pPr>
            <w:r w:rsidRPr="00A439D3">
              <w:rPr>
                <w:rFonts w:cs="Arial"/>
                <w:lang w:val="sr-Latn-CS" w:eastAsia="sr-Latn-CS"/>
              </w:rPr>
              <w:t>ЛЕПАК 'ОХО' или одговарајући 20 г</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D9598A" w14:textId="77777777" w:rsidR="008F6DB6" w:rsidRPr="00A439D3" w:rsidRDefault="008F6DB6" w:rsidP="008F6DB6">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4CD0B0" w14:textId="77777777" w:rsidR="008F6DB6" w:rsidRPr="00A439D3" w:rsidRDefault="008F6DB6" w:rsidP="008F6DB6">
            <w:pPr>
              <w:rPr>
                <w:rFonts w:cs="Arial"/>
                <w:lang w:val="sr-Latn-CS" w:eastAsia="sr-Latn-CS"/>
              </w:rPr>
            </w:pPr>
            <w:r w:rsidRPr="00A439D3">
              <w:rPr>
                <w:rFonts w:cs="Arial"/>
                <w:lang w:val="sr-Latn-CS" w:eastAsia="sr-Latn-CS"/>
              </w:rPr>
              <w:t>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EA357" w14:textId="77777777" w:rsidR="008F6DB6" w:rsidRPr="00A439D3" w:rsidRDefault="008F6DB6" w:rsidP="008F6DB6">
            <w:pPr>
              <w:rPr>
                <w:rFonts w:cs="Arial"/>
                <w:lang w:val="sr-Latn-CS" w:eastAsia="sr-Latn-CS"/>
              </w:rPr>
            </w:pPr>
            <w:r w:rsidRPr="00A439D3">
              <w:rPr>
                <w:rFonts w:cs="Arial"/>
                <w:lang w:val="sr-Latn-CS" w:eastAsia="sr-Latn-CS"/>
              </w:rPr>
              <w:t>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FD0B50" w14:textId="77777777" w:rsidR="008F6DB6" w:rsidRPr="00A439D3" w:rsidRDefault="008F6DB6" w:rsidP="008F6DB6">
            <w:pPr>
              <w:rPr>
                <w:rFonts w:cs="Arial"/>
                <w:lang w:val="sr-Latn-CS" w:eastAsia="sr-Latn-CS"/>
              </w:rPr>
            </w:pPr>
            <w:r w:rsidRPr="00A439D3">
              <w:rPr>
                <w:rFonts w:cs="Arial"/>
                <w:lang w:val="sr-Latn-CS" w:eastAsia="sr-Latn-CS"/>
              </w:rPr>
              <w:t>40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23A7CA37" w14:textId="77777777" w:rsidR="008F6DB6" w:rsidRPr="00A439D3" w:rsidRDefault="008F6DB6" w:rsidP="008F6DB6">
            <w:pPr>
              <w:rPr>
                <w:rFonts w:cs="Arial"/>
                <w:lang w:val="sr-Latn-CS" w:eastAsia="sr-Latn-CS"/>
              </w:rPr>
            </w:pPr>
            <w:r w:rsidRPr="00A439D3">
              <w:rPr>
                <w:rFonts w:cs="Arial"/>
                <w:lang w:val="sr-Latn-CS" w:eastAsia="sr-Latn-CS"/>
              </w:rPr>
              <w:t>120</w:t>
            </w:r>
          </w:p>
        </w:tc>
      </w:tr>
      <w:tr w:rsidR="008F6DB6" w:rsidRPr="00A439D3" w14:paraId="1D94849E" w14:textId="77777777" w:rsidTr="00FD74C1">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0A5BF4" w14:textId="3289C715" w:rsidR="008F6DB6" w:rsidRPr="00A439D3" w:rsidRDefault="008F6DB6" w:rsidP="008F6DB6">
            <w:pPr>
              <w:rPr>
                <w:rFonts w:cs="Arial"/>
                <w:lang w:val="sr-Latn-CS" w:eastAsia="sr-Latn-CS"/>
              </w:rPr>
            </w:pPr>
            <w:r>
              <w:rPr>
                <w:rFonts w:cs="Arial"/>
                <w:b/>
                <w:bCs/>
                <w:i/>
                <w:iCs/>
                <w:sz w:val="18"/>
                <w:szCs w:val="18"/>
              </w:rPr>
              <w:t>3</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7679C7" w14:textId="77777777" w:rsidR="008F6DB6" w:rsidRPr="00A439D3" w:rsidRDefault="008F6DB6" w:rsidP="008F6DB6">
            <w:pPr>
              <w:rPr>
                <w:rFonts w:cs="Arial"/>
                <w:lang w:val="sr-Latn-CS" w:eastAsia="sr-Latn-CS"/>
              </w:rPr>
            </w:pPr>
            <w:r w:rsidRPr="00A439D3">
              <w:rPr>
                <w:rFonts w:cs="Arial"/>
                <w:lang w:val="sr-Latn-CS" w:eastAsia="sr-Latn-CS"/>
              </w:rPr>
              <w:t>КАДИЦЕ ЗА ДОКУМЕНТА пластичне (ПВЦ полица А4)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2AB4D6" w14:textId="77777777" w:rsidR="008F6DB6" w:rsidRPr="00A439D3" w:rsidRDefault="008F6DB6" w:rsidP="008F6DB6">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8652A" w14:textId="77777777" w:rsidR="008F6DB6" w:rsidRPr="00A439D3" w:rsidRDefault="008F6DB6" w:rsidP="008F6DB6">
            <w:pPr>
              <w:rPr>
                <w:rFonts w:cs="Arial"/>
                <w:lang w:val="sr-Latn-CS" w:eastAsia="sr-Latn-CS"/>
              </w:rPr>
            </w:pPr>
            <w:r w:rsidRPr="00A439D3">
              <w:rPr>
                <w:rFonts w:cs="Arial"/>
                <w:lang w:val="sr-Latn-CS" w:eastAsia="sr-Latn-CS"/>
              </w:rPr>
              <w:t>180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FDB38F" w14:textId="77777777" w:rsidR="008F6DB6" w:rsidRPr="00A439D3" w:rsidRDefault="008F6DB6" w:rsidP="008F6DB6">
            <w:pPr>
              <w:rPr>
                <w:rFonts w:cs="Arial"/>
                <w:lang w:val="sr-Latn-CS" w:eastAsia="sr-Latn-CS"/>
              </w:rPr>
            </w:pPr>
            <w:r w:rsidRPr="00A439D3">
              <w:rPr>
                <w:rFonts w:cs="Arial"/>
                <w:lang w:val="sr-Latn-CS" w:eastAsia="sr-Latn-CS"/>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DE2A5F" w14:textId="77777777" w:rsidR="008F6DB6" w:rsidRPr="00A439D3" w:rsidRDefault="008F6DB6" w:rsidP="008F6DB6">
            <w:pPr>
              <w:rPr>
                <w:rFonts w:cs="Arial"/>
                <w:lang w:val="sr-Latn-CS" w:eastAsia="sr-Latn-CS"/>
              </w:rPr>
            </w:pPr>
            <w:r w:rsidRPr="00A439D3">
              <w:rPr>
                <w:rFonts w:cs="Arial"/>
                <w:lang w:val="sr-Latn-CS" w:eastAsia="sr-Latn-CS"/>
              </w:rPr>
              <w:t>30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5E0C6BE8" w14:textId="77777777" w:rsidR="008F6DB6" w:rsidRPr="00A439D3" w:rsidRDefault="008F6DB6" w:rsidP="008F6DB6">
            <w:pPr>
              <w:rPr>
                <w:rFonts w:cs="Arial"/>
                <w:lang w:val="sr-Latn-CS" w:eastAsia="sr-Latn-CS"/>
              </w:rPr>
            </w:pPr>
            <w:r w:rsidRPr="00A439D3">
              <w:rPr>
                <w:rFonts w:cs="Arial"/>
                <w:lang w:val="sr-Latn-CS" w:eastAsia="sr-Latn-CS"/>
              </w:rPr>
              <w:t>410</w:t>
            </w:r>
          </w:p>
        </w:tc>
      </w:tr>
      <w:tr w:rsidR="008F6DB6" w:rsidRPr="00A439D3" w14:paraId="171340A7" w14:textId="77777777" w:rsidTr="00FD74C1">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B05300" w14:textId="6AA75076" w:rsidR="008F6DB6" w:rsidRPr="00A439D3" w:rsidRDefault="008F6DB6" w:rsidP="008F6DB6">
            <w:pPr>
              <w:rPr>
                <w:rFonts w:cs="Arial"/>
                <w:lang w:val="sr-Latn-CS" w:eastAsia="sr-Latn-CS"/>
              </w:rPr>
            </w:pPr>
            <w:r>
              <w:rPr>
                <w:rFonts w:cs="Arial"/>
                <w:b/>
                <w:bCs/>
                <w:i/>
                <w:iCs/>
                <w:sz w:val="18"/>
                <w:szCs w:val="18"/>
              </w:rPr>
              <w:t>4</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D0A48" w14:textId="77777777" w:rsidR="008F6DB6" w:rsidRPr="00A439D3" w:rsidRDefault="008F6DB6" w:rsidP="008F6DB6">
            <w:pPr>
              <w:rPr>
                <w:rFonts w:cs="Arial"/>
                <w:lang w:val="sr-Latn-CS" w:eastAsia="sr-Latn-CS"/>
              </w:rPr>
            </w:pPr>
            <w:r w:rsidRPr="00A439D3">
              <w:rPr>
                <w:rFonts w:cs="Arial"/>
                <w:lang w:val="sr-Latn-CS" w:eastAsia="sr-Latn-CS"/>
              </w:rPr>
              <w:t>ПОЛИЦЕ ЗА ДОКУМЕНТА жичана 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30397B" w14:textId="77777777" w:rsidR="008F6DB6" w:rsidRPr="00A439D3" w:rsidRDefault="008F6DB6" w:rsidP="008F6DB6">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1A0EE8" w14:textId="77777777" w:rsidR="008F6DB6" w:rsidRPr="00A439D3" w:rsidRDefault="008F6DB6" w:rsidP="008F6DB6">
            <w:pPr>
              <w:rPr>
                <w:rFonts w:cs="Arial"/>
                <w:lang w:val="sr-Latn-CS" w:eastAsia="sr-Latn-CS"/>
              </w:rPr>
            </w:pPr>
            <w:r w:rsidRPr="00A439D3">
              <w:rPr>
                <w:rFonts w:cs="Arial"/>
                <w:lang w:val="sr-Latn-CS" w:eastAsia="sr-Latn-CS"/>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AB158" w14:textId="77777777" w:rsidR="008F6DB6" w:rsidRPr="00A439D3" w:rsidRDefault="008F6DB6" w:rsidP="008F6DB6">
            <w:pPr>
              <w:rPr>
                <w:rFonts w:cs="Arial"/>
                <w:lang w:val="sr-Latn-CS" w:eastAsia="sr-Latn-CS"/>
              </w:rPr>
            </w:pPr>
            <w:r w:rsidRPr="00A439D3">
              <w:rPr>
                <w:rFonts w:cs="Arial"/>
                <w:lang w:val="sr-Latn-CS" w:eastAsia="sr-Latn-CS"/>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327FB7" w14:textId="77777777" w:rsidR="008F6DB6" w:rsidRPr="00A439D3" w:rsidRDefault="008F6DB6" w:rsidP="008F6DB6">
            <w:pPr>
              <w:rPr>
                <w:rFonts w:cs="Arial"/>
                <w:lang w:val="sr-Latn-CS" w:eastAsia="sr-Latn-CS"/>
              </w:rPr>
            </w:pPr>
            <w:r w:rsidRPr="00A439D3">
              <w:rPr>
                <w:rFonts w:cs="Arial"/>
                <w:lang w:val="sr-Latn-CS" w:eastAsia="sr-Latn-CS"/>
              </w:rPr>
              <w:t>40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725A8E55" w14:textId="77777777" w:rsidR="008F6DB6" w:rsidRPr="00A439D3" w:rsidRDefault="008F6DB6" w:rsidP="008F6DB6">
            <w:pPr>
              <w:rPr>
                <w:rFonts w:cs="Arial"/>
                <w:lang w:val="sr-Latn-CS" w:eastAsia="sr-Latn-CS"/>
              </w:rPr>
            </w:pPr>
            <w:r w:rsidRPr="00A439D3">
              <w:rPr>
                <w:rFonts w:cs="Arial"/>
                <w:lang w:val="sr-Latn-CS" w:eastAsia="sr-Latn-CS"/>
              </w:rPr>
              <w:t>240</w:t>
            </w:r>
          </w:p>
        </w:tc>
      </w:tr>
      <w:tr w:rsidR="008F6DB6" w:rsidRPr="00A439D3" w14:paraId="0E63974B" w14:textId="77777777" w:rsidTr="00FD74C1">
        <w:trPr>
          <w:trHeight w:val="2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A3FE30" w14:textId="2FC6A4EC" w:rsidR="008F6DB6" w:rsidRPr="00A439D3" w:rsidRDefault="008F6DB6" w:rsidP="008F6DB6">
            <w:pPr>
              <w:rPr>
                <w:rFonts w:cs="Arial"/>
                <w:lang w:val="sr-Latn-CS" w:eastAsia="sr-Latn-CS"/>
              </w:rPr>
            </w:pPr>
            <w:r>
              <w:rPr>
                <w:rFonts w:cs="Arial"/>
                <w:b/>
                <w:bCs/>
                <w:i/>
                <w:iCs/>
                <w:sz w:val="18"/>
                <w:szCs w:val="18"/>
              </w:rPr>
              <w:t>5</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5B6822" w14:textId="43C19484" w:rsidR="008F6DB6" w:rsidRPr="00A439D3" w:rsidRDefault="008F6DB6" w:rsidP="008F6DB6">
            <w:pPr>
              <w:rPr>
                <w:rFonts w:cs="Arial"/>
                <w:lang w:val="sr-Latn-CS" w:eastAsia="sr-Latn-CS"/>
              </w:rPr>
            </w:pPr>
            <w:r w:rsidRPr="00A439D3">
              <w:rPr>
                <w:rFonts w:cs="Arial"/>
                <w:lang w:val="sr-Latn-CS" w:eastAsia="sr-Latn-CS"/>
              </w:rPr>
              <w:t>СТАЛАК ЗА ОЛОВКЕ жичани</w:t>
            </w:r>
            <w:r w:rsidR="00E41D67">
              <w:rPr>
                <w:rFonts w:cs="Arial"/>
                <w:lang w:val="sr-Latn-CS" w:eastAsia="sr-Latn-CS"/>
              </w:rPr>
              <w:t xml:space="preserve"> </w:t>
            </w:r>
            <w:r w:rsidR="00E41D67" w:rsidRPr="00E41D67">
              <w:rPr>
                <w:rStyle w:val="Strong"/>
                <w:b w:val="0"/>
                <w:color w:val="000000"/>
              </w:rPr>
              <w:t>80x80x98mm</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B69B06" w14:textId="77777777" w:rsidR="008F6DB6" w:rsidRPr="00A439D3" w:rsidRDefault="008F6DB6" w:rsidP="008F6DB6">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65F146" w14:textId="77777777" w:rsidR="008F6DB6" w:rsidRPr="00A439D3" w:rsidRDefault="008F6DB6" w:rsidP="008F6DB6">
            <w:pPr>
              <w:rPr>
                <w:rFonts w:cs="Arial"/>
                <w:lang w:val="sr-Latn-CS" w:eastAsia="sr-Latn-CS"/>
              </w:rPr>
            </w:pPr>
            <w:r w:rsidRPr="00A439D3">
              <w:rPr>
                <w:rFonts w:cs="Arial"/>
                <w:lang w:val="sr-Latn-CS" w:eastAsia="sr-Latn-CS"/>
              </w:rPr>
              <w:t>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E5D7D5" w14:textId="77777777" w:rsidR="008F6DB6" w:rsidRPr="00A439D3" w:rsidRDefault="008F6DB6" w:rsidP="008F6DB6">
            <w:pPr>
              <w:rPr>
                <w:rFonts w:cs="Arial"/>
                <w:lang w:val="sr-Latn-CS" w:eastAsia="sr-Latn-CS"/>
              </w:rPr>
            </w:pPr>
            <w:r w:rsidRPr="00A439D3">
              <w:rPr>
                <w:rFonts w:cs="Arial"/>
                <w:lang w:val="sr-Latn-CS" w:eastAsia="sr-Latn-CS"/>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95D236" w14:textId="77777777" w:rsidR="008F6DB6" w:rsidRPr="00A439D3" w:rsidRDefault="008F6DB6" w:rsidP="008F6DB6">
            <w:pPr>
              <w:rPr>
                <w:rFonts w:cs="Arial"/>
                <w:lang w:val="sr-Latn-CS" w:eastAsia="sr-Latn-CS"/>
              </w:rPr>
            </w:pPr>
            <w:r w:rsidRPr="00A439D3">
              <w:rPr>
                <w:rFonts w:cs="Arial"/>
                <w:lang w:val="sr-Latn-CS" w:eastAsia="sr-Latn-CS"/>
              </w:rPr>
              <w:t>18</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76AE0E32" w14:textId="77777777" w:rsidR="008F6DB6" w:rsidRPr="00A439D3" w:rsidRDefault="008F6DB6" w:rsidP="008F6DB6">
            <w:pPr>
              <w:rPr>
                <w:rFonts w:cs="Arial"/>
                <w:lang w:val="sr-Latn-CS" w:eastAsia="sr-Latn-CS"/>
              </w:rPr>
            </w:pPr>
            <w:r w:rsidRPr="00A439D3">
              <w:rPr>
                <w:rFonts w:cs="Arial"/>
                <w:lang w:val="sr-Latn-CS" w:eastAsia="sr-Latn-CS"/>
              </w:rPr>
              <w:t>178</w:t>
            </w:r>
          </w:p>
        </w:tc>
      </w:tr>
      <w:tr w:rsidR="008F6DB6" w:rsidRPr="00A439D3" w14:paraId="4CBBE713" w14:textId="77777777" w:rsidTr="00FD74C1">
        <w:trPr>
          <w:trHeight w:val="1275"/>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F21B02F" w14:textId="77777777" w:rsidR="008F6DB6" w:rsidRPr="00A439D3" w:rsidRDefault="008F6DB6" w:rsidP="008F6DB6">
            <w:pPr>
              <w:rPr>
                <w:rFonts w:cs="Arial"/>
                <w:lang w:val="sr-Latn-CS" w:eastAsia="sr-Latn-CS"/>
              </w:rPr>
            </w:pPr>
            <w:r>
              <w:rPr>
                <w:rFonts w:cs="Arial"/>
                <w:b/>
                <w:bCs/>
                <w:i/>
                <w:iCs/>
                <w:sz w:val="18"/>
                <w:szCs w:val="18"/>
              </w:rPr>
              <w:t>6</w:t>
            </w:r>
          </w:p>
          <w:p w14:paraId="1DAFC6EE" w14:textId="1AD37F69" w:rsidR="008F6DB6" w:rsidRPr="00A439D3" w:rsidRDefault="008F6DB6" w:rsidP="008F6DB6">
            <w:pPr>
              <w:rPr>
                <w:rFonts w:cs="Arial"/>
                <w:lang w:val="sr-Latn-CS" w:eastAsia="sr-Latn-CS"/>
              </w:rPr>
            </w:pPr>
          </w:p>
        </w:tc>
        <w:tc>
          <w:tcPr>
            <w:tcW w:w="24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DA373C" w14:textId="77777777" w:rsidR="008F6DB6" w:rsidRPr="00C51733" w:rsidRDefault="008F6DB6" w:rsidP="008F6DB6">
            <w:pPr>
              <w:pStyle w:val="CommentText"/>
              <w:rPr>
                <w:lang w:val="sr-Latn-RS"/>
              </w:rPr>
            </w:pPr>
            <w:r w:rsidRPr="00A439D3">
              <w:rPr>
                <w:rFonts w:cs="Arial"/>
                <w:lang w:val="sr-Latn-CS" w:eastAsia="sr-Latn-CS"/>
              </w:rPr>
              <w:t xml:space="preserve">ПАПИР ЗА КОПИРАЊЕ А3 </w:t>
            </w:r>
            <w:r w:rsidRPr="00C51733">
              <w:rPr>
                <w:lang w:val="sr-Latn-RS"/>
              </w:rPr>
              <w:t>Дебљина (микрона) ISO 534 - 110</w:t>
            </w:r>
          </w:p>
          <w:p w14:paraId="6985E5E4" w14:textId="77777777" w:rsidR="008F6DB6" w:rsidRPr="00C51733" w:rsidRDefault="008F6DB6" w:rsidP="008F6DB6">
            <w:pPr>
              <w:pStyle w:val="CommentText"/>
              <w:rPr>
                <w:lang w:val="sr-Latn-RS"/>
              </w:rPr>
            </w:pPr>
            <w:r w:rsidRPr="00C51733">
              <w:rPr>
                <w:lang w:val="sr-Latn-RS"/>
              </w:rPr>
              <w:t>Рефлексивност по ISO 2470-2 % - 112</w:t>
            </w:r>
          </w:p>
          <w:p w14:paraId="50D147A6" w14:textId="77777777" w:rsidR="008F6DB6" w:rsidRPr="00C51733" w:rsidRDefault="008F6DB6" w:rsidP="008F6DB6">
            <w:pPr>
              <w:pStyle w:val="CommentText"/>
              <w:rPr>
                <w:lang w:val="sr-Latn-RS"/>
              </w:rPr>
            </w:pPr>
            <w:r w:rsidRPr="00C51733">
              <w:rPr>
                <w:lang w:val="sr-Latn-RS"/>
              </w:rPr>
              <w:t>Белина при CIE ISO 11475 - 169</w:t>
            </w:r>
          </w:p>
          <w:p w14:paraId="07B693C2" w14:textId="77777777" w:rsidR="008F6DB6" w:rsidRPr="00C51733" w:rsidRDefault="008F6DB6" w:rsidP="008F6DB6">
            <w:pPr>
              <w:pStyle w:val="CommentText"/>
              <w:rPr>
                <w:lang w:val="sr-Latn-RS"/>
              </w:rPr>
            </w:pPr>
            <w:r w:rsidRPr="00C51733">
              <w:rPr>
                <w:lang w:val="sr-Latn-RS"/>
              </w:rPr>
              <w:t>Непрозирност %  ISO 2471 - 95</w:t>
            </w:r>
          </w:p>
          <w:p w14:paraId="024F34E6" w14:textId="77777777" w:rsidR="008F6DB6" w:rsidRPr="00C51733" w:rsidRDefault="008F6DB6" w:rsidP="008F6DB6">
            <w:pPr>
              <w:pStyle w:val="CommentText"/>
              <w:rPr>
                <w:lang w:val="sr-Latn-RS"/>
              </w:rPr>
            </w:pPr>
            <w:r w:rsidRPr="00C51733">
              <w:rPr>
                <w:lang w:val="sr-Latn-RS"/>
              </w:rPr>
              <w:t>Храпавост по Bendtsen-у ml/min ISO 8791-2  - 120</w:t>
            </w:r>
          </w:p>
          <w:p w14:paraId="33AD109B" w14:textId="77777777" w:rsidR="008F6DB6" w:rsidRPr="00C51733" w:rsidRDefault="008F6DB6" w:rsidP="008F6DB6">
            <w:pPr>
              <w:pStyle w:val="CommentText"/>
              <w:rPr>
                <w:lang w:val="sr-Latn-RS"/>
              </w:rPr>
            </w:pPr>
            <w:r w:rsidRPr="00C51733">
              <w:rPr>
                <w:lang w:val="sr-Latn-RS"/>
              </w:rPr>
              <w:t>Апс. влага  % ISO 287  - 4 %</w:t>
            </w:r>
          </w:p>
          <w:p w14:paraId="7B6F5227" w14:textId="14E60854" w:rsidR="008F6DB6" w:rsidRPr="00A439D3" w:rsidRDefault="008F6DB6" w:rsidP="008F6DB6">
            <w:pPr>
              <w:rPr>
                <w:rFonts w:cs="Arial"/>
                <w:lang w:val="sr-Latn-CS" w:eastAsia="sr-Latn-CS"/>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F9D1F" w14:textId="77777777" w:rsidR="008F6DB6" w:rsidRPr="00A439D3" w:rsidRDefault="008F6DB6" w:rsidP="008F6DB6">
            <w:pPr>
              <w:rPr>
                <w:rFonts w:cs="Arial"/>
                <w:lang w:val="sr-Latn-CS" w:eastAsia="sr-Latn-CS"/>
              </w:rPr>
            </w:pPr>
            <w:r w:rsidRPr="00A439D3">
              <w:rPr>
                <w:rFonts w:cs="Arial"/>
                <w:lang w:val="sr-Latn-CS" w:eastAsia="sr-Latn-CS"/>
              </w:rPr>
              <w:t>рис</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BB151" w14:textId="77777777" w:rsidR="008F6DB6" w:rsidRPr="00A439D3" w:rsidRDefault="008F6DB6" w:rsidP="008F6DB6">
            <w:pPr>
              <w:rPr>
                <w:rFonts w:cs="Arial"/>
                <w:lang w:val="sr-Latn-CS" w:eastAsia="sr-Latn-CS"/>
              </w:rPr>
            </w:pPr>
            <w:r w:rsidRPr="00A439D3">
              <w:rPr>
                <w:rFonts w:cs="Arial"/>
                <w:lang w:val="sr-Latn-CS" w:eastAsia="sr-Latn-CS"/>
              </w:rPr>
              <w:t>80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3E1811" w14:textId="77777777" w:rsidR="008F6DB6" w:rsidRPr="00A439D3" w:rsidRDefault="008F6DB6" w:rsidP="008F6DB6">
            <w:pPr>
              <w:rPr>
                <w:rFonts w:cs="Arial"/>
                <w:lang w:val="sr-Latn-CS" w:eastAsia="sr-Latn-CS"/>
              </w:rPr>
            </w:pPr>
            <w:r w:rsidRPr="00A439D3">
              <w:rPr>
                <w:rFonts w:cs="Arial"/>
                <w:lang w:val="sr-Latn-CS" w:eastAsia="sr-Latn-CS"/>
              </w:rPr>
              <w:t>20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2DFB06" w14:textId="77777777" w:rsidR="008F6DB6" w:rsidRPr="00A439D3" w:rsidRDefault="008F6DB6" w:rsidP="008F6DB6">
            <w:pPr>
              <w:rPr>
                <w:rFonts w:cs="Arial"/>
                <w:lang w:val="sr-Latn-CS" w:eastAsia="sr-Latn-CS"/>
              </w:rPr>
            </w:pPr>
            <w:r w:rsidRPr="00A439D3">
              <w:rPr>
                <w:rFonts w:cs="Arial"/>
                <w:lang w:val="sr-Latn-CS" w:eastAsia="sr-Latn-CS"/>
              </w:rPr>
              <w:t>10</w:t>
            </w:r>
          </w:p>
        </w:tc>
        <w:tc>
          <w:tcPr>
            <w:tcW w:w="1626" w:type="dxa"/>
            <w:vMerge w:val="restart"/>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5703ED85" w14:textId="77777777" w:rsidR="008F6DB6" w:rsidRPr="00A439D3" w:rsidRDefault="008F6DB6" w:rsidP="008F6DB6">
            <w:pPr>
              <w:rPr>
                <w:rFonts w:cs="Arial"/>
                <w:lang w:val="sr-Latn-CS" w:eastAsia="sr-Latn-CS"/>
              </w:rPr>
            </w:pPr>
            <w:r w:rsidRPr="00A439D3">
              <w:rPr>
                <w:rFonts w:cs="Arial"/>
                <w:lang w:val="sr-Latn-CS" w:eastAsia="sr-Latn-CS"/>
              </w:rPr>
              <w:t>110</w:t>
            </w:r>
          </w:p>
        </w:tc>
      </w:tr>
      <w:tr w:rsidR="008F6DB6" w:rsidRPr="00A439D3" w14:paraId="59C0089C" w14:textId="77777777" w:rsidTr="00FD74C1">
        <w:trPr>
          <w:trHeight w:val="373"/>
        </w:trPr>
        <w:tc>
          <w:tcPr>
            <w:tcW w:w="709" w:type="dxa"/>
            <w:vMerge/>
            <w:tcBorders>
              <w:top w:val="single" w:sz="4" w:space="0" w:color="auto"/>
              <w:left w:val="single" w:sz="4" w:space="0" w:color="auto"/>
              <w:bottom w:val="single" w:sz="4" w:space="0" w:color="auto"/>
              <w:right w:val="single" w:sz="4" w:space="0" w:color="auto"/>
            </w:tcBorders>
            <w:vAlign w:val="center"/>
          </w:tcPr>
          <w:p w14:paraId="5F9CA2FC" w14:textId="77777777" w:rsidR="008F6DB6" w:rsidRPr="00A439D3" w:rsidRDefault="008F6DB6" w:rsidP="008F6DB6">
            <w:pPr>
              <w:rPr>
                <w:rFonts w:cs="Arial"/>
                <w:lang w:val="sr-Latn-CS" w:eastAsia="sr-Latn-CS"/>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14:paraId="17258AA5" w14:textId="77777777" w:rsidR="008F6DB6" w:rsidRPr="00A439D3" w:rsidRDefault="008F6DB6" w:rsidP="008F6DB6">
            <w:pPr>
              <w:rPr>
                <w:rFonts w:cs="Arial"/>
                <w:lang w:val="sr-Latn-CS" w:eastAsia="sr-Latn-C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644A167" w14:textId="77777777" w:rsidR="008F6DB6" w:rsidRPr="00A439D3" w:rsidRDefault="008F6DB6" w:rsidP="008F6DB6">
            <w:pPr>
              <w:rPr>
                <w:rFonts w:cs="Arial"/>
                <w:lang w:val="sr-Latn-CS" w:eastAsia="sr-Latn-C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61F0AE81" w14:textId="77777777" w:rsidR="008F6DB6" w:rsidRPr="00A439D3" w:rsidRDefault="008F6DB6" w:rsidP="008F6DB6">
            <w:pPr>
              <w:rPr>
                <w:rFonts w:cs="Arial"/>
                <w:lang w:val="sr-Latn-CS" w:eastAsia="sr-Latn-C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9636CA4" w14:textId="77777777" w:rsidR="008F6DB6" w:rsidRPr="00A439D3" w:rsidRDefault="008F6DB6" w:rsidP="008F6DB6">
            <w:pPr>
              <w:rPr>
                <w:rFonts w:cs="Arial"/>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64BD15B" w14:textId="77777777" w:rsidR="008F6DB6" w:rsidRPr="00A439D3" w:rsidRDefault="008F6DB6" w:rsidP="008F6DB6">
            <w:pPr>
              <w:rPr>
                <w:rFonts w:cs="Arial"/>
                <w:lang w:val="sr-Latn-CS" w:eastAsia="sr-Latn-CS"/>
              </w:rPr>
            </w:pPr>
          </w:p>
        </w:tc>
        <w:tc>
          <w:tcPr>
            <w:tcW w:w="1626" w:type="dxa"/>
            <w:vMerge/>
            <w:tcBorders>
              <w:top w:val="single" w:sz="4" w:space="0" w:color="auto"/>
              <w:left w:val="single" w:sz="4" w:space="0" w:color="auto"/>
              <w:bottom w:val="single" w:sz="4" w:space="0" w:color="auto"/>
              <w:right w:val="single" w:sz="4" w:space="0" w:color="auto"/>
            </w:tcBorders>
            <w:vAlign w:val="center"/>
            <w:hideMark/>
          </w:tcPr>
          <w:p w14:paraId="45AB5A9D" w14:textId="77777777" w:rsidR="008F6DB6" w:rsidRPr="00A439D3" w:rsidRDefault="008F6DB6" w:rsidP="008F6DB6">
            <w:pPr>
              <w:rPr>
                <w:rFonts w:cs="Arial"/>
                <w:lang w:val="sr-Latn-CS" w:eastAsia="sr-Latn-CS"/>
              </w:rPr>
            </w:pPr>
          </w:p>
        </w:tc>
      </w:tr>
      <w:tr w:rsidR="008F6DB6" w:rsidRPr="00A439D3" w14:paraId="0ACE933E" w14:textId="77777777" w:rsidTr="00FD74C1">
        <w:trPr>
          <w:trHeight w:val="373"/>
        </w:trPr>
        <w:tc>
          <w:tcPr>
            <w:tcW w:w="709" w:type="dxa"/>
            <w:vMerge/>
            <w:tcBorders>
              <w:top w:val="single" w:sz="4" w:space="0" w:color="auto"/>
              <w:left w:val="single" w:sz="4" w:space="0" w:color="auto"/>
              <w:bottom w:val="single" w:sz="4" w:space="0" w:color="auto"/>
              <w:right w:val="single" w:sz="4" w:space="0" w:color="auto"/>
            </w:tcBorders>
            <w:vAlign w:val="center"/>
          </w:tcPr>
          <w:p w14:paraId="37171EC4" w14:textId="77777777" w:rsidR="008F6DB6" w:rsidRPr="00A439D3" w:rsidRDefault="008F6DB6" w:rsidP="008F6DB6">
            <w:pPr>
              <w:rPr>
                <w:rFonts w:cs="Arial"/>
                <w:lang w:val="sr-Latn-CS" w:eastAsia="sr-Latn-CS"/>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14:paraId="0D0413BB" w14:textId="77777777" w:rsidR="008F6DB6" w:rsidRPr="00A439D3" w:rsidRDefault="008F6DB6" w:rsidP="008F6DB6">
            <w:pPr>
              <w:rPr>
                <w:rFonts w:cs="Arial"/>
                <w:lang w:val="sr-Latn-CS" w:eastAsia="sr-Latn-C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075AE32" w14:textId="77777777" w:rsidR="008F6DB6" w:rsidRPr="00A439D3" w:rsidRDefault="008F6DB6" w:rsidP="008F6DB6">
            <w:pPr>
              <w:rPr>
                <w:rFonts w:cs="Arial"/>
                <w:lang w:val="sr-Latn-CS" w:eastAsia="sr-Latn-C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6DA89605" w14:textId="77777777" w:rsidR="008F6DB6" w:rsidRPr="00A439D3" w:rsidRDefault="008F6DB6" w:rsidP="008F6DB6">
            <w:pPr>
              <w:rPr>
                <w:rFonts w:cs="Arial"/>
                <w:lang w:val="sr-Latn-CS" w:eastAsia="sr-Latn-C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7902058" w14:textId="77777777" w:rsidR="008F6DB6" w:rsidRPr="00A439D3" w:rsidRDefault="008F6DB6" w:rsidP="008F6DB6">
            <w:pPr>
              <w:rPr>
                <w:rFonts w:cs="Arial"/>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F35CAC6" w14:textId="77777777" w:rsidR="008F6DB6" w:rsidRPr="00A439D3" w:rsidRDefault="008F6DB6" w:rsidP="008F6DB6">
            <w:pPr>
              <w:rPr>
                <w:rFonts w:cs="Arial"/>
                <w:lang w:val="sr-Latn-CS" w:eastAsia="sr-Latn-CS"/>
              </w:rPr>
            </w:pPr>
          </w:p>
        </w:tc>
        <w:tc>
          <w:tcPr>
            <w:tcW w:w="1626" w:type="dxa"/>
            <w:vMerge/>
            <w:tcBorders>
              <w:top w:val="single" w:sz="4" w:space="0" w:color="auto"/>
              <w:left w:val="single" w:sz="4" w:space="0" w:color="auto"/>
              <w:bottom w:val="single" w:sz="4" w:space="0" w:color="auto"/>
              <w:right w:val="single" w:sz="4" w:space="0" w:color="auto"/>
            </w:tcBorders>
            <w:vAlign w:val="center"/>
            <w:hideMark/>
          </w:tcPr>
          <w:p w14:paraId="7DB1030A" w14:textId="77777777" w:rsidR="008F6DB6" w:rsidRPr="00A439D3" w:rsidRDefault="008F6DB6" w:rsidP="008F6DB6">
            <w:pPr>
              <w:rPr>
                <w:rFonts w:cs="Arial"/>
                <w:lang w:val="sr-Latn-CS" w:eastAsia="sr-Latn-CS"/>
              </w:rPr>
            </w:pPr>
          </w:p>
        </w:tc>
      </w:tr>
      <w:tr w:rsidR="008F6DB6" w:rsidRPr="00A439D3" w14:paraId="1D46C7A4" w14:textId="77777777" w:rsidTr="00FD74C1">
        <w:trPr>
          <w:trHeight w:val="373"/>
        </w:trPr>
        <w:tc>
          <w:tcPr>
            <w:tcW w:w="709" w:type="dxa"/>
            <w:vMerge/>
            <w:tcBorders>
              <w:top w:val="single" w:sz="4" w:space="0" w:color="auto"/>
              <w:left w:val="single" w:sz="4" w:space="0" w:color="auto"/>
              <w:bottom w:val="single" w:sz="4" w:space="0" w:color="auto"/>
              <w:right w:val="single" w:sz="4" w:space="0" w:color="auto"/>
            </w:tcBorders>
            <w:vAlign w:val="center"/>
          </w:tcPr>
          <w:p w14:paraId="31F367B3" w14:textId="77777777" w:rsidR="008F6DB6" w:rsidRPr="00A439D3" w:rsidRDefault="008F6DB6" w:rsidP="008F6DB6">
            <w:pPr>
              <w:rPr>
                <w:rFonts w:cs="Arial"/>
                <w:lang w:val="sr-Latn-CS" w:eastAsia="sr-Latn-CS"/>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14:paraId="61DDFE04" w14:textId="77777777" w:rsidR="008F6DB6" w:rsidRPr="00A439D3" w:rsidRDefault="008F6DB6" w:rsidP="008F6DB6">
            <w:pPr>
              <w:rPr>
                <w:rFonts w:cs="Arial"/>
                <w:lang w:val="sr-Latn-CS" w:eastAsia="sr-Latn-C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C66BDF1" w14:textId="77777777" w:rsidR="008F6DB6" w:rsidRPr="00A439D3" w:rsidRDefault="008F6DB6" w:rsidP="008F6DB6">
            <w:pPr>
              <w:rPr>
                <w:rFonts w:cs="Arial"/>
                <w:lang w:val="sr-Latn-CS" w:eastAsia="sr-Latn-C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C917BE7" w14:textId="77777777" w:rsidR="008F6DB6" w:rsidRPr="00A439D3" w:rsidRDefault="008F6DB6" w:rsidP="008F6DB6">
            <w:pPr>
              <w:rPr>
                <w:rFonts w:cs="Arial"/>
                <w:lang w:val="sr-Latn-CS" w:eastAsia="sr-Latn-C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44B0CFB" w14:textId="77777777" w:rsidR="008F6DB6" w:rsidRPr="00A439D3" w:rsidRDefault="008F6DB6" w:rsidP="008F6DB6">
            <w:pPr>
              <w:rPr>
                <w:rFonts w:cs="Arial"/>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E3DDEA3" w14:textId="77777777" w:rsidR="008F6DB6" w:rsidRPr="00A439D3" w:rsidRDefault="008F6DB6" w:rsidP="008F6DB6">
            <w:pPr>
              <w:rPr>
                <w:rFonts w:cs="Arial"/>
                <w:lang w:val="sr-Latn-CS" w:eastAsia="sr-Latn-CS"/>
              </w:rPr>
            </w:pPr>
          </w:p>
        </w:tc>
        <w:tc>
          <w:tcPr>
            <w:tcW w:w="1626" w:type="dxa"/>
            <w:vMerge/>
            <w:tcBorders>
              <w:top w:val="single" w:sz="4" w:space="0" w:color="auto"/>
              <w:left w:val="single" w:sz="4" w:space="0" w:color="auto"/>
              <w:bottom w:val="single" w:sz="4" w:space="0" w:color="auto"/>
              <w:right w:val="single" w:sz="4" w:space="0" w:color="auto"/>
            </w:tcBorders>
            <w:vAlign w:val="center"/>
            <w:hideMark/>
          </w:tcPr>
          <w:p w14:paraId="1692EACF" w14:textId="77777777" w:rsidR="008F6DB6" w:rsidRPr="00A439D3" w:rsidRDefault="008F6DB6" w:rsidP="008F6DB6">
            <w:pPr>
              <w:rPr>
                <w:rFonts w:cs="Arial"/>
                <w:lang w:val="sr-Latn-CS" w:eastAsia="sr-Latn-CS"/>
              </w:rPr>
            </w:pPr>
          </w:p>
        </w:tc>
      </w:tr>
      <w:tr w:rsidR="008F6DB6" w:rsidRPr="00A439D3" w14:paraId="54F46E40" w14:textId="77777777" w:rsidTr="00FD74C1">
        <w:trPr>
          <w:trHeight w:val="1909"/>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659A25" w14:textId="40CE231A" w:rsidR="008F6DB6" w:rsidRPr="00A439D3" w:rsidRDefault="00835801" w:rsidP="008F6DB6">
            <w:pPr>
              <w:rPr>
                <w:rFonts w:cs="Arial"/>
                <w:lang w:val="sr-Latn-CS" w:eastAsia="sr-Latn-CS"/>
              </w:rPr>
            </w:pPr>
            <w:r>
              <w:rPr>
                <w:rFonts w:cs="Arial"/>
                <w:lang w:val="sr-Latn-CS" w:eastAsia="sr-Latn-CS"/>
              </w:rPr>
              <w:lastRenderedPageBreak/>
              <w:t>7</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8D08DD" w14:textId="77777777" w:rsidR="008F6DB6" w:rsidRPr="00C51733" w:rsidRDefault="008F6DB6" w:rsidP="008F6DB6">
            <w:pPr>
              <w:pStyle w:val="CommentText"/>
              <w:rPr>
                <w:lang w:val="sr-Latn-RS"/>
              </w:rPr>
            </w:pPr>
            <w:r w:rsidRPr="00A439D3">
              <w:rPr>
                <w:rFonts w:cs="Arial"/>
                <w:lang w:val="sr-Latn-CS" w:eastAsia="sr-Latn-CS"/>
              </w:rPr>
              <w:t xml:space="preserve">ПАПИР ЗА КОПИРАЊЕ А4 </w:t>
            </w:r>
            <w:r w:rsidRPr="00C51733">
              <w:rPr>
                <w:lang w:val="sr-Latn-RS"/>
              </w:rPr>
              <w:t>Дебљина (микрона) ISO 534 - 110</w:t>
            </w:r>
          </w:p>
          <w:p w14:paraId="1899D350" w14:textId="77777777" w:rsidR="008F6DB6" w:rsidRPr="00C51733" w:rsidRDefault="008F6DB6" w:rsidP="008F6DB6">
            <w:pPr>
              <w:pStyle w:val="CommentText"/>
              <w:rPr>
                <w:lang w:val="sr-Latn-RS"/>
              </w:rPr>
            </w:pPr>
            <w:r w:rsidRPr="00C51733">
              <w:rPr>
                <w:lang w:val="sr-Latn-RS"/>
              </w:rPr>
              <w:t>Рефлексивност по ISO 2470-2 % - 112</w:t>
            </w:r>
          </w:p>
          <w:p w14:paraId="604C7369" w14:textId="77777777" w:rsidR="008F6DB6" w:rsidRPr="00C51733" w:rsidRDefault="008F6DB6" w:rsidP="008F6DB6">
            <w:pPr>
              <w:pStyle w:val="CommentText"/>
              <w:rPr>
                <w:lang w:val="sr-Latn-RS"/>
              </w:rPr>
            </w:pPr>
            <w:r w:rsidRPr="00C51733">
              <w:rPr>
                <w:lang w:val="sr-Latn-RS"/>
              </w:rPr>
              <w:t>Белина при CIE ISO 11475 - 169</w:t>
            </w:r>
          </w:p>
          <w:p w14:paraId="6FF46AB1" w14:textId="77777777" w:rsidR="008F6DB6" w:rsidRPr="00C51733" w:rsidRDefault="008F6DB6" w:rsidP="008F6DB6">
            <w:pPr>
              <w:pStyle w:val="CommentText"/>
              <w:rPr>
                <w:lang w:val="sr-Latn-RS"/>
              </w:rPr>
            </w:pPr>
            <w:r w:rsidRPr="00C51733">
              <w:rPr>
                <w:lang w:val="sr-Latn-RS"/>
              </w:rPr>
              <w:t>Непрозирност %  ISO 2471 - 95</w:t>
            </w:r>
          </w:p>
          <w:p w14:paraId="0EAE098E" w14:textId="77777777" w:rsidR="008F6DB6" w:rsidRPr="00C51733" w:rsidRDefault="008F6DB6" w:rsidP="008F6DB6">
            <w:pPr>
              <w:pStyle w:val="CommentText"/>
              <w:rPr>
                <w:lang w:val="sr-Latn-RS"/>
              </w:rPr>
            </w:pPr>
            <w:r w:rsidRPr="00C51733">
              <w:rPr>
                <w:lang w:val="sr-Latn-RS"/>
              </w:rPr>
              <w:t>Храпавост по Bendtsen-у ml/min ISO 8791-2  - 120</w:t>
            </w:r>
          </w:p>
          <w:p w14:paraId="45B14CCD" w14:textId="77777777" w:rsidR="008F6DB6" w:rsidRPr="00C51733" w:rsidRDefault="008F6DB6" w:rsidP="008F6DB6">
            <w:pPr>
              <w:pStyle w:val="CommentText"/>
              <w:rPr>
                <w:lang w:val="sr-Latn-RS"/>
              </w:rPr>
            </w:pPr>
            <w:r w:rsidRPr="00C51733">
              <w:rPr>
                <w:lang w:val="sr-Latn-RS"/>
              </w:rPr>
              <w:t>Апс. влага  % ISO 287  - 4 %</w:t>
            </w:r>
          </w:p>
          <w:p w14:paraId="37D766CB" w14:textId="1162D4DE" w:rsidR="008F6DB6" w:rsidRPr="00A439D3" w:rsidRDefault="008F6DB6" w:rsidP="008F6DB6">
            <w:pPr>
              <w:rPr>
                <w:rFonts w:cs="Arial"/>
                <w:lang w:val="sr-Latn-CS" w:eastAsia="sr-Latn-CS"/>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8F3C0E" w14:textId="77777777" w:rsidR="008F6DB6" w:rsidRPr="00A439D3" w:rsidRDefault="008F6DB6" w:rsidP="008F6DB6">
            <w:pPr>
              <w:rPr>
                <w:rFonts w:cs="Arial"/>
                <w:lang w:val="sr-Latn-CS" w:eastAsia="sr-Latn-CS"/>
              </w:rPr>
            </w:pPr>
            <w:r w:rsidRPr="00A439D3">
              <w:rPr>
                <w:rFonts w:cs="Arial"/>
                <w:lang w:val="sr-Latn-CS" w:eastAsia="sr-Latn-CS"/>
              </w:rPr>
              <w:t>рис</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FDBC5" w14:textId="77777777" w:rsidR="008F6DB6" w:rsidRPr="00A439D3" w:rsidRDefault="008F6DB6" w:rsidP="008F6DB6">
            <w:pPr>
              <w:rPr>
                <w:rFonts w:cs="Arial"/>
                <w:lang w:val="sr-Latn-CS" w:eastAsia="sr-Latn-CS"/>
              </w:rPr>
            </w:pPr>
            <w:r w:rsidRPr="00A439D3">
              <w:rPr>
                <w:rFonts w:cs="Arial"/>
                <w:lang w:val="sr-Latn-CS" w:eastAsia="sr-Latn-CS"/>
              </w:rPr>
              <w:t>7700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9F09FB" w14:textId="77777777" w:rsidR="008F6DB6" w:rsidRPr="00A439D3" w:rsidRDefault="008F6DB6" w:rsidP="008F6DB6">
            <w:pPr>
              <w:rPr>
                <w:rFonts w:cs="Arial"/>
                <w:lang w:val="sr-Latn-CS" w:eastAsia="sr-Latn-CS"/>
              </w:rPr>
            </w:pPr>
            <w:r w:rsidRPr="00A439D3">
              <w:rPr>
                <w:rFonts w:cs="Arial"/>
                <w:lang w:val="sr-Latn-CS" w:eastAsia="sr-Latn-CS"/>
              </w:rPr>
              <w:t>5000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EADDD" w14:textId="77777777" w:rsidR="008F6DB6" w:rsidRPr="00A439D3" w:rsidRDefault="008F6DB6" w:rsidP="008F6DB6">
            <w:pPr>
              <w:rPr>
                <w:rFonts w:cs="Arial"/>
                <w:lang w:val="sr-Latn-CS" w:eastAsia="sr-Latn-CS"/>
              </w:rPr>
            </w:pPr>
            <w:r w:rsidRPr="00A439D3">
              <w:rPr>
                <w:rFonts w:cs="Arial"/>
                <w:lang w:val="sr-Latn-CS" w:eastAsia="sr-Latn-CS"/>
              </w:rPr>
              <w:t>6000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5970BC4B" w14:textId="77777777" w:rsidR="008F6DB6" w:rsidRPr="00A439D3" w:rsidRDefault="008F6DB6" w:rsidP="008F6DB6">
            <w:pPr>
              <w:rPr>
                <w:rFonts w:cs="Arial"/>
                <w:lang w:val="sr-Latn-CS" w:eastAsia="sr-Latn-CS"/>
              </w:rPr>
            </w:pPr>
            <w:r w:rsidRPr="00A439D3">
              <w:rPr>
                <w:rFonts w:cs="Arial"/>
                <w:lang w:val="sr-Latn-CS" w:eastAsia="sr-Latn-CS"/>
              </w:rPr>
              <w:t>18700</w:t>
            </w:r>
          </w:p>
        </w:tc>
      </w:tr>
      <w:tr w:rsidR="008F6DB6" w:rsidRPr="00A439D3" w14:paraId="14517C44" w14:textId="77777777" w:rsidTr="00FD74C1">
        <w:trPr>
          <w:trHeight w:val="54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366165" w14:textId="3F25789C" w:rsidR="008F6DB6" w:rsidRPr="00A439D3" w:rsidRDefault="00835801" w:rsidP="008F6DB6">
            <w:pPr>
              <w:rPr>
                <w:rFonts w:cs="Arial"/>
                <w:lang w:val="sr-Latn-CS" w:eastAsia="sr-Latn-CS"/>
              </w:rPr>
            </w:pPr>
            <w:r>
              <w:rPr>
                <w:rFonts w:cs="Arial"/>
                <w:lang w:val="sr-Latn-CS" w:eastAsia="sr-Latn-CS"/>
              </w:rPr>
              <w:t>8</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4338DC" w14:textId="77777777" w:rsidR="008F6DB6" w:rsidRPr="00A439D3" w:rsidRDefault="008F6DB6" w:rsidP="008F6DB6">
            <w:pPr>
              <w:rPr>
                <w:rFonts w:cs="Arial"/>
                <w:lang w:val="sr-Latn-CS" w:eastAsia="sr-Latn-CS"/>
              </w:rPr>
            </w:pPr>
            <w:r w:rsidRPr="00A439D3">
              <w:rPr>
                <w:rFonts w:cs="Arial"/>
                <w:lang w:val="sr-Latn-CS" w:eastAsia="sr-Latn-CS"/>
              </w:rPr>
              <w:t xml:space="preserve">БЛОК САМОЛЕПЉИВИ ЗА БЕЛЕШКЕ 75X75  мм, 100 листова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9093F" w14:textId="77777777" w:rsidR="008F6DB6" w:rsidRPr="00A439D3" w:rsidRDefault="008F6DB6" w:rsidP="008F6DB6">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1467A4" w14:textId="77777777" w:rsidR="008F6DB6" w:rsidRPr="00A439D3" w:rsidRDefault="008F6DB6" w:rsidP="008F6DB6">
            <w:pPr>
              <w:rPr>
                <w:rFonts w:cs="Arial"/>
                <w:lang w:val="sr-Latn-CS" w:eastAsia="sr-Latn-CS"/>
              </w:rPr>
            </w:pPr>
            <w:r w:rsidRPr="00A439D3">
              <w:rPr>
                <w:rFonts w:cs="Arial"/>
                <w:lang w:val="sr-Latn-CS" w:eastAsia="sr-Latn-CS"/>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D8D4F0" w14:textId="77777777" w:rsidR="008F6DB6" w:rsidRPr="00A439D3" w:rsidRDefault="008F6DB6" w:rsidP="008F6DB6">
            <w:pPr>
              <w:rPr>
                <w:rFonts w:cs="Arial"/>
                <w:lang w:val="sr-Latn-CS" w:eastAsia="sr-Latn-CS"/>
              </w:rPr>
            </w:pPr>
            <w:r w:rsidRPr="00A439D3">
              <w:rPr>
                <w:rFonts w:cs="Arial"/>
                <w:lang w:val="sr-Latn-CS" w:eastAsia="sr-Latn-CS"/>
              </w:rPr>
              <w:t>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6DA88F" w14:textId="77777777" w:rsidR="008F6DB6" w:rsidRPr="00A439D3" w:rsidRDefault="008F6DB6" w:rsidP="008F6DB6">
            <w:pPr>
              <w:rPr>
                <w:rFonts w:cs="Arial"/>
                <w:lang w:val="sr-Latn-CS" w:eastAsia="sr-Latn-CS"/>
              </w:rPr>
            </w:pPr>
            <w:r w:rsidRPr="00A439D3">
              <w:rPr>
                <w:rFonts w:cs="Arial"/>
                <w:lang w:val="sr-Latn-CS" w:eastAsia="sr-Latn-CS"/>
              </w:rPr>
              <w:t>400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1CE83BF9" w14:textId="77777777" w:rsidR="008F6DB6" w:rsidRPr="00A439D3" w:rsidRDefault="008F6DB6" w:rsidP="008F6DB6">
            <w:pPr>
              <w:rPr>
                <w:rFonts w:cs="Arial"/>
                <w:lang w:val="sr-Latn-CS" w:eastAsia="sr-Latn-CS"/>
              </w:rPr>
            </w:pPr>
            <w:r w:rsidRPr="00A439D3">
              <w:rPr>
                <w:rFonts w:cs="Arial"/>
                <w:lang w:val="sr-Latn-CS" w:eastAsia="sr-Latn-CS"/>
              </w:rPr>
              <w:t>1300</w:t>
            </w:r>
          </w:p>
        </w:tc>
      </w:tr>
      <w:tr w:rsidR="008F6DB6" w:rsidRPr="00A439D3" w14:paraId="3773C7FE" w14:textId="77777777" w:rsidTr="00FD74C1">
        <w:trPr>
          <w:trHeight w:val="34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18EC66" w14:textId="1B90BC2F" w:rsidR="008F6DB6" w:rsidRPr="00A439D3" w:rsidRDefault="00835801" w:rsidP="008F6DB6">
            <w:pPr>
              <w:rPr>
                <w:rFonts w:cs="Arial"/>
                <w:lang w:val="sr-Latn-CS" w:eastAsia="sr-Latn-CS"/>
              </w:rPr>
            </w:pPr>
            <w:r>
              <w:rPr>
                <w:rFonts w:cs="Arial"/>
                <w:lang w:val="sr-Latn-CS" w:eastAsia="sr-Latn-CS"/>
              </w:rPr>
              <w:t>9</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31BCE9" w14:textId="77777777" w:rsidR="008F6DB6" w:rsidRPr="00A439D3" w:rsidRDefault="008F6DB6" w:rsidP="008F6DB6">
            <w:pPr>
              <w:rPr>
                <w:rFonts w:cs="Arial"/>
                <w:lang w:val="sr-Latn-CS" w:eastAsia="sr-Latn-CS"/>
              </w:rPr>
            </w:pPr>
            <w:r w:rsidRPr="00A439D3">
              <w:rPr>
                <w:rFonts w:cs="Arial"/>
                <w:lang w:val="sr-Latn-CS" w:eastAsia="sr-Latn-CS"/>
              </w:rPr>
              <w:t>КЊИГА ДЕЛОВОДНИК  200 листова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293384" w14:textId="77777777" w:rsidR="008F6DB6" w:rsidRPr="00A439D3" w:rsidRDefault="008F6DB6" w:rsidP="008F6DB6">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AA0A5E" w14:textId="77777777" w:rsidR="008F6DB6" w:rsidRPr="00A439D3" w:rsidRDefault="008F6DB6" w:rsidP="008F6DB6">
            <w:pPr>
              <w:rPr>
                <w:rFonts w:cs="Arial"/>
                <w:lang w:val="sr-Latn-CS" w:eastAsia="sr-Latn-CS"/>
              </w:rPr>
            </w:pPr>
            <w:r w:rsidRPr="00A439D3">
              <w:rPr>
                <w:rFonts w:cs="Arial"/>
                <w:lang w:val="sr-Latn-CS" w:eastAsia="sr-Latn-CS"/>
              </w:rPr>
              <w:t>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5CB9EE" w14:textId="77777777" w:rsidR="008F6DB6" w:rsidRPr="00A439D3" w:rsidRDefault="008F6DB6" w:rsidP="008F6DB6">
            <w:pPr>
              <w:rPr>
                <w:rFonts w:cs="Arial"/>
                <w:lang w:val="sr-Latn-CS" w:eastAsia="sr-Latn-CS"/>
              </w:rPr>
            </w:pPr>
            <w:r w:rsidRPr="00A439D3">
              <w:rPr>
                <w:rFonts w:cs="Arial"/>
                <w:lang w:val="sr-Latn-CS" w:eastAsia="sr-Latn-CS"/>
              </w:rPr>
              <w:t>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5583A8" w14:textId="77777777" w:rsidR="008F6DB6" w:rsidRPr="00A439D3" w:rsidRDefault="008F6DB6" w:rsidP="008F6DB6">
            <w:pPr>
              <w:rPr>
                <w:rFonts w:cs="Arial"/>
                <w:lang w:val="sr-Latn-CS" w:eastAsia="sr-Latn-CS"/>
              </w:rPr>
            </w:pPr>
            <w:r w:rsidRPr="00A439D3">
              <w:rPr>
                <w:rFonts w:cs="Arial"/>
                <w:lang w:val="sr-Latn-CS" w:eastAsia="sr-Latn-CS"/>
              </w:rPr>
              <w:t>4</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6BA86D3E" w14:textId="77777777" w:rsidR="008F6DB6" w:rsidRPr="00A439D3" w:rsidRDefault="008F6DB6" w:rsidP="008F6DB6">
            <w:pPr>
              <w:rPr>
                <w:rFonts w:cs="Arial"/>
                <w:lang w:val="sr-Latn-CS" w:eastAsia="sr-Latn-CS"/>
              </w:rPr>
            </w:pPr>
            <w:r w:rsidRPr="00A439D3">
              <w:rPr>
                <w:rFonts w:cs="Arial"/>
                <w:lang w:val="sr-Latn-CS" w:eastAsia="sr-Latn-CS"/>
              </w:rPr>
              <w:t>18</w:t>
            </w:r>
          </w:p>
        </w:tc>
      </w:tr>
      <w:tr w:rsidR="008F6DB6" w:rsidRPr="00A439D3" w14:paraId="241BE1D9" w14:textId="77777777" w:rsidTr="00FD74C1">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CC1F61" w14:textId="1A9023CE" w:rsidR="008F6DB6" w:rsidRPr="00A439D3" w:rsidRDefault="00835801" w:rsidP="008F6DB6">
            <w:pPr>
              <w:rPr>
                <w:rFonts w:cs="Arial"/>
                <w:lang w:val="sr-Latn-CS" w:eastAsia="sr-Latn-CS"/>
              </w:rPr>
            </w:pPr>
            <w:r>
              <w:rPr>
                <w:rFonts w:cs="Arial"/>
                <w:lang w:val="sr-Latn-CS" w:eastAsia="sr-Latn-CS"/>
              </w:rPr>
              <w:t>10</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DCD0B7" w14:textId="77777777" w:rsidR="008F6DB6" w:rsidRPr="00A439D3" w:rsidRDefault="008F6DB6" w:rsidP="008F6DB6">
            <w:pPr>
              <w:rPr>
                <w:rFonts w:cs="Arial"/>
                <w:lang w:val="sr-Latn-CS" w:eastAsia="sr-Latn-CS"/>
              </w:rPr>
            </w:pPr>
            <w:r w:rsidRPr="00A439D3">
              <w:rPr>
                <w:rFonts w:cs="Arial"/>
                <w:lang w:val="sr-Latn-CS" w:eastAsia="sr-Latn-CS"/>
              </w:rPr>
              <w:t>КЊИГА ДОСТАВНА А4  за место</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3FB55A" w14:textId="77777777" w:rsidR="008F6DB6" w:rsidRPr="00A439D3" w:rsidRDefault="008F6DB6" w:rsidP="008F6DB6">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1D125D" w14:textId="77777777" w:rsidR="008F6DB6" w:rsidRPr="00A439D3" w:rsidRDefault="008F6DB6" w:rsidP="008F6DB6">
            <w:pPr>
              <w:rPr>
                <w:rFonts w:cs="Arial"/>
                <w:lang w:val="sr-Latn-CS" w:eastAsia="sr-Latn-CS"/>
              </w:rPr>
            </w:pPr>
            <w:r w:rsidRPr="00A439D3">
              <w:rPr>
                <w:rFonts w:cs="Arial"/>
                <w:lang w:val="sr-Latn-CS" w:eastAsia="sr-Latn-CS"/>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565D5D" w14:textId="77777777" w:rsidR="008F6DB6" w:rsidRPr="00A439D3" w:rsidRDefault="008F6DB6" w:rsidP="008F6DB6">
            <w:pPr>
              <w:rPr>
                <w:rFonts w:cs="Arial"/>
                <w:lang w:val="sr-Latn-CS" w:eastAsia="sr-Latn-CS"/>
              </w:rPr>
            </w:pPr>
            <w:r w:rsidRPr="00A439D3">
              <w:rPr>
                <w:rFonts w:cs="Arial"/>
                <w:lang w:val="sr-Latn-CS" w:eastAsia="sr-Latn-CS"/>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48A20F" w14:textId="77777777" w:rsidR="008F6DB6" w:rsidRPr="00A439D3" w:rsidRDefault="008F6DB6" w:rsidP="008F6DB6">
            <w:pPr>
              <w:rPr>
                <w:rFonts w:cs="Arial"/>
                <w:lang w:val="sr-Latn-CS" w:eastAsia="sr-Latn-CS"/>
              </w:rPr>
            </w:pPr>
            <w:r w:rsidRPr="00A439D3">
              <w:rPr>
                <w:rFonts w:cs="Arial"/>
                <w:lang w:val="sr-Latn-CS" w:eastAsia="sr-Latn-CS"/>
              </w:rPr>
              <w:t>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487DFB3B" w14:textId="77777777" w:rsidR="008F6DB6" w:rsidRPr="00A439D3" w:rsidRDefault="008F6DB6" w:rsidP="008F6DB6">
            <w:pPr>
              <w:rPr>
                <w:rFonts w:cs="Arial"/>
                <w:lang w:val="sr-Latn-CS" w:eastAsia="sr-Latn-CS"/>
              </w:rPr>
            </w:pPr>
            <w:r w:rsidRPr="00A439D3">
              <w:rPr>
                <w:rFonts w:cs="Arial"/>
                <w:lang w:val="sr-Latn-CS" w:eastAsia="sr-Latn-CS"/>
              </w:rPr>
              <w:t>100</w:t>
            </w:r>
          </w:p>
        </w:tc>
      </w:tr>
      <w:tr w:rsidR="008F6DB6" w:rsidRPr="00A439D3" w14:paraId="0F46E874" w14:textId="77777777" w:rsidTr="00FD74C1">
        <w:trPr>
          <w:trHeight w:val="34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B40C62" w14:textId="26BA4950" w:rsidR="008F6DB6" w:rsidRPr="00A439D3" w:rsidRDefault="00835801" w:rsidP="008F6DB6">
            <w:pPr>
              <w:rPr>
                <w:rFonts w:cs="Arial"/>
                <w:lang w:val="sr-Latn-CS" w:eastAsia="sr-Latn-CS"/>
              </w:rPr>
            </w:pPr>
            <w:r>
              <w:rPr>
                <w:rFonts w:cs="Arial"/>
                <w:lang w:val="sr-Latn-CS" w:eastAsia="sr-Latn-CS"/>
              </w:rPr>
              <w:t>11</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4C018B" w14:textId="77777777" w:rsidR="008F6DB6" w:rsidRPr="00A439D3" w:rsidRDefault="008F6DB6" w:rsidP="008F6DB6">
            <w:pPr>
              <w:rPr>
                <w:rFonts w:cs="Arial"/>
                <w:lang w:val="sr-Latn-CS" w:eastAsia="sr-Latn-CS"/>
              </w:rPr>
            </w:pPr>
            <w:r w:rsidRPr="00A439D3">
              <w:rPr>
                <w:rFonts w:cs="Arial"/>
                <w:lang w:val="sr-Latn-CS" w:eastAsia="sr-Latn-CS"/>
              </w:rPr>
              <w:t>КЊИГА УЛАЗНИХ ФАКТУРА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3E13A" w14:textId="77777777" w:rsidR="008F6DB6" w:rsidRPr="00A439D3" w:rsidRDefault="008F6DB6" w:rsidP="008F6DB6">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443C9A" w14:textId="77777777" w:rsidR="008F6DB6" w:rsidRPr="00A439D3" w:rsidRDefault="008F6DB6" w:rsidP="008F6DB6">
            <w:pPr>
              <w:rPr>
                <w:rFonts w:cs="Arial"/>
                <w:lang w:val="sr-Latn-CS" w:eastAsia="sr-Latn-CS"/>
              </w:rPr>
            </w:pPr>
            <w:r w:rsidRPr="00A439D3">
              <w:rPr>
                <w:rFonts w:cs="Arial"/>
                <w:lang w:val="sr-Latn-CS" w:eastAsia="sr-Latn-CS"/>
              </w:rPr>
              <w:t>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591D8" w14:textId="77777777" w:rsidR="008F6DB6" w:rsidRPr="00A439D3" w:rsidRDefault="008F6DB6" w:rsidP="008F6DB6">
            <w:pPr>
              <w:rPr>
                <w:rFonts w:cs="Arial"/>
                <w:lang w:val="sr-Latn-CS" w:eastAsia="sr-Latn-CS"/>
              </w:rPr>
            </w:pPr>
            <w:r w:rsidRPr="00A439D3">
              <w:rPr>
                <w:rFonts w:cs="Arial"/>
                <w:lang w:val="sr-Latn-CS" w:eastAsia="sr-Latn-CS"/>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490A9F" w14:textId="77777777" w:rsidR="008F6DB6" w:rsidRPr="00A439D3" w:rsidRDefault="008F6DB6" w:rsidP="008F6DB6">
            <w:pPr>
              <w:rPr>
                <w:rFonts w:cs="Arial"/>
                <w:lang w:val="sr-Latn-CS" w:eastAsia="sr-Latn-CS"/>
              </w:rPr>
            </w:pPr>
            <w:r w:rsidRPr="00A439D3">
              <w:rPr>
                <w:rFonts w:cs="Arial"/>
                <w:lang w:val="sr-Latn-CS" w:eastAsia="sr-Latn-CS"/>
              </w:rPr>
              <w:t>10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2A2958F8" w14:textId="77777777" w:rsidR="008F6DB6" w:rsidRPr="00A439D3" w:rsidRDefault="008F6DB6" w:rsidP="008F6DB6">
            <w:pPr>
              <w:rPr>
                <w:rFonts w:cs="Arial"/>
                <w:lang w:val="sr-Latn-CS" w:eastAsia="sr-Latn-CS"/>
              </w:rPr>
            </w:pPr>
            <w:r w:rsidRPr="00A439D3">
              <w:rPr>
                <w:rFonts w:cs="Arial"/>
                <w:lang w:val="sr-Latn-CS" w:eastAsia="sr-Latn-CS"/>
              </w:rPr>
              <w:t>30</w:t>
            </w:r>
          </w:p>
        </w:tc>
      </w:tr>
      <w:tr w:rsidR="008F6DB6" w:rsidRPr="00A439D3" w14:paraId="36FE7A4C" w14:textId="77777777" w:rsidTr="00FD74C1">
        <w:trPr>
          <w:trHeight w:val="2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50731F" w14:textId="539B53BC" w:rsidR="008F6DB6" w:rsidRPr="00A439D3" w:rsidRDefault="00835801" w:rsidP="008F6DB6">
            <w:pPr>
              <w:rPr>
                <w:rFonts w:cs="Arial"/>
                <w:lang w:val="sr-Latn-CS" w:eastAsia="sr-Latn-CS"/>
              </w:rPr>
            </w:pPr>
            <w:r>
              <w:rPr>
                <w:rFonts w:cs="Arial"/>
                <w:lang w:val="sr-Latn-CS" w:eastAsia="sr-Latn-CS"/>
              </w:rPr>
              <w:t>12</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5D42F4" w14:textId="77777777" w:rsidR="008F6DB6" w:rsidRPr="00A439D3" w:rsidRDefault="008F6DB6" w:rsidP="008F6DB6">
            <w:pPr>
              <w:rPr>
                <w:rFonts w:cs="Arial"/>
                <w:lang w:val="sr-Latn-CS" w:eastAsia="sr-Latn-CS"/>
              </w:rPr>
            </w:pPr>
            <w:r w:rsidRPr="00A439D3">
              <w:rPr>
                <w:rFonts w:cs="Arial"/>
                <w:lang w:val="sr-Latn-CS" w:eastAsia="sr-Latn-CS"/>
              </w:rPr>
              <w:t>ДОСИЈЕ ПЕРСОНАЛНИ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DE6A8D" w14:textId="77777777" w:rsidR="008F6DB6" w:rsidRPr="00A439D3" w:rsidRDefault="008F6DB6" w:rsidP="008F6DB6">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AA69E1" w14:textId="77777777" w:rsidR="008F6DB6" w:rsidRPr="00A439D3" w:rsidRDefault="008F6DB6" w:rsidP="008F6DB6">
            <w:pPr>
              <w:rPr>
                <w:rFonts w:cs="Arial"/>
                <w:lang w:val="sr-Latn-CS" w:eastAsia="sr-Latn-CS"/>
              </w:rPr>
            </w:pPr>
            <w:r w:rsidRPr="00A439D3">
              <w:rPr>
                <w:rFonts w:cs="Arial"/>
                <w:lang w:val="sr-Latn-CS" w:eastAsia="sr-Latn-CS"/>
              </w:rPr>
              <w:t>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ACC198" w14:textId="77777777" w:rsidR="008F6DB6" w:rsidRPr="00A439D3" w:rsidRDefault="008F6DB6" w:rsidP="008F6DB6">
            <w:pPr>
              <w:rPr>
                <w:rFonts w:cs="Arial"/>
                <w:lang w:val="sr-Latn-CS" w:eastAsia="sr-Latn-CS"/>
              </w:rPr>
            </w:pPr>
            <w:r w:rsidRPr="00A439D3">
              <w:rPr>
                <w:rFonts w:cs="Arial"/>
                <w:lang w:val="sr-Latn-CS" w:eastAsia="sr-Latn-CS"/>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8BAA6E" w14:textId="77777777" w:rsidR="008F6DB6" w:rsidRPr="00A439D3" w:rsidRDefault="008F6DB6" w:rsidP="008F6DB6">
            <w:pPr>
              <w:rPr>
                <w:rFonts w:cs="Arial"/>
                <w:lang w:val="sr-Latn-CS" w:eastAsia="sr-Latn-CS"/>
              </w:rPr>
            </w:pPr>
            <w:r w:rsidRPr="00A439D3">
              <w:rPr>
                <w:rFonts w:cs="Arial"/>
                <w:lang w:val="sr-Latn-CS" w:eastAsia="sr-Latn-CS"/>
              </w:rPr>
              <w:t>10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0515F902" w14:textId="77777777" w:rsidR="008F6DB6" w:rsidRPr="00A439D3" w:rsidRDefault="008F6DB6" w:rsidP="008F6DB6">
            <w:pPr>
              <w:rPr>
                <w:rFonts w:cs="Arial"/>
                <w:lang w:val="sr-Latn-CS" w:eastAsia="sr-Latn-CS"/>
              </w:rPr>
            </w:pPr>
            <w:r w:rsidRPr="00A439D3">
              <w:rPr>
                <w:rFonts w:cs="Arial"/>
                <w:lang w:val="sr-Latn-CS" w:eastAsia="sr-Latn-CS"/>
              </w:rPr>
              <w:t>70</w:t>
            </w:r>
          </w:p>
        </w:tc>
      </w:tr>
      <w:tr w:rsidR="008F6DB6" w:rsidRPr="00A439D3" w14:paraId="3AB76461" w14:textId="77777777" w:rsidTr="00FD74C1">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A694C4" w14:textId="08E82CB1" w:rsidR="008F6DB6" w:rsidRPr="00A439D3" w:rsidRDefault="00835801" w:rsidP="008F6DB6">
            <w:pPr>
              <w:rPr>
                <w:rFonts w:cs="Arial"/>
                <w:lang w:val="sr-Latn-CS" w:eastAsia="sr-Latn-CS"/>
              </w:rPr>
            </w:pPr>
            <w:r>
              <w:rPr>
                <w:rFonts w:cs="Arial"/>
                <w:lang w:val="sr-Latn-CS" w:eastAsia="sr-Latn-CS"/>
              </w:rPr>
              <w:t>13</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61745" w14:textId="77777777" w:rsidR="008F6DB6" w:rsidRPr="00A439D3" w:rsidRDefault="008F6DB6" w:rsidP="008F6DB6">
            <w:pPr>
              <w:rPr>
                <w:rFonts w:cs="Arial"/>
                <w:lang w:val="sr-Latn-CS" w:eastAsia="sr-Latn-CS"/>
              </w:rPr>
            </w:pPr>
            <w:r w:rsidRPr="00A439D3">
              <w:rPr>
                <w:rFonts w:cs="Arial"/>
                <w:lang w:val="sr-Latn-CS" w:eastAsia="sr-Latn-CS"/>
              </w:rPr>
              <w:t>ИНТЕРНА ДОСТАВНА КЊИГА 6/94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D77368" w14:textId="77777777" w:rsidR="008F6DB6" w:rsidRPr="00A439D3" w:rsidRDefault="008F6DB6" w:rsidP="008F6DB6">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731F3E" w14:textId="77777777" w:rsidR="008F6DB6" w:rsidRPr="00A439D3" w:rsidRDefault="008F6DB6" w:rsidP="008F6DB6">
            <w:pPr>
              <w:rPr>
                <w:rFonts w:cs="Arial"/>
                <w:lang w:val="sr-Latn-CS" w:eastAsia="sr-Latn-CS"/>
              </w:rPr>
            </w:pPr>
            <w:r w:rsidRPr="00A439D3">
              <w:rPr>
                <w:rFonts w:cs="Arial"/>
                <w:lang w:val="sr-Latn-CS" w:eastAsia="sr-Latn-CS"/>
              </w:rPr>
              <w:t>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826BC9" w14:textId="77777777" w:rsidR="008F6DB6" w:rsidRPr="00A439D3" w:rsidRDefault="008F6DB6" w:rsidP="008F6DB6">
            <w:pPr>
              <w:rPr>
                <w:rFonts w:cs="Arial"/>
                <w:lang w:val="sr-Latn-CS" w:eastAsia="sr-Latn-CS"/>
              </w:rPr>
            </w:pPr>
            <w:r w:rsidRPr="00A439D3">
              <w:rPr>
                <w:rFonts w:cs="Arial"/>
                <w:lang w:val="sr-Latn-CS" w:eastAsia="sr-Latn-CS"/>
              </w:rPr>
              <w:t>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6DC4D3" w14:textId="77777777" w:rsidR="008F6DB6" w:rsidRPr="00A439D3" w:rsidRDefault="008F6DB6" w:rsidP="008F6DB6">
            <w:pPr>
              <w:rPr>
                <w:rFonts w:cs="Arial"/>
                <w:lang w:val="sr-Latn-CS" w:eastAsia="sr-Latn-CS"/>
              </w:rPr>
            </w:pPr>
            <w:r w:rsidRPr="00A439D3">
              <w:rPr>
                <w:rFonts w:cs="Arial"/>
                <w:lang w:val="sr-Latn-CS" w:eastAsia="sr-Latn-CS"/>
              </w:rPr>
              <w:t>4</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4124C571" w14:textId="77777777" w:rsidR="008F6DB6" w:rsidRPr="00A439D3" w:rsidRDefault="008F6DB6" w:rsidP="008F6DB6">
            <w:pPr>
              <w:rPr>
                <w:rFonts w:cs="Arial"/>
                <w:lang w:val="sr-Latn-CS" w:eastAsia="sr-Latn-CS"/>
              </w:rPr>
            </w:pPr>
            <w:r w:rsidRPr="00A439D3">
              <w:rPr>
                <w:rFonts w:cs="Arial"/>
                <w:lang w:val="sr-Latn-CS" w:eastAsia="sr-Latn-CS"/>
              </w:rPr>
              <w:t>12</w:t>
            </w:r>
          </w:p>
        </w:tc>
      </w:tr>
      <w:tr w:rsidR="008F6DB6" w:rsidRPr="00A439D3" w14:paraId="3E473862" w14:textId="77777777" w:rsidTr="00FD74C1">
        <w:trPr>
          <w:trHeight w:val="5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92BF65" w14:textId="4E072A29" w:rsidR="008F6DB6" w:rsidRPr="00A439D3" w:rsidRDefault="00835801" w:rsidP="008F6DB6">
            <w:pPr>
              <w:rPr>
                <w:rFonts w:cs="Arial"/>
                <w:lang w:val="sr-Latn-CS" w:eastAsia="sr-Latn-CS"/>
              </w:rPr>
            </w:pPr>
            <w:r>
              <w:rPr>
                <w:rFonts w:cs="Arial"/>
                <w:lang w:val="sr-Latn-CS" w:eastAsia="sr-Latn-CS"/>
              </w:rPr>
              <w:t>14</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C55D96" w14:textId="77777777" w:rsidR="008F6DB6" w:rsidRPr="00A439D3" w:rsidRDefault="008F6DB6" w:rsidP="008F6DB6">
            <w:pPr>
              <w:rPr>
                <w:rFonts w:cs="Arial"/>
                <w:lang w:val="sr-Latn-CS" w:eastAsia="sr-Latn-CS"/>
              </w:rPr>
            </w:pPr>
            <w:r w:rsidRPr="00A439D3">
              <w:rPr>
                <w:rFonts w:cs="Arial"/>
                <w:lang w:val="sr-Latn-CS" w:eastAsia="sr-Latn-CS"/>
              </w:rPr>
              <w:t>МАРКЕР ЗА МАГНЕТНУ ТАБЛУ  4/1 Staedtler или одговарајући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A3F971" w14:textId="77777777" w:rsidR="008F6DB6" w:rsidRPr="00A439D3" w:rsidRDefault="008F6DB6" w:rsidP="008F6DB6">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A53580" w14:textId="77777777" w:rsidR="008F6DB6" w:rsidRPr="00A439D3" w:rsidRDefault="008F6DB6" w:rsidP="008F6DB6">
            <w:pPr>
              <w:rPr>
                <w:rFonts w:cs="Arial"/>
                <w:lang w:val="sr-Latn-CS" w:eastAsia="sr-Latn-CS"/>
              </w:rPr>
            </w:pPr>
            <w:r w:rsidRPr="00A439D3">
              <w:rPr>
                <w:rFonts w:cs="Arial"/>
                <w:lang w:val="sr-Latn-CS" w:eastAsia="sr-Latn-CS"/>
              </w:rPr>
              <w:t>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0233FB" w14:textId="77777777" w:rsidR="008F6DB6" w:rsidRPr="00A439D3" w:rsidRDefault="008F6DB6" w:rsidP="008F6DB6">
            <w:pPr>
              <w:rPr>
                <w:rFonts w:cs="Arial"/>
                <w:lang w:val="sr-Latn-CS" w:eastAsia="sr-Latn-CS"/>
              </w:rPr>
            </w:pPr>
            <w:r w:rsidRPr="00A439D3">
              <w:rPr>
                <w:rFonts w:cs="Arial"/>
                <w:lang w:val="sr-Latn-CS" w:eastAsia="sr-Latn-CS"/>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912523" w14:textId="77777777" w:rsidR="008F6DB6" w:rsidRPr="00A439D3" w:rsidRDefault="008F6DB6" w:rsidP="008F6DB6">
            <w:pPr>
              <w:rPr>
                <w:rFonts w:cs="Arial"/>
                <w:lang w:val="sr-Latn-CS" w:eastAsia="sr-Latn-CS"/>
              </w:rPr>
            </w:pPr>
            <w:r w:rsidRPr="00A439D3">
              <w:rPr>
                <w:rFonts w:cs="Arial"/>
                <w:lang w:val="sr-Latn-CS" w:eastAsia="sr-Latn-CS"/>
              </w:rPr>
              <w:t>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424A7A6B" w14:textId="77777777" w:rsidR="008F6DB6" w:rsidRPr="00A439D3" w:rsidRDefault="008F6DB6" w:rsidP="008F6DB6">
            <w:pPr>
              <w:rPr>
                <w:rFonts w:cs="Arial"/>
                <w:lang w:val="sr-Latn-CS" w:eastAsia="sr-Latn-CS"/>
              </w:rPr>
            </w:pPr>
            <w:r w:rsidRPr="00A439D3">
              <w:rPr>
                <w:rFonts w:cs="Arial"/>
                <w:lang w:val="sr-Latn-CS" w:eastAsia="sr-Latn-CS"/>
              </w:rPr>
              <w:t>10</w:t>
            </w:r>
          </w:p>
        </w:tc>
      </w:tr>
      <w:tr w:rsidR="008F6DB6" w:rsidRPr="00A439D3" w14:paraId="345A76FB" w14:textId="77777777" w:rsidTr="00FD74C1">
        <w:trPr>
          <w:trHeight w:val="34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4AD574" w14:textId="03E95904" w:rsidR="008F6DB6" w:rsidRPr="00A439D3" w:rsidRDefault="00835801" w:rsidP="008F6DB6">
            <w:pPr>
              <w:rPr>
                <w:rFonts w:cs="Arial"/>
                <w:lang w:val="sr-Latn-CS" w:eastAsia="sr-Latn-CS"/>
              </w:rPr>
            </w:pPr>
            <w:r>
              <w:rPr>
                <w:rFonts w:cs="Arial"/>
                <w:lang w:val="sr-Latn-CS" w:eastAsia="sr-Latn-CS"/>
              </w:rPr>
              <w:t>15</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EB926A" w14:textId="77777777" w:rsidR="008F6DB6" w:rsidRPr="00A439D3" w:rsidRDefault="008F6DB6" w:rsidP="008F6DB6">
            <w:pPr>
              <w:rPr>
                <w:rFonts w:cs="Arial"/>
                <w:lang w:val="sr-Latn-CS" w:eastAsia="sr-Latn-CS"/>
              </w:rPr>
            </w:pPr>
            <w:r w:rsidRPr="00A439D3">
              <w:rPr>
                <w:rFonts w:cs="Arial"/>
                <w:lang w:val="sr-Latn-CS" w:eastAsia="sr-Latn-CS"/>
              </w:rPr>
              <w:t>МАРКЕР ЗА CD</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5CCD17" w14:textId="77777777" w:rsidR="008F6DB6" w:rsidRPr="00A439D3" w:rsidRDefault="008F6DB6" w:rsidP="008F6DB6">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34CA5D" w14:textId="77777777" w:rsidR="008F6DB6" w:rsidRPr="00A439D3" w:rsidRDefault="008F6DB6" w:rsidP="008F6DB6">
            <w:pPr>
              <w:rPr>
                <w:rFonts w:cs="Arial"/>
                <w:lang w:val="sr-Latn-CS" w:eastAsia="sr-Latn-CS"/>
              </w:rPr>
            </w:pPr>
            <w:r w:rsidRPr="00A439D3">
              <w:rPr>
                <w:rFonts w:cs="Arial"/>
                <w:lang w:val="sr-Latn-CS" w:eastAsia="sr-Latn-CS"/>
              </w:rPr>
              <w:t>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4437EA" w14:textId="77777777" w:rsidR="008F6DB6" w:rsidRPr="00A439D3" w:rsidRDefault="008F6DB6" w:rsidP="008F6DB6">
            <w:pPr>
              <w:rPr>
                <w:rFonts w:cs="Arial"/>
                <w:lang w:val="sr-Latn-CS" w:eastAsia="sr-Latn-CS"/>
              </w:rPr>
            </w:pPr>
            <w:r w:rsidRPr="00A439D3">
              <w:rPr>
                <w:rFonts w:cs="Arial"/>
                <w:lang w:val="sr-Latn-CS" w:eastAsia="sr-Latn-CS"/>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21D597" w14:textId="77777777" w:rsidR="008F6DB6" w:rsidRPr="00A439D3" w:rsidRDefault="008F6DB6" w:rsidP="008F6DB6">
            <w:pPr>
              <w:rPr>
                <w:rFonts w:cs="Arial"/>
                <w:lang w:val="sr-Latn-CS" w:eastAsia="sr-Latn-CS"/>
              </w:rPr>
            </w:pPr>
            <w:r w:rsidRPr="00A439D3">
              <w:rPr>
                <w:rFonts w:cs="Arial"/>
                <w:lang w:val="sr-Latn-CS" w:eastAsia="sr-Latn-CS"/>
              </w:rPr>
              <w:t>10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4E0BC391" w14:textId="77777777" w:rsidR="008F6DB6" w:rsidRPr="00A439D3" w:rsidRDefault="008F6DB6" w:rsidP="008F6DB6">
            <w:pPr>
              <w:rPr>
                <w:rFonts w:cs="Arial"/>
                <w:lang w:val="sr-Latn-CS" w:eastAsia="sr-Latn-CS"/>
              </w:rPr>
            </w:pPr>
            <w:r w:rsidRPr="00A439D3">
              <w:rPr>
                <w:rFonts w:cs="Arial"/>
                <w:lang w:val="sr-Latn-CS" w:eastAsia="sr-Latn-CS"/>
              </w:rPr>
              <w:t>30</w:t>
            </w:r>
          </w:p>
        </w:tc>
      </w:tr>
      <w:tr w:rsidR="008F6DB6" w:rsidRPr="00A439D3" w14:paraId="12091983" w14:textId="77777777" w:rsidTr="00FD74C1">
        <w:trPr>
          <w:trHeight w:val="5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9344D7" w14:textId="2A089412" w:rsidR="008F6DB6" w:rsidRPr="00A439D3" w:rsidRDefault="00835801" w:rsidP="008F6DB6">
            <w:pPr>
              <w:rPr>
                <w:rFonts w:cs="Arial"/>
                <w:lang w:val="sr-Latn-CS" w:eastAsia="sr-Latn-CS"/>
              </w:rPr>
            </w:pPr>
            <w:r>
              <w:rPr>
                <w:rFonts w:cs="Arial"/>
                <w:lang w:val="sr-Latn-CS" w:eastAsia="sr-Latn-CS"/>
              </w:rPr>
              <w:t>16</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C4B4C9" w14:textId="77777777" w:rsidR="008F6DB6" w:rsidRPr="00A439D3" w:rsidRDefault="008F6DB6" w:rsidP="008F6DB6">
            <w:pPr>
              <w:rPr>
                <w:rFonts w:cs="Arial"/>
                <w:lang w:val="sr-Latn-CS" w:eastAsia="sr-Latn-CS"/>
              </w:rPr>
            </w:pPr>
            <w:r w:rsidRPr="00A439D3">
              <w:rPr>
                <w:rFonts w:cs="Arial"/>
                <w:lang w:val="sr-Latn-CS" w:eastAsia="sr-Latn-CS"/>
              </w:rPr>
              <w:t>ФЛОМАСТЕР  водоотпорни 0,7 мм Staedtler или одговарајући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86434" w14:textId="77777777" w:rsidR="008F6DB6" w:rsidRPr="00A439D3" w:rsidRDefault="008F6DB6" w:rsidP="008F6DB6">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08E8EB" w14:textId="77777777" w:rsidR="008F6DB6" w:rsidRPr="00A439D3" w:rsidRDefault="008F6DB6" w:rsidP="008F6DB6">
            <w:pPr>
              <w:rPr>
                <w:rFonts w:cs="Arial"/>
                <w:lang w:val="sr-Latn-CS" w:eastAsia="sr-Latn-CS"/>
              </w:rPr>
            </w:pPr>
            <w:r w:rsidRPr="00A439D3">
              <w:rPr>
                <w:rFonts w:cs="Arial"/>
                <w:lang w:val="sr-Latn-CS" w:eastAsia="sr-Latn-CS"/>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DC6AE5" w14:textId="77777777" w:rsidR="008F6DB6" w:rsidRPr="00A439D3" w:rsidRDefault="008F6DB6" w:rsidP="008F6DB6">
            <w:pPr>
              <w:rPr>
                <w:rFonts w:cs="Arial"/>
                <w:lang w:val="sr-Latn-CS" w:eastAsia="sr-Latn-CS"/>
              </w:rPr>
            </w:pPr>
            <w:r w:rsidRPr="00A439D3">
              <w:rPr>
                <w:rFonts w:cs="Arial"/>
                <w:lang w:val="sr-Latn-CS" w:eastAsia="sr-Latn-CS"/>
              </w:rPr>
              <w:t>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D9FC4" w14:textId="77777777" w:rsidR="008F6DB6" w:rsidRPr="00A439D3" w:rsidRDefault="008F6DB6" w:rsidP="008F6DB6">
            <w:pPr>
              <w:rPr>
                <w:rFonts w:cs="Arial"/>
                <w:lang w:val="sr-Latn-CS" w:eastAsia="sr-Latn-CS"/>
              </w:rPr>
            </w:pPr>
            <w:r w:rsidRPr="00A439D3">
              <w:rPr>
                <w:rFonts w:cs="Arial"/>
                <w:lang w:val="sr-Latn-CS" w:eastAsia="sr-Latn-CS"/>
              </w:rPr>
              <w:t>200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4EE71478" w14:textId="77777777" w:rsidR="008F6DB6" w:rsidRPr="00A439D3" w:rsidRDefault="008F6DB6" w:rsidP="008F6DB6">
            <w:pPr>
              <w:rPr>
                <w:rFonts w:cs="Arial"/>
                <w:lang w:val="sr-Latn-CS" w:eastAsia="sr-Latn-CS"/>
              </w:rPr>
            </w:pPr>
            <w:r w:rsidRPr="00A439D3">
              <w:rPr>
                <w:rFonts w:cs="Arial"/>
                <w:lang w:val="sr-Latn-CS" w:eastAsia="sr-Latn-CS"/>
              </w:rPr>
              <w:t>1000</w:t>
            </w:r>
          </w:p>
        </w:tc>
      </w:tr>
      <w:tr w:rsidR="008F6DB6" w:rsidRPr="00A439D3" w14:paraId="4A5BFE85" w14:textId="77777777" w:rsidTr="00FD74C1">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2468DF" w14:textId="2625310F" w:rsidR="008F6DB6" w:rsidRPr="00A439D3" w:rsidRDefault="00835801" w:rsidP="008F6DB6">
            <w:pPr>
              <w:rPr>
                <w:rFonts w:cs="Arial"/>
                <w:lang w:val="sr-Latn-CS" w:eastAsia="sr-Latn-CS"/>
              </w:rPr>
            </w:pPr>
            <w:r>
              <w:rPr>
                <w:rFonts w:cs="Arial"/>
                <w:lang w:val="sr-Latn-CS" w:eastAsia="sr-Latn-CS"/>
              </w:rPr>
              <w:t>17</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D7E1EB" w14:textId="77777777" w:rsidR="008F6DB6" w:rsidRPr="00A439D3" w:rsidRDefault="008F6DB6" w:rsidP="008F6DB6">
            <w:pPr>
              <w:rPr>
                <w:rFonts w:cs="Arial"/>
                <w:lang w:val="sr-Latn-CS" w:eastAsia="sr-Latn-CS"/>
              </w:rPr>
            </w:pPr>
            <w:r w:rsidRPr="00A439D3">
              <w:rPr>
                <w:rFonts w:cs="Arial"/>
                <w:lang w:val="sr-Latn-CS" w:eastAsia="sr-Latn-CS"/>
              </w:rPr>
              <w:t>ФЛОМАСТЕР 0,3 мм Staedtler   или одговарајући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02C2F8" w14:textId="77777777" w:rsidR="008F6DB6" w:rsidRPr="00A439D3" w:rsidRDefault="008F6DB6" w:rsidP="008F6DB6">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FEA9B1" w14:textId="77777777" w:rsidR="008F6DB6" w:rsidRPr="00A439D3" w:rsidRDefault="008F6DB6" w:rsidP="008F6DB6">
            <w:pPr>
              <w:rPr>
                <w:rFonts w:cs="Arial"/>
                <w:lang w:val="sr-Latn-CS" w:eastAsia="sr-Latn-CS"/>
              </w:rPr>
            </w:pPr>
            <w:r w:rsidRPr="00A439D3">
              <w:rPr>
                <w:rFonts w:cs="Arial"/>
                <w:lang w:val="sr-Latn-CS" w:eastAsia="sr-Latn-CS"/>
              </w:rPr>
              <w:t>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C0C00C" w14:textId="77777777" w:rsidR="008F6DB6" w:rsidRPr="00A439D3" w:rsidRDefault="008F6DB6" w:rsidP="008F6DB6">
            <w:pPr>
              <w:rPr>
                <w:rFonts w:cs="Arial"/>
                <w:lang w:val="sr-Latn-CS" w:eastAsia="sr-Latn-CS"/>
              </w:rPr>
            </w:pPr>
            <w:r w:rsidRPr="00A439D3">
              <w:rPr>
                <w:rFonts w:cs="Arial"/>
                <w:lang w:val="sr-Latn-CS" w:eastAsia="sr-Latn-CS"/>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94508C" w14:textId="77777777" w:rsidR="008F6DB6" w:rsidRPr="00A439D3" w:rsidRDefault="008F6DB6" w:rsidP="008F6DB6">
            <w:pPr>
              <w:rPr>
                <w:rFonts w:cs="Arial"/>
                <w:lang w:val="sr-Latn-CS" w:eastAsia="sr-Latn-CS"/>
              </w:rPr>
            </w:pPr>
            <w:r w:rsidRPr="00A439D3">
              <w:rPr>
                <w:rFonts w:cs="Arial"/>
                <w:lang w:val="sr-Latn-CS" w:eastAsia="sr-Latn-CS"/>
              </w:rPr>
              <w:t>10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4FE2C993" w14:textId="77777777" w:rsidR="008F6DB6" w:rsidRPr="00A439D3" w:rsidRDefault="008F6DB6" w:rsidP="008F6DB6">
            <w:pPr>
              <w:rPr>
                <w:rFonts w:cs="Arial"/>
                <w:lang w:val="sr-Latn-CS" w:eastAsia="sr-Latn-CS"/>
              </w:rPr>
            </w:pPr>
            <w:r w:rsidRPr="00A439D3">
              <w:rPr>
                <w:rFonts w:cs="Arial"/>
                <w:lang w:val="sr-Latn-CS" w:eastAsia="sr-Latn-CS"/>
              </w:rPr>
              <w:t>30</w:t>
            </w:r>
          </w:p>
        </w:tc>
      </w:tr>
      <w:tr w:rsidR="008F6DB6" w:rsidRPr="00A439D3" w14:paraId="2288081E" w14:textId="77777777" w:rsidTr="00FD74C1">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40004B" w14:textId="7BD7E0F7" w:rsidR="008F6DB6" w:rsidRPr="00A439D3" w:rsidRDefault="00835801" w:rsidP="008F6DB6">
            <w:pPr>
              <w:rPr>
                <w:rFonts w:cs="Arial"/>
                <w:lang w:val="sr-Latn-CS" w:eastAsia="sr-Latn-CS"/>
              </w:rPr>
            </w:pPr>
            <w:r>
              <w:rPr>
                <w:rFonts w:cs="Arial"/>
                <w:lang w:val="sr-Latn-CS" w:eastAsia="sr-Latn-CS"/>
              </w:rPr>
              <w:t>18</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81E21" w14:textId="77777777" w:rsidR="008F6DB6" w:rsidRPr="00A439D3" w:rsidRDefault="008F6DB6" w:rsidP="008F6DB6">
            <w:pPr>
              <w:rPr>
                <w:rFonts w:cs="Arial"/>
                <w:lang w:val="sr-Latn-CS" w:eastAsia="sr-Latn-CS"/>
              </w:rPr>
            </w:pPr>
            <w:r w:rsidRPr="00A439D3">
              <w:rPr>
                <w:rFonts w:cs="Arial"/>
                <w:lang w:val="sr-Latn-CS" w:eastAsia="sr-Latn-CS"/>
              </w:rPr>
              <w:t xml:space="preserve">ФЛОМАСТЕР СИГНИР флоуросцентне боје Staedtler или одговарајући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8AC81" w14:textId="77777777" w:rsidR="008F6DB6" w:rsidRPr="00A439D3" w:rsidRDefault="008F6DB6" w:rsidP="008F6DB6">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4ECCDE" w14:textId="77777777" w:rsidR="008F6DB6" w:rsidRPr="00A439D3" w:rsidRDefault="008F6DB6" w:rsidP="008F6DB6">
            <w:pPr>
              <w:rPr>
                <w:rFonts w:cs="Arial"/>
                <w:lang w:val="sr-Latn-CS" w:eastAsia="sr-Latn-CS"/>
              </w:rPr>
            </w:pPr>
            <w:r w:rsidRPr="00A439D3">
              <w:rPr>
                <w:rFonts w:cs="Arial"/>
                <w:lang w:val="sr-Latn-CS" w:eastAsia="sr-Latn-CS"/>
              </w:rPr>
              <w:t>1200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16522B" w14:textId="77777777" w:rsidR="008F6DB6" w:rsidRPr="00A439D3" w:rsidRDefault="008F6DB6" w:rsidP="008F6DB6">
            <w:pPr>
              <w:rPr>
                <w:rFonts w:cs="Arial"/>
                <w:lang w:val="sr-Latn-CS" w:eastAsia="sr-Latn-CS"/>
              </w:rPr>
            </w:pPr>
            <w:r w:rsidRPr="00A439D3">
              <w:rPr>
                <w:rFonts w:cs="Arial"/>
                <w:lang w:val="sr-Latn-CS" w:eastAsia="sr-Latn-CS"/>
              </w:rPr>
              <w:t>1200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AF637" w14:textId="77777777" w:rsidR="008F6DB6" w:rsidRPr="00A439D3" w:rsidRDefault="008F6DB6" w:rsidP="008F6DB6">
            <w:pPr>
              <w:rPr>
                <w:rFonts w:cs="Arial"/>
                <w:lang w:val="sr-Latn-CS" w:eastAsia="sr-Latn-CS"/>
              </w:rPr>
            </w:pPr>
            <w:r w:rsidRPr="00A439D3">
              <w:rPr>
                <w:rFonts w:cs="Arial"/>
                <w:lang w:val="sr-Latn-CS" w:eastAsia="sr-Latn-CS"/>
              </w:rPr>
              <w:t>600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4AA47778" w14:textId="77777777" w:rsidR="008F6DB6" w:rsidRPr="00A439D3" w:rsidRDefault="008F6DB6" w:rsidP="008F6DB6">
            <w:pPr>
              <w:rPr>
                <w:rFonts w:cs="Arial"/>
                <w:lang w:val="sr-Latn-CS" w:eastAsia="sr-Latn-CS"/>
              </w:rPr>
            </w:pPr>
            <w:r w:rsidRPr="00A439D3">
              <w:rPr>
                <w:rFonts w:cs="Arial"/>
                <w:lang w:val="sr-Latn-CS" w:eastAsia="sr-Latn-CS"/>
              </w:rPr>
              <w:t>3000</w:t>
            </w:r>
          </w:p>
        </w:tc>
      </w:tr>
      <w:tr w:rsidR="008F6DB6" w:rsidRPr="00A439D3" w14:paraId="0ACA1EAD" w14:textId="77777777" w:rsidTr="00FD74C1">
        <w:trPr>
          <w:trHeight w:val="709"/>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AC325A" w14:textId="23DE5FBD" w:rsidR="008F6DB6" w:rsidRPr="00A439D3" w:rsidRDefault="00835801" w:rsidP="008F6DB6">
            <w:pPr>
              <w:rPr>
                <w:rFonts w:cs="Arial"/>
                <w:lang w:val="sr-Latn-CS" w:eastAsia="sr-Latn-CS"/>
              </w:rPr>
            </w:pPr>
            <w:r>
              <w:rPr>
                <w:rFonts w:cs="Arial"/>
                <w:lang w:val="sr-Latn-CS" w:eastAsia="sr-Latn-CS"/>
              </w:rPr>
              <w:lastRenderedPageBreak/>
              <w:t>19</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147D2B" w14:textId="77777777" w:rsidR="008F6DB6" w:rsidRPr="00A439D3" w:rsidRDefault="008F6DB6" w:rsidP="008F6DB6">
            <w:pPr>
              <w:rPr>
                <w:rFonts w:cs="Arial"/>
                <w:lang w:val="sr-Latn-CS" w:eastAsia="sr-Latn-CS"/>
              </w:rPr>
            </w:pPr>
            <w:r w:rsidRPr="00A439D3">
              <w:rPr>
                <w:rFonts w:cs="Arial"/>
                <w:lang w:val="sr-Latn-CS" w:eastAsia="sr-Latn-CS"/>
              </w:rPr>
              <w:t xml:space="preserve">ФЛОМАСТЕР МАРКЕР разних боја Staedtler или одговарајући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27F43" w14:textId="77777777" w:rsidR="008F6DB6" w:rsidRPr="00A439D3" w:rsidRDefault="008F6DB6" w:rsidP="008F6DB6">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A9005C" w14:textId="77777777" w:rsidR="008F6DB6" w:rsidRPr="00A439D3" w:rsidRDefault="008F6DB6" w:rsidP="008F6DB6">
            <w:pPr>
              <w:rPr>
                <w:rFonts w:cs="Arial"/>
                <w:lang w:val="sr-Latn-CS" w:eastAsia="sr-Latn-CS"/>
              </w:rPr>
            </w:pPr>
            <w:r w:rsidRPr="00A439D3">
              <w:rPr>
                <w:rFonts w:cs="Arial"/>
                <w:lang w:val="sr-Latn-CS" w:eastAsia="sr-Latn-CS"/>
              </w:rPr>
              <w:t>400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7FAD27" w14:textId="77777777" w:rsidR="008F6DB6" w:rsidRPr="00A439D3" w:rsidRDefault="008F6DB6" w:rsidP="008F6DB6">
            <w:pPr>
              <w:rPr>
                <w:rFonts w:cs="Arial"/>
                <w:lang w:val="sr-Latn-CS" w:eastAsia="sr-Latn-CS"/>
              </w:rPr>
            </w:pPr>
            <w:r w:rsidRPr="00A439D3">
              <w:rPr>
                <w:rFonts w:cs="Arial"/>
                <w:lang w:val="sr-Latn-CS" w:eastAsia="sr-Latn-CS"/>
              </w:rPr>
              <w:t>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2281F1" w14:textId="77777777" w:rsidR="008F6DB6" w:rsidRPr="00A439D3" w:rsidRDefault="008F6DB6" w:rsidP="008F6DB6">
            <w:pPr>
              <w:rPr>
                <w:rFonts w:cs="Arial"/>
                <w:lang w:val="sr-Latn-CS" w:eastAsia="sr-Latn-CS"/>
              </w:rPr>
            </w:pPr>
            <w:r w:rsidRPr="00A439D3">
              <w:rPr>
                <w:rFonts w:cs="Arial"/>
                <w:lang w:val="sr-Latn-CS" w:eastAsia="sr-Latn-CS"/>
              </w:rPr>
              <w:t>200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1EDFCD0D" w14:textId="77777777" w:rsidR="008F6DB6" w:rsidRPr="00A439D3" w:rsidRDefault="008F6DB6" w:rsidP="008F6DB6">
            <w:pPr>
              <w:rPr>
                <w:rFonts w:cs="Arial"/>
                <w:lang w:val="sr-Latn-CS" w:eastAsia="sr-Latn-CS"/>
              </w:rPr>
            </w:pPr>
            <w:r w:rsidRPr="00A439D3">
              <w:rPr>
                <w:rFonts w:cs="Arial"/>
                <w:lang w:val="sr-Latn-CS" w:eastAsia="sr-Latn-CS"/>
              </w:rPr>
              <w:t>1200</w:t>
            </w:r>
          </w:p>
        </w:tc>
      </w:tr>
      <w:tr w:rsidR="008F6DB6" w:rsidRPr="00A439D3" w14:paraId="1CB1E2BC" w14:textId="77777777" w:rsidTr="00FD74C1">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079A1C" w14:textId="250BA0D1" w:rsidR="008F6DB6" w:rsidRPr="00A439D3" w:rsidRDefault="00835801" w:rsidP="008F6DB6">
            <w:pPr>
              <w:rPr>
                <w:rFonts w:cs="Arial"/>
                <w:lang w:val="sr-Latn-CS" w:eastAsia="sr-Latn-CS"/>
              </w:rPr>
            </w:pPr>
            <w:r>
              <w:rPr>
                <w:rFonts w:cs="Arial"/>
                <w:lang w:val="sr-Latn-CS" w:eastAsia="sr-Latn-CS"/>
              </w:rPr>
              <w:t>20</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AFCDAF" w14:textId="77777777" w:rsidR="008F6DB6" w:rsidRPr="00A439D3" w:rsidRDefault="008F6DB6" w:rsidP="008F6DB6">
            <w:pPr>
              <w:rPr>
                <w:rFonts w:cs="Arial"/>
                <w:lang w:val="sr-Latn-CS" w:eastAsia="sr-Latn-CS"/>
              </w:rPr>
            </w:pPr>
            <w:r w:rsidRPr="00A439D3">
              <w:rPr>
                <w:rFonts w:cs="Arial"/>
                <w:lang w:val="sr-Latn-CS" w:eastAsia="sr-Latn-CS"/>
              </w:rPr>
              <w:t>ГУМИЦА ЗА БРИСАЊЕ ГРАФИЧКЕ ОЛОВКЕ  Staedtler или одговарајући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727E2C" w14:textId="77777777" w:rsidR="008F6DB6" w:rsidRPr="00A439D3" w:rsidRDefault="008F6DB6" w:rsidP="008F6DB6">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5F68C0" w14:textId="77777777" w:rsidR="008F6DB6" w:rsidRPr="00A439D3" w:rsidRDefault="008F6DB6" w:rsidP="008F6DB6">
            <w:pPr>
              <w:rPr>
                <w:rFonts w:cs="Arial"/>
                <w:lang w:val="sr-Latn-CS" w:eastAsia="sr-Latn-CS"/>
              </w:rPr>
            </w:pPr>
            <w:r w:rsidRPr="00A439D3">
              <w:rPr>
                <w:rFonts w:cs="Arial"/>
                <w:lang w:val="sr-Latn-CS" w:eastAsia="sr-Latn-CS"/>
              </w:rPr>
              <w:t>140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4276DF" w14:textId="77777777" w:rsidR="008F6DB6" w:rsidRPr="00A439D3" w:rsidRDefault="008F6DB6" w:rsidP="008F6DB6">
            <w:pPr>
              <w:rPr>
                <w:rFonts w:cs="Arial"/>
                <w:lang w:val="sr-Latn-CS" w:eastAsia="sr-Latn-CS"/>
              </w:rPr>
            </w:pPr>
            <w:r w:rsidRPr="00A439D3">
              <w:rPr>
                <w:rFonts w:cs="Arial"/>
                <w:lang w:val="sr-Latn-CS" w:eastAsia="sr-Latn-CS"/>
              </w:rPr>
              <w:t>400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D74324" w14:textId="77777777" w:rsidR="008F6DB6" w:rsidRPr="00A439D3" w:rsidRDefault="008F6DB6" w:rsidP="008F6DB6">
            <w:pPr>
              <w:rPr>
                <w:rFonts w:cs="Arial"/>
                <w:lang w:val="sr-Latn-CS" w:eastAsia="sr-Latn-CS"/>
              </w:rPr>
            </w:pPr>
            <w:r w:rsidRPr="00A439D3">
              <w:rPr>
                <w:rFonts w:cs="Arial"/>
                <w:lang w:val="sr-Latn-CS" w:eastAsia="sr-Latn-CS"/>
              </w:rPr>
              <w:t>200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5337BF47" w14:textId="77777777" w:rsidR="008F6DB6" w:rsidRPr="00A439D3" w:rsidRDefault="008F6DB6" w:rsidP="008F6DB6">
            <w:pPr>
              <w:rPr>
                <w:rFonts w:cs="Arial"/>
                <w:lang w:val="sr-Latn-CS" w:eastAsia="sr-Latn-CS"/>
              </w:rPr>
            </w:pPr>
            <w:r w:rsidRPr="00A439D3">
              <w:rPr>
                <w:rFonts w:cs="Arial"/>
                <w:lang w:val="sr-Latn-CS" w:eastAsia="sr-Latn-CS"/>
              </w:rPr>
              <w:t>740</w:t>
            </w:r>
          </w:p>
        </w:tc>
      </w:tr>
      <w:tr w:rsidR="008F6DB6" w:rsidRPr="00A439D3" w14:paraId="1E6A07E6" w14:textId="77777777" w:rsidTr="00FD74C1">
        <w:trPr>
          <w:trHeight w:val="4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53F4E6" w14:textId="4A252C85" w:rsidR="008F6DB6" w:rsidRPr="00A439D3" w:rsidRDefault="00835801" w:rsidP="008F6DB6">
            <w:pPr>
              <w:rPr>
                <w:rFonts w:cs="Arial"/>
                <w:lang w:val="sr-Latn-CS" w:eastAsia="sr-Latn-CS"/>
              </w:rPr>
            </w:pPr>
            <w:r>
              <w:rPr>
                <w:rFonts w:cs="Arial"/>
                <w:lang w:val="sr-Latn-CS" w:eastAsia="sr-Latn-CS"/>
              </w:rPr>
              <w:t>21</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E71B03" w14:textId="77777777" w:rsidR="008F6DB6" w:rsidRPr="00A439D3" w:rsidRDefault="008F6DB6" w:rsidP="008F6DB6">
            <w:pPr>
              <w:rPr>
                <w:rFonts w:cs="Arial"/>
                <w:lang w:val="sr-Latn-CS" w:eastAsia="sr-Latn-CS"/>
              </w:rPr>
            </w:pPr>
            <w:r w:rsidRPr="00A439D3">
              <w:rPr>
                <w:rFonts w:cs="Arial"/>
                <w:lang w:val="sr-Latn-CS" w:eastAsia="sr-Latn-CS"/>
              </w:rPr>
              <w:t>КОРЕКТУРНИ ЛАК комплет 1/2  Edigs или одговарајући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3F483" w14:textId="77777777" w:rsidR="008F6DB6" w:rsidRPr="00A439D3" w:rsidRDefault="008F6DB6" w:rsidP="008F6DB6">
            <w:pPr>
              <w:rPr>
                <w:rFonts w:cs="Arial"/>
                <w:lang w:val="sr-Latn-CS" w:eastAsia="sr-Latn-CS"/>
              </w:rPr>
            </w:pPr>
            <w:r w:rsidRPr="00A439D3">
              <w:rPr>
                <w:rFonts w:cs="Arial"/>
                <w:lang w:val="sr-Latn-CS" w:eastAsia="sr-Latn-CS"/>
              </w:rPr>
              <w:t>пак</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C84F28" w14:textId="77777777" w:rsidR="008F6DB6" w:rsidRPr="00A439D3" w:rsidRDefault="008F6DB6" w:rsidP="008F6DB6">
            <w:pPr>
              <w:rPr>
                <w:rFonts w:cs="Arial"/>
                <w:lang w:val="sr-Latn-CS" w:eastAsia="sr-Latn-CS"/>
              </w:rPr>
            </w:pPr>
            <w:r w:rsidRPr="00A439D3">
              <w:rPr>
                <w:rFonts w:cs="Arial"/>
                <w:lang w:val="sr-Latn-CS" w:eastAsia="sr-Latn-CS"/>
              </w:rPr>
              <w:t>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91B555" w14:textId="77777777" w:rsidR="008F6DB6" w:rsidRPr="00A439D3" w:rsidRDefault="008F6DB6" w:rsidP="008F6DB6">
            <w:pPr>
              <w:rPr>
                <w:rFonts w:cs="Arial"/>
                <w:lang w:val="sr-Latn-CS" w:eastAsia="sr-Latn-CS"/>
              </w:rPr>
            </w:pPr>
            <w:r w:rsidRPr="00A439D3">
              <w:rPr>
                <w:rFonts w:cs="Arial"/>
                <w:lang w:val="sr-Latn-CS" w:eastAsia="sr-Latn-CS"/>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E644D6" w14:textId="77777777" w:rsidR="008F6DB6" w:rsidRPr="00A439D3" w:rsidRDefault="008F6DB6" w:rsidP="008F6DB6">
            <w:pPr>
              <w:rPr>
                <w:rFonts w:cs="Arial"/>
                <w:lang w:val="sr-Latn-CS" w:eastAsia="sr-Latn-CS"/>
              </w:rPr>
            </w:pPr>
            <w:r w:rsidRPr="00A439D3">
              <w:rPr>
                <w:rFonts w:cs="Arial"/>
                <w:lang w:val="sr-Latn-CS" w:eastAsia="sr-Latn-CS"/>
              </w:rPr>
              <w:t>50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44EBA01B" w14:textId="77777777" w:rsidR="008F6DB6" w:rsidRPr="00A439D3" w:rsidRDefault="008F6DB6" w:rsidP="008F6DB6">
            <w:pPr>
              <w:rPr>
                <w:rFonts w:cs="Arial"/>
                <w:lang w:val="sr-Latn-CS" w:eastAsia="sr-Latn-CS"/>
              </w:rPr>
            </w:pPr>
            <w:r w:rsidRPr="00A439D3">
              <w:rPr>
                <w:rFonts w:cs="Arial"/>
                <w:lang w:val="sr-Latn-CS" w:eastAsia="sr-Latn-CS"/>
              </w:rPr>
              <w:t>300</w:t>
            </w:r>
          </w:p>
        </w:tc>
      </w:tr>
      <w:tr w:rsidR="008F6DB6" w:rsidRPr="00A439D3" w14:paraId="6F154FE8" w14:textId="77777777" w:rsidTr="00FD74C1">
        <w:trPr>
          <w:trHeight w:val="623"/>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BDBF18" w14:textId="0F29C5CF" w:rsidR="008F6DB6" w:rsidRPr="00A439D3" w:rsidRDefault="00835801" w:rsidP="008F6DB6">
            <w:pPr>
              <w:rPr>
                <w:rFonts w:cs="Arial"/>
                <w:lang w:val="sr-Latn-CS" w:eastAsia="sr-Latn-CS"/>
              </w:rPr>
            </w:pPr>
            <w:r>
              <w:rPr>
                <w:rFonts w:cs="Arial"/>
                <w:lang w:val="sr-Latn-CS" w:eastAsia="sr-Latn-CS"/>
              </w:rPr>
              <w:t>22</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58F2EE" w14:textId="77777777" w:rsidR="008F6DB6" w:rsidRPr="00A439D3" w:rsidRDefault="008F6DB6" w:rsidP="008F6DB6">
            <w:pPr>
              <w:rPr>
                <w:rFonts w:cs="Arial"/>
                <w:lang w:val="sr-Latn-CS" w:eastAsia="sr-Latn-CS"/>
              </w:rPr>
            </w:pPr>
            <w:r w:rsidRPr="00A439D3">
              <w:rPr>
                <w:rFonts w:cs="Arial"/>
                <w:lang w:val="sr-Latn-CS" w:eastAsia="sr-Latn-CS"/>
              </w:rPr>
              <w:t>МИНЕ ГРАФИТНЕ 0,5  ХБ , фиола 1/12 Rotring  или одговарајући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6C6DEE" w14:textId="77777777" w:rsidR="008F6DB6" w:rsidRPr="00A439D3" w:rsidRDefault="008F6DB6" w:rsidP="008F6DB6">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C1F24A" w14:textId="77777777" w:rsidR="008F6DB6" w:rsidRPr="00A439D3" w:rsidRDefault="008F6DB6" w:rsidP="008F6DB6">
            <w:pPr>
              <w:rPr>
                <w:rFonts w:cs="Arial"/>
                <w:lang w:val="sr-Latn-CS" w:eastAsia="sr-Latn-CS"/>
              </w:rPr>
            </w:pPr>
            <w:r w:rsidRPr="00A439D3">
              <w:rPr>
                <w:rFonts w:cs="Arial"/>
                <w:lang w:val="sr-Latn-CS" w:eastAsia="sr-Latn-CS"/>
              </w:rPr>
              <w:t>360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78EEE0" w14:textId="77777777" w:rsidR="008F6DB6" w:rsidRPr="00A439D3" w:rsidRDefault="008F6DB6" w:rsidP="008F6DB6">
            <w:pPr>
              <w:rPr>
                <w:rFonts w:cs="Arial"/>
                <w:lang w:val="sr-Latn-CS" w:eastAsia="sr-Latn-CS"/>
              </w:rPr>
            </w:pPr>
            <w:r w:rsidRPr="00A439D3">
              <w:rPr>
                <w:rFonts w:cs="Arial"/>
                <w:lang w:val="sr-Latn-CS" w:eastAsia="sr-Latn-CS"/>
              </w:rPr>
              <w:t>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70FA16" w14:textId="77777777" w:rsidR="008F6DB6" w:rsidRPr="00A439D3" w:rsidRDefault="008F6DB6" w:rsidP="008F6DB6">
            <w:pPr>
              <w:rPr>
                <w:rFonts w:cs="Arial"/>
                <w:lang w:val="sr-Latn-CS" w:eastAsia="sr-Latn-CS"/>
              </w:rPr>
            </w:pPr>
            <w:r w:rsidRPr="00A439D3">
              <w:rPr>
                <w:rFonts w:cs="Arial"/>
                <w:lang w:val="sr-Latn-CS" w:eastAsia="sr-Latn-CS"/>
              </w:rPr>
              <w:t>240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453721B7" w14:textId="77777777" w:rsidR="008F6DB6" w:rsidRPr="00A439D3" w:rsidRDefault="008F6DB6" w:rsidP="008F6DB6">
            <w:pPr>
              <w:rPr>
                <w:rFonts w:cs="Arial"/>
                <w:lang w:val="sr-Latn-CS" w:eastAsia="sr-Latn-CS"/>
              </w:rPr>
            </w:pPr>
            <w:r w:rsidRPr="00A439D3">
              <w:rPr>
                <w:rFonts w:cs="Arial"/>
                <w:lang w:val="sr-Latn-CS" w:eastAsia="sr-Latn-CS"/>
              </w:rPr>
              <w:t>1200</w:t>
            </w:r>
          </w:p>
        </w:tc>
      </w:tr>
      <w:tr w:rsidR="008F6DB6" w:rsidRPr="00A439D3" w14:paraId="111E27F3" w14:textId="77777777" w:rsidTr="00FD74C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A75CBD" w14:textId="5096415B" w:rsidR="008F6DB6" w:rsidRPr="00A439D3" w:rsidRDefault="00835801" w:rsidP="008F6DB6">
            <w:pPr>
              <w:rPr>
                <w:rFonts w:cs="Arial"/>
                <w:lang w:val="sr-Latn-CS" w:eastAsia="sr-Latn-CS"/>
              </w:rPr>
            </w:pPr>
            <w:r>
              <w:rPr>
                <w:rFonts w:cs="Arial"/>
                <w:lang w:val="sr-Latn-CS" w:eastAsia="sr-Latn-CS"/>
              </w:rPr>
              <w:t>23</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D7009" w14:textId="77777777" w:rsidR="008F6DB6" w:rsidRPr="00A439D3" w:rsidRDefault="008F6DB6" w:rsidP="008F6DB6">
            <w:pPr>
              <w:rPr>
                <w:rFonts w:cs="Arial"/>
                <w:lang w:val="sr-Latn-CS" w:eastAsia="sr-Latn-CS"/>
              </w:rPr>
            </w:pPr>
            <w:r w:rsidRPr="00A439D3">
              <w:rPr>
                <w:rFonts w:cs="Arial"/>
                <w:lang w:val="sr-Latn-CS" w:eastAsia="sr-Latn-CS"/>
              </w:rPr>
              <w:t>МИНЕ ЗА ХЕМИЈСКУ ОЛОВКУ металне</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DFFE03" w14:textId="77777777" w:rsidR="008F6DB6" w:rsidRPr="00A439D3" w:rsidRDefault="008F6DB6" w:rsidP="008F6DB6">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06C90" w14:textId="77777777" w:rsidR="008F6DB6" w:rsidRPr="00A439D3" w:rsidRDefault="008F6DB6" w:rsidP="008F6DB6">
            <w:pPr>
              <w:rPr>
                <w:rFonts w:cs="Arial"/>
                <w:lang w:val="sr-Latn-CS" w:eastAsia="sr-Latn-CS"/>
              </w:rPr>
            </w:pPr>
            <w:r w:rsidRPr="00A439D3">
              <w:rPr>
                <w:rFonts w:cs="Arial"/>
                <w:lang w:val="sr-Latn-CS" w:eastAsia="sr-Latn-CS"/>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F1C858" w14:textId="77777777" w:rsidR="008F6DB6" w:rsidRPr="00A439D3" w:rsidRDefault="008F6DB6" w:rsidP="008F6DB6">
            <w:pPr>
              <w:rPr>
                <w:rFonts w:cs="Arial"/>
                <w:lang w:val="sr-Latn-CS" w:eastAsia="sr-Latn-CS"/>
              </w:rPr>
            </w:pPr>
            <w:r w:rsidRPr="00A439D3">
              <w:rPr>
                <w:rFonts w:cs="Arial"/>
                <w:lang w:val="sr-Latn-CS" w:eastAsia="sr-Latn-CS"/>
              </w:rPr>
              <w:t>2000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9FD7B9" w14:textId="77777777" w:rsidR="008F6DB6" w:rsidRPr="00A439D3" w:rsidRDefault="008F6DB6" w:rsidP="008F6DB6">
            <w:pPr>
              <w:rPr>
                <w:rFonts w:cs="Arial"/>
                <w:lang w:val="sr-Latn-CS" w:eastAsia="sr-Latn-CS"/>
              </w:rPr>
            </w:pPr>
            <w:r w:rsidRPr="00A439D3">
              <w:rPr>
                <w:rFonts w:cs="Arial"/>
                <w:lang w:val="sr-Latn-CS" w:eastAsia="sr-Latn-CS"/>
              </w:rPr>
              <w:t>600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2B23A282" w14:textId="77777777" w:rsidR="008F6DB6" w:rsidRPr="00A439D3" w:rsidRDefault="008F6DB6" w:rsidP="008F6DB6">
            <w:pPr>
              <w:rPr>
                <w:rFonts w:cs="Arial"/>
                <w:lang w:val="sr-Latn-CS" w:eastAsia="sr-Latn-CS"/>
              </w:rPr>
            </w:pPr>
            <w:r w:rsidRPr="00A439D3">
              <w:rPr>
                <w:rFonts w:cs="Arial"/>
                <w:lang w:val="sr-Latn-CS" w:eastAsia="sr-Latn-CS"/>
              </w:rPr>
              <w:t>2800</w:t>
            </w:r>
          </w:p>
        </w:tc>
      </w:tr>
      <w:tr w:rsidR="008F6DB6" w:rsidRPr="00A439D3" w14:paraId="0B2C6F53" w14:textId="77777777" w:rsidTr="00FD74C1">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EF5D22" w14:textId="2F5631E0" w:rsidR="008F6DB6" w:rsidRPr="00A439D3" w:rsidRDefault="00835801" w:rsidP="008F6DB6">
            <w:pPr>
              <w:rPr>
                <w:rFonts w:cs="Arial"/>
                <w:lang w:val="sr-Latn-CS" w:eastAsia="sr-Latn-CS"/>
              </w:rPr>
            </w:pPr>
            <w:r>
              <w:rPr>
                <w:rFonts w:cs="Arial"/>
                <w:lang w:val="sr-Latn-CS" w:eastAsia="sr-Latn-CS"/>
              </w:rPr>
              <w:t>24</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D4C29D" w14:textId="77777777" w:rsidR="008F6DB6" w:rsidRPr="00A439D3" w:rsidRDefault="008F6DB6" w:rsidP="008F6DB6">
            <w:pPr>
              <w:rPr>
                <w:rFonts w:cs="Arial"/>
                <w:lang w:val="sr-Latn-CS" w:eastAsia="sr-Latn-CS"/>
              </w:rPr>
            </w:pPr>
            <w:r w:rsidRPr="00A439D3">
              <w:rPr>
                <w:rFonts w:cs="Arial"/>
                <w:lang w:val="sr-Latn-CS" w:eastAsia="sr-Latn-CS"/>
              </w:rPr>
              <w:t>МИНЕ ЗА ПАРКЕР ОЛОВКЕ металне</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3AABAC" w14:textId="77777777" w:rsidR="008F6DB6" w:rsidRPr="00A439D3" w:rsidRDefault="008F6DB6" w:rsidP="008F6DB6">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D8A686" w14:textId="77777777" w:rsidR="008F6DB6" w:rsidRPr="00A439D3" w:rsidRDefault="008F6DB6" w:rsidP="008F6DB6">
            <w:pPr>
              <w:rPr>
                <w:rFonts w:cs="Arial"/>
                <w:lang w:val="sr-Latn-CS" w:eastAsia="sr-Latn-CS"/>
              </w:rPr>
            </w:pPr>
            <w:r w:rsidRPr="00A439D3">
              <w:rPr>
                <w:rFonts w:cs="Arial"/>
                <w:lang w:val="sr-Latn-CS" w:eastAsia="sr-Latn-CS"/>
              </w:rPr>
              <w:t>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792FA1" w14:textId="77777777" w:rsidR="008F6DB6" w:rsidRPr="00A439D3" w:rsidRDefault="008F6DB6" w:rsidP="008F6DB6">
            <w:pPr>
              <w:rPr>
                <w:rFonts w:cs="Arial"/>
                <w:lang w:val="sr-Latn-CS" w:eastAsia="sr-Latn-CS"/>
              </w:rPr>
            </w:pPr>
            <w:r w:rsidRPr="00A439D3">
              <w:rPr>
                <w:rFonts w:cs="Arial"/>
                <w:lang w:val="sr-Latn-CS" w:eastAsia="sr-Latn-CS"/>
              </w:rPr>
              <w:t>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5223C" w14:textId="77777777" w:rsidR="008F6DB6" w:rsidRPr="00A439D3" w:rsidRDefault="008F6DB6" w:rsidP="008F6DB6">
            <w:pPr>
              <w:rPr>
                <w:rFonts w:cs="Arial"/>
                <w:lang w:val="sr-Latn-CS" w:eastAsia="sr-Latn-CS"/>
              </w:rPr>
            </w:pPr>
            <w:r w:rsidRPr="00A439D3">
              <w:rPr>
                <w:rFonts w:cs="Arial"/>
                <w:lang w:val="sr-Latn-CS" w:eastAsia="sr-Latn-CS"/>
              </w:rPr>
              <w:t>4</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789F1D1A" w14:textId="77777777" w:rsidR="008F6DB6" w:rsidRPr="00A439D3" w:rsidRDefault="008F6DB6" w:rsidP="008F6DB6">
            <w:pPr>
              <w:rPr>
                <w:rFonts w:cs="Arial"/>
                <w:lang w:val="sr-Latn-CS" w:eastAsia="sr-Latn-CS"/>
              </w:rPr>
            </w:pPr>
            <w:r w:rsidRPr="00A439D3">
              <w:rPr>
                <w:rFonts w:cs="Arial"/>
                <w:lang w:val="sr-Latn-CS" w:eastAsia="sr-Latn-CS"/>
              </w:rPr>
              <w:t>12</w:t>
            </w:r>
          </w:p>
        </w:tc>
      </w:tr>
      <w:tr w:rsidR="008F6DB6" w:rsidRPr="00A439D3" w14:paraId="5F527F14" w14:textId="77777777" w:rsidTr="00FD74C1">
        <w:trPr>
          <w:trHeight w:val="49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B786D0" w14:textId="18C434D8" w:rsidR="008F6DB6" w:rsidRPr="00A439D3" w:rsidRDefault="00835801" w:rsidP="008F6DB6">
            <w:pPr>
              <w:rPr>
                <w:rFonts w:cs="Arial"/>
                <w:lang w:val="sr-Latn-CS" w:eastAsia="sr-Latn-CS"/>
              </w:rPr>
            </w:pPr>
            <w:r>
              <w:rPr>
                <w:rFonts w:cs="Arial"/>
                <w:lang w:val="sr-Latn-CS" w:eastAsia="sr-Latn-CS"/>
              </w:rPr>
              <w:t>25</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BBB43B" w14:textId="77777777" w:rsidR="008F6DB6" w:rsidRPr="00A439D3" w:rsidRDefault="008F6DB6" w:rsidP="008F6DB6">
            <w:pPr>
              <w:rPr>
                <w:rFonts w:cs="Arial"/>
                <w:lang w:val="sr-Latn-CS" w:eastAsia="sr-Latn-CS"/>
              </w:rPr>
            </w:pPr>
            <w:r w:rsidRPr="00A439D3">
              <w:rPr>
                <w:rFonts w:cs="Arial"/>
                <w:lang w:val="sr-Latn-CS" w:eastAsia="sr-Latn-CS"/>
              </w:rPr>
              <w:t>ОЛОВКА ГРАФИТНА ХБ са гумицом Staedtler или одговарајућа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FDE6AA" w14:textId="77777777" w:rsidR="008F6DB6" w:rsidRPr="00A439D3" w:rsidRDefault="008F6DB6" w:rsidP="008F6DB6">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87008C" w14:textId="77777777" w:rsidR="008F6DB6" w:rsidRPr="00A439D3" w:rsidRDefault="008F6DB6" w:rsidP="008F6DB6">
            <w:pPr>
              <w:rPr>
                <w:rFonts w:cs="Arial"/>
                <w:lang w:val="sr-Latn-CS" w:eastAsia="sr-Latn-CS"/>
              </w:rPr>
            </w:pPr>
            <w:r w:rsidRPr="00A439D3">
              <w:rPr>
                <w:rFonts w:cs="Arial"/>
                <w:lang w:val="sr-Latn-CS" w:eastAsia="sr-Latn-CS"/>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2CA6D8" w14:textId="77777777" w:rsidR="008F6DB6" w:rsidRPr="00A439D3" w:rsidRDefault="008F6DB6" w:rsidP="008F6DB6">
            <w:pPr>
              <w:rPr>
                <w:rFonts w:cs="Arial"/>
                <w:lang w:val="sr-Latn-CS" w:eastAsia="sr-Latn-CS"/>
              </w:rPr>
            </w:pPr>
            <w:r w:rsidRPr="00A439D3">
              <w:rPr>
                <w:rFonts w:cs="Arial"/>
                <w:lang w:val="sr-Latn-CS" w:eastAsia="sr-Latn-CS"/>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0977D8" w14:textId="77777777" w:rsidR="008F6DB6" w:rsidRPr="00A439D3" w:rsidRDefault="008F6DB6" w:rsidP="008F6DB6">
            <w:pPr>
              <w:rPr>
                <w:rFonts w:cs="Arial"/>
                <w:lang w:val="sr-Latn-CS" w:eastAsia="sr-Latn-CS"/>
              </w:rPr>
            </w:pPr>
            <w:r w:rsidRPr="00A439D3">
              <w:rPr>
                <w:rFonts w:cs="Arial"/>
                <w:lang w:val="sr-Latn-CS" w:eastAsia="sr-Latn-CS"/>
              </w:rPr>
              <w:t>200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07478F56" w14:textId="77777777" w:rsidR="008F6DB6" w:rsidRPr="00A439D3" w:rsidRDefault="008F6DB6" w:rsidP="008F6DB6">
            <w:pPr>
              <w:rPr>
                <w:rFonts w:cs="Arial"/>
                <w:lang w:val="sr-Latn-CS" w:eastAsia="sr-Latn-CS"/>
              </w:rPr>
            </w:pPr>
            <w:r w:rsidRPr="00A439D3">
              <w:rPr>
                <w:rFonts w:cs="Arial"/>
                <w:lang w:val="sr-Latn-CS" w:eastAsia="sr-Latn-CS"/>
              </w:rPr>
              <w:t>700</w:t>
            </w:r>
          </w:p>
        </w:tc>
      </w:tr>
      <w:tr w:rsidR="008F6DB6" w:rsidRPr="00A439D3" w14:paraId="79960D3C" w14:textId="77777777" w:rsidTr="00FD74C1">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E1FBE0" w14:textId="3A2C0D79" w:rsidR="008F6DB6" w:rsidRPr="00A439D3" w:rsidRDefault="00835801" w:rsidP="008F6DB6">
            <w:pPr>
              <w:rPr>
                <w:rFonts w:cs="Arial"/>
                <w:lang w:val="sr-Latn-CS" w:eastAsia="sr-Latn-CS"/>
              </w:rPr>
            </w:pPr>
            <w:r>
              <w:rPr>
                <w:rFonts w:cs="Arial"/>
                <w:lang w:val="sr-Latn-CS" w:eastAsia="sr-Latn-CS"/>
              </w:rPr>
              <w:t>26</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88C9DE" w14:textId="77777777" w:rsidR="008F6DB6" w:rsidRPr="00A439D3" w:rsidRDefault="008F6DB6" w:rsidP="008F6DB6">
            <w:pPr>
              <w:rPr>
                <w:rFonts w:cs="Arial"/>
                <w:lang w:val="sr-Latn-CS" w:eastAsia="sr-Latn-CS"/>
              </w:rPr>
            </w:pPr>
            <w:r w:rsidRPr="00A439D3">
              <w:rPr>
                <w:rFonts w:cs="Arial"/>
                <w:lang w:val="sr-Latn-CS" w:eastAsia="sr-Latn-CS"/>
              </w:rPr>
              <w:t>ОЛОВКА ХЕМИЈСКА Паркер  058002 СТД или одговарајућа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52F79" w14:textId="77777777" w:rsidR="008F6DB6" w:rsidRPr="00A439D3" w:rsidRDefault="008F6DB6" w:rsidP="008F6DB6">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EB2F64" w14:textId="77777777" w:rsidR="008F6DB6" w:rsidRPr="00A439D3" w:rsidRDefault="008F6DB6" w:rsidP="008F6DB6">
            <w:pPr>
              <w:rPr>
                <w:rFonts w:cs="Arial"/>
                <w:lang w:val="sr-Latn-CS" w:eastAsia="sr-Latn-CS"/>
              </w:rPr>
            </w:pPr>
            <w:r w:rsidRPr="00A439D3">
              <w:rPr>
                <w:rFonts w:cs="Arial"/>
                <w:lang w:val="sr-Latn-CS" w:eastAsia="sr-Latn-CS"/>
              </w:rPr>
              <w:t>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85E1AC" w14:textId="77777777" w:rsidR="008F6DB6" w:rsidRPr="00A439D3" w:rsidRDefault="008F6DB6" w:rsidP="008F6DB6">
            <w:pPr>
              <w:rPr>
                <w:rFonts w:cs="Arial"/>
                <w:lang w:val="sr-Latn-CS" w:eastAsia="sr-Latn-CS"/>
              </w:rPr>
            </w:pPr>
            <w:r w:rsidRPr="00A439D3">
              <w:rPr>
                <w:rFonts w:cs="Arial"/>
                <w:lang w:val="sr-Latn-CS" w:eastAsia="sr-Latn-CS"/>
              </w:rPr>
              <w:t>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2F7539" w14:textId="77777777" w:rsidR="008F6DB6" w:rsidRPr="00A439D3" w:rsidRDefault="008F6DB6" w:rsidP="008F6DB6">
            <w:pPr>
              <w:rPr>
                <w:rFonts w:cs="Arial"/>
                <w:lang w:val="sr-Latn-CS" w:eastAsia="sr-Latn-CS"/>
              </w:rPr>
            </w:pPr>
            <w:r w:rsidRPr="00A439D3">
              <w:rPr>
                <w:rFonts w:cs="Arial"/>
                <w:lang w:val="sr-Latn-CS" w:eastAsia="sr-Latn-CS"/>
              </w:rPr>
              <w:t>4</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38B10192" w14:textId="77777777" w:rsidR="008F6DB6" w:rsidRPr="00A439D3" w:rsidRDefault="008F6DB6" w:rsidP="008F6DB6">
            <w:pPr>
              <w:rPr>
                <w:rFonts w:cs="Arial"/>
                <w:lang w:val="sr-Latn-CS" w:eastAsia="sr-Latn-CS"/>
              </w:rPr>
            </w:pPr>
            <w:r w:rsidRPr="00A439D3">
              <w:rPr>
                <w:rFonts w:cs="Arial"/>
                <w:lang w:val="sr-Latn-CS" w:eastAsia="sr-Latn-CS"/>
              </w:rPr>
              <w:t>14</w:t>
            </w:r>
          </w:p>
        </w:tc>
      </w:tr>
      <w:tr w:rsidR="008F6DB6" w:rsidRPr="00A439D3" w14:paraId="124729CA" w14:textId="77777777" w:rsidTr="00FD74C1">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6B6C7" w14:textId="470DADFA" w:rsidR="008F6DB6" w:rsidRPr="00A439D3" w:rsidRDefault="00835801" w:rsidP="008F6DB6">
            <w:pPr>
              <w:rPr>
                <w:rFonts w:cs="Arial"/>
                <w:lang w:val="sr-Latn-CS" w:eastAsia="sr-Latn-CS"/>
              </w:rPr>
            </w:pPr>
            <w:r>
              <w:rPr>
                <w:rFonts w:cs="Arial"/>
                <w:lang w:val="sr-Latn-CS" w:eastAsia="sr-Latn-CS"/>
              </w:rPr>
              <w:t>27</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1EAD10" w14:textId="77777777" w:rsidR="008F6DB6" w:rsidRPr="00A439D3" w:rsidRDefault="008F6DB6" w:rsidP="008F6DB6">
            <w:pPr>
              <w:rPr>
                <w:rFonts w:cs="Arial"/>
                <w:lang w:val="sr-Latn-CS" w:eastAsia="sr-Latn-CS"/>
              </w:rPr>
            </w:pPr>
            <w:r w:rsidRPr="00A439D3">
              <w:rPr>
                <w:rFonts w:cs="Arial"/>
                <w:lang w:val="sr-Latn-CS" w:eastAsia="sr-Latn-CS"/>
              </w:rPr>
              <w:t>ОЛОВКА ХЕМИЈСКА  једнократна Реyнолдс или одговарајућа - црно пише (ПВЦ црно и плаво)</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1FE33" w14:textId="77777777" w:rsidR="008F6DB6" w:rsidRPr="00A439D3" w:rsidRDefault="008F6DB6" w:rsidP="008F6DB6">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E1DDFF" w14:textId="77777777" w:rsidR="008F6DB6" w:rsidRPr="00A439D3" w:rsidRDefault="008F6DB6" w:rsidP="008F6DB6">
            <w:pPr>
              <w:rPr>
                <w:rFonts w:cs="Arial"/>
                <w:lang w:val="sr-Latn-CS" w:eastAsia="sr-Latn-CS"/>
              </w:rPr>
            </w:pPr>
            <w:r w:rsidRPr="00A439D3">
              <w:rPr>
                <w:rFonts w:cs="Arial"/>
                <w:lang w:val="sr-Latn-CS" w:eastAsia="sr-Latn-CS"/>
              </w:rPr>
              <w:t>1200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0E2F97" w14:textId="77777777" w:rsidR="008F6DB6" w:rsidRPr="00A439D3" w:rsidRDefault="008F6DB6" w:rsidP="008F6DB6">
            <w:pPr>
              <w:rPr>
                <w:rFonts w:cs="Arial"/>
                <w:lang w:val="sr-Latn-CS" w:eastAsia="sr-Latn-CS"/>
              </w:rPr>
            </w:pPr>
            <w:r w:rsidRPr="00A439D3">
              <w:rPr>
                <w:rFonts w:cs="Arial"/>
                <w:lang w:val="sr-Latn-CS" w:eastAsia="sr-Latn-CS"/>
              </w:rPr>
              <w:t>3000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449748" w14:textId="77777777" w:rsidR="008F6DB6" w:rsidRPr="00A439D3" w:rsidRDefault="008F6DB6" w:rsidP="008F6DB6">
            <w:pPr>
              <w:rPr>
                <w:rFonts w:cs="Arial"/>
                <w:lang w:val="sr-Latn-CS" w:eastAsia="sr-Latn-CS"/>
              </w:rPr>
            </w:pPr>
            <w:r w:rsidRPr="00A439D3">
              <w:rPr>
                <w:rFonts w:cs="Arial"/>
                <w:lang w:val="sr-Latn-CS" w:eastAsia="sr-Latn-CS"/>
              </w:rPr>
              <w:t>1300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7B6CA6C7" w14:textId="77777777" w:rsidR="008F6DB6" w:rsidRPr="00A439D3" w:rsidRDefault="008F6DB6" w:rsidP="008F6DB6">
            <w:pPr>
              <w:rPr>
                <w:rFonts w:cs="Arial"/>
                <w:lang w:val="sr-Latn-CS" w:eastAsia="sr-Latn-CS"/>
              </w:rPr>
            </w:pPr>
            <w:r w:rsidRPr="00A439D3">
              <w:rPr>
                <w:rFonts w:cs="Arial"/>
                <w:lang w:val="sr-Latn-CS" w:eastAsia="sr-Latn-CS"/>
              </w:rPr>
              <w:t>5500</w:t>
            </w:r>
          </w:p>
        </w:tc>
      </w:tr>
      <w:tr w:rsidR="008F6DB6" w:rsidRPr="00A439D3" w14:paraId="356D17E4" w14:textId="77777777" w:rsidTr="00FD74C1">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1AE9D9" w14:textId="72D8338C" w:rsidR="008F6DB6" w:rsidRPr="00A439D3" w:rsidRDefault="00835801" w:rsidP="008F6DB6">
            <w:pPr>
              <w:rPr>
                <w:rFonts w:cs="Arial"/>
                <w:lang w:val="sr-Latn-CS" w:eastAsia="sr-Latn-CS"/>
              </w:rPr>
            </w:pPr>
            <w:r>
              <w:rPr>
                <w:rFonts w:cs="Arial"/>
                <w:lang w:val="sr-Latn-CS" w:eastAsia="sr-Latn-CS"/>
              </w:rPr>
              <w:t>28</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9FDE7" w14:textId="77777777" w:rsidR="008F6DB6" w:rsidRPr="00A439D3" w:rsidRDefault="008F6DB6" w:rsidP="008F6DB6">
            <w:pPr>
              <w:rPr>
                <w:rFonts w:cs="Arial"/>
                <w:lang w:val="sr-Latn-CS" w:eastAsia="sr-Latn-CS"/>
              </w:rPr>
            </w:pPr>
            <w:r w:rsidRPr="00A439D3">
              <w:rPr>
                <w:rFonts w:cs="Arial"/>
                <w:lang w:val="sr-Latn-CS" w:eastAsia="sr-Latn-CS"/>
              </w:rPr>
              <w:t>ОЛОВКА ТЕХНИЧКА 0,5 мм ПВЦ</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DE591E" w14:textId="77777777" w:rsidR="008F6DB6" w:rsidRPr="00A439D3" w:rsidRDefault="008F6DB6" w:rsidP="008F6DB6">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D9158" w14:textId="77777777" w:rsidR="008F6DB6" w:rsidRPr="00A439D3" w:rsidRDefault="008F6DB6" w:rsidP="008F6DB6">
            <w:pPr>
              <w:rPr>
                <w:rFonts w:cs="Arial"/>
                <w:lang w:val="sr-Latn-CS" w:eastAsia="sr-Latn-CS"/>
              </w:rPr>
            </w:pPr>
            <w:r w:rsidRPr="00A439D3">
              <w:rPr>
                <w:rFonts w:cs="Arial"/>
                <w:lang w:val="sr-Latn-CS" w:eastAsia="sr-Latn-CS"/>
              </w:rPr>
              <w:t>330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8D8E58" w14:textId="77777777" w:rsidR="008F6DB6" w:rsidRPr="00A439D3" w:rsidRDefault="008F6DB6" w:rsidP="008F6DB6">
            <w:pPr>
              <w:rPr>
                <w:rFonts w:cs="Arial"/>
                <w:lang w:val="sr-Latn-CS" w:eastAsia="sr-Latn-CS"/>
              </w:rPr>
            </w:pPr>
            <w:r w:rsidRPr="00A439D3">
              <w:rPr>
                <w:rFonts w:cs="Arial"/>
                <w:lang w:val="sr-Latn-CS" w:eastAsia="sr-Latn-CS"/>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9ABAB5" w14:textId="77777777" w:rsidR="008F6DB6" w:rsidRPr="00A439D3" w:rsidRDefault="008F6DB6" w:rsidP="008F6DB6">
            <w:pPr>
              <w:rPr>
                <w:rFonts w:cs="Arial"/>
                <w:lang w:val="sr-Latn-CS" w:eastAsia="sr-Latn-CS"/>
              </w:rPr>
            </w:pPr>
            <w:r w:rsidRPr="00A439D3">
              <w:rPr>
                <w:rFonts w:cs="Arial"/>
                <w:lang w:val="sr-Latn-CS" w:eastAsia="sr-Latn-CS"/>
              </w:rPr>
              <w:t>100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39F98B98" w14:textId="77777777" w:rsidR="008F6DB6" w:rsidRPr="00A439D3" w:rsidRDefault="008F6DB6" w:rsidP="008F6DB6">
            <w:pPr>
              <w:rPr>
                <w:rFonts w:cs="Arial"/>
                <w:lang w:val="sr-Latn-CS" w:eastAsia="sr-Latn-CS"/>
              </w:rPr>
            </w:pPr>
            <w:r w:rsidRPr="00A439D3">
              <w:rPr>
                <w:rFonts w:cs="Arial"/>
                <w:lang w:val="sr-Latn-CS" w:eastAsia="sr-Latn-CS"/>
              </w:rPr>
              <w:t>730</w:t>
            </w:r>
          </w:p>
        </w:tc>
      </w:tr>
      <w:tr w:rsidR="008F6DB6" w:rsidRPr="00A439D3" w14:paraId="46C91B26" w14:textId="77777777" w:rsidTr="00FD74C1">
        <w:trPr>
          <w:trHeight w:val="57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BED42F" w14:textId="6E2F3E6C" w:rsidR="008F6DB6" w:rsidRPr="00A439D3" w:rsidRDefault="00835801" w:rsidP="008F6DB6">
            <w:pPr>
              <w:rPr>
                <w:rFonts w:cs="Arial"/>
                <w:lang w:val="sr-Latn-CS" w:eastAsia="sr-Latn-CS"/>
              </w:rPr>
            </w:pPr>
            <w:r>
              <w:rPr>
                <w:rFonts w:cs="Arial"/>
                <w:lang w:val="sr-Latn-CS" w:eastAsia="sr-Latn-CS"/>
              </w:rPr>
              <w:t>29</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DEC851" w14:textId="77777777" w:rsidR="008F6DB6" w:rsidRPr="00A439D3" w:rsidRDefault="008F6DB6" w:rsidP="008F6DB6">
            <w:pPr>
              <w:rPr>
                <w:rFonts w:cs="Arial"/>
                <w:lang w:val="sr-Latn-CS" w:eastAsia="sr-Latn-CS"/>
              </w:rPr>
            </w:pPr>
            <w:r w:rsidRPr="00A439D3">
              <w:rPr>
                <w:rFonts w:cs="Arial"/>
                <w:lang w:val="sr-Latn-CS" w:eastAsia="sr-Latn-CS"/>
              </w:rPr>
              <w:t xml:space="preserve">ТРОУГАО ПВЦ 45 степени дужине 25 цм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B7C2F0" w14:textId="77777777" w:rsidR="008F6DB6" w:rsidRPr="00A439D3" w:rsidRDefault="008F6DB6" w:rsidP="008F6DB6">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BE403C" w14:textId="77777777" w:rsidR="008F6DB6" w:rsidRPr="00A439D3" w:rsidRDefault="008F6DB6" w:rsidP="008F6DB6">
            <w:pPr>
              <w:rPr>
                <w:rFonts w:cs="Arial"/>
                <w:lang w:val="sr-Latn-CS" w:eastAsia="sr-Latn-CS"/>
              </w:rPr>
            </w:pPr>
            <w:r w:rsidRPr="00A439D3">
              <w:rPr>
                <w:rFonts w:cs="Arial"/>
                <w:lang w:val="sr-Latn-CS" w:eastAsia="sr-Latn-CS"/>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B32FD6" w14:textId="77777777" w:rsidR="008F6DB6" w:rsidRPr="00A439D3" w:rsidRDefault="008F6DB6" w:rsidP="008F6DB6">
            <w:pPr>
              <w:rPr>
                <w:rFonts w:cs="Arial"/>
                <w:lang w:val="sr-Latn-CS" w:eastAsia="sr-Latn-CS"/>
              </w:rPr>
            </w:pPr>
            <w:r w:rsidRPr="00A439D3">
              <w:rPr>
                <w:rFonts w:cs="Arial"/>
                <w:lang w:val="sr-Latn-CS" w:eastAsia="sr-Latn-CS"/>
              </w:rPr>
              <w:t>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3F101D" w14:textId="77777777" w:rsidR="008F6DB6" w:rsidRPr="00A439D3" w:rsidRDefault="008F6DB6" w:rsidP="008F6DB6">
            <w:pPr>
              <w:rPr>
                <w:rFonts w:cs="Arial"/>
                <w:lang w:val="sr-Latn-CS" w:eastAsia="sr-Latn-CS"/>
              </w:rPr>
            </w:pPr>
            <w:r w:rsidRPr="00A439D3">
              <w:rPr>
                <w:rFonts w:cs="Arial"/>
                <w:lang w:val="sr-Latn-CS" w:eastAsia="sr-Latn-CS"/>
              </w:rPr>
              <w:t>10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115A0D9E" w14:textId="77777777" w:rsidR="008F6DB6" w:rsidRPr="00A439D3" w:rsidRDefault="008F6DB6" w:rsidP="008F6DB6">
            <w:pPr>
              <w:rPr>
                <w:rFonts w:cs="Arial"/>
                <w:lang w:val="sr-Latn-CS" w:eastAsia="sr-Latn-CS"/>
              </w:rPr>
            </w:pPr>
            <w:r w:rsidRPr="00A439D3">
              <w:rPr>
                <w:rFonts w:cs="Arial"/>
                <w:lang w:val="sr-Latn-CS" w:eastAsia="sr-Latn-CS"/>
              </w:rPr>
              <w:t>190</w:t>
            </w:r>
          </w:p>
        </w:tc>
      </w:tr>
      <w:tr w:rsidR="00835801" w:rsidRPr="00A439D3" w14:paraId="4BAAB6C1" w14:textId="77777777" w:rsidTr="00FD74C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2355DA" w14:textId="0089BA50" w:rsidR="00835801" w:rsidRPr="00A439D3" w:rsidRDefault="00835801" w:rsidP="00835801">
            <w:pPr>
              <w:rPr>
                <w:rFonts w:cs="Arial"/>
                <w:lang w:val="sr-Latn-CS" w:eastAsia="sr-Latn-CS"/>
              </w:rPr>
            </w:pPr>
            <w:r>
              <w:rPr>
                <w:rFonts w:cs="Arial"/>
                <w:lang w:val="sr-Latn-CS" w:eastAsia="sr-Latn-CS"/>
              </w:rPr>
              <w:t>30</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A145E3" w14:textId="77777777" w:rsidR="00835801" w:rsidRPr="00A439D3" w:rsidRDefault="00835801" w:rsidP="00835801">
            <w:pPr>
              <w:rPr>
                <w:rFonts w:cs="Arial"/>
                <w:lang w:val="sr-Latn-CS" w:eastAsia="sr-Latn-CS"/>
              </w:rPr>
            </w:pPr>
            <w:r w:rsidRPr="00A439D3">
              <w:rPr>
                <w:rFonts w:cs="Arial"/>
                <w:lang w:val="sr-Latn-CS" w:eastAsia="sr-Latn-CS"/>
              </w:rPr>
              <w:t>ЛЕЊИР ПВЦ дужине 30 цм ПВЦ</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3106C"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99DBD8" w14:textId="77777777" w:rsidR="00835801" w:rsidRPr="00A439D3" w:rsidRDefault="00835801" w:rsidP="00835801">
            <w:pPr>
              <w:rPr>
                <w:rFonts w:cs="Arial"/>
                <w:lang w:val="sr-Latn-CS" w:eastAsia="sr-Latn-CS"/>
              </w:rPr>
            </w:pPr>
            <w:r w:rsidRPr="00A439D3">
              <w:rPr>
                <w:rFonts w:cs="Arial"/>
                <w:lang w:val="sr-Latn-CS" w:eastAsia="sr-Latn-CS"/>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93DACA" w14:textId="77777777" w:rsidR="00835801" w:rsidRPr="00A439D3" w:rsidRDefault="00835801" w:rsidP="00835801">
            <w:pPr>
              <w:rPr>
                <w:rFonts w:cs="Arial"/>
                <w:lang w:val="sr-Latn-CS" w:eastAsia="sr-Latn-CS"/>
              </w:rPr>
            </w:pPr>
            <w:r w:rsidRPr="00A439D3">
              <w:rPr>
                <w:rFonts w:cs="Arial"/>
                <w:lang w:val="sr-Latn-CS" w:eastAsia="sr-Latn-CS"/>
              </w:rPr>
              <w:t>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3D51D3" w14:textId="77777777" w:rsidR="00835801" w:rsidRPr="00A439D3" w:rsidRDefault="00835801" w:rsidP="00835801">
            <w:pPr>
              <w:rPr>
                <w:rFonts w:cs="Arial"/>
                <w:lang w:val="sr-Latn-CS" w:eastAsia="sr-Latn-CS"/>
              </w:rPr>
            </w:pPr>
            <w:r w:rsidRPr="00A439D3">
              <w:rPr>
                <w:rFonts w:cs="Arial"/>
                <w:lang w:val="sr-Latn-CS" w:eastAsia="sr-Latn-CS"/>
              </w:rPr>
              <w:t>40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0378C859" w14:textId="77777777" w:rsidR="00835801" w:rsidRPr="00A439D3" w:rsidRDefault="00835801" w:rsidP="00835801">
            <w:pPr>
              <w:rPr>
                <w:rFonts w:cs="Arial"/>
                <w:lang w:val="sr-Latn-CS" w:eastAsia="sr-Latn-CS"/>
              </w:rPr>
            </w:pPr>
            <w:r w:rsidRPr="00A439D3">
              <w:rPr>
                <w:rFonts w:cs="Arial"/>
                <w:lang w:val="sr-Latn-CS" w:eastAsia="sr-Latn-CS"/>
              </w:rPr>
              <w:t>200</w:t>
            </w:r>
          </w:p>
        </w:tc>
      </w:tr>
      <w:tr w:rsidR="00835801" w:rsidRPr="00A439D3" w14:paraId="7CBBC12B" w14:textId="77777777" w:rsidTr="00FD74C1">
        <w:trPr>
          <w:trHeight w:val="46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31DB55" w14:textId="7F9FC36E" w:rsidR="00835801" w:rsidRPr="00A439D3" w:rsidRDefault="00835801" w:rsidP="00835801">
            <w:pPr>
              <w:rPr>
                <w:rFonts w:cs="Arial"/>
                <w:lang w:val="sr-Latn-CS" w:eastAsia="sr-Latn-CS"/>
              </w:rPr>
            </w:pPr>
            <w:r>
              <w:rPr>
                <w:rFonts w:cs="Arial"/>
                <w:lang w:val="sr-Latn-CS" w:eastAsia="sr-Latn-CS"/>
              </w:rPr>
              <w:t>31</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B8482F" w14:textId="77777777" w:rsidR="00835801" w:rsidRPr="00A439D3" w:rsidRDefault="00835801" w:rsidP="00835801">
            <w:pPr>
              <w:rPr>
                <w:rFonts w:cs="Arial"/>
                <w:lang w:val="sr-Latn-CS" w:eastAsia="sr-Latn-CS"/>
              </w:rPr>
            </w:pPr>
            <w:r w:rsidRPr="00A439D3">
              <w:rPr>
                <w:rFonts w:cs="Arial"/>
                <w:lang w:val="sr-Latn-CS" w:eastAsia="sr-Latn-CS"/>
              </w:rPr>
              <w:t>ДРЖАЧ ЗА СЕЛОТЕЈП   15x33  Esselte или одговарајући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B61A1A"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1427EB" w14:textId="77777777" w:rsidR="00835801" w:rsidRPr="00A439D3" w:rsidRDefault="00835801" w:rsidP="00835801">
            <w:pPr>
              <w:rPr>
                <w:rFonts w:cs="Arial"/>
                <w:lang w:val="sr-Latn-CS" w:eastAsia="sr-Latn-CS"/>
              </w:rPr>
            </w:pPr>
            <w:r w:rsidRPr="00A439D3">
              <w:rPr>
                <w:rFonts w:cs="Arial"/>
                <w:lang w:val="sr-Latn-CS" w:eastAsia="sr-Latn-CS"/>
              </w:rPr>
              <w:t>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4C3F5B" w14:textId="77777777" w:rsidR="00835801" w:rsidRPr="00A439D3" w:rsidRDefault="00835801" w:rsidP="00835801">
            <w:pPr>
              <w:rPr>
                <w:rFonts w:cs="Arial"/>
                <w:lang w:val="sr-Latn-CS" w:eastAsia="sr-Latn-CS"/>
              </w:rPr>
            </w:pPr>
            <w:r w:rsidRPr="00A439D3">
              <w:rPr>
                <w:rFonts w:cs="Arial"/>
                <w:lang w:val="sr-Latn-CS" w:eastAsia="sr-Latn-CS"/>
              </w:rPr>
              <w:t>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276FDB" w14:textId="77777777" w:rsidR="00835801" w:rsidRPr="00A439D3" w:rsidRDefault="00835801" w:rsidP="00835801">
            <w:pPr>
              <w:rPr>
                <w:rFonts w:cs="Arial"/>
                <w:lang w:val="sr-Latn-CS" w:eastAsia="sr-Latn-CS"/>
              </w:rPr>
            </w:pPr>
            <w:r w:rsidRPr="00A439D3">
              <w:rPr>
                <w:rFonts w:cs="Arial"/>
                <w:lang w:val="sr-Latn-CS" w:eastAsia="sr-Latn-CS"/>
              </w:rPr>
              <w:t>4</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2AFB10AF" w14:textId="77777777" w:rsidR="00835801" w:rsidRPr="00A439D3" w:rsidRDefault="00835801" w:rsidP="00835801">
            <w:pPr>
              <w:rPr>
                <w:rFonts w:cs="Arial"/>
                <w:lang w:val="sr-Latn-CS" w:eastAsia="sr-Latn-CS"/>
              </w:rPr>
            </w:pPr>
            <w:r w:rsidRPr="00A439D3">
              <w:rPr>
                <w:rFonts w:cs="Arial"/>
                <w:lang w:val="sr-Latn-CS" w:eastAsia="sr-Latn-CS"/>
              </w:rPr>
              <w:t>64</w:t>
            </w:r>
          </w:p>
        </w:tc>
      </w:tr>
      <w:tr w:rsidR="00835801" w:rsidRPr="00A439D3" w14:paraId="4B2EC0A2" w14:textId="77777777" w:rsidTr="00FD74C1">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EE8648" w14:textId="77E357A9" w:rsidR="00835801" w:rsidRPr="00A439D3" w:rsidRDefault="00835801" w:rsidP="00835801">
            <w:pPr>
              <w:rPr>
                <w:rFonts w:cs="Arial"/>
                <w:lang w:val="sr-Latn-CS" w:eastAsia="sr-Latn-CS"/>
              </w:rPr>
            </w:pPr>
            <w:r>
              <w:rPr>
                <w:rFonts w:cs="Arial"/>
                <w:lang w:val="sr-Latn-CS" w:eastAsia="sr-Latn-CS"/>
              </w:rPr>
              <w:t>32</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A25524" w14:textId="77777777" w:rsidR="00835801" w:rsidRPr="00A439D3" w:rsidRDefault="00835801" w:rsidP="00835801">
            <w:pPr>
              <w:rPr>
                <w:rFonts w:cs="Arial"/>
                <w:lang w:val="sr-Latn-CS" w:eastAsia="sr-Latn-CS"/>
              </w:rPr>
            </w:pPr>
            <w:r w:rsidRPr="00A439D3">
              <w:rPr>
                <w:rFonts w:cs="Arial"/>
                <w:lang w:val="sr-Latn-CS" w:eastAsia="sr-Latn-CS"/>
              </w:rPr>
              <w:t>АПАРАТ ЗА ВАЂЕЊЕ СПАЈАЛИЦА расхефтивач</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A92FE1"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9E907F" w14:textId="77777777" w:rsidR="00835801" w:rsidRPr="00A439D3" w:rsidRDefault="00835801" w:rsidP="00835801">
            <w:pPr>
              <w:rPr>
                <w:rFonts w:cs="Arial"/>
                <w:lang w:val="sr-Latn-CS" w:eastAsia="sr-Latn-CS"/>
              </w:rPr>
            </w:pPr>
            <w:r w:rsidRPr="00A439D3">
              <w:rPr>
                <w:rFonts w:cs="Arial"/>
                <w:lang w:val="sr-Latn-CS" w:eastAsia="sr-Latn-CS"/>
              </w:rPr>
              <w:t>160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A361A" w14:textId="77777777" w:rsidR="00835801" w:rsidRPr="00A439D3" w:rsidRDefault="00835801" w:rsidP="00835801">
            <w:pPr>
              <w:rPr>
                <w:rFonts w:cs="Arial"/>
                <w:lang w:val="sr-Latn-CS" w:eastAsia="sr-Latn-CS"/>
              </w:rPr>
            </w:pPr>
            <w:r w:rsidRPr="00A439D3">
              <w:rPr>
                <w:rFonts w:cs="Arial"/>
                <w:lang w:val="sr-Latn-CS" w:eastAsia="sr-Latn-CS"/>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A2E60" w14:textId="77777777" w:rsidR="00835801" w:rsidRPr="00A439D3" w:rsidRDefault="00835801" w:rsidP="00835801">
            <w:pPr>
              <w:rPr>
                <w:rFonts w:cs="Arial"/>
                <w:lang w:val="sr-Latn-CS" w:eastAsia="sr-Latn-CS"/>
              </w:rPr>
            </w:pPr>
            <w:r w:rsidRPr="00A439D3">
              <w:rPr>
                <w:rFonts w:cs="Arial"/>
                <w:lang w:val="sr-Latn-CS" w:eastAsia="sr-Latn-CS"/>
              </w:rPr>
              <w:t>40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08F21C27" w14:textId="77777777" w:rsidR="00835801" w:rsidRPr="00A439D3" w:rsidRDefault="00835801" w:rsidP="00835801">
            <w:pPr>
              <w:rPr>
                <w:rFonts w:cs="Arial"/>
                <w:lang w:val="sr-Latn-CS" w:eastAsia="sr-Latn-CS"/>
              </w:rPr>
            </w:pPr>
            <w:r w:rsidRPr="00A439D3">
              <w:rPr>
                <w:rFonts w:cs="Arial"/>
                <w:lang w:val="sr-Latn-CS" w:eastAsia="sr-Latn-CS"/>
              </w:rPr>
              <w:t>300</w:t>
            </w:r>
          </w:p>
        </w:tc>
      </w:tr>
      <w:tr w:rsidR="00835801" w:rsidRPr="00A439D3" w14:paraId="639A42E0" w14:textId="77777777" w:rsidTr="00FD74C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A0F718" w14:textId="073976A5" w:rsidR="00835801" w:rsidRPr="00A439D3" w:rsidRDefault="00835801" w:rsidP="00835801">
            <w:pPr>
              <w:rPr>
                <w:rFonts w:cs="Arial"/>
                <w:lang w:val="sr-Latn-CS" w:eastAsia="sr-Latn-CS"/>
              </w:rPr>
            </w:pPr>
            <w:r>
              <w:rPr>
                <w:rFonts w:cs="Arial"/>
                <w:lang w:val="sr-Latn-CS" w:eastAsia="sr-Latn-CS"/>
              </w:rPr>
              <w:t>33</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34314E" w14:textId="77777777" w:rsidR="00835801" w:rsidRPr="00A439D3" w:rsidRDefault="00835801" w:rsidP="00835801">
            <w:pPr>
              <w:rPr>
                <w:rFonts w:cs="Arial"/>
                <w:lang w:val="sr-Latn-CS" w:eastAsia="sr-Latn-CS"/>
              </w:rPr>
            </w:pPr>
            <w:r w:rsidRPr="00A439D3">
              <w:rPr>
                <w:rFonts w:cs="Arial"/>
                <w:lang w:val="sr-Latn-CS" w:eastAsia="sr-Latn-CS"/>
              </w:rPr>
              <w:t>КУТИЈА ЗА СПАЈАЛИЦЕ пластична са магнетом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545227"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E093B0" w14:textId="77777777" w:rsidR="00835801" w:rsidRPr="00A439D3" w:rsidRDefault="00835801" w:rsidP="00835801">
            <w:pPr>
              <w:rPr>
                <w:rFonts w:cs="Arial"/>
                <w:lang w:val="sr-Latn-CS" w:eastAsia="sr-Latn-CS"/>
              </w:rPr>
            </w:pPr>
            <w:r w:rsidRPr="00A439D3">
              <w:rPr>
                <w:rFonts w:cs="Arial"/>
                <w:lang w:val="sr-Latn-CS" w:eastAsia="sr-Latn-CS"/>
              </w:rPr>
              <w:t>70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8E819B" w14:textId="77777777" w:rsidR="00835801" w:rsidRPr="00A439D3" w:rsidRDefault="00835801" w:rsidP="00835801">
            <w:pPr>
              <w:rPr>
                <w:rFonts w:cs="Arial"/>
                <w:lang w:val="sr-Latn-CS" w:eastAsia="sr-Latn-CS"/>
              </w:rPr>
            </w:pPr>
            <w:r w:rsidRPr="00A439D3">
              <w:rPr>
                <w:rFonts w:cs="Arial"/>
                <w:lang w:val="sr-Latn-CS" w:eastAsia="sr-Latn-CS"/>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EF9C5" w14:textId="77777777" w:rsidR="00835801" w:rsidRPr="00A439D3" w:rsidRDefault="00835801" w:rsidP="00835801">
            <w:pPr>
              <w:rPr>
                <w:rFonts w:cs="Arial"/>
                <w:lang w:val="sr-Latn-CS" w:eastAsia="sr-Latn-CS"/>
              </w:rPr>
            </w:pPr>
            <w:r w:rsidRPr="00A439D3">
              <w:rPr>
                <w:rFonts w:cs="Arial"/>
                <w:lang w:val="sr-Latn-CS" w:eastAsia="sr-Latn-CS"/>
              </w:rPr>
              <w:t>20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4C90A1C1" w14:textId="77777777" w:rsidR="00835801" w:rsidRPr="00A439D3" w:rsidRDefault="00835801" w:rsidP="00835801">
            <w:pPr>
              <w:rPr>
                <w:rFonts w:cs="Arial"/>
                <w:lang w:val="sr-Latn-CS" w:eastAsia="sr-Latn-CS"/>
              </w:rPr>
            </w:pPr>
            <w:r w:rsidRPr="00A439D3">
              <w:rPr>
                <w:rFonts w:cs="Arial"/>
                <w:lang w:val="sr-Latn-CS" w:eastAsia="sr-Latn-CS"/>
              </w:rPr>
              <w:t>190</w:t>
            </w:r>
          </w:p>
        </w:tc>
      </w:tr>
      <w:tr w:rsidR="00835801" w:rsidRPr="00A439D3" w14:paraId="7503DA27" w14:textId="77777777" w:rsidTr="00FD74C1">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047C71" w14:textId="27E2BC43" w:rsidR="00835801" w:rsidRPr="00A439D3" w:rsidRDefault="00835801" w:rsidP="00835801">
            <w:pPr>
              <w:rPr>
                <w:rFonts w:cs="Arial"/>
                <w:lang w:val="sr-Latn-CS" w:eastAsia="sr-Latn-CS"/>
              </w:rPr>
            </w:pPr>
            <w:r>
              <w:rPr>
                <w:rFonts w:cs="Arial"/>
                <w:lang w:val="sr-Latn-CS" w:eastAsia="sr-Latn-CS"/>
              </w:rPr>
              <w:lastRenderedPageBreak/>
              <w:t>34</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26D890" w14:textId="77777777" w:rsidR="00835801" w:rsidRPr="00A439D3" w:rsidRDefault="00835801" w:rsidP="00835801">
            <w:pPr>
              <w:rPr>
                <w:rFonts w:cs="Arial"/>
                <w:lang w:val="sr-Latn-CS" w:eastAsia="sr-Latn-CS"/>
              </w:rPr>
            </w:pPr>
            <w:r w:rsidRPr="00A439D3">
              <w:rPr>
                <w:rFonts w:cs="Arial"/>
                <w:lang w:val="sr-Latn-CS" w:eastAsia="sr-Latn-CS"/>
              </w:rPr>
              <w:t>БУШАЧ ЗА ПАПИР метални већи (буши око 45 страна)  608 SAX или одговарајући (размак 8цм)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4EDA29"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144C88" w14:textId="77777777" w:rsidR="00835801" w:rsidRPr="00A439D3" w:rsidRDefault="00835801" w:rsidP="00835801">
            <w:pPr>
              <w:rPr>
                <w:rFonts w:cs="Arial"/>
                <w:lang w:val="sr-Latn-CS" w:eastAsia="sr-Latn-CS"/>
              </w:rPr>
            </w:pPr>
            <w:r w:rsidRPr="00A439D3">
              <w:rPr>
                <w:rFonts w:cs="Arial"/>
                <w:lang w:val="sr-Latn-CS" w:eastAsia="sr-Latn-CS"/>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C8DDFE" w14:textId="77777777" w:rsidR="00835801" w:rsidRPr="00A439D3" w:rsidRDefault="00835801" w:rsidP="00835801">
            <w:pPr>
              <w:rPr>
                <w:rFonts w:cs="Arial"/>
                <w:lang w:val="sr-Latn-CS" w:eastAsia="sr-Latn-CS"/>
              </w:rPr>
            </w:pPr>
            <w:r w:rsidRPr="00A439D3">
              <w:rPr>
                <w:rFonts w:cs="Arial"/>
                <w:lang w:val="sr-Latn-CS" w:eastAsia="sr-Latn-CS"/>
              </w:rPr>
              <w:t>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F911EB" w14:textId="77777777" w:rsidR="00835801" w:rsidRPr="00A439D3" w:rsidRDefault="00835801" w:rsidP="00835801">
            <w:pPr>
              <w:rPr>
                <w:rFonts w:cs="Arial"/>
                <w:lang w:val="sr-Latn-CS" w:eastAsia="sr-Latn-CS"/>
              </w:rPr>
            </w:pPr>
            <w:r w:rsidRPr="00A439D3">
              <w:rPr>
                <w:rFonts w:cs="Arial"/>
                <w:lang w:val="sr-Latn-CS" w:eastAsia="sr-Latn-CS"/>
              </w:rPr>
              <w:t>10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63314A7F" w14:textId="77777777" w:rsidR="00835801" w:rsidRPr="00A439D3" w:rsidRDefault="00835801" w:rsidP="00835801">
            <w:pPr>
              <w:rPr>
                <w:rFonts w:cs="Arial"/>
                <w:lang w:val="sr-Latn-CS" w:eastAsia="sr-Latn-CS"/>
              </w:rPr>
            </w:pPr>
            <w:r w:rsidRPr="00A439D3">
              <w:rPr>
                <w:rFonts w:cs="Arial"/>
                <w:lang w:val="sr-Latn-CS" w:eastAsia="sr-Latn-CS"/>
              </w:rPr>
              <w:t>150</w:t>
            </w:r>
          </w:p>
        </w:tc>
      </w:tr>
      <w:tr w:rsidR="00835801" w:rsidRPr="00A439D3" w14:paraId="3C41291E" w14:textId="77777777" w:rsidTr="00FD74C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D4F937" w14:textId="4DB5B86E" w:rsidR="00835801" w:rsidRPr="00A439D3" w:rsidRDefault="00835801" w:rsidP="00835801">
            <w:pPr>
              <w:rPr>
                <w:rFonts w:cs="Arial"/>
                <w:lang w:val="sr-Latn-CS" w:eastAsia="sr-Latn-CS"/>
              </w:rPr>
            </w:pPr>
            <w:r>
              <w:rPr>
                <w:rFonts w:cs="Arial"/>
                <w:lang w:val="sr-Latn-CS" w:eastAsia="sr-Latn-CS"/>
              </w:rPr>
              <w:t>35</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696DF4" w14:textId="77777777" w:rsidR="00835801" w:rsidRPr="00A439D3" w:rsidRDefault="00835801" w:rsidP="00835801">
            <w:pPr>
              <w:rPr>
                <w:rFonts w:cs="Arial"/>
                <w:lang w:val="sr-Latn-CS" w:eastAsia="sr-Latn-CS"/>
              </w:rPr>
            </w:pPr>
            <w:r w:rsidRPr="00A439D3">
              <w:rPr>
                <w:rFonts w:cs="Arial"/>
                <w:lang w:val="sr-Latn-CS" w:eastAsia="sr-Latn-CS"/>
              </w:rPr>
              <w:t>ДАТУМАР пластични (мањи)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BDB3F"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06BCCE" w14:textId="77777777" w:rsidR="00835801" w:rsidRPr="00A439D3" w:rsidRDefault="00835801" w:rsidP="00835801">
            <w:pPr>
              <w:rPr>
                <w:rFonts w:cs="Arial"/>
                <w:lang w:val="sr-Latn-CS" w:eastAsia="sr-Latn-CS"/>
              </w:rPr>
            </w:pPr>
            <w:r w:rsidRPr="00A439D3">
              <w:rPr>
                <w:rFonts w:cs="Arial"/>
                <w:lang w:val="sr-Latn-CS" w:eastAsia="sr-Latn-CS"/>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85F829" w14:textId="77777777" w:rsidR="00835801" w:rsidRPr="00A439D3" w:rsidRDefault="00835801" w:rsidP="00835801">
            <w:pPr>
              <w:rPr>
                <w:rFonts w:cs="Arial"/>
                <w:lang w:val="sr-Latn-CS" w:eastAsia="sr-Latn-CS"/>
              </w:rPr>
            </w:pPr>
            <w:r w:rsidRPr="00A439D3">
              <w:rPr>
                <w:rFonts w:cs="Arial"/>
                <w:lang w:val="sr-Latn-CS" w:eastAsia="sr-Latn-CS"/>
              </w:rPr>
              <w:t>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8E281F" w14:textId="77777777" w:rsidR="00835801" w:rsidRPr="00A439D3" w:rsidRDefault="00835801" w:rsidP="00835801">
            <w:pPr>
              <w:rPr>
                <w:rFonts w:cs="Arial"/>
                <w:lang w:val="sr-Latn-CS" w:eastAsia="sr-Latn-CS"/>
              </w:rPr>
            </w:pPr>
            <w:r w:rsidRPr="00A439D3">
              <w:rPr>
                <w:rFonts w:cs="Arial"/>
                <w:lang w:val="sr-Latn-CS" w:eastAsia="sr-Latn-CS"/>
              </w:rPr>
              <w:t>20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7EA5DDF6" w14:textId="77777777" w:rsidR="00835801" w:rsidRPr="00A439D3" w:rsidRDefault="00835801" w:rsidP="00835801">
            <w:pPr>
              <w:rPr>
                <w:rFonts w:cs="Arial"/>
                <w:lang w:val="sr-Latn-CS" w:eastAsia="sr-Latn-CS"/>
              </w:rPr>
            </w:pPr>
            <w:r w:rsidRPr="00A439D3">
              <w:rPr>
                <w:rFonts w:cs="Arial"/>
                <w:lang w:val="sr-Latn-CS" w:eastAsia="sr-Latn-CS"/>
              </w:rPr>
              <w:t>140</w:t>
            </w:r>
          </w:p>
        </w:tc>
      </w:tr>
      <w:tr w:rsidR="00835801" w:rsidRPr="00A439D3" w14:paraId="69B7684B" w14:textId="77777777" w:rsidTr="00FD74C1">
        <w:trPr>
          <w:trHeight w:val="529"/>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D33C64" w14:textId="472FDE07" w:rsidR="00835801" w:rsidRPr="00A439D3" w:rsidRDefault="00835801" w:rsidP="00835801">
            <w:pPr>
              <w:rPr>
                <w:rFonts w:cs="Arial"/>
                <w:lang w:val="sr-Latn-CS" w:eastAsia="sr-Latn-CS"/>
              </w:rPr>
            </w:pPr>
            <w:r>
              <w:rPr>
                <w:rFonts w:cs="Arial"/>
                <w:lang w:val="sr-Latn-CS" w:eastAsia="sr-Latn-CS"/>
              </w:rPr>
              <w:t>36</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C08FAA" w14:textId="77777777" w:rsidR="00835801" w:rsidRPr="00A439D3" w:rsidRDefault="00835801" w:rsidP="00835801">
            <w:pPr>
              <w:rPr>
                <w:rFonts w:cs="Arial"/>
                <w:lang w:val="sr-Latn-CS" w:eastAsia="sr-Latn-CS"/>
              </w:rPr>
            </w:pPr>
            <w:r w:rsidRPr="00A439D3">
              <w:rPr>
                <w:rFonts w:cs="Arial"/>
                <w:lang w:val="sr-Latn-CS" w:eastAsia="sr-Latn-CS"/>
              </w:rPr>
              <w:t>МАКАЗЕ  КАНЦЕЛАРИЈСКЕ металне (са челичном оштрицом и гумираном грипом)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541D3C"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F274A4" w14:textId="77777777" w:rsidR="00835801" w:rsidRPr="00A439D3" w:rsidRDefault="00835801" w:rsidP="00835801">
            <w:pPr>
              <w:rPr>
                <w:rFonts w:cs="Arial"/>
                <w:lang w:val="sr-Latn-CS" w:eastAsia="sr-Latn-CS"/>
              </w:rPr>
            </w:pPr>
            <w:r w:rsidRPr="00A439D3">
              <w:rPr>
                <w:rFonts w:cs="Arial"/>
                <w:lang w:val="sr-Latn-CS" w:eastAsia="sr-Latn-CS"/>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719C5B" w14:textId="77777777" w:rsidR="00835801" w:rsidRPr="00A439D3" w:rsidRDefault="00835801" w:rsidP="00835801">
            <w:pPr>
              <w:rPr>
                <w:rFonts w:cs="Arial"/>
                <w:lang w:val="sr-Latn-CS" w:eastAsia="sr-Latn-CS"/>
              </w:rPr>
            </w:pPr>
            <w:r w:rsidRPr="00A439D3">
              <w:rPr>
                <w:rFonts w:cs="Arial"/>
                <w:lang w:val="sr-Latn-CS" w:eastAsia="sr-Latn-CS"/>
              </w:rPr>
              <w:t>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8834AA" w14:textId="77777777" w:rsidR="00835801" w:rsidRPr="00A439D3" w:rsidRDefault="00835801" w:rsidP="00835801">
            <w:pPr>
              <w:rPr>
                <w:rFonts w:cs="Arial"/>
                <w:lang w:val="sr-Latn-CS" w:eastAsia="sr-Latn-CS"/>
              </w:rPr>
            </w:pPr>
            <w:r w:rsidRPr="00A439D3">
              <w:rPr>
                <w:rFonts w:cs="Arial"/>
                <w:lang w:val="sr-Latn-CS" w:eastAsia="sr-Latn-CS"/>
              </w:rPr>
              <w:t>20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04591CED" w14:textId="77777777" w:rsidR="00835801" w:rsidRPr="00A439D3" w:rsidRDefault="00835801" w:rsidP="00835801">
            <w:pPr>
              <w:rPr>
                <w:rFonts w:cs="Arial"/>
                <w:lang w:val="sr-Latn-CS" w:eastAsia="sr-Latn-CS"/>
              </w:rPr>
            </w:pPr>
            <w:r w:rsidRPr="00A439D3">
              <w:rPr>
                <w:rFonts w:cs="Arial"/>
                <w:lang w:val="sr-Latn-CS" w:eastAsia="sr-Latn-CS"/>
              </w:rPr>
              <w:t>180</w:t>
            </w:r>
          </w:p>
        </w:tc>
      </w:tr>
      <w:tr w:rsidR="00835801" w:rsidRPr="00A439D3" w14:paraId="5C07AA12" w14:textId="77777777" w:rsidTr="00FD74C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28F36D" w14:textId="5DB032CC" w:rsidR="00835801" w:rsidRPr="00A439D3" w:rsidRDefault="00835801" w:rsidP="00835801">
            <w:pPr>
              <w:rPr>
                <w:rFonts w:cs="Arial"/>
                <w:lang w:val="sr-Latn-CS" w:eastAsia="sr-Latn-CS"/>
              </w:rPr>
            </w:pPr>
            <w:r>
              <w:rPr>
                <w:rFonts w:cs="Arial"/>
                <w:lang w:val="sr-Latn-CS" w:eastAsia="sr-Latn-CS"/>
              </w:rPr>
              <w:t>37</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0F5F96" w14:textId="77777777" w:rsidR="00835801" w:rsidRPr="00A439D3" w:rsidRDefault="00835801" w:rsidP="00835801">
            <w:pPr>
              <w:rPr>
                <w:rFonts w:cs="Arial"/>
                <w:lang w:val="sr-Latn-CS" w:eastAsia="sr-Latn-CS"/>
              </w:rPr>
            </w:pPr>
            <w:r w:rsidRPr="00A439D3">
              <w:rPr>
                <w:rFonts w:cs="Arial"/>
                <w:lang w:val="sr-Latn-CS" w:eastAsia="sr-Latn-CS"/>
              </w:rPr>
              <w:t>СКАЛПЕЛ ВЕЋИ 18цм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D2BFCF"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151229" w14:textId="77777777" w:rsidR="00835801" w:rsidRPr="00A439D3" w:rsidRDefault="00835801" w:rsidP="00835801">
            <w:pPr>
              <w:rPr>
                <w:rFonts w:cs="Arial"/>
                <w:lang w:val="sr-Latn-CS" w:eastAsia="sr-Latn-CS"/>
              </w:rPr>
            </w:pPr>
            <w:r w:rsidRPr="00A439D3">
              <w:rPr>
                <w:rFonts w:cs="Arial"/>
                <w:lang w:val="sr-Latn-CS" w:eastAsia="sr-Latn-CS"/>
              </w:rPr>
              <w:t>80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67DF3" w14:textId="77777777" w:rsidR="00835801" w:rsidRPr="00A439D3" w:rsidRDefault="00835801" w:rsidP="00835801">
            <w:pPr>
              <w:rPr>
                <w:rFonts w:cs="Arial"/>
                <w:lang w:val="sr-Latn-CS" w:eastAsia="sr-Latn-CS"/>
              </w:rPr>
            </w:pPr>
            <w:r w:rsidRPr="00A439D3">
              <w:rPr>
                <w:rFonts w:cs="Arial"/>
                <w:lang w:val="sr-Latn-CS" w:eastAsia="sr-Latn-CS"/>
              </w:rPr>
              <w:t>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FA7898" w14:textId="77777777" w:rsidR="00835801" w:rsidRPr="00A439D3" w:rsidRDefault="00835801" w:rsidP="00835801">
            <w:pPr>
              <w:rPr>
                <w:rFonts w:cs="Arial"/>
                <w:lang w:val="sr-Latn-CS" w:eastAsia="sr-Latn-CS"/>
              </w:rPr>
            </w:pPr>
            <w:r w:rsidRPr="00A439D3">
              <w:rPr>
                <w:rFonts w:cs="Arial"/>
                <w:lang w:val="sr-Latn-CS" w:eastAsia="sr-Latn-CS"/>
              </w:rPr>
              <w:t>20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36F1243B" w14:textId="77777777" w:rsidR="00835801" w:rsidRPr="00A439D3" w:rsidRDefault="00835801" w:rsidP="00835801">
            <w:pPr>
              <w:rPr>
                <w:rFonts w:cs="Arial"/>
                <w:lang w:val="sr-Latn-CS" w:eastAsia="sr-Latn-CS"/>
              </w:rPr>
            </w:pPr>
            <w:r w:rsidRPr="00A439D3">
              <w:rPr>
                <w:rFonts w:cs="Arial"/>
                <w:lang w:val="sr-Latn-CS" w:eastAsia="sr-Latn-CS"/>
              </w:rPr>
              <w:t>140</w:t>
            </w:r>
          </w:p>
        </w:tc>
      </w:tr>
      <w:tr w:rsidR="00835801" w:rsidRPr="00A439D3" w14:paraId="618FECE3" w14:textId="77777777" w:rsidTr="00FD74C1">
        <w:trPr>
          <w:trHeight w:val="34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6F1B10" w14:textId="5FC0E9F0" w:rsidR="00835801" w:rsidRPr="00A439D3" w:rsidRDefault="00835801" w:rsidP="00835801">
            <w:pPr>
              <w:rPr>
                <w:rFonts w:cs="Arial"/>
                <w:lang w:val="sr-Latn-CS" w:eastAsia="sr-Latn-CS"/>
              </w:rPr>
            </w:pPr>
            <w:r>
              <w:rPr>
                <w:rFonts w:cs="Arial"/>
                <w:lang w:val="sr-Latn-CS" w:eastAsia="sr-Latn-CS"/>
              </w:rPr>
              <w:t>38</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6E11BA" w14:textId="77777777" w:rsidR="00835801" w:rsidRPr="00A439D3" w:rsidRDefault="00835801" w:rsidP="00835801">
            <w:pPr>
              <w:rPr>
                <w:rFonts w:cs="Arial"/>
                <w:lang w:val="sr-Latn-CS" w:eastAsia="sr-Latn-CS"/>
              </w:rPr>
            </w:pPr>
            <w:r w:rsidRPr="00A439D3">
              <w:rPr>
                <w:rFonts w:cs="Arial"/>
                <w:lang w:val="sr-Latn-CS" w:eastAsia="sr-Latn-CS"/>
              </w:rPr>
              <w:t>НОЖ  ЗА ОТВАРАЊЕ ПОШТЕ метални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AAC909"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F4E84" w14:textId="77777777" w:rsidR="00835801" w:rsidRPr="00A439D3" w:rsidRDefault="00835801" w:rsidP="00835801">
            <w:pPr>
              <w:rPr>
                <w:rFonts w:cs="Arial"/>
                <w:lang w:val="sr-Latn-CS" w:eastAsia="sr-Latn-CS"/>
              </w:rPr>
            </w:pPr>
            <w:r w:rsidRPr="00A439D3">
              <w:rPr>
                <w:rFonts w:cs="Arial"/>
                <w:lang w:val="sr-Latn-CS" w:eastAsia="sr-Latn-CS"/>
              </w:rPr>
              <w:t>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A3D52D" w14:textId="77777777" w:rsidR="00835801" w:rsidRPr="00A439D3" w:rsidRDefault="00835801" w:rsidP="00835801">
            <w:pPr>
              <w:rPr>
                <w:rFonts w:cs="Arial"/>
                <w:lang w:val="sr-Latn-CS" w:eastAsia="sr-Latn-CS"/>
              </w:rPr>
            </w:pPr>
            <w:r w:rsidRPr="00A439D3">
              <w:rPr>
                <w:rFonts w:cs="Arial"/>
                <w:lang w:val="sr-Latn-CS" w:eastAsia="sr-Latn-CS"/>
              </w:rPr>
              <w:t>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35F42B" w14:textId="77777777" w:rsidR="00835801" w:rsidRPr="00A439D3" w:rsidRDefault="00835801" w:rsidP="00835801">
            <w:pPr>
              <w:rPr>
                <w:rFonts w:cs="Arial"/>
                <w:lang w:val="sr-Latn-CS" w:eastAsia="sr-Latn-CS"/>
              </w:rPr>
            </w:pPr>
            <w:r w:rsidRPr="00A439D3">
              <w:rPr>
                <w:rFonts w:cs="Arial"/>
                <w:lang w:val="sr-Latn-CS" w:eastAsia="sr-Latn-CS"/>
              </w:rPr>
              <w:t>10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42E4E0C6" w14:textId="77777777" w:rsidR="00835801" w:rsidRPr="00A439D3" w:rsidRDefault="00835801" w:rsidP="00835801">
            <w:pPr>
              <w:rPr>
                <w:rFonts w:cs="Arial"/>
                <w:lang w:val="sr-Latn-CS" w:eastAsia="sr-Latn-CS"/>
              </w:rPr>
            </w:pPr>
            <w:r w:rsidRPr="00A439D3">
              <w:rPr>
                <w:rFonts w:cs="Arial"/>
                <w:lang w:val="sr-Latn-CS" w:eastAsia="sr-Latn-CS"/>
              </w:rPr>
              <w:t>50</w:t>
            </w:r>
          </w:p>
        </w:tc>
      </w:tr>
      <w:tr w:rsidR="00835801" w:rsidRPr="00A439D3" w14:paraId="2F2E2F1F" w14:textId="77777777" w:rsidTr="00FD74C1">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7F9BF3" w14:textId="2D6E0F28" w:rsidR="00835801" w:rsidRPr="00A439D3" w:rsidRDefault="00835801" w:rsidP="00835801">
            <w:pPr>
              <w:rPr>
                <w:rFonts w:cs="Arial"/>
                <w:lang w:val="sr-Latn-CS" w:eastAsia="sr-Latn-CS"/>
              </w:rPr>
            </w:pPr>
            <w:r>
              <w:rPr>
                <w:rFonts w:cs="Arial"/>
                <w:lang w:val="sr-Latn-CS" w:eastAsia="sr-Latn-CS"/>
              </w:rPr>
              <w:t>39</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EB129" w14:textId="77777777" w:rsidR="00835801" w:rsidRPr="00A439D3" w:rsidRDefault="00835801" w:rsidP="00835801">
            <w:pPr>
              <w:rPr>
                <w:rFonts w:cs="Arial"/>
                <w:lang w:val="sr-Latn-CS" w:eastAsia="sr-Latn-CS"/>
              </w:rPr>
            </w:pPr>
            <w:r w:rsidRPr="00A439D3">
              <w:rPr>
                <w:rFonts w:cs="Arial"/>
                <w:lang w:val="sr-Latn-CS" w:eastAsia="sr-Latn-CS"/>
              </w:rPr>
              <w:t>ОВЛАЖИВАЧ пластични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2F63B7"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111396" w14:textId="77777777" w:rsidR="00835801" w:rsidRPr="00A439D3" w:rsidRDefault="00835801" w:rsidP="00835801">
            <w:pPr>
              <w:rPr>
                <w:rFonts w:cs="Arial"/>
                <w:lang w:val="sr-Latn-CS" w:eastAsia="sr-Latn-CS"/>
              </w:rPr>
            </w:pPr>
            <w:r w:rsidRPr="00A439D3">
              <w:rPr>
                <w:rFonts w:cs="Arial"/>
                <w:lang w:val="sr-Latn-CS" w:eastAsia="sr-Latn-CS"/>
              </w:rPr>
              <w:t>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92C7F" w14:textId="77777777" w:rsidR="00835801" w:rsidRPr="00A439D3" w:rsidRDefault="00835801" w:rsidP="00835801">
            <w:pPr>
              <w:rPr>
                <w:rFonts w:cs="Arial"/>
                <w:lang w:val="sr-Latn-CS" w:eastAsia="sr-Latn-CS"/>
              </w:rPr>
            </w:pPr>
            <w:r w:rsidRPr="00A439D3">
              <w:rPr>
                <w:rFonts w:cs="Arial"/>
                <w:lang w:val="sr-Latn-CS" w:eastAsia="sr-Latn-CS"/>
              </w:rPr>
              <w:t>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9CE58C" w14:textId="77777777" w:rsidR="00835801" w:rsidRPr="00A439D3" w:rsidRDefault="00835801" w:rsidP="00835801">
            <w:pPr>
              <w:rPr>
                <w:rFonts w:cs="Arial"/>
                <w:lang w:val="sr-Latn-CS" w:eastAsia="sr-Latn-CS"/>
              </w:rPr>
            </w:pPr>
            <w:r w:rsidRPr="00A439D3">
              <w:rPr>
                <w:rFonts w:cs="Arial"/>
                <w:lang w:val="sr-Latn-CS" w:eastAsia="sr-Latn-CS"/>
              </w:rPr>
              <w:t>40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0F1EE46F" w14:textId="77777777" w:rsidR="00835801" w:rsidRPr="00A439D3" w:rsidRDefault="00835801" w:rsidP="00835801">
            <w:pPr>
              <w:rPr>
                <w:rFonts w:cs="Arial"/>
                <w:lang w:val="sr-Latn-CS" w:eastAsia="sr-Latn-CS"/>
              </w:rPr>
            </w:pPr>
            <w:r w:rsidRPr="00A439D3">
              <w:rPr>
                <w:rFonts w:cs="Arial"/>
                <w:lang w:val="sr-Latn-CS" w:eastAsia="sr-Latn-CS"/>
              </w:rPr>
              <w:t>140</w:t>
            </w:r>
          </w:p>
        </w:tc>
      </w:tr>
      <w:tr w:rsidR="00835801" w:rsidRPr="00A439D3" w14:paraId="2A60C213" w14:textId="77777777" w:rsidTr="00FD74C1">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D285F7" w14:textId="558CA637" w:rsidR="00835801" w:rsidRPr="00A439D3" w:rsidRDefault="00835801" w:rsidP="00835801">
            <w:pPr>
              <w:rPr>
                <w:rFonts w:cs="Arial"/>
                <w:lang w:val="sr-Latn-CS" w:eastAsia="sr-Latn-CS"/>
              </w:rPr>
            </w:pPr>
            <w:r>
              <w:rPr>
                <w:rFonts w:cs="Arial"/>
                <w:lang w:val="sr-Latn-CS" w:eastAsia="sr-Latn-CS"/>
              </w:rPr>
              <w:t>40</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6A1612" w14:textId="77777777" w:rsidR="00835801" w:rsidRPr="00A439D3" w:rsidRDefault="00835801" w:rsidP="00835801">
            <w:pPr>
              <w:rPr>
                <w:rFonts w:cs="Arial"/>
                <w:lang w:val="sr-Latn-CS" w:eastAsia="sr-Latn-CS"/>
              </w:rPr>
            </w:pPr>
            <w:r w:rsidRPr="00A439D3">
              <w:rPr>
                <w:rFonts w:cs="Arial"/>
                <w:lang w:val="sr-Latn-CS" w:eastAsia="sr-Latn-CS"/>
              </w:rPr>
              <w:t>РЕЗАЧ ЗА ОЛОВКЕ метални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DD7300"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91A542" w14:textId="77777777" w:rsidR="00835801" w:rsidRPr="00A439D3" w:rsidRDefault="00835801" w:rsidP="00835801">
            <w:pPr>
              <w:rPr>
                <w:rFonts w:cs="Arial"/>
                <w:lang w:val="sr-Latn-CS" w:eastAsia="sr-Latn-CS"/>
              </w:rPr>
            </w:pPr>
            <w:r w:rsidRPr="00A439D3">
              <w:rPr>
                <w:rFonts w:cs="Arial"/>
                <w:lang w:val="sr-Latn-CS" w:eastAsia="sr-Latn-CS"/>
              </w:rPr>
              <w:t>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DC225" w14:textId="77777777" w:rsidR="00835801" w:rsidRPr="00A439D3" w:rsidRDefault="00835801" w:rsidP="00835801">
            <w:pPr>
              <w:rPr>
                <w:rFonts w:cs="Arial"/>
                <w:lang w:val="sr-Latn-CS" w:eastAsia="sr-Latn-CS"/>
              </w:rPr>
            </w:pPr>
            <w:r w:rsidRPr="00A439D3">
              <w:rPr>
                <w:rFonts w:cs="Arial"/>
                <w:lang w:val="sr-Latn-CS" w:eastAsia="sr-Latn-CS"/>
              </w:rPr>
              <w:t>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8DF83A" w14:textId="77777777" w:rsidR="00835801" w:rsidRPr="00A439D3" w:rsidRDefault="00835801" w:rsidP="00835801">
            <w:pPr>
              <w:rPr>
                <w:rFonts w:cs="Arial"/>
                <w:lang w:val="sr-Latn-CS" w:eastAsia="sr-Latn-CS"/>
              </w:rPr>
            </w:pPr>
            <w:r w:rsidRPr="00A439D3">
              <w:rPr>
                <w:rFonts w:cs="Arial"/>
                <w:lang w:val="sr-Latn-CS" w:eastAsia="sr-Latn-CS"/>
              </w:rPr>
              <w:t>80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0478D3C4" w14:textId="77777777" w:rsidR="00835801" w:rsidRPr="00A439D3" w:rsidRDefault="00835801" w:rsidP="00835801">
            <w:pPr>
              <w:rPr>
                <w:rFonts w:cs="Arial"/>
                <w:lang w:val="sr-Latn-CS" w:eastAsia="sr-Latn-CS"/>
              </w:rPr>
            </w:pPr>
            <w:r w:rsidRPr="00A439D3">
              <w:rPr>
                <w:rFonts w:cs="Arial"/>
                <w:lang w:val="sr-Latn-CS" w:eastAsia="sr-Latn-CS"/>
              </w:rPr>
              <w:t>160</w:t>
            </w:r>
          </w:p>
        </w:tc>
      </w:tr>
      <w:tr w:rsidR="00835801" w:rsidRPr="00A439D3" w14:paraId="79ACE435" w14:textId="77777777" w:rsidTr="00FD74C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020B66" w14:textId="7152A2E7" w:rsidR="00835801" w:rsidRPr="00A439D3" w:rsidRDefault="00835801" w:rsidP="00835801">
            <w:pPr>
              <w:rPr>
                <w:rFonts w:cs="Arial"/>
                <w:lang w:val="sr-Latn-CS" w:eastAsia="sr-Latn-CS"/>
              </w:rPr>
            </w:pPr>
            <w:r>
              <w:rPr>
                <w:rFonts w:cs="Arial"/>
                <w:lang w:val="sr-Latn-CS" w:eastAsia="sr-Latn-CS"/>
              </w:rPr>
              <w:t>41</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7C203F" w14:textId="77777777" w:rsidR="00835801" w:rsidRPr="00A439D3" w:rsidRDefault="00835801" w:rsidP="00835801">
            <w:pPr>
              <w:rPr>
                <w:rFonts w:cs="Arial"/>
                <w:lang w:val="sr-Latn-CS" w:eastAsia="sr-Latn-CS"/>
              </w:rPr>
            </w:pPr>
            <w:r w:rsidRPr="00A439D3">
              <w:rPr>
                <w:rFonts w:cs="Arial"/>
                <w:lang w:val="sr-Latn-CS" w:eastAsia="sr-Latn-CS"/>
              </w:rPr>
              <w:t xml:space="preserve">ПИКЕР ОБЕЛЕЖИВАЧ дужине 5 cm, ширине 2 cm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DE2B5"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1F2114" w14:textId="77777777" w:rsidR="00835801" w:rsidRPr="00A439D3" w:rsidRDefault="00835801" w:rsidP="00835801">
            <w:pPr>
              <w:rPr>
                <w:rFonts w:cs="Arial"/>
                <w:lang w:val="sr-Latn-CS" w:eastAsia="sr-Latn-CS"/>
              </w:rPr>
            </w:pPr>
            <w:r w:rsidRPr="00A439D3">
              <w:rPr>
                <w:rFonts w:cs="Arial"/>
                <w:lang w:val="sr-Latn-CS" w:eastAsia="sr-Latn-CS"/>
              </w:rPr>
              <w:t>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44E89D" w14:textId="77777777" w:rsidR="00835801" w:rsidRPr="00A439D3" w:rsidRDefault="00835801" w:rsidP="00835801">
            <w:pPr>
              <w:rPr>
                <w:rFonts w:cs="Arial"/>
                <w:lang w:val="sr-Latn-CS" w:eastAsia="sr-Latn-CS"/>
              </w:rPr>
            </w:pPr>
            <w:r w:rsidRPr="00A439D3">
              <w:rPr>
                <w:rFonts w:cs="Arial"/>
                <w:lang w:val="sr-Latn-CS" w:eastAsia="sr-Latn-CS"/>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9C9B89" w14:textId="77777777" w:rsidR="00835801" w:rsidRPr="00A439D3" w:rsidRDefault="00835801" w:rsidP="00835801">
            <w:pPr>
              <w:rPr>
                <w:rFonts w:cs="Arial"/>
                <w:lang w:val="sr-Latn-CS" w:eastAsia="sr-Latn-CS"/>
              </w:rPr>
            </w:pPr>
            <w:r w:rsidRPr="00A439D3">
              <w:rPr>
                <w:rFonts w:cs="Arial"/>
                <w:lang w:val="sr-Latn-CS" w:eastAsia="sr-Latn-CS"/>
              </w:rPr>
              <w:t>10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3907C211" w14:textId="77777777" w:rsidR="00835801" w:rsidRPr="00A439D3" w:rsidRDefault="00835801" w:rsidP="00835801">
            <w:pPr>
              <w:rPr>
                <w:rFonts w:cs="Arial"/>
                <w:lang w:val="sr-Latn-CS" w:eastAsia="sr-Latn-CS"/>
              </w:rPr>
            </w:pPr>
            <w:r w:rsidRPr="00A439D3">
              <w:rPr>
                <w:rFonts w:cs="Arial"/>
                <w:lang w:val="sr-Latn-CS" w:eastAsia="sr-Latn-CS"/>
              </w:rPr>
              <w:t>30</w:t>
            </w:r>
          </w:p>
        </w:tc>
      </w:tr>
      <w:tr w:rsidR="00835801" w:rsidRPr="00A439D3" w14:paraId="410D0ED5" w14:textId="77777777" w:rsidTr="00FD74C1">
        <w:trPr>
          <w:trHeight w:val="63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BBC3E1" w14:textId="66588E7D" w:rsidR="00835801" w:rsidRPr="00A439D3" w:rsidRDefault="00835801" w:rsidP="00835801">
            <w:pPr>
              <w:rPr>
                <w:rFonts w:cs="Arial"/>
                <w:lang w:val="sr-Latn-CS" w:eastAsia="sr-Latn-CS"/>
              </w:rPr>
            </w:pPr>
            <w:r>
              <w:rPr>
                <w:rFonts w:cs="Arial"/>
                <w:lang w:val="sr-Latn-CS" w:eastAsia="sr-Latn-CS"/>
              </w:rPr>
              <w:t>42</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68E0A" w14:textId="77777777" w:rsidR="00835801" w:rsidRPr="00A439D3" w:rsidRDefault="00835801" w:rsidP="00835801">
            <w:pPr>
              <w:rPr>
                <w:rFonts w:cs="Arial"/>
                <w:lang w:val="sr-Latn-CS" w:eastAsia="sr-Latn-CS"/>
              </w:rPr>
            </w:pPr>
            <w:r w:rsidRPr="00A439D3">
              <w:rPr>
                <w:rFonts w:cs="Arial"/>
                <w:lang w:val="sr-Latn-CS" w:eastAsia="sr-Latn-CS"/>
              </w:rPr>
              <w:t xml:space="preserve">ЕТИКЕТЕ САМОЛЕПЉИВЕ  за коверте А4, 1/100 са 2 реда 105 х 42,3 мм број 3653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9406D9" w14:textId="77777777" w:rsidR="00835801" w:rsidRPr="00A439D3" w:rsidRDefault="00835801" w:rsidP="00835801">
            <w:pPr>
              <w:rPr>
                <w:rFonts w:cs="Arial"/>
                <w:lang w:val="sr-Latn-CS" w:eastAsia="sr-Latn-CS"/>
              </w:rPr>
            </w:pPr>
            <w:r w:rsidRPr="00A439D3">
              <w:rPr>
                <w:rFonts w:cs="Arial"/>
                <w:lang w:val="sr-Latn-CS" w:eastAsia="sr-Latn-CS"/>
              </w:rPr>
              <w:t>пак</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D79E48" w14:textId="77777777" w:rsidR="00835801" w:rsidRPr="00A439D3" w:rsidRDefault="00835801" w:rsidP="00835801">
            <w:pPr>
              <w:rPr>
                <w:rFonts w:cs="Arial"/>
                <w:lang w:val="sr-Latn-CS" w:eastAsia="sr-Latn-CS"/>
              </w:rPr>
            </w:pPr>
            <w:r w:rsidRPr="00A439D3">
              <w:rPr>
                <w:rFonts w:cs="Arial"/>
                <w:lang w:val="sr-Latn-CS" w:eastAsia="sr-Latn-CS"/>
              </w:rPr>
              <w:t>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DFF5C5" w14:textId="77777777" w:rsidR="00835801" w:rsidRPr="00A439D3" w:rsidRDefault="00835801" w:rsidP="00835801">
            <w:pPr>
              <w:rPr>
                <w:rFonts w:cs="Arial"/>
                <w:lang w:val="sr-Latn-CS" w:eastAsia="sr-Latn-CS"/>
              </w:rPr>
            </w:pPr>
            <w:r w:rsidRPr="00A439D3">
              <w:rPr>
                <w:rFonts w:cs="Arial"/>
                <w:lang w:val="sr-Latn-CS" w:eastAsia="sr-Latn-CS"/>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E4303B" w14:textId="77777777" w:rsidR="00835801" w:rsidRPr="00A439D3" w:rsidRDefault="00835801" w:rsidP="00835801">
            <w:pPr>
              <w:rPr>
                <w:rFonts w:cs="Arial"/>
                <w:lang w:val="sr-Latn-CS" w:eastAsia="sr-Latn-CS"/>
              </w:rPr>
            </w:pPr>
            <w:r w:rsidRPr="00A439D3">
              <w:rPr>
                <w:rFonts w:cs="Arial"/>
                <w:lang w:val="sr-Latn-CS" w:eastAsia="sr-Latn-CS"/>
              </w:rPr>
              <w:t>10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571AFA9C" w14:textId="77777777" w:rsidR="00835801" w:rsidRPr="00A439D3" w:rsidRDefault="00835801" w:rsidP="00835801">
            <w:pPr>
              <w:rPr>
                <w:rFonts w:cs="Arial"/>
                <w:lang w:val="sr-Latn-CS" w:eastAsia="sr-Latn-CS"/>
              </w:rPr>
            </w:pPr>
            <w:r w:rsidRPr="00A439D3">
              <w:rPr>
                <w:rFonts w:cs="Arial"/>
                <w:lang w:val="sr-Latn-CS" w:eastAsia="sr-Latn-CS"/>
              </w:rPr>
              <w:t>60</w:t>
            </w:r>
          </w:p>
        </w:tc>
      </w:tr>
      <w:tr w:rsidR="00835801" w:rsidRPr="00A439D3" w14:paraId="0398FE9F" w14:textId="77777777" w:rsidTr="00FD74C1">
        <w:trPr>
          <w:trHeight w:val="5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FEEB41" w14:textId="584C76E8" w:rsidR="00835801" w:rsidRPr="00A439D3" w:rsidRDefault="00835801" w:rsidP="00835801">
            <w:pPr>
              <w:rPr>
                <w:rFonts w:cs="Arial"/>
                <w:lang w:val="sr-Latn-CS" w:eastAsia="sr-Latn-CS"/>
              </w:rPr>
            </w:pPr>
            <w:r>
              <w:rPr>
                <w:rFonts w:cs="Arial"/>
                <w:lang w:val="sr-Latn-CS" w:eastAsia="sr-Latn-CS"/>
              </w:rPr>
              <w:t>43</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93E957" w14:textId="77777777" w:rsidR="00835801" w:rsidRPr="00A439D3" w:rsidRDefault="00835801" w:rsidP="00835801">
            <w:pPr>
              <w:rPr>
                <w:rFonts w:cs="Arial"/>
                <w:lang w:val="sr-Latn-CS" w:eastAsia="sr-Latn-CS"/>
              </w:rPr>
            </w:pPr>
            <w:r w:rsidRPr="00A439D3">
              <w:rPr>
                <w:rFonts w:cs="Arial"/>
                <w:lang w:val="sr-Latn-CS" w:eastAsia="sr-Latn-CS"/>
              </w:rPr>
              <w:t>ФОТОКОПИРНЕ НАЛЕПНИЦЕ  3471 плава, 3478бела, 3473жута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6B8872" w14:textId="77777777" w:rsidR="00835801" w:rsidRPr="00A439D3" w:rsidRDefault="00835801" w:rsidP="00835801">
            <w:pPr>
              <w:rPr>
                <w:rFonts w:cs="Arial"/>
                <w:lang w:val="sr-Latn-CS" w:eastAsia="sr-Latn-CS"/>
              </w:rPr>
            </w:pPr>
            <w:r w:rsidRPr="00A439D3">
              <w:rPr>
                <w:rFonts w:cs="Arial"/>
                <w:lang w:val="sr-Latn-CS" w:eastAsia="sr-Latn-CS"/>
              </w:rPr>
              <w:t>кут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E4F16" w14:textId="77777777" w:rsidR="00835801" w:rsidRPr="00A439D3" w:rsidRDefault="00835801" w:rsidP="00835801">
            <w:pPr>
              <w:rPr>
                <w:rFonts w:cs="Arial"/>
                <w:lang w:val="sr-Latn-CS" w:eastAsia="sr-Latn-CS"/>
              </w:rPr>
            </w:pPr>
            <w:r w:rsidRPr="00A439D3">
              <w:rPr>
                <w:rFonts w:cs="Arial"/>
                <w:lang w:val="sr-Latn-CS" w:eastAsia="sr-Latn-CS"/>
              </w:rPr>
              <w:t>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0CD862" w14:textId="77777777" w:rsidR="00835801" w:rsidRPr="00A439D3" w:rsidRDefault="00835801" w:rsidP="00835801">
            <w:pPr>
              <w:rPr>
                <w:rFonts w:cs="Arial"/>
                <w:lang w:val="sr-Latn-CS" w:eastAsia="sr-Latn-CS"/>
              </w:rPr>
            </w:pPr>
            <w:r w:rsidRPr="00A439D3">
              <w:rPr>
                <w:rFonts w:cs="Arial"/>
                <w:lang w:val="sr-Latn-CS" w:eastAsia="sr-Latn-CS"/>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D5F5D3" w14:textId="77777777" w:rsidR="00835801" w:rsidRPr="00A439D3" w:rsidRDefault="00835801" w:rsidP="00835801">
            <w:pPr>
              <w:rPr>
                <w:rFonts w:cs="Arial"/>
                <w:lang w:val="sr-Latn-CS" w:eastAsia="sr-Latn-CS"/>
              </w:rPr>
            </w:pPr>
            <w:r w:rsidRPr="00A439D3">
              <w:rPr>
                <w:rFonts w:cs="Arial"/>
                <w:lang w:val="sr-Latn-CS" w:eastAsia="sr-Latn-CS"/>
              </w:rPr>
              <w:t>10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0A4491C6" w14:textId="77777777" w:rsidR="00835801" w:rsidRPr="00A439D3" w:rsidRDefault="00835801" w:rsidP="00835801">
            <w:pPr>
              <w:rPr>
                <w:rFonts w:cs="Arial"/>
                <w:lang w:val="sr-Latn-CS" w:eastAsia="sr-Latn-CS"/>
              </w:rPr>
            </w:pPr>
            <w:r w:rsidRPr="00A439D3">
              <w:rPr>
                <w:rFonts w:cs="Arial"/>
                <w:lang w:val="sr-Latn-CS" w:eastAsia="sr-Latn-CS"/>
              </w:rPr>
              <w:t>30</w:t>
            </w:r>
          </w:p>
        </w:tc>
      </w:tr>
      <w:tr w:rsidR="00835801" w:rsidRPr="00A439D3" w14:paraId="39262708" w14:textId="77777777" w:rsidTr="00FD74C1">
        <w:trPr>
          <w:trHeight w:val="5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6CDB40" w14:textId="5F90B091" w:rsidR="00835801" w:rsidRPr="00A439D3" w:rsidRDefault="00835801" w:rsidP="00835801">
            <w:pPr>
              <w:rPr>
                <w:rFonts w:cs="Arial"/>
                <w:lang w:val="sr-Latn-CS" w:eastAsia="sr-Latn-CS"/>
              </w:rPr>
            </w:pPr>
            <w:r>
              <w:rPr>
                <w:rFonts w:cs="Arial"/>
                <w:lang w:val="sr-Latn-CS" w:eastAsia="sr-Latn-CS"/>
              </w:rPr>
              <w:t>44</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23F6A6" w14:textId="77777777" w:rsidR="00835801" w:rsidRPr="00A439D3" w:rsidRDefault="00835801" w:rsidP="00835801">
            <w:pPr>
              <w:rPr>
                <w:rFonts w:cs="Arial"/>
                <w:lang w:val="sr-Latn-CS" w:eastAsia="sr-Latn-CS"/>
              </w:rPr>
            </w:pPr>
            <w:r w:rsidRPr="00A439D3">
              <w:rPr>
                <w:rFonts w:cs="Arial"/>
                <w:lang w:val="sr-Latn-CS" w:eastAsia="sr-Latn-CS"/>
              </w:rPr>
              <w:t>ФАСЦИКЛА ОД ХРОМО КАРТОНА СА преклопом А4 280гр</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BA1453"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AA7BB5" w14:textId="77777777" w:rsidR="00835801" w:rsidRPr="00A439D3" w:rsidRDefault="00835801" w:rsidP="00835801">
            <w:pPr>
              <w:rPr>
                <w:rFonts w:cs="Arial"/>
                <w:lang w:val="sr-Latn-CS" w:eastAsia="sr-Latn-CS"/>
              </w:rPr>
            </w:pPr>
            <w:r w:rsidRPr="00A439D3">
              <w:rPr>
                <w:rFonts w:cs="Arial"/>
                <w:lang w:val="sr-Latn-CS" w:eastAsia="sr-Latn-CS"/>
              </w:rPr>
              <w:t>2000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58BA80" w14:textId="77777777" w:rsidR="00835801" w:rsidRPr="00A439D3" w:rsidRDefault="00835801" w:rsidP="00835801">
            <w:pPr>
              <w:rPr>
                <w:rFonts w:cs="Arial"/>
                <w:lang w:val="sr-Latn-CS" w:eastAsia="sr-Latn-CS"/>
              </w:rPr>
            </w:pPr>
            <w:r w:rsidRPr="00A439D3">
              <w:rPr>
                <w:rFonts w:cs="Arial"/>
                <w:lang w:val="sr-Latn-CS" w:eastAsia="sr-Latn-CS"/>
              </w:rPr>
              <w:t>2000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F7A1FB" w14:textId="77777777" w:rsidR="00835801" w:rsidRPr="00A439D3" w:rsidRDefault="00835801" w:rsidP="00835801">
            <w:pPr>
              <w:rPr>
                <w:rFonts w:cs="Arial"/>
                <w:lang w:val="sr-Latn-CS" w:eastAsia="sr-Latn-CS"/>
              </w:rPr>
            </w:pPr>
            <w:r w:rsidRPr="00A439D3">
              <w:rPr>
                <w:rFonts w:cs="Arial"/>
                <w:lang w:val="sr-Latn-CS" w:eastAsia="sr-Latn-CS"/>
              </w:rPr>
              <w:t>300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490E0016" w14:textId="77777777" w:rsidR="00835801" w:rsidRPr="00A439D3" w:rsidRDefault="00835801" w:rsidP="00835801">
            <w:pPr>
              <w:rPr>
                <w:rFonts w:cs="Arial"/>
                <w:lang w:val="sr-Latn-CS" w:eastAsia="sr-Latn-CS"/>
              </w:rPr>
            </w:pPr>
            <w:r w:rsidRPr="00A439D3">
              <w:rPr>
                <w:rFonts w:cs="Arial"/>
                <w:lang w:val="sr-Latn-CS" w:eastAsia="sr-Latn-CS"/>
              </w:rPr>
              <w:t>4300</w:t>
            </w:r>
          </w:p>
        </w:tc>
      </w:tr>
      <w:tr w:rsidR="00835801" w:rsidRPr="00A439D3" w14:paraId="06CFA427" w14:textId="77777777" w:rsidTr="00FD74C1">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B42BFC" w14:textId="476B5D00" w:rsidR="00835801" w:rsidRPr="00A439D3" w:rsidRDefault="00835801" w:rsidP="00835801">
            <w:pPr>
              <w:rPr>
                <w:rFonts w:cs="Arial"/>
                <w:lang w:val="sr-Latn-CS" w:eastAsia="sr-Latn-CS"/>
              </w:rPr>
            </w:pPr>
            <w:r>
              <w:rPr>
                <w:rFonts w:cs="Arial"/>
                <w:lang w:val="sr-Latn-CS" w:eastAsia="sr-Latn-CS"/>
              </w:rPr>
              <w:t>45</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08205D" w14:textId="77777777" w:rsidR="00835801" w:rsidRPr="00A439D3" w:rsidRDefault="00835801" w:rsidP="00835801">
            <w:pPr>
              <w:rPr>
                <w:rFonts w:cs="Arial"/>
                <w:lang w:val="sr-Latn-CS" w:eastAsia="sr-Latn-CS"/>
              </w:rPr>
            </w:pPr>
            <w:r w:rsidRPr="00A439D3">
              <w:rPr>
                <w:rFonts w:cs="Arial"/>
                <w:lang w:val="sr-Latn-CS" w:eastAsia="sr-Latn-CS"/>
              </w:rPr>
              <w:t xml:space="preserve">ФАСЦИКЛА ПВЦ СА МЕХАНИЗМОМ  А4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CE6402"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DF5A7F" w14:textId="77777777" w:rsidR="00835801" w:rsidRPr="00A439D3" w:rsidRDefault="00835801" w:rsidP="00835801">
            <w:pPr>
              <w:rPr>
                <w:rFonts w:cs="Arial"/>
                <w:lang w:val="sr-Latn-CS" w:eastAsia="sr-Latn-CS"/>
              </w:rPr>
            </w:pPr>
            <w:r w:rsidRPr="00A439D3">
              <w:rPr>
                <w:rFonts w:cs="Arial"/>
                <w:lang w:val="sr-Latn-CS" w:eastAsia="sr-Latn-CS"/>
              </w:rPr>
              <w:t>400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9F95B4" w14:textId="77777777" w:rsidR="00835801" w:rsidRPr="00A439D3" w:rsidRDefault="00835801" w:rsidP="00835801">
            <w:pPr>
              <w:rPr>
                <w:rFonts w:cs="Arial"/>
                <w:lang w:val="sr-Latn-CS" w:eastAsia="sr-Latn-CS"/>
              </w:rPr>
            </w:pPr>
            <w:r w:rsidRPr="00A439D3">
              <w:rPr>
                <w:rFonts w:cs="Arial"/>
                <w:lang w:val="sr-Latn-CS" w:eastAsia="sr-Latn-CS"/>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3ECC84" w14:textId="77777777" w:rsidR="00835801" w:rsidRPr="00A439D3" w:rsidRDefault="00835801" w:rsidP="00835801">
            <w:pPr>
              <w:rPr>
                <w:rFonts w:cs="Arial"/>
                <w:lang w:val="sr-Latn-CS" w:eastAsia="sr-Latn-CS"/>
              </w:rPr>
            </w:pPr>
            <w:r w:rsidRPr="00A439D3">
              <w:rPr>
                <w:rFonts w:cs="Arial"/>
                <w:lang w:val="sr-Latn-CS" w:eastAsia="sr-Latn-CS"/>
              </w:rPr>
              <w:t>140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0838D1A7" w14:textId="77777777" w:rsidR="00835801" w:rsidRPr="00A439D3" w:rsidRDefault="00835801" w:rsidP="00835801">
            <w:pPr>
              <w:rPr>
                <w:rFonts w:cs="Arial"/>
                <w:lang w:val="sr-Latn-CS" w:eastAsia="sr-Latn-CS"/>
              </w:rPr>
            </w:pPr>
            <w:r w:rsidRPr="00A439D3">
              <w:rPr>
                <w:rFonts w:cs="Arial"/>
                <w:lang w:val="sr-Latn-CS" w:eastAsia="sr-Latn-CS"/>
              </w:rPr>
              <w:t>1540</w:t>
            </w:r>
          </w:p>
        </w:tc>
      </w:tr>
      <w:tr w:rsidR="00835801" w:rsidRPr="00A439D3" w14:paraId="60D01464" w14:textId="77777777" w:rsidTr="00FD74C1">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BFF6B9" w14:textId="0EB2BE6C" w:rsidR="00835801" w:rsidRPr="00A439D3" w:rsidRDefault="00835801" w:rsidP="00835801">
            <w:pPr>
              <w:rPr>
                <w:rFonts w:cs="Arial"/>
                <w:lang w:val="sr-Latn-CS" w:eastAsia="sr-Latn-CS"/>
              </w:rPr>
            </w:pPr>
            <w:r>
              <w:rPr>
                <w:rFonts w:cs="Arial"/>
                <w:lang w:val="sr-Latn-CS" w:eastAsia="sr-Latn-CS"/>
              </w:rPr>
              <w:t>46</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690FC4" w14:textId="77777777" w:rsidR="00835801" w:rsidRPr="00A439D3" w:rsidRDefault="00835801" w:rsidP="00835801">
            <w:pPr>
              <w:rPr>
                <w:rFonts w:cs="Arial"/>
                <w:lang w:val="sr-Latn-CS" w:eastAsia="sr-Latn-CS"/>
              </w:rPr>
            </w:pPr>
            <w:r w:rsidRPr="00A439D3">
              <w:rPr>
                <w:rFonts w:cs="Arial"/>
                <w:lang w:val="sr-Latn-CS" w:eastAsia="sr-Latn-CS"/>
              </w:rPr>
              <w:t xml:space="preserve">КОВЕРТЕ-СРЕДЊИ Б5 ЦЛ самолепљива 80гр,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8EB615"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EC2257" w14:textId="77777777" w:rsidR="00835801" w:rsidRPr="00A439D3" w:rsidRDefault="00835801" w:rsidP="00835801">
            <w:pPr>
              <w:rPr>
                <w:rFonts w:cs="Arial"/>
                <w:lang w:val="sr-Latn-CS" w:eastAsia="sr-Latn-CS"/>
              </w:rPr>
            </w:pPr>
            <w:r w:rsidRPr="00A439D3">
              <w:rPr>
                <w:rFonts w:cs="Arial"/>
                <w:lang w:val="sr-Latn-CS" w:eastAsia="sr-Latn-CS"/>
              </w:rPr>
              <w:t>2000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EE2DDB" w14:textId="77777777" w:rsidR="00835801" w:rsidRPr="00A439D3" w:rsidRDefault="00835801" w:rsidP="00835801">
            <w:pPr>
              <w:rPr>
                <w:rFonts w:cs="Arial"/>
                <w:lang w:val="sr-Latn-CS" w:eastAsia="sr-Latn-CS"/>
              </w:rPr>
            </w:pPr>
            <w:r w:rsidRPr="00A439D3">
              <w:rPr>
                <w:rFonts w:cs="Arial"/>
                <w:lang w:val="sr-Latn-CS" w:eastAsia="sr-Latn-CS"/>
              </w:rPr>
              <w:t>2000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622AFD" w14:textId="77777777" w:rsidR="00835801" w:rsidRPr="00A439D3" w:rsidRDefault="00835801" w:rsidP="00835801">
            <w:pPr>
              <w:rPr>
                <w:rFonts w:cs="Arial"/>
                <w:lang w:val="sr-Latn-CS" w:eastAsia="sr-Latn-CS"/>
              </w:rPr>
            </w:pPr>
            <w:r w:rsidRPr="00A439D3">
              <w:rPr>
                <w:rFonts w:cs="Arial"/>
                <w:lang w:val="sr-Latn-CS" w:eastAsia="sr-Latn-CS"/>
              </w:rPr>
              <w:t>600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7017EC45" w14:textId="77777777" w:rsidR="00835801" w:rsidRPr="00A439D3" w:rsidRDefault="00835801" w:rsidP="00835801">
            <w:pPr>
              <w:rPr>
                <w:rFonts w:cs="Arial"/>
                <w:lang w:val="sr-Latn-CS" w:eastAsia="sr-Latn-CS"/>
              </w:rPr>
            </w:pPr>
            <w:r w:rsidRPr="00A439D3">
              <w:rPr>
                <w:rFonts w:cs="Arial"/>
                <w:lang w:val="sr-Latn-CS" w:eastAsia="sr-Latn-CS"/>
              </w:rPr>
              <w:t>4600</w:t>
            </w:r>
          </w:p>
        </w:tc>
      </w:tr>
      <w:tr w:rsidR="00835801" w:rsidRPr="00A439D3" w14:paraId="72B6EBB4" w14:textId="77777777" w:rsidTr="00FD74C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AB2DF3" w14:textId="017BD809" w:rsidR="00835801" w:rsidRPr="00A439D3" w:rsidRDefault="00835801" w:rsidP="00835801">
            <w:pPr>
              <w:rPr>
                <w:rFonts w:cs="Arial"/>
                <w:lang w:val="sr-Latn-CS" w:eastAsia="sr-Latn-CS"/>
              </w:rPr>
            </w:pPr>
            <w:r>
              <w:rPr>
                <w:rFonts w:cs="Arial"/>
                <w:lang w:val="sr-Latn-CS" w:eastAsia="sr-Latn-CS"/>
              </w:rPr>
              <w:t>47</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0E9327" w14:textId="77777777" w:rsidR="00835801" w:rsidRPr="00A439D3" w:rsidRDefault="00835801" w:rsidP="00835801">
            <w:pPr>
              <w:rPr>
                <w:rFonts w:cs="Arial"/>
                <w:lang w:val="sr-Latn-CS" w:eastAsia="sr-Latn-CS"/>
              </w:rPr>
            </w:pPr>
            <w:r w:rsidRPr="00A439D3">
              <w:rPr>
                <w:rFonts w:cs="Arial"/>
                <w:lang w:val="sr-Latn-CS" w:eastAsia="sr-Latn-CS"/>
              </w:rPr>
              <w:t>КОВЕРТЕ МАЛЕ Б6 ББ самолепљива 80гр</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300AC5"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A0BF8" w14:textId="77777777" w:rsidR="00835801" w:rsidRPr="00A439D3" w:rsidRDefault="00835801" w:rsidP="00835801">
            <w:pPr>
              <w:rPr>
                <w:rFonts w:cs="Arial"/>
                <w:lang w:val="sr-Latn-CS" w:eastAsia="sr-Latn-CS"/>
              </w:rPr>
            </w:pPr>
            <w:r w:rsidRPr="00A439D3">
              <w:rPr>
                <w:rFonts w:cs="Arial"/>
                <w:lang w:val="sr-Latn-CS" w:eastAsia="sr-Latn-CS"/>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4A1238" w14:textId="77777777" w:rsidR="00835801" w:rsidRPr="00A439D3" w:rsidRDefault="00835801" w:rsidP="00835801">
            <w:pPr>
              <w:rPr>
                <w:rFonts w:cs="Arial"/>
                <w:lang w:val="sr-Latn-CS" w:eastAsia="sr-Latn-CS"/>
              </w:rPr>
            </w:pPr>
            <w:r w:rsidRPr="00A439D3">
              <w:rPr>
                <w:rFonts w:cs="Arial"/>
                <w:lang w:val="sr-Latn-CS" w:eastAsia="sr-Latn-CS"/>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A9C21C" w14:textId="77777777" w:rsidR="00835801" w:rsidRPr="00A439D3" w:rsidRDefault="00835801" w:rsidP="00835801">
            <w:pPr>
              <w:rPr>
                <w:rFonts w:cs="Arial"/>
                <w:lang w:val="sr-Latn-CS" w:eastAsia="sr-Latn-CS"/>
              </w:rPr>
            </w:pPr>
            <w:r w:rsidRPr="00A439D3">
              <w:rPr>
                <w:rFonts w:cs="Arial"/>
                <w:lang w:val="sr-Latn-CS" w:eastAsia="sr-Latn-CS"/>
              </w:rPr>
              <w:t>600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0C88AF3A" w14:textId="77777777" w:rsidR="00835801" w:rsidRPr="00A439D3" w:rsidRDefault="00835801" w:rsidP="00835801">
            <w:pPr>
              <w:rPr>
                <w:rFonts w:cs="Arial"/>
                <w:lang w:val="sr-Latn-CS" w:eastAsia="sr-Latn-CS"/>
              </w:rPr>
            </w:pPr>
            <w:r w:rsidRPr="00A439D3">
              <w:rPr>
                <w:rFonts w:cs="Arial"/>
                <w:lang w:val="sr-Latn-CS" w:eastAsia="sr-Latn-CS"/>
              </w:rPr>
              <w:t>1800</w:t>
            </w:r>
          </w:p>
        </w:tc>
      </w:tr>
      <w:tr w:rsidR="00835801" w:rsidRPr="00A439D3" w14:paraId="36B70252" w14:textId="77777777" w:rsidTr="00FD74C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7D5BF6" w14:textId="43258310" w:rsidR="00835801" w:rsidRPr="00A439D3" w:rsidRDefault="00835801" w:rsidP="00835801">
            <w:pPr>
              <w:rPr>
                <w:rFonts w:cs="Arial"/>
                <w:lang w:val="sr-Latn-CS" w:eastAsia="sr-Latn-CS"/>
              </w:rPr>
            </w:pPr>
            <w:r>
              <w:rPr>
                <w:rFonts w:cs="Arial"/>
                <w:lang w:val="sr-Latn-CS" w:eastAsia="sr-Latn-CS"/>
              </w:rPr>
              <w:t>48</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3DEB12" w14:textId="77777777" w:rsidR="00835801" w:rsidRPr="00A439D3" w:rsidRDefault="00835801" w:rsidP="00835801">
            <w:pPr>
              <w:rPr>
                <w:rFonts w:cs="Arial"/>
                <w:lang w:val="sr-Latn-CS" w:eastAsia="sr-Latn-CS"/>
              </w:rPr>
            </w:pPr>
            <w:r w:rsidRPr="00A439D3">
              <w:rPr>
                <w:rFonts w:cs="Arial"/>
                <w:lang w:val="sr-Latn-CS" w:eastAsia="sr-Latn-CS"/>
              </w:rPr>
              <w:t>КОВЕРТЕ 30X40 АД самолепљива 100гр</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6FF160"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8BAF91" w14:textId="77777777" w:rsidR="00835801" w:rsidRPr="00A439D3" w:rsidRDefault="00835801" w:rsidP="00835801">
            <w:pPr>
              <w:rPr>
                <w:rFonts w:cs="Arial"/>
                <w:lang w:val="sr-Latn-CS" w:eastAsia="sr-Latn-CS"/>
              </w:rPr>
            </w:pPr>
            <w:r w:rsidRPr="00A439D3">
              <w:rPr>
                <w:rFonts w:cs="Arial"/>
                <w:lang w:val="sr-Latn-CS" w:eastAsia="sr-Latn-CS"/>
              </w:rPr>
              <w:t>2000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DB1049" w14:textId="77777777" w:rsidR="00835801" w:rsidRPr="00A439D3" w:rsidRDefault="00835801" w:rsidP="00835801">
            <w:pPr>
              <w:rPr>
                <w:rFonts w:cs="Arial"/>
                <w:lang w:val="sr-Latn-CS" w:eastAsia="sr-Latn-CS"/>
              </w:rPr>
            </w:pPr>
            <w:r w:rsidRPr="00A439D3">
              <w:rPr>
                <w:rFonts w:cs="Arial"/>
                <w:lang w:val="sr-Latn-CS" w:eastAsia="sr-Latn-CS"/>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0CACB7" w14:textId="77777777" w:rsidR="00835801" w:rsidRPr="00A439D3" w:rsidRDefault="00835801" w:rsidP="00835801">
            <w:pPr>
              <w:rPr>
                <w:rFonts w:cs="Arial"/>
                <w:lang w:val="sr-Latn-CS" w:eastAsia="sr-Latn-CS"/>
              </w:rPr>
            </w:pPr>
            <w:r w:rsidRPr="00A439D3">
              <w:rPr>
                <w:rFonts w:cs="Arial"/>
                <w:lang w:val="sr-Latn-CS" w:eastAsia="sr-Latn-CS"/>
              </w:rPr>
              <w:t>600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1E4ACD69" w14:textId="77777777" w:rsidR="00835801" w:rsidRPr="00A439D3" w:rsidRDefault="00835801" w:rsidP="00835801">
            <w:pPr>
              <w:rPr>
                <w:rFonts w:cs="Arial"/>
                <w:lang w:val="sr-Latn-CS" w:eastAsia="sr-Latn-CS"/>
              </w:rPr>
            </w:pPr>
            <w:r w:rsidRPr="00A439D3">
              <w:rPr>
                <w:rFonts w:cs="Arial"/>
                <w:lang w:val="sr-Latn-CS" w:eastAsia="sr-Latn-CS"/>
              </w:rPr>
              <w:t>2600</w:t>
            </w:r>
          </w:p>
        </w:tc>
      </w:tr>
      <w:tr w:rsidR="00835801" w:rsidRPr="00A439D3" w14:paraId="70181D13" w14:textId="77777777" w:rsidTr="00FD74C1">
        <w:trPr>
          <w:trHeight w:val="67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E0E114" w14:textId="5B699879" w:rsidR="00835801" w:rsidRPr="00A439D3" w:rsidRDefault="00835801" w:rsidP="00835801">
            <w:pPr>
              <w:rPr>
                <w:rFonts w:cs="Arial"/>
                <w:lang w:val="sr-Latn-CS" w:eastAsia="sr-Latn-CS"/>
              </w:rPr>
            </w:pPr>
            <w:r>
              <w:rPr>
                <w:rFonts w:cs="Arial"/>
                <w:lang w:val="sr-Latn-CS" w:eastAsia="sr-Latn-CS"/>
              </w:rPr>
              <w:t>49</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277536" w14:textId="77777777" w:rsidR="00835801" w:rsidRPr="00A439D3" w:rsidRDefault="00835801" w:rsidP="00835801">
            <w:pPr>
              <w:rPr>
                <w:rFonts w:cs="Arial"/>
                <w:lang w:val="sr-Latn-CS" w:eastAsia="sr-Latn-CS"/>
              </w:rPr>
            </w:pPr>
            <w:r w:rsidRPr="00A439D3">
              <w:rPr>
                <w:rFonts w:cs="Arial"/>
                <w:lang w:val="sr-Latn-CS" w:eastAsia="sr-Latn-CS"/>
              </w:rPr>
              <w:t>КОВЕРАТ ДЕСНИ ПРОЗОР (коверат са траком 11x23 ДП,80гр)</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C87441"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20C113" w14:textId="77777777" w:rsidR="00835801" w:rsidRPr="00A439D3" w:rsidRDefault="00835801" w:rsidP="00835801">
            <w:pPr>
              <w:rPr>
                <w:rFonts w:cs="Arial"/>
                <w:lang w:val="sr-Latn-CS" w:eastAsia="sr-Latn-CS"/>
              </w:rPr>
            </w:pPr>
            <w:r w:rsidRPr="00A439D3">
              <w:rPr>
                <w:rFonts w:cs="Arial"/>
                <w:lang w:val="sr-Latn-CS" w:eastAsia="sr-Latn-CS"/>
              </w:rPr>
              <w:t>10000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9BB91D" w14:textId="77777777" w:rsidR="00835801" w:rsidRPr="00A439D3" w:rsidRDefault="00835801" w:rsidP="00835801">
            <w:pPr>
              <w:rPr>
                <w:rFonts w:cs="Arial"/>
                <w:lang w:val="sr-Latn-CS" w:eastAsia="sr-Latn-CS"/>
              </w:rPr>
            </w:pPr>
            <w:r w:rsidRPr="00A439D3">
              <w:rPr>
                <w:rFonts w:cs="Arial"/>
                <w:lang w:val="sr-Latn-CS" w:eastAsia="sr-Latn-CS"/>
              </w:rPr>
              <w:t>5000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1964C1" w14:textId="77777777" w:rsidR="00835801" w:rsidRPr="00A439D3" w:rsidRDefault="00835801" w:rsidP="00835801">
            <w:pPr>
              <w:rPr>
                <w:rFonts w:cs="Arial"/>
                <w:lang w:val="sr-Latn-CS" w:eastAsia="sr-Latn-CS"/>
              </w:rPr>
            </w:pPr>
            <w:r w:rsidRPr="00A439D3">
              <w:rPr>
                <w:rFonts w:cs="Arial"/>
                <w:lang w:val="sr-Latn-CS" w:eastAsia="sr-Latn-CS"/>
              </w:rPr>
              <w:t>1000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213B0413" w14:textId="77777777" w:rsidR="00835801" w:rsidRPr="00A439D3" w:rsidRDefault="00835801" w:rsidP="00835801">
            <w:pPr>
              <w:rPr>
                <w:rFonts w:cs="Arial"/>
                <w:lang w:val="sr-Latn-CS" w:eastAsia="sr-Latn-CS"/>
              </w:rPr>
            </w:pPr>
            <w:r w:rsidRPr="00A439D3">
              <w:rPr>
                <w:rFonts w:cs="Arial"/>
                <w:lang w:val="sr-Latn-CS" w:eastAsia="sr-Latn-CS"/>
              </w:rPr>
              <w:t>16000</w:t>
            </w:r>
          </w:p>
        </w:tc>
      </w:tr>
      <w:tr w:rsidR="00835801" w:rsidRPr="00A439D3" w14:paraId="58CE19CD" w14:textId="77777777" w:rsidTr="00FD74C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204960" w14:textId="34DCC79B" w:rsidR="00835801" w:rsidRPr="00A439D3" w:rsidRDefault="00835801" w:rsidP="00835801">
            <w:pPr>
              <w:rPr>
                <w:rFonts w:cs="Arial"/>
                <w:lang w:val="sr-Latn-CS" w:eastAsia="sr-Latn-CS"/>
              </w:rPr>
            </w:pPr>
            <w:r>
              <w:rPr>
                <w:rFonts w:cs="Arial"/>
                <w:lang w:val="sr-Latn-CS" w:eastAsia="sr-Latn-CS"/>
              </w:rPr>
              <w:lastRenderedPageBreak/>
              <w:t>50</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ABE23C" w14:textId="77777777" w:rsidR="00835801" w:rsidRPr="00A439D3" w:rsidRDefault="00835801" w:rsidP="00835801">
            <w:pPr>
              <w:rPr>
                <w:rFonts w:cs="Arial"/>
                <w:lang w:val="sr-Latn-CS" w:eastAsia="sr-Latn-CS"/>
              </w:rPr>
            </w:pPr>
            <w:r w:rsidRPr="00A439D3">
              <w:rPr>
                <w:rFonts w:cs="Arial"/>
                <w:lang w:val="sr-Latn-CS" w:eastAsia="sr-Latn-CS"/>
              </w:rPr>
              <w:t>СВЕСКА А-4 КОРИЧЕНА 100 листова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12E307"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C451A" w14:textId="77777777" w:rsidR="00835801" w:rsidRPr="00A439D3" w:rsidRDefault="00835801" w:rsidP="00835801">
            <w:pPr>
              <w:rPr>
                <w:rFonts w:cs="Arial"/>
                <w:lang w:val="sr-Latn-CS" w:eastAsia="sr-Latn-CS"/>
              </w:rPr>
            </w:pPr>
            <w:r w:rsidRPr="00A439D3">
              <w:rPr>
                <w:rFonts w:cs="Arial"/>
                <w:lang w:val="sr-Latn-CS" w:eastAsia="sr-Latn-CS"/>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13F42C" w14:textId="77777777" w:rsidR="00835801" w:rsidRPr="00A439D3" w:rsidRDefault="00835801" w:rsidP="00835801">
            <w:pPr>
              <w:rPr>
                <w:rFonts w:cs="Arial"/>
                <w:lang w:val="sr-Latn-CS" w:eastAsia="sr-Latn-CS"/>
              </w:rPr>
            </w:pPr>
            <w:r w:rsidRPr="00A439D3">
              <w:rPr>
                <w:rFonts w:cs="Arial"/>
                <w:lang w:val="sr-Latn-CS" w:eastAsia="sr-Latn-CS"/>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8B3465" w14:textId="77777777" w:rsidR="00835801" w:rsidRPr="00A439D3" w:rsidRDefault="00835801" w:rsidP="00835801">
            <w:pPr>
              <w:rPr>
                <w:rFonts w:cs="Arial"/>
                <w:lang w:val="sr-Latn-CS" w:eastAsia="sr-Latn-CS"/>
              </w:rPr>
            </w:pPr>
            <w:r w:rsidRPr="00A439D3">
              <w:rPr>
                <w:rFonts w:cs="Arial"/>
                <w:lang w:val="sr-Latn-CS" w:eastAsia="sr-Latn-CS"/>
              </w:rPr>
              <w:t>80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4265DCA2" w14:textId="77777777" w:rsidR="00835801" w:rsidRPr="00A439D3" w:rsidRDefault="00835801" w:rsidP="00835801">
            <w:pPr>
              <w:rPr>
                <w:rFonts w:cs="Arial"/>
                <w:lang w:val="sr-Latn-CS" w:eastAsia="sr-Latn-CS"/>
              </w:rPr>
            </w:pPr>
            <w:r w:rsidRPr="00A439D3">
              <w:rPr>
                <w:rFonts w:cs="Arial"/>
                <w:lang w:val="sr-Latn-CS" w:eastAsia="sr-Latn-CS"/>
              </w:rPr>
              <w:t>580</w:t>
            </w:r>
          </w:p>
        </w:tc>
      </w:tr>
      <w:tr w:rsidR="00835801" w:rsidRPr="00A439D3" w14:paraId="2903E5AD" w14:textId="77777777" w:rsidTr="00FD74C1">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C0BD56" w14:textId="4A1B957A" w:rsidR="00835801" w:rsidRPr="00A439D3" w:rsidRDefault="00835801" w:rsidP="00835801">
            <w:pPr>
              <w:rPr>
                <w:rFonts w:cs="Arial"/>
                <w:lang w:val="sr-Latn-CS" w:eastAsia="sr-Latn-CS"/>
              </w:rPr>
            </w:pPr>
            <w:r>
              <w:rPr>
                <w:rFonts w:cs="Arial"/>
                <w:lang w:val="sr-Latn-CS" w:eastAsia="sr-Latn-CS"/>
              </w:rPr>
              <w:t>51</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2C93B6" w14:textId="77777777" w:rsidR="00835801" w:rsidRPr="00A439D3" w:rsidRDefault="00835801" w:rsidP="00835801">
            <w:pPr>
              <w:rPr>
                <w:rFonts w:cs="Arial"/>
                <w:lang w:val="sr-Latn-CS" w:eastAsia="sr-Latn-CS"/>
              </w:rPr>
            </w:pPr>
            <w:r w:rsidRPr="00A439D3">
              <w:rPr>
                <w:rFonts w:cs="Arial"/>
                <w:lang w:val="sr-Latn-CS" w:eastAsia="sr-Latn-CS"/>
              </w:rPr>
              <w:t>СВЕСКА А-5 КОРИЧЕНА 80 листова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2B968B"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3B1BDB" w14:textId="77777777" w:rsidR="00835801" w:rsidRPr="00A439D3" w:rsidRDefault="00835801" w:rsidP="00835801">
            <w:pPr>
              <w:rPr>
                <w:rFonts w:cs="Arial"/>
                <w:lang w:val="sr-Latn-CS" w:eastAsia="sr-Latn-CS"/>
              </w:rPr>
            </w:pPr>
            <w:r w:rsidRPr="00A439D3">
              <w:rPr>
                <w:rFonts w:cs="Arial"/>
                <w:lang w:val="sr-Latn-CS" w:eastAsia="sr-Latn-CS"/>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84D5D" w14:textId="77777777" w:rsidR="00835801" w:rsidRPr="00A439D3" w:rsidRDefault="00835801" w:rsidP="00835801">
            <w:pPr>
              <w:rPr>
                <w:rFonts w:cs="Arial"/>
                <w:lang w:val="sr-Latn-CS" w:eastAsia="sr-Latn-CS"/>
              </w:rPr>
            </w:pPr>
            <w:r w:rsidRPr="00A439D3">
              <w:rPr>
                <w:rFonts w:cs="Arial"/>
                <w:lang w:val="sr-Latn-CS" w:eastAsia="sr-Latn-CS"/>
              </w:rPr>
              <w:t>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ACDA73" w14:textId="77777777" w:rsidR="00835801" w:rsidRPr="00A439D3" w:rsidRDefault="00835801" w:rsidP="00835801">
            <w:pPr>
              <w:rPr>
                <w:rFonts w:cs="Arial"/>
                <w:lang w:val="sr-Latn-CS" w:eastAsia="sr-Latn-CS"/>
              </w:rPr>
            </w:pPr>
            <w:r w:rsidRPr="00A439D3">
              <w:rPr>
                <w:rFonts w:cs="Arial"/>
                <w:lang w:val="sr-Latn-CS" w:eastAsia="sr-Latn-CS"/>
              </w:rPr>
              <w:t>40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3D455CBF" w14:textId="77777777" w:rsidR="00835801" w:rsidRPr="00A439D3" w:rsidRDefault="00835801" w:rsidP="00835801">
            <w:pPr>
              <w:rPr>
                <w:rFonts w:cs="Arial"/>
                <w:lang w:val="sr-Latn-CS" w:eastAsia="sr-Latn-CS"/>
              </w:rPr>
            </w:pPr>
            <w:r w:rsidRPr="00A439D3">
              <w:rPr>
                <w:rFonts w:cs="Arial"/>
                <w:lang w:val="sr-Latn-CS" w:eastAsia="sr-Latn-CS"/>
              </w:rPr>
              <w:t>400</w:t>
            </w:r>
          </w:p>
        </w:tc>
      </w:tr>
      <w:tr w:rsidR="00835801" w:rsidRPr="00A439D3" w14:paraId="4C41208F" w14:textId="77777777" w:rsidTr="00FD74C1">
        <w:trPr>
          <w:trHeight w:val="54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8EF2F8" w14:textId="4EAC6FD2" w:rsidR="00835801" w:rsidRPr="00A439D3" w:rsidRDefault="00835801" w:rsidP="00835801">
            <w:pPr>
              <w:rPr>
                <w:rFonts w:cs="Arial"/>
                <w:lang w:val="sr-Latn-CS" w:eastAsia="sr-Latn-CS"/>
              </w:rPr>
            </w:pPr>
            <w:r>
              <w:rPr>
                <w:rFonts w:cs="Arial"/>
                <w:lang w:val="sr-Latn-CS" w:eastAsia="sr-Latn-CS"/>
              </w:rPr>
              <w:t>52</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0BD4C2" w14:textId="77777777" w:rsidR="00835801" w:rsidRPr="00A439D3" w:rsidRDefault="00835801" w:rsidP="00835801">
            <w:pPr>
              <w:rPr>
                <w:rFonts w:cs="Arial"/>
                <w:lang w:val="sr-Latn-CS" w:eastAsia="sr-Latn-CS"/>
              </w:rPr>
            </w:pPr>
            <w:r w:rsidRPr="00A439D3">
              <w:rPr>
                <w:rFonts w:cs="Arial"/>
                <w:lang w:val="sr-Latn-CS" w:eastAsia="sr-Latn-CS"/>
              </w:rPr>
              <w:t xml:space="preserve">ФАСЦИКЛА ПВЦ (80 микроана) са рупама за регистратор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DE6F3"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C1D544" w14:textId="77777777" w:rsidR="00835801" w:rsidRPr="00A439D3" w:rsidRDefault="00835801" w:rsidP="00835801">
            <w:pPr>
              <w:rPr>
                <w:rFonts w:cs="Arial"/>
                <w:lang w:val="sr-Latn-CS" w:eastAsia="sr-Latn-CS"/>
              </w:rPr>
            </w:pPr>
            <w:r w:rsidRPr="00A439D3">
              <w:rPr>
                <w:rFonts w:cs="Arial"/>
                <w:lang w:val="sr-Latn-CS" w:eastAsia="sr-Latn-CS"/>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1F5523" w14:textId="77777777" w:rsidR="00835801" w:rsidRPr="00A439D3" w:rsidRDefault="00835801" w:rsidP="00835801">
            <w:pPr>
              <w:rPr>
                <w:rFonts w:cs="Arial"/>
                <w:lang w:val="sr-Latn-CS" w:eastAsia="sr-Latn-CS"/>
              </w:rPr>
            </w:pPr>
            <w:r w:rsidRPr="00A439D3">
              <w:rPr>
                <w:rFonts w:cs="Arial"/>
                <w:lang w:val="sr-Latn-CS" w:eastAsia="sr-Latn-CS"/>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120BD7" w14:textId="77777777" w:rsidR="00835801" w:rsidRPr="00A439D3" w:rsidRDefault="00835801" w:rsidP="00835801">
            <w:pPr>
              <w:rPr>
                <w:rFonts w:cs="Arial"/>
                <w:lang w:val="sr-Latn-CS" w:eastAsia="sr-Latn-CS"/>
              </w:rPr>
            </w:pPr>
            <w:r w:rsidRPr="00A439D3">
              <w:rPr>
                <w:rFonts w:cs="Arial"/>
                <w:lang w:val="sr-Latn-CS" w:eastAsia="sr-Latn-CS"/>
              </w:rPr>
              <w:t>200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145CEEC8" w14:textId="77777777" w:rsidR="00835801" w:rsidRPr="00A439D3" w:rsidRDefault="00835801" w:rsidP="00835801">
            <w:pPr>
              <w:rPr>
                <w:rFonts w:cs="Arial"/>
                <w:lang w:val="sr-Latn-CS" w:eastAsia="sr-Latn-CS"/>
              </w:rPr>
            </w:pPr>
            <w:r w:rsidRPr="00A439D3">
              <w:rPr>
                <w:rFonts w:cs="Arial"/>
                <w:lang w:val="sr-Latn-CS" w:eastAsia="sr-Latn-CS"/>
              </w:rPr>
              <w:t>600</w:t>
            </w:r>
          </w:p>
        </w:tc>
      </w:tr>
      <w:tr w:rsidR="00835801" w:rsidRPr="00A439D3" w14:paraId="5401120D" w14:textId="77777777" w:rsidTr="00FD74C1">
        <w:trPr>
          <w:trHeight w:val="81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8AE6BC" w14:textId="744BA209" w:rsidR="00835801" w:rsidRPr="00A439D3" w:rsidRDefault="00835801" w:rsidP="00835801">
            <w:pPr>
              <w:rPr>
                <w:rFonts w:cs="Arial"/>
                <w:lang w:val="sr-Latn-CS" w:eastAsia="sr-Latn-CS"/>
              </w:rPr>
            </w:pPr>
            <w:r>
              <w:rPr>
                <w:rFonts w:cs="Arial"/>
                <w:lang w:val="sr-Latn-CS" w:eastAsia="sr-Latn-CS"/>
              </w:rPr>
              <w:t>53</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C2C3DD" w14:textId="77777777" w:rsidR="00835801" w:rsidRPr="00A439D3" w:rsidRDefault="00835801" w:rsidP="00835801">
            <w:pPr>
              <w:rPr>
                <w:rFonts w:cs="Arial"/>
                <w:lang w:val="sr-Latn-CS" w:eastAsia="sr-Latn-CS"/>
              </w:rPr>
            </w:pPr>
            <w:r w:rsidRPr="00A439D3">
              <w:rPr>
                <w:rFonts w:cs="Arial"/>
                <w:lang w:val="sr-Latn-CS" w:eastAsia="sr-Latn-CS"/>
              </w:rPr>
              <w:t>РЕГИСТРАТОР А-4 уски са металним  механизмом, са кутијом -(нерепариран, дебљина лепенке регистратора   мин 1,25  мм)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0E202"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4B2FB6" w14:textId="77777777" w:rsidR="00835801" w:rsidRPr="00A439D3" w:rsidRDefault="00835801" w:rsidP="00835801">
            <w:pPr>
              <w:rPr>
                <w:rFonts w:cs="Arial"/>
                <w:lang w:val="sr-Latn-CS" w:eastAsia="sr-Latn-CS"/>
              </w:rPr>
            </w:pPr>
            <w:r w:rsidRPr="00A439D3">
              <w:rPr>
                <w:rFonts w:cs="Arial"/>
                <w:lang w:val="sr-Latn-CS" w:eastAsia="sr-Latn-CS"/>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720973" w14:textId="77777777" w:rsidR="00835801" w:rsidRPr="00A439D3" w:rsidRDefault="00835801" w:rsidP="00835801">
            <w:pPr>
              <w:rPr>
                <w:rFonts w:cs="Arial"/>
                <w:lang w:val="sr-Latn-CS" w:eastAsia="sr-Latn-CS"/>
              </w:rPr>
            </w:pPr>
            <w:r w:rsidRPr="00A439D3">
              <w:rPr>
                <w:rFonts w:cs="Arial"/>
                <w:lang w:val="sr-Latn-CS" w:eastAsia="sr-Latn-CS"/>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E13A53" w14:textId="77777777" w:rsidR="00835801" w:rsidRPr="00A439D3" w:rsidRDefault="00835801" w:rsidP="00835801">
            <w:pPr>
              <w:rPr>
                <w:rFonts w:cs="Arial"/>
                <w:lang w:val="sr-Latn-CS" w:eastAsia="sr-Latn-CS"/>
              </w:rPr>
            </w:pPr>
            <w:r w:rsidRPr="00A439D3">
              <w:rPr>
                <w:rFonts w:cs="Arial"/>
                <w:lang w:val="sr-Latn-CS" w:eastAsia="sr-Latn-CS"/>
              </w:rPr>
              <w:t>300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0F8748D0" w14:textId="77777777" w:rsidR="00835801" w:rsidRPr="00A439D3" w:rsidRDefault="00835801" w:rsidP="00835801">
            <w:pPr>
              <w:rPr>
                <w:rFonts w:cs="Arial"/>
                <w:lang w:val="sr-Latn-CS" w:eastAsia="sr-Latn-CS"/>
              </w:rPr>
            </w:pPr>
            <w:r w:rsidRPr="00A439D3">
              <w:rPr>
                <w:rFonts w:cs="Arial"/>
                <w:lang w:val="sr-Latn-CS" w:eastAsia="sr-Latn-CS"/>
              </w:rPr>
              <w:t>700</w:t>
            </w:r>
          </w:p>
        </w:tc>
      </w:tr>
      <w:tr w:rsidR="00835801" w:rsidRPr="00A439D3" w14:paraId="4D0B3667" w14:textId="77777777" w:rsidTr="00FD74C1">
        <w:trPr>
          <w:trHeight w:val="84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1E694B" w14:textId="11C45A85" w:rsidR="00835801" w:rsidRPr="00A439D3" w:rsidRDefault="00835801" w:rsidP="00835801">
            <w:pPr>
              <w:rPr>
                <w:rFonts w:cs="Arial"/>
                <w:lang w:val="sr-Latn-CS" w:eastAsia="sr-Latn-CS"/>
              </w:rPr>
            </w:pPr>
            <w:r>
              <w:rPr>
                <w:rFonts w:cs="Arial"/>
                <w:lang w:val="sr-Latn-CS" w:eastAsia="sr-Latn-CS"/>
              </w:rPr>
              <w:t>54</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BA43A7" w14:textId="77777777" w:rsidR="00835801" w:rsidRPr="00A439D3" w:rsidRDefault="00835801" w:rsidP="00835801">
            <w:pPr>
              <w:rPr>
                <w:rFonts w:cs="Arial"/>
                <w:lang w:val="sr-Latn-CS" w:eastAsia="sr-Latn-CS"/>
              </w:rPr>
            </w:pPr>
            <w:r w:rsidRPr="00A439D3">
              <w:rPr>
                <w:rFonts w:cs="Arial"/>
                <w:lang w:val="sr-Latn-CS" w:eastAsia="sr-Latn-CS"/>
              </w:rPr>
              <w:t>РЕГИСТРАТОРИ  ШИРОКИ  Б 5 са металним механизмомsa -(нерепариран, дебљина лепенке регистратора   мин 1,25  мм)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C23C99"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9BBF1B" w14:textId="77777777" w:rsidR="00835801" w:rsidRPr="00A439D3" w:rsidRDefault="00835801" w:rsidP="00835801">
            <w:pPr>
              <w:rPr>
                <w:rFonts w:cs="Arial"/>
                <w:lang w:val="sr-Latn-CS" w:eastAsia="sr-Latn-CS"/>
              </w:rPr>
            </w:pPr>
            <w:r w:rsidRPr="00A439D3">
              <w:rPr>
                <w:rFonts w:cs="Arial"/>
                <w:lang w:val="sr-Latn-CS" w:eastAsia="sr-Latn-CS"/>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F3CA9" w14:textId="77777777" w:rsidR="00835801" w:rsidRPr="00A439D3" w:rsidRDefault="00835801" w:rsidP="00835801">
            <w:pPr>
              <w:rPr>
                <w:rFonts w:cs="Arial"/>
                <w:lang w:val="sr-Latn-CS" w:eastAsia="sr-Latn-CS"/>
              </w:rPr>
            </w:pPr>
            <w:r w:rsidRPr="00A439D3">
              <w:rPr>
                <w:rFonts w:cs="Arial"/>
                <w:lang w:val="sr-Latn-CS" w:eastAsia="sr-Latn-CS"/>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C6EEAC" w14:textId="77777777" w:rsidR="00835801" w:rsidRPr="00A439D3" w:rsidRDefault="00835801" w:rsidP="00835801">
            <w:pPr>
              <w:rPr>
                <w:rFonts w:cs="Arial"/>
                <w:lang w:val="sr-Latn-CS" w:eastAsia="sr-Latn-CS"/>
              </w:rPr>
            </w:pPr>
            <w:r w:rsidRPr="00A439D3">
              <w:rPr>
                <w:rFonts w:cs="Arial"/>
                <w:lang w:val="sr-Latn-CS" w:eastAsia="sr-Latn-CS"/>
              </w:rPr>
              <w:t>100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24BEF6B5" w14:textId="77777777" w:rsidR="00835801" w:rsidRPr="00A439D3" w:rsidRDefault="00835801" w:rsidP="00835801">
            <w:pPr>
              <w:rPr>
                <w:rFonts w:cs="Arial"/>
                <w:lang w:val="sr-Latn-CS" w:eastAsia="sr-Latn-CS"/>
              </w:rPr>
            </w:pPr>
            <w:r w:rsidRPr="00A439D3">
              <w:rPr>
                <w:rFonts w:cs="Arial"/>
                <w:lang w:val="sr-Latn-CS" w:eastAsia="sr-Latn-CS"/>
              </w:rPr>
              <w:t>700</w:t>
            </w:r>
          </w:p>
        </w:tc>
      </w:tr>
      <w:tr w:rsidR="00835801" w:rsidRPr="00A439D3" w14:paraId="2AF7D1F9" w14:textId="77777777" w:rsidTr="00FD74C1">
        <w:trPr>
          <w:trHeight w:val="54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32E42F" w14:textId="60F51CF9" w:rsidR="00835801" w:rsidRPr="00A439D3" w:rsidRDefault="00835801" w:rsidP="00835801">
            <w:pPr>
              <w:rPr>
                <w:rFonts w:cs="Arial"/>
                <w:lang w:val="sr-Latn-CS" w:eastAsia="sr-Latn-CS"/>
              </w:rPr>
            </w:pPr>
            <w:r>
              <w:rPr>
                <w:rFonts w:cs="Arial"/>
                <w:lang w:val="sr-Latn-CS" w:eastAsia="sr-Latn-CS"/>
              </w:rPr>
              <w:t>55</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68C5F4" w14:textId="77777777" w:rsidR="00835801" w:rsidRPr="00A439D3" w:rsidRDefault="00835801" w:rsidP="00835801">
            <w:pPr>
              <w:rPr>
                <w:rFonts w:cs="Arial"/>
                <w:lang w:val="sr-Latn-CS" w:eastAsia="sr-Latn-CS"/>
              </w:rPr>
            </w:pPr>
            <w:r w:rsidRPr="00A439D3">
              <w:rPr>
                <w:rFonts w:cs="Arial"/>
                <w:lang w:val="sr-Latn-CS" w:eastAsia="sr-Latn-CS"/>
              </w:rPr>
              <w:t>ФОЛИЈА У -  А 4 1/100, 80 микрона  са рупама за регистратор</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7EE42E" w14:textId="77777777" w:rsidR="00835801" w:rsidRPr="00A439D3" w:rsidRDefault="00835801" w:rsidP="00835801">
            <w:pPr>
              <w:rPr>
                <w:rFonts w:cs="Arial"/>
                <w:lang w:val="sr-Latn-CS" w:eastAsia="sr-Latn-CS"/>
              </w:rPr>
            </w:pPr>
            <w:r w:rsidRPr="00A439D3">
              <w:rPr>
                <w:rFonts w:cs="Arial"/>
                <w:lang w:val="sr-Latn-CS" w:eastAsia="sr-Latn-CS"/>
              </w:rPr>
              <w:t>пак</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047794" w14:textId="77777777" w:rsidR="00835801" w:rsidRPr="00A439D3" w:rsidRDefault="00835801" w:rsidP="00835801">
            <w:pPr>
              <w:rPr>
                <w:rFonts w:cs="Arial"/>
                <w:lang w:val="sr-Latn-CS" w:eastAsia="sr-Latn-CS"/>
              </w:rPr>
            </w:pPr>
            <w:r w:rsidRPr="00A439D3">
              <w:rPr>
                <w:rFonts w:cs="Arial"/>
                <w:lang w:val="sr-Latn-CS" w:eastAsia="sr-Latn-CS"/>
              </w:rPr>
              <w:t>400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6C2B73" w14:textId="77777777" w:rsidR="00835801" w:rsidRPr="00A439D3" w:rsidRDefault="00835801" w:rsidP="00835801">
            <w:pPr>
              <w:rPr>
                <w:rFonts w:cs="Arial"/>
                <w:lang w:val="sr-Latn-CS" w:eastAsia="sr-Latn-CS"/>
              </w:rPr>
            </w:pPr>
            <w:r w:rsidRPr="00A439D3">
              <w:rPr>
                <w:rFonts w:cs="Arial"/>
                <w:lang w:val="sr-Latn-CS" w:eastAsia="sr-Latn-CS"/>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CBCDF1" w14:textId="77777777" w:rsidR="00835801" w:rsidRPr="00A439D3" w:rsidRDefault="00835801" w:rsidP="00835801">
            <w:pPr>
              <w:rPr>
                <w:rFonts w:cs="Arial"/>
                <w:lang w:val="sr-Latn-CS" w:eastAsia="sr-Latn-CS"/>
              </w:rPr>
            </w:pPr>
            <w:r w:rsidRPr="00A439D3">
              <w:rPr>
                <w:rFonts w:cs="Arial"/>
                <w:lang w:val="sr-Latn-CS" w:eastAsia="sr-Latn-CS"/>
              </w:rPr>
              <w:t>800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05A8775D" w14:textId="77777777" w:rsidR="00835801" w:rsidRPr="00A439D3" w:rsidRDefault="00835801" w:rsidP="00835801">
            <w:pPr>
              <w:rPr>
                <w:rFonts w:cs="Arial"/>
                <w:lang w:val="sr-Latn-CS" w:eastAsia="sr-Latn-CS"/>
              </w:rPr>
            </w:pPr>
            <w:r w:rsidRPr="00A439D3">
              <w:rPr>
                <w:rFonts w:cs="Arial"/>
                <w:lang w:val="sr-Latn-CS" w:eastAsia="sr-Latn-CS"/>
              </w:rPr>
              <w:t>1400</w:t>
            </w:r>
          </w:p>
        </w:tc>
      </w:tr>
      <w:tr w:rsidR="00835801" w:rsidRPr="00A439D3" w14:paraId="30C8C932" w14:textId="77777777" w:rsidTr="00FD74C1">
        <w:trPr>
          <w:trHeight w:val="57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3F173A" w14:textId="69F70468" w:rsidR="00835801" w:rsidRPr="00A439D3" w:rsidRDefault="00835801" w:rsidP="00835801">
            <w:pPr>
              <w:rPr>
                <w:rFonts w:cs="Arial"/>
                <w:lang w:val="sr-Latn-CS" w:eastAsia="sr-Latn-CS"/>
              </w:rPr>
            </w:pPr>
            <w:r>
              <w:rPr>
                <w:rFonts w:cs="Arial"/>
                <w:lang w:val="sr-Latn-CS" w:eastAsia="sr-Latn-CS"/>
              </w:rPr>
              <w:t>56</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6AB06A" w14:textId="77777777" w:rsidR="00835801" w:rsidRPr="00A439D3" w:rsidRDefault="00835801" w:rsidP="00835801">
            <w:pPr>
              <w:rPr>
                <w:rFonts w:cs="Arial"/>
                <w:lang w:val="sr-Latn-CS" w:eastAsia="sr-Latn-CS"/>
              </w:rPr>
            </w:pPr>
            <w:r w:rsidRPr="00A439D3">
              <w:rPr>
                <w:rFonts w:cs="Arial"/>
                <w:lang w:val="sr-Latn-CS" w:eastAsia="sr-Latn-CS"/>
              </w:rPr>
              <w:t>ФОЛИЈА ЗА ПЛАСТИФИЦИРАЊЕ А4 1/100 (мин 100 микрона)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FE89A9" w14:textId="77777777" w:rsidR="00835801" w:rsidRPr="00A439D3" w:rsidRDefault="00835801" w:rsidP="00835801">
            <w:pPr>
              <w:rPr>
                <w:rFonts w:cs="Arial"/>
                <w:lang w:val="sr-Latn-CS" w:eastAsia="sr-Latn-CS"/>
              </w:rPr>
            </w:pPr>
            <w:r w:rsidRPr="00A439D3">
              <w:rPr>
                <w:rFonts w:cs="Arial"/>
                <w:lang w:val="sr-Latn-CS" w:eastAsia="sr-Latn-CS"/>
              </w:rPr>
              <w:t>кут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3CE3F" w14:textId="77777777" w:rsidR="00835801" w:rsidRPr="00A439D3" w:rsidRDefault="00835801" w:rsidP="00835801">
            <w:pPr>
              <w:rPr>
                <w:rFonts w:cs="Arial"/>
                <w:lang w:val="sr-Latn-CS" w:eastAsia="sr-Latn-CS"/>
              </w:rPr>
            </w:pPr>
            <w:r w:rsidRPr="00A439D3">
              <w:rPr>
                <w:rFonts w:cs="Arial"/>
                <w:lang w:val="sr-Latn-CS" w:eastAsia="sr-Latn-CS"/>
              </w:rPr>
              <w:t>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C3F93" w14:textId="77777777" w:rsidR="00835801" w:rsidRPr="00A439D3" w:rsidRDefault="00835801" w:rsidP="00835801">
            <w:pPr>
              <w:rPr>
                <w:rFonts w:cs="Arial"/>
                <w:lang w:val="sr-Latn-CS" w:eastAsia="sr-Latn-CS"/>
              </w:rPr>
            </w:pPr>
            <w:r w:rsidRPr="00A439D3">
              <w:rPr>
                <w:rFonts w:cs="Arial"/>
                <w:lang w:val="sr-Latn-CS" w:eastAsia="sr-Latn-CS"/>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5FE402" w14:textId="77777777" w:rsidR="00835801" w:rsidRPr="00A439D3" w:rsidRDefault="00835801" w:rsidP="00835801">
            <w:pPr>
              <w:rPr>
                <w:rFonts w:cs="Arial"/>
                <w:lang w:val="sr-Latn-CS" w:eastAsia="sr-Latn-CS"/>
              </w:rPr>
            </w:pPr>
            <w:r w:rsidRPr="00A439D3">
              <w:rPr>
                <w:rFonts w:cs="Arial"/>
                <w:lang w:val="sr-Latn-CS" w:eastAsia="sr-Latn-CS"/>
              </w:rPr>
              <w:t>10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7CBB195C" w14:textId="77777777" w:rsidR="00835801" w:rsidRPr="00A439D3" w:rsidRDefault="00835801" w:rsidP="00835801">
            <w:pPr>
              <w:rPr>
                <w:rFonts w:cs="Arial"/>
                <w:lang w:val="sr-Latn-CS" w:eastAsia="sr-Latn-CS"/>
              </w:rPr>
            </w:pPr>
            <w:r w:rsidRPr="00A439D3">
              <w:rPr>
                <w:rFonts w:cs="Arial"/>
                <w:lang w:val="sr-Latn-CS" w:eastAsia="sr-Latn-CS"/>
              </w:rPr>
              <w:t>30</w:t>
            </w:r>
          </w:p>
        </w:tc>
      </w:tr>
      <w:tr w:rsidR="00835801" w:rsidRPr="00A439D3" w14:paraId="7B09E15D" w14:textId="77777777" w:rsidTr="00FD74C1">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DB56DC" w14:textId="3D7F5267" w:rsidR="00835801" w:rsidRPr="00A439D3" w:rsidRDefault="00835801" w:rsidP="00835801">
            <w:pPr>
              <w:rPr>
                <w:rFonts w:cs="Arial"/>
                <w:lang w:val="sr-Latn-CS" w:eastAsia="sr-Latn-CS"/>
              </w:rPr>
            </w:pPr>
            <w:r>
              <w:rPr>
                <w:rFonts w:cs="Arial"/>
                <w:lang w:val="sr-Latn-CS" w:eastAsia="sr-Latn-CS"/>
              </w:rPr>
              <w:t>57</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A00BA3" w14:textId="77777777" w:rsidR="00835801" w:rsidRPr="00A439D3" w:rsidRDefault="00835801" w:rsidP="00835801">
            <w:pPr>
              <w:rPr>
                <w:rFonts w:cs="Arial"/>
                <w:lang w:val="sr-Latn-CS" w:eastAsia="sr-Latn-CS"/>
              </w:rPr>
            </w:pPr>
            <w:r w:rsidRPr="00A439D3">
              <w:rPr>
                <w:rFonts w:cs="Arial"/>
                <w:lang w:val="sr-Latn-CS" w:eastAsia="sr-Latn-CS"/>
              </w:rPr>
              <w:t>СЕЛОТЕЈП ЗА ПАКОВАЊЕ  мат акрилни  50x66мм, дужина 60 m, дебљина 45 микрона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EB649F"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802412" w14:textId="77777777" w:rsidR="00835801" w:rsidRPr="00A439D3" w:rsidRDefault="00835801" w:rsidP="00835801">
            <w:pPr>
              <w:rPr>
                <w:rFonts w:cs="Arial"/>
                <w:lang w:val="sr-Latn-CS" w:eastAsia="sr-Latn-CS"/>
              </w:rPr>
            </w:pPr>
            <w:r w:rsidRPr="00A439D3">
              <w:rPr>
                <w:rFonts w:cs="Arial"/>
                <w:lang w:val="sr-Latn-CS" w:eastAsia="sr-Latn-CS"/>
              </w:rPr>
              <w:t>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F48734" w14:textId="77777777" w:rsidR="00835801" w:rsidRPr="00A439D3" w:rsidRDefault="00835801" w:rsidP="00835801">
            <w:pPr>
              <w:rPr>
                <w:rFonts w:cs="Arial"/>
                <w:lang w:val="sr-Latn-CS" w:eastAsia="sr-Latn-CS"/>
              </w:rPr>
            </w:pPr>
            <w:r w:rsidRPr="00A439D3">
              <w:rPr>
                <w:rFonts w:cs="Arial"/>
                <w:lang w:val="sr-Latn-CS" w:eastAsia="sr-Latn-CS"/>
              </w:rPr>
              <w:t>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F3A65E" w14:textId="77777777" w:rsidR="00835801" w:rsidRPr="00A439D3" w:rsidRDefault="00835801" w:rsidP="00835801">
            <w:pPr>
              <w:rPr>
                <w:rFonts w:cs="Arial"/>
                <w:lang w:val="sr-Latn-CS" w:eastAsia="sr-Latn-CS"/>
              </w:rPr>
            </w:pPr>
            <w:r w:rsidRPr="00A439D3">
              <w:rPr>
                <w:rFonts w:cs="Arial"/>
                <w:lang w:val="sr-Latn-CS" w:eastAsia="sr-Latn-CS"/>
              </w:rPr>
              <w:t>40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58421AC5" w14:textId="77777777" w:rsidR="00835801" w:rsidRPr="00A439D3" w:rsidRDefault="00835801" w:rsidP="00835801">
            <w:pPr>
              <w:rPr>
                <w:rFonts w:cs="Arial"/>
                <w:lang w:val="sr-Latn-CS" w:eastAsia="sr-Latn-CS"/>
              </w:rPr>
            </w:pPr>
            <w:r w:rsidRPr="00A439D3">
              <w:rPr>
                <w:rFonts w:cs="Arial"/>
                <w:lang w:val="sr-Latn-CS" w:eastAsia="sr-Latn-CS"/>
              </w:rPr>
              <w:t>120</w:t>
            </w:r>
          </w:p>
        </w:tc>
      </w:tr>
      <w:tr w:rsidR="00835801" w:rsidRPr="00A439D3" w14:paraId="3C532957" w14:textId="77777777" w:rsidTr="00FD74C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17AFE9" w14:textId="1E24B79B" w:rsidR="00835801" w:rsidRPr="00A439D3" w:rsidRDefault="00835801" w:rsidP="00835801">
            <w:pPr>
              <w:rPr>
                <w:rFonts w:cs="Arial"/>
                <w:lang w:val="sr-Latn-CS" w:eastAsia="sr-Latn-CS"/>
              </w:rPr>
            </w:pPr>
            <w:r>
              <w:rPr>
                <w:rFonts w:cs="Arial"/>
                <w:lang w:val="sr-Latn-CS" w:eastAsia="sr-Latn-CS"/>
              </w:rPr>
              <w:t>58</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C452B0" w14:textId="77777777" w:rsidR="00835801" w:rsidRPr="00A439D3" w:rsidRDefault="00835801" w:rsidP="00835801">
            <w:pPr>
              <w:rPr>
                <w:rFonts w:cs="Arial"/>
                <w:lang w:val="sr-Latn-CS" w:eastAsia="sr-Latn-CS"/>
              </w:rPr>
            </w:pPr>
            <w:r w:rsidRPr="00A439D3">
              <w:rPr>
                <w:rFonts w:cs="Arial"/>
                <w:lang w:val="sr-Latn-CS" w:eastAsia="sr-Latn-CS"/>
              </w:rPr>
              <w:t>СЕЛОТЕЈП  15/33 дужина 33 m</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A509FE"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D503A" w14:textId="77777777" w:rsidR="00835801" w:rsidRPr="00A439D3" w:rsidRDefault="00835801" w:rsidP="00835801">
            <w:pPr>
              <w:rPr>
                <w:rFonts w:cs="Arial"/>
                <w:lang w:val="sr-Latn-CS" w:eastAsia="sr-Latn-CS"/>
              </w:rPr>
            </w:pPr>
            <w:r w:rsidRPr="00A439D3">
              <w:rPr>
                <w:rFonts w:cs="Arial"/>
                <w:lang w:val="sr-Latn-CS" w:eastAsia="sr-Latn-CS"/>
              </w:rPr>
              <w:t>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7BC40B" w14:textId="77777777" w:rsidR="00835801" w:rsidRPr="00A439D3" w:rsidRDefault="00835801" w:rsidP="00835801">
            <w:pPr>
              <w:rPr>
                <w:rFonts w:cs="Arial"/>
                <w:lang w:val="sr-Latn-CS" w:eastAsia="sr-Latn-CS"/>
              </w:rPr>
            </w:pPr>
            <w:r w:rsidRPr="00A439D3">
              <w:rPr>
                <w:rFonts w:cs="Arial"/>
                <w:lang w:val="sr-Latn-CS" w:eastAsia="sr-Latn-CS"/>
              </w:rPr>
              <w:t>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CC752" w14:textId="77777777" w:rsidR="00835801" w:rsidRPr="00A439D3" w:rsidRDefault="00835801" w:rsidP="00835801">
            <w:pPr>
              <w:rPr>
                <w:rFonts w:cs="Arial"/>
                <w:lang w:val="sr-Latn-CS" w:eastAsia="sr-Latn-CS"/>
              </w:rPr>
            </w:pPr>
            <w:r w:rsidRPr="00A439D3">
              <w:rPr>
                <w:rFonts w:cs="Arial"/>
                <w:lang w:val="sr-Latn-CS" w:eastAsia="sr-Latn-CS"/>
              </w:rPr>
              <w:t>40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741748DD" w14:textId="77777777" w:rsidR="00835801" w:rsidRPr="00A439D3" w:rsidRDefault="00835801" w:rsidP="00835801">
            <w:pPr>
              <w:rPr>
                <w:rFonts w:cs="Arial"/>
                <w:lang w:val="sr-Latn-CS" w:eastAsia="sr-Latn-CS"/>
              </w:rPr>
            </w:pPr>
            <w:r w:rsidRPr="00A439D3">
              <w:rPr>
                <w:rFonts w:cs="Arial"/>
                <w:lang w:val="sr-Latn-CS" w:eastAsia="sr-Latn-CS"/>
              </w:rPr>
              <w:t>120</w:t>
            </w:r>
          </w:p>
        </w:tc>
      </w:tr>
      <w:tr w:rsidR="00835801" w:rsidRPr="00A439D3" w14:paraId="574EBB9A" w14:textId="77777777" w:rsidTr="00FD74C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65CD8A" w14:textId="1FEC63CD" w:rsidR="00835801" w:rsidRPr="00A439D3" w:rsidRDefault="00835801" w:rsidP="00835801">
            <w:pPr>
              <w:rPr>
                <w:rFonts w:cs="Arial"/>
                <w:lang w:val="sr-Latn-CS" w:eastAsia="sr-Latn-CS"/>
              </w:rPr>
            </w:pPr>
            <w:r>
              <w:rPr>
                <w:rFonts w:cs="Arial"/>
                <w:lang w:val="sr-Latn-CS" w:eastAsia="sr-Latn-CS"/>
              </w:rPr>
              <w:t>59</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8B064B" w14:textId="77777777" w:rsidR="00835801" w:rsidRPr="00A439D3" w:rsidRDefault="00835801" w:rsidP="00835801">
            <w:pPr>
              <w:rPr>
                <w:rFonts w:cs="Arial"/>
                <w:lang w:val="sr-Latn-CS" w:eastAsia="sr-Latn-CS"/>
              </w:rPr>
            </w:pPr>
            <w:r w:rsidRPr="00A439D3">
              <w:rPr>
                <w:rFonts w:cs="Arial"/>
                <w:lang w:val="sr-Latn-CS" w:eastAsia="sr-Latn-CS"/>
              </w:rPr>
              <w:t>СЕЛОТЕЈП   25/66 дужина 66 m</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7D38F2"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FE839E" w14:textId="77777777" w:rsidR="00835801" w:rsidRPr="00A439D3" w:rsidRDefault="00835801" w:rsidP="00835801">
            <w:pPr>
              <w:rPr>
                <w:rFonts w:cs="Arial"/>
                <w:lang w:val="sr-Latn-CS" w:eastAsia="sr-Latn-CS"/>
              </w:rPr>
            </w:pPr>
            <w:r w:rsidRPr="00A439D3">
              <w:rPr>
                <w:rFonts w:cs="Arial"/>
                <w:lang w:val="sr-Latn-CS" w:eastAsia="sr-Latn-CS"/>
              </w:rPr>
              <w:t>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0C06DD" w14:textId="77777777" w:rsidR="00835801" w:rsidRPr="00A439D3" w:rsidRDefault="00835801" w:rsidP="00835801">
            <w:pPr>
              <w:rPr>
                <w:rFonts w:cs="Arial"/>
                <w:lang w:val="sr-Latn-CS" w:eastAsia="sr-Latn-CS"/>
              </w:rPr>
            </w:pPr>
            <w:r w:rsidRPr="00A439D3">
              <w:rPr>
                <w:rFonts w:cs="Arial"/>
                <w:lang w:val="sr-Latn-CS" w:eastAsia="sr-Latn-CS"/>
              </w:rPr>
              <w:t>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70042E" w14:textId="77777777" w:rsidR="00835801" w:rsidRPr="00A439D3" w:rsidRDefault="00835801" w:rsidP="00835801">
            <w:pPr>
              <w:rPr>
                <w:rFonts w:cs="Arial"/>
                <w:lang w:val="sr-Latn-CS" w:eastAsia="sr-Latn-CS"/>
              </w:rPr>
            </w:pPr>
            <w:r w:rsidRPr="00A439D3">
              <w:rPr>
                <w:rFonts w:cs="Arial"/>
                <w:lang w:val="sr-Latn-CS" w:eastAsia="sr-Latn-CS"/>
              </w:rPr>
              <w:t>40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2A5D45E2" w14:textId="77777777" w:rsidR="00835801" w:rsidRPr="00A439D3" w:rsidRDefault="00835801" w:rsidP="00835801">
            <w:pPr>
              <w:rPr>
                <w:rFonts w:cs="Arial"/>
                <w:lang w:val="sr-Latn-CS" w:eastAsia="sr-Latn-CS"/>
              </w:rPr>
            </w:pPr>
            <w:r w:rsidRPr="00A439D3">
              <w:rPr>
                <w:rFonts w:cs="Arial"/>
                <w:lang w:val="sr-Latn-CS" w:eastAsia="sr-Latn-CS"/>
              </w:rPr>
              <w:t>120</w:t>
            </w:r>
          </w:p>
        </w:tc>
      </w:tr>
      <w:tr w:rsidR="00835801" w:rsidRPr="00A439D3" w14:paraId="53839052" w14:textId="77777777" w:rsidTr="00FD74C1">
        <w:trPr>
          <w:trHeight w:val="57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2FBFE1" w14:textId="5ED77DF5" w:rsidR="00835801" w:rsidRPr="00A439D3" w:rsidRDefault="00835801" w:rsidP="00835801">
            <w:pPr>
              <w:rPr>
                <w:rFonts w:cs="Arial"/>
                <w:lang w:val="sr-Latn-CS" w:eastAsia="sr-Latn-CS"/>
              </w:rPr>
            </w:pPr>
            <w:r>
              <w:rPr>
                <w:rFonts w:cs="Arial"/>
                <w:lang w:val="sr-Latn-CS" w:eastAsia="sr-Latn-CS"/>
              </w:rPr>
              <w:t>60</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0E00B" w14:textId="77777777" w:rsidR="00835801" w:rsidRPr="00A439D3" w:rsidRDefault="00835801" w:rsidP="00835801">
            <w:pPr>
              <w:rPr>
                <w:rFonts w:cs="Arial"/>
                <w:lang w:val="sr-Latn-CS" w:eastAsia="sr-Latn-CS"/>
              </w:rPr>
            </w:pPr>
            <w:r w:rsidRPr="00A439D3">
              <w:rPr>
                <w:rFonts w:cs="Arial"/>
                <w:lang w:val="sr-Latn-CS" w:eastAsia="sr-Latn-CS"/>
              </w:rPr>
              <w:t>КАРТОН А4 задња страна за спирално коричење 1/100 (230gr)</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006DF" w14:textId="77777777" w:rsidR="00835801" w:rsidRPr="00A439D3" w:rsidRDefault="00835801" w:rsidP="00835801">
            <w:pPr>
              <w:rPr>
                <w:rFonts w:cs="Arial"/>
                <w:lang w:val="sr-Latn-CS" w:eastAsia="sr-Latn-CS"/>
              </w:rPr>
            </w:pPr>
            <w:r w:rsidRPr="00A439D3">
              <w:rPr>
                <w:rFonts w:cs="Arial"/>
                <w:lang w:val="sr-Latn-CS" w:eastAsia="sr-Latn-CS"/>
              </w:rPr>
              <w:t>пак</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14830A" w14:textId="77777777" w:rsidR="00835801" w:rsidRPr="00A439D3" w:rsidRDefault="00835801" w:rsidP="00835801">
            <w:pPr>
              <w:rPr>
                <w:rFonts w:cs="Arial"/>
                <w:lang w:val="sr-Latn-CS" w:eastAsia="sr-Latn-CS"/>
              </w:rPr>
            </w:pPr>
            <w:r w:rsidRPr="00A439D3">
              <w:rPr>
                <w:rFonts w:cs="Arial"/>
                <w:lang w:val="sr-Latn-CS" w:eastAsia="sr-Latn-CS"/>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3CB01" w14:textId="77777777" w:rsidR="00835801" w:rsidRPr="00A439D3" w:rsidRDefault="00835801" w:rsidP="00835801">
            <w:pPr>
              <w:rPr>
                <w:rFonts w:cs="Arial"/>
                <w:lang w:val="sr-Latn-CS" w:eastAsia="sr-Latn-CS"/>
              </w:rPr>
            </w:pPr>
            <w:r w:rsidRPr="00A439D3">
              <w:rPr>
                <w:rFonts w:cs="Arial"/>
                <w:lang w:val="sr-Latn-CS" w:eastAsia="sr-Latn-CS"/>
              </w:rPr>
              <w:t>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BFE44A" w14:textId="77777777" w:rsidR="00835801" w:rsidRPr="00A439D3" w:rsidRDefault="00835801" w:rsidP="00835801">
            <w:pPr>
              <w:rPr>
                <w:rFonts w:cs="Arial"/>
                <w:lang w:val="sr-Latn-CS" w:eastAsia="sr-Latn-CS"/>
              </w:rPr>
            </w:pPr>
            <w:r w:rsidRPr="00A439D3">
              <w:rPr>
                <w:rFonts w:cs="Arial"/>
                <w:lang w:val="sr-Latn-CS" w:eastAsia="sr-Latn-CS"/>
              </w:rPr>
              <w:t>20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01A5DFB3" w14:textId="77777777" w:rsidR="00835801" w:rsidRPr="00A439D3" w:rsidRDefault="00835801" w:rsidP="00835801">
            <w:pPr>
              <w:rPr>
                <w:rFonts w:cs="Arial"/>
                <w:lang w:val="sr-Latn-CS" w:eastAsia="sr-Latn-CS"/>
              </w:rPr>
            </w:pPr>
            <w:r w:rsidRPr="00A439D3">
              <w:rPr>
                <w:rFonts w:cs="Arial"/>
                <w:lang w:val="sr-Latn-CS" w:eastAsia="sr-Latn-CS"/>
              </w:rPr>
              <w:t>340</w:t>
            </w:r>
          </w:p>
        </w:tc>
      </w:tr>
      <w:tr w:rsidR="00835801" w:rsidRPr="00A439D3" w14:paraId="5D74E0B1" w14:textId="77777777" w:rsidTr="00FD74C1">
        <w:trPr>
          <w:trHeight w:val="51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447FC4" w14:textId="2BBD65FA" w:rsidR="00835801" w:rsidRPr="00A439D3" w:rsidRDefault="00835801" w:rsidP="00835801">
            <w:pPr>
              <w:rPr>
                <w:rFonts w:cs="Arial"/>
                <w:lang w:val="sr-Latn-CS" w:eastAsia="sr-Latn-CS"/>
              </w:rPr>
            </w:pPr>
            <w:r>
              <w:rPr>
                <w:rFonts w:cs="Arial"/>
                <w:lang w:val="sr-Latn-CS" w:eastAsia="sr-Latn-CS"/>
              </w:rPr>
              <w:t>61</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66FAC" w14:textId="77777777" w:rsidR="00835801" w:rsidRPr="00A439D3" w:rsidRDefault="00835801" w:rsidP="00835801">
            <w:pPr>
              <w:rPr>
                <w:rFonts w:cs="Arial"/>
                <w:lang w:val="sr-Latn-CS" w:eastAsia="sr-Latn-CS"/>
              </w:rPr>
            </w:pPr>
            <w:r w:rsidRPr="00A439D3">
              <w:rPr>
                <w:rFonts w:cs="Arial"/>
                <w:lang w:val="sr-Latn-CS" w:eastAsia="sr-Latn-CS"/>
              </w:rPr>
              <w:t xml:space="preserve">РОНДЕЛЕ за спирално коричење 8 </w:t>
            </w:r>
            <w:r w:rsidRPr="00A439D3">
              <w:rPr>
                <w:rFonts w:cs="Arial"/>
                <w:lang w:val="sr-Latn-CS" w:eastAsia="sr-Latn-CS"/>
              </w:rPr>
              <w:lastRenderedPageBreak/>
              <w:t>мм1/100 (формат А4, 21 прстен, пластична)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5701DC" w14:textId="77777777" w:rsidR="00835801" w:rsidRPr="00A439D3" w:rsidRDefault="00835801" w:rsidP="00835801">
            <w:pPr>
              <w:rPr>
                <w:rFonts w:cs="Arial"/>
                <w:lang w:val="sr-Latn-CS" w:eastAsia="sr-Latn-CS"/>
              </w:rPr>
            </w:pPr>
            <w:r w:rsidRPr="00A439D3">
              <w:rPr>
                <w:rFonts w:cs="Arial"/>
                <w:lang w:val="sr-Latn-CS" w:eastAsia="sr-Latn-CS"/>
              </w:rPr>
              <w:lastRenderedPageBreak/>
              <w:t>пак</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EF2FBD" w14:textId="77777777" w:rsidR="00835801" w:rsidRPr="00A439D3" w:rsidRDefault="00835801" w:rsidP="00835801">
            <w:pPr>
              <w:rPr>
                <w:rFonts w:cs="Arial"/>
                <w:lang w:val="sr-Latn-CS" w:eastAsia="sr-Latn-CS"/>
              </w:rPr>
            </w:pPr>
            <w:r w:rsidRPr="00A439D3">
              <w:rPr>
                <w:rFonts w:cs="Arial"/>
                <w:lang w:val="sr-Latn-CS" w:eastAsia="sr-Latn-CS"/>
              </w:rPr>
              <w:t>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071ED5" w14:textId="77777777" w:rsidR="00835801" w:rsidRPr="00A439D3" w:rsidRDefault="00835801" w:rsidP="00835801">
            <w:pPr>
              <w:rPr>
                <w:rFonts w:cs="Arial"/>
                <w:lang w:val="sr-Latn-CS" w:eastAsia="sr-Latn-CS"/>
              </w:rPr>
            </w:pPr>
            <w:r w:rsidRPr="00A439D3">
              <w:rPr>
                <w:rFonts w:cs="Arial"/>
                <w:lang w:val="sr-Latn-CS" w:eastAsia="sr-Latn-CS"/>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69B8F" w14:textId="77777777" w:rsidR="00835801" w:rsidRPr="00A439D3" w:rsidRDefault="00835801" w:rsidP="00835801">
            <w:pPr>
              <w:rPr>
                <w:rFonts w:cs="Arial"/>
                <w:lang w:val="sr-Latn-CS" w:eastAsia="sr-Latn-CS"/>
              </w:rPr>
            </w:pPr>
            <w:r w:rsidRPr="00A439D3">
              <w:rPr>
                <w:rFonts w:cs="Arial"/>
                <w:lang w:val="sr-Latn-CS" w:eastAsia="sr-Latn-CS"/>
              </w:rPr>
              <w:t>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2EFA900C" w14:textId="77777777" w:rsidR="00835801" w:rsidRPr="00A439D3" w:rsidRDefault="00835801" w:rsidP="00835801">
            <w:pPr>
              <w:rPr>
                <w:rFonts w:cs="Arial"/>
                <w:lang w:val="sr-Latn-CS" w:eastAsia="sr-Latn-CS"/>
              </w:rPr>
            </w:pPr>
            <w:r w:rsidRPr="00A439D3">
              <w:rPr>
                <w:rFonts w:cs="Arial"/>
                <w:lang w:val="sr-Latn-CS" w:eastAsia="sr-Latn-CS"/>
              </w:rPr>
              <w:t>10</w:t>
            </w:r>
          </w:p>
        </w:tc>
      </w:tr>
      <w:tr w:rsidR="00835801" w:rsidRPr="00A439D3" w14:paraId="58EA0285" w14:textId="77777777" w:rsidTr="00FD74C1">
        <w:trPr>
          <w:trHeight w:val="6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DCD950" w14:textId="75655DAF" w:rsidR="00835801" w:rsidRPr="00A439D3" w:rsidRDefault="00835801" w:rsidP="00835801">
            <w:pPr>
              <w:rPr>
                <w:rFonts w:cs="Arial"/>
                <w:lang w:val="sr-Latn-CS" w:eastAsia="sr-Latn-CS"/>
              </w:rPr>
            </w:pPr>
            <w:r>
              <w:rPr>
                <w:rFonts w:cs="Arial"/>
                <w:lang w:val="sr-Latn-CS" w:eastAsia="sr-Latn-CS"/>
              </w:rPr>
              <w:t>62</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89CB4D" w14:textId="77777777" w:rsidR="00835801" w:rsidRPr="00A439D3" w:rsidRDefault="00835801" w:rsidP="00835801">
            <w:pPr>
              <w:rPr>
                <w:rFonts w:cs="Arial"/>
                <w:lang w:val="sr-Latn-CS" w:eastAsia="sr-Latn-CS"/>
              </w:rPr>
            </w:pPr>
            <w:r w:rsidRPr="00A439D3">
              <w:rPr>
                <w:rFonts w:cs="Arial"/>
                <w:lang w:val="sr-Latn-CS" w:eastAsia="sr-Latn-CS"/>
              </w:rPr>
              <w:t>РОНДЕЛЕ за спирално коричење 16 мм 1/100(формат А4, 21 прстен,пластична)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48F867" w14:textId="77777777" w:rsidR="00835801" w:rsidRPr="00A439D3" w:rsidRDefault="00835801" w:rsidP="00835801">
            <w:pPr>
              <w:rPr>
                <w:rFonts w:cs="Arial"/>
                <w:lang w:val="sr-Latn-CS" w:eastAsia="sr-Latn-CS"/>
              </w:rPr>
            </w:pPr>
            <w:r w:rsidRPr="00A439D3">
              <w:rPr>
                <w:rFonts w:cs="Arial"/>
                <w:lang w:val="sr-Latn-CS" w:eastAsia="sr-Latn-CS"/>
              </w:rPr>
              <w:t>пак</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6E606F" w14:textId="77777777" w:rsidR="00835801" w:rsidRPr="00A439D3" w:rsidRDefault="00835801" w:rsidP="00835801">
            <w:pPr>
              <w:rPr>
                <w:rFonts w:cs="Arial"/>
                <w:lang w:val="sr-Latn-CS" w:eastAsia="sr-Latn-CS"/>
              </w:rPr>
            </w:pPr>
            <w:r w:rsidRPr="00A439D3">
              <w:rPr>
                <w:rFonts w:cs="Arial"/>
                <w:lang w:val="sr-Latn-CS" w:eastAsia="sr-Latn-CS"/>
              </w:rPr>
              <w:t>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765412" w14:textId="77777777" w:rsidR="00835801" w:rsidRPr="00A439D3" w:rsidRDefault="00835801" w:rsidP="00835801">
            <w:pPr>
              <w:rPr>
                <w:rFonts w:cs="Arial"/>
                <w:lang w:val="sr-Latn-CS" w:eastAsia="sr-Latn-CS"/>
              </w:rPr>
            </w:pPr>
            <w:r w:rsidRPr="00A439D3">
              <w:rPr>
                <w:rFonts w:cs="Arial"/>
                <w:lang w:val="sr-Latn-CS" w:eastAsia="sr-Latn-CS"/>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8416E5" w14:textId="77777777" w:rsidR="00835801" w:rsidRPr="00A439D3" w:rsidRDefault="00835801" w:rsidP="00835801">
            <w:pPr>
              <w:rPr>
                <w:rFonts w:cs="Arial"/>
                <w:lang w:val="sr-Latn-CS" w:eastAsia="sr-Latn-CS"/>
              </w:rPr>
            </w:pPr>
            <w:r w:rsidRPr="00A439D3">
              <w:rPr>
                <w:rFonts w:cs="Arial"/>
                <w:lang w:val="sr-Latn-CS" w:eastAsia="sr-Latn-CS"/>
              </w:rPr>
              <w:t>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3A6F3FA9" w14:textId="77777777" w:rsidR="00835801" w:rsidRPr="00A439D3" w:rsidRDefault="00835801" w:rsidP="00835801">
            <w:pPr>
              <w:rPr>
                <w:rFonts w:cs="Arial"/>
                <w:lang w:val="sr-Latn-CS" w:eastAsia="sr-Latn-CS"/>
              </w:rPr>
            </w:pPr>
            <w:r w:rsidRPr="00A439D3">
              <w:rPr>
                <w:rFonts w:cs="Arial"/>
                <w:lang w:val="sr-Latn-CS" w:eastAsia="sr-Latn-CS"/>
              </w:rPr>
              <w:t>10</w:t>
            </w:r>
          </w:p>
        </w:tc>
      </w:tr>
      <w:tr w:rsidR="00835801" w:rsidRPr="00A439D3" w14:paraId="43ABBF0C" w14:textId="77777777" w:rsidTr="00FD74C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6F9723" w14:textId="2D4DDE6D" w:rsidR="00835801" w:rsidRPr="00A439D3" w:rsidRDefault="00835801" w:rsidP="00835801">
            <w:pPr>
              <w:rPr>
                <w:rFonts w:cs="Arial"/>
                <w:lang w:val="sr-Latn-CS" w:eastAsia="sr-Latn-CS"/>
              </w:rPr>
            </w:pPr>
            <w:r>
              <w:rPr>
                <w:rFonts w:cs="Arial"/>
                <w:lang w:val="sr-Latn-CS" w:eastAsia="sr-Latn-CS"/>
              </w:rPr>
              <w:t>63</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05E5FD" w14:textId="77777777" w:rsidR="00835801" w:rsidRPr="00A439D3" w:rsidRDefault="00835801" w:rsidP="00835801">
            <w:pPr>
              <w:rPr>
                <w:rFonts w:cs="Arial"/>
                <w:lang w:val="sr-Latn-CS" w:eastAsia="sr-Latn-CS"/>
              </w:rPr>
            </w:pPr>
            <w:r w:rsidRPr="00A439D3">
              <w:rPr>
                <w:rFonts w:cs="Arial"/>
                <w:lang w:val="sr-Latn-CS" w:eastAsia="sr-Latn-CS"/>
              </w:rPr>
              <w:t>Албум за визит карте А4 (мин 120 места) ПВЦ</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5517AA"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79BF27" w14:textId="77777777" w:rsidR="00835801" w:rsidRPr="00A439D3" w:rsidRDefault="00835801" w:rsidP="00835801">
            <w:pPr>
              <w:rPr>
                <w:rFonts w:cs="Arial"/>
                <w:lang w:val="sr-Latn-CS" w:eastAsia="sr-Latn-CS"/>
              </w:rPr>
            </w:pPr>
            <w:r w:rsidRPr="00A439D3">
              <w:rPr>
                <w:rFonts w:cs="Arial"/>
                <w:lang w:val="sr-Latn-CS" w:eastAsia="sr-Latn-CS"/>
              </w:rPr>
              <w:t>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A738AD" w14:textId="77777777" w:rsidR="00835801" w:rsidRPr="00A439D3" w:rsidRDefault="00835801" w:rsidP="00835801">
            <w:pPr>
              <w:rPr>
                <w:rFonts w:cs="Arial"/>
                <w:lang w:val="sr-Latn-CS" w:eastAsia="sr-Latn-CS"/>
              </w:rPr>
            </w:pPr>
            <w:r w:rsidRPr="00A439D3">
              <w:rPr>
                <w:rFonts w:cs="Arial"/>
                <w:lang w:val="sr-Latn-CS" w:eastAsia="sr-Latn-CS"/>
              </w:rPr>
              <w:t>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3601EA" w14:textId="77777777" w:rsidR="00835801" w:rsidRPr="00A439D3" w:rsidRDefault="00835801" w:rsidP="00835801">
            <w:pPr>
              <w:rPr>
                <w:rFonts w:cs="Arial"/>
                <w:lang w:val="sr-Latn-CS" w:eastAsia="sr-Latn-CS"/>
              </w:rPr>
            </w:pPr>
            <w:r w:rsidRPr="00A439D3">
              <w:rPr>
                <w:rFonts w:cs="Arial"/>
                <w:lang w:val="sr-Latn-CS" w:eastAsia="sr-Latn-CS"/>
              </w:rPr>
              <w:t>20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71F44945" w14:textId="77777777" w:rsidR="00835801" w:rsidRPr="00A439D3" w:rsidRDefault="00835801" w:rsidP="00835801">
            <w:pPr>
              <w:rPr>
                <w:rFonts w:cs="Arial"/>
                <w:lang w:val="sr-Latn-CS" w:eastAsia="sr-Latn-CS"/>
              </w:rPr>
            </w:pPr>
            <w:r w:rsidRPr="00A439D3">
              <w:rPr>
                <w:rFonts w:cs="Arial"/>
                <w:lang w:val="sr-Latn-CS" w:eastAsia="sr-Latn-CS"/>
              </w:rPr>
              <w:t>60</w:t>
            </w:r>
          </w:p>
        </w:tc>
      </w:tr>
      <w:tr w:rsidR="00835801" w:rsidRPr="00A439D3" w14:paraId="1B811B97" w14:textId="77777777" w:rsidTr="00FD74C1">
        <w:trPr>
          <w:trHeight w:val="55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CD0740" w14:textId="7A731E97" w:rsidR="00835801" w:rsidRPr="00A439D3" w:rsidRDefault="00835801" w:rsidP="00835801">
            <w:pPr>
              <w:rPr>
                <w:rFonts w:cs="Arial"/>
                <w:lang w:val="sr-Latn-CS" w:eastAsia="sr-Latn-CS"/>
              </w:rPr>
            </w:pPr>
            <w:r>
              <w:rPr>
                <w:rFonts w:cs="Arial"/>
                <w:lang w:val="sr-Latn-CS" w:eastAsia="sr-Latn-CS"/>
              </w:rPr>
              <w:t>64</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9BFE91" w14:textId="77777777" w:rsidR="00835801" w:rsidRPr="00A439D3" w:rsidRDefault="00835801" w:rsidP="00835801">
            <w:pPr>
              <w:rPr>
                <w:rFonts w:cs="Arial"/>
                <w:lang w:val="sr-Latn-CS" w:eastAsia="sr-Latn-CS"/>
              </w:rPr>
            </w:pPr>
            <w:r w:rsidRPr="00A439D3">
              <w:rPr>
                <w:rFonts w:cs="Arial"/>
                <w:lang w:val="sr-Latn-CS" w:eastAsia="sr-Latn-CS"/>
              </w:rPr>
              <w:t>Ручни дигитрон (приближних димензијa 100x125x34 мм Casio или одговарајуће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1ABC3"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A71C54" w14:textId="77777777" w:rsidR="00835801" w:rsidRPr="00A439D3" w:rsidRDefault="00835801" w:rsidP="00835801">
            <w:pPr>
              <w:rPr>
                <w:rFonts w:cs="Arial"/>
                <w:lang w:val="sr-Latn-CS" w:eastAsia="sr-Latn-CS"/>
              </w:rPr>
            </w:pPr>
            <w:r w:rsidRPr="00A439D3">
              <w:rPr>
                <w:rFonts w:cs="Arial"/>
                <w:lang w:val="sr-Latn-CS" w:eastAsia="sr-Latn-CS"/>
              </w:rPr>
              <w:t>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F676BE" w14:textId="77777777" w:rsidR="00835801" w:rsidRPr="00A439D3" w:rsidRDefault="00835801" w:rsidP="00835801">
            <w:pPr>
              <w:rPr>
                <w:rFonts w:cs="Arial"/>
                <w:lang w:val="sr-Latn-CS" w:eastAsia="sr-Latn-CS"/>
              </w:rPr>
            </w:pPr>
            <w:r w:rsidRPr="00A439D3">
              <w:rPr>
                <w:rFonts w:cs="Arial"/>
                <w:lang w:val="sr-Latn-CS" w:eastAsia="sr-Latn-CS"/>
              </w:rPr>
              <w:t>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3621A8" w14:textId="77777777" w:rsidR="00835801" w:rsidRPr="00A439D3" w:rsidRDefault="00835801" w:rsidP="00835801">
            <w:pPr>
              <w:rPr>
                <w:rFonts w:cs="Arial"/>
                <w:lang w:val="sr-Latn-CS" w:eastAsia="sr-Latn-CS"/>
              </w:rPr>
            </w:pPr>
            <w:r w:rsidRPr="00A439D3">
              <w:rPr>
                <w:rFonts w:cs="Arial"/>
                <w:lang w:val="sr-Latn-CS" w:eastAsia="sr-Latn-CS"/>
              </w:rPr>
              <w:t>40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40B5DA36" w14:textId="77777777" w:rsidR="00835801" w:rsidRPr="00A439D3" w:rsidRDefault="00835801" w:rsidP="00835801">
            <w:pPr>
              <w:rPr>
                <w:rFonts w:cs="Arial"/>
                <w:lang w:val="sr-Latn-CS" w:eastAsia="sr-Latn-CS"/>
              </w:rPr>
            </w:pPr>
            <w:r w:rsidRPr="00A439D3">
              <w:rPr>
                <w:rFonts w:cs="Arial"/>
                <w:lang w:val="sr-Latn-CS" w:eastAsia="sr-Latn-CS"/>
              </w:rPr>
              <w:t>120</w:t>
            </w:r>
          </w:p>
        </w:tc>
      </w:tr>
      <w:tr w:rsidR="00835801" w:rsidRPr="00A439D3" w14:paraId="1F05F221" w14:textId="77777777" w:rsidTr="00FD74C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0C3EC1" w14:textId="428F11B8" w:rsidR="00835801" w:rsidRPr="00A439D3" w:rsidRDefault="00835801" w:rsidP="00835801">
            <w:pPr>
              <w:rPr>
                <w:rFonts w:cs="Arial"/>
                <w:lang w:val="sr-Latn-CS" w:eastAsia="sr-Latn-CS"/>
              </w:rPr>
            </w:pPr>
            <w:r>
              <w:rPr>
                <w:rFonts w:cs="Arial"/>
                <w:lang w:val="sr-Latn-CS" w:eastAsia="sr-Latn-CS"/>
              </w:rPr>
              <w:t>65</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D05638" w14:textId="77777777" w:rsidR="00835801" w:rsidRPr="00A439D3" w:rsidRDefault="00835801" w:rsidP="00835801">
            <w:pPr>
              <w:rPr>
                <w:rFonts w:cs="Arial"/>
                <w:lang w:val="sr-Latn-CS" w:eastAsia="sr-Latn-CS"/>
              </w:rPr>
            </w:pPr>
            <w:r w:rsidRPr="00A439D3">
              <w:rPr>
                <w:rFonts w:cs="Arial"/>
                <w:lang w:val="sr-Latn-CS" w:eastAsia="sr-Latn-CS"/>
              </w:rPr>
              <w:t xml:space="preserve">„U“ фолија кристал 130 микрона, паковање 1/50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886F99"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2DFE78" w14:textId="77777777" w:rsidR="00835801" w:rsidRPr="00A439D3" w:rsidRDefault="00835801" w:rsidP="00835801">
            <w:pPr>
              <w:rPr>
                <w:rFonts w:cs="Arial"/>
                <w:lang w:val="sr-Latn-CS" w:eastAsia="sr-Latn-CS"/>
              </w:rPr>
            </w:pPr>
            <w:r w:rsidRPr="00A439D3">
              <w:rPr>
                <w:rFonts w:cs="Arial"/>
                <w:lang w:val="sr-Latn-CS" w:eastAsia="sr-Latn-CS"/>
              </w:rPr>
              <w:t>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884325" w14:textId="77777777" w:rsidR="00835801" w:rsidRPr="00A439D3" w:rsidRDefault="00835801" w:rsidP="00835801">
            <w:pPr>
              <w:rPr>
                <w:rFonts w:cs="Arial"/>
                <w:lang w:val="sr-Latn-CS" w:eastAsia="sr-Latn-CS"/>
              </w:rPr>
            </w:pPr>
            <w:r w:rsidRPr="00A439D3">
              <w:rPr>
                <w:rFonts w:cs="Arial"/>
                <w:lang w:val="sr-Latn-CS" w:eastAsia="sr-Latn-CS"/>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4BE87" w14:textId="77777777" w:rsidR="00835801" w:rsidRPr="00A439D3" w:rsidRDefault="00835801" w:rsidP="00835801">
            <w:pPr>
              <w:rPr>
                <w:rFonts w:cs="Arial"/>
                <w:lang w:val="sr-Latn-CS" w:eastAsia="sr-Latn-CS"/>
              </w:rPr>
            </w:pPr>
            <w:r w:rsidRPr="00A439D3">
              <w:rPr>
                <w:rFonts w:cs="Arial"/>
                <w:lang w:val="sr-Latn-CS" w:eastAsia="sr-Latn-CS"/>
              </w:rPr>
              <w:t>10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238E23F3" w14:textId="77777777" w:rsidR="00835801" w:rsidRPr="00A439D3" w:rsidRDefault="00835801" w:rsidP="00835801">
            <w:pPr>
              <w:rPr>
                <w:rFonts w:cs="Arial"/>
                <w:lang w:val="sr-Latn-CS" w:eastAsia="sr-Latn-CS"/>
              </w:rPr>
            </w:pPr>
            <w:r w:rsidRPr="00A439D3">
              <w:rPr>
                <w:rFonts w:cs="Arial"/>
                <w:lang w:val="sr-Latn-CS" w:eastAsia="sr-Latn-CS"/>
              </w:rPr>
              <w:t>60</w:t>
            </w:r>
          </w:p>
        </w:tc>
      </w:tr>
      <w:tr w:rsidR="00835801" w:rsidRPr="00A439D3" w14:paraId="03DD9AC2" w14:textId="77777777" w:rsidTr="00FD74C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268F17" w14:textId="09554509" w:rsidR="00835801" w:rsidRPr="00A439D3" w:rsidRDefault="00835801" w:rsidP="00835801">
            <w:pPr>
              <w:rPr>
                <w:rFonts w:cs="Arial"/>
                <w:lang w:val="sr-Latn-CS" w:eastAsia="sr-Latn-CS"/>
              </w:rPr>
            </w:pPr>
            <w:r>
              <w:rPr>
                <w:rFonts w:cs="Arial"/>
                <w:lang w:val="sr-Latn-CS" w:eastAsia="sr-Latn-CS"/>
              </w:rPr>
              <w:t>66</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C3A8C" w14:textId="77777777" w:rsidR="00835801" w:rsidRPr="00A439D3" w:rsidRDefault="00835801" w:rsidP="00835801">
            <w:pPr>
              <w:rPr>
                <w:rFonts w:cs="Arial"/>
                <w:lang w:val="sr-Latn-CS" w:eastAsia="sr-Latn-CS"/>
              </w:rPr>
            </w:pPr>
            <w:r w:rsidRPr="00A439D3">
              <w:rPr>
                <w:rFonts w:cs="Arial"/>
                <w:lang w:val="sr-Latn-CS" w:eastAsia="sr-Latn-CS"/>
              </w:rPr>
              <w:t>Преградни картон 26 слова 20 преграда A-Z</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EFADA"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9A6FEA" w14:textId="77777777" w:rsidR="00835801" w:rsidRPr="00A439D3" w:rsidRDefault="00835801" w:rsidP="00835801">
            <w:pPr>
              <w:rPr>
                <w:rFonts w:cs="Arial"/>
                <w:lang w:val="sr-Latn-CS" w:eastAsia="sr-Latn-CS"/>
              </w:rPr>
            </w:pPr>
            <w:r w:rsidRPr="00A439D3">
              <w:rPr>
                <w:rFonts w:cs="Arial"/>
                <w:lang w:val="sr-Latn-CS" w:eastAsia="sr-Latn-CS"/>
              </w:rPr>
              <w:t>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C41B14" w14:textId="77777777" w:rsidR="00835801" w:rsidRPr="00A439D3" w:rsidRDefault="00835801" w:rsidP="00835801">
            <w:pPr>
              <w:rPr>
                <w:rFonts w:cs="Arial"/>
                <w:lang w:val="sr-Latn-CS" w:eastAsia="sr-Latn-CS"/>
              </w:rPr>
            </w:pPr>
            <w:r w:rsidRPr="00A439D3">
              <w:rPr>
                <w:rFonts w:cs="Arial"/>
                <w:lang w:val="sr-Latn-CS" w:eastAsia="sr-Latn-CS"/>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4FBB83" w14:textId="77777777" w:rsidR="00835801" w:rsidRPr="00A439D3" w:rsidRDefault="00835801" w:rsidP="00835801">
            <w:pPr>
              <w:rPr>
                <w:rFonts w:cs="Arial"/>
                <w:lang w:val="sr-Latn-CS" w:eastAsia="sr-Latn-CS"/>
              </w:rPr>
            </w:pPr>
            <w:r w:rsidRPr="00A439D3">
              <w:rPr>
                <w:rFonts w:cs="Arial"/>
                <w:lang w:val="sr-Latn-CS" w:eastAsia="sr-Latn-CS"/>
              </w:rPr>
              <w:t>10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59D963FC" w14:textId="77777777" w:rsidR="00835801" w:rsidRPr="00A439D3" w:rsidRDefault="00835801" w:rsidP="00835801">
            <w:pPr>
              <w:rPr>
                <w:rFonts w:cs="Arial"/>
                <w:lang w:val="sr-Latn-CS" w:eastAsia="sr-Latn-CS"/>
              </w:rPr>
            </w:pPr>
            <w:r w:rsidRPr="00A439D3">
              <w:rPr>
                <w:rFonts w:cs="Arial"/>
                <w:lang w:val="sr-Latn-CS" w:eastAsia="sr-Latn-CS"/>
              </w:rPr>
              <w:t>40</w:t>
            </w:r>
          </w:p>
        </w:tc>
      </w:tr>
      <w:tr w:rsidR="00835801" w:rsidRPr="00A439D3" w14:paraId="7BDBEB93" w14:textId="77777777" w:rsidTr="00FD74C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86C0A4" w14:textId="47B95C84" w:rsidR="00835801" w:rsidRPr="00A439D3" w:rsidRDefault="00835801" w:rsidP="00835801">
            <w:pPr>
              <w:rPr>
                <w:rFonts w:cs="Arial"/>
                <w:lang w:val="sr-Latn-CS" w:eastAsia="sr-Latn-CS"/>
              </w:rPr>
            </w:pPr>
            <w:r>
              <w:rPr>
                <w:rFonts w:cs="Arial"/>
                <w:lang w:val="sr-Latn-CS" w:eastAsia="sr-Latn-CS"/>
              </w:rPr>
              <w:t>67</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994E50" w14:textId="77777777" w:rsidR="00835801" w:rsidRPr="00A439D3" w:rsidRDefault="00835801" w:rsidP="00835801">
            <w:pPr>
              <w:rPr>
                <w:rFonts w:cs="Arial"/>
                <w:lang w:val="sr-Latn-CS" w:eastAsia="sr-Latn-CS"/>
              </w:rPr>
            </w:pPr>
            <w:r w:rsidRPr="00A439D3">
              <w:rPr>
                <w:rFonts w:cs="Arial"/>
                <w:lang w:val="sr-Latn-CS" w:eastAsia="sr-Latn-CS"/>
              </w:rPr>
              <w:t>ПАПИР ВИСОКИ КАРО А4  1/250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F5E1AC6" w14:textId="77777777" w:rsidR="00835801" w:rsidRPr="00A439D3" w:rsidRDefault="00835801" w:rsidP="00835801">
            <w:pPr>
              <w:rPr>
                <w:rFonts w:cs="Arial"/>
                <w:lang w:val="sr-Latn-CS" w:eastAsia="sr-Latn-CS"/>
              </w:rPr>
            </w:pPr>
            <w:r w:rsidRPr="00A439D3">
              <w:rPr>
                <w:rFonts w:cs="Arial"/>
                <w:lang w:val="sr-Latn-CS" w:eastAsia="sr-Latn-CS"/>
              </w:rPr>
              <w:t>рис</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35CAE3" w14:textId="77777777" w:rsidR="00835801" w:rsidRPr="00A439D3" w:rsidRDefault="00835801" w:rsidP="00835801">
            <w:pPr>
              <w:rPr>
                <w:rFonts w:cs="Arial"/>
                <w:lang w:val="sr-Latn-CS" w:eastAsia="sr-Latn-CS"/>
              </w:rPr>
            </w:pPr>
            <w:r w:rsidRPr="00A439D3">
              <w:rPr>
                <w:rFonts w:cs="Arial"/>
                <w:lang w:val="sr-Latn-CS" w:eastAsia="sr-Latn-CS"/>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B53FB5" w14:textId="77777777" w:rsidR="00835801" w:rsidRPr="00A439D3" w:rsidRDefault="00835801" w:rsidP="00835801">
            <w:pPr>
              <w:rPr>
                <w:rFonts w:cs="Arial"/>
                <w:lang w:val="sr-Latn-CS" w:eastAsia="sr-Latn-CS"/>
              </w:rPr>
            </w:pPr>
            <w:r w:rsidRPr="00A439D3">
              <w:rPr>
                <w:rFonts w:cs="Arial"/>
                <w:lang w:val="sr-Latn-CS" w:eastAsia="sr-Latn-CS"/>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9C30A" w14:textId="77777777" w:rsidR="00835801" w:rsidRPr="00A439D3" w:rsidRDefault="00835801" w:rsidP="00835801">
            <w:pPr>
              <w:rPr>
                <w:rFonts w:cs="Arial"/>
                <w:lang w:val="sr-Latn-CS" w:eastAsia="sr-Latn-CS"/>
              </w:rPr>
            </w:pPr>
            <w:r w:rsidRPr="00A439D3">
              <w:rPr>
                <w:rFonts w:cs="Arial"/>
                <w:lang w:val="sr-Latn-CS" w:eastAsia="sr-Latn-CS"/>
              </w:rPr>
              <w:t>34</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049C50FF" w14:textId="77777777" w:rsidR="00835801" w:rsidRPr="00A439D3" w:rsidRDefault="00835801" w:rsidP="00835801">
            <w:pPr>
              <w:rPr>
                <w:rFonts w:cs="Arial"/>
                <w:lang w:val="sr-Latn-CS" w:eastAsia="sr-Latn-CS"/>
              </w:rPr>
            </w:pPr>
            <w:r w:rsidRPr="00A439D3">
              <w:rPr>
                <w:rFonts w:cs="Arial"/>
                <w:lang w:val="sr-Latn-CS" w:eastAsia="sr-Latn-CS"/>
              </w:rPr>
              <w:t>334</w:t>
            </w:r>
          </w:p>
        </w:tc>
      </w:tr>
      <w:tr w:rsidR="00835801" w:rsidRPr="00A439D3" w14:paraId="6F1A63E2" w14:textId="77777777" w:rsidTr="00FD74C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E9554C" w14:textId="1B8C147B" w:rsidR="00835801" w:rsidRPr="00A439D3" w:rsidRDefault="00835801" w:rsidP="00835801">
            <w:pPr>
              <w:rPr>
                <w:rFonts w:cs="Arial"/>
                <w:lang w:val="sr-Latn-CS" w:eastAsia="sr-Latn-CS"/>
              </w:rPr>
            </w:pPr>
            <w:r>
              <w:rPr>
                <w:rFonts w:cs="Arial"/>
                <w:lang w:val="sr-Latn-CS" w:eastAsia="sr-Latn-CS"/>
              </w:rPr>
              <w:t>68</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7A17DC" w14:textId="77777777" w:rsidR="00835801" w:rsidRPr="00A439D3" w:rsidRDefault="00835801" w:rsidP="00835801">
            <w:pPr>
              <w:rPr>
                <w:rFonts w:cs="Arial"/>
                <w:lang w:val="sr-Latn-CS" w:eastAsia="sr-Latn-CS"/>
              </w:rPr>
            </w:pPr>
            <w:r w:rsidRPr="00A439D3">
              <w:rPr>
                <w:rFonts w:cs="Arial"/>
                <w:lang w:val="sr-Latn-CS" w:eastAsia="sr-Latn-CS"/>
              </w:rPr>
              <w:t xml:space="preserve">ФАКС РОЛНЕ 20 м  </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EF1FED5"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C9F5CA" w14:textId="77777777" w:rsidR="00835801" w:rsidRPr="00A439D3" w:rsidRDefault="00835801" w:rsidP="00835801">
            <w:pPr>
              <w:rPr>
                <w:rFonts w:cs="Arial"/>
                <w:lang w:val="sr-Latn-CS" w:eastAsia="sr-Latn-CS"/>
              </w:rPr>
            </w:pPr>
            <w:r w:rsidRPr="00A439D3">
              <w:rPr>
                <w:rFonts w:cs="Arial"/>
                <w:lang w:val="sr-Latn-CS" w:eastAsia="sr-Latn-CS"/>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E71A02" w14:textId="77777777" w:rsidR="00835801" w:rsidRPr="00A439D3" w:rsidRDefault="00835801" w:rsidP="00835801">
            <w:pPr>
              <w:rPr>
                <w:rFonts w:cs="Arial"/>
                <w:lang w:val="sr-Latn-CS" w:eastAsia="sr-Latn-CS"/>
              </w:rPr>
            </w:pPr>
            <w:r w:rsidRPr="00A439D3">
              <w:rPr>
                <w:rFonts w:cs="Arial"/>
                <w:lang w:val="sr-Latn-CS" w:eastAsia="sr-Latn-CS"/>
              </w:rPr>
              <w:t>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DD671D" w14:textId="77777777" w:rsidR="00835801" w:rsidRPr="00A439D3" w:rsidRDefault="00835801" w:rsidP="00835801">
            <w:pPr>
              <w:rPr>
                <w:rFonts w:cs="Arial"/>
                <w:lang w:val="sr-Latn-CS" w:eastAsia="sr-Latn-CS"/>
              </w:rPr>
            </w:pPr>
            <w:r w:rsidRPr="00A439D3">
              <w:rPr>
                <w:rFonts w:cs="Arial"/>
                <w:lang w:val="sr-Latn-CS" w:eastAsia="sr-Latn-CS"/>
              </w:rPr>
              <w:t>4</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36C999B4" w14:textId="77777777" w:rsidR="00835801" w:rsidRPr="00A439D3" w:rsidRDefault="00835801" w:rsidP="00835801">
            <w:pPr>
              <w:rPr>
                <w:rFonts w:cs="Arial"/>
                <w:lang w:val="sr-Latn-CS" w:eastAsia="sr-Latn-CS"/>
              </w:rPr>
            </w:pPr>
            <w:r w:rsidRPr="00A439D3">
              <w:rPr>
                <w:rFonts w:cs="Arial"/>
                <w:lang w:val="sr-Latn-CS" w:eastAsia="sr-Latn-CS"/>
              </w:rPr>
              <w:t>44</w:t>
            </w:r>
          </w:p>
        </w:tc>
      </w:tr>
      <w:tr w:rsidR="00835801" w:rsidRPr="00A439D3" w14:paraId="7F50B7FD" w14:textId="77777777" w:rsidTr="00FD74C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76B89B" w14:textId="0E58CB9C" w:rsidR="00835801" w:rsidRPr="00A439D3" w:rsidRDefault="00835801" w:rsidP="00835801">
            <w:pPr>
              <w:rPr>
                <w:rFonts w:cs="Arial"/>
                <w:lang w:val="sr-Latn-CS" w:eastAsia="sr-Latn-CS"/>
              </w:rPr>
            </w:pPr>
            <w:r>
              <w:rPr>
                <w:rFonts w:cs="Arial"/>
                <w:lang w:val="sr-Latn-CS" w:eastAsia="sr-Latn-CS"/>
              </w:rPr>
              <w:t>69</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94F489" w14:textId="77777777" w:rsidR="00835801" w:rsidRPr="00A439D3" w:rsidRDefault="00835801" w:rsidP="00835801">
            <w:pPr>
              <w:rPr>
                <w:rFonts w:cs="Arial"/>
                <w:lang w:val="sr-Latn-CS" w:eastAsia="sr-Latn-CS"/>
              </w:rPr>
            </w:pPr>
            <w:r w:rsidRPr="00A439D3">
              <w:rPr>
                <w:rFonts w:cs="Arial"/>
                <w:lang w:val="sr-Latn-CS" w:eastAsia="sr-Latn-CS"/>
              </w:rPr>
              <w:t>МИНЕ ГРАФИТНЕ 0,7  ХБ , фиола 1/12 Rotring  или одговарајући</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07630FF"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42589E" w14:textId="77777777" w:rsidR="00835801" w:rsidRPr="00A439D3" w:rsidRDefault="00835801" w:rsidP="00835801">
            <w:pPr>
              <w:rPr>
                <w:rFonts w:cs="Arial"/>
                <w:lang w:val="sr-Latn-CS" w:eastAsia="sr-Latn-CS"/>
              </w:rPr>
            </w:pPr>
            <w:r w:rsidRPr="00A439D3">
              <w:rPr>
                <w:rFonts w:cs="Arial"/>
                <w:lang w:val="sr-Latn-CS" w:eastAsia="sr-Latn-CS"/>
              </w:rPr>
              <w:t>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4E5ECC" w14:textId="77777777" w:rsidR="00835801" w:rsidRPr="00A439D3" w:rsidRDefault="00835801" w:rsidP="00835801">
            <w:pPr>
              <w:rPr>
                <w:rFonts w:cs="Arial"/>
                <w:lang w:val="sr-Latn-CS" w:eastAsia="sr-Latn-CS"/>
              </w:rPr>
            </w:pPr>
            <w:r w:rsidRPr="00A439D3">
              <w:rPr>
                <w:rFonts w:cs="Arial"/>
                <w:lang w:val="sr-Latn-CS" w:eastAsia="sr-Latn-CS"/>
              </w:rPr>
              <w:t>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9770D5" w14:textId="77777777" w:rsidR="00835801" w:rsidRPr="00A439D3" w:rsidRDefault="00835801" w:rsidP="00835801">
            <w:pPr>
              <w:rPr>
                <w:rFonts w:cs="Arial"/>
                <w:lang w:val="sr-Latn-CS" w:eastAsia="sr-Latn-CS"/>
              </w:rPr>
            </w:pPr>
            <w:r w:rsidRPr="00A439D3">
              <w:rPr>
                <w:rFonts w:cs="Arial"/>
                <w:lang w:val="sr-Latn-CS" w:eastAsia="sr-Latn-CS"/>
              </w:rPr>
              <w:t>40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32D0621D" w14:textId="77777777" w:rsidR="00835801" w:rsidRPr="00A439D3" w:rsidRDefault="00835801" w:rsidP="00835801">
            <w:pPr>
              <w:rPr>
                <w:rFonts w:cs="Arial"/>
                <w:lang w:val="sr-Latn-CS" w:eastAsia="sr-Latn-CS"/>
              </w:rPr>
            </w:pPr>
            <w:r w:rsidRPr="00A439D3">
              <w:rPr>
                <w:rFonts w:cs="Arial"/>
                <w:lang w:val="sr-Latn-CS" w:eastAsia="sr-Latn-CS"/>
              </w:rPr>
              <w:t>100</w:t>
            </w:r>
          </w:p>
        </w:tc>
      </w:tr>
      <w:tr w:rsidR="00835801" w:rsidRPr="00A439D3" w14:paraId="6D2483F8" w14:textId="77777777" w:rsidTr="00FD74C1">
        <w:trPr>
          <w:trHeight w:val="7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AF73B9" w14:textId="1A34B98A" w:rsidR="00835801" w:rsidRPr="00A439D3" w:rsidRDefault="00835801" w:rsidP="00835801">
            <w:pPr>
              <w:rPr>
                <w:rFonts w:cs="Arial"/>
                <w:lang w:val="sr-Latn-CS" w:eastAsia="sr-Latn-CS"/>
              </w:rPr>
            </w:pPr>
            <w:r>
              <w:rPr>
                <w:rFonts w:cs="Arial"/>
                <w:lang w:val="sr-Latn-CS" w:eastAsia="sr-Latn-CS"/>
              </w:rPr>
              <w:t>70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F76224" w14:textId="77777777" w:rsidR="00835801" w:rsidRPr="00A439D3" w:rsidRDefault="00835801" w:rsidP="00835801">
            <w:pPr>
              <w:rPr>
                <w:rFonts w:cs="Arial"/>
                <w:lang w:val="sr-Latn-CS" w:eastAsia="sr-Latn-CS"/>
              </w:rPr>
            </w:pPr>
            <w:r w:rsidRPr="00A439D3">
              <w:rPr>
                <w:rFonts w:cs="Arial"/>
                <w:lang w:val="sr-Latn-CS" w:eastAsia="sr-Latn-CS"/>
              </w:rPr>
              <w:t xml:space="preserve">ХЕМИЈСКА ОЛОВКА, пвц са потисним механизмом ергономском гуменом површином за држање, могућност замене улошка са плавом, црном и црвеном мином.  </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7CC210"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2DC87D" w14:textId="77777777" w:rsidR="00835801" w:rsidRPr="00A439D3" w:rsidRDefault="00835801" w:rsidP="00835801">
            <w:pPr>
              <w:rPr>
                <w:rFonts w:cs="Arial"/>
                <w:lang w:val="sr-Latn-CS" w:eastAsia="sr-Latn-CS"/>
              </w:rPr>
            </w:pPr>
            <w:r w:rsidRPr="00A439D3">
              <w:rPr>
                <w:rFonts w:cs="Arial"/>
                <w:lang w:val="sr-Latn-CS" w:eastAsia="sr-Latn-CS"/>
              </w:rPr>
              <w:t>3000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7133BB" w14:textId="77777777" w:rsidR="00835801" w:rsidRPr="00A439D3" w:rsidRDefault="00835801" w:rsidP="00835801">
            <w:pPr>
              <w:rPr>
                <w:rFonts w:cs="Arial"/>
                <w:lang w:val="sr-Latn-CS" w:eastAsia="sr-Latn-CS"/>
              </w:rPr>
            </w:pPr>
            <w:r w:rsidRPr="00A439D3">
              <w:rPr>
                <w:rFonts w:cs="Arial"/>
                <w:lang w:val="sr-Latn-CS" w:eastAsia="sr-Latn-CS"/>
              </w:rPr>
              <w:t>3000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DA8259" w14:textId="77777777" w:rsidR="00835801" w:rsidRPr="00A439D3" w:rsidRDefault="00835801" w:rsidP="00835801">
            <w:pPr>
              <w:rPr>
                <w:rFonts w:cs="Arial"/>
                <w:lang w:val="sr-Latn-CS" w:eastAsia="sr-Latn-CS"/>
              </w:rPr>
            </w:pPr>
            <w:r w:rsidRPr="00A439D3">
              <w:rPr>
                <w:rFonts w:cs="Arial"/>
                <w:lang w:val="sr-Latn-CS" w:eastAsia="sr-Latn-CS"/>
              </w:rPr>
              <w:t>2600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1AC75C16" w14:textId="77777777" w:rsidR="00835801" w:rsidRPr="00A439D3" w:rsidRDefault="00835801" w:rsidP="00835801">
            <w:pPr>
              <w:rPr>
                <w:rFonts w:cs="Arial"/>
                <w:lang w:val="sr-Latn-CS" w:eastAsia="sr-Latn-CS"/>
              </w:rPr>
            </w:pPr>
            <w:r w:rsidRPr="00A439D3">
              <w:rPr>
                <w:rFonts w:cs="Arial"/>
                <w:lang w:val="sr-Latn-CS" w:eastAsia="sr-Latn-CS"/>
              </w:rPr>
              <w:t>8600</w:t>
            </w:r>
          </w:p>
        </w:tc>
      </w:tr>
      <w:tr w:rsidR="00835801" w:rsidRPr="00A439D3" w14:paraId="4B15E2F0" w14:textId="77777777" w:rsidTr="00FD74C1">
        <w:trPr>
          <w:trHeight w:val="443"/>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E7A1FA" w14:textId="712BF5C6" w:rsidR="00835801" w:rsidRPr="00A439D3" w:rsidRDefault="00835801" w:rsidP="00835801">
            <w:pPr>
              <w:rPr>
                <w:rFonts w:cs="Arial"/>
                <w:lang w:val="sr-Latn-CS" w:eastAsia="sr-Latn-CS"/>
              </w:rPr>
            </w:pPr>
            <w:r>
              <w:rPr>
                <w:rFonts w:cs="Arial"/>
                <w:lang w:val="sr-Latn-CS" w:eastAsia="sr-Latn-CS"/>
              </w:rPr>
              <w:t>71</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DC86A" w14:textId="77777777" w:rsidR="00835801" w:rsidRPr="00A439D3" w:rsidRDefault="00835801" w:rsidP="00835801">
            <w:pPr>
              <w:rPr>
                <w:rFonts w:cs="Arial"/>
                <w:lang w:val="sr-Latn-CS" w:eastAsia="sr-Latn-CS"/>
              </w:rPr>
            </w:pPr>
            <w:r w:rsidRPr="00A439D3">
              <w:rPr>
                <w:rFonts w:cs="Arial"/>
                <w:lang w:val="sr-Latn-CS" w:eastAsia="sr-Latn-CS"/>
              </w:rPr>
              <w:t xml:space="preserve">ХЕМИЈСКА ОЛОВКА, пвц, повезана са сталком за шалтер, плава  </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3E671E"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06D738" w14:textId="77777777" w:rsidR="00835801" w:rsidRPr="00A439D3" w:rsidRDefault="00835801" w:rsidP="00835801">
            <w:pPr>
              <w:rPr>
                <w:rFonts w:cs="Arial"/>
                <w:lang w:val="sr-Latn-CS" w:eastAsia="sr-Latn-CS"/>
              </w:rPr>
            </w:pPr>
            <w:r w:rsidRPr="00A439D3">
              <w:rPr>
                <w:rFonts w:cs="Arial"/>
                <w:lang w:val="sr-Latn-CS" w:eastAsia="sr-Latn-CS"/>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7B59B6" w14:textId="77777777" w:rsidR="00835801" w:rsidRPr="00A439D3" w:rsidRDefault="00835801" w:rsidP="00835801">
            <w:pPr>
              <w:rPr>
                <w:rFonts w:cs="Arial"/>
                <w:lang w:val="sr-Latn-CS" w:eastAsia="sr-Latn-CS"/>
              </w:rPr>
            </w:pPr>
            <w:r w:rsidRPr="00A439D3">
              <w:rPr>
                <w:rFonts w:cs="Arial"/>
                <w:lang w:val="sr-Latn-CS" w:eastAsia="sr-Latn-CS"/>
              </w:rPr>
              <w:t>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D50D8" w14:textId="77777777" w:rsidR="00835801" w:rsidRPr="00A439D3" w:rsidRDefault="00835801" w:rsidP="00835801">
            <w:pPr>
              <w:rPr>
                <w:rFonts w:cs="Arial"/>
                <w:lang w:val="sr-Latn-CS" w:eastAsia="sr-Latn-CS"/>
              </w:rPr>
            </w:pPr>
            <w:r w:rsidRPr="00A439D3">
              <w:rPr>
                <w:rFonts w:cs="Arial"/>
                <w:lang w:val="sr-Latn-CS" w:eastAsia="sr-Latn-CS"/>
              </w:rPr>
              <w:t>70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28832B03" w14:textId="77777777" w:rsidR="00835801" w:rsidRPr="00A439D3" w:rsidRDefault="00835801" w:rsidP="00835801">
            <w:pPr>
              <w:rPr>
                <w:rFonts w:cs="Arial"/>
                <w:lang w:val="sr-Latn-CS" w:eastAsia="sr-Latn-CS"/>
              </w:rPr>
            </w:pPr>
            <w:r w:rsidRPr="00A439D3">
              <w:rPr>
                <w:rFonts w:cs="Arial"/>
                <w:lang w:val="sr-Latn-CS" w:eastAsia="sr-Latn-CS"/>
              </w:rPr>
              <w:t>330</w:t>
            </w:r>
          </w:p>
        </w:tc>
      </w:tr>
      <w:tr w:rsidR="00835801" w:rsidRPr="00A439D3" w14:paraId="15638D92" w14:textId="77777777" w:rsidTr="00FD74C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AFEAA7" w14:textId="669EE434" w:rsidR="00835801" w:rsidRPr="00A439D3" w:rsidRDefault="00835801" w:rsidP="00835801">
            <w:pPr>
              <w:rPr>
                <w:rFonts w:cs="Arial"/>
                <w:lang w:val="sr-Latn-CS" w:eastAsia="sr-Latn-CS"/>
              </w:rPr>
            </w:pPr>
            <w:r>
              <w:rPr>
                <w:rFonts w:cs="Arial"/>
                <w:lang w:val="sr-Latn-CS" w:eastAsia="sr-Latn-CS"/>
              </w:rPr>
              <w:t>72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C9DDDC" w14:textId="77777777" w:rsidR="00835801" w:rsidRPr="00A439D3" w:rsidRDefault="00835801" w:rsidP="00835801">
            <w:pPr>
              <w:rPr>
                <w:rFonts w:cs="Arial"/>
                <w:lang w:val="sr-Latn-CS" w:eastAsia="sr-Latn-CS"/>
              </w:rPr>
            </w:pPr>
            <w:r w:rsidRPr="00A439D3">
              <w:rPr>
                <w:rFonts w:cs="Arial"/>
                <w:lang w:val="sr-Latn-CS" w:eastAsia="sr-Latn-CS"/>
              </w:rPr>
              <w:t>БУШАЧ ЗА ПАПИР метални већи (буши око 60 страна)  размак 8 цм.</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F512EEA"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81B9B9" w14:textId="77777777" w:rsidR="00835801" w:rsidRPr="00A439D3" w:rsidRDefault="00835801" w:rsidP="00835801">
            <w:pPr>
              <w:rPr>
                <w:rFonts w:cs="Arial"/>
                <w:lang w:val="sr-Latn-CS" w:eastAsia="sr-Latn-CS"/>
              </w:rPr>
            </w:pPr>
            <w:r w:rsidRPr="00A439D3">
              <w:rPr>
                <w:rFonts w:cs="Arial"/>
                <w:lang w:val="sr-Latn-CS" w:eastAsia="sr-Latn-CS"/>
              </w:rPr>
              <w:t>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BECBA4" w14:textId="77777777" w:rsidR="00835801" w:rsidRPr="00A439D3" w:rsidRDefault="00835801" w:rsidP="00835801">
            <w:pPr>
              <w:rPr>
                <w:rFonts w:cs="Arial"/>
                <w:lang w:val="sr-Latn-CS" w:eastAsia="sr-Latn-CS"/>
              </w:rPr>
            </w:pPr>
            <w:r w:rsidRPr="00A439D3">
              <w:rPr>
                <w:rFonts w:cs="Arial"/>
                <w:lang w:val="sr-Latn-CS" w:eastAsia="sr-Latn-CS"/>
              </w:rPr>
              <w:t>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973FD3" w14:textId="77777777" w:rsidR="00835801" w:rsidRPr="00A439D3" w:rsidRDefault="00835801" w:rsidP="00835801">
            <w:pPr>
              <w:rPr>
                <w:rFonts w:cs="Arial"/>
                <w:lang w:val="sr-Latn-CS" w:eastAsia="sr-Latn-CS"/>
              </w:rPr>
            </w:pPr>
            <w:r w:rsidRPr="00A439D3">
              <w:rPr>
                <w:rFonts w:cs="Arial"/>
                <w:lang w:val="sr-Latn-CS" w:eastAsia="sr-Latn-CS"/>
              </w:rPr>
              <w:t>10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1A78550D" w14:textId="77777777" w:rsidR="00835801" w:rsidRPr="00A439D3" w:rsidRDefault="00835801" w:rsidP="00835801">
            <w:pPr>
              <w:rPr>
                <w:rFonts w:cs="Arial"/>
                <w:lang w:val="sr-Latn-CS" w:eastAsia="sr-Latn-CS"/>
              </w:rPr>
            </w:pPr>
            <w:r w:rsidRPr="00A439D3">
              <w:rPr>
                <w:rFonts w:cs="Arial"/>
                <w:lang w:val="sr-Latn-CS" w:eastAsia="sr-Latn-CS"/>
              </w:rPr>
              <w:t>90</w:t>
            </w:r>
          </w:p>
        </w:tc>
      </w:tr>
      <w:tr w:rsidR="00835801" w:rsidRPr="00A439D3" w14:paraId="20492051" w14:textId="77777777" w:rsidTr="00FD74C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3AD635" w14:textId="02EF6340" w:rsidR="00835801" w:rsidRPr="00A439D3" w:rsidRDefault="00835801" w:rsidP="00835801">
            <w:pPr>
              <w:rPr>
                <w:rFonts w:cs="Arial"/>
                <w:lang w:val="sr-Latn-CS" w:eastAsia="sr-Latn-CS"/>
              </w:rPr>
            </w:pPr>
            <w:r>
              <w:rPr>
                <w:rFonts w:cs="Arial"/>
                <w:lang w:val="sr-Latn-CS" w:eastAsia="sr-Latn-CS"/>
              </w:rPr>
              <w:t>73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3883A0" w14:textId="77777777" w:rsidR="00835801" w:rsidRPr="00A439D3" w:rsidRDefault="00835801" w:rsidP="00835801">
            <w:pPr>
              <w:rPr>
                <w:rFonts w:cs="Arial"/>
                <w:lang w:val="sr-Latn-CS" w:eastAsia="sr-Latn-CS"/>
              </w:rPr>
            </w:pPr>
            <w:r w:rsidRPr="00A439D3">
              <w:rPr>
                <w:rFonts w:cs="Arial"/>
                <w:lang w:val="sr-Latn-CS" w:eastAsia="sr-Latn-CS"/>
              </w:rPr>
              <w:t>БУШАЧ ЗА ПАПИР метални већи (буши око 150 страна) размак 8цм</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E1E58D4"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42B6B4" w14:textId="77777777" w:rsidR="00835801" w:rsidRPr="00A439D3" w:rsidRDefault="00835801" w:rsidP="00835801">
            <w:pPr>
              <w:rPr>
                <w:rFonts w:cs="Arial"/>
                <w:lang w:val="sr-Latn-CS" w:eastAsia="sr-Latn-CS"/>
              </w:rPr>
            </w:pPr>
            <w:r w:rsidRPr="00A439D3">
              <w:rPr>
                <w:rFonts w:cs="Arial"/>
                <w:lang w:val="sr-Latn-CS" w:eastAsia="sr-Latn-CS"/>
              </w:rPr>
              <w:t>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67CA45" w14:textId="77777777" w:rsidR="00835801" w:rsidRPr="00A439D3" w:rsidRDefault="00835801" w:rsidP="00835801">
            <w:pPr>
              <w:rPr>
                <w:rFonts w:cs="Arial"/>
                <w:lang w:val="sr-Latn-CS" w:eastAsia="sr-Latn-CS"/>
              </w:rPr>
            </w:pPr>
            <w:r w:rsidRPr="00A439D3">
              <w:rPr>
                <w:rFonts w:cs="Arial"/>
                <w:lang w:val="sr-Latn-CS" w:eastAsia="sr-Latn-CS"/>
              </w:rPr>
              <w:t>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7795A" w14:textId="77777777" w:rsidR="00835801" w:rsidRPr="00A439D3" w:rsidRDefault="00835801" w:rsidP="00835801">
            <w:pPr>
              <w:rPr>
                <w:rFonts w:cs="Arial"/>
                <w:lang w:val="sr-Latn-CS" w:eastAsia="sr-Latn-CS"/>
              </w:rPr>
            </w:pPr>
            <w:r w:rsidRPr="00A439D3">
              <w:rPr>
                <w:rFonts w:cs="Arial"/>
                <w:lang w:val="sr-Latn-CS" w:eastAsia="sr-Latn-CS"/>
              </w:rPr>
              <w:t>20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02876C0F" w14:textId="77777777" w:rsidR="00835801" w:rsidRPr="00A439D3" w:rsidRDefault="00835801" w:rsidP="00835801">
            <w:pPr>
              <w:rPr>
                <w:rFonts w:cs="Arial"/>
                <w:lang w:val="sr-Latn-CS" w:eastAsia="sr-Latn-CS"/>
              </w:rPr>
            </w:pPr>
            <w:r w:rsidRPr="00A439D3">
              <w:rPr>
                <w:rFonts w:cs="Arial"/>
                <w:lang w:val="sr-Latn-CS" w:eastAsia="sr-Latn-CS"/>
              </w:rPr>
              <w:t>44</w:t>
            </w:r>
          </w:p>
        </w:tc>
      </w:tr>
      <w:tr w:rsidR="00835801" w:rsidRPr="00A439D3" w14:paraId="0D79F486" w14:textId="77777777" w:rsidTr="00FD74C1">
        <w:trPr>
          <w:trHeight w:val="529"/>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6984FE" w14:textId="291E04AD" w:rsidR="00835801" w:rsidRPr="00A439D3" w:rsidRDefault="00835801" w:rsidP="00835801">
            <w:pPr>
              <w:rPr>
                <w:rFonts w:cs="Arial"/>
                <w:lang w:val="sr-Latn-CS" w:eastAsia="sr-Latn-CS"/>
              </w:rPr>
            </w:pPr>
            <w:r>
              <w:rPr>
                <w:rFonts w:cs="Arial"/>
                <w:lang w:val="sr-Latn-CS" w:eastAsia="sr-Latn-CS"/>
              </w:rPr>
              <w:lastRenderedPageBreak/>
              <w:t>74</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1FCC47" w14:textId="77777777" w:rsidR="00835801" w:rsidRPr="00A439D3" w:rsidRDefault="00835801" w:rsidP="00835801">
            <w:pPr>
              <w:rPr>
                <w:rFonts w:cs="Arial"/>
                <w:lang w:val="sr-Latn-CS" w:eastAsia="sr-Latn-CS"/>
              </w:rPr>
            </w:pPr>
            <w:r w:rsidRPr="00A439D3">
              <w:rPr>
                <w:rFonts w:cs="Arial"/>
                <w:lang w:val="sr-Latn-CS" w:eastAsia="sr-Latn-CS"/>
              </w:rPr>
              <w:t>ФАСЦИКЛА  са пантљиком, хербаријум фасцикла, у боји</w:t>
            </w:r>
            <w:r w:rsidRPr="00A439D3">
              <w:rPr>
                <w:rFonts w:cs="Arial"/>
                <w:lang w:val="sr-Latn-CS" w:eastAsia="sr-Latn-CS"/>
              </w:rPr>
              <w:br/>
            </w:r>
            <w:r w:rsidRPr="00A439D3">
              <w:rPr>
                <w:rFonts w:cs="Arial"/>
                <w:lang w:val="sr-Latn-CS" w:eastAsia="sr-Latn-CS"/>
              </w:rPr>
              <w:br/>
            </w:r>
            <w:r w:rsidRPr="00A439D3">
              <w:rPr>
                <w:rFonts w:cs="Arial"/>
                <w:lang w:val="sr-Latn-CS" w:eastAsia="sr-Latn-CS"/>
              </w:rPr>
              <w:br/>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DECAEFC"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1E8AB" w14:textId="77777777" w:rsidR="00835801" w:rsidRPr="00A439D3" w:rsidRDefault="00835801" w:rsidP="00835801">
            <w:pPr>
              <w:rPr>
                <w:rFonts w:cs="Arial"/>
                <w:lang w:val="sr-Latn-CS" w:eastAsia="sr-Latn-CS"/>
              </w:rPr>
            </w:pPr>
            <w:r w:rsidRPr="00A439D3">
              <w:rPr>
                <w:rFonts w:cs="Arial"/>
                <w:lang w:val="sr-Latn-CS" w:eastAsia="sr-Latn-CS"/>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47A9FB" w14:textId="77777777" w:rsidR="00835801" w:rsidRPr="00A439D3" w:rsidRDefault="00835801" w:rsidP="00835801">
            <w:pPr>
              <w:rPr>
                <w:rFonts w:cs="Arial"/>
                <w:lang w:val="sr-Latn-CS" w:eastAsia="sr-Latn-CS"/>
              </w:rPr>
            </w:pPr>
            <w:r w:rsidRPr="00A439D3">
              <w:rPr>
                <w:rFonts w:cs="Arial"/>
                <w:lang w:val="sr-Latn-CS" w:eastAsia="sr-Latn-CS"/>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50F56D" w14:textId="77777777" w:rsidR="00835801" w:rsidRPr="00A439D3" w:rsidRDefault="00835801" w:rsidP="00835801">
            <w:pPr>
              <w:rPr>
                <w:rFonts w:cs="Arial"/>
                <w:lang w:val="sr-Latn-CS" w:eastAsia="sr-Latn-CS"/>
              </w:rPr>
            </w:pPr>
            <w:r w:rsidRPr="00A439D3">
              <w:rPr>
                <w:rFonts w:cs="Arial"/>
                <w:lang w:val="sr-Latn-CS" w:eastAsia="sr-Latn-CS"/>
              </w:rPr>
              <w:t>120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14E41803" w14:textId="77777777" w:rsidR="00835801" w:rsidRPr="00A439D3" w:rsidRDefault="00835801" w:rsidP="00835801">
            <w:pPr>
              <w:rPr>
                <w:rFonts w:cs="Arial"/>
                <w:lang w:val="sr-Latn-CS" w:eastAsia="sr-Latn-CS"/>
              </w:rPr>
            </w:pPr>
            <w:r w:rsidRPr="00A439D3">
              <w:rPr>
                <w:rFonts w:cs="Arial"/>
                <w:lang w:val="sr-Latn-CS" w:eastAsia="sr-Latn-CS"/>
              </w:rPr>
              <w:t>1620</w:t>
            </w:r>
          </w:p>
        </w:tc>
      </w:tr>
      <w:tr w:rsidR="00835801" w:rsidRPr="00A439D3" w14:paraId="13D6EFE7" w14:textId="77777777" w:rsidTr="00FD74C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A66C75" w14:textId="25127B89" w:rsidR="00835801" w:rsidRPr="00A439D3" w:rsidRDefault="00835801" w:rsidP="00835801">
            <w:pPr>
              <w:rPr>
                <w:rFonts w:cs="Arial"/>
                <w:lang w:val="sr-Latn-CS" w:eastAsia="sr-Latn-CS"/>
              </w:rPr>
            </w:pPr>
            <w:r>
              <w:rPr>
                <w:rFonts w:cs="Arial"/>
                <w:lang w:val="sr-Latn-CS" w:eastAsia="sr-Latn-CS"/>
              </w:rPr>
              <w:t>75</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9B8BAF" w14:textId="77777777" w:rsidR="00835801" w:rsidRPr="00A439D3" w:rsidRDefault="00835801" w:rsidP="00835801">
            <w:pPr>
              <w:rPr>
                <w:rFonts w:cs="Arial"/>
                <w:lang w:val="sr-Latn-CS" w:eastAsia="sr-Latn-CS"/>
              </w:rPr>
            </w:pPr>
            <w:r w:rsidRPr="00A439D3">
              <w:rPr>
                <w:rFonts w:cs="Arial"/>
                <w:lang w:val="sr-Latn-CS" w:eastAsia="sr-Latn-CS"/>
              </w:rPr>
              <w:t>ФАСЦИКЛА,формат A4,  картонска са металним механизмом  230gr.</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34AA7D8"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15D944" w14:textId="77777777" w:rsidR="00835801" w:rsidRPr="00A439D3" w:rsidRDefault="00835801" w:rsidP="00835801">
            <w:pPr>
              <w:rPr>
                <w:rFonts w:cs="Arial"/>
                <w:lang w:val="sr-Latn-CS" w:eastAsia="sr-Latn-CS"/>
              </w:rPr>
            </w:pPr>
            <w:r w:rsidRPr="00A439D3">
              <w:rPr>
                <w:rFonts w:cs="Arial"/>
                <w:lang w:val="sr-Latn-CS" w:eastAsia="sr-Latn-CS"/>
              </w:rPr>
              <w:t>400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3CF0B3" w14:textId="77777777" w:rsidR="00835801" w:rsidRPr="00A439D3" w:rsidRDefault="00835801" w:rsidP="00835801">
            <w:pPr>
              <w:rPr>
                <w:rFonts w:cs="Arial"/>
                <w:lang w:val="sr-Latn-CS" w:eastAsia="sr-Latn-CS"/>
              </w:rPr>
            </w:pPr>
            <w:r w:rsidRPr="00A439D3">
              <w:rPr>
                <w:rFonts w:cs="Arial"/>
                <w:lang w:val="sr-Latn-CS" w:eastAsia="sr-Latn-CS"/>
              </w:rPr>
              <w:t>400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AEB8D" w14:textId="77777777" w:rsidR="00835801" w:rsidRPr="00A439D3" w:rsidRDefault="00835801" w:rsidP="00835801">
            <w:pPr>
              <w:rPr>
                <w:rFonts w:cs="Arial"/>
                <w:lang w:val="sr-Latn-CS" w:eastAsia="sr-Latn-CS"/>
              </w:rPr>
            </w:pPr>
            <w:r w:rsidRPr="00A439D3">
              <w:rPr>
                <w:rFonts w:cs="Arial"/>
                <w:lang w:val="sr-Latn-CS" w:eastAsia="sr-Latn-CS"/>
              </w:rPr>
              <w:t>140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7E5B68F8" w14:textId="77777777" w:rsidR="00835801" w:rsidRPr="00A439D3" w:rsidRDefault="00835801" w:rsidP="00835801">
            <w:pPr>
              <w:rPr>
                <w:rFonts w:cs="Arial"/>
                <w:lang w:val="sr-Latn-CS" w:eastAsia="sr-Latn-CS"/>
              </w:rPr>
            </w:pPr>
            <w:r w:rsidRPr="00A439D3">
              <w:rPr>
                <w:rFonts w:cs="Arial"/>
                <w:lang w:val="sr-Latn-CS" w:eastAsia="sr-Latn-CS"/>
              </w:rPr>
              <w:t>940</w:t>
            </w:r>
          </w:p>
        </w:tc>
      </w:tr>
      <w:tr w:rsidR="00835801" w:rsidRPr="00A439D3" w14:paraId="7488399C" w14:textId="77777777" w:rsidTr="00FD74C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BE237F" w14:textId="6F32CB65" w:rsidR="00835801" w:rsidRPr="00A439D3" w:rsidRDefault="00835801" w:rsidP="00835801">
            <w:pPr>
              <w:rPr>
                <w:rFonts w:cs="Arial"/>
                <w:lang w:val="sr-Latn-CS" w:eastAsia="sr-Latn-CS"/>
              </w:rPr>
            </w:pPr>
            <w:r>
              <w:rPr>
                <w:rFonts w:cs="Arial"/>
                <w:lang w:val="sr-Latn-CS" w:eastAsia="sr-Latn-CS"/>
              </w:rPr>
              <w:t>76</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6489EB" w14:textId="77777777" w:rsidR="00835801" w:rsidRPr="00A439D3" w:rsidRDefault="00835801" w:rsidP="00835801">
            <w:pPr>
              <w:rPr>
                <w:rFonts w:cs="Arial"/>
                <w:lang w:val="sr-Latn-CS" w:eastAsia="sr-Latn-CS"/>
              </w:rPr>
            </w:pPr>
            <w:r w:rsidRPr="00A439D3">
              <w:rPr>
                <w:rFonts w:cs="Arial"/>
                <w:lang w:val="sr-Latn-CS" w:eastAsia="sr-Latn-CS"/>
              </w:rPr>
              <w:t xml:space="preserve">ФАСЦИКЛА ,формат A4, картонска са гумицоом  A4  390g , у боји </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00BBA7C"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FE1725" w14:textId="77777777" w:rsidR="00835801" w:rsidRPr="00A439D3" w:rsidRDefault="00835801" w:rsidP="00835801">
            <w:pPr>
              <w:rPr>
                <w:rFonts w:cs="Arial"/>
                <w:lang w:val="sr-Latn-CS" w:eastAsia="sr-Latn-CS"/>
              </w:rPr>
            </w:pPr>
            <w:r w:rsidRPr="00A439D3">
              <w:rPr>
                <w:rFonts w:cs="Arial"/>
                <w:lang w:val="sr-Latn-CS" w:eastAsia="sr-Latn-CS"/>
              </w:rPr>
              <w:t>2000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CA8FBB" w14:textId="77777777" w:rsidR="00835801" w:rsidRPr="00A439D3" w:rsidRDefault="00835801" w:rsidP="00835801">
            <w:pPr>
              <w:rPr>
                <w:rFonts w:cs="Arial"/>
                <w:lang w:val="sr-Latn-CS" w:eastAsia="sr-Latn-CS"/>
              </w:rPr>
            </w:pPr>
            <w:r w:rsidRPr="00A439D3">
              <w:rPr>
                <w:rFonts w:cs="Arial"/>
                <w:lang w:val="sr-Latn-CS" w:eastAsia="sr-Latn-CS"/>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F8AFA2" w14:textId="77777777" w:rsidR="00835801" w:rsidRPr="00A439D3" w:rsidRDefault="00835801" w:rsidP="00835801">
            <w:pPr>
              <w:rPr>
                <w:rFonts w:cs="Arial"/>
                <w:lang w:val="sr-Latn-CS" w:eastAsia="sr-Latn-CS"/>
              </w:rPr>
            </w:pPr>
            <w:r w:rsidRPr="00A439D3">
              <w:rPr>
                <w:rFonts w:cs="Arial"/>
                <w:lang w:val="sr-Latn-CS" w:eastAsia="sr-Latn-CS"/>
              </w:rPr>
              <w:t>1000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3A76A442" w14:textId="77777777" w:rsidR="00835801" w:rsidRPr="00A439D3" w:rsidRDefault="00835801" w:rsidP="00835801">
            <w:pPr>
              <w:rPr>
                <w:rFonts w:cs="Arial"/>
                <w:lang w:val="sr-Latn-CS" w:eastAsia="sr-Latn-CS"/>
              </w:rPr>
            </w:pPr>
            <w:r w:rsidRPr="00A439D3">
              <w:rPr>
                <w:rFonts w:cs="Arial"/>
                <w:lang w:val="sr-Latn-CS" w:eastAsia="sr-Latn-CS"/>
              </w:rPr>
              <w:t>4000</w:t>
            </w:r>
          </w:p>
        </w:tc>
      </w:tr>
      <w:tr w:rsidR="00835801" w:rsidRPr="00A439D3" w14:paraId="48980F0F" w14:textId="77777777" w:rsidTr="00FD74C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171A5F" w14:textId="625F8087" w:rsidR="00835801" w:rsidRPr="00A439D3" w:rsidRDefault="00835801" w:rsidP="00835801">
            <w:pPr>
              <w:rPr>
                <w:rFonts w:cs="Arial"/>
                <w:lang w:val="sr-Latn-CS" w:eastAsia="sr-Latn-CS"/>
              </w:rPr>
            </w:pPr>
            <w:r>
              <w:rPr>
                <w:rFonts w:cs="Arial"/>
                <w:lang w:val="sr-Latn-CS" w:eastAsia="sr-Latn-CS"/>
              </w:rPr>
              <w:t>77</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5B7C5C" w14:textId="77777777" w:rsidR="00835801" w:rsidRPr="00A439D3" w:rsidRDefault="00835801" w:rsidP="00835801">
            <w:pPr>
              <w:rPr>
                <w:rFonts w:cs="Arial"/>
                <w:lang w:val="sr-Latn-CS" w:eastAsia="sr-Latn-CS"/>
              </w:rPr>
            </w:pPr>
            <w:r w:rsidRPr="00A439D3">
              <w:rPr>
                <w:rFonts w:cs="Arial"/>
                <w:lang w:val="sr-Latn-CS" w:eastAsia="sr-Latn-CS"/>
              </w:rPr>
              <w:t>ФАСЦИКЛА пвц , формат A4 са 20 преграда,  уложака</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EBECB10"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80DF2E" w14:textId="77777777" w:rsidR="00835801" w:rsidRPr="00A439D3" w:rsidRDefault="00835801" w:rsidP="00835801">
            <w:pPr>
              <w:rPr>
                <w:rFonts w:cs="Arial"/>
                <w:lang w:val="sr-Latn-CS" w:eastAsia="sr-Latn-CS"/>
              </w:rPr>
            </w:pPr>
            <w:r w:rsidRPr="00A439D3">
              <w:rPr>
                <w:rFonts w:cs="Arial"/>
                <w:lang w:val="sr-Latn-CS" w:eastAsia="sr-Latn-CS"/>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FED4A8" w14:textId="77777777" w:rsidR="00835801" w:rsidRPr="00A439D3" w:rsidRDefault="00835801" w:rsidP="00835801">
            <w:pPr>
              <w:rPr>
                <w:rFonts w:cs="Arial"/>
                <w:lang w:val="sr-Latn-CS" w:eastAsia="sr-Latn-CS"/>
              </w:rPr>
            </w:pPr>
            <w:r w:rsidRPr="00A439D3">
              <w:rPr>
                <w:rFonts w:cs="Arial"/>
                <w:lang w:val="sr-Latn-CS" w:eastAsia="sr-Latn-CS"/>
              </w:rPr>
              <w:t>400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310EEA" w14:textId="77777777" w:rsidR="00835801" w:rsidRPr="00A439D3" w:rsidRDefault="00835801" w:rsidP="00835801">
            <w:pPr>
              <w:rPr>
                <w:rFonts w:cs="Arial"/>
                <w:lang w:val="sr-Latn-CS" w:eastAsia="sr-Latn-CS"/>
              </w:rPr>
            </w:pPr>
            <w:r w:rsidRPr="00A439D3">
              <w:rPr>
                <w:rFonts w:cs="Arial"/>
                <w:lang w:val="sr-Latn-CS" w:eastAsia="sr-Latn-CS"/>
              </w:rPr>
              <w:t>40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761617B2" w14:textId="77777777" w:rsidR="00835801" w:rsidRPr="00A439D3" w:rsidRDefault="00835801" w:rsidP="00835801">
            <w:pPr>
              <w:rPr>
                <w:rFonts w:cs="Arial"/>
                <w:lang w:val="sr-Latn-CS" w:eastAsia="sr-Latn-CS"/>
              </w:rPr>
            </w:pPr>
            <w:r w:rsidRPr="00A439D3">
              <w:rPr>
                <w:rFonts w:cs="Arial"/>
                <w:lang w:val="sr-Latn-CS" w:eastAsia="sr-Latn-CS"/>
              </w:rPr>
              <w:t>640</w:t>
            </w:r>
          </w:p>
        </w:tc>
      </w:tr>
      <w:tr w:rsidR="00835801" w:rsidRPr="00A439D3" w14:paraId="685EE08E" w14:textId="77777777" w:rsidTr="00FD74C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694FC" w14:textId="1F0803DE" w:rsidR="00835801" w:rsidRPr="00A439D3" w:rsidRDefault="00835801" w:rsidP="00835801">
            <w:pPr>
              <w:rPr>
                <w:rFonts w:cs="Arial"/>
                <w:lang w:val="sr-Latn-CS" w:eastAsia="sr-Latn-CS"/>
              </w:rPr>
            </w:pPr>
            <w:r>
              <w:rPr>
                <w:rFonts w:cs="Arial"/>
                <w:lang w:val="sr-Latn-CS" w:eastAsia="sr-Latn-CS"/>
              </w:rPr>
              <w:t>78</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0E358E" w14:textId="77777777" w:rsidR="00835801" w:rsidRPr="00A439D3" w:rsidRDefault="00835801" w:rsidP="00835801">
            <w:pPr>
              <w:rPr>
                <w:rFonts w:cs="Arial"/>
                <w:lang w:val="sr-Latn-CS" w:eastAsia="sr-Latn-CS"/>
              </w:rPr>
            </w:pPr>
            <w:r w:rsidRPr="00A439D3">
              <w:rPr>
                <w:rFonts w:cs="Arial"/>
                <w:lang w:val="sr-Latn-CS" w:eastAsia="sr-Latn-CS"/>
              </w:rPr>
              <w:t>КОВЕРАТ са траком  11x23 БП,80г</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629504C"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A2091" w14:textId="77777777" w:rsidR="00835801" w:rsidRPr="00A439D3" w:rsidRDefault="00835801" w:rsidP="00835801">
            <w:pPr>
              <w:rPr>
                <w:rFonts w:cs="Arial"/>
                <w:lang w:val="sr-Latn-CS" w:eastAsia="sr-Latn-CS"/>
              </w:rPr>
            </w:pPr>
            <w:r w:rsidRPr="00A439D3">
              <w:rPr>
                <w:rFonts w:cs="Arial"/>
                <w:lang w:val="sr-Latn-CS" w:eastAsia="sr-Latn-CS"/>
              </w:rPr>
              <w:t>600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033EB" w14:textId="77777777" w:rsidR="00835801" w:rsidRPr="00A439D3" w:rsidRDefault="00835801" w:rsidP="00835801">
            <w:pPr>
              <w:rPr>
                <w:rFonts w:cs="Arial"/>
                <w:lang w:val="sr-Latn-CS" w:eastAsia="sr-Latn-CS"/>
              </w:rPr>
            </w:pPr>
            <w:r w:rsidRPr="00A439D3">
              <w:rPr>
                <w:rFonts w:cs="Arial"/>
                <w:lang w:val="sr-Latn-CS" w:eastAsia="sr-Latn-CS"/>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947EA9" w14:textId="77777777" w:rsidR="00835801" w:rsidRPr="00A439D3" w:rsidRDefault="00835801" w:rsidP="00835801">
            <w:pPr>
              <w:rPr>
                <w:rFonts w:cs="Arial"/>
                <w:lang w:val="sr-Latn-CS" w:eastAsia="sr-Latn-CS"/>
              </w:rPr>
            </w:pPr>
            <w:r w:rsidRPr="00A439D3">
              <w:rPr>
                <w:rFonts w:cs="Arial"/>
                <w:lang w:val="sr-Latn-CS" w:eastAsia="sr-Latn-CS"/>
              </w:rPr>
              <w:t>3000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56CBED63" w14:textId="77777777" w:rsidR="00835801" w:rsidRPr="00A439D3" w:rsidRDefault="00835801" w:rsidP="00835801">
            <w:pPr>
              <w:rPr>
                <w:rFonts w:cs="Arial"/>
                <w:lang w:val="sr-Latn-CS" w:eastAsia="sr-Latn-CS"/>
              </w:rPr>
            </w:pPr>
            <w:r w:rsidRPr="00A439D3">
              <w:rPr>
                <w:rFonts w:cs="Arial"/>
                <w:lang w:val="sr-Latn-CS" w:eastAsia="sr-Latn-CS"/>
              </w:rPr>
              <w:t>3600</w:t>
            </w:r>
          </w:p>
        </w:tc>
      </w:tr>
      <w:tr w:rsidR="00835801" w:rsidRPr="00A439D3" w14:paraId="6601D5C8" w14:textId="77777777" w:rsidTr="00FD74C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D98F84" w14:textId="568B3CF4" w:rsidR="00835801" w:rsidRPr="00A439D3" w:rsidRDefault="00835801" w:rsidP="00835801">
            <w:pPr>
              <w:rPr>
                <w:rFonts w:cs="Arial"/>
                <w:lang w:val="sr-Latn-CS" w:eastAsia="sr-Latn-CS"/>
              </w:rPr>
            </w:pPr>
            <w:r>
              <w:rPr>
                <w:rFonts w:cs="Arial"/>
                <w:lang w:val="sr-Latn-CS" w:eastAsia="sr-Latn-CS"/>
              </w:rPr>
              <w:t>79</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636BF5" w14:textId="77777777" w:rsidR="00835801" w:rsidRPr="00A439D3" w:rsidRDefault="00835801" w:rsidP="00835801">
            <w:pPr>
              <w:rPr>
                <w:rFonts w:cs="Arial"/>
                <w:lang w:val="sr-Latn-CS" w:eastAsia="sr-Latn-CS"/>
              </w:rPr>
            </w:pPr>
            <w:r w:rsidRPr="00A439D3">
              <w:rPr>
                <w:rFonts w:cs="Arial"/>
                <w:lang w:val="sr-Latn-CS" w:eastAsia="sr-Latn-CS"/>
              </w:rPr>
              <w:t>КОВЕРАТ са траком   23x33,,80г</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C3167E7"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6BD0D8" w14:textId="77777777" w:rsidR="00835801" w:rsidRPr="00A439D3" w:rsidRDefault="00835801" w:rsidP="00835801">
            <w:pPr>
              <w:rPr>
                <w:rFonts w:cs="Arial"/>
                <w:lang w:val="sr-Latn-CS" w:eastAsia="sr-Latn-CS"/>
              </w:rPr>
            </w:pPr>
            <w:r w:rsidRPr="00A439D3">
              <w:rPr>
                <w:rFonts w:cs="Arial"/>
                <w:lang w:val="sr-Latn-CS" w:eastAsia="sr-Latn-CS"/>
              </w:rPr>
              <w: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37FD10" w14:textId="77777777" w:rsidR="00835801" w:rsidRPr="00A439D3" w:rsidRDefault="00835801" w:rsidP="00835801">
            <w:pPr>
              <w:rPr>
                <w:rFonts w:cs="Arial"/>
                <w:lang w:val="sr-Latn-CS" w:eastAsia="sr-Latn-CS"/>
              </w:rPr>
            </w:pPr>
            <w:r w:rsidRPr="00A439D3">
              <w:rPr>
                <w:rFonts w:cs="Arial"/>
                <w:lang w:val="sr-Latn-CS" w:eastAsia="sr-Latn-CS"/>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F3F567" w14:textId="77777777" w:rsidR="00835801" w:rsidRPr="00A439D3" w:rsidRDefault="00835801" w:rsidP="00835801">
            <w:pPr>
              <w:rPr>
                <w:rFonts w:cs="Arial"/>
                <w:lang w:val="sr-Latn-CS" w:eastAsia="sr-Latn-CS"/>
              </w:rPr>
            </w:pPr>
            <w:r w:rsidRPr="00A439D3">
              <w:rPr>
                <w:rFonts w:cs="Arial"/>
                <w:lang w:val="sr-Latn-CS" w:eastAsia="sr-Latn-CS"/>
              </w:rPr>
              <w:t>700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011A38CE" w14:textId="77777777" w:rsidR="00835801" w:rsidRPr="00A439D3" w:rsidRDefault="00835801" w:rsidP="00835801">
            <w:pPr>
              <w:rPr>
                <w:rFonts w:cs="Arial"/>
                <w:lang w:val="sr-Latn-CS" w:eastAsia="sr-Latn-CS"/>
              </w:rPr>
            </w:pPr>
            <w:r w:rsidRPr="00A439D3">
              <w:rPr>
                <w:rFonts w:cs="Arial"/>
                <w:lang w:val="sr-Latn-CS" w:eastAsia="sr-Latn-CS"/>
              </w:rPr>
              <w:t>5700</w:t>
            </w:r>
          </w:p>
        </w:tc>
      </w:tr>
      <w:tr w:rsidR="00835801" w:rsidRPr="00A439D3" w14:paraId="4301EDA8" w14:textId="77777777" w:rsidTr="00FD74C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73342B" w14:textId="5663E7B9" w:rsidR="00835801" w:rsidRPr="00A439D3" w:rsidRDefault="00835801" w:rsidP="00835801">
            <w:pPr>
              <w:rPr>
                <w:rFonts w:cs="Arial"/>
                <w:lang w:val="sr-Latn-CS" w:eastAsia="sr-Latn-CS"/>
              </w:rPr>
            </w:pPr>
            <w:r>
              <w:rPr>
                <w:rFonts w:cs="Arial"/>
                <w:lang w:val="sr-Latn-CS" w:eastAsia="sr-Latn-CS"/>
              </w:rPr>
              <w:t>80</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A54B1C" w14:textId="77777777" w:rsidR="00835801" w:rsidRPr="00A439D3" w:rsidRDefault="00835801" w:rsidP="00835801">
            <w:pPr>
              <w:rPr>
                <w:rFonts w:cs="Arial"/>
                <w:lang w:val="sr-Latn-CS" w:eastAsia="sr-Latn-CS"/>
              </w:rPr>
            </w:pPr>
            <w:r w:rsidRPr="00A439D3">
              <w:rPr>
                <w:rFonts w:cs="Arial"/>
                <w:lang w:val="sr-Latn-CS" w:eastAsia="sr-Latn-CS"/>
              </w:rPr>
              <w:t>СВЕСКА СА АБЕЦЕДОМ, тврд повез А4, 80 листова</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D3F43D2"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19902D" w14:textId="77777777" w:rsidR="00835801" w:rsidRPr="00A439D3" w:rsidRDefault="00835801" w:rsidP="00835801">
            <w:pPr>
              <w:rPr>
                <w:rFonts w:cs="Arial"/>
                <w:lang w:val="sr-Latn-CS" w:eastAsia="sr-Latn-CS"/>
              </w:rPr>
            </w:pPr>
            <w:r w:rsidRPr="00A439D3">
              <w:rPr>
                <w:rFonts w:cs="Arial"/>
                <w:lang w:val="sr-Latn-CS" w:eastAsia="sr-Latn-CS"/>
              </w:rPr>
              <w:t>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BCF3BA" w14:textId="77777777" w:rsidR="00835801" w:rsidRPr="00A439D3" w:rsidRDefault="00835801" w:rsidP="00835801">
            <w:pPr>
              <w:rPr>
                <w:rFonts w:cs="Arial"/>
                <w:lang w:val="sr-Latn-CS" w:eastAsia="sr-Latn-CS"/>
              </w:rPr>
            </w:pPr>
            <w:r w:rsidRPr="00A439D3">
              <w:rPr>
                <w:rFonts w:cs="Arial"/>
                <w:lang w:val="sr-Latn-CS" w:eastAsia="sr-Latn-CS"/>
              </w:rPr>
              <w:t>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DEF744" w14:textId="77777777" w:rsidR="00835801" w:rsidRPr="00A439D3" w:rsidRDefault="00835801" w:rsidP="00835801">
            <w:pPr>
              <w:rPr>
                <w:rFonts w:cs="Arial"/>
                <w:lang w:val="sr-Latn-CS" w:eastAsia="sr-Latn-CS"/>
              </w:rPr>
            </w:pPr>
            <w:r w:rsidRPr="00A439D3">
              <w:rPr>
                <w:rFonts w:cs="Arial"/>
                <w:lang w:val="sr-Latn-CS" w:eastAsia="sr-Latn-CS"/>
              </w:rPr>
              <w:t>40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35C0DD98" w14:textId="77777777" w:rsidR="00835801" w:rsidRPr="00A439D3" w:rsidRDefault="00835801" w:rsidP="00835801">
            <w:pPr>
              <w:rPr>
                <w:rFonts w:cs="Arial"/>
                <w:lang w:val="sr-Latn-CS" w:eastAsia="sr-Latn-CS"/>
              </w:rPr>
            </w:pPr>
            <w:r w:rsidRPr="00A439D3">
              <w:rPr>
                <w:rFonts w:cs="Arial"/>
                <w:lang w:val="sr-Latn-CS" w:eastAsia="sr-Latn-CS"/>
              </w:rPr>
              <w:t>120</w:t>
            </w:r>
          </w:p>
        </w:tc>
      </w:tr>
      <w:tr w:rsidR="00835801" w:rsidRPr="00A439D3" w14:paraId="715DB627" w14:textId="77777777" w:rsidTr="00FD74C1">
        <w:trPr>
          <w:trHeight w:val="54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070CEA" w14:textId="6EB0377C" w:rsidR="00835801" w:rsidRPr="00A439D3" w:rsidRDefault="00835801" w:rsidP="00835801">
            <w:pPr>
              <w:rPr>
                <w:rFonts w:cs="Arial"/>
                <w:lang w:val="sr-Latn-CS" w:eastAsia="sr-Latn-CS"/>
              </w:rPr>
            </w:pPr>
            <w:r>
              <w:rPr>
                <w:rFonts w:cs="Arial"/>
                <w:lang w:val="sr-Latn-CS" w:eastAsia="sr-Latn-CS"/>
              </w:rPr>
              <w:t>81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874066" w14:textId="77777777" w:rsidR="00835801" w:rsidRPr="00A439D3" w:rsidRDefault="00835801" w:rsidP="00835801">
            <w:pPr>
              <w:rPr>
                <w:rFonts w:cs="Arial"/>
                <w:lang w:val="sr-Latn-CS" w:eastAsia="sr-Latn-CS"/>
              </w:rPr>
            </w:pPr>
            <w:r w:rsidRPr="00A439D3">
              <w:rPr>
                <w:rFonts w:cs="Arial"/>
                <w:lang w:val="sr-Latn-CS" w:eastAsia="sr-Latn-CS"/>
              </w:rPr>
              <w:t xml:space="preserve">РЕГИСТРАТОР, формат А4, нормал са металним механизмом са кутијом,нерепариран дебљина лепенке регистратора мин 1.25 мм,  </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BE8FA0"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8CFA9" w14:textId="77777777" w:rsidR="00835801" w:rsidRPr="00A439D3" w:rsidRDefault="00835801" w:rsidP="00835801">
            <w:pPr>
              <w:rPr>
                <w:rFonts w:cs="Arial"/>
                <w:lang w:val="sr-Latn-CS" w:eastAsia="sr-Latn-CS"/>
              </w:rPr>
            </w:pPr>
            <w:r w:rsidRPr="00A439D3">
              <w:rPr>
                <w:rFonts w:cs="Arial"/>
                <w:lang w:val="sr-Latn-CS" w:eastAsia="sr-Latn-CS"/>
              </w:rPr>
              <w:t>2600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633467" w14:textId="77777777" w:rsidR="00835801" w:rsidRPr="00A439D3" w:rsidRDefault="00835801" w:rsidP="00835801">
            <w:pPr>
              <w:rPr>
                <w:rFonts w:cs="Arial"/>
                <w:lang w:val="sr-Latn-CS" w:eastAsia="sr-Latn-CS"/>
              </w:rPr>
            </w:pPr>
            <w:r w:rsidRPr="00A439D3">
              <w:rPr>
                <w:rFonts w:cs="Arial"/>
                <w:lang w:val="sr-Latn-CS" w:eastAsia="sr-Latn-CS"/>
              </w:rPr>
              <w:t>2000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DE1B1F" w14:textId="77777777" w:rsidR="00835801" w:rsidRPr="00A439D3" w:rsidRDefault="00835801" w:rsidP="00835801">
            <w:pPr>
              <w:rPr>
                <w:rFonts w:cs="Arial"/>
                <w:lang w:val="sr-Latn-CS" w:eastAsia="sr-Latn-CS"/>
              </w:rPr>
            </w:pPr>
            <w:r w:rsidRPr="00A439D3">
              <w:rPr>
                <w:rFonts w:cs="Arial"/>
                <w:lang w:val="sr-Latn-CS" w:eastAsia="sr-Latn-CS"/>
              </w:rPr>
              <w:t>3000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71C36DF1" w14:textId="77777777" w:rsidR="00835801" w:rsidRPr="00A439D3" w:rsidRDefault="00835801" w:rsidP="00835801">
            <w:pPr>
              <w:rPr>
                <w:rFonts w:cs="Arial"/>
                <w:lang w:val="sr-Latn-CS" w:eastAsia="sr-Latn-CS"/>
              </w:rPr>
            </w:pPr>
            <w:r w:rsidRPr="00A439D3">
              <w:rPr>
                <w:rFonts w:cs="Arial"/>
                <w:lang w:val="sr-Latn-CS" w:eastAsia="sr-Latn-CS"/>
              </w:rPr>
              <w:t>7600</w:t>
            </w:r>
          </w:p>
        </w:tc>
      </w:tr>
      <w:tr w:rsidR="00835801" w:rsidRPr="00A439D3" w14:paraId="3783CA80" w14:textId="77777777" w:rsidTr="00FD74C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21DCE5" w14:textId="2D2875A7" w:rsidR="00835801" w:rsidRPr="00A439D3" w:rsidRDefault="00835801" w:rsidP="00835801">
            <w:pPr>
              <w:rPr>
                <w:rFonts w:cs="Arial"/>
                <w:lang w:val="sr-Latn-CS" w:eastAsia="sr-Latn-CS"/>
              </w:rPr>
            </w:pPr>
            <w:r>
              <w:rPr>
                <w:rFonts w:cs="Arial"/>
                <w:lang w:val="sr-Latn-CS" w:eastAsia="sr-Latn-CS"/>
              </w:rPr>
              <w:t>82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24183B" w14:textId="77777777" w:rsidR="00835801" w:rsidRPr="00A439D3" w:rsidRDefault="00835801" w:rsidP="00835801">
            <w:pPr>
              <w:rPr>
                <w:rFonts w:cs="Arial"/>
                <w:lang w:val="sr-Latn-CS" w:eastAsia="sr-Latn-CS"/>
              </w:rPr>
            </w:pPr>
            <w:r w:rsidRPr="00A439D3">
              <w:rPr>
                <w:rFonts w:cs="Arial"/>
                <w:lang w:val="sr-Latn-CS" w:eastAsia="sr-Latn-CS"/>
              </w:rPr>
              <w:t>СПАЈАЛИЦЕ, метелане, број  2 Deltaили одговарајуће кутија-1/100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4C25D82" w14:textId="77777777" w:rsidR="00835801" w:rsidRPr="00A439D3" w:rsidRDefault="00835801" w:rsidP="00835801">
            <w:pPr>
              <w:rPr>
                <w:rFonts w:cs="Arial"/>
                <w:lang w:val="sr-Latn-CS" w:eastAsia="sr-Latn-CS"/>
              </w:rPr>
            </w:pPr>
            <w:r w:rsidRPr="00A439D3">
              <w:rPr>
                <w:rFonts w:cs="Arial"/>
                <w:lang w:val="sr-Latn-CS" w:eastAsia="sr-Latn-CS"/>
              </w:rPr>
              <w:t>кут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A2867" w14:textId="77777777" w:rsidR="00835801" w:rsidRPr="00A439D3" w:rsidRDefault="00835801" w:rsidP="00835801">
            <w:pPr>
              <w:rPr>
                <w:rFonts w:cs="Arial"/>
                <w:lang w:val="sr-Latn-CS" w:eastAsia="sr-Latn-CS"/>
              </w:rPr>
            </w:pPr>
            <w:r w:rsidRPr="00A439D3">
              <w:rPr>
                <w:rFonts w:cs="Arial"/>
                <w:lang w:val="sr-Latn-CS" w:eastAsia="sr-Latn-CS"/>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3CF201" w14:textId="77777777" w:rsidR="00835801" w:rsidRPr="00A439D3" w:rsidRDefault="00835801" w:rsidP="00835801">
            <w:pPr>
              <w:rPr>
                <w:rFonts w:cs="Arial"/>
                <w:lang w:val="sr-Latn-CS" w:eastAsia="sr-Latn-CS"/>
              </w:rPr>
            </w:pPr>
            <w:r w:rsidRPr="00A439D3">
              <w:rPr>
                <w:rFonts w:cs="Arial"/>
                <w:lang w:val="sr-Latn-CS" w:eastAsia="sr-Latn-CS"/>
              </w:rPr>
              <w:t>700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1CCA23" w14:textId="77777777" w:rsidR="00835801" w:rsidRPr="00A439D3" w:rsidRDefault="00835801" w:rsidP="00835801">
            <w:pPr>
              <w:rPr>
                <w:rFonts w:cs="Arial"/>
                <w:lang w:val="sr-Latn-CS" w:eastAsia="sr-Latn-CS"/>
              </w:rPr>
            </w:pPr>
            <w:r w:rsidRPr="00A439D3">
              <w:rPr>
                <w:rFonts w:cs="Arial"/>
                <w:lang w:val="sr-Latn-CS" w:eastAsia="sr-Latn-CS"/>
              </w:rPr>
              <w:t>300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468355EA" w14:textId="77777777" w:rsidR="00835801" w:rsidRPr="00A439D3" w:rsidRDefault="00835801" w:rsidP="00835801">
            <w:pPr>
              <w:rPr>
                <w:rFonts w:cs="Arial"/>
                <w:lang w:val="sr-Latn-CS" w:eastAsia="sr-Latn-CS"/>
              </w:rPr>
            </w:pPr>
            <w:r w:rsidRPr="00A439D3">
              <w:rPr>
                <w:rFonts w:cs="Arial"/>
                <w:lang w:val="sr-Latn-CS" w:eastAsia="sr-Latn-CS"/>
              </w:rPr>
              <w:t>2000</w:t>
            </w:r>
          </w:p>
        </w:tc>
      </w:tr>
      <w:tr w:rsidR="00835801" w:rsidRPr="00A439D3" w14:paraId="7AD5E788" w14:textId="77777777" w:rsidTr="00FD74C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FC57D5" w14:textId="35D183B1" w:rsidR="00835801" w:rsidRPr="00A439D3" w:rsidRDefault="00835801" w:rsidP="00835801">
            <w:pPr>
              <w:rPr>
                <w:rFonts w:cs="Arial"/>
                <w:lang w:val="sr-Latn-CS" w:eastAsia="sr-Latn-CS"/>
              </w:rPr>
            </w:pPr>
            <w:r>
              <w:rPr>
                <w:rFonts w:cs="Arial"/>
                <w:lang w:val="sr-Latn-CS" w:eastAsia="sr-Latn-CS"/>
              </w:rPr>
              <w:t>83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C25D38" w14:textId="77777777" w:rsidR="00835801" w:rsidRPr="00A439D3" w:rsidRDefault="00835801" w:rsidP="00835801">
            <w:pPr>
              <w:rPr>
                <w:rFonts w:cs="Arial"/>
                <w:lang w:val="sr-Latn-CS" w:eastAsia="sr-Latn-CS"/>
              </w:rPr>
            </w:pPr>
            <w:r w:rsidRPr="00A439D3">
              <w:rPr>
                <w:rFonts w:cs="Arial"/>
                <w:lang w:val="sr-Latn-CS" w:eastAsia="sr-Latn-CS"/>
              </w:rPr>
              <w:t>СПАЈАЛИЦЕ, метелане, број  3 Deltaили одговарајуће кутија-1/100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77F1B30" w14:textId="77777777" w:rsidR="00835801" w:rsidRPr="00A439D3" w:rsidRDefault="00835801" w:rsidP="00835801">
            <w:pPr>
              <w:rPr>
                <w:rFonts w:cs="Arial"/>
                <w:lang w:val="sr-Latn-CS" w:eastAsia="sr-Latn-CS"/>
              </w:rPr>
            </w:pPr>
            <w:r w:rsidRPr="00A439D3">
              <w:rPr>
                <w:rFonts w:cs="Arial"/>
                <w:lang w:val="sr-Latn-CS" w:eastAsia="sr-Latn-CS"/>
              </w:rPr>
              <w:t>кут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42E537" w14:textId="77777777" w:rsidR="00835801" w:rsidRPr="00A439D3" w:rsidRDefault="00835801" w:rsidP="00835801">
            <w:pPr>
              <w:rPr>
                <w:rFonts w:cs="Arial"/>
                <w:lang w:val="sr-Latn-CS" w:eastAsia="sr-Latn-CS"/>
              </w:rPr>
            </w:pPr>
            <w:r w:rsidRPr="00A439D3">
              <w:rPr>
                <w:rFonts w:cs="Arial"/>
                <w:lang w:val="sr-Latn-CS" w:eastAsia="sr-Latn-CS"/>
              </w:rPr>
              <w:t>1600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605496" w14:textId="77777777" w:rsidR="00835801" w:rsidRPr="00A439D3" w:rsidRDefault="00835801" w:rsidP="00835801">
            <w:pPr>
              <w:rPr>
                <w:rFonts w:cs="Arial"/>
                <w:lang w:val="sr-Latn-CS" w:eastAsia="sr-Latn-CS"/>
              </w:rPr>
            </w:pPr>
            <w:r w:rsidRPr="00A439D3">
              <w:rPr>
                <w:rFonts w:cs="Arial"/>
                <w:lang w:val="sr-Latn-CS" w:eastAsia="sr-Latn-CS"/>
              </w:rPr>
              <w:t>700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99BDA8" w14:textId="77777777" w:rsidR="00835801" w:rsidRPr="00A439D3" w:rsidRDefault="00835801" w:rsidP="00835801">
            <w:pPr>
              <w:rPr>
                <w:rFonts w:cs="Arial"/>
                <w:lang w:val="sr-Latn-CS" w:eastAsia="sr-Latn-CS"/>
              </w:rPr>
            </w:pPr>
            <w:r w:rsidRPr="00A439D3">
              <w:rPr>
                <w:rFonts w:cs="Arial"/>
                <w:lang w:val="sr-Latn-CS" w:eastAsia="sr-Latn-CS"/>
              </w:rPr>
              <w:t>1100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7A0DB496" w14:textId="77777777" w:rsidR="00835801" w:rsidRPr="00A439D3" w:rsidRDefault="00835801" w:rsidP="00835801">
            <w:pPr>
              <w:rPr>
                <w:rFonts w:cs="Arial"/>
                <w:lang w:val="sr-Latn-CS" w:eastAsia="sr-Latn-CS"/>
              </w:rPr>
            </w:pPr>
            <w:r w:rsidRPr="00A439D3">
              <w:rPr>
                <w:rFonts w:cs="Arial"/>
                <w:lang w:val="sr-Latn-CS" w:eastAsia="sr-Latn-CS"/>
              </w:rPr>
              <w:t>3400</w:t>
            </w:r>
          </w:p>
        </w:tc>
      </w:tr>
      <w:tr w:rsidR="00835801" w:rsidRPr="00A439D3" w14:paraId="65B09E7F" w14:textId="77777777" w:rsidTr="00FD74C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205526" w14:textId="7BDFBCDE" w:rsidR="00835801" w:rsidRPr="00A439D3" w:rsidRDefault="00835801" w:rsidP="00835801">
            <w:pPr>
              <w:rPr>
                <w:rFonts w:cs="Arial"/>
                <w:lang w:val="sr-Latn-CS" w:eastAsia="sr-Latn-CS"/>
              </w:rPr>
            </w:pPr>
            <w:r>
              <w:rPr>
                <w:rFonts w:cs="Arial"/>
                <w:lang w:val="sr-Latn-CS" w:eastAsia="sr-Latn-CS"/>
              </w:rPr>
              <w:t>84</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6F7FAD" w14:textId="77777777" w:rsidR="00835801" w:rsidRPr="00A439D3" w:rsidRDefault="00835801" w:rsidP="00835801">
            <w:pPr>
              <w:rPr>
                <w:rFonts w:cs="Arial"/>
                <w:lang w:val="sr-Latn-CS" w:eastAsia="sr-Latn-CS"/>
              </w:rPr>
            </w:pPr>
            <w:r w:rsidRPr="00A439D3">
              <w:rPr>
                <w:rFonts w:cs="Arial"/>
                <w:lang w:val="sr-Latn-CS" w:eastAsia="sr-Latn-CS"/>
              </w:rPr>
              <w:t>СПАЈАЛИЦЕ, метелане, број  5 Deltaили одговарајуће кутија-1/100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A81E6D7" w14:textId="77777777" w:rsidR="00835801" w:rsidRPr="00A439D3" w:rsidRDefault="00835801" w:rsidP="00835801">
            <w:pPr>
              <w:rPr>
                <w:rFonts w:cs="Arial"/>
                <w:lang w:val="sr-Latn-CS" w:eastAsia="sr-Latn-CS"/>
              </w:rPr>
            </w:pPr>
            <w:r w:rsidRPr="00A439D3">
              <w:rPr>
                <w:rFonts w:cs="Arial"/>
                <w:lang w:val="sr-Latn-CS" w:eastAsia="sr-Latn-CS"/>
              </w:rPr>
              <w:t>кут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819B86" w14:textId="77777777" w:rsidR="00835801" w:rsidRPr="00A439D3" w:rsidRDefault="00835801" w:rsidP="00835801">
            <w:pPr>
              <w:rPr>
                <w:rFonts w:cs="Arial"/>
                <w:lang w:val="sr-Latn-CS" w:eastAsia="sr-Latn-CS"/>
              </w:rPr>
            </w:pPr>
            <w:r w:rsidRPr="00A439D3">
              <w:rPr>
                <w:rFonts w:cs="Arial"/>
                <w:lang w:val="sr-Latn-CS" w:eastAsia="sr-Latn-CS"/>
              </w:rPr>
              <w:t>600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384038" w14:textId="77777777" w:rsidR="00835801" w:rsidRPr="00A439D3" w:rsidRDefault="00835801" w:rsidP="00835801">
            <w:pPr>
              <w:rPr>
                <w:rFonts w:cs="Arial"/>
                <w:lang w:val="sr-Latn-CS" w:eastAsia="sr-Latn-CS"/>
              </w:rPr>
            </w:pPr>
            <w:r w:rsidRPr="00A439D3">
              <w:rPr>
                <w:rFonts w:cs="Arial"/>
                <w:lang w:val="sr-Latn-CS" w:eastAsia="sr-Latn-CS"/>
              </w:rPr>
              <w:t>400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046456" w14:textId="77777777" w:rsidR="00835801" w:rsidRPr="00A439D3" w:rsidRDefault="00835801" w:rsidP="00835801">
            <w:pPr>
              <w:rPr>
                <w:rFonts w:cs="Arial"/>
                <w:lang w:val="sr-Latn-CS" w:eastAsia="sr-Latn-CS"/>
              </w:rPr>
            </w:pPr>
            <w:r w:rsidRPr="00A439D3">
              <w:rPr>
                <w:rFonts w:cs="Arial"/>
                <w:lang w:val="sr-Latn-CS" w:eastAsia="sr-Latn-CS"/>
              </w:rPr>
              <w:t>400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2B89EF5D" w14:textId="77777777" w:rsidR="00835801" w:rsidRPr="00A439D3" w:rsidRDefault="00835801" w:rsidP="00835801">
            <w:pPr>
              <w:rPr>
                <w:rFonts w:cs="Arial"/>
                <w:lang w:val="sr-Latn-CS" w:eastAsia="sr-Latn-CS"/>
              </w:rPr>
            </w:pPr>
            <w:r w:rsidRPr="00A439D3">
              <w:rPr>
                <w:rFonts w:cs="Arial"/>
                <w:lang w:val="sr-Latn-CS" w:eastAsia="sr-Latn-CS"/>
              </w:rPr>
              <w:t>1400</w:t>
            </w:r>
          </w:p>
        </w:tc>
      </w:tr>
      <w:tr w:rsidR="00835801" w:rsidRPr="00A439D3" w14:paraId="1AF6B613" w14:textId="77777777" w:rsidTr="00FD74C1">
        <w:trPr>
          <w:trHeight w:val="43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BD5490" w14:textId="0ED83DF2" w:rsidR="00835801" w:rsidRPr="00A439D3" w:rsidRDefault="00835801" w:rsidP="00835801">
            <w:pPr>
              <w:rPr>
                <w:rFonts w:cs="Arial"/>
                <w:lang w:val="sr-Latn-CS" w:eastAsia="sr-Latn-CS"/>
              </w:rPr>
            </w:pPr>
            <w:r>
              <w:rPr>
                <w:rFonts w:cs="Arial"/>
                <w:lang w:val="sr-Latn-CS" w:eastAsia="sr-Latn-CS"/>
              </w:rPr>
              <w:t>85</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61FDC4" w14:textId="77777777" w:rsidR="00835801" w:rsidRPr="00A439D3" w:rsidRDefault="00835801" w:rsidP="00835801">
            <w:pPr>
              <w:rPr>
                <w:rFonts w:cs="Arial"/>
                <w:lang w:val="sr-Latn-CS" w:eastAsia="sr-Latn-CS"/>
              </w:rPr>
            </w:pPr>
            <w:r w:rsidRPr="00A439D3">
              <w:rPr>
                <w:rFonts w:cs="Arial"/>
                <w:lang w:val="sr-Latn-CS" w:eastAsia="sr-Latn-CS"/>
              </w:rPr>
              <w:t xml:space="preserve">СПАЈАЛИЦЕ, метелане у боји , </w:t>
            </w:r>
            <w:r w:rsidRPr="00A439D3">
              <w:rPr>
                <w:rFonts w:cs="Arial"/>
                <w:lang w:val="sr-Latn-CS" w:eastAsia="sr-Latn-CS"/>
              </w:rPr>
              <w:lastRenderedPageBreak/>
              <w:t>величина 28 мм, кутија-1/100,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7511FCC" w14:textId="77777777" w:rsidR="00835801" w:rsidRPr="00A439D3" w:rsidRDefault="00835801" w:rsidP="00835801">
            <w:pPr>
              <w:rPr>
                <w:rFonts w:cs="Arial"/>
                <w:lang w:val="sr-Latn-CS" w:eastAsia="sr-Latn-CS"/>
              </w:rPr>
            </w:pPr>
            <w:r w:rsidRPr="00A439D3">
              <w:rPr>
                <w:rFonts w:cs="Arial"/>
                <w:lang w:val="sr-Latn-CS" w:eastAsia="sr-Latn-CS"/>
              </w:rPr>
              <w:lastRenderedPageBreak/>
              <w:t>кут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3D958C" w14:textId="77777777" w:rsidR="00835801" w:rsidRPr="00A439D3" w:rsidRDefault="00835801" w:rsidP="00835801">
            <w:pPr>
              <w:rPr>
                <w:rFonts w:cs="Arial"/>
                <w:lang w:val="sr-Latn-CS" w:eastAsia="sr-Latn-CS"/>
              </w:rPr>
            </w:pPr>
            <w:r w:rsidRPr="00A439D3">
              <w:rPr>
                <w:rFonts w:cs="Arial"/>
                <w:lang w:val="sr-Latn-CS" w:eastAsia="sr-Latn-CS"/>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9EFDCA" w14:textId="77777777" w:rsidR="00835801" w:rsidRPr="00A439D3" w:rsidRDefault="00835801" w:rsidP="00835801">
            <w:pPr>
              <w:rPr>
                <w:rFonts w:cs="Arial"/>
                <w:lang w:val="sr-Latn-CS" w:eastAsia="sr-Latn-CS"/>
              </w:rPr>
            </w:pPr>
            <w:r w:rsidRPr="00A439D3">
              <w:rPr>
                <w:rFonts w:cs="Arial"/>
                <w:lang w:val="sr-Latn-CS" w:eastAsia="sr-Latn-CS"/>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B17BB" w14:textId="77777777" w:rsidR="00835801" w:rsidRPr="00A439D3" w:rsidRDefault="00835801" w:rsidP="00835801">
            <w:pPr>
              <w:rPr>
                <w:rFonts w:cs="Arial"/>
                <w:lang w:val="sr-Latn-CS" w:eastAsia="sr-Latn-CS"/>
              </w:rPr>
            </w:pPr>
            <w:r w:rsidRPr="00A439D3">
              <w:rPr>
                <w:rFonts w:cs="Arial"/>
                <w:lang w:val="sr-Latn-CS" w:eastAsia="sr-Latn-CS"/>
              </w:rPr>
              <w:t>20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764A499B" w14:textId="77777777" w:rsidR="00835801" w:rsidRPr="00A439D3" w:rsidRDefault="00835801" w:rsidP="00835801">
            <w:pPr>
              <w:rPr>
                <w:rFonts w:cs="Arial"/>
                <w:lang w:val="sr-Latn-CS" w:eastAsia="sr-Latn-CS"/>
              </w:rPr>
            </w:pPr>
            <w:r w:rsidRPr="00A439D3">
              <w:rPr>
                <w:rFonts w:cs="Arial"/>
                <w:lang w:val="sr-Latn-CS" w:eastAsia="sr-Latn-CS"/>
              </w:rPr>
              <w:t>520</w:t>
            </w:r>
          </w:p>
        </w:tc>
      </w:tr>
      <w:tr w:rsidR="00835801" w:rsidRPr="00A439D3" w14:paraId="5A49F09D" w14:textId="77777777" w:rsidTr="00FD74C1">
        <w:trPr>
          <w:trHeight w:val="409"/>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B3A6A3" w14:textId="0EB42146" w:rsidR="00835801" w:rsidRPr="00A439D3" w:rsidRDefault="00835801" w:rsidP="00835801">
            <w:pPr>
              <w:rPr>
                <w:rFonts w:cs="Arial"/>
                <w:lang w:val="sr-Latn-CS" w:eastAsia="sr-Latn-CS"/>
              </w:rPr>
            </w:pPr>
            <w:r>
              <w:rPr>
                <w:rFonts w:cs="Arial"/>
                <w:lang w:val="sr-Latn-CS" w:eastAsia="sr-Latn-CS"/>
              </w:rPr>
              <w:t>86</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0C6360" w14:textId="77777777" w:rsidR="00835801" w:rsidRPr="00A439D3" w:rsidRDefault="00835801" w:rsidP="00835801">
            <w:pPr>
              <w:rPr>
                <w:rFonts w:cs="Arial"/>
                <w:lang w:val="sr-Latn-CS" w:eastAsia="sr-Latn-CS"/>
              </w:rPr>
            </w:pPr>
            <w:r w:rsidRPr="00A439D3">
              <w:rPr>
                <w:rFonts w:cs="Arial"/>
                <w:lang w:val="sr-Latn-CS" w:eastAsia="sr-Latn-CS"/>
              </w:rPr>
              <w:t>КАНАП, дебљине 0,4mm; тежине  500гр</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4D4180"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D6AD5C" w14:textId="77777777" w:rsidR="00835801" w:rsidRPr="00A439D3" w:rsidRDefault="00835801" w:rsidP="00835801">
            <w:pPr>
              <w:rPr>
                <w:rFonts w:cs="Arial"/>
                <w:lang w:val="sr-Latn-CS" w:eastAsia="sr-Latn-CS"/>
              </w:rPr>
            </w:pPr>
            <w:r w:rsidRPr="00A439D3">
              <w:rPr>
                <w:rFonts w:cs="Arial"/>
                <w:lang w:val="sr-Latn-CS" w:eastAsia="sr-Latn-CS"/>
              </w:rPr>
              <w:t>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C55E97" w14:textId="77777777" w:rsidR="00835801" w:rsidRPr="00A439D3" w:rsidRDefault="00835801" w:rsidP="00835801">
            <w:pPr>
              <w:rPr>
                <w:rFonts w:cs="Arial"/>
                <w:lang w:val="sr-Latn-CS" w:eastAsia="sr-Latn-CS"/>
              </w:rPr>
            </w:pPr>
            <w:r w:rsidRPr="00A439D3">
              <w:rPr>
                <w:rFonts w:cs="Arial"/>
                <w:lang w:val="sr-Latn-CS" w:eastAsia="sr-Latn-CS"/>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CA9B39" w14:textId="77777777" w:rsidR="00835801" w:rsidRPr="00A439D3" w:rsidRDefault="00835801" w:rsidP="00835801">
            <w:pPr>
              <w:rPr>
                <w:rFonts w:cs="Arial"/>
                <w:lang w:val="sr-Latn-CS" w:eastAsia="sr-Latn-CS"/>
              </w:rPr>
            </w:pPr>
            <w:r w:rsidRPr="00A439D3">
              <w:rPr>
                <w:rFonts w:cs="Arial"/>
                <w:lang w:val="sr-Latn-CS" w:eastAsia="sr-Latn-CS"/>
              </w:rPr>
              <w:t>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57B1C7C7" w14:textId="77777777" w:rsidR="00835801" w:rsidRPr="00A439D3" w:rsidRDefault="00835801" w:rsidP="00835801">
            <w:pPr>
              <w:rPr>
                <w:rFonts w:cs="Arial"/>
                <w:lang w:val="sr-Latn-CS" w:eastAsia="sr-Latn-CS"/>
              </w:rPr>
            </w:pPr>
            <w:r w:rsidRPr="00A439D3">
              <w:rPr>
                <w:rFonts w:cs="Arial"/>
                <w:lang w:val="sr-Latn-CS" w:eastAsia="sr-Latn-CS"/>
              </w:rPr>
              <w:t>70</w:t>
            </w:r>
          </w:p>
        </w:tc>
      </w:tr>
      <w:tr w:rsidR="00835801" w:rsidRPr="00A439D3" w14:paraId="4E9A3249" w14:textId="77777777" w:rsidTr="00FD74C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A09046" w14:textId="0A7E4F58" w:rsidR="00835801" w:rsidRPr="00A439D3" w:rsidRDefault="00835801" w:rsidP="00835801">
            <w:pPr>
              <w:rPr>
                <w:rFonts w:cs="Arial"/>
                <w:lang w:val="sr-Latn-CS" w:eastAsia="sr-Latn-CS"/>
              </w:rPr>
            </w:pPr>
            <w:r>
              <w:rPr>
                <w:rFonts w:cs="Arial"/>
                <w:lang w:val="sr-Latn-CS" w:eastAsia="sr-Latn-CS"/>
              </w:rPr>
              <w:t>87</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CBB414" w14:textId="77777777" w:rsidR="00835801" w:rsidRPr="00A439D3" w:rsidRDefault="00835801" w:rsidP="00835801">
            <w:pPr>
              <w:rPr>
                <w:rFonts w:cs="Arial"/>
                <w:lang w:val="sr-Latn-CS" w:eastAsia="sr-Latn-CS"/>
              </w:rPr>
            </w:pPr>
            <w:r w:rsidRPr="00A439D3">
              <w:rPr>
                <w:rFonts w:cs="Arial"/>
                <w:lang w:val="sr-Latn-CS" w:eastAsia="sr-Latn-CS"/>
              </w:rPr>
              <w:t>БОЈА ЗА ПЕЧАТЕ, 28 мл пеликан   или одговарајући - плава</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C85DA1"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C8E59" w14:textId="77777777" w:rsidR="00835801" w:rsidRPr="00A439D3" w:rsidRDefault="00835801" w:rsidP="00835801">
            <w:pPr>
              <w:rPr>
                <w:rFonts w:cs="Arial"/>
                <w:lang w:val="sr-Latn-CS" w:eastAsia="sr-Latn-CS"/>
              </w:rPr>
            </w:pPr>
            <w:r w:rsidRPr="00A439D3">
              <w:rPr>
                <w:rFonts w:cs="Arial"/>
                <w:lang w:val="sr-Latn-CS" w:eastAsia="sr-Latn-CS"/>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ADFA9F" w14:textId="77777777" w:rsidR="00835801" w:rsidRPr="00A439D3" w:rsidRDefault="00835801" w:rsidP="00835801">
            <w:pPr>
              <w:rPr>
                <w:rFonts w:cs="Arial"/>
                <w:lang w:val="sr-Latn-CS" w:eastAsia="sr-Latn-CS"/>
              </w:rPr>
            </w:pPr>
            <w:r w:rsidRPr="00A439D3">
              <w:rPr>
                <w:rFonts w:cs="Arial"/>
                <w:lang w:val="sr-Latn-CS" w:eastAsia="sr-Latn-CS"/>
              </w:rPr>
              <w:t>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47D34" w14:textId="77777777" w:rsidR="00835801" w:rsidRPr="00A439D3" w:rsidRDefault="00835801" w:rsidP="00835801">
            <w:pPr>
              <w:rPr>
                <w:rFonts w:cs="Arial"/>
                <w:lang w:val="sr-Latn-CS" w:eastAsia="sr-Latn-CS"/>
              </w:rPr>
            </w:pPr>
            <w:r w:rsidRPr="00A439D3">
              <w:rPr>
                <w:rFonts w:cs="Arial"/>
                <w:lang w:val="sr-Latn-CS" w:eastAsia="sr-Latn-CS"/>
              </w:rPr>
              <w:t>100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15F40CC2" w14:textId="77777777" w:rsidR="00835801" w:rsidRPr="00A439D3" w:rsidRDefault="00835801" w:rsidP="00835801">
            <w:pPr>
              <w:rPr>
                <w:rFonts w:cs="Arial"/>
                <w:lang w:val="sr-Latn-CS" w:eastAsia="sr-Latn-CS"/>
              </w:rPr>
            </w:pPr>
            <w:r w:rsidRPr="00A439D3">
              <w:rPr>
                <w:rFonts w:cs="Arial"/>
                <w:lang w:val="sr-Latn-CS" w:eastAsia="sr-Latn-CS"/>
              </w:rPr>
              <w:t>280</w:t>
            </w:r>
          </w:p>
        </w:tc>
      </w:tr>
      <w:tr w:rsidR="00835801" w:rsidRPr="00A439D3" w14:paraId="028FC5E3" w14:textId="77777777" w:rsidTr="00FD74C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8031F" w14:textId="3B7F7086" w:rsidR="00835801" w:rsidRPr="00A439D3" w:rsidRDefault="00835801" w:rsidP="00835801">
            <w:pPr>
              <w:rPr>
                <w:rFonts w:cs="Arial"/>
                <w:lang w:val="sr-Latn-CS" w:eastAsia="sr-Latn-CS"/>
              </w:rPr>
            </w:pPr>
            <w:r>
              <w:rPr>
                <w:rFonts w:cs="Arial"/>
                <w:lang w:val="sr-Latn-CS" w:eastAsia="sr-Latn-CS"/>
              </w:rPr>
              <w:t>88</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EC859E" w14:textId="77777777" w:rsidR="00835801" w:rsidRPr="00A439D3" w:rsidRDefault="00835801" w:rsidP="00835801">
            <w:pPr>
              <w:rPr>
                <w:rFonts w:cs="Arial"/>
                <w:lang w:val="sr-Latn-CS" w:eastAsia="sr-Latn-CS"/>
              </w:rPr>
            </w:pPr>
            <w:r w:rsidRPr="00A439D3">
              <w:rPr>
                <w:rFonts w:cs="Arial"/>
                <w:lang w:val="sr-Latn-CS" w:eastAsia="sr-Latn-CS"/>
              </w:rPr>
              <w:t>МАСТИЛО за аутоматске печате, 28 мл, тродат или одговарајуће - плава</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CED193"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4A9958" w14:textId="77777777" w:rsidR="00835801" w:rsidRPr="00A439D3" w:rsidRDefault="00835801" w:rsidP="00835801">
            <w:pPr>
              <w:rPr>
                <w:rFonts w:cs="Arial"/>
                <w:lang w:val="sr-Latn-CS" w:eastAsia="sr-Latn-CS"/>
              </w:rPr>
            </w:pPr>
            <w:r w:rsidRPr="00A439D3">
              <w:rPr>
                <w:rFonts w:cs="Arial"/>
                <w:lang w:val="sr-Latn-CS" w:eastAsia="sr-Latn-CS"/>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E98D81" w14:textId="77777777" w:rsidR="00835801" w:rsidRPr="00A439D3" w:rsidRDefault="00835801" w:rsidP="00835801">
            <w:pPr>
              <w:rPr>
                <w:rFonts w:cs="Arial"/>
                <w:lang w:val="sr-Latn-CS" w:eastAsia="sr-Latn-CS"/>
              </w:rPr>
            </w:pPr>
            <w:r w:rsidRPr="00A439D3">
              <w:rPr>
                <w:rFonts w:cs="Arial"/>
                <w:lang w:val="sr-Latn-CS" w:eastAsia="sr-Latn-CS"/>
              </w:rPr>
              <w:t>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E63ABE" w14:textId="77777777" w:rsidR="00835801" w:rsidRPr="00A439D3" w:rsidRDefault="00835801" w:rsidP="00835801">
            <w:pPr>
              <w:rPr>
                <w:rFonts w:cs="Arial"/>
                <w:lang w:val="sr-Latn-CS" w:eastAsia="sr-Latn-CS"/>
              </w:rPr>
            </w:pPr>
            <w:r w:rsidRPr="00A439D3">
              <w:rPr>
                <w:rFonts w:cs="Arial"/>
                <w:lang w:val="sr-Latn-CS" w:eastAsia="sr-Latn-CS"/>
              </w:rPr>
              <w:t>40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566883A9" w14:textId="77777777" w:rsidR="00835801" w:rsidRPr="00A439D3" w:rsidRDefault="00835801" w:rsidP="00835801">
            <w:pPr>
              <w:rPr>
                <w:rFonts w:cs="Arial"/>
                <w:lang w:val="sr-Latn-CS" w:eastAsia="sr-Latn-CS"/>
              </w:rPr>
            </w:pPr>
            <w:r w:rsidRPr="00A439D3">
              <w:rPr>
                <w:rFonts w:cs="Arial"/>
                <w:lang w:val="sr-Latn-CS" w:eastAsia="sr-Latn-CS"/>
              </w:rPr>
              <w:t>180</w:t>
            </w:r>
          </w:p>
        </w:tc>
      </w:tr>
      <w:tr w:rsidR="00835801" w:rsidRPr="00A439D3" w14:paraId="3F81C9FD" w14:textId="77777777" w:rsidTr="00FD74C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A7409F" w14:textId="35A30C11" w:rsidR="00835801" w:rsidRPr="00A439D3" w:rsidRDefault="00835801" w:rsidP="00835801">
            <w:pPr>
              <w:rPr>
                <w:rFonts w:cs="Arial"/>
                <w:lang w:val="sr-Latn-CS" w:eastAsia="sr-Latn-CS"/>
              </w:rPr>
            </w:pPr>
            <w:r>
              <w:rPr>
                <w:rFonts w:cs="Arial"/>
                <w:lang w:val="sr-Latn-CS" w:eastAsia="sr-Latn-CS"/>
              </w:rPr>
              <w:t>89</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670595" w14:textId="77777777" w:rsidR="00835801" w:rsidRPr="00A439D3" w:rsidRDefault="00835801" w:rsidP="00835801">
            <w:pPr>
              <w:rPr>
                <w:rFonts w:cs="Arial"/>
                <w:lang w:val="sr-Latn-CS" w:eastAsia="sr-Latn-CS"/>
              </w:rPr>
            </w:pPr>
            <w:r w:rsidRPr="00A439D3">
              <w:rPr>
                <w:rFonts w:cs="Arial"/>
                <w:lang w:val="sr-Latn-CS" w:eastAsia="sr-Latn-CS"/>
              </w:rPr>
              <w:t>ЈАСТУЧЕ ЗА ПЕЧАТЕ бр 1.</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4DEC3D"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6CA218" w14:textId="77777777" w:rsidR="00835801" w:rsidRPr="00A439D3" w:rsidRDefault="00835801" w:rsidP="00835801">
            <w:pPr>
              <w:rPr>
                <w:rFonts w:cs="Arial"/>
                <w:lang w:val="sr-Latn-CS" w:eastAsia="sr-Latn-CS"/>
              </w:rPr>
            </w:pPr>
            <w:r w:rsidRPr="00A439D3">
              <w:rPr>
                <w:rFonts w:cs="Arial"/>
                <w:lang w:val="sr-Latn-CS" w:eastAsia="sr-Latn-CS"/>
              </w:rPr>
              <w:t>80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936CED" w14:textId="77777777" w:rsidR="00835801" w:rsidRPr="00A439D3" w:rsidRDefault="00835801" w:rsidP="00835801">
            <w:pPr>
              <w:rPr>
                <w:rFonts w:cs="Arial"/>
                <w:lang w:val="sr-Latn-CS" w:eastAsia="sr-Latn-CS"/>
              </w:rPr>
            </w:pPr>
            <w:r w:rsidRPr="00A439D3">
              <w:rPr>
                <w:rFonts w:cs="Arial"/>
                <w:lang w:val="sr-Latn-CS" w:eastAsia="sr-Latn-CS"/>
              </w:rPr>
              <w:t>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C6A3C2" w14:textId="77777777" w:rsidR="00835801" w:rsidRPr="00A439D3" w:rsidRDefault="00835801" w:rsidP="00835801">
            <w:pPr>
              <w:rPr>
                <w:rFonts w:cs="Arial"/>
                <w:lang w:val="sr-Latn-CS" w:eastAsia="sr-Latn-CS"/>
              </w:rPr>
            </w:pPr>
            <w:r w:rsidRPr="00A439D3">
              <w:rPr>
                <w:rFonts w:cs="Arial"/>
                <w:lang w:val="sr-Latn-CS" w:eastAsia="sr-Latn-CS"/>
              </w:rPr>
              <w:t>50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0D84ECEC" w14:textId="77777777" w:rsidR="00835801" w:rsidRPr="00A439D3" w:rsidRDefault="00835801" w:rsidP="00835801">
            <w:pPr>
              <w:rPr>
                <w:rFonts w:cs="Arial"/>
                <w:lang w:val="sr-Latn-CS" w:eastAsia="sr-Latn-CS"/>
              </w:rPr>
            </w:pPr>
            <w:r w:rsidRPr="00A439D3">
              <w:rPr>
                <w:rFonts w:cs="Arial"/>
                <w:lang w:val="sr-Latn-CS" w:eastAsia="sr-Latn-CS"/>
              </w:rPr>
              <w:t>180</w:t>
            </w:r>
          </w:p>
        </w:tc>
      </w:tr>
      <w:tr w:rsidR="00835801" w:rsidRPr="00A439D3" w14:paraId="3ECA4FE4" w14:textId="77777777" w:rsidTr="00FD74C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2EC7D9" w14:textId="29E082AB" w:rsidR="00835801" w:rsidRPr="00A439D3" w:rsidRDefault="00835801" w:rsidP="00835801">
            <w:pPr>
              <w:rPr>
                <w:rFonts w:cs="Arial"/>
                <w:lang w:val="sr-Latn-CS" w:eastAsia="sr-Latn-CS"/>
              </w:rPr>
            </w:pPr>
            <w:r>
              <w:rPr>
                <w:rFonts w:cs="Arial"/>
                <w:lang w:val="sr-Latn-CS" w:eastAsia="sr-Latn-CS"/>
              </w:rPr>
              <w:t>90</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B5C0FA" w14:textId="77777777" w:rsidR="00835801" w:rsidRPr="00A439D3" w:rsidRDefault="00835801" w:rsidP="00835801">
            <w:pPr>
              <w:rPr>
                <w:rFonts w:cs="Arial"/>
                <w:lang w:val="sr-Latn-CS" w:eastAsia="sr-Latn-CS"/>
              </w:rPr>
            </w:pPr>
            <w:r w:rsidRPr="00A439D3">
              <w:rPr>
                <w:rFonts w:cs="Arial"/>
                <w:lang w:val="sr-Latn-CS" w:eastAsia="sr-Latn-CS"/>
              </w:rPr>
              <w:t>ЈАСТУЧЕ ЗА ПЕЧАТЕ бр 2.</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9B8F517"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9F24A8" w14:textId="77777777" w:rsidR="00835801" w:rsidRPr="00A439D3" w:rsidRDefault="00835801" w:rsidP="00835801">
            <w:pPr>
              <w:rPr>
                <w:rFonts w:cs="Arial"/>
                <w:lang w:val="sr-Latn-CS" w:eastAsia="sr-Latn-CS"/>
              </w:rPr>
            </w:pPr>
            <w:r w:rsidRPr="00A439D3">
              <w:rPr>
                <w:rFonts w:cs="Arial"/>
                <w:lang w:val="sr-Latn-CS" w:eastAsia="sr-Latn-CS"/>
              </w:rPr>
              <w:t>80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E2ECD" w14:textId="77777777" w:rsidR="00835801" w:rsidRPr="00A439D3" w:rsidRDefault="00835801" w:rsidP="00835801">
            <w:pPr>
              <w:rPr>
                <w:rFonts w:cs="Arial"/>
                <w:lang w:val="sr-Latn-CS" w:eastAsia="sr-Latn-CS"/>
              </w:rPr>
            </w:pPr>
            <w:r w:rsidRPr="00A439D3">
              <w:rPr>
                <w:rFonts w:cs="Arial"/>
                <w:lang w:val="sr-Latn-CS" w:eastAsia="sr-Latn-CS"/>
              </w:rPr>
              <w:t>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664C48" w14:textId="77777777" w:rsidR="00835801" w:rsidRPr="00A439D3" w:rsidRDefault="00835801" w:rsidP="00835801">
            <w:pPr>
              <w:rPr>
                <w:rFonts w:cs="Arial"/>
                <w:lang w:val="sr-Latn-CS" w:eastAsia="sr-Latn-CS"/>
              </w:rPr>
            </w:pPr>
            <w:r w:rsidRPr="00A439D3">
              <w:rPr>
                <w:rFonts w:cs="Arial"/>
                <w:lang w:val="sr-Latn-CS" w:eastAsia="sr-Latn-CS"/>
              </w:rPr>
              <w:t>40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50894FE1" w14:textId="77777777" w:rsidR="00835801" w:rsidRPr="00A439D3" w:rsidRDefault="00835801" w:rsidP="00835801">
            <w:pPr>
              <w:rPr>
                <w:rFonts w:cs="Arial"/>
                <w:lang w:val="sr-Latn-CS" w:eastAsia="sr-Latn-CS"/>
              </w:rPr>
            </w:pPr>
            <w:r w:rsidRPr="00A439D3">
              <w:rPr>
                <w:rFonts w:cs="Arial"/>
                <w:lang w:val="sr-Latn-CS" w:eastAsia="sr-Latn-CS"/>
              </w:rPr>
              <w:t>170</w:t>
            </w:r>
          </w:p>
        </w:tc>
      </w:tr>
      <w:tr w:rsidR="00835801" w:rsidRPr="00A439D3" w14:paraId="3DFAB11F" w14:textId="77777777" w:rsidTr="00FD74C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67BFE8" w14:textId="4D141988" w:rsidR="00835801" w:rsidRPr="00A439D3" w:rsidRDefault="00835801" w:rsidP="00835801">
            <w:pPr>
              <w:rPr>
                <w:rFonts w:cs="Arial"/>
                <w:lang w:val="sr-Latn-CS" w:eastAsia="sr-Latn-CS"/>
              </w:rPr>
            </w:pPr>
            <w:r>
              <w:rPr>
                <w:rFonts w:cs="Arial"/>
                <w:lang w:val="sr-Latn-CS" w:eastAsia="sr-Latn-CS"/>
              </w:rPr>
              <w:t>91</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3A1E92" w14:textId="77777777" w:rsidR="00835801" w:rsidRPr="00A439D3" w:rsidRDefault="00835801" w:rsidP="00835801">
            <w:pPr>
              <w:rPr>
                <w:rFonts w:cs="Arial"/>
                <w:lang w:val="sr-Latn-CS" w:eastAsia="sr-Latn-CS"/>
              </w:rPr>
            </w:pPr>
            <w:r w:rsidRPr="00A439D3">
              <w:rPr>
                <w:rFonts w:cs="Arial"/>
                <w:lang w:val="sr-Latn-CS" w:eastAsia="sr-Latn-CS"/>
              </w:rPr>
              <w:t>АДИНГ РОЛНА  57/50 мм</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DB3811B"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6CE03E" w14:textId="77777777" w:rsidR="00835801" w:rsidRPr="00A439D3" w:rsidRDefault="00835801" w:rsidP="00835801">
            <w:pPr>
              <w:rPr>
                <w:rFonts w:cs="Arial"/>
                <w:lang w:val="sr-Latn-CS" w:eastAsia="sr-Latn-CS"/>
              </w:rPr>
            </w:pPr>
            <w:r w:rsidRPr="00A439D3">
              <w:rPr>
                <w:rFonts w:cs="Arial"/>
                <w:lang w:val="sr-Latn-CS" w:eastAsia="sr-Latn-CS"/>
              </w:rPr>
              <w:t>400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E3990A" w14:textId="77777777" w:rsidR="00835801" w:rsidRPr="00A439D3" w:rsidRDefault="00835801" w:rsidP="00835801">
            <w:pPr>
              <w:rPr>
                <w:rFonts w:cs="Arial"/>
                <w:lang w:val="sr-Latn-CS" w:eastAsia="sr-Latn-CS"/>
              </w:rPr>
            </w:pPr>
            <w:r w:rsidRPr="00A439D3">
              <w:rPr>
                <w:rFonts w:cs="Arial"/>
                <w:lang w:val="sr-Latn-CS" w:eastAsia="sr-Latn-CS"/>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7311C3" w14:textId="77777777" w:rsidR="00835801" w:rsidRPr="00A439D3" w:rsidRDefault="00835801" w:rsidP="00835801">
            <w:pPr>
              <w:rPr>
                <w:rFonts w:cs="Arial"/>
                <w:lang w:val="sr-Latn-CS" w:eastAsia="sr-Latn-CS"/>
              </w:rPr>
            </w:pPr>
            <w:r w:rsidRPr="00A439D3">
              <w:rPr>
                <w:rFonts w:cs="Arial"/>
                <w:lang w:val="sr-Latn-CS" w:eastAsia="sr-Latn-CS"/>
              </w:rPr>
              <w:t>500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0C7D4CDF" w14:textId="77777777" w:rsidR="00835801" w:rsidRPr="00A439D3" w:rsidRDefault="00835801" w:rsidP="00835801">
            <w:pPr>
              <w:rPr>
                <w:rFonts w:cs="Arial"/>
                <w:lang w:val="sr-Latn-CS" w:eastAsia="sr-Latn-CS"/>
              </w:rPr>
            </w:pPr>
            <w:r w:rsidRPr="00A439D3">
              <w:rPr>
                <w:rFonts w:cs="Arial"/>
                <w:lang w:val="sr-Latn-CS" w:eastAsia="sr-Latn-CS"/>
              </w:rPr>
              <w:t>1400</w:t>
            </w:r>
          </w:p>
        </w:tc>
      </w:tr>
      <w:tr w:rsidR="00835801" w:rsidRPr="00A439D3" w14:paraId="092C5050" w14:textId="77777777" w:rsidTr="00FD74C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69CF3F" w14:textId="668379EE" w:rsidR="00835801" w:rsidRPr="00A439D3" w:rsidRDefault="00835801" w:rsidP="00835801">
            <w:pPr>
              <w:rPr>
                <w:rFonts w:cs="Arial"/>
                <w:lang w:val="sr-Latn-CS" w:eastAsia="sr-Latn-CS"/>
              </w:rPr>
            </w:pPr>
            <w:r>
              <w:rPr>
                <w:rFonts w:cs="Arial"/>
                <w:lang w:val="sr-Latn-CS" w:eastAsia="sr-Latn-CS"/>
              </w:rPr>
              <w:t>92</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408DAF" w14:textId="77777777" w:rsidR="00835801" w:rsidRPr="00A439D3" w:rsidRDefault="00835801" w:rsidP="00835801">
            <w:pPr>
              <w:rPr>
                <w:rFonts w:cs="Arial"/>
                <w:lang w:val="sr-Latn-CS" w:eastAsia="sr-Latn-CS"/>
              </w:rPr>
            </w:pPr>
            <w:r w:rsidRPr="00A439D3">
              <w:rPr>
                <w:rFonts w:cs="Arial"/>
                <w:lang w:val="sr-Latn-CS" w:eastAsia="sr-Latn-CS"/>
              </w:rPr>
              <w:t>КОРЕКТОР у оловци 12 мл</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885EB2"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A5B0A0" w14:textId="77777777" w:rsidR="00835801" w:rsidRPr="00A439D3" w:rsidRDefault="00835801" w:rsidP="00835801">
            <w:pPr>
              <w:rPr>
                <w:rFonts w:cs="Arial"/>
                <w:lang w:val="sr-Latn-CS" w:eastAsia="sr-Latn-CS"/>
              </w:rPr>
            </w:pPr>
            <w:r w:rsidRPr="00A439D3">
              <w:rPr>
                <w:rFonts w:cs="Arial"/>
                <w:lang w:val="sr-Latn-CS" w:eastAsia="sr-Latn-CS"/>
              </w:rPr>
              <w:t>160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5BB6D" w14:textId="77777777" w:rsidR="00835801" w:rsidRPr="00A439D3" w:rsidRDefault="00835801" w:rsidP="00835801">
            <w:pPr>
              <w:rPr>
                <w:rFonts w:cs="Arial"/>
                <w:lang w:val="sr-Latn-CS" w:eastAsia="sr-Latn-CS"/>
              </w:rPr>
            </w:pPr>
            <w:r w:rsidRPr="00A439D3">
              <w:rPr>
                <w:rFonts w:cs="Arial"/>
                <w:lang w:val="sr-Latn-CS" w:eastAsia="sr-Latn-CS"/>
              </w:rPr>
              <w:t>400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A3FB25" w14:textId="77777777" w:rsidR="00835801" w:rsidRPr="00A439D3" w:rsidRDefault="00835801" w:rsidP="00835801">
            <w:pPr>
              <w:rPr>
                <w:rFonts w:cs="Arial"/>
                <w:lang w:val="sr-Latn-CS" w:eastAsia="sr-Latn-CS"/>
              </w:rPr>
            </w:pPr>
            <w:r w:rsidRPr="00A439D3">
              <w:rPr>
                <w:rFonts w:cs="Arial"/>
                <w:lang w:val="sr-Latn-CS" w:eastAsia="sr-Latn-CS"/>
              </w:rPr>
              <w:t>100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6BE69D45" w14:textId="77777777" w:rsidR="00835801" w:rsidRPr="00A439D3" w:rsidRDefault="00835801" w:rsidP="00835801">
            <w:pPr>
              <w:rPr>
                <w:rFonts w:cs="Arial"/>
                <w:lang w:val="sr-Latn-CS" w:eastAsia="sr-Latn-CS"/>
              </w:rPr>
            </w:pPr>
            <w:r w:rsidRPr="00A439D3">
              <w:rPr>
                <w:rFonts w:cs="Arial"/>
                <w:lang w:val="sr-Latn-CS" w:eastAsia="sr-Latn-CS"/>
              </w:rPr>
              <w:t>660</w:t>
            </w:r>
          </w:p>
        </w:tc>
      </w:tr>
      <w:tr w:rsidR="00835801" w:rsidRPr="00A439D3" w14:paraId="47FEAEBA" w14:textId="77777777" w:rsidTr="00FD74C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11C470" w14:textId="04832947" w:rsidR="00835801" w:rsidRPr="00A439D3" w:rsidRDefault="00835801" w:rsidP="00835801">
            <w:pPr>
              <w:rPr>
                <w:rFonts w:cs="Arial"/>
                <w:lang w:val="sr-Latn-CS" w:eastAsia="sr-Latn-CS"/>
              </w:rPr>
            </w:pPr>
            <w:r>
              <w:rPr>
                <w:rFonts w:cs="Arial"/>
                <w:lang w:val="sr-Latn-CS" w:eastAsia="sr-Latn-CS"/>
              </w:rPr>
              <w:t>93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A9B915" w14:textId="77777777" w:rsidR="00835801" w:rsidRPr="00A439D3" w:rsidRDefault="00835801" w:rsidP="00835801">
            <w:pPr>
              <w:rPr>
                <w:rFonts w:cs="Arial"/>
                <w:lang w:val="sr-Latn-CS" w:eastAsia="sr-Latn-CS"/>
              </w:rPr>
            </w:pPr>
            <w:r w:rsidRPr="00A439D3">
              <w:rPr>
                <w:rFonts w:cs="Arial"/>
                <w:lang w:val="sr-Latn-CS" w:eastAsia="sr-Latn-CS"/>
              </w:rPr>
              <w:t>ХЕФТАЛИЦА капацитета мин 200 листова , дубина хефтања 16mm</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2E1D8A"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3018D7" w14:textId="77777777" w:rsidR="00835801" w:rsidRPr="00A439D3" w:rsidRDefault="00835801" w:rsidP="00835801">
            <w:pPr>
              <w:rPr>
                <w:rFonts w:cs="Arial"/>
                <w:lang w:val="sr-Latn-CS" w:eastAsia="sr-Latn-CS"/>
              </w:rPr>
            </w:pPr>
            <w:r w:rsidRPr="00A439D3">
              <w:rPr>
                <w:rFonts w:cs="Arial"/>
                <w:lang w:val="sr-Latn-CS" w:eastAsia="sr-Latn-CS"/>
              </w:rPr>
              <w:t>30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35C48D" w14:textId="77777777" w:rsidR="00835801" w:rsidRPr="00A439D3" w:rsidRDefault="00835801" w:rsidP="00835801">
            <w:pPr>
              <w:rPr>
                <w:rFonts w:cs="Arial"/>
                <w:lang w:val="sr-Latn-CS" w:eastAsia="sr-Latn-CS"/>
              </w:rPr>
            </w:pPr>
            <w:r w:rsidRPr="00A439D3">
              <w:rPr>
                <w:rFonts w:cs="Arial"/>
                <w:lang w:val="sr-Latn-CS" w:eastAsia="sr-Latn-CS"/>
              </w:rPr>
              <w:t>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C223E6" w14:textId="77777777" w:rsidR="00835801" w:rsidRPr="00A439D3" w:rsidRDefault="00835801" w:rsidP="00835801">
            <w:pPr>
              <w:rPr>
                <w:rFonts w:cs="Arial"/>
                <w:lang w:val="sr-Latn-CS" w:eastAsia="sr-Latn-CS"/>
              </w:rPr>
            </w:pPr>
            <w:r w:rsidRPr="00A439D3">
              <w:rPr>
                <w:rFonts w:cs="Arial"/>
                <w:lang w:val="sr-Latn-CS" w:eastAsia="sr-Latn-CS"/>
              </w:rPr>
              <w:t>16</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7DE7FDC0" w14:textId="77777777" w:rsidR="00835801" w:rsidRPr="00A439D3" w:rsidRDefault="00835801" w:rsidP="00835801">
            <w:pPr>
              <w:rPr>
                <w:rFonts w:cs="Arial"/>
                <w:lang w:val="sr-Latn-CS" w:eastAsia="sr-Latn-CS"/>
              </w:rPr>
            </w:pPr>
            <w:r w:rsidRPr="00A439D3">
              <w:rPr>
                <w:rFonts w:cs="Arial"/>
                <w:lang w:val="sr-Latn-CS" w:eastAsia="sr-Latn-CS"/>
              </w:rPr>
              <w:t>50</w:t>
            </w:r>
          </w:p>
        </w:tc>
      </w:tr>
      <w:tr w:rsidR="00835801" w:rsidRPr="00A439D3" w14:paraId="2E91FA7C" w14:textId="77777777" w:rsidTr="00FD74C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81F8B4" w14:textId="5FF59DA9" w:rsidR="00835801" w:rsidRPr="00A439D3" w:rsidRDefault="00835801" w:rsidP="00835801">
            <w:pPr>
              <w:rPr>
                <w:rFonts w:cs="Arial"/>
                <w:lang w:val="sr-Latn-CS" w:eastAsia="sr-Latn-CS"/>
              </w:rPr>
            </w:pPr>
            <w:r>
              <w:rPr>
                <w:rFonts w:cs="Arial"/>
                <w:lang w:val="sr-Latn-CS" w:eastAsia="sr-Latn-CS"/>
              </w:rPr>
              <w:t>94</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2ED0C7" w14:textId="77777777" w:rsidR="00835801" w:rsidRPr="00A439D3" w:rsidRDefault="00835801" w:rsidP="00835801">
            <w:pPr>
              <w:rPr>
                <w:rFonts w:cs="Arial"/>
                <w:lang w:val="sr-Latn-CS" w:eastAsia="sr-Latn-CS"/>
              </w:rPr>
            </w:pPr>
            <w:r w:rsidRPr="00A439D3">
              <w:rPr>
                <w:rFonts w:cs="Arial"/>
                <w:lang w:val="sr-Latn-CS" w:eastAsia="sr-Latn-CS"/>
              </w:rPr>
              <w:t>ХЕФТАЛИЦА  капацитета мин 40 листова ; 24/8 Мапет или одговарајући</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0C55C2"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2C9CC" w14:textId="77777777" w:rsidR="00835801" w:rsidRPr="00A439D3" w:rsidRDefault="00835801" w:rsidP="00835801">
            <w:pPr>
              <w:rPr>
                <w:rFonts w:cs="Arial"/>
                <w:lang w:val="sr-Latn-CS" w:eastAsia="sr-Latn-CS"/>
              </w:rPr>
            </w:pPr>
            <w:r w:rsidRPr="00A439D3">
              <w:rPr>
                <w:rFonts w:cs="Arial"/>
                <w:lang w:val="sr-Latn-CS" w:eastAsia="sr-Latn-CS"/>
              </w:rPr>
              <w:t>30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4542E" w14:textId="77777777" w:rsidR="00835801" w:rsidRPr="00A439D3" w:rsidRDefault="00835801" w:rsidP="00835801">
            <w:pPr>
              <w:rPr>
                <w:rFonts w:cs="Arial"/>
                <w:lang w:val="sr-Latn-CS" w:eastAsia="sr-Latn-CS"/>
              </w:rPr>
            </w:pPr>
            <w:r w:rsidRPr="00A439D3">
              <w:rPr>
                <w:rFonts w:cs="Arial"/>
                <w:lang w:val="sr-Latn-CS" w:eastAsia="sr-Latn-CS"/>
              </w:rPr>
              <w:t>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5E1D9D" w14:textId="77777777" w:rsidR="00835801" w:rsidRPr="00A439D3" w:rsidRDefault="00835801" w:rsidP="00835801">
            <w:pPr>
              <w:rPr>
                <w:rFonts w:cs="Arial"/>
                <w:lang w:val="sr-Latn-CS" w:eastAsia="sr-Latn-CS"/>
              </w:rPr>
            </w:pPr>
            <w:r w:rsidRPr="00A439D3">
              <w:rPr>
                <w:rFonts w:cs="Arial"/>
                <w:lang w:val="sr-Latn-CS" w:eastAsia="sr-Latn-CS"/>
              </w:rPr>
              <w:t>40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06A2CCA8" w14:textId="77777777" w:rsidR="00835801" w:rsidRPr="00A439D3" w:rsidRDefault="00835801" w:rsidP="00835801">
            <w:pPr>
              <w:rPr>
                <w:rFonts w:cs="Arial"/>
                <w:lang w:val="sr-Latn-CS" w:eastAsia="sr-Latn-CS"/>
              </w:rPr>
            </w:pPr>
            <w:r w:rsidRPr="00A439D3">
              <w:rPr>
                <w:rFonts w:cs="Arial"/>
                <w:lang w:val="sr-Latn-CS" w:eastAsia="sr-Latn-CS"/>
              </w:rPr>
              <w:t>120</w:t>
            </w:r>
          </w:p>
        </w:tc>
      </w:tr>
      <w:tr w:rsidR="00835801" w:rsidRPr="00A439D3" w14:paraId="60EEDD02" w14:textId="77777777" w:rsidTr="00FD74C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433C64" w14:textId="74B0B2F4" w:rsidR="00835801" w:rsidRPr="00A439D3" w:rsidRDefault="00835801" w:rsidP="00835801">
            <w:pPr>
              <w:rPr>
                <w:rFonts w:cs="Arial"/>
                <w:lang w:val="sr-Latn-CS" w:eastAsia="sr-Latn-CS"/>
              </w:rPr>
            </w:pPr>
            <w:r>
              <w:rPr>
                <w:rFonts w:cs="Arial"/>
                <w:lang w:val="sr-Latn-CS" w:eastAsia="sr-Latn-CS"/>
              </w:rPr>
              <w:t>95</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709DE5" w14:textId="77777777" w:rsidR="00835801" w:rsidRPr="00A439D3" w:rsidRDefault="00835801" w:rsidP="00835801">
            <w:pPr>
              <w:rPr>
                <w:rFonts w:cs="Arial"/>
                <w:lang w:val="sr-Latn-CS" w:eastAsia="sr-Latn-CS"/>
              </w:rPr>
            </w:pPr>
            <w:r w:rsidRPr="00A439D3">
              <w:rPr>
                <w:rFonts w:cs="Arial"/>
                <w:lang w:val="sr-Latn-CS" w:eastAsia="sr-Latn-CS"/>
              </w:rPr>
              <w:t>ГУМИЦА ЗА АКТА, силиконска, фи-50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6644AB" w14:textId="77777777" w:rsidR="00835801" w:rsidRPr="00A439D3" w:rsidRDefault="00835801" w:rsidP="00835801">
            <w:pPr>
              <w:rPr>
                <w:rFonts w:cs="Arial"/>
                <w:lang w:val="sr-Latn-CS" w:eastAsia="sr-Latn-CS"/>
              </w:rPr>
            </w:pPr>
            <w:r w:rsidRPr="00A439D3">
              <w:rPr>
                <w:rFonts w:cs="Arial"/>
                <w:lang w:val="sr-Latn-CS" w:eastAsia="sr-Latn-CS"/>
              </w:rPr>
              <w:t>кг</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650BF2" w14:textId="77777777" w:rsidR="00835801" w:rsidRPr="00A439D3" w:rsidRDefault="00835801" w:rsidP="00835801">
            <w:pPr>
              <w:rPr>
                <w:rFonts w:cs="Arial"/>
                <w:lang w:val="sr-Latn-CS" w:eastAsia="sr-Latn-CS"/>
              </w:rPr>
            </w:pPr>
            <w:r w:rsidRPr="00A439D3">
              <w:rPr>
                <w:rFonts w:cs="Arial"/>
                <w:lang w:val="sr-Latn-CS" w:eastAsia="sr-Latn-CS"/>
              </w:rPr>
              <w:t>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8802C1" w14:textId="77777777" w:rsidR="00835801" w:rsidRPr="00A439D3" w:rsidRDefault="00835801" w:rsidP="00835801">
            <w:pPr>
              <w:rPr>
                <w:rFonts w:cs="Arial"/>
                <w:lang w:val="sr-Latn-CS" w:eastAsia="sr-Latn-CS"/>
              </w:rPr>
            </w:pPr>
            <w:r w:rsidRPr="00A439D3">
              <w:rPr>
                <w:rFonts w:cs="Arial"/>
                <w:lang w:val="sr-Latn-CS" w:eastAsia="sr-Latn-CS"/>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DE76AA" w14:textId="77777777" w:rsidR="00835801" w:rsidRPr="00A439D3" w:rsidRDefault="00835801" w:rsidP="00835801">
            <w:pPr>
              <w:rPr>
                <w:rFonts w:cs="Arial"/>
                <w:lang w:val="sr-Latn-CS" w:eastAsia="sr-Latn-CS"/>
              </w:rPr>
            </w:pPr>
            <w:r w:rsidRPr="00A439D3">
              <w:rPr>
                <w:rFonts w:cs="Arial"/>
                <w:lang w:val="sr-Latn-CS" w:eastAsia="sr-Latn-CS"/>
              </w:rPr>
              <w:t>10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647B1559" w14:textId="77777777" w:rsidR="00835801" w:rsidRPr="00A439D3" w:rsidRDefault="00835801" w:rsidP="00835801">
            <w:pPr>
              <w:rPr>
                <w:rFonts w:cs="Arial"/>
                <w:lang w:val="sr-Latn-CS" w:eastAsia="sr-Latn-CS"/>
              </w:rPr>
            </w:pPr>
            <w:r w:rsidRPr="00A439D3">
              <w:rPr>
                <w:rFonts w:cs="Arial"/>
                <w:lang w:val="sr-Latn-CS" w:eastAsia="sr-Latn-CS"/>
              </w:rPr>
              <w:t>60</w:t>
            </w:r>
          </w:p>
        </w:tc>
      </w:tr>
      <w:tr w:rsidR="00835801" w:rsidRPr="00A439D3" w14:paraId="7A5B5C27" w14:textId="77777777" w:rsidTr="00FD74C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A18239" w14:textId="37864449" w:rsidR="00835801" w:rsidRPr="00A439D3" w:rsidRDefault="00835801" w:rsidP="00835801">
            <w:pPr>
              <w:rPr>
                <w:rFonts w:cs="Arial"/>
                <w:lang w:val="sr-Latn-CS" w:eastAsia="sr-Latn-CS"/>
              </w:rPr>
            </w:pPr>
            <w:r>
              <w:rPr>
                <w:rFonts w:cs="Arial"/>
                <w:lang w:val="sr-Latn-CS" w:eastAsia="sr-Latn-CS"/>
              </w:rPr>
              <w:t>96</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0D9F25" w14:textId="77777777" w:rsidR="00835801" w:rsidRPr="00A439D3" w:rsidRDefault="00835801" w:rsidP="00835801">
            <w:pPr>
              <w:rPr>
                <w:rFonts w:cs="Arial"/>
                <w:lang w:val="sr-Latn-CS" w:eastAsia="sr-Latn-CS"/>
              </w:rPr>
            </w:pPr>
            <w:r w:rsidRPr="00A439D3">
              <w:rPr>
                <w:rFonts w:cs="Arial"/>
                <w:lang w:val="sr-Latn-CS" w:eastAsia="sr-Latn-CS"/>
              </w:rPr>
              <w:t>ИНДИГО, формат   A4  1/100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9F317F"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3AB3EC" w14:textId="77777777" w:rsidR="00835801" w:rsidRPr="00A439D3" w:rsidRDefault="00835801" w:rsidP="00835801">
            <w:pPr>
              <w:rPr>
                <w:rFonts w:cs="Arial"/>
                <w:lang w:val="sr-Latn-CS" w:eastAsia="sr-Latn-CS"/>
              </w:rPr>
            </w:pPr>
            <w:r w:rsidRPr="00A439D3">
              <w:rPr>
                <w:rFonts w:cs="Arial"/>
                <w:lang w:val="sr-Latn-CS" w:eastAsia="sr-Latn-CS"/>
              </w:rPr>
              <w:t>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1535F6" w14:textId="77777777" w:rsidR="00835801" w:rsidRPr="00A439D3" w:rsidRDefault="00835801" w:rsidP="00835801">
            <w:pPr>
              <w:rPr>
                <w:rFonts w:cs="Arial"/>
                <w:lang w:val="sr-Latn-CS" w:eastAsia="sr-Latn-CS"/>
              </w:rPr>
            </w:pPr>
            <w:r w:rsidRPr="00A439D3">
              <w:rPr>
                <w:rFonts w:cs="Arial"/>
                <w:lang w:val="sr-Latn-CS" w:eastAsia="sr-Latn-CS"/>
              </w:rPr>
              <w:t>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3CDF2" w14:textId="77777777" w:rsidR="00835801" w:rsidRPr="00A439D3" w:rsidRDefault="00835801" w:rsidP="00835801">
            <w:pPr>
              <w:rPr>
                <w:rFonts w:cs="Arial"/>
                <w:lang w:val="sr-Latn-CS" w:eastAsia="sr-Latn-CS"/>
              </w:rPr>
            </w:pPr>
            <w:r w:rsidRPr="00A439D3">
              <w:rPr>
                <w:rFonts w:cs="Arial"/>
                <w:lang w:val="sr-Latn-CS" w:eastAsia="sr-Latn-CS"/>
              </w:rPr>
              <w:t>20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75C0A3DD" w14:textId="77777777" w:rsidR="00835801" w:rsidRPr="00A439D3" w:rsidRDefault="00835801" w:rsidP="00835801">
            <w:pPr>
              <w:rPr>
                <w:rFonts w:cs="Arial"/>
                <w:lang w:val="sr-Latn-CS" w:eastAsia="sr-Latn-CS"/>
              </w:rPr>
            </w:pPr>
            <w:r w:rsidRPr="00A439D3">
              <w:rPr>
                <w:rFonts w:cs="Arial"/>
                <w:lang w:val="sr-Latn-CS" w:eastAsia="sr-Latn-CS"/>
              </w:rPr>
              <w:t>80</w:t>
            </w:r>
          </w:p>
        </w:tc>
      </w:tr>
      <w:tr w:rsidR="00835801" w:rsidRPr="00A439D3" w14:paraId="4072A433" w14:textId="77777777" w:rsidTr="00FD74C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EB4293" w14:textId="6EB68876" w:rsidR="00835801" w:rsidRPr="00A439D3" w:rsidRDefault="00835801" w:rsidP="00835801">
            <w:pPr>
              <w:rPr>
                <w:rFonts w:cs="Arial"/>
                <w:lang w:val="sr-Latn-CS" w:eastAsia="sr-Latn-CS"/>
              </w:rPr>
            </w:pPr>
            <w:r>
              <w:rPr>
                <w:rFonts w:cs="Arial"/>
                <w:lang w:val="sr-Latn-CS" w:eastAsia="sr-Latn-CS"/>
              </w:rPr>
              <w:t>97</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65C55C" w14:textId="77777777" w:rsidR="00835801" w:rsidRPr="00A439D3" w:rsidRDefault="00835801" w:rsidP="00835801">
            <w:pPr>
              <w:rPr>
                <w:rFonts w:cs="Arial"/>
                <w:lang w:val="sr-Latn-CS" w:eastAsia="sr-Latn-CS"/>
              </w:rPr>
            </w:pPr>
            <w:r w:rsidRPr="00A439D3">
              <w:rPr>
                <w:rFonts w:cs="Arial"/>
                <w:lang w:val="sr-Latn-CS" w:eastAsia="sr-Latn-CS"/>
              </w:rPr>
              <w:t>КАРИКЕ ЗА НОВАЦ  1/1000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5150F6" w14:textId="77777777" w:rsidR="00835801" w:rsidRPr="00A439D3" w:rsidRDefault="00835801" w:rsidP="00835801">
            <w:pPr>
              <w:rPr>
                <w:rFonts w:cs="Arial"/>
                <w:lang w:val="sr-Latn-CS" w:eastAsia="sr-Latn-CS"/>
              </w:rPr>
            </w:pPr>
            <w:r w:rsidRPr="00A439D3">
              <w:rPr>
                <w:rFonts w:cs="Arial"/>
                <w:lang w:val="sr-Latn-CS" w:eastAsia="sr-Latn-CS"/>
              </w:rPr>
              <w:t>паковање</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9BAE7B" w14:textId="77777777" w:rsidR="00835801" w:rsidRPr="00A439D3" w:rsidRDefault="00835801" w:rsidP="00835801">
            <w:pPr>
              <w:rPr>
                <w:rFonts w:cs="Arial"/>
                <w:lang w:val="sr-Latn-CS" w:eastAsia="sr-Latn-CS"/>
              </w:rPr>
            </w:pPr>
            <w:r w:rsidRPr="00A439D3">
              <w:rPr>
                <w:rFonts w:cs="Arial"/>
                <w:lang w:val="sr-Latn-CS" w:eastAsia="sr-Latn-CS"/>
              </w:rPr>
              <w:t>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81789B" w14:textId="77777777" w:rsidR="00835801" w:rsidRPr="00A439D3" w:rsidRDefault="00835801" w:rsidP="00835801">
            <w:pPr>
              <w:rPr>
                <w:rFonts w:cs="Arial"/>
                <w:lang w:val="sr-Latn-CS" w:eastAsia="sr-Latn-CS"/>
              </w:rPr>
            </w:pPr>
            <w:r w:rsidRPr="00A439D3">
              <w:rPr>
                <w:rFonts w:cs="Arial"/>
                <w:lang w:val="sr-Latn-CS" w:eastAsia="sr-Latn-CS"/>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FC9692" w14:textId="77777777" w:rsidR="00835801" w:rsidRPr="00A439D3" w:rsidRDefault="00835801" w:rsidP="00835801">
            <w:pPr>
              <w:rPr>
                <w:rFonts w:cs="Arial"/>
                <w:lang w:val="sr-Latn-CS" w:eastAsia="sr-Latn-CS"/>
              </w:rPr>
            </w:pPr>
            <w:r w:rsidRPr="00A439D3">
              <w:rPr>
                <w:rFonts w:cs="Arial"/>
                <w:lang w:val="sr-Latn-CS" w:eastAsia="sr-Latn-CS"/>
              </w:rPr>
              <w:t>10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372924B9" w14:textId="77777777" w:rsidR="00835801" w:rsidRPr="00A439D3" w:rsidRDefault="00835801" w:rsidP="00835801">
            <w:pPr>
              <w:rPr>
                <w:rFonts w:cs="Arial"/>
                <w:lang w:val="sr-Latn-CS" w:eastAsia="sr-Latn-CS"/>
              </w:rPr>
            </w:pPr>
            <w:r w:rsidRPr="00A439D3">
              <w:rPr>
                <w:rFonts w:cs="Arial"/>
                <w:lang w:val="sr-Latn-CS" w:eastAsia="sr-Latn-CS"/>
              </w:rPr>
              <w:t>40</w:t>
            </w:r>
          </w:p>
        </w:tc>
      </w:tr>
      <w:tr w:rsidR="00835801" w:rsidRPr="00A439D3" w14:paraId="0E0C90C0" w14:textId="77777777" w:rsidTr="00FD74C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120DF3" w14:textId="2B8BB7D7" w:rsidR="00835801" w:rsidRPr="00A439D3" w:rsidRDefault="00835801" w:rsidP="00835801">
            <w:pPr>
              <w:rPr>
                <w:rFonts w:cs="Arial"/>
                <w:lang w:val="sr-Latn-CS" w:eastAsia="sr-Latn-CS"/>
              </w:rPr>
            </w:pPr>
            <w:r>
              <w:rPr>
                <w:rFonts w:cs="Arial"/>
                <w:lang w:val="sr-Latn-CS" w:eastAsia="sr-Latn-CS"/>
              </w:rPr>
              <w:t>98</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ADD974" w14:textId="77777777" w:rsidR="00835801" w:rsidRPr="00A439D3" w:rsidRDefault="00835801" w:rsidP="00835801">
            <w:pPr>
              <w:rPr>
                <w:rFonts w:cs="Arial"/>
                <w:lang w:val="sr-Latn-CS" w:eastAsia="sr-Latn-CS"/>
              </w:rPr>
            </w:pPr>
            <w:r w:rsidRPr="00A439D3">
              <w:rPr>
                <w:rFonts w:cs="Arial"/>
                <w:lang w:val="sr-Latn-CS" w:eastAsia="sr-Latn-CS"/>
              </w:rPr>
              <w:t>КЕСА ТРЕГЕРИЦА, јумбо 249x480 носивост 4,5 кг</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7BF721"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C48B78" w14:textId="77777777" w:rsidR="00835801" w:rsidRPr="00A439D3" w:rsidRDefault="00835801" w:rsidP="00835801">
            <w:pPr>
              <w:rPr>
                <w:rFonts w:cs="Arial"/>
                <w:lang w:val="sr-Latn-CS" w:eastAsia="sr-Latn-CS"/>
              </w:rPr>
            </w:pPr>
            <w:r w:rsidRPr="00A439D3">
              <w:rPr>
                <w:rFonts w:cs="Arial"/>
                <w:lang w:val="sr-Latn-CS" w:eastAsia="sr-Latn-CS"/>
              </w:rPr>
              <w:t>600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277CBF" w14:textId="77777777" w:rsidR="00835801" w:rsidRPr="00A439D3" w:rsidRDefault="00835801" w:rsidP="00835801">
            <w:pPr>
              <w:rPr>
                <w:rFonts w:cs="Arial"/>
                <w:lang w:val="sr-Latn-CS" w:eastAsia="sr-Latn-CS"/>
              </w:rPr>
            </w:pPr>
            <w:r w:rsidRPr="00A439D3">
              <w:rPr>
                <w:rFonts w:cs="Arial"/>
                <w:lang w:val="sr-Latn-CS" w:eastAsia="sr-Latn-CS"/>
              </w:rPr>
              <w:t>400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E9727F" w14:textId="77777777" w:rsidR="00835801" w:rsidRPr="00A439D3" w:rsidRDefault="00835801" w:rsidP="00835801">
            <w:pPr>
              <w:rPr>
                <w:rFonts w:cs="Arial"/>
                <w:lang w:val="sr-Latn-CS" w:eastAsia="sr-Latn-CS"/>
              </w:rPr>
            </w:pPr>
            <w:r w:rsidRPr="00A439D3">
              <w:rPr>
                <w:rFonts w:cs="Arial"/>
                <w:lang w:val="sr-Latn-CS" w:eastAsia="sr-Latn-CS"/>
              </w:rPr>
              <w:t>400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40DA3413" w14:textId="77777777" w:rsidR="00835801" w:rsidRPr="00A439D3" w:rsidRDefault="00835801" w:rsidP="00835801">
            <w:pPr>
              <w:rPr>
                <w:rFonts w:cs="Arial"/>
                <w:lang w:val="sr-Latn-CS" w:eastAsia="sr-Latn-CS"/>
              </w:rPr>
            </w:pPr>
            <w:r w:rsidRPr="00A439D3">
              <w:rPr>
                <w:rFonts w:cs="Arial"/>
                <w:lang w:val="sr-Latn-CS" w:eastAsia="sr-Latn-CS"/>
              </w:rPr>
              <w:t>1400</w:t>
            </w:r>
          </w:p>
        </w:tc>
      </w:tr>
      <w:tr w:rsidR="00835801" w:rsidRPr="00A439D3" w14:paraId="302C1217" w14:textId="77777777" w:rsidTr="00FD74C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19D30B" w14:textId="0A207A62" w:rsidR="00835801" w:rsidRPr="00A439D3" w:rsidRDefault="00835801" w:rsidP="00835801">
            <w:pPr>
              <w:rPr>
                <w:rFonts w:cs="Arial"/>
                <w:lang w:val="sr-Latn-CS" w:eastAsia="sr-Latn-CS"/>
              </w:rPr>
            </w:pPr>
            <w:r>
              <w:rPr>
                <w:rFonts w:cs="Arial"/>
                <w:lang w:val="sr-Latn-CS" w:eastAsia="sr-Latn-CS"/>
              </w:rPr>
              <w:t>99</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C216CC" w14:textId="77777777" w:rsidR="00835801" w:rsidRPr="00A439D3" w:rsidRDefault="00835801" w:rsidP="00835801">
            <w:pPr>
              <w:rPr>
                <w:rFonts w:cs="Arial"/>
                <w:lang w:val="sr-Latn-CS" w:eastAsia="sr-Latn-CS"/>
              </w:rPr>
            </w:pPr>
            <w:r w:rsidRPr="00A439D3">
              <w:rPr>
                <w:rFonts w:cs="Arial"/>
                <w:lang w:val="sr-Latn-CS" w:eastAsia="sr-Latn-CS"/>
              </w:rPr>
              <w:t>KУТИЈА, пвц за папириће , димензије  90x90мм</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F18D18"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E844C" w14:textId="77777777" w:rsidR="00835801" w:rsidRPr="00A439D3" w:rsidRDefault="00835801" w:rsidP="00835801">
            <w:pPr>
              <w:rPr>
                <w:rFonts w:cs="Arial"/>
                <w:lang w:val="sr-Latn-CS" w:eastAsia="sr-Latn-CS"/>
              </w:rPr>
            </w:pPr>
            <w:r w:rsidRPr="00A439D3">
              <w:rPr>
                <w:rFonts w:cs="Arial"/>
                <w:lang w:val="sr-Latn-CS" w:eastAsia="sr-Latn-CS"/>
              </w:rPr>
              <w:t>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62264" w14:textId="77777777" w:rsidR="00835801" w:rsidRPr="00A439D3" w:rsidRDefault="00835801" w:rsidP="00835801">
            <w:pPr>
              <w:rPr>
                <w:rFonts w:cs="Arial"/>
                <w:lang w:val="sr-Latn-CS" w:eastAsia="sr-Latn-CS"/>
              </w:rPr>
            </w:pPr>
            <w:r w:rsidRPr="00A439D3">
              <w:rPr>
                <w:rFonts w:cs="Arial"/>
                <w:lang w:val="sr-Latn-CS" w:eastAsia="sr-Latn-CS"/>
              </w:rPr>
              <w:t>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C21473" w14:textId="77777777" w:rsidR="00835801" w:rsidRPr="00A439D3" w:rsidRDefault="00835801" w:rsidP="00835801">
            <w:pPr>
              <w:rPr>
                <w:rFonts w:cs="Arial"/>
                <w:lang w:val="sr-Latn-CS" w:eastAsia="sr-Latn-CS"/>
              </w:rPr>
            </w:pPr>
            <w:r w:rsidRPr="00A439D3">
              <w:rPr>
                <w:rFonts w:cs="Arial"/>
                <w:lang w:val="sr-Latn-CS" w:eastAsia="sr-Latn-CS"/>
              </w:rPr>
              <w:t>40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3B972325" w14:textId="77777777" w:rsidR="00835801" w:rsidRPr="00A439D3" w:rsidRDefault="00835801" w:rsidP="00835801">
            <w:pPr>
              <w:rPr>
                <w:rFonts w:cs="Arial"/>
                <w:lang w:val="sr-Latn-CS" w:eastAsia="sr-Latn-CS"/>
              </w:rPr>
            </w:pPr>
            <w:r w:rsidRPr="00A439D3">
              <w:rPr>
                <w:rFonts w:cs="Arial"/>
                <w:lang w:val="sr-Latn-CS" w:eastAsia="sr-Latn-CS"/>
              </w:rPr>
              <w:t>140</w:t>
            </w:r>
          </w:p>
        </w:tc>
      </w:tr>
      <w:tr w:rsidR="00835801" w:rsidRPr="00A439D3" w14:paraId="0D533934" w14:textId="77777777" w:rsidTr="00FD74C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BED96B" w14:textId="79F5BE89" w:rsidR="00835801" w:rsidRPr="00A439D3" w:rsidRDefault="00835801" w:rsidP="00835801">
            <w:pPr>
              <w:rPr>
                <w:rFonts w:cs="Arial"/>
                <w:lang w:val="sr-Latn-CS" w:eastAsia="sr-Latn-CS"/>
              </w:rPr>
            </w:pPr>
            <w:r>
              <w:rPr>
                <w:rFonts w:cs="Arial"/>
                <w:lang w:val="sr-Latn-CS" w:eastAsia="sr-Latn-CS"/>
              </w:rPr>
              <w:t>100</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A7A847" w14:textId="77777777" w:rsidR="00835801" w:rsidRPr="00A439D3" w:rsidRDefault="00835801" w:rsidP="00835801">
            <w:pPr>
              <w:rPr>
                <w:rFonts w:cs="Arial"/>
                <w:lang w:val="sr-Latn-CS" w:eastAsia="sr-Latn-CS"/>
              </w:rPr>
            </w:pPr>
            <w:r w:rsidRPr="00A439D3">
              <w:rPr>
                <w:rFonts w:cs="Arial"/>
                <w:lang w:val="sr-Latn-CS" w:eastAsia="sr-Latn-CS"/>
              </w:rPr>
              <w:t>ЛУПА  са металним оквиром пречника 50мм (увећање 5 пута)</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EF6D6F"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45F34C" w14:textId="77777777" w:rsidR="00835801" w:rsidRPr="00A439D3" w:rsidRDefault="00835801" w:rsidP="00835801">
            <w:pPr>
              <w:rPr>
                <w:rFonts w:cs="Arial"/>
                <w:lang w:val="sr-Latn-CS" w:eastAsia="sr-Latn-CS"/>
              </w:rPr>
            </w:pPr>
            <w:r w:rsidRPr="00A439D3">
              <w:rPr>
                <w:rFonts w:cs="Arial"/>
                <w:lang w:val="sr-Latn-CS" w:eastAsia="sr-Latn-CS"/>
              </w:rPr>
              <w:t>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937862" w14:textId="77777777" w:rsidR="00835801" w:rsidRPr="00A439D3" w:rsidRDefault="00835801" w:rsidP="00835801">
            <w:pPr>
              <w:rPr>
                <w:rFonts w:cs="Arial"/>
                <w:lang w:val="sr-Latn-CS" w:eastAsia="sr-Latn-CS"/>
              </w:rPr>
            </w:pPr>
            <w:r w:rsidRPr="00A439D3">
              <w:rPr>
                <w:rFonts w:cs="Arial"/>
                <w:lang w:val="sr-Latn-CS" w:eastAsia="sr-Latn-CS"/>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7E3645" w14:textId="77777777" w:rsidR="00835801" w:rsidRPr="00A439D3" w:rsidRDefault="00835801" w:rsidP="00835801">
            <w:pPr>
              <w:rPr>
                <w:rFonts w:cs="Arial"/>
                <w:lang w:val="sr-Latn-CS" w:eastAsia="sr-Latn-CS"/>
              </w:rPr>
            </w:pPr>
            <w:r w:rsidRPr="00A439D3">
              <w:rPr>
                <w:rFonts w:cs="Arial"/>
                <w:lang w:val="sr-Latn-CS" w:eastAsia="sr-Latn-CS"/>
              </w:rPr>
              <w:t>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35F4D9C5" w14:textId="77777777" w:rsidR="00835801" w:rsidRPr="00A439D3" w:rsidRDefault="00835801" w:rsidP="00835801">
            <w:pPr>
              <w:rPr>
                <w:rFonts w:cs="Arial"/>
                <w:lang w:val="sr-Latn-CS" w:eastAsia="sr-Latn-CS"/>
              </w:rPr>
            </w:pPr>
            <w:r w:rsidRPr="00A439D3">
              <w:rPr>
                <w:rFonts w:cs="Arial"/>
                <w:lang w:val="sr-Latn-CS" w:eastAsia="sr-Latn-CS"/>
              </w:rPr>
              <w:t>20</w:t>
            </w:r>
          </w:p>
        </w:tc>
      </w:tr>
      <w:tr w:rsidR="00835801" w:rsidRPr="00A439D3" w14:paraId="6E49FCE8" w14:textId="77777777" w:rsidTr="00FD74C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C6432D" w14:textId="60EA637B" w:rsidR="00835801" w:rsidRPr="00A439D3" w:rsidRDefault="00835801" w:rsidP="00835801">
            <w:pPr>
              <w:rPr>
                <w:rFonts w:cs="Arial"/>
                <w:lang w:val="sr-Latn-CS" w:eastAsia="sr-Latn-CS"/>
              </w:rPr>
            </w:pPr>
            <w:r>
              <w:rPr>
                <w:rFonts w:cs="Arial"/>
                <w:lang w:val="sr-Latn-CS" w:eastAsia="sr-Latn-CS"/>
              </w:rPr>
              <w:t>101</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0BF388" w14:textId="77777777" w:rsidR="00835801" w:rsidRPr="00A439D3" w:rsidRDefault="00835801" w:rsidP="00835801">
            <w:pPr>
              <w:rPr>
                <w:rFonts w:cs="Arial"/>
                <w:lang w:val="sr-Latn-CS" w:eastAsia="sr-Latn-CS"/>
              </w:rPr>
            </w:pPr>
            <w:r w:rsidRPr="00A439D3">
              <w:rPr>
                <w:rFonts w:cs="Arial"/>
                <w:lang w:val="sr-Latn-CS" w:eastAsia="sr-Latn-CS"/>
              </w:rPr>
              <w:t>МАПА са клипсом А4 пластифицирана</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8A8E9B"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8DC739" w14:textId="77777777" w:rsidR="00835801" w:rsidRPr="00A439D3" w:rsidRDefault="00835801" w:rsidP="00835801">
            <w:pPr>
              <w:rPr>
                <w:rFonts w:cs="Arial"/>
                <w:lang w:val="sr-Latn-CS" w:eastAsia="sr-Latn-CS"/>
              </w:rPr>
            </w:pPr>
            <w:r w:rsidRPr="00A439D3">
              <w:rPr>
                <w:rFonts w:cs="Arial"/>
                <w:lang w:val="sr-Latn-CS" w:eastAsia="sr-Latn-CS"/>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20935F" w14:textId="77777777" w:rsidR="00835801" w:rsidRPr="00A439D3" w:rsidRDefault="00835801" w:rsidP="00835801">
            <w:pPr>
              <w:rPr>
                <w:rFonts w:cs="Arial"/>
                <w:lang w:val="sr-Latn-CS" w:eastAsia="sr-Latn-CS"/>
              </w:rPr>
            </w:pPr>
            <w:r w:rsidRPr="00A439D3">
              <w:rPr>
                <w:rFonts w:cs="Arial"/>
                <w:lang w:val="sr-Latn-CS" w:eastAsia="sr-Latn-CS"/>
              </w:rPr>
              <w:t>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C29028" w14:textId="77777777" w:rsidR="00835801" w:rsidRPr="00A439D3" w:rsidRDefault="00835801" w:rsidP="00835801">
            <w:pPr>
              <w:rPr>
                <w:rFonts w:cs="Arial"/>
                <w:lang w:val="sr-Latn-CS" w:eastAsia="sr-Latn-CS"/>
              </w:rPr>
            </w:pPr>
            <w:r w:rsidRPr="00A439D3">
              <w:rPr>
                <w:rFonts w:cs="Arial"/>
                <w:lang w:val="sr-Latn-CS" w:eastAsia="sr-Latn-CS"/>
              </w:rPr>
              <w:t>20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2D21370F" w14:textId="77777777" w:rsidR="00835801" w:rsidRPr="00A439D3" w:rsidRDefault="00835801" w:rsidP="00835801">
            <w:pPr>
              <w:rPr>
                <w:rFonts w:cs="Arial"/>
                <w:lang w:val="sr-Latn-CS" w:eastAsia="sr-Latn-CS"/>
              </w:rPr>
            </w:pPr>
            <w:r w:rsidRPr="00A439D3">
              <w:rPr>
                <w:rFonts w:cs="Arial"/>
                <w:lang w:val="sr-Latn-CS" w:eastAsia="sr-Latn-CS"/>
              </w:rPr>
              <w:t>140</w:t>
            </w:r>
          </w:p>
        </w:tc>
      </w:tr>
      <w:tr w:rsidR="00835801" w:rsidRPr="00A439D3" w14:paraId="146B665A" w14:textId="77777777" w:rsidTr="00FD74C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7854E8" w14:textId="1A8EE661" w:rsidR="00835801" w:rsidRPr="00A439D3" w:rsidRDefault="00835801" w:rsidP="00835801">
            <w:pPr>
              <w:rPr>
                <w:rFonts w:cs="Arial"/>
                <w:lang w:val="sr-Latn-CS" w:eastAsia="sr-Latn-CS"/>
              </w:rPr>
            </w:pPr>
            <w:r>
              <w:rPr>
                <w:rFonts w:cs="Arial"/>
                <w:lang w:val="sr-Latn-CS" w:eastAsia="sr-Latn-CS"/>
              </w:rPr>
              <w:t>102</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5E0F3D" w14:textId="77777777" w:rsidR="00835801" w:rsidRPr="00A439D3" w:rsidRDefault="00835801" w:rsidP="00835801">
            <w:pPr>
              <w:rPr>
                <w:rFonts w:cs="Arial"/>
                <w:lang w:val="sr-Latn-CS" w:eastAsia="sr-Latn-CS"/>
              </w:rPr>
            </w:pPr>
            <w:r w:rsidRPr="00A439D3">
              <w:rPr>
                <w:rFonts w:cs="Arial"/>
                <w:lang w:val="sr-Latn-CS" w:eastAsia="sr-Latn-CS"/>
              </w:rPr>
              <w:t xml:space="preserve">ПАНТЉИКА  за рачунарску машину </w:t>
            </w:r>
            <w:r w:rsidRPr="00A439D3">
              <w:rPr>
                <w:rFonts w:cs="Arial"/>
                <w:lang w:val="sr-Latn-CS" w:eastAsia="sr-Latn-CS"/>
              </w:rPr>
              <w:lastRenderedPageBreak/>
              <w:t>(црвено, црна) трака за калкулатор (2 шпулне)</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7B7187" w14:textId="77777777" w:rsidR="00835801" w:rsidRPr="00A439D3" w:rsidRDefault="00835801" w:rsidP="00835801">
            <w:pPr>
              <w:rPr>
                <w:rFonts w:cs="Arial"/>
                <w:lang w:val="sr-Latn-CS" w:eastAsia="sr-Latn-CS"/>
              </w:rPr>
            </w:pPr>
            <w:r w:rsidRPr="00A439D3">
              <w:rPr>
                <w:rFonts w:cs="Arial"/>
                <w:lang w:val="sr-Latn-CS" w:eastAsia="sr-Latn-CS"/>
              </w:rPr>
              <w:lastRenderedPageBreak/>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EFDC4" w14:textId="77777777" w:rsidR="00835801" w:rsidRPr="00A439D3" w:rsidRDefault="00835801" w:rsidP="00835801">
            <w:pPr>
              <w:rPr>
                <w:rFonts w:cs="Arial"/>
                <w:lang w:val="sr-Latn-CS" w:eastAsia="sr-Latn-CS"/>
              </w:rPr>
            </w:pPr>
            <w:r w:rsidRPr="00A439D3">
              <w:rPr>
                <w:rFonts w:cs="Arial"/>
                <w:lang w:val="sr-Latn-CS" w:eastAsia="sr-Latn-CS"/>
              </w:rPr>
              <w:t>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1A2B1C" w14:textId="77777777" w:rsidR="00835801" w:rsidRPr="00A439D3" w:rsidRDefault="00835801" w:rsidP="00835801">
            <w:pPr>
              <w:rPr>
                <w:rFonts w:cs="Arial"/>
                <w:lang w:val="sr-Latn-CS" w:eastAsia="sr-Latn-CS"/>
              </w:rPr>
            </w:pPr>
            <w:r w:rsidRPr="00A439D3">
              <w:rPr>
                <w:rFonts w:cs="Arial"/>
                <w:lang w:val="sr-Latn-CS" w:eastAsia="sr-Latn-CS"/>
              </w:rPr>
              <w:t>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F4A205" w14:textId="77777777" w:rsidR="00835801" w:rsidRPr="00A439D3" w:rsidRDefault="00835801" w:rsidP="00835801">
            <w:pPr>
              <w:rPr>
                <w:rFonts w:cs="Arial"/>
                <w:lang w:val="sr-Latn-CS" w:eastAsia="sr-Latn-CS"/>
              </w:rPr>
            </w:pPr>
            <w:r w:rsidRPr="00A439D3">
              <w:rPr>
                <w:rFonts w:cs="Arial"/>
                <w:lang w:val="sr-Latn-CS" w:eastAsia="sr-Latn-CS"/>
              </w:rPr>
              <w:t>40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56F87348" w14:textId="77777777" w:rsidR="00835801" w:rsidRPr="00A439D3" w:rsidRDefault="00835801" w:rsidP="00835801">
            <w:pPr>
              <w:rPr>
                <w:rFonts w:cs="Arial"/>
                <w:lang w:val="sr-Latn-CS" w:eastAsia="sr-Latn-CS"/>
              </w:rPr>
            </w:pPr>
            <w:r w:rsidRPr="00A439D3">
              <w:rPr>
                <w:rFonts w:cs="Arial"/>
                <w:lang w:val="sr-Latn-CS" w:eastAsia="sr-Latn-CS"/>
              </w:rPr>
              <w:t>100</w:t>
            </w:r>
          </w:p>
        </w:tc>
      </w:tr>
      <w:tr w:rsidR="00835801" w:rsidRPr="00A439D3" w14:paraId="640672B7" w14:textId="77777777" w:rsidTr="00FD74C1">
        <w:trPr>
          <w:trHeight w:val="54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425253" w14:textId="75EF5DE1" w:rsidR="00835801" w:rsidRPr="00A439D3" w:rsidRDefault="00835801" w:rsidP="00835801">
            <w:pPr>
              <w:rPr>
                <w:rFonts w:cs="Arial"/>
                <w:lang w:val="sr-Latn-CS" w:eastAsia="sr-Latn-CS"/>
              </w:rPr>
            </w:pPr>
            <w:r>
              <w:rPr>
                <w:rFonts w:cs="Arial"/>
                <w:lang w:val="sr-Latn-CS" w:eastAsia="sr-Latn-CS"/>
              </w:rPr>
              <w:t>103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5D2CDE" w14:textId="77777777" w:rsidR="00835801" w:rsidRPr="00A439D3" w:rsidRDefault="00835801" w:rsidP="00835801">
            <w:pPr>
              <w:rPr>
                <w:rFonts w:cs="Arial"/>
                <w:lang w:val="sr-Latn-CS" w:eastAsia="sr-Latn-CS"/>
              </w:rPr>
            </w:pPr>
            <w:r w:rsidRPr="00A439D3">
              <w:rPr>
                <w:rFonts w:cs="Arial"/>
                <w:lang w:val="sr-Latn-CS" w:eastAsia="sr-Latn-CS"/>
              </w:rPr>
              <w:t>МАШИНА РАЧУНАРСКА  са 12 цифара (адинг ролна 57мм црвено црна трака 12мм)</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8F1E15"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81F8E0" w14:textId="77777777" w:rsidR="00835801" w:rsidRPr="00A439D3" w:rsidRDefault="00835801" w:rsidP="00835801">
            <w:pPr>
              <w:rPr>
                <w:rFonts w:cs="Arial"/>
                <w:lang w:val="sr-Latn-CS" w:eastAsia="sr-Latn-CS"/>
              </w:rPr>
            </w:pPr>
            <w:r w:rsidRPr="00A439D3">
              <w:rPr>
                <w:rFonts w:cs="Arial"/>
                <w:lang w:val="sr-Latn-CS" w:eastAsia="sr-Latn-CS"/>
              </w:rPr>
              <w:t>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357CED" w14:textId="77777777" w:rsidR="00835801" w:rsidRPr="00A439D3" w:rsidRDefault="00835801" w:rsidP="00835801">
            <w:pPr>
              <w:rPr>
                <w:rFonts w:cs="Arial"/>
                <w:lang w:val="sr-Latn-CS" w:eastAsia="sr-Latn-CS"/>
              </w:rPr>
            </w:pPr>
            <w:r w:rsidRPr="00A439D3">
              <w:rPr>
                <w:rFonts w:cs="Arial"/>
                <w:lang w:val="sr-Latn-CS" w:eastAsia="sr-Latn-CS"/>
              </w:rPr>
              <w:t>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63183" w14:textId="77777777" w:rsidR="00835801" w:rsidRPr="00A439D3" w:rsidRDefault="00835801" w:rsidP="00835801">
            <w:pPr>
              <w:rPr>
                <w:rFonts w:cs="Arial"/>
                <w:lang w:val="sr-Latn-CS" w:eastAsia="sr-Latn-CS"/>
              </w:rPr>
            </w:pPr>
            <w:r w:rsidRPr="00A439D3">
              <w:rPr>
                <w:rFonts w:cs="Arial"/>
                <w:lang w:val="sr-Latn-CS" w:eastAsia="sr-Latn-CS"/>
              </w:rPr>
              <w:t>4</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38A66F3E" w14:textId="77777777" w:rsidR="00835801" w:rsidRPr="00A439D3" w:rsidRDefault="00835801" w:rsidP="00835801">
            <w:pPr>
              <w:rPr>
                <w:rFonts w:cs="Arial"/>
                <w:lang w:val="sr-Latn-CS" w:eastAsia="sr-Latn-CS"/>
              </w:rPr>
            </w:pPr>
            <w:r w:rsidRPr="00A439D3">
              <w:rPr>
                <w:rFonts w:cs="Arial"/>
                <w:lang w:val="sr-Latn-CS" w:eastAsia="sr-Latn-CS"/>
              </w:rPr>
              <w:t>12</w:t>
            </w:r>
          </w:p>
        </w:tc>
      </w:tr>
      <w:tr w:rsidR="00835801" w:rsidRPr="00A439D3" w14:paraId="26AA8652" w14:textId="77777777" w:rsidTr="00FD74C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6BC479" w14:textId="1B2F0EDB" w:rsidR="00835801" w:rsidRPr="00A439D3" w:rsidRDefault="00835801" w:rsidP="00835801">
            <w:pPr>
              <w:rPr>
                <w:rFonts w:cs="Arial"/>
                <w:lang w:val="sr-Latn-CS" w:eastAsia="sr-Latn-CS"/>
              </w:rPr>
            </w:pPr>
            <w:r>
              <w:rPr>
                <w:rFonts w:cs="Arial"/>
                <w:lang w:val="sr-Latn-CS" w:eastAsia="sr-Latn-CS"/>
              </w:rPr>
              <w:t>104</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5D48AC" w14:textId="77777777" w:rsidR="00835801" w:rsidRPr="00A439D3" w:rsidRDefault="00835801" w:rsidP="00835801">
            <w:pPr>
              <w:rPr>
                <w:rFonts w:cs="Arial"/>
                <w:lang w:val="sr-Latn-CS" w:eastAsia="sr-Latn-CS"/>
              </w:rPr>
            </w:pPr>
            <w:r w:rsidRPr="00A439D3">
              <w:rPr>
                <w:rFonts w:cs="Arial"/>
                <w:lang w:val="sr-Latn-CS" w:eastAsia="sr-Latn-CS"/>
              </w:rPr>
              <w:t xml:space="preserve">МУНИЦИЈА за хефталицу  23/20 , кутијa-1/1000 Delta или одговарајуће </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B9CBD8" w14:textId="77777777" w:rsidR="00835801" w:rsidRPr="00A439D3" w:rsidRDefault="00835801" w:rsidP="00835801">
            <w:pPr>
              <w:rPr>
                <w:rFonts w:cs="Arial"/>
                <w:lang w:val="sr-Latn-CS" w:eastAsia="sr-Latn-CS"/>
              </w:rPr>
            </w:pPr>
            <w:r w:rsidRPr="00A439D3">
              <w:rPr>
                <w:rFonts w:cs="Arial"/>
                <w:lang w:val="sr-Latn-CS" w:eastAsia="sr-Latn-CS"/>
              </w:rPr>
              <w:t>кут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CE03C0" w14:textId="77777777" w:rsidR="00835801" w:rsidRPr="00A439D3" w:rsidRDefault="00835801" w:rsidP="00835801">
            <w:pPr>
              <w:rPr>
                <w:rFonts w:cs="Arial"/>
                <w:lang w:val="sr-Latn-CS" w:eastAsia="sr-Latn-CS"/>
              </w:rPr>
            </w:pPr>
            <w:r w:rsidRPr="00A439D3">
              <w:rPr>
                <w:rFonts w:cs="Arial"/>
                <w:lang w:val="sr-Latn-CS" w:eastAsia="sr-Latn-CS"/>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728DE7" w14:textId="77777777" w:rsidR="00835801" w:rsidRPr="00A439D3" w:rsidRDefault="00835801" w:rsidP="00835801">
            <w:pPr>
              <w:rPr>
                <w:rFonts w:cs="Arial"/>
                <w:lang w:val="sr-Latn-CS" w:eastAsia="sr-Latn-CS"/>
              </w:rPr>
            </w:pPr>
            <w:r w:rsidRPr="00A439D3">
              <w:rPr>
                <w:rFonts w:cs="Arial"/>
                <w:lang w:val="sr-Latn-CS" w:eastAsia="sr-Latn-CS"/>
              </w:rPr>
              <w:t>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AB6C1" w14:textId="77777777" w:rsidR="00835801" w:rsidRPr="00A439D3" w:rsidRDefault="00835801" w:rsidP="00835801">
            <w:pPr>
              <w:rPr>
                <w:rFonts w:cs="Arial"/>
                <w:lang w:val="sr-Latn-CS" w:eastAsia="sr-Latn-CS"/>
              </w:rPr>
            </w:pPr>
            <w:r w:rsidRPr="00A439D3">
              <w:rPr>
                <w:rFonts w:cs="Arial"/>
                <w:lang w:val="sr-Latn-CS" w:eastAsia="sr-Latn-CS"/>
              </w:rPr>
              <w:t>200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7301C9E0" w14:textId="77777777" w:rsidR="00835801" w:rsidRPr="00A439D3" w:rsidRDefault="00835801" w:rsidP="00835801">
            <w:pPr>
              <w:rPr>
                <w:rFonts w:cs="Arial"/>
                <w:lang w:val="sr-Latn-CS" w:eastAsia="sr-Latn-CS"/>
              </w:rPr>
            </w:pPr>
            <w:r w:rsidRPr="00A439D3">
              <w:rPr>
                <w:rFonts w:cs="Arial"/>
                <w:lang w:val="sr-Latn-CS" w:eastAsia="sr-Latn-CS"/>
              </w:rPr>
              <w:t>340</w:t>
            </w:r>
          </w:p>
        </w:tc>
      </w:tr>
      <w:tr w:rsidR="00835801" w:rsidRPr="00A439D3" w14:paraId="1BF199C4" w14:textId="77777777" w:rsidTr="00FD74C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EFD093" w14:textId="45D0E098" w:rsidR="00835801" w:rsidRPr="00A439D3" w:rsidRDefault="00835801" w:rsidP="00835801">
            <w:pPr>
              <w:rPr>
                <w:rFonts w:cs="Arial"/>
                <w:lang w:val="sr-Latn-CS" w:eastAsia="sr-Latn-CS"/>
              </w:rPr>
            </w:pPr>
            <w:r>
              <w:rPr>
                <w:rFonts w:cs="Arial"/>
                <w:lang w:val="sr-Latn-CS" w:eastAsia="sr-Latn-CS"/>
              </w:rPr>
              <w:t>105</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21A0F8" w14:textId="77777777" w:rsidR="00835801" w:rsidRPr="00A439D3" w:rsidRDefault="00835801" w:rsidP="00835801">
            <w:pPr>
              <w:rPr>
                <w:rFonts w:cs="Arial"/>
                <w:lang w:val="sr-Latn-CS" w:eastAsia="sr-Latn-CS"/>
              </w:rPr>
            </w:pPr>
            <w:r w:rsidRPr="00A439D3">
              <w:rPr>
                <w:rFonts w:cs="Arial"/>
                <w:lang w:val="sr-Latn-CS" w:eastAsia="sr-Latn-CS"/>
              </w:rPr>
              <w:t>МУНИЦИЈА за хефталицу 24/8 кутијa 1/1000 Delta ili odgovarajuće</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2936D0" w14:textId="77777777" w:rsidR="00835801" w:rsidRPr="00A439D3" w:rsidRDefault="00835801" w:rsidP="00835801">
            <w:pPr>
              <w:rPr>
                <w:rFonts w:cs="Arial"/>
                <w:lang w:val="sr-Latn-CS" w:eastAsia="sr-Latn-CS"/>
              </w:rPr>
            </w:pPr>
            <w:r w:rsidRPr="00A439D3">
              <w:rPr>
                <w:rFonts w:cs="Arial"/>
                <w:lang w:val="sr-Latn-CS" w:eastAsia="sr-Latn-CS"/>
              </w:rPr>
              <w:t>кут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28B8E8" w14:textId="77777777" w:rsidR="00835801" w:rsidRPr="00A439D3" w:rsidRDefault="00835801" w:rsidP="00835801">
            <w:pPr>
              <w:rPr>
                <w:rFonts w:cs="Arial"/>
                <w:lang w:val="sr-Latn-CS" w:eastAsia="sr-Latn-CS"/>
              </w:rPr>
            </w:pPr>
            <w:r w:rsidRPr="00A439D3">
              <w:rPr>
                <w:rFonts w:cs="Arial"/>
                <w:lang w:val="sr-Latn-CS" w:eastAsia="sr-Latn-CS"/>
              </w:rPr>
              <w:t>1400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4A72F8" w14:textId="77777777" w:rsidR="00835801" w:rsidRPr="00A439D3" w:rsidRDefault="00835801" w:rsidP="00835801">
            <w:pPr>
              <w:rPr>
                <w:rFonts w:cs="Arial"/>
                <w:lang w:val="sr-Latn-CS" w:eastAsia="sr-Latn-CS"/>
              </w:rPr>
            </w:pPr>
            <w:r w:rsidRPr="00A439D3">
              <w:rPr>
                <w:rFonts w:cs="Arial"/>
                <w:lang w:val="sr-Latn-CS" w:eastAsia="sr-Latn-CS"/>
              </w:rPr>
              <w:t>1200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299A5D" w14:textId="77777777" w:rsidR="00835801" w:rsidRPr="00A439D3" w:rsidRDefault="00835801" w:rsidP="00835801">
            <w:pPr>
              <w:rPr>
                <w:rFonts w:cs="Arial"/>
                <w:lang w:val="sr-Latn-CS" w:eastAsia="sr-Latn-CS"/>
              </w:rPr>
            </w:pPr>
            <w:r w:rsidRPr="00A439D3">
              <w:rPr>
                <w:rFonts w:cs="Arial"/>
                <w:lang w:val="sr-Latn-CS" w:eastAsia="sr-Latn-CS"/>
              </w:rPr>
              <w:t>2000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1D13CECF" w14:textId="77777777" w:rsidR="00835801" w:rsidRPr="00A439D3" w:rsidRDefault="00835801" w:rsidP="00835801">
            <w:pPr>
              <w:rPr>
                <w:rFonts w:cs="Arial"/>
                <w:lang w:val="sr-Latn-CS" w:eastAsia="sr-Latn-CS"/>
              </w:rPr>
            </w:pPr>
            <w:r w:rsidRPr="00A439D3">
              <w:rPr>
                <w:rFonts w:cs="Arial"/>
                <w:lang w:val="sr-Latn-CS" w:eastAsia="sr-Latn-CS"/>
              </w:rPr>
              <w:t>4600</w:t>
            </w:r>
          </w:p>
        </w:tc>
      </w:tr>
      <w:tr w:rsidR="00835801" w:rsidRPr="00A439D3" w14:paraId="7431514D" w14:textId="77777777" w:rsidTr="00FD74C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A4C162" w14:textId="66EA7242" w:rsidR="00835801" w:rsidRPr="00A439D3" w:rsidRDefault="00835801" w:rsidP="00835801">
            <w:pPr>
              <w:rPr>
                <w:rFonts w:cs="Arial"/>
                <w:lang w:val="sr-Latn-CS" w:eastAsia="sr-Latn-CS"/>
              </w:rPr>
            </w:pPr>
            <w:r>
              <w:rPr>
                <w:rFonts w:cs="Arial"/>
                <w:lang w:val="sr-Latn-CS" w:eastAsia="sr-Latn-CS"/>
              </w:rPr>
              <w:t>106</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9B8386" w14:textId="77777777" w:rsidR="00835801" w:rsidRPr="00A439D3" w:rsidRDefault="00835801" w:rsidP="00835801">
            <w:pPr>
              <w:rPr>
                <w:rFonts w:cs="Arial"/>
                <w:lang w:val="sr-Latn-CS" w:eastAsia="sr-Latn-CS"/>
              </w:rPr>
            </w:pPr>
            <w:r w:rsidRPr="00A439D3">
              <w:rPr>
                <w:rFonts w:cs="Arial"/>
                <w:lang w:val="sr-Latn-CS" w:eastAsia="sr-Latn-CS"/>
              </w:rPr>
              <w:t>МУНИЦИЈА за хефталицу , жута 24/8 кутијa 1/1000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118AFD" w14:textId="77777777" w:rsidR="00835801" w:rsidRPr="00A439D3" w:rsidRDefault="00835801" w:rsidP="00835801">
            <w:pPr>
              <w:rPr>
                <w:rFonts w:cs="Arial"/>
                <w:lang w:val="sr-Latn-CS" w:eastAsia="sr-Latn-CS"/>
              </w:rPr>
            </w:pPr>
            <w:r w:rsidRPr="00A439D3">
              <w:rPr>
                <w:rFonts w:cs="Arial"/>
                <w:lang w:val="sr-Latn-CS" w:eastAsia="sr-Latn-CS"/>
              </w:rPr>
              <w:t>кут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0DE78C" w14:textId="77777777" w:rsidR="00835801" w:rsidRPr="00A439D3" w:rsidRDefault="00835801" w:rsidP="00835801">
            <w:pPr>
              <w:rPr>
                <w:rFonts w:cs="Arial"/>
                <w:lang w:val="sr-Latn-CS" w:eastAsia="sr-Latn-CS"/>
              </w:rPr>
            </w:pPr>
            <w:r w:rsidRPr="00A439D3">
              <w:rPr>
                <w:rFonts w:cs="Arial"/>
                <w:lang w:val="sr-Latn-CS" w:eastAsia="sr-Latn-CS"/>
              </w:rPr>
              <w:t>2000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78C551" w14:textId="77777777" w:rsidR="00835801" w:rsidRPr="00A439D3" w:rsidRDefault="00835801" w:rsidP="00835801">
            <w:pPr>
              <w:rPr>
                <w:rFonts w:cs="Arial"/>
                <w:lang w:val="sr-Latn-CS" w:eastAsia="sr-Latn-CS"/>
              </w:rPr>
            </w:pPr>
            <w:r w:rsidRPr="00A439D3">
              <w:rPr>
                <w:rFonts w:cs="Arial"/>
                <w:lang w:val="sr-Latn-CS" w:eastAsia="sr-Latn-CS"/>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69E00" w14:textId="77777777" w:rsidR="00835801" w:rsidRPr="00A439D3" w:rsidRDefault="00835801" w:rsidP="00835801">
            <w:pPr>
              <w:rPr>
                <w:rFonts w:cs="Arial"/>
                <w:lang w:val="sr-Latn-CS" w:eastAsia="sr-Latn-CS"/>
              </w:rPr>
            </w:pPr>
            <w:r w:rsidRPr="00A439D3">
              <w:rPr>
                <w:rFonts w:cs="Arial"/>
                <w:lang w:val="sr-Latn-CS" w:eastAsia="sr-Latn-CS"/>
              </w:rPr>
              <w:t>2000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20583D38" w14:textId="77777777" w:rsidR="00835801" w:rsidRPr="00A439D3" w:rsidRDefault="00835801" w:rsidP="00835801">
            <w:pPr>
              <w:rPr>
                <w:rFonts w:cs="Arial"/>
                <w:lang w:val="sr-Latn-CS" w:eastAsia="sr-Latn-CS"/>
              </w:rPr>
            </w:pPr>
            <w:r w:rsidRPr="00A439D3">
              <w:rPr>
                <w:rFonts w:cs="Arial"/>
                <w:lang w:val="sr-Latn-CS" w:eastAsia="sr-Latn-CS"/>
              </w:rPr>
              <w:t>4000</w:t>
            </w:r>
          </w:p>
        </w:tc>
      </w:tr>
      <w:tr w:rsidR="00835801" w:rsidRPr="00A439D3" w14:paraId="6CB6B453" w14:textId="77777777" w:rsidTr="00FD74C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08ED83" w14:textId="4732B225" w:rsidR="00835801" w:rsidRPr="00A439D3" w:rsidRDefault="00835801" w:rsidP="00835801">
            <w:pPr>
              <w:rPr>
                <w:rFonts w:cs="Arial"/>
                <w:lang w:val="sr-Latn-CS" w:eastAsia="sr-Latn-CS"/>
              </w:rPr>
            </w:pPr>
            <w:r>
              <w:rPr>
                <w:rFonts w:cs="Arial"/>
                <w:lang w:val="sr-Latn-CS" w:eastAsia="sr-Latn-CS"/>
              </w:rPr>
              <w:t>107</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8C7BDB" w14:textId="77777777" w:rsidR="00835801" w:rsidRPr="00A439D3" w:rsidRDefault="00835801" w:rsidP="00835801">
            <w:pPr>
              <w:rPr>
                <w:rFonts w:cs="Arial"/>
                <w:lang w:val="sr-Latn-CS" w:eastAsia="sr-Latn-CS"/>
              </w:rPr>
            </w:pPr>
            <w:r w:rsidRPr="00A439D3">
              <w:rPr>
                <w:rFonts w:cs="Arial"/>
                <w:lang w:val="sr-Latn-CS" w:eastAsia="sr-Latn-CS"/>
              </w:rPr>
              <w:t xml:space="preserve">СТИКЕР, самолепљив, page marker 12 x 44mm   5/1  у боји </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783C0E" w14:textId="77777777" w:rsidR="00835801" w:rsidRPr="00A439D3" w:rsidRDefault="00835801" w:rsidP="00835801">
            <w:pPr>
              <w:rPr>
                <w:rFonts w:cs="Arial"/>
                <w:lang w:val="sr-Latn-CS" w:eastAsia="sr-Latn-CS"/>
              </w:rPr>
            </w:pPr>
            <w:r w:rsidRPr="00A439D3">
              <w:rPr>
                <w:rFonts w:cs="Arial"/>
                <w:lang w:val="sr-Latn-CS" w:eastAsia="sr-Latn-CS"/>
              </w:rPr>
              <w:t>паковање</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A4A11B" w14:textId="77777777" w:rsidR="00835801" w:rsidRPr="00A439D3" w:rsidRDefault="00835801" w:rsidP="00835801">
            <w:pPr>
              <w:rPr>
                <w:rFonts w:cs="Arial"/>
                <w:lang w:val="sr-Latn-CS" w:eastAsia="sr-Latn-CS"/>
              </w:rPr>
            </w:pPr>
            <w:r w:rsidRPr="00A439D3">
              <w:rPr>
                <w:rFonts w:cs="Arial"/>
                <w:lang w:val="sr-Latn-CS" w:eastAsia="sr-Latn-CS"/>
              </w:rPr>
              <w:t>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C54F3E" w14:textId="77777777" w:rsidR="00835801" w:rsidRPr="00A439D3" w:rsidRDefault="00835801" w:rsidP="00835801">
            <w:pPr>
              <w:rPr>
                <w:rFonts w:cs="Arial"/>
                <w:lang w:val="sr-Latn-CS" w:eastAsia="sr-Latn-CS"/>
              </w:rPr>
            </w:pPr>
            <w:r w:rsidRPr="00A439D3">
              <w:rPr>
                <w:rFonts w:cs="Arial"/>
                <w:lang w:val="sr-Latn-CS" w:eastAsia="sr-Latn-CS"/>
              </w:rPr>
              <w:t>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7DCD78" w14:textId="77777777" w:rsidR="00835801" w:rsidRPr="00A439D3" w:rsidRDefault="00835801" w:rsidP="00835801">
            <w:pPr>
              <w:rPr>
                <w:rFonts w:cs="Arial"/>
                <w:lang w:val="sr-Latn-CS" w:eastAsia="sr-Latn-CS"/>
              </w:rPr>
            </w:pPr>
            <w:r w:rsidRPr="00A439D3">
              <w:rPr>
                <w:rFonts w:cs="Arial"/>
                <w:lang w:val="sr-Latn-CS" w:eastAsia="sr-Latn-CS"/>
              </w:rPr>
              <w:t>20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32406D87" w14:textId="77777777" w:rsidR="00835801" w:rsidRPr="00A439D3" w:rsidRDefault="00835801" w:rsidP="00835801">
            <w:pPr>
              <w:rPr>
                <w:rFonts w:cs="Arial"/>
                <w:lang w:val="sr-Latn-CS" w:eastAsia="sr-Latn-CS"/>
              </w:rPr>
            </w:pPr>
            <w:r w:rsidRPr="00A439D3">
              <w:rPr>
                <w:rFonts w:cs="Arial"/>
                <w:lang w:val="sr-Latn-CS" w:eastAsia="sr-Latn-CS"/>
              </w:rPr>
              <w:t>80</w:t>
            </w:r>
          </w:p>
        </w:tc>
      </w:tr>
      <w:tr w:rsidR="00835801" w:rsidRPr="00A439D3" w14:paraId="706C0251" w14:textId="77777777" w:rsidTr="00FD74C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30BDA7" w14:textId="5007374A" w:rsidR="00835801" w:rsidRPr="00A439D3" w:rsidRDefault="00835801" w:rsidP="00835801">
            <w:pPr>
              <w:rPr>
                <w:rFonts w:cs="Arial"/>
                <w:lang w:val="sr-Latn-CS" w:eastAsia="sr-Latn-CS"/>
              </w:rPr>
            </w:pPr>
            <w:r>
              <w:rPr>
                <w:rFonts w:cs="Arial"/>
                <w:lang w:val="sr-Latn-CS" w:eastAsia="sr-Latn-CS"/>
              </w:rPr>
              <w:t>108</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E87FEB" w14:textId="77777777" w:rsidR="00835801" w:rsidRPr="00A439D3" w:rsidRDefault="00835801" w:rsidP="00835801">
            <w:pPr>
              <w:rPr>
                <w:rFonts w:cs="Arial"/>
                <w:lang w:val="sr-Latn-CS" w:eastAsia="sr-Latn-CS"/>
              </w:rPr>
            </w:pPr>
            <w:r w:rsidRPr="00A439D3">
              <w:rPr>
                <w:rFonts w:cs="Arial"/>
                <w:lang w:val="sr-Latn-CS" w:eastAsia="sr-Latn-CS"/>
              </w:rPr>
              <w:t>ПАПИРИЋИ,  бели, димнзије 90x90мм, 1/ 500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802274" w14:textId="77777777" w:rsidR="00835801" w:rsidRPr="00A439D3" w:rsidRDefault="00835801" w:rsidP="00835801">
            <w:pPr>
              <w:rPr>
                <w:rFonts w:cs="Arial"/>
                <w:lang w:val="sr-Latn-CS" w:eastAsia="sr-Latn-CS"/>
              </w:rPr>
            </w:pPr>
            <w:r w:rsidRPr="00A439D3">
              <w:rPr>
                <w:rFonts w:cs="Arial"/>
                <w:lang w:val="sr-Latn-CS" w:eastAsia="sr-Latn-CS"/>
              </w:rPr>
              <w:t>паковање</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B68BF0" w14:textId="77777777" w:rsidR="00835801" w:rsidRPr="00A439D3" w:rsidRDefault="00835801" w:rsidP="00835801">
            <w:pPr>
              <w:rPr>
                <w:rFonts w:cs="Arial"/>
                <w:lang w:val="sr-Latn-CS" w:eastAsia="sr-Latn-CS"/>
              </w:rPr>
            </w:pPr>
            <w:r w:rsidRPr="00A439D3">
              <w:rPr>
                <w:rFonts w:cs="Arial"/>
                <w:lang w:val="sr-Latn-CS" w:eastAsia="sr-Latn-CS"/>
              </w:rPr>
              <w:t>400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36130" w14:textId="77777777" w:rsidR="00835801" w:rsidRPr="00A439D3" w:rsidRDefault="00835801" w:rsidP="00835801">
            <w:pPr>
              <w:rPr>
                <w:rFonts w:cs="Arial"/>
                <w:lang w:val="sr-Latn-CS" w:eastAsia="sr-Latn-CS"/>
              </w:rPr>
            </w:pPr>
            <w:r w:rsidRPr="00A439D3">
              <w:rPr>
                <w:rFonts w:cs="Arial"/>
                <w:lang w:val="sr-Latn-CS" w:eastAsia="sr-Latn-CS"/>
              </w:rPr>
              <w:t>400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543099" w14:textId="77777777" w:rsidR="00835801" w:rsidRPr="00A439D3" w:rsidRDefault="00835801" w:rsidP="00835801">
            <w:pPr>
              <w:rPr>
                <w:rFonts w:cs="Arial"/>
                <w:lang w:val="sr-Latn-CS" w:eastAsia="sr-Latn-CS"/>
              </w:rPr>
            </w:pPr>
            <w:r w:rsidRPr="00A439D3">
              <w:rPr>
                <w:rFonts w:cs="Arial"/>
                <w:lang w:val="sr-Latn-CS" w:eastAsia="sr-Latn-CS"/>
              </w:rPr>
              <w:t>4000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7ED94654" w14:textId="77777777" w:rsidR="00835801" w:rsidRPr="00A439D3" w:rsidRDefault="00835801" w:rsidP="00835801">
            <w:pPr>
              <w:rPr>
                <w:rFonts w:cs="Arial"/>
                <w:lang w:val="sr-Latn-CS" w:eastAsia="sr-Latn-CS"/>
              </w:rPr>
            </w:pPr>
            <w:r w:rsidRPr="00A439D3">
              <w:rPr>
                <w:rFonts w:cs="Arial"/>
                <w:lang w:val="sr-Latn-CS" w:eastAsia="sr-Latn-CS"/>
              </w:rPr>
              <w:t>4800</w:t>
            </w:r>
          </w:p>
        </w:tc>
      </w:tr>
      <w:tr w:rsidR="00835801" w:rsidRPr="00A439D3" w14:paraId="3B739314" w14:textId="77777777" w:rsidTr="00FD74C1">
        <w:trPr>
          <w:trHeight w:val="54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A1DCBA" w14:textId="3543CCE9" w:rsidR="00835801" w:rsidRPr="00A439D3" w:rsidRDefault="00835801" w:rsidP="00835801">
            <w:pPr>
              <w:rPr>
                <w:rFonts w:cs="Arial"/>
                <w:lang w:val="sr-Latn-CS" w:eastAsia="sr-Latn-CS"/>
              </w:rPr>
            </w:pPr>
            <w:r>
              <w:rPr>
                <w:rFonts w:cs="Arial"/>
                <w:lang w:val="sr-Latn-CS" w:eastAsia="sr-Latn-CS"/>
              </w:rPr>
              <w:t>109</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9DBCCA" w14:textId="77777777" w:rsidR="00835801" w:rsidRPr="00A439D3" w:rsidRDefault="00835801" w:rsidP="00835801">
            <w:pPr>
              <w:rPr>
                <w:rFonts w:cs="Arial"/>
                <w:lang w:val="sr-Latn-CS" w:eastAsia="sr-Latn-CS"/>
              </w:rPr>
            </w:pPr>
            <w:r w:rsidRPr="00A439D3">
              <w:rPr>
                <w:rFonts w:cs="Arial"/>
                <w:lang w:val="sr-Latn-CS" w:eastAsia="sr-Latn-CS"/>
              </w:rPr>
              <w:t>ПОДМЕТАЧ,  пвц са штипаљком са преклопом</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460568A"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E4DF13" w14:textId="77777777" w:rsidR="00835801" w:rsidRPr="00A439D3" w:rsidRDefault="00835801" w:rsidP="00835801">
            <w:pPr>
              <w:rPr>
                <w:rFonts w:cs="Arial"/>
                <w:lang w:val="sr-Latn-CS" w:eastAsia="sr-Latn-CS"/>
              </w:rPr>
            </w:pPr>
            <w:r w:rsidRPr="00A439D3">
              <w:rPr>
                <w:rFonts w:cs="Arial"/>
                <w:lang w:val="sr-Latn-CS" w:eastAsia="sr-Latn-CS"/>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4EA7F5" w14:textId="77777777" w:rsidR="00835801" w:rsidRPr="00A439D3" w:rsidRDefault="00835801" w:rsidP="00835801">
            <w:pPr>
              <w:rPr>
                <w:rFonts w:cs="Arial"/>
                <w:lang w:val="sr-Latn-CS" w:eastAsia="sr-Latn-CS"/>
              </w:rPr>
            </w:pPr>
            <w:r w:rsidRPr="00A439D3">
              <w:rPr>
                <w:rFonts w:cs="Arial"/>
                <w:lang w:val="sr-Latn-CS" w:eastAsia="sr-Latn-CS"/>
              </w:rPr>
              <w:t>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8E237D" w14:textId="77777777" w:rsidR="00835801" w:rsidRPr="00A439D3" w:rsidRDefault="00835801" w:rsidP="00835801">
            <w:pPr>
              <w:rPr>
                <w:rFonts w:cs="Arial"/>
                <w:lang w:val="sr-Latn-CS" w:eastAsia="sr-Latn-CS"/>
              </w:rPr>
            </w:pPr>
            <w:r w:rsidRPr="00A439D3">
              <w:rPr>
                <w:rFonts w:cs="Arial"/>
                <w:lang w:val="sr-Latn-CS" w:eastAsia="sr-Latn-CS"/>
              </w:rPr>
              <w:t>40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00F4692D" w14:textId="77777777" w:rsidR="00835801" w:rsidRPr="00A439D3" w:rsidRDefault="00835801" w:rsidP="00835801">
            <w:pPr>
              <w:rPr>
                <w:rFonts w:cs="Arial"/>
                <w:lang w:val="sr-Latn-CS" w:eastAsia="sr-Latn-CS"/>
              </w:rPr>
            </w:pPr>
            <w:r w:rsidRPr="00A439D3">
              <w:rPr>
                <w:rFonts w:cs="Arial"/>
                <w:lang w:val="sr-Latn-CS" w:eastAsia="sr-Latn-CS"/>
              </w:rPr>
              <w:t>180</w:t>
            </w:r>
          </w:p>
        </w:tc>
      </w:tr>
      <w:tr w:rsidR="00835801" w:rsidRPr="00A439D3" w14:paraId="293C743C" w14:textId="77777777" w:rsidTr="00FD74C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DE34CA" w14:textId="25FB8BA3" w:rsidR="00835801" w:rsidRPr="00A439D3" w:rsidRDefault="00835801" w:rsidP="00835801">
            <w:pPr>
              <w:rPr>
                <w:rFonts w:cs="Arial"/>
                <w:lang w:val="sr-Latn-CS" w:eastAsia="sr-Latn-CS"/>
              </w:rPr>
            </w:pPr>
            <w:r>
              <w:rPr>
                <w:rFonts w:cs="Arial"/>
                <w:lang w:val="sr-Latn-CS" w:eastAsia="sr-Latn-CS"/>
              </w:rPr>
              <w:t>110</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9C1C78" w14:textId="77777777" w:rsidR="00835801" w:rsidRPr="00A439D3" w:rsidRDefault="00835801" w:rsidP="00835801">
            <w:pPr>
              <w:rPr>
                <w:rFonts w:cs="Arial"/>
                <w:lang w:val="sr-Latn-CS" w:eastAsia="sr-Latn-CS"/>
              </w:rPr>
            </w:pPr>
            <w:r w:rsidRPr="00A439D3">
              <w:rPr>
                <w:rFonts w:cs="Arial"/>
                <w:lang w:val="sr-Latn-CS" w:eastAsia="sr-Latn-CS"/>
              </w:rPr>
              <w:t>РАЗМЕРНИК, лењир технички, пвц</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DFD27CB"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C8EDB" w14:textId="77777777" w:rsidR="00835801" w:rsidRPr="00A439D3" w:rsidRDefault="00835801" w:rsidP="00835801">
            <w:pPr>
              <w:rPr>
                <w:rFonts w:cs="Arial"/>
                <w:lang w:val="sr-Latn-CS" w:eastAsia="sr-Latn-CS"/>
              </w:rPr>
            </w:pPr>
            <w:r w:rsidRPr="00A439D3">
              <w:rPr>
                <w:rFonts w:cs="Arial"/>
                <w:lang w:val="sr-Latn-CS" w:eastAsia="sr-Latn-CS"/>
              </w:rPr>
              <w:t>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3147EB" w14:textId="77777777" w:rsidR="00835801" w:rsidRPr="00A439D3" w:rsidRDefault="00835801" w:rsidP="00835801">
            <w:pPr>
              <w:rPr>
                <w:rFonts w:cs="Arial"/>
                <w:lang w:val="sr-Latn-CS" w:eastAsia="sr-Latn-CS"/>
              </w:rPr>
            </w:pPr>
            <w:r w:rsidRPr="00A439D3">
              <w:rPr>
                <w:rFonts w:cs="Arial"/>
                <w:lang w:val="sr-Latn-CS" w:eastAsia="sr-Latn-CS"/>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A0CC7A" w14:textId="77777777" w:rsidR="00835801" w:rsidRPr="00A439D3" w:rsidRDefault="00835801" w:rsidP="00835801">
            <w:pPr>
              <w:rPr>
                <w:rFonts w:cs="Arial"/>
                <w:lang w:val="sr-Latn-CS" w:eastAsia="sr-Latn-CS"/>
              </w:rPr>
            </w:pPr>
            <w:r w:rsidRPr="00A439D3">
              <w:rPr>
                <w:rFonts w:cs="Arial"/>
                <w:lang w:val="sr-Latn-CS" w:eastAsia="sr-Latn-CS"/>
              </w:rPr>
              <w:t>10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39D13073" w14:textId="77777777" w:rsidR="00835801" w:rsidRPr="00A439D3" w:rsidRDefault="00835801" w:rsidP="00835801">
            <w:pPr>
              <w:rPr>
                <w:rFonts w:cs="Arial"/>
                <w:lang w:val="sr-Latn-CS" w:eastAsia="sr-Latn-CS"/>
              </w:rPr>
            </w:pPr>
            <w:r w:rsidRPr="00A439D3">
              <w:rPr>
                <w:rFonts w:cs="Arial"/>
                <w:lang w:val="sr-Latn-CS" w:eastAsia="sr-Latn-CS"/>
              </w:rPr>
              <w:t>30</w:t>
            </w:r>
          </w:p>
        </w:tc>
      </w:tr>
      <w:tr w:rsidR="00835801" w:rsidRPr="00A439D3" w14:paraId="612895C9" w14:textId="77777777" w:rsidTr="00FD74C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43EE14" w14:textId="37EA9651" w:rsidR="00835801" w:rsidRPr="00A439D3" w:rsidRDefault="00835801" w:rsidP="00835801">
            <w:pPr>
              <w:rPr>
                <w:rFonts w:cs="Arial"/>
                <w:lang w:val="sr-Latn-CS" w:eastAsia="sr-Latn-CS"/>
              </w:rPr>
            </w:pPr>
            <w:r>
              <w:rPr>
                <w:rFonts w:cs="Arial"/>
                <w:lang w:val="sr-Latn-CS" w:eastAsia="sr-Latn-CS"/>
              </w:rPr>
              <w:t>111</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11254C" w14:textId="77777777" w:rsidR="00835801" w:rsidRPr="00A439D3" w:rsidRDefault="00835801" w:rsidP="00835801">
            <w:pPr>
              <w:rPr>
                <w:rFonts w:cs="Arial"/>
                <w:lang w:val="sr-Latn-CS" w:eastAsia="sr-Latn-CS"/>
              </w:rPr>
            </w:pPr>
            <w:r w:rsidRPr="00A439D3">
              <w:rPr>
                <w:rFonts w:cs="Arial"/>
                <w:lang w:val="sr-Latn-CS" w:eastAsia="sr-Latn-CS"/>
              </w:rPr>
              <w:t>РАЈСНАДЛЕ 1/50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8D098A4" w14:textId="77777777" w:rsidR="00835801" w:rsidRPr="00A439D3" w:rsidRDefault="00835801" w:rsidP="00835801">
            <w:pPr>
              <w:rPr>
                <w:rFonts w:cs="Arial"/>
                <w:lang w:val="sr-Latn-CS" w:eastAsia="sr-Latn-CS"/>
              </w:rPr>
            </w:pPr>
            <w:r w:rsidRPr="00A439D3">
              <w:rPr>
                <w:rFonts w:cs="Arial"/>
                <w:lang w:val="sr-Latn-CS" w:eastAsia="sr-Latn-CS"/>
              </w:rPr>
              <w:t>паковање</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7CC915" w14:textId="77777777" w:rsidR="00835801" w:rsidRPr="00A439D3" w:rsidRDefault="00835801" w:rsidP="00835801">
            <w:pPr>
              <w:rPr>
                <w:rFonts w:cs="Arial"/>
                <w:lang w:val="sr-Latn-CS" w:eastAsia="sr-Latn-CS"/>
              </w:rPr>
            </w:pPr>
            <w:r w:rsidRPr="00A439D3">
              <w:rPr>
                <w:rFonts w:cs="Arial"/>
                <w:lang w:val="sr-Latn-CS" w:eastAsia="sr-Latn-CS"/>
              </w:rPr>
              <w:t>160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3B0E0F" w14:textId="77777777" w:rsidR="00835801" w:rsidRPr="00A439D3" w:rsidRDefault="00835801" w:rsidP="00835801">
            <w:pPr>
              <w:rPr>
                <w:rFonts w:cs="Arial"/>
                <w:lang w:val="sr-Latn-CS" w:eastAsia="sr-Latn-CS"/>
              </w:rPr>
            </w:pPr>
            <w:r w:rsidRPr="00A439D3">
              <w:rPr>
                <w:rFonts w:cs="Arial"/>
                <w:lang w:val="sr-Latn-CS" w:eastAsia="sr-Latn-CS"/>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9730CA" w14:textId="77777777" w:rsidR="00835801" w:rsidRPr="00A439D3" w:rsidRDefault="00835801" w:rsidP="00835801">
            <w:pPr>
              <w:rPr>
                <w:rFonts w:cs="Arial"/>
                <w:lang w:val="sr-Latn-CS" w:eastAsia="sr-Latn-CS"/>
              </w:rPr>
            </w:pPr>
            <w:r w:rsidRPr="00A439D3">
              <w:rPr>
                <w:rFonts w:cs="Arial"/>
                <w:lang w:val="sr-Latn-CS" w:eastAsia="sr-Latn-CS"/>
              </w:rPr>
              <w:t>40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6E3778F7" w14:textId="77777777" w:rsidR="00835801" w:rsidRPr="00A439D3" w:rsidRDefault="00835801" w:rsidP="00835801">
            <w:pPr>
              <w:rPr>
                <w:rFonts w:cs="Arial"/>
                <w:lang w:val="sr-Latn-CS" w:eastAsia="sr-Latn-CS"/>
              </w:rPr>
            </w:pPr>
            <w:r w:rsidRPr="00A439D3">
              <w:rPr>
                <w:rFonts w:cs="Arial"/>
                <w:lang w:val="sr-Latn-CS" w:eastAsia="sr-Latn-CS"/>
              </w:rPr>
              <w:t>300</w:t>
            </w:r>
          </w:p>
        </w:tc>
      </w:tr>
      <w:tr w:rsidR="00835801" w:rsidRPr="00A439D3" w14:paraId="708B8F4E" w14:textId="77777777" w:rsidTr="00FD74C1">
        <w:trPr>
          <w:trHeight w:val="79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073C2C" w14:textId="2B58E95C" w:rsidR="00835801" w:rsidRPr="00A439D3" w:rsidRDefault="00835801" w:rsidP="00835801">
            <w:pPr>
              <w:rPr>
                <w:rFonts w:cs="Arial"/>
                <w:lang w:val="sr-Latn-CS" w:eastAsia="sr-Latn-CS"/>
              </w:rPr>
            </w:pPr>
            <w:r>
              <w:rPr>
                <w:rFonts w:cs="Arial"/>
                <w:lang w:val="sr-Latn-CS" w:eastAsia="sr-Latn-CS"/>
              </w:rPr>
              <w:t>112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9C635D" w14:textId="77777777" w:rsidR="00835801" w:rsidRPr="00A439D3" w:rsidRDefault="00835801" w:rsidP="00835801">
            <w:pPr>
              <w:rPr>
                <w:rFonts w:cs="Arial"/>
                <w:lang w:val="sr-Latn-CS" w:eastAsia="sr-Latn-CS"/>
              </w:rPr>
            </w:pPr>
            <w:r w:rsidRPr="00A439D3">
              <w:rPr>
                <w:rFonts w:cs="Arial"/>
                <w:lang w:val="sr-Latn-CS" w:eastAsia="sr-Latn-CS"/>
              </w:rPr>
              <w:t>ТОРБА ЗА ЛАП ТОП  17 инчи (мин) материјал од полиестера, један спољни џеп за документа, две унутрашње преграде, два заштитна појаса за лап топ, ручка и кајш за ношење преко рамена</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F9CB889"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6019C5" w14:textId="77777777" w:rsidR="00835801" w:rsidRPr="00A439D3" w:rsidRDefault="00835801" w:rsidP="00835801">
            <w:pPr>
              <w:rPr>
                <w:rFonts w:cs="Arial"/>
                <w:lang w:val="sr-Latn-CS" w:eastAsia="sr-Latn-CS"/>
              </w:rPr>
            </w:pPr>
            <w:r w:rsidRPr="00A439D3">
              <w:rPr>
                <w:rFonts w:cs="Arial"/>
                <w:lang w:val="sr-Latn-CS" w:eastAsia="sr-Latn-CS"/>
              </w:rPr>
              <w:t>30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93E4F" w14:textId="77777777" w:rsidR="00835801" w:rsidRPr="00A439D3" w:rsidRDefault="00835801" w:rsidP="00835801">
            <w:pPr>
              <w:rPr>
                <w:rFonts w:cs="Arial"/>
                <w:lang w:val="sr-Latn-CS" w:eastAsia="sr-Latn-CS"/>
              </w:rPr>
            </w:pPr>
            <w:r w:rsidRPr="00A439D3">
              <w:rPr>
                <w:rFonts w:cs="Arial"/>
                <w:lang w:val="sr-Latn-CS" w:eastAsia="sr-Latn-CS"/>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828D3" w14:textId="77777777" w:rsidR="00835801" w:rsidRPr="00A439D3" w:rsidRDefault="00835801" w:rsidP="00835801">
            <w:pPr>
              <w:rPr>
                <w:rFonts w:cs="Arial"/>
                <w:lang w:val="sr-Latn-CS" w:eastAsia="sr-Latn-CS"/>
              </w:rPr>
            </w:pPr>
            <w:r w:rsidRPr="00A439D3">
              <w:rPr>
                <w:rFonts w:cs="Arial"/>
                <w:lang w:val="sr-Latn-CS" w:eastAsia="sr-Latn-CS"/>
              </w:rPr>
              <w:t>10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08F3157A" w14:textId="77777777" w:rsidR="00835801" w:rsidRPr="00A439D3" w:rsidRDefault="00835801" w:rsidP="00835801">
            <w:pPr>
              <w:rPr>
                <w:rFonts w:cs="Arial"/>
                <w:lang w:val="sr-Latn-CS" w:eastAsia="sr-Latn-CS"/>
              </w:rPr>
            </w:pPr>
            <w:r w:rsidRPr="00A439D3">
              <w:rPr>
                <w:rFonts w:cs="Arial"/>
                <w:lang w:val="sr-Latn-CS" w:eastAsia="sr-Latn-CS"/>
              </w:rPr>
              <w:t>50</w:t>
            </w:r>
          </w:p>
        </w:tc>
      </w:tr>
      <w:tr w:rsidR="00835801" w:rsidRPr="00A439D3" w14:paraId="0FA1A993" w14:textId="77777777" w:rsidTr="00FD74C1">
        <w:trPr>
          <w:trHeight w:val="79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05A710" w14:textId="67ED307F" w:rsidR="00835801" w:rsidRPr="00A439D3" w:rsidRDefault="00835801" w:rsidP="00835801">
            <w:pPr>
              <w:rPr>
                <w:rFonts w:cs="Arial"/>
                <w:lang w:val="sr-Latn-CS" w:eastAsia="sr-Latn-CS"/>
              </w:rPr>
            </w:pPr>
            <w:r>
              <w:rPr>
                <w:rFonts w:cs="Arial"/>
                <w:lang w:val="sr-Latn-CS" w:eastAsia="sr-Latn-CS"/>
              </w:rPr>
              <w:t>113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E6D0E1" w14:textId="77777777" w:rsidR="00835801" w:rsidRPr="00A439D3" w:rsidRDefault="00835801" w:rsidP="00835801">
            <w:pPr>
              <w:rPr>
                <w:rFonts w:cs="Arial"/>
                <w:lang w:val="sr-Latn-CS" w:eastAsia="sr-Latn-CS"/>
              </w:rPr>
            </w:pPr>
            <w:r w:rsidRPr="00A439D3">
              <w:rPr>
                <w:rFonts w:cs="Arial"/>
                <w:lang w:val="sr-Latn-CS" w:eastAsia="sr-Latn-CS"/>
              </w:rPr>
              <w:t xml:space="preserve">ТОРБИЦА ЗА НОВАЦ, димензије 50х15х40, једна унутрашња преграда, може да се носи преко рамена и </w:t>
            </w:r>
            <w:r w:rsidRPr="00A439D3">
              <w:rPr>
                <w:rFonts w:cs="Arial"/>
                <w:lang w:val="sr-Latn-CS" w:eastAsia="sr-Latn-CS"/>
              </w:rPr>
              <w:lastRenderedPageBreak/>
              <w:t>као ручна торба, материјал: полиестер, јака издржљивост мин.4 кг</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5E806D5" w14:textId="77777777" w:rsidR="00835801" w:rsidRPr="00A439D3" w:rsidRDefault="00835801" w:rsidP="00835801">
            <w:pPr>
              <w:rPr>
                <w:rFonts w:cs="Arial"/>
                <w:lang w:val="sr-Latn-CS" w:eastAsia="sr-Latn-CS"/>
              </w:rPr>
            </w:pPr>
            <w:r w:rsidRPr="00A439D3">
              <w:rPr>
                <w:rFonts w:cs="Arial"/>
                <w:lang w:val="sr-Latn-CS" w:eastAsia="sr-Latn-CS"/>
              </w:rPr>
              <w:lastRenderedPageBreak/>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5ACA9C" w14:textId="77777777" w:rsidR="00835801" w:rsidRPr="00A439D3" w:rsidRDefault="00835801" w:rsidP="00835801">
            <w:pPr>
              <w:rPr>
                <w:rFonts w:cs="Arial"/>
                <w:lang w:val="sr-Latn-CS" w:eastAsia="sr-Latn-CS"/>
              </w:rPr>
            </w:pPr>
            <w:r w:rsidRPr="00A439D3">
              <w:rPr>
                <w:rFonts w:cs="Arial"/>
                <w:lang w:val="sr-Latn-CS" w:eastAsia="sr-Latn-CS"/>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B831D" w14:textId="77777777" w:rsidR="00835801" w:rsidRPr="00A439D3" w:rsidRDefault="00835801" w:rsidP="00835801">
            <w:pPr>
              <w:rPr>
                <w:rFonts w:cs="Arial"/>
                <w:lang w:val="sr-Latn-CS" w:eastAsia="sr-Latn-CS"/>
              </w:rPr>
            </w:pPr>
            <w:r w:rsidRPr="00A439D3">
              <w:rPr>
                <w:rFonts w:cs="Arial"/>
                <w:lang w:val="sr-Latn-CS" w:eastAsia="sr-Latn-CS"/>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1AB1B" w14:textId="77777777" w:rsidR="00835801" w:rsidRPr="00A439D3" w:rsidRDefault="00835801" w:rsidP="00835801">
            <w:pPr>
              <w:rPr>
                <w:rFonts w:cs="Arial"/>
                <w:lang w:val="sr-Latn-CS" w:eastAsia="sr-Latn-CS"/>
              </w:rPr>
            </w:pPr>
            <w:r w:rsidRPr="00A439D3">
              <w:rPr>
                <w:rFonts w:cs="Arial"/>
                <w:lang w:val="sr-Latn-CS" w:eastAsia="sr-Latn-CS"/>
              </w:rPr>
              <w:t>2</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068DF94D" w14:textId="77777777" w:rsidR="00835801" w:rsidRPr="00A439D3" w:rsidRDefault="00835801" w:rsidP="00835801">
            <w:pPr>
              <w:rPr>
                <w:rFonts w:cs="Arial"/>
                <w:lang w:val="sr-Latn-CS" w:eastAsia="sr-Latn-CS"/>
              </w:rPr>
            </w:pPr>
            <w:r w:rsidRPr="00A439D3">
              <w:rPr>
                <w:rFonts w:cs="Arial"/>
                <w:lang w:val="sr-Latn-CS" w:eastAsia="sr-Latn-CS"/>
              </w:rPr>
              <w:t>6</w:t>
            </w:r>
          </w:p>
        </w:tc>
      </w:tr>
      <w:tr w:rsidR="00835801" w:rsidRPr="00A439D3" w14:paraId="057AC92A" w14:textId="77777777" w:rsidTr="00FD74C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F316C6" w14:textId="3C413728" w:rsidR="00835801" w:rsidRPr="00A439D3" w:rsidRDefault="00835801" w:rsidP="00835801">
            <w:pPr>
              <w:rPr>
                <w:rFonts w:cs="Arial"/>
                <w:lang w:val="sr-Latn-CS" w:eastAsia="sr-Latn-CS"/>
              </w:rPr>
            </w:pPr>
            <w:r>
              <w:rPr>
                <w:rFonts w:cs="Arial"/>
                <w:lang w:val="sr-Latn-CS" w:eastAsia="sr-Latn-CS"/>
              </w:rPr>
              <w:t>114</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BD8C1F" w14:textId="77777777" w:rsidR="00835801" w:rsidRPr="00A439D3" w:rsidRDefault="00835801" w:rsidP="00835801">
            <w:pPr>
              <w:rPr>
                <w:rFonts w:cs="Arial"/>
                <w:lang w:val="sr-Latn-CS" w:eastAsia="sr-Latn-CS"/>
              </w:rPr>
            </w:pPr>
            <w:r w:rsidRPr="00A439D3">
              <w:rPr>
                <w:rFonts w:cs="Arial"/>
                <w:lang w:val="sr-Latn-CS" w:eastAsia="sr-Latn-CS"/>
              </w:rPr>
              <w:t>УСБ флеш, меморија  16 ГБ</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9B56FDC"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1024C" w14:textId="77777777" w:rsidR="00835801" w:rsidRPr="00A439D3" w:rsidRDefault="00835801" w:rsidP="00835801">
            <w:pPr>
              <w:rPr>
                <w:rFonts w:cs="Arial"/>
                <w:lang w:val="sr-Latn-CS" w:eastAsia="sr-Latn-CS"/>
              </w:rPr>
            </w:pPr>
            <w:r w:rsidRPr="00A439D3">
              <w:rPr>
                <w:rFonts w:cs="Arial"/>
                <w:lang w:val="sr-Latn-CS" w:eastAsia="sr-Latn-CS"/>
              </w:rPr>
              <w:t>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11DA00" w14:textId="77777777" w:rsidR="00835801" w:rsidRPr="00A439D3" w:rsidRDefault="00835801" w:rsidP="00835801">
            <w:pPr>
              <w:rPr>
                <w:rFonts w:cs="Arial"/>
                <w:lang w:val="sr-Latn-CS" w:eastAsia="sr-Latn-CS"/>
              </w:rPr>
            </w:pPr>
            <w:r w:rsidRPr="00A439D3">
              <w:rPr>
                <w:rFonts w:cs="Arial"/>
                <w:lang w:val="sr-Latn-CS" w:eastAsia="sr-Latn-CS"/>
              </w:rPr>
              <w:t>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E51B46" w14:textId="77777777" w:rsidR="00835801" w:rsidRPr="00A439D3" w:rsidRDefault="00835801" w:rsidP="00835801">
            <w:pPr>
              <w:rPr>
                <w:rFonts w:cs="Arial"/>
                <w:lang w:val="sr-Latn-CS" w:eastAsia="sr-Latn-CS"/>
              </w:rPr>
            </w:pPr>
            <w:r w:rsidRPr="00A439D3">
              <w:rPr>
                <w:rFonts w:cs="Arial"/>
                <w:lang w:val="sr-Latn-CS" w:eastAsia="sr-Latn-CS"/>
              </w:rPr>
              <w:t>40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31542E23" w14:textId="77777777" w:rsidR="00835801" w:rsidRPr="00A439D3" w:rsidRDefault="00835801" w:rsidP="00835801">
            <w:pPr>
              <w:rPr>
                <w:rFonts w:cs="Arial"/>
                <w:lang w:val="sr-Latn-CS" w:eastAsia="sr-Latn-CS"/>
              </w:rPr>
            </w:pPr>
            <w:r w:rsidRPr="00A439D3">
              <w:rPr>
                <w:rFonts w:cs="Arial"/>
                <w:lang w:val="sr-Latn-CS" w:eastAsia="sr-Latn-CS"/>
              </w:rPr>
              <w:t>140</w:t>
            </w:r>
          </w:p>
        </w:tc>
      </w:tr>
      <w:tr w:rsidR="00835801" w:rsidRPr="00A439D3" w14:paraId="25CBDA4A" w14:textId="77777777" w:rsidTr="00FD74C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83F892" w14:textId="3C092738" w:rsidR="00835801" w:rsidRPr="00A439D3" w:rsidRDefault="00835801" w:rsidP="00835801">
            <w:pPr>
              <w:rPr>
                <w:rFonts w:cs="Arial"/>
                <w:lang w:val="sr-Latn-CS" w:eastAsia="sr-Latn-CS"/>
              </w:rPr>
            </w:pPr>
            <w:r>
              <w:rPr>
                <w:rFonts w:cs="Arial"/>
                <w:lang w:val="sr-Latn-CS" w:eastAsia="sr-Latn-CS"/>
              </w:rPr>
              <w:t>115</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E3C83D" w14:textId="77777777" w:rsidR="00835801" w:rsidRPr="00A439D3" w:rsidRDefault="00835801" w:rsidP="00835801">
            <w:pPr>
              <w:rPr>
                <w:rFonts w:cs="Arial"/>
                <w:lang w:val="sr-Latn-CS" w:eastAsia="sr-Latn-CS"/>
              </w:rPr>
            </w:pPr>
            <w:r w:rsidRPr="00A439D3">
              <w:rPr>
                <w:rFonts w:cs="Arial"/>
                <w:lang w:val="sr-Latn-CS" w:eastAsia="sr-Latn-CS"/>
              </w:rPr>
              <w:t>УСБ флеш, меморија32 ГБ</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C85A5C6"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358010" w14:textId="77777777" w:rsidR="00835801" w:rsidRPr="00A439D3" w:rsidRDefault="00835801" w:rsidP="00835801">
            <w:pPr>
              <w:rPr>
                <w:rFonts w:cs="Arial"/>
                <w:lang w:val="sr-Latn-CS" w:eastAsia="sr-Latn-CS"/>
              </w:rPr>
            </w:pPr>
            <w:r w:rsidRPr="00A439D3">
              <w:rPr>
                <w:rFonts w:cs="Arial"/>
                <w:lang w:val="sr-Latn-CS" w:eastAsia="sr-Latn-CS"/>
              </w:rPr>
              <w:t>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EA534" w14:textId="77777777" w:rsidR="00835801" w:rsidRPr="00A439D3" w:rsidRDefault="00835801" w:rsidP="00835801">
            <w:pPr>
              <w:rPr>
                <w:rFonts w:cs="Arial"/>
                <w:lang w:val="sr-Latn-CS" w:eastAsia="sr-Latn-CS"/>
              </w:rPr>
            </w:pPr>
            <w:r w:rsidRPr="00A439D3">
              <w:rPr>
                <w:rFonts w:cs="Arial"/>
                <w:lang w:val="sr-Latn-CS" w:eastAsia="sr-Latn-CS"/>
              </w:rPr>
              <w:t>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9488FE" w14:textId="77777777" w:rsidR="00835801" w:rsidRPr="00A439D3" w:rsidRDefault="00835801" w:rsidP="00835801">
            <w:pPr>
              <w:rPr>
                <w:rFonts w:cs="Arial"/>
                <w:lang w:val="sr-Latn-CS" w:eastAsia="sr-Latn-CS"/>
              </w:rPr>
            </w:pPr>
            <w:r w:rsidRPr="00A439D3">
              <w:rPr>
                <w:rFonts w:cs="Arial"/>
                <w:lang w:val="sr-Latn-CS" w:eastAsia="sr-Latn-CS"/>
              </w:rPr>
              <w:t>40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1B584E98" w14:textId="77777777" w:rsidR="00835801" w:rsidRPr="00A439D3" w:rsidRDefault="00835801" w:rsidP="00835801">
            <w:pPr>
              <w:rPr>
                <w:rFonts w:cs="Arial"/>
                <w:lang w:val="sr-Latn-CS" w:eastAsia="sr-Latn-CS"/>
              </w:rPr>
            </w:pPr>
            <w:r w:rsidRPr="00A439D3">
              <w:rPr>
                <w:rFonts w:cs="Arial"/>
                <w:lang w:val="sr-Latn-CS" w:eastAsia="sr-Latn-CS"/>
              </w:rPr>
              <w:t>140</w:t>
            </w:r>
          </w:p>
        </w:tc>
      </w:tr>
      <w:tr w:rsidR="00835801" w:rsidRPr="00A439D3" w14:paraId="5230EE46" w14:textId="77777777" w:rsidTr="00FD74C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81FDC9" w14:textId="13736A5C" w:rsidR="00835801" w:rsidRPr="00A439D3" w:rsidRDefault="00835801" w:rsidP="00835801">
            <w:pPr>
              <w:rPr>
                <w:rFonts w:cs="Arial"/>
                <w:lang w:val="sr-Latn-CS" w:eastAsia="sr-Latn-CS"/>
              </w:rPr>
            </w:pPr>
            <w:r>
              <w:rPr>
                <w:rFonts w:cs="Arial"/>
                <w:lang w:val="sr-Latn-CS" w:eastAsia="sr-Latn-CS"/>
              </w:rPr>
              <w:t>116</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F1C4A3" w14:textId="77777777" w:rsidR="00835801" w:rsidRPr="00A439D3" w:rsidRDefault="00835801" w:rsidP="00835801">
            <w:pPr>
              <w:rPr>
                <w:rFonts w:cs="Arial"/>
                <w:lang w:val="sr-Latn-CS" w:eastAsia="sr-Latn-CS"/>
              </w:rPr>
            </w:pPr>
            <w:r w:rsidRPr="00A439D3">
              <w:rPr>
                <w:rFonts w:cs="Arial"/>
                <w:lang w:val="sr-Latn-CS" w:eastAsia="sr-Latn-CS"/>
              </w:rPr>
              <w:t>БЕЖИЧНИ ТЕЛЕФОН са секретарицом,  PHILIPS SE 8881B/53 THINKLINK  или одговарајуће</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F117908"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CFD3F" w14:textId="77777777" w:rsidR="00835801" w:rsidRPr="00A439D3" w:rsidRDefault="00835801" w:rsidP="00835801">
            <w:pPr>
              <w:rPr>
                <w:rFonts w:cs="Arial"/>
                <w:lang w:val="sr-Latn-CS" w:eastAsia="sr-Latn-CS"/>
              </w:rPr>
            </w:pPr>
            <w:r w:rsidRPr="00A439D3">
              <w:rPr>
                <w:rFonts w:cs="Arial"/>
                <w:lang w:val="sr-Latn-CS" w:eastAsia="sr-Latn-CS"/>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6C55D1" w14:textId="77777777" w:rsidR="00835801" w:rsidRPr="00A439D3" w:rsidRDefault="00835801" w:rsidP="00835801">
            <w:pPr>
              <w:rPr>
                <w:rFonts w:cs="Arial"/>
                <w:lang w:val="sr-Latn-CS" w:eastAsia="sr-Latn-CS"/>
              </w:rPr>
            </w:pPr>
            <w:r w:rsidRPr="00A439D3">
              <w:rPr>
                <w:rFonts w:cs="Arial"/>
                <w:lang w:val="sr-Latn-CS" w:eastAsia="sr-Latn-CS"/>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251D8C" w14:textId="77777777" w:rsidR="00835801" w:rsidRPr="00A439D3" w:rsidRDefault="00835801" w:rsidP="00835801">
            <w:pPr>
              <w:rPr>
                <w:rFonts w:cs="Arial"/>
                <w:lang w:val="sr-Latn-CS" w:eastAsia="sr-Latn-CS"/>
              </w:rPr>
            </w:pPr>
            <w:r w:rsidRPr="00A439D3">
              <w:rPr>
                <w:rFonts w:cs="Arial"/>
                <w:lang w:val="sr-Latn-CS" w:eastAsia="sr-Latn-CS"/>
              </w:rPr>
              <w:t>2</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3BEB6FE8" w14:textId="77777777" w:rsidR="00835801" w:rsidRPr="00A439D3" w:rsidRDefault="00835801" w:rsidP="00835801">
            <w:pPr>
              <w:rPr>
                <w:rFonts w:cs="Arial"/>
                <w:lang w:val="sr-Latn-CS" w:eastAsia="sr-Latn-CS"/>
              </w:rPr>
            </w:pPr>
            <w:r w:rsidRPr="00A439D3">
              <w:rPr>
                <w:rFonts w:cs="Arial"/>
                <w:lang w:val="sr-Latn-CS" w:eastAsia="sr-Latn-CS"/>
              </w:rPr>
              <w:t>6</w:t>
            </w:r>
          </w:p>
        </w:tc>
      </w:tr>
      <w:tr w:rsidR="00835801" w:rsidRPr="00A439D3" w14:paraId="6141749A" w14:textId="77777777" w:rsidTr="00FD74C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31C8D9" w14:textId="7178A1D9" w:rsidR="00835801" w:rsidRPr="00A439D3" w:rsidRDefault="00835801" w:rsidP="00835801">
            <w:pPr>
              <w:rPr>
                <w:rFonts w:cs="Arial"/>
                <w:lang w:val="sr-Latn-CS" w:eastAsia="sr-Latn-CS"/>
              </w:rPr>
            </w:pPr>
            <w:r>
              <w:rPr>
                <w:rFonts w:cs="Arial"/>
                <w:lang w:val="sr-Latn-CS" w:eastAsia="sr-Latn-CS"/>
              </w:rPr>
              <w:t>117</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F3095F" w14:textId="77777777" w:rsidR="00835801" w:rsidRPr="00A439D3" w:rsidRDefault="00835801" w:rsidP="00835801">
            <w:pPr>
              <w:rPr>
                <w:rFonts w:cs="Arial"/>
                <w:lang w:val="sr-Latn-CS" w:eastAsia="sr-Latn-CS"/>
              </w:rPr>
            </w:pPr>
            <w:r w:rsidRPr="00A439D3">
              <w:rPr>
                <w:rFonts w:cs="Arial"/>
                <w:lang w:val="sr-Latn-CS" w:eastAsia="sr-Latn-CS"/>
              </w:rPr>
              <w:t>БЕЖИЧНИ ТЕЛЕФОН Panasonik KX TG 1611 FXN или одговарајуће</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0BB4180"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CCA9FD" w14:textId="77777777" w:rsidR="00835801" w:rsidRPr="00A439D3" w:rsidRDefault="00835801" w:rsidP="00835801">
            <w:pPr>
              <w:rPr>
                <w:rFonts w:cs="Arial"/>
                <w:lang w:val="sr-Latn-CS" w:eastAsia="sr-Latn-CS"/>
              </w:rPr>
            </w:pPr>
            <w:r w:rsidRPr="00A439D3">
              <w:rPr>
                <w:rFonts w:cs="Arial"/>
                <w:lang w:val="sr-Latn-CS" w:eastAsia="sr-Latn-CS"/>
              </w:rPr>
              <w:t>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A20442" w14:textId="77777777" w:rsidR="00835801" w:rsidRPr="00A439D3" w:rsidRDefault="00835801" w:rsidP="00835801">
            <w:pPr>
              <w:rPr>
                <w:rFonts w:cs="Arial"/>
                <w:lang w:val="sr-Latn-CS" w:eastAsia="sr-Latn-CS"/>
              </w:rPr>
            </w:pPr>
            <w:r w:rsidRPr="00A439D3">
              <w:rPr>
                <w:rFonts w:cs="Arial"/>
                <w:lang w:val="sr-Latn-CS" w:eastAsia="sr-Latn-CS"/>
              </w:rPr>
              <w:t>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8A3E68" w14:textId="77777777" w:rsidR="00835801" w:rsidRPr="00A439D3" w:rsidRDefault="00835801" w:rsidP="00835801">
            <w:pPr>
              <w:rPr>
                <w:rFonts w:cs="Arial"/>
                <w:lang w:val="sr-Latn-CS" w:eastAsia="sr-Latn-CS"/>
              </w:rPr>
            </w:pPr>
            <w:r w:rsidRPr="00A439D3">
              <w:rPr>
                <w:rFonts w:cs="Arial"/>
                <w:lang w:val="sr-Latn-CS" w:eastAsia="sr-Latn-CS"/>
              </w:rPr>
              <w:t>10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1488DAE0" w14:textId="77777777" w:rsidR="00835801" w:rsidRPr="00A439D3" w:rsidRDefault="00835801" w:rsidP="00835801">
            <w:pPr>
              <w:rPr>
                <w:rFonts w:cs="Arial"/>
                <w:lang w:val="sr-Latn-CS" w:eastAsia="sr-Latn-CS"/>
              </w:rPr>
            </w:pPr>
            <w:r w:rsidRPr="00A439D3">
              <w:rPr>
                <w:rFonts w:cs="Arial"/>
                <w:lang w:val="sr-Latn-CS" w:eastAsia="sr-Latn-CS"/>
              </w:rPr>
              <w:t>50</w:t>
            </w:r>
          </w:p>
        </w:tc>
      </w:tr>
      <w:tr w:rsidR="00835801" w:rsidRPr="00A439D3" w14:paraId="31658598" w14:textId="77777777" w:rsidTr="00FD74C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231EC0" w14:textId="7EC9C8F7" w:rsidR="00835801" w:rsidRPr="00A439D3" w:rsidRDefault="00835801" w:rsidP="00835801">
            <w:pPr>
              <w:rPr>
                <w:rFonts w:cs="Arial"/>
                <w:lang w:val="sr-Latn-CS" w:eastAsia="sr-Latn-CS"/>
              </w:rPr>
            </w:pPr>
            <w:r>
              <w:rPr>
                <w:rFonts w:cs="Arial"/>
                <w:lang w:val="sr-Latn-CS" w:eastAsia="sr-Latn-CS"/>
              </w:rPr>
              <w:t>118</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5F6752" w14:textId="77777777" w:rsidR="00835801" w:rsidRPr="00A439D3" w:rsidRDefault="00835801" w:rsidP="00835801">
            <w:pPr>
              <w:rPr>
                <w:rFonts w:cs="Arial"/>
                <w:lang w:val="sr-Latn-CS" w:eastAsia="sr-Latn-CS"/>
              </w:rPr>
            </w:pPr>
            <w:r w:rsidRPr="00A439D3">
              <w:rPr>
                <w:rFonts w:cs="Arial"/>
                <w:lang w:val="sr-Latn-CS" w:eastAsia="sr-Latn-CS"/>
              </w:rPr>
              <w:t xml:space="preserve"> КУХИЊСКА ВАГА, опсег мерења 5-7 кг, распон мерења 1гр, равне површине</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C0B77C7"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FECF9B" w14:textId="77777777" w:rsidR="00835801" w:rsidRPr="00A439D3" w:rsidRDefault="00835801" w:rsidP="00835801">
            <w:pPr>
              <w:rPr>
                <w:rFonts w:cs="Arial"/>
                <w:lang w:val="sr-Latn-CS" w:eastAsia="sr-Latn-CS"/>
              </w:rPr>
            </w:pPr>
            <w:r w:rsidRPr="00A439D3">
              <w:rPr>
                <w:rFonts w:cs="Arial"/>
                <w:lang w:val="sr-Latn-CS" w:eastAsia="sr-Latn-CS"/>
              </w:rPr>
              <w:t>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6F3DA2" w14:textId="77777777" w:rsidR="00835801" w:rsidRPr="00A439D3" w:rsidRDefault="00835801" w:rsidP="00835801">
            <w:pPr>
              <w:rPr>
                <w:rFonts w:cs="Arial"/>
                <w:lang w:val="sr-Latn-CS" w:eastAsia="sr-Latn-CS"/>
              </w:rPr>
            </w:pPr>
            <w:r w:rsidRPr="00A439D3">
              <w:rPr>
                <w:rFonts w:cs="Arial"/>
                <w:lang w:val="sr-Latn-CS" w:eastAsia="sr-Latn-C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9C3EE6" w14:textId="77777777" w:rsidR="00835801" w:rsidRPr="00A439D3" w:rsidRDefault="00835801" w:rsidP="00835801">
            <w:pPr>
              <w:rPr>
                <w:rFonts w:cs="Arial"/>
                <w:lang w:val="sr-Latn-CS" w:eastAsia="sr-Latn-CS"/>
              </w:rPr>
            </w:pPr>
            <w:r w:rsidRPr="00A439D3">
              <w:rPr>
                <w:rFonts w:cs="Arial"/>
                <w:lang w:val="sr-Latn-CS" w:eastAsia="sr-Latn-CS"/>
              </w:rPr>
              <w:t> </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1325EF99" w14:textId="77777777" w:rsidR="00835801" w:rsidRPr="00A439D3" w:rsidRDefault="00835801" w:rsidP="00835801">
            <w:pPr>
              <w:rPr>
                <w:rFonts w:cs="Arial"/>
                <w:lang w:val="sr-Latn-CS" w:eastAsia="sr-Latn-CS"/>
              </w:rPr>
            </w:pPr>
            <w:r w:rsidRPr="00A439D3">
              <w:rPr>
                <w:rFonts w:cs="Arial"/>
                <w:lang w:val="sr-Latn-CS" w:eastAsia="sr-Latn-CS"/>
              </w:rPr>
              <w:t>6</w:t>
            </w:r>
          </w:p>
        </w:tc>
      </w:tr>
      <w:tr w:rsidR="00835801" w:rsidRPr="00A439D3" w14:paraId="0B32C6C2" w14:textId="77777777" w:rsidTr="00FD74C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C2D6DC" w14:textId="26149F4D" w:rsidR="00835801" w:rsidRPr="00A439D3" w:rsidRDefault="00835801" w:rsidP="00835801">
            <w:pPr>
              <w:rPr>
                <w:rFonts w:cs="Arial"/>
                <w:lang w:val="sr-Latn-CS" w:eastAsia="sr-Latn-CS"/>
              </w:rPr>
            </w:pPr>
            <w:r>
              <w:rPr>
                <w:rFonts w:cs="Arial"/>
                <w:lang w:val="sr-Latn-CS" w:eastAsia="sr-Latn-CS"/>
              </w:rPr>
              <w:t>119</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B98A11" w14:textId="77777777" w:rsidR="00835801" w:rsidRPr="00A439D3" w:rsidRDefault="00835801" w:rsidP="00835801">
            <w:pPr>
              <w:rPr>
                <w:rFonts w:cs="Arial"/>
                <w:lang w:val="sr-Latn-CS" w:eastAsia="sr-Latn-CS"/>
              </w:rPr>
            </w:pPr>
            <w:r w:rsidRPr="00A439D3">
              <w:rPr>
                <w:rFonts w:cs="Arial"/>
                <w:lang w:val="sr-Latn-CS" w:eastAsia="sr-Latn-CS"/>
              </w:rPr>
              <w:t>БАТЕРИЈА ЛР 20 1,5V алкална</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FF28756"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EF44A" w14:textId="77777777" w:rsidR="00835801" w:rsidRPr="00A439D3" w:rsidRDefault="00835801" w:rsidP="00835801">
            <w:pPr>
              <w:rPr>
                <w:rFonts w:cs="Arial"/>
                <w:lang w:val="sr-Latn-CS" w:eastAsia="sr-Latn-CS"/>
              </w:rPr>
            </w:pPr>
            <w:r w:rsidRPr="00A439D3">
              <w:rPr>
                <w:rFonts w:cs="Arial"/>
                <w:lang w:val="sr-Latn-CS" w:eastAsia="sr-Latn-CS"/>
              </w:rPr>
              <w:t>160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2E9312" w14:textId="77777777" w:rsidR="00835801" w:rsidRPr="00A439D3" w:rsidRDefault="00835801" w:rsidP="00835801">
            <w:pPr>
              <w:rPr>
                <w:rFonts w:cs="Arial"/>
                <w:lang w:val="sr-Latn-CS" w:eastAsia="sr-Latn-CS"/>
              </w:rPr>
            </w:pPr>
            <w:r w:rsidRPr="00A439D3">
              <w:rPr>
                <w:rFonts w:cs="Arial"/>
                <w:lang w:val="sr-Latn-CS" w:eastAsia="sr-Latn-CS"/>
              </w:rPr>
              <w:t>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CD11BA" w14:textId="77777777" w:rsidR="00835801" w:rsidRPr="00A439D3" w:rsidRDefault="00835801" w:rsidP="00835801">
            <w:pPr>
              <w:rPr>
                <w:rFonts w:cs="Arial"/>
                <w:lang w:val="sr-Latn-CS" w:eastAsia="sr-Latn-CS"/>
              </w:rPr>
            </w:pPr>
            <w:r w:rsidRPr="00A439D3">
              <w:rPr>
                <w:rFonts w:cs="Arial"/>
                <w:lang w:val="sr-Latn-CS" w:eastAsia="sr-Latn-CS"/>
              </w:rPr>
              <w:t>10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2F2DCD89" w14:textId="77777777" w:rsidR="00835801" w:rsidRPr="00A439D3" w:rsidRDefault="00835801" w:rsidP="00835801">
            <w:pPr>
              <w:rPr>
                <w:rFonts w:cs="Arial"/>
                <w:lang w:val="sr-Latn-CS" w:eastAsia="sr-Latn-CS"/>
              </w:rPr>
            </w:pPr>
            <w:r w:rsidRPr="00A439D3">
              <w:rPr>
                <w:rFonts w:cs="Arial"/>
                <w:lang w:val="sr-Latn-CS" w:eastAsia="sr-Latn-CS"/>
              </w:rPr>
              <w:t>220</w:t>
            </w:r>
          </w:p>
        </w:tc>
      </w:tr>
      <w:tr w:rsidR="00835801" w:rsidRPr="00A439D3" w14:paraId="0D8C001D" w14:textId="77777777" w:rsidTr="00FD74C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FFA69E" w14:textId="4D7CA2B7" w:rsidR="00835801" w:rsidRPr="00A439D3" w:rsidRDefault="00835801" w:rsidP="00835801">
            <w:pPr>
              <w:rPr>
                <w:rFonts w:cs="Arial"/>
                <w:lang w:val="sr-Latn-CS" w:eastAsia="sr-Latn-CS"/>
              </w:rPr>
            </w:pPr>
            <w:r>
              <w:rPr>
                <w:rFonts w:cs="Arial"/>
                <w:lang w:val="sr-Latn-CS" w:eastAsia="sr-Latn-CS"/>
              </w:rPr>
              <w:t>120</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A7C056" w14:textId="77777777" w:rsidR="00835801" w:rsidRPr="00A439D3" w:rsidRDefault="00835801" w:rsidP="00835801">
            <w:pPr>
              <w:rPr>
                <w:rFonts w:cs="Arial"/>
                <w:lang w:val="sr-Latn-CS" w:eastAsia="sr-Latn-CS"/>
              </w:rPr>
            </w:pPr>
            <w:r w:rsidRPr="00A439D3">
              <w:rPr>
                <w:rFonts w:cs="Arial"/>
                <w:lang w:val="sr-Latn-CS" w:eastAsia="sr-Latn-CS"/>
              </w:rPr>
              <w:t>БАТЕРИЈА 1,5V AA алкална</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D8A5AEA"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CE9B47" w14:textId="77777777" w:rsidR="00835801" w:rsidRPr="00A439D3" w:rsidRDefault="00835801" w:rsidP="00835801">
            <w:pPr>
              <w:rPr>
                <w:rFonts w:cs="Arial"/>
                <w:lang w:val="sr-Latn-CS" w:eastAsia="sr-Latn-CS"/>
              </w:rPr>
            </w:pPr>
            <w:r w:rsidRPr="00A439D3">
              <w:rPr>
                <w:rFonts w:cs="Arial"/>
                <w:lang w:val="sr-Latn-CS" w:eastAsia="sr-Latn-CS"/>
              </w:rPr>
              <w: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27A538" w14:textId="77777777" w:rsidR="00835801" w:rsidRPr="00A439D3" w:rsidRDefault="00835801" w:rsidP="00835801">
            <w:pPr>
              <w:rPr>
                <w:rFonts w:cs="Arial"/>
                <w:lang w:val="sr-Latn-CS" w:eastAsia="sr-Latn-CS"/>
              </w:rPr>
            </w:pPr>
            <w:r w:rsidRPr="00A439D3">
              <w:rPr>
                <w:rFonts w:cs="Arial"/>
                <w:lang w:val="sr-Latn-CS" w:eastAsia="sr-Latn-CS"/>
              </w:rPr>
              <w:t>400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FA388D" w14:textId="77777777" w:rsidR="00835801" w:rsidRPr="00A439D3" w:rsidRDefault="00835801" w:rsidP="00835801">
            <w:pPr>
              <w:rPr>
                <w:rFonts w:cs="Arial"/>
                <w:lang w:val="sr-Latn-CS" w:eastAsia="sr-Latn-CS"/>
              </w:rPr>
            </w:pPr>
            <w:r w:rsidRPr="00A439D3">
              <w:rPr>
                <w:rFonts w:cs="Arial"/>
                <w:lang w:val="sr-Latn-CS" w:eastAsia="sr-Latn-CS"/>
              </w:rPr>
              <w:t>300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0D583F95" w14:textId="77777777" w:rsidR="00835801" w:rsidRPr="00A439D3" w:rsidRDefault="00835801" w:rsidP="00835801">
            <w:pPr>
              <w:rPr>
                <w:rFonts w:cs="Arial"/>
                <w:lang w:val="sr-Latn-CS" w:eastAsia="sr-Latn-CS"/>
              </w:rPr>
            </w:pPr>
            <w:r w:rsidRPr="00A439D3">
              <w:rPr>
                <w:rFonts w:cs="Arial"/>
                <w:lang w:val="sr-Latn-CS" w:eastAsia="sr-Latn-CS"/>
              </w:rPr>
              <w:t>5700</w:t>
            </w:r>
          </w:p>
        </w:tc>
      </w:tr>
      <w:tr w:rsidR="00835801" w:rsidRPr="00A439D3" w14:paraId="2CA58F41" w14:textId="77777777" w:rsidTr="00FD74C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ED08DD" w14:textId="2BFE2510" w:rsidR="00835801" w:rsidRPr="00A439D3" w:rsidRDefault="00835801" w:rsidP="00835801">
            <w:pPr>
              <w:rPr>
                <w:rFonts w:cs="Arial"/>
                <w:lang w:val="sr-Latn-CS" w:eastAsia="sr-Latn-CS"/>
              </w:rPr>
            </w:pPr>
            <w:r>
              <w:rPr>
                <w:rFonts w:cs="Arial"/>
                <w:lang w:val="sr-Latn-CS" w:eastAsia="sr-Latn-CS"/>
              </w:rPr>
              <w:t>121</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79E631" w14:textId="77777777" w:rsidR="00835801" w:rsidRPr="00A439D3" w:rsidRDefault="00835801" w:rsidP="00835801">
            <w:pPr>
              <w:rPr>
                <w:rFonts w:cs="Arial"/>
                <w:lang w:val="sr-Latn-CS" w:eastAsia="sr-Latn-CS"/>
              </w:rPr>
            </w:pPr>
            <w:r w:rsidRPr="00A439D3">
              <w:rPr>
                <w:rFonts w:cs="Arial"/>
                <w:lang w:val="sr-Latn-CS" w:eastAsia="sr-Latn-CS"/>
              </w:rPr>
              <w:t>БАТЕРИЈА 1,5V AAA алкална</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D80D2D2"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24A738" w14:textId="77777777" w:rsidR="00835801" w:rsidRPr="00A439D3" w:rsidRDefault="00835801" w:rsidP="00835801">
            <w:pPr>
              <w:rPr>
                <w:rFonts w:cs="Arial"/>
                <w:lang w:val="sr-Latn-CS" w:eastAsia="sr-Latn-CS"/>
              </w:rPr>
            </w:pPr>
            <w:r w:rsidRPr="00A439D3">
              <w:rPr>
                <w:rFonts w:cs="Arial"/>
                <w:lang w:val="sr-Latn-CS" w:eastAsia="sr-Latn-CS"/>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2FDC86" w14:textId="77777777" w:rsidR="00835801" w:rsidRPr="00A439D3" w:rsidRDefault="00835801" w:rsidP="00835801">
            <w:pPr>
              <w:rPr>
                <w:rFonts w:cs="Arial"/>
                <w:lang w:val="sr-Latn-CS" w:eastAsia="sr-Latn-CS"/>
              </w:rPr>
            </w:pPr>
            <w:r w:rsidRPr="00A439D3">
              <w:rPr>
                <w:rFonts w:cs="Arial"/>
                <w:lang w:val="sr-Latn-CS" w:eastAsia="sr-Latn-CS"/>
              </w:rPr>
              <w:t>400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2BB799" w14:textId="77777777" w:rsidR="00835801" w:rsidRPr="00A439D3" w:rsidRDefault="00835801" w:rsidP="00835801">
            <w:pPr>
              <w:rPr>
                <w:rFonts w:cs="Arial"/>
                <w:lang w:val="sr-Latn-CS" w:eastAsia="sr-Latn-CS"/>
              </w:rPr>
            </w:pPr>
            <w:r w:rsidRPr="00A439D3">
              <w:rPr>
                <w:rFonts w:cs="Arial"/>
                <w:lang w:val="sr-Latn-CS" w:eastAsia="sr-Latn-CS"/>
              </w:rPr>
              <w:t>300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6E2F6E40" w14:textId="77777777" w:rsidR="00835801" w:rsidRPr="00A439D3" w:rsidRDefault="00835801" w:rsidP="00835801">
            <w:pPr>
              <w:rPr>
                <w:rFonts w:cs="Arial"/>
                <w:lang w:val="sr-Latn-CS" w:eastAsia="sr-Latn-CS"/>
              </w:rPr>
            </w:pPr>
            <w:r w:rsidRPr="00A439D3">
              <w:rPr>
                <w:rFonts w:cs="Arial"/>
                <w:lang w:val="sr-Latn-CS" w:eastAsia="sr-Latn-CS"/>
              </w:rPr>
              <w:t>1000</w:t>
            </w:r>
          </w:p>
        </w:tc>
      </w:tr>
      <w:tr w:rsidR="00835801" w:rsidRPr="00A439D3" w14:paraId="7E9BD272" w14:textId="77777777" w:rsidTr="00FD74C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7569C8" w14:textId="7941EFB5" w:rsidR="00835801" w:rsidRPr="00A439D3" w:rsidRDefault="00835801" w:rsidP="00835801">
            <w:pPr>
              <w:rPr>
                <w:rFonts w:cs="Arial"/>
                <w:lang w:val="sr-Latn-CS" w:eastAsia="sr-Latn-CS"/>
              </w:rPr>
            </w:pPr>
            <w:r>
              <w:rPr>
                <w:rFonts w:cs="Arial"/>
                <w:lang w:val="sr-Latn-CS" w:eastAsia="sr-Latn-CS"/>
              </w:rPr>
              <w:t>122</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680E33" w14:textId="77777777" w:rsidR="00835801" w:rsidRPr="00A439D3" w:rsidRDefault="00835801" w:rsidP="00835801">
            <w:pPr>
              <w:rPr>
                <w:rFonts w:cs="Arial"/>
                <w:lang w:val="sr-Latn-CS" w:eastAsia="sr-Latn-CS"/>
              </w:rPr>
            </w:pPr>
            <w:r w:rsidRPr="00A439D3">
              <w:rPr>
                <w:rFonts w:cs="Arial"/>
                <w:lang w:val="sr-Latn-CS" w:eastAsia="sr-Latn-CS"/>
              </w:rPr>
              <w:t>БАТЕРИЈА 1,5 V LR14 алкална</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FF58D9F"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46F776" w14:textId="77777777" w:rsidR="00835801" w:rsidRPr="00A439D3" w:rsidRDefault="00835801" w:rsidP="00835801">
            <w:pPr>
              <w:rPr>
                <w:rFonts w:cs="Arial"/>
                <w:lang w:val="sr-Latn-CS" w:eastAsia="sr-Latn-CS"/>
              </w:rPr>
            </w:pPr>
            <w:r w:rsidRPr="00A439D3">
              <w:rPr>
                <w:rFonts w:cs="Arial"/>
                <w:lang w:val="sr-Latn-CS" w:eastAsia="sr-Latn-CS"/>
              </w:rPr>
              <w:t>600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903685" w14:textId="77777777" w:rsidR="00835801" w:rsidRPr="00A439D3" w:rsidRDefault="00835801" w:rsidP="00835801">
            <w:pPr>
              <w:rPr>
                <w:rFonts w:cs="Arial"/>
                <w:lang w:val="sr-Latn-CS" w:eastAsia="sr-Latn-CS"/>
              </w:rPr>
            </w:pPr>
            <w:r w:rsidRPr="00A439D3">
              <w:rPr>
                <w:rFonts w:cs="Arial"/>
                <w:lang w:val="sr-Latn-CS" w:eastAsia="sr-Latn-CS"/>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885F30" w14:textId="77777777" w:rsidR="00835801" w:rsidRPr="00A439D3" w:rsidRDefault="00835801" w:rsidP="00835801">
            <w:pPr>
              <w:rPr>
                <w:rFonts w:cs="Arial"/>
                <w:lang w:val="sr-Latn-CS" w:eastAsia="sr-Latn-CS"/>
              </w:rPr>
            </w:pPr>
            <w:r w:rsidRPr="00A439D3">
              <w:rPr>
                <w:rFonts w:cs="Arial"/>
                <w:lang w:val="sr-Latn-CS" w:eastAsia="sr-Latn-CS"/>
              </w:rPr>
              <w:t>20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6CB88A3A" w14:textId="77777777" w:rsidR="00835801" w:rsidRPr="00A439D3" w:rsidRDefault="00835801" w:rsidP="00835801">
            <w:pPr>
              <w:rPr>
                <w:rFonts w:cs="Arial"/>
                <w:lang w:val="sr-Latn-CS" w:eastAsia="sr-Latn-CS"/>
              </w:rPr>
            </w:pPr>
            <w:r w:rsidRPr="00A439D3">
              <w:rPr>
                <w:rFonts w:cs="Arial"/>
                <w:lang w:val="sr-Latn-CS" w:eastAsia="sr-Latn-CS"/>
              </w:rPr>
              <w:t>820</w:t>
            </w:r>
          </w:p>
        </w:tc>
      </w:tr>
      <w:tr w:rsidR="00835801" w:rsidRPr="00A439D3" w14:paraId="64BA93F9" w14:textId="77777777" w:rsidTr="00FD74C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E55786" w14:textId="213A4B4E" w:rsidR="00835801" w:rsidRPr="00A439D3" w:rsidRDefault="00835801" w:rsidP="00835801">
            <w:pPr>
              <w:rPr>
                <w:rFonts w:cs="Arial"/>
                <w:lang w:val="sr-Latn-CS" w:eastAsia="sr-Latn-CS"/>
              </w:rPr>
            </w:pPr>
            <w:r>
              <w:rPr>
                <w:rFonts w:cs="Arial"/>
                <w:lang w:val="sr-Latn-CS" w:eastAsia="sr-Latn-CS"/>
              </w:rPr>
              <w:t>123</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5B901E" w14:textId="77777777" w:rsidR="00835801" w:rsidRPr="00A439D3" w:rsidRDefault="00835801" w:rsidP="00835801">
            <w:pPr>
              <w:rPr>
                <w:rFonts w:cs="Arial"/>
                <w:lang w:val="sr-Latn-CS" w:eastAsia="sr-Latn-CS"/>
              </w:rPr>
            </w:pPr>
            <w:r w:rsidRPr="00A439D3">
              <w:rPr>
                <w:rFonts w:cs="Arial"/>
                <w:lang w:val="sr-Latn-CS" w:eastAsia="sr-Latn-CS"/>
              </w:rPr>
              <w:t>БАТЕРИЈА 9V 6LF22алкална</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2B4799B"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A1DAD" w14:textId="77777777" w:rsidR="00835801" w:rsidRPr="00A439D3" w:rsidRDefault="00835801" w:rsidP="00835801">
            <w:pPr>
              <w:rPr>
                <w:rFonts w:cs="Arial"/>
                <w:lang w:val="sr-Latn-CS" w:eastAsia="sr-Latn-CS"/>
              </w:rPr>
            </w:pPr>
            <w:r w:rsidRPr="00A439D3">
              <w:rPr>
                <w:rFonts w:cs="Arial"/>
                <w:lang w:val="sr-Latn-CS" w:eastAsia="sr-Latn-CS"/>
              </w:rPr>
              <w:t>800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41650A" w14:textId="77777777" w:rsidR="00835801" w:rsidRPr="00A439D3" w:rsidRDefault="00835801" w:rsidP="00835801">
            <w:pPr>
              <w:rPr>
                <w:rFonts w:cs="Arial"/>
                <w:lang w:val="sr-Latn-CS" w:eastAsia="sr-Latn-CS"/>
              </w:rPr>
            </w:pPr>
            <w:r w:rsidRPr="00A439D3">
              <w:rPr>
                <w:rFonts w:cs="Arial"/>
                <w:lang w:val="sr-Latn-CS" w:eastAsia="sr-Latn-CS"/>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E1FC0" w14:textId="77777777" w:rsidR="00835801" w:rsidRPr="00A439D3" w:rsidRDefault="00835801" w:rsidP="00835801">
            <w:pPr>
              <w:rPr>
                <w:rFonts w:cs="Arial"/>
                <w:lang w:val="sr-Latn-CS" w:eastAsia="sr-Latn-CS"/>
              </w:rPr>
            </w:pPr>
            <w:r w:rsidRPr="00A439D3">
              <w:rPr>
                <w:rFonts w:cs="Arial"/>
                <w:lang w:val="sr-Latn-CS" w:eastAsia="sr-Latn-CS"/>
              </w:rPr>
              <w:t>30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3AA4F0E7" w14:textId="77777777" w:rsidR="00835801" w:rsidRPr="00A439D3" w:rsidRDefault="00835801" w:rsidP="00835801">
            <w:pPr>
              <w:rPr>
                <w:rFonts w:cs="Arial"/>
                <w:lang w:val="sr-Latn-CS" w:eastAsia="sr-Latn-CS"/>
              </w:rPr>
            </w:pPr>
            <w:r w:rsidRPr="00A439D3">
              <w:rPr>
                <w:rFonts w:cs="Arial"/>
                <w:lang w:val="sr-Latn-CS" w:eastAsia="sr-Latn-CS"/>
              </w:rPr>
              <w:t>1030</w:t>
            </w:r>
          </w:p>
        </w:tc>
      </w:tr>
      <w:tr w:rsidR="00835801" w:rsidRPr="00A439D3" w14:paraId="759EFACD" w14:textId="77777777" w:rsidTr="00FD74C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CBB14A" w14:textId="2BDA1DD1" w:rsidR="00835801" w:rsidRPr="00A439D3" w:rsidRDefault="00835801" w:rsidP="00835801">
            <w:pPr>
              <w:rPr>
                <w:rFonts w:cs="Arial"/>
                <w:lang w:val="sr-Latn-CS" w:eastAsia="sr-Latn-CS"/>
              </w:rPr>
            </w:pPr>
            <w:r>
              <w:rPr>
                <w:rFonts w:cs="Arial"/>
                <w:lang w:val="sr-Latn-CS" w:eastAsia="sr-Latn-CS"/>
              </w:rPr>
              <w:t>124</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5D4B0E" w14:textId="77777777" w:rsidR="00835801" w:rsidRPr="00A439D3" w:rsidRDefault="00835801" w:rsidP="00835801">
            <w:pPr>
              <w:rPr>
                <w:rFonts w:cs="Arial"/>
                <w:lang w:val="sr-Latn-CS" w:eastAsia="sr-Latn-CS"/>
              </w:rPr>
            </w:pPr>
            <w:r w:rsidRPr="00A439D3">
              <w:rPr>
                <w:rFonts w:cs="Arial"/>
                <w:lang w:val="sr-Latn-CS" w:eastAsia="sr-Latn-CS"/>
              </w:rPr>
              <w:t>БАТЕРИЈАCR 1620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7155CDD"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838AB" w14:textId="77777777" w:rsidR="00835801" w:rsidRPr="00A439D3" w:rsidRDefault="00835801" w:rsidP="00835801">
            <w:pPr>
              <w:rPr>
                <w:rFonts w:cs="Arial"/>
                <w:lang w:val="sr-Latn-CS" w:eastAsia="sr-Latn-CS"/>
              </w:rPr>
            </w:pPr>
            <w:r w:rsidRPr="00A439D3">
              <w:rPr>
                <w:rFonts w:cs="Arial"/>
                <w:lang w:val="sr-Latn-CS" w:eastAsia="sr-Latn-CS"/>
              </w:rPr>
              <w:t>1800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C2BC4E" w14:textId="77777777" w:rsidR="00835801" w:rsidRPr="00A439D3" w:rsidRDefault="00835801" w:rsidP="00835801">
            <w:pPr>
              <w:rPr>
                <w:rFonts w:cs="Arial"/>
                <w:lang w:val="sr-Latn-CS" w:eastAsia="sr-Latn-CS"/>
              </w:rPr>
            </w:pPr>
            <w:r w:rsidRPr="00A439D3">
              <w:rPr>
                <w:rFonts w:cs="Arial"/>
                <w:lang w:val="sr-Latn-CS" w:eastAsia="sr-Latn-CS"/>
              </w:rPr>
              <w:t>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EE169" w14:textId="77777777" w:rsidR="00835801" w:rsidRPr="00A439D3" w:rsidRDefault="00835801" w:rsidP="00835801">
            <w:pPr>
              <w:rPr>
                <w:rFonts w:cs="Arial"/>
                <w:lang w:val="sr-Latn-CS" w:eastAsia="sr-Latn-CS"/>
              </w:rPr>
            </w:pPr>
            <w:r w:rsidRPr="00A439D3">
              <w:rPr>
                <w:rFonts w:cs="Arial"/>
                <w:lang w:val="sr-Latn-CS" w:eastAsia="sr-Latn-CS"/>
              </w:rPr>
              <w:t>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41DA7A9F" w14:textId="77777777" w:rsidR="00835801" w:rsidRPr="00A439D3" w:rsidRDefault="00835801" w:rsidP="00835801">
            <w:pPr>
              <w:rPr>
                <w:rFonts w:cs="Arial"/>
                <w:lang w:val="sr-Latn-CS" w:eastAsia="sr-Latn-CS"/>
              </w:rPr>
            </w:pPr>
            <w:r w:rsidRPr="00A439D3">
              <w:rPr>
                <w:rFonts w:cs="Arial"/>
                <w:lang w:val="sr-Latn-CS" w:eastAsia="sr-Latn-CS"/>
              </w:rPr>
              <w:t>1840</w:t>
            </w:r>
          </w:p>
        </w:tc>
      </w:tr>
      <w:tr w:rsidR="00835801" w:rsidRPr="00A439D3" w14:paraId="3F2C64D6" w14:textId="77777777" w:rsidTr="00FD74C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0890E4" w14:textId="1D3103B2" w:rsidR="00835801" w:rsidRPr="00A439D3" w:rsidRDefault="00835801" w:rsidP="00835801">
            <w:pPr>
              <w:rPr>
                <w:rFonts w:cs="Arial"/>
                <w:lang w:val="sr-Latn-CS" w:eastAsia="sr-Latn-CS"/>
              </w:rPr>
            </w:pPr>
            <w:r>
              <w:rPr>
                <w:rFonts w:cs="Arial"/>
                <w:lang w:val="sr-Latn-CS" w:eastAsia="sr-Latn-CS"/>
              </w:rPr>
              <w:t>125</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AB75F0" w14:textId="77777777" w:rsidR="00835801" w:rsidRPr="00A439D3" w:rsidRDefault="00835801" w:rsidP="00835801">
            <w:pPr>
              <w:rPr>
                <w:rFonts w:cs="Arial"/>
                <w:lang w:val="sr-Latn-CS" w:eastAsia="sr-Latn-CS"/>
              </w:rPr>
            </w:pPr>
            <w:r w:rsidRPr="00A439D3">
              <w:rPr>
                <w:rFonts w:cs="Arial"/>
                <w:lang w:val="sr-Latn-CS" w:eastAsia="sr-Latn-CS"/>
              </w:rPr>
              <w:t>БАТЕРИЈА CR 2025</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AD83C72"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93CD77" w14:textId="77777777" w:rsidR="00835801" w:rsidRPr="00A439D3" w:rsidRDefault="00835801" w:rsidP="00835801">
            <w:pPr>
              <w:rPr>
                <w:rFonts w:cs="Arial"/>
                <w:lang w:val="sr-Latn-CS" w:eastAsia="sr-Latn-CS"/>
              </w:rPr>
            </w:pPr>
            <w:r w:rsidRPr="00A439D3">
              <w:rPr>
                <w:rFonts w:cs="Arial"/>
                <w:lang w:val="sr-Latn-CS" w:eastAsia="sr-Latn-CS"/>
              </w:rPr>
              <w:t>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3DFF03" w14:textId="77777777" w:rsidR="00835801" w:rsidRPr="00A439D3" w:rsidRDefault="00835801" w:rsidP="00835801">
            <w:pPr>
              <w:rPr>
                <w:rFonts w:cs="Arial"/>
                <w:lang w:val="sr-Latn-CS" w:eastAsia="sr-Latn-CS"/>
              </w:rPr>
            </w:pPr>
            <w:r w:rsidRPr="00A439D3">
              <w:rPr>
                <w:rFonts w:cs="Arial"/>
                <w:lang w:val="sr-Latn-CS" w:eastAsia="sr-Latn-CS"/>
              </w:rPr>
              <w:t>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CD315" w14:textId="77777777" w:rsidR="00835801" w:rsidRPr="00A439D3" w:rsidRDefault="00835801" w:rsidP="00835801">
            <w:pPr>
              <w:rPr>
                <w:rFonts w:cs="Arial"/>
                <w:lang w:val="sr-Latn-CS" w:eastAsia="sr-Latn-CS"/>
              </w:rPr>
            </w:pPr>
            <w:r w:rsidRPr="00A439D3">
              <w:rPr>
                <w:rFonts w:cs="Arial"/>
                <w:lang w:val="sr-Latn-CS" w:eastAsia="sr-Latn-CS"/>
              </w:rPr>
              <w:t>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37EAA0ED" w14:textId="77777777" w:rsidR="00835801" w:rsidRPr="00A439D3" w:rsidRDefault="00835801" w:rsidP="00835801">
            <w:pPr>
              <w:rPr>
                <w:rFonts w:cs="Arial"/>
                <w:lang w:val="sr-Latn-CS" w:eastAsia="sr-Latn-CS"/>
              </w:rPr>
            </w:pPr>
            <w:r w:rsidRPr="00A439D3">
              <w:rPr>
                <w:rFonts w:cs="Arial"/>
                <w:lang w:val="sr-Latn-CS" w:eastAsia="sr-Latn-CS"/>
              </w:rPr>
              <w:t>80</w:t>
            </w:r>
          </w:p>
        </w:tc>
      </w:tr>
      <w:tr w:rsidR="00835801" w:rsidRPr="00A439D3" w14:paraId="2A27C217" w14:textId="77777777" w:rsidTr="00FD74C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253D2F" w14:textId="279A7A07" w:rsidR="00835801" w:rsidRPr="00A439D3" w:rsidRDefault="00835801" w:rsidP="00835801">
            <w:pPr>
              <w:rPr>
                <w:rFonts w:cs="Arial"/>
                <w:lang w:val="sr-Latn-CS" w:eastAsia="sr-Latn-CS"/>
              </w:rPr>
            </w:pPr>
            <w:r>
              <w:rPr>
                <w:rFonts w:cs="Arial"/>
                <w:lang w:val="sr-Latn-CS" w:eastAsia="sr-Latn-CS"/>
              </w:rPr>
              <w:t>126</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A90CF1" w14:textId="77777777" w:rsidR="00835801" w:rsidRPr="00A439D3" w:rsidRDefault="00835801" w:rsidP="00835801">
            <w:pPr>
              <w:rPr>
                <w:rFonts w:cs="Arial"/>
                <w:lang w:val="sr-Latn-CS" w:eastAsia="sr-Latn-CS"/>
              </w:rPr>
            </w:pPr>
            <w:r w:rsidRPr="00A439D3">
              <w:rPr>
                <w:rFonts w:cs="Arial"/>
                <w:lang w:val="sr-Latn-CS" w:eastAsia="sr-Latn-CS"/>
              </w:rPr>
              <w:t>БАТЕРИЈАCR2430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0623D5D"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8DB06" w14:textId="77777777" w:rsidR="00835801" w:rsidRPr="00A439D3" w:rsidRDefault="00835801" w:rsidP="00835801">
            <w:pPr>
              <w:rPr>
                <w:rFonts w:cs="Arial"/>
                <w:lang w:val="sr-Latn-CS" w:eastAsia="sr-Latn-CS"/>
              </w:rPr>
            </w:pPr>
            <w:r w:rsidRPr="00A439D3">
              <w:rPr>
                <w:rFonts w:cs="Arial"/>
                <w:lang w:val="sr-Latn-CS" w:eastAsia="sr-Latn-CS"/>
              </w:rPr>
              <w:t>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73E89" w14:textId="77777777" w:rsidR="00835801" w:rsidRPr="00A439D3" w:rsidRDefault="00835801" w:rsidP="00835801">
            <w:pPr>
              <w:rPr>
                <w:rFonts w:cs="Arial"/>
                <w:lang w:val="sr-Latn-CS" w:eastAsia="sr-Latn-CS"/>
              </w:rPr>
            </w:pPr>
            <w:r w:rsidRPr="00A439D3">
              <w:rPr>
                <w:rFonts w:cs="Arial"/>
                <w:lang w:val="sr-Latn-CS" w:eastAsia="sr-Latn-CS"/>
              </w:rPr>
              <w:t>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6E0F1" w14:textId="77777777" w:rsidR="00835801" w:rsidRPr="00A439D3" w:rsidRDefault="00835801" w:rsidP="00835801">
            <w:pPr>
              <w:rPr>
                <w:rFonts w:cs="Arial"/>
                <w:lang w:val="sr-Latn-CS" w:eastAsia="sr-Latn-CS"/>
              </w:rPr>
            </w:pPr>
            <w:r w:rsidRPr="00A439D3">
              <w:rPr>
                <w:rFonts w:cs="Arial"/>
                <w:lang w:val="sr-Latn-CS" w:eastAsia="sr-Latn-CS"/>
              </w:rPr>
              <w:t>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71F048DA" w14:textId="77777777" w:rsidR="00835801" w:rsidRPr="00A439D3" w:rsidRDefault="00835801" w:rsidP="00835801">
            <w:pPr>
              <w:rPr>
                <w:rFonts w:cs="Arial"/>
                <w:lang w:val="sr-Latn-CS" w:eastAsia="sr-Latn-CS"/>
              </w:rPr>
            </w:pPr>
            <w:r w:rsidRPr="00A439D3">
              <w:rPr>
                <w:rFonts w:cs="Arial"/>
                <w:lang w:val="sr-Latn-CS" w:eastAsia="sr-Latn-CS"/>
              </w:rPr>
              <w:t>100</w:t>
            </w:r>
          </w:p>
        </w:tc>
      </w:tr>
      <w:tr w:rsidR="00835801" w:rsidRPr="00A439D3" w14:paraId="68176C46" w14:textId="77777777" w:rsidTr="00FD74C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4DBF9A" w14:textId="28E46212" w:rsidR="00835801" w:rsidRPr="00A439D3" w:rsidRDefault="00835801" w:rsidP="00835801">
            <w:pPr>
              <w:rPr>
                <w:rFonts w:cs="Arial"/>
                <w:lang w:val="sr-Latn-CS" w:eastAsia="sr-Latn-CS"/>
              </w:rPr>
            </w:pPr>
            <w:r>
              <w:rPr>
                <w:rFonts w:cs="Arial"/>
                <w:lang w:val="sr-Latn-CS" w:eastAsia="sr-Latn-CS"/>
              </w:rPr>
              <w:t>127</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BC4938" w14:textId="77777777" w:rsidR="00835801" w:rsidRPr="00A439D3" w:rsidRDefault="00835801" w:rsidP="00835801">
            <w:pPr>
              <w:rPr>
                <w:rFonts w:cs="Arial"/>
                <w:lang w:val="sr-Latn-CS" w:eastAsia="sr-Latn-CS"/>
              </w:rPr>
            </w:pPr>
            <w:r w:rsidRPr="00A439D3">
              <w:rPr>
                <w:rFonts w:cs="Arial"/>
                <w:lang w:val="sr-Latn-CS" w:eastAsia="sr-Latn-CS"/>
              </w:rPr>
              <w:t>БАТЕРИЈА пуњива  1,5 V AA</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151ADC1"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8398BC" w14:textId="77777777" w:rsidR="00835801" w:rsidRPr="00A439D3" w:rsidRDefault="00835801" w:rsidP="00835801">
            <w:pPr>
              <w:rPr>
                <w:rFonts w:cs="Arial"/>
                <w:lang w:val="sr-Latn-CS" w:eastAsia="sr-Latn-CS"/>
              </w:rPr>
            </w:pPr>
            <w:r w:rsidRPr="00A439D3">
              <w:rPr>
                <w:rFonts w:cs="Arial"/>
                <w:lang w:val="sr-Latn-CS" w:eastAsia="sr-Latn-CS"/>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87330B" w14:textId="77777777" w:rsidR="00835801" w:rsidRPr="00A439D3" w:rsidRDefault="00835801" w:rsidP="00835801">
            <w:pPr>
              <w:rPr>
                <w:rFonts w:cs="Arial"/>
                <w:lang w:val="sr-Latn-CS" w:eastAsia="sr-Latn-CS"/>
              </w:rPr>
            </w:pPr>
            <w:r w:rsidRPr="00A439D3">
              <w:rPr>
                <w:rFonts w:cs="Arial"/>
                <w:lang w:val="sr-Latn-CS" w:eastAsia="sr-Latn-CS"/>
              </w:rPr>
              <w:t>160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E2987" w14:textId="77777777" w:rsidR="00835801" w:rsidRPr="00A439D3" w:rsidRDefault="00835801" w:rsidP="00835801">
            <w:pPr>
              <w:rPr>
                <w:rFonts w:cs="Arial"/>
                <w:lang w:val="sr-Latn-CS" w:eastAsia="sr-Latn-CS"/>
              </w:rPr>
            </w:pPr>
            <w:r w:rsidRPr="00A439D3">
              <w:rPr>
                <w:rFonts w:cs="Arial"/>
                <w:lang w:val="sr-Latn-CS" w:eastAsia="sr-Latn-CS"/>
              </w:rPr>
              <w:t>40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674BF589" w14:textId="77777777" w:rsidR="00835801" w:rsidRPr="00A439D3" w:rsidRDefault="00835801" w:rsidP="00835801">
            <w:pPr>
              <w:rPr>
                <w:rFonts w:cs="Arial"/>
                <w:lang w:val="sr-Latn-CS" w:eastAsia="sr-Latn-CS"/>
              </w:rPr>
            </w:pPr>
            <w:r w:rsidRPr="00A439D3">
              <w:rPr>
                <w:rFonts w:cs="Arial"/>
                <w:lang w:val="sr-Latn-CS" w:eastAsia="sr-Latn-CS"/>
              </w:rPr>
              <w:t>300</w:t>
            </w:r>
          </w:p>
        </w:tc>
      </w:tr>
      <w:tr w:rsidR="00835801" w:rsidRPr="00A439D3" w14:paraId="12FF3475" w14:textId="77777777" w:rsidTr="00FD74C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A19BA9" w14:textId="10295778" w:rsidR="00835801" w:rsidRPr="00A439D3" w:rsidRDefault="00835801" w:rsidP="00835801">
            <w:pPr>
              <w:rPr>
                <w:rFonts w:cs="Arial"/>
                <w:lang w:val="sr-Latn-CS" w:eastAsia="sr-Latn-CS"/>
              </w:rPr>
            </w:pPr>
            <w:r>
              <w:rPr>
                <w:rFonts w:cs="Arial"/>
                <w:lang w:val="sr-Latn-CS" w:eastAsia="sr-Latn-CS"/>
              </w:rPr>
              <w:t>128</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DD8142" w14:textId="77777777" w:rsidR="00835801" w:rsidRPr="00A439D3" w:rsidRDefault="00835801" w:rsidP="00835801">
            <w:pPr>
              <w:rPr>
                <w:rFonts w:cs="Arial"/>
                <w:lang w:val="sr-Latn-CS" w:eastAsia="sr-Latn-CS"/>
              </w:rPr>
            </w:pPr>
            <w:r w:rsidRPr="00A439D3">
              <w:rPr>
                <w:rFonts w:cs="Arial"/>
                <w:lang w:val="sr-Latn-CS" w:eastAsia="sr-Latn-CS"/>
              </w:rPr>
              <w:t>БАТЕРИЈА пуњива  1,5  V AAA</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3B472CD"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A51AA9" w14:textId="77777777" w:rsidR="00835801" w:rsidRPr="00A439D3" w:rsidRDefault="00835801" w:rsidP="00835801">
            <w:pPr>
              <w:rPr>
                <w:rFonts w:cs="Arial"/>
                <w:lang w:val="sr-Latn-CS" w:eastAsia="sr-Latn-CS"/>
              </w:rPr>
            </w:pPr>
            <w:r w:rsidRPr="00A439D3">
              <w:rPr>
                <w:rFonts w:cs="Arial"/>
                <w:lang w:val="sr-Latn-CS" w:eastAsia="sr-Latn-CS"/>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C865C" w14:textId="77777777" w:rsidR="00835801" w:rsidRPr="00A439D3" w:rsidRDefault="00835801" w:rsidP="00835801">
            <w:pPr>
              <w:rPr>
                <w:rFonts w:cs="Arial"/>
                <w:lang w:val="sr-Latn-CS" w:eastAsia="sr-Latn-CS"/>
              </w:rPr>
            </w:pPr>
            <w:r w:rsidRPr="00A439D3">
              <w:rPr>
                <w:rFonts w:cs="Arial"/>
                <w:lang w:val="sr-Latn-CS" w:eastAsia="sr-Latn-CS"/>
              </w:rPr>
              <w:t>160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BB3D67" w14:textId="77777777" w:rsidR="00835801" w:rsidRPr="00A439D3" w:rsidRDefault="00835801" w:rsidP="00835801">
            <w:pPr>
              <w:rPr>
                <w:rFonts w:cs="Arial"/>
                <w:lang w:val="sr-Latn-CS" w:eastAsia="sr-Latn-CS"/>
              </w:rPr>
            </w:pPr>
            <w:r w:rsidRPr="00A439D3">
              <w:rPr>
                <w:rFonts w:cs="Arial"/>
                <w:lang w:val="sr-Latn-CS" w:eastAsia="sr-Latn-CS"/>
              </w:rPr>
              <w:t>30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382F8B49" w14:textId="77777777" w:rsidR="00835801" w:rsidRPr="00A439D3" w:rsidRDefault="00835801" w:rsidP="00835801">
            <w:pPr>
              <w:rPr>
                <w:rFonts w:cs="Arial"/>
                <w:lang w:val="sr-Latn-CS" w:eastAsia="sr-Latn-CS"/>
              </w:rPr>
            </w:pPr>
            <w:r w:rsidRPr="00A439D3">
              <w:rPr>
                <w:rFonts w:cs="Arial"/>
                <w:lang w:val="sr-Latn-CS" w:eastAsia="sr-Latn-CS"/>
              </w:rPr>
              <w:t>290</w:t>
            </w:r>
          </w:p>
        </w:tc>
      </w:tr>
      <w:tr w:rsidR="00835801" w:rsidRPr="00A439D3" w14:paraId="5E3B15B0" w14:textId="77777777" w:rsidTr="00FD74C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8C242C" w14:textId="25AAFA80" w:rsidR="00835801" w:rsidRPr="00A439D3" w:rsidRDefault="00835801" w:rsidP="00835801">
            <w:pPr>
              <w:rPr>
                <w:rFonts w:cs="Arial"/>
                <w:lang w:val="sr-Latn-CS" w:eastAsia="sr-Latn-CS"/>
              </w:rPr>
            </w:pPr>
            <w:r>
              <w:rPr>
                <w:rFonts w:cs="Arial"/>
                <w:lang w:val="sr-Latn-CS" w:eastAsia="sr-Latn-CS"/>
              </w:rPr>
              <w:t>129</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54AA9E" w14:textId="77777777" w:rsidR="00835801" w:rsidRPr="00A439D3" w:rsidRDefault="00835801" w:rsidP="00835801">
            <w:pPr>
              <w:rPr>
                <w:rFonts w:cs="Arial"/>
                <w:lang w:val="sr-Latn-CS" w:eastAsia="sr-Latn-CS"/>
              </w:rPr>
            </w:pPr>
            <w:r w:rsidRPr="00A439D3">
              <w:rPr>
                <w:rFonts w:cs="Arial"/>
                <w:lang w:val="sr-Latn-CS" w:eastAsia="sr-Latn-CS"/>
              </w:rPr>
              <w:t>ПУЊАЧ БАТЕРИЈА  1,5 AA</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52221D3"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787EDC" w14:textId="77777777" w:rsidR="00835801" w:rsidRPr="00A439D3" w:rsidRDefault="00835801" w:rsidP="00835801">
            <w:pPr>
              <w:rPr>
                <w:rFonts w:cs="Arial"/>
                <w:lang w:val="sr-Latn-CS" w:eastAsia="sr-Latn-CS"/>
              </w:rPr>
            </w:pPr>
            <w:r w:rsidRPr="00A439D3">
              <w:rPr>
                <w:rFonts w:cs="Arial"/>
                <w:lang w:val="sr-Latn-CS" w:eastAsia="sr-Latn-CS"/>
              </w:rPr>
              <w:t>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A78448" w14:textId="77777777" w:rsidR="00835801" w:rsidRPr="00A439D3" w:rsidRDefault="00835801" w:rsidP="00835801">
            <w:pPr>
              <w:rPr>
                <w:rFonts w:cs="Arial"/>
                <w:lang w:val="sr-Latn-CS" w:eastAsia="sr-Latn-CS"/>
              </w:rPr>
            </w:pPr>
            <w:r w:rsidRPr="00A439D3">
              <w:rPr>
                <w:rFonts w:cs="Arial"/>
                <w:lang w:val="sr-Latn-CS" w:eastAsia="sr-Latn-CS"/>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8A8723" w14:textId="77777777" w:rsidR="00835801" w:rsidRPr="00A439D3" w:rsidRDefault="00835801" w:rsidP="00835801">
            <w:pPr>
              <w:rPr>
                <w:rFonts w:cs="Arial"/>
                <w:lang w:val="sr-Latn-CS" w:eastAsia="sr-Latn-CS"/>
              </w:rPr>
            </w:pPr>
            <w:r w:rsidRPr="00A439D3">
              <w:rPr>
                <w:rFonts w:cs="Arial"/>
                <w:lang w:val="sr-Latn-CS" w:eastAsia="sr-Latn-CS"/>
              </w:rPr>
              <w:t>10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4C6F2068" w14:textId="77777777" w:rsidR="00835801" w:rsidRPr="00A439D3" w:rsidRDefault="00835801" w:rsidP="00835801">
            <w:pPr>
              <w:rPr>
                <w:rFonts w:cs="Arial"/>
                <w:lang w:val="sr-Latn-CS" w:eastAsia="sr-Latn-CS"/>
              </w:rPr>
            </w:pPr>
            <w:r w:rsidRPr="00A439D3">
              <w:rPr>
                <w:rFonts w:cs="Arial"/>
                <w:lang w:val="sr-Latn-CS" w:eastAsia="sr-Latn-CS"/>
              </w:rPr>
              <w:t>40</w:t>
            </w:r>
          </w:p>
        </w:tc>
      </w:tr>
      <w:tr w:rsidR="00835801" w:rsidRPr="00A439D3" w14:paraId="6B09750B" w14:textId="77777777" w:rsidTr="00FD74C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BBEDF6" w14:textId="08E5A27E" w:rsidR="00835801" w:rsidRPr="00A439D3" w:rsidRDefault="00835801" w:rsidP="00835801">
            <w:pPr>
              <w:rPr>
                <w:rFonts w:cs="Arial"/>
                <w:lang w:val="sr-Latn-CS" w:eastAsia="sr-Latn-CS"/>
              </w:rPr>
            </w:pPr>
            <w:r>
              <w:rPr>
                <w:rFonts w:cs="Arial"/>
                <w:lang w:val="sr-Latn-CS" w:eastAsia="sr-Latn-CS"/>
              </w:rPr>
              <w:t>130</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A4B4DC" w14:textId="77777777" w:rsidR="00835801" w:rsidRPr="00A439D3" w:rsidRDefault="00835801" w:rsidP="00835801">
            <w:pPr>
              <w:rPr>
                <w:rFonts w:cs="Arial"/>
                <w:lang w:val="sr-Latn-CS" w:eastAsia="sr-Latn-CS"/>
              </w:rPr>
            </w:pPr>
            <w:r w:rsidRPr="00A439D3">
              <w:rPr>
                <w:rFonts w:cs="Arial"/>
                <w:lang w:val="sr-Latn-CS" w:eastAsia="sr-Latn-CS"/>
              </w:rPr>
              <w:t>ПУЊАЧ БАТЕРИЈА 1,5 AAA</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0BB2222"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192D66" w14:textId="77777777" w:rsidR="00835801" w:rsidRPr="00A439D3" w:rsidRDefault="00835801" w:rsidP="00835801">
            <w:pPr>
              <w:rPr>
                <w:rFonts w:cs="Arial"/>
                <w:lang w:val="sr-Latn-CS" w:eastAsia="sr-Latn-CS"/>
              </w:rPr>
            </w:pPr>
            <w:r w:rsidRPr="00A439D3">
              <w:rPr>
                <w:rFonts w:cs="Arial"/>
                <w:lang w:val="sr-Latn-CS" w:eastAsia="sr-Latn-CS"/>
              </w:rPr>
              <w:t>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F5AA0" w14:textId="77777777" w:rsidR="00835801" w:rsidRPr="00A439D3" w:rsidRDefault="00835801" w:rsidP="00835801">
            <w:pPr>
              <w:rPr>
                <w:rFonts w:cs="Arial"/>
                <w:lang w:val="sr-Latn-CS" w:eastAsia="sr-Latn-CS"/>
              </w:rPr>
            </w:pPr>
            <w:r w:rsidRPr="00A439D3">
              <w:rPr>
                <w:rFonts w:cs="Arial"/>
                <w:lang w:val="sr-Latn-CS" w:eastAsia="sr-Latn-CS"/>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748B49" w14:textId="77777777" w:rsidR="00835801" w:rsidRPr="00A439D3" w:rsidRDefault="00835801" w:rsidP="00835801">
            <w:pPr>
              <w:rPr>
                <w:rFonts w:cs="Arial"/>
                <w:lang w:val="sr-Latn-CS" w:eastAsia="sr-Latn-CS"/>
              </w:rPr>
            </w:pPr>
            <w:r w:rsidRPr="00A439D3">
              <w:rPr>
                <w:rFonts w:cs="Arial"/>
                <w:lang w:val="sr-Latn-CS" w:eastAsia="sr-Latn-CS"/>
              </w:rPr>
              <w:t>10</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55103D38" w14:textId="77777777" w:rsidR="00835801" w:rsidRPr="00A439D3" w:rsidRDefault="00835801" w:rsidP="00835801">
            <w:pPr>
              <w:rPr>
                <w:rFonts w:cs="Arial"/>
                <w:lang w:val="sr-Latn-CS" w:eastAsia="sr-Latn-CS"/>
              </w:rPr>
            </w:pPr>
            <w:r w:rsidRPr="00A439D3">
              <w:rPr>
                <w:rFonts w:cs="Arial"/>
                <w:lang w:val="sr-Latn-CS" w:eastAsia="sr-Latn-CS"/>
              </w:rPr>
              <w:t>40</w:t>
            </w:r>
          </w:p>
        </w:tc>
      </w:tr>
      <w:tr w:rsidR="00835801" w:rsidRPr="00A439D3" w14:paraId="549221BC" w14:textId="77777777" w:rsidTr="00FD74C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0FD2" w14:textId="064F160D" w:rsidR="00835801" w:rsidRPr="00A439D3" w:rsidRDefault="00835801" w:rsidP="00835801">
            <w:pPr>
              <w:rPr>
                <w:rFonts w:cs="Arial"/>
                <w:lang w:val="sr-Latn-CS" w:eastAsia="sr-Latn-CS"/>
              </w:rPr>
            </w:pPr>
            <w:r>
              <w:rPr>
                <w:rFonts w:cs="Arial"/>
                <w:lang w:val="sr-Latn-CS" w:eastAsia="sr-Latn-CS"/>
              </w:rPr>
              <w:t>131</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57C99F" w14:textId="77777777" w:rsidR="00835801" w:rsidRPr="00A439D3" w:rsidRDefault="00835801" w:rsidP="00835801">
            <w:pPr>
              <w:rPr>
                <w:rFonts w:cs="Arial"/>
                <w:lang w:val="sr-Latn-CS" w:eastAsia="sr-Latn-CS"/>
              </w:rPr>
            </w:pPr>
            <w:r w:rsidRPr="00A439D3">
              <w:rPr>
                <w:rFonts w:cs="Arial"/>
                <w:lang w:val="sr-Latn-CS" w:eastAsia="sr-Latn-CS"/>
              </w:rPr>
              <w:t>АРХИВСКА КУТИЈА, са поклопцем , 30,5 x 38,1 x 25,4</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7DECCE6" w14:textId="77777777" w:rsidR="00835801" w:rsidRPr="00A439D3" w:rsidRDefault="00835801" w:rsidP="00835801">
            <w:pPr>
              <w:rPr>
                <w:rFonts w:cs="Arial"/>
                <w:lang w:val="sr-Latn-CS" w:eastAsia="sr-Latn-CS"/>
              </w:rPr>
            </w:pPr>
            <w:r w:rsidRPr="00A439D3">
              <w:rPr>
                <w:rFonts w:cs="Arial"/>
                <w:lang w:val="sr-Latn-CS" w:eastAsia="sr-Latn-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678239" w14:textId="77777777" w:rsidR="00835801" w:rsidRPr="00A439D3" w:rsidRDefault="00835801" w:rsidP="00835801">
            <w:pPr>
              <w:rPr>
                <w:rFonts w:cs="Arial"/>
                <w:lang w:val="sr-Latn-CS" w:eastAsia="sr-Latn-CS"/>
              </w:rPr>
            </w:pPr>
            <w:r w:rsidRPr="00A439D3">
              <w:rPr>
                <w:rFonts w:cs="Arial"/>
                <w:lang w:val="sr-Latn-CS" w:eastAsia="sr-Latn-CS"/>
              </w:rPr>
              <w:t>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FBA969" w14:textId="77777777" w:rsidR="00835801" w:rsidRPr="00A439D3" w:rsidRDefault="00835801" w:rsidP="00835801">
            <w:pPr>
              <w:rPr>
                <w:rFonts w:cs="Arial"/>
                <w:lang w:val="sr-Latn-CS" w:eastAsia="sr-Latn-CS"/>
              </w:rPr>
            </w:pPr>
            <w:r w:rsidRPr="00A439D3">
              <w:rPr>
                <w:rFonts w:cs="Arial"/>
                <w:lang w:val="sr-Latn-CS" w:eastAsia="sr-Latn-CS"/>
              </w:rPr>
              <w:t>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9EFFC7" w14:textId="77777777" w:rsidR="00835801" w:rsidRPr="00A439D3" w:rsidRDefault="00835801" w:rsidP="00835801">
            <w:pPr>
              <w:rPr>
                <w:rFonts w:cs="Arial"/>
                <w:lang w:val="sr-Latn-CS" w:eastAsia="sr-Latn-CS"/>
              </w:rPr>
            </w:pPr>
            <w:r w:rsidRPr="00A439D3">
              <w:rPr>
                <w:rFonts w:cs="Arial"/>
                <w:lang w:val="sr-Latn-CS" w:eastAsia="sr-Latn-CS"/>
              </w:rPr>
              <w:t>5</w:t>
            </w:r>
          </w:p>
        </w:tc>
        <w:tc>
          <w:tcPr>
            <w:tcW w:w="1626" w:type="dxa"/>
            <w:tcBorders>
              <w:top w:val="single" w:sz="4" w:space="0" w:color="auto"/>
              <w:left w:val="single" w:sz="4" w:space="0" w:color="auto"/>
              <w:bottom w:val="single" w:sz="4" w:space="0" w:color="auto"/>
              <w:right w:val="single" w:sz="4" w:space="0" w:color="auto"/>
            </w:tcBorders>
            <w:shd w:val="clear" w:color="000000" w:fill="FBE4D5"/>
            <w:noWrap/>
            <w:vAlign w:val="bottom"/>
            <w:hideMark/>
          </w:tcPr>
          <w:p w14:paraId="2DC75EF1" w14:textId="77777777" w:rsidR="00835801" w:rsidRPr="00A439D3" w:rsidRDefault="00835801" w:rsidP="00835801">
            <w:pPr>
              <w:rPr>
                <w:rFonts w:cs="Arial"/>
                <w:lang w:val="sr-Latn-CS" w:eastAsia="sr-Latn-CS"/>
              </w:rPr>
            </w:pPr>
            <w:r w:rsidRPr="00A439D3">
              <w:rPr>
                <w:rFonts w:cs="Arial"/>
                <w:lang w:val="sr-Latn-CS" w:eastAsia="sr-Latn-CS"/>
              </w:rPr>
              <w:t>60</w:t>
            </w:r>
          </w:p>
        </w:tc>
      </w:tr>
    </w:tbl>
    <w:p w14:paraId="62BBEAAC" w14:textId="77777777" w:rsidR="00CC2AFC" w:rsidRPr="00DA017C" w:rsidRDefault="00243803" w:rsidP="00DA017C">
      <w:pPr>
        <w:pStyle w:val="Heading10"/>
        <w:ind w:left="0" w:firstLine="0"/>
        <w:jc w:val="both"/>
        <w:rPr>
          <w:rFonts w:cs="Arial"/>
          <w:sz w:val="24"/>
          <w:szCs w:val="24"/>
          <w:lang w:val="sr-Cyrl-RS"/>
        </w:rPr>
      </w:pPr>
      <w:r>
        <w:rPr>
          <w:rFonts w:cs="Arial"/>
          <w:sz w:val="24"/>
          <w:szCs w:val="24"/>
          <w:lang w:val="sr-Cyrl-RS"/>
        </w:rPr>
        <w:t>3.2</w:t>
      </w:r>
      <w:r w:rsidR="0041303A">
        <w:rPr>
          <w:rFonts w:cs="Arial"/>
          <w:sz w:val="24"/>
          <w:szCs w:val="24"/>
          <w:lang w:val="sr-Cyrl-RS"/>
        </w:rPr>
        <w:t>.</w:t>
      </w:r>
      <w:r>
        <w:rPr>
          <w:rFonts w:cs="Arial"/>
          <w:sz w:val="24"/>
          <w:szCs w:val="24"/>
          <w:lang w:val="sr-Cyrl-RS"/>
        </w:rPr>
        <w:t xml:space="preserve"> Квалитет и т</w:t>
      </w:r>
      <w:r w:rsidRPr="0032186E">
        <w:rPr>
          <w:rFonts w:cs="Arial"/>
          <w:sz w:val="24"/>
          <w:szCs w:val="24"/>
          <w:lang w:val="sr-Cyrl-RS"/>
        </w:rPr>
        <w:t>ехничке карактеристике (спецификације)</w:t>
      </w:r>
    </w:p>
    <w:p w14:paraId="39284EC3" w14:textId="62E78EA5" w:rsidR="00690B5A" w:rsidRPr="00690B5A" w:rsidRDefault="00690B5A" w:rsidP="00690B5A">
      <w:pPr>
        <w:pStyle w:val="CommentText"/>
        <w:rPr>
          <w:rFonts w:cs="Arial"/>
          <w:sz w:val="24"/>
          <w:szCs w:val="24"/>
          <w:lang w:val="sr-Cyrl-RS"/>
        </w:rPr>
      </w:pPr>
      <w:r w:rsidRPr="00690B5A">
        <w:rPr>
          <w:rFonts w:cs="Arial"/>
          <w:sz w:val="24"/>
          <w:szCs w:val="24"/>
          <w:lang w:val="sr-Cyrl-RS" w:eastAsia="sr-Latn-RS"/>
        </w:rPr>
        <w:lastRenderedPageBreak/>
        <w:t xml:space="preserve">За ставке 7 и 8 потребно је доставити доказ да Понуђач </w:t>
      </w:r>
      <w:r w:rsidRPr="00690B5A">
        <w:rPr>
          <w:rFonts w:cs="Arial"/>
          <w:sz w:val="24"/>
          <w:szCs w:val="24"/>
          <w:lang w:val="sr-Cyrl-RS"/>
        </w:rPr>
        <w:t>има право продаје истих као и да  понуђени фотокопир папири формата  А3</w:t>
      </w:r>
      <w:r w:rsidR="00397D36">
        <w:rPr>
          <w:rFonts w:cs="Arial"/>
          <w:sz w:val="24"/>
          <w:szCs w:val="24"/>
          <w:lang w:val="sr-Cyrl-RS"/>
        </w:rPr>
        <w:t xml:space="preserve"> </w:t>
      </w:r>
      <w:r w:rsidRPr="00690B5A">
        <w:rPr>
          <w:rFonts w:cs="Arial"/>
          <w:sz w:val="24"/>
          <w:szCs w:val="24"/>
          <w:lang w:val="sr-Cyrl-RS"/>
        </w:rPr>
        <w:t>и А4 испуњавају захтеване техничке карактеристике. Као доказ потребно је доставити оригинал документ (потврда) произвођача понуђеног фотокопир папира А4 и А3 формата  којом се потврђује да је понуђач овлашћен за продају истог, овом потврдом се уједно потврђују и техничке карактеристике понуђеног фотокопир папира , чије вредности (карактеристике ) морају бити исказане на самој потврди. Документ мора бити потписан и оверен од стране овлашћеног лица произвођача фотокопир папира и насловљен на предметну набавку и Наручиоца, Уколико је захтевана потврда  на страном језику обавезно доставити и превод од судксог тумача</w:t>
      </w:r>
      <w:r>
        <w:rPr>
          <w:rFonts w:cs="Arial"/>
          <w:sz w:val="24"/>
          <w:szCs w:val="24"/>
          <w:lang w:val="sr-Cyrl-RS"/>
        </w:rPr>
        <w:t>, у складу са тачком 6.1.Конкурсне документације</w:t>
      </w:r>
      <w:r w:rsidRPr="00690B5A">
        <w:rPr>
          <w:rFonts w:cs="Arial"/>
          <w:sz w:val="24"/>
          <w:szCs w:val="24"/>
          <w:lang w:val="sr-Cyrl-RS"/>
        </w:rPr>
        <w:t>.</w:t>
      </w:r>
    </w:p>
    <w:p w14:paraId="5A626FF2" w14:textId="77777777" w:rsidR="00690B5A" w:rsidRPr="00EC6127" w:rsidRDefault="00690B5A" w:rsidP="00690B5A">
      <w:pPr>
        <w:pStyle w:val="CommentText"/>
        <w:rPr>
          <w:lang w:val="sr-Cyrl-RS"/>
        </w:rPr>
      </w:pPr>
    </w:p>
    <w:p w14:paraId="12E6CB66" w14:textId="206C1EEF" w:rsidR="0041303A" w:rsidRDefault="00243803" w:rsidP="00690B5A">
      <w:pPr>
        <w:suppressAutoHyphens/>
        <w:spacing w:before="0"/>
        <w:rPr>
          <w:rFonts w:cs="Arial"/>
          <w:b/>
          <w:sz w:val="24"/>
          <w:szCs w:val="24"/>
          <w:lang w:val="sr-Cyrl-RS"/>
        </w:rPr>
      </w:pPr>
      <w:r w:rsidRPr="0041303A">
        <w:rPr>
          <w:rFonts w:cs="Arial"/>
          <w:b/>
          <w:sz w:val="24"/>
          <w:szCs w:val="24"/>
          <w:lang w:val="sr-Cyrl-RS"/>
        </w:rPr>
        <w:t>3.3</w:t>
      </w:r>
      <w:r w:rsidR="0041303A" w:rsidRPr="0041303A">
        <w:rPr>
          <w:rFonts w:cs="Arial"/>
          <w:b/>
          <w:sz w:val="24"/>
          <w:szCs w:val="24"/>
          <w:lang w:val="sr-Cyrl-RS"/>
        </w:rPr>
        <w:t>.</w:t>
      </w:r>
      <w:r w:rsidRPr="0041303A">
        <w:rPr>
          <w:rFonts w:cs="Arial"/>
          <w:b/>
          <w:sz w:val="24"/>
          <w:szCs w:val="24"/>
          <w:lang w:val="sr-Cyrl-RS"/>
        </w:rPr>
        <w:t xml:space="preserve"> </w:t>
      </w:r>
      <w:r w:rsidR="00C80D78">
        <w:rPr>
          <w:rFonts w:cs="Arial"/>
          <w:b/>
          <w:sz w:val="24"/>
          <w:szCs w:val="24"/>
          <w:lang w:val="sr-Cyrl-RS"/>
        </w:rPr>
        <w:t xml:space="preserve">   </w:t>
      </w:r>
      <w:r w:rsidRPr="0041303A">
        <w:rPr>
          <w:rFonts w:cs="Arial"/>
          <w:b/>
          <w:sz w:val="24"/>
          <w:szCs w:val="24"/>
          <w:lang w:val="sr-Cyrl-RS"/>
        </w:rPr>
        <w:t>Рок испоруке добара</w:t>
      </w:r>
    </w:p>
    <w:p w14:paraId="3B15D2AF" w14:textId="77777777" w:rsidR="00243803" w:rsidRPr="00426809" w:rsidRDefault="00243803" w:rsidP="002F4041">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Pr>
          <w:rFonts w:ascii="Arial" w:hAnsi="Arial" w:cs="Arial"/>
          <w:sz w:val="24"/>
          <w:szCs w:val="24"/>
          <w:lang w:val="sr-Cyrl-RS"/>
        </w:rPr>
        <w:t>Испорука добара је сукцесивна у складу са издатим наруџбеницама.</w:t>
      </w:r>
    </w:p>
    <w:p w14:paraId="4F405A1E" w14:textId="1A5BF8A8" w:rsidR="00243803" w:rsidRPr="00D57753" w:rsidRDefault="00243803" w:rsidP="002F4041">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D57753">
        <w:rPr>
          <w:rFonts w:ascii="Arial" w:hAnsi="Arial" w:cs="Arial"/>
          <w:sz w:val="24"/>
          <w:szCs w:val="24"/>
          <w:lang w:val="sr-Cyrl-RS"/>
        </w:rPr>
        <w:t xml:space="preserve">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року који не може бити дужи од </w:t>
      </w:r>
      <w:r w:rsidR="0080058E">
        <w:rPr>
          <w:rFonts w:ascii="Arial" w:hAnsi="Arial" w:cs="Arial"/>
          <w:sz w:val="24"/>
          <w:szCs w:val="24"/>
          <w:lang w:val="sr-Cyrl-RS"/>
        </w:rPr>
        <w:t>5</w:t>
      </w:r>
      <w:r w:rsidR="00D57753">
        <w:rPr>
          <w:rFonts w:ascii="Arial" w:hAnsi="Arial" w:cs="Arial"/>
          <w:sz w:val="24"/>
          <w:szCs w:val="24"/>
        </w:rPr>
        <w:t xml:space="preserve"> </w:t>
      </w:r>
      <w:r w:rsidRPr="00D57753">
        <w:rPr>
          <w:rFonts w:ascii="Arial" w:hAnsi="Arial" w:cs="Arial"/>
          <w:sz w:val="24"/>
          <w:szCs w:val="24"/>
          <w:lang w:val="sr-Cyrl-RS"/>
        </w:rPr>
        <w:t>(</w:t>
      </w:r>
      <w:r w:rsidR="0080058E">
        <w:rPr>
          <w:rFonts w:ascii="Arial" w:hAnsi="Arial" w:cs="Arial"/>
          <w:sz w:val="24"/>
          <w:szCs w:val="24"/>
          <w:lang w:val="sr-Cyrl-RS"/>
        </w:rPr>
        <w:t>пет</w:t>
      </w:r>
      <w:r w:rsidR="00D57753">
        <w:rPr>
          <w:rFonts w:ascii="Arial" w:hAnsi="Arial" w:cs="Arial"/>
          <w:sz w:val="24"/>
          <w:szCs w:val="24"/>
          <w:lang w:val="sr-Cyrl-RS"/>
        </w:rPr>
        <w:t>)</w:t>
      </w:r>
      <w:r w:rsidRPr="00D57753">
        <w:rPr>
          <w:rFonts w:ascii="Arial" w:hAnsi="Arial" w:cs="Arial"/>
          <w:sz w:val="24"/>
          <w:szCs w:val="24"/>
          <w:lang w:val="sr-Cyrl-RS"/>
        </w:rPr>
        <w:t xml:space="preserve"> </w:t>
      </w:r>
      <w:r w:rsidR="0080058E">
        <w:rPr>
          <w:rFonts w:ascii="Arial" w:hAnsi="Arial" w:cs="Arial"/>
          <w:sz w:val="24"/>
          <w:szCs w:val="24"/>
          <w:lang w:val="sr-Cyrl-RS"/>
        </w:rPr>
        <w:t xml:space="preserve">радних </w:t>
      </w:r>
      <w:r w:rsidRPr="00D57753">
        <w:rPr>
          <w:rFonts w:ascii="Arial" w:hAnsi="Arial" w:cs="Arial"/>
          <w:sz w:val="24"/>
          <w:szCs w:val="24"/>
          <w:lang w:val="sr-Cyrl-RS"/>
        </w:rPr>
        <w:t xml:space="preserve">дана од дана пријема наруџбенице Наручиоца достављене у писаном облику путем </w:t>
      </w:r>
      <w:r w:rsidR="00D57753">
        <w:rPr>
          <w:rFonts w:ascii="Arial" w:hAnsi="Arial" w:cs="Arial"/>
          <w:sz w:val="24"/>
          <w:szCs w:val="24"/>
          <w:lang w:val="sr-Cyrl-RS"/>
        </w:rPr>
        <w:t>електронске поште</w:t>
      </w:r>
      <w:r w:rsidRPr="00D57753">
        <w:rPr>
          <w:rFonts w:ascii="Arial" w:hAnsi="Arial" w:cs="Arial"/>
          <w:sz w:val="24"/>
          <w:szCs w:val="24"/>
          <w:lang w:val="sr-Cyrl-RS"/>
        </w:rPr>
        <w:t xml:space="preserve">. </w:t>
      </w:r>
    </w:p>
    <w:p w14:paraId="72CE02DE" w14:textId="77777777" w:rsidR="00243803" w:rsidRDefault="00243803" w:rsidP="00243803">
      <w:pPr>
        <w:pStyle w:val="Heading10"/>
        <w:rPr>
          <w:sz w:val="24"/>
          <w:szCs w:val="24"/>
        </w:rPr>
      </w:pPr>
      <w:bookmarkStart w:id="22" w:name="_Toc441651542"/>
      <w:bookmarkStart w:id="23" w:name="_Toc442559880"/>
      <w:r>
        <w:rPr>
          <w:lang w:val="en-US"/>
        </w:rPr>
        <w:t xml:space="preserve">3.4.  </w:t>
      </w:r>
      <w:r w:rsidR="00C80D78">
        <w:rPr>
          <w:lang w:val="sr-Cyrl-RS"/>
        </w:rPr>
        <w:t xml:space="preserve">  </w:t>
      </w:r>
      <w:r w:rsidR="00145B67">
        <w:rPr>
          <w:lang w:val="en-US"/>
        </w:rPr>
        <w:t xml:space="preserve"> </w:t>
      </w:r>
      <w:r w:rsidRPr="00426809">
        <w:rPr>
          <w:sz w:val="24"/>
          <w:szCs w:val="24"/>
        </w:rPr>
        <w:t>Место испоруке добара</w:t>
      </w:r>
      <w:bookmarkEnd w:id="22"/>
      <w:bookmarkEnd w:id="23"/>
    </w:p>
    <w:p w14:paraId="6450F3E9" w14:textId="42226D05" w:rsidR="00243803" w:rsidRPr="00D57753" w:rsidRDefault="00243803" w:rsidP="00243803">
      <w:pPr>
        <w:spacing w:before="0"/>
        <w:rPr>
          <w:rFonts w:cs="Arial"/>
          <w:sz w:val="24"/>
          <w:szCs w:val="24"/>
          <w:lang w:val="sr-Cyrl-RS" w:eastAsia="zh-CN"/>
        </w:rPr>
      </w:pPr>
      <w:r w:rsidRPr="00D57753">
        <w:rPr>
          <w:rFonts w:cs="Arial"/>
          <w:sz w:val="24"/>
          <w:szCs w:val="24"/>
          <w:lang w:val="sr-Cyrl-CS" w:eastAsia="zh-CN"/>
        </w:rPr>
        <w:t>М</w:t>
      </w:r>
      <w:r w:rsidRPr="00D57753">
        <w:rPr>
          <w:rFonts w:cs="Arial"/>
          <w:sz w:val="24"/>
          <w:szCs w:val="24"/>
          <w:lang w:eastAsia="zh-CN"/>
        </w:rPr>
        <w:t>есто испоруке</w:t>
      </w:r>
      <w:r w:rsidR="00D57753" w:rsidRPr="00D57753">
        <w:rPr>
          <w:rFonts w:cs="Arial"/>
          <w:sz w:val="24"/>
          <w:szCs w:val="24"/>
          <w:lang w:val="sr-Cyrl-RS" w:eastAsia="zh-CN"/>
        </w:rPr>
        <w:t>:</w:t>
      </w:r>
      <w:r w:rsidRPr="00D57753">
        <w:rPr>
          <w:rFonts w:cs="Arial"/>
          <w:sz w:val="24"/>
          <w:szCs w:val="24"/>
          <w:lang w:eastAsia="zh-CN"/>
        </w:rPr>
        <w:t xml:space="preserve"> </w:t>
      </w:r>
      <w:r w:rsidR="0080058E">
        <w:rPr>
          <w:rFonts w:cs="Arial"/>
          <w:sz w:val="24"/>
          <w:szCs w:val="24"/>
          <w:lang w:val="sr-Cyrl-RS" w:eastAsia="zh-CN"/>
        </w:rPr>
        <w:t>Крагујевац – ул.Слободе бр.7; Пожаревац – ул.Јована Шербановића бр.17 и Смедерево – ул.Шалиничка бр.60.</w:t>
      </w:r>
    </w:p>
    <w:p w14:paraId="10AA15D4" w14:textId="3DBD3C66" w:rsidR="00243803" w:rsidRPr="00D57753" w:rsidRDefault="00243803" w:rsidP="00243803">
      <w:pPr>
        <w:spacing w:before="0"/>
        <w:rPr>
          <w:rFonts w:cs="Arial"/>
          <w:sz w:val="24"/>
          <w:szCs w:val="24"/>
          <w:lang w:val="sr-Cyrl-CS" w:eastAsia="zh-CN"/>
        </w:rPr>
      </w:pPr>
      <w:r w:rsidRPr="00D57753">
        <w:rPr>
          <w:rFonts w:cs="Arial"/>
          <w:sz w:val="24"/>
          <w:szCs w:val="24"/>
          <w:lang w:val="sr-Cyrl-CS" w:eastAsia="zh-CN"/>
        </w:rPr>
        <w:t>Паритет</w:t>
      </w:r>
      <w:r w:rsidR="00D57753" w:rsidRPr="00D57753">
        <w:rPr>
          <w:rFonts w:cs="Arial"/>
          <w:sz w:val="24"/>
          <w:szCs w:val="24"/>
          <w:lang w:val="sr-Cyrl-CS" w:eastAsia="zh-CN"/>
        </w:rPr>
        <w:t>:</w:t>
      </w:r>
      <w:r w:rsidR="00C80D78">
        <w:rPr>
          <w:rFonts w:cs="Arial"/>
          <w:sz w:val="24"/>
          <w:szCs w:val="24"/>
          <w:lang w:val="sr-Cyrl-CS" w:eastAsia="zh-CN"/>
        </w:rPr>
        <w:t xml:space="preserve"> </w:t>
      </w:r>
      <w:r w:rsidRPr="00D57753">
        <w:rPr>
          <w:rFonts w:cs="Arial"/>
          <w:sz w:val="24"/>
          <w:szCs w:val="24"/>
          <w:lang w:val="sr-Cyrl-CS" w:eastAsia="zh-CN"/>
        </w:rPr>
        <w:t xml:space="preserve">испоруке </w:t>
      </w:r>
      <w:r w:rsidR="00D57753" w:rsidRPr="00D57753">
        <w:rPr>
          <w:rFonts w:cs="Arial"/>
          <w:sz w:val="24"/>
          <w:szCs w:val="24"/>
          <w:lang w:val="sr-Cyrl-CS" w:eastAsia="zh-CN"/>
        </w:rPr>
        <w:t>FCO (магацин Наручиоца) са урачунатим зависним трошковима</w:t>
      </w:r>
      <w:r w:rsidR="0080058E">
        <w:rPr>
          <w:rFonts w:cs="Arial"/>
          <w:sz w:val="24"/>
          <w:szCs w:val="24"/>
          <w:lang w:val="sr-Cyrl-CS" w:eastAsia="zh-CN"/>
        </w:rPr>
        <w:t>.</w:t>
      </w:r>
    </w:p>
    <w:p w14:paraId="681413DF" w14:textId="77777777" w:rsidR="00243803" w:rsidRDefault="00243803" w:rsidP="00243803">
      <w:pPr>
        <w:spacing w:before="0"/>
        <w:rPr>
          <w:rFonts w:cs="Arial"/>
          <w:sz w:val="24"/>
          <w:szCs w:val="24"/>
          <w:lang w:eastAsia="zh-CN"/>
        </w:rPr>
      </w:pPr>
      <w:r w:rsidRPr="00D57753">
        <w:rPr>
          <w:rFonts w:cs="Arial"/>
          <w:sz w:val="24"/>
          <w:szCs w:val="24"/>
          <w:lang w:eastAsia="zh-CN"/>
        </w:rPr>
        <w:t>Евентуално настала штета приликом транспорта предметних добара до места испоруке пада на терет изабраног Понуђача.</w:t>
      </w:r>
    </w:p>
    <w:p w14:paraId="33D2281E" w14:textId="77777777" w:rsidR="005010CD" w:rsidRPr="00D57753" w:rsidRDefault="005010CD" w:rsidP="00243803">
      <w:pPr>
        <w:spacing w:before="0"/>
        <w:rPr>
          <w:rFonts w:cs="Arial"/>
          <w:sz w:val="24"/>
          <w:szCs w:val="24"/>
          <w:lang w:eastAsia="zh-CN"/>
        </w:rPr>
      </w:pPr>
    </w:p>
    <w:p w14:paraId="654B3225" w14:textId="77777777" w:rsidR="00243803" w:rsidRDefault="00243803" w:rsidP="0085462E">
      <w:pPr>
        <w:pStyle w:val="Heading10"/>
        <w:numPr>
          <w:ilvl w:val="1"/>
          <w:numId w:val="24"/>
        </w:numPr>
        <w:rPr>
          <w:sz w:val="24"/>
          <w:szCs w:val="24"/>
        </w:rPr>
      </w:pPr>
      <w:r w:rsidRPr="00C04279">
        <w:rPr>
          <w:sz w:val="24"/>
          <w:szCs w:val="24"/>
        </w:rPr>
        <w:t>Квалитативни и квантитативни пријем</w:t>
      </w:r>
    </w:p>
    <w:p w14:paraId="10CF9102" w14:textId="289E5A8C" w:rsidR="00243803" w:rsidRDefault="00C80D78" w:rsidP="00243803">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C80D78">
        <w:rPr>
          <w:rFonts w:ascii="Arial" w:hAnsi="Arial" w:cs="Arial"/>
          <w:sz w:val="24"/>
          <w:szCs w:val="24"/>
          <w:lang w:val="sr-Cyrl-RS"/>
        </w:rPr>
        <w:t xml:space="preserve">Квантитативни и квалитативни пријем </w:t>
      </w:r>
      <w:r>
        <w:rPr>
          <w:rFonts w:ascii="Arial" w:hAnsi="Arial" w:cs="Arial"/>
          <w:sz w:val="24"/>
          <w:szCs w:val="24"/>
          <w:lang w:val="sr-Cyrl-RS"/>
        </w:rPr>
        <w:t>д</w:t>
      </w:r>
      <w:r w:rsidRPr="00C80D78">
        <w:rPr>
          <w:rFonts w:ascii="Arial" w:hAnsi="Arial" w:cs="Arial"/>
          <w:sz w:val="24"/>
          <w:szCs w:val="24"/>
          <w:lang w:val="sr-Cyrl-RS"/>
        </w:rPr>
        <w:t>обара врши се приликом преузимања добара у присуству овлашћених лица Продавца и Купца на паритету Fco магацин Купца, обостраним потписивањем Записника о извршеној испоруци</w:t>
      </w:r>
      <w:r>
        <w:rPr>
          <w:rFonts w:ascii="Arial" w:hAnsi="Arial" w:cs="Arial"/>
          <w:sz w:val="24"/>
          <w:szCs w:val="24"/>
          <w:lang w:val="sr-Cyrl-RS"/>
        </w:rPr>
        <w:t>.</w:t>
      </w:r>
    </w:p>
    <w:p w14:paraId="6C9039D0" w14:textId="2D28877F" w:rsidR="00C14603" w:rsidRPr="00C14603" w:rsidRDefault="00C14603" w:rsidP="00C14603">
      <w:pPr>
        <w:tabs>
          <w:tab w:val="left" w:pos="250"/>
        </w:tabs>
        <w:rPr>
          <w:rFonts w:eastAsia="Calibri" w:cs="Arial"/>
          <w:sz w:val="24"/>
          <w:szCs w:val="24"/>
          <w:lang w:val="sr-Cyrl-RS"/>
        </w:rPr>
      </w:pPr>
      <w:r w:rsidRPr="00C14603">
        <w:rPr>
          <w:rFonts w:eastAsia="Calibri" w:cs="Arial"/>
          <w:sz w:val="24"/>
          <w:szCs w:val="24"/>
          <w:lang w:val="sr-Cyrl-RS"/>
        </w:rPr>
        <w:t xml:space="preserve">Уколико одговорно лице Наручиоца утврди да нису испоштовани сви захтеви, одмах ће изнети примедбу. Понуђач је обавезан да одмах поступи по примедби одговорног лица Наручиоца  а најкасније у року од 3 дана , у супротом на основу Записника о </w:t>
      </w:r>
      <w:r>
        <w:rPr>
          <w:rFonts w:eastAsia="Calibri" w:cs="Arial"/>
          <w:sz w:val="24"/>
          <w:szCs w:val="24"/>
          <w:lang w:val="sr-Cyrl-RS"/>
        </w:rPr>
        <w:t>извршеној испоруци</w:t>
      </w:r>
      <w:r w:rsidRPr="00C14603">
        <w:rPr>
          <w:rFonts w:eastAsia="Calibri" w:cs="Arial"/>
          <w:sz w:val="24"/>
          <w:szCs w:val="24"/>
          <w:lang w:val="sr-Cyrl-RS"/>
        </w:rPr>
        <w:t>, који садржи примедбе Наручиоца, Понуђач, не може извршити фактурисање.</w:t>
      </w:r>
    </w:p>
    <w:p w14:paraId="4D16538E" w14:textId="77777777" w:rsidR="00C14603" w:rsidRPr="00C14603" w:rsidRDefault="00C14603" w:rsidP="00243803">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14:paraId="05FAABDC" w14:textId="77777777" w:rsidR="00243803" w:rsidRDefault="00243803" w:rsidP="0085462E">
      <w:pPr>
        <w:pStyle w:val="Heading10"/>
        <w:numPr>
          <w:ilvl w:val="1"/>
          <w:numId w:val="24"/>
        </w:numPr>
        <w:rPr>
          <w:sz w:val="24"/>
          <w:szCs w:val="24"/>
        </w:rPr>
      </w:pPr>
      <w:bookmarkStart w:id="24" w:name="_Toc441651543"/>
      <w:bookmarkStart w:id="25" w:name="_Toc442559881"/>
      <w:r w:rsidRPr="00C04279">
        <w:rPr>
          <w:sz w:val="24"/>
          <w:szCs w:val="24"/>
        </w:rPr>
        <w:t>Гарантни рок</w:t>
      </w:r>
      <w:bookmarkEnd w:id="24"/>
      <w:bookmarkEnd w:id="25"/>
    </w:p>
    <w:p w14:paraId="7C9FB7E3" w14:textId="77777777" w:rsidR="00BA69D3" w:rsidRDefault="00537B33" w:rsidP="00243803">
      <w:pPr>
        <w:spacing w:before="0"/>
        <w:rPr>
          <w:rFonts w:cs="Arial"/>
          <w:sz w:val="24"/>
          <w:szCs w:val="24"/>
          <w:lang w:eastAsia="zh-CN"/>
        </w:rPr>
      </w:pPr>
      <w:r w:rsidRPr="00537B33">
        <w:rPr>
          <w:rFonts w:cs="Arial"/>
          <w:sz w:val="24"/>
          <w:szCs w:val="24"/>
          <w:lang w:eastAsia="zh-CN"/>
        </w:rPr>
        <w:t>Гарантни рок за предмет набавке је гарантни рок произвођача.</w:t>
      </w:r>
    </w:p>
    <w:p w14:paraId="4A579D66" w14:textId="77777777" w:rsidR="00B84881" w:rsidRDefault="00B84881" w:rsidP="00243803">
      <w:pPr>
        <w:spacing w:before="0"/>
        <w:rPr>
          <w:rFonts w:cs="Arial"/>
          <w:sz w:val="24"/>
          <w:szCs w:val="24"/>
          <w:lang w:eastAsia="zh-CN"/>
        </w:rPr>
      </w:pPr>
    </w:p>
    <w:p w14:paraId="7E3344D4" w14:textId="77777777" w:rsidR="00C14603" w:rsidRDefault="00C14603" w:rsidP="00243803">
      <w:pPr>
        <w:spacing w:before="0"/>
        <w:rPr>
          <w:rFonts w:cs="Arial"/>
          <w:sz w:val="24"/>
          <w:szCs w:val="24"/>
          <w:lang w:eastAsia="zh-CN"/>
        </w:rPr>
      </w:pPr>
    </w:p>
    <w:p w14:paraId="60ED1818" w14:textId="77777777" w:rsidR="00E41D67" w:rsidRDefault="00E41D67" w:rsidP="00243803">
      <w:pPr>
        <w:spacing w:before="0"/>
        <w:rPr>
          <w:rFonts w:cs="Arial"/>
          <w:sz w:val="24"/>
          <w:szCs w:val="24"/>
          <w:lang w:eastAsia="zh-CN"/>
        </w:rPr>
      </w:pPr>
    </w:p>
    <w:p w14:paraId="02C24D1B" w14:textId="77777777" w:rsidR="00E41D67" w:rsidRDefault="00E41D67" w:rsidP="00243803">
      <w:pPr>
        <w:spacing w:before="0"/>
        <w:rPr>
          <w:rFonts w:cs="Arial"/>
          <w:sz w:val="24"/>
          <w:szCs w:val="24"/>
          <w:lang w:eastAsia="zh-CN"/>
        </w:rPr>
      </w:pPr>
    </w:p>
    <w:p w14:paraId="7314A600" w14:textId="77777777" w:rsidR="00E41D67" w:rsidRDefault="00E41D67" w:rsidP="00243803">
      <w:pPr>
        <w:spacing w:before="0"/>
        <w:rPr>
          <w:rFonts w:cs="Arial"/>
          <w:sz w:val="24"/>
          <w:szCs w:val="24"/>
          <w:lang w:eastAsia="zh-CN"/>
        </w:rPr>
      </w:pPr>
    </w:p>
    <w:p w14:paraId="7A3139BF" w14:textId="77777777" w:rsidR="00E41D67" w:rsidRDefault="00E41D67" w:rsidP="00243803">
      <w:pPr>
        <w:spacing w:before="0"/>
        <w:rPr>
          <w:rFonts w:cs="Arial"/>
          <w:sz w:val="24"/>
          <w:szCs w:val="24"/>
          <w:lang w:eastAsia="zh-CN"/>
        </w:rPr>
      </w:pPr>
    </w:p>
    <w:p w14:paraId="4D814CF2" w14:textId="77777777" w:rsidR="00E41D67" w:rsidRDefault="00E41D67" w:rsidP="00243803">
      <w:pPr>
        <w:spacing w:before="0"/>
        <w:rPr>
          <w:rFonts w:cs="Arial"/>
          <w:sz w:val="24"/>
          <w:szCs w:val="24"/>
          <w:lang w:eastAsia="zh-CN"/>
        </w:rPr>
      </w:pPr>
    </w:p>
    <w:p w14:paraId="165E7CAC" w14:textId="77777777" w:rsidR="00756A02" w:rsidRPr="008112A2" w:rsidRDefault="00756A02" w:rsidP="0085462E">
      <w:pPr>
        <w:pStyle w:val="Heading10"/>
        <w:numPr>
          <w:ilvl w:val="0"/>
          <w:numId w:val="24"/>
        </w:numPr>
        <w:rPr>
          <w:lang w:val="sr-Cyrl-RS"/>
        </w:rPr>
      </w:pPr>
      <w:r w:rsidRPr="008112A2">
        <w:rPr>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9"/>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607A1D6C" w14:textId="77777777" w:rsidTr="008C260B">
        <w:trPr>
          <w:trHeight w:val="989"/>
          <w:jc w:val="center"/>
        </w:trPr>
        <w:tc>
          <w:tcPr>
            <w:tcW w:w="729" w:type="dxa"/>
            <w:vAlign w:val="center"/>
          </w:tcPr>
          <w:p w14:paraId="41E19A0B" w14:textId="77777777"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14:paraId="06DF5D62" w14:textId="77777777" w:rsidR="00175774" w:rsidRPr="00EC5BB4" w:rsidRDefault="00175774" w:rsidP="003A4822">
            <w:pPr>
              <w:ind w:right="-180"/>
              <w:jc w:val="center"/>
              <w:rPr>
                <w:rFonts w:cs="Arial"/>
                <w:b/>
                <w:sz w:val="24"/>
                <w:szCs w:val="24"/>
              </w:rPr>
            </w:pPr>
            <w:r w:rsidRPr="00660E4F">
              <w:rPr>
                <w:rStyle w:val="Heading1Char"/>
              </w:rPr>
              <w:t>4.1</w:t>
            </w:r>
            <w:r w:rsidRPr="00EC5BB4">
              <w:rPr>
                <w:rFonts w:cs="Arial"/>
                <w:b/>
                <w:sz w:val="24"/>
                <w:szCs w:val="24"/>
              </w:rPr>
              <w:t xml:space="preserve">  ОБАВЕЗНИ УСЛОВИ </w:t>
            </w:r>
          </w:p>
          <w:p w14:paraId="420E33B8" w14:textId="77777777"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14:paraId="35E2FFBF" w14:textId="77777777" w:rsidR="00175774" w:rsidRPr="00EC5BB4" w:rsidRDefault="00175774" w:rsidP="003A4822">
            <w:pPr>
              <w:jc w:val="center"/>
              <w:rPr>
                <w:rFonts w:cs="Arial"/>
                <w:b/>
                <w:color w:val="FF0000"/>
                <w:sz w:val="24"/>
                <w:szCs w:val="24"/>
              </w:rPr>
            </w:pPr>
          </w:p>
        </w:tc>
      </w:tr>
      <w:tr w:rsidR="00175774" w:rsidRPr="00EC5BB4" w14:paraId="543B549A" w14:textId="77777777" w:rsidTr="008112A2">
        <w:trPr>
          <w:jc w:val="center"/>
        </w:trPr>
        <w:tc>
          <w:tcPr>
            <w:tcW w:w="729" w:type="dxa"/>
            <w:vAlign w:val="center"/>
          </w:tcPr>
          <w:p w14:paraId="47C7ACAC" w14:textId="77777777"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14:paraId="523826AA"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lang w:val="pl-PL"/>
              </w:rPr>
              <w:t>Да је понуђач регистрован код надлежног органа, односно уписан у одговарајући регистар;</w:t>
            </w:r>
          </w:p>
          <w:p w14:paraId="4F301BFA"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14:paraId="03AE25F5"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Pr="00EC5BB4">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14:paraId="4AF2DD34"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621CEC61"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0AA532F0" w14:textId="77777777" w:rsidR="00175774" w:rsidRPr="00EC5BB4" w:rsidRDefault="00175774" w:rsidP="0085462E">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7E9FD1AA" w14:textId="77777777" w:rsidR="00175774" w:rsidRPr="00EC5BB4" w:rsidRDefault="00175774" w:rsidP="0085462E">
            <w:pPr>
              <w:numPr>
                <w:ilvl w:val="0"/>
                <w:numId w:val="16"/>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7451B5F6" w14:textId="77777777" w:rsidTr="00680757">
        <w:trPr>
          <w:trHeight w:val="1880"/>
          <w:jc w:val="center"/>
        </w:trPr>
        <w:tc>
          <w:tcPr>
            <w:tcW w:w="729" w:type="dxa"/>
            <w:vAlign w:val="center"/>
          </w:tcPr>
          <w:p w14:paraId="03297CE1" w14:textId="77777777"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14:paraId="69A86A8D"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7D0C8082"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63AAF189" w14:textId="77777777"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30010DC8" w14:textId="77777777" w:rsidR="00175774" w:rsidRPr="00680757" w:rsidRDefault="00175774" w:rsidP="003A4822">
            <w:pPr>
              <w:rPr>
                <w:rFonts w:cs="Arial"/>
                <w:sz w:val="24"/>
                <w:szCs w:val="24"/>
              </w:rPr>
            </w:pPr>
            <w:r w:rsidRPr="00680757">
              <w:rPr>
                <w:rFonts w:cs="Arial"/>
                <w:sz w:val="24"/>
                <w:szCs w:val="24"/>
              </w:rPr>
              <w:t>1) ЗА ЗАКОНСКОГ ЗАСТУПНИКА</w:t>
            </w:r>
            <w:r w:rsidRPr="00680757">
              <w:rPr>
                <w:rFonts w:cs="Arial"/>
                <w:b/>
                <w:sz w:val="24"/>
                <w:szCs w:val="24"/>
              </w:rPr>
              <w:t xml:space="preserve"> – уверење из казнене евиденције надлежне полицијске управе Министарства унутрашњих послова</w:t>
            </w:r>
            <w:r w:rsidRPr="00680757">
              <w:rPr>
                <w:rFonts w:cs="Arial"/>
                <w:sz w:val="24"/>
                <w:szCs w:val="24"/>
              </w:rPr>
              <w:t xml:space="preserve"> – захтев за издавање овог уверења може се поднети према </w:t>
            </w:r>
            <w:r w:rsidRPr="00680757">
              <w:rPr>
                <w:rFonts w:cs="Arial"/>
                <w:b/>
                <w:sz w:val="24"/>
                <w:szCs w:val="24"/>
              </w:rPr>
              <w:t>месту рођења</w:t>
            </w:r>
            <w:r w:rsidRPr="00680757">
              <w:rPr>
                <w:rFonts w:cs="Arial"/>
                <w:sz w:val="24"/>
                <w:szCs w:val="24"/>
              </w:rPr>
              <w:t xml:space="preserve"> или према </w:t>
            </w:r>
            <w:r w:rsidRPr="00680757">
              <w:rPr>
                <w:rFonts w:cs="Arial"/>
                <w:b/>
                <w:sz w:val="24"/>
                <w:szCs w:val="24"/>
              </w:rPr>
              <w:t>месту пребивалишта</w:t>
            </w:r>
            <w:r w:rsidRPr="00680757">
              <w:rPr>
                <w:rFonts w:cs="Arial"/>
                <w:sz w:val="24"/>
                <w:szCs w:val="24"/>
              </w:rPr>
              <w:t>.</w:t>
            </w:r>
          </w:p>
          <w:p w14:paraId="337A728C" w14:textId="77777777" w:rsidR="00175774" w:rsidRPr="00680757" w:rsidRDefault="00175774" w:rsidP="003A4822">
            <w:pPr>
              <w:rPr>
                <w:rFonts w:cs="Arial"/>
                <w:sz w:val="24"/>
                <w:szCs w:val="24"/>
              </w:rPr>
            </w:pPr>
            <w:r w:rsidRPr="00680757">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680757">
                <w:rPr>
                  <w:rStyle w:val="Hyperlink"/>
                  <w:rFonts w:cs="Arial"/>
                  <w:sz w:val="24"/>
                  <w:szCs w:val="24"/>
                </w:rPr>
                <w:t>http://www.bg.vi.sud.rs/lt/articles/o-visem-sudu/obavestenje-ke-za-pravna-lica.html</w:t>
              </w:r>
            </w:hyperlink>
          </w:p>
          <w:p w14:paraId="7B8923DF" w14:textId="77777777" w:rsidR="00175774" w:rsidRPr="00EC5BB4" w:rsidRDefault="00175774" w:rsidP="003A4822">
            <w:pPr>
              <w:rPr>
                <w:rFonts w:cs="Arial"/>
                <w:sz w:val="24"/>
                <w:szCs w:val="24"/>
              </w:rPr>
            </w:pPr>
            <w:r w:rsidRPr="00680757">
              <w:rPr>
                <w:rFonts w:cs="Arial"/>
                <w:sz w:val="24"/>
                <w:szCs w:val="24"/>
              </w:rPr>
              <w:t>3) ЗА ПРАВНО ЛИЦЕ – За кривична</w:t>
            </w:r>
            <w:r w:rsidRPr="00EC5BB4">
              <w:rPr>
                <w:rFonts w:cs="Arial"/>
                <w:sz w:val="24"/>
                <w:szCs w:val="24"/>
              </w:rPr>
              <w:t xml:space="preserve">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w:t>
            </w:r>
            <w:r w:rsidRPr="00EC5BB4">
              <w:rPr>
                <w:rFonts w:cs="Arial"/>
                <w:sz w:val="24"/>
                <w:szCs w:val="24"/>
              </w:rPr>
              <w:lastRenderedPageBreak/>
              <w:t>против животне средине, кривично дело примања или давања мита, кривично дело преваре.</w:t>
            </w:r>
          </w:p>
          <w:p w14:paraId="573218FF" w14:textId="77777777"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14:paraId="37F5D98F" w14:textId="77777777" w:rsidR="00175774" w:rsidRPr="00EC5BB4" w:rsidRDefault="00175774" w:rsidP="003A4822">
            <w:pPr>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6DA82481"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668D55BB" w14:textId="77777777" w:rsidR="00175774" w:rsidRPr="00EC5BB4" w:rsidRDefault="00175774" w:rsidP="0085462E">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571EE44A" w14:textId="77777777" w:rsidR="00175774" w:rsidRPr="00EC5BB4" w:rsidRDefault="00175774" w:rsidP="0085462E">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5728C04D" w14:textId="77777777" w:rsidR="00175774" w:rsidRPr="00EC5BB4" w:rsidRDefault="00175774" w:rsidP="0085462E">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51662682" w14:textId="77777777" w:rsidR="00B46D29" w:rsidRPr="00EC5BB4" w:rsidRDefault="00175774" w:rsidP="0085462E">
            <w:pPr>
              <w:numPr>
                <w:ilvl w:val="0"/>
                <w:numId w:val="18"/>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56E02F94" w14:textId="77777777"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14:paraId="718E1F3F" w14:textId="77777777"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14:paraId="09BC8E72" w14:textId="77777777" w:rsidTr="008112A2">
        <w:trPr>
          <w:trHeight w:val="70"/>
          <w:jc w:val="center"/>
        </w:trPr>
        <w:tc>
          <w:tcPr>
            <w:tcW w:w="729" w:type="dxa"/>
            <w:vAlign w:val="center"/>
          </w:tcPr>
          <w:p w14:paraId="7DBE84CA"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14:paraId="10F94547"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45E36D10"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40DBE876" w14:textId="77777777"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4F71D50D" w14:textId="77777777"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5D0739EC" w14:textId="77777777"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794609A4" w14:textId="77777777" w:rsidR="00175774" w:rsidRPr="00EC5BB4" w:rsidRDefault="00175774" w:rsidP="003A4822">
            <w:pPr>
              <w:ind w:right="122"/>
              <w:rPr>
                <w:rFonts w:cs="Arial"/>
                <w:sz w:val="24"/>
                <w:szCs w:val="24"/>
                <w:lang w:val="ru-RU"/>
              </w:rPr>
            </w:pPr>
            <w:r w:rsidRPr="00EC5BB4">
              <w:rPr>
                <w:rFonts w:cs="Arial"/>
                <w:sz w:val="24"/>
                <w:szCs w:val="24"/>
                <w:lang w:val="ru-RU"/>
              </w:rPr>
              <w:t>Напомена:</w:t>
            </w:r>
          </w:p>
          <w:p w14:paraId="0EECE2E6" w14:textId="77777777" w:rsidR="00175774" w:rsidRPr="00EC5BB4" w:rsidRDefault="00B24BAB" w:rsidP="0085462E">
            <w:pPr>
              <w:numPr>
                <w:ilvl w:val="0"/>
                <w:numId w:val="14"/>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30C95105" w14:textId="77777777" w:rsidR="00175774" w:rsidRPr="00EC5BB4" w:rsidRDefault="00175774" w:rsidP="0085462E">
            <w:pPr>
              <w:numPr>
                <w:ilvl w:val="0"/>
                <w:numId w:val="14"/>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 xml:space="preserve">верење </w:t>
            </w:r>
            <w:r w:rsidRPr="00EC5BB4">
              <w:rPr>
                <w:rFonts w:eastAsia="Calibri" w:cs="Arial"/>
                <w:b/>
                <w:i/>
                <w:sz w:val="24"/>
                <w:szCs w:val="24"/>
                <w:lang w:val="ru-RU"/>
              </w:rPr>
              <w:lastRenderedPageBreak/>
              <w:t>Агенције за приватизацију да се налази у поступку приватизације</w:t>
            </w:r>
          </w:p>
          <w:p w14:paraId="363600E3" w14:textId="77777777" w:rsidR="00175774" w:rsidRPr="00EC5BB4" w:rsidRDefault="00175774" w:rsidP="0085462E">
            <w:pPr>
              <w:numPr>
                <w:ilvl w:val="0"/>
                <w:numId w:val="14"/>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50CCD6A9" w14:textId="77777777" w:rsidR="00175774" w:rsidRPr="00EC5BB4" w:rsidRDefault="00175774" w:rsidP="0085462E">
            <w:pPr>
              <w:numPr>
                <w:ilvl w:val="0"/>
                <w:numId w:val="17"/>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5D53F533" w14:textId="77777777"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14:paraId="78F27D44" w14:textId="77777777" w:rsidR="00175774" w:rsidRPr="00EC5BB4" w:rsidRDefault="00175774" w:rsidP="003A4822">
            <w:pPr>
              <w:tabs>
                <w:tab w:val="left" w:pos="680"/>
              </w:tabs>
              <w:snapToGrid w:val="0"/>
              <w:contextualSpacing/>
              <w:rPr>
                <w:rFonts w:cs="Arial"/>
                <w:i/>
                <w:sz w:val="24"/>
                <w:szCs w:val="24"/>
              </w:rPr>
            </w:pPr>
          </w:p>
        </w:tc>
      </w:tr>
      <w:tr w:rsidR="00175774" w:rsidRPr="00EC5BB4" w14:paraId="3E0BBC00" w14:textId="77777777" w:rsidTr="002318BC">
        <w:trPr>
          <w:trHeight w:val="4490"/>
          <w:jc w:val="center"/>
        </w:trPr>
        <w:tc>
          <w:tcPr>
            <w:tcW w:w="729" w:type="dxa"/>
            <w:vAlign w:val="center"/>
          </w:tcPr>
          <w:p w14:paraId="21B15EE4" w14:textId="77777777"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14:paraId="2C922280"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002318BC">
              <w:rPr>
                <w:rFonts w:cs="Arial"/>
                <w:b/>
                <w:sz w:val="24"/>
                <w:szCs w:val="24"/>
                <w:u w:val="single"/>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7D4261E3" w14:textId="77777777" w:rsidR="00175774" w:rsidRPr="002318BC" w:rsidRDefault="00175774" w:rsidP="002318BC">
            <w:pPr>
              <w:autoSpaceDE w:val="0"/>
              <w:autoSpaceDN w:val="0"/>
              <w:adjustRightInd w:val="0"/>
              <w:rPr>
                <w:rFonts w:cs="Arial"/>
                <w:b/>
                <w:sz w:val="24"/>
                <w:szCs w:val="24"/>
                <w:u w:val="single"/>
              </w:rPr>
            </w:pPr>
            <w:r w:rsidRPr="00EC5BB4">
              <w:rPr>
                <w:rFonts w:cs="Arial"/>
                <w:b/>
                <w:sz w:val="24"/>
                <w:szCs w:val="24"/>
                <w:u w:val="single"/>
              </w:rPr>
              <w:t>Доказ:</w:t>
            </w:r>
            <w:r w:rsidR="002318BC">
              <w:rPr>
                <w:rFonts w:cs="Arial"/>
                <w:b/>
                <w:sz w:val="24"/>
                <w:szCs w:val="24"/>
                <w:u w:val="single"/>
              </w:rPr>
              <w:t xml:space="preserve"> </w:t>
            </w:r>
            <w:r w:rsidRPr="00EC5BB4">
              <w:rPr>
                <w:rFonts w:cs="Arial"/>
                <w:sz w:val="24"/>
                <w:szCs w:val="24"/>
              </w:rPr>
              <w:t>Потписан и оверен Образац изјаве на основу члана 75. став 2. З</w:t>
            </w:r>
            <w:r w:rsidR="00476563">
              <w:rPr>
                <w:rFonts w:cs="Arial"/>
                <w:sz w:val="24"/>
                <w:szCs w:val="24"/>
                <w:lang w:val="sr-Cyrl-RS"/>
              </w:rPr>
              <w:t xml:space="preserve">акона </w:t>
            </w:r>
            <w:r w:rsidR="00756179">
              <w:rPr>
                <w:rFonts w:cs="Arial"/>
                <w:sz w:val="24"/>
                <w:szCs w:val="24"/>
              </w:rPr>
              <w:t xml:space="preserve">(Образац </w:t>
            </w:r>
            <w:r w:rsidR="00756179">
              <w:rPr>
                <w:rFonts w:cs="Arial"/>
                <w:sz w:val="24"/>
                <w:szCs w:val="24"/>
                <w:lang w:val="sr-Cyrl-RS"/>
              </w:rPr>
              <w:t>4.</w:t>
            </w:r>
            <w:r w:rsidRPr="00EC5BB4">
              <w:rPr>
                <w:rFonts w:cs="Arial"/>
                <w:sz w:val="24"/>
                <w:szCs w:val="24"/>
              </w:rPr>
              <w:t>)</w:t>
            </w:r>
          </w:p>
          <w:p w14:paraId="76B2360D" w14:textId="77777777" w:rsidR="005E487E" w:rsidRPr="00EC5BB4" w:rsidRDefault="00175774" w:rsidP="003A4822">
            <w:pPr>
              <w:snapToGrid w:val="0"/>
              <w:rPr>
                <w:rFonts w:cs="Arial"/>
                <w:sz w:val="24"/>
                <w:szCs w:val="24"/>
                <w:lang w:val="sr-Cyrl-CS"/>
              </w:rPr>
            </w:pPr>
            <w:r w:rsidRPr="00EC5BB4">
              <w:rPr>
                <w:rFonts w:cs="Arial"/>
                <w:i/>
                <w:sz w:val="24"/>
                <w:szCs w:val="24"/>
              </w:rPr>
              <w:t>Напомена:</w:t>
            </w:r>
          </w:p>
          <w:p w14:paraId="2DD082D7" w14:textId="77777777" w:rsidR="005E487E" w:rsidRPr="00EC5BB4" w:rsidRDefault="00175774" w:rsidP="0085462E">
            <w:pPr>
              <w:numPr>
                <w:ilvl w:val="0"/>
                <w:numId w:val="19"/>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33383E29" w14:textId="77777777" w:rsidR="00175774" w:rsidRPr="00EC5BB4" w:rsidRDefault="00175774" w:rsidP="0085462E">
            <w:pPr>
              <w:numPr>
                <w:ilvl w:val="0"/>
                <w:numId w:val="19"/>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14:paraId="0FB56C63" w14:textId="77777777" w:rsidR="005E487E" w:rsidRPr="00EC5BB4" w:rsidRDefault="005E487E" w:rsidP="00950B76">
            <w:pPr>
              <w:snapToGrid w:val="0"/>
              <w:ind w:left="720"/>
              <w:rPr>
                <w:rFonts w:cs="Arial"/>
                <w:sz w:val="24"/>
                <w:szCs w:val="24"/>
              </w:rPr>
            </w:pPr>
          </w:p>
        </w:tc>
      </w:tr>
      <w:tr w:rsidR="00175774" w:rsidRPr="00EC5BB4" w14:paraId="34BF8C26" w14:textId="77777777" w:rsidTr="00BA69D3">
        <w:trPr>
          <w:trHeight w:val="1034"/>
          <w:jc w:val="center"/>
        </w:trPr>
        <w:tc>
          <w:tcPr>
            <w:tcW w:w="729" w:type="dxa"/>
            <w:vAlign w:val="center"/>
          </w:tcPr>
          <w:p w14:paraId="63382204" w14:textId="2E9D98EB" w:rsidR="00175774" w:rsidRPr="00476563" w:rsidRDefault="00175774" w:rsidP="003A4822">
            <w:pPr>
              <w:jc w:val="center"/>
              <w:rPr>
                <w:rFonts w:cs="Arial"/>
                <w:color w:val="00B0F0"/>
                <w:sz w:val="24"/>
                <w:szCs w:val="24"/>
                <w:lang w:val="sr-Cyrl-RS"/>
              </w:rPr>
            </w:pPr>
          </w:p>
        </w:tc>
        <w:tc>
          <w:tcPr>
            <w:tcW w:w="8430" w:type="dxa"/>
          </w:tcPr>
          <w:p w14:paraId="7B7DE15F" w14:textId="77777777" w:rsidR="00175774" w:rsidRPr="00791E0C" w:rsidRDefault="00175774" w:rsidP="003A4822">
            <w:pPr>
              <w:ind w:right="-180"/>
              <w:jc w:val="center"/>
              <w:rPr>
                <w:rFonts w:cs="Arial"/>
                <w:b/>
                <w:i/>
                <w:sz w:val="24"/>
                <w:szCs w:val="24"/>
              </w:rPr>
            </w:pPr>
            <w:r w:rsidRPr="00791E0C">
              <w:rPr>
                <w:rFonts w:cs="Arial"/>
                <w:b/>
                <w:sz w:val="24"/>
                <w:szCs w:val="24"/>
              </w:rPr>
              <w:t xml:space="preserve">4.2  ДОДАТНИ УСЛОВИ </w:t>
            </w:r>
          </w:p>
          <w:p w14:paraId="273BE543" w14:textId="77777777" w:rsidR="00175774" w:rsidRPr="00791E0C" w:rsidRDefault="00175774" w:rsidP="003A4822">
            <w:pPr>
              <w:snapToGrid w:val="0"/>
              <w:jc w:val="center"/>
              <w:rPr>
                <w:rFonts w:cs="Arial"/>
                <w:b/>
                <w:sz w:val="24"/>
                <w:szCs w:val="24"/>
                <w:lang w:val="sr-Cyrl-RS"/>
              </w:rPr>
            </w:pPr>
            <w:r w:rsidRPr="00791E0C">
              <w:rPr>
                <w:rFonts w:cs="Arial"/>
                <w:b/>
                <w:sz w:val="24"/>
                <w:szCs w:val="24"/>
              </w:rPr>
              <w:t>ЗА УЧЕШЋЕ У ПОСТУПКУ ЈАВНЕ НАБАВКЕ ИЗ ЧЛАНА 76. З</w:t>
            </w:r>
            <w:r w:rsidR="005C7CDE" w:rsidRPr="00791E0C">
              <w:rPr>
                <w:rFonts w:cs="Arial"/>
                <w:b/>
                <w:sz w:val="24"/>
                <w:szCs w:val="24"/>
                <w:lang w:val="sr-Cyrl-RS"/>
              </w:rPr>
              <w:t>АКОНА</w:t>
            </w:r>
          </w:p>
          <w:p w14:paraId="3FD6F69C" w14:textId="77777777" w:rsidR="00175774" w:rsidRPr="00EC5BB4" w:rsidRDefault="00175774" w:rsidP="00791E0C">
            <w:pPr>
              <w:snapToGrid w:val="0"/>
              <w:jc w:val="center"/>
              <w:rPr>
                <w:rFonts w:eastAsia="Calibri" w:cs="Arial"/>
                <w:color w:val="00B0F0"/>
                <w:sz w:val="24"/>
                <w:szCs w:val="24"/>
              </w:rPr>
            </w:pPr>
          </w:p>
        </w:tc>
      </w:tr>
      <w:tr w:rsidR="00175774" w:rsidRPr="00EC5BB4" w14:paraId="6A3BFAD3" w14:textId="77777777" w:rsidTr="00B84881">
        <w:trPr>
          <w:trHeight w:val="2222"/>
          <w:jc w:val="center"/>
        </w:trPr>
        <w:tc>
          <w:tcPr>
            <w:tcW w:w="729" w:type="dxa"/>
            <w:vAlign w:val="center"/>
          </w:tcPr>
          <w:p w14:paraId="3370609A" w14:textId="575B40E4" w:rsidR="00175774" w:rsidRPr="00476563" w:rsidRDefault="00B84881" w:rsidP="003A4822">
            <w:pPr>
              <w:jc w:val="center"/>
              <w:rPr>
                <w:rFonts w:cs="Arial"/>
                <w:color w:val="00B0F0"/>
                <w:sz w:val="24"/>
                <w:szCs w:val="24"/>
                <w:lang w:val="sr-Cyrl-RS"/>
              </w:rPr>
            </w:pPr>
            <w:r w:rsidRPr="00476563">
              <w:rPr>
                <w:rFonts w:cs="Arial"/>
                <w:sz w:val="24"/>
                <w:szCs w:val="24"/>
                <w:lang w:val="sr-Cyrl-RS"/>
              </w:rPr>
              <w:t>5.</w:t>
            </w:r>
          </w:p>
        </w:tc>
        <w:tc>
          <w:tcPr>
            <w:tcW w:w="8430" w:type="dxa"/>
          </w:tcPr>
          <w:p w14:paraId="7936C2C4" w14:textId="77777777" w:rsidR="00791E0C" w:rsidRPr="00791E0C" w:rsidRDefault="00791E0C" w:rsidP="00791E0C">
            <w:pPr>
              <w:spacing w:before="0"/>
              <w:contextualSpacing/>
              <w:rPr>
                <w:rFonts w:cs="Arial"/>
                <w:bCs/>
                <w:sz w:val="24"/>
                <w:szCs w:val="24"/>
                <w:lang w:val="sr-Cyrl-CS"/>
              </w:rPr>
            </w:pPr>
          </w:p>
          <w:p w14:paraId="44DADCB4" w14:textId="46883416" w:rsidR="00791E0C" w:rsidRDefault="00C14603" w:rsidP="0085462E">
            <w:pPr>
              <w:numPr>
                <w:ilvl w:val="0"/>
                <w:numId w:val="26"/>
              </w:numPr>
              <w:suppressAutoHyphens/>
              <w:spacing w:before="0" w:after="160" w:line="276" w:lineRule="auto"/>
              <w:contextualSpacing/>
              <w:jc w:val="left"/>
              <w:rPr>
                <w:rFonts w:cs="Arial"/>
                <w:bCs/>
                <w:sz w:val="24"/>
                <w:szCs w:val="24"/>
                <w:lang w:val="sr-Cyrl-CS"/>
              </w:rPr>
            </w:pPr>
            <w:r>
              <w:rPr>
                <w:rFonts w:cs="Arial"/>
                <w:b/>
                <w:bCs/>
                <w:sz w:val="24"/>
                <w:szCs w:val="24"/>
                <w:lang w:val="sr-Cyrl-CS"/>
              </w:rPr>
              <w:t>Пословни</w:t>
            </w:r>
            <w:r w:rsidR="00791E0C" w:rsidRPr="00791E0C">
              <w:rPr>
                <w:rFonts w:cs="Arial"/>
                <w:b/>
                <w:bCs/>
                <w:sz w:val="24"/>
                <w:szCs w:val="24"/>
                <w:lang w:val="sr-Cyrl-CS"/>
              </w:rPr>
              <w:t xml:space="preserve"> капацитет</w:t>
            </w:r>
            <w:r w:rsidR="00791E0C" w:rsidRPr="00791E0C">
              <w:rPr>
                <w:rFonts w:cs="Arial"/>
                <w:bCs/>
                <w:sz w:val="24"/>
                <w:szCs w:val="24"/>
                <w:lang w:val="sr-Cyrl-CS"/>
              </w:rPr>
              <w:t>:</w:t>
            </w:r>
          </w:p>
          <w:p w14:paraId="19DF3307" w14:textId="1B8A5740" w:rsidR="00EC6127" w:rsidRPr="00EC6127" w:rsidRDefault="00C755A5" w:rsidP="00EC6127">
            <w:pPr>
              <w:pStyle w:val="ListParagraph"/>
              <w:autoSpaceDE w:val="0"/>
              <w:autoSpaceDN w:val="0"/>
              <w:adjustRightInd w:val="0"/>
              <w:ind w:left="94"/>
              <w:rPr>
                <w:rFonts w:ascii="Arial" w:eastAsia="Times New Roman" w:hAnsi="Arial" w:cs="Arial"/>
                <w:sz w:val="24"/>
                <w:szCs w:val="24"/>
                <w:lang w:val="ru-RU"/>
              </w:rPr>
            </w:pPr>
            <w:r w:rsidRPr="00EC6127">
              <w:rPr>
                <w:rFonts w:ascii="Arial" w:eastAsia="Times New Roman" w:hAnsi="Arial" w:cs="Arial"/>
                <w:b/>
                <w:sz w:val="24"/>
                <w:szCs w:val="24"/>
                <w:u w:val="single"/>
                <w:lang w:val="ru-RU"/>
              </w:rPr>
              <w:t>Услов:</w:t>
            </w:r>
            <w:r w:rsidRPr="00EC6127">
              <w:rPr>
                <w:rFonts w:ascii="Arial" w:eastAsia="Times New Roman" w:hAnsi="Arial" w:cs="Arial"/>
                <w:sz w:val="24"/>
                <w:szCs w:val="24"/>
                <w:lang w:val="ru-RU"/>
              </w:rPr>
              <w:t xml:space="preserve"> </w:t>
            </w:r>
            <w:r w:rsidR="00EC6127" w:rsidRPr="00EC6127">
              <w:rPr>
                <w:rFonts w:ascii="Arial" w:eastAsia="Times New Roman" w:hAnsi="Arial" w:cs="Arial"/>
                <w:sz w:val="24"/>
                <w:szCs w:val="24"/>
                <w:lang w:val="ru-RU"/>
              </w:rPr>
              <w:t xml:space="preserve">Понуђач располаже неопходним пословним капацитетом ако </w:t>
            </w:r>
            <w:r w:rsidR="00EC6127" w:rsidRPr="00EC6127">
              <w:rPr>
                <w:rFonts w:ascii="Arial" w:hAnsi="Arial" w:cs="Arial"/>
                <w:noProof/>
                <w:sz w:val="24"/>
                <w:szCs w:val="24"/>
                <w:lang w:val="sr-Cyrl-CS"/>
              </w:rPr>
              <w:t xml:space="preserve">је </w:t>
            </w:r>
            <w:r w:rsidR="00EC6127" w:rsidRPr="00EC6127">
              <w:rPr>
                <w:rFonts w:ascii="Arial" w:hAnsi="Arial" w:cs="Arial"/>
                <w:sz w:val="24"/>
                <w:szCs w:val="24"/>
              </w:rPr>
              <w:t>у периоду од последње три године, при чему захтевани период обухвата три године рачунајући</w:t>
            </w:r>
            <w:r w:rsidR="00EC6127" w:rsidRPr="00EC6127">
              <w:rPr>
                <w:rFonts w:ascii="Arial" w:hAnsi="Arial" w:cs="Arial"/>
                <w:sz w:val="24"/>
                <w:szCs w:val="24"/>
                <w:lang w:val="sr-Cyrl-RS"/>
              </w:rPr>
              <w:t xml:space="preserve"> до датума</w:t>
            </w:r>
            <w:r w:rsidR="00EC6127" w:rsidRPr="00EC6127">
              <w:rPr>
                <w:rFonts w:ascii="Arial" w:hAnsi="Arial" w:cs="Arial"/>
                <w:sz w:val="24"/>
                <w:szCs w:val="24"/>
              </w:rPr>
              <w:t xml:space="preserve"> </w:t>
            </w:r>
            <w:r w:rsidR="00EC6127" w:rsidRPr="00EC6127">
              <w:rPr>
                <w:rFonts w:ascii="Arial" w:hAnsi="Arial" w:cs="Arial"/>
                <w:sz w:val="24"/>
                <w:szCs w:val="24"/>
                <w:lang w:val="sr-Cyrl-RS"/>
              </w:rPr>
              <w:t xml:space="preserve">објаве позива </w:t>
            </w:r>
            <w:r w:rsidR="00EC6127" w:rsidRPr="00EC6127">
              <w:rPr>
                <w:rFonts w:ascii="Arial" w:hAnsi="Arial" w:cs="Arial"/>
                <w:sz w:val="24"/>
                <w:szCs w:val="24"/>
              </w:rPr>
              <w:t>за подношење понуд</w:t>
            </w:r>
            <w:r w:rsidR="00EC6127" w:rsidRPr="00EC6127">
              <w:rPr>
                <w:rFonts w:ascii="Arial" w:hAnsi="Arial" w:cs="Arial"/>
                <w:sz w:val="24"/>
                <w:szCs w:val="24"/>
                <w:lang w:val="sr-Cyrl-RS"/>
              </w:rPr>
              <w:t>а на Порталу јавних набавки</w:t>
            </w:r>
            <w:r w:rsidR="00EC6127" w:rsidRPr="00EC6127">
              <w:rPr>
                <w:rFonts w:ascii="Arial" w:eastAsia="Times New Roman" w:hAnsi="Arial" w:cs="Arial"/>
                <w:sz w:val="24"/>
                <w:szCs w:val="24"/>
                <w:lang w:val="ru-RU"/>
              </w:rPr>
              <w:t xml:space="preserve"> испоручио добра  која су предмет набавке у минималној вредности за </w:t>
            </w:r>
            <w:r w:rsidR="00EC6127">
              <w:rPr>
                <w:rFonts w:ascii="Arial" w:eastAsia="Times New Roman" w:hAnsi="Arial" w:cs="Arial"/>
                <w:sz w:val="24"/>
                <w:szCs w:val="24"/>
                <w:lang w:val="ru-RU"/>
              </w:rPr>
              <w:t>10</w:t>
            </w:r>
            <w:r w:rsidR="00EC6127" w:rsidRPr="00EC6127">
              <w:rPr>
                <w:rFonts w:ascii="Arial" w:eastAsia="Times New Roman" w:hAnsi="Arial" w:cs="Arial"/>
                <w:sz w:val="24"/>
                <w:szCs w:val="24"/>
                <w:lang w:val="ru-RU"/>
              </w:rPr>
              <w:t>.000.000,00 РСД  без ПДВ-а</w:t>
            </w:r>
            <w:r w:rsidR="00EC6127">
              <w:rPr>
                <w:rFonts w:ascii="Arial" w:eastAsia="Times New Roman" w:hAnsi="Arial" w:cs="Arial"/>
                <w:sz w:val="24"/>
                <w:szCs w:val="24"/>
                <w:lang w:val="ru-RU"/>
              </w:rPr>
              <w:t xml:space="preserve"> кумулативно</w:t>
            </w:r>
          </w:p>
          <w:p w14:paraId="46C193DC" w14:textId="337E5D6B" w:rsidR="00791E0C" w:rsidRDefault="00791E0C" w:rsidP="00EC6127">
            <w:pPr>
              <w:suppressAutoHyphens/>
              <w:spacing w:before="0"/>
              <w:contextualSpacing/>
              <w:rPr>
                <w:rFonts w:cs="Arial"/>
                <w:sz w:val="24"/>
                <w:szCs w:val="24"/>
                <w:lang w:val="ru-RU"/>
              </w:rPr>
            </w:pPr>
            <w:r w:rsidRPr="00EC6127">
              <w:rPr>
                <w:rFonts w:cs="Arial"/>
                <w:b/>
                <w:sz w:val="24"/>
                <w:szCs w:val="24"/>
                <w:u w:val="single"/>
                <w:lang w:val="ru-RU"/>
              </w:rPr>
              <w:t>Доказ:</w:t>
            </w:r>
            <w:r w:rsidRPr="00EC6127">
              <w:rPr>
                <w:rFonts w:cs="Arial"/>
                <w:sz w:val="24"/>
                <w:szCs w:val="24"/>
                <w:lang w:val="ru-RU"/>
              </w:rPr>
              <w:t xml:space="preserve"> </w:t>
            </w:r>
            <w:r w:rsidR="00EC6127" w:rsidRPr="00EC6127">
              <w:rPr>
                <w:rFonts w:cs="Arial"/>
                <w:sz w:val="24"/>
                <w:szCs w:val="24"/>
                <w:lang w:val="ru-RU"/>
              </w:rPr>
              <w:t>Референтна листа, са доказима: 1) потврде купаца и</w:t>
            </w:r>
            <w:r w:rsidR="00EC6127">
              <w:rPr>
                <w:rFonts w:cs="Arial"/>
                <w:sz w:val="24"/>
                <w:szCs w:val="24"/>
                <w:lang w:val="ru-RU"/>
              </w:rPr>
              <w:t>ли</w:t>
            </w:r>
            <w:r w:rsidR="00EC6127" w:rsidRPr="00EC6127">
              <w:rPr>
                <w:rFonts w:cs="Arial"/>
                <w:sz w:val="24"/>
                <w:szCs w:val="24"/>
                <w:lang w:val="ru-RU"/>
              </w:rPr>
              <w:t xml:space="preserve"> 2) купопродајни уговори и рачуни.</w:t>
            </w:r>
          </w:p>
          <w:p w14:paraId="1BA0B500" w14:textId="77777777" w:rsidR="005010CD" w:rsidRDefault="005010CD" w:rsidP="00EC6127">
            <w:pPr>
              <w:suppressAutoHyphens/>
              <w:spacing w:before="0"/>
              <w:contextualSpacing/>
              <w:rPr>
                <w:rFonts w:cs="Arial"/>
                <w:sz w:val="24"/>
                <w:szCs w:val="24"/>
                <w:lang w:val="ru-RU"/>
              </w:rPr>
            </w:pPr>
          </w:p>
          <w:p w14:paraId="1B2F3802" w14:textId="72CFAB2B" w:rsidR="005010CD" w:rsidRPr="005010CD" w:rsidRDefault="005010CD" w:rsidP="005010CD">
            <w:pPr>
              <w:pStyle w:val="CommentText"/>
              <w:rPr>
                <w:rFonts w:cs="Arial"/>
                <w:sz w:val="24"/>
                <w:szCs w:val="24"/>
                <w:lang w:val="sr-Cyrl-RS"/>
              </w:rPr>
            </w:pPr>
            <w:r w:rsidRPr="005010CD">
              <w:rPr>
                <w:rFonts w:cs="Arial"/>
                <w:b/>
                <w:sz w:val="24"/>
                <w:szCs w:val="24"/>
                <w:u w:val="single"/>
                <w:lang w:val="ru-RU" w:eastAsia="en-US"/>
              </w:rPr>
              <w:t>Услов</w:t>
            </w:r>
            <w:r>
              <w:rPr>
                <w:rFonts w:cs="Arial"/>
                <w:b/>
                <w:sz w:val="24"/>
                <w:szCs w:val="24"/>
                <w:u w:val="single"/>
                <w:lang w:val="sr-Latn-RS" w:eastAsia="en-US"/>
              </w:rPr>
              <w:t>:</w:t>
            </w:r>
            <w:r w:rsidRPr="005010CD">
              <w:rPr>
                <w:rFonts w:cs="Arial"/>
                <w:sz w:val="24"/>
                <w:szCs w:val="24"/>
                <w:lang w:val="sr-Cyrl-RS" w:eastAsia="sr-Latn-RS"/>
              </w:rPr>
              <w:t xml:space="preserve">Понуђач је дужан да </w:t>
            </w:r>
            <w:r w:rsidRPr="005010CD">
              <w:rPr>
                <w:rFonts w:cs="Arial"/>
                <w:sz w:val="24"/>
                <w:szCs w:val="24"/>
                <w:lang w:val="sr-Cyrl-RS"/>
              </w:rPr>
              <w:t>има право продаје као и да  понуђени фотокопир папир формата  А3 и А4 испуњава захтеване техничке карактеристике</w:t>
            </w:r>
          </w:p>
          <w:p w14:paraId="7D847499" w14:textId="77777777" w:rsidR="005010CD" w:rsidRPr="005010CD" w:rsidRDefault="005010CD" w:rsidP="005010CD">
            <w:pPr>
              <w:pStyle w:val="CommentText"/>
              <w:rPr>
                <w:rFonts w:cs="Arial"/>
                <w:sz w:val="24"/>
                <w:szCs w:val="24"/>
                <w:lang w:val="sr-Cyrl-RS"/>
              </w:rPr>
            </w:pPr>
          </w:p>
          <w:p w14:paraId="0B522AAE" w14:textId="05CEBBBD" w:rsidR="00175774" w:rsidRPr="00EC5BB4" w:rsidRDefault="005010CD" w:rsidP="005010CD">
            <w:pPr>
              <w:pStyle w:val="CommentText"/>
              <w:rPr>
                <w:rFonts w:eastAsia="Calibri" w:cs="Arial"/>
                <w:color w:val="00B0F0"/>
                <w:sz w:val="24"/>
                <w:szCs w:val="24"/>
                <w:lang w:val="ru-RU"/>
              </w:rPr>
            </w:pPr>
            <w:r w:rsidRPr="005010CD">
              <w:rPr>
                <w:rFonts w:cs="Arial"/>
                <w:b/>
                <w:sz w:val="24"/>
                <w:szCs w:val="24"/>
                <w:u w:val="single"/>
                <w:lang w:val="ru-RU" w:eastAsia="en-US"/>
              </w:rPr>
              <w:lastRenderedPageBreak/>
              <w:t>Доказ</w:t>
            </w:r>
            <w:r w:rsidRPr="005010CD">
              <w:rPr>
                <w:rFonts w:cs="Arial"/>
                <w:b/>
                <w:sz w:val="24"/>
                <w:szCs w:val="24"/>
                <w:u w:val="single"/>
                <w:lang w:val="sr-Latn-RS" w:eastAsia="en-US"/>
              </w:rPr>
              <w:t>:</w:t>
            </w:r>
            <w:r w:rsidRPr="005010CD">
              <w:rPr>
                <w:rFonts w:cs="Arial"/>
                <w:sz w:val="24"/>
                <w:szCs w:val="24"/>
                <w:lang w:val="sr-Cyrl-RS"/>
              </w:rPr>
              <w:t>Оригинал документ (потврда) произвођача понуђеног фотокопир папира А4 и А3 формата  којом се потврђује да је понуђач овлашћен за продају истог, овом потврдом се уједно потврђују и техничке карактеристике понуђеног фотокопир папира , чије вредности (карактеристике ) морају бити исказане на самој потврди. Документ мора бити потписан и оверен од стране овлашћеног лица произвођача фотокопир папира и насловљен на предметну набавку и Наручиоца, Уколико је захтевана потврда  на страном језику обавезно доставити и превод од судс</w:t>
            </w:r>
            <w:r>
              <w:rPr>
                <w:rFonts w:cs="Arial"/>
                <w:sz w:val="24"/>
                <w:szCs w:val="24"/>
                <w:lang w:val="sr-Latn-RS"/>
              </w:rPr>
              <w:t>k</w:t>
            </w:r>
            <w:r w:rsidRPr="005010CD">
              <w:rPr>
                <w:rFonts w:cs="Arial"/>
                <w:sz w:val="24"/>
                <w:szCs w:val="24"/>
                <w:lang w:val="sr-Cyrl-RS"/>
              </w:rPr>
              <w:t>ог тумача.</w:t>
            </w:r>
          </w:p>
        </w:tc>
      </w:tr>
    </w:tbl>
    <w:p w14:paraId="1A12518A" w14:textId="77777777" w:rsidR="00791E0C" w:rsidRDefault="00791E0C" w:rsidP="00B13CD3">
      <w:pPr>
        <w:spacing w:before="0"/>
        <w:rPr>
          <w:rFonts w:cs="Arial"/>
          <w:sz w:val="24"/>
          <w:szCs w:val="24"/>
          <w:lang w:eastAsia="zh-CN"/>
        </w:rPr>
      </w:pPr>
    </w:p>
    <w:p w14:paraId="4BCEC94A" w14:textId="77777777"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r w:rsidR="007F582B">
        <w:rPr>
          <w:rFonts w:cs="Arial"/>
          <w:sz w:val="24"/>
          <w:szCs w:val="24"/>
          <w:lang w:eastAsia="zh-CN"/>
        </w:rPr>
        <w:t>д</w:t>
      </w:r>
      <w:r w:rsidRPr="00EC5BB4">
        <w:rPr>
          <w:rFonts w:cs="Arial"/>
          <w:sz w:val="24"/>
          <w:szCs w:val="24"/>
          <w:lang w:eastAsia="zh-CN"/>
        </w:rPr>
        <w:t>о</w:t>
      </w:r>
      <w:r w:rsidR="007F582B">
        <w:rPr>
          <w:rFonts w:cs="Arial"/>
          <w:sz w:val="24"/>
          <w:szCs w:val="24"/>
          <w:lang w:val="sr-Cyrl-RS" w:eastAsia="zh-CN"/>
        </w:rPr>
        <w:t xml:space="preserve"> </w:t>
      </w:r>
      <w:r w:rsidR="00476563">
        <w:rPr>
          <w:rFonts w:cs="Arial"/>
          <w:sz w:val="24"/>
          <w:szCs w:val="24"/>
          <w:lang w:val="sr-Cyrl-RS" w:eastAsia="zh-CN"/>
        </w:rPr>
        <w:t>5</w:t>
      </w:r>
      <w:r w:rsidR="0043430A">
        <w:rPr>
          <w:rFonts w:cs="Arial"/>
          <w:sz w:val="24"/>
          <w:szCs w:val="24"/>
          <w:lang w:val="sr-Cyrl-RS" w:eastAsia="zh-CN"/>
        </w:rPr>
        <w:t>.</w:t>
      </w:r>
      <w:r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14:paraId="570CF186" w14:textId="77777777" w:rsidR="00C10575" w:rsidRPr="00EC5BB4"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269A931F" w14:textId="77777777" w:rsidR="00C10575"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130AE641" w14:textId="77777777"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w:t>
      </w:r>
      <w:r w:rsidR="00C22B24">
        <w:rPr>
          <w:rFonts w:cs="Arial"/>
          <w:sz w:val="24"/>
          <w:szCs w:val="24"/>
          <w:lang w:val="sr-Cyrl-RS" w:eastAsia="zh-CN"/>
        </w:rPr>
        <w:t>оквирног споразума</w:t>
      </w:r>
      <w:r w:rsidR="00B13CD3" w:rsidRPr="00EC5BB4">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43004DC" w14:textId="77777777" w:rsidR="00B13CD3"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F2EAA84" w14:textId="77777777"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Pr>
          <w:rFonts w:cs="Arial"/>
          <w:sz w:val="24"/>
          <w:szCs w:val="24"/>
          <w:lang w:val="sr-Cyrl-RS" w:eastAsia="zh-CN"/>
        </w:rPr>
        <w:t xml:space="preserve">пожељно на меморандуму, </w:t>
      </w:r>
      <w:r w:rsidRPr="007F582B">
        <w:rPr>
          <w:rFonts w:cs="Arial"/>
          <w:sz w:val="24"/>
          <w:szCs w:val="24"/>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5C504EA9" w14:textId="77777777" w:rsidR="00D96616" w:rsidRPr="00EC5BB4" w:rsidRDefault="00D96616" w:rsidP="00D96616">
      <w:pPr>
        <w:spacing w:before="0"/>
        <w:rPr>
          <w:rFonts w:cs="Arial"/>
          <w:sz w:val="24"/>
          <w:szCs w:val="24"/>
          <w:lang w:eastAsia="zh-CN"/>
        </w:rPr>
      </w:pPr>
      <w:r w:rsidRPr="00EC5BB4">
        <w:rPr>
          <w:rFonts w:cs="Arial"/>
          <w:sz w:val="24"/>
          <w:szCs w:val="24"/>
          <w:lang w:eastAsia="zh-CN"/>
        </w:rPr>
        <w:t>На основу члана 79. став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0FE698E4" w14:textId="77777777"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w:t>
      </w:r>
      <w:r w:rsidR="00D8589F">
        <w:rPr>
          <w:rFonts w:cs="Arial"/>
          <w:sz w:val="24"/>
          <w:szCs w:val="24"/>
          <w:lang w:eastAsia="zh-CN"/>
        </w:rPr>
        <w:t xml:space="preserve"> </w:t>
      </w:r>
      <w:r w:rsidRPr="00EC5BB4">
        <w:rPr>
          <w:rFonts w:cs="Arial"/>
          <w:sz w:val="24"/>
          <w:szCs w:val="24"/>
          <w:lang w:eastAsia="zh-CN"/>
        </w:rPr>
        <w:t>извод из регистра надлежног органа:</w:t>
      </w:r>
    </w:p>
    <w:p w14:paraId="1C842119"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7" w:history="1">
        <w:r w:rsidRPr="00EC5BB4">
          <w:rPr>
            <w:rFonts w:cs="Arial"/>
            <w:sz w:val="24"/>
            <w:szCs w:val="24"/>
            <w:lang w:eastAsia="zh-CN"/>
          </w:rPr>
          <w:t>www.apr.gov.rs</w:t>
        </w:r>
      </w:hyperlink>
    </w:p>
    <w:p w14:paraId="13F66D63" w14:textId="77777777" w:rsidR="007F582B" w:rsidRPr="00D16608" w:rsidRDefault="007F582B" w:rsidP="007F582B">
      <w:pPr>
        <w:spacing w:before="0"/>
        <w:ind w:firstLine="720"/>
        <w:rPr>
          <w:rFonts w:cs="Arial"/>
          <w:sz w:val="24"/>
          <w:szCs w:val="24"/>
          <w:lang w:val="sr-Cyrl-RS" w:eastAsia="zh-CN"/>
        </w:rPr>
      </w:pPr>
      <w:r w:rsidRPr="007F582B">
        <w:rPr>
          <w:rFonts w:cs="Arial"/>
          <w:sz w:val="24"/>
          <w:szCs w:val="24"/>
          <w:lang w:eastAsia="zh-CN"/>
        </w:rPr>
        <w:t>2)</w:t>
      </w:r>
      <w:r w:rsidR="00D8589F">
        <w:rPr>
          <w:rFonts w:cs="Arial"/>
          <w:sz w:val="24"/>
          <w:szCs w:val="24"/>
          <w:lang w:eastAsia="zh-CN"/>
        </w:rPr>
        <w:t xml:space="preserve"> </w:t>
      </w:r>
      <w:r w:rsidRPr="007F582B">
        <w:rPr>
          <w:rFonts w:cs="Arial"/>
          <w:sz w:val="24"/>
          <w:szCs w:val="24"/>
          <w:lang w:eastAsia="zh-CN"/>
        </w:rPr>
        <w:t>докази из члана 75. став 1. тачка 1) ,2) и 4) З</w:t>
      </w:r>
      <w:r w:rsidR="00D16608">
        <w:rPr>
          <w:rFonts w:cs="Arial"/>
          <w:sz w:val="24"/>
          <w:szCs w:val="24"/>
          <w:lang w:val="sr-Cyrl-RS" w:eastAsia="zh-CN"/>
        </w:rPr>
        <w:t>акона</w:t>
      </w:r>
    </w:p>
    <w:p w14:paraId="6FCF365E" w14:textId="77777777" w:rsid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68" w:history="1">
        <w:r w:rsidRPr="007F582B">
          <w:rPr>
            <w:rFonts w:cs="Arial"/>
            <w:sz w:val="24"/>
            <w:szCs w:val="24"/>
            <w:lang w:eastAsia="zh-CN"/>
          </w:rPr>
          <w:t>www.apr.gov.rs</w:t>
        </w:r>
      </w:hyperlink>
    </w:p>
    <w:p w14:paraId="085D0B84" w14:textId="77777777" w:rsidR="00B13CD3"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410D8BFA" w14:textId="77777777" w:rsidR="00B13CD3" w:rsidRDefault="00C10575" w:rsidP="00B13CD3">
      <w:pPr>
        <w:spacing w:before="0"/>
        <w:rPr>
          <w:rFonts w:cs="Arial"/>
          <w:sz w:val="24"/>
          <w:szCs w:val="24"/>
          <w:lang w:eastAsia="zh-CN"/>
        </w:rPr>
      </w:pPr>
      <w:r w:rsidRPr="00EC5BB4">
        <w:rPr>
          <w:rFonts w:cs="Arial"/>
          <w:sz w:val="24"/>
          <w:szCs w:val="24"/>
          <w:lang w:val="sr-Cyrl-CS" w:eastAsia="zh-CN"/>
        </w:rPr>
        <w:lastRenderedPageBreak/>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A9FEE50" w14:textId="77777777" w:rsidR="00B13CD3" w:rsidRDefault="00C10575" w:rsidP="00B13CD3">
      <w:pPr>
        <w:spacing w:before="0"/>
        <w:rPr>
          <w:rFonts w:cs="Arial"/>
          <w:sz w:val="24"/>
          <w:szCs w:val="24"/>
          <w:lang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4C2D6F06" w14:textId="77777777" w:rsidR="00B13CD3" w:rsidRDefault="00A50A82" w:rsidP="00B13CD3">
      <w:pPr>
        <w:spacing w:before="0"/>
        <w:rPr>
          <w:rFonts w:cs="Arial"/>
          <w:sz w:val="24"/>
          <w:szCs w:val="24"/>
          <w:lang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27985C8E" w14:textId="77777777" w:rsidR="00B13CD3" w:rsidRDefault="00A50A82" w:rsidP="00B13CD3">
      <w:pPr>
        <w:spacing w:before="0"/>
        <w:rPr>
          <w:rFonts w:cs="Arial"/>
          <w:sz w:val="24"/>
          <w:szCs w:val="24"/>
          <w:lang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77431CCE" w14:textId="77777777" w:rsidR="00DE2C0B" w:rsidRDefault="00DE2C0B" w:rsidP="00B13CD3">
      <w:pPr>
        <w:spacing w:before="0"/>
        <w:rPr>
          <w:rFonts w:cs="Arial"/>
          <w:sz w:val="24"/>
          <w:szCs w:val="24"/>
          <w:lang w:eastAsia="zh-CN"/>
        </w:rPr>
      </w:pPr>
    </w:p>
    <w:p w14:paraId="6704EB3E" w14:textId="77777777" w:rsidR="005010CD" w:rsidRDefault="005010CD" w:rsidP="00B13CD3">
      <w:pPr>
        <w:spacing w:before="0"/>
        <w:rPr>
          <w:rFonts w:cs="Arial"/>
          <w:sz w:val="24"/>
          <w:szCs w:val="24"/>
          <w:lang w:eastAsia="zh-CN"/>
        </w:rPr>
      </w:pPr>
    </w:p>
    <w:p w14:paraId="35490285" w14:textId="77777777" w:rsidR="005010CD" w:rsidRDefault="005010CD" w:rsidP="00B13CD3">
      <w:pPr>
        <w:spacing w:before="0"/>
        <w:rPr>
          <w:rFonts w:cs="Arial"/>
          <w:sz w:val="24"/>
          <w:szCs w:val="24"/>
          <w:lang w:eastAsia="zh-CN"/>
        </w:rPr>
      </w:pPr>
    </w:p>
    <w:p w14:paraId="0AF75447" w14:textId="77777777" w:rsidR="005010CD" w:rsidRDefault="005010CD" w:rsidP="00B13CD3">
      <w:pPr>
        <w:spacing w:before="0"/>
        <w:rPr>
          <w:rFonts w:cs="Arial"/>
          <w:sz w:val="24"/>
          <w:szCs w:val="24"/>
          <w:lang w:eastAsia="zh-CN"/>
        </w:rPr>
      </w:pPr>
    </w:p>
    <w:p w14:paraId="4D68EC6D" w14:textId="77777777" w:rsidR="005010CD" w:rsidRDefault="005010CD" w:rsidP="00B13CD3">
      <w:pPr>
        <w:spacing w:before="0"/>
        <w:rPr>
          <w:rFonts w:cs="Arial"/>
          <w:sz w:val="24"/>
          <w:szCs w:val="24"/>
          <w:lang w:eastAsia="zh-CN"/>
        </w:rPr>
      </w:pPr>
    </w:p>
    <w:p w14:paraId="4D42FA1F" w14:textId="77777777" w:rsidR="005010CD" w:rsidRDefault="005010CD" w:rsidP="00B13CD3">
      <w:pPr>
        <w:spacing w:before="0"/>
        <w:rPr>
          <w:rFonts w:cs="Arial"/>
          <w:sz w:val="24"/>
          <w:szCs w:val="24"/>
          <w:lang w:eastAsia="zh-CN"/>
        </w:rPr>
      </w:pPr>
    </w:p>
    <w:p w14:paraId="1D826004" w14:textId="77777777" w:rsidR="005010CD" w:rsidRDefault="005010CD" w:rsidP="00B13CD3">
      <w:pPr>
        <w:spacing w:before="0"/>
        <w:rPr>
          <w:rFonts w:cs="Arial"/>
          <w:sz w:val="24"/>
          <w:szCs w:val="24"/>
          <w:lang w:eastAsia="zh-CN"/>
        </w:rPr>
      </w:pPr>
    </w:p>
    <w:p w14:paraId="2DAA2A62" w14:textId="77777777" w:rsidR="005010CD" w:rsidRDefault="005010CD" w:rsidP="00B13CD3">
      <w:pPr>
        <w:spacing w:before="0"/>
        <w:rPr>
          <w:rFonts w:cs="Arial"/>
          <w:sz w:val="24"/>
          <w:szCs w:val="24"/>
          <w:lang w:eastAsia="zh-CN"/>
        </w:rPr>
      </w:pPr>
    </w:p>
    <w:p w14:paraId="7428BC87" w14:textId="77777777" w:rsidR="005010CD" w:rsidRDefault="005010CD" w:rsidP="00B13CD3">
      <w:pPr>
        <w:spacing w:before="0"/>
        <w:rPr>
          <w:rFonts w:cs="Arial"/>
          <w:sz w:val="24"/>
          <w:szCs w:val="24"/>
          <w:lang w:eastAsia="zh-CN"/>
        </w:rPr>
      </w:pPr>
    </w:p>
    <w:p w14:paraId="59D57975" w14:textId="77777777" w:rsidR="005010CD" w:rsidRDefault="005010CD" w:rsidP="00B13CD3">
      <w:pPr>
        <w:spacing w:before="0"/>
        <w:rPr>
          <w:rFonts w:cs="Arial"/>
          <w:sz w:val="24"/>
          <w:szCs w:val="24"/>
          <w:lang w:eastAsia="zh-CN"/>
        </w:rPr>
      </w:pPr>
    </w:p>
    <w:p w14:paraId="6DA1656D" w14:textId="77777777" w:rsidR="005010CD" w:rsidRDefault="005010CD" w:rsidP="00B13CD3">
      <w:pPr>
        <w:spacing w:before="0"/>
        <w:rPr>
          <w:rFonts w:cs="Arial"/>
          <w:sz w:val="24"/>
          <w:szCs w:val="24"/>
          <w:lang w:eastAsia="zh-CN"/>
        </w:rPr>
      </w:pPr>
    </w:p>
    <w:p w14:paraId="63BD0453" w14:textId="77777777" w:rsidR="005010CD" w:rsidRDefault="005010CD" w:rsidP="00B13CD3">
      <w:pPr>
        <w:spacing w:before="0"/>
        <w:rPr>
          <w:rFonts w:cs="Arial"/>
          <w:sz w:val="24"/>
          <w:szCs w:val="24"/>
          <w:lang w:eastAsia="zh-CN"/>
        </w:rPr>
      </w:pPr>
    </w:p>
    <w:p w14:paraId="655BDC8F" w14:textId="77777777" w:rsidR="005010CD" w:rsidRDefault="005010CD" w:rsidP="00B13CD3">
      <w:pPr>
        <w:spacing w:before="0"/>
        <w:rPr>
          <w:rFonts w:cs="Arial"/>
          <w:sz w:val="24"/>
          <w:szCs w:val="24"/>
          <w:lang w:eastAsia="zh-CN"/>
        </w:rPr>
      </w:pPr>
    </w:p>
    <w:p w14:paraId="1029562F" w14:textId="77777777" w:rsidR="005010CD" w:rsidRDefault="005010CD" w:rsidP="00B13CD3">
      <w:pPr>
        <w:spacing w:before="0"/>
        <w:rPr>
          <w:rFonts w:cs="Arial"/>
          <w:sz w:val="24"/>
          <w:szCs w:val="24"/>
          <w:lang w:eastAsia="zh-CN"/>
        </w:rPr>
      </w:pPr>
    </w:p>
    <w:p w14:paraId="1CDC02B2" w14:textId="77777777" w:rsidR="005010CD" w:rsidRDefault="005010CD" w:rsidP="00B13CD3">
      <w:pPr>
        <w:spacing w:before="0"/>
        <w:rPr>
          <w:rFonts w:cs="Arial"/>
          <w:sz w:val="24"/>
          <w:szCs w:val="24"/>
          <w:lang w:eastAsia="zh-CN"/>
        </w:rPr>
      </w:pPr>
    </w:p>
    <w:p w14:paraId="3F60344A" w14:textId="77777777" w:rsidR="005010CD" w:rsidRDefault="005010CD" w:rsidP="00B13CD3">
      <w:pPr>
        <w:spacing w:before="0"/>
        <w:rPr>
          <w:rFonts w:cs="Arial"/>
          <w:sz w:val="24"/>
          <w:szCs w:val="24"/>
          <w:lang w:eastAsia="zh-CN"/>
        </w:rPr>
      </w:pPr>
    </w:p>
    <w:p w14:paraId="68C2DB9D" w14:textId="77777777" w:rsidR="005010CD" w:rsidRDefault="005010CD" w:rsidP="00B13CD3">
      <w:pPr>
        <w:spacing w:before="0"/>
        <w:rPr>
          <w:rFonts w:cs="Arial"/>
          <w:sz w:val="24"/>
          <w:szCs w:val="24"/>
          <w:lang w:eastAsia="zh-CN"/>
        </w:rPr>
      </w:pPr>
    </w:p>
    <w:p w14:paraId="167002FC" w14:textId="77777777" w:rsidR="005010CD" w:rsidRDefault="005010CD" w:rsidP="00B13CD3">
      <w:pPr>
        <w:spacing w:before="0"/>
        <w:rPr>
          <w:rFonts w:cs="Arial"/>
          <w:sz w:val="24"/>
          <w:szCs w:val="24"/>
          <w:lang w:eastAsia="zh-CN"/>
        </w:rPr>
      </w:pPr>
    </w:p>
    <w:p w14:paraId="622F3511" w14:textId="77777777" w:rsidR="005010CD" w:rsidRDefault="005010CD" w:rsidP="00B13CD3">
      <w:pPr>
        <w:spacing w:before="0"/>
        <w:rPr>
          <w:rFonts w:cs="Arial"/>
          <w:sz w:val="24"/>
          <w:szCs w:val="24"/>
          <w:lang w:eastAsia="zh-CN"/>
        </w:rPr>
      </w:pPr>
    </w:p>
    <w:p w14:paraId="4813BDDE" w14:textId="77777777" w:rsidR="005010CD" w:rsidRDefault="005010CD" w:rsidP="00B13CD3">
      <w:pPr>
        <w:spacing w:before="0"/>
        <w:rPr>
          <w:rFonts w:cs="Arial"/>
          <w:sz w:val="24"/>
          <w:szCs w:val="24"/>
          <w:lang w:eastAsia="zh-CN"/>
        </w:rPr>
      </w:pPr>
    </w:p>
    <w:p w14:paraId="3867CEAE" w14:textId="77777777" w:rsidR="005010CD" w:rsidRDefault="005010CD" w:rsidP="00B13CD3">
      <w:pPr>
        <w:spacing w:before="0"/>
        <w:rPr>
          <w:rFonts w:cs="Arial"/>
          <w:sz w:val="24"/>
          <w:szCs w:val="24"/>
          <w:lang w:eastAsia="zh-CN"/>
        </w:rPr>
      </w:pPr>
    </w:p>
    <w:p w14:paraId="0170CBAC" w14:textId="77777777" w:rsidR="005010CD" w:rsidRDefault="005010CD" w:rsidP="00B13CD3">
      <w:pPr>
        <w:spacing w:before="0"/>
        <w:rPr>
          <w:rFonts w:cs="Arial"/>
          <w:sz w:val="24"/>
          <w:szCs w:val="24"/>
          <w:lang w:eastAsia="zh-CN"/>
        </w:rPr>
      </w:pPr>
    </w:p>
    <w:p w14:paraId="5F422C85" w14:textId="77777777" w:rsidR="005010CD" w:rsidRDefault="005010CD" w:rsidP="00B13CD3">
      <w:pPr>
        <w:spacing w:before="0"/>
        <w:rPr>
          <w:rFonts w:cs="Arial"/>
          <w:sz w:val="24"/>
          <w:szCs w:val="24"/>
          <w:lang w:eastAsia="zh-CN"/>
        </w:rPr>
      </w:pPr>
    </w:p>
    <w:p w14:paraId="08B2DC83" w14:textId="77777777" w:rsidR="005010CD" w:rsidRDefault="005010CD" w:rsidP="00B13CD3">
      <w:pPr>
        <w:spacing w:before="0"/>
        <w:rPr>
          <w:rFonts w:cs="Arial"/>
          <w:sz w:val="24"/>
          <w:szCs w:val="24"/>
          <w:lang w:eastAsia="zh-CN"/>
        </w:rPr>
      </w:pPr>
    </w:p>
    <w:p w14:paraId="50C245A3" w14:textId="77777777" w:rsidR="005010CD" w:rsidRDefault="005010CD" w:rsidP="00B13CD3">
      <w:pPr>
        <w:spacing w:before="0"/>
        <w:rPr>
          <w:rFonts w:cs="Arial"/>
          <w:sz w:val="24"/>
          <w:szCs w:val="24"/>
          <w:lang w:eastAsia="zh-CN"/>
        </w:rPr>
      </w:pPr>
    </w:p>
    <w:p w14:paraId="47F652F5" w14:textId="77777777" w:rsidR="005010CD" w:rsidRDefault="005010CD" w:rsidP="00B13CD3">
      <w:pPr>
        <w:spacing w:before="0"/>
        <w:rPr>
          <w:rFonts w:cs="Arial"/>
          <w:sz w:val="24"/>
          <w:szCs w:val="24"/>
          <w:lang w:eastAsia="zh-CN"/>
        </w:rPr>
      </w:pPr>
    </w:p>
    <w:p w14:paraId="4FD96B8D" w14:textId="77777777" w:rsidR="005010CD" w:rsidRDefault="005010CD" w:rsidP="00B13CD3">
      <w:pPr>
        <w:spacing w:before="0"/>
        <w:rPr>
          <w:rFonts w:cs="Arial"/>
          <w:sz w:val="24"/>
          <w:szCs w:val="24"/>
          <w:lang w:eastAsia="zh-CN"/>
        </w:rPr>
      </w:pPr>
    </w:p>
    <w:p w14:paraId="62FFE54D" w14:textId="77777777" w:rsidR="005010CD" w:rsidRDefault="005010CD" w:rsidP="00B13CD3">
      <w:pPr>
        <w:spacing w:before="0"/>
        <w:rPr>
          <w:rFonts w:cs="Arial"/>
          <w:sz w:val="24"/>
          <w:szCs w:val="24"/>
          <w:lang w:eastAsia="zh-CN"/>
        </w:rPr>
      </w:pPr>
    </w:p>
    <w:p w14:paraId="0E0C9617" w14:textId="77777777" w:rsidR="005010CD" w:rsidRDefault="005010CD" w:rsidP="00B13CD3">
      <w:pPr>
        <w:spacing w:before="0"/>
        <w:rPr>
          <w:rFonts w:cs="Arial"/>
          <w:sz w:val="24"/>
          <w:szCs w:val="24"/>
          <w:lang w:eastAsia="zh-CN"/>
        </w:rPr>
      </w:pPr>
    </w:p>
    <w:p w14:paraId="13E69F0A" w14:textId="77777777" w:rsidR="005010CD" w:rsidRDefault="005010CD" w:rsidP="00B13CD3">
      <w:pPr>
        <w:spacing w:before="0"/>
        <w:rPr>
          <w:rFonts w:cs="Arial"/>
          <w:sz w:val="24"/>
          <w:szCs w:val="24"/>
          <w:lang w:eastAsia="zh-CN"/>
        </w:rPr>
      </w:pPr>
    </w:p>
    <w:p w14:paraId="116FFC55" w14:textId="77777777" w:rsidR="005010CD" w:rsidRDefault="005010CD" w:rsidP="00B13CD3">
      <w:pPr>
        <w:spacing w:before="0"/>
        <w:rPr>
          <w:rFonts w:cs="Arial"/>
          <w:sz w:val="24"/>
          <w:szCs w:val="24"/>
          <w:lang w:eastAsia="zh-CN"/>
        </w:rPr>
      </w:pPr>
    </w:p>
    <w:p w14:paraId="102FF71D" w14:textId="77777777" w:rsidR="005010CD" w:rsidRDefault="005010CD" w:rsidP="00B13CD3">
      <w:pPr>
        <w:spacing w:before="0"/>
        <w:rPr>
          <w:rFonts w:cs="Arial"/>
          <w:sz w:val="24"/>
          <w:szCs w:val="24"/>
          <w:lang w:eastAsia="zh-CN"/>
        </w:rPr>
      </w:pPr>
    </w:p>
    <w:p w14:paraId="1B27C9C9" w14:textId="77777777" w:rsidR="005010CD" w:rsidRDefault="005010CD" w:rsidP="00B13CD3">
      <w:pPr>
        <w:spacing w:before="0"/>
        <w:rPr>
          <w:rFonts w:cs="Arial"/>
          <w:sz w:val="24"/>
          <w:szCs w:val="24"/>
          <w:lang w:eastAsia="zh-CN"/>
        </w:rPr>
      </w:pPr>
    </w:p>
    <w:p w14:paraId="56D4B2D3" w14:textId="77777777" w:rsidR="00835801" w:rsidRDefault="00835801" w:rsidP="00B13CD3">
      <w:pPr>
        <w:spacing w:before="0"/>
        <w:rPr>
          <w:rFonts w:cs="Arial"/>
          <w:sz w:val="24"/>
          <w:szCs w:val="24"/>
          <w:lang w:eastAsia="zh-CN"/>
        </w:rPr>
      </w:pPr>
    </w:p>
    <w:p w14:paraId="38DD3F44" w14:textId="77777777" w:rsidR="00835801" w:rsidRDefault="00835801" w:rsidP="00B13CD3">
      <w:pPr>
        <w:spacing w:before="0"/>
        <w:rPr>
          <w:rFonts w:cs="Arial"/>
          <w:sz w:val="24"/>
          <w:szCs w:val="24"/>
          <w:lang w:eastAsia="zh-CN"/>
        </w:rPr>
      </w:pPr>
    </w:p>
    <w:p w14:paraId="1AD0DBC9" w14:textId="77777777" w:rsidR="00835801" w:rsidRDefault="00835801" w:rsidP="00B13CD3">
      <w:pPr>
        <w:spacing w:before="0"/>
        <w:rPr>
          <w:rFonts w:cs="Arial"/>
          <w:sz w:val="24"/>
          <w:szCs w:val="24"/>
          <w:lang w:eastAsia="zh-CN"/>
        </w:rPr>
      </w:pPr>
    </w:p>
    <w:p w14:paraId="6074EAFA" w14:textId="77777777" w:rsidR="005010CD" w:rsidRPr="00DE2C0B" w:rsidRDefault="005010CD" w:rsidP="00B13CD3">
      <w:pPr>
        <w:spacing w:before="0"/>
        <w:rPr>
          <w:rFonts w:cs="Arial"/>
          <w:sz w:val="24"/>
          <w:szCs w:val="24"/>
          <w:lang w:eastAsia="zh-CN"/>
        </w:rPr>
      </w:pPr>
    </w:p>
    <w:p w14:paraId="64B4F036" w14:textId="77777777" w:rsidR="00621752" w:rsidRDefault="008D2B23" w:rsidP="00CC421D">
      <w:pPr>
        <w:pStyle w:val="KDPodnaslov1"/>
        <w:spacing w:before="0"/>
        <w:rPr>
          <w:rFonts w:cs="Arial"/>
          <w:sz w:val="24"/>
          <w:szCs w:val="24"/>
          <w:lang w:val="sr-Cyrl-RS"/>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4"/>
      <w:bookmarkEnd w:id="17"/>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EC5BB4">
        <w:rPr>
          <w:rFonts w:cs="Arial"/>
          <w:sz w:val="24"/>
          <w:szCs w:val="24"/>
        </w:rPr>
        <w:t xml:space="preserve">5. </w:t>
      </w:r>
      <w:r w:rsidR="00322313" w:rsidRPr="00EC5BB4">
        <w:rPr>
          <w:rFonts w:cs="Arial"/>
          <w:sz w:val="24"/>
          <w:szCs w:val="24"/>
        </w:rPr>
        <w:t xml:space="preserve">КРИТЕРИЈУМ ЗА ДОДЕЛУ </w:t>
      </w:r>
      <w:bookmarkEnd w:id="194"/>
      <w:r w:rsidR="00F9654A">
        <w:rPr>
          <w:rFonts w:cs="Arial"/>
          <w:sz w:val="24"/>
          <w:szCs w:val="24"/>
          <w:lang w:val="sr-Cyrl-RS"/>
        </w:rPr>
        <w:t>ОКВИРНОГ СПОРАЗУМА</w:t>
      </w:r>
    </w:p>
    <w:p w14:paraId="0C703EAF" w14:textId="77777777" w:rsidR="00590A4D" w:rsidRPr="00CC421D" w:rsidRDefault="00590A4D" w:rsidP="00CC421D">
      <w:pPr>
        <w:pStyle w:val="KDPodnaslov1"/>
        <w:spacing w:before="0"/>
        <w:rPr>
          <w:rFonts w:cs="Arial"/>
          <w:sz w:val="24"/>
          <w:szCs w:val="24"/>
          <w:lang w:val="sr-Cyrl-RS"/>
        </w:rPr>
      </w:pPr>
    </w:p>
    <w:p w14:paraId="492164BD" w14:textId="370C4DDF" w:rsidR="00986498" w:rsidRDefault="00986498" w:rsidP="00986498">
      <w:pPr>
        <w:tabs>
          <w:tab w:val="left" w:pos="1134"/>
        </w:tabs>
        <w:spacing w:before="0"/>
        <w:rPr>
          <w:rFonts w:cs="Arial"/>
          <w:b/>
          <w:sz w:val="24"/>
          <w:szCs w:val="24"/>
          <w:u w:val="single"/>
          <w:lang w:val="sr-Cyrl-RS"/>
        </w:rPr>
      </w:pPr>
      <w:r w:rsidRPr="00982A0F">
        <w:rPr>
          <w:rFonts w:cs="Arial"/>
          <w:b/>
          <w:sz w:val="24"/>
          <w:szCs w:val="24"/>
          <w:u w:val="single"/>
          <w:lang w:val="sr-Cyrl-RS"/>
        </w:rPr>
        <w:t>Избор најповољније понуде</w:t>
      </w:r>
    </w:p>
    <w:p w14:paraId="21228419" w14:textId="77777777" w:rsidR="00986498" w:rsidRDefault="00986498" w:rsidP="00986498">
      <w:pPr>
        <w:tabs>
          <w:tab w:val="left" w:pos="1134"/>
        </w:tabs>
        <w:spacing w:before="0"/>
        <w:rPr>
          <w:rFonts w:cs="Arial"/>
          <w:b/>
          <w:sz w:val="24"/>
          <w:szCs w:val="24"/>
          <w:lang w:val="ru-RU"/>
        </w:rPr>
      </w:pPr>
      <w:r w:rsidRPr="00964696">
        <w:rPr>
          <w:rFonts w:cs="Arial"/>
          <w:sz w:val="24"/>
          <w:szCs w:val="24"/>
          <w:lang w:val="ru-RU"/>
        </w:rPr>
        <w:t xml:space="preserve">Избор најповољније понуде ће се извршити применом критеријума </w:t>
      </w:r>
      <w:r w:rsidRPr="009A7A64">
        <w:rPr>
          <w:rFonts w:cs="Arial"/>
          <w:b/>
          <w:sz w:val="24"/>
          <w:szCs w:val="24"/>
          <w:lang w:val="ru-RU"/>
        </w:rPr>
        <w:t>„Најнижа понуђена цена“.</w:t>
      </w:r>
    </w:p>
    <w:p w14:paraId="19C683AC" w14:textId="77777777" w:rsidR="00E33451" w:rsidRPr="009A7A64" w:rsidRDefault="00E33451" w:rsidP="00986498">
      <w:pPr>
        <w:tabs>
          <w:tab w:val="left" w:pos="1134"/>
        </w:tabs>
        <w:spacing w:before="0"/>
        <w:rPr>
          <w:rFonts w:cs="Arial"/>
          <w:b/>
          <w:sz w:val="24"/>
          <w:szCs w:val="24"/>
          <w:lang w:val="ru-RU"/>
        </w:rPr>
      </w:pPr>
    </w:p>
    <w:p w14:paraId="443279F7" w14:textId="77777777" w:rsidR="00986498" w:rsidRDefault="00986498" w:rsidP="00DE2C0B">
      <w:pPr>
        <w:tabs>
          <w:tab w:val="left" w:pos="1134"/>
        </w:tabs>
        <w:spacing w:before="0"/>
        <w:rPr>
          <w:rFonts w:cs="Arial"/>
          <w:sz w:val="24"/>
          <w:szCs w:val="24"/>
          <w:lang w:val="ru-RU"/>
        </w:rPr>
      </w:pPr>
      <w:r w:rsidRPr="00BE2E00">
        <w:rPr>
          <w:rFonts w:cs="Arial"/>
          <w:sz w:val="24"/>
          <w:szCs w:val="24"/>
          <w:lang w:val="ru-RU"/>
        </w:rPr>
        <w:t>Критеријум за оцењивање понуда</w:t>
      </w:r>
      <w:r w:rsidRPr="00BE2E00">
        <w:rPr>
          <w:rFonts w:cs="Arial"/>
          <w:b/>
          <w:sz w:val="24"/>
          <w:szCs w:val="24"/>
          <w:lang w:val="ru-RU"/>
        </w:rPr>
        <w:t xml:space="preserve"> Најнижа понуђена цена, </w:t>
      </w:r>
      <w:r w:rsidRPr="00BE2E00">
        <w:rPr>
          <w:rFonts w:cs="Arial"/>
          <w:sz w:val="24"/>
          <w:szCs w:val="24"/>
          <w:lang w:val="ru-RU"/>
        </w:rPr>
        <w:t>заснива се на понуђеној цени</w:t>
      </w:r>
      <w:r w:rsidRPr="00BE2E00">
        <w:rPr>
          <w:rFonts w:cs="Arial"/>
          <w:sz w:val="24"/>
          <w:szCs w:val="24"/>
          <w:lang w:val="sr-Cyrl-CS"/>
        </w:rPr>
        <w:t xml:space="preserve"> као једином критеријуму</w:t>
      </w:r>
      <w:r w:rsidRPr="00BE2E00">
        <w:rPr>
          <w:rFonts w:cs="Arial"/>
          <w:sz w:val="24"/>
          <w:szCs w:val="24"/>
          <w:lang w:val="ru-RU"/>
        </w:rPr>
        <w:t>.</w:t>
      </w:r>
      <w:r w:rsidR="009A7A64" w:rsidRPr="00BE2E00">
        <w:rPr>
          <w:rFonts w:cs="Arial"/>
          <w:sz w:val="24"/>
          <w:szCs w:val="24"/>
          <w:lang w:val="ru-RU"/>
        </w:rPr>
        <w:t xml:space="preserve"> </w:t>
      </w:r>
      <w:r w:rsidRPr="00BE2E00">
        <w:rPr>
          <w:rFonts w:cs="Arial"/>
          <w:sz w:val="24"/>
          <w:szCs w:val="24"/>
          <w:lang w:val="ru-RU"/>
        </w:rPr>
        <w:t>Критеријум служи само за рангирање понуда</w:t>
      </w:r>
      <w:r w:rsidR="00C46C5F" w:rsidRPr="00BE2E00">
        <w:rPr>
          <w:rFonts w:cs="Arial"/>
          <w:sz w:val="24"/>
          <w:szCs w:val="24"/>
          <w:lang w:val="ru-RU"/>
        </w:rPr>
        <w:t>,</w:t>
      </w:r>
      <w:r w:rsidRPr="00BE2E00">
        <w:rPr>
          <w:rFonts w:cs="Arial"/>
          <w:sz w:val="24"/>
          <w:szCs w:val="24"/>
          <w:lang w:val="ru-RU"/>
        </w:rPr>
        <w:t xml:space="preserve"> а Оквирни споразум се закључује на процењену вредност набавке.</w:t>
      </w:r>
    </w:p>
    <w:p w14:paraId="5F7DCC20" w14:textId="77777777" w:rsidR="00DE2C0B" w:rsidRPr="00DE2C0B" w:rsidRDefault="00DE2C0B" w:rsidP="00DE2C0B">
      <w:pPr>
        <w:tabs>
          <w:tab w:val="left" w:pos="1134"/>
        </w:tabs>
        <w:spacing w:before="0"/>
        <w:rPr>
          <w:rFonts w:cs="Arial"/>
          <w:sz w:val="24"/>
          <w:szCs w:val="24"/>
          <w:lang w:val="ru-RU"/>
        </w:rPr>
      </w:pPr>
    </w:p>
    <w:p w14:paraId="780CC7D4" w14:textId="77777777" w:rsidR="00621752" w:rsidRDefault="00621752" w:rsidP="00621752">
      <w:pPr>
        <w:pStyle w:val="KDParagraf"/>
        <w:spacing w:before="0"/>
        <w:rPr>
          <w:rFonts w:cs="Arial"/>
          <w:sz w:val="24"/>
          <w:szCs w:val="24"/>
        </w:rPr>
      </w:pPr>
      <w:r w:rsidRPr="00DE2C0B">
        <w:rPr>
          <w:rFonts w:cs="Arial"/>
          <w:sz w:val="24"/>
          <w:szCs w:val="24"/>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6FB61740" w14:textId="77777777" w:rsidR="00E33451" w:rsidRPr="00DE2C0B" w:rsidRDefault="00E33451" w:rsidP="00621752">
      <w:pPr>
        <w:pStyle w:val="KDParagraf"/>
        <w:spacing w:before="0"/>
        <w:rPr>
          <w:rFonts w:cs="Arial"/>
          <w:sz w:val="24"/>
          <w:szCs w:val="24"/>
        </w:rPr>
      </w:pPr>
    </w:p>
    <w:p w14:paraId="1D5B18E9" w14:textId="77777777" w:rsidR="00621752" w:rsidRDefault="00621752" w:rsidP="007D1718">
      <w:pPr>
        <w:pStyle w:val="KDParagraf"/>
        <w:spacing w:before="0"/>
        <w:rPr>
          <w:rFonts w:cs="Arial"/>
          <w:sz w:val="24"/>
          <w:szCs w:val="24"/>
        </w:rPr>
      </w:pPr>
      <w:r w:rsidRPr="00DE2C0B">
        <w:rPr>
          <w:rFonts w:cs="Arial"/>
          <w:sz w:val="24"/>
          <w:szCs w:val="24"/>
        </w:rPr>
        <w:t>У понуђену цену страног понуђача урачунавају се и царинске дажбине.</w:t>
      </w:r>
    </w:p>
    <w:p w14:paraId="37A6F42D" w14:textId="77777777" w:rsidR="00E33451" w:rsidRPr="00DE2C0B" w:rsidRDefault="00E33451" w:rsidP="007D1718">
      <w:pPr>
        <w:pStyle w:val="KDParagraf"/>
        <w:spacing w:before="0"/>
        <w:rPr>
          <w:rFonts w:cs="Arial"/>
          <w:sz w:val="24"/>
          <w:szCs w:val="24"/>
        </w:rPr>
      </w:pPr>
    </w:p>
    <w:p w14:paraId="4AD77717" w14:textId="77777777" w:rsidR="00621752" w:rsidRDefault="00621752" w:rsidP="007D1718">
      <w:pPr>
        <w:pStyle w:val="KDParagraf"/>
        <w:spacing w:before="0"/>
        <w:rPr>
          <w:rFonts w:cs="Arial"/>
          <w:sz w:val="24"/>
          <w:szCs w:val="24"/>
        </w:rPr>
      </w:pPr>
      <w:r w:rsidRPr="00DE2C0B">
        <w:rPr>
          <w:rFonts w:cs="Arial"/>
          <w:sz w:val="24"/>
          <w:szCs w:val="24"/>
        </w:rPr>
        <w:t xml:space="preserve">Када понуђач достави доказ да нуди добра домаћег порекла, наручилац </w:t>
      </w:r>
      <w:r w:rsidR="009B3371" w:rsidRPr="00DE2C0B">
        <w:rPr>
          <w:rFonts w:cs="Arial"/>
          <w:sz w:val="24"/>
          <w:szCs w:val="24"/>
          <w:lang w:val="sr-Cyrl-RS"/>
        </w:rPr>
        <w:t>ће</w:t>
      </w:r>
      <w:r w:rsidR="00B2237A" w:rsidRPr="00DE2C0B">
        <w:rPr>
          <w:rFonts w:cs="Arial"/>
          <w:sz w:val="24"/>
          <w:szCs w:val="24"/>
          <w:lang w:val="sr-Cyrl-RS"/>
        </w:rPr>
        <w:t xml:space="preserve"> </w:t>
      </w:r>
      <w:r w:rsidRPr="00DE2C0B">
        <w:rPr>
          <w:rFonts w:cs="Arial"/>
          <w:sz w:val="24"/>
          <w:szCs w:val="24"/>
        </w:rPr>
        <w:t xml:space="preserve">, пре рангирања понуда, позвати све остале понуђаче чије су понуде оцењене као прихватљиве </w:t>
      </w:r>
      <w:r w:rsidR="001945FA" w:rsidRPr="00DE2C0B">
        <w:rPr>
          <w:rFonts w:cs="Arial"/>
          <w:sz w:val="24"/>
          <w:szCs w:val="24"/>
          <w:lang w:val="sr-Cyrl-RS"/>
        </w:rPr>
        <w:t>а код којих није јасно да ли је реч о добрима домаћег или страног порекла,</w:t>
      </w:r>
      <w:r w:rsidR="00A75EF4">
        <w:rPr>
          <w:rFonts w:cs="Arial"/>
          <w:sz w:val="24"/>
          <w:szCs w:val="24"/>
          <w:lang w:val="sr-Cyrl-RS"/>
        </w:rPr>
        <w:t xml:space="preserve"> </w:t>
      </w:r>
      <w:r w:rsidRPr="00DE2C0B">
        <w:rPr>
          <w:rFonts w:cs="Arial"/>
          <w:sz w:val="24"/>
          <w:szCs w:val="24"/>
        </w:rPr>
        <w:t>да се изјасне да ли нуде добра домаћег порекла и да доставе доказ.</w:t>
      </w:r>
    </w:p>
    <w:p w14:paraId="1AF23AFE" w14:textId="77777777" w:rsidR="00E33451" w:rsidRPr="00DE2C0B" w:rsidRDefault="00E33451" w:rsidP="007D1718">
      <w:pPr>
        <w:pStyle w:val="KDParagraf"/>
        <w:spacing w:before="0"/>
        <w:rPr>
          <w:rFonts w:cs="Arial"/>
          <w:sz w:val="24"/>
          <w:szCs w:val="24"/>
        </w:rPr>
      </w:pPr>
    </w:p>
    <w:p w14:paraId="47007C08" w14:textId="77777777" w:rsidR="00621752" w:rsidRDefault="00621752" w:rsidP="007D1718">
      <w:pPr>
        <w:pStyle w:val="KDParagraf"/>
        <w:spacing w:before="0"/>
        <w:rPr>
          <w:rFonts w:cs="Arial"/>
          <w:sz w:val="24"/>
          <w:szCs w:val="24"/>
        </w:rPr>
      </w:pPr>
      <w:r w:rsidRPr="00DE2C0B">
        <w:rPr>
          <w:rFonts w:cs="Arial"/>
          <w:sz w:val="24"/>
          <w:szCs w:val="24"/>
        </w:rPr>
        <w:t>Предност дата за добра домаћег порекла (члан 86. став 1. до 4. З</w:t>
      </w:r>
      <w:r w:rsidR="00D16608" w:rsidRPr="00DE2C0B">
        <w:rPr>
          <w:rFonts w:cs="Arial"/>
          <w:sz w:val="24"/>
          <w:szCs w:val="24"/>
          <w:lang w:val="sr-Cyrl-RS"/>
        </w:rPr>
        <w:t>акона</w:t>
      </w:r>
      <w:r w:rsidRPr="00DE2C0B">
        <w:rPr>
          <w:rFonts w:cs="Arial"/>
          <w:sz w:val="24"/>
          <w:szCs w:val="24"/>
        </w:rPr>
        <w:t xml:space="preserve">) у поступцима јавних набавки у којима учествују </w:t>
      </w:r>
      <w:r w:rsidRPr="00DE2C0B">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1B034CD6" w14:textId="77777777" w:rsidR="00EC6127" w:rsidRPr="00DE2C0B" w:rsidRDefault="00EC6127" w:rsidP="007D1718">
      <w:pPr>
        <w:pStyle w:val="KDParagraf"/>
        <w:spacing w:before="0"/>
        <w:rPr>
          <w:rFonts w:cs="Arial"/>
          <w:sz w:val="24"/>
          <w:szCs w:val="24"/>
        </w:rPr>
      </w:pPr>
    </w:p>
    <w:p w14:paraId="2260FB6D" w14:textId="77777777" w:rsidR="006F1B4D" w:rsidRDefault="00874F5B" w:rsidP="00CC421D">
      <w:pPr>
        <w:pStyle w:val="Heading10"/>
        <w:rPr>
          <w:sz w:val="24"/>
          <w:szCs w:val="24"/>
        </w:rPr>
      </w:pPr>
      <w:bookmarkStart w:id="200" w:name="_Toc441651548"/>
      <w:bookmarkStart w:id="201" w:name="_Toc442559886"/>
      <w:r w:rsidRPr="00874F5B">
        <w:rPr>
          <w:lang w:val="en-US"/>
        </w:rPr>
        <w:t xml:space="preserve">5.1. </w:t>
      </w:r>
      <w:r w:rsidR="00621752" w:rsidRPr="004F4448">
        <w:rPr>
          <w:sz w:val="24"/>
          <w:szCs w:val="24"/>
        </w:rPr>
        <w:t>Резервни критеријум</w:t>
      </w:r>
      <w:bookmarkEnd w:id="200"/>
      <w:bookmarkEnd w:id="201"/>
    </w:p>
    <w:p w14:paraId="6659B861" w14:textId="77777777" w:rsidR="00EC6127" w:rsidRPr="00EC6127" w:rsidRDefault="00EC6127" w:rsidP="00EC6127">
      <w:pPr>
        <w:rPr>
          <w:lang w:val="sr-Cyrl-CS" w:eastAsia="ar-SA"/>
        </w:rPr>
      </w:pPr>
    </w:p>
    <w:p w14:paraId="7D9A415C" w14:textId="77777777" w:rsidR="00621752" w:rsidRDefault="00621752" w:rsidP="006F1B4D">
      <w:pPr>
        <w:spacing w:before="0"/>
        <w:rPr>
          <w:rFonts w:cs="Arial"/>
          <w:sz w:val="24"/>
          <w:szCs w:val="24"/>
        </w:rPr>
      </w:pPr>
      <w:r w:rsidRPr="00A477F6">
        <w:rPr>
          <w:rFonts w:cs="Arial"/>
          <w:sz w:val="24"/>
          <w:szCs w:val="24"/>
        </w:rPr>
        <w:t>Уколико две или више понуда имају исту најнижу понуђену цену, као најповољнија биће изабрана понуда оног понуђача који је</w:t>
      </w:r>
      <w:r w:rsidRPr="00EC5BB4">
        <w:rPr>
          <w:rFonts w:cs="Arial"/>
          <w:color w:val="00B0F0"/>
          <w:sz w:val="24"/>
          <w:szCs w:val="24"/>
        </w:rPr>
        <w:t xml:space="preserve"> </w:t>
      </w:r>
      <w:r w:rsidRPr="0043430A">
        <w:rPr>
          <w:rFonts w:cs="Arial"/>
          <w:sz w:val="24"/>
          <w:szCs w:val="24"/>
        </w:rPr>
        <w:t xml:space="preserve">понудио </w:t>
      </w:r>
      <w:r w:rsidR="0043430A" w:rsidRPr="0043430A">
        <w:rPr>
          <w:rFonts w:cs="Arial"/>
          <w:sz w:val="24"/>
          <w:szCs w:val="24"/>
          <w:lang w:val="sr-Cyrl-RS"/>
        </w:rPr>
        <w:t xml:space="preserve">краћи </w:t>
      </w:r>
      <w:r w:rsidRPr="0043430A">
        <w:rPr>
          <w:rFonts w:cs="Arial"/>
          <w:sz w:val="24"/>
          <w:szCs w:val="24"/>
        </w:rPr>
        <w:t xml:space="preserve"> рок</w:t>
      </w:r>
      <w:r w:rsidR="0043430A" w:rsidRPr="0043430A">
        <w:rPr>
          <w:rFonts w:cs="Arial"/>
          <w:sz w:val="24"/>
          <w:szCs w:val="24"/>
          <w:lang w:val="sr-Cyrl-RS"/>
        </w:rPr>
        <w:t xml:space="preserve"> испоруке</w:t>
      </w:r>
      <w:r w:rsidRPr="0043430A">
        <w:rPr>
          <w:rFonts w:cs="Arial"/>
          <w:sz w:val="24"/>
          <w:szCs w:val="24"/>
        </w:rPr>
        <w:t xml:space="preserve">. </w:t>
      </w:r>
    </w:p>
    <w:p w14:paraId="47DEA050" w14:textId="77777777" w:rsidR="00E33451" w:rsidRPr="0043430A" w:rsidRDefault="00E33451" w:rsidP="006F1B4D">
      <w:pPr>
        <w:spacing w:before="0"/>
        <w:rPr>
          <w:rFonts w:cs="Arial"/>
          <w:sz w:val="24"/>
          <w:szCs w:val="24"/>
          <w:lang w:val="sr-Cyrl-CS"/>
        </w:rPr>
      </w:pPr>
    </w:p>
    <w:p w14:paraId="21CA728A" w14:textId="77777777" w:rsidR="00986498" w:rsidRDefault="00986498" w:rsidP="00986498">
      <w:pPr>
        <w:autoSpaceDE w:val="0"/>
        <w:autoSpaceDN w:val="0"/>
        <w:adjustRightInd w:val="0"/>
        <w:spacing w:before="0"/>
        <w:rPr>
          <w:rFonts w:cs="Arial"/>
          <w:sz w:val="24"/>
          <w:szCs w:val="24"/>
        </w:rPr>
      </w:pPr>
      <w:r w:rsidRPr="0043430A">
        <w:rPr>
          <w:rFonts w:cs="Arial"/>
          <w:sz w:val="24"/>
          <w:szCs w:val="24"/>
        </w:rPr>
        <w:t>Уколико ни после примене резервних критеријума не буде  могуће изабрати најповољнију понуду, оквирни споразум ће бити изабран путем жреба.</w:t>
      </w:r>
    </w:p>
    <w:p w14:paraId="42B8E54B" w14:textId="77777777" w:rsidR="00E33451" w:rsidRPr="0043430A" w:rsidRDefault="00E33451" w:rsidP="00986498">
      <w:pPr>
        <w:autoSpaceDE w:val="0"/>
        <w:autoSpaceDN w:val="0"/>
        <w:adjustRightInd w:val="0"/>
        <w:spacing w:before="0"/>
        <w:rPr>
          <w:rFonts w:cs="Arial"/>
          <w:sz w:val="24"/>
          <w:szCs w:val="24"/>
        </w:rPr>
      </w:pPr>
    </w:p>
    <w:p w14:paraId="6E98E562" w14:textId="77777777" w:rsidR="00986498" w:rsidRDefault="00986498" w:rsidP="00986498">
      <w:pPr>
        <w:autoSpaceDE w:val="0"/>
        <w:autoSpaceDN w:val="0"/>
        <w:adjustRightInd w:val="0"/>
        <w:spacing w:before="0"/>
        <w:rPr>
          <w:rFonts w:cs="Arial"/>
          <w:sz w:val="24"/>
          <w:szCs w:val="24"/>
        </w:rPr>
      </w:pPr>
      <w:r w:rsidRPr="0043430A">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00476563">
        <w:rPr>
          <w:rFonts w:cs="Arial"/>
          <w:sz w:val="24"/>
          <w:szCs w:val="24"/>
          <w:lang w:val="sr-Cyrl-RS"/>
        </w:rPr>
        <w:t>члан</w:t>
      </w:r>
      <w:r w:rsidRPr="0043430A">
        <w:rPr>
          <w:rFonts w:cs="Arial"/>
          <w:sz w:val="24"/>
          <w:szCs w:val="24"/>
        </w:rPr>
        <w:t xml:space="preserve"> Комисије извући само један папир.</w:t>
      </w:r>
      <w:r w:rsidR="00476563">
        <w:rPr>
          <w:rFonts w:cs="Arial"/>
          <w:sz w:val="24"/>
          <w:szCs w:val="24"/>
          <w:lang w:val="sr-Cyrl-RS"/>
        </w:rPr>
        <w:t xml:space="preserve"> </w:t>
      </w:r>
      <w:r w:rsidRPr="0043430A">
        <w:rPr>
          <w:rFonts w:cs="Arial"/>
          <w:sz w:val="24"/>
          <w:szCs w:val="24"/>
        </w:rPr>
        <w:t xml:space="preserve">Понуђачу чији назив буде на извученом папиру биће додељен </w:t>
      </w:r>
      <w:r w:rsidRPr="0043430A">
        <w:rPr>
          <w:rFonts w:cs="Arial"/>
          <w:sz w:val="24"/>
          <w:szCs w:val="24"/>
          <w:lang w:val="sr-Cyrl-RS"/>
        </w:rPr>
        <w:t>оквирни споразум</w:t>
      </w:r>
      <w:r w:rsidRPr="0043430A">
        <w:rPr>
          <w:rFonts w:cs="Arial"/>
          <w:sz w:val="24"/>
          <w:szCs w:val="24"/>
        </w:rPr>
        <w:t>.</w:t>
      </w:r>
    </w:p>
    <w:p w14:paraId="7AA4C4DA" w14:textId="77777777" w:rsidR="00DE2C0B" w:rsidRDefault="00DE2C0B" w:rsidP="00986498">
      <w:pPr>
        <w:autoSpaceDE w:val="0"/>
        <w:autoSpaceDN w:val="0"/>
        <w:adjustRightInd w:val="0"/>
        <w:spacing w:before="0"/>
        <w:rPr>
          <w:rFonts w:cs="Arial"/>
          <w:sz w:val="24"/>
          <w:szCs w:val="24"/>
        </w:rPr>
      </w:pPr>
    </w:p>
    <w:p w14:paraId="68A78149" w14:textId="77777777" w:rsidR="00EC6127" w:rsidRDefault="00EC6127" w:rsidP="00986498">
      <w:pPr>
        <w:autoSpaceDE w:val="0"/>
        <w:autoSpaceDN w:val="0"/>
        <w:adjustRightInd w:val="0"/>
        <w:spacing w:before="0"/>
        <w:rPr>
          <w:rFonts w:cs="Arial"/>
          <w:sz w:val="24"/>
          <w:szCs w:val="24"/>
        </w:rPr>
      </w:pPr>
    </w:p>
    <w:p w14:paraId="6A23F88D" w14:textId="77777777" w:rsidR="00EC6127" w:rsidRDefault="00EC6127" w:rsidP="00986498">
      <w:pPr>
        <w:autoSpaceDE w:val="0"/>
        <w:autoSpaceDN w:val="0"/>
        <w:adjustRightInd w:val="0"/>
        <w:spacing w:before="0"/>
        <w:rPr>
          <w:rFonts w:cs="Arial"/>
          <w:sz w:val="24"/>
          <w:szCs w:val="24"/>
        </w:rPr>
      </w:pPr>
    </w:p>
    <w:p w14:paraId="00675330" w14:textId="77777777" w:rsidR="005010CD" w:rsidRDefault="005010CD" w:rsidP="00986498">
      <w:pPr>
        <w:autoSpaceDE w:val="0"/>
        <w:autoSpaceDN w:val="0"/>
        <w:adjustRightInd w:val="0"/>
        <w:spacing w:before="0"/>
        <w:rPr>
          <w:rFonts w:cs="Arial"/>
          <w:sz w:val="24"/>
          <w:szCs w:val="24"/>
        </w:rPr>
      </w:pPr>
    </w:p>
    <w:p w14:paraId="01032739" w14:textId="77777777" w:rsidR="00EC6127" w:rsidRPr="0043430A" w:rsidRDefault="00EC6127" w:rsidP="00986498">
      <w:pPr>
        <w:autoSpaceDE w:val="0"/>
        <w:autoSpaceDN w:val="0"/>
        <w:adjustRightInd w:val="0"/>
        <w:spacing w:before="0"/>
        <w:rPr>
          <w:rFonts w:cs="Arial"/>
          <w:sz w:val="24"/>
          <w:szCs w:val="24"/>
        </w:rPr>
      </w:pPr>
    </w:p>
    <w:p w14:paraId="1E20E0E6" w14:textId="77777777" w:rsidR="00645F72" w:rsidRPr="003F1B3F" w:rsidRDefault="00BE2E00" w:rsidP="003F1B3F">
      <w:pPr>
        <w:autoSpaceDE w:val="0"/>
        <w:autoSpaceDN w:val="0"/>
        <w:adjustRightInd w:val="0"/>
        <w:spacing w:before="0"/>
        <w:rPr>
          <w:rFonts w:eastAsia="TimesNewRomanPSMT" w:cs="Arial"/>
          <w:b/>
          <w:bCs/>
          <w:color w:val="00B0F0"/>
          <w:sz w:val="24"/>
          <w:szCs w:val="24"/>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Pr="003F1B3F">
        <w:rPr>
          <w:rFonts w:cs="Arial"/>
          <w:b/>
          <w:sz w:val="24"/>
          <w:szCs w:val="24"/>
          <w:lang w:val="sr-Cyrl-RS"/>
        </w:rPr>
        <w:t>6.</w:t>
      </w:r>
      <w:r w:rsidR="003C4E60" w:rsidRPr="003F1B3F">
        <w:rPr>
          <w:rFonts w:cs="Arial"/>
          <w:b/>
          <w:sz w:val="24"/>
          <w:szCs w:val="24"/>
          <w:lang w:val="sr-Cyrl-RS"/>
        </w:rPr>
        <w:t xml:space="preserve">  </w:t>
      </w:r>
      <w:r w:rsidR="008D2B23" w:rsidRPr="003F1B3F">
        <w:rPr>
          <w:rFonts w:cs="Arial"/>
          <w:b/>
          <w:sz w:val="24"/>
          <w:szCs w:val="24"/>
        </w:rPr>
        <w:t>УПУТСТВО ПОНУЂАЧИМА КАКО ДА САЧИНЕ ПОНУДУ</w:t>
      </w:r>
      <w:bookmarkEnd w:id="208"/>
    </w:p>
    <w:p w14:paraId="6E609B36" w14:textId="77777777" w:rsidR="00BE2E00" w:rsidRPr="00BE2E00" w:rsidRDefault="00BE2E00" w:rsidP="00BE2E00">
      <w:pPr>
        <w:pStyle w:val="KDPodnaslov1"/>
        <w:spacing w:before="0"/>
        <w:ind w:left="720"/>
        <w:rPr>
          <w:rFonts w:cs="Arial"/>
          <w:sz w:val="24"/>
          <w:szCs w:val="24"/>
        </w:rPr>
      </w:pPr>
    </w:p>
    <w:p w14:paraId="0B2F67A6"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4A7F6B0"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2AAF9E4C" w14:textId="77777777" w:rsidR="008D2B23" w:rsidRPr="00EC5BB4" w:rsidRDefault="008D2B23" w:rsidP="008D2B23">
      <w:pPr>
        <w:pStyle w:val="KDParagraf"/>
        <w:spacing w:before="0"/>
        <w:rPr>
          <w:rFonts w:cs="Arial"/>
          <w:sz w:val="24"/>
          <w:szCs w:val="24"/>
        </w:rPr>
      </w:pPr>
    </w:p>
    <w:p w14:paraId="2E5893B7" w14:textId="77777777" w:rsidR="008D2B23" w:rsidRPr="00EC5BB4" w:rsidRDefault="008D2B23" w:rsidP="0085462E">
      <w:pPr>
        <w:pStyle w:val="KDPodnaslov2"/>
        <w:numPr>
          <w:ilvl w:val="1"/>
          <w:numId w:val="23"/>
        </w:numPr>
        <w:spacing w:before="0"/>
        <w:jc w:val="both"/>
        <w:rPr>
          <w:rFonts w:cs="Arial"/>
          <w:sz w:val="24"/>
          <w:szCs w:val="24"/>
        </w:rPr>
      </w:pPr>
      <w:bookmarkStart w:id="209" w:name="_Toc441651577"/>
      <w:bookmarkStart w:id="210" w:name="_Toc442559888"/>
      <w:r w:rsidRPr="00EC5BB4">
        <w:rPr>
          <w:rFonts w:cs="Arial"/>
          <w:sz w:val="24"/>
          <w:szCs w:val="24"/>
        </w:rPr>
        <w:t>Језик на којем понуда мора бити састављена</w:t>
      </w:r>
      <w:bookmarkEnd w:id="209"/>
      <w:bookmarkEnd w:id="210"/>
    </w:p>
    <w:p w14:paraId="17279F9C" w14:textId="77777777"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6622EC20" w14:textId="77777777" w:rsidR="008D2B23" w:rsidRPr="00537B33" w:rsidRDefault="008D2B23" w:rsidP="008D2B23">
      <w:pPr>
        <w:pStyle w:val="KDKomentar"/>
        <w:spacing w:before="0"/>
        <w:rPr>
          <w:rFonts w:cs="Arial"/>
          <w:i w:val="0"/>
          <w:color w:val="auto"/>
          <w:sz w:val="24"/>
          <w:szCs w:val="24"/>
        </w:rPr>
      </w:pPr>
      <w:r w:rsidRPr="00537B33">
        <w:rPr>
          <w:rFonts w:cs="Arial"/>
          <w:i w:val="0"/>
          <w:color w:val="auto"/>
          <w:sz w:val="24"/>
          <w:szCs w:val="24"/>
        </w:rPr>
        <w:t>Понуда са свим прилозима мора бити сачињена на српском језику.</w:t>
      </w:r>
    </w:p>
    <w:p w14:paraId="64C97A43" w14:textId="77777777" w:rsidR="008D2B23" w:rsidRPr="00537B33" w:rsidRDefault="008D2B23" w:rsidP="008D2B23">
      <w:pPr>
        <w:pStyle w:val="KDKomentar"/>
        <w:spacing w:before="0"/>
        <w:rPr>
          <w:rStyle w:val="StyleArial"/>
          <w:rFonts w:cs="Arial"/>
          <w:i w:val="0"/>
          <w:color w:val="auto"/>
        </w:rPr>
      </w:pPr>
      <w:r w:rsidRPr="00537B33">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20645919" w14:textId="77777777" w:rsidR="008D2B23" w:rsidRPr="00EC5BB4" w:rsidRDefault="008D2B23" w:rsidP="008D2B23">
      <w:pPr>
        <w:pStyle w:val="KDParagraf"/>
        <w:spacing w:before="0"/>
        <w:rPr>
          <w:rFonts w:cs="Arial"/>
          <w:sz w:val="24"/>
          <w:szCs w:val="24"/>
          <w:lang w:val="ru-RU" w:eastAsia="sr-Latn-CS"/>
        </w:rPr>
      </w:pPr>
    </w:p>
    <w:p w14:paraId="44BAD81E" w14:textId="77777777" w:rsidR="008D2B23" w:rsidRPr="00EC5BB4" w:rsidRDefault="003F1B3F" w:rsidP="0085462E">
      <w:pPr>
        <w:pStyle w:val="KDPodnaslov2"/>
        <w:numPr>
          <w:ilvl w:val="1"/>
          <w:numId w:val="23"/>
        </w:numPr>
        <w:spacing w:before="0"/>
        <w:jc w:val="both"/>
        <w:rPr>
          <w:rFonts w:cs="Arial"/>
          <w:sz w:val="24"/>
          <w:szCs w:val="24"/>
        </w:rPr>
      </w:pPr>
      <w:bookmarkStart w:id="211" w:name="_Toc441651578"/>
      <w:bookmarkStart w:id="212" w:name="_Toc442559889"/>
      <w:r>
        <w:rPr>
          <w:rFonts w:cs="Arial"/>
          <w:sz w:val="24"/>
          <w:szCs w:val="24"/>
        </w:rPr>
        <w:t xml:space="preserve">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211"/>
      <w:bookmarkEnd w:id="212"/>
    </w:p>
    <w:p w14:paraId="4F01CE0A"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134A38FE" w14:textId="77777777" w:rsidR="008D2B23" w:rsidRPr="00EC5BB4" w:rsidRDefault="008D2B23" w:rsidP="008D2B23">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21791635"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3D55AFFE" w14:textId="77777777" w:rsidR="008D2B23" w:rsidRPr="00DE2C0B" w:rsidRDefault="008D2B23" w:rsidP="008D2B23">
      <w:pPr>
        <w:pStyle w:val="KDKomentar"/>
        <w:spacing w:before="0"/>
        <w:rPr>
          <w:rFonts w:cs="Arial"/>
          <w:i w:val="0"/>
          <w:color w:val="auto"/>
          <w:sz w:val="24"/>
          <w:szCs w:val="24"/>
        </w:rPr>
      </w:pPr>
      <w:r w:rsidRPr="00DE2C0B">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1B4D7AB8" w14:textId="6972350A"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xml:space="preserve">, на адресу: Јавно предузеће „Електропривреда Србије“, ПАК </w:t>
      </w:r>
      <w:r w:rsidR="00403DC9" w:rsidRPr="00403DC9">
        <w:rPr>
          <w:rFonts w:cs="Arial"/>
          <w:sz w:val="24"/>
          <w:szCs w:val="24"/>
          <w:lang w:val="ru-RU"/>
        </w:rPr>
        <w:t>103925</w:t>
      </w:r>
      <w:r w:rsidR="00403DC9">
        <w:rPr>
          <w:rFonts w:cs="Arial"/>
          <w:sz w:val="24"/>
          <w:szCs w:val="24"/>
        </w:rPr>
        <w:t xml:space="preserve">, </w:t>
      </w:r>
      <w:r w:rsidRPr="00EC5BB4">
        <w:rPr>
          <w:rFonts w:cs="Arial"/>
          <w:sz w:val="24"/>
          <w:szCs w:val="24"/>
          <w:lang w:val="ru-RU"/>
        </w:rPr>
        <w:t>писарница - са назнаком: „Понуда за јавну набавку</w:t>
      </w:r>
      <w:r w:rsidR="00403DC9">
        <w:rPr>
          <w:rFonts w:cs="Arial"/>
          <w:sz w:val="24"/>
          <w:szCs w:val="24"/>
        </w:rPr>
        <w:t xml:space="preserve"> </w:t>
      </w:r>
      <w:r w:rsidR="00403DC9">
        <w:rPr>
          <w:rFonts w:cs="Arial"/>
          <w:sz w:val="24"/>
          <w:szCs w:val="24"/>
          <w:lang w:val="sr-Cyrl-RS"/>
        </w:rPr>
        <w:t>добара</w:t>
      </w:r>
      <w:r w:rsidR="00E33451" w:rsidRPr="00EC6127">
        <w:rPr>
          <w:rFonts w:cs="Arial"/>
          <w:sz w:val="24"/>
          <w:szCs w:val="24"/>
          <w:lang w:val="sr-Cyrl-RS"/>
        </w:rPr>
        <w:t>:</w:t>
      </w:r>
      <w:r w:rsidR="00BE2E00" w:rsidRPr="00EC6127">
        <w:rPr>
          <w:rFonts w:cs="Arial"/>
          <w:sz w:val="24"/>
          <w:szCs w:val="24"/>
          <w:lang w:val="sr-Latn-RS"/>
        </w:rPr>
        <w:t xml:space="preserve"> </w:t>
      </w:r>
      <w:r w:rsidR="00EC6127" w:rsidRPr="00EC6127">
        <w:rPr>
          <w:rFonts w:cs="Arial"/>
          <w:bCs/>
          <w:sz w:val="24"/>
          <w:szCs w:val="24"/>
          <w:lang w:val="sr-Cyrl-CS"/>
        </w:rPr>
        <w:t xml:space="preserve">Канцеларијски материјал </w:t>
      </w:r>
      <w:r w:rsidR="00EC6127" w:rsidRPr="00EC6127">
        <w:rPr>
          <w:rFonts w:cs="Arial"/>
          <w:sz w:val="24"/>
          <w:szCs w:val="24"/>
          <w:lang w:val="sr-Cyrl-CS"/>
        </w:rPr>
        <w:t>за</w:t>
      </w:r>
      <w:r w:rsidR="00EC6127" w:rsidRPr="00EC6127">
        <w:rPr>
          <w:rFonts w:cs="Arial"/>
          <w:sz w:val="24"/>
          <w:szCs w:val="24"/>
        </w:rPr>
        <w:t xml:space="preserve"> потребе ТЦ Крагујевац</w:t>
      </w:r>
      <w:r w:rsidR="00BE2E00" w:rsidRPr="00EC6127">
        <w:rPr>
          <w:rFonts w:cs="Arial"/>
          <w:sz w:val="24"/>
          <w:szCs w:val="24"/>
          <w:lang w:val="sr-Cyrl-RS"/>
        </w:rPr>
        <w:t xml:space="preserve"> </w:t>
      </w:r>
      <w:r w:rsidRPr="00EC6127">
        <w:rPr>
          <w:rFonts w:cs="Arial"/>
          <w:sz w:val="24"/>
          <w:szCs w:val="24"/>
          <w:lang w:val="ru-RU"/>
        </w:rPr>
        <w:t xml:space="preserve">- Јавна набавка број </w:t>
      </w:r>
      <w:r w:rsidR="00BE2E00" w:rsidRPr="00EC6127">
        <w:rPr>
          <w:rFonts w:cs="Arial"/>
          <w:sz w:val="24"/>
          <w:szCs w:val="24"/>
          <w:lang w:val="sr-Latn-RS"/>
        </w:rPr>
        <w:t>JN/</w:t>
      </w:r>
      <w:r w:rsidR="00EC6127">
        <w:rPr>
          <w:rFonts w:cs="Arial"/>
          <w:sz w:val="24"/>
          <w:szCs w:val="24"/>
          <w:lang w:val="sr-Cyrl-RS"/>
        </w:rPr>
        <w:t>85</w:t>
      </w:r>
      <w:r w:rsidR="00BE2E00" w:rsidRPr="00EC6127">
        <w:rPr>
          <w:rFonts w:cs="Arial"/>
          <w:sz w:val="24"/>
          <w:szCs w:val="24"/>
          <w:lang w:val="sr-Latn-RS"/>
        </w:rPr>
        <w:t>00/0</w:t>
      </w:r>
      <w:r w:rsidR="00E33451" w:rsidRPr="00EC6127">
        <w:rPr>
          <w:rFonts w:cs="Arial"/>
          <w:sz w:val="24"/>
          <w:szCs w:val="24"/>
          <w:lang w:val="sr-Cyrl-RS"/>
        </w:rPr>
        <w:t>0</w:t>
      </w:r>
      <w:r w:rsidR="00EC6127">
        <w:rPr>
          <w:rFonts w:cs="Arial"/>
          <w:sz w:val="24"/>
          <w:szCs w:val="24"/>
          <w:lang w:val="sr-Cyrl-RS"/>
        </w:rPr>
        <w:t>69</w:t>
      </w:r>
      <w:r w:rsidR="00BE2E00">
        <w:rPr>
          <w:rFonts w:cs="Arial"/>
          <w:sz w:val="24"/>
          <w:szCs w:val="24"/>
          <w:lang w:val="sr-Latn-RS"/>
        </w:rPr>
        <w:t>/201</w:t>
      </w:r>
      <w:r w:rsidR="00EC6127">
        <w:rPr>
          <w:rFonts w:cs="Arial"/>
          <w:sz w:val="24"/>
          <w:szCs w:val="24"/>
          <w:lang w:val="sr-Cyrl-RS"/>
        </w:rPr>
        <w:t>7</w:t>
      </w:r>
      <w:r w:rsidRPr="00EC5BB4">
        <w:rPr>
          <w:rFonts w:cs="Arial"/>
          <w:sz w:val="24"/>
          <w:szCs w:val="24"/>
          <w:lang w:val="ru-RU"/>
        </w:rPr>
        <w:t xml:space="preserve"> - НЕ ОТВАРАТИ“. </w:t>
      </w:r>
    </w:p>
    <w:p w14:paraId="06699759"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1BDFF525" w14:textId="77777777" w:rsidR="008D2B23" w:rsidRPr="00EC5BB4" w:rsidRDefault="008D2B23" w:rsidP="008D2B23">
      <w:pPr>
        <w:pStyle w:val="KDParagraf"/>
        <w:spacing w:before="0"/>
        <w:rPr>
          <w:rFonts w:cs="Arial"/>
          <w:sz w:val="24"/>
          <w:szCs w:val="24"/>
        </w:rPr>
      </w:pPr>
      <w:r w:rsidRPr="00EC5BB4">
        <w:rPr>
          <w:rFonts w:eastAsia="TimesNewRomanPSMT" w:cs="Arial"/>
          <w:bCs/>
          <w:sz w:val="24"/>
          <w:szCs w:val="24"/>
        </w:rPr>
        <w:t>У случају да понуду подноси група п</w:t>
      </w:r>
      <w:r w:rsidR="009B3371">
        <w:rPr>
          <w:rFonts w:eastAsia="TimesNewRomanPSMT" w:cs="Arial"/>
          <w:bCs/>
          <w:sz w:val="24"/>
          <w:szCs w:val="24"/>
        </w:rPr>
        <w:t xml:space="preserve">онуђача, на полеђини коверте </w:t>
      </w:r>
      <w:r w:rsidRPr="00EC5BB4">
        <w:rPr>
          <w:rFonts w:eastAsia="TimesNewRomanPSMT" w:cs="Arial"/>
          <w:bCs/>
          <w:sz w:val="24"/>
          <w:szCs w:val="24"/>
        </w:rPr>
        <w:t xml:space="preserve"> назначити да се ради о групи понуђача и навести називе и адресу свих чланова групе понуђача</w:t>
      </w:r>
      <w:r w:rsidRPr="00EC5BB4">
        <w:rPr>
          <w:rFonts w:cs="Arial"/>
          <w:sz w:val="24"/>
          <w:szCs w:val="24"/>
        </w:rPr>
        <w:t>.</w:t>
      </w:r>
    </w:p>
    <w:p w14:paraId="79CC4EAD" w14:textId="77777777" w:rsidR="00613B13" w:rsidRPr="00613B13" w:rsidRDefault="00613B13" w:rsidP="00613B13">
      <w:pPr>
        <w:pStyle w:val="KDParagraf"/>
        <w:spacing w:before="0"/>
        <w:rPr>
          <w:rFonts w:cs="Arial"/>
          <w:sz w:val="24"/>
          <w:szCs w:val="24"/>
        </w:rPr>
      </w:pPr>
      <w:r w:rsidRPr="00613B13">
        <w:rPr>
          <w:rFonts w:cs="Arial"/>
          <w:sz w:val="24"/>
          <w:szCs w:val="24"/>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2DF33291"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 случају да се понуђачи определе да један понуђач из групе потписује и печатом оверава обрасце </w:t>
      </w:r>
      <w:r w:rsidR="00537B33">
        <w:rPr>
          <w:rFonts w:cs="Arial"/>
          <w:sz w:val="24"/>
          <w:szCs w:val="24"/>
        </w:rPr>
        <w:t xml:space="preserve">дате у конкурсној документацији </w:t>
      </w:r>
      <w:r w:rsidRPr="00613B13">
        <w:rPr>
          <w:rFonts w:cs="Arial"/>
          <w:sz w:val="24"/>
          <w:szCs w:val="24"/>
        </w:rPr>
        <w:t>(изузев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65E7B7EB"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0587AB02" w14:textId="77777777" w:rsidR="00613B13" w:rsidRDefault="00613B13" w:rsidP="00613B13">
      <w:pPr>
        <w:tabs>
          <w:tab w:val="left" w:pos="284"/>
          <w:tab w:val="left" w:pos="330"/>
        </w:tabs>
        <w:ind w:left="284"/>
        <w:rPr>
          <w:rFonts w:eastAsia="TimesNewRomanPSMT" w:cs="Arial"/>
          <w:bCs/>
          <w:lang w:val="sr-Cyrl-RS"/>
        </w:rPr>
      </w:pPr>
    </w:p>
    <w:p w14:paraId="40B83023" w14:textId="77777777" w:rsidR="008D2B23" w:rsidRPr="00EC5BB4" w:rsidRDefault="004F4448" w:rsidP="0085462E">
      <w:pPr>
        <w:pStyle w:val="KDPodnaslov2"/>
        <w:numPr>
          <w:ilvl w:val="1"/>
          <w:numId w:val="23"/>
        </w:numPr>
        <w:spacing w:before="0"/>
        <w:jc w:val="both"/>
        <w:rPr>
          <w:rFonts w:cs="Arial"/>
          <w:sz w:val="24"/>
          <w:szCs w:val="24"/>
        </w:rPr>
      </w:pPr>
      <w:bookmarkStart w:id="213" w:name="_Toc441651579"/>
      <w:bookmarkStart w:id="214" w:name="_Toc442559890"/>
      <w:r>
        <w:rPr>
          <w:rFonts w:cs="Arial"/>
          <w:sz w:val="24"/>
          <w:szCs w:val="24"/>
          <w:lang w:val="sr-Cyrl-RS"/>
        </w:rPr>
        <w:t xml:space="preserve"> </w:t>
      </w:r>
      <w:r w:rsidR="008D2B23" w:rsidRPr="00EC5BB4">
        <w:rPr>
          <w:rFonts w:cs="Arial"/>
          <w:sz w:val="24"/>
          <w:szCs w:val="24"/>
        </w:rPr>
        <w:t>Обавезна садржина понуде</w:t>
      </w:r>
      <w:bookmarkEnd w:id="213"/>
      <w:bookmarkEnd w:id="214"/>
    </w:p>
    <w:p w14:paraId="751B8255" w14:textId="49CBD83D" w:rsidR="008D2B23" w:rsidRPr="00EC5BB4"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w:t>
      </w:r>
      <w:r w:rsidR="00FA50F0">
        <w:rPr>
          <w:rFonts w:cs="Arial"/>
          <w:sz w:val="24"/>
          <w:szCs w:val="24"/>
          <w:lang w:val="ru-RU" w:bidi="en-US"/>
        </w:rPr>
        <w:t>,</w:t>
      </w:r>
      <w:r w:rsidRPr="00EC5BB4">
        <w:rPr>
          <w:rFonts w:cs="Arial"/>
          <w:sz w:val="24"/>
          <w:szCs w:val="24"/>
          <w:lang w:bidi="en-US"/>
        </w:rPr>
        <w:t xml:space="preserve">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14:paraId="3B63EBFE" w14:textId="77777777" w:rsidR="00645F72" w:rsidRPr="00EC5BB4" w:rsidRDefault="00645F72" w:rsidP="00645F72">
      <w:pPr>
        <w:pStyle w:val="KDNabrajanje"/>
        <w:spacing w:before="0"/>
        <w:rPr>
          <w:rFonts w:cs="Arial"/>
          <w:sz w:val="24"/>
          <w:szCs w:val="24"/>
        </w:rPr>
      </w:pPr>
      <w:r w:rsidRPr="00EC5BB4">
        <w:rPr>
          <w:rFonts w:cs="Arial"/>
          <w:sz w:val="24"/>
          <w:szCs w:val="24"/>
        </w:rPr>
        <w:t xml:space="preserve">Образац понуде </w:t>
      </w:r>
    </w:p>
    <w:p w14:paraId="03614585" w14:textId="77777777" w:rsidR="00645F72" w:rsidRPr="00EC5BB4" w:rsidRDefault="00645F72" w:rsidP="00645F72">
      <w:pPr>
        <w:pStyle w:val="KDNabrajanje"/>
        <w:spacing w:before="0"/>
        <w:rPr>
          <w:rFonts w:cs="Arial"/>
          <w:sz w:val="24"/>
          <w:szCs w:val="24"/>
        </w:rPr>
      </w:pPr>
      <w:r w:rsidRPr="00EC5BB4">
        <w:rPr>
          <w:rFonts w:cs="Arial"/>
          <w:sz w:val="24"/>
          <w:szCs w:val="24"/>
        </w:rPr>
        <w:t xml:space="preserve">Структура цене </w:t>
      </w:r>
    </w:p>
    <w:p w14:paraId="45B4B56A" w14:textId="77777777" w:rsidR="00645F72" w:rsidRPr="00EC5BB4" w:rsidRDefault="00645F72" w:rsidP="00645F72">
      <w:pPr>
        <w:pStyle w:val="KDNabrajanje"/>
        <w:spacing w:before="0"/>
        <w:rPr>
          <w:rFonts w:cs="Arial"/>
          <w:sz w:val="24"/>
          <w:szCs w:val="24"/>
        </w:rPr>
      </w:pPr>
      <w:r w:rsidRPr="00EC5BB4">
        <w:rPr>
          <w:rFonts w:cs="Arial"/>
          <w:sz w:val="24"/>
          <w:szCs w:val="24"/>
        </w:rPr>
        <w:t>О</w:t>
      </w:r>
      <w:r w:rsidR="00894367">
        <w:rPr>
          <w:rFonts w:cs="Arial"/>
          <w:sz w:val="24"/>
          <w:szCs w:val="24"/>
        </w:rPr>
        <w:t xml:space="preserve">бразац трошкова припреме понуде, </w:t>
      </w:r>
      <w:r w:rsidR="0056571E" w:rsidRPr="00EC5BB4">
        <w:rPr>
          <w:rFonts w:cs="Arial"/>
          <w:sz w:val="24"/>
          <w:szCs w:val="24"/>
        </w:rPr>
        <w:t>ако понуђач захтева надокнаду трошкова у складу са чл.</w:t>
      </w:r>
      <w:r w:rsidR="00B41964">
        <w:rPr>
          <w:rFonts w:cs="Arial"/>
          <w:sz w:val="24"/>
          <w:szCs w:val="24"/>
          <w:lang w:val="sr-Cyrl-RS"/>
        </w:rPr>
        <w:t xml:space="preserve"> </w:t>
      </w:r>
      <w:r w:rsidR="0056571E" w:rsidRPr="00EC5BB4">
        <w:rPr>
          <w:rFonts w:cs="Arial"/>
          <w:sz w:val="24"/>
          <w:szCs w:val="24"/>
        </w:rPr>
        <w:t>88 Закона</w:t>
      </w:r>
    </w:p>
    <w:p w14:paraId="40A082E4"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Изјава о независној понуди </w:t>
      </w:r>
    </w:p>
    <w:p w14:paraId="68CA476E" w14:textId="77777777" w:rsidR="00645F72" w:rsidRPr="00EC5BB4" w:rsidRDefault="00645F72" w:rsidP="00645F72">
      <w:pPr>
        <w:pStyle w:val="KDNabrajanje"/>
        <w:spacing w:before="0"/>
        <w:rPr>
          <w:rFonts w:cs="Arial"/>
          <w:sz w:val="24"/>
          <w:szCs w:val="24"/>
        </w:rPr>
      </w:pPr>
      <w:r w:rsidRPr="00EC5BB4">
        <w:rPr>
          <w:rFonts w:cs="Arial"/>
          <w:sz w:val="24"/>
          <w:szCs w:val="24"/>
        </w:rPr>
        <w:t>Изјав</w:t>
      </w:r>
      <w:r w:rsidR="001945FA" w:rsidRPr="00EC5BB4">
        <w:rPr>
          <w:rFonts w:cs="Arial"/>
          <w:sz w:val="24"/>
          <w:szCs w:val="24"/>
          <w:lang w:val="sr-Cyrl-RS"/>
        </w:rPr>
        <w:t>а</w:t>
      </w:r>
      <w:r w:rsidRPr="00EC5BB4">
        <w:rPr>
          <w:rFonts w:cs="Arial"/>
          <w:sz w:val="24"/>
          <w:szCs w:val="24"/>
        </w:rPr>
        <w:t xml:space="preserve"> у складу са чланом 75. став 2. Закона </w:t>
      </w:r>
    </w:p>
    <w:p w14:paraId="470AB38D" w14:textId="77777777" w:rsidR="00EA6178" w:rsidRPr="00476563" w:rsidRDefault="007267FC" w:rsidP="00EA6178">
      <w:pPr>
        <w:pStyle w:val="KDNabrajanje"/>
        <w:spacing w:before="0"/>
        <w:rPr>
          <w:rFonts w:cs="Arial"/>
          <w:sz w:val="24"/>
          <w:szCs w:val="24"/>
        </w:rPr>
      </w:pPr>
      <w:r w:rsidRPr="00476563">
        <w:rPr>
          <w:rFonts w:cs="Arial"/>
          <w:sz w:val="24"/>
          <w:szCs w:val="24"/>
        </w:rPr>
        <w:t>обрасц</w:t>
      </w:r>
      <w:r w:rsidRPr="00476563">
        <w:rPr>
          <w:rFonts w:cs="Arial"/>
          <w:sz w:val="24"/>
          <w:szCs w:val="24"/>
          <w:lang w:val="sr-Cyrl-CS"/>
        </w:rPr>
        <w:t>и</w:t>
      </w:r>
      <w:r w:rsidR="00EA6178" w:rsidRPr="00476563">
        <w:rPr>
          <w:rFonts w:cs="Arial"/>
          <w:sz w:val="24"/>
          <w:szCs w:val="24"/>
        </w:rPr>
        <w:t>, изјаве и доказ</w:t>
      </w:r>
      <w:r w:rsidRPr="00476563">
        <w:rPr>
          <w:rFonts w:cs="Arial"/>
          <w:sz w:val="24"/>
          <w:szCs w:val="24"/>
          <w:lang w:val="sr-Cyrl-CS"/>
        </w:rPr>
        <w:t>и</w:t>
      </w:r>
      <w:r w:rsidRPr="00476563">
        <w:rPr>
          <w:rFonts w:cs="Arial"/>
          <w:sz w:val="24"/>
          <w:szCs w:val="24"/>
        </w:rPr>
        <w:t xml:space="preserve"> одређене тачком </w:t>
      </w:r>
      <w:r w:rsidR="003C4E60" w:rsidRPr="00476563">
        <w:rPr>
          <w:rFonts w:cs="Arial"/>
          <w:sz w:val="24"/>
          <w:szCs w:val="24"/>
          <w:lang w:val="sr-Cyrl-RS"/>
        </w:rPr>
        <w:t>6</w:t>
      </w:r>
      <w:r w:rsidRPr="00476563">
        <w:rPr>
          <w:rFonts w:cs="Arial"/>
          <w:sz w:val="24"/>
          <w:szCs w:val="24"/>
        </w:rPr>
        <w:t>.</w:t>
      </w:r>
      <w:r w:rsidRPr="00476563">
        <w:rPr>
          <w:rFonts w:cs="Arial"/>
          <w:sz w:val="24"/>
          <w:szCs w:val="24"/>
          <w:lang w:val="sr-Cyrl-CS"/>
        </w:rPr>
        <w:t>9</w:t>
      </w:r>
      <w:r w:rsidRPr="00476563">
        <w:rPr>
          <w:rFonts w:cs="Arial"/>
          <w:sz w:val="24"/>
          <w:szCs w:val="24"/>
        </w:rPr>
        <w:t xml:space="preserve"> или </w:t>
      </w:r>
      <w:r w:rsidR="003C4E60" w:rsidRPr="00476563">
        <w:rPr>
          <w:rFonts w:cs="Arial"/>
          <w:sz w:val="24"/>
          <w:szCs w:val="24"/>
          <w:lang w:val="sr-Cyrl-RS"/>
        </w:rPr>
        <w:t>6</w:t>
      </w:r>
      <w:r w:rsidRPr="00476563">
        <w:rPr>
          <w:rFonts w:cs="Arial"/>
          <w:sz w:val="24"/>
          <w:szCs w:val="24"/>
        </w:rPr>
        <w:t>.1</w:t>
      </w:r>
      <w:r w:rsidRPr="00476563">
        <w:rPr>
          <w:rFonts w:cs="Arial"/>
          <w:sz w:val="24"/>
          <w:szCs w:val="24"/>
          <w:lang w:val="sr-Cyrl-CS"/>
        </w:rPr>
        <w:t>0</w:t>
      </w:r>
      <w:r w:rsidR="00EA6178" w:rsidRPr="00476563">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14:paraId="0097013E" w14:textId="77777777" w:rsidR="00EA6178" w:rsidRPr="00EC6127" w:rsidRDefault="008D2B23" w:rsidP="00BE2E00">
      <w:pPr>
        <w:pStyle w:val="KDNabrajanje"/>
        <w:spacing w:before="0"/>
        <w:rPr>
          <w:rFonts w:cs="Arial"/>
          <w:sz w:val="24"/>
          <w:szCs w:val="24"/>
        </w:rPr>
      </w:pPr>
      <w:r w:rsidRPr="00476563">
        <w:rPr>
          <w:rFonts w:cs="Arial"/>
          <w:sz w:val="24"/>
          <w:szCs w:val="24"/>
        </w:rPr>
        <w:t>потписан и</w:t>
      </w:r>
      <w:r w:rsidR="00894367" w:rsidRPr="00476563">
        <w:rPr>
          <w:rFonts w:cs="Arial"/>
          <w:sz w:val="24"/>
          <w:szCs w:val="24"/>
        </w:rPr>
        <w:t xml:space="preserve"> печатом оверен „Модел оквир</w:t>
      </w:r>
      <w:r w:rsidR="00894367" w:rsidRPr="00476563">
        <w:rPr>
          <w:rFonts w:cs="Arial"/>
          <w:sz w:val="24"/>
          <w:szCs w:val="24"/>
          <w:lang w:val="sr-Cyrl-RS"/>
        </w:rPr>
        <w:t>н</w:t>
      </w:r>
      <w:r w:rsidR="00894367" w:rsidRPr="00476563">
        <w:rPr>
          <w:rFonts w:cs="Arial"/>
          <w:sz w:val="24"/>
          <w:szCs w:val="24"/>
        </w:rPr>
        <w:t>ог споразума</w:t>
      </w:r>
      <w:r w:rsidRPr="00476563">
        <w:rPr>
          <w:rFonts w:cs="Arial"/>
          <w:sz w:val="24"/>
          <w:szCs w:val="24"/>
        </w:rPr>
        <w:t xml:space="preserve">“ </w:t>
      </w:r>
      <w:r w:rsidR="003C4E60" w:rsidRPr="00476563">
        <w:rPr>
          <w:rFonts w:cs="Arial"/>
          <w:sz w:val="24"/>
          <w:szCs w:val="24"/>
          <w:lang w:val="sr-Cyrl-RS"/>
        </w:rPr>
        <w:t>(пожељно је да буде попуњен)</w:t>
      </w:r>
    </w:p>
    <w:p w14:paraId="2C3387FC" w14:textId="745D78A1" w:rsidR="00EC6127" w:rsidRPr="00EC6127" w:rsidRDefault="00EC6127" w:rsidP="00BE2E00">
      <w:pPr>
        <w:pStyle w:val="KDNabrajanje"/>
        <w:spacing w:before="0"/>
        <w:rPr>
          <w:rFonts w:cs="Arial"/>
          <w:sz w:val="24"/>
          <w:szCs w:val="24"/>
        </w:rPr>
      </w:pPr>
      <w:r>
        <w:rPr>
          <w:rFonts w:cs="Arial"/>
          <w:sz w:val="24"/>
          <w:szCs w:val="24"/>
          <w:lang w:val="sr-Cyrl-RS"/>
        </w:rPr>
        <w:t>Споразум (у случају заједничке понуде)</w:t>
      </w:r>
    </w:p>
    <w:p w14:paraId="4FF490A2" w14:textId="40E9BA44" w:rsidR="00EC6127" w:rsidRPr="00476563" w:rsidRDefault="00EC6127" w:rsidP="00BE2E00">
      <w:pPr>
        <w:pStyle w:val="KDNabrajanje"/>
        <w:spacing w:before="0"/>
        <w:rPr>
          <w:rFonts w:cs="Arial"/>
          <w:sz w:val="24"/>
          <w:szCs w:val="24"/>
        </w:rPr>
      </w:pPr>
      <w:r>
        <w:rPr>
          <w:rFonts w:cs="Arial"/>
          <w:sz w:val="24"/>
          <w:szCs w:val="24"/>
          <w:lang w:val="sr-Cyrl-RS"/>
        </w:rPr>
        <w:t>Средства финансијског обезбеђења</w:t>
      </w:r>
    </w:p>
    <w:p w14:paraId="65D46EA3" w14:textId="77777777" w:rsidR="009B3371" w:rsidRPr="009B3371" w:rsidRDefault="009B3371" w:rsidP="00EE070C">
      <w:pPr>
        <w:pStyle w:val="KDNabrajanje"/>
        <w:rPr>
          <w:sz w:val="24"/>
          <w:szCs w:val="24"/>
        </w:rPr>
      </w:pPr>
      <w:r w:rsidRPr="009B3371">
        <w:rPr>
          <w:sz w:val="24"/>
          <w:szCs w:val="24"/>
          <w:lang w:val="sr-Cyrl-RS"/>
        </w:rPr>
        <w:t>Овлашћење за потписника</w:t>
      </w:r>
      <w:r>
        <w:rPr>
          <w:sz w:val="24"/>
          <w:szCs w:val="24"/>
          <w:lang w:val="sr-Cyrl-RS"/>
        </w:rPr>
        <w:t xml:space="preserve"> </w:t>
      </w:r>
      <w:r w:rsidRPr="009B3371">
        <w:rPr>
          <w:sz w:val="24"/>
          <w:szCs w:val="24"/>
          <w:lang w:val="sr-Cyrl-RS"/>
        </w:rPr>
        <w:t>(ако не потписује заступник)</w:t>
      </w:r>
    </w:p>
    <w:p w14:paraId="21A55F26" w14:textId="77777777" w:rsidR="00EE070C" w:rsidRPr="00EC5BB4" w:rsidRDefault="00EE070C" w:rsidP="00EE070C">
      <w:pPr>
        <w:pStyle w:val="KDNabrajanje"/>
        <w:numPr>
          <w:ilvl w:val="0"/>
          <w:numId w:val="0"/>
        </w:numPr>
        <w:spacing w:before="0"/>
        <w:ind w:left="270"/>
        <w:rPr>
          <w:rFonts w:cs="Arial"/>
          <w:color w:val="00B0F0"/>
          <w:sz w:val="24"/>
          <w:szCs w:val="24"/>
        </w:rPr>
      </w:pPr>
    </w:p>
    <w:p w14:paraId="603FF8EA" w14:textId="7F71E5D1"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w:t>
      </w:r>
      <w:r w:rsidR="00E33451">
        <w:rPr>
          <w:rFonts w:cs="Arial"/>
          <w:sz w:val="24"/>
          <w:szCs w:val="24"/>
          <w:lang w:val="ru-RU"/>
        </w:rPr>
        <w:t>е које не испуњавају услове из П</w:t>
      </w:r>
      <w:r w:rsidRPr="00EC5BB4">
        <w:rPr>
          <w:rFonts w:cs="Arial"/>
          <w:sz w:val="24"/>
          <w:szCs w:val="24"/>
          <w:lang w:val="ru-RU"/>
        </w:rPr>
        <w:t>озива за подношење пону</w:t>
      </w:r>
      <w:r w:rsidR="00E33451">
        <w:rPr>
          <w:rFonts w:cs="Arial"/>
          <w:sz w:val="24"/>
          <w:szCs w:val="24"/>
          <w:lang w:val="ru-RU"/>
        </w:rPr>
        <w:t>да и К</w:t>
      </w:r>
      <w:r w:rsidRPr="00EC5BB4">
        <w:rPr>
          <w:rFonts w:cs="Arial"/>
          <w:sz w:val="24"/>
          <w:szCs w:val="24"/>
          <w:lang w:val="ru-RU"/>
        </w:rPr>
        <w:t>онкурсне документације.</w:t>
      </w:r>
    </w:p>
    <w:p w14:paraId="113D071F"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6D46E921" w14:textId="77777777" w:rsidR="008D2B23" w:rsidRPr="00EC5BB4" w:rsidRDefault="008D2B23" w:rsidP="008D2B23">
      <w:pPr>
        <w:pStyle w:val="KDParagraf"/>
        <w:spacing w:before="0"/>
        <w:rPr>
          <w:rFonts w:eastAsia="TimesNewRomanPS-BoldMT" w:cs="Arial"/>
          <w:bCs/>
          <w:color w:val="000000"/>
          <w:sz w:val="24"/>
          <w:szCs w:val="24"/>
          <w:lang w:val="ru-RU"/>
        </w:rPr>
      </w:pPr>
    </w:p>
    <w:p w14:paraId="546A9205" w14:textId="77777777" w:rsidR="008D2B23" w:rsidRPr="00EC5BB4" w:rsidRDefault="003F1B3F" w:rsidP="0085462E">
      <w:pPr>
        <w:pStyle w:val="KDPodnaslov2"/>
        <w:numPr>
          <w:ilvl w:val="1"/>
          <w:numId w:val="23"/>
        </w:numPr>
        <w:spacing w:before="0"/>
        <w:jc w:val="both"/>
        <w:rPr>
          <w:rFonts w:cs="Arial"/>
          <w:sz w:val="24"/>
          <w:szCs w:val="24"/>
        </w:rPr>
      </w:pPr>
      <w:bookmarkStart w:id="215" w:name="_Toc441651580"/>
      <w:bookmarkStart w:id="216" w:name="_Toc442559891"/>
      <w:r>
        <w:rPr>
          <w:rFonts w:cs="Arial"/>
          <w:sz w:val="24"/>
          <w:szCs w:val="24"/>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5"/>
      <w:bookmarkEnd w:id="216"/>
    </w:p>
    <w:p w14:paraId="1770AD8C" w14:textId="77777777"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14:paraId="58BEA4A2" w14:textId="77777777" w:rsidR="00FC355A" w:rsidRPr="00EC5BB4" w:rsidRDefault="008D2B23" w:rsidP="00FC355A">
      <w:pPr>
        <w:pStyle w:val="KDParagraf"/>
        <w:spacing w:before="0"/>
        <w:rPr>
          <w:rFonts w:cs="Arial"/>
          <w:sz w:val="24"/>
          <w:szCs w:val="24"/>
          <w:lang w:val="sr-Cyrl-CS"/>
        </w:rPr>
      </w:pPr>
      <w:r w:rsidRPr="00EC5BB4">
        <w:rPr>
          <w:rFonts w:cs="Arial"/>
          <w:sz w:val="24"/>
          <w:szCs w:val="24"/>
        </w:rPr>
        <w:lastRenderedPageBreak/>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24BEAD59" w14:textId="77777777" w:rsidR="00FC355A" w:rsidRDefault="00FC355A" w:rsidP="008D2B23">
      <w:pPr>
        <w:pStyle w:val="KDParagraf"/>
        <w:spacing w:before="0"/>
        <w:rPr>
          <w:rFonts w:cs="Arial"/>
          <w:sz w:val="24"/>
          <w:szCs w:val="24"/>
          <w:lang w:val="sr-Cyrl-RS"/>
        </w:rPr>
      </w:pPr>
      <w:r w:rsidRPr="00EC5BB4">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EC5BB4">
        <w:rPr>
          <w:rFonts w:cs="Arial"/>
          <w:sz w:val="24"/>
          <w:szCs w:val="24"/>
          <w:lang w:val="ru-RU"/>
        </w:rPr>
        <w:t>ул.</w:t>
      </w:r>
      <w:r w:rsidR="00BE2E00">
        <w:rPr>
          <w:rFonts w:cs="Arial"/>
          <w:sz w:val="24"/>
          <w:szCs w:val="24"/>
          <w:lang w:val="ru-RU"/>
        </w:rPr>
        <w:t xml:space="preserve"> Балканска 13,</w:t>
      </w:r>
      <w:r w:rsidR="003C4E60">
        <w:rPr>
          <w:rFonts w:cs="Arial"/>
          <w:sz w:val="24"/>
          <w:szCs w:val="24"/>
          <w:lang w:val="sr-Cyrl-RS"/>
        </w:rPr>
        <w:t xml:space="preserve"> спрат</w:t>
      </w:r>
      <w:r w:rsidR="00BE2E00">
        <w:rPr>
          <w:rFonts w:cs="Arial"/>
          <w:sz w:val="24"/>
          <w:szCs w:val="24"/>
          <w:lang w:val="sr-Cyrl-RS"/>
        </w:rPr>
        <w:t xml:space="preserve"> 2</w:t>
      </w:r>
      <w:r w:rsidR="003C4E60">
        <w:rPr>
          <w:rFonts w:cs="Arial"/>
          <w:sz w:val="24"/>
          <w:szCs w:val="24"/>
          <w:lang w:val="sr-Cyrl-RS"/>
        </w:rPr>
        <w:t>.</w:t>
      </w:r>
    </w:p>
    <w:p w14:paraId="09118F91" w14:textId="4F8A7424"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E33451">
        <w:rPr>
          <w:rFonts w:cs="Arial"/>
          <w:sz w:val="24"/>
          <w:szCs w:val="24"/>
          <w:lang w:val="sr-Cyrl-RS"/>
        </w:rPr>
        <w:t xml:space="preserve"> </w:t>
      </w:r>
      <w:r w:rsidR="009B3371">
        <w:rPr>
          <w:rFonts w:cs="Arial"/>
          <w:sz w:val="24"/>
          <w:szCs w:val="24"/>
        </w:rPr>
        <w:t>за учествовање у овом поступку (пожељно да буде издато на меморандуму понуђача)</w:t>
      </w:r>
      <w:r w:rsidRPr="00EC5BB4">
        <w:rPr>
          <w:rFonts w:cs="Arial"/>
          <w:sz w:val="24"/>
          <w:szCs w:val="24"/>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01BD5731" w14:textId="77777777"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57C6980A" w14:textId="77777777"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78C39C09" w14:textId="77777777" w:rsidR="008D2B23" w:rsidRPr="00EC5BB4" w:rsidRDefault="008D2B23" w:rsidP="008D2B23">
      <w:pPr>
        <w:pStyle w:val="KDParagraf"/>
        <w:spacing w:before="0"/>
        <w:rPr>
          <w:rFonts w:cs="Arial"/>
          <w:sz w:val="24"/>
          <w:szCs w:val="24"/>
        </w:rPr>
      </w:pPr>
      <w:r w:rsidRPr="00EC5BB4">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03460567" w14:textId="77777777" w:rsidR="008D2B23" w:rsidRPr="00EC5BB4" w:rsidRDefault="008D2B23" w:rsidP="008D2B23">
      <w:pPr>
        <w:pStyle w:val="KDParagraf"/>
        <w:spacing w:before="0"/>
        <w:rPr>
          <w:rFonts w:cs="Arial"/>
          <w:sz w:val="24"/>
          <w:szCs w:val="24"/>
        </w:rPr>
      </w:pPr>
    </w:p>
    <w:p w14:paraId="3049E4E9" w14:textId="77777777" w:rsidR="008D2B23" w:rsidRPr="00EC5BB4" w:rsidRDefault="003F1B3F" w:rsidP="0085462E">
      <w:pPr>
        <w:pStyle w:val="KDPodnaslov2"/>
        <w:numPr>
          <w:ilvl w:val="1"/>
          <w:numId w:val="23"/>
        </w:numPr>
        <w:spacing w:before="0"/>
        <w:jc w:val="both"/>
        <w:rPr>
          <w:rFonts w:cs="Arial"/>
          <w:sz w:val="24"/>
          <w:szCs w:val="24"/>
        </w:rPr>
      </w:pPr>
      <w:bookmarkStart w:id="217" w:name="_Toc441651581"/>
      <w:bookmarkStart w:id="218" w:name="_Toc442559892"/>
      <w:r>
        <w:rPr>
          <w:rFonts w:cs="Arial"/>
          <w:sz w:val="24"/>
          <w:szCs w:val="24"/>
        </w:rPr>
        <w:t xml:space="preserve"> </w:t>
      </w:r>
      <w:r w:rsidR="008D2B23" w:rsidRPr="00EC5BB4">
        <w:rPr>
          <w:rFonts w:cs="Arial"/>
          <w:sz w:val="24"/>
          <w:szCs w:val="24"/>
        </w:rPr>
        <w:t>Начин подношења понуде</w:t>
      </w:r>
      <w:bookmarkEnd w:id="217"/>
      <w:bookmarkEnd w:id="218"/>
    </w:p>
    <w:p w14:paraId="1DDF83BC"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22CD798C"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3FBCB6D1"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45BE4A4A"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3034D4F9"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75DB10FF" w14:textId="77777777" w:rsidR="008D2B23" w:rsidRPr="00EC5BB4" w:rsidRDefault="008D2B23" w:rsidP="008D2B23">
      <w:pPr>
        <w:pStyle w:val="KDParagraf"/>
        <w:spacing w:before="0"/>
        <w:rPr>
          <w:rFonts w:cs="Arial"/>
          <w:sz w:val="24"/>
          <w:szCs w:val="24"/>
        </w:rPr>
      </w:pPr>
    </w:p>
    <w:p w14:paraId="7027FDD8" w14:textId="77777777" w:rsidR="008D2B23" w:rsidRPr="00EC5BB4" w:rsidRDefault="008D2B23" w:rsidP="0085462E">
      <w:pPr>
        <w:pStyle w:val="KDPodnaslov2"/>
        <w:numPr>
          <w:ilvl w:val="1"/>
          <w:numId w:val="23"/>
        </w:numPr>
        <w:spacing w:before="0"/>
        <w:jc w:val="both"/>
        <w:rPr>
          <w:rFonts w:cs="Arial"/>
          <w:sz w:val="24"/>
          <w:szCs w:val="24"/>
        </w:rPr>
      </w:pPr>
      <w:bookmarkStart w:id="219" w:name="_Toc441651582"/>
      <w:bookmarkStart w:id="220" w:name="_Toc442559893"/>
      <w:r w:rsidRPr="00EC5BB4">
        <w:rPr>
          <w:rFonts w:cs="Arial"/>
          <w:sz w:val="24"/>
          <w:szCs w:val="24"/>
        </w:rPr>
        <w:t>Измена, допуна и опозив понуде</w:t>
      </w:r>
      <w:bookmarkEnd w:id="219"/>
      <w:bookmarkEnd w:id="220"/>
    </w:p>
    <w:p w14:paraId="4942475F" w14:textId="78F404AF"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B41964">
        <w:rPr>
          <w:rFonts w:cs="Arial"/>
          <w:sz w:val="24"/>
          <w:szCs w:val="24"/>
          <w:lang w:val="ru-RU"/>
        </w:rPr>
        <w:t xml:space="preserve">добара – </w:t>
      </w:r>
      <w:r w:rsidR="00EC6127" w:rsidRPr="00EC6127">
        <w:rPr>
          <w:rFonts w:cs="Arial"/>
          <w:sz w:val="24"/>
          <w:szCs w:val="24"/>
          <w:lang w:val="ru-RU"/>
        </w:rPr>
        <w:t>К</w:t>
      </w:r>
      <w:r w:rsidR="00EC6127" w:rsidRPr="00EC6127">
        <w:rPr>
          <w:rFonts w:cs="Arial"/>
          <w:bCs/>
          <w:sz w:val="24"/>
          <w:szCs w:val="24"/>
          <w:lang w:val="sr-Cyrl-CS"/>
        </w:rPr>
        <w:t xml:space="preserve">анцеларијски материјал </w:t>
      </w:r>
      <w:r w:rsidR="00EC6127" w:rsidRPr="00EC6127">
        <w:rPr>
          <w:rFonts w:cs="Arial"/>
          <w:sz w:val="24"/>
          <w:szCs w:val="24"/>
          <w:lang w:val="sr-Cyrl-CS"/>
        </w:rPr>
        <w:t>за</w:t>
      </w:r>
      <w:r w:rsidR="00EC6127" w:rsidRPr="00EC6127">
        <w:rPr>
          <w:rFonts w:cs="Arial"/>
          <w:sz w:val="24"/>
          <w:szCs w:val="24"/>
        </w:rPr>
        <w:t xml:space="preserve"> потребе ТЦ Крагујевац</w:t>
      </w:r>
      <w:r w:rsidR="00B41964" w:rsidRPr="00EC6127">
        <w:rPr>
          <w:rFonts w:cs="Arial"/>
          <w:sz w:val="24"/>
          <w:szCs w:val="24"/>
          <w:lang w:val="ru-RU"/>
        </w:rPr>
        <w:t>,</w:t>
      </w:r>
      <w:r w:rsidRPr="00EC5BB4">
        <w:rPr>
          <w:rFonts w:cs="Arial"/>
          <w:sz w:val="24"/>
          <w:szCs w:val="24"/>
          <w:lang w:val="ru-RU"/>
        </w:rPr>
        <w:t xml:space="preserve"> Јавна набавка број </w:t>
      </w:r>
      <w:r w:rsidR="00B41964">
        <w:rPr>
          <w:rFonts w:cs="Arial"/>
          <w:sz w:val="24"/>
          <w:szCs w:val="24"/>
          <w:lang w:val="sr-Latn-RS"/>
        </w:rPr>
        <w:t>JN</w:t>
      </w:r>
      <w:r w:rsidR="00EC6127">
        <w:rPr>
          <w:rFonts w:cs="Arial"/>
          <w:sz w:val="24"/>
          <w:szCs w:val="24"/>
          <w:lang w:val="sr-Cyrl-RS"/>
        </w:rPr>
        <w:t>/85</w:t>
      </w:r>
      <w:r w:rsidR="00B41964">
        <w:rPr>
          <w:rFonts w:cs="Arial"/>
          <w:sz w:val="24"/>
          <w:szCs w:val="24"/>
          <w:lang w:val="sr-Cyrl-RS"/>
        </w:rPr>
        <w:t>00/0</w:t>
      </w:r>
      <w:r w:rsidR="00E33451">
        <w:rPr>
          <w:rFonts w:cs="Arial"/>
          <w:sz w:val="24"/>
          <w:szCs w:val="24"/>
          <w:lang w:val="sr-Cyrl-RS"/>
        </w:rPr>
        <w:t>0</w:t>
      </w:r>
      <w:r w:rsidR="00EC6127">
        <w:rPr>
          <w:rFonts w:cs="Arial"/>
          <w:sz w:val="24"/>
          <w:szCs w:val="24"/>
          <w:lang w:val="sr-Cyrl-RS"/>
        </w:rPr>
        <w:t>69</w:t>
      </w:r>
      <w:r w:rsidR="00B41964">
        <w:rPr>
          <w:rFonts w:cs="Arial"/>
          <w:sz w:val="24"/>
          <w:szCs w:val="24"/>
          <w:lang w:val="sr-Cyrl-RS"/>
        </w:rPr>
        <w:t>/201</w:t>
      </w:r>
      <w:r w:rsidR="00EC6127">
        <w:rPr>
          <w:rFonts w:cs="Arial"/>
          <w:sz w:val="24"/>
          <w:szCs w:val="24"/>
          <w:lang w:val="sr-Cyrl-RS"/>
        </w:rPr>
        <w:t>7</w:t>
      </w:r>
      <w:r w:rsidRPr="00EC5BB4">
        <w:rPr>
          <w:rFonts w:cs="Arial"/>
          <w:sz w:val="24"/>
          <w:szCs w:val="24"/>
          <w:lang w:val="ru-RU"/>
        </w:rPr>
        <w:t xml:space="preserve"> – НЕ ОТВАРАТИ“.</w:t>
      </w:r>
    </w:p>
    <w:p w14:paraId="0EB8E3C0"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6606073A" w14:textId="4542B162" w:rsidR="008D2B23" w:rsidRPr="00EC5BB4" w:rsidRDefault="008D2B23" w:rsidP="008D2B23">
      <w:pPr>
        <w:pStyle w:val="KDParagraf"/>
        <w:spacing w:before="0"/>
        <w:rPr>
          <w:rFonts w:cs="Arial"/>
          <w:sz w:val="24"/>
          <w:szCs w:val="24"/>
        </w:rPr>
      </w:pPr>
      <w:r w:rsidRPr="00EC5BB4">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B41964" w:rsidRPr="00B41964">
        <w:rPr>
          <w:rFonts w:cs="Arial"/>
          <w:sz w:val="24"/>
          <w:szCs w:val="24"/>
        </w:rPr>
        <w:t xml:space="preserve">добара – </w:t>
      </w:r>
      <w:r w:rsidR="00EC6127" w:rsidRPr="00EC6127">
        <w:rPr>
          <w:rFonts w:cs="Arial"/>
          <w:sz w:val="24"/>
          <w:szCs w:val="24"/>
          <w:lang w:val="ru-RU"/>
        </w:rPr>
        <w:t>К</w:t>
      </w:r>
      <w:r w:rsidR="00EC6127" w:rsidRPr="00EC6127">
        <w:rPr>
          <w:rFonts w:cs="Arial"/>
          <w:bCs/>
          <w:sz w:val="24"/>
          <w:szCs w:val="24"/>
          <w:lang w:val="sr-Cyrl-CS"/>
        </w:rPr>
        <w:t xml:space="preserve">анцеларијски материјал </w:t>
      </w:r>
      <w:r w:rsidR="00EC6127" w:rsidRPr="00EC6127">
        <w:rPr>
          <w:rFonts w:cs="Arial"/>
          <w:sz w:val="24"/>
          <w:szCs w:val="24"/>
          <w:lang w:val="sr-Cyrl-CS"/>
        </w:rPr>
        <w:t>за</w:t>
      </w:r>
      <w:r w:rsidR="00EC6127" w:rsidRPr="00EC6127">
        <w:rPr>
          <w:rFonts w:cs="Arial"/>
          <w:sz w:val="24"/>
          <w:szCs w:val="24"/>
        </w:rPr>
        <w:t xml:space="preserve"> потребе ТЦ Крагујевац</w:t>
      </w:r>
      <w:r w:rsidR="00EC6127" w:rsidRPr="00EC6127">
        <w:rPr>
          <w:rFonts w:cs="Arial"/>
          <w:sz w:val="24"/>
          <w:szCs w:val="24"/>
          <w:lang w:val="ru-RU"/>
        </w:rPr>
        <w:t>,</w:t>
      </w:r>
      <w:r w:rsidR="00EC6127" w:rsidRPr="00EC5BB4">
        <w:rPr>
          <w:rFonts w:cs="Arial"/>
          <w:sz w:val="24"/>
          <w:szCs w:val="24"/>
          <w:lang w:val="ru-RU"/>
        </w:rPr>
        <w:t xml:space="preserve"> Јавна набавка број </w:t>
      </w:r>
      <w:r w:rsidR="00EC6127">
        <w:rPr>
          <w:rFonts w:cs="Arial"/>
          <w:sz w:val="24"/>
          <w:szCs w:val="24"/>
          <w:lang w:val="sr-Latn-RS"/>
        </w:rPr>
        <w:t>JN</w:t>
      </w:r>
      <w:r w:rsidR="00EC6127">
        <w:rPr>
          <w:rFonts w:cs="Arial"/>
          <w:sz w:val="24"/>
          <w:szCs w:val="24"/>
          <w:lang w:val="sr-Cyrl-RS"/>
        </w:rPr>
        <w:t>/8500/0069/2017</w:t>
      </w:r>
      <w:r w:rsidR="00EC6127" w:rsidRPr="00EC5BB4">
        <w:rPr>
          <w:rFonts w:cs="Arial"/>
          <w:sz w:val="24"/>
          <w:szCs w:val="24"/>
          <w:lang w:val="ru-RU"/>
        </w:rPr>
        <w:t xml:space="preserve"> </w:t>
      </w:r>
      <w:r w:rsidRPr="00EC5BB4">
        <w:rPr>
          <w:rFonts w:cs="Arial"/>
          <w:sz w:val="24"/>
          <w:szCs w:val="24"/>
        </w:rPr>
        <w:t>– НЕ ОТВАРАТИ“.</w:t>
      </w:r>
    </w:p>
    <w:p w14:paraId="10502B0B" w14:textId="77777777" w:rsidR="008D2B23" w:rsidRPr="00EC5BB4" w:rsidRDefault="008D2B23" w:rsidP="008D2B23">
      <w:pPr>
        <w:pStyle w:val="KDParagraf"/>
        <w:spacing w:before="0"/>
        <w:rPr>
          <w:rFonts w:cs="Arial"/>
          <w:sz w:val="24"/>
          <w:szCs w:val="24"/>
        </w:rPr>
      </w:pPr>
      <w:r w:rsidRPr="00EC5BB4">
        <w:rPr>
          <w:rFonts w:cs="Arial"/>
          <w:sz w:val="24"/>
          <w:szCs w:val="24"/>
        </w:rPr>
        <w:lastRenderedPageBreak/>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6E8FF8D8" w14:textId="77777777" w:rsidR="00EA6178" w:rsidRPr="00B41964" w:rsidRDefault="008D2B23" w:rsidP="008D2B23">
      <w:pPr>
        <w:pStyle w:val="KDKomentar"/>
        <w:spacing w:before="0"/>
        <w:rPr>
          <w:rFonts w:cs="Arial"/>
          <w:i w:val="0"/>
          <w:color w:val="auto"/>
          <w:sz w:val="24"/>
          <w:szCs w:val="24"/>
        </w:rPr>
      </w:pPr>
      <w:r w:rsidRPr="00B41964">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B41964" w:rsidRPr="00B41964">
        <w:rPr>
          <w:rFonts w:cs="Arial"/>
          <w:i w:val="0"/>
          <w:color w:val="auto"/>
          <w:sz w:val="24"/>
          <w:szCs w:val="24"/>
          <w:lang w:val="sr-Cyrl-RS"/>
        </w:rPr>
        <w:t>.</w:t>
      </w:r>
      <w:r w:rsidRPr="00B41964">
        <w:rPr>
          <w:rFonts w:cs="Arial"/>
          <w:i w:val="0"/>
          <w:color w:val="auto"/>
          <w:sz w:val="24"/>
          <w:szCs w:val="24"/>
        </w:rPr>
        <w:t xml:space="preserve"> </w:t>
      </w:r>
    </w:p>
    <w:p w14:paraId="244A6AFC" w14:textId="77777777" w:rsidR="00B41964" w:rsidRPr="00EC5BB4" w:rsidRDefault="00B41964" w:rsidP="008D2B23">
      <w:pPr>
        <w:pStyle w:val="KDKomentar"/>
        <w:spacing w:before="0"/>
        <w:rPr>
          <w:rFonts w:cs="Arial"/>
          <w:i w:val="0"/>
          <w:sz w:val="24"/>
          <w:szCs w:val="24"/>
        </w:rPr>
      </w:pPr>
    </w:p>
    <w:p w14:paraId="55F70A68" w14:textId="77777777" w:rsidR="008D2B23" w:rsidRPr="00EC5BB4" w:rsidRDefault="008D2B23" w:rsidP="0085462E">
      <w:pPr>
        <w:pStyle w:val="KDPodnaslov2"/>
        <w:numPr>
          <w:ilvl w:val="1"/>
          <w:numId w:val="23"/>
        </w:numPr>
        <w:spacing w:before="0"/>
        <w:jc w:val="both"/>
        <w:rPr>
          <w:rFonts w:cs="Arial"/>
          <w:sz w:val="24"/>
          <w:szCs w:val="24"/>
        </w:rPr>
      </w:pPr>
      <w:bookmarkStart w:id="221" w:name="_Toc441651583"/>
      <w:bookmarkStart w:id="222" w:name="_Toc442559894"/>
      <w:r w:rsidRPr="00EC5BB4">
        <w:rPr>
          <w:rFonts w:cs="Arial"/>
          <w:sz w:val="24"/>
          <w:szCs w:val="24"/>
          <w:lang w:val="ru-RU"/>
        </w:rPr>
        <w:t>П</w:t>
      </w:r>
      <w:r w:rsidRPr="00EC5BB4">
        <w:rPr>
          <w:rFonts w:cs="Arial"/>
          <w:sz w:val="24"/>
          <w:szCs w:val="24"/>
        </w:rPr>
        <w:t>артије</w:t>
      </w:r>
      <w:bookmarkEnd w:id="221"/>
      <w:bookmarkEnd w:id="222"/>
    </w:p>
    <w:p w14:paraId="01570EDA"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03E17739" w14:textId="77777777" w:rsidR="00660E4F" w:rsidRPr="00EC5BB4" w:rsidRDefault="00660E4F" w:rsidP="008D2B23">
      <w:pPr>
        <w:spacing w:before="0"/>
        <w:rPr>
          <w:rFonts w:cs="Arial"/>
          <w:color w:val="00B0F0"/>
          <w:sz w:val="24"/>
          <w:szCs w:val="24"/>
        </w:rPr>
      </w:pPr>
    </w:p>
    <w:p w14:paraId="7BA777C2" w14:textId="77777777" w:rsidR="008D2B23" w:rsidRPr="00EC5BB4" w:rsidRDefault="00011DCA" w:rsidP="0085462E">
      <w:pPr>
        <w:pStyle w:val="KDPodnaslov2"/>
        <w:numPr>
          <w:ilvl w:val="1"/>
          <w:numId w:val="23"/>
        </w:numPr>
        <w:spacing w:before="0"/>
        <w:jc w:val="both"/>
        <w:rPr>
          <w:rFonts w:cs="Arial"/>
          <w:sz w:val="24"/>
          <w:szCs w:val="24"/>
        </w:rPr>
      </w:pPr>
      <w:bookmarkStart w:id="223" w:name="_Toc441651584"/>
      <w:bookmarkStart w:id="224" w:name="_Toc442559895"/>
      <w:r>
        <w:rPr>
          <w:rFonts w:cs="Arial"/>
          <w:sz w:val="24"/>
          <w:szCs w:val="24"/>
          <w:lang w:val="sr-Cyrl-RS"/>
        </w:rPr>
        <w:t xml:space="preserve"> </w:t>
      </w:r>
      <w:r w:rsidR="008D2B23" w:rsidRPr="00EC5BB4">
        <w:rPr>
          <w:rFonts w:cs="Arial"/>
          <w:sz w:val="24"/>
          <w:szCs w:val="24"/>
        </w:rPr>
        <w:t>Понуда са варијантама</w:t>
      </w:r>
      <w:bookmarkEnd w:id="223"/>
      <w:bookmarkEnd w:id="224"/>
    </w:p>
    <w:p w14:paraId="62AA3FB3"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385A981C" w14:textId="77777777" w:rsidR="008D2B23" w:rsidRPr="00EC5BB4" w:rsidRDefault="008D2B23" w:rsidP="008D2B23">
      <w:pPr>
        <w:tabs>
          <w:tab w:val="num" w:pos="993"/>
        </w:tabs>
        <w:spacing w:before="0"/>
        <w:rPr>
          <w:rFonts w:cs="Arial"/>
          <w:sz w:val="24"/>
          <w:szCs w:val="24"/>
          <w:lang w:val="ru-RU"/>
        </w:rPr>
      </w:pPr>
    </w:p>
    <w:p w14:paraId="068A3B19" w14:textId="77777777" w:rsidR="008D2B23" w:rsidRPr="00EC5BB4" w:rsidRDefault="00011DCA" w:rsidP="0085462E">
      <w:pPr>
        <w:pStyle w:val="KDPodnaslov2"/>
        <w:numPr>
          <w:ilvl w:val="1"/>
          <w:numId w:val="23"/>
        </w:numPr>
        <w:spacing w:before="0"/>
        <w:jc w:val="both"/>
        <w:rPr>
          <w:rFonts w:cs="Arial"/>
          <w:sz w:val="24"/>
          <w:szCs w:val="24"/>
        </w:rPr>
      </w:pPr>
      <w:bookmarkStart w:id="225" w:name="_Toc441651585"/>
      <w:bookmarkStart w:id="226"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5"/>
      <w:bookmarkEnd w:id="226"/>
    </w:p>
    <w:p w14:paraId="0009E828"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171BF13E"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назив подизвођача, а уколико </w:t>
      </w:r>
      <w:r w:rsidR="00894367">
        <w:rPr>
          <w:rFonts w:cs="Arial"/>
          <w:sz w:val="24"/>
          <w:szCs w:val="24"/>
          <w:lang w:val="sr-Cyrl-RS"/>
        </w:rPr>
        <w:t>оквирни споразум</w:t>
      </w:r>
      <w:r w:rsidRPr="00EE070C">
        <w:rPr>
          <w:rFonts w:cs="Arial"/>
          <w:sz w:val="24"/>
          <w:szCs w:val="24"/>
        </w:rPr>
        <w:t xml:space="preserve"> између наручиоца и понуђача буде закључен, тај подизвођач ће бити наведен у </w:t>
      </w:r>
      <w:r w:rsidR="00894367">
        <w:rPr>
          <w:rFonts w:cs="Arial"/>
          <w:sz w:val="24"/>
          <w:szCs w:val="24"/>
          <w:lang w:val="sr-Cyrl-RS"/>
        </w:rPr>
        <w:t>оквирном споразуму</w:t>
      </w:r>
      <w:r w:rsidRPr="00EE070C">
        <w:rPr>
          <w:rFonts w:cs="Arial"/>
          <w:sz w:val="24"/>
          <w:szCs w:val="24"/>
        </w:rPr>
        <w:t>;</w:t>
      </w:r>
    </w:p>
    <w:p w14:paraId="26029F88" w14:textId="77777777" w:rsidR="00EE070C" w:rsidRPr="00EE070C" w:rsidRDefault="00EE070C" w:rsidP="00EE070C">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4DAEFAE4" w14:textId="77777777"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4CDBE654" w14:textId="2A9BD0AC" w:rsidR="00FA50F0" w:rsidRDefault="00EE070C" w:rsidP="008D2B23">
      <w:pPr>
        <w:pStyle w:val="KDParagraf"/>
        <w:spacing w:before="0"/>
        <w:rPr>
          <w:rFonts w:cs="Arial"/>
          <w:color w:val="00B0F0"/>
          <w:sz w:val="24"/>
          <w:szCs w:val="24"/>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став 1. тачка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и 76. Закона и Упутство како се доказује испуњеност тих услова</w:t>
      </w:r>
      <w:r w:rsidRPr="00FA50F0">
        <w:rPr>
          <w:rFonts w:cs="Arial"/>
          <w:sz w:val="24"/>
          <w:szCs w:val="24"/>
          <w:lang w:val="sr-Cyrl-RS"/>
        </w:rPr>
        <w:t>.</w:t>
      </w:r>
      <w:r w:rsidR="003F1B3F" w:rsidRPr="00FA50F0">
        <w:rPr>
          <w:rFonts w:cs="Arial"/>
          <w:sz w:val="24"/>
          <w:szCs w:val="24"/>
        </w:rPr>
        <w:t xml:space="preserve"> </w:t>
      </w:r>
    </w:p>
    <w:p w14:paraId="2B1FF4C4" w14:textId="77777777"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14:paraId="03FDCB4A"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FA50F0">
        <w:rPr>
          <w:rFonts w:cs="Arial"/>
          <w:sz w:val="24"/>
          <w:szCs w:val="24"/>
          <w:lang w:val="sr-Cyrl-RS"/>
        </w:rPr>
        <w:t xml:space="preserve"> </w:t>
      </w:r>
      <w:r w:rsidRPr="00EC5BB4">
        <w:rPr>
          <w:rFonts w:cs="Arial"/>
          <w:sz w:val="24"/>
          <w:szCs w:val="24"/>
        </w:rPr>
        <w:t>које попуњава, потписује и оверава сваки подизвођач у своје име.</w:t>
      </w:r>
    </w:p>
    <w:p w14:paraId="3A6C7F52"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894367">
        <w:rPr>
          <w:rFonts w:cs="Arial"/>
          <w:sz w:val="24"/>
          <w:szCs w:val="24"/>
          <w:lang w:val="sr-Cyrl-RS"/>
        </w:rPr>
        <w:t>оквирни споразум</w:t>
      </w:r>
      <w:r w:rsidRPr="00EC5BB4">
        <w:rPr>
          <w:rFonts w:cs="Arial"/>
          <w:sz w:val="24"/>
          <w:szCs w:val="24"/>
        </w:rPr>
        <w:t xml:space="preserve">, осим ако би раскидом </w:t>
      </w:r>
      <w:r w:rsidR="00894367">
        <w:rPr>
          <w:rFonts w:cs="Arial"/>
          <w:sz w:val="24"/>
          <w:szCs w:val="24"/>
          <w:lang w:val="sr-Cyrl-RS"/>
        </w:rPr>
        <w:t>оквирног споразума</w:t>
      </w:r>
      <w:r w:rsidR="00894367">
        <w:rPr>
          <w:rFonts w:cs="Arial"/>
          <w:sz w:val="24"/>
          <w:szCs w:val="24"/>
        </w:rPr>
        <w:t xml:space="preserve"> Н</w:t>
      </w:r>
      <w:r w:rsidRPr="00EC5BB4">
        <w:rPr>
          <w:rFonts w:cs="Arial"/>
          <w:sz w:val="24"/>
          <w:szCs w:val="24"/>
        </w:rPr>
        <w:t xml:space="preserve">аручилац претрпео знатну штету. </w:t>
      </w:r>
    </w:p>
    <w:p w14:paraId="6F5D316C" w14:textId="77777777" w:rsidR="00011DCA" w:rsidRPr="00011DCA" w:rsidRDefault="00011DCA" w:rsidP="00011DCA">
      <w:pPr>
        <w:pStyle w:val="KDParagraf"/>
        <w:spacing w:before="0"/>
        <w:rPr>
          <w:rFonts w:cs="Arial"/>
          <w:sz w:val="24"/>
          <w:szCs w:val="24"/>
        </w:rPr>
      </w:pPr>
      <w:r w:rsidRPr="00011DCA">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653DE4C2" w14:textId="77777777" w:rsidR="008D2B23" w:rsidRPr="00A75EF4" w:rsidRDefault="008D2B23" w:rsidP="008D2B23">
      <w:pPr>
        <w:pStyle w:val="KDParagraf"/>
        <w:spacing w:before="0"/>
        <w:rPr>
          <w:rFonts w:cs="Arial"/>
          <w:sz w:val="24"/>
          <w:szCs w:val="24"/>
          <w:lang w:bidi="en-US"/>
        </w:rPr>
      </w:pPr>
      <w:r w:rsidRPr="00A75EF4">
        <w:rPr>
          <w:rFonts w:cs="Arial"/>
          <w:sz w:val="24"/>
          <w:szCs w:val="24"/>
        </w:rPr>
        <w:lastRenderedPageBreak/>
        <w:t>Наручилац</w:t>
      </w:r>
      <w:r w:rsidRPr="00A75EF4">
        <w:rPr>
          <w:rFonts w:cs="Arial"/>
          <w:sz w:val="24"/>
          <w:szCs w:val="24"/>
          <w:lang w:bidi="en-US"/>
        </w:rPr>
        <w:t xml:space="preserve"> у овом поступку не предвиђа примену одредби става 9. и 10. члана 80. Закона.</w:t>
      </w:r>
    </w:p>
    <w:p w14:paraId="127DCF4E" w14:textId="77777777" w:rsidR="008D2B23" w:rsidRPr="00011DCA" w:rsidRDefault="008D2B23" w:rsidP="008D2B23">
      <w:pPr>
        <w:pStyle w:val="KDParagraf"/>
        <w:spacing w:before="0"/>
        <w:rPr>
          <w:rFonts w:cs="Arial"/>
          <w:color w:val="00B0F0"/>
          <w:sz w:val="24"/>
          <w:szCs w:val="24"/>
          <w:lang w:bidi="en-US"/>
        </w:rPr>
      </w:pPr>
    </w:p>
    <w:p w14:paraId="7F869B3B" w14:textId="77777777" w:rsidR="008D2B23" w:rsidRPr="00EC5BB4" w:rsidRDefault="008D2B23" w:rsidP="0085462E">
      <w:pPr>
        <w:pStyle w:val="KDPodnaslov2"/>
        <w:numPr>
          <w:ilvl w:val="1"/>
          <w:numId w:val="23"/>
        </w:numPr>
        <w:spacing w:before="0"/>
        <w:jc w:val="both"/>
        <w:rPr>
          <w:rFonts w:cs="Arial"/>
          <w:sz w:val="24"/>
          <w:szCs w:val="24"/>
        </w:rPr>
      </w:pPr>
      <w:bookmarkStart w:id="227" w:name="_Toc441651586"/>
      <w:bookmarkStart w:id="228" w:name="_Toc442559897"/>
      <w:r w:rsidRPr="00EC5BB4">
        <w:rPr>
          <w:rFonts w:cs="Arial"/>
          <w:sz w:val="24"/>
          <w:szCs w:val="24"/>
        </w:rPr>
        <w:t>Подношење заједничке понуде</w:t>
      </w:r>
      <w:bookmarkEnd w:id="227"/>
      <w:bookmarkEnd w:id="228"/>
    </w:p>
    <w:p w14:paraId="69FE139A"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5342EDCF"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49AA097F"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опис послова сваког од понуђача из групе понуђача у извршењу </w:t>
      </w:r>
      <w:r w:rsidR="00894367">
        <w:rPr>
          <w:rFonts w:cs="Arial"/>
          <w:sz w:val="24"/>
          <w:szCs w:val="24"/>
          <w:lang w:val="sr-Cyrl-RS"/>
        </w:rPr>
        <w:t>оквирног споразума</w:t>
      </w:r>
      <w:r w:rsidRPr="00EC5BB4">
        <w:rPr>
          <w:rFonts w:cs="Arial"/>
          <w:sz w:val="24"/>
          <w:szCs w:val="24"/>
        </w:rPr>
        <w:t>.</w:t>
      </w:r>
    </w:p>
    <w:p w14:paraId="1B3B2B2D" w14:textId="58D623C3" w:rsidR="00011DCA" w:rsidRPr="00147B5E" w:rsidRDefault="008D2B23" w:rsidP="008D2B23">
      <w:pPr>
        <w:pStyle w:val="KDParagraf"/>
        <w:spacing w:before="0"/>
        <w:rPr>
          <w:rFonts w:cs="Arial"/>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EC5BB4">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011DCA" w:rsidRPr="00147B5E">
        <w:rPr>
          <w:rFonts w:cs="Arial"/>
          <w:sz w:val="24"/>
          <w:szCs w:val="24"/>
          <w:lang w:val="sr-Cyrl-RS"/>
        </w:rPr>
        <w:t>.</w:t>
      </w:r>
      <w:r w:rsidRPr="00147B5E">
        <w:rPr>
          <w:rFonts w:cs="Arial"/>
          <w:sz w:val="24"/>
          <w:szCs w:val="24"/>
        </w:rPr>
        <w:t xml:space="preserve"> </w:t>
      </w:r>
      <w:r w:rsidRPr="00EC5BB4">
        <w:rPr>
          <w:rFonts w:cs="Arial"/>
          <w:sz w:val="24"/>
          <w:szCs w:val="24"/>
        </w:rPr>
        <w:t>Услове у вези са капацитетима, у складу са чланом 76. Закона, понуђачи из групе испуњавају заједно, на основу</w:t>
      </w:r>
      <w:r w:rsidR="00147B5E">
        <w:rPr>
          <w:rFonts w:cs="Arial"/>
          <w:sz w:val="24"/>
          <w:szCs w:val="24"/>
        </w:rPr>
        <w:t xml:space="preserve"> </w:t>
      </w:r>
      <w:r w:rsidRPr="00147B5E">
        <w:rPr>
          <w:rFonts w:cs="Arial"/>
          <w:sz w:val="24"/>
          <w:szCs w:val="24"/>
        </w:rPr>
        <w:t>достављених доказа дефинисаних конкурсном документацијом</w:t>
      </w:r>
      <w:r w:rsidR="00011DCA" w:rsidRPr="00147B5E">
        <w:rPr>
          <w:rFonts w:cs="Arial"/>
          <w:sz w:val="24"/>
          <w:szCs w:val="24"/>
          <w:lang w:val="sr-Cyrl-RS"/>
        </w:rPr>
        <w:t>.</w:t>
      </w:r>
    </w:p>
    <w:p w14:paraId="47F40F40" w14:textId="77777777"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t>Услов из члана 75.став 1.тачка 5.</w:t>
      </w:r>
      <w:r w:rsidR="00DE2C0B">
        <w:rPr>
          <w:rFonts w:cs="Arial"/>
          <w:sz w:val="24"/>
          <w:szCs w:val="24"/>
        </w:rPr>
        <w:t xml:space="preserve"> </w:t>
      </w:r>
      <w:r w:rsidR="00147B5E">
        <w:rPr>
          <w:rFonts w:cs="Arial"/>
          <w:sz w:val="24"/>
          <w:szCs w:val="24"/>
          <w:lang w:val="sr-Cyrl-RS"/>
        </w:rPr>
        <w:t>Закона</w:t>
      </w:r>
      <w:r w:rsidRPr="00011DCA">
        <w:rPr>
          <w:rFonts w:cs="Arial"/>
          <w:sz w:val="24"/>
          <w:szCs w:val="24"/>
          <w:lang w:val="sr-Cyrl-RS"/>
        </w:rPr>
        <w:t>, обавезан је да испуни понуђач из групе понуђача којем је поверено извршење дела набавке за које је неопходна испуњеност тог услова.</w:t>
      </w:r>
    </w:p>
    <w:p w14:paraId="78F9E309" w14:textId="77777777"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r w:rsidR="00B20A6C">
        <w:rPr>
          <w:rFonts w:cs="Arial"/>
          <w:sz w:val="24"/>
          <w:szCs w:val="24"/>
          <w:lang w:val="sr-Cyrl-RS" w:bidi="en-US"/>
        </w:rPr>
        <w:t>( Образац Изјаве о независној понуди и Образац изјаве у складу са чланом 75. став 2. Закона)</w:t>
      </w:r>
    </w:p>
    <w:p w14:paraId="2587D9D7" w14:textId="77777777"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67BCD376" w14:textId="77777777" w:rsidR="00011DCA" w:rsidRPr="00011DCA" w:rsidRDefault="00011DCA" w:rsidP="008D2B23">
      <w:pPr>
        <w:pStyle w:val="KDParagraf"/>
        <w:spacing w:before="0"/>
        <w:rPr>
          <w:rFonts w:cs="Arial"/>
          <w:sz w:val="24"/>
          <w:szCs w:val="24"/>
          <w:lang w:val="sr-Cyrl-RS" w:bidi="en-US"/>
        </w:rPr>
      </w:pPr>
    </w:p>
    <w:p w14:paraId="52094536" w14:textId="77777777" w:rsidR="00CF2792" w:rsidRPr="00CF2792" w:rsidRDefault="008D2B23" w:rsidP="0085462E">
      <w:pPr>
        <w:pStyle w:val="KDPodnaslov2"/>
        <w:numPr>
          <w:ilvl w:val="1"/>
          <w:numId w:val="23"/>
        </w:numPr>
        <w:spacing w:before="0"/>
        <w:jc w:val="both"/>
        <w:rPr>
          <w:rFonts w:cs="Arial"/>
          <w:sz w:val="24"/>
          <w:szCs w:val="24"/>
        </w:rPr>
      </w:pPr>
      <w:bookmarkStart w:id="229" w:name="_Toc441651587"/>
      <w:bookmarkStart w:id="230" w:name="_Toc442559898"/>
      <w:r w:rsidRPr="00EC5BB4">
        <w:rPr>
          <w:rFonts w:cs="Arial"/>
          <w:sz w:val="24"/>
          <w:szCs w:val="24"/>
        </w:rPr>
        <w:t>Понуђена цена</w:t>
      </w:r>
      <w:bookmarkEnd w:id="229"/>
      <w:bookmarkEnd w:id="230"/>
    </w:p>
    <w:p w14:paraId="48B0FF4F" w14:textId="77777777" w:rsidR="008D2B23" w:rsidRDefault="008D2B23" w:rsidP="008D2B23">
      <w:pPr>
        <w:pStyle w:val="KDParagraf"/>
        <w:spacing w:before="0"/>
        <w:rPr>
          <w:rFonts w:cs="Arial"/>
          <w:sz w:val="24"/>
          <w:szCs w:val="24"/>
        </w:rPr>
      </w:pPr>
      <w:r w:rsidRPr="00CF2792">
        <w:rPr>
          <w:rFonts w:cs="Arial"/>
          <w:sz w:val="24"/>
          <w:szCs w:val="24"/>
        </w:rPr>
        <w:t>Цена се исказује у динарима, без пореза на додату вредност.</w:t>
      </w:r>
    </w:p>
    <w:p w14:paraId="493F599B" w14:textId="77777777" w:rsidR="00CF2792" w:rsidRPr="00CF2792" w:rsidRDefault="00CF2792" w:rsidP="008D2B23">
      <w:pPr>
        <w:pStyle w:val="KDParagraf"/>
        <w:spacing w:before="0"/>
        <w:rPr>
          <w:rFonts w:cs="Arial"/>
          <w:sz w:val="24"/>
          <w:szCs w:val="24"/>
        </w:rPr>
      </w:pPr>
    </w:p>
    <w:p w14:paraId="1E5D7C55" w14:textId="77777777" w:rsidR="00CF2792"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D16608">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D16608">
        <w:rPr>
          <w:rFonts w:cs="Arial"/>
          <w:sz w:val="24"/>
          <w:szCs w:val="24"/>
          <w:lang w:val="sr-Cyrl-RS"/>
        </w:rPr>
        <w:t xml:space="preserve"> на додату вредност</w:t>
      </w:r>
      <w:r w:rsidRPr="00EC5BB4">
        <w:rPr>
          <w:rFonts w:cs="Arial"/>
          <w:sz w:val="24"/>
          <w:szCs w:val="24"/>
        </w:rPr>
        <w:t>.</w:t>
      </w:r>
    </w:p>
    <w:p w14:paraId="03778760" w14:textId="77777777" w:rsidR="008D2B23" w:rsidRDefault="008D2B23" w:rsidP="008D2B23">
      <w:pPr>
        <w:pStyle w:val="KDParagraf"/>
        <w:spacing w:before="0"/>
        <w:rPr>
          <w:rFonts w:cs="Arial"/>
          <w:sz w:val="24"/>
          <w:szCs w:val="24"/>
        </w:rPr>
      </w:pPr>
      <w:r w:rsidRPr="00EC5BB4">
        <w:rPr>
          <w:rFonts w:cs="Arial"/>
          <w:sz w:val="24"/>
          <w:szCs w:val="24"/>
        </w:rPr>
        <w:t xml:space="preserve"> </w:t>
      </w:r>
    </w:p>
    <w:p w14:paraId="1B910DB9" w14:textId="77777777"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r w:rsidR="00CF2792">
        <w:rPr>
          <w:rFonts w:cs="Arial"/>
          <w:sz w:val="24"/>
          <w:szCs w:val="24"/>
        </w:rPr>
        <w:t xml:space="preserve"> </w:t>
      </w:r>
      <w:r w:rsidR="00CF2792">
        <w:rPr>
          <w:rFonts w:cs="Arial"/>
          <w:sz w:val="24"/>
          <w:szCs w:val="24"/>
          <w:lang w:val="sr-Cyrl-RS"/>
        </w:rPr>
        <w:t>без ПДВ</w:t>
      </w:r>
      <w:r w:rsidRPr="00011DCA">
        <w:rPr>
          <w:rFonts w:cs="Arial"/>
          <w:sz w:val="24"/>
          <w:szCs w:val="24"/>
        </w:rPr>
        <w:t>.</w:t>
      </w:r>
    </w:p>
    <w:p w14:paraId="2A26E2EE" w14:textId="77777777" w:rsidR="00EC6127" w:rsidRDefault="00EC6127" w:rsidP="00011DCA">
      <w:pPr>
        <w:pStyle w:val="KDParagraf"/>
        <w:spacing w:before="0"/>
        <w:rPr>
          <w:rFonts w:cs="Arial"/>
          <w:sz w:val="24"/>
          <w:szCs w:val="24"/>
        </w:rPr>
      </w:pPr>
    </w:p>
    <w:p w14:paraId="26C82D41" w14:textId="77777777"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14:paraId="687CCF2F" w14:textId="77777777" w:rsidR="00CF2792" w:rsidRDefault="00CF2792" w:rsidP="002E2F11">
      <w:pPr>
        <w:pStyle w:val="KDParagraf"/>
        <w:spacing w:before="0"/>
        <w:rPr>
          <w:rFonts w:cs="Arial"/>
          <w:sz w:val="24"/>
          <w:szCs w:val="24"/>
        </w:rPr>
      </w:pPr>
    </w:p>
    <w:p w14:paraId="17251D3C" w14:textId="4BDFC18B" w:rsidR="002E2F11" w:rsidRDefault="002E2F11" w:rsidP="002E2F11">
      <w:pPr>
        <w:pStyle w:val="KDParagraf"/>
        <w:spacing w:before="0"/>
        <w:rPr>
          <w:rFonts w:cs="Arial"/>
          <w:sz w:val="24"/>
          <w:szCs w:val="24"/>
        </w:rPr>
      </w:pPr>
      <w:r w:rsidRPr="002E2F11">
        <w:rPr>
          <w:rFonts w:cs="Arial"/>
          <w:sz w:val="24"/>
          <w:szCs w:val="24"/>
        </w:rPr>
        <w:t>Понуђена цена укључује све трошкове реализације предмета набавке до места испоруке, као и све зависне трошкове као што су</w:t>
      </w:r>
      <w:r w:rsidRPr="00CF2792">
        <w:rPr>
          <w:rFonts w:cs="Arial"/>
          <w:sz w:val="24"/>
          <w:szCs w:val="24"/>
        </w:rPr>
        <w:t>: трошкови транспорта,  трошкови прибављања средстава финансијског обезбеђења и др.</w:t>
      </w:r>
    </w:p>
    <w:p w14:paraId="05DF5480" w14:textId="77777777" w:rsidR="00CF2792" w:rsidRPr="00CF2792" w:rsidRDefault="00CF2792" w:rsidP="002E2F11">
      <w:pPr>
        <w:pStyle w:val="KDParagraf"/>
        <w:spacing w:before="0"/>
        <w:rPr>
          <w:rFonts w:cs="Arial"/>
          <w:sz w:val="24"/>
          <w:szCs w:val="24"/>
        </w:rPr>
      </w:pPr>
    </w:p>
    <w:p w14:paraId="63B973D6" w14:textId="77777777" w:rsidR="00CF2792" w:rsidRDefault="00A83B7F" w:rsidP="00CF2792">
      <w:pPr>
        <w:pStyle w:val="KDParagraf"/>
        <w:spacing w:before="0"/>
        <w:rPr>
          <w:rFonts w:eastAsia="Calibri" w:cs="Arial"/>
          <w:sz w:val="24"/>
          <w:szCs w:val="24"/>
        </w:rPr>
      </w:pPr>
      <w:r w:rsidRPr="00CF2792">
        <w:rPr>
          <w:rFonts w:eastAsia="Calibri" w:cs="Arial"/>
          <w:sz w:val="24"/>
          <w:szCs w:val="24"/>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14:paraId="5C9DC191" w14:textId="77777777" w:rsidR="00CF2792" w:rsidRPr="00CF2792" w:rsidRDefault="00CF2792" w:rsidP="00CF2792">
      <w:pPr>
        <w:pStyle w:val="KDParagraf"/>
        <w:spacing w:before="0"/>
        <w:rPr>
          <w:rFonts w:eastAsia="Calibri" w:cs="Arial"/>
          <w:sz w:val="24"/>
          <w:szCs w:val="24"/>
        </w:rPr>
      </w:pPr>
    </w:p>
    <w:p w14:paraId="2B17B5F0" w14:textId="77777777" w:rsidR="002E2F11" w:rsidRPr="002E2F11" w:rsidRDefault="002E2F11" w:rsidP="00CF2792">
      <w:pPr>
        <w:pStyle w:val="KDParagraf"/>
        <w:spacing w:before="0"/>
        <w:rPr>
          <w:rFonts w:cs="Arial"/>
          <w:sz w:val="24"/>
          <w:szCs w:val="24"/>
        </w:rPr>
      </w:pPr>
      <w:r w:rsidRPr="002E2F11">
        <w:rPr>
          <w:rFonts w:cs="Arial"/>
          <w:sz w:val="24"/>
          <w:szCs w:val="24"/>
        </w:rPr>
        <w:lastRenderedPageBreak/>
        <w:t>Ако је у понуди исказана неуобичајено ниска цена, Наручилац ће поступити у складу са чланом 92. З</w:t>
      </w:r>
      <w:r w:rsidR="00D16608">
        <w:rPr>
          <w:rFonts w:cs="Arial"/>
          <w:sz w:val="24"/>
          <w:szCs w:val="24"/>
          <w:lang w:val="sr-Cyrl-RS"/>
        </w:rPr>
        <w:t>акона</w:t>
      </w:r>
      <w:r w:rsidRPr="002E2F11">
        <w:rPr>
          <w:rFonts w:cs="Arial"/>
          <w:sz w:val="24"/>
          <w:szCs w:val="24"/>
        </w:rPr>
        <w:t>.</w:t>
      </w:r>
    </w:p>
    <w:p w14:paraId="47AB7EFF" w14:textId="77777777" w:rsidR="002E2F11" w:rsidRPr="002E2F11" w:rsidRDefault="002E2F11" w:rsidP="002E2F11">
      <w:pPr>
        <w:pStyle w:val="KDParagraf"/>
        <w:spacing w:before="0"/>
        <w:rPr>
          <w:rFonts w:cs="Arial"/>
          <w:color w:val="00B0F0"/>
          <w:sz w:val="24"/>
          <w:szCs w:val="24"/>
        </w:rPr>
      </w:pPr>
    </w:p>
    <w:p w14:paraId="1933C911" w14:textId="77777777" w:rsidR="00CF2792" w:rsidRPr="009C352B" w:rsidRDefault="006C6FDF" w:rsidP="0085462E">
      <w:pPr>
        <w:pStyle w:val="Heading10"/>
        <w:numPr>
          <w:ilvl w:val="1"/>
          <w:numId w:val="23"/>
        </w:numPr>
        <w:rPr>
          <w:rFonts w:cs="Arial"/>
          <w:sz w:val="24"/>
          <w:szCs w:val="24"/>
          <w:lang w:val="en-US"/>
        </w:rPr>
      </w:pPr>
      <w:bookmarkStart w:id="231" w:name="_Toc441651588"/>
      <w:bookmarkStart w:id="232" w:name="_Toc442559899"/>
      <w:r w:rsidRPr="006C6FDF">
        <w:rPr>
          <w:rFonts w:cs="Arial"/>
          <w:sz w:val="24"/>
          <w:szCs w:val="24"/>
          <w:lang w:val="en-US"/>
        </w:rPr>
        <w:t>Рок испоруке добара</w:t>
      </w:r>
    </w:p>
    <w:p w14:paraId="72B54F24" w14:textId="3BD39734" w:rsidR="001F79A6" w:rsidRPr="009C352B" w:rsidRDefault="001F79A6" w:rsidP="001F79A6">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9C352B">
        <w:rPr>
          <w:rFonts w:ascii="Arial" w:hAnsi="Arial" w:cs="Arial"/>
          <w:sz w:val="24"/>
          <w:szCs w:val="24"/>
          <w:lang w:val="sr-Cyrl-RS"/>
        </w:rPr>
        <w:t xml:space="preserve">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року који не може бити </w:t>
      </w:r>
      <w:r w:rsidR="00CF2792" w:rsidRPr="009C352B">
        <w:rPr>
          <w:rFonts w:ascii="Arial" w:hAnsi="Arial" w:cs="Arial"/>
          <w:sz w:val="24"/>
          <w:szCs w:val="24"/>
          <w:lang w:val="sr-Cyrl-RS"/>
        </w:rPr>
        <w:t>дужи</w:t>
      </w:r>
      <w:r w:rsidRPr="009C352B">
        <w:rPr>
          <w:rFonts w:ascii="Arial" w:hAnsi="Arial" w:cs="Arial"/>
          <w:sz w:val="24"/>
          <w:szCs w:val="24"/>
          <w:lang w:val="sr-Cyrl-RS"/>
        </w:rPr>
        <w:t xml:space="preserve"> </w:t>
      </w:r>
      <w:r w:rsidR="00CF2792" w:rsidRPr="009C352B">
        <w:rPr>
          <w:rFonts w:ascii="Arial" w:hAnsi="Arial" w:cs="Arial"/>
          <w:sz w:val="24"/>
          <w:szCs w:val="24"/>
          <w:lang w:val="sr-Cyrl-RS"/>
        </w:rPr>
        <w:t xml:space="preserve">од </w:t>
      </w:r>
      <w:r w:rsidR="00EC6127">
        <w:rPr>
          <w:rFonts w:ascii="Arial" w:hAnsi="Arial" w:cs="Arial"/>
          <w:sz w:val="24"/>
          <w:szCs w:val="24"/>
          <w:lang w:val="sr-Cyrl-RS"/>
        </w:rPr>
        <w:t>5</w:t>
      </w:r>
      <w:r w:rsidR="00CF2792" w:rsidRPr="009C352B">
        <w:rPr>
          <w:rFonts w:ascii="Arial" w:hAnsi="Arial" w:cs="Arial"/>
          <w:sz w:val="24"/>
          <w:szCs w:val="24"/>
          <w:lang w:val="sr-Cyrl-RS"/>
        </w:rPr>
        <w:t xml:space="preserve"> </w:t>
      </w:r>
      <w:r w:rsidRPr="009C352B">
        <w:rPr>
          <w:rFonts w:ascii="Arial" w:hAnsi="Arial" w:cs="Arial"/>
          <w:sz w:val="24"/>
          <w:szCs w:val="24"/>
          <w:lang w:val="sr-Cyrl-RS"/>
        </w:rPr>
        <w:t xml:space="preserve">дана од дана пријема наруџбенице Наручиоца достављене у писаном облику путем </w:t>
      </w:r>
      <w:r w:rsidR="00CF2792" w:rsidRPr="009C352B">
        <w:rPr>
          <w:rFonts w:ascii="Arial" w:hAnsi="Arial" w:cs="Arial"/>
          <w:sz w:val="24"/>
          <w:szCs w:val="24"/>
          <w:lang w:val="sr-Cyrl-RS"/>
        </w:rPr>
        <w:t xml:space="preserve">електронске </w:t>
      </w:r>
      <w:r w:rsidR="009C352B" w:rsidRPr="009C352B">
        <w:rPr>
          <w:rFonts w:ascii="Arial" w:hAnsi="Arial" w:cs="Arial"/>
          <w:sz w:val="24"/>
          <w:szCs w:val="24"/>
          <w:lang w:val="sr-Cyrl-RS"/>
        </w:rPr>
        <w:t>поште.</w:t>
      </w:r>
      <w:r w:rsidRPr="009C352B">
        <w:rPr>
          <w:rFonts w:ascii="Arial" w:hAnsi="Arial" w:cs="Arial"/>
          <w:sz w:val="24"/>
          <w:szCs w:val="24"/>
          <w:lang w:val="sr-Cyrl-RS"/>
        </w:rPr>
        <w:t xml:space="preserve"> </w:t>
      </w:r>
    </w:p>
    <w:p w14:paraId="30A9FA3C" w14:textId="77777777" w:rsidR="006C6FDF" w:rsidRPr="006C6FDF" w:rsidRDefault="006C6FDF" w:rsidP="0085462E">
      <w:pPr>
        <w:pStyle w:val="Heading10"/>
        <w:numPr>
          <w:ilvl w:val="1"/>
          <w:numId w:val="23"/>
        </w:numPr>
        <w:rPr>
          <w:rFonts w:cs="Arial"/>
          <w:sz w:val="24"/>
          <w:szCs w:val="24"/>
          <w:lang w:val="en-US"/>
        </w:rPr>
      </w:pPr>
      <w:r w:rsidRPr="006C6FDF">
        <w:rPr>
          <w:rFonts w:cs="Arial"/>
          <w:sz w:val="24"/>
          <w:szCs w:val="24"/>
          <w:lang w:val="en-US"/>
        </w:rPr>
        <w:t>Гарантни рок</w:t>
      </w:r>
    </w:p>
    <w:p w14:paraId="03F1A7D7" w14:textId="77777777" w:rsidR="009B3371" w:rsidRDefault="001F79A6" w:rsidP="00C07137">
      <w:pPr>
        <w:spacing w:before="0"/>
        <w:rPr>
          <w:rFonts w:cs="Arial"/>
          <w:sz w:val="24"/>
          <w:szCs w:val="24"/>
          <w:lang w:val="sr-Cyrl-RS" w:eastAsia="zh-CN"/>
        </w:rPr>
      </w:pPr>
      <w:r w:rsidRPr="00C07137">
        <w:rPr>
          <w:rFonts w:cs="Arial"/>
          <w:sz w:val="24"/>
          <w:szCs w:val="24"/>
          <w:lang w:eastAsia="zh-CN"/>
        </w:rPr>
        <w:t xml:space="preserve">Гарантни рок за предмет набавке је </w:t>
      </w:r>
      <w:r w:rsidR="00C07137" w:rsidRPr="00C07137">
        <w:rPr>
          <w:rFonts w:cs="Arial"/>
          <w:sz w:val="24"/>
          <w:szCs w:val="24"/>
          <w:lang w:val="sr-Cyrl-RS" w:eastAsia="zh-CN"/>
        </w:rPr>
        <w:t>гарантни рок произвођача.</w:t>
      </w:r>
    </w:p>
    <w:p w14:paraId="68C0A6FD" w14:textId="77777777" w:rsidR="00C07137" w:rsidRPr="00C07137" w:rsidRDefault="00C07137" w:rsidP="00C07137">
      <w:pPr>
        <w:spacing w:before="0"/>
        <w:rPr>
          <w:rFonts w:cs="Arial"/>
          <w:sz w:val="24"/>
          <w:szCs w:val="24"/>
          <w:lang w:val="sr-Cyrl-RS" w:eastAsia="zh-CN"/>
        </w:rPr>
      </w:pPr>
    </w:p>
    <w:p w14:paraId="41D3277B" w14:textId="77777777" w:rsidR="008D2B23" w:rsidRPr="00EC5BB4" w:rsidRDefault="006C6FDF" w:rsidP="006C6FDF">
      <w:pPr>
        <w:pStyle w:val="KDPodnaslov2"/>
        <w:spacing w:before="0"/>
        <w:ind w:left="450"/>
        <w:jc w:val="both"/>
        <w:rPr>
          <w:rFonts w:cs="Arial"/>
          <w:sz w:val="24"/>
          <w:szCs w:val="24"/>
        </w:rPr>
      </w:pPr>
      <w:r>
        <w:rPr>
          <w:rFonts w:cs="Arial"/>
          <w:sz w:val="24"/>
          <w:szCs w:val="24"/>
        </w:rPr>
        <w:t xml:space="preserve">6.15 </w:t>
      </w:r>
      <w:r w:rsidR="009C352B">
        <w:rPr>
          <w:rFonts w:cs="Arial"/>
          <w:sz w:val="24"/>
          <w:szCs w:val="24"/>
          <w:lang w:val="sr-Cyrl-RS"/>
        </w:rPr>
        <w:t xml:space="preserve">     </w:t>
      </w:r>
      <w:r w:rsidR="008D2B23" w:rsidRPr="00EC5BB4">
        <w:rPr>
          <w:rFonts w:cs="Arial"/>
          <w:sz w:val="24"/>
          <w:szCs w:val="24"/>
        </w:rPr>
        <w:t>Начин и услови плаћања</w:t>
      </w:r>
      <w:bookmarkEnd w:id="231"/>
      <w:bookmarkEnd w:id="232"/>
    </w:p>
    <w:p w14:paraId="5C9E5EEA" w14:textId="77777777" w:rsidR="003508B5" w:rsidRPr="00C755A5" w:rsidRDefault="003508B5" w:rsidP="003508B5">
      <w:pPr>
        <w:pStyle w:val="KDParagraf"/>
        <w:spacing w:before="0"/>
        <w:rPr>
          <w:rFonts w:eastAsia="Calibri" w:cs="Arial"/>
          <w:sz w:val="24"/>
          <w:szCs w:val="24"/>
        </w:rPr>
      </w:pPr>
      <w:r w:rsidRPr="00C755A5">
        <w:rPr>
          <w:rFonts w:eastAsia="Calibri" w:cs="Arial"/>
          <w:sz w:val="24"/>
          <w:szCs w:val="24"/>
        </w:rPr>
        <w:t>Плаћање добара кој</w:t>
      </w:r>
      <w:r w:rsidR="00A83B7F" w:rsidRPr="00C755A5">
        <w:rPr>
          <w:rFonts w:eastAsia="Calibri" w:cs="Arial"/>
          <w:sz w:val="24"/>
          <w:szCs w:val="24"/>
        </w:rPr>
        <w:t>и су предмет ове јавне набавке Н</w:t>
      </w:r>
      <w:r w:rsidRPr="00C755A5">
        <w:rPr>
          <w:rFonts w:eastAsia="Calibri" w:cs="Arial"/>
          <w:sz w:val="24"/>
          <w:szCs w:val="24"/>
        </w:rPr>
        <w:t xml:space="preserve">аручилац ће извршити на текући рачун понуђача, сукцесивно, након сваке појединачне испоруке и потписивања </w:t>
      </w:r>
      <w:r w:rsidR="00B91CFB" w:rsidRPr="00B91CFB">
        <w:rPr>
          <w:rFonts w:eastAsia="Calibri" w:cs="Arial"/>
          <w:sz w:val="24"/>
          <w:szCs w:val="24"/>
        </w:rPr>
        <w:t xml:space="preserve">Записник о извршеној испоруци </w:t>
      </w:r>
      <w:r w:rsidRPr="00C755A5">
        <w:rPr>
          <w:rFonts w:eastAsia="Calibri" w:cs="Arial"/>
          <w:sz w:val="24"/>
          <w:szCs w:val="24"/>
        </w:rPr>
        <w:t xml:space="preserve">добара од стране овлашћених представника Купца и  Продавца - без примедби, у року </w:t>
      </w:r>
      <w:r w:rsidR="008F18BC" w:rsidRPr="00C755A5">
        <w:rPr>
          <w:rFonts w:eastAsia="Calibri" w:cs="Arial"/>
          <w:sz w:val="24"/>
          <w:szCs w:val="24"/>
          <w:lang w:val="sr-Cyrl-RS"/>
        </w:rPr>
        <w:t xml:space="preserve">до 45 дана </w:t>
      </w:r>
      <w:r w:rsidRPr="00C755A5">
        <w:rPr>
          <w:rFonts w:eastAsia="Calibri" w:cs="Arial"/>
          <w:sz w:val="24"/>
          <w:szCs w:val="24"/>
        </w:rPr>
        <w:t xml:space="preserve">од дана пријема исправног рачуна.  </w:t>
      </w:r>
    </w:p>
    <w:p w14:paraId="42AC30EB" w14:textId="77777777" w:rsidR="00821916" w:rsidRPr="00EC5BB4" w:rsidRDefault="00821916" w:rsidP="005A3029">
      <w:pPr>
        <w:pStyle w:val="KDParagraf"/>
        <w:spacing w:before="0"/>
        <w:rPr>
          <w:rFonts w:eastAsia="Calibri" w:cs="Arial"/>
          <w:color w:val="00B0F0"/>
          <w:sz w:val="24"/>
          <w:szCs w:val="24"/>
          <w:lang w:val="sr-Cyrl-CS"/>
        </w:rPr>
      </w:pPr>
    </w:p>
    <w:p w14:paraId="62DD6F27" w14:textId="55C13742" w:rsidR="003508B5" w:rsidRDefault="005A3029" w:rsidP="005A3029">
      <w:pPr>
        <w:pStyle w:val="KDParagraf"/>
        <w:spacing w:before="0"/>
        <w:rPr>
          <w:rFonts w:cs="Arial"/>
          <w:sz w:val="24"/>
          <w:szCs w:val="24"/>
          <w:lang w:val="sr-Cyrl-RS"/>
        </w:rPr>
      </w:pPr>
      <w:r w:rsidRPr="00EC5BB4">
        <w:rPr>
          <w:rFonts w:cs="Arial"/>
          <w:sz w:val="24"/>
          <w:szCs w:val="24"/>
        </w:rPr>
        <w:t>Рачун</w:t>
      </w:r>
      <w:r w:rsidR="008F18BC">
        <w:rPr>
          <w:rFonts w:cs="Arial"/>
          <w:sz w:val="24"/>
          <w:szCs w:val="24"/>
        </w:rPr>
        <w:t xml:space="preserve"> мора бити достављен на адресу Н</w:t>
      </w:r>
      <w:r w:rsidRPr="00EC5BB4">
        <w:rPr>
          <w:rFonts w:cs="Arial"/>
          <w:sz w:val="24"/>
          <w:szCs w:val="24"/>
        </w:rPr>
        <w:t>аручиоца: Јавно предузеће „Електропривреда Србије“ Београд,</w:t>
      </w:r>
      <w:r w:rsidR="00C07137">
        <w:rPr>
          <w:rFonts w:cs="Arial"/>
          <w:sz w:val="24"/>
          <w:szCs w:val="24"/>
          <w:lang w:val="sr-Cyrl-RS"/>
        </w:rPr>
        <w:t xml:space="preserve"> </w:t>
      </w:r>
      <w:r w:rsidR="00835801">
        <w:rPr>
          <w:rFonts w:cs="Arial"/>
          <w:sz w:val="24"/>
          <w:szCs w:val="24"/>
          <w:lang w:val="sr-Cyrl-RS"/>
        </w:rPr>
        <w:t>Технички центар Крагујевац</w:t>
      </w:r>
      <w:r w:rsidRPr="00EC5BB4">
        <w:rPr>
          <w:rFonts w:cs="Arial"/>
          <w:sz w:val="24"/>
          <w:szCs w:val="24"/>
        </w:rPr>
        <w:t>,</w:t>
      </w:r>
      <w:r w:rsidR="00835801">
        <w:rPr>
          <w:rFonts w:cs="Arial"/>
          <w:sz w:val="24"/>
          <w:szCs w:val="24"/>
          <w:lang w:val="sr-Cyrl-RS"/>
        </w:rPr>
        <w:t xml:space="preserve"> Слободе бр.7, 34000 Крагујевац,</w:t>
      </w:r>
      <w:r w:rsidRPr="00EC5BB4">
        <w:rPr>
          <w:rFonts w:cs="Arial"/>
          <w:sz w:val="24"/>
          <w:szCs w:val="24"/>
        </w:rPr>
        <w:t xml:space="preserve"> ПИБ</w:t>
      </w:r>
      <w:r w:rsidR="00C07137">
        <w:rPr>
          <w:rFonts w:cs="Arial"/>
          <w:sz w:val="24"/>
          <w:szCs w:val="24"/>
          <w:lang w:val="sr-Cyrl-RS"/>
        </w:rPr>
        <w:t xml:space="preserve"> </w:t>
      </w:r>
      <w:r w:rsidR="00C07137" w:rsidRPr="00C07137">
        <w:rPr>
          <w:rFonts w:cs="Arial"/>
          <w:sz w:val="24"/>
          <w:szCs w:val="24"/>
          <w:lang w:val="sr-Cyrl-BA"/>
        </w:rPr>
        <w:t>103920327</w:t>
      </w:r>
      <w:r w:rsidR="00C07137">
        <w:rPr>
          <w:rFonts w:cs="Arial"/>
          <w:sz w:val="24"/>
          <w:szCs w:val="24"/>
          <w:lang w:val="sr-Cyrl-BA"/>
        </w:rPr>
        <w:t xml:space="preserve">, </w:t>
      </w:r>
      <w:r w:rsidRPr="00EC5BB4">
        <w:rPr>
          <w:rFonts w:cs="Arial"/>
          <w:sz w:val="24"/>
          <w:szCs w:val="24"/>
        </w:rPr>
        <w:t xml:space="preserve">са обавезним прилозима и то: </w:t>
      </w:r>
      <w:r w:rsidR="00B91CFB" w:rsidRPr="00B91CFB">
        <w:rPr>
          <w:rFonts w:cs="Arial"/>
          <w:sz w:val="24"/>
          <w:szCs w:val="24"/>
        </w:rPr>
        <w:t xml:space="preserve">Записник о извршеној испоруци </w:t>
      </w:r>
      <w:r w:rsidRPr="00524249">
        <w:rPr>
          <w:rFonts w:cs="Arial"/>
          <w:sz w:val="24"/>
          <w:szCs w:val="24"/>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524249">
        <w:rPr>
          <w:rFonts w:cs="Arial"/>
          <w:sz w:val="24"/>
          <w:szCs w:val="24"/>
          <w:lang w:val="sr-Latn-CS"/>
        </w:rPr>
        <w:t>Купца</w:t>
      </w:r>
      <w:r w:rsidRPr="00524249">
        <w:rPr>
          <w:rFonts w:cs="Arial"/>
          <w:sz w:val="24"/>
          <w:szCs w:val="24"/>
        </w:rPr>
        <w:t xml:space="preserve">, </w:t>
      </w:r>
      <w:r w:rsidR="002F1E0C" w:rsidRPr="00524249">
        <w:rPr>
          <w:rFonts w:cs="Arial"/>
          <w:sz w:val="24"/>
          <w:szCs w:val="24"/>
        </w:rPr>
        <w:t xml:space="preserve">које је примило предметна добра, </w:t>
      </w:r>
      <w:r w:rsidR="002F1E0C" w:rsidRPr="00524249">
        <w:rPr>
          <w:rFonts w:cs="Arial"/>
          <w:sz w:val="24"/>
          <w:szCs w:val="24"/>
          <w:lang w:val="sr-Cyrl-RS"/>
        </w:rPr>
        <w:t>бројем оквирног споразума и наруџбенице</w:t>
      </w:r>
      <w:r w:rsidR="00524249">
        <w:rPr>
          <w:rFonts w:cs="Arial"/>
          <w:sz w:val="24"/>
          <w:szCs w:val="24"/>
          <w:lang w:val="sr-Cyrl-RS"/>
        </w:rPr>
        <w:t>.</w:t>
      </w:r>
    </w:p>
    <w:p w14:paraId="63FE0574" w14:textId="77777777" w:rsidR="00EE41B8" w:rsidRPr="00524249" w:rsidRDefault="00EE41B8" w:rsidP="005A3029">
      <w:pPr>
        <w:pStyle w:val="KDParagraf"/>
        <w:spacing w:before="0"/>
        <w:rPr>
          <w:rFonts w:cs="Arial"/>
          <w:sz w:val="24"/>
          <w:szCs w:val="24"/>
        </w:rPr>
      </w:pPr>
    </w:p>
    <w:p w14:paraId="23242EA0" w14:textId="77777777" w:rsidR="008D2B23" w:rsidRPr="00EC5BB4" w:rsidRDefault="008D2B23" w:rsidP="0085462E">
      <w:pPr>
        <w:pStyle w:val="KDPodnaslov2"/>
        <w:numPr>
          <w:ilvl w:val="1"/>
          <w:numId w:val="25"/>
        </w:numPr>
        <w:spacing w:before="0"/>
        <w:jc w:val="both"/>
        <w:rPr>
          <w:rFonts w:cs="Arial"/>
          <w:sz w:val="24"/>
          <w:szCs w:val="24"/>
          <w:lang w:val="ru-RU"/>
        </w:rPr>
      </w:pPr>
      <w:bookmarkStart w:id="233" w:name="_Toc441651589"/>
      <w:bookmarkStart w:id="234" w:name="_Toc442559900"/>
      <w:r w:rsidRPr="00EC5BB4">
        <w:rPr>
          <w:rFonts w:cs="Arial"/>
          <w:sz w:val="24"/>
          <w:szCs w:val="24"/>
        </w:rPr>
        <w:t>Рок важења понуде</w:t>
      </w:r>
      <w:bookmarkEnd w:id="233"/>
      <w:bookmarkEnd w:id="234"/>
    </w:p>
    <w:p w14:paraId="3E1D70CA" w14:textId="77777777" w:rsidR="008D2B23" w:rsidRPr="00EC5BB4" w:rsidRDefault="008D2B23" w:rsidP="008D2B23">
      <w:pPr>
        <w:spacing w:before="0"/>
        <w:rPr>
          <w:rFonts w:cs="Arial"/>
          <w:sz w:val="24"/>
          <w:szCs w:val="24"/>
          <w:lang w:val="ru-RU"/>
        </w:rPr>
      </w:pPr>
      <w:r w:rsidRPr="00EC5BB4">
        <w:rPr>
          <w:rFonts w:cs="Arial"/>
          <w:sz w:val="24"/>
          <w:szCs w:val="24"/>
          <w:lang w:val="ru-RU"/>
        </w:rPr>
        <w:t>Понуда мора да важи најмање</w:t>
      </w:r>
      <w:r w:rsidR="00C07137">
        <w:rPr>
          <w:rFonts w:cs="Arial"/>
          <w:sz w:val="24"/>
          <w:szCs w:val="24"/>
          <w:lang w:val="ru-RU"/>
        </w:rPr>
        <w:t xml:space="preserve"> </w:t>
      </w:r>
      <w:r w:rsidR="00467F21">
        <w:rPr>
          <w:rFonts w:cs="Arial"/>
          <w:sz w:val="24"/>
          <w:szCs w:val="24"/>
        </w:rPr>
        <w:t>9</w:t>
      </w:r>
      <w:r w:rsidR="002F1E0C" w:rsidRPr="00A335B7">
        <w:rPr>
          <w:rFonts w:cs="Arial"/>
          <w:sz w:val="24"/>
          <w:szCs w:val="24"/>
          <w:lang w:val="sr-Cyrl-RS"/>
        </w:rPr>
        <w:t>0 дана</w:t>
      </w:r>
      <w:r w:rsidRPr="00EC5BB4">
        <w:rPr>
          <w:rFonts w:cs="Arial"/>
          <w:sz w:val="24"/>
          <w:szCs w:val="24"/>
          <w:lang w:val="ru-RU"/>
        </w:rPr>
        <w:t xml:space="preserve"> од дана отварања понуда. </w:t>
      </w:r>
    </w:p>
    <w:p w14:paraId="0A7CC5DC" w14:textId="77777777" w:rsidR="005A3029"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14:paraId="6FBF3F8B" w14:textId="77777777" w:rsidR="00524249" w:rsidRPr="00EC5BB4" w:rsidRDefault="00524249" w:rsidP="008D2B23">
      <w:pPr>
        <w:spacing w:before="0"/>
        <w:rPr>
          <w:rFonts w:cs="Arial"/>
          <w:sz w:val="24"/>
          <w:szCs w:val="24"/>
        </w:rPr>
      </w:pPr>
    </w:p>
    <w:p w14:paraId="16F5A14C" w14:textId="77777777" w:rsidR="008D2B23" w:rsidRPr="00EC5BB4" w:rsidRDefault="008D2B23" w:rsidP="0085462E">
      <w:pPr>
        <w:pStyle w:val="KDPodnaslov2"/>
        <w:numPr>
          <w:ilvl w:val="1"/>
          <w:numId w:val="25"/>
        </w:numPr>
        <w:spacing w:before="0"/>
        <w:jc w:val="both"/>
        <w:rPr>
          <w:rFonts w:cs="Arial"/>
          <w:sz w:val="24"/>
          <w:szCs w:val="24"/>
        </w:rPr>
      </w:pPr>
      <w:bookmarkStart w:id="235" w:name="_Toc441651593"/>
      <w:bookmarkStart w:id="236" w:name="_Toc442559904"/>
      <w:r w:rsidRPr="00EC5BB4">
        <w:rPr>
          <w:rFonts w:cs="Arial"/>
          <w:sz w:val="24"/>
          <w:szCs w:val="24"/>
        </w:rPr>
        <w:t>Средства финансијског обезбеђења</w:t>
      </w:r>
      <w:bookmarkEnd w:id="235"/>
      <w:bookmarkEnd w:id="236"/>
    </w:p>
    <w:p w14:paraId="32E4FD78" w14:textId="6452CEF6" w:rsidR="002F1E0C" w:rsidRPr="00AE7036" w:rsidRDefault="002F1E0C" w:rsidP="00397D36">
      <w:pPr>
        <w:spacing w:before="0"/>
        <w:rPr>
          <w:rFonts w:eastAsia="TimesNewRomanPSMT"/>
          <w:bCs/>
          <w:sz w:val="24"/>
          <w:szCs w:val="24"/>
        </w:rPr>
      </w:pPr>
      <w:r w:rsidRPr="00C87948">
        <w:rPr>
          <w:rFonts w:eastAsia="TimesNewRomanPSMT"/>
          <w:bCs/>
          <w:sz w:val="24"/>
          <w:szCs w:val="24"/>
        </w:rPr>
        <w:t xml:space="preserve">Наручилац користи право да захтева средстава финансијског обезбеђења (у даљем тексу СФО) </w:t>
      </w:r>
      <w:r w:rsidRPr="00C87948">
        <w:rPr>
          <w:rFonts w:eastAsia="TimesNewRomanPSMT"/>
          <w:sz w:val="24"/>
          <w:szCs w:val="24"/>
        </w:rPr>
        <w:t>којим понуђачи обезбеђују испуњење својих обавеза</w:t>
      </w:r>
      <w:r w:rsidR="00397D36">
        <w:rPr>
          <w:rFonts w:eastAsia="TimesNewRomanPSMT"/>
          <w:sz w:val="24"/>
          <w:szCs w:val="24"/>
          <w:lang w:val="sr-Cyrl-RS"/>
        </w:rPr>
        <w:t>.</w:t>
      </w:r>
    </w:p>
    <w:p w14:paraId="15DCC182" w14:textId="77777777" w:rsidR="002F1E0C" w:rsidRPr="00C87948" w:rsidRDefault="002F1E0C" w:rsidP="00147B5E">
      <w:pPr>
        <w:spacing w:before="0"/>
        <w:rPr>
          <w:rFonts w:eastAsia="TimesNewRomanPSMT"/>
          <w:bCs/>
          <w:iCs/>
          <w:sz w:val="24"/>
          <w:szCs w:val="24"/>
        </w:rPr>
      </w:pPr>
      <w:r w:rsidRPr="00C87948">
        <w:rPr>
          <w:rFonts w:eastAsia="TimesNewRomanPSMT"/>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50F854B1" w14:textId="77777777" w:rsidR="002F1E0C" w:rsidRPr="00C87948" w:rsidRDefault="002F1E0C" w:rsidP="002F1E0C">
      <w:pPr>
        <w:rPr>
          <w:rFonts w:eastAsia="TimesNewRomanPSMT"/>
          <w:bCs/>
          <w:iCs/>
          <w:sz w:val="24"/>
          <w:szCs w:val="24"/>
          <w:lang w:val="sr-Cyrl-RS"/>
        </w:rPr>
      </w:pPr>
      <w:r w:rsidRPr="00C87948">
        <w:rPr>
          <w:rFonts w:eastAsia="TimesNewRomanPSMT"/>
          <w:bCs/>
          <w:iCs/>
          <w:sz w:val="24"/>
          <w:szCs w:val="24"/>
          <w:lang w:val="sr-Cyrl-RS"/>
        </w:rPr>
        <w:t>Члан групе понуђача може бити налогодавац средства финансијског обезбеђења.</w:t>
      </w:r>
    </w:p>
    <w:p w14:paraId="61D5FA8B" w14:textId="77777777" w:rsidR="002F1E0C" w:rsidRPr="00C87948" w:rsidRDefault="002F1E0C" w:rsidP="002F1E0C">
      <w:pPr>
        <w:rPr>
          <w:rFonts w:eastAsia="TimesNewRomanPSMT"/>
          <w:bCs/>
          <w:iCs/>
          <w:sz w:val="24"/>
          <w:szCs w:val="24"/>
        </w:rPr>
      </w:pPr>
      <w:r w:rsidRPr="00C87948">
        <w:rPr>
          <w:rFonts w:eastAsia="TimesNewRomanPSMT"/>
          <w:bCs/>
          <w:iCs/>
          <w:sz w:val="24"/>
          <w:szCs w:val="24"/>
        </w:rPr>
        <w:t>Средства финансијског обезбеђења морају да буду у валути у којој је и понуда.</w:t>
      </w:r>
    </w:p>
    <w:p w14:paraId="68F98414" w14:textId="77777777" w:rsidR="002F1E0C" w:rsidRDefault="002F1E0C" w:rsidP="002F1E0C">
      <w:pPr>
        <w:rPr>
          <w:rFonts w:eastAsia="TimesNewRomanPSMT"/>
          <w:bCs/>
          <w:iCs/>
          <w:sz w:val="24"/>
          <w:szCs w:val="24"/>
        </w:rPr>
      </w:pPr>
      <w:r w:rsidRPr="00C87948">
        <w:rPr>
          <w:rFonts w:eastAsia="TimesNewRomanPSMT"/>
          <w:bCs/>
          <w:iCs/>
          <w:sz w:val="24"/>
          <w:szCs w:val="24"/>
        </w:rPr>
        <w:t xml:space="preserve">Ако се за време трајања </w:t>
      </w:r>
      <w:r>
        <w:rPr>
          <w:rFonts w:eastAsia="TimesNewRomanPSMT"/>
          <w:bCs/>
          <w:iCs/>
          <w:sz w:val="24"/>
          <w:szCs w:val="24"/>
          <w:lang w:val="sr-Cyrl-RS"/>
        </w:rPr>
        <w:t>Оквирног споразума</w:t>
      </w:r>
      <w:r w:rsidRPr="00C87948">
        <w:rPr>
          <w:rFonts w:eastAsia="TimesNewRomanPSMT"/>
          <w:bCs/>
          <w:iCs/>
          <w:sz w:val="24"/>
          <w:szCs w:val="24"/>
        </w:rPr>
        <w:t xml:space="preserve"> промене рокови за извршење уговорне обавезе, важност  СФО мора се продужити.</w:t>
      </w:r>
    </w:p>
    <w:p w14:paraId="566E6DA7" w14:textId="77777777" w:rsidR="00397D36" w:rsidRDefault="00397D36" w:rsidP="002F1E0C">
      <w:pPr>
        <w:rPr>
          <w:rFonts w:eastAsia="TimesNewRomanPSMT"/>
          <w:bCs/>
          <w:iCs/>
          <w:sz w:val="24"/>
          <w:szCs w:val="24"/>
        </w:rPr>
      </w:pPr>
    </w:p>
    <w:p w14:paraId="016D072B" w14:textId="77777777" w:rsidR="00397D36" w:rsidRDefault="00397D36" w:rsidP="00397D36">
      <w:pPr>
        <w:pStyle w:val="ListParagraph"/>
        <w:spacing w:before="0" w:after="0" w:line="240" w:lineRule="auto"/>
        <w:ind w:left="0"/>
        <w:rPr>
          <w:rFonts w:ascii="Arial" w:hAnsi="Arial" w:cs="Arial"/>
          <w:b/>
          <w:sz w:val="24"/>
          <w:szCs w:val="24"/>
          <w:u w:val="single"/>
        </w:rPr>
      </w:pPr>
      <w:r w:rsidRPr="00041105">
        <w:rPr>
          <w:rFonts w:ascii="Arial" w:hAnsi="Arial" w:cs="Arial"/>
          <w:b/>
          <w:sz w:val="24"/>
          <w:szCs w:val="24"/>
          <w:u w:val="single"/>
        </w:rPr>
        <w:t>У понуди:</w:t>
      </w:r>
    </w:p>
    <w:p w14:paraId="4EB8A515" w14:textId="77777777" w:rsidR="00397D36" w:rsidRPr="00041105" w:rsidRDefault="00397D36" w:rsidP="00397D36">
      <w:pPr>
        <w:pStyle w:val="ListParagraph"/>
        <w:spacing w:before="0" w:after="0" w:line="240" w:lineRule="auto"/>
        <w:ind w:left="0"/>
        <w:rPr>
          <w:rFonts w:ascii="Arial" w:hAnsi="Arial" w:cs="Arial"/>
          <w:b/>
          <w:sz w:val="24"/>
          <w:szCs w:val="24"/>
          <w:u w:val="single"/>
        </w:rPr>
      </w:pPr>
    </w:p>
    <w:p w14:paraId="1CA1F3C5" w14:textId="77777777" w:rsidR="00397D36" w:rsidRPr="00A13A0B" w:rsidRDefault="00397D36" w:rsidP="00397D36">
      <w:pPr>
        <w:tabs>
          <w:tab w:val="left" w:pos="567"/>
          <w:tab w:val="left" w:pos="851"/>
        </w:tabs>
        <w:spacing w:before="0"/>
        <w:ind w:left="851"/>
        <w:outlineLvl w:val="2"/>
        <w:rPr>
          <w:rFonts w:cs="Arial"/>
          <w:b/>
          <w:sz w:val="24"/>
          <w:szCs w:val="24"/>
        </w:rPr>
      </w:pPr>
      <w:bookmarkStart w:id="237" w:name="_Toc441651595"/>
      <w:bookmarkStart w:id="238" w:name="_Toc442559906"/>
      <w:r w:rsidRPr="00A13A0B">
        <w:rPr>
          <w:rFonts w:cs="Arial"/>
          <w:b/>
          <w:sz w:val="24"/>
          <w:szCs w:val="24"/>
        </w:rPr>
        <w:t>Меница за озбиљност понуде</w:t>
      </w:r>
      <w:bookmarkEnd w:id="237"/>
      <w:bookmarkEnd w:id="238"/>
    </w:p>
    <w:p w14:paraId="0C11830B" w14:textId="77777777" w:rsidR="00397D36" w:rsidRPr="00A13A0B" w:rsidRDefault="00397D36" w:rsidP="00397D36">
      <w:pPr>
        <w:rPr>
          <w:rFonts w:cs="Arial"/>
          <w:sz w:val="24"/>
          <w:szCs w:val="24"/>
        </w:rPr>
      </w:pPr>
      <w:r w:rsidRPr="00A13A0B">
        <w:rPr>
          <w:rFonts w:cs="Arial"/>
          <w:sz w:val="24"/>
          <w:szCs w:val="24"/>
        </w:rPr>
        <w:t>Понуђач је обавезан да уз понуду Наручиоцу достави:</w:t>
      </w:r>
    </w:p>
    <w:p w14:paraId="16DCF27F" w14:textId="77777777" w:rsidR="00397D36" w:rsidRPr="00A13A0B" w:rsidRDefault="00397D36" w:rsidP="00397D36">
      <w:pPr>
        <w:rPr>
          <w:rFonts w:cs="Arial"/>
          <w:sz w:val="24"/>
          <w:szCs w:val="24"/>
        </w:rPr>
      </w:pPr>
      <w:r w:rsidRPr="00A13A0B">
        <w:rPr>
          <w:rFonts w:cs="Arial"/>
          <w:sz w:val="24"/>
          <w:szCs w:val="24"/>
          <w:lang w:val="sr-Cyrl-RS"/>
        </w:rPr>
        <w:lastRenderedPageBreak/>
        <w:t xml:space="preserve">1)  </w:t>
      </w:r>
      <w:r w:rsidRPr="00A13A0B">
        <w:rPr>
          <w:rFonts w:cs="Arial"/>
          <w:sz w:val="24"/>
          <w:szCs w:val="24"/>
        </w:rPr>
        <w:t xml:space="preserve">бланко сопствену меницу за озбиљност понуде која </w:t>
      </w:r>
      <w:r w:rsidRPr="00A13A0B">
        <w:rPr>
          <w:rFonts w:cs="Arial"/>
          <w:sz w:val="24"/>
          <w:szCs w:val="24"/>
          <w:lang w:val="sr-Cyrl-RS"/>
        </w:rPr>
        <w:t>је</w:t>
      </w:r>
    </w:p>
    <w:p w14:paraId="354FC023" w14:textId="77777777" w:rsidR="00397D36" w:rsidRPr="00A13A0B" w:rsidRDefault="00397D36" w:rsidP="0085462E">
      <w:pPr>
        <w:numPr>
          <w:ilvl w:val="0"/>
          <w:numId w:val="13"/>
        </w:numPr>
        <w:ind w:left="1710"/>
        <w:rPr>
          <w:rFonts w:cs="Arial"/>
          <w:sz w:val="24"/>
          <w:szCs w:val="24"/>
        </w:rPr>
      </w:pPr>
      <w:r w:rsidRPr="00A13A0B">
        <w:rPr>
          <w:rFonts w:cs="Arial"/>
          <w:sz w:val="24"/>
          <w:szCs w:val="24"/>
        </w:rPr>
        <w:t>издата са клаузулом „без протеста“ и „без извештаја“</w:t>
      </w:r>
      <w:r w:rsidRPr="00A13A0B">
        <w:rPr>
          <w:rFonts w:cs="Arial"/>
          <w:sz w:val="24"/>
          <w:szCs w:val="24"/>
          <w:lang w:val="sr-Cyrl-RS"/>
        </w:rPr>
        <w:t xml:space="preserve"> </w:t>
      </w:r>
      <w:r w:rsidRPr="00A13A0B">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Pr>
          <w:rFonts w:cs="Arial"/>
          <w:sz w:val="24"/>
          <w:szCs w:val="24"/>
          <w:lang w:val="sr-Cyrl-RS"/>
        </w:rPr>
        <w:t xml:space="preserve">, </w:t>
      </w:r>
      <w:r w:rsidRPr="00A13A0B">
        <w:rPr>
          <w:rFonts w:cs="Arial"/>
          <w:sz w:val="24"/>
          <w:szCs w:val="24"/>
          <w:lang w:val="sr-Cyrl-RS"/>
        </w:rPr>
        <w:t>(у даљем тексту Закон о меници)</w:t>
      </w:r>
      <w:r w:rsidRPr="00322CC6">
        <w:rPr>
          <w:rFonts w:cs="Arial"/>
          <w:sz w:val="24"/>
          <w:szCs w:val="24"/>
          <w:lang w:val="sr-Cyrl-RS"/>
        </w:rPr>
        <w:t xml:space="preserve"> </w:t>
      </w:r>
      <w:r>
        <w:rPr>
          <w:rFonts w:cs="Arial"/>
          <w:sz w:val="24"/>
          <w:szCs w:val="24"/>
          <w:lang w:val="sr-Cyrl-RS"/>
        </w:rPr>
        <w:t>(„Сл.лист СРЈ“ бр.104/46, „Сл.лист ФНРЈ“ бр. 104/46 и Сл.лист  СФРЈ“ бр. 16/65, 54/70 и 57/89 и „Сл.лист СРЈ“ бр. 46/96, СЛ. Лист СЦГ бр. 01/03 Уст.повеља) и Закон о платним услугама ( „Службени гласник РС“ бр.139/2014)</w:t>
      </w:r>
      <w:r w:rsidRPr="00A13A0B">
        <w:rPr>
          <w:rFonts w:cs="Arial"/>
          <w:sz w:val="24"/>
          <w:szCs w:val="24"/>
          <w:lang w:val="sr-Cyrl-RS"/>
        </w:rPr>
        <w:t>.</w:t>
      </w:r>
    </w:p>
    <w:p w14:paraId="4F8ADBED" w14:textId="77777777" w:rsidR="00397D36" w:rsidRPr="00A13A0B" w:rsidRDefault="00397D36" w:rsidP="0085462E">
      <w:pPr>
        <w:numPr>
          <w:ilvl w:val="0"/>
          <w:numId w:val="13"/>
        </w:numPr>
        <w:ind w:left="1710"/>
        <w:rPr>
          <w:rFonts w:cs="Arial"/>
          <w:sz w:val="24"/>
          <w:szCs w:val="24"/>
        </w:rPr>
      </w:pPr>
      <w:r w:rsidRPr="00A13A0B">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A13A0B">
        <w:rPr>
          <w:rFonts w:cs="Arial"/>
          <w:sz w:val="24"/>
          <w:szCs w:val="24"/>
          <w:lang w:val="sr-Cyrl-RS"/>
        </w:rPr>
        <w:t xml:space="preserve"> и 80/15</w:t>
      </w:r>
      <w:r w:rsidRPr="00A13A0B">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1D23EB71" w14:textId="77777777" w:rsidR="00397D36" w:rsidRPr="00A13A0B" w:rsidRDefault="00397D36" w:rsidP="0085462E">
      <w:pPr>
        <w:numPr>
          <w:ilvl w:val="0"/>
          <w:numId w:val="13"/>
        </w:numPr>
        <w:ind w:left="1710"/>
        <w:rPr>
          <w:rFonts w:cs="Arial"/>
          <w:sz w:val="24"/>
          <w:szCs w:val="24"/>
        </w:rPr>
      </w:pPr>
      <w:r w:rsidRPr="00A13A0B">
        <w:rPr>
          <w:rFonts w:cs="Arial"/>
          <w:sz w:val="24"/>
          <w:szCs w:val="24"/>
        </w:rPr>
        <w:t xml:space="preserve">Менично писмо – овлашћење којим понуђач овлашћује наручиоца да може наплатити меницу  на износ од </w:t>
      </w:r>
      <w:r w:rsidRPr="00A13A0B">
        <w:rPr>
          <w:rFonts w:cs="Arial"/>
          <w:sz w:val="24"/>
          <w:szCs w:val="24"/>
          <w:lang w:val="sr-Cyrl-RS"/>
        </w:rPr>
        <w:t>10</w:t>
      </w:r>
      <w:r w:rsidRPr="00A13A0B">
        <w:rPr>
          <w:rFonts w:cs="Arial"/>
          <w:sz w:val="24"/>
          <w:szCs w:val="24"/>
        </w:rPr>
        <w:t>% од вредности понуде (без ПДВ) са роком важења минимално .....(мин.</w:t>
      </w:r>
      <w:r w:rsidRPr="00A13A0B">
        <w:rPr>
          <w:rFonts w:cs="Arial"/>
          <w:sz w:val="24"/>
          <w:szCs w:val="24"/>
          <w:lang w:val="sr-Cyrl-RS"/>
        </w:rPr>
        <w:t>30</w:t>
      </w:r>
      <w:r w:rsidRPr="00A13A0B">
        <w:rPr>
          <w:rFonts w:cs="Arial"/>
          <w:sz w:val="24"/>
          <w:szCs w:val="24"/>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A13A0B">
        <w:rPr>
          <w:rFonts w:cs="Arial"/>
          <w:sz w:val="24"/>
          <w:szCs w:val="24"/>
          <w:lang w:val="sr-Cyrl-RS"/>
        </w:rPr>
        <w:t>.</w:t>
      </w:r>
      <w:r w:rsidRPr="00A13A0B">
        <w:rPr>
          <w:rFonts w:cs="Arial"/>
          <w:sz w:val="24"/>
          <w:szCs w:val="24"/>
        </w:rPr>
        <w:t xml:space="preserve"> </w:t>
      </w:r>
    </w:p>
    <w:p w14:paraId="060C0773" w14:textId="77777777" w:rsidR="00397D36" w:rsidRPr="00A13A0B" w:rsidRDefault="00397D36" w:rsidP="0085462E">
      <w:pPr>
        <w:numPr>
          <w:ilvl w:val="0"/>
          <w:numId w:val="13"/>
        </w:numPr>
        <w:ind w:left="1710"/>
        <w:rPr>
          <w:rFonts w:cs="Arial"/>
          <w:sz w:val="24"/>
          <w:szCs w:val="24"/>
        </w:rPr>
      </w:pPr>
      <w:r w:rsidRPr="00A13A0B">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16867F80" w14:textId="77777777" w:rsidR="00397D36" w:rsidRPr="00A13A0B" w:rsidRDefault="00397D36" w:rsidP="00397D36">
      <w:pPr>
        <w:rPr>
          <w:rFonts w:cs="Arial"/>
          <w:sz w:val="24"/>
          <w:szCs w:val="24"/>
        </w:rPr>
      </w:pPr>
      <w:r w:rsidRPr="00A13A0B">
        <w:rPr>
          <w:rFonts w:cs="Arial"/>
          <w:sz w:val="24"/>
          <w:szCs w:val="24"/>
          <w:lang w:val="sr-Cyrl-RS"/>
        </w:rPr>
        <w:t xml:space="preserve">2)  </w:t>
      </w:r>
      <w:r w:rsidRPr="00A13A0B">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0D6183C" w14:textId="77777777" w:rsidR="00397D36" w:rsidRPr="00A13A0B" w:rsidRDefault="00397D36" w:rsidP="00397D36">
      <w:pPr>
        <w:rPr>
          <w:rFonts w:cs="Arial"/>
          <w:sz w:val="24"/>
          <w:szCs w:val="24"/>
        </w:rPr>
      </w:pPr>
      <w:r w:rsidRPr="00A13A0B">
        <w:rPr>
          <w:rFonts w:cs="Arial"/>
          <w:sz w:val="24"/>
          <w:szCs w:val="24"/>
          <w:lang w:val="sr-Cyrl-RS"/>
        </w:rPr>
        <w:t xml:space="preserve">3)  </w:t>
      </w:r>
      <w:r w:rsidRPr="00A13A0B">
        <w:rPr>
          <w:rFonts w:cs="Arial"/>
          <w:sz w:val="24"/>
          <w:szCs w:val="24"/>
        </w:rPr>
        <w:t>фотокопију ОП обрасца.</w:t>
      </w:r>
    </w:p>
    <w:p w14:paraId="706C7B41" w14:textId="77777777" w:rsidR="00397D36" w:rsidRPr="00A13A0B" w:rsidRDefault="00397D36" w:rsidP="00397D36">
      <w:pPr>
        <w:rPr>
          <w:rFonts w:cs="Arial"/>
          <w:sz w:val="24"/>
          <w:szCs w:val="24"/>
        </w:rPr>
      </w:pPr>
      <w:r w:rsidRPr="00A13A0B">
        <w:rPr>
          <w:rFonts w:cs="Arial"/>
          <w:sz w:val="24"/>
          <w:szCs w:val="24"/>
          <w:lang w:val="sr-Cyrl-RS"/>
        </w:rPr>
        <w:t xml:space="preserve">4)  </w:t>
      </w:r>
      <w:r w:rsidRPr="00A13A0B">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CC15511" w14:textId="58102827" w:rsidR="00397D36" w:rsidRPr="00A13A0B" w:rsidRDefault="00397D36" w:rsidP="00397D36">
      <w:pPr>
        <w:rPr>
          <w:rFonts w:cs="Arial"/>
          <w:sz w:val="24"/>
          <w:szCs w:val="24"/>
        </w:rPr>
      </w:pPr>
      <w:r w:rsidRPr="00A13A0B">
        <w:rPr>
          <w:rFonts w:cs="Arial"/>
          <w:sz w:val="24"/>
          <w:szCs w:val="24"/>
        </w:rPr>
        <w:t xml:space="preserve">У  случају  да  изабрани  Понуђач  после  истека  рока  за  подношење  понуда,  а  у  року важења  опције  понуде,  повуче  или  измени  понуду,   не  потпише  </w:t>
      </w:r>
      <w:r w:rsidR="00835801">
        <w:rPr>
          <w:rFonts w:cs="Arial"/>
          <w:sz w:val="24"/>
          <w:szCs w:val="24"/>
          <w:lang w:val="sr-Cyrl-RS"/>
        </w:rPr>
        <w:t>Оквирни споразум</w:t>
      </w:r>
      <w:r w:rsidRPr="00A13A0B">
        <w:rPr>
          <w:rFonts w:cs="Arial"/>
          <w:sz w:val="24"/>
          <w:szCs w:val="24"/>
        </w:rPr>
        <w:t xml:space="preserve">  када  је његова  понуда  изабрана  као  најповољнија или не достави средство финансијског обезбеђења које је захтевано </w:t>
      </w:r>
      <w:r w:rsidR="00835801">
        <w:rPr>
          <w:rFonts w:cs="Arial"/>
          <w:sz w:val="24"/>
          <w:szCs w:val="24"/>
          <w:lang w:val="sr-Cyrl-RS"/>
        </w:rPr>
        <w:t>Оквирним споразумом</w:t>
      </w:r>
      <w:r w:rsidRPr="00A13A0B">
        <w:rPr>
          <w:rFonts w:cs="Arial"/>
          <w:sz w:val="24"/>
          <w:szCs w:val="24"/>
        </w:rPr>
        <w:t>, Наручилац  има  право  да  изврши  наплату бланко сопствене менице  за  озбиљност  понуде.</w:t>
      </w:r>
    </w:p>
    <w:p w14:paraId="6FE928BE" w14:textId="2352B232" w:rsidR="00397D36" w:rsidRPr="00A13A0B" w:rsidRDefault="00397D36" w:rsidP="00397D36">
      <w:pPr>
        <w:rPr>
          <w:rFonts w:cs="Arial"/>
          <w:sz w:val="24"/>
          <w:szCs w:val="24"/>
        </w:rPr>
      </w:pPr>
      <w:r w:rsidRPr="00A13A0B">
        <w:rPr>
          <w:rFonts w:cs="Arial"/>
          <w:sz w:val="24"/>
          <w:szCs w:val="24"/>
        </w:rPr>
        <w:lastRenderedPageBreak/>
        <w:t xml:space="preserve">Меница ће бити враћена Продавцу у року од осам дана од дана предаје </w:t>
      </w:r>
      <w:r w:rsidRPr="00A13A0B">
        <w:rPr>
          <w:rFonts w:cs="Arial"/>
          <w:sz w:val="24"/>
          <w:szCs w:val="24"/>
          <w:lang w:val="sr-Cyrl-RS"/>
        </w:rPr>
        <w:t>Наручиоцу</w:t>
      </w:r>
      <w:r w:rsidRPr="00A13A0B">
        <w:rPr>
          <w:rFonts w:cs="Arial"/>
          <w:sz w:val="24"/>
          <w:szCs w:val="24"/>
        </w:rPr>
        <w:t xml:space="preserve"> средства финансијског обезбеђења која су захтевана у закљученом </w:t>
      </w:r>
      <w:r w:rsidR="00835801">
        <w:rPr>
          <w:rFonts w:cs="Arial"/>
          <w:sz w:val="24"/>
          <w:szCs w:val="24"/>
          <w:lang w:val="sr-Cyrl-RS"/>
        </w:rPr>
        <w:t>Оквирном споразуму</w:t>
      </w:r>
      <w:r w:rsidRPr="00A13A0B">
        <w:rPr>
          <w:rFonts w:cs="Arial"/>
          <w:sz w:val="24"/>
          <w:szCs w:val="24"/>
        </w:rPr>
        <w:t>.</w:t>
      </w:r>
    </w:p>
    <w:p w14:paraId="5ECCEA5F" w14:textId="5137B38D" w:rsidR="00397D36" w:rsidRPr="00A13A0B" w:rsidRDefault="00397D36" w:rsidP="00397D36">
      <w:pPr>
        <w:rPr>
          <w:rFonts w:cs="Arial"/>
          <w:sz w:val="24"/>
          <w:szCs w:val="24"/>
        </w:rPr>
      </w:pPr>
      <w:r w:rsidRPr="00A13A0B">
        <w:rPr>
          <w:rFonts w:cs="Arial"/>
          <w:sz w:val="24"/>
          <w:szCs w:val="24"/>
        </w:rPr>
        <w:t xml:space="preserve">Меница ће бити враћена понуђачу са којим није закључен </w:t>
      </w:r>
      <w:r>
        <w:rPr>
          <w:rFonts w:cs="Arial"/>
          <w:sz w:val="24"/>
          <w:szCs w:val="24"/>
          <w:lang w:val="sr-Cyrl-RS"/>
        </w:rPr>
        <w:t>оквирни споразум</w:t>
      </w:r>
      <w:r w:rsidRPr="00A13A0B">
        <w:rPr>
          <w:rFonts w:cs="Arial"/>
          <w:sz w:val="24"/>
          <w:szCs w:val="24"/>
        </w:rPr>
        <w:t xml:space="preserve"> одмах по закључењу </w:t>
      </w:r>
      <w:r>
        <w:rPr>
          <w:rFonts w:cs="Arial"/>
          <w:sz w:val="24"/>
          <w:szCs w:val="24"/>
          <w:lang w:val="sr-Cyrl-RS"/>
        </w:rPr>
        <w:t>истог</w:t>
      </w:r>
      <w:r w:rsidRPr="00A13A0B">
        <w:rPr>
          <w:rFonts w:cs="Arial"/>
          <w:sz w:val="24"/>
          <w:szCs w:val="24"/>
        </w:rPr>
        <w:t xml:space="preserve"> са понуђачем чија понуда буде изабрана као најповољнија.</w:t>
      </w:r>
    </w:p>
    <w:p w14:paraId="76482755" w14:textId="77777777" w:rsidR="00397D36" w:rsidRDefault="00397D36" w:rsidP="00397D36">
      <w:pPr>
        <w:rPr>
          <w:rFonts w:cs="Arial"/>
          <w:sz w:val="24"/>
          <w:szCs w:val="24"/>
        </w:rPr>
      </w:pPr>
      <w:r w:rsidRPr="00A13A0B">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4919EC80" w14:textId="6FEF4A8F" w:rsidR="00397D36" w:rsidRPr="00322CC6" w:rsidRDefault="00397D36" w:rsidP="00397D36">
      <w:pPr>
        <w:rPr>
          <w:rFonts w:cs="Arial"/>
          <w:sz w:val="24"/>
          <w:szCs w:val="24"/>
          <w:lang w:val="sr-Cyrl-RS"/>
        </w:rPr>
      </w:pPr>
      <w:r w:rsidRPr="00322CC6">
        <w:rPr>
          <w:rFonts w:cs="Arial"/>
          <w:sz w:val="24"/>
          <w:szCs w:val="24"/>
        </w:rPr>
        <w:t>Достављање менице као гаранције за добро извршење посла представља одложни услов</w:t>
      </w:r>
      <w:r>
        <w:rPr>
          <w:rFonts w:cs="Arial"/>
          <w:sz w:val="24"/>
          <w:szCs w:val="24"/>
          <w:lang w:val="sr-Cyrl-RS"/>
        </w:rPr>
        <w:t xml:space="preserve"> </w:t>
      </w:r>
      <w:r w:rsidRPr="00322CC6">
        <w:rPr>
          <w:rFonts w:cs="Arial"/>
          <w:sz w:val="24"/>
          <w:szCs w:val="24"/>
        </w:rPr>
        <w:t xml:space="preserve">тако да правно дејство овог </w:t>
      </w:r>
      <w:r>
        <w:rPr>
          <w:rFonts w:cs="Arial"/>
          <w:sz w:val="24"/>
          <w:szCs w:val="24"/>
          <w:lang w:val="sr-Cyrl-RS"/>
        </w:rPr>
        <w:t>оквирног споразума</w:t>
      </w:r>
      <w:r w:rsidRPr="00322CC6">
        <w:rPr>
          <w:rFonts w:cs="Arial"/>
          <w:sz w:val="24"/>
          <w:szCs w:val="24"/>
        </w:rPr>
        <w:t xml:space="preserve"> не настаје док се одложни услов не испуни</w:t>
      </w:r>
      <w:r>
        <w:rPr>
          <w:rFonts w:cs="Arial"/>
          <w:sz w:val="24"/>
          <w:szCs w:val="24"/>
          <w:lang w:val="sr-Cyrl-RS"/>
        </w:rPr>
        <w:t>.</w:t>
      </w:r>
    </w:p>
    <w:p w14:paraId="0292D7D3" w14:textId="77777777" w:rsidR="00397D36" w:rsidRPr="00322CC6" w:rsidRDefault="00397D36" w:rsidP="00397D36">
      <w:pPr>
        <w:spacing w:before="0"/>
        <w:ind w:left="851"/>
        <w:rPr>
          <w:rFonts w:cs="Arial"/>
          <w:sz w:val="24"/>
          <w:szCs w:val="24"/>
        </w:rPr>
      </w:pPr>
    </w:p>
    <w:p w14:paraId="7EB4EFC7" w14:textId="77777777" w:rsidR="009D6BA1" w:rsidRDefault="00F96682" w:rsidP="00F96682">
      <w:pPr>
        <w:rPr>
          <w:rFonts w:cs="Arial"/>
          <w:b/>
          <w:sz w:val="24"/>
          <w:szCs w:val="24"/>
          <w:u w:val="single"/>
          <w:lang w:val="sr-Cyrl-RS"/>
        </w:rPr>
      </w:pPr>
      <w:r w:rsidRPr="00397D36">
        <w:rPr>
          <w:rFonts w:cs="Arial"/>
          <w:b/>
          <w:sz w:val="24"/>
          <w:szCs w:val="24"/>
          <w:u w:val="single"/>
          <w:lang w:val="sr-Cyrl-RS"/>
        </w:rPr>
        <w:t>П</w:t>
      </w:r>
      <w:r w:rsidR="009D6BA1" w:rsidRPr="00397D36">
        <w:rPr>
          <w:rFonts w:cs="Arial"/>
          <w:b/>
          <w:sz w:val="24"/>
          <w:szCs w:val="24"/>
          <w:u w:val="single"/>
          <w:lang w:val="sr-Cyrl-RS"/>
        </w:rPr>
        <w:t xml:space="preserve">онуђач је </w:t>
      </w:r>
      <w:r w:rsidR="00147B5E" w:rsidRPr="00397D36">
        <w:rPr>
          <w:rFonts w:cs="Arial"/>
          <w:b/>
          <w:sz w:val="24"/>
          <w:szCs w:val="24"/>
          <w:u w:val="single"/>
          <w:lang w:val="sr-Cyrl-RS"/>
        </w:rPr>
        <w:t>обавезан</w:t>
      </w:r>
      <w:r w:rsidR="009D6BA1" w:rsidRPr="00397D36">
        <w:rPr>
          <w:rFonts w:cs="Arial"/>
          <w:b/>
          <w:sz w:val="24"/>
          <w:szCs w:val="24"/>
          <w:u w:val="single"/>
          <w:lang w:val="sr-Cyrl-RS"/>
        </w:rPr>
        <w:t xml:space="preserve"> да </w:t>
      </w:r>
      <w:r w:rsidRPr="00397D36">
        <w:rPr>
          <w:rFonts w:cs="Arial"/>
          <w:b/>
          <w:sz w:val="24"/>
          <w:szCs w:val="24"/>
          <w:u w:val="single"/>
          <w:lang w:val="sr-Cyrl-RS"/>
        </w:rPr>
        <w:t>у тренутку</w:t>
      </w:r>
      <w:r w:rsidR="00A75EF4" w:rsidRPr="00397D36">
        <w:rPr>
          <w:rFonts w:cs="Arial"/>
          <w:b/>
          <w:sz w:val="24"/>
          <w:szCs w:val="24"/>
          <w:u w:val="single"/>
          <w:lang w:val="sr-Cyrl-RS"/>
        </w:rPr>
        <w:t xml:space="preserve">, а најкасније у року од 7 (седам) дана од </w:t>
      </w:r>
      <w:r w:rsidRPr="00397D36">
        <w:rPr>
          <w:rFonts w:cs="Arial"/>
          <w:b/>
          <w:sz w:val="24"/>
          <w:szCs w:val="24"/>
          <w:u w:val="single"/>
          <w:lang w:val="sr-Cyrl-RS"/>
        </w:rPr>
        <w:t>закључења оквирног споразума</w:t>
      </w:r>
      <w:r w:rsidRPr="00397D36">
        <w:rPr>
          <w:b/>
          <w:u w:val="single"/>
        </w:rPr>
        <w:t xml:space="preserve"> </w:t>
      </w:r>
      <w:r w:rsidRPr="00397D36">
        <w:rPr>
          <w:rFonts w:cs="Arial"/>
          <w:b/>
          <w:sz w:val="24"/>
          <w:szCs w:val="24"/>
          <w:u w:val="single"/>
          <w:lang w:val="sr-Cyrl-RS"/>
        </w:rPr>
        <w:t>достави</w:t>
      </w:r>
      <w:r w:rsidR="009D6BA1" w:rsidRPr="00397D36">
        <w:rPr>
          <w:rFonts w:cs="Arial"/>
          <w:b/>
          <w:sz w:val="24"/>
          <w:szCs w:val="24"/>
          <w:u w:val="single"/>
          <w:lang w:val="sr-Cyrl-RS"/>
        </w:rPr>
        <w:t>:</w:t>
      </w:r>
    </w:p>
    <w:p w14:paraId="12EB59B0" w14:textId="77777777" w:rsidR="00397D36" w:rsidRPr="00397D36" w:rsidRDefault="00397D36" w:rsidP="00397D36">
      <w:pPr>
        <w:rPr>
          <w:rFonts w:cs="Arial"/>
          <w:b/>
          <w:sz w:val="24"/>
          <w:szCs w:val="24"/>
          <w:lang w:val="sr-Cyrl-RS"/>
        </w:rPr>
      </w:pPr>
      <w:r w:rsidRPr="00397D36">
        <w:rPr>
          <w:rFonts w:cs="Arial"/>
          <w:b/>
          <w:sz w:val="24"/>
          <w:szCs w:val="24"/>
          <w:lang w:val="sr-Cyrl-RS"/>
        </w:rPr>
        <w:t>Средство обезбеђења за добро извршење посла</w:t>
      </w:r>
    </w:p>
    <w:p w14:paraId="3728E1C7" w14:textId="77777777" w:rsidR="009D6BA1" w:rsidRPr="00F96682" w:rsidRDefault="009D6BA1" w:rsidP="009D6BA1">
      <w:pPr>
        <w:rPr>
          <w:rFonts w:cs="Arial"/>
          <w:sz w:val="24"/>
          <w:szCs w:val="24"/>
        </w:rPr>
      </w:pPr>
      <w:r w:rsidRPr="00F96682">
        <w:rPr>
          <w:rFonts w:cs="Arial"/>
          <w:sz w:val="24"/>
          <w:szCs w:val="24"/>
        </w:rPr>
        <w:t xml:space="preserve">Изабрани понуђач је дужан да у тренутку закључења </w:t>
      </w:r>
      <w:r w:rsidRPr="00F96682">
        <w:rPr>
          <w:rFonts w:cs="Arial"/>
          <w:sz w:val="24"/>
          <w:szCs w:val="24"/>
          <w:lang w:val="sr-Cyrl-RS"/>
        </w:rPr>
        <w:t xml:space="preserve">оквирног споразума, </w:t>
      </w:r>
      <w:r w:rsidRPr="00F96682">
        <w:rPr>
          <w:rFonts w:cs="Arial"/>
          <w:sz w:val="24"/>
          <w:szCs w:val="24"/>
        </w:rPr>
        <w:t xml:space="preserve">а најкасније у року од </w:t>
      </w:r>
      <w:r w:rsidR="00857566" w:rsidRPr="00F96682">
        <w:rPr>
          <w:rFonts w:cs="Arial"/>
          <w:sz w:val="24"/>
          <w:szCs w:val="24"/>
          <w:lang w:val="sr-Cyrl-RS"/>
        </w:rPr>
        <w:t>7</w:t>
      </w:r>
      <w:r w:rsidRPr="00F96682">
        <w:rPr>
          <w:rFonts w:cs="Arial"/>
          <w:sz w:val="24"/>
          <w:szCs w:val="24"/>
        </w:rPr>
        <w:t xml:space="preserve"> (</w:t>
      </w:r>
      <w:r w:rsidR="00857566" w:rsidRPr="00F96682">
        <w:rPr>
          <w:rFonts w:cs="Arial"/>
          <w:sz w:val="24"/>
          <w:szCs w:val="24"/>
          <w:lang w:val="sr-Cyrl-RS"/>
        </w:rPr>
        <w:t>седам</w:t>
      </w:r>
      <w:r w:rsidRPr="00F96682">
        <w:rPr>
          <w:rFonts w:cs="Arial"/>
          <w:sz w:val="24"/>
          <w:szCs w:val="24"/>
        </w:rPr>
        <w:t xml:space="preserve">) дана од дана обостраног потписивања </w:t>
      </w:r>
      <w:r w:rsidRPr="00F96682">
        <w:rPr>
          <w:rFonts w:cs="Arial"/>
          <w:sz w:val="24"/>
          <w:szCs w:val="24"/>
          <w:lang w:val="sr-Cyrl-RS"/>
        </w:rPr>
        <w:t>оквирног споразума</w:t>
      </w:r>
      <w:r w:rsidRPr="00F96682">
        <w:rPr>
          <w:rFonts w:cs="Arial"/>
          <w:sz w:val="24"/>
          <w:szCs w:val="24"/>
        </w:rPr>
        <w:t xml:space="preserve"> од</w:t>
      </w:r>
      <w:r w:rsidRPr="00F96682">
        <w:rPr>
          <w:rFonts w:cs="Arial"/>
          <w:sz w:val="24"/>
          <w:szCs w:val="24"/>
          <w:lang w:val="sr-Cyrl-RS"/>
        </w:rPr>
        <w:t xml:space="preserve"> стране</w:t>
      </w:r>
      <w:r w:rsidRPr="00F96682">
        <w:rPr>
          <w:rFonts w:cs="Arial"/>
          <w:sz w:val="24"/>
          <w:szCs w:val="24"/>
        </w:rPr>
        <w:t xml:space="preserve"> законских заступника уговорних страна,</w:t>
      </w:r>
      <w:r w:rsidRPr="00F96682">
        <w:rPr>
          <w:rFonts w:cs="Arial"/>
          <w:sz w:val="24"/>
          <w:szCs w:val="24"/>
          <w:lang w:val="sr-Cyrl-RS"/>
        </w:rPr>
        <w:t xml:space="preserve"> </w:t>
      </w:r>
      <w:r w:rsidRPr="00F96682">
        <w:rPr>
          <w:rFonts w:cs="Arial"/>
          <w:sz w:val="24"/>
          <w:szCs w:val="24"/>
        </w:rPr>
        <w:t xml:space="preserve">а пре почетка </w:t>
      </w:r>
      <w:r w:rsidR="00327DE8" w:rsidRPr="00F96682">
        <w:rPr>
          <w:rFonts w:cs="Arial"/>
          <w:sz w:val="24"/>
          <w:szCs w:val="24"/>
          <w:lang w:val="sr-Cyrl-RS"/>
        </w:rPr>
        <w:t>испоруке добара</w:t>
      </w:r>
      <w:r w:rsidRPr="00F96682">
        <w:rPr>
          <w:rFonts w:cs="Arial"/>
          <w:sz w:val="24"/>
          <w:szCs w:val="24"/>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F96682">
        <w:rPr>
          <w:rFonts w:cs="Arial"/>
          <w:sz w:val="24"/>
          <w:szCs w:val="24"/>
          <w:lang w:val="sr-Cyrl-RS"/>
        </w:rPr>
        <w:t xml:space="preserve">Сфо </w:t>
      </w:r>
      <w:r w:rsidRPr="00F96682">
        <w:rPr>
          <w:rFonts w:cs="Arial"/>
          <w:sz w:val="24"/>
          <w:szCs w:val="24"/>
        </w:rPr>
        <w:t>за добро извршење посла преда Наручиоцу.</w:t>
      </w:r>
    </w:p>
    <w:p w14:paraId="366A5EA5" w14:textId="77777777" w:rsidR="009D6BA1" w:rsidRPr="00F96682" w:rsidRDefault="009D6BA1" w:rsidP="009D6BA1">
      <w:pPr>
        <w:rPr>
          <w:rFonts w:cs="Arial"/>
          <w:sz w:val="24"/>
          <w:szCs w:val="24"/>
        </w:rPr>
      </w:pPr>
      <w:r w:rsidRPr="00F96682">
        <w:rPr>
          <w:rFonts w:cs="Arial"/>
          <w:sz w:val="24"/>
          <w:szCs w:val="24"/>
        </w:rPr>
        <w:t>Понуђач је обавезан да Наручиоцу</w:t>
      </w:r>
      <w:r w:rsidRPr="00F96682">
        <w:rPr>
          <w:rFonts w:cs="Arial"/>
          <w:sz w:val="24"/>
          <w:szCs w:val="24"/>
          <w:lang w:val="sr-Cyrl-RS"/>
        </w:rPr>
        <w:t xml:space="preserve"> у тренутку</w:t>
      </w:r>
      <w:r w:rsidR="00A75EF4" w:rsidRPr="00A75EF4">
        <w:rPr>
          <w:rFonts w:cs="Arial"/>
          <w:sz w:val="24"/>
          <w:szCs w:val="24"/>
          <w:lang w:val="sr-Cyrl-RS"/>
        </w:rPr>
        <w:t>, а најкасније у року од 7 (седам)</w:t>
      </w:r>
      <w:r w:rsidR="00A75EF4">
        <w:rPr>
          <w:rFonts w:cs="Arial"/>
          <w:sz w:val="24"/>
          <w:szCs w:val="24"/>
          <w:lang w:val="sr-Cyrl-RS"/>
        </w:rPr>
        <w:t xml:space="preserve"> дана од</w:t>
      </w:r>
      <w:r w:rsidR="00A75EF4" w:rsidRPr="00A75EF4">
        <w:rPr>
          <w:rFonts w:cs="Arial"/>
          <w:sz w:val="24"/>
          <w:szCs w:val="24"/>
          <w:lang w:val="sr-Cyrl-RS"/>
        </w:rPr>
        <w:t xml:space="preserve"> </w:t>
      </w:r>
      <w:r w:rsidRPr="00F96682">
        <w:rPr>
          <w:rFonts w:cs="Arial"/>
          <w:sz w:val="24"/>
          <w:szCs w:val="24"/>
          <w:lang w:val="sr-Cyrl-RS"/>
        </w:rPr>
        <w:t xml:space="preserve"> закључења Оквирног споразума </w:t>
      </w:r>
      <w:r w:rsidRPr="00F96682">
        <w:rPr>
          <w:rFonts w:cs="Arial"/>
          <w:sz w:val="24"/>
          <w:szCs w:val="24"/>
        </w:rPr>
        <w:t xml:space="preserve"> достави:</w:t>
      </w:r>
    </w:p>
    <w:p w14:paraId="29BDA121" w14:textId="77777777" w:rsidR="009D6BA1" w:rsidRPr="00F96682" w:rsidRDefault="00906208" w:rsidP="00906208">
      <w:pPr>
        <w:rPr>
          <w:rFonts w:cs="Arial"/>
          <w:sz w:val="24"/>
          <w:szCs w:val="24"/>
        </w:rPr>
      </w:pPr>
      <w:r>
        <w:rPr>
          <w:rFonts w:cs="Arial"/>
          <w:sz w:val="24"/>
          <w:szCs w:val="24"/>
          <w:lang w:val="sr-Cyrl-RS"/>
        </w:rPr>
        <w:t xml:space="preserve">1. </w:t>
      </w:r>
      <w:r w:rsidR="009D6BA1" w:rsidRPr="00F96682">
        <w:rPr>
          <w:rFonts w:cs="Arial"/>
          <w:sz w:val="24"/>
          <w:szCs w:val="24"/>
        </w:rPr>
        <w:t xml:space="preserve">бланко сопствену меницу за </w:t>
      </w:r>
      <w:r w:rsidR="009D6BA1" w:rsidRPr="00F96682">
        <w:rPr>
          <w:rFonts w:cs="Arial"/>
          <w:sz w:val="24"/>
          <w:szCs w:val="24"/>
          <w:lang w:val="sr-Cyrl-RS"/>
        </w:rPr>
        <w:t>добро извршење посла</w:t>
      </w:r>
      <w:r w:rsidR="009D6BA1" w:rsidRPr="00F96682">
        <w:rPr>
          <w:rFonts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6ADB49E0" w14:textId="77777777" w:rsidR="009D6BA1" w:rsidRPr="00F96682" w:rsidRDefault="00906208" w:rsidP="00906208">
      <w:pPr>
        <w:rPr>
          <w:rFonts w:cs="Arial"/>
          <w:sz w:val="24"/>
          <w:szCs w:val="24"/>
        </w:rPr>
      </w:pPr>
      <w:r>
        <w:rPr>
          <w:rFonts w:cs="Arial"/>
          <w:sz w:val="24"/>
          <w:szCs w:val="24"/>
          <w:lang w:val="sr-Cyrl-RS"/>
        </w:rPr>
        <w:t xml:space="preserve">2.  </w:t>
      </w:r>
      <w:r w:rsidR="009D6BA1" w:rsidRPr="00F96682">
        <w:rPr>
          <w:rFonts w:cs="Arial"/>
          <w:sz w:val="24"/>
          <w:szCs w:val="24"/>
        </w:rPr>
        <w:t xml:space="preserve">Менично писмо – овлашћење којим понуђач овлашћује наручиоца да може наплатити меницу  на износ од  </w:t>
      </w:r>
      <w:r w:rsidR="00327DE8" w:rsidRPr="00F96682">
        <w:rPr>
          <w:rFonts w:cs="Arial"/>
          <w:sz w:val="24"/>
          <w:szCs w:val="24"/>
          <w:lang w:val="sr-Cyrl-RS"/>
        </w:rPr>
        <w:t>10</w:t>
      </w:r>
      <w:r w:rsidR="009D6BA1" w:rsidRPr="00F96682">
        <w:rPr>
          <w:rFonts w:cs="Arial"/>
          <w:sz w:val="24"/>
          <w:szCs w:val="24"/>
        </w:rPr>
        <w:t xml:space="preserve"> % од вредности</w:t>
      </w:r>
      <w:r w:rsidR="009D6BA1" w:rsidRPr="00F96682">
        <w:rPr>
          <w:rFonts w:cs="Arial"/>
          <w:sz w:val="24"/>
          <w:szCs w:val="24"/>
          <w:lang w:val="sr-Cyrl-RS"/>
        </w:rPr>
        <w:t xml:space="preserve"> оквирног споразума</w:t>
      </w:r>
      <w:r w:rsidR="00327DE8" w:rsidRPr="00F96682">
        <w:rPr>
          <w:rFonts w:cs="Arial"/>
          <w:sz w:val="24"/>
          <w:szCs w:val="24"/>
          <w:lang w:val="sr-Cyrl-RS"/>
        </w:rPr>
        <w:t xml:space="preserve"> </w:t>
      </w:r>
      <w:r w:rsidR="009D6BA1" w:rsidRPr="00F96682">
        <w:rPr>
          <w:rFonts w:cs="Arial"/>
          <w:sz w:val="24"/>
          <w:szCs w:val="24"/>
        </w:rPr>
        <w:t>(без ПДВ) са рок</w:t>
      </w:r>
      <w:r w:rsidR="00CF6A02">
        <w:rPr>
          <w:rFonts w:cs="Arial"/>
          <w:sz w:val="24"/>
          <w:szCs w:val="24"/>
        </w:rPr>
        <w:t xml:space="preserve">ом важења минимално </w:t>
      </w:r>
      <w:r w:rsidR="009D6BA1" w:rsidRPr="00F96682">
        <w:rPr>
          <w:rFonts w:cs="Arial"/>
          <w:sz w:val="24"/>
          <w:szCs w:val="24"/>
        </w:rPr>
        <w:t>30 (тридесет) дана дужим од</w:t>
      </w:r>
      <w:r w:rsidR="009D6BA1" w:rsidRPr="00F96682">
        <w:rPr>
          <w:rFonts w:cs="Arial"/>
          <w:sz w:val="24"/>
          <w:szCs w:val="24"/>
          <w:lang w:val="sr-Cyrl-CS"/>
        </w:rPr>
        <w:t xml:space="preserve"> </w:t>
      </w:r>
      <w:r w:rsidR="00B03770" w:rsidRPr="00F96682">
        <w:rPr>
          <w:rFonts w:cs="Arial"/>
          <w:sz w:val="24"/>
          <w:szCs w:val="24"/>
          <w:lang w:val="sr-Cyrl-CS"/>
        </w:rPr>
        <w:t>уговореног рока испоруке</w:t>
      </w:r>
      <w:r w:rsidR="009D6BA1" w:rsidRPr="00F96682">
        <w:rPr>
          <w:rFonts w:cs="Arial"/>
          <w:sz w:val="24"/>
          <w:szCs w:val="24"/>
        </w:rPr>
        <w:t xml:space="preserve">, с тим да евентуални продужетак рока </w:t>
      </w:r>
      <w:r w:rsidR="00B03770" w:rsidRPr="00F96682">
        <w:rPr>
          <w:rFonts w:cs="Arial"/>
          <w:sz w:val="24"/>
          <w:szCs w:val="24"/>
          <w:lang w:val="sr-Cyrl-RS"/>
        </w:rPr>
        <w:t xml:space="preserve">за испоруку </w:t>
      </w:r>
      <w:r w:rsidR="009D6BA1" w:rsidRPr="00F96682">
        <w:rPr>
          <w:rFonts w:cs="Arial"/>
          <w:sz w:val="24"/>
          <w:szCs w:val="24"/>
        </w:rPr>
        <w:t xml:space="preserve">има за последицу и продужење рока важења менице и меничног овлашћења, </w:t>
      </w:r>
    </w:p>
    <w:p w14:paraId="79ADFCE0" w14:textId="77777777" w:rsidR="00906208" w:rsidRDefault="00906208" w:rsidP="00016192">
      <w:pPr>
        <w:spacing w:before="0"/>
        <w:rPr>
          <w:rFonts w:cs="Arial"/>
          <w:sz w:val="24"/>
          <w:szCs w:val="24"/>
        </w:rPr>
      </w:pPr>
      <w:r>
        <w:rPr>
          <w:rFonts w:cs="Arial"/>
          <w:sz w:val="24"/>
          <w:szCs w:val="24"/>
          <w:lang w:val="sr-Cyrl-RS"/>
        </w:rPr>
        <w:t xml:space="preserve">3. </w:t>
      </w:r>
      <w:r w:rsidR="009D6BA1" w:rsidRPr="00F96682">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2CB09CC" w14:textId="77777777" w:rsidR="00016192" w:rsidRPr="00F96682" w:rsidRDefault="00016192" w:rsidP="00016192">
      <w:pPr>
        <w:spacing w:before="0"/>
        <w:rPr>
          <w:rFonts w:cs="Arial"/>
          <w:sz w:val="24"/>
          <w:szCs w:val="24"/>
        </w:rPr>
      </w:pPr>
    </w:p>
    <w:p w14:paraId="6243AAA7" w14:textId="77777777" w:rsidR="009D6BA1" w:rsidRDefault="00906208" w:rsidP="00016192">
      <w:pPr>
        <w:spacing w:before="0"/>
        <w:rPr>
          <w:rFonts w:cs="Arial"/>
          <w:sz w:val="24"/>
          <w:szCs w:val="24"/>
        </w:rPr>
      </w:pPr>
      <w:r>
        <w:rPr>
          <w:rFonts w:cs="Arial"/>
          <w:sz w:val="24"/>
          <w:szCs w:val="24"/>
          <w:lang w:val="sr-Cyrl-RS"/>
        </w:rPr>
        <w:t xml:space="preserve">4. </w:t>
      </w:r>
      <w:r w:rsidR="009D6BA1" w:rsidRPr="00F96682">
        <w:rPr>
          <w:rFonts w:cs="Arial"/>
          <w:sz w:val="24"/>
          <w:szCs w:val="24"/>
        </w:rPr>
        <w:t>фотокопију ОП обрасца.</w:t>
      </w:r>
    </w:p>
    <w:p w14:paraId="58F6B6D0" w14:textId="77777777" w:rsidR="00906208" w:rsidRPr="00F96682" w:rsidRDefault="00906208" w:rsidP="00906208">
      <w:pPr>
        <w:spacing w:before="0"/>
        <w:rPr>
          <w:rFonts w:cs="Arial"/>
          <w:sz w:val="24"/>
          <w:szCs w:val="24"/>
        </w:rPr>
      </w:pPr>
    </w:p>
    <w:p w14:paraId="0BD023DB" w14:textId="77777777" w:rsidR="00906208" w:rsidRDefault="00906208" w:rsidP="00016192">
      <w:pPr>
        <w:spacing w:before="0"/>
        <w:rPr>
          <w:rFonts w:cs="Arial"/>
          <w:sz w:val="24"/>
          <w:szCs w:val="24"/>
        </w:rPr>
      </w:pPr>
      <w:r>
        <w:rPr>
          <w:rFonts w:cs="Arial"/>
          <w:sz w:val="24"/>
          <w:szCs w:val="24"/>
          <w:lang w:val="sr-Cyrl-RS"/>
        </w:rPr>
        <w:t xml:space="preserve">5. </w:t>
      </w:r>
      <w:r w:rsidR="009D6BA1" w:rsidRPr="00F96682">
        <w:rPr>
          <w:rFonts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429545D4" w14:textId="6B998CED" w:rsidR="00D9192A" w:rsidRPr="003F1B3F" w:rsidRDefault="009D6BA1" w:rsidP="00D9192A">
      <w:pPr>
        <w:spacing w:before="0"/>
        <w:rPr>
          <w:rFonts w:cs="Arial"/>
          <w:sz w:val="24"/>
          <w:szCs w:val="24"/>
          <w:lang w:val="sr-Cyrl-RS"/>
        </w:rPr>
      </w:pPr>
      <w:r w:rsidRPr="00F96682">
        <w:rPr>
          <w:rFonts w:cs="Arial"/>
          <w:sz w:val="24"/>
          <w:szCs w:val="24"/>
        </w:rPr>
        <w:t xml:space="preserve"> </w:t>
      </w:r>
    </w:p>
    <w:p w14:paraId="73A4B300" w14:textId="77777777" w:rsidR="004C3B38" w:rsidRPr="00524249" w:rsidRDefault="004C3B38" w:rsidP="00D9192A">
      <w:pPr>
        <w:pStyle w:val="KDPodnaslov3"/>
        <w:keepNext w:val="0"/>
        <w:spacing w:before="0"/>
        <w:rPr>
          <w:rFonts w:eastAsia="TimesNewRomanPSMT" w:cs="Arial"/>
          <w:b/>
          <w:bCs/>
          <w:iCs/>
          <w:sz w:val="24"/>
          <w:szCs w:val="24"/>
          <w:lang w:val="sr-Cyrl-RS"/>
        </w:rPr>
      </w:pPr>
      <w:r w:rsidRPr="00524249">
        <w:rPr>
          <w:rFonts w:eastAsia="TimesNewRomanPSMT" w:cs="Arial"/>
          <w:b/>
          <w:bCs/>
          <w:iCs/>
          <w:sz w:val="24"/>
          <w:szCs w:val="24"/>
          <w:lang w:val="sr-Cyrl-RS"/>
        </w:rPr>
        <w:lastRenderedPageBreak/>
        <w:t>Достављање средстава финансијског обезбеђења</w:t>
      </w:r>
    </w:p>
    <w:p w14:paraId="1073F0CD" w14:textId="11E7CF40" w:rsidR="005E4160" w:rsidRDefault="00F066DE" w:rsidP="003F1B3F">
      <w:pPr>
        <w:tabs>
          <w:tab w:val="left" w:pos="567"/>
          <w:tab w:val="left" w:pos="709"/>
        </w:tabs>
        <w:spacing w:after="120"/>
        <w:rPr>
          <w:b/>
          <w:sz w:val="24"/>
          <w:szCs w:val="24"/>
          <w:lang w:val="sr-Cyrl-RS"/>
        </w:rPr>
      </w:pPr>
      <w:r w:rsidRPr="00524249">
        <w:rPr>
          <w:rFonts w:eastAsia="TimesNewRomanPSMT" w:cs="Arial"/>
          <w:bCs/>
          <w:sz w:val="24"/>
          <w:szCs w:val="24"/>
          <w:lang w:val="sr-Cyrl-RS"/>
        </w:rPr>
        <w:t xml:space="preserve">Средство финансијског обезбеђења за добро извршење посла  гласи на Јавно предузеће „Електропривреда Србије“ Београд, </w:t>
      </w:r>
      <w:r w:rsidRPr="00524249">
        <w:rPr>
          <w:rFonts w:cs="Arial"/>
          <w:b/>
          <w:sz w:val="24"/>
          <w:szCs w:val="24"/>
          <w:lang w:val="sr-Cyrl-RS"/>
        </w:rPr>
        <w:t>и доставља се лично или поштом на адресу:</w:t>
      </w:r>
      <w:r w:rsidR="00524249" w:rsidRPr="00524249">
        <w:t xml:space="preserve"> </w:t>
      </w:r>
      <w:r w:rsidR="00524249" w:rsidRPr="00524249">
        <w:rPr>
          <w:rFonts w:cs="Arial"/>
          <w:b/>
          <w:sz w:val="24"/>
          <w:szCs w:val="24"/>
          <w:lang w:val="sr-Cyrl-RS"/>
        </w:rPr>
        <w:t>Јавно предузеће „Електропривреда Србије“</w:t>
      </w:r>
      <w:r w:rsidR="00524249">
        <w:rPr>
          <w:rFonts w:cs="Arial"/>
          <w:b/>
          <w:sz w:val="24"/>
          <w:szCs w:val="24"/>
          <w:lang w:val="sr-Cyrl-RS"/>
        </w:rPr>
        <w:t>,</w:t>
      </w:r>
      <w:r w:rsidRPr="00524249">
        <w:rPr>
          <w:rFonts w:cs="Arial"/>
          <w:b/>
          <w:sz w:val="24"/>
          <w:szCs w:val="24"/>
          <w:lang w:val="sr-Cyrl-RS"/>
        </w:rPr>
        <w:t xml:space="preserve"> </w:t>
      </w:r>
      <w:r w:rsidR="00524249" w:rsidRPr="00524249">
        <w:rPr>
          <w:rFonts w:cs="Arial"/>
          <w:b/>
          <w:sz w:val="24"/>
          <w:szCs w:val="24"/>
          <w:lang w:val="sr-Cyrl-RS"/>
        </w:rPr>
        <w:t>Београд, Балканска 13</w:t>
      </w:r>
      <w:r w:rsidR="003F1B3F">
        <w:rPr>
          <w:rFonts w:cs="Arial"/>
          <w:b/>
          <w:sz w:val="24"/>
          <w:szCs w:val="24"/>
          <w:lang w:val="sr-Cyrl-RS"/>
        </w:rPr>
        <w:t xml:space="preserve">, </w:t>
      </w:r>
      <w:r w:rsidRPr="003F1B3F">
        <w:rPr>
          <w:sz w:val="24"/>
          <w:szCs w:val="24"/>
          <w:lang w:val="sr-Cyrl-RS"/>
        </w:rPr>
        <w:t>са назнаком</w:t>
      </w:r>
      <w:r w:rsidRPr="00524249">
        <w:rPr>
          <w:i/>
          <w:sz w:val="24"/>
          <w:szCs w:val="24"/>
          <w:lang w:val="sr-Cyrl-RS"/>
        </w:rPr>
        <w:t>:</w:t>
      </w:r>
      <w:r w:rsidRPr="00524249">
        <w:rPr>
          <w:b/>
          <w:sz w:val="24"/>
          <w:szCs w:val="24"/>
          <w:lang w:val="sr-Cyrl-RS"/>
        </w:rPr>
        <w:t xml:space="preserve"> Средство финансијског обезбеђења за </w:t>
      </w:r>
      <w:r w:rsidR="00524249">
        <w:rPr>
          <w:b/>
          <w:sz w:val="24"/>
          <w:szCs w:val="24"/>
          <w:lang w:val="sr-Cyrl-RS"/>
        </w:rPr>
        <w:t xml:space="preserve"> </w:t>
      </w:r>
      <w:r w:rsidR="00524249" w:rsidRPr="00524249">
        <w:rPr>
          <w:b/>
          <w:sz w:val="24"/>
          <w:szCs w:val="24"/>
          <w:lang w:val="sr-Cyrl-RS"/>
        </w:rPr>
        <w:t>JN</w:t>
      </w:r>
      <w:r w:rsidR="00397D36">
        <w:rPr>
          <w:b/>
          <w:sz w:val="24"/>
          <w:szCs w:val="24"/>
          <w:lang w:val="sr-Cyrl-RS"/>
        </w:rPr>
        <w:t>/85</w:t>
      </w:r>
      <w:r w:rsidR="00524249" w:rsidRPr="00524249">
        <w:rPr>
          <w:b/>
          <w:sz w:val="24"/>
          <w:szCs w:val="24"/>
          <w:lang w:val="sr-Cyrl-RS"/>
        </w:rPr>
        <w:t>00/0</w:t>
      </w:r>
      <w:r w:rsidR="00E33451">
        <w:rPr>
          <w:b/>
          <w:sz w:val="24"/>
          <w:szCs w:val="24"/>
          <w:lang w:val="sr-Cyrl-RS"/>
        </w:rPr>
        <w:t>0</w:t>
      </w:r>
      <w:r w:rsidR="00397D36">
        <w:rPr>
          <w:b/>
          <w:sz w:val="24"/>
          <w:szCs w:val="24"/>
          <w:lang w:val="sr-Cyrl-RS"/>
        </w:rPr>
        <w:t>69</w:t>
      </w:r>
      <w:r w:rsidR="00524249" w:rsidRPr="00524249">
        <w:rPr>
          <w:b/>
          <w:sz w:val="24"/>
          <w:szCs w:val="24"/>
          <w:lang w:val="sr-Cyrl-RS"/>
        </w:rPr>
        <w:t>/201</w:t>
      </w:r>
      <w:r w:rsidR="00397D36">
        <w:rPr>
          <w:b/>
          <w:sz w:val="24"/>
          <w:szCs w:val="24"/>
          <w:lang w:val="sr-Cyrl-RS"/>
        </w:rPr>
        <w:t>7</w:t>
      </w:r>
    </w:p>
    <w:p w14:paraId="58B18070" w14:textId="77777777" w:rsidR="00E33451" w:rsidRPr="003F1B3F" w:rsidRDefault="00E33451" w:rsidP="003F1B3F">
      <w:pPr>
        <w:tabs>
          <w:tab w:val="left" w:pos="567"/>
          <w:tab w:val="left" w:pos="709"/>
        </w:tabs>
        <w:spacing w:after="120"/>
        <w:rPr>
          <w:rFonts w:cs="Arial"/>
          <w:b/>
          <w:sz w:val="24"/>
          <w:szCs w:val="24"/>
          <w:lang w:val="sr-Cyrl-RS"/>
        </w:rPr>
      </w:pPr>
    </w:p>
    <w:p w14:paraId="4AE9AE3B" w14:textId="77777777" w:rsidR="0085348E" w:rsidRPr="00EC5BB4" w:rsidRDefault="0085348E" w:rsidP="0085462E">
      <w:pPr>
        <w:pStyle w:val="KDPodnaslov2"/>
        <w:numPr>
          <w:ilvl w:val="1"/>
          <w:numId w:val="25"/>
        </w:numPr>
        <w:spacing w:before="0"/>
        <w:jc w:val="both"/>
        <w:rPr>
          <w:rFonts w:cs="Arial"/>
          <w:sz w:val="24"/>
          <w:szCs w:val="24"/>
        </w:rPr>
      </w:pPr>
      <w:r w:rsidRPr="00EC5BB4">
        <w:rPr>
          <w:rFonts w:cs="Arial"/>
          <w:sz w:val="24"/>
          <w:szCs w:val="24"/>
        </w:rPr>
        <w:t>Начин означавања поверљивих података у понуди</w:t>
      </w:r>
    </w:p>
    <w:p w14:paraId="01CDEB66"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3CC52FD"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609890D2"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57F8C21F"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7D3C066F"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02CFD51A" w14:textId="77777777"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7A2EF4D3"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76732D33"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B99F9AF" w14:textId="77777777"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r w:rsidR="00D8589F">
        <w:rPr>
          <w:rFonts w:cs="Arial"/>
          <w:sz w:val="24"/>
          <w:szCs w:val="24"/>
        </w:rPr>
        <w:t xml:space="preserve"> </w:t>
      </w:r>
      <w:r w:rsidRPr="00EC5BB4">
        <w:rPr>
          <w:rFonts w:cs="Arial"/>
          <w:sz w:val="24"/>
          <w:szCs w:val="24"/>
        </w:rPr>
        <w:t xml:space="preserve">цена и други подаци из понуде који су од значаја за примену критеријума и рангирање понуде. </w:t>
      </w:r>
    </w:p>
    <w:p w14:paraId="1D0C87AB"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04BD5D7A" w14:textId="77777777" w:rsidR="00016192" w:rsidRDefault="0085348E" w:rsidP="0085462E">
      <w:pPr>
        <w:pStyle w:val="KDPodnaslov2"/>
        <w:numPr>
          <w:ilvl w:val="1"/>
          <w:numId w:val="25"/>
        </w:numPr>
        <w:spacing w:before="0"/>
        <w:jc w:val="both"/>
        <w:rPr>
          <w:rFonts w:cs="Arial"/>
          <w:sz w:val="24"/>
          <w:szCs w:val="24"/>
        </w:rPr>
      </w:pPr>
      <w:r w:rsidRPr="008F774C">
        <w:rPr>
          <w:rFonts w:cs="Arial"/>
          <w:sz w:val="24"/>
          <w:szCs w:val="24"/>
        </w:rPr>
        <w:t>П</w:t>
      </w:r>
      <w:r w:rsidRPr="00EC5BB4">
        <w:rPr>
          <w:rFonts w:cs="Arial"/>
          <w:sz w:val="24"/>
          <w:szCs w:val="24"/>
        </w:rPr>
        <w:t xml:space="preserve">оштовање обавеза које произлазе из прописа о заштити на </w:t>
      </w:r>
    </w:p>
    <w:p w14:paraId="6FB7C731" w14:textId="77777777" w:rsidR="0085348E" w:rsidRPr="008F774C" w:rsidRDefault="0085348E" w:rsidP="00016192">
      <w:pPr>
        <w:pStyle w:val="KDPodnaslov2"/>
        <w:spacing w:before="0"/>
        <w:jc w:val="both"/>
        <w:rPr>
          <w:rFonts w:cs="Arial"/>
          <w:sz w:val="24"/>
          <w:szCs w:val="24"/>
        </w:rPr>
      </w:pPr>
      <w:r w:rsidRPr="00EC5BB4">
        <w:rPr>
          <w:rFonts w:cs="Arial"/>
          <w:sz w:val="24"/>
          <w:szCs w:val="24"/>
        </w:rPr>
        <w:t>раду и других прописа</w:t>
      </w:r>
    </w:p>
    <w:p w14:paraId="786193A4" w14:textId="50E86180" w:rsidR="0085348E" w:rsidRPr="00EC5BB4"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w:t>
      </w:r>
      <w:r w:rsidR="00397D36">
        <w:rPr>
          <w:rFonts w:cs="Arial"/>
          <w:sz w:val="24"/>
          <w:szCs w:val="24"/>
          <w:lang w:val="ru-RU"/>
        </w:rPr>
        <w:t>а је на снази у време подношења.</w:t>
      </w:r>
    </w:p>
    <w:p w14:paraId="5269E9B2" w14:textId="77777777" w:rsidR="0085348E" w:rsidRPr="00EC5BB4" w:rsidRDefault="0085348E" w:rsidP="0085348E">
      <w:pPr>
        <w:pStyle w:val="KDParagraf"/>
        <w:spacing w:before="0"/>
        <w:rPr>
          <w:rFonts w:cs="Arial"/>
          <w:sz w:val="24"/>
          <w:szCs w:val="24"/>
          <w:lang w:val="ru-RU"/>
        </w:rPr>
      </w:pPr>
    </w:p>
    <w:p w14:paraId="443739E4" w14:textId="77777777" w:rsidR="0085348E" w:rsidRPr="00EC5BB4" w:rsidRDefault="0085348E" w:rsidP="0085462E">
      <w:pPr>
        <w:pStyle w:val="KDPodnaslov2"/>
        <w:numPr>
          <w:ilvl w:val="1"/>
          <w:numId w:val="25"/>
        </w:numPr>
        <w:spacing w:before="0"/>
        <w:jc w:val="both"/>
        <w:rPr>
          <w:rFonts w:cs="Arial"/>
          <w:sz w:val="24"/>
          <w:szCs w:val="24"/>
        </w:rPr>
      </w:pPr>
      <w:r w:rsidRPr="00EC5BB4">
        <w:rPr>
          <w:rFonts w:cs="Arial"/>
          <w:sz w:val="24"/>
          <w:szCs w:val="24"/>
        </w:rPr>
        <w:t>Накнада за коришћење патената</w:t>
      </w:r>
    </w:p>
    <w:p w14:paraId="15B4ACB5" w14:textId="77777777"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4F525D2A" w14:textId="77777777" w:rsidR="008F774C" w:rsidRPr="00EC5BB4" w:rsidRDefault="008F774C" w:rsidP="0085348E">
      <w:pPr>
        <w:pStyle w:val="KDParagraf"/>
        <w:spacing w:before="0"/>
        <w:rPr>
          <w:rFonts w:cs="Arial"/>
          <w:sz w:val="24"/>
          <w:szCs w:val="24"/>
          <w:lang w:val="ru-RU" w:eastAsia="sr-Latn-CS"/>
        </w:rPr>
      </w:pPr>
    </w:p>
    <w:p w14:paraId="25CD040E" w14:textId="77777777" w:rsidR="00016192" w:rsidRDefault="008F774C" w:rsidP="0085462E">
      <w:pPr>
        <w:pStyle w:val="KDPodnaslov2"/>
        <w:numPr>
          <w:ilvl w:val="1"/>
          <w:numId w:val="25"/>
        </w:numPr>
        <w:spacing w:before="0"/>
        <w:jc w:val="both"/>
        <w:rPr>
          <w:rFonts w:cs="Arial"/>
          <w:sz w:val="24"/>
          <w:szCs w:val="24"/>
        </w:rPr>
      </w:pPr>
      <w:r w:rsidRPr="008F774C">
        <w:rPr>
          <w:rFonts w:cs="Arial"/>
          <w:sz w:val="24"/>
          <w:szCs w:val="24"/>
        </w:rPr>
        <w:lastRenderedPageBreak/>
        <w:t xml:space="preserve">Начело заштите животне средине и обезбеђивања енергетске </w:t>
      </w:r>
    </w:p>
    <w:p w14:paraId="452140DD" w14:textId="77777777" w:rsidR="0085348E" w:rsidRDefault="008F774C" w:rsidP="00016192">
      <w:pPr>
        <w:pStyle w:val="KDPodnaslov2"/>
        <w:spacing w:before="0"/>
        <w:jc w:val="both"/>
        <w:rPr>
          <w:rFonts w:cs="Arial"/>
          <w:sz w:val="24"/>
          <w:szCs w:val="24"/>
        </w:rPr>
      </w:pPr>
      <w:r w:rsidRPr="008F774C">
        <w:rPr>
          <w:rFonts w:cs="Arial"/>
          <w:sz w:val="24"/>
          <w:szCs w:val="24"/>
        </w:rPr>
        <w:t>ефикасности</w:t>
      </w:r>
    </w:p>
    <w:p w14:paraId="27C22578"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E24357F" w14:textId="77777777" w:rsidR="008D2B23" w:rsidRPr="00EC5BB4" w:rsidRDefault="008D2B23" w:rsidP="008D2B23">
      <w:pPr>
        <w:spacing w:before="0"/>
        <w:ind w:left="851"/>
        <w:rPr>
          <w:rFonts w:eastAsia="TimesNewRomanPSMT" w:cs="Arial"/>
          <w:bCs/>
          <w:iCs/>
          <w:color w:val="00B0F0"/>
          <w:sz w:val="24"/>
          <w:szCs w:val="24"/>
        </w:rPr>
      </w:pPr>
    </w:p>
    <w:p w14:paraId="2E253F3A" w14:textId="77777777" w:rsidR="008D2B23" w:rsidRPr="00EC5BB4" w:rsidRDefault="008D2B23" w:rsidP="0085462E">
      <w:pPr>
        <w:pStyle w:val="KDPodnaslov2"/>
        <w:numPr>
          <w:ilvl w:val="1"/>
          <w:numId w:val="25"/>
        </w:numPr>
        <w:spacing w:before="0"/>
        <w:jc w:val="both"/>
        <w:rPr>
          <w:rFonts w:cs="Arial"/>
          <w:sz w:val="24"/>
          <w:szCs w:val="24"/>
        </w:rPr>
      </w:pPr>
      <w:bookmarkStart w:id="239" w:name="_Toc441651602"/>
      <w:bookmarkStart w:id="240" w:name="_Toc442559913"/>
      <w:r w:rsidRPr="00EC5BB4">
        <w:rPr>
          <w:rFonts w:cs="Arial"/>
          <w:sz w:val="24"/>
          <w:szCs w:val="24"/>
        </w:rPr>
        <w:t>Додатне информације и објашњења</w:t>
      </w:r>
      <w:bookmarkEnd w:id="239"/>
      <w:bookmarkEnd w:id="240"/>
    </w:p>
    <w:p w14:paraId="65F751BC" w14:textId="152AF05F"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3B1CA0" w:rsidRPr="003B1CA0">
        <w:rPr>
          <w:rFonts w:cs="Arial"/>
          <w:sz w:val="24"/>
          <w:szCs w:val="24"/>
          <w:lang w:val="ru-RU"/>
        </w:rPr>
        <w:t>JN/</w:t>
      </w:r>
      <w:r w:rsidR="00397D36">
        <w:rPr>
          <w:rFonts w:cs="Arial"/>
          <w:sz w:val="24"/>
          <w:szCs w:val="24"/>
          <w:lang w:val="ru-RU"/>
        </w:rPr>
        <w:t>85</w:t>
      </w:r>
      <w:r w:rsidR="003B1CA0" w:rsidRPr="003B1CA0">
        <w:rPr>
          <w:rFonts w:cs="Arial"/>
          <w:sz w:val="24"/>
          <w:szCs w:val="24"/>
          <w:lang w:val="ru-RU"/>
        </w:rPr>
        <w:t>00/0</w:t>
      </w:r>
      <w:r w:rsidR="00E33451">
        <w:rPr>
          <w:rFonts w:cs="Arial"/>
          <w:sz w:val="24"/>
          <w:szCs w:val="24"/>
          <w:lang w:val="ru-RU"/>
        </w:rPr>
        <w:t>0</w:t>
      </w:r>
      <w:r w:rsidR="00397D36">
        <w:rPr>
          <w:rFonts w:cs="Arial"/>
          <w:sz w:val="24"/>
          <w:szCs w:val="24"/>
          <w:lang w:val="ru-RU"/>
        </w:rPr>
        <w:t>69</w:t>
      </w:r>
      <w:r w:rsidR="003B1CA0" w:rsidRPr="003B1CA0">
        <w:rPr>
          <w:rFonts w:cs="Arial"/>
          <w:sz w:val="24"/>
          <w:szCs w:val="24"/>
          <w:lang w:val="ru-RU"/>
        </w:rPr>
        <w:t>/201</w:t>
      </w:r>
      <w:r w:rsidR="00397D36">
        <w:rPr>
          <w:rFonts w:cs="Arial"/>
          <w:sz w:val="24"/>
          <w:szCs w:val="24"/>
          <w:lang w:val="ru-RU"/>
        </w:rPr>
        <w:t>7</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r w:rsidR="003B1CA0">
        <w:rPr>
          <w:rFonts w:cs="Arial"/>
          <w:sz w:val="24"/>
          <w:szCs w:val="24"/>
          <w:lang w:val="ru-RU"/>
        </w:rPr>
        <w:t xml:space="preserve"> </w:t>
      </w:r>
      <w:r w:rsidR="00E33451" w:rsidRPr="00325FBE">
        <w:rPr>
          <w:rStyle w:val="Hyperlink"/>
          <w:sz w:val="24"/>
          <w:szCs w:val="24"/>
        </w:rPr>
        <w:t>jelena.sormaz</w:t>
      </w:r>
      <w:r w:rsidR="00E33451" w:rsidRPr="00325FBE">
        <w:rPr>
          <w:rStyle w:val="Hyperlink"/>
          <w:sz w:val="24"/>
          <w:szCs w:val="24"/>
          <w:lang w:val="sr-Latn-RS"/>
        </w:rPr>
        <w:t>@eps.rs</w:t>
      </w:r>
      <w:r w:rsidR="00E33451" w:rsidRPr="00E33451">
        <w:rPr>
          <w:rFonts w:cs="Arial"/>
          <w:sz w:val="24"/>
          <w:szCs w:val="24"/>
          <w:lang w:val="sr-Latn-RS"/>
        </w:rPr>
        <w:t xml:space="preserve"> </w:t>
      </w:r>
      <w:r w:rsidRPr="00EC5BB4">
        <w:rPr>
          <w:rFonts w:cs="Arial"/>
          <w:sz w:val="24"/>
          <w:szCs w:val="24"/>
          <w:lang w:val="ru-RU"/>
        </w:rPr>
        <w:t>,</w:t>
      </w:r>
      <w:r w:rsidR="004F4976">
        <w:rPr>
          <w:rFonts w:cs="Arial"/>
          <w:sz w:val="24"/>
          <w:szCs w:val="24"/>
        </w:rPr>
        <w:t xml:space="preserve"> </w:t>
      </w:r>
      <w:r w:rsidRPr="00EC5BB4">
        <w:rPr>
          <w:rFonts w:cs="Arial"/>
          <w:sz w:val="24"/>
          <w:szCs w:val="24"/>
          <w:lang w:val="ru-RU"/>
        </w:rPr>
        <w:t xml:space="preserve">радним данима (понедељак – петак) у времену од </w:t>
      </w:r>
      <w:r w:rsidR="003B1CA0">
        <w:rPr>
          <w:rFonts w:cs="Arial"/>
          <w:sz w:val="24"/>
          <w:szCs w:val="24"/>
          <w:lang w:val="ru-RU"/>
        </w:rPr>
        <w:t>0</w:t>
      </w:r>
      <w:r w:rsidR="00325FBE">
        <w:rPr>
          <w:rFonts w:cs="Arial"/>
          <w:sz w:val="24"/>
          <w:szCs w:val="24"/>
          <w:lang w:val="sr-Latn-RS"/>
        </w:rPr>
        <w:t>8</w:t>
      </w:r>
      <w:r w:rsidR="003B1CA0">
        <w:rPr>
          <w:rFonts w:cs="Arial"/>
          <w:sz w:val="24"/>
          <w:szCs w:val="24"/>
          <w:lang w:val="ru-RU"/>
        </w:rPr>
        <w:t>,</w:t>
      </w:r>
      <w:r w:rsidR="00325FBE">
        <w:rPr>
          <w:rFonts w:cs="Arial"/>
          <w:sz w:val="24"/>
          <w:szCs w:val="24"/>
          <w:lang w:val="sr-Latn-RS"/>
        </w:rPr>
        <w:t>0</w:t>
      </w:r>
      <w:r w:rsidR="0013370A" w:rsidRPr="003B1CA0">
        <w:rPr>
          <w:rFonts w:cs="Arial"/>
          <w:sz w:val="24"/>
          <w:szCs w:val="24"/>
          <w:lang w:val="ru-RU"/>
        </w:rPr>
        <w:t>0</w:t>
      </w:r>
      <w:r w:rsidRPr="003B1CA0">
        <w:rPr>
          <w:rFonts w:cs="Arial"/>
          <w:sz w:val="24"/>
          <w:szCs w:val="24"/>
          <w:lang w:val="ru-RU"/>
        </w:rPr>
        <w:t xml:space="preserve"> до 1</w:t>
      </w:r>
      <w:r w:rsidR="00270B2B" w:rsidRPr="003B1CA0">
        <w:rPr>
          <w:rFonts w:cs="Arial"/>
          <w:sz w:val="24"/>
          <w:szCs w:val="24"/>
          <w:lang w:val="ru-RU"/>
        </w:rPr>
        <w:t>5</w:t>
      </w:r>
      <w:r w:rsidR="003B1CA0">
        <w:rPr>
          <w:rFonts w:cs="Arial"/>
          <w:sz w:val="24"/>
          <w:szCs w:val="24"/>
          <w:lang w:val="ru-RU"/>
        </w:rPr>
        <w:t>,</w:t>
      </w:r>
      <w:r w:rsidR="00325FBE">
        <w:rPr>
          <w:rFonts w:cs="Arial"/>
          <w:sz w:val="24"/>
          <w:szCs w:val="24"/>
          <w:lang w:val="sr-Latn-RS"/>
        </w:rPr>
        <w:t>0</w:t>
      </w:r>
      <w:r w:rsidR="0013370A" w:rsidRPr="003B1CA0">
        <w:rPr>
          <w:rFonts w:cs="Arial"/>
          <w:sz w:val="24"/>
          <w:szCs w:val="24"/>
          <w:lang w:val="ru-RU"/>
        </w:rPr>
        <w:t>0</w:t>
      </w:r>
      <w:r w:rsidRPr="003B1CA0">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5C0785F1"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27AA56ED"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4CD59CE9"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39F1762E"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F4F8CE3"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9DCD9ED"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18A11D83" w14:textId="77777777" w:rsidR="00D31828" w:rsidRPr="00EC5BB4" w:rsidRDefault="008D2B23" w:rsidP="004F4976">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Pr="00EC5BB4">
        <w:rPr>
          <w:rFonts w:cs="Arial"/>
          <w:i w:val="0"/>
          <w:color w:val="auto"/>
          <w:sz w:val="24"/>
          <w:szCs w:val="24"/>
        </w:rPr>
        <w:t>чланом 20. Закона.</w:t>
      </w:r>
    </w:p>
    <w:p w14:paraId="77F5D7D8" w14:textId="77777777" w:rsidR="00D31828" w:rsidRPr="00EC5BB4" w:rsidRDefault="00D31828" w:rsidP="004F4976">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9"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2D666E95" w14:textId="77777777" w:rsidR="008D2B23" w:rsidRPr="00EC5BB4" w:rsidRDefault="008D2B23" w:rsidP="008D2B23">
      <w:pPr>
        <w:pStyle w:val="KDMojTekst"/>
        <w:spacing w:before="0"/>
        <w:rPr>
          <w:rFonts w:cs="Arial"/>
          <w:i w:val="0"/>
          <w:color w:val="auto"/>
          <w:sz w:val="24"/>
          <w:szCs w:val="24"/>
        </w:rPr>
      </w:pPr>
    </w:p>
    <w:p w14:paraId="4DAD205F" w14:textId="77777777" w:rsidR="008D2B23" w:rsidRPr="00EC5BB4" w:rsidRDefault="008D2B23" w:rsidP="0085462E">
      <w:pPr>
        <w:pStyle w:val="KDPodnaslov2"/>
        <w:numPr>
          <w:ilvl w:val="1"/>
          <w:numId w:val="25"/>
        </w:numPr>
        <w:spacing w:before="0"/>
        <w:jc w:val="both"/>
        <w:rPr>
          <w:rFonts w:cs="Arial"/>
          <w:sz w:val="24"/>
          <w:szCs w:val="24"/>
        </w:rPr>
      </w:pPr>
      <w:bookmarkStart w:id="241" w:name="_Toc441651603"/>
      <w:bookmarkStart w:id="242" w:name="_Toc442559914"/>
      <w:r w:rsidRPr="00EC5BB4">
        <w:rPr>
          <w:rFonts w:cs="Arial"/>
          <w:sz w:val="24"/>
          <w:szCs w:val="24"/>
        </w:rPr>
        <w:t>Трошкови понуде</w:t>
      </w:r>
      <w:bookmarkEnd w:id="241"/>
      <w:bookmarkEnd w:id="242"/>
    </w:p>
    <w:p w14:paraId="05BFB8FA"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w:t>
      </w:r>
      <w:r w:rsidR="002479F9">
        <w:rPr>
          <w:rFonts w:cs="Arial"/>
          <w:sz w:val="24"/>
          <w:szCs w:val="24"/>
          <w:lang w:val="ru-RU"/>
        </w:rPr>
        <w:t>о Понуђач и не може тражити од Н</w:t>
      </w:r>
      <w:r w:rsidRPr="00EC5BB4">
        <w:rPr>
          <w:rFonts w:cs="Arial"/>
          <w:sz w:val="24"/>
          <w:szCs w:val="24"/>
          <w:lang w:val="ru-RU"/>
        </w:rPr>
        <w:t>аручиоца накнаду трошкова.</w:t>
      </w:r>
    </w:p>
    <w:p w14:paraId="272807D8"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5C1A5B6"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Ако је поступак јавне набавке обустављен из разлога који су на страни </w:t>
      </w:r>
      <w:r w:rsidR="002479F9">
        <w:rPr>
          <w:rFonts w:cs="Arial"/>
          <w:sz w:val="24"/>
          <w:szCs w:val="24"/>
          <w:lang w:val="sr-Cyrl-RS"/>
        </w:rPr>
        <w:t>Н</w:t>
      </w:r>
      <w:r w:rsidR="002479F9">
        <w:rPr>
          <w:rFonts w:cs="Arial"/>
          <w:sz w:val="24"/>
          <w:szCs w:val="24"/>
        </w:rPr>
        <w:t>аручиоца, Наручилац је дужан да П</w:t>
      </w:r>
      <w:r w:rsidRPr="00EC5BB4">
        <w:rPr>
          <w:rFonts w:cs="Arial"/>
          <w:sz w:val="24"/>
          <w:szCs w:val="24"/>
        </w:rPr>
        <w:t>онуђачу надокнади трошкове израде узорка или модела, ако су израђени у склад</w:t>
      </w:r>
      <w:r w:rsidR="002479F9">
        <w:rPr>
          <w:rFonts w:cs="Arial"/>
          <w:sz w:val="24"/>
          <w:szCs w:val="24"/>
        </w:rPr>
        <w:t>у са техничким спецификацијама Н</w:t>
      </w:r>
      <w:r w:rsidRPr="00EC5BB4">
        <w:rPr>
          <w:rFonts w:cs="Arial"/>
          <w:sz w:val="24"/>
          <w:szCs w:val="24"/>
        </w:rPr>
        <w:t xml:space="preserve">аручиоца </w:t>
      </w:r>
      <w:r w:rsidRPr="00EC5BB4">
        <w:rPr>
          <w:rFonts w:cs="Arial"/>
          <w:sz w:val="24"/>
          <w:szCs w:val="24"/>
        </w:rPr>
        <w:lastRenderedPageBreak/>
        <w:t>и трошкове прибављања средства</w:t>
      </w:r>
      <w:r w:rsidR="002479F9">
        <w:rPr>
          <w:rFonts w:cs="Arial"/>
          <w:sz w:val="24"/>
          <w:szCs w:val="24"/>
        </w:rPr>
        <w:t xml:space="preserve"> обезбеђења, под условом да је П</w:t>
      </w:r>
      <w:r w:rsidRPr="00EC5BB4">
        <w:rPr>
          <w:rFonts w:cs="Arial"/>
          <w:sz w:val="24"/>
          <w:szCs w:val="24"/>
        </w:rPr>
        <w:t>онуђач тражио накнаду тих трошкова у својој понуди.</w:t>
      </w:r>
    </w:p>
    <w:p w14:paraId="30FF1275" w14:textId="77777777" w:rsidR="008D2B23" w:rsidRPr="00EC5BB4" w:rsidRDefault="008D2B23" w:rsidP="008D2B23">
      <w:pPr>
        <w:pStyle w:val="KDParagraf"/>
        <w:spacing w:before="0"/>
        <w:rPr>
          <w:rFonts w:cs="Arial"/>
          <w:sz w:val="24"/>
          <w:szCs w:val="24"/>
        </w:rPr>
      </w:pPr>
    </w:p>
    <w:p w14:paraId="4473D617" w14:textId="77777777" w:rsidR="00C14152" w:rsidRPr="00EC5BB4" w:rsidRDefault="00C14152" w:rsidP="0085462E">
      <w:pPr>
        <w:pStyle w:val="KDPodnaslov2"/>
        <w:numPr>
          <w:ilvl w:val="1"/>
          <w:numId w:val="25"/>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2AE9040D"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484D3C71"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2479F9">
        <w:rPr>
          <w:rFonts w:eastAsia="TimesNewRomanPSMT" w:cs="Arial"/>
          <w:sz w:val="24"/>
          <w:szCs w:val="24"/>
          <w:lang w:val="ru-RU"/>
        </w:rPr>
        <w:t>ебно вршити додатна објашњења, Наручилац ће П</w:t>
      </w:r>
      <w:r w:rsidRPr="00EC5BB4">
        <w:rPr>
          <w:rFonts w:eastAsia="TimesNewRomanPSMT" w:cs="Arial"/>
          <w:sz w:val="24"/>
          <w:szCs w:val="24"/>
          <w:lang w:val="ru-RU"/>
        </w:rPr>
        <w:t>онуђачу оставити прим</w:t>
      </w:r>
      <w:r w:rsidR="002479F9">
        <w:rPr>
          <w:rFonts w:eastAsia="TimesNewRomanPSMT" w:cs="Arial"/>
          <w:sz w:val="24"/>
          <w:szCs w:val="24"/>
          <w:lang w:val="ru-RU"/>
        </w:rPr>
        <w:t>ерени рок да поступи по позиву Наручиоца, односно да омогући Наручиоцу контролу (увид) код Понуђача, као и код његовог П</w:t>
      </w:r>
      <w:r w:rsidRPr="00EC5BB4">
        <w:rPr>
          <w:rFonts w:eastAsia="TimesNewRomanPSMT" w:cs="Arial"/>
          <w:sz w:val="24"/>
          <w:szCs w:val="24"/>
          <w:lang w:val="ru-RU"/>
        </w:rPr>
        <w:t>одизвођача.</w:t>
      </w:r>
    </w:p>
    <w:p w14:paraId="56148D19" w14:textId="77777777" w:rsidR="00C14152" w:rsidRPr="00EC5BB4" w:rsidRDefault="002479F9" w:rsidP="00C14152">
      <w:pPr>
        <w:pStyle w:val="KDParagraf"/>
        <w:spacing w:before="0"/>
        <w:rPr>
          <w:rFonts w:eastAsia="TimesNewRomanPSMT" w:cs="Arial"/>
          <w:sz w:val="24"/>
          <w:szCs w:val="24"/>
        </w:rPr>
      </w:pPr>
      <w:r>
        <w:rPr>
          <w:rFonts w:eastAsia="TimesNewRomanPSMT" w:cs="Arial"/>
          <w:sz w:val="24"/>
          <w:szCs w:val="24"/>
        </w:rPr>
        <w:t>Наручилац може, уз сагласност П</w:t>
      </w:r>
      <w:r w:rsidR="00C14152" w:rsidRPr="00EC5BB4">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14:paraId="6D75CDF3"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w:t>
      </w:r>
      <w:r w:rsidR="002479F9">
        <w:rPr>
          <w:rFonts w:eastAsia="TimesNewRomanPSMT" w:cs="Arial"/>
          <w:sz w:val="24"/>
          <w:szCs w:val="24"/>
        </w:rPr>
        <w:t>авна је јединична цена. Ако се П</w:t>
      </w:r>
      <w:r w:rsidRPr="00EC5BB4">
        <w:rPr>
          <w:rFonts w:eastAsia="TimesNewRomanPSMT" w:cs="Arial"/>
          <w:sz w:val="24"/>
          <w:szCs w:val="24"/>
        </w:rPr>
        <w:t>онуђач не сагласи са исправком рачунских грешака, Наручилац ће његову понуду одбити као неприхватљиву.</w:t>
      </w:r>
    </w:p>
    <w:p w14:paraId="5B6AC342" w14:textId="77777777" w:rsidR="008D2B23" w:rsidRPr="00EC5BB4" w:rsidRDefault="008D2B23" w:rsidP="008D2B23">
      <w:pPr>
        <w:spacing w:before="0"/>
        <w:rPr>
          <w:rFonts w:cs="Arial"/>
          <w:sz w:val="24"/>
          <w:szCs w:val="24"/>
        </w:rPr>
      </w:pPr>
    </w:p>
    <w:p w14:paraId="29D1AF0B" w14:textId="77777777" w:rsidR="00B20A6C" w:rsidRPr="00EC5BB4" w:rsidRDefault="00B20A6C" w:rsidP="0085462E">
      <w:pPr>
        <w:pStyle w:val="KDPodnaslov2"/>
        <w:numPr>
          <w:ilvl w:val="1"/>
          <w:numId w:val="25"/>
        </w:numPr>
        <w:spacing w:before="0"/>
        <w:jc w:val="both"/>
        <w:rPr>
          <w:rFonts w:cs="Arial"/>
          <w:sz w:val="24"/>
          <w:szCs w:val="24"/>
        </w:rPr>
      </w:pPr>
      <w:bookmarkStart w:id="243" w:name="_Toc442559917"/>
      <w:bookmarkStart w:id="244" w:name="_Toc441651606"/>
      <w:r w:rsidRPr="00EC5BB4">
        <w:rPr>
          <w:rFonts w:cs="Arial"/>
          <w:sz w:val="24"/>
          <w:szCs w:val="24"/>
        </w:rPr>
        <w:t>Разлози за одбијање понуде</w:t>
      </w:r>
      <w:bookmarkEnd w:id="243"/>
      <w:r w:rsidRPr="00EC5BB4">
        <w:rPr>
          <w:rFonts w:cs="Arial"/>
          <w:sz w:val="24"/>
          <w:szCs w:val="24"/>
        </w:rPr>
        <w:t xml:space="preserve"> </w:t>
      </w:r>
      <w:bookmarkEnd w:id="244"/>
    </w:p>
    <w:p w14:paraId="6C34FA55"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477477B4" w14:textId="77777777" w:rsidR="00B20A6C" w:rsidRPr="00EC5BB4" w:rsidRDefault="00B20A6C" w:rsidP="008546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5A2112B9" w14:textId="77777777" w:rsidR="00B20A6C" w:rsidRPr="00EC5BB4" w:rsidRDefault="00B20A6C" w:rsidP="008546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41D83759" w14:textId="77777777" w:rsidR="00B20A6C" w:rsidRPr="00EC5BB4" w:rsidRDefault="00B20A6C" w:rsidP="008546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има битне недостатке сходно члану 106. З</w:t>
      </w:r>
      <w:r w:rsidR="00C515C9">
        <w:rPr>
          <w:rFonts w:ascii="Arial" w:eastAsia="TimesNewRomanPSMT" w:hAnsi="Arial" w:cs="Arial"/>
          <w:bCs/>
          <w:iCs/>
          <w:sz w:val="24"/>
          <w:szCs w:val="24"/>
          <w:lang w:val="sr-Cyrl-RS"/>
        </w:rPr>
        <w:t>акона</w:t>
      </w:r>
    </w:p>
    <w:p w14:paraId="1ED019A4"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r w:rsidRPr="00EC5BB4">
        <w:rPr>
          <w:rFonts w:ascii="Arial" w:eastAsia="TimesNewRomanPSMT" w:hAnsi="Arial" w:cs="Arial"/>
          <w:bCs/>
          <w:iCs/>
          <w:sz w:val="24"/>
          <w:szCs w:val="24"/>
        </w:rPr>
        <w:t>односно ако:</w:t>
      </w:r>
    </w:p>
    <w:p w14:paraId="307466EB" w14:textId="77777777" w:rsidR="00B20A6C" w:rsidRPr="00EC5BB4" w:rsidRDefault="00B20A6C" w:rsidP="0085462E">
      <w:pPr>
        <w:pStyle w:val="KDNabrajanje"/>
        <w:numPr>
          <w:ilvl w:val="0"/>
          <w:numId w:val="22"/>
        </w:numPr>
        <w:spacing w:before="0"/>
        <w:ind w:left="714" w:hanging="357"/>
        <w:rPr>
          <w:rFonts w:cs="Arial"/>
          <w:sz w:val="24"/>
          <w:szCs w:val="24"/>
        </w:rPr>
      </w:pPr>
      <w:r w:rsidRPr="00EC5BB4">
        <w:rPr>
          <w:rFonts w:cs="Arial"/>
          <w:sz w:val="24"/>
          <w:szCs w:val="24"/>
        </w:rPr>
        <w:t xml:space="preserve">Понуђач не докаже да </w:t>
      </w:r>
      <w:r w:rsidRPr="00EC5BB4">
        <w:rPr>
          <w:rFonts w:eastAsia="TimesNewRomanPSMT" w:cs="Arial"/>
          <w:bCs/>
          <w:iCs/>
          <w:sz w:val="24"/>
          <w:szCs w:val="24"/>
        </w:rPr>
        <w:t>испуњава обавезне услове за учешће;</w:t>
      </w:r>
    </w:p>
    <w:p w14:paraId="7C9D2401" w14:textId="77777777" w:rsidR="00B20A6C" w:rsidRPr="00EC5BB4" w:rsidRDefault="00B20A6C" w:rsidP="0085462E">
      <w:pPr>
        <w:pStyle w:val="KDNabrajanje"/>
        <w:numPr>
          <w:ilvl w:val="0"/>
          <w:numId w:val="22"/>
        </w:numPr>
        <w:spacing w:before="0"/>
        <w:ind w:left="714" w:hanging="357"/>
        <w:rPr>
          <w:rFonts w:cs="Arial"/>
          <w:sz w:val="24"/>
          <w:szCs w:val="24"/>
        </w:rPr>
      </w:pPr>
      <w:r w:rsidRPr="00EC5BB4">
        <w:rPr>
          <w:rFonts w:eastAsia="TimesNewRomanPSMT" w:cs="Arial"/>
          <w:bCs/>
          <w:iCs/>
          <w:sz w:val="24"/>
          <w:szCs w:val="24"/>
        </w:rPr>
        <w:t>понуђач не докаже да испуњава додатне услове;</w:t>
      </w:r>
    </w:p>
    <w:p w14:paraId="337B2403" w14:textId="77777777" w:rsidR="00B20A6C" w:rsidRPr="00EC5BB4" w:rsidRDefault="00B20A6C" w:rsidP="0085462E">
      <w:pPr>
        <w:pStyle w:val="KDNabrajanje"/>
        <w:numPr>
          <w:ilvl w:val="0"/>
          <w:numId w:val="22"/>
        </w:numPr>
        <w:spacing w:before="0"/>
        <w:ind w:left="714" w:hanging="357"/>
        <w:rPr>
          <w:rFonts w:cs="Arial"/>
          <w:sz w:val="24"/>
          <w:szCs w:val="24"/>
        </w:rPr>
      </w:pPr>
      <w:r w:rsidRPr="00EC5BB4">
        <w:rPr>
          <w:rFonts w:eastAsia="TimesNewRomanPSMT" w:cs="Arial"/>
          <w:bCs/>
          <w:iCs/>
          <w:sz w:val="24"/>
          <w:szCs w:val="24"/>
        </w:rPr>
        <w:t>понуђач није доставио тражено средство обезбеђења;</w:t>
      </w:r>
    </w:p>
    <w:p w14:paraId="1621656D" w14:textId="77777777" w:rsidR="00B20A6C" w:rsidRPr="00EC5BB4" w:rsidRDefault="00B20A6C" w:rsidP="0085462E">
      <w:pPr>
        <w:pStyle w:val="KDNabrajanje"/>
        <w:numPr>
          <w:ilvl w:val="0"/>
          <w:numId w:val="22"/>
        </w:numPr>
        <w:spacing w:before="0"/>
        <w:ind w:left="714" w:hanging="357"/>
        <w:rPr>
          <w:rFonts w:eastAsia="TimesNewRomanPSMT" w:cs="Arial"/>
          <w:sz w:val="24"/>
          <w:szCs w:val="24"/>
        </w:rPr>
      </w:pPr>
      <w:r w:rsidRPr="00EC5BB4">
        <w:rPr>
          <w:rFonts w:eastAsia="TimesNewRomanPSMT" w:cs="Arial"/>
          <w:sz w:val="24"/>
          <w:szCs w:val="24"/>
        </w:rPr>
        <w:t>је понуђени рок важења понуде краћи од прописаног;</w:t>
      </w:r>
    </w:p>
    <w:p w14:paraId="1A3CD460" w14:textId="77777777" w:rsidR="00B20A6C" w:rsidRPr="00EC5BB4" w:rsidRDefault="00B20A6C" w:rsidP="0085462E">
      <w:pPr>
        <w:pStyle w:val="KDNabrajanje"/>
        <w:numPr>
          <w:ilvl w:val="0"/>
          <w:numId w:val="22"/>
        </w:numPr>
        <w:spacing w:before="0"/>
        <w:ind w:left="714" w:hanging="357"/>
        <w:rPr>
          <w:rFonts w:cs="Arial"/>
          <w:sz w:val="24"/>
          <w:szCs w:val="24"/>
        </w:rPr>
      </w:pPr>
      <w:r w:rsidRPr="00EC5BB4">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14:paraId="2AAC2F2F" w14:textId="77777777" w:rsidR="00B20A6C" w:rsidRPr="00EC5BB4" w:rsidRDefault="00B20A6C" w:rsidP="00B20A6C">
      <w:pPr>
        <w:spacing w:before="0"/>
        <w:rPr>
          <w:rFonts w:cs="Arial"/>
          <w:sz w:val="24"/>
          <w:szCs w:val="24"/>
          <w:lang w:val="sr-Cyrl-CS"/>
        </w:rPr>
      </w:pPr>
    </w:p>
    <w:p w14:paraId="2A9ADC6B" w14:textId="77777777" w:rsidR="00B20A6C" w:rsidRPr="00EC5BB4" w:rsidRDefault="000F5E53"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r w:rsidRPr="000F5E53">
        <w:rPr>
          <w:rFonts w:ascii="Arial" w:eastAsia="Times New Roman" w:hAnsi="Arial" w:cs="Arial"/>
          <w:sz w:val="24"/>
          <w:szCs w:val="24"/>
        </w:rPr>
        <w:t>Наручилац ће донети одлуку о обустави поступка јавне набавке у складу са чланом 109. Закона.</w:t>
      </w:r>
    </w:p>
    <w:p w14:paraId="1206AD25" w14:textId="77777777" w:rsidR="0013370A" w:rsidRPr="0013370A" w:rsidRDefault="0031174B" w:rsidP="0031174B">
      <w:pPr>
        <w:pStyle w:val="KDParagraf"/>
        <w:rPr>
          <w:rFonts w:cs="Arial"/>
          <w:b/>
          <w:sz w:val="24"/>
          <w:szCs w:val="24"/>
        </w:rPr>
      </w:pPr>
      <w:r>
        <w:rPr>
          <w:rFonts w:cs="Arial"/>
          <w:b/>
          <w:sz w:val="24"/>
          <w:szCs w:val="24"/>
          <w:lang w:val="sr-Cyrl-RS"/>
        </w:rPr>
        <w:t xml:space="preserve">     </w:t>
      </w:r>
      <w:r w:rsidRPr="0031174B">
        <w:rPr>
          <w:rFonts w:cs="Arial"/>
          <w:b/>
          <w:sz w:val="24"/>
          <w:szCs w:val="24"/>
          <w:lang w:val="sr-Cyrl-RS"/>
        </w:rPr>
        <w:t>6.26</w:t>
      </w:r>
      <w:r w:rsidR="00FE2504">
        <w:rPr>
          <w:rFonts w:cs="Arial"/>
          <w:b/>
          <w:sz w:val="24"/>
          <w:szCs w:val="24"/>
          <w:lang w:val="sr-Cyrl-RS"/>
        </w:rPr>
        <w:t xml:space="preserve"> </w:t>
      </w:r>
      <w:r w:rsidR="0013370A" w:rsidRPr="0013370A">
        <w:rPr>
          <w:rFonts w:cs="Arial"/>
          <w:b/>
          <w:sz w:val="24"/>
          <w:szCs w:val="24"/>
        </w:rPr>
        <w:t xml:space="preserve">Рок за доношење Одлуке о </w:t>
      </w:r>
      <w:r w:rsidR="0013370A" w:rsidRPr="0013370A">
        <w:rPr>
          <w:rFonts w:cs="Arial"/>
          <w:b/>
          <w:sz w:val="24"/>
          <w:szCs w:val="24"/>
          <w:lang w:val="sr-Cyrl-RS"/>
        </w:rPr>
        <w:t>закључењу оквирног споразума/</w:t>
      </w:r>
      <w:r w:rsidR="0013370A" w:rsidRPr="0013370A">
        <w:rPr>
          <w:rFonts w:cs="Arial"/>
          <w:b/>
          <w:sz w:val="24"/>
          <w:szCs w:val="24"/>
        </w:rPr>
        <w:t>обустави</w:t>
      </w:r>
    </w:p>
    <w:p w14:paraId="252D27BB"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w:t>
      </w:r>
      <w:r w:rsidR="0013370A">
        <w:rPr>
          <w:rFonts w:eastAsia="TimesNewRomanPSMT" w:cs="Arial"/>
          <w:sz w:val="24"/>
          <w:szCs w:val="24"/>
          <w:lang w:val="sr-Cyrl-RS"/>
        </w:rPr>
        <w:t>о заључењу</w:t>
      </w:r>
      <w:r w:rsidRPr="00C14152">
        <w:rPr>
          <w:rFonts w:eastAsia="TimesNewRomanPSMT" w:cs="Arial"/>
          <w:sz w:val="24"/>
          <w:szCs w:val="24"/>
        </w:rPr>
        <w:t xml:space="preserve"> </w:t>
      </w:r>
      <w:r w:rsidR="0013370A">
        <w:rPr>
          <w:rFonts w:eastAsia="TimesNewRomanPSMT" w:cs="Arial"/>
          <w:sz w:val="24"/>
          <w:szCs w:val="24"/>
          <w:lang w:val="sr-Cyrl-RS"/>
        </w:rPr>
        <w:t>оквирног споразума</w:t>
      </w:r>
      <w:r w:rsidRPr="0008263C">
        <w:rPr>
          <w:rFonts w:eastAsia="TimesNewRomanPSMT"/>
          <w:i/>
          <w:sz w:val="24"/>
          <w:szCs w:val="24"/>
        </w:rPr>
        <w:t>/обустави поступка</w:t>
      </w:r>
      <w:r w:rsidRPr="00C14152">
        <w:rPr>
          <w:rFonts w:eastAsia="TimesNewRomanPSMT" w:cs="Arial"/>
          <w:sz w:val="24"/>
          <w:szCs w:val="24"/>
        </w:rPr>
        <w:t xml:space="preserve"> донети у року од максимално </w:t>
      </w:r>
      <w:r w:rsidR="0008263C">
        <w:rPr>
          <w:rFonts w:eastAsia="TimesNewRomanPSMT" w:cs="Arial"/>
          <w:sz w:val="24"/>
          <w:szCs w:val="24"/>
          <w:lang w:val="sr-Cyrl-RS"/>
        </w:rPr>
        <w:t>25</w:t>
      </w:r>
      <w:r w:rsidRPr="00C14152">
        <w:rPr>
          <w:rFonts w:eastAsia="TimesNewRomanPSMT" w:cs="Arial"/>
          <w:sz w:val="24"/>
          <w:szCs w:val="24"/>
        </w:rPr>
        <w:t xml:space="preserve"> (</w:t>
      </w:r>
      <w:r w:rsidR="0008263C">
        <w:rPr>
          <w:rFonts w:eastAsia="TimesNewRomanPSMT" w:cs="Arial"/>
          <w:sz w:val="24"/>
          <w:szCs w:val="24"/>
          <w:lang w:val="sr-Cyrl-RS"/>
        </w:rPr>
        <w:t>два</w:t>
      </w:r>
      <w:r w:rsidRPr="00C14152">
        <w:rPr>
          <w:rFonts w:eastAsia="TimesNewRomanPSMT" w:cs="Arial"/>
          <w:sz w:val="24"/>
          <w:szCs w:val="24"/>
        </w:rPr>
        <w:t>десет</w:t>
      </w:r>
      <w:r w:rsidR="0008263C">
        <w:rPr>
          <w:rFonts w:eastAsia="TimesNewRomanPSMT" w:cs="Arial"/>
          <w:sz w:val="24"/>
          <w:szCs w:val="24"/>
          <w:lang w:val="sr-Cyrl-RS"/>
        </w:rPr>
        <w:t>пет</w:t>
      </w:r>
      <w:r w:rsidRPr="00C14152">
        <w:rPr>
          <w:rFonts w:eastAsia="TimesNewRomanPSMT" w:cs="Arial"/>
          <w:sz w:val="24"/>
          <w:szCs w:val="24"/>
        </w:rPr>
        <w:t>) дана од дана јавног отварања понуда.</w:t>
      </w:r>
    </w:p>
    <w:p w14:paraId="5059E8C1"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Одлуку о </w:t>
      </w:r>
      <w:r w:rsidR="000F5E53">
        <w:rPr>
          <w:rFonts w:eastAsia="TimesNewRomanPSMT" w:cs="Arial"/>
          <w:sz w:val="24"/>
          <w:szCs w:val="24"/>
          <w:lang w:val="sr-Cyrl-RS"/>
        </w:rPr>
        <w:t xml:space="preserve">закључењу Оквирног споразума </w:t>
      </w:r>
      <w:r w:rsidRPr="00C14152">
        <w:rPr>
          <w:rFonts w:eastAsia="TimesNewRomanPSMT" w:cs="Arial"/>
          <w:sz w:val="24"/>
          <w:szCs w:val="24"/>
        </w:rPr>
        <w:t>Наручилац ће објавити на Порталу јавних набавки и на својој интернет страници у року од 3 (три) дана од дана доношења.</w:t>
      </w:r>
    </w:p>
    <w:p w14:paraId="24431A51" w14:textId="77777777" w:rsidR="008D2B23" w:rsidRPr="00EC5BB4" w:rsidRDefault="008D2B23" w:rsidP="008D2B23">
      <w:pPr>
        <w:pStyle w:val="KDParagraf"/>
        <w:spacing w:before="0"/>
        <w:rPr>
          <w:rFonts w:eastAsia="TimesNewRomanPSMT" w:cs="Arial"/>
          <w:sz w:val="24"/>
          <w:szCs w:val="24"/>
        </w:rPr>
      </w:pPr>
    </w:p>
    <w:p w14:paraId="3D5565F9" w14:textId="77777777" w:rsidR="008D2B23" w:rsidRPr="00EC5BB4" w:rsidRDefault="0031174B" w:rsidP="0031174B">
      <w:pPr>
        <w:pStyle w:val="KDPodnaslov2"/>
        <w:spacing w:before="0"/>
        <w:ind w:left="450"/>
        <w:jc w:val="both"/>
        <w:rPr>
          <w:rFonts w:cs="Arial"/>
          <w:sz w:val="24"/>
          <w:szCs w:val="24"/>
          <w:lang w:val="ru-RU"/>
        </w:rPr>
      </w:pPr>
      <w:bookmarkStart w:id="245" w:name="_Toc441651607"/>
      <w:bookmarkStart w:id="246" w:name="_Toc442559918"/>
      <w:r>
        <w:rPr>
          <w:rFonts w:cs="Arial"/>
          <w:sz w:val="24"/>
          <w:szCs w:val="24"/>
          <w:lang w:val="ru-RU"/>
        </w:rPr>
        <w:t xml:space="preserve">6.27 </w:t>
      </w:r>
      <w:r w:rsidR="000D68C8">
        <w:rPr>
          <w:rFonts w:cs="Arial"/>
          <w:sz w:val="24"/>
          <w:szCs w:val="24"/>
          <w:lang w:val="ru-RU"/>
        </w:rPr>
        <w:t xml:space="preserve">  </w:t>
      </w:r>
      <w:r w:rsidR="008D2B23" w:rsidRPr="00EC5BB4">
        <w:rPr>
          <w:rFonts w:cs="Arial"/>
          <w:sz w:val="24"/>
          <w:szCs w:val="24"/>
          <w:lang w:val="ru-RU"/>
        </w:rPr>
        <w:t>Н</w:t>
      </w:r>
      <w:r w:rsidR="008D2B23" w:rsidRPr="00EC5BB4">
        <w:rPr>
          <w:rFonts w:cs="Arial"/>
          <w:sz w:val="24"/>
          <w:szCs w:val="24"/>
        </w:rPr>
        <w:t>егативне референце</w:t>
      </w:r>
      <w:bookmarkEnd w:id="245"/>
      <w:bookmarkEnd w:id="246"/>
    </w:p>
    <w:p w14:paraId="1035E56A"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7EAED2D2"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13DAAECA"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47702F75" w14:textId="77777777" w:rsidR="008D2B23" w:rsidRPr="00EC5BB4" w:rsidRDefault="008D2B23" w:rsidP="008D2B23">
      <w:pPr>
        <w:pStyle w:val="KDNabrajanje"/>
        <w:spacing w:before="0"/>
        <w:rPr>
          <w:rFonts w:cs="Arial"/>
          <w:sz w:val="24"/>
          <w:szCs w:val="24"/>
        </w:rPr>
      </w:pPr>
      <w:r w:rsidRPr="00EC5BB4">
        <w:rPr>
          <w:rFonts w:cs="Arial"/>
          <w:sz w:val="24"/>
          <w:szCs w:val="24"/>
        </w:rPr>
        <w:lastRenderedPageBreak/>
        <w:t xml:space="preserve">доставио неистините податке у понуди или без оправданих разлога одбио да закључи </w:t>
      </w:r>
      <w:r w:rsidR="0013370A">
        <w:rPr>
          <w:rFonts w:cs="Arial"/>
          <w:sz w:val="24"/>
          <w:szCs w:val="24"/>
          <w:lang w:val="sr-Cyrl-RS"/>
        </w:rPr>
        <w:t>оквирни споразум</w:t>
      </w:r>
      <w:r w:rsidRPr="00EC5BB4">
        <w:rPr>
          <w:rFonts w:cs="Arial"/>
          <w:sz w:val="24"/>
          <w:szCs w:val="24"/>
        </w:rPr>
        <w:t xml:space="preserve"> о јавној набавци, након што му је </w:t>
      </w:r>
      <w:r w:rsidR="0013370A">
        <w:rPr>
          <w:rFonts w:cs="Arial"/>
          <w:sz w:val="24"/>
          <w:szCs w:val="24"/>
          <w:lang w:val="sr-Cyrl-RS"/>
        </w:rPr>
        <w:t>оквирни споразум</w:t>
      </w:r>
      <w:r w:rsidRPr="00EC5BB4">
        <w:rPr>
          <w:rFonts w:cs="Arial"/>
          <w:sz w:val="24"/>
          <w:szCs w:val="24"/>
        </w:rPr>
        <w:t xml:space="preserve"> додељен;</w:t>
      </w:r>
    </w:p>
    <w:p w14:paraId="35D97E8F"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73D912BB"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69B08784"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344BCF43"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5B5AFDED"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4CCC5CF7"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571750D6"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34850B2B"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F0A39E6"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65C1F1E"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4722B7C3"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19F0830B"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ADFF03F" w14:textId="77777777" w:rsidR="008D2B23" w:rsidRPr="00EC5BB4" w:rsidRDefault="008D2B23" w:rsidP="008D2B23">
      <w:pPr>
        <w:pStyle w:val="KDParagraf"/>
        <w:spacing w:before="0"/>
        <w:rPr>
          <w:rFonts w:cs="Arial"/>
          <w:sz w:val="24"/>
          <w:szCs w:val="24"/>
          <w:lang w:bidi="en-US"/>
        </w:rPr>
      </w:pPr>
    </w:p>
    <w:p w14:paraId="3C108404" w14:textId="77777777" w:rsidR="008D2B23" w:rsidRPr="00EC5BB4" w:rsidRDefault="0031174B" w:rsidP="0031174B">
      <w:pPr>
        <w:pStyle w:val="KDPodnaslov2"/>
        <w:spacing w:before="0"/>
        <w:ind w:left="450"/>
        <w:jc w:val="both"/>
        <w:rPr>
          <w:rFonts w:cs="Arial"/>
          <w:sz w:val="24"/>
          <w:szCs w:val="24"/>
        </w:rPr>
      </w:pPr>
      <w:bookmarkStart w:id="247" w:name="_Toc441651608"/>
      <w:bookmarkStart w:id="248" w:name="_Toc442559919"/>
      <w:r>
        <w:rPr>
          <w:rFonts w:cs="Arial"/>
          <w:sz w:val="24"/>
          <w:szCs w:val="24"/>
          <w:lang w:val="sr-Cyrl-RS"/>
        </w:rPr>
        <w:t xml:space="preserve">6.28      </w:t>
      </w:r>
      <w:r w:rsidR="008D2B23" w:rsidRPr="00EC5BB4">
        <w:rPr>
          <w:rFonts w:cs="Arial"/>
          <w:sz w:val="24"/>
          <w:szCs w:val="24"/>
        </w:rPr>
        <w:t>Увид у документацију</w:t>
      </w:r>
      <w:bookmarkEnd w:id="247"/>
      <w:bookmarkEnd w:id="248"/>
    </w:p>
    <w:p w14:paraId="60A57334" w14:textId="77777777" w:rsidR="008D2B23" w:rsidRDefault="008D2B23" w:rsidP="00EC3B0B">
      <w:pPr>
        <w:pStyle w:val="KDParagraf"/>
        <w:spacing w:before="0"/>
        <w:rPr>
          <w:rFonts w:cs="Arial"/>
          <w:sz w:val="24"/>
          <w:szCs w:val="24"/>
          <w:lang w:bidi="en-US"/>
        </w:rPr>
      </w:pPr>
      <w:r w:rsidRPr="00EC5BB4">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w:t>
      </w:r>
      <w:r w:rsidR="00B84CC3">
        <w:rPr>
          <w:rFonts w:cs="Arial"/>
          <w:sz w:val="24"/>
          <w:szCs w:val="24"/>
          <w:lang w:val="sr-Cyrl-RS" w:bidi="en-US"/>
        </w:rPr>
        <w:t>оквирног спопразума</w:t>
      </w:r>
      <w:r w:rsidRPr="00EC5BB4">
        <w:rPr>
          <w:rFonts w:cs="Arial"/>
          <w:sz w:val="24"/>
          <w:szCs w:val="24"/>
          <w:lang w:bidi="en-US"/>
        </w:rPr>
        <w:t>, односно одлуке о обустави поступка о чему може поднети писмени захтев Наручиоцу.</w:t>
      </w:r>
    </w:p>
    <w:p w14:paraId="4641855B" w14:textId="77777777" w:rsidR="00D9192A" w:rsidRPr="00EC5BB4" w:rsidRDefault="00D9192A" w:rsidP="00EC3B0B">
      <w:pPr>
        <w:pStyle w:val="KDParagraf"/>
        <w:spacing w:before="0"/>
        <w:rPr>
          <w:rFonts w:cs="Arial"/>
          <w:sz w:val="24"/>
          <w:szCs w:val="24"/>
          <w:lang w:bidi="en-US"/>
        </w:rPr>
      </w:pPr>
    </w:p>
    <w:p w14:paraId="5AA5CA60" w14:textId="77777777" w:rsidR="008D2B23" w:rsidRPr="00EC5BB4" w:rsidRDefault="008D2B23" w:rsidP="00EC3B0B">
      <w:pPr>
        <w:pStyle w:val="KDParagraf"/>
        <w:spacing w:before="0"/>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2551A84F" w14:textId="77777777" w:rsidR="008D2B23" w:rsidRPr="00EC5BB4" w:rsidRDefault="008D2B23" w:rsidP="008D2B23">
      <w:pPr>
        <w:pStyle w:val="KDParagraf"/>
        <w:spacing w:before="0"/>
        <w:rPr>
          <w:rFonts w:cs="Arial"/>
          <w:sz w:val="24"/>
          <w:szCs w:val="24"/>
          <w:lang w:bidi="en-US"/>
        </w:rPr>
      </w:pPr>
    </w:p>
    <w:p w14:paraId="48B29399" w14:textId="77777777" w:rsidR="008D2B23" w:rsidRPr="00EC5BB4" w:rsidRDefault="0031174B" w:rsidP="0031174B">
      <w:pPr>
        <w:pStyle w:val="KDPodnaslov2"/>
        <w:spacing w:before="0"/>
        <w:ind w:left="450"/>
        <w:jc w:val="both"/>
        <w:rPr>
          <w:rFonts w:cs="Arial"/>
          <w:sz w:val="24"/>
          <w:szCs w:val="24"/>
        </w:rPr>
      </w:pPr>
      <w:bookmarkStart w:id="249" w:name="_Toc441651609"/>
      <w:bookmarkStart w:id="250" w:name="_Toc442559920"/>
      <w:r>
        <w:rPr>
          <w:rFonts w:cs="Arial"/>
          <w:sz w:val="24"/>
          <w:szCs w:val="24"/>
          <w:lang w:val="ru-RU"/>
        </w:rPr>
        <w:t xml:space="preserve">6.29     </w:t>
      </w:r>
      <w:r w:rsidR="008D2B23" w:rsidRPr="00EC5BB4">
        <w:rPr>
          <w:rFonts w:cs="Arial"/>
          <w:sz w:val="24"/>
          <w:szCs w:val="24"/>
          <w:lang w:val="ru-RU"/>
        </w:rPr>
        <w:t>З</w:t>
      </w:r>
      <w:r w:rsidR="008D2B23" w:rsidRPr="00EC5BB4">
        <w:rPr>
          <w:rFonts w:cs="Arial"/>
          <w:sz w:val="24"/>
          <w:szCs w:val="24"/>
        </w:rPr>
        <w:t>аштита права понуђача</w:t>
      </w:r>
      <w:bookmarkEnd w:id="249"/>
      <w:bookmarkEnd w:id="250"/>
    </w:p>
    <w:p w14:paraId="05D53791" w14:textId="77777777" w:rsidR="00CC421D" w:rsidRDefault="00886827" w:rsidP="00886827">
      <w:pPr>
        <w:pStyle w:val="KDParagraf"/>
        <w:spacing w:before="0"/>
        <w:rPr>
          <w:rFonts w:cs="Arial"/>
          <w:sz w:val="24"/>
          <w:szCs w:val="24"/>
          <w:lang w:bidi="en-US"/>
        </w:rPr>
      </w:pPr>
      <w:r w:rsidRPr="00EC5BB4">
        <w:rPr>
          <w:rFonts w:cs="Arial"/>
          <w:sz w:val="24"/>
          <w:szCs w:val="24"/>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r w:rsidRPr="0031174B">
        <w:rPr>
          <w:rFonts w:cs="Arial"/>
          <w:sz w:val="24"/>
          <w:szCs w:val="24"/>
          <w:lang w:bidi="en-US"/>
        </w:rPr>
        <w:t>:</w:t>
      </w:r>
    </w:p>
    <w:p w14:paraId="5FC16720" w14:textId="77777777" w:rsidR="00886827" w:rsidRPr="00CC421D" w:rsidRDefault="00886827" w:rsidP="00886827">
      <w:pPr>
        <w:pStyle w:val="KDParagraf"/>
        <w:spacing w:before="0"/>
        <w:rPr>
          <w:rFonts w:cs="Arial"/>
          <w:sz w:val="24"/>
          <w:szCs w:val="24"/>
          <w:lang w:bidi="en-US"/>
        </w:rPr>
      </w:pPr>
      <w:r w:rsidRPr="00EC5BB4">
        <w:rPr>
          <w:rFonts w:cs="Arial"/>
          <w:b/>
          <w:sz w:val="24"/>
          <w:szCs w:val="24"/>
          <w:lang w:bidi="en-US"/>
        </w:rPr>
        <w:t>Рокови и начин подношења захтева за заштиту права:</w:t>
      </w:r>
    </w:p>
    <w:p w14:paraId="199E3256" w14:textId="7EF0381A"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 xml:space="preserve">Захтев за заштиту права подноси се лично или путем поште на адресу: ЈП </w:t>
      </w:r>
      <w:r w:rsidRPr="00C14152">
        <w:rPr>
          <w:rFonts w:cs="Arial"/>
          <w:sz w:val="24"/>
          <w:szCs w:val="24"/>
          <w:lang w:bidi="en-US"/>
        </w:rPr>
        <w:t>„Електропривреда Србије“ Бео</w:t>
      </w:r>
      <w:r w:rsidR="00D8589F">
        <w:rPr>
          <w:rFonts w:cs="Arial"/>
          <w:sz w:val="24"/>
          <w:szCs w:val="24"/>
          <w:lang w:bidi="en-US"/>
        </w:rPr>
        <w:t>град,</w:t>
      </w:r>
      <w:r w:rsidR="00857566">
        <w:rPr>
          <w:rFonts w:cs="Arial"/>
          <w:sz w:val="24"/>
          <w:szCs w:val="24"/>
          <w:lang w:val="sr-Cyrl-RS" w:bidi="en-US"/>
        </w:rPr>
        <w:t xml:space="preserve"> </w:t>
      </w:r>
      <w:r w:rsidR="00FE1E00">
        <w:rPr>
          <w:rFonts w:cs="Arial"/>
          <w:sz w:val="24"/>
          <w:szCs w:val="24"/>
          <w:lang w:val="sr-Cyrl-RS" w:bidi="en-US"/>
        </w:rPr>
        <w:t>Балканска 13</w:t>
      </w:r>
      <w:r w:rsidR="00C14152">
        <w:rPr>
          <w:rFonts w:cs="Arial"/>
          <w:sz w:val="24"/>
          <w:szCs w:val="24"/>
          <w:lang w:val="sr-Cyrl-RS" w:bidi="en-US"/>
        </w:rPr>
        <w:t>,</w:t>
      </w:r>
      <w:r w:rsidR="00D8589F">
        <w:rPr>
          <w:rFonts w:cs="Arial"/>
          <w:sz w:val="24"/>
          <w:szCs w:val="24"/>
          <w:lang w:bidi="en-US"/>
        </w:rPr>
        <w:t xml:space="preserve"> </w:t>
      </w:r>
      <w:r w:rsidRPr="00EC5BB4">
        <w:rPr>
          <w:rFonts w:cs="Arial"/>
          <w:sz w:val="24"/>
          <w:szCs w:val="24"/>
          <w:lang w:bidi="en-US"/>
        </w:rPr>
        <w:t xml:space="preserve">са назнаком Захтев </w:t>
      </w:r>
      <w:r w:rsidR="00D8589F">
        <w:rPr>
          <w:rFonts w:cs="Arial"/>
          <w:sz w:val="24"/>
          <w:szCs w:val="24"/>
          <w:lang w:bidi="en-US"/>
        </w:rPr>
        <w:t>за заштиту права за ЈН добара</w:t>
      </w:r>
      <w:r w:rsidR="00FE1E00">
        <w:rPr>
          <w:rFonts w:cs="Arial"/>
          <w:sz w:val="24"/>
          <w:szCs w:val="24"/>
          <w:lang w:val="sr-Cyrl-RS" w:bidi="en-US"/>
        </w:rPr>
        <w:t xml:space="preserve"> </w:t>
      </w:r>
      <w:r w:rsidR="00397D36">
        <w:rPr>
          <w:rFonts w:cs="Arial"/>
          <w:sz w:val="24"/>
          <w:szCs w:val="24"/>
          <w:lang w:val="sr-Cyrl-RS" w:bidi="en-US"/>
        </w:rPr>
        <w:t>Канцеларијски материјал за потребе ТЦ Крагујевац</w:t>
      </w:r>
      <w:r w:rsidR="00325FBE">
        <w:rPr>
          <w:rFonts w:cs="Arial"/>
          <w:sz w:val="24"/>
          <w:szCs w:val="24"/>
          <w:lang w:val="sr-Cyrl-RS" w:bidi="en-US"/>
        </w:rPr>
        <w:t>,</w:t>
      </w:r>
      <w:r w:rsidRPr="00EC5BB4">
        <w:rPr>
          <w:rFonts w:cs="Arial"/>
          <w:sz w:val="24"/>
          <w:szCs w:val="24"/>
          <w:lang w:bidi="en-US"/>
        </w:rPr>
        <w:t xml:space="preserve"> бр.</w:t>
      </w:r>
      <w:r w:rsidR="00FE1E00">
        <w:rPr>
          <w:rFonts w:cs="Arial"/>
          <w:sz w:val="24"/>
          <w:szCs w:val="24"/>
          <w:lang w:val="sr-Cyrl-RS" w:bidi="en-US"/>
        </w:rPr>
        <w:t xml:space="preserve"> </w:t>
      </w:r>
      <w:r w:rsidR="00FE1E00">
        <w:rPr>
          <w:rFonts w:cs="Arial"/>
          <w:sz w:val="24"/>
          <w:szCs w:val="24"/>
          <w:lang w:val="sr-Latn-RS" w:bidi="en-US"/>
        </w:rPr>
        <w:t>JN/</w:t>
      </w:r>
      <w:r w:rsidR="00397D36">
        <w:rPr>
          <w:rFonts w:cs="Arial"/>
          <w:sz w:val="24"/>
          <w:szCs w:val="24"/>
          <w:lang w:val="sr-Cyrl-RS" w:bidi="en-US"/>
        </w:rPr>
        <w:t>85</w:t>
      </w:r>
      <w:r w:rsidR="00FE1E00">
        <w:rPr>
          <w:rFonts w:cs="Arial"/>
          <w:sz w:val="24"/>
          <w:szCs w:val="24"/>
          <w:lang w:val="sr-Cyrl-RS" w:bidi="en-US"/>
        </w:rPr>
        <w:t>00/0</w:t>
      </w:r>
      <w:r w:rsidR="00325FBE">
        <w:rPr>
          <w:rFonts w:cs="Arial"/>
          <w:sz w:val="24"/>
          <w:szCs w:val="24"/>
          <w:lang w:val="sr-Cyrl-RS" w:bidi="en-US"/>
        </w:rPr>
        <w:t>0</w:t>
      </w:r>
      <w:r w:rsidR="00397D36">
        <w:rPr>
          <w:rFonts w:cs="Arial"/>
          <w:sz w:val="24"/>
          <w:szCs w:val="24"/>
          <w:lang w:val="sr-Cyrl-RS" w:bidi="en-US"/>
        </w:rPr>
        <w:t>69</w:t>
      </w:r>
      <w:r w:rsidR="00FE1E00">
        <w:rPr>
          <w:rFonts w:cs="Arial"/>
          <w:sz w:val="24"/>
          <w:szCs w:val="24"/>
          <w:lang w:val="sr-Cyrl-RS" w:bidi="en-US"/>
        </w:rPr>
        <w:t>/201</w:t>
      </w:r>
      <w:r w:rsidR="00397D36">
        <w:rPr>
          <w:rFonts w:cs="Arial"/>
          <w:sz w:val="24"/>
          <w:szCs w:val="24"/>
          <w:lang w:val="sr-Cyrl-RS" w:bidi="en-US"/>
        </w:rPr>
        <w:t>7</w:t>
      </w:r>
      <w:r w:rsidRPr="00EC5BB4">
        <w:rPr>
          <w:rFonts w:cs="Arial"/>
          <w:sz w:val="24"/>
          <w:szCs w:val="24"/>
          <w:lang w:bidi="en-US"/>
        </w:rPr>
        <w:t>, а копија се истовремено доставља Републичкој комисији.</w:t>
      </w:r>
    </w:p>
    <w:p w14:paraId="64FDBC72" w14:textId="60A53B19" w:rsidR="00886827" w:rsidRPr="00FE1E00" w:rsidRDefault="00886827" w:rsidP="00FE1E00">
      <w:pPr>
        <w:pStyle w:val="KDParagraf"/>
        <w:spacing w:before="0"/>
        <w:rPr>
          <w:rFonts w:cs="Arial"/>
          <w:sz w:val="24"/>
          <w:szCs w:val="24"/>
          <w:lang w:bidi="en-US"/>
        </w:rPr>
      </w:pPr>
      <w:r w:rsidRPr="00EC5BB4">
        <w:rPr>
          <w:rFonts w:cs="Arial"/>
          <w:sz w:val="24"/>
          <w:szCs w:val="24"/>
          <w:lang w:bidi="en-US"/>
        </w:rPr>
        <w:t>Захтев за заштиту права се може доставити и путем електронске поште на e-mail:</w:t>
      </w:r>
      <w:r w:rsidR="00FE1E00">
        <w:rPr>
          <w:rFonts w:cs="Arial"/>
          <w:sz w:val="24"/>
          <w:szCs w:val="24"/>
          <w:lang w:val="sr-Cyrl-RS" w:bidi="en-US"/>
        </w:rPr>
        <w:t xml:space="preserve"> </w:t>
      </w:r>
      <w:r w:rsidR="00325FBE" w:rsidRPr="00325FBE">
        <w:rPr>
          <w:rStyle w:val="Hyperlink"/>
          <w:sz w:val="24"/>
          <w:szCs w:val="24"/>
        </w:rPr>
        <w:t>jelena.sormaz</w:t>
      </w:r>
      <w:r w:rsidR="00325FBE" w:rsidRPr="00325FBE">
        <w:rPr>
          <w:rStyle w:val="Hyperlink"/>
          <w:sz w:val="24"/>
          <w:szCs w:val="24"/>
          <w:lang w:val="sr-Latn-RS"/>
        </w:rPr>
        <w:t>@eps.rs</w:t>
      </w:r>
      <w:r w:rsidR="00FE1E00">
        <w:rPr>
          <w:rFonts w:cs="Arial"/>
          <w:sz w:val="24"/>
          <w:szCs w:val="24"/>
          <w:lang w:bidi="en-US"/>
        </w:rPr>
        <w:t xml:space="preserve"> </w:t>
      </w:r>
      <w:r w:rsidRPr="00EC5BB4">
        <w:rPr>
          <w:rFonts w:cs="Arial"/>
          <w:sz w:val="24"/>
          <w:szCs w:val="24"/>
          <w:lang w:bidi="en-US"/>
        </w:rPr>
        <w:t xml:space="preserve"> радним данима (понедељак-петак) од </w:t>
      </w:r>
      <w:r w:rsidR="008824F8" w:rsidRPr="00FE1E00">
        <w:rPr>
          <w:rFonts w:cs="Arial"/>
          <w:sz w:val="24"/>
          <w:szCs w:val="24"/>
          <w:lang w:bidi="en-US"/>
        </w:rPr>
        <w:t>8,00 до 1</w:t>
      </w:r>
      <w:r w:rsidR="00C14152" w:rsidRPr="00FE1E00">
        <w:rPr>
          <w:rFonts w:cs="Arial"/>
          <w:sz w:val="24"/>
          <w:szCs w:val="24"/>
          <w:lang w:val="sr-Cyrl-RS" w:bidi="en-US"/>
        </w:rPr>
        <w:t>5</w:t>
      </w:r>
      <w:r w:rsidRPr="00FE1E00">
        <w:rPr>
          <w:rFonts w:cs="Arial"/>
          <w:sz w:val="24"/>
          <w:szCs w:val="24"/>
          <w:lang w:bidi="en-US"/>
        </w:rPr>
        <w:t>,00 часова.</w:t>
      </w:r>
    </w:p>
    <w:p w14:paraId="75334BE2" w14:textId="77777777" w:rsidR="00886827" w:rsidRPr="00EC5BB4" w:rsidRDefault="00886827" w:rsidP="008824F8">
      <w:pPr>
        <w:pStyle w:val="KDParagraf"/>
        <w:spacing w:before="0"/>
        <w:rPr>
          <w:rFonts w:cs="Arial"/>
          <w:sz w:val="24"/>
          <w:szCs w:val="24"/>
          <w:lang w:bidi="en-US"/>
        </w:rPr>
      </w:pPr>
      <w:r w:rsidRPr="00EC5BB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4BF32193" w14:textId="77777777" w:rsidR="00886827" w:rsidRPr="00EC5BB4" w:rsidRDefault="00886827" w:rsidP="008824F8">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660E4F">
        <w:rPr>
          <w:rFonts w:cs="Arial"/>
          <w:color w:val="00B0F0"/>
          <w:sz w:val="24"/>
          <w:szCs w:val="24"/>
          <w:lang w:bidi="en-US"/>
        </w:rPr>
        <w:t xml:space="preserve"> </w:t>
      </w:r>
      <w:r w:rsidR="00660E4F" w:rsidRPr="00660E4F">
        <w:rPr>
          <w:rFonts w:cs="Arial"/>
          <w:b/>
          <w:color w:val="0D0D0D" w:themeColor="text1" w:themeTint="F2"/>
          <w:sz w:val="24"/>
          <w:szCs w:val="24"/>
          <w:lang w:bidi="en-US"/>
        </w:rPr>
        <w:t>7 (седам</w:t>
      </w:r>
      <w:r w:rsidR="007C43F5" w:rsidRPr="00660E4F">
        <w:rPr>
          <w:rFonts w:cs="Arial"/>
          <w:b/>
          <w:color w:val="0D0D0D" w:themeColor="text1" w:themeTint="F2"/>
          <w:sz w:val="24"/>
          <w:szCs w:val="24"/>
          <w:lang w:bidi="en-US"/>
        </w:rPr>
        <w:t xml:space="preserve">) </w:t>
      </w:r>
      <w:r w:rsidRPr="00660E4F">
        <w:rPr>
          <w:rFonts w:cs="Arial"/>
          <w:b/>
          <w:color w:val="0D0D0D" w:themeColor="text1" w:themeTint="F2"/>
          <w:sz w:val="24"/>
          <w:szCs w:val="24"/>
          <w:lang w:bidi="en-US"/>
        </w:rPr>
        <w:t>дана</w:t>
      </w:r>
      <w:r w:rsidRPr="00660E4F">
        <w:rPr>
          <w:rFonts w:cs="Arial"/>
          <w:color w:val="0D0D0D" w:themeColor="text1" w:themeTint="F2"/>
          <w:sz w:val="24"/>
          <w:szCs w:val="24"/>
          <w:lang w:bidi="en-US"/>
        </w:rPr>
        <w:t xml:space="preserve"> </w:t>
      </w:r>
      <w:r w:rsidRPr="00EC5BB4">
        <w:rPr>
          <w:rFonts w:cs="Arial"/>
          <w:sz w:val="24"/>
          <w:szCs w:val="24"/>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95BE3A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6538B8E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После доношења одлуке о </w:t>
      </w:r>
      <w:r w:rsidR="00B84CC3">
        <w:rPr>
          <w:rFonts w:cs="Arial"/>
          <w:sz w:val="24"/>
          <w:szCs w:val="24"/>
          <w:lang w:val="sr-Cyrl-RS" w:bidi="en-US"/>
        </w:rPr>
        <w:t>закључењу Оквирног споразума</w:t>
      </w:r>
      <w:r w:rsidR="008F7F28" w:rsidRPr="00EC5BB4">
        <w:rPr>
          <w:rFonts w:cs="Arial"/>
          <w:color w:val="00B0F0"/>
          <w:sz w:val="24"/>
          <w:szCs w:val="24"/>
          <w:lang w:bidi="en-US"/>
        </w:rPr>
        <w:t xml:space="preserve">  </w:t>
      </w:r>
      <w:r w:rsidR="008F7F28" w:rsidRPr="00C14152">
        <w:rPr>
          <w:rFonts w:cs="Arial"/>
          <w:sz w:val="24"/>
          <w:szCs w:val="24"/>
          <w:lang w:bidi="en-US"/>
        </w:rPr>
        <w:t>и</w:t>
      </w:r>
      <w:r w:rsidRPr="00EC5BB4">
        <w:rPr>
          <w:rFonts w:cs="Arial"/>
          <w:sz w:val="24"/>
          <w:szCs w:val="24"/>
          <w:lang w:bidi="en-US"/>
        </w:rPr>
        <w:t xml:space="preserve"> одлуке о обустави поступка, рок за подношење захтева за заштиту права је </w:t>
      </w:r>
      <w:r w:rsidR="0008263C">
        <w:rPr>
          <w:rFonts w:cs="Arial"/>
          <w:sz w:val="24"/>
          <w:szCs w:val="24"/>
          <w:lang w:val="sr-Cyrl-RS" w:bidi="en-US"/>
        </w:rPr>
        <w:t>10</w:t>
      </w:r>
      <w:r w:rsidR="008F7F28" w:rsidRPr="00EC5BB4">
        <w:rPr>
          <w:rFonts w:cs="Arial"/>
          <w:sz w:val="24"/>
          <w:szCs w:val="24"/>
          <w:lang w:bidi="en-US"/>
        </w:rPr>
        <w:t xml:space="preserve"> (</w:t>
      </w:r>
      <w:r w:rsidR="0008263C">
        <w:rPr>
          <w:rFonts w:cs="Arial"/>
          <w:sz w:val="24"/>
          <w:szCs w:val="24"/>
          <w:lang w:val="sr-Cyrl-RS" w:bidi="en-US"/>
        </w:rPr>
        <w:t>десет</w:t>
      </w:r>
      <w:r w:rsidR="008F7F28" w:rsidRPr="00EC5BB4">
        <w:rPr>
          <w:rFonts w:cs="Arial"/>
          <w:sz w:val="24"/>
          <w:szCs w:val="24"/>
          <w:lang w:bidi="en-US"/>
        </w:rPr>
        <w:t>)</w:t>
      </w:r>
      <w:r w:rsidRPr="00EC5BB4">
        <w:rPr>
          <w:rFonts w:cs="Arial"/>
          <w:sz w:val="24"/>
          <w:szCs w:val="24"/>
          <w:lang w:bidi="en-US"/>
        </w:rPr>
        <w:t xml:space="preserve"> дана од дана објављивања одлуке на Порталу јавних набавки. </w:t>
      </w:r>
    </w:p>
    <w:p w14:paraId="4C1999A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З</w:t>
      </w:r>
      <w:r w:rsidR="00D9192A">
        <w:rPr>
          <w:rFonts w:cs="Arial"/>
          <w:sz w:val="24"/>
          <w:szCs w:val="24"/>
          <w:lang w:val="sr-Cyrl-RS" w:bidi="en-US"/>
        </w:rPr>
        <w:t>акона о јавним набавкама.</w:t>
      </w:r>
      <w:r w:rsidRPr="00EC5BB4">
        <w:rPr>
          <w:rFonts w:cs="Arial"/>
          <w:sz w:val="24"/>
          <w:szCs w:val="24"/>
          <w:lang w:bidi="en-US"/>
        </w:rPr>
        <w:t xml:space="preserve"> </w:t>
      </w:r>
    </w:p>
    <w:p w14:paraId="0D29916A" w14:textId="77777777" w:rsidR="008824F8" w:rsidRPr="00EC5BB4" w:rsidRDefault="00886827" w:rsidP="008824F8">
      <w:pPr>
        <w:pStyle w:val="KDParagraf"/>
        <w:spacing w:before="0"/>
        <w:rPr>
          <w:rFonts w:cs="Arial"/>
          <w:sz w:val="24"/>
          <w:szCs w:val="24"/>
          <w:lang w:val="sr-Cyrl-CS" w:bidi="en-US"/>
        </w:rPr>
      </w:pPr>
      <w:r w:rsidRPr="00EC5BB4">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0EBC43E3" w14:textId="77777777"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67850DAA" w14:textId="77777777" w:rsidR="00886827" w:rsidRPr="00EC5BB4" w:rsidRDefault="00886827" w:rsidP="00886827">
      <w:pPr>
        <w:pStyle w:val="KDParagraf"/>
        <w:spacing w:before="0"/>
        <w:rPr>
          <w:rFonts w:cs="Arial"/>
          <w:sz w:val="24"/>
          <w:szCs w:val="24"/>
          <w:lang w:bidi="en-US"/>
        </w:rPr>
      </w:pPr>
      <w:r w:rsidRPr="00EC5BB4">
        <w:rPr>
          <w:rFonts w:cs="Arial"/>
          <w:b/>
          <w:sz w:val="24"/>
          <w:szCs w:val="24"/>
          <w:lang w:bidi="en-US"/>
        </w:rPr>
        <w:t>Детаљно упутство о садржини потпуног захтева за заштиту права</w:t>
      </w:r>
      <w:r w:rsidRPr="00EC5BB4">
        <w:rPr>
          <w:rFonts w:cs="Arial"/>
          <w:sz w:val="24"/>
          <w:szCs w:val="24"/>
          <w:lang w:bidi="en-US"/>
        </w:rPr>
        <w:t xml:space="preserve"> у складу са чланом   151. став 1. тач. 1) – 7) З</w:t>
      </w:r>
      <w:r w:rsidR="001376E9">
        <w:rPr>
          <w:rFonts w:cs="Arial"/>
          <w:sz w:val="24"/>
          <w:szCs w:val="24"/>
          <w:lang w:val="sr-Cyrl-RS" w:bidi="en-US"/>
        </w:rPr>
        <w:t>акона о јавним набавкама</w:t>
      </w:r>
      <w:r w:rsidRPr="00EC5BB4">
        <w:rPr>
          <w:rFonts w:cs="Arial"/>
          <w:sz w:val="24"/>
          <w:szCs w:val="24"/>
          <w:lang w:bidi="en-US"/>
        </w:rPr>
        <w:t>:</w:t>
      </w:r>
    </w:p>
    <w:p w14:paraId="766A276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садржи:</w:t>
      </w:r>
    </w:p>
    <w:p w14:paraId="61772CF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назив и адресу подносиоца захтева и лице за контакт</w:t>
      </w:r>
    </w:p>
    <w:p w14:paraId="34047AD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назив и адресу наручиоца</w:t>
      </w:r>
    </w:p>
    <w:p w14:paraId="2AEA2B2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податке о јавној набавци која је предмет захтева, односно о одлуци наручиоца</w:t>
      </w:r>
    </w:p>
    <w:p w14:paraId="748754B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повреде прописа којима се уређује поступак јавне набавке</w:t>
      </w:r>
    </w:p>
    <w:p w14:paraId="06C98B2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5) чињенице и доказе којима се повреде доказују</w:t>
      </w:r>
    </w:p>
    <w:p w14:paraId="7CEC4A7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6) потврду о уплати таксе из члана 156. </w:t>
      </w:r>
      <w:r w:rsidR="001376E9" w:rsidRPr="001376E9">
        <w:rPr>
          <w:rFonts w:cs="Arial"/>
          <w:sz w:val="24"/>
          <w:szCs w:val="24"/>
          <w:lang w:bidi="en-US"/>
        </w:rPr>
        <w:t>Закона о јавним набавкама</w:t>
      </w:r>
    </w:p>
    <w:p w14:paraId="0FF23F6E" w14:textId="77777777" w:rsidR="008824F8" w:rsidRPr="0031174B" w:rsidRDefault="00886827" w:rsidP="00886827">
      <w:pPr>
        <w:pStyle w:val="KDParagraf"/>
        <w:spacing w:before="0"/>
        <w:rPr>
          <w:rFonts w:cs="Arial"/>
          <w:sz w:val="24"/>
          <w:szCs w:val="24"/>
          <w:lang w:bidi="en-US"/>
        </w:rPr>
      </w:pPr>
      <w:r w:rsidRPr="00EC5BB4">
        <w:rPr>
          <w:rFonts w:cs="Arial"/>
          <w:sz w:val="24"/>
          <w:szCs w:val="24"/>
          <w:lang w:bidi="en-US"/>
        </w:rPr>
        <w:t>7) потпис подносиоца.</w:t>
      </w:r>
    </w:p>
    <w:p w14:paraId="5B78246B"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14:paraId="2B1A055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Закључак   наручилац доставља подносиоцу захтева и Републичкој комисији у року од три дана од дана доношења. </w:t>
      </w:r>
    </w:p>
    <w:p w14:paraId="204AFC9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77C84873" w14:textId="77777777" w:rsidR="00886827" w:rsidRPr="001376E9" w:rsidRDefault="00886827" w:rsidP="00886827">
      <w:pPr>
        <w:pStyle w:val="KDParagraf"/>
        <w:spacing w:before="0"/>
        <w:rPr>
          <w:rFonts w:cs="Arial"/>
          <w:b/>
          <w:sz w:val="24"/>
          <w:szCs w:val="24"/>
          <w:lang w:val="sr-Cyrl-RS" w:bidi="en-US"/>
        </w:rPr>
      </w:pPr>
      <w:r w:rsidRPr="00EC5BB4">
        <w:rPr>
          <w:rFonts w:cs="Arial"/>
          <w:b/>
          <w:sz w:val="24"/>
          <w:szCs w:val="24"/>
          <w:lang w:bidi="en-US"/>
        </w:rPr>
        <w:t xml:space="preserve">Износ таксе из члана 156. став 1. тач. 1)- 3) </w:t>
      </w:r>
      <w:r w:rsidR="001376E9" w:rsidRPr="001376E9">
        <w:rPr>
          <w:rFonts w:cs="Arial"/>
          <w:b/>
          <w:sz w:val="24"/>
          <w:szCs w:val="24"/>
          <w:lang w:bidi="en-US"/>
        </w:rPr>
        <w:t>Закона о јавним набавкама</w:t>
      </w:r>
      <w:r w:rsidR="001376E9">
        <w:rPr>
          <w:rFonts w:cs="Arial"/>
          <w:b/>
          <w:sz w:val="24"/>
          <w:szCs w:val="24"/>
          <w:lang w:val="sr-Cyrl-RS" w:bidi="en-US"/>
        </w:rPr>
        <w:t>:</w:t>
      </w:r>
    </w:p>
    <w:p w14:paraId="599054B1" w14:textId="3FB4E1E4" w:rsidR="0008263C" w:rsidRDefault="008824F8" w:rsidP="008824F8">
      <w:pPr>
        <w:pStyle w:val="KDParagraf"/>
        <w:spacing w:before="0"/>
        <w:rPr>
          <w:rFonts w:cs="Arial"/>
          <w:sz w:val="24"/>
          <w:szCs w:val="24"/>
          <w:lang w:bidi="en-US"/>
        </w:rPr>
      </w:pPr>
      <w:r w:rsidRPr="00EC5BB4">
        <w:rPr>
          <w:rFonts w:cs="Arial"/>
          <w:sz w:val="24"/>
          <w:szCs w:val="24"/>
        </w:rPr>
        <w:lastRenderedPageBreak/>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EC5BB4">
        <w:rPr>
          <w:rFonts w:cs="Arial"/>
          <w:bCs/>
          <w:iCs/>
          <w:sz w:val="24"/>
          <w:szCs w:val="24"/>
        </w:rPr>
        <w:t>30678845-06</w:t>
      </w:r>
      <w:r w:rsidRPr="00EC5BB4">
        <w:rPr>
          <w:rFonts w:cs="Arial"/>
          <w:sz w:val="24"/>
          <w:szCs w:val="24"/>
        </w:rPr>
        <w:t xml:space="preserve">, шифра плаћања 153 или 253, позив на број </w:t>
      </w:r>
      <w:r w:rsidR="00397D36">
        <w:rPr>
          <w:rFonts w:cs="Arial"/>
          <w:sz w:val="24"/>
          <w:szCs w:val="24"/>
          <w:lang w:val="sr-Cyrl-RS"/>
        </w:rPr>
        <w:t>85</w:t>
      </w:r>
      <w:r w:rsidR="005F7E90">
        <w:rPr>
          <w:rFonts w:cs="Arial"/>
          <w:sz w:val="24"/>
          <w:szCs w:val="24"/>
        </w:rPr>
        <w:t>000</w:t>
      </w:r>
      <w:r w:rsidR="00325FBE">
        <w:rPr>
          <w:rFonts w:cs="Arial"/>
          <w:sz w:val="24"/>
          <w:szCs w:val="24"/>
          <w:lang w:val="sr-Cyrl-RS"/>
        </w:rPr>
        <w:t>0</w:t>
      </w:r>
      <w:r w:rsidR="00397D36">
        <w:rPr>
          <w:rFonts w:cs="Arial"/>
          <w:sz w:val="24"/>
          <w:szCs w:val="24"/>
          <w:lang w:val="sr-Cyrl-RS"/>
        </w:rPr>
        <w:t>69</w:t>
      </w:r>
      <w:r w:rsidR="005F7E90">
        <w:rPr>
          <w:rFonts w:cs="Arial"/>
          <w:sz w:val="24"/>
          <w:szCs w:val="24"/>
        </w:rPr>
        <w:t>201</w:t>
      </w:r>
      <w:r w:rsidR="00397D36">
        <w:rPr>
          <w:rFonts w:cs="Arial"/>
          <w:sz w:val="24"/>
          <w:szCs w:val="24"/>
          <w:lang w:val="sr-Cyrl-RS"/>
        </w:rPr>
        <w:t>7</w:t>
      </w:r>
      <w:r w:rsidRPr="00EC5BB4">
        <w:rPr>
          <w:rFonts w:cs="Arial"/>
          <w:sz w:val="24"/>
          <w:szCs w:val="24"/>
        </w:rPr>
        <w:t xml:space="preserve">, сврха: ЗЗП, </w:t>
      </w:r>
      <w:r w:rsidRPr="000F5E53">
        <w:rPr>
          <w:rFonts w:cs="Arial"/>
          <w:sz w:val="24"/>
          <w:szCs w:val="24"/>
        </w:rPr>
        <w:t>ЈП ЕПС</w:t>
      </w:r>
      <w:r w:rsidR="004F4976" w:rsidRPr="000F5E53">
        <w:rPr>
          <w:rFonts w:cs="Arial"/>
          <w:sz w:val="24"/>
          <w:szCs w:val="24"/>
          <w:lang w:val="sr-Cyrl-CS"/>
        </w:rPr>
        <w:t xml:space="preserve">, </w:t>
      </w:r>
      <w:r w:rsidR="004F4976" w:rsidRPr="000F5E53">
        <w:rPr>
          <w:rFonts w:cs="Arial"/>
          <w:sz w:val="24"/>
          <w:szCs w:val="24"/>
          <w:lang w:val="sr-Cyrl-RS"/>
        </w:rPr>
        <w:t>Београд</w:t>
      </w:r>
      <w:r w:rsidR="004F4976">
        <w:rPr>
          <w:rFonts w:cs="Arial"/>
          <w:sz w:val="24"/>
          <w:szCs w:val="24"/>
          <w:lang w:val="sr-Cyrl-RS"/>
        </w:rPr>
        <w:t>, Балканска 3</w:t>
      </w:r>
      <w:r w:rsidR="00FE2504">
        <w:rPr>
          <w:rFonts w:cs="Arial"/>
          <w:sz w:val="24"/>
          <w:szCs w:val="24"/>
        </w:rPr>
        <w:t xml:space="preserve">, </w:t>
      </w:r>
      <w:r w:rsidRPr="00EC5BB4">
        <w:rPr>
          <w:rFonts w:cs="Arial"/>
          <w:sz w:val="24"/>
          <w:szCs w:val="24"/>
        </w:rPr>
        <w:t xml:space="preserve"> </w:t>
      </w:r>
      <w:r w:rsidR="004F4976" w:rsidRPr="004F4976">
        <w:rPr>
          <w:rFonts w:cs="Arial"/>
          <w:sz w:val="24"/>
          <w:szCs w:val="24"/>
        </w:rPr>
        <w:t>JN/</w:t>
      </w:r>
      <w:r w:rsidR="00397D36">
        <w:rPr>
          <w:rFonts w:cs="Arial"/>
          <w:sz w:val="24"/>
          <w:szCs w:val="24"/>
          <w:lang w:val="sr-Cyrl-RS"/>
        </w:rPr>
        <w:t>85</w:t>
      </w:r>
      <w:r w:rsidR="004F4976" w:rsidRPr="004F4976">
        <w:rPr>
          <w:rFonts w:cs="Arial"/>
          <w:sz w:val="24"/>
          <w:szCs w:val="24"/>
        </w:rPr>
        <w:t>00/0</w:t>
      </w:r>
      <w:r w:rsidR="00325FBE">
        <w:rPr>
          <w:rFonts w:cs="Arial"/>
          <w:sz w:val="24"/>
          <w:szCs w:val="24"/>
          <w:lang w:val="sr-Cyrl-RS"/>
        </w:rPr>
        <w:t>0</w:t>
      </w:r>
      <w:r w:rsidR="00397D36">
        <w:rPr>
          <w:rFonts w:cs="Arial"/>
          <w:sz w:val="24"/>
          <w:szCs w:val="24"/>
          <w:lang w:val="sr-Cyrl-RS"/>
        </w:rPr>
        <w:t>69</w:t>
      </w:r>
      <w:r w:rsidR="004F4976" w:rsidRPr="004F4976">
        <w:rPr>
          <w:rFonts w:cs="Arial"/>
          <w:sz w:val="24"/>
          <w:szCs w:val="24"/>
        </w:rPr>
        <w:t>/201</w:t>
      </w:r>
      <w:r w:rsidR="00397D36">
        <w:rPr>
          <w:rFonts w:cs="Arial"/>
          <w:sz w:val="24"/>
          <w:szCs w:val="24"/>
          <w:lang w:val="sr-Cyrl-RS"/>
        </w:rPr>
        <w:t>7</w:t>
      </w:r>
      <w:r w:rsidRPr="00EC5BB4">
        <w:rPr>
          <w:rFonts w:cs="Arial"/>
          <w:sz w:val="24"/>
          <w:szCs w:val="24"/>
        </w:rPr>
        <w:t>, прималац уплате: буџет Републике Србије) уплати таксу</w:t>
      </w:r>
      <w:r w:rsidR="00886827" w:rsidRPr="00EC5BB4">
        <w:rPr>
          <w:rFonts w:cs="Arial"/>
          <w:sz w:val="24"/>
          <w:szCs w:val="24"/>
          <w:lang w:bidi="en-US"/>
        </w:rPr>
        <w:t xml:space="preserve"> од </w:t>
      </w:r>
    </w:p>
    <w:p w14:paraId="110E0051" w14:textId="77777777" w:rsidR="0008263C" w:rsidRPr="0008263C" w:rsidRDefault="0008263C" w:rsidP="0008263C">
      <w:pPr>
        <w:pStyle w:val="KDParagraf"/>
        <w:spacing w:before="0"/>
        <w:rPr>
          <w:rFonts w:cs="Arial"/>
          <w:sz w:val="24"/>
          <w:szCs w:val="24"/>
          <w:lang w:bidi="en-US"/>
        </w:rPr>
      </w:pPr>
      <w:r w:rsidRPr="000F5E53">
        <w:rPr>
          <w:rFonts w:cs="Arial"/>
          <w:sz w:val="24"/>
          <w:szCs w:val="24"/>
          <w:lang w:bidi="en-US"/>
        </w:rPr>
        <w:t>120.000</w:t>
      </w:r>
      <w:r w:rsidR="000F5E53">
        <w:rPr>
          <w:rFonts w:cs="Arial"/>
          <w:sz w:val="24"/>
          <w:szCs w:val="24"/>
          <w:lang w:val="sr-Cyrl-RS" w:bidi="en-US"/>
        </w:rPr>
        <w:t>,00</w:t>
      </w:r>
      <w:r w:rsidRPr="000F5E53">
        <w:rPr>
          <w:rFonts w:cs="Arial"/>
          <w:sz w:val="24"/>
          <w:szCs w:val="24"/>
          <w:lang w:bidi="en-US"/>
        </w:rPr>
        <w:t xml:space="preserve"> динара</w:t>
      </w:r>
      <w:r w:rsidR="000F5E53" w:rsidRPr="000F5E53">
        <w:rPr>
          <w:rFonts w:cs="Arial"/>
          <w:sz w:val="24"/>
          <w:szCs w:val="24"/>
          <w:lang w:val="sr-Cyrl-RS" w:bidi="en-US"/>
        </w:rPr>
        <w:t>.</w:t>
      </w:r>
    </w:p>
    <w:p w14:paraId="612EDA1F" w14:textId="77777777" w:rsidR="00886827" w:rsidRPr="00EC5BB4" w:rsidRDefault="00886827" w:rsidP="00091BB0">
      <w:pPr>
        <w:pStyle w:val="KDParagraf"/>
        <w:spacing w:before="0"/>
        <w:rPr>
          <w:rFonts w:cs="Arial"/>
          <w:sz w:val="24"/>
          <w:szCs w:val="24"/>
          <w:lang w:bidi="en-US"/>
        </w:rPr>
      </w:pPr>
      <w:r w:rsidRPr="00EC5BB4">
        <w:rPr>
          <w:rFonts w:cs="Arial"/>
          <w:sz w:val="24"/>
          <w:szCs w:val="24"/>
          <w:lang w:bidi="en-US"/>
        </w:rPr>
        <w:t>Свака странка у поступку сноси трошкове које проузрокује својим радњама.</w:t>
      </w:r>
    </w:p>
    <w:p w14:paraId="5D72C80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17709C8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56325ED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656CDF2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Странке у захтеву морају прецизно да наведу трошкове за које траже накнаду.</w:t>
      </w:r>
    </w:p>
    <w:p w14:paraId="1CB9C9D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1E80FB7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О трошковима одлучује Републичка комисија. Одлука Републичке комисије је извршни наслов.</w:t>
      </w:r>
    </w:p>
    <w:p w14:paraId="553B230C"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Детаљно упутство о потврди из члана 151. став 1. тачка 6) </w:t>
      </w:r>
      <w:r w:rsidR="001376E9" w:rsidRPr="001376E9">
        <w:rPr>
          <w:rFonts w:cs="Arial"/>
          <w:b/>
          <w:sz w:val="24"/>
          <w:szCs w:val="24"/>
          <w:lang w:bidi="en-US"/>
        </w:rPr>
        <w:t>Закона о јавним набавкама</w:t>
      </w:r>
    </w:p>
    <w:p w14:paraId="58BC6D02" w14:textId="77777777"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 xml:space="preserve">Потврда </w:t>
      </w:r>
      <w:r w:rsidR="00886827" w:rsidRPr="00EC5BB4">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4FAEC3E9" w14:textId="77777777" w:rsidR="00886827" w:rsidRPr="001376E9" w:rsidRDefault="00886827" w:rsidP="00886827">
      <w:pPr>
        <w:pStyle w:val="KDParagraf"/>
        <w:spacing w:before="0"/>
        <w:rPr>
          <w:rFonts w:cs="Arial"/>
          <w:sz w:val="24"/>
          <w:szCs w:val="24"/>
          <w:lang w:val="sr-Cyrl-RS" w:bidi="en-US"/>
        </w:rPr>
      </w:pPr>
      <w:r w:rsidRPr="00EC5BB4">
        <w:rPr>
          <w:rFonts w:cs="Arial"/>
          <w:sz w:val="24"/>
          <w:szCs w:val="24"/>
          <w:lang w:bidi="en-US"/>
        </w:rPr>
        <w:t xml:space="preserve">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w:t>
      </w:r>
      <w:r w:rsidR="001376E9" w:rsidRPr="001376E9">
        <w:rPr>
          <w:rFonts w:cs="Arial"/>
          <w:sz w:val="24"/>
          <w:szCs w:val="24"/>
          <w:lang w:bidi="en-US"/>
        </w:rPr>
        <w:t>Закона о јавним набавкама</w:t>
      </w:r>
      <w:r w:rsidR="001376E9">
        <w:rPr>
          <w:rFonts w:cs="Arial"/>
          <w:sz w:val="24"/>
          <w:szCs w:val="24"/>
          <w:lang w:val="sr-Cyrl-RS" w:bidi="en-US"/>
        </w:rPr>
        <w:t>.</w:t>
      </w:r>
    </w:p>
    <w:p w14:paraId="7E9EA7D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001376E9" w:rsidRPr="001376E9">
        <w:rPr>
          <w:rFonts w:cs="Arial"/>
          <w:sz w:val="24"/>
          <w:szCs w:val="24"/>
          <w:lang w:bidi="en-US"/>
        </w:rPr>
        <w:t>Закона о јавним набавкама</w:t>
      </w:r>
      <w:r w:rsidRPr="00EC5BB4">
        <w:rPr>
          <w:rFonts w:cs="Arial"/>
          <w:sz w:val="24"/>
          <w:szCs w:val="24"/>
          <w:lang w:bidi="en-US"/>
        </w:rPr>
        <w:t>.</w:t>
      </w:r>
    </w:p>
    <w:p w14:paraId="279A006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Као доказ о уплати таксе, у смислу члана 151. став 1. тачка 6) </w:t>
      </w:r>
      <w:r w:rsidR="001376E9" w:rsidRPr="001376E9">
        <w:rPr>
          <w:rFonts w:cs="Arial"/>
          <w:sz w:val="24"/>
          <w:szCs w:val="24"/>
          <w:lang w:bidi="en-US"/>
        </w:rPr>
        <w:t>Закона о јавним набавкама</w:t>
      </w:r>
      <w:r w:rsidRPr="00EC5BB4">
        <w:rPr>
          <w:rFonts w:cs="Arial"/>
          <w:sz w:val="24"/>
          <w:szCs w:val="24"/>
          <w:lang w:bidi="en-US"/>
        </w:rPr>
        <w:t>, прихватиће се:</w:t>
      </w:r>
    </w:p>
    <w:p w14:paraId="5A0D6D44" w14:textId="77777777" w:rsidR="00886827" w:rsidRPr="00EC5BB4" w:rsidRDefault="00886827" w:rsidP="00886827">
      <w:pPr>
        <w:pStyle w:val="KDParagraf"/>
        <w:spacing w:before="0"/>
        <w:rPr>
          <w:rFonts w:cs="Arial"/>
          <w:sz w:val="24"/>
          <w:szCs w:val="24"/>
          <w:lang w:bidi="en-US"/>
        </w:rPr>
      </w:pPr>
    </w:p>
    <w:p w14:paraId="5025B65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Потврда о извршеној уплати таксе из члана 156. </w:t>
      </w:r>
      <w:r w:rsidR="001376E9" w:rsidRPr="001376E9">
        <w:rPr>
          <w:rFonts w:cs="Arial"/>
          <w:sz w:val="24"/>
          <w:szCs w:val="24"/>
          <w:lang w:bidi="en-US"/>
        </w:rPr>
        <w:t>Закона о јавним набавкама</w:t>
      </w:r>
      <w:r w:rsidRPr="00EC5BB4">
        <w:rPr>
          <w:rFonts w:cs="Arial"/>
          <w:sz w:val="24"/>
          <w:szCs w:val="24"/>
          <w:lang w:bidi="en-US"/>
        </w:rPr>
        <w:t xml:space="preserve"> која садржи следеће елементе:</w:t>
      </w:r>
    </w:p>
    <w:p w14:paraId="51D15CB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да буде издата од стране банке и да садржи печат банке;</w:t>
      </w:r>
    </w:p>
    <w:p w14:paraId="67DE669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A11A83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износ таксе из члана 156. </w:t>
      </w:r>
      <w:r w:rsidR="001376E9" w:rsidRPr="001376E9">
        <w:rPr>
          <w:rFonts w:cs="Arial"/>
          <w:sz w:val="24"/>
          <w:szCs w:val="24"/>
          <w:lang w:bidi="en-US"/>
        </w:rPr>
        <w:t>Закона о јавним набавкама</w:t>
      </w:r>
      <w:r w:rsidRPr="00EC5BB4">
        <w:rPr>
          <w:rFonts w:cs="Arial"/>
          <w:sz w:val="24"/>
          <w:szCs w:val="24"/>
          <w:lang w:bidi="en-US"/>
        </w:rPr>
        <w:t xml:space="preserve"> чија се уплата врши;</w:t>
      </w:r>
    </w:p>
    <w:p w14:paraId="726EE9C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број рачуна: 840-30678845-06;</w:t>
      </w:r>
    </w:p>
    <w:p w14:paraId="240C0A3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(5) шифру плаћања: 153 или 253;</w:t>
      </w:r>
    </w:p>
    <w:p w14:paraId="7CF057A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(6) позив на број: подаци о броју или ознаци јавне набавке поводом које се подноси захтев за заштиту права;</w:t>
      </w:r>
    </w:p>
    <w:p w14:paraId="2B5FE86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(7) сврха: ЗЗП; назив наручиоца; број или ознака јавне набавке поводом које се подноси захтев за заштиту права;</w:t>
      </w:r>
    </w:p>
    <w:p w14:paraId="19629FF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(8) корисник: буџет Републике Србије;</w:t>
      </w:r>
    </w:p>
    <w:p w14:paraId="77A0831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(9) назив уплатиоца, односно назив подносиоца захтева за заштиту права за којег је извршена уплата таксе;</w:t>
      </w:r>
    </w:p>
    <w:p w14:paraId="63D16BC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(10) потпис овлашћеног лица банке.</w:t>
      </w:r>
    </w:p>
    <w:p w14:paraId="741FD50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043D634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4216C24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E27368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416440CC" w14:textId="77777777" w:rsidR="00886827" w:rsidRPr="00EC5BB4" w:rsidRDefault="00886827" w:rsidP="00886827">
      <w:pPr>
        <w:pStyle w:val="KDParagraf"/>
        <w:spacing w:before="0"/>
        <w:rPr>
          <w:rFonts w:cs="Arial"/>
          <w:sz w:val="24"/>
          <w:szCs w:val="24"/>
          <w:lang w:val="sr-Cyrl-CS" w:bidi="en-US"/>
        </w:rPr>
      </w:pPr>
      <w:r w:rsidRPr="00EC5BB4">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0" w:history="1">
        <w:r w:rsidRPr="00EC5BB4">
          <w:rPr>
            <w:rFonts w:cs="Arial"/>
            <w:sz w:val="24"/>
            <w:szCs w:val="24"/>
            <w:lang w:bidi="en-US"/>
          </w:rPr>
          <w:t>http://www.kjn.gov.rs/ci/uputstvo-o-uplati-republicke-administrativne-takse.html</w:t>
        </w:r>
      </w:hyperlink>
      <w:r w:rsidR="008824F8" w:rsidRPr="00EC5BB4">
        <w:rPr>
          <w:rFonts w:cs="Arial"/>
          <w:sz w:val="24"/>
          <w:szCs w:val="24"/>
          <w:lang w:val="sr-Cyrl-CS" w:bidi="en-US"/>
        </w:rPr>
        <w:t>и http://www.kjn.gov.rs/download/Taksa-popunjeni-nalozi-ci.pdf</w:t>
      </w:r>
    </w:p>
    <w:p w14:paraId="3E16A4E8" w14:textId="77777777" w:rsidR="00886827" w:rsidRPr="00EC5BB4" w:rsidRDefault="00886827" w:rsidP="00886827">
      <w:pPr>
        <w:pStyle w:val="KDParagraf"/>
        <w:spacing w:before="0"/>
        <w:rPr>
          <w:rFonts w:cs="Arial"/>
          <w:sz w:val="24"/>
          <w:szCs w:val="24"/>
          <w:lang w:bidi="en-US"/>
        </w:rPr>
      </w:pPr>
    </w:p>
    <w:p w14:paraId="05C1271C" w14:textId="77777777" w:rsidR="008D2B23" w:rsidRPr="00EC5BB4" w:rsidRDefault="0031174B" w:rsidP="0031174B">
      <w:pPr>
        <w:pStyle w:val="KDPodnaslov2"/>
        <w:spacing w:before="0"/>
        <w:ind w:left="450"/>
        <w:jc w:val="both"/>
        <w:rPr>
          <w:rFonts w:cs="Arial"/>
          <w:sz w:val="24"/>
          <w:szCs w:val="24"/>
        </w:rPr>
      </w:pPr>
      <w:bookmarkStart w:id="251" w:name="_Toc441651610"/>
      <w:bookmarkStart w:id="252" w:name="_Toc442559921"/>
      <w:r>
        <w:rPr>
          <w:rFonts w:cs="Arial"/>
          <w:sz w:val="24"/>
          <w:szCs w:val="24"/>
          <w:lang w:val="sr-Cyrl-RS"/>
        </w:rPr>
        <w:t xml:space="preserve">6.30   </w:t>
      </w:r>
      <w:r w:rsidR="008D2B23" w:rsidRPr="00EC5BB4">
        <w:rPr>
          <w:rFonts w:cs="Arial"/>
          <w:sz w:val="24"/>
          <w:szCs w:val="24"/>
        </w:rPr>
        <w:t xml:space="preserve">Закључивање </w:t>
      </w:r>
      <w:r w:rsidR="00B84CC3">
        <w:rPr>
          <w:rFonts w:cs="Arial"/>
          <w:sz w:val="24"/>
          <w:szCs w:val="24"/>
          <w:lang w:val="sr-Cyrl-RS"/>
        </w:rPr>
        <w:t>наруџбеница</w:t>
      </w:r>
      <w:bookmarkEnd w:id="251"/>
      <w:bookmarkEnd w:id="252"/>
    </w:p>
    <w:p w14:paraId="5E0613F1" w14:textId="77777777" w:rsidR="00B84CC3" w:rsidRPr="000847B9" w:rsidRDefault="00B84CC3" w:rsidP="0031174B">
      <w:pPr>
        <w:spacing w:before="0"/>
        <w:rPr>
          <w:sz w:val="24"/>
          <w:szCs w:val="24"/>
        </w:rPr>
      </w:pPr>
      <w:bookmarkStart w:id="253" w:name="_Toc441651611"/>
      <w:bookmarkStart w:id="254" w:name="_Toc442559922"/>
      <w:r w:rsidRPr="000847B9">
        <w:rPr>
          <w:sz w:val="24"/>
          <w:szCs w:val="24"/>
        </w:rPr>
        <w:t>Наруџбенице са елементима уговора о јавној набавци који се закључују на основу оквирног споразума морају се доделити пре завршетка трајања</w:t>
      </w:r>
      <w:r>
        <w:rPr>
          <w:sz w:val="24"/>
          <w:szCs w:val="24"/>
          <w:lang w:val="sr-Cyrl-RS"/>
        </w:rPr>
        <w:t xml:space="preserve"> </w:t>
      </w:r>
      <w:r w:rsidRPr="000847B9">
        <w:rPr>
          <w:sz w:val="24"/>
          <w:szCs w:val="24"/>
        </w:rPr>
        <w:t>оквирног споразу</w:t>
      </w:r>
      <w:r w:rsidR="00EC3B0B">
        <w:rPr>
          <w:sz w:val="24"/>
          <w:szCs w:val="24"/>
        </w:rPr>
        <w:t>ма</w:t>
      </w:r>
      <w:r w:rsidRPr="000847B9">
        <w:rPr>
          <w:sz w:val="24"/>
          <w:szCs w:val="24"/>
        </w:rPr>
        <w:t>, с тим да се трајање појединих наруџбеница закључених на основу оквирног споразума не мора подударати са трајањем оквирног споразума, већ по потреби може трајати краће или дуже.</w:t>
      </w:r>
    </w:p>
    <w:p w14:paraId="2A37FC4A" w14:textId="77777777" w:rsidR="00B84CC3" w:rsidRPr="00EE41B8" w:rsidRDefault="00B84CC3" w:rsidP="00FE2504">
      <w:pPr>
        <w:spacing w:before="0"/>
        <w:rPr>
          <w:sz w:val="24"/>
          <w:szCs w:val="24"/>
        </w:rPr>
      </w:pPr>
      <w:r w:rsidRPr="00EE41B8">
        <w:rPr>
          <w:sz w:val="24"/>
          <w:szCs w:val="24"/>
        </w:rPr>
        <w:t xml:space="preserve">При </w:t>
      </w:r>
      <w:r w:rsidRPr="00EE41B8">
        <w:rPr>
          <w:sz w:val="24"/>
          <w:szCs w:val="24"/>
          <w:lang w:val="sr-Cyrl-RS"/>
        </w:rPr>
        <w:t>издавању</w:t>
      </w:r>
      <w:r w:rsidRPr="00EE41B8">
        <w:rPr>
          <w:sz w:val="24"/>
          <w:szCs w:val="24"/>
        </w:rPr>
        <w:t xml:space="preserve"> наруџбеница на основу оквирног споразума стране не могу мењати битне услове оквирног споразума.</w:t>
      </w:r>
    </w:p>
    <w:p w14:paraId="40D66066" w14:textId="77777777" w:rsidR="00EE41B8" w:rsidRPr="000847B9" w:rsidRDefault="00EE41B8" w:rsidP="00FE2504">
      <w:pPr>
        <w:spacing w:before="0"/>
        <w:rPr>
          <w:color w:val="00B0F0"/>
          <w:sz w:val="24"/>
          <w:szCs w:val="24"/>
        </w:rPr>
      </w:pPr>
    </w:p>
    <w:p w14:paraId="7B3D07C3" w14:textId="77777777" w:rsidR="008D2B23" w:rsidRPr="00EC5BB4" w:rsidRDefault="0031174B" w:rsidP="00FE2504">
      <w:pPr>
        <w:pStyle w:val="KDPodnaslov2"/>
        <w:spacing w:before="0"/>
        <w:ind w:left="450"/>
        <w:jc w:val="both"/>
        <w:rPr>
          <w:rFonts w:cs="Arial"/>
          <w:sz w:val="24"/>
          <w:szCs w:val="24"/>
        </w:rPr>
      </w:pPr>
      <w:r>
        <w:rPr>
          <w:rFonts w:cs="Arial"/>
          <w:sz w:val="24"/>
          <w:szCs w:val="24"/>
          <w:lang w:val="sr-Cyrl-RS"/>
        </w:rPr>
        <w:t xml:space="preserve">6.31   </w:t>
      </w:r>
      <w:r w:rsidR="008D2B23" w:rsidRPr="00EC5BB4">
        <w:rPr>
          <w:rFonts w:cs="Arial"/>
          <w:sz w:val="24"/>
          <w:szCs w:val="24"/>
        </w:rPr>
        <w:t>Измене током трајања уговора</w:t>
      </w:r>
      <w:bookmarkEnd w:id="253"/>
      <w:bookmarkEnd w:id="254"/>
    </w:p>
    <w:p w14:paraId="6F5FB474" w14:textId="08E22B33" w:rsidR="00922EDB" w:rsidRDefault="008D2B23" w:rsidP="00922EDB">
      <w:pPr>
        <w:spacing w:before="0"/>
        <w:rPr>
          <w:rFonts w:cs="Arial"/>
          <w:sz w:val="24"/>
          <w:szCs w:val="24"/>
          <w:lang w:eastAsia="sr-Latn-CS"/>
        </w:rPr>
      </w:pPr>
      <w:r w:rsidRPr="00EC5BB4">
        <w:rPr>
          <w:rFonts w:cs="Arial"/>
          <w:sz w:val="24"/>
          <w:szCs w:val="24"/>
          <w:lang w:eastAsia="sr-Latn-CS"/>
        </w:rPr>
        <w:t xml:space="preserve">Наручилац може након закључења </w:t>
      </w:r>
      <w:r w:rsidR="00835801">
        <w:rPr>
          <w:rFonts w:cs="Arial"/>
          <w:sz w:val="24"/>
          <w:szCs w:val="24"/>
          <w:lang w:val="sr-Cyrl-RS" w:eastAsia="sr-Latn-CS"/>
        </w:rPr>
        <w:t>Оквирног споразума</w:t>
      </w:r>
      <w:r w:rsidRPr="00EC5BB4">
        <w:rPr>
          <w:rFonts w:cs="Arial"/>
          <w:sz w:val="24"/>
          <w:szCs w:val="24"/>
          <w:lang w:eastAsia="sr-Latn-CS"/>
        </w:rPr>
        <w:t xml:space="preserve">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68E7F72E" w14:textId="77777777" w:rsidR="00E41D67" w:rsidRPr="00EC5BB4" w:rsidRDefault="00E41D67" w:rsidP="00E41D67">
      <w:pPr>
        <w:pStyle w:val="KDParagraf"/>
        <w:spacing w:before="0"/>
        <w:rPr>
          <w:rFonts w:cs="Arial"/>
          <w:sz w:val="24"/>
          <w:szCs w:val="24"/>
        </w:rPr>
      </w:pPr>
      <w:r w:rsidRPr="00EC5BB4">
        <w:rPr>
          <w:rFonts w:cs="Arial"/>
          <w:sz w:val="24"/>
          <w:szCs w:val="24"/>
        </w:rPr>
        <w:t xml:space="preserve">Купац може да дозволи промену цене или других битних елемената </w:t>
      </w:r>
      <w:r>
        <w:rPr>
          <w:rFonts w:cs="Arial"/>
          <w:sz w:val="24"/>
          <w:szCs w:val="24"/>
          <w:lang w:val="sr-Cyrl-RS"/>
        </w:rPr>
        <w:t>Оквирног споразума</w:t>
      </w:r>
      <w:r w:rsidRPr="00EC5BB4">
        <w:rPr>
          <w:rFonts w:cs="Arial"/>
          <w:sz w:val="24"/>
          <w:szCs w:val="24"/>
        </w:rPr>
        <w:t xml:space="preserve">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w:t>
      </w:r>
      <w:r>
        <w:rPr>
          <w:rFonts w:cs="Arial"/>
          <w:sz w:val="24"/>
          <w:szCs w:val="24"/>
          <w:lang w:val="sr-Cyrl-RS"/>
        </w:rPr>
        <w:t>Оквирног споразума</w:t>
      </w:r>
      <w:r w:rsidRPr="00EC5BB4">
        <w:rPr>
          <w:rFonts w:cs="Arial"/>
          <w:sz w:val="24"/>
          <w:szCs w:val="24"/>
        </w:rPr>
        <w:t>.</w:t>
      </w:r>
    </w:p>
    <w:p w14:paraId="459AC6A5" w14:textId="77777777" w:rsidR="00992DEC" w:rsidRPr="00992DEC" w:rsidRDefault="00992DEC" w:rsidP="00922EDB">
      <w:pPr>
        <w:spacing w:before="0"/>
        <w:rPr>
          <w:rFonts w:cs="Arial"/>
          <w:sz w:val="24"/>
          <w:szCs w:val="24"/>
          <w:lang w:eastAsia="sr-Latn-CS"/>
        </w:rPr>
      </w:pPr>
    </w:p>
    <w:p w14:paraId="2D8DC767" w14:textId="77777777" w:rsidR="00922EDB" w:rsidRPr="00992DEC" w:rsidRDefault="00922EDB" w:rsidP="00922EDB">
      <w:pPr>
        <w:spacing w:before="0"/>
        <w:rPr>
          <w:rFonts w:cs="Arial"/>
          <w:sz w:val="24"/>
          <w:szCs w:val="24"/>
          <w:lang w:eastAsia="sr-Latn-CS"/>
        </w:rPr>
      </w:pPr>
    </w:p>
    <w:p w14:paraId="33278606" w14:textId="77777777" w:rsidR="0008263C" w:rsidRDefault="0008263C" w:rsidP="00922EDB">
      <w:pPr>
        <w:spacing w:before="0"/>
        <w:rPr>
          <w:rFonts w:cs="Arial"/>
          <w:color w:val="00B0F0"/>
          <w:sz w:val="24"/>
          <w:szCs w:val="24"/>
          <w:lang w:eastAsia="sr-Latn-CS"/>
        </w:rPr>
      </w:pPr>
    </w:p>
    <w:p w14:paraId="0E4D5239" w14:textId="77777777" w:rsidR="0008263C" w:rsidRDefault="0008263C" w:rsidP="00922EDB">
      <w:pPr>
        <w:spacing w:before="0"/>
        <w:rPr>
          <w:rFonts w:cs="Arial"/>
          <w:color w:val="00B0F0"/>
          <w:sz w:val="24"/>
          <w:szCs w:val="24"/>
          <w:lang w:eastAsia="sr-Latn-CS"/>
        </w:rPr>
      </w:pPr>
    </w:p>
    <w:p w14:paraId="47581778" w14:textId="77777777" w:rsidR="00A335B7" w:rsidRDefault="00A335B7" w:rsidP="00BE0CD5">
      <w:pPr>
        <w:spacing w:before="0"/>
        <w:rPr>
          <w:rFonts w:cs="Arial"/>
          <w:color w:val="00B0F0"/>
          <w:sz w:val="24"/>
          <w:szCs w:val="24"/>
          <w:lang w:eastAsia="sr-Latn-CS"/>
        </w:rPr>
      </w:pPr>
    </w:p>
    <w:p w14:paraId="19892A5E" w14:textId="77777777" w:rsidR="00465640" w:rsidRDefault="00465640" w:rsidP="00465640">
      <w:pPr>
        <w:spacing w:before="0"/>
        <w:jc w:val="center"/>
        <w:rPr>
          <w:rFonts w:cs="Arial"/>
          <w:color w:val="00B0F0"/>
          <w:sz w:val="24"/>
          <w:szCs w:val="24"/>
          <w:lang w:eastAsia="sr-Latn-CS"/>
        </w:rPr>
      </w:pPr>
    </w:p>
    <w:p w14:paraId="3E2B0E79" w14:textId="77777777" w:rsidR="005F7E90" w:rsidRDefault="005F7E90" w:rsidP="00465640">
      <w:pPr>
        <w:spacing w:before="0"/>
        <w:jc w:val="center"/>
        <w:rPr>
          <w:rFonts w:cs="Arial"/>
          <w:color w:val="00B0F0"/>
          <w:sz w:val="24"/>
          <w:szCs w:val="24"/>
          <w:lang w:eastAsia="sr-Latn-CS"/>
        </w:rPr>
      </w:pPr>
    </w:p>
    <w:p w14:paraId="542F3611" w14:textId="77777777" w:rsidR="005F7E90" w:rsidRPr="001376E9" w:rsidRDefault="001376E9" w:rsidP="001376E9">
      <w:pPr>
        <w:spacing w:before="0"/>
        <w:rPr>
          <w:rFonts w:cs="Arial"/>
          <w:sz w:val="24"/>
          <w:szCs w:val="24"/>
          <w:lang w:val="sr-Cyrl-RS" w:eastAsia="sr-Latn-CS"/>
        </w:rPr>
      </w:pPr>
      <w:r w:rsidRPr="001376E9">
        <w:rPr>
          <w:rFonts w:cs="Arial"/>
          <w:sz w:val="24"/>
          <w:szCs w:val="24"/>
          <w:lang w:val="sr-Cyrl-RS" w:eastAsia="sr-Latn-CS"/>
        </w:rPr>
        <w:lastRenderedPageBreak/>
        <w:t>7 ОБРАСЦИ</w:t>
      </w:r>
    </w:p>
    <w:p w14:paraId="0613B3AC" w14:textId="77777777" w:rsidR="0012388C" w:rsidRDefault="00343A18" w:rsidP="00906208">
      <w:pPr>
        <w:pStyle w:val="KDObrazac"/>
        <w:spacing w:before="0"/>
        <w:rPr>
          <w:noProof/>
          <w:sz w:val="24"/>
          <w:szCs w:val="24"/>
        </w:rPr>
      </w:pPr>
      <w:bookmarkStart w:id="255" w:name="_Toc442559924"/>
      <w:r w:rsidRPr="00EC5BB4">
        <w:rPr>
          <w:sz w:val="24"/>
          <w:szCs w:val="24"/>
        </w:rPr>
        <w:t xml:space="preserve">ОБРАЗАЦ </w:t>
      </w:r>
      <w:r w:rsidR="005B5B92">
        <w:rPr>
          <w:sz w:val="24"/>
          <w:szCs w:val="24"/>
          <w:lang w:val="sr-Cyrl-RS"/>
        </w:rPr>
        <w:t>1</w:t>
      </w:r>
      <w:r w:rsidRPr="00EC5BB4">
        <w:rPr>
          <w:noProof/>
          <w:sz w:val="24"/>
          <w:szCs w:val="24"/>
        </w:rPr>
        <w:t>.</w:t>
      </w:r>
      <w:bookmarkEnd w:id="255"/>
    </w:p>
    <w:p w14:paraId="3CE0818F" w14:textId="77777777" w:rsidR="00906208" w:rsidRPr="00906208" w:rsidRDefault="00906208" w:rsidP="00906208">
      <w:pPr>
        <w:pStyle w:val="KDObrazac"/>
        <w:spacing w:before="0"/>
        <w:rPr>
          <w:noProof/>
          <w:sz w:val="24"/>
          <w:szCs w:val="24"/>
        </w:rPr>
      </w:pPr>
    </w:p>
    <w:p w14:paraId="0BD72E02"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590CBB25" w14:textId="77777777" w:rsidR="00343A18" w:rsidRPr="00EC5BB4" w:rsidRDefault="00343A18" w:rsidP="00343A18">
      <w:pPr>
        <w:spacing w:before="0"/>
        <w:rPr>
          <w:rStyle w:val="BookTitle"/>
          <w:rFonts w:cs="Arial"/>
          <w:sz w:val="24"/>
          <w:szCs w:val="24"/>
        </w:rPr>
      </w:pPr>
    </w:p>
    <w:p w14:paraId="58747207" w14:textId="50A8457F" w:rsidR="00B84CC3" w:rsidRPr="00397D36" w:rsidRDefault="00B84CC3" w:rsidP="00B84CC3">
      <w:pPr>
        <w:rPr>
          <w:rFonts w:eastAsia="TimesNewRomanPS-BoldMT" w:cs="Arial"/>
          <w:bCs/>
          <w:color w:val="000000"/>
          <w:sz w:val="24"/>
          <w:szCs w:val="24"/>
          <w:lang w:val="sr-Cyrl-RS"/>
        </w:rPr>
      </w:pPr>
      <w:r w:rsidRPr="000847B9">
        <w:rPr>
          <w:rFonts w:eastAsia="TimesNewRomanPS-BoldMT" w:cs="Arial"/>
          <w:bCs/>
          <w:color w:val="000000"/>
          <w:sz w:val="24"/>
          <w:szCs w:val="24"/>
        </w:rPr>
        <w:t xml:space="preserve">Понуда </w:t>
      </w:r>
      <w:r w:rsidR="0031174B">
        <w:rPr>
          <w:rFonts w:eastAsia="TimesNewRomanPS-BoldMT" w:cs="Arial"/>
          <w:bCs/>
          <w:color w:val="000000"/>
          <w:sz w:val="24"/>
          <w:szCs w:val="24"/>
        </w:rPr>
        <w:t>бр._________ од ____________</w:t>
      </w:r>
      <w:r w:rsidRPr="000847B9">
        <w:rPr>
          <w:rFonts w:eastAsia="TimesNewRomanPS-BoldMT" w:cs="Arial"/>
          <w:bCs/>
          <w:color w:val="000000"/>
          <w:sz w:val="24"/>
          <w:szCs w:val="24"/>
        </w:rPr>
        <w:t>за  отворени поступак</w:t>
      </w:r>
      <w:r w:rsidRPr="00925BB7">
        <w:t xml:space="preserve"> </w:t>
      </w:r>
      <w:r w:rsidRPr="00925BB7">
        <w:rPr>
          <w:rFonts w:eastAsia="TimesNewRomanPS-BoldMT" w:cs="Arial"/>
          <w:bCs/>
          <w:color w:val="000000"/>
          <w:sz w:val="24"/>
          <w:szCs w:val="24"/>
        </w:rPr>
        <w:t>јавне набавке</w:t>
      </w:r>
      <w:r>
        <w:rPr>
          <w:rFonts w:eastAsia="TimesNewRomanPS-BoldMT" w:cs="Arial"/>
          <w:bCs/>
          <w:color w:val="000000"/>
          <w:sz w:val="24"/>
          <w:szCs w:val="24"/>
          <w:lang w:val="sr-Cyrl-RS"/>
        </w:rPr>
        <w:t xml:space="preserve"> добара</w:t>
      </w:r>
      <w:r w:rsidR="00EC3B0B">
        <w:rPr>
          <w:rFonts w:eastAsia="TimesNewRomanPS-BoldMT" w:cs="Arial"/>
          <w:bCs/>
          <w:color w:val="000000"/>
          <w:sz w:val="24"/>
          <w:szCs w:val="24"/>
          <w:lang w:val="sr-Cyrl-RS"/>
        </w:rPr>
        <w:t xml:space="preserve"> </w:t>
      </w:r>
      <w:r w:rsidR="00397D36">
        <w:rPr>
          <w:rFonts w:cs="Arial"/>
          <w:sz w:val="24"/>
          <w:szCs w:val="24"/>
          <w:lang w:val="sr-Cyrl-RS" w:bidi="en-US"/>
        </w:rPr>
        <w:t>Канцеларијски материјал за потребе Техничког центра Крагујевац</w:t>
      </w:r>
      <w:r w:rsidR="00325FBE" w:rsidRPr="000847B9">
        <w:rPr>
          <w:rFonts w:eastAsia="TimesNewRomanPS-BoldMT" w:cs="Arial"/>
          <w:bCs/>
          <w:color w:val="000000"/>
          <w:sz w:val="24"/>
          <w:szCs w:val="24"/>
        </w:rPr>
        <w:t xml:space="preserve"> </w:t>
      </w:r>
      <w:r w:rsidR="00325FBE">
        <w:rPr>
          <w:rFonts w:eastAsia="TimesNewRomanPS-BoldMT" w:cs="Arial"/>
          <w:bCs/>
          <w:color w:val="000000"/>
          <w:sz w:val="24"/>
          <w:szCs w:val="24"/>
          <w:lang w:val="sr-Cyrl-RS"/>
        </w:rPr>
        <w:t>,</w:t>
      </w:r>
      <w:r w:rsidRPr="000847B9">
        <w:rPr>
          <w:rFonts w:eastAsia="TimesNewRomanPS-BoldMT" w:cs="Arial"/>
          <w:bCs/>
          <w:color w:val="000000"/>
          <w:sz w:val="24"/>
          <w:szCs w:val="24"/>
        </w:rPr>
        <w:t>ради закључења оквирног споразума са једним</w:t>
      </w:r>
      <w:r w:rsidRPr="000847B9">
        <w:rPr>
          <w:rFonts w:eastAsia="TimesNewRomanPS-BoldMT" w:cs="Arial"/>
          <w:bCs/>
          <w:color w:val="00B0F0"/>
          <w:sz w:val="24"/>
          <w:szCs w:val="24"/>
        </w:rPr>
        <w:t xml:space="preserve"> </w:t>
      </w:r>
      <w:r>
        <w:rPr>
          <w:rFonts w:eastAsia="TimesNewRomanPS-BoldMT" w:cs="Arial"/>
          <w:bCs/>
          <w:color w:val="000000"/>
          <w:sz w:val="24"/>
          <w:szCs w:val="24"/>
        </w:rPr>
        <w:t>понуђачем</w:t>
      </w:r>
      <w:r w:rsidRPr="000847B9">
        <w:rPr>
          <w:rFonts w:eastAsia="TimesNewRomanPS-BoldMT" w:cs="Arial"/>
          <w:bCs/>
          <w:color w:val="00B0F0"/>
          <w:sz w:val="24"/>
          <w:szCs w:val="24"/>
        </w:rPr>
        <w:t xml:space="preserve"> </w:t>
      </w:r>
      <w:r w:rsidRPr="000847B9">
        <w:rPr>
          <w:rFonts w:eastAsia="TimesNewRomanPS-BoldMT" w:cs="Arial"/>
          <w:bCs/>
          <w:color w:val="000000"/>
          <w:sz w:val="24"/>
          <w:szCs w:val="24"/>
        </w:rPr>
        <w:t xml:space="preserve">на период </w:t>
      </w:r>
      <w:r w:rsidR="00397D36">
        <w:rPr>
          <w:rFonts w:eastAsia="TimesNewRomanPS-BoldMT" w:cs="Arial"/>
          <w:bCs/>
          <w:color w:val="000000"/>
          <w:sz w:val="24"/>
          <w:szCs w:val="24"/>
          <w:lang w:val="sr-Cyrl-RS"/>
        </w:rPr>
        <w:t>од две године</w:t>
      </w:r>
      <w:r w:rsidRPr="000847B9">
        <w:rPr>
          <w:rFonts w:eastAsia="TimesNewRomanPS-BoldMT" w:cs="Arial"/>
          <w:bCs/>
          <w:color w:val="000000"/>
          <w:sz w:val="24"/>
          <w:szCs w:val="24"/>
        </w:rPr>
        <w:t xml:space="preserve"> бр. </w:t>
      </w:r>
      <w:r w:rsidR="00EC3B0B">
        <w:rPr>
          <w:rFonts w:eastAsia="TimesNewRomanPS-BoldMT" w:cs="Arial"/>
          <w:bCs/>
          <w:color w:val="000000"/>
          <w:sz w:val="24"/>
          <w:szCs w:val="24"/>
          <w:lang w:val="sr-Latn-RS"/>
        </w:rPr>
        <w:t>JN/</w:t>
      </w:r>
      <w:r w:rsidR="00397D36">
        <w:rPr>
          <w:rFonts w:eastAsia="TimesNewRomanPS-BoldMT" w:cs="Arial"/>
          <w:bCs/>
          <w:color w:val="000000"/>
          <w:sz w:val="24"/>
          <w:szCs w:val="24"/>
          <w:lang w:val="sr-Cyrl-RS"/>
        </w:rPr>
        <w:t>85</w:t>
      </w:r>
      <w:r w:rsidR="00EC3B0B">
        <w:rPr>
          <w:rFonts w:eastAsia="TimesNewRomanPS-BoldMT" w:cs="Arial"/>
          <w:bCs/>
          <w:color w:val="000000"/>
          <w:sz w:val="24"/>
          <w:szCs w:val="24"/>
          <w:lang w:val="sr-Latn-RS"/>
        </w:rPr>
        <w:t>00/0</w:t>
      </w:r>
      <w:r w:rsidR="00325FBE">
        <w:rPr>
          <w:rFonts w:eastAsia="TimesNewRomanPS-BoldMT" w:cs="Arial"/>
          <w:bCs/>
          <w:color w:val="000000"/>
          <w:sz w:val="24"/>
          <w:szCs w:val="24"/>
          <w:lang w:val="sr-Cyrl-RS"/>
        </w:rPr>
        <w:t>0</w:t>
      </w:r>
      <w:r w:rsidR="00397D36">
        <w:rPr>
          <w:rFonts w:eastAsia="TimesNewRomanPS-BoldMT" w:cs="Arial"/>
          <w:bCs/>
          <w:color w:val="000000"/>
          <w:sz w:val="24"/>
          <w:szCs w:val="24"/>
          <w:lang w:val="sr-Cyrl-RS"/>
        </w:rPr>
        <w:t>69</w:t>
      </w:r>
      <w:r w:rsidR="00EC3B0B">
        <w:rPr>
          <w:rFonts w:eastAsia="TimesNewRomanPS-BoldMT" w:cs="Arial"/>
          <w:bCs/>
          <w:color w:val="000000"/>
          <w:sz w:val="24"/>
          <w:szCs w:val="24"/>
          <w:lang w:val="sr-Latn-RS"/>
        </w:rPr>
        <w:t>/201</w:t>
      </w:r>
      <w:r w:rsidR="00397D36">
        <w:rPr>
          <w:rFonts w:eastAsia="TimesNewRomanPS-BoldMT" w:cs="Arial"/>
          <w:bCs/>
          <w:color w:val="000000"/>
          <w:sz w:val="24"/>
          <w:szCs w:val="24"/>
          <w:lang w:val="sr-Cyrl-RS"/>
        </w:rPr>
        <w:t>7</w:t>
      </w:r>
    </w:p>
    <w:p w14:paraId="06474C7D" w14:textId="77777777" w:rsidR="00343A18" w:rsidRPr="00EC5BB4" w:rsidRDefault="00343A18" w:rsidP="00343A18">
      <w:pPr>
        <w:spacing w:before="0"/>
        <w:rPr>
          <w:rFonts w:eastAsia="TimesNewRomanPS-BoldMT" w:cs="Arial"/>
          <w:bCs/>
          <w:color w:val="00B0F0"/>
          <w:sz w:val="24"/>
          <w:szCs w:val="24"/>
        </w:rPr>
      </w:pPr>
    </w:p>
    <w:p w14:paraId="784E17FF" w14:textId="77777777" w:rsidR="00343A18" w:rsidRPr="00EC5BB4" w:rsidRDefault="00343A18" w:rsidP="00343A18">
      <w:pPr>
        <w:spacing w:before="0"/>
        <w:rPr>
          <w:rFonts w:cs="Arial"/>
          <w:b/>
          <w:bCs/>
          <w:i/>
          <w:iCs/>
          <w:sz w:val="24"/>
          <w:szCs w:val="24"/>
        </w:rPr>
      </w:pPr>
      <w:r w:rsidRPr="00EC5BB4">
        <w:rPr>
          <w:rFonts w:cs="Arial"/>
          <w:b/>
          <w:bCs/>
          <w:i/>
          <w:iCs/>
          <w:sz w:val="24"/>
          <w:szCs w:val="24"/>
        </w:rPr>
        <w:t>1)ОПШТИ ПОДАЦИ О ПОНУЂАЧУ</w:t>
      </w:r>
    </w:p>
    <w:p w14:paraId="66FB8181" w14:textId="77777777" w:rsidR="00343A18" w:rsidRPr="00EC5BB4"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343A18" w:rsidRPr="00EC5BB4" w14:paraId="0A09BAD1"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59A4130B" w14:textId="77777777" w:rsidR="00343A18" w:rsidRPr="00EC5BB4" w:rsidRDefault="00343A18" w:rsidP="00BC01DC">
            <w:pPr>
              <w:spacing w:before="0"/>
              <w:rPr>
                <w:rFonts w:cs="Arial"/>
                <w:b/>
                <w:bCs/>
                <w:i/>
                <w:iCs/>
                <w:sz w:val="24"/>
                <w:szCs w:val="24"/>
              </w:rPr>
            </w:pPr>
            <w:r w:rsidRPr="00EC5BB4">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67B7D64" w14:textId="77777777" w:rsidR="00343A18" w:rsidRPr="00EC5BB4" w:rsidRDefault="00343A18" w:rsidP="00BC01DC">
            <w:pPr>
              <w:snapToGrid w:val="0"/>
              <w:spacing w:before="0"/>
              <w:rPr>
                <w:rFonts w:cs="Arial"/>
                <w:b/>
                <w:bCs/>
                <w:i/>
                <w:iCs/>
                <w:sz w:val="24"/>
                <w:szCs w:val="24"/>
              </w:rPr>
            </w:pPr>
          </w:p>
          <w:p w14:paraId="4A862A7D" w14:textId="77777777" w:rsidR="00343A18" w:rsidRPr="00EC5BB4" w:rsidRDefault="00343A18" w:rsidP="00BC01DC">
            <w:pPr>
              <w:spacing w:before="0"/>
              <w:rPr>
                <w:rFonts w:cs="Arial"/>
                <w:b/>
                <w:bCs/>
                <w:i/>
                <w:iCs/>
                <w:sz w:val="24"/>
                <w:szCs w:val="24"/>
              </w:rPr>
            </w:pPr>
          </w:p>
          <w:p w14:paraId="1818C9FD" w14:textId="77777777" w:rsidR="00343A18" w:rsidRPr="00EC5BB4" w:rsidRDefault="00343A18" w:rsidP="00BC01DC">
            <w:pPr>
              <w:spacing w:before="0"/>
              <w:rPr>
                <w:rFonts w:cs="Arial"/>
                <w:b/>
                <w:bCs/>
                <w:i/>
                <w:iCs/>
                <w:sz w:val="24"/>
                <w:szCs w:val="24"/>
              </w:rPr>
            </w:pPr>
          </w:p>
        </w:tc>
      </w:tr>
      <w:tr w:rsidR="00343A18" w:rsidRPr="00EC5BB4" w14:paraId="700B3227"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3250977A" w14:textId="77777777"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8CFFBF6" w14:textId="77777777" w:rsidR="00343A18" w:rsidRPr="00EC5BB4" w:rsidRDefault="00343A18" w:rsidP="00BC01DC">
            <w:pPr>
              <w:snapToGrid w:val="0"/>
              <w:spacing w:before="0"/>
              <w:rPr>
                <w:rFonts w:cs="Arial"/>
                <w:b/>
                <w:bCs/>
                <w:i/>
                <w:iCs/>
                <w:sz w:val="24"/>
                <w:szCs w:val="24"/>
              </w:rPr>
            </w:pPr>
          </w:p>
          <w:p w14:paraId="3E01E1A3" w14:textId="77777777" w:rsidR="00343A18" w:rsidRPr="00EC5BB4" w:rsidRDefault="00343A18" w:rsidP="00BC01DC">
            <w:pPr>
              <w:spacing w:before="0"/>
              <w:rPr>
                <w:rFonts w:cs="Arial"/>
                <w:b/>
                <w:bCs/>
                <w:i/>
                <w:iCs/>
                <w:sz w:val="24"/>
                <w:szCs w:val="24"/>
              </w:rPr>
            </w:pPr>
          </w:p>
          <w:p w14:paraId="6939F8D0" w14:textId="77777777" w:rsidR="00343A18" w:rsidRPr="00EC5BB4" w:rsidRDefault="00343A18" w:rsidP="00BC01DC">
            <w:pPr>
              <w:spacing w:before="0"/>
              <w:rPr>
                <w:rFonts w:cs="Arial"/>
                <w:b/>
                <w:bCs/>
                <w:i/>
                <w:iCs/>
                <w:sz w:val="24"/>
                <w:szCs w:val="24"/>
              </w:rPr>
            </w:pPr>
          </w:p>
        </w:tc>
      </w:tr>
      <w:tr w:rsidR="000B2EE9" w:rsidRPr="00EC5BB4" w14:paraId="56D7EEB9"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8900643" w14:textId="77777777" w:rsidR="000B2EE9" w:rsidRPr="00EC5BB4" w:rsidRDefault="000B2EE9" w:rsidP="00BC01DC">
            <w:pPr>
              <w:spacing w:before="0"/>
              <w:rPr>
                <w:rFonts w:cs="Arial"/>
                <w:i/>
                <w:iCs/>
                <w:sz w:val="24"/>
                <w:szCs w:val="24"/>
              </w:rPr>
            </w:pPr>
            <w:r>
              <w:rPr>
                <w:rFonts w:cs="Arial"/>
                <w:i/>
                <w:iCs/>
                <w:sz w:val="24"/>
                <w:szCs w:val="24"/>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84D4189" w14:textId="77777777" w:rsidR="000B2EE9" w:rsidRPr="00EC5BB4" w:rsidRDefault="000B2EE9" w:rsidP="00BC01DC">
            <w:pPr>
              <w:snapToGrid w:val="0"/>
              <w:spacing w:before="0"/>
              <w:rPr>
                <w:rFonts w:cs="Arial"/>
                <w:b/>
                <w:bCs/>
                <w:i/>
                <w:iCs/>
                <w:sz w:val="24"/>
                <w:szCs w:val="24"/>
              </w:rPr>
            </w:pPr>
          </w:p>
        </w:tc>
      </w:tr>
      <w:tr w:rsidR="00343A18" w:rsidRPr="00EC5BB4" w14:paraId="17A5D344"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4EE13C3" w14:textId="77777777"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78F08A" w14:textId="77777777" w:rsidR="00343A18" w:rsidRPr="00EC5BB4" w:rsidRDefault="00343A18" w:rsidP="00BC01DC">
            <w:pPr>
              <w:snapToGrid w:val="0"/>
              <w:spacing w:before="0"/>
              <w:rPr>
                <w:rFonts w:cs="Arial"/>
                <w:b/>
                <w:bCs/>
                <w:i/>
                <w:iCs/>
                <w:sz w:val="24"/>
                <w:szCs w:val="24"/>
              </w:rPr>
            </w:pPr>
          </w:p>
          <w:p w14:paraId="36B0A9A9" w14:textId="77777777" w:rsidR="00343A18" w:rsidRPr="00EC5BB4" w:rsidRDefault="00343A18" w:rsidP="00BC01DC">
            <w:pPr>
              <w:spacing w:before="0"/>
              <w:rPr>
                <w:rFonts w:cs="Arial"/>
                <w:b/>
                <w:bCs/>
                <w:i/>
                <w:iCs/>
                <w:sz w:val="24"/>
                <w:szCs w:val="24"/>
              </w:rPr>
            </w:pPr>
          </w:p>
          <w:p w14:paraId="326995D5" w14:textId="77777777" w:rsidR="00343A18" w:rsidRPr="00EC5BB4" w:rsidRDefault="00343A18" w:rsidP="00BC01DC">
            <w:pPr>
              <w:spacing w:before="0"/>
              <w:rPr>
                <w:rFonts w:cs="Arial"/>
                <w:b/>
                <w:bCs/>
                <w:i/>
                <w:iCs/>
                <w:sz w:val="24"/>
                <w:szCs w:val="24"/>
              </w:rPr>
            </w:pPr>
          </w:p>
        </w:tc>
      </w:tr>
      <w:tr w:rsidR="00343A18" w:rsidRPr="00EC5BB4" w14:paraId="06033766" w14:textId="77777777" w:rsidTr="00BC01DC">
        <w:tc>
          <w:tcPr>
            <w:tcW w:w="4621" w:type="dxa"/>
            <w:tcBorders>
              <w:top w:val="single" w:sz="4" w:space="0" w:color="000000"/>
              <w:left w:val="single" w:sz="4" w:space="0" w:color="000000"/>
              <w:bottom w:val="single" w:sz="4" w:space="0" w:color="000000"/>
            </w:tcBorders>
            <w:shd w:val="clear" w:color="auto" w:fill="auto"/>
          </w:tcPr>
          <w:p w14:paraId="4FA684BC"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3F0081" w14:textId="77777777" w:rsidR="00343A18" w:rsidRPr="00EC5BB4" w:rsidRDefault="00343A18" w:rsidP="00BC01DC">
            <w:pPr>
              <w:snapToGrid w:val="0"/>
              <w:spacing w:before="0"/>
              <w:rPr>
                <w:rFonts w:cs="Arial"/>
                <w:b/>
                <w:bCs/>
                <w:i/>
                <w:iCs/>
                <w:sz w:val="24"/>
                <w:szCs w:val="24"/>
                <w:lang w:val="ru-RU"/>
              </w:rPr>
            </w:pPr>
          </w:p>
        </w:tc>
      </w:tr>
      <w:tr w:rsidR="00343A18" w:rsidRPr="00EC5BB4" w14:paraId="50FFE9BD"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4470F210" w14:textId="77777777" w:rsidR="00343A18" w:rsidRPr="00EC5BB4" w:rsidRDefault="00343A18" w:rsidP="00BC01DC">
            <w:pPr>
              <w:spacing w:before="0"/>
              <w:rPr>
                <w:rFonts w:cs="Arial"/>
                <w:i/>
                <w:iCs/>
                <w:sz w:val="24"/>
                <w:szCs w:val="24"/>
              </w:rPr>
            </w:pPr>
          </w:p>
          <w:p w14:paraId="3C031785" w14:textId="77777777"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DAA1CA3" w14:textId="77777777" w:rsidR="00343A18" w:rsidRPr="00EC5BB4" w:rsidRDefault="00343A18" w:rsidP="00BC01DC">
            <w:pPr>
              <w:snapToGrid w:val="0"/>
              <w:spacing w:before="0"/>
              <w:rPr>
                <w:rFonts w:cs="Arial"/>
                <w:b/>
                <w:bCs/>
                <w:i/>
                <w:iCs/>
                <w:sz w:val="24"/>
                <w:szCs w:val="24"/>
              </w:rPr>
            </w:pPr>
          </w:p>
          <w:p w14:paraId="62197274" w14:textId="77777777" w:rsidR="00343A18" w:rsidRPr="00EC5BB4" w:rsidRDefault="00343A18" w:rsidP="00BC01DC">
            <w:pPr>
              <w:spacing w:before="0"/>
              <w:rPr>
                <w:rFonts w:cs="Arial"/>
                <w:b/>
                <w:bCs/>
                <w:i/>
                <w:iCs/>
                <w:sz w:val="24"/>
                <w:szCs w:val="24"/>
              </w:rPr>
            </w:pPr>
          </w:p>
          <w:p w14:paraId="0548B2CC" w14:textId="77777777" w:rsidR="00343A18" w:rsidRPr="00EC5BB4" w:rsidRDefault="00343A18" w:rsidP="00BC01DC">
            <w:pPr>
              <w:spacing w:before="0"/>
              <w:rPr>
                <w:rFonts w:cs="Arial"/>
                <w:b/>
                <w:bCs/>
                <w:i/>
                <w:iCs/>
                <w:sz w:val="24"/>
                <w:szCs w:val="24"/>
              </w:rPr>
            </w:pPr>
          </w:p>
        </w:tc>
      </w:tr>
      <w:tr w:rsidR="00343A18" w:rsidRPr="00EC5BB4" w14:paraId="036AA388" w14:textId="77777777" w:rsidTr="00BC01DC">
        <w:tc>
          <w:tcPr>
            <w:tcW w:w="4621" w:type="dxa"/>
            <w:tcBorders>
              <w:top w:val="single" w:sz="4" w:space="0" w:color="000000"/>
              <w:left w:val="single" w:sz="4" w:space="0" w:color="000000"/>
              <w:bottom w:val="single" w:sz="4" w:space="0" w:color="000000"/>
            </w:tcBorders>
            <w:shd w:val="clear" w:color="auto" w:fill="auto"/>
          </w:tcPr>
          <w:p w14:paraId="04B6E941"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781F242C" w14:textId="77777777"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DBBA9B6" w14:textId="77777777" w:rsidR="00343A18" w:rsidRPr="00EC5BB4" w:rsidRDefault="00343A18" w:rsidP="00BC01DC">
            <w:pPr>
              <w:snapToGrid w:val="0"/>
              <w:spacing w:before="0"/>
              <w:rPr>
                <w:rFonts w:cs="Arial"/>
                <w:b/>
                <w:bCs/>
                <w:i/>
                <w:iCs/>
                <w:sz w:val="24"/>
                <w:szCs w:val="24"/>
                <w:lang w:val="ru-RU"/>
              </w:rPr>
            </w:pPr>
          </w:p>
        </w:tc>
      </w:tr>
      <w:tr w:rsidR="00343A18" w:rsidRPr="00EC5BB4" w14:paraId="371D99BA"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2D1047EA" w14:textId="77777777"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4A395A0" w14:textId="77777777" w:rsidR="00343A18" w:rsidRPr="00EC5BB4" w:rsidRDefault="00343A18" w:rsidP="00BC01DC">
            <w:pPr>
              <w:snapToGrid w:val="0"/>
              <w:spacing w:before="0"/>
              <w:rPr>
                <w:rFonts w:cs="Arial"/>
                <w:b/>
                <w:bCs/>
                <w:i/>
                <w:iCs/>
                <w:sz w:val="24"/>
                <w:szCs w:val="24"/>
              </w:rPr>
            </w:pPr>
          </w:p>
          <w:p w14:paraId="72B00F1C" w14:textId="77777777" w:rsidR="00343A18" w:rsidRPr="00EC5BB4" w:rsidRDefault="00343A18" w:rsidP="00BC01DC">
            <w:pPr>
              <w:spacing w:before="0"/>
              <w:rPr>
                <w:rFonts w:cs="Arial"/>
                <w:b/>
                <w:bCs/>
                <w:i/>
                <w:iCs/>
                <w:sz w:val="24"/>
                <w:szCs w:val="24"/>
              </w:rPr>
            </w:pPr>
          </w:p>
          <w:p w14:paraId="6740AC44" w14:textId="77777777" w:rsidR="00343A18" w:rsidRPr="00EC5BB4" w:rsidRDefault="00343A18" w:rsidP="00BC01DC">
            <w:pPr>
              <w:spacing w:before="0"/>
              <w:rPr>
                <w:rFonts w:cs="Arial"/>
                <w:b/>
                <w:bCs/>
                <w:i/>
                <w:iCs/>
                <w:sz w:val="24"/>
                <w:szCs w:val="24"/>
              </w:rPr>
            </w:pPr>
          </w:p>
        </w:tc>
      </w:tr>
      <w:tr w:rsidR="00343A18" w:rsidRPr="00EC5BB4" w14:paraId="363C7FBD" w14:textId="77777777" w:rsidTr="00EC3B0B">
        <w:trPr>
          <w:trHeight w:val="485"/>
        </w:trPr>
        <w:tc>
          <w:tcPr>
            <w:tcW w:w="4621" w:type="dxa"/>
            <w:tcBorders>
              <w:top w:val="single" w:sz="4" w:space="0" w:color="000000"/>
              <w:left w:val="single" w:sz="4" w:space="0" w:color="000000"/>
              <w:bottom w:val="single" w:sz="4" w:space="0" w:color="000000"/>
            </w:tcBorders>
            <w:shd w:val="clear" w:color="auto" w:fill="auto"/>
          </w:tcPr>
          <w:p w14:paraId="059F3310" w14:textId="77777777"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776B305" w14:textId="77777777" w:rsidR="00343A18" w:rsidRPr="00EC5BB4" w:rsidRDefault="00343A18" w:rsidP="00BC01DC">
            <w:pPr>
              <w:snapToGrid w:val="0"/>
              <w:spacing w:before="0"/>
              <w:rPr>
                <w:rFonts w:cs="Arial"/>
                <w:b/>
                <w:bCs/>
                <w:i/>
                <w:iCs/>
                <w:sz w:val="24"/>
                <w:szCs w:val="24"/>
              </w:rPr>
            </w:pPr>
          </w:p>
          <w:p w14:paraId="2FBEA839" w14:textId="77777777" w:rsidR="00343A18" w:rsidRPr="00EC5BB4" w:rsidRDefault="00343A18" w:rsidP="00BC01DC">
            <w:pPr>
              <w:spacing w:before="0"/>
              <w:rPr>
                <w:rFonts w:cs="Arial"/>
                <w:b/>
                <w:bCs/>
                <w:i/>
                <w:iCs/>
                <w:sz w:val="24"/>
                <w:szCs w:val="24"/>
              </w:rPr>
            </w:pPr>
          </w:p>
          <w:p w14:paraId="404871A4" w14:textId="77777777" w:rsidR="00343A18" w:rsidRPr="00EC5BB4" w:rsidRDefault="00343A18" w:rsidP="00BC01DC">
            <w:pPr>
              <w:spacing w:before="0"/>
              <w:rPr>
                <w:rFonts w:cs="Arial"/>
                <w:b/>
                <w:bCs/>
                <w:i/>
                <w:iCs/>
                <w:sz w:val="24"/>
                <w:szCs w:val="24"/>
              </w:rPr>
            </w:pPr>
          </w:p>
        </w:tc>
      </w:tr>
      <w:tr w:rsidR="00343A18" w:rsidRPr="00EC5BB4" w14:paraId="71566C91"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9FD435C"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40E0820" w14:textId="77777777" w:rsidR="00343A18" w:rsidRPr="00EC5BB4" w:rsidRDefault="00343A18" w:rsidP="00BC01DC">
            <w:pPr>
              <w:snapToGrid w:val="0"/>
              <w:spacing w:before="0"/>
              <w:rPr>
                <w:rFonts w:cs="Arial"/>
                <w:b/>
                <w:bCs/>
                <w:i/>
                <w:iCs/>
                <w:sz w:val="24"/>
                <w:szCs w:val="24"/>
                <w:lang w:val="ru-RU"/>
              </w:rPr>
            </w:pPr>
          </w:p>
          <w:p w14:paraId="795A7615" w14:textId="77777777" w:rsidR="00343A18" w:rsidRPr="00EC5BB4" w:rsidRDefault="00343A18" w:rsidP="00BC01DC">
            <w:pPr>
              <w:spacing w:before="0"/>
              <w:rPr>
                <w:rFonts w:cs="Arial"/>
                <w:b/>
                <w:bCs/>
                <w:i/>
                <w:iCs/>
                <w:sz w:val="24"/>
                <w:szCs w:val="24"/>
                <w:lang w:val="ru-RU"/>
              </w:rPr>
            </w:pPr>
          </w:p>
          <w:p w14:paraId="1E710841" w14:textId="77777777" w:rsidR="00343A18" w:rsidRPr="00EC5BB4" w:rsidRDefault="00343A18" w:rsidP="00BC01DC">
            <w:pPr>
              <w:spacing w:before="0"/>
              <w:rPr>
                <w:rFonts w:cs="Arial"/>
                <w:b/>
                <w:bCs/>
                <w:i/>
                <w:iCs/>
                <w:sz w:val="24"/>
                <w:szCs w:val="24"/>
                <w:lang w:val="ru-RU"/>
              </w:rPr>
            </w:pPr>
          </w:p>
        </w:tc>
      </w:tr>
      <w:tr w:rsidR="00343A18" w:rsidRPr="00EC5BB4" w14:paraId="26D5A71F"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1B8FF768"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D1306A7" w14:textId="77777777" w:rsidR="00343A18" w:rsidRPr="00EC5BB4" w:rsidRDefault="00343A18" w:rsidP="00BC01DC">
            <w:pPr>
              <w:snapToGrid w:val="0"/>
              <w:spacing w:before="0"/>
              <w:ind w:firstLine="708"/>
              <w:rPr>
                <w:rFonts w:cs="Arial"/>
                <w:b/>
                <w:bCs/>
                <w:i/>
                <w:iCs/>
                <w:sz w:val="24"/>
                <w:szCs w:val="24"/>
                <w:lang w:val="ru-RU"/>
              </w:rPr>
            </w:pPr>
          </w:p>
          <w:p w14:paraId="5DF32582" w14:textId="77777777" w:rsidR="00343A18" w:rsidRPr="00EC5BB4" w:rsidRDefault="00343A18" w:rsidP="00BC01DC">
            <w:pPr>
              <w:spacing w:before="0"/>
              <w:ind w:firstLine="708"/>
              <w:rPr>
                <w:rFonts w:cs="Arial"/>
                <w:b/>
                <w:bCs/>
                <w:i/>
                <w:iCs/>
                <w:sz w:val="24"/>
                <w:szCs w:val="24"/>
                <w:lang w:val="ru-RU"/>
              </w:rPr>
            </w:pPr>
          </w:p>
          <w:p w14:paraId="53F2DB58" w14:textId="77777777" w:rsidR="00343A18" w:rsidRPr="00EC5BB4" w:rsidRDefault="00343A18" w:rsidP="00BC01DC">
            <w:pPr>
              <w:spacing w:before="0"/>
              <w:ind w:firstLine="708"/>
              <w:rPr>
                <w:rFonts w:cs="Arial"/>
                <w:b/>
                <w:bCs/>
                <w:i/>
                <w:iCs/>
                <w:sz w:val="24"/>
                <w:szCs w:val="24"/>
                <w:lang w:val="ru-RU"/>
              </w:rPr>
            </w:pPr>
          </w:p>
        </w:tc>
      </w:tr>
    </w:tbl>
    <w:p w14:paraId="6D79162B" w14:textId="77777777" w:rsidR="00343A18" w:rsidRPr="00EC5BB4" w:rsidRDefault="00343A18" w:rsidP="00343A18">
      <w:pPr>
        <w:spacing w:before="0"/>
        <w:rPr>
          <w:rFonts w:cs="Arial"/>
          <w:sz w:val="24"/>
          <w:szCs w:val="24"/>
        </w:rPr>
      </w:pPr>
    </w:p>
    <w:p w14:paraId="2092082D" w14:textId="77777777"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14:paraId="1D505BC6"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14:paraId="7194F9F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EDD81F7" w14:textId="77777777" w:rsidR="00343A18" w:rsidRPr="00EC5BB4" w:rsidRDefault="00343A18" w:rsidP="00BC01DC">
            <w:pPr>
              <w:snapToGrid w:val="0"/>
              <w:spacing w:before="0"/>
              <w:jc w:val="center"/>
              <w:rPr>
                <w:rFonts w:cs="Arial"/>
                <w:sz w:val="24"/>
                <w:szCs w:val="24"/>
              </w:rPr>
            </w:pPr>
          </w:p>
          <w:p w14:paraId="02CF9BB4"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23D43A3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B47688D" w14:textId="77777777" w:rsidR="00343A18" w:rsidRPr="00EC5BB4" w:rsidRDefault="00343A18" w:rsidP="00BC01DC">
            <w:pPr>
              <w:snapToGrid w:val="0"/>
              <w:spacing w:before="0"/>
              <w:jc w:val="center"/>
              <w:rPr>
                <w:rFonts w:eastAsia="TimesNewRomanPSMT" w:cs="Arial"/>
                <w:b/>
                <w:bCs/>
                <w:sz w:val="24"/>
                <w:szCs w:val="24"/>
              </w:rPr>
            </w:pPr>
          </w:p>
          <w:p w14:paraId="7D82F3E9"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71C83D70"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FCB1519" w14:textId="77777777" w:rsidR="00343A18" w:rsidRPr="00EC5BB4" w:rsidRDefault="00343A18" w:rsidP="00BC01DC">
            <w:pPr>
              <w:snapToGrid w:val="0"/>
              <w:spacing w:before="0"/>
              <w:jc w:val="center"/>
              <w:rPr>
                <w:rFonts w:eastAsia="TimesNewRomanPSMT" w:cs="Arial"/>
                <w:b/>
                <w:bCs/>
                <w:sz w:val="24"/>
                <w:szCs w:val="24"/>
              </w:rPr>
            </w:pPr>
          </w:p>
          <w:p w14:paraId="4CF518E1"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0B4593CB" w14:textId="77777777"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07438AA5" w14:textId="77777777" w:rsidR="00343A18" w:rsidRPr="00EC5BB4" w:rsidRDefault="00343A18" w:rsidP="00343A18">
      <w:pPr>
        <w:spacing w:before="0"/>
        <w:rPr>
          <w:rFonts w:eastAsia="TimesNewRomanPSMT" w:cs="Arial"/>
          <w:bCs/>
          <w:sz w:val="24"/>
          <w:szCs w:val="24"/>
        </w:rPr>
      </w:pPr>
    </w:p>
    <w:p w14:paraId="452AA2C0" w14:textId="77777777"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C5BB4" w14:paraId="1542A63D" w14:textId="77777777" w:rsidTr="00325FBE">
        <w:tc>
          <w:tcPr>
            <w:tcW w:w="465" w:type="dxa"/>
            <w:tcBorders>
              <w:top w:val="single" w:sz="4" w:space="0" w:color="000000"/>
              <w:left w:val="single" w:sz="4" w:space="0" w:color="000000"/>
              <w:bottom w:val="single" w:sz="4" w:space="0" w:color="000000"/>
            </w:tcBorders>
            <w:shd w:val="clear" w:color="auto" w:fill="auto"/>
          </w:tcPr>
          <w:p w14:paraId="4AECDEAD" w14:textId="77777777" w:rsidR="00343A18" w:rsidRPr="00EC5BB4" w:rsidRDefault="00343A18" w:rsidP="00BC01DC">
            <w:pPr>
              <w:snapToGrid w:val="0"/>
              <w:spacing w:before="0"/>
              <w:rPr>
                <w:rFonts w:cs="Arial"/>
                <w:sz w:val="24"/>
                <w:szCs w:val="24"/>
              </w:rPr>
            </w:pPr>
          </w:p>
          <w:p w14:paraId="7C277500"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10C07F42" w14:textId="77777777" w:rsidR="00343A18" w:rsidRPr="00EC5BB4" w:rsidRDefault="00343A18" w:rsidP="00BC01DC">
            <w:pPr>
              <w:snapToGrid w:val="0"/>
              <w:spacing w:before="0"/>
              <w:rPr>
                <w:rFonts w:eastAsia="TimesNewRomanPSMT" w:cs="Arial"/>
                <w:bCs/>
                <w:i/>
                <w:sz w:val="24"/>
                <w:szCs w:val="24"/>
              </w:rPr>
            </w:pPr>
          </w:p>
          <w:p w14:paraId="43DEBD0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05816A" w14:textId="77777777" w:rsidR="00343A18" w:rsidRPr="00EC5BB4" w:rsidRDefault="00343A18" w:rsidP="00BC01DC">
            <w:pPr>
              <w:snapToGrid w:val="0"/>
              <w:spacing w:before="0"/>
              <w:rPr>
                <w:rFonts w:eastAsia="TimesNewRomanPSMT" w:cs="Arial"/>
                <w:b/>
                <w:bCs/>
                <w:sz w:val="24"/>
                <w:szCs w:val="24"/>
              </w:rPr>
            </w:pPr>
          </w:p>
        </w:tc>
      </w:tr>
      <w:tr w:rsidR="00343A18" w:rsidRPr="00EC5BB4" w14:paraId="251A6CA8" w14:textId="77777777" w:rsidTr="00325FBE">
        <w:tc>
          <w:tcPr>
            <w:tcW w:w="465" w:type="dxa"/>
            <w:tcBorders>
              <w:top w:val="single" w:sz="4" w:space="0" w:color="000000"/>
              <w:left w:val="single" w:sz="4" w:space="0" w:color="000000"/>
              <w:bottom w:val="single" w:sz="4" w:space="0" w:color="000000"/>
            </w:tcBorders>
            <w:shd w:val="clear" w:color="auto" w:fill="auto"/>
          </w:tcPr>
          <w:p w14:paraId="38F026C3" w14:textId="77777777" w:rsidR="00343A18" w:rsidRPr="00EC5BB4" w:rsidRDefault="00343A18" w:rsidP="00BC01DC">
            <w:pPr>
              <w:snapToGrid w:val="0"/>
              <w:spacing w:before="0"/>
              <w:rPr>
                <w:rFonts w:eastAsia="TimesNewRomanPSMT" w:cs="Arial"/>
                <w:bCs/>
                <w:i/>
                <w:sz w:val="24"/>
                <w:szCs w:val="24"/>
              </w:rPr>
            </w:pPr>
          </w:p>
          <w:p w14:paraId="700BCDF2"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FE8A538" w14:textId="77777777" w:rsidR="00343A18" w:rsidRPr="00EC5BB4" w:rsidRDefault="00343A18" w:rsidP="00BC01DC">
            <w:pPr>
              <w:snapToGrid w:val="0"/>
              <w:spacing w:before="0"/>
              <w:rPr>
                <w:rFonts w:eastAsia="TimesNewRomanPSMT" w:cs="Arial"/>
                <w:bCs/>
                <w:i/>
                <w:sz w:val="24"/>
                <w:szCs w:val="24"/>
              </w:rPr>
            </w:pPr>
          </w:p>
          <w:p w14:paraId="6B1702D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D43C4E" w14:textId="77777777" w:rsidR="00343A18" w:rsidRPr="00EC5BB4" w:rsidRDefault="00343A18" w:rsidP="00BC01DC">
            <w:pPr>
              <w:snapToGrid w:val="0"/>
              <w:spacing w:before="0"/>
              <w:rPr>
                <w:rFonts w:eastAsia="TimesNewRomanPSMT" w:cs="Arial"/>
                <w:b/>
                <w:bCs/>
                <w:sz w:val="24"/>
                <w:szCs w:val="24"/>
              </w:rPr>
            </w:pPr>
          </w:p>
        </w:tc>
      </w:tr>
      <w:tr w:rsidR="000B2EE9" w:rsidRPr="00EC5BB4" w14:paraId="6F868043" w14:textId="77777777" w:rsidTr="00325FBE">
        <w:tc>
          <w:tcPr>
            <w:tcW w:w="465" w:type="dxa"/>
            <w:tcBorders>
              <w:top w:val="single" w:sz="4" w:space="0" w:color="000000"/>
              <w:left w:val="single" w:sz="4" w:space="0" w:color="000000"/>
              <w:bottom w:val="single" w:sz="4" w:space="0" w:color="000000"/>
            </w:tcBorders>
            <w:shd w:val="clear" w:color="auto" w:fill="auto"/>
          </w:tcPr>
          <w:p w14:paraId="01C7274D" w14:textId="77777777" w:rsidR="000B2EE9" w:rsidRPr="00EC5BB4" w:rsidRDefault="000B2EE9"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03B6646" w14:textId="77777777" w:rsidR="000B2EE9" w:rsidRDefault="000B2EE9" w:rsidP="00BC01DC">
            <w:pPr>
              <w:snapToGrid w:val="0"/>
              <w:spacing w:before="0"/>
              <w:rPr>
                <w:rFonts w:cs="Arial"/>
                <w:i/>
                <w:iCs/>
                <w:sz w:val="24"/>
                <w:szCs w:val="24"/>
                <w:lang w:val="sr-Cyrl-RS"/>
              </w:rPr>
            </w:pPr>
            <w:r>
              <w:rPr>
                <w:rFonts w:cs="Arial"/>
                <w:i/>
                <w:iCs/>
                <w:sz w:val="24"/>
                <w:szCs w:val="24"/>
                <w:lang w:val="sr-Cyrl-RS"/>
              </w:rPr>
              <w:t>Врста правног лица:</w:t>
            </w:r>
          </w:p>
          <w:p w14:paraId="11CF7935" w14:textId="77777777" w:rsidR="000B2EE9" w:rsidRPr="00EC5BB4" w:rsidRDefault="000B2EE9" w:rsidP="00BC01DC">
            <w:pPr>
              <w:snapToGrid w:val="0"/>
              <w:spacing w:before="0"/>
              <w:rPr>
                <w:rFonts w:eastAsia="TimesNewRomanPSMT" w:cs="Arial"/>
                <w:bCs/>
                <w:i/>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698E57" w14:textId="77777777" w:rsidR="000B2EE9" w:rsidRPr="00EC5BB4" w:rsidRDefault="000B2EE9" w:rsidP="00BC01DC">
            <w:pPr>
              <w:snapToGrid w:val="0"/>
              <w:spacing w:before="0"/>
              <w:rPr>
                <w:rFonts w:eastAsia="TimesNewRomanPSMT" w:cs="Arial"/>
                <w:b/>
                <w:bCs/>
                <w:sz w:val="24"/>
                <w:szCs w:val="24"/>
              </w:rPr>
            </w:pPr>
          </w:p>
        </w:tc>
      </w:tr>
      <w:tr w:rsidR="00343A18" w:rsidRPr="00EC5BB4" w14:paraId="09DCA9CE" w14:textId="77777777" w:rsidTr="00325FBE">
        <w:tc>
          <w:tcPr>
            <w:tcW w:w="465" w:type="dxa"/>
            <w:tcBorders>
              <w:top w:val="single" w:sz="4" w:space="0" w:color="000000"/>
              <w:left w:val="single" w:sz="4" w:space="0" w:color="000000"/>
              <w:bottom w:val="single" w:sz="4" w:space="0" w:color="000000"/>
            </w:tcBorders>
            <w:shd w:val="clear" w:color="auto" w:fill="auto"/>
          </w:tcPr>
          <w:p w14:paraId="15F37052" w14:textId="77777777" w:rsidR="00343A18" w:rsidRPr="00EC5BB4" w:rsidRDefault="00343A18" w:rsidP="00BC01DC">
            <w:pPr>
              <w:snapToGrid w:val="0"/>
              <w:spacing w:before="0"/>
              <w:rPr>
                <w:rFonts w:eastAsia="TimesNewRomanPSMT" w:cs="Arial"/>
                <w:bCs/>
                <w:i/>
                <w:sz w:val="24"/>
                <w:szCs w:val="24"/>
              </w:rPr>
            </w:pPr>
          </w:p>
          <w:p w14:paraId="3728B582"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FC80D27" w14:textId="77777777" w:rsidR="00343A18" w:rsidRPr="00EC5BB4" w:rsidRDefault="00343A18" w:rsidP="00BC01DC">
            <w:pPr>
              <w:snapToGrid w:val="0"/>
              <w:spacing w:before="0"/>
              <w:rPr>
                <w:rFonts w:eastAsia="TimesNewRomanPSMT" w:cs="Arial"/>
                <w:bCs/>
                <w:i/>
                <w:sz w:val="24"/>
                <w:szCs w:val="24"/>
              </w:rPr>
            </w:pPr>
          </w:p>
          <w:p w14:paraId="28AD4B3D"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2C343C" w14:textId="77777777" w:rsidR="00343A18" w:rsidRPr="00EC5BB4" w:rsidRDefault="00343A18" w:rsidP="00BC01DC">
            <w:pPr>
              <w:snapToGrid w:val="0"/>
              <w:spacing w:before="0"/>
              <w:rPr>
                <w:rFonts w:eastAsia="TimesNewRomanPSMT" w:cs="Arial"/>
                <w:b/>
                <w:bCs/>
                <w:sz w:val="24"/>
                <w:szCs w:val="24"/>
              </w:rPr>
            </w:pPr>
          </w:p>
        </w:tc>
      </w:tr>
      <w:tr w:rsidR="00343A18" w:rsidRPr="00EC5BB4" w14:paraId="7086769A" w14:textId="77777777" w:rsidTr="00325FBE">
        <w:tc>
          <w:tcPr>
            <w:tcW w:w="465" w:type="dxa"/>
            <w:tcBorders>
              <w:top w:val="single" w:sz="4" w:space="0" w:color="000000"/>
              <w:left w:val="single" w:sz="4" w:space="0" w:color="000000"/>
              <w:bottom w:val="single" w:sz="4" w:space="0" w:color="000000"/>
            </w:tcBorders>
            <w:shd w:val="clear" w:color="auto" w:fill="auto"/>
          </w:tcPr>
          <w:p w14:paraId="716B0CAA" w14:textId="77777777" w:rsidR="00343A18" w:rsidRPr="00EC5BB4" w:rsidRDefault="00343A18" w:rsidP="00BC01DC">
            <w:pPr>
              <w:snapToGrid w:val="0"/>
              <w:spacing w:before="0"/>
              <w:rPr>
                <w:rFonts w:eastAsia="TimesNewRomanPSMT" w:cs="Arial"/>
                <w:bCs/>
                <w:i/>
                <w:sz w:val="24"/>
                <w:szCs w:val="24"/>
              </w:rPr>
            </w:pPr>
          </w:p>
          <w:p w14:paraId="32D1C4E1"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47AAD9A" w14:textId="77777777" w:rsidR="00343A18" w:rsidRPr="00EC5BB4" w:rsidRDefault="00343A18" w:rsidP="00BC01DC">
            <w:pPr>
              <w:snapToGrid w:val="0"/>
              <w:spacing w:before="0"/>
              <w:rPr>
                <w:rFonts w:eastAsia="TimesNewRomanPSMT" w:cs="Arial"/>
                <w:bCs/>
                <w:i/>
                <w:sz w:val="24"/>
                <w:szCs w:val="24"/>
              </w:rPr>
            </w:pPr>
          </w:p>
          <w:p w14:paraId="6162B9D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7F9511" w14:textId="77777777" w:rsidR="00343A18" w:rsidRPr="00EC5BB4" w:rsidRDefault="00343A18" w:rsidP="00BC01DC">
            <w:pPr>
              <w:snapToGrid w:val="0"/>
              <w:spacing w:before="0"/>
              <w:rPr>
                <w:rFonts w:eastAsia="TimesNewRomanPSMT" w:cs="Arial"/>
                <w:b/>
                <w:bCs/>
                <w:sz w:val="24"/>
                <w:szCs w:val="24"/>
              </w:rPr>
            </w:pPr>
          </w:p>
        </w:tc>
      </w:tr>
      <w:tr w:rsidR="00343A18" w:rsidRPr="00EC5BB4" w14:paraId="1FE0412A" w14:textId="77777777" w:rsidTr="00325FBE">
        <w:tc>
          <w:tcPr>
            <w:tcW w:w="465" w:type="dxa"/>
            <w:tcBorders>
              <w:top w:val="single" w:sz="4" w:space="0" w:color="000000"/>
              <w:left w:val="single" w:sz="4" w:space="0" w:color="000000"/>
              <w:bottom w:val="single" w:sz="4" w:space="0" w:color="000000"/>
            </w:tcBorders>
            <w:shd w:val="clear" w:color="auto" w:fill="auto"/>
          </w:tcPr>
          <w:p w14:paraId="7180F272"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AE1ED08" w14:textId="77777777" w:rsidR="00343A18" w:rsidRPr="00EC5BB4" w:rsidRDefault="00343A18" w:rsidP="00BC01DC">
            <w:pPr>
              <w:snapToGrid w:val="0"/>
              <w:spacing w:before="0"/>
              <w:rPr>
                <w:rFonts w:eastAsia="TimesNewRomanPSMT" w:cs="Arial"/>
                <w:bCs/>
                <w:i/>
                <w:sz w:val="24"/>
                <w:szCs w:val="24"/>
              </w:rPr>
            </w:pPr>
          </w:p>
          <w:p w14:paraId="484F423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AC30FE" w14:textId="77777777" w:rsidR="00343A18" w:rsidRPr="00EC5BB4" w:rsidRDefault="00343A18" w:rsidP="00BC01DC">
            <w:pPr>
              <w:snapToGrid w:val="0"/>
              <w:spacing w:before="0"/>
              <w:rPr>
                <w:rFonts w:eastAsia="TimesNewRomanPSMT" w:cs="Arial"/>
                <w:b/>
                <w:bCs/>
                <w:sz w:val="24"/>
                <w:szCs w:val="24"/>
              </w:rPr>
            </w:pPr>
          </w:p>
        </w:tc>
      </w:tr>
      <w:tr w:rsidR="00343A18" w:rsidRPr="00EC5BB4" w14:paraId="11EDA603" w14:textId="77777777" w:rsidTr="00325FBE">
        <w:tc>
          <w:tcPr>
            <w:tcW w:w="465" w:type="dxa"/>
            <w:tcBorders>
              <w:top w:val="single" w:sz="4" w:space="0" w:color="000000"/>
              <w:left w:val="single" w:sz="4" w:space="0" w:color="000000"/>
              <w:bottom w:val="single" w:sz="4" w:space="0" w:color="000000"/>
            </w:tcBorders>
            <w:shd w:val="clear" w:color="auto" w:fill="auto"/>
          </w:tcPr>
          <w:p w14:paraId="7930A745"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A8DF90D" w14:textId="77777777" w:rsidR="00343A18" w:rsidRPr="00EC5BB4" w:rsidRDefault="00343A18" w:rsidP="00BC01DC">
            <w:pPr>
              <w:snapToGrid w:val="0"/>
              <w:spacing w:before="0"/>
              <w:rPr>
                <w:rFonts w:eastAsia="TimesNewRomanPSMT" w:cs="Arial"/>
                <w:bCs/>
                <w:i/>
                <w:sz w:val="24"/>
                <w:szCs w:val="24"/>
                <w:lang w:val="ru-RU"/>
              </w:rPr>
            </w:pPr>
          </w:p>
          <w:p w14:paraId="139852A6"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A7657F"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239F00C3" w14:textId="77777777" w:rsidTr="00325FBE">
        <w:tc>
          <w:tcPr>
            <w:tcW w:w="465" w:type="dxa"/>
            <w:tcBorders>
              <w:top w:val="single" w:sz="4" w:space="0" w:color="000000"/>
              <w:left w:val="single" w:sz="4" w:space="0" w:color="000000"/>
              <w:bottom w:val="single" w:sz="4" w:space="0" w:color="000000"/>
            </w:tcBorders>
            <w:shd w:val="clear" w:color="auto" w:fill="auto"/>
          </w:tcPr>
          <w:p w14:paraId="650671A4"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3429564" w14:textId="77777777" w:rsidR="00343A18" w:rsidRPr="00EC5BB4" w:rsidRDefault="00343A18" w:rsidP="00BC01DC">
            <w:pPr>
              <w:snapToGrid w:val="0"/>
              <w:spacing w:before="0"/>
              <w:rPr>
                <w:rFonts w:eastAsia="TimesNewRomanPSMT" w:cs="Arial"/>
                <w:bCs/>
                <w:i/>
                <w:sz w:val="24"/>
                <w:szCs w:val="24"/>
                <w:lang w:val="ru-RU"/>
              </w:rPr>
            </w:pPr>
          </w:p>
          <w:p w14:paraId="6C69FDFC"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419286"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4C48EE39" w14:textId="77777777" w:rsidTr="00325FBE">
        <w:tc>
          <w:tcPr>
            <w:tcW w:w="465" w:type="dxa"/>
            <w:tcBorders>
              <w:top w:val="single" w:sz="4" w:space="0" w:color="000000"/>
              <w:left w:val="single" w:sz="4" w:space="0" w:color="000000"/>
              <w:bottom w:val="single" w:sz="4" w:space="0" w:color="000000"/>
            </w:tcBorders>
            <w:shd w:val="clear" w:color="auto" w:fill="auto"/>
          </w:tcPr>
          <w:p w14:paraId="25ED09C4" w14:textId="77777777" w:rsidR="00343A18" w:rsidRPr="00EC5BB4" w:rsidRDefault="00343A18" w:rsidP="00BC01DC">
            <w:pPr>
              <w:snapToGrid w:val="0"/>
              <w:spacing w:before="0"/>
              <w:rPr>
                <w:rFonts w:eastAsia="TimesNewRomanPSMT" w:cs="Arial"/>
                <w:bCs/>
                <w:i/>
                <w:sz w:val="24"/>
                <w:szCs w:val="24"/>
                <w:lang w:val="ru-RU"/>
              </w:rPr>
            </w:pPr>
          </w:p>
          <w:p w14:paraId="119C5E47"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36D97481" w14:textId="77777777" w:rsidR="00343A18" w:rsidRPr="00EC5BB4" w:rsidRDefault="00343A18" w:rsidP="00BC01DC">
            <w:pPr>
              <w:snapToGrid w:val="0"/>
              <w:spacing w:before="0"/>
              <w:rPr>
                <w:rFonts w:eastAsia="TimesNewRomanPSMT" w:cs="Arial"/>
                <w:bCs/>
                <w:i/>
                <w:sz w:val="24"/>
                <w:szCs w:val="24"/>
              </w:rPr>
            </w:pPr>
          </w:p>
          <w:p w14:paraId="4F5740D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6073D7" w14:textId="77777777" w:rsidR="00343A18" w:rsidRPr="00EC5BB4" w:rsidRDefault="00343A18" w:rsidP="00BC01DC">
            <w:pPr>
              <w:snapToGrid w:val="0"/>
              <w:spacing w:before="0"/>
              <w:rPr>
                <w:rFonts w:eastAsia="TimesNewRomanPSMT" w:cs="Arial"/>
                <w:b/>
                <w:bCs/>
                <w:sz w:val="24"/>
                <w:szCs w:val="24"/>
              </w:rPr>
            </w:pPr>
          </w:p>
        </w:tc>
      </w:tr>
      <w:tr w:rsidR="00343A18" w:rsidRPr="00EC5BB4" w14:paraId="67F403BE" w14:textId="77777777" w:rsidTr="00325FBE">
        <w:tc>
          <w:tcPr>
            <w:tcW w:w="465" w:type="dxa"/>
            <w:tcBorders>
              <w:top w:val="single" w:sz="4" w:space="0" w:color="000000"/>
              <w:left w:val="single" w:sz="4" w:space="0" w:color="000000"/>
              <w:bottom w:val="single" w:sz="4" w:space="0" w:color="000000"/>
            </w:tcBorders>
            <w:shd w:val="clear" w:color="auto" w:fill="auto"/>
          </w:tcPr>
          <w:p w14:paraId="24E7E8DC" w14:textId="77777777" w:rsidR="00343A18" w:rsidRPr="00EC5BB4" w:rsidRDefault="00343A18" w:rsidP="00BC01DC">
            <w:pPr>
              <w:snapToGrid w:val="0"/>
              <w:spacing w:before="0"/>
              <w:rPr>
                <w:rFonts w:eastAsia="TimesNewRomanPSMT" w:cs="Arial"/>
                <w:bCs/>
                <w:i/>
                <w:sz w:val="24"/>
                <w:szCs w:val="24"/>
              </w:rPr>
            </w:pPr>
          </w:p>
          <w:p w14:paraId="6FDD05D4"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D3581EA" w14:textId="77777777" w:rsidR="00343A18" w:rsidRPr="00EC5BB4" w:rsidRDefault="00343A18" w:rsidP="00BC01DC">
            <w:pPr>
              <w:snapToGrid w:val="0"/>
              <w:spacing w:before="0"/>
              <w:rPr>
                <w:rFonts w:eastAsia="TimesNewRomanPSMT" w:cs="Arial"/>
                <w:bCs/>
                <w:i/>
                <w:sz w:val="24"/>
                <w:szCs w:val="24"/>
              </w:rPr>
            </w:pPr>
          </w:p>
          <w:p w14:paraId="58C5B71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0CBE79" w14:textId="77777777" w:rsidR="00343A18" w:rsidRPr="00EC5BB4" w:rsidRDefault="00343A18" w:rsidP="00BC01DC">
            <w:pPr>
              <w:snapToGrid w:val="0"/>
              <w:spacing w:before="0"/>
              <w:rPr>
                <w:rFonts w:eastAsia="TimesNewRomanPSMT" w:cs="Arial"/>
                <w:b/>
                <w:bCs/>
                <w:sz w:val="24"/>
                <w:szCs w:val="24"/>
              </w:rPr>
            </w:pPr>
          </w:p>
        </w:tc>
      </w:tr>
      <w:tr w:rsidR="00343A18" w:rsidRPr="00EC5BB4" w14:paraId="13347930" w14:textId="77777777" w:rsidTr="00325FBE">
        <w:tc>
          <w:tcPr>
            <w:tcW w:w="465" w:type="dxa"/>
            <w:tcBorders>
              <w:top w:val="single" w:sz="4" w:space="0" w:color="000000"/>
              <w:left w:val="single" w:sz="4" w:space="0" w:color="000000"/>
              <w:bottom w:val="single" w:sz="4" w:space="0" w:color="000000"/>
            </w:tcBorders>
            <w:shd w:val="clear" w:color="auto" w:fill="auto"/>
          </w:tcPr>
          <w:p w14:paraId="17407D6C" w14:textId="77777777" w:rsidR="00343A18" w:rsidRPr="00EC5BB4" w:rsidRDefault="00343A18" w:rsidP="00BC01DC">
            <w:pPr>
              <w:snapToGrid w:val="0"/>
              <w:spacing w:before="0"/>
              <w:rPr>
                <w:rFonts w:eastAsia="TimesNewRomanPSMT" w:cs="Arial"/>
                <w:bCs/>
                <w:i/>
                <w:sz w:val="24"/>
                <w:szCs w:val="24"/>
              </w:rPr>
            </w:pPr>
          </w:p>
          <w:p w14:paraId="20185335"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03CC9DB" w14:textId="77777777" w:rsidR="00343A18" w:rsidRPr="00EC5BB4" w:rsidRDefault="00343A18" w:rsidP="00BC01DC">
            <w:pPr>
              <w:snapToGrid w:val="0"/>
              <w:spacing w:before="0"/>
              <w:rPr>
                <w:rFonts w:eastAsia="TimesNewRomanPSMT" w:cs="Arial"/>
                <w:bCs/>
                <w:i/>
                <w:sz w:val="24"/>
                <w:szCs w:val="24"/>
              </w:rPr>
            </w:pPr>
          </w:p>
          <w:p w14:paraId="1718B9D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9E3A6F" w14:textId="77777777" w:rsidR="00343A18" w:rsidRPr="00EC5BB4" w:rsidRDefault="00343A18" w:rsidP="00BC01DC">
            <w:pPr>
              <w:snapToGrid w:val="0"/>
              <w:spacing w:before="0"/>
              <w:rPr>
                <w:rFonts w:eastAsia="TimesNewRomanPSMT" w:cs="Arial"/>
                <w:b/>
                <w:bCs/>
                <w:sz w:val="24"/>
                <w:szCs w:val="24"/>
              </w:rPr>
            </w:pPr>
          </w:p>
        </w:tc>
      </w:tr>
      <w:tr w:rsidR="00343A18" w:rsidRPr="00EC5BB4" w14:paraId="7496DF3F" w14:textId="77777777" w:rsidTr="00325FBE">
        <w:tc>
          <w:tcPr>
            <w:tcW w:w="465" w:type="dxa"/>
            <w:tcBorders>
              <w:top w:val="single" w:sz="4" w:space="0" w:color="000000"/>
              <w:left w:val="single" w:sz="4" w:space="0" w:color="000000"/>
              <w:bottom w:val="single" w:sz="4" w:space="0" w:color="000000"/>
            </w:tcBorders>
            <w:shd w:val="clear" w:color="auto" w:fill="auto"/>
          </w:tcPr>
          <w:p w14:paraId="5F19D724" w14:textId="77777777" w:rsidR="00343A18" w:rsidRPr="00EC5BB4" w:rsidRDefault="00343A18" w:rsidP="00BC01DC">
            <w:pPr>
              <w:snapToGrid w:val="0"/>
              <w:spacing w:before="0"/>
              <w:rPr>
                <w:rFonts w:eastAsia="TimesNewRomanPSMT" w:cs="Arial"/>
                <w:bCs/>
                <w:i/>
                <w:sz w:val="24"/>
                <w:szCs w:val="24"/>
              </w:rPr>
            </w:pPr>
          </w:p>
          <w:p w14:paraId="7D5F5C76"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E6B19A5" w14:textId="77777777" w:rsidR="00343A18" w:rsidRPr="00EC5BB4" w:rsidRDefault="00343A18" w:rsidP="00BC01DC">
            <w:pPr>
              <w:snapToGrid w:val="0"/>
              <w:spacing w:before="0"/>
              <w:rPr>
                <w:rFonts w:eastAsia="TimesNewRomanPSMT" w:cs="Arial"/>
                <w:bCs/>
                <w:i/>
                <w:sz w:val="24"/>
                <w:szCs w:val="24"/>
              </w:rPr>
            </w:pPr>
          </w:p>
          <w:p w14:paraId="7DC3B5A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1D3C15" w14:textId="77777777" w:rsidR="00343A18" w:rsidRPr="00EC5BB4" w:rsidRDefault="00343A18" w:rsidP="00BC01DC">
            <w:pPr>
              <w:snapToGrid w:val="0"/>
              <w:spacing w:before="0"/>
              <w:rPr>
                <w:rFonts w:eastAsia="TimesNewRomanPSMT" w:cs="Arial"/>
                <w:b/>
                <w:bCs/>
                <w:sz w:val="24"/>
                <w:szCs w:val="24"/>
              </w:rPr>
            </w:pPr>
          </w:p>
        </w:tc>
      </w:tr>
      <w:tr w:rsidR="00343A18" w:rsidRPr="00EC5BB4" w14:paraId="7E0012CD" w14:textId="77777777" w:rsidTr="00325FBE">
        <w:tc>
          <w:tcPr>
            <w:tcW w:w="465" w:type="dxa"/>
            <w:tcBorders>
              <w:top w:val="single" w:sz="4" w:space="0" w:color="000000"/>
              <w:left w:val="single" w:sz="4" w:space="0" w:color="000000"/>
              <w:bottom w:val="single" w:sz="4" w:space="0" w:color="000000"/>
            </w:tcBorders>
            <w:shd w:val="clear" w:color="auto" w:fill="auto"/>
          </w:tcPr>
          <w:p w14:paraId="5AFF6A1F"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3971961" w14:textId="77777777" w:rsidR="00343A18" w:rsidRPr="00EC5BB4" w:rsidRDefault="00343A18" w:rsidP="00BC01DC">
            <w:pPr>
              <w:snapToGrid w:val="0"/>
              <w:spacing w:before="0"/>
              <w:rPr>
                <w:rFonts w:eastAsia="TimesNewRomanPSMT" w:cs="Arial"/>
                <w:bCs/>
                <w:i/>
                <w:sz w:val="24"/>
                <w:szCs w:val="24"/>
              </w:rPr>
            </w:pPr>
          </w:p>
          <w:p w14:paraId="26B56A3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B8A0DE" w14:textId="77777777" w:rsidR="00343A18" w:rsidRPr="00EC5BB4" w:rsidRDefault="00343A18" w:rsidP="00BC01DC">
            <w:pPr>
              <w:snapToGrid w:val="0"/>
              <w:spacing w:before="0"/>
              <w:rPr>
                <w:rFonts w:eastAsia="TimesNewRomanPSMT" w:cs="Arial"/>
                <w:b/>
                <w:bCs/>
                <w:sz w:val="24"/>
                <w:szCs w:val="24"/>
              </w:rPr>
            </w:pPr>
          </w:p>
        </w:tc>
      </w:tr>
      <w:tr w:rsidR="00343A18" w:rsidRPr="00EC5BB4" w14:paraId="09D98C7B" w14:textId="77777777" w:rsidTr="00325FBE">
        <w:tc>
          <w:tcPr>
            <w:tcW w:w="465" w:type="dxa"/>
            <w:tcBorders>
              <w:top w:val="single" w:sz="4" w:space="0" w:color="000000"/>
              <w:left w:val="single" w:sz="4" w:space="0" w:color="000000"/>
              <w:bottom w:val="single" w:sz="4" w:space="0" w:color="000000"/>
            </w:tcBorders>
            <w:shd w:val="clear" w:color="auto" w:fill="auto"/>
          </w:tcPr>
          <w:p w14:paraId="63DE3E7A"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00FBFD6" w14:textId="77777777" w:rsidR="00343A18" w:rsidRPr="00EC5BB4" w:rsidRDefault="00343A18" w:rsidP="00BC01DC">
            <w:pPr>
              <w:snapToGrid w:val="0"/>
              <w:spacing w:before="0"/>
              <w:rPr>
                <w:rFonts w:eastAsia="TimesNewRomanPSMT" w:cs="Arial"/>
                <w:bCs/>
                <w:i/>
                <w:sz w:val="24"/>
                <w:szCs w:val="24"/>
                <w:lang w:val="ru-RU"/>
              </w:rPr>
            </w:pPr>
          </w:p>
          <w:p w14:paraId="573F55B3"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C78F84"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6A3F9A1A" w14:textId="77777777" w:rsidTr="00325FBE">
        <w:tc>
          <w:tcPr>
            <w:tcW w:w="465" w:type="dxa"/>
            <w:tcBorders>
              <w:top w:val="single" w:sz="4" w:space="0" w:color="000000"/>
              <w:left w:val="single" w:sz="4" w:space="0" w:color="000000"/>
              <w:bottom w:val="single" w:sz="4" w:space="0" w:color="000000"/>
            </w:tcBorders>
            <w:shd w:val="clear" w:color="auto" w:fill="auto"/>
          </w:tcPr>
          <w:p w14:paraId="79EEEFC5"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E715565" w14:textId="77777777" w:rsidR="00343A18" w:rsidRPr="00EC5BB4" w:rsidRDefault="00343A18" w:rsidP="00BC01DC">
            <w:pPr>
              <w:snapToGrid w:val="0"/>
              <w:spacing w:before="0"/>
              <w:rPr>
                <w:rFonts w:eastAsia="TimesNewRomanPSMT" w:cs="Arial"/>
                <w:bCs/>
                <w:i/>
                <w:sz w:val="24"/>
                <w:szCs w:val="24"/>
                <w:lang w:val="ru-RU"/>
              </w:rPr>
            </w:pPr>
          </w:p>
          <w:p w14:paraId="3CE5F535"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FCD336" w14:textId="77777777" w:rsidR="00343A18" w:rsidRPr="00EC5BB4" w:rsidRDefault="00343A18" w:rsidP="00BC01DC">
            <w:pPr>
              <w:snapToGrid w:val="0"/>
              <w:spacing w:before="0"/>
              <w:rPr>
                <w:rFonts w:eastAsia="TimesNewRomanPSMT" w:cs="Arial"/>
                <w:b/>
                <w:bCs/>
                <w:sz w:val="24"/>
                <w:szCs w:val="24"/>
                <w:lang w:val="ru-RU"/>
              </w:rPr>
            </w:pPr>
          </w:p>
        </w:tc>
      </w:tr>
    </w:tbl>
    <w:p w14:paraId="2507CF55" w14:textId="77777777" w:rsidR="00343A18" w:rsidRPr="00EC5BB4" w:rsidRDefault="00343A18" w:rsidP="00343A18">
      <w:pPr>
        <w:spacing w:before="0"/>
        <w:rPr>
          <w:rFonts w:cs="Arial"/>
          <w:b/>
          <w:bCs/>
          <w:i/>
          <w:iCs/>
          <w:sz w:val="24"/>
          <w:szCs w:val="24"/>
          <w:u w:val="single"/>
          <w:lang w:val="ru-RU"/>
        </w:rPr>
      </w:pPr>
    </w:p>
    <w:p w14:paraId="37A9BB55" w14:textId="77777777" w:rsidR="00343A18" w:rsidRPr="00EC5BB4" w:rsidRDefault="00343A18" w:rsidP="00343A18">
      <w:pPr>
        <w:spacing w:before="0"/>
        <w:rPr>
          <w:rFonts w:cs="Arial"/>
          <w:b/>
          <w:bCs/>
          <w:i/>
          <w:iCs/>
          <w:sz w:val="24"/>
          <w:szCs w:val="24"/>
          <w:u w:val="single"/>
          <w:lang w:val="ru-RU"/>
        </w:rPr>
      </w:pPr>
    </w:p>
    <w:p w14:paraId="0584825A"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47895B56" w14:textId="77777777"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B81C542" w14:textId="77777777" w:rsidR="00343A18" w:rsidRPr="00EC5BB4" w:rsidRDefault="00343A18" w:rsidP="00343A18">
      <w:pPr>
        <w:spacing w:before="0"/>
        <w:rPr>
          <w:rFonts w:eastAsia="TimesNewRomanPSMT" w:cs="Arial"/>
          <w:b/>
          <w:bCs/>
          <w:sz w:val="24"/>
          <w:szCs w:val="24"/>
          <w:lang w:val="ru-RU"/>
        </w:rPr>
      </w:pPr>
    </w:p>
    <w:p w14:paraId="3C797F12" w14:textId="77777777"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lastRenderedPageBreak/>
        <w:t xml:space="preserve">4) </w:t>
      </w:r>
      <w:r w:rsidRPr="00EC5BB4">
        <w:rPr>
          <w:rFonts w:eastAsia="TimesNewRomanPSMT" w:cs="Arial"/>
          <w:b/>
          <w:bCs/>
          <w:i/>
          <w:sz w:val="24"/>
          <w:szCs w:val="24"/>
          <w:lang w:val="ru-RU"/>
        </w:rPr>
        <w:t>ПОДАЦИ ЧЛАНУ ГРУПЕ ПОНУЂАЧА</w:t>
      </w:r>
    </w:p>
    <w:p w14:paraId="1C0CA664"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6F39E62E" w14:textId="77777777" w:rsidTr="00BC01DC">
        <w:tc>
          <w:tcPr>
            <w:tcW w:w="465" w:type="dxa"/>
            <w:tcBorders>
              <w:top w:val="single" w:sz="4" w:space="0" w:color="000000"/>
              <w:left w:val="single" w:sz="4" w:space="0" w:color="000000"/>
              <w:bottom w:val="single" w:sz="4" w:space="0" w:color="000000"/>
            </w:tcBorders>
            <w:shd w:val="clear" w:color="auto" w:fill="auto"/>
          </w:tcPr>
          <w:p w14:paraId="2C57FD6E" w14:textId="77777777" w:rsidR="00343A18" w:rsidRPr="00EC5BB4" w:rsidRDefault="00343A18" w:rsidP="00BC01DC">
            <w:pPr>
              <w:snapToGrid w:val="0"/>
              <w:spacing w:before="0"/>
              <w:rPr>
                <w:rFonts w:cs="Arial"/>
                <w:sz w:val="24"/>
                <w:szCs w:val="24"/>
              </w:rPr>
            </w:pPr>
          </w:p>
          <w:p w14:paraId="46A23A28"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589DD829" w14:textId="77777777" w:rsidR="00343A18" w:rsidRPr="00EC5BB4" w:rsidRDefault="00343A18" w:rsidP="00BC01DC">
            <w:pPr>
              <w:snapToGrid w:val="0"/>
              <w:spacing w:before="0"/>
              <w:rPr>
                <w:rFonts w:eastAsia="TimesNewRomanPSMT" w:cs="Arial"/>
                <w:bCs/>
                <w:i/>
                <w:sz w:val="24"/>
                <w:szCs w:val="24"/>
                <w:lang w:val="ru-RU"/>
              </w:rPr>
            </w:pPr>
          </w:p>
          <w:p w14:paraId="3A7A8F9C"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E43109"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2D14158A" w14:textId="77777777" w:rsidTr="00EC3B0B">
        <w:trPr>
          <w:trHeight w:val="422"/>
        </w:trPr>
        <w:tc>
          <w:tcPr>
            <w:tcW w:w="465" w:type="dxa"/>
            <w:tcBorders>
              <w:top w:val="single" w:sz="4" w:space="0" w:color="000000"/>
              <w:left w:val="single" w:sz="4" w:space="0" w:color="000000"/>
              <w:bottom w:val="single" w:sz="4" w:space="0" w:color="000000"/>
            </w:tcBorders>
            <w:shd w:val="clear" w:color="auto" w:fill="auto"/>
          </w:tcPr>
          <w:p w14:paraId="1B407098" w14:textId="77777777" w:rsidR="00343A18" w:rsidRPr="00EC5BB4" w:rsidRDefault="00343A18" w:rsidP="00BC01DC">
            <w:pPr>
              <w:snapToGrid w:val="0"/>
              <w:spacing w:before="0"/>
              <w:rPr>
                <w:rFonts w:eastAsia="TimesNewRomanPSMT" w:cs="Arial"/>
                <w:bCs/>
                <w:i/>
                <w:sz w:val="24"/>
                <w:szCs w:val="24"/>
                <w:lang w:val="ru-RU"/>
              </w:rPr>
            </w:pPr>
          </w:p>
          <w:p w14:paraId="122C30B1"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454B5FD" w14:textId="77777777" w:rsidR="00EC3B0B" w:rsidRDefault="00EC3B0B" w:rsidP="00BC01DC">
            <w:pPr>
              <w:spacing w:before="0"/>
              <w:rPr>
                <w:rFonts w:eastAsia="TimesNewRomanPSMT" w:cs="Arial"/>
                <w:bCs/>
                <w:i/>
                <w:sz w:val="24"/>
                <w:szCs w:val="24"/>
              </w:rPr>
            </w:pPr>
          </w:p>
          <w:p w14:paraId="00D693E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F4314C" w14:textId="77777777" w:rsidR="00343A18" w:rsidRPr="00EC5BB4" w:rsidRDefault="00343A18" w:rsidP="00BC01DC">
            <w:pPr>
              <w:snapToGrid w:val="0"/>
              <w:spacing w:before="0"/>
              <w:rPr>
                <w:rFonts w:eastAsia="TimesNewRomanPSMT" w:cs="Arial"/>
                <w:b/>
                <w:bCs/>
                <w:sz w:val="24"/>
                <w:szCs w:val="24"/>
              </w:rPr>
            </w:pPr>
          </w:p>
        </w:tc>
      </w:tr>
      <w:tr w:rsidR="000B2EE9" w:rsidRPr="00EC5BB4" w14:paraId="4B8C4EDC" w14:textId="77777777" w:rsidTr="00BC01DC">
        <w:tc>
          <w:tcPr>
            <w:tcW w:w="465" w:type="dxa"/>
            <w:tcBorders>
              <w:top w:val="single" w:sz="4" w:space="0" w:color="000000"/>
              <w:left w:val="single" w:sz="4" w:space="0" w:color="000000"/>
              <w:bottom w:val="single" w:sz="4" w:space="0" w:color="000000"/>
            </w:tcBorders>
            <w:shd w:val="clear" w:color="auto" w:fill="auto"/>
          </w:tcPr>
          <w:p w14:paraId="768B27C5" w14:textId="77777777" w:rsidR="000B2EE9" w:rsidRPr="00EC5BB4" w:rsidRDefault="000B2EE9"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381AC32" w14:textId="77777777" w:rsidR="000B2EE9" w:rsidRDefault="000B2EE9" w:rsidP="00BC01DC">
            <w:pPr>
              <w:snapToGrid w:val="0"/>
              <w:spacing w:before="0"/>
              <w:rPr>
                <w:rFonts w:cs="Arial"/>
                <w:i/>
                <w:iCs/>
                <w:sz w:val="24"/>
                <w:szCs w:val="24"/>
                <w:lang w:val="sr-Cyrl-RS"/>
              </w:rPr>
            </w:pPr>
            <w:r>
              <w:rPr>
                <w:rFonts w:cs="Arial"/>
                <w:i/>
                <w:iCs/>
                <w:sz w:val="24"/>
                <w:szCs w:val="24"/>
                <w:lang w:val="sr-Cyrl-RS"/>
              </w:rPr>
              <w:t>Врста правног лица:</w:t>
            </w:r>
          </w:p>
          <w:p w14:paraId="30B7EF47" w14:textId="77777777" w:rsidR="000B2EE9" w:rsidRPr="00EC5BB4" w:rsidRDefault="000B2EE9" w:rsidP="00BC01DC">
            <w:pPr>
              <w:snapToGrid w:val="0"/>
              <w:spacing w:before="0"/>
              <w:rPr>
                <w:rFonts w:eastAsia="TimesNewRomanPSMT" w:cs="Arial"/>
                <w:bCs/>
                <w:i/>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34CF7" w14:textId="77777777" w:rsidR="000B2EE9" w:rsidRPr="00EC5BB4" w:rsidRDefault="000B2EE9" w:rsidP="00BC01DC">
            <w:pPr>
              <w:snapToGrid w:val="0"/>
              <w:spacing w:before="0"/>
              <w:rPr>
                <w:rFonts w:eastAsia="TimesNewRomanPSMT" w:cs="Arial"/>
                <w:b/>
                <w:bCs/>
                <w:sz w:val="24"/>
                <w:szCs w:val="24"/>
              </w:rPr>
            </w:pPr>
          </w:p>
        </w:tc>
      </w:tr>
      <w:tr w:rsidR="00343A18" w:rsidRPr="00EC5BB4" w14:paraId="23F7AF77" w14:textId="77777777" w:rsidTr="00BC01DC">
        <w:tc>
          <w:tcPr>
            <w:tcW w:w="465" w:type="dxa"/>
            <w:tcBorders>
              <w:top w:val="single" w:sz="4" w:space="0" w:color="000000"/>
              <w:left w:val="single" w:sz="4" w:space="0" w:color="000000"/>
              <w:bottom w:val="single" w:sz="4" w:space="0" w:color="000000"/>
            </w:tcBorders>
            <w:shd w:val="clear" w:color="auto" w:fill="auto"/>
          </w:tcPr>
          <w:p w14:paraId="60BA316D" w14:textId="77777777" w:rsidR="00343A18" w:rsidRPr="00EC5BB4" w:rsidRDefault="00343A18" w:rsidP="00BC01DC">
            <w:pPr>
              <w:snapToGrid w:val="0"/>
              <w:spacing w:before="0"/>
              <w:rPr>
                <w:rFonts w:eastAsia="TimesNewRomanPSMT" w:cs="Arial"/>
                <w:bCs/>
                <w:i/>
                <w:sz w:val="24"/>
                <w:szCs w:val="24"/>
              </w:rPr>
            </w:pPr>
          </w:p>
          <w:p w14:paraId="620704D4"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25117E0" w14:textId="77777777" w:rsidR="00343A18" w:rsidRPr="00EC5BB4" w:rsidRDefault="00343A18" w:rsidP="00BC01DC">
            <w:pPr>
              <w:snapToGrid w:val="0"/>
              <w:spacing w:before="0"/>
              <w:rPr>
                <w:rFonts w:eastAsia="TimesNewRomanPSMT" w:cs="Arial"/>
                <w:bCs/>
                <w:i/>
                <w:sz w:val="24"/>
                <w:szCs w:val="24"/>
              </w:rPr>
            </w:pPr>
          </w:p>
          <w:p w14:paraId="3C0DC49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3AC07F" w14:textId="77777777" w:rsidR="00343A18" w:rsidRPr="00EC5BB4" w:rsidRDefault="00343A18" w:rsidP="00BC01DC">
            <w:pPr>
              <w:snapToGrid w:val="0"/>
              <w:spacing w:before="0"/>
              <w:rPr>
                <w:rFonts w:eastAsia="TimesNewRomanPSMT" w:cs="Arial"/>
                <w:b/>
                <w:bCs/>
                <w:sz w:val="24"/>
                <w:szCs w:val="24"/>
              </w:rPr>
            </w:pPr>
          </w:p>
        </w:tc>
      </w:tr>
      <w:tr w:rsidR="00343A18" w:rsidRPr="00EC5BB4" w14:paraId="1B1AB898" w14:textId="77777777" w:rsidTr="00BC01DC">
        <w:tc>
          <w:tcPr>
            <w:tcW w:w="465" w:type="dxa"/>
            <w:tcBorders>
              <w:top w:val="single" w:sz="4" w:space="0" w:color="000000"/>
              <w:left w:val="single" w:sz="4" w:space="0" w:color="000000"/>
              <w:bottom w:val="single" w:sz="4" w:space="0" w:color="000000"/>
            </w:tcBorders>
            <w:shd w:val="clear" w:color="auto" w:fill="auto"/>
          </w:tcPr>
          <w:p w14:paraId="70132E49" w14:textId="77777777" w:rsidR="00343A18" w:rsidRPr="00EC5BB4" w:rsidRDefault="00343A18" w:rsidP="00BC01DC">
            <w:pPr>
              <w:snapToGrid w:val="0"/>
              <w:spacing w:before="0"/>
              <w:rPr>
                <w:rFonts w:eastAsia="TimesNewRomanPSMT" w:cs="Arial"/>
                <w:bCs/>
                <w:i/>
                <w:sz w:val="24"/>
                <w:szCs w:val="24"/>
              </w:rPr>
            </w:pPr>
          </w:p>
          <w:p w14:paraId="2AE3A05B"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98B8405" w14:textId="77777777" w:rsidR="00343A18" w:rsidRPr="00EC5BB4" w:rsidRDefault="00343A18" w:rsidP="00BC01DC">
            <w:pPr>
              <w:snapToGrid w:val="0"/>
              <w:spacing w:before="0"/>
              <w:rPr>
                <w:rFonts w:eastAsia="TimesNewRomanPSMT" w:cs="Arial"/>
                <w:bCs/>
                <w:i/>
                <w:sz w:val="24"/>
                <w:szCs w:val="24"/>
              </w:rPr>
            </w:pPr>
          </w:p>
          <w:p w14:paraId="7854A02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9137E8" w14:textId="77777777" w:rsidR="00343A18" w:rsidRPr="00EC5BB4" w:rsidRDefault="00343A18" w:rsidP="00BC01DC">
            <w:pPr>
              <w:snapToGrid w:val="0"/>
              <w:spacing w:before="0"/>
              <w:rPr>
                <w:rFonts w:eastAsia="TimesNewRomanPSMT" w:cs="Arial"/>
                <w:b/>
                <w:bCs/>
                <w:sz w:val="24"/>
                <w:szCs w:val="24"/>
              </w:rPr>
            </w:pPr>
          </w:p>
        </w:tc>
      </w:tr>
      <w:tr w:rsidR="00343A18" w:rsidRPr="00EC5BB4" w14:paraId="258CA94D" w14:textId="77777777" w:rsidTr="00BC01DC">
        <w:tc>
          <w:tcPr>
            <w:tcW w:w="465" w:type="dxa"/>
            <w:tcBorders>
              <w:top w:val="single" w:sz="4" w:space="0" w:color="000000"/>
              <w:left w:val="single" w:sz="4" w:space="0" w:color="000000"/>
              <w:bottom w:val="single" w:sz="4" w:space="0" w:color="000000"/>
            </w:tcBorders>
            <w:shd w:val="clear" w:color="auto" w:fill="auto"/>
          </w:tcPr>
          <w:p w14:paraId="6B28559D"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569634C" w14:textId="77777777" w:rsidR="00343A18" w:rsidRPr="00EC5BB4" w:rsidRDefault="00343A18" w:rsidP="00BC01DC">
            <w:pPr>
              <w:snapToGrid w:val="0"/>
              <w:spacing w:before="0"/>
              <w:rPr>
                <w:rFonts w:eastAsia="TimesNewRomanPSMT" w:cs="Arial"/>
                <w:bCs/>
                <w:i/>
                <w:sz w:val="24"/>
                <w:szCs w:val="24"/>
              </w:rPr>
            </w:pPr>
          </w:p>
          <w:p w14:paraId="3713067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EB00DA" w14:textId="77777777" w:rsidR="00343A18" w:rsidRPr="00EC5BB4" w:rsidRDefault="00343A18" w:rsidP="00BC01DC">
            <w:pPr>
              <w:snapToGrid w:val="0"/>
              <w:spacing w:before="0"/>
              <w:rPr>
                <w:rFonts w:eastAsia="TimesNewRomanPSMT" w:cs="Arial"/>
                <w:b/>
                <w:bCs/>
                <w:sz w:val="24"/>
                <w:szCs w:val="24"/>
              </w:rPr>
            </w:pPr>
          </w:p>
        </w:tc>
      </w:tr>
      <w:tr w:rsidR="00343A18" w:rsidRPr="00EC5BB4" w14:paraId="36384DAE" w14:textId="77777777" w:rsidTr="00BC01DC">
        <w:tc>
          <w:tcPr>
            <w:tcW w:w="465" w:type="dxa"/>
            <w:tcBorders>
              <w:top w:val="single" w:sz="4" w:space="0" w:color="000000"/>
              <w:left w:val="single" w:sz="4" w:space="0" w:color="000000"/>
              <w:bottom w:val="single" w:sz="4" w:space="0" w:color="000000"/>
            </w:tcBorders>
            <w:shd w:val="clear" w:color="auto" w:fill="auto"/>
          </w:tcPr>
          <w:p w14:paraId="2047BD6D" w14:textId="77777777" w:rsidR="00343A18" w:rsidRPr="00EC5BB4" w:rsidRDefault="00343A18" w:rsidP="00BC01DC">
            <w:pPr>
              <w:snapToGrid w:val="0"/>
              <w:spacing w:before="0"/>
              <w:rPr>
                <w:rFonts w:eastAsia="TimesNewRomanPSMT" w:cs="Arial"/>
                <w:bCs/>
                <w:i/>
                <w:sz w:val="24"/>
                <w:szCs w:val="24"/>
              </w:rPr>
            </w:pPr>
          </w:p>
          <w:p w14:paraId="7B3AB8E3"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16D3E8CF" w14:textId="77777777" w:rsidR="00343A18" w:rsidRPr="00EC5BB4" w:rsidRDefault="00343A18" w:rsidP="00BC01DC">
            <w:pPr>
              <w:snapToGrid w:val="0"/>
              <w:spacing w:before="0"/>
              <w:rPr>
                <w:rFonts w:eastAsia="TimesNewRomanPSMT" w:cs="Arial"/>
                <w:bCs/>
                <w:i/>
                <w:sz w:val="24"/>
                <w:szCs w:val="24"/>
                <w:lang w:val="ru-RU"/>
              </w:rPr>
            </w:pPr>
          </w:p>
          <w:p w14:paraId="5A9708EA"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3DF04B"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3F0A29E5" w14:textId="77777777" w:rsidTr="00BC01DC">
        <w:tc>
          <w:tcPr>
            <w:tcW w:w="465" w:type="dxa"/>
            <w:tcBorders>
              <w:top w:val="single" w:sz="4" w:space="0" w:color="000000"/>
              <w:left w:val="single" w:sz="4" w:space="0" w:color="000000"/>
              <w:bottom w:val="single" w:sz="4" w:space="0" w:color="000000"/>
            </w:tcBorders>
            <w:shd w:val="clear" w:color="auto" w:fill="auto"/>
          </w:tcPr>
          <w:p w14:paraId="2908DD5C" w14:textId="77777777" w:rsidR="00343A18" w:rsidRPr="00EC5BB4" w:rsidRDefault="00343A18" w:rsidP="00BC01DC">
            <w:pPr>
              <w:snapToGrid w:val="0"/>
              <w:spacing w:before="0"/>
              <w:rPr>
                <w:rFonts w:eastAsia="TimesNewRomanPSMT" w:cs="Arial"/>
                <w:bCs/>
                <w:i/>
                <w:sz w:val="24"/>
                <w:szCs w:val="24"/>
                <w:lang w:val="ru-RU"/>
              </w:rPr>
            </w:pPr>
          </w:p>
          <w:p w14:paraId="5420E165"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C73CAC4" w14:textId="77777777" w:rsidR="00343A18" w:rsidRPr="00EC5BB4" w:rsidRDefault="00343A18" w:rsidP="00BC01DC">
            <w:pPr>
              <w:snapToGrid w:val="0"/>
              <w:spacing w:before="0"/>
              <w:rPr>
                <w:rFonts w:eastAsia="TimesNewRomanPSMT" w:cs="Arial"/>
                <w:bCs/>
                <w:i/>
                <w:sz w:val="24"/>
                <w:szCs w:val="24"/>
                <w:lang w:val="ru-RU"/>
              </w:rPr>
            </w:pPr>
          </w:p>
          <w:p w14:paraId="51368A5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65C382" w14:textId="77777777" w:rsidR="00343A18" w:rsidRPr="00EC5BB4" w:rsidRDefault="00343A18" w:rsidP="00BC01DC">
            <w:pPr>
              <w:snapToGrid w:val="0"/>
              <w:spacing w:before="0"/>
              <w:rPr>
                <w:rFonts w:eastAsia="TimesNewRomanPSMT" w:cs="Arial"/>
                <w:b/>
                <w:bCs/>
                <w:sz w:val="24"/>
                <w:szCs w:val="24"/>
              </w:rPr>
            </w:pPr>
          </w:p>
        </w:tc>
      </w:tr>
      <w:tr w:rsidR="00343A18" w:rsidRPr="00EC5BB4" w14:paraId="171A616E" w14:textId="77777777" w:rsidTr="00BC01DC">
        <w:tc>
          <w:tcPr>
            <w:tcW w:w="465" w:type="dxa"/>
            <w:tcBorders>
              <w:top w:val="single" w:sz="4" w:space="0" w:color="000000"/>
              <w:left w:val="single" w:sz="4" w:space="0" w:color="000000"/>
              <w:bottom w:val="single" w:sz="4" w:space="0" w:color="000000"/>
            </w:tcBorders>
            <w:shd w:val="clear" w:color="auto" w:fill="auto"/>
          </w:tcPr>
          <w:p w14:paraId="03F5FD9A" w14:textId="77777777" w:rsidR="00343A18" w:rsidRPr="00EC5BB4" w:rsidRDefault="00343A18" w:rsidP="00BC01DC">
            <w:pPr>
              <w:snapToGrid w:val="0"/>
              <w:spacing w:before="0"/>
              <w:rPr>
                <w:rFonts w:eastAsia="TimesNewRomanPSMT" w:cs="Arial"/>
                <w:bCs/>
                <w:i/>
                <w:sz w:val="24"/>
                <w:szCs w:val="24"/>
              </w:rPr>
            </w:pPr>
          </w:p>
          <w:p w14:paraId="0F0EB465"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22B4A0D" w14:textId="77777777" w:rsidR="00343A18" w:rsidRPr="00EC5BB4" w:rsidRDefault="00343A18" w:rsidP="00BC01DC">
            <w:pPr>
              <w:snapToGrid w:val="0"/>
              <w:spacing w:before="0"/>
              <w:rPr>
                <w:rFonts w:eastAsia="TimesNewRomanPSMT" w:cs="Arial"/>
                <w:bCs/>
                <w:i/>
                <w:sz w:val="24"/>
                <w:szCs w:val="24"/>
              </w:rPr>
            </w:pPr>
          </w:p>
          <w:p w14:paraId="11C4B9E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1BA875" w14:textId="77777777" w:rsidR="00343A18" w:rsidRPr="00EC5BB4" w:rsidRDefault="00343A18" w:rsidP="00BC01DC">
            <w:pPr>
              <w:snapToGrid w:val="0"/>
              <w:spacing w:before="0"/>
              <w:rPr>
                <w:rFonts w:eastAsia="TimesNewRomanPSMT" w:cs="Arial"/>
                <w:b/>
                <w:bCs/>
                <w:sz w:val="24"/>
                <w:szCs w:val="24"/>
              </w:rPr>
            </w:pPr>
          </w:p>
        </w:tc>
      </w:tr>
      <w:tr w:rsidR="00343A18" w:rsidRPr="00EC5BB4" w14:paraId="0CE19876" w14:textId="77777777" w:rsidTr="00BC01DC">
        <w:tc>
          <w:tcPr>
            <w:tcW w:w="465" w:type="dxa"/>
            <w:tcBorders>
              <w:top w:val="single" w:sz="4" w:space="0" w:color="000000"/>
              <w:left w:val="single" w:sz="4" w:space="0" w:color="000000"/>
              <w:bottom w:val="single" w:sz="4" w:space="0" w:color="000000"/>
            </w:tcBorders>
            <w:shd w:val="clear" w:color="auto" w:fill="auto"/>
          </w:tcPr>
          <w:p w14:paraId="6A187307" w14:textId="77777777" w:rsidR="00343A18" w:rsidRPr="00EC5BB4" w:rsidRDefault="00343A18" w:rsidP="00BC01DC">
            <w:pPr>
              <w:snapToGrid w:val="0"/>
              <w:spacing w:before="0"/>
              <w:rPr>
                <w:rFonts w:eastAsia="TimesNewRomanPSMT" w:cs="Arial"/>
                <w:bCs/>
                <w:i/>
                <w:sz w:val="24"/>
                <w:szCs w:val="24"/>
              </w:rPr>
            </w:pPr>
          </w:p>
          <w:p w14:paraId="4701CAFB"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AD4C731" w14:textId="77777777" w:rsidR="00343A18" w:rsidRPr="00EC5BB4" w:rsidRDefault="00343A18" w:rsidP="00BC01DC">
            <w:pPr>
              <w:snapToGrid w:val="0"/>
              <w:spacing w:before="0"/>
              <w:rPr>
                <w:rFonts w:eastAsia="TimesNewRomanPSMT" w:cs="Arial"/>
                <w:bCs/>
                <w:i/>
                <w:sz w:val="24"/>
                <w:szCs w:val="24"/>
              </w:rPr>
            </w:pPr>
          </w:p>
          <w:p w14:paraId="3FEA6BA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2FEE9C" w14:textId="77777777" w:rsidR="00343A18" w:rsidRPr="00EC5BB4" w:rsidRDefault="00343A18" w:rsidP="00BC01DC">
            <w:pPr>
              <w:snapToGrid w:val="0"/>
              <w:spacing w:before="0"/>
              <w:rPr>
                <w:rFonts w:eastAsia="TimesNewRomanPSMT" w:cs="Arial"/>
                <w:b/>
                <w:bCs/>
                <w:sz w:val="24"/>
                <w:szCs w:val="24"/>
              </w:rPr>
            </w:pPr>
          </w:p>
        </w:tc>
      </w:tr>
      <w:tr w:rsidR="00343A18" w:rsidRPr="00EC5BB4" w14:paraId="7BBCAD50" w14:textId="77777777" w:rsidTr="00BC01DC">
        <w:tc>
          <w:tcPr>
            <w:tcW w:w="465" w:type="dxa"/>
            <w:tcBorders>
              <w:top w:val="single" w:sz="4" w:space="0" w:color="000000"/>
              <w:left w:val="single" w:sz="4" w:space="0" w:color="000000"/>
              <w:bottom w:val="single" w:sz="4" w:space="0" w:color="000000"/>
            </w:tcBorders>
            <w:shd w:val="clear" w:color="auto" w:fill="auto"/>
          </w:tcPr>
          <w:p w14:paraId="45A2ACC6"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CCB13D4" w14:textId="77777777" w:rsidR="00343A18" w:rsidRPr="00EC5BB4" w:rsidRDefault="00343A18" w:rsidP="00BC01DC">
            <w:pPr>
              <w:snapToGrid w:val="0"/>
              <w:spacing w:before="0"/>
              <w:rPr>
                <w:rFonts w:eastAsia="TimesNewRomanPSMT" w:cs="Arial"/>
                <w:bCs/>
                <w:i/>
                <w:sz w:val="24"/>
                <w:szCs w:val="24"/>
              </w:rPr>
            </w:pPr>
          </w:p>
          <w:p w14:paraId="65C4751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CC1133" w14:textId="77777777" w:rsidR="00343A18" w:rsidRPr="00EC5BB4" w:rsidRDefault="00343A18" w:rsidP="00BC01DC">
            <w:pPr>
              <w:snapToGrid w:val="0"/>
              <w:spacing w:before="0"/>
              <w:rPr>
                <w:rFonts w:eastAsia="TimesNewRomanPSMT" w:cs="Arial"/>
                <w:b/>
                <w:bCs/>
                <w:sz w:val="24"/>
                <w:szCs w:val="24"/>
              </w:rPr>
            </w:pPr>
          </w:p>
        </w:tc>
      </w:tr>
      <w:tr w:rsidR="00343A18" w:rsidRPr="00EC5BB4" w14:paraId="7C6DA870" w14:textId="77777777" w:rsidTr="00BC01DC">
        <w:tc>
          <w:tcPr>
            <w:tcW w:w="465" w:type="dxa"/>
            <w:tcBorders>
              <w:top w:val="single" w:sz="4" w:space="0" w:color="000000"/>
              <w:left w:val="single" w:sz="4" w:space="0" w:color="000000"/>
              <w:bottom w:val="single" w:sz="4" w:space="0" w:color="000000"/>
            </w:tcBorders>
            <w:shd w:val="clear" w:color="auto" w:fill="auto"/>
          </w:tcPr>
          <w:p w14:paraId="1051C376" w14:textId="77777777" w:rsidR="00343A18" w:rsidRPr="00EC5BB4" w:rsidRDefault="00343A18" w:rsidP="00BC01DC">
            <w:pPr>
              <w:snapToGrid w:val="0"/>
              <w:spacing w:before="0"/>
              <w:rPr>
                <w:rFonts w:eastAsia="TimesNewRomanPSMT" w:cs="Arial"/>
                <w:bCs/>
                <w:i/>
                <w:sz w:val="24"/>
                <w:szCs w:val="24"/>
              </w:rPr>
            </w:pPr>
          </w:p>
          <w:p w14:paraId="2BC440D6"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22F829B6" w14:textId="77777777" w:rsidR="00343A18" w:rsidRPr="00EC5BB4" w:rsidRDefault="00343A18" w:rsidP="00BC01DC">
            <w:pPr>
              <w:snapToGrid w:val="0"/>
              <w:spacing w:before="0"/>
              <w:rPr>
                <w:rFonts w:eastAsia="TimesNewRomanPSMT" w:cs="Arial"/>
                <w:bCs/>
                <w:i/>
                <w:sz w:val="24"/>
                <w:szCs w:val="24"/>
                <w:lang w:val="ru-RU"/>
              </w:rPr>
            </w:pPr>
          </w:p>
          <w:p w14:paraId="2564E809"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266E99"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641DCB48" w14:textId="77777777" w:rsidTr="00BC01DC">
        <w:tc>
          <w:tcPr>
            <w:tcW w:w="465" w:type="dxa"/>
            <w:tcBorders>
              <w:top w:val="single" w:sz="4" w:space="0" w:color="000000"/>
              <w:left w:val="single" w:sz="4" w:space="0" w:color="000000"/>
              <w:bottom w:val="single" w:sz="4" w:space="0" w:color="000000"/>
            </w:tcBorders>
            <w:shd w:val="clear" w:color="auto" w:fill="auto"/>
          </w:tcPr>
          <w:p w14:paraId="15E3CE1F" w14:textId="77777777" w:rsidR="00343A18" w:rsidRPr="00EC5BB4" w:rsidRDefault="00343A18" w:rsidP="00BC01DC">
            <w:pPr>
              <w:snapToGrid w:val="0"/>
              <w:spacing w:before="0"/>
              <w:rPr>
                <w:rFonts w:eastAsia="TimesNewRomanPSMT" w:cs="Arial"/>
                <w:bCs/>
                <w:i/>
                <w:sz w:val="24"/>
                <w:szCs w:val="24"/>
                <w:lang w:val="ru-RU"/>
              </w:rPr>
            </w:pPr>
          </w:p>
          <w:p w14:paraId="5F67316F"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4E055AE" w14:textId="77777777" w:rsidR="00343A18" w:rsidRPr="00EC5BB4" w:rsidRDefault="00343A18" w:rsidP="00BC01DC">
            <w:pPr>
              <w:snapToGrid w:val="0"/>
              <w:spacing w:before="0"/>
              <w:rPr>
                <w:rFonts w:eastAsia="TimesNewRomanPSMT" w:cs="Arial"/>
                <w:bCs/>
                <w:i/>
                <w:sz w:val="24"/>
                <w:szCs w:val="24"/>
                <w:lang w:val="ru-RU"/>
              </w:rPr>
            </w:pPr>
          </w:p>
          <w:p w14:paraId="7D43AC5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371498" w14:textId="77777777" w:rsidR="00343A18" w:rsidRPr="00EC5BB4" w:rsidRDefault="00343A18" w:rsidP="00BC01DC">
            <w:pPr>
              <w:snapToGrid w:val="0"/>
              <w:spacing w:before="0"/>
              <w:rPr>
                <w:rFonts w:eastAsia="TimesNewRomanPSMT" w:cs="Arial"/>
                <w:b/>
                <w:bCs/>
                <w:sz w:val="24"/>
                <w:szCs w:val="24"/>
              </w:rPr>
            </w:pPr>
          </w:p>
        </w:tc>
      </w:tr>
      <w:tr w:rsidR="00343A18" w:rsidRPr="00EC5BB4" w14:paraId="4DC36194" w14:textId="77777777" w:rsidTr="00BC01DC">
        <w:tc>
          <w:tcPr>
            <w:tcW w:w="465" w:type="dxa"/>
            <w:tcBorders>
              <w:top w:val="single" w:sz="4" w:space="0" w:color="000000"/>
              <w:left w:val="single" w:sz="4" w:space="0" w:color="000000"/>
              <w:bottom w:val="single" w:sz="4" w:space="0" w:color="000000"/>
            </w:tcBorders>
            <w:shd w:val="clear" w:color="auto" w:fill="auto"/>
          </w:tcPr>
          <w:p w14:paraId="660C6E9B" w14:textId="77777777" w:rsidR="00343A18" w:rsidRPr="00EC5BB4" w:rsidRDefault="00343A18" w:rsidP="00BC01DC">
            <w:pPr>
              <w:snapToGrid w:val="0"/>
              <w:spacing w:before="0"/>
              <w:rPr>
                <w:rFonts w:eastAsia="TimesNewRomanPSMT" w:cs="Arial"/>
                <w:bCs/>
                <w:i/>
                <w:sz w:val="24"/>
                <w:szCs w:val="24"/>
              </w:rPr>
            </w:pPr>
          </w:p>
          <w:p w14:paraId="05FC2E44"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687A724" w14:textId="77777777" w:rsidR="00343A18" w:rsidRPr="00EC5BB4" w:rsidRDefault="00343A18" w:rsidP="00BC01DC">
            <w:pPr>
              <w:snapToGrid w:val="0"/>
              <w:spacing w:before="0"/>
              <w:rPr>
                <w:rFonts w:eastAsia="TimesNewRomanPSMT" w:cs="Arial"/>
                <w:bCs/>
                <w:i/>
                <w:sz w:val="24"/>
                <w:szCs w:val="24"/>
              </w:rPr>
            </w:pPr>
          </w:p>
          <w:p w14:paraId="0D23F20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082014" w14:textId="77777777" w:rsidR="00343A18" w:rsidRPr="00EC5BB4" w:rsidRDefault="00343A18" w:rsidP="00BC01DC">
            <w:pPr>
              <w:snapToGrid w:val="0"/>
              <w:spacing w:before="0"/>
              <w:rPr>
                <w:rFonts w:eastAsia="TimesNewRomanPSMT" w:cs="Arial"/>
                <w:b/>
                <w:bCs/>
                <w:sz w:val="24"/>
                <w:szCs w:val="24"/>
              </w:rPr>
            </w:pPr>
          </w:p>
        </w:tc>
      </w:tr>
      <w:tr w:rsidR="00343A18" w:rsidRPr="00EC5BB4" w14:paraId="0DE31B63" w14:textId="77777777" w:rsidTr="00BC01DC">
        <w:tc>
          <w:tcPr>
            <w:tcW w:w="465" w:type="dxa"/>
            <w:tcBorders>
              <w:top w:val="single" w:sz="4" w:space="0" w:color="000000"/>
              <w:left w:val="single" w:sz="4" w:space="0" w:color="000000"/>
              <w:bottom w:val="single" w:sz="4" w:space="0" w:color="000000"/>
            </w:tcBorders>
            <w:shd w:val="clear" w:color="auto" w:fill="auto"/>
          </w:tcPr>
          <w:p w14:paraId="5B833B16" w14:textId="77777777" w:rsidR="00343A18" w:rsidRPr="00EC5BB4" w:rsidRDefault="00343A18" w:rsidP="00BC01DC">
            <w:pPr>
              <w:snapToGrid w:val="0"/>
              <w:spacing w:before="0"/>
              <w:rPr>
                <w:rFonts w:eastAsia="TimesNewRomanPSMT" w:cs="Arial"/>
                <w:bCs/>
                <w:i/>
                <w:sz w:val="24"/>
                <w:szCs w:val="24"/>
              </w:rPr>
            </w:pPr>
          </w:p>
          <w:p w14:paraId="547EB067"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B425176" w14:textId="77777777" w:rsidR="00343A18" w:rsidRPr="00EC5BB4" w:rsidRDefault="00343A18" w:rsidP="00BC01DC">
            <w:pPr>
              <w:snapToGrid w:val="0"/>
              <w:spacing w:before="0"/>
              <w:rPr>
                <w:rFonts w:eastAsia="TimesNewRomanPSMT" w:cs="Arial"/>
                <w:bCs/>
                <w:i/>
                <w:sz w:val="24"/>
                <w:szCs w:val="24"/>
              </w:rPr>
            </w:pPr>
          </w:p>
          <w:p w14:paraId="5A3BE0E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2ED661" w14:textId="77777777" w:rsidR="00343A18" w:rsidRPr="00EC5BB4" w:rsidRDefault="00343A18" w:rsidP="00BC01DC">
            <w:pPr>
              <w:snapToGrid w:val="0"/>
              <w:spacing w:before="0"/>
              <w:rPr>
                <w:rFonts w:eastAsia="TimesNewRomanPSMT" w:cs="Arial"/>
                <w:b/>
                <w:bCs/>
                <w:sz w:val="24"/>
                <w:szCs w:val="24"/>
              </w:rPr>
            </w:pPr>
          </w:p>
        </w:tc>
      </w:tr>
      <w:tr w:rsidR="00343A18" w:rsidRPr="00EC5BB4" w14:paraId="162867A2" w14:textId="77777777" w:rsidTr="00BC01DC">
        <w:tc>
          <w:tcPr>
            <w:tcW w:w="465" w:type="dxa"/>
            <w:tcBorders>
              <w:top w:val="single" w:sz="4" w:space="0" w:color="000000"/>
              <w:left w:val="single" w:sz="4" w:space="0" w:color="000000"/>
              <w:bottom w:val="single" w:sz="4" w:space="0" w:color="000000"/>
            </w:tcBorders>
            <w:shd w:val="clear" w:color="auto" w:fill="auto"/>
          </w:tcPr>
          <w:p w14:paraId="5C9E57C4"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199D9E3" w14:textId="77777777" w:rsidR="00343A18" w:rsidRPr="00EC5BB4" w:rsidRDefault="00343A18" w:rsidP="00BC01DC">
            <w:pPr>
              <w:snapToGrid w:val="0"/>
              <w:spacing w:before="0"/>
              <w:rPr>
                <w:rFonts w:eastAsia="TimesNewRomanPSMT" w:cs="Arial"/>
                <w:bCs/>
                <w:i/>
                <w:sz w:val="24"/>
                <w:szCs w:val="24"/>
              </w:rPr>
            </w:pPr>
          </w:p>
          <w:p w14:paraId="4648B19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D16BFB" w14:textId="77777777" w:rsidR="00343A18" w:rsidRPr="00EC5BB4" w:rsidRDefault="00343A18" w:rsidP="00BC01DC">
            <w:pPr>
              <w:snapToGrid w:val="0"/>
              <w:spacing w:before="0"/>
              <w:rPr>
                <w:rFonts w:eastAsia="TimesNewRomanPSMT" w:cs="Arial"/>
                <w:b/>
                <w:bCs/>
                <w:sz w:val="24"/>
                <w:szCs w:val="24"/>
              </w:rPr>
            </w:pPr>
          </w:p>
        </w:tc>
      </w:tr>
    </w:tbl>
    <w:p w14:paraId="271C779D" w14:textId="77777777" w:rsidR="00343A18" w:rsidRPr="00EC5BB4" w:rsidRDefault="00343A18" w:rsidP="00343A18">
      <w:pPr>
        <w:spacing w:before="0"/>
        <w:rPr>
          <w:rFonts w:cs="Arial"/>
          <w:b/>
          <w:bCs/>
          <w:i/>
          <w:iCs/>
          <w:sz w:val="24"/>
          <w:szCs w:val="24"/>
          <w:u w:val="single"/>
        </w:rPr>
      </w:pPr>
    </w:p>
    <w:p w14:paraId="0A2579A3"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5AB80D26" w14:textId="77777777" w:rsidR="00343A18"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7A462745" w14:textId="77777777" w:rsidR="00325FBE" w:rsidRDefault="00325FBE" w:rsidP="00343A18">
      <w:pPr>
        <w:spacing w:before="0"/>
        <w:rPr>
          <w:rFonts w:cs="Arial"/>
          <w:i/>
          <w:iCs/>
          <w:sz w:val="20"/>
          <w:szCs w:val="20"/>
          <w:lang w:val="ru-RU"/>
        </w:rPr>
      </w:pPr>
    </w:p>
    <w:p w14:paraId="705D7DEC" w14:textId="77777777" w:rsidR="00325FBE" w:rsidRDefault="00325FBE" w:rsidP="00343A18">
      <w:pPr>
        <w:spacing w:before="0"/>
        <w:rPr>
          <w:rFonts w:cs="Arial"/>
          <w:i/>
          <w:iCs/>
          <w:sz w:val="20"/>
          <w:szCs w:val="20"/>
          <w:lang w:val="ru-RU"/>
        </w:rPr>
      </w:pPr>
    </w:p>
    <w:p w14:paraId="4DB4AA50" w14:textId="77777777" w:rsidR="00325FBE" w:rsidRDefault="00325FBE" w:rsidP="00343A18">
      <w:pPr>
        <w:spacing w:before="0"/>
        <w:rPr>
          <w:rFonts w:cs="Arial"/>
          <w:i/>
          <w:iCs/>
          <w:sz w:val="20"/>
          <w:szCs w:val="20"/>
          <w:lang w:val="ru-RU"/>
        </w:rPr>
      </w:pPr>
    </w:p>
    <w:p w14:paraId="4B712175" w14:textId="77777777" w:rsidR="00E41D67" w:rsidRDefault="00E41D67" w:rsidP="00343A18">
      <w:pPr>
        <w:spacing w:before="0"/>
        <w:rPr>
          <w:rFonts w:cs="Arial"/>
          <w:i/>
          <w:iCs/>
          <w:sz w:val="20"/>
          <w:szCs w:val="20"/>
          <w:lang w:val="ru-RU"/>
        </w:rPr>
      </w:pPr>
    </w:p>
    <w:p w14:paraId="4E1D4FC2" w14:textId="77777777" w:rsidR="00E41D67" w:rsidRDefault="00E41D67" w:rsidP="00343A18">
      <w:pPr>
        <w:spacing w:before="0"/>
        <w:rPr>
          <w:rFonts w:cs="Arial"/>
          <w:i/>
          <w:iCs/>
          <w:sz w:val="20"/>
          <w:szCs w:val="20"/>
          <w:lang w:val="ru-RU"/>
        </w:rPr>
      </w:pPr>
    </w:p>
    <w:p w14:paraId="55899F8A" w14:textId="77777777" w:rsidR="00E41D67" w:rsidRDefault="00E41D67" w:rsidP="00343A18">
      <w:pPr>
        <w:spacing w:before="0"/>
        <w:rPr>
          <w:rFonts w:cs="Arial"/>
          <w:i/>
          <w:iCs/>
          <w:sz w:val="20"/>
          <w:szCs w:val="20"/>
          <w:lang w:val="ru-RU"/>
        </w:rPr>
      </w:pPr>
    </w:p>
    <w:p w14:paraId="1BBA57B6" w14:textId="77777777" w:rsidR="00E41D67" w:rsidRDefault="00E41D67" w:rsidP="00343A18">
      <w:pPr>
        <w:spacing w:before="0"/>
        <w:rPr>
          <w:rFonts w:cs="Arial"/>
          <w:i/>
          <w:iCs/>
          <w:sz w:val="20"/>
          <w:szCs w:val="20"/>
          <w:lang w:val="ru-RU"/>
        </w:rPr>
      </w:pPr>
    </w:p>
    <w:p w14:paraId="56C3AE24" w14:textId="77777777" w:rsidR="00E41D67" w:rsidRDefault="00E41D67" w:rsidP="00343A18">
      <w:pPr>
        <w:spacing w:before="0"/>
        <w:rPr>
          <w:rFonts w:cs="Arial"/>
          <w:i/>
          <w:iCs/>
          <w:sz w:val="20"/>
          <w:szCs w:val="20"/>
          <w:lang w:val="ru-RU"/>
        </w:rPr>
      </w:pPr>
    </w:p>
    <w:p w14:paraId="2BFC90CB" w14:textId="77777777" w:rsidR="00E41D67" w:rsidRDefault="00E41D67" w:rsidP="00343A18">
      <w:pPr>
        <w:spacing w:before="0"/>
        <w:rPr>
          <w:rFonts w:cs="Arial"/>
          <w:i/>
          <w:iCs/>
          <w:sz w:val="20"/>
          <w:szCs w:val="20"/>
          <w:lang w:val="ru-RU"/>
        </w:rPr>
      </w:pPr>
    </w:p>
    <w:p w14:paraId="134B7CF0" w14:textId="77777777" w:rsidR="00E41D67" w:rsidRDefault="00E41D67" w:rsidP="00343A18">
      <w:pPr>
        <w:spacing w:before="0"/>
        <w:rPr>
          <w:rFonts w:cs="Arial"/>
          <w:i/>
          <w:iCs/>
          <w:sz w:val="20"/>
          <w:szCs w:val="20"/>
          <w:lang w:val="ru-RU"/>
        </w:rPr>
      </w:pPr>
    </w:p>
    <w:p w14:paraId="26F6A857" w14:textId="77777777" w:rsidR="00325FBE" w:rsidRPr="0042687E" w:rsidRDefault="00325FBE" w:rsidP="00343A18">
      <w:pPr>
        <w:spacing w:before="0"/>
        <w:rPr>
          <w:rFonts w:cs="Arial"/>
          <w:i/>
          <w:iCs/>
          <w:sz w:val="20"/>
          <w:szCs w:val="20"/>
          <w:lang w:val="ru-RU"/>
        </w:rPr>
      </w:pPr>
    </w:p>
    <w:p w14:paraId="61DD47B7" w14:textId="77777777" w:rsidR="00EC3B0B" w:rsidRPr="00EC5BB4" w:rsidRDefault="00EC3B0B" w:rsidP="00343A18">
      <w:pPr>
        <w:spacing w:before="0"/>
        <w:rPr>
          <w:rFonts w:cs="Arial"/>
          <w:i/>
          <w:iCs/>
          <w:sz w:val="24"/>
          <w:szCs w:val="24"/>
          <w:lang w:val="ru-RU"/>
        </w:rPr>
      </w:pPr>
    </w:p>
    <w:p w14:paraId="01151A51" w14:textId="77777777"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lastRenderedPageBreak/>
        <w:t xml:space="preserve">5) </w:t>
      </w:r>
      <w:r w:rsidR="000E75A0" w:rsidRPr="00BA2C2D">
        <w:rPr>
          <w:rFonts w:eastAsia="TimesNewRomanPSMT" w:cs="Arial"/>
          <w:b/>
          <w:bCs/>
          <w:i/>
          <w:sz w:val="24"/>
          <w:szCs w:val="24"/>
          <w:lang w:val="sr-Cyrl-CS"/>
        </w:rPr>
        <w:t>ЦЕНА И КОМЕРЦИЈАЛНИ УСЛОВИ ПОНУДЕ</w:t>
      </w:r>
    </w:p>
    <w:p w14:paraId="219F38F2" w14:textId="77777777" w:rsidR="000E75A0" w:rsidRPr="00EC5BB4" w:rsidRDefault="000E75A0" w:rsidP="000E75A0">
      <w:pPr>
        <w:spacing w:before="0"/>
        <w:jc w:val="center"/>
        <w:rPr>
          <w:rFonts w:cs="Arial"/>
          <w:bCs/>
          <w:i/>
          <w:iCs/>
          <w:sz w:val="24"/>
          <w:szCs w:val="24"/>
          <w:lang w:val="sr-Cyrl-CS"/>
        </w:rPr>
      </w:pPr>
    </w:p>
    <w:p w14:paraId="74585322"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3"/>
        <w:gridCol w:w="3786"/>
      </w:tblGrid>
      <w:tr w:rsidR="000E75A0" w:rsidRPr="00EC5BB4" w14:paraId="7D7A80EA" w14:textId="77777777" w:rsidTr="00922EDB">
        <w:trPr>
          <w:trHeight w:val="485"/>
        </w:trPr>
        <w:tc>
          <w:tcPr>
            <w:tcW w:w="5920" w:type="dxa"/>
            <w:shd w:val="clear" w:color="auto" w:fill="C6D9F1" w:themeFill="text2" w:themeFillTint="33"/>
            <w:vAlign w:val="center"/>
          </w:tcPr>
          <w:p w14:paraId="7B7A4608" w14:textId="77777777"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14:paraId="1CDDA11C" w14:textId="77777777" w:rsidR="000E75A0" w:rsidRPr="00EC5BB4" w:rsidRDefault="000E75A0" w:rsidP="00EE41B8">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Pr="00EC5BB4">
              <w:rPr>
                <w:rFonts w:eastAsia="Arial Unicode MS" w:cs="Arial"/>
                <w:b/>
                <w:bCs/>
                <w:i/>
                <w:iCs/>
                <w:kern w:val="1"/>
                <w:sz w:val="24"/>
                <w:szCs w:val="24"/>
                <w:lang w:val="sr-Cyrl-CS" w:eastAsia="ar-SA"/>
              </w:rPr>
              <w:t>дин.</w:t>
            </w:r>
            <w:r w:rsidRPr="00922EDB">
              <w:rPr>
                <w:rFonts w:cs="Arial"/>
                <w:b/>
                <w:bCs/>
                <w:i/>
                <w:iCs/>
                <w:color w:val="00B0F0"/>
                <w:sz w:val="24"/>
                <w:szCs w:val="24"/>
                <w:lang w:val="sr-Cyrl-CS"/>
              </w:rPr>
              <w:t xml:space="preserve"> </w:t>
            </w:r>
            <w:r w:rsidRPr="00EC5BB4">
              <w:rPr>
                <w:rFonts w:cs="Arial"/>
                <w:b/>
                <w:bCs/>
                <w:i/>
                <w:iCs/>
                <w:sz w:val="24"/>
                <w:szCs w:val="24"/>
                <w:lang w:val="sr-Cyrl-CS"/>
              </w:rPr>
              <w:t>без ПДВ</w:t>
            </w:r>
          </w:p>
        </w:tc>
      </w:tr>
      <w:tr w:rsidR="000E75A0" w:rsidRPr="00EC5BB4" w14:paraId="31E92A81" w14:textId="77777777" w:rsidTr="00AF3AF8">
        <w:trPr>
          <w:trHeight w:val="440"/>
        </w:trPr>
        <w:tc>
          <w:tcPr>
            <w:tcW w:w="5920" w:type="dxa"/>
            <w:vAlign w:val="center"/>
          </w:tcPr>
          <w:p w14:paraId="5FB097BA" w14:textId="55143010" w:rsidR="000E75A0" w:rsidRPr="00397D36" w:rsidRDefault="00397D36" w:rsidP="00397D36">
            <w:pPr>
              <w:spacing w:before="0"/>
              <w:rPr>
                <w:rFonts w:cs="Arial"/>
                <w:b/>
                <w:i/>
                <w:sz w:val="24"/>
                <w:szCs w:val="24"/>
                <w:lang w:val="sr-Cyrl-RS"/>
              </w:rPr>
            </w:pPr>
            <w:r>
              <w:rPr>
                <w:rFonts w:cs="Arial"/>
                <w:sz w:val="24"/>
                <w:szCs w:val="24"/>
                <w:lang w:val="sr-Cyrl-RS" w:bidi="en-US"/>
              </w:rPr>
              <w:t>Канцеларијски материјал за потребе Техничког центра Крагујевац</w:t>
            </w:r>
            <w:r w:rsidR="00EE41B8">
              <w:rPr>
                <w:rFonts w:cs="Arial"/>
                <w:b/>
                <w:i/>
                <w:sz w:val="24"/>
                <w:szCs w:val="24"/>
                <w:lang w:val="sr-Cyrl-CS"/>
              </w:rPr>
              <w:t xml:space="preserve">, </w:t>
            </w:r>
            <w:r w:rsidR="00EE41B8">
              <w:rPr>
                <w:rFonts w:cs="Arial"/>
                <w:b/>
                <w:i/>
                <w:sz w:val="24"/>
                <w:szCs w:val="24"/>
                <w:lang w:val="sr-Latn-RS"/>
              </w:rPr>
              <w:t>JN/</w:t>
            </w:r>
            <w:r>
              <w:rPr>
                <w:rFonts w:cs="Arial"/>
                <w:b/>
                <w:i/>
                <w:sz w:val="24"/>
                <w:szCs w:val="24"/>
                <w:lang w:val="sr-Cyrl-RS"/>
              </w:rPr>
              <w:t>85</w:t>
            </w:r>
            <w:r w:rsidR="00EE41B8">
              <w:rPr>
                <w:rFonts w:cs="Arial"/>
                <w:b/>
                <w:i/>
                <w:sz w:val="24"/>
                <w:szCs w:val="24"/>
                <w:lang w:val="sr-Latn-RS"/>
              </w:rPr>
              <w:t>00/0</w:t>
            </w:r>
            <w:r w:rsidR="00325FBE">
              <w:rPr>
                <w:rFonts w:cs="Arial"/>
                <w:b/>
                <w:i/>
                <w:sz w:val="24"/>
                <w:szCs w:val="24"/>
                <w:lang w:val="sr-Cyrl-RS"/>
              </w:rPr>
              <w:t>0</w:t>
            </w:r>
            <w:r>
              <w:rPr>
                <w:rFonts w:cs="Arial"/>
                <w:b/>
                <w:i/>
                <w:sz w:val="24"/>
                <w:szCs w:val="24"/>
                <w:lang w:val="sr-Cyrl-RS"/>
              </w:rPr>
              <w:t>69</w:t>
            </w:r>
            <w:r w:rsidR="00EE41B8">
              <w:rPr>
                <w:rFonts w:cs="Arial"/>
                <w:b/>
                <w:i/>
                <w:sz w:val="24"/>
                <w:szCs w:val="24"/>
                <w:lang w:val="sr-Latn-RS"/>
              </w:rPr>
              <w:t>/201</w:t>
            </w:r>
            <w:r>
              <w:rPr>
                <w:rFonts w:cs="Arial"/>
                <w:b/>
                <w:i/>
                <w:sz w:val="24"/>
                <w:szCs w:val="24"/>
                <w:lang w:val="sr-Cyrl-RS"/>
              </w:rPr>
              <w:t>7</w:t>
            </w:r>
          </w:p>
        </w:tc>
        <w:tc>
          <w:tcPr>
            <w:tcW w:w="4394" w:type="dxa"/>
          </w:tcPr>
          <w:p w14:paraId="14B9AB31" w14:textId="77777777" w:rsidR="000E75A0" w:rsidRPr="00C524AE" w:rsidRDefault="000E75A0" w:rsidP="00C524AE">
            <w:pPr>
              <w:spacing w:before="0"/>
              <w:jc w:val="center"/>
              <w:rPr>
                <w:rFonts w:cs="Arial"/>
                <w:b/>
                <w:bCs/>
                <w:i/>
                <w:iCs/>
                <w:sz w:val="24"/>
                <w:szCs w:val="24"/>
                <w:lang w:val="sr-Latn-RS"/>
              </w:rPr>
            </w:pPr>
          </w:p>
        </w:tc>
      </w:tr>
    </w:tbl>
    <w:p w14:paraId="59105713"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1"/>
        <w:gridCol w:w="3878"/>
      </w:tblGrid>
      <w:tr w:rsidR="000E75A0" w:rsidRPr="00EC5BB4" w14:paraId="57F4E9C5" w14:textId="77777777" w:rsidTr="00906208">
        <w:trPr>
          <w:trHeight w:val="530"/>
        </w:trPr>
        <w:tc>
          <w:tcPr>
            <w:tcW w:w="5920" w:type="dxa"/>
            <w:shd w:val="clear" w:color="auto" w:fill="C6D9F1" w:themeFill="text2" w:themeFillTint="33"/>
            <w:vAlign w:val="center"/>
          </w:tcPr>
          <w:p w14:paraId="62E9674A"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4394" w:type="dxa"/>
            <w:shd w:val="clear" w:color="auto" w:fill="C6D9F1" w:themeFill="text2" w:themeFillTint="33"/>
            <w:vAlign w:val="center"/>
          </w:tcPr>
          <w:p w14:paraId="2F2C7799"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14:paraId="3AEFC8C5" w14:textId="77777777" w:rsidTr="00906208">
        <w:trPr>
          <w:trHeight w:val="1934"/>
        </w:trPr>
        <w:tc>
          <w:tcPr>
            <w:tcW w:w="5920" w:type="dxa"/>
            <w:vAlign w:val="center"/>
          </w:tcPr>
          <w:p w14:paraId="69B90574" w14:textId="77777777" w:rsidR="000E75A0" w:rsidRPr="00906208" w:rsidRDefault="000E75A0" w:rsidP="00AF3AF8">
            <w:pPr>
              <w:spacing w:before="0"/>
              <w:jc w:val="center"/>
              <w:rPr>
                <w:rFonts w:cs="Arial"/>
                <w:b/>
                <w:bCs/>
                <w:i/>
                <w:iCs/>
                <w:lang w:val="sr-Cyrl-CS"/>
              </w:rPr>
            </w:pPr>
            <w:r w:rsidRPr="00906208">
              <w:rPr>
                <w:rFonts w:cs="Arial"/>
                <w:b/>
                <w:bCs/>
                <w:i/>
                <w:iCs/>
                <w:lang w:val="sr-Cyrl-CS"/>
              </w:rPr>
              <w:t>РОК И НАЧИН ПЛАЋАЊА:</w:t>
            </w:r>
          </w:p>
          <w:p w14:paraId="7A1319A4" w14:textId="77777777" w:rsidR="007B138B" w:rsidRPr="00906208" w:rsidRDefault="007B138B" w:rsidP="007B138B">
            <w:pPr>
              <w:pStyle w:val="KDParagraf"/>
              <w:spacing w:before="0"/>
              <w:rPr>
                <w:rFonts w:eastAsia="Calibri" w:cs="Arial"/>
              </w:rPr>
            </w:pPr>
            <w:r w:rsidRPr="00906208">
              <w:rPr>
                <w:rFonts w:eastAsia="Calibri" w:cs="Arial"/>
                <w:lang w:val="sr-Cyrl-RS"/>
              </w:rPr>
              <w:t>С</w:t>
            </w:r>
            <w:r w:rsidRPr="00906208">
              <w:rPr>
                <w:rFonts w:eastAsia="Calibri" w:cs="Arial"/>
              </w:rPr>
              <w:t xml:space="preserve">укцесивно, након сваке појединачне испоруке и потписивања </w:t>
            </w:r>
            <w:r w:rsidR="00B91CFB" w:rsidRPr="00B91CFB">
              <w:rPr>
                <w:rFonts w:eastAsia="Calibri" w:cs="Arial"/>
              </w:rPr>
              <w:t xml:space="preserve">Записник о извршеној испоруци </w:t>
            </w:r>
            <w:r w:rsidRPr="00906208">
              <w:rPr>
                <w:rFonts w:eastAsia="Calibri" w:cs="Arial"/>
              </w:rPr>
              <w:t xml:space="preserve">добара од стране овлашћених представника Купца и  Продавца - без примедби, у року </w:t>
            </w:r>
            <w:r w:rsidRPr="00906208">
              <w:rPr>
                <w:rFonts w:eastAsia="Calibri" w:cs="Arial"/>
                <w:lang w:val="sr-Cyrl-RS"/>
              </w:rPr>
              <w:t xml:space="preserve">до 45 дана </w:t>
            </w:r>
            <w:r w:rsidRPr="00906208">
              <w:rPr>
                <w:rFonts w:eastAsia="Calibri" w:cs="Arial"/>
              </w:rPr>
              <w:t xml:space="preserve">од дана пријема исправног рачуна.  </w:t>
            </w:r>
          </w:p>
          <w:p w14:paraId="49CB9500" w14:textId="77777777" w:rsidR="000E75A0" w:rsidRPr="00906208" w:rsidRDefault="000E75A0" w:rsidP="00AF3AF8">
            <w:pPr>
              <w:spacing w:before="0"/>
              <w:jc w:val="center"/>
              <w:rPr>
                <w:rFonts w:cs="Arial"/>
                <w:b/>
                <w:bCs/>
                <w:i/>
                <w:iCs/>
                <w:lang w:val="sr-Cyrl-CS"/>
              </w:rPr>
            </w:pPr>
          </w:p>
        </w:tc>
        <w:tc>
          <w:tcPr>
            <w:tcW w:w="4394" w:type="dxa"/>
            <w:vAlign w:val="center"/>
          </w:tcPr>
          <w:p w14:paraId="221FF48C" w14:textId="77777777" w:rsidR="000E75A0" w:rsidRPr="00906208" w:rsidRDefault="000E75A0" w:rsidP="00AF3AF8">
            <w:pPr>
              <w:spacing w:before="0"/>
              <w:jc w:val="center"/>
              <w:rPr>
                <w:rFonts w:cs="Arial"/>
                <w:b/>
                <w:bCs/>
                <w:i/>
                <w:iCs/>
                <w:lang w:val="sr-Cyrl-CS"/>
              </w:rPr>
            </w:pPr>
          </w:p>
          <w:p w14:paraId="3EF566A4" w14:textId="77777777" w:rsidR="00EE4D53" w:rsidRPr="00906208" w:rsidRDefault="00EE4D53" w:rsidP="00EE4D53">
            <w:pPr>
              <w:spacing w:before="0"/>
              <w:jc w:val="center"/>
              <w:rPr>
                <w:rFonts w:cs="Arial"/>
                <w:bCs/>
                <w:iCs/>
                <w:lang w:val="sr-Cyrl-CS"/>
              </w:rPr>
            </w:pPr>
            <w:r w:rsidRPr="00906208">
              <w:rPr>
                <w:rFonts w:cs="Arial"/>
                <w:bCs/>
                <w:iCs/>
                <w:lang w:val="sr-Cyrl-CS"/>
              </w:rPr>
              <w:t>Сагласан за захтевом наручиоца</w:t>
            </w:r>
          </w:p>
          <w:p w14:paraId="676F7BDD" w14:textId="77777777" w:rsidR="000E75A0" w:rsidRPr="00906208" w:rsidRDefault="00EE4D53" w:rsidP="00EE4D53">
            <w:pPr>
              <w:spacing w:before="0"/>
              <w:jc w:val="center"/>
              <w:rPr>
                <w:rFonts w:cs="Arial"/>
                <w:b/>
                <w:bCs/>
                <w:i/>
                <w:iCs/>
                <w:lang w:val="sr-Cyrl-CS"/>
              </w:rPr>
            </w:pPr>
            <w:r w:rsidRPr="00906208">
              <w:rPr>
                <w:rFonts w:cs="Arial"/>
                <w:bCs/>
                <w:iCs/>
                <w:lang w:val="sr-Cyrl-CS"/>
              </w:rPr>
              <w:t>ДА/НЕ (заокружити)</w:t>
            </w:r>
          </w:p>
        </w:tc>
      </w:tr>
      <w:tr w:rsidR="000E75A0" w:rsidRPr="00EC5BB4" w14:paraId="58095FB8" w14:textId="77777777" w:rsidTr="00AF3AF8">
        <w:tc>
          <w:tcPr>
            <w:tcW w:w="5920" w:type="dxa"/>
            <w:vAlign w:val="center"/>
          </w:tcPr>
          <w:p w14:paraId="1BF5EE3B" w14:textId="77777777" w:rsidR="000E75A0" w:rsidRPr="00906208" w:rsidRDefault="000E75A0" w:rsidP="00AF3AF8">
            <w:pPr>
              <w:spacing w:before="0"/>
              <w:jc w:val="center"/>
              <w:rPr>
                <w:rFonts w:cs="Arial"/>
                <w:b/>
                <w:bCs/>
                <w:i/>
                <w:iCs/>
                <w:lang w:val="sr-Cyrl-CS"/>
              </w:rPr>
            </w:pPr>
            <w:r w:rsidRPr="00906208">
              <w:rPr>
                <w:rFonts w:cs="Arial"/>
                <w:b/>
                <w:bCs/>
                <w:i/>
                <w:iCs/>
                <w:lang w:val="sr-Cyrl-CS"/>
              </w:rPr>
              <w:t>РОК ИСПОРУКЕ:</w:t>
            </w:r>
          </w:p>
          <w:p w14:paraId="44C11DE8" w14:textId="76EA7BA5" w:rsidR="000E75A0" w:rsidRPr="00906208" w:rsidRDefault="007B138B" w:rsidP="00397D36">
            <w:pPr>
              <w:spacing w:before="0"/>
              <w:rPr>
                <w:rFonts w:cs="Arial"/>
                <w:bCs/>
                <w:i/>
                <w:iCs/>
                <w:color w:val="00B0F0"/>
                <w:lang w:val="sr-Cyrl-CS"/>
              </w:rPr>
            </w:pPr>
            <w:r w:rsidRPr="00906208">
              <w:rPr>
                <w:rFonts w:cs="Arial"/>
                <w:lang w:val="sr-Cyrl-RS"/>
              </w:rPr>
              <w:t xml:space="preserve">Сукцесивно, у року који не може бити дужи од </w:t>
            </w:r>
            <w:r w:rsidR="00397D36">
              <w:rPr>
                <w:rFonts w:cs="Arial"/>
                <w:lang w:val="sr-Cyrl-RS"/>
              </w:rPr>
              <w:t>5</w:t>
            </w:r>
            <w:r w:rsidRPr="00906208">
              <w:rPr>
                <w:rFonts w:cs="Arial"/>
              </w:rPr>
              <w:t xml:space="preserve"> </w:t>
            </w:r>
            <w:r w:rsidRPr="00906208">
              <w:rPr>
                <w:rFonts w:cs="Arial"/>
                <w:lang w:val="sr-Cyrl-RS"/>
              </w:rPr>
              <w:t>(</w:t>
            </w:r>
            <w:r w:rsidR="00397D36">
              <w:rPr>
                <w:rFonts w:cs="Arial"/>
                <w:lang w:val="sr-Cyrl-RS"/>
              </w:rPr>
              <w:t>пет</w:t>
            </w:r>
            <w:r w:rsidRPr="00906208">
              <w:rPr>
                <w:rFonts w:cs="Arial"/>
                <w:lang w:val="sr-Cyrl-RS"/>
              </w:rPr>
              <w:t>) дана од дана пријема наруџбенице Наручиоца</w:t>
            </w:r>
          </w:p>
        </w:tc>
        <w:tc>
          <w:tcPr>
            <w:tcW w:w="4394" w:type="dxa"/>
            <w:vAlign w:val="center"/>
          </w:tcPr>
          <w:p w14:paraId="3FA52A45" w14:textId="77777777" w:rsidR="000E75A0" w:rsidRPr="00906208" w:rsidRDefault="000E75A0" w:rsidP="00AF3AF8">
            <w:pPr>
              <w:spacing w:before="0"/>
              <w:jc w:val="center"/>
              <w:rPr>
                <w:rFonts w:cs="Arial"/>
                <w:b/>
                <w:bCs/>
                <w:i/>
                <w:iCs/>
                <w:lang w:val="sr-Cyrl-CS"/>
              </w:rPr>
            </w:pPr>
          </w:p>
          <w:p w14:paraId="3E535C81" w14:textId="77777777" w:rsidR="00B84CC3" w:rsidRPr="00906208" w:rsidRDefault="007B138B" w:rsidP="00B84CC3">
            <w:pPr>
              <w:spacing w:before="0"/>
              <w:jc w:val="center"/>
              <w:rPr>
                <w:rFonts w:cs="Arial"/>
                <w:bCs/>
                <w:iCs/>
                <w:lang w:val="sr-Cyrl-CS"/>
              </w:rPr>
            </w:pPr>
            <w:r w:rsidRPr="00906208">
              <w:rPr>
                <w:rFonts w:cs="Arial"/>
                <w:bCs/>
                <w:iCs/>
                <w:lang w:val="sr-Cyrl-CS"/>
              </w:rPr>
              <w:t>Сукцесивно</w:t>
            </w:r>
            <w:r w:rsidR="0031174B" w:rsidRPr="00906208">
              <w:rPr>
                <w:rFonts w:cs="Arial"/>
                <w:bCs/>
                <w:iCs/>
                <w:lang w:val="sr-Cyrl-CS"/>
              </w:rPr>
              <w:t>,</w:t>
            </w:r>
            <w:r w:rsidRPr="00906208">
              <w:rPr>
                <w:rFonts w:cs="Arial"/>
                <w:bCs/>
                <w:iCs/>
                <w:lang w:val="sr-Cyrl-CS"/>
              </w:rPr>
              <w:t xml:space="preserve"> </w:t>
            </w:r>
            <w:r w:rsidR="0031174B" w:rsidRPr="00906208">
              <w:rPr>
                <w:rFonts w:cs="Arial"/>
                <w:bCs/>
                <w:iCs/>
                <w:lang w:val="sr-Cyrl-CS"/>
              </w:rPr>
              <w:t>______</w:t>
            </w:r>
            <w:r w:rsidR="00B84CC3" w:rsidRPr="00906208">
              <w:rPr>
                <w:rFonts w:cs="Arial"/>
                <w:bCs/>
                <w:iCs/>
                <w:lang w:val="sr-Cyrl-CS"/>
              </w:rPr>
              <w:t xml:space="preserve"> дана </w:t>
            </w:r>
            <w:r w:rsidRPr="00906208">
              <w:rPr>
                <w:rFonts w:cs="Arial"/>
                <w:lang w:val="sr-Cyrl-RS"/>
              </w:rPr>
              <w:t>од дана пријема наруџбенице Наручиоца</w:t>
            </w:r>
          </w:p>
          <w:p w14:paraId="1F1086A0" w14:textId="77777777" w:rsidR="000E75A0" w:rsidRPr="00906208" w:rsidRDefault="000E75A0" w:rsidP="00AF3AF8">
            <w:pPr>
              <w:spacing w:before="0"/>
              <w:jc w:val="center"/>
              <w:rPr>
                <w:rFonts w:cs="Arial"/>
                <w:bCs/>
                <w:i/>
                <w:iCs/>
                <w:color w:val="00B0F0"/>
              </w:rPr>
            </w:pPr>
          </w:p>
        </w:tc>
      </w:tr>
      <w:tr w:rsidR="000E75A0" w:rsidRPr="00EC5BB4" w14:paraId="27EF3A6E" w14:textId="77777777" w:rsidTr="00AF3AF8">
        <w:tc>
          <w:tcPr>
            <w:tcW w:w="5920" w:type="dxa"/>
            <w:vAlign w:val="center"/>
          </w:tcPr>
          <w:p w14:paraId="7AAA0D80" w14:textId="77777777" w:rsidR="000E75A0" w:rsidRPr="00906208" w:rsidRDefault="000E75A0" w:rsidP="00AF3AF8">
            <w:pPr>
              <w:spacing w:before="0"/>
              <w:jc w:val="center"/>
              <w:rPr>
                <w:rFonts w:cs="Arial"/>
                <w:b/>
                <w:bCs/>
                <w:i/>
                <w:iCs/>
                <w:lang w:val="sr-Cyrl-CS"/>
              </w:rPr>
            </w:pPr>
            <w:r w:rsidRPr="00906208">
              <w:rPr>
                <w:rFonts w:cs="Arial"/>
                <w:b/>
                <w:bCs/>
                <w:i/>
                <w:iCs/>
                <w:lang w:val="sr-Cyrl-CS"/>
              </w:rPr>
              <w:t>ГАРАНТНИ РОК:</w:t>
            </w:r>
          </w:p>
          <w:p w14:paraId="68D4EAC6" w14:textId="77777777" w:rsidR="000E75A0" w:rsidRPr="00906208" w:rsidRDefault="007B138B" w:rsidP="007B138B">
            <w:pPr>
              <w:spacing w:before="0"/>
              <w:jc w:val="left"/>
              <w:rPr>
                <w:rFonts w:cs="Arial"/>
                <w:b/>
                <w:bCs/>
                <w:i/>
                <w:iCs/>
                <w:color w:val="00B0F0"/>
                <w:lang w:val="sr-Cyrl-CS"/>
              </w:rPr>
            </w:pPr>
            <w:r w:rsidRPr="00906208">
              <w:rPr>
                <w:rFonts w:cs="Arial"/>
                <w:lang w:eastAsia="zh-CN"/>
              </w:rPr>
              <w:t>Гарантни рок за предмет набавке је гарантни рок произвођача</w:t>
            </w:r>
          </w:p>
        </w:tc>
        <w:tc>
          <w:tcPr>
            <w:tcW w:w="4394" w:type="dxa"/>
            <w:vAlign w:val="center"/>
          </w:tcPr>
          <w:p w14:paraId="4B3F90C2" w14:textId="77777777" w:rsidR="000E75A0" w:rsidRPr="00906208" w:rsidRDefault="000E75A0" w:rsidP="00AF3AF8">
            <w:pPr>
              <w:spacing w:before="0"/>
              <w:jc w:val="center"/>
              <w:rPr>
                <w:rFonts w:cs="Arial"/>
                <w:b/>
                <w:bCs/>
                <w:iCs/>
                <w:lang w:val="sr-Cyrl-CS"/>
              </w:rPr>
            </w:pPr>
          </w:p>
          <w:p w14:paraId="416178E7" w14:textId="77777777" w:rsidR="00325FBE" w:rsidRPr="00906208" w:rsidRDefault="00325FBE" w:rsidP="00325FBE">
            <w:pPr>
              <w:spacing w:before="0"/>
              <w:jc w:val="center"/>
              <w:rPr>
                <w:rFonts w:cs="Arial"/>
                <w:bCs/>
                <w:iCs/>
                <w:lang w:val="sr-Cyrl-CS"/>
              </w:rPr>
            </w:pPr>
            <w:r w:rsidRPr="00906208">
              <w:rPr>
                <w:rFonts w:cs="Arial"/>
                <w:bCs/>
                <w:iCs/>
                <w:lang w:val="sr-Cyrl-CS"/>
              </w:rPr>
              <w:t>Сагласан за захтевом наручиоца</w:t>
            </w:r>
          </w:p>
          <w:p w14:paraId="60A152B8" w14:textId="53680A36" w:rsidR="000E75A0" w:rsidRPr="00906208" w:rsidRDefault="00325FBE" w:rsidP="00325FBE">
            <w:pPr>
              <w:spacing w:before="0"/>
              <w:jc w:val="center"/>
              <w:rPr>
                <w:rFonts w:cs="Arial"/>
                <w:bCs/>
                <w:iCs/>
                <w:lang w:val="sr-Cyrl-CS"/>
              </w:rPr>
            </w:pPr>
            <w:r w:rsidRPr="00906208">
              <w:rPr>
                <w:rFonts w:cs="Arial"/>
                <w:bCs/>
                <w:iCs/>
                <w:lang w:val="sr-Cyrl-CS"/>
              </w:rPr>
              <w:t>ДА/НЕ (заокружити)</w:t>
            </w:r>
          </w:p>
        </w:tc>
      </w:tr>
      <w:tr w:rsidR="000E75A0" w:rsidRPr="00EC5BB4" w14:paraId="6845DACE" w14:textId="77777777" w:rsidTr="00AF3AF8">
        <w:trPr>
          <w:trHeight w:val="818"/>
        </w:trPr>
        <w:tc>
          <w:tcPr>
            <w:tcW w:w="5920" w:type="dxa"/>
            <w:vAlign w:val="center"/>
          </w:tcPr>
          <w:p w14:paraId="1FA162C8" w14:textId="77777777" w:rsidR="00EE4D53" w:rsidRPr="00906208" w:rsidRDefault="000E75A0" w:rsidP="00EE4D53">
            <w:pPr>
              <w:spacing w:before="0"/>
              <w:jc w:val="center"/>
              <w:rPr>
                <w:rFonts w:cs="Arial"/>
                <w:b/>
                <w:bCs/>
                <w:i/>
                <w:iCs/>
                <w:lang w:val="sr-Cyrl-CS"/>
              </w:rPr>
            </w:pPr>
            <w:r w:rsidRPr="00906208">
              <w:rPr>
                <w:rFonts w:cs="Arial"/>
                <w:b/>
                <w:bCs/>
                <w:i/>
                <w:iCs/>
                <w:lang w:val="sr-Cyrl-CS"/>
              </w:rPr>
              <w:t>МЕСТО ИСПОРУКЕ:</w:t>
            </w:r>
          </w:p>
          <w:p w14:paraId="30DF24FA" w14:textId="77777777" w:rsidR="00397D36" w:rsidRDefault="00397D36" w:rsidP="00EE4D53">
            <w:pPr>
              <w:spacing w:before="0"/>
              <w:jc w:val="left"/>
              <w:rPr>
                <w:rFonts w:cs="Arial"/>
                <w:lang w:val="sr-Cyrl-RS" w:eastAsia="zh-CN"/>
              </w:rPr>
            </w:pPr>
            <w:r w:rsidRPr="00397D36">
              <w:rPr>
                <w:rFonts w:cs="Arial"/>
                <w:lang w:val="sr-Cyrl-RS" w:eastAsia="zh-CN"/>
              </w:rPr>
              <w:t>Крагујевац – ул.Слободе бр.7; Пожаревац – ул.Јована Шербановића бр.17 и Смедерево – ул.Шалиничка бр.60</w:t>
            </w:r>
          </w:p>
          <w:p w14:paraId="6BB6AF27" w14:textId="7B9A46AF" w:rsidR="00EE4D53" w:rsidRPr="00906208" w:rsidRDefault="00EE4D53" w:rsidP="00EE4D53">
            <w:pPr>
              <w:spacing w:before="0"/>
              <w:jc w:val="left"/>
              <w:rPr>
                <w:rFonts w:cs="Arial"/>
                <w:lang w:val="sr-Cyrl-CS" w:eastAsia="zh-CN"/>
              </w:rPr>
            </w:pPr>
            <w:r w:rsidRPr="00397D36">
              <w:rPr>
                <w:rFonts w:cs="Arial"/>
                <w:lang w:val="sr-Cyrl-CS" w:eastAsia="zh-CN"/>
              </w:rPr>
              <w:t>Паритет:</w:t>
            </w:r>
            <w:r w:rsidRPr="00906208">
              <w:rPr>
                <w:rFonts w:cs="Arial"/>
                <w:lang w:val="sr-Cyrl-CS" w:eastAsia="zh-CN"/>
              </w:rPr>
              <w:t xml:space="preserve"> испоруке FCO (магацин Наручиоца) са урачунатим зависним трошковима</w:t>
            </w:r>
          </w:p>
          <w:p w14:paraId="5A6A6D04" w14:textId="77777777" w:rsidR="000E75A0" w:rsidRPr="00906208" w:rsidRDefault="000E75A0" w:rsidP="00AF3AF8">
            <w:pPr>
              <w:spacing w:before="0"/>
              <w:jc w:val="left"/>
              <w:rPr>
                <w:rFonts w:cs="Arial"/>
                <w:b/>
                <w:bCs/>
                <w:i/>
                <w:iCs/>
                <w:lang w:val="sr-Cyrl-CS"/>
              </w:rPr>
            </w:pPr>
          </w:p>
        </w:tc>
        <w:tc>
          <w:tcPr>
            <w:tcW w:w="4394" w:type="dxa"/>
            <w:vAlign w:val="center"/>
          </w:tcPr>
          <w:p w14:paraId="3FE52A6A" w14:textId="77777777" w:rsidR="000E75A0" w:rsidRPr="00906208" w:rsidRDefault="000E75A0" w:rsidP="00AF3AF8">
            <w:pPr>
              <w:spacing w:before="0"/>
              <w:jc w:val="center"/>
              <w:rPr>
                <w:rFonts w:cs="Arial"/>
                <w:bCs/>
                <w:iCs/>
                <w:lang w:val="sr-Cyrl-CS"/>
              </w:rPr>
            </w:pPr>
            <w:r w:rsidRPr="00906208">
              <w:rPr>
                <w:rFonts w:cs="Arial"/>
                <w:bCs/>
                <w:iCs/>
                <w:lang w:val="sr-Cyrl-CS"/>
              </w:rPr>
              <w:t>Сагласан за захтевом наручиоца</w:t>
            </w:r>
          </w:p>
          <w:p w14:paraId="5598F6EE" w14:textId="77777777" w:rsidR="000E75A0" w:rsidRPr="00906208" w:rsidRDefault="000E75A0" w:rsidP="00AF3AF8">
            <w:pPr>
              <w:spacing w:before="0"/>
              <w:jc w:val="center"/>
              <w:rPr>
                <w:rFonts w:cs="Arial"/>
                <w:b/>
                <w:bCs/>
                <w:iCs/>
                <w:lang w:val="sr-Cyrl-CS"/>
              </w:rPr>
            </w:pPr>
            <w:r w:rsidRPr="00906208">
              <w:rPr>
                <w:rFonts w:cs="Arial"/>
                <w:bCs/>
                <w:iCs/>
                <w:lang w:val="sr-Cyrl-CS"/>
              </w:rPr>
              <w:t>ДА/НЕ (заокружити)</w:t>
            </w:r>
          </w:p>
        </w:tc>
      </w:tr>
      <w:tr w:rsidR="000E75A0" w:rsidRPr="00EC5BB4" w14:paraId="4DA2DFA5" w14:textId="77777777" w:rsidTr="00AF3AF8">
        <w:trPr>
          <w:trHeight w:val="800"/>
        </w:trPr>
        <w:tc>
          <w:tcPr>
            <w:tcW w:w="5920" w:type="dxa"/>
            <w:vAlign w:val="center"/>
          </w:tcPr>
          <w:p w14:paraId="5AE80293" w14:textId="77777777" w:rsidR="000E75A0" w:rsidRPr="00906208" w:rsidRDefault="000E75A0" w:rsidP="00AF3AF8">
            <w:pPr>
              <w:spacing w:before="0"/>
              <w:jc w:val="center"/>
              <w:rPr>
                <w:rFonts w:cs="Arial"/>
                <w:b/>
                <w:bCs/>
                <w:i/>
                <w:iCs/>
                <w:lang w:val="sr-Cyrl-CS"/>
              </w:rPr>
            </w:pPr>
            <w:r w:rsidRPr="00906208">
              <w:rPr>
                <w:rFonts w:cs="Arial"/>
                <w:b/>
                <w:bCs/>
                <w:i/>
                <w:iCs/>
                <w:lang w:val="sr-Cyrl-CS"/>
              </w:rPr>
              <w:t>РОК ВАЖЕЊА ПОНУДЕ:</w:t>
            </w:r>
          </w:p>
          <w:p w14:paraId="11B7B745" w14:textId="77777777" w:rsidR="000E75A0" w:rsidRPr="00906208" w:rsidRDefault="00EE4D53" w:rsidP="00467F21">
            <w:pPr>
              <w:spacing w:before="0"/>
              <w:jc w:val="center"/>
              <w:rPr>
                <w:rFonts w:cs="Arial"/>
                <w:b/>
                <w:bCs/>
                <w:i/>
                <w:iCs/>
                <w:lang w:val="sr-Cyrl-CS"/>
              </w:rPr>
            </w:pPr>
            <w:r w:rsidRPr="00906208">
              <w:rPr>
                <w:rFonts w:cs="Arial"/>
                <w:lang w:val="ru-RU"/>
              </w:rPr>
              <w:t xml:space="preserve">Понуда мора да важи најмање </w:t>
            </w:r>
            <w:r w:rsidR="00467F21" w:rsidRPr="00906208">
              <w:rPr>
                <w:rFonts w:cs="Arial"/>
              </w:rPr>
              <w:t>9</w:t>
            </w:r>
            <w:r w:rsidRPr="00906208">
              <w:rPr>
                <w:rFonts w:cs="Arial"/>
                <w:lang w:val="sr-Cyrl-RS"/>
              </w:rPr>
              <w:t>0 дана</w:t>
            </w:r>
            <w:r w:rsidRPr="00906208">
              <w:rPr>
                <w:rFonts w:cs="Arial"/>
                <w:lang w:val="ru-RU"/>
              </w:rPr>
              <w:t xml:space="preserve"> од дана отварања понуда</w:t>
            </w:r>
          </w:p>
        </w:tc>
        <w:tc>
          <w:tcPr>
            <w:tcW w:w="4394" w:type="dxa"/>
            <w:vAlign w:val="center"/>
          </w:tcPr>
          <w:p w14:paraId="4FFE7AD4" w14:textId="77777777" w:rsidR="000E75A0" w:rsidRPr="00906208" w:rsidRDefault="000E75A0" w:rsidP="00AF3AF8">
            <w:pPr>
              <w:spacing w:before="0"/>
              <w:jc w:val="center"/>
              <w:rPr>
                <w:rFonts w:cs="Arial"/>
                <w:b/>
                <w:bCs/>
                <w:i/>
                <w:iCs/>
                <w:lang w:val="sr-Cyrl-CS"/>
              </w:rPr>
            </w:pPr>
          </w:p>
          <w:p w14:paraId="70BAE9A9" w14:textId="77777777" w:rsidR="000E75A0" w:rsidRPr="00906208" w:rsidRDefault="00906208" w:rsidP="00AF3AF8">
            <w:pPr>
              <w:spacing w:before="0"/>
              <w:jc w:val="center"/>
              <w:rPr>
                <w:rFonts w:cs="Arial"/>
                <w:b/>
                <w:bCs/>
                <w:i/>
                <w:iCs/>
                <w:lang w:val="sr-Cyrl-CS"/>
              </w:rPr>
            </w:pPr>
            <w:r w:rsidRPr="00906208">
              <w:rPr>
                <w:rFonts w:cs="Arial"/>
                <w:bCs/>
                <w:iCs/>
                <w:lang w:val="sr-Cyrl-CS"/>
              </w:rPr>
              <w:t>Рок важења понуде је</w:t>
            </w:r>
            <w:r w:rsidR="000E75A0" w:rsidRPr="00906208">
              <w:rPr>
                <w:rFonts w:cs="Arial"/>
                <w:bCs/>
                <w:i/>
                <w:iCs/>
                <w:lang w:val="sr-Cyrl-CS"/>
              </w:rPr>
              <w:t xml:space="preserve">_____ </w:t>
            </w:r>
            <w:r w:rsidR="000E75A0" w:rsidRPr="00906208">
              <w:rPr>
                <w:rFonts w:cs="Arial"/>
                <w:bCs/>
                <w:iCs/>
                <w:lang w:val="sr-Cyrl-CS"/>
              </w:rPr>
              <w:t>дана од дана отварања понуда</w:t>
            </w:r>
          </w:p>
        </w:tc>
      </w:tr>
      <w:tr w:rsidR="000E75A0" w:rsidRPr="00EC5BB4" w14:paraId="21E7B428" w14:textId="77777777" w:rsidTr="00AF3AF8">
        <w:tc>
          <w:tcPr>
            <w:tcW w:w="10314" w:type="dxa"/>
            <w:gridSpan w:val="2"/>
          </w:tcPr>
          <w:p w14:paraId="7C6AA277" w14:textId="77777777" w:rsidR="000E75A0" w:rsidRPr="00906208" w:rsidRDefault="000E75A0" w:rsidP="00AF3AF8">
            <w:pPr>
              <w:spacing w:before="0"/>
              <w:rPr>
                <w:rFonts w:cs="Arial"/>
                <w:bCs/>
                <w:iCs/>
                <w:lang w:val="sr-Cyrl-CS"/>
              </w:rPr>
            </w:pPr>
            <w:r w:rsidRPr="00906208">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50F71EFF" w14:textId="77777777" w:rsidR="00BA2C2D" w:rsidRDefault="00BA2C2D" w:rsidP="00BA2C2D">
      <w:pPr>
        <w:spacing w:before="0"/>
        <w:rPr>
          <w:rFonts w:cs="Arial"/>
          <w:b/>
          <w:bCs/>
          <w:i/>
          <w:iCs/>
          <w:sz w:val="24"/>
          <w:szCs w:val="24"/>
          <w:lang w:val="sr-Cyrl-CS"/>
        </w:rPr>
      </w:pPr>
    </w:p>
    <w:p w14:paraId="336D0CE1" w14:textId="7777777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7993F152" w14:textId="77777777" w:rsidR="000E75A0" w:rsidRPr="00EC5BB4" w:rsidRDefault="000E75A0" w:rsidP="000E75A0">
      <w:pPr>
        <w:spacing w:before="0"/>
        <w:ind w:left="720" w:firstLine="720"/>
        <w:rPr>
          <w:rFonts w:eastAsia="TimesNewRomanPSMT" w:cs="Arial"/>
          <w:bCs/>
          <w:sz w:val="24"/>
          <w:szCs w:val="24"/>
          <w:lang w:val="sr-Cyrl-CS"/>
        </w:rPr>
      </w:pPr>
    </w:p>
    <w:p w14:paraId="3B9DD1F9" w14:textId="77777777"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308D089D" w14:textId="77777777" w:rsidR="00BA2C2D" w:rsidRDefault="00BA2C2D" w:rsidP="000E75A0">
      <w:pPr>
        <w:spacing w:before="0"/>
        <w:rPr>
          <w:rFonts w:cs="Arial"/>
          <w:b/>
          <w:bCs/>
          <w:i/>
          <w:iCs/>
          <w:sz w:val="24"/>
          <w:szCs w:val="24"/>
          <w:u w:val="single"/>
        </w:rPr>
      </w:pPr>
    </w:p>
    <w:p w14:paraId="2D9029A1" w14:textId="77777777" w:rsidR="00EE4D53" w:rsidRDefault="00EE4D53" w:rsidP="000E75A0">
      <w:pPr>
        <w:spacing w:before="0"/>
        <w:rPr>
          <w:rFonts w:cs="Arial"/>
          <w:b/>
          <w:bCs/>
          <w:i/>
          <w:iCs/>
          <w:sz w:val="24"/>
          <w:szCs w:val="24"/>
          <w:u w:val="single"/>
        </w:rPr>
      </w:pPr>
    </w:p>
    <w:p w14:paraId="0E99E0FB" w14:textId="77777777"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14:paraId="4058A858"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43F036C"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20731CB4" w14:textId="77777777" w:rsidR="00BA2C2D" w:rsidRDefault="00BA2C2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B20F064" w14:textId="77777777" w:rsidR="00290BFB" w:rsidRDefault="00290BFB"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9B325B6" w14:textId="77777777" w:rsidR="00EE4D53" w:rsidRDefault="00EE4D5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8BA9AD9" w14:textId="77777777" w:rsidR="00EE4D53" w:rsidRDefault="00EE4D5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DCE54B6" w14:textId="77777777" w:rsidR="0042687E" w:rsidRPr="00874F5B" w:rsidRDefault="0042687E" w:rsidP="00C538DF">
      <w:pPr>
        <w:spacing w:before="0"/>
        <w:jc w:val="left"/>
      </w:pPr>
      <w:bookmarkStart w:id="256" w:name="_Toc442559925"/>
    </w:p>
    <w:p w14:paraId="2F949619" w14:textId="77777777" w:rsidR="00343A18" w:rsidRPr="00EC5BB4" w:rsidRDefault="00343A18" w:rsidP="00343A18">
      <w:pPr>
        <w:pStyle w:val="KDObrazac"/>
        <w:spacing w:before="0"/>
        <w:rPr>
          <w:sz w:val="24"/>
          <w:szCs w:val="24"/>
        </w:rPr>
      </w:pPr>
      <w:r w:rsidRPr="00EC5BB4">
        <w:rPr>
          <w:sz w:val="24"/>
          <w:szCs w:val="24"/>
        </w:rPr>
        <w:t xml:space="preserve">ОБРАЗАЦ </w:t>
      </w:r>
      <w:r w:rsidR="005B5B92">
        <w:rPr>
          <w:sz w:val="24"/>
          <w:szCs w:val="24"/>
          <w:lang w:val="sr-Cyrl-RS"/>
        </w:rPr>
        <w:t>2</w:t>
      </w:r>
      <w:r w:rsidRPr="00EC5BB4">
        <w:rPr>
          <w:sz w:val="24"/>
          <w:szCs w:val="24"/>
        </w:rPr>
        <w:t>.</w:t>
      </w:r>
      <w:bookmarkEnd w:id="256"/>
    </w:p>
    <w:p w14:paraId="724EF799" w14:textId="77777777" w:rsidR="00343A18" w:rsidRPr="00EC5BB4" w:rsidRDefault="00240CC6" w:rsidP="00343A18">
      <w:pPr>
        <w:spacing w:before="0"/>
        <w:jc w:val="center"/>
        <w:rPr>
          <w:rFonts w:cs="Arial"/>
          <w:b/>
          <w:sz w:val="24"/>
          <w:szCs w:val="24"/>
        </w:rPr>
      </w:pPr>
      <w:r>
        <w:rPr>
          <w:rFonts w:cs="Arial"/>
          <w:b/>
          <w:sz w:val="24"/>
          <w:szCs w:val="24"/>
        </w:rPr>
        <w:t>ОБРАЗАЦ СТРУК</w:t>
      </w:r>
      <w:r w:rsidR="00343A18" w:rsidRPr="00EC5BB4">
        <w:rPr>
          <w:rFonts w:cs="Arial"/>
          <w:b/>
          <w:sz w:val="24"/>
          <w:szCs w:val="24"/>
        </w:rPr>
        <w:t>Т</w:t>
      </w:r>
      <w:r>
        <w:rPr>
          <w:rFonts w:cs="Arial"/>
          <w:b/>
          <w:sz w:val="24"/>
          <w:szCs w:val="24"/>
          <w:lang w:val="sr-Cyrl-RS"/>
        </w:rPr>
        <w:t>У</w:t>
      </w:r>
      <w:r w:rsidR="00343A18" w:rsidRPr="00EC5BB4">
        <w:rPr>
          <w:rFonts w:cs="Arial"/>
          <w:b/>
          <w:sz w:val="24"/>
          <w:szCs w:val="24"/>
        </w:rPr>
        <w:t>РЕ ЦЕНЕ</w:t>
      </w:r>
    </w:p>
    <w:p w14:paraId="5A7DA377" w14:textId="77777777" w:rsidR="00343A18" w:rsidRPr="00EC5BB4" w:rsidRDefault="00C538DF" w:rsidP="00343A18">
      <w:pPr>
        <w:spacing w:before="0"/>
        <w:rPr>
          <w:rFonts w:cs="Arial"/>
          <w:sz w:val="24"/>
          <w:szCs w:val="24"/>
        </w:rPr>
      </w:pPr>
      <w:r>
        <w:rPr>
          <w:rFonts w:cs="Arial"/>
          <w:sz w:val="24"/>
          <w:szCs w:val="24"/>
        </w:rPr>
        <w:t>Табела 1</w:t>
      </w:r>
    </w:p>
    <w:tbl>
      <w:tblPr>
        <w:tblW w:w="55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2122"/>
        <w:gridCol w:w="851"/>
        <w:gridCol w:w="1133"/>
        <w:gridCol w:w="994"/>
        <w:gridCol w:w="994"/>
        <w:gridCol w:w="992"/>
        <w:gridCol w:w="992"/>
        <w:gridCol w:w="1416"/>
      </w:tblGrid>
      <w:tr w:rsidR="00196C6A" w:rsidRPr="00EC5BB4" w14:paraId="75D1D202" w14:textId="77777777" w:rsidTr="00196C6A">
        <w:tc>
          <w:tcPr>
            <w:tcW w:w="280" w:type="pct"/>
            <w:shd w:val="clear" w:color="auto" w:fill="C6D9F1" w:themeFill="text2" w:themeFillTint="33"/>
            <w:vAlign w:val="center"/>
          </w:tcPr>
          <w:p w14:paraId="20F4E1E0" w14:textId="77777777" w:rsidR="007F7D7A" w:rsidRPr="00C538DF" w:rsidRDefault="007F7D7A" w:rsidP="00BC01DC">
            <w:pPr>
              <w:spacing w:before="0"/>
              <w:jc w:val="center"/>
              <w:rPr>
                <w:rFonts w:cs="Arial"/>
                <w:bCs/>
                <w:i/>
                <w:iCs/>
                <w:sz w:val="18"/>
                <w:szCs w:val="18"/>
                <w:lang w:val="sr-Cyrl-CS"/>
              </w:rPr>
            </w:pPr>
            <w:r w:rsidRPr="00C538DF">
              <w:rPr>
                <w:rFonts w:cs="Arial"/>
                <w:bCs/>
                <w:i/>
                <w:iCs/>
                <w:sz w:val="18"/>
                <w:szCs w:val="18"/>
                <w:lang w:val="sr-Cyrl-CS"/>
              </w:rPr>
              <w:t>Рбр</w:t>
            </w:r>
          </w:p>
        </w:tc>
        <w:tc>
          <w:tcPr>
            <w:tcW w:w="1055" w:type="pct"/>
            <w:shd w:val="clear" w:color="auto" w:fill="C6D9F1" w:themeFill="text2" w:themeFillTint="33"/>
            <w:vAlign w:val="center"/>
          </w:tcPr>
          <w:p w14:paraId="6D8A1973"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Назив добра</w:t>
            </w:r>
          </w:p>
        </w:tc>
        <w:tc>
          <w:tcPr>
            <w:tcW w:w="423" w:type="pct"/>
            <w:shd w:val="clear" w:color="auto" w:fill="C6D9F1" w:themeFill="text2" w:themeFillTint="33"/>
            <w:vAlign w:val="center"/>
          </w:tcPr>
          <w:p w14:paraId="65FF5121"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Јед.</w:t>
            </w:r>
          </w:p>
          <w:p w14:paraId="0ED83EAD"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мере</w:t>
            </w:r>
          </w:p>
        </w:tc>
        <w:tc>
          <w:tcPr>
            <w:tcW w:w="563" w:type="pct"/>
            <w:shd w:val="clear" w:color="auto" w:fill="C6D9F1" w:themeFill="text2" w:themeFillTint="33"/>
            <w:vAlign w:val="center"/>
          </w:tcPr>
          <w:p w14:paraId="18E9249A" w14:textId="77777777" w:rsidR="00C53F4E" w:rsidRDefault="00C53F4E" w:rsidP="00BC01DC">
            <w:pPr>
              <w:spacing w:before="0"/>
              <w:jc w:val="center"/>
              <w:rPr>
                <w:rFonts w:cs="Arial"/>
                <w:b/>
                <w:bCs/>
                <w:i/>
                <w:iCs/>
                <w:sz w:val="18"/>
                <w:szCs w:val="18"/>
                <w:lang w:val="sr-Cyrl-RS"/>
              </w:rPr>
            </w:pPr>
            <w:r>
              <w:rPr>
                <w:rFonts w:cs="Arial"/>
                <w:b/>
                <w:bCs/>
                <w:i/>
                <w:iCs/>
                <w:sz w:val="18"/>
                <w:szCs w:val="18"/>
                <w:lang w:val="sr-Cyrl-RS"/>
              </w:rPr>
              <w:t>Оквирна</w:t>
            </w:r>
          </w:p>
          <w:p w14:paraId="432DF2CC"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количина</w:t>
            </w:r>
          </w:p>
        </w:tc>
        <w:tc>
          <w:tcPr>
            <w:tcW w:w="494" w:type="pct"/>
            <w:shd w:val="clear" w:color="auto" w:fill="C6D9F1" w:themeFill="text2" w:themeFillTint="33"/>
            <w:vAlign w:val="center"/>
          </w:tcPr>
          <w:p w14:paraId="54C8678E"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Јед.</w:t>
            </w:r>
          </w:p>
          <w:p w14:paraId="27399E8F"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цена без ПДВ</w:t>
            </w:r>
          </w:p>
          <w:p w14:paraId="6884A3F8"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 xml:space="preserve">дин. </w:t>
            </w:r>
          </w:p>
        </w:tc>
        <w:tc>
          <w:tcPr>
            <w:tcW w:w="494" w:type="pct"/>
            <w:shd w:val="clear" w:color="auto" w:fill="C6D9F1" w:themeFill="text2" w:themeFillTint="33"/>
            <w:vAlign w:val="center"/>
          </w:tcPr>
          <w:p w14:paraId="439360FF"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Јед.</w:t>
            </w:r>
          </w:p>
          <w:p w14:paraId="07FCF2CD"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цена са ПДВ</w:t>
            </w:r>
          </w:p>
          <w:p w14:paraId="0DFB65FD"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дин.</w:t>
            </w:r>
          </w:p>
        </w:tc>
        <w:tc>
          <w:tcPr>
            <w:tcW w:w="493" w:type="pct"/>
            <w:shd w:val="clear" w:color="auto" w:fill="C6D9F1" w:themeFill="text2" w:themeFillTint="33"/>
            <w:vAlign w:val="center"/>
          </w:tcPr>
          <w:p w14:paraId="00844147"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Укупна цена без ПДВ</w:t>
            </w:r>
          </w:p>
          <w:p w14:paraId="6CC8F444" w14:textId="77777777" w:rsidR="007F7D7A" w:rsidRPr="00C538DF" w:rsidRDefault="007F7D7A" w:rsidP="005F7E90">
            <w:pPr>
              <w:spacing w:before="0"/>
              <w:jc w:val="center"/>
              <w:rPr>
                <w:rFonts w:cs="Arial"/>
                <w:b/>
                <w:bCs/>
                <w:i/>
                <w:iCs/>
                <w:sz w:val="18"/>
                <w:szCs w:val="18"/>
                <w:lang w:val="sr-Cyrl-CS"/>
              </w:rPr>
            </w:pPr>
            <w:r w:rsidRPr="00C538DF">
              <w:rPr>
                <w:rFonts w:cs="Arial"/>
                <w:b/>
                <w:bCs/>
                <w:i/>
                <w:iCs/>
                <w:sz w:val="18"/>
                <w:szCs w:val="18"/>
                <w:lang w:val="sr-Cyrl-CS"/>
              </w:rPr>
              <w:t xml:space="preserve">дин. </w:t>
            </w:r>
          </w:p>
        </w:tc>
        <w:tc>
          <w:tcPr>
            <w:tcW w:w="493" w:type="pct"/>
            <w:shd w:val="clear" w:color="auto" w:fill="C6D9F1" w:themeFill="text2" w:themeFillTint="33"/>
            <w:vAlign w:val="center"/>
          </w:tcPr>
          <w:p w14:paraId="744FCCBD"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Укупна цена са ПДВ</w:t>
            </w:r>
          </w:p>
          <w:p w14:paraId="346E5397"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 xml:space="preserve">дин. </w:t>
            </w:r>
          </w:p>
        </w:tc>
        <w:tc>
          <w:tcPr>
            <w:tcW w:w="704" w:type="pct"/>
            <w:shd w:val="clear" w:color="auto" w:fill="C6D9F1" w:themeFill="text2" w:themeFillTint="33"/>
          </w:tcPr>
          <w:p w14:paraId="0789951C" w14:textId="77777777" w:rsidR="007F7D7A" w:rsidRPr="00C538DF" w:rsidRDefault="007F7D7A" w:rsidP="007F7D7A">
            <w:pPr>
              <w:spacing w:before="0"/>
              <w:jc w:val="center"/>
              <w:rPr>
                <w:rFonts w:cs="Arial"/>
                <w:b/>
                <w:bCs/>
                <w:i/>
                <w:iCs/>
                <w:sz w:val="18"/>
                <w:szCs w:val="18"/>
                <w:lang w:val="sr-Cyrl-CS"/>
              </w:rPr>
            </w:pPr>
            <w:r w:rsidRPr="00C538DF">
              <w:rPr>
                <w:rFonts w:cs="Arial"/>
                <w:b/>
                <w:bCs/>
                <w:i/>
                <w:iCs/>
                <w:sz w:val="18"/>
                <w:szCs w:val="18"/>
                <w:lang w:val="sr-Cyrl-CS"/>
              </w:rPr>
              <w:t>Назив</w:t>
            </w:r>
          </w:p>
          <w:p w14:paraId="442A1110" w14:textId="77777777" w:rsidR="007F7D7A" w:rsidRPr="00C538DF" w:rsidRDefault="007F7D7A" w:rsidP="007F7D7A">
            <w:pPr>
              <w:spacing w:before="0"/>
              <w:jc w:val="center"/>
              <w:rPr>
                <w:rFonts w:cs="Arial"/>
                <w:b/>
                <w:bCs/>
                <w:i/>
                <w:iCs/>
                <w:sz w:val="18"/>
                <w:szCs w:val="18"/>
                <w:lang w:val="sr-Cyrl-CS"/>
              </w:rPr>
            </w:pPr>
            <w:r w:rsidRPr="00C538DF">
              <w:rPr>
                <w:rFonts w:cs="Arial"/>
                <w:b/>
                <w:bCs/>
                <w:i/>
                <w:iCs/>
                <w:sz w:val="18"/>
                <w:szCs w:val="18"/>
                <w:lang w:val="sr-Cyrl-CS"/>
              </w:rPr>
              <w:t>произвођача</w:t>
            </w:r>
          </w:p>
          <w:p w14:paraId="1CDD6E01" w14:textId="0E8AF55A" w:rsidR="007F7D7A" w:rsidRPr="00C538DF" w:rsidRDefault="007F7D7A" w:rsidP="005F7E90">
            <w:pPr>
              <w:spacing w:before="0"/>
              <w:jc w:val="center"/>
              <w:rPr>
                <w:rFonts w:cs="Arial"/>
                <w:b/>
                <w:bCs/>
                <w:i/>
                <w:iCs/>
                <w:sz w:val="18"/>
                <w:szCs w:val="18"/>
                <w:lang w:val="sr-Cyrl-CS"/>
              </w:rPr>
            </w:pPr>
            <w:r w:rsidRPr="00C538DF">
              <w:rPr>
                <w:rFonts w:cs="Arial"/>
                <w:b/>
                <w:bCs/>
                <w:i/>
                <w:iCs/>
                <w:sz w:val="18"/>
                <w:szCs w:val="18"/>
                <w:lang w:val="sr-Cyrl-CS"/>
              </w:rPr>
              <w:t>добара</w:t>
            </w:r>
            <w:r w:rsidR="00325FBE">
              <w:rPr>
                <w:rFonts w:cs="Arial"/>
                <w:b/>
                <w:bCs/>
                <w:i/>
                <w:iCs/>
                <w:sz w:val="18"/>
                <w:szCs w:val="18"/>
                <w:lang w:val="sr-Cyrl-CS"/>
              </w:rPr>
              <w:t>/гарантни рок</w:t>
            </w:r>
          </w:p>
        </w:tc>
      </w:tr>
      <w:tr w:rsidR="00196C6A" w:rsidRPr="00EC5BB4" w14:paraId="230F9BD1" w14:textId="77777777" w:rsidTr="00196C6A">
        <w:tc>
          <w:tcPr>
            <w:tcW w:w="280" w:type="pct"/>
            <w:shd w:val="clear" w:color="auto" w:fill="auto"/>
          </w:tcPr>
          <w:p w14:paraId="0D729908"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(1)</w:t>
            </w:r>
          </w:p>
        </w:tc>
        <w:tc>
          <w:tcPr>
            <w:tcW w:w="1055" w:type="pct"/>
            <w:shd w:val="clear" w:color="auto" w:fill="auto"/>
          </w:tcPr>
          <w:p w14:paraId="00657697"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(2)</w:t>
            </w:r>
          </w:p>
        </w:tc>
        <w:tc>
          <w:tcPr>
            <w:tcW w:w="423" w:type="pct"/>
            <w:shd w:val="clear" w:color="auto" w:fill="auto"/>
          </w:tcPr>
          <w:p w14:paraId="4F83388D"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(3)</w:t>
            </w:r>
          </w:p>
        </w:tc>
        <w:tc>
          <w:tcPr>
            <w:tcW w:w="563" w:type="pct"/>
            <w:shd w:val="clear" w:color="auto" w:fill="auto"/>
          </w:tcPr>
          <w:p w14:paraId="781D4DD1"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(4)</w:t>
            </w:r>
          </w:p>
        </w:tc>
        <w:tc>
          <w:tcPr>
            <w:tcW w:w="494" w:type="pct"/>
            <w:shd w:val="clear" w:color="auto" w:fill="auto"/>
          </w:tcPr>
          <w:p w14:paraId="173F35ED"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(5)</w:t>
            </w:r>
          </w:p>
        </w:tc>
        <w:tc>
          <w:tcPr>
            <w:tcW w:w="494" w:type="pct"/>
            <w:shd w:val="clear" w:color="auto" w:fill="auto"/>
          </w:tcPr>
          <w:p w14:paraId="6F048742"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(6)</w:t>
            </w:r>
          </w:p>
        </w:tc>
        <w:tc>
          <w:tcPr>
            <w:tcW w:w="493" w:type="pct"/>
            <w:shd w:val="clear" w:color="auto" w:fill="auto"/>
          </w:tcPr>
          <w:p w14:paraId="1BC5D7BB"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(7)</w:t>
            </w:r>
          </w:p>
        </w:tc>
        <w:tc>
          <w:tcPr>
            <w:tcW w:w="493" w:type="pct"/>
            <w:shd w:val="clear" w:color="auto" w:fill="auto"/>
          </w:tcPr>
          <w:p w14:paraId="0FF1D204"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(8)</w:t>
            </w:r>
          </w:p>
        </w:tc>
        <w:tc>
          <w:tcPr>
            <w:tcW w:w="704" w:type="pct"/>
          </w:tcPr>
          <w:p w14:paraId="4B1295F4"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(9)</w:t>
            </w:r>
          </w:p>
        </w:tc>
      </w:tr>
      <w:tr w:rsidR="005010CD" w:rsidRPr="00EC5BB4" w14:paraId="583103A9" w14:textId="77777777" w:rsidTr="00196C6A">
        <w:tc>
          <w:tcPr>
            <w:tcW w:w="280" w:type="pct"/>
            <w:shd w:val="clear" w:color="auto" w:fill="auto"/>
            <w:vAlign w:val="center"/>
          </w:tcPr>
          <w:p w14:paraId="28D9632A" w14:textId="768A226A" w:rsidR="005010CD" w:rsidRPr="00FD74C1" w:rsidRDefault="00FD74C1" w:rsidP="005010CD">
            <w:pPr>
              <w:spacing w:before="0"/>
              <w:jc w:val="center"/>
              <w:rPr>
                <w:rFonts w:cs="Arial"/>
                <w:b/>
                <w:bCs/>
                <w:i/>
                <w:iCs/>
                <w:sz w:val="18"/>
                <w:szCs w:val="18"/>
              </w:rPr>
            </w:pPr>
            <w:r>
              <w:rPr>
                <w:rFonts w:cs="Arial"/>
                <w:b/>
                <w:bCs/>
                <w:i/>
                <w:iCs/>
                <w:sz w:val="18"/>
                <w:szCs w:val="18"/>
              </w:rPr>
              <w:t>1</w:t>
            </w:r>
          </w:p>
        </w:tc>
        <w:tc>
          <w:tcPr>
            <w:tcW w:w="1055" w:type="pct"/>
            <w:shd w:val="clear" w:color="auto" w:fill="auto"/>
            <w:vAlign w:val="center"/>
          </w:tcPr>
          <w:p w14:paraId="33D05935" w14:textId="7CE297D8" w:rsidR="005010CD" w:rsidRPr="000A246F" w:rsidRDefault="005010CD" w:rsidP="005010CD">
            <w:pPr>
              <w:spacing w:before="0"/>
              <w:jc w:val="left"/>
              <w:rPr>
                <w:rFonts w:cs="Arial"/>
                <w:bCs/>
                <w:i/>
                <w:iCs/>
                <w:sz w:val="16"/>
                <w:szCs w:val="16"/>
                <w:lang w:val="sr-Cyrl-CS"/>
              </w:rPr>
            </w:pPr>
            <w:r w:rsidRPr="00A439D3">
              <w:rPr>
                <w:rFonts w:cs="Arial"/>
                <w:lang w:val="sr-Latn-CS" w:eastAsia="sr-Latn-CS"/>
              </w:rPr>
              <w:t xml:space="preserve">ЛЕПАК ЗА ПАПИР ЛИБРОКОЛ  или одговарајући 30 кг </w:t>
            </w:r>
          </w:p>
        </w:tc>
        <w:tc>
          <w:tcPr>
            <w:tcW w:w="423" w:type="pct"/>
            <w:tcBorders>
              <w:top w:val="nil"/>
              <w:left w:val="nil"/>
              <w:bottom w:val="single" w:sz="4" w:space="0" w:color="auto"/>
              <w:right w:val="single" w:sz="4" w:space="0" w:color="auto"/>
            </w:tcBorders>
            <w:shd w:val="clear" w:color="auto" w:fill="auto"/>
            <w:vAlign w:val="center"/>
          </w:tcPr>
          <w:p w14:paraId="5AFB118E" w14:textId="29244AD0" w:rsidR="005010CD" w:rsidRPr="000A246F" w:rsidRDefault="005010CD" w:rsidP="005010CD">
            <w:pPr>
              <w:jc w:val="center"/>
              <w:rPr>
                <w:rFonts w:cs="Arial"/>
                <w:sz w:val="16"/>
                <w:szCs w:val="16"/>
              </w:rPr>
            </w:pPr>
            <w:r w:rsidRPr="00A439D3">
              <w:rPr>
                <w:rFonts w:cs="Arial"/>
                <w:lang w:val="sr-Latn-CS" w:eastAsia="sr-Latn-CS"/>
              </w:rPr>
              <w:t>канта</w:t>
            </w:r>
          </w:p>
        </w:tc>
        <w:tc>
          <w:tcPr>
            <w:tcW w:w="563" w:type="pct"/>
            <w:tcBorders>
              <w:top w:val="nil"/>
              <w:left w:val="nil"/>
              <w:bottom w:val="single" w:sz="4" w:space="0" w:color="auto"/>
              <w:right w:val="single" w:sz="4" w:space="0" w:color="auto"/>
            </w:tcBorders>
            <w:shd w:val="clear" w:color="auto" w:fill="auto"/>
            <w:vAlign w:val="bottom"/>
          </w:tcPr>
          <w:p w14:paraId="6CDD637A" w14:textId="352720B0" w:rsidR="005010CD" w:rsidRPr="00D92A49" w:rsidRDefault="005010CD" w:rsidP="005010CD">
            <w:pPr>
              <w:jc w:val="center"/>
              <w:rPr>
                <w:rFonts w:cs="Arial"/>
                <w:sz w:val="16"/>
                <w:szCs w:val="16"/>
                <w:lang w:val="sr-Cyrl-RS"/>
              </w:rPr>
            </w:pPr>
            <w:r w:rsidRPr="00A439D3">
              <w:rPr>
                <w:rFonts w:cs="Arial"/>
                <w:lang w:val="sr-Latn-CS" w:eastAsia="sr-Latn-CS"/>
              </w:rPr>
              <w:t> </w:t>
            </w:r>
            <w:r>
              <w:rPr>
                <w:rFonts w:cs="Arial"/>
                <w:lang w:val="sr-Latn-CS" w:eastAsia="sr-Latn-CS"/>
              </w:rPr>
              <w:t>6</w:t>
            </w:r>
          </w:p>
        </w:tc>
        <w:tc>
          <w:tcPr>
            <w:tcW w:w="494" w:type="pct"/>
            <w:shd w:val="clear" w:color="auto" w:fill="auto"/>
            <w:vAlign w:val="center"/>
          </w:tcPr>
          <w:p w14:paraId="043E38EF"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621AD4CE"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3A62D494"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7C820143" w14:textId="77777777" w:rsidR="005010CD" w:rsidRPr="00C538DF" w:rsidRDefault="005010CD" w:rsidP="005010CD">
            <w:pPr>
              <w:spacing w:before="0"/>
              <w:jc w:val="center"/>
              <w:rPr>
                <w:rFonts w:cs="Arial"/>
                <w:b/>
                <w:bCs/>
                <w:i/>
                <w:iCs/>
                <w:sz w:val="18"/>
                <w:szCs w:val="18"/>
              </w:rPr>
            </w:pPr>
          </w:p>
        </w:tc>
        <w:tc>
          <w:tcPr>
            <w:tcW w:w="704" w:type="pct"/>
          </w:tcPr>
          <w:p w14:paraId="22775CD4" w14:textId="77777777" w:rsidR="005010CD" w:rsidRPr="00C538DF" w:rsidRDefault="005010CD" w:rsidP="005010CD">
            <w:pPr>
              <w:spacing w:before="0"/>
              <w:jc w:val="center"/>
              <w:rPr>
                <w:rFonts w:cs="Arial"/>
                <w:b/>
                <w:bCs/>
                <w:i/>
                <w:iCs/>
                <w:sz w:val="18"/>
                <w:szCs w:val="18"/>
              </w:rPr>
            </w:pPr>
          </w:p>
        </w:tc>
      </w:tr>
      <w:tr w:rsidR="005010CD" w:rsidRPr="00EC5BB4" w14:paraId="653E5D57" w14:textId="77777777" w:rsidTr="00196C6A">
        <w:tc>
          <w:tcPr>
            <w:tcW w:w="280" w:type="pct"/>
            <w:shd w:val="clear" w:color="auto" w:fill="auto"/>
            <w:vAlign w:val="center"/>
          </w:tcPr>
          <w:p w14:paraId="6B6651A5" w14:textId="2C572EC6" w:rsidR="005010CD" w:rsidRPr="00FD74C1" w:rsidRDefault="00FD74C1" w:rsidP="005010CD">
            <w:pPr>
              <w:spacing w:before="0"/>
              <w:jc w:val="center"/>
              <w:rPr>
                <w:rFonts w:cs="Arial"/>
                <w:b/>
                <w:bCs/>
                <w:i/>
                <w:iCs/>
                <w:sz w:val="18"/>
                <w:szCs w:val="18"/>
              </w:rPr>
            </w:pPr>
            <w:r>
              <w:rPr>
                <w:rFonts w:cs="Arial"/>
                <w:b/>
                <w:bCs/>
                <w:i/>
                <w:iCs/>
                <w:sz w:val="18"/>
                <w:szCs w:val="18"/>
              </w:rPr>
              <w:t>2</w:t>
            </w:r>
          </w:p>
        </w:tc>
        <w:tc>
          <w:tcPr>
            <w:tcW w:w="1055" w:type="pct"/>
            <w:shd w:val="clear" w:color="auto" w:fill="auto"/>
            <w:vAlign w:val="center"/>
          </w:tcPr>
          <w:p w14:paraId="5980767C" w14:textId="38973A9C" w:rsidR="005010CD" w:rsidRPr="000A246F" w:rsidRDefault="005010CD" w:rsidP="005010CD">
            <w:pPr>
              <w:spacing w:before="0"/>
              <w:jc w:val="left"/>
              <w:rPr>
                <w:rFonts w:cs="Arial"/>
                <w:bCs/>
                <w:i/>
                <w:iCs/>
                <w:sz w:val="16"/>
                <w:szCs w:val="16"/>
                <w:lang w:val="sr-Cyrl-CS"/>
              </w:rPr>
            </w:pPr>
            <w:r w:rsidRPr="00A439D3">
              <w:rPr>
                <w:rFonts w:cs="Arial"/>
                <w:lang w:val="sr-Latn-CS" w:eastAsia="sr-Latn-CS"/>
              </w:rPr>
              <w:t>ЛЕПАК 'ОХО' или одговарајући 20 г</w:t>
            </w:r>
          </w:p>
        </w:tc>
        <w:tc>
          <w:tcPr>
            <w:tcW w:w="423" w:type="pct"/>
            <w:tcBorders>
              <w:top w:val="nil"/>
              <w:left w:val="nil"/>
              <w:bottom w:val="single" w:sz="4" w:space="0" w:color="auto"/>
              <w:right w:val="single" w:sz="4" w:space="0" w:color="auto"/>
            </w:tcBorders>
            <w:shd w:val="clear" w:color="auto" w:fill="auto"/>
            <w:vAlign w:val="center"/>
          </w:tcPr>
          <w:p w14:paraId="304E64F0" w14:textId="59BA46A6" w:rsidR="005010CD" w:rsidRPr="000A246F" w:rsidRDefault="005010CD" w:rsidP="005010CD">
            <w:pPr>
              <w:jc w:val="center"/>
              <w:rPr>
                <w:rFonts w:cs="Arial"/>
                <w:sz w:val="16"/>
                <w:szCs w:val="16"/>
              </w:rPr>
            </w:pPr>
            <w:r w:rsidRPr="00A439D3">
              <w:rPr>
                <w:rFonts w:cs="Arial"/>
                <w:lang w:val="sr-Latn-CS" w:eastAsia="sr-Latn-CS"/>
              </w:rPr>
              <w:t>ком</w:t>
            </w:r>
          </w:p>
        </w:tc>
        <w:tc>
          <w:tcPr>
            <w:tcW w:w="563" w:type="pct"/>
            <w:tcBorders>
              <w:top w:val="nil"/>
              <w:left w:val="nil"/>
              <w:bottom w:val="single" w:sz="4" w:space="0" w:color="auto"/>
              <w:right w:val="single" w:sz="4" w:space="0" w:color="auto"/>
            </w:tcBorders>
            <w:shd w:val="clear" w:color="auto" w:fill="auto"/>
            <w:vAlign w:val="bottom"/>
          </w:tcPr>
          <w:p w14:paraId="4A83289F" w14:textId="1124D6C6" w:rsidR="005010CD" w:rsidRPr="000A246F" w:rsidRDefault="005010CD" w:rsidP="005010CD">
            <w:pPr>
              <w:jc w:val="center"/>
              <w:rPr>
                <w:rFonts w:cs="Arial"/>
                <w:sz w:val="16"/>
                <w:szCs w:val="16"/>
              </w:rPr>
            </w:pPr>
            <w:r w:rsidRPr="00A439D3">
              <w:rPr>
                <w:rFonts w:cs="Arial"/>
                <w:lang w:val="sr-Latn-CS" w:eastAsia="sr-Latn-CS"/>
              </w:rPr>
              <w:t>120</w:t>
            </w:r>
          </w:p>
        </w:tc>
        <w:tc>
          <w:tcPr>
            <w:tcW w:w="494" w:type="pct"/>
            <w:shd w:val="clear" w:color="auto" w:fill="auto"/>
            <w:vAlign w:val="center"/>
          </w:tcPr>
          <w:p w14:paraId="24BA4902"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198FA520"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36BE7678"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43D3BC20" w14:textId="77777777" w:rsidR="005010CD" w:rsidRPr="00C538DF" w:rsidRDefault="005010CD" w:rsidP="005010CD">
            <w:pPr>
              <w:spacing w:before="0"/>
              <w:jc w:val="center"/>
              <w:rPr>
                <w:rFonts w:cs="Arial"/>
                <w:b/>
                <w:bCs/>
                <w:i/>
                <w:iCs/>
                <w:sz w:val="18"/>
                <w:szCs w:val="18"/>
              </w:rPr>
            </w:pPr>
          </w:p>
        </w:tc>
        <w:tc>
          <w:tcPr>
            <w:tcW w:w="704" w:type="pct"/>
          </w:tcPr>
          <w:p w14:paraId="2CE4EBFF" w14:textId="77777777" w:rsidR="005010CD" w:rsidRPr="00C538DF" w:rsidRDefault="005010CD" w:rsidP="005010CD">
            <w:pPr>
              <w:spacing w:before="0"/>
              <w:jc w:val="center"/>
              <w:rPr>
                <w:rFonts w:cs="Arial"/>
                <w:b/>
                <w:bCs/>
                <w:i/>
                <w:iCs/>
                <w:sz w:val="18"/>
                <w:szCs w:val="18"/>
              </w:rPr>
            </w:pPr>
          </w:p>
        </w:tc>
      </w:tr>
      <w:tr w:rsidR="005010CD" w:rsidRPr="00EC5BB4" w14:paraId="6490E635" w14:textId="77777777" w:rsidTr="00196C6A">
        <w:tc>
          <w:tcPr>
            <w:tcW w:w="280" w:type="pct"/>
            <w:shd w:val="clear" w:color="auto" w:fill="auto"/>
            <w:vAlign w:val="center"/>
          </w:tcPr>
          <w:p w14:paraId="765E55D0" w14:textId="27AA3BEC" w:rsidR="005010CD" w:rsidRPr="00FD74C1" w:rsidRDefault="00FD74C1" w:rsidP="005010CD">
            <w:pPr>
              <w:spacing w:before="0"/>
              <w:jc w:val="center"/>
              <w:rPr>
                <w:rFonts w:cs="Arial"/>
                <w:b/>
                <w:bCs/>
                <w:i/>
                <w:iCs/>
                <w:sz w:val="18"/>
                <w:szCs w:val="18"/>
              </w:rPr>
            </w:pPr>
            <w:r>
              <w:rPr>
                <w:rFonts w:cs="Arial"/>
                <w:b/>
                <w:bCs/>
                <w:i/>
                <w:iCs/>
                <w:sz w:val="18"/>
                <w:szCs w:val="18"/>
              </w:rPr>
              <w:t>3</w:t>
            </w:r>
          </w:p>
        </w:tc>
        <w:tc>
          <w:tcPr>
            <w:tcW w:w="1055" w:type="pct"/>
            <w:shd w:val="clear" w:color="auto" w:fill="auto"/>
            <w:vAlign w:val="center"/>
          </w:tcPr>
          <w:p w14:paraId="1C0F0A4B" w14:textId="5CC22322" w:rsidR="005010CD" w:rsidRPr="000A246F" w:rsidRDefault="005010CD" w:rsidP="005010CD">
            <w:pPr>
              <w:spacing w:before="0"/>
              <w:jc w:val="left"/>
              <w:rPr>
                <w:rFonts w:cs="Arial"/>
                <w:bCs/>
                <w:i/>
                <w:iCs/>
                <w:sz w:val="16"/>
                <w:szCs w:val="16"/>
                <w:lang w:val="sr-Cyrl-CS"/>
              </w:rPr>
            </w:pPr>
            <w:r w:rsidRPr="00A439D3">
              <w:rPr>
                <w:rFonts w:cs="Arial"/>
                <w:lang w:val="sr-Latn-CS" w:eastAsia="sr-Latn-CS"/>
              </w:rPr>
              <w:t>КАДИЦЕ ЗА ДОКУМЕНТА пластичне (ПВЦ полица А4)</w:t>
            </w:r>
          </w:p>
        </w:tc>
        <w:tc>
          <w:tcPr>
            <w:tcW w:w="423" w:type="pct"/>
            <w:tcBorders>
              <w:top w:val="nil"/>
              <w:left w:val="nil"/>
              <w:bottom w:val="single" w:sz="4" w:space="0" w:color="auto"/>
              <w:right w:val="single" w:sz="4" w:space="0" w:color="auto"/>
            </w:tcBorders>
            <w:shd w:val="clear" w:color="auto" w:fill="auto"/>
            <w:vAlign w:val="center"/>
          </w:tcPr>
          <w:p w14:paraId="080AB14C" w14:textId="04D0ED28" w:rsidR="005010CD" w:rsidRPr="000A246F" w:rsidRDefault="005010CD" w:rsidP="005010CD">
            <w:pPr>
              <w:jc w:val="center"/>
              <w:rPr>
                <w:rFonts w:cs="Arial"/>
                <w:sz w:val="16"/>
                <w:szCs w:val="16"/>
              </w:rPr>
            </w:pPr>
            <w:r w:rsidRPr="00A439D3">
              <w:rPr>
                <w:rFonts w:cs="Arial"/>
                <w:lang w:val="sr-Latn-CS" w:eastAsia="sr-Latn-CS"/>
              </w:rPr>
              <w:t>ком</w:t>
            </w:r>
          </w:p>
        </w:tc>
        <w:tc>
          <w:tcPr>
            <w:tcW w:w="563" w:type="pct"/>
            <w:tcBorders>
              <w:top w:val="nil"/>
              <w:left w:val="nil"/>
              <w:bottom w:val="single" w:sz="4" w:space="0" w:color="auto"/>
              <w:right w:val="single" w:sz="4" w:space="0" w:color="auto"/>
            </w:tcBorders>
            <w:shd w:val="clear" w:color="auto" w:fill="auto"/>
            <w:vAlign w:val="bottom"/>
          </w:tcPr>
          <w:p w14:paraId="1D40601E" w14:textId="1836D16B" w:rsidR="005010CD" w:rsidRPr="000A246F" w:rsidRDefault="005010CD" w:rsidP="005010CD">
            <w:pPr>
              <w:jc w:val="center"/>
              <w:rPr>
                <w:rFonts w:cs="Arial"/>
                <w:sz w:val="16"/>
                <w:szCs w:val="16"/>
              </w:rPr>
            </w:pPr>
            <w:r w:rsidRPr="00A439D3">
              <w:rPr>
                <w:rFonts w:cs="Arial"/>
                <w:lang w:val="sr-Latn-CS" w:eastAsia="sr-Latn-CS"/>
              </w:rPr>
              <w:t>410</w:t>
            </w:r>
          </w:p>
        </w:tc>
        <w:tc>
          <w:tcPr>
            <w:tcW w:w="494" w:type="pct"/>
            <w:shd w:val="clear" w:color="auto" w:fill="auto"/>
            <w:vAlign w:val="center"/>
          </w:tcPr>
          <w:p w14:paraId="49B41885"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1D1D73F2"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0DF5C549"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289E481B" w14:textId="77777777" w:rsidR="005010CD" w:rsidRPr="00C538DF" w:rsidRDefault="005010CD" w:rsidP="005010CD">
            <w:pPr>
              <w:spacing w:before="0"/>
              <w:jc w:val="center"/>
              <w:rPr>
                <w:rFonts w:cs="Arial"/>
                <w:b/>
                <w:bCs/>
                <w:i/>
                <w:iCs/>
                <w:sz w:val="18"/>
                <w:szCs w:val="18"/>
              </w:rPr>
            </w:pPr>
          </w:p>
        </w:tc>
        <w:tc>
          <w:tcPr>
            <w:tcW w:w="704" w:type="pct"/>
          </w:tcPr>
          <w:p w14:paraId="5B40EB54" w14:textId="77777777" w:rsidR="005010CD" w:rsidRPr="00C538DF" w:rsidRDefault="005010CD" w:rsidP="005010CD">
            <w:pPr>
              <w:spacing w:before="0"/>
              <w:jc w:val="center"/>
              <w:rPr>
                <w:rFonts w:cs="Arial"/>
                <w:b/>
                <w:bCs/>
                <w:i/>
                <w:iCs/>
                <w:sz w:val="18"/>
                <w:szCs w:val="18"/>
              </w:rPr>
            </w:pPr>
          </w:p>
        </w:tc>
      </w:tr>
      <w:tr w:rsidR="005010CD" w:rsidRPr="00EC5BB4" w14:paraId="7010C31B" w14:textId="77777777" w:rsidTr="00196C6A">
        <w:tc>
          <w:tcPr>
            <w:tcW w:w="280" w:type="pct"/>
            <w:shd w:val="clear" w:color="auto" w:fill="auto"/>
            <w:vAlign w:val="center"/>
          </w:tcPr>
          <w:p w14:paraId="25DC604A" w14:textId="48C985FB" w:rsidR="005010CD" w:rsidRPr="00FD74C1" w:rsidRDefault="00FD74C1" w:rsidP="005010CD">
            <w:pPr>
              <w:spacing w:before="0"/>
              <w:jc w:val="center"/>
              <w:rPr>
                <w:rFonts w:cs="Arial"/>
                <w:b/>
                <w:bCs/>
                <w:i/>
                <w:iCs/>
                <w:sz w:val="18"/>
                <w:szCs w:val="18"/>
              </w:rPr>
            </w:pPr>
            <w:r>
              <w:rPr>
                <w:rFonts w:cs="Arial"/>
                <w:b/>
                <w:bCs/>
                <w:i/>
                <w:iCs/>
                <w:sz w:val="18"/>
                <w:szCs w:val="18"/>
              </w:rPr>
              <w:t>4</w:t>
            </w:r>
          </w:p>
        </w:tc>
        <w:tc>
          <w:tcPr>
            <w:tcW w:w="1055" w:type="pct"/>
            <w:shd w:val="clear" w:color="auto" w:fill="auto"/>
            <w:vAlign w:val="center"/>
          </w:tcPr>
          <w:p w14:paraId="1266B2FA" w14:textId="63AF0198" w:rsidR="005010CD" w:rsidRPr="000A246F" w:rsidRDefault="005010CD" w:rsidP="005010CD">
            <w:pPr>
              <w:jc w:val="left"/>
              <w:rPr>
                <w:rFonts w:cs="Arial"/>
                <w:sz w:val="16"/>
                <w:szCs w:val="16"/>
              </w:rPr>
            </w:pPr>
            <w:r w:rsidRPr="00A439D3">
              <w:rPr>
                <w:rFonts w:cs="Arial"/>
                <w:lang w:val="sr-Latn-CS" w:eastAsia="sr-Latn-CS"/>
              </w:rPr>
              <w:t>ПОЛИЦЕ ЗА ДОКУМЕНТА жичана 1/3</w:t>
            </w:r>
          </w:p>
        </w:tc>
        <w:tc>
          <w:tcPr>
            <w:tcW w:w="423" w:type="pct"/>
            <w:tcBorders>
              <w:top w:val="nil"/>
              <w:left w:val="nil"/>
              <w:bottom w:val="double" w:sz="6" w:space="0" w:color="auto"/>
              <w:right w:val="single" w:sz="4" w:space="0" w:color="auto"/>
            </w:tcBorders>
            <w:shd w:val="clear" w:color="auto" w:fill="auto"/>
            <w:vAlign w:val="center"/>
          </w:tcPr>
          <w:p w14:paraId="08ECEE3A" w14:textId="115AFC7F" w:rsidR="005010CD" w:rsidRPr="000A246F" w:rsidRDefault="005010CD" w:rsidP="005010CD">
            <w:pPr>
              <w:jc w:val="center"/>
              <w:rPr>
                <w:rFonts w:cs="Arial"/>
                <w:sz w:val="16"/>
                <w:szCs w:val="16"/>
              </w:rPr>
            </w:pPr>
            <w:r w:rsidRPr="00A439D3">
              <w:rPr>
                <w:rFonts w:cs="Arial"/>
                <w:lang w:val="sr-Latn-CS" w:eastAsia="sr-Latn-CS"/>
              </w:rPr>
              <w:t>ком</w:t>
            </w:r>
          </w:p>
        </w:tc>
        <w:tc>
          <w:tcPr>
            <w:tcW w:w="563" w:type="pct"/>
            <w:tcBorders>
              <w:top w:val="nil"/>
              <w:left w:val="nil"/>
              <w:bottom w:val="double" w:sz="6" w:space="0" w:color="auto"/>
              <w:right w:val="single" w:sz="4" w:space="0" w:color="auto"/>
            </w:tcBorders>
            <w:shd w:val="clear" w:color="auto" w:fill="auto"/>
            <w:vAlign w:val="bottom"/>
          </w:tcPr>
          <w:p w14:paraId="047BCC8A" w14:textId="0A0CB14B" w:rsidR="005010CD" w:rsidRPr="000A246F" w:rsidRDefault="005010CD" w:rsidP="005010CD">
            <w:pPr>
              <w:jc w:val="center"/>
              <w:rPr>
                <w:rFonts w:cs="Arial"/>
                <w:sz w:val="16"/>
                <w:szCs w:val="16"/>
              </w:rPr>
            </w:pPr>
            <w:r w:rsidRPr="00A439D3">
              <w:rPr>
                <w:rFonts w:cs="Arial"/>
                <w:lang w:val="sr-Latn-CS" w:eastAsia="sr-Latn-CS"/>
              </w:rPr>
              <w:t>240</w:t>
            </w:r>
          </w:p>
        </w:tc>
        <w:tc>
          <w:tcPr>
            <w:tcW w:w="494" w:type="pct"/>
            <w:shd w:val="clear" w:color="auto" w:fill="auto"/>
            <w:vAlign w:val="center"/>
          </w:tcPr>
          <w:p w14:paraId="1C6276B8"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0871273F"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77FB4A6A"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7E62BCFD" w14:textId="77777777" w:rsidR="005010CD" w:rsidRPr="00C538DF" w:rsidRDefault="005010CD" w:rsidP="005010CD">
            <w:pPr>
              <w:spacing w:before="0"/>
              <w:jc w:val="center"/>
              <w:rPr>
                <w:rFonts w:cs="Arial"/>
                <w:b/>
                <w:bCs/>
                <w:i/>
                <w:iCs/>
                <w:sz w:val="18"/>
                <w:szCs w:val="18"/>
              </w:rPr>
            </w:pPr>
          </w:p>
        </w:tc>
        <w:tc>
          <w:tcPr>
            <w:tcW w:w="704" w:type="pct"/>
          </w:tcPr>
          <w:p w14:paraId="2CF9391C" w14:textId="77777777" w:rsidR="005010CD" w:rsidRPr="00C538DF" w:rsidRDefault="005010CD" w:rsidP="005010CD">
            <w:pPr>
              <w:spacing w:before="0"/>
              <w:jc w:val="center"/>
              <w:rPr>
                <w:rFonts w:cs="Arial"/>
                <w:b/>
                <w:bCs/>
                <w:i/>
                <w:iCs/>
                <w:sz w:val="18"/>
                <w:szCs w:val="18"/>
              </w:rPr>
            </w:pPr>
          </w:p>
        </w:tc>
      </w:tr>
      <w:tr w:rsidR="005010CD" w:rsidRPr="00EC5BB4" w14:paraId="13EB5647" w14:textId="77777777" w:rsidTr="00196C6A">
        <w:tc>
          <w:tcPr>
            <w:tcW w:w="280" w:type="pct"/>
            <w:shd w:val="clear" w:color="auto" w:fill="auto"/>
            <w:vAlign w:val="center"/>
          </w:tcPr>
          <w:p w14:paraId="0D9F2CF5" w14:textId="7625BF54" w:rsidR="005010CD" w:rsidRPr="00FD74C1" w:rsidRDefault="00FD74C1" w:rsidP="005010CD">
            <w:pPr>
              <w:spacing w:before="0"/>
              <w:jc w:val="center"/>
              <w:rPr>
                <w:rFonts w:cs="Arial"/>
                <w:b/>
                <w:bCs/>
                <w:i/>
                <w:iCs/>
                <w:sz w:val="18"/>
                <w:szCs w:val="18"/>
              </w:rPr>
            </w:pPr>
            <w:r>
              <w:rPr>
                <w:rFonts w:cs="Arial"/>
                <w:b/>
                <w:bCs/>
                <w:i/>
                <w:iCs/>
                <w:sz w:val="18"/>
                <w:szCs w:val="18"/>
              </w:rPr>
              <w:t>5</w:t>
            </w:r>
          </w:p>
        </w:tc>
        <w:tc>
          <w:tcPr>
            <w:tcW w:w="1055" w:type="pct"/>
            <w:shd w:val="clear" w:color="auto" w:fill="auto"/>
            <w:vAlign w:val="center"/>
          </w:tcPr>
          <w:p w14:paraId="2E8C5EEA" w14:textId="328D1447" w:rsidR="005010CD" w:rsidRPr="00E41D67" w:rsidRDefault="005010CD" w:rsidP="005010CD">
            <w:pPr>
              <w:jc w:val="left"/>
              <w:rPr>
                <w:rFonts w:cs="Arial"/>
                <w:sz w:val="16"/>
                <w:szCs w:val="16"/>
                <w:lang w:val="sr-Cyrl-RS"/>
              </w:rPr>
            </w:pPr>
            <w:r w:rsidRPr="00E41D67">
              <w:rPr>
                <w:rFonts w:cs="Arial"/>
                <w:lang w:val="sr-Latn-CS" w:eastAsia="sr-Latn-CS"/>
              </w:rPr>
              <w:t>СТАЛАК ЗА ОЛОВКЕ жичани</w:t>
            </w:r>
            <w:r w:rsidR="00E41D67" w:rsidRPr="00E41D67">
              <w:rPr>
                <w:rFonts w:cs="Arial"/>
                <w:lang w:val="sr-Cyrl-RS" w:eastAsia="sr-Latn-CS"/>
              </w:rPr>
              <w:t xml:space="preserve"> </w:t>
            </w:r>
            <w:r w:rsidR="00E41D67" w:rsidRPr="00E41D67">
              <w:rPr>
                <w:rStyle w:val="Strong"/>
                <w:b w:val="0"/>
                <w:color w:val="000000"/>
              </w:rPr>
              <w:t>80x80x98mm</w:t>
            </w:r>
          </w:p>
        </w:tc>
        <w:tc>
          <w:tcPr>
            <w:tcW w:w="423" w:type="pct"/>
            <w:tcBorders>
              <w:top w:val="nil"/>
              <w:left w:val="nil"/>
              <w:bottom w:val="double" w:sz="6" w:space="0" w:color="auto"/>
              <w:right w:val="single" w:sz="4" w:space="0" w:color="auto"/>
            </w:tcBorders>
            <w:shd w:val="clear" w:color="auto" w:fill="auto"/>
            <w:vAlign w:val="center"/>
          </w:tcPr>
          <w:p w14:paraId="5A21FB6B" w14:textId="7D44F40E" w:rsidR="005010CD" w:rsidRPr="000A246F" w:rsidRDefault="005010CD" w:rsidP="005010CD">
            <w:pPr>
              <w:jc w:val="center"/>
              <w:rPr>
                <w:rFonts w:cs="Arial"/>
                <w:sz w:val="16"/>
                <w:szCs w:val="16"/>
              </w:rPr>
            </w:pPr>
            <w:r w:rsidRPr="00A439D3">
              <w:rPr>
                <w:rFonts w:cs="Arial"/>
                <w:lang w:val="sr-Latn-CS" w:eastAsia="sr-Latn-CS"/>
              </w:rPr>
              <w:t>ком</w:t>
            </w:r>
          </w:p>
        </w:tc>
        <w:tc>
          <w:tcPr>
            <w:tcW w:w="563" w:type="pct"/>
            <w:tcBorders>
              <w:top w:val="nil"/>
              <w:left w:val="nil"/>
              <w:bottom w:val="double" w:sz="6" w:space="0" w:color="auto"/>
              <w:right w:val="single" w:sz="4" w:space="0" w:color="auto"/>
            </w:tcBorders>
            <w:shd w:val="clear" w:color="auto" w:fill="auto"/>
            <w:vAlign w:val="bottom"/>
          </w:tcPr>
          <w:p w14:paraId="64B70B7D" w14:textId="23FA3F4C" w:rsidR="005010CD" w:rsidRPr="000A246F" w:rsidRDefault="005010CD" w:rsidP="005010CD">
            <w:pPr>
              <w:jc w:val="center"/>
              <w:rPr>
                <w:rFonts w:cs="Arial"/>
                <w:sz w:val="16"/>
                <w:szCs w:val="16"/>
              </w:rPr>
            </w:pPr>
            <w:r w:rsidRPr="00A439D3">
              <w:rPr>
                <w:rFonts w:cs="Arial"/>
                <w:lang w:val="sr-Latn-CS" w:eastAsia="sr-Latn-CS"/>
              </w:rPr>
              <w:t>178</w:t>
            </w:r>
          </w:p>
        </w:tc>
        <w:tc>
          <w:tcPr>
            <w:tcW w:w="494" w:type="pct"/>
            <w:shd w:val="clear" w:color="auto" w:fill="auto"/>
            <w:vAlign w:val="center"/>
          </w:tcPr>
          <w:p w14:paraId="5D40AF86"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159A7DDA"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62DAC353"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7D842AA7" w14:textId="77777777" w:rsidR="005010CD" w:rsidRPr="00C538DF" w:rsidRDefault="005010CD" w:rsidP="005010CD">
            <w:pPr>
              <w:spacing w:before="0"/>
              <w:jc w:val="center"/>
              <w:rPr>
                <w:rFonts w:cs="Arial"/>
                <w:b/>
                <w:bCs/>
                <w:i/>
                <w:iCs/>
                <w:sz w:val="18"/>
                <w:szCs w:val="18"/>
              </w:rPr>
            </w:pPr>
          </w:p>
        </w:tc>
        <w:tc>
          <w:tcPr>
            <w:tcW w:w="704" w:type="pct"/>
          </w:tcPr>
          <w:p w14:paraId="52655143" w14:textId="77777777" w:rsidR="005010CD" w:rsidRPr="00C538DF" w:rsidRDefault="005010CD" w:rsidP="005010CD">
            <w:pPr>
              <w:spacing w:before="0"/>
              <w:jc w:val="center"/>
              <w:rPr>
                <w:rFonts w:cs="Arial"/>
                <w:b/>
                <w:bCs/>
                <w:i/>
                <w:iCs/>
                <w:sz w:val="18"/>
                <w:szCs w:val="18"/>
              </w:rPr>
            </w:pPr>
          </w:p>
        </w:tc>
      </w:tr>
      <w:tr w:rsidR="005010CD" w:rsidRPr="00EC5BB4" w14:paraId="7C0776DD" w14:textId="77777777" w:rsidTr="00196C6A">
        <w:tc>
          <w:tcPr>
            <w:tcW w:w="280" w:type="pct"/>
            <w:shd w:val="clear" w:color="auto" w:fill="auto"/>
            <w:vAlign w:val="center"/>
          </w:tcPr>
          <w:p w14:paraId="69AFB19F" w14:textId="2129EEDB" w:rsidR="005010CD" w:rsidRPr="00FD74C1" w:rsidRDefault="00FD74C1" w:rsidP="005010CD">
            <w:pPr>
              <w:spacing w:before="0"/>
              <w:jc w:val="center"/>
              <w:rPr>
                <w:rFonts w:cs="Arial"/>
                <w:b/>
                <w:bCs/>
                <w:i/>
                <w:iCs/>
                <w:sz w:val="18"/>
                <w:szCs w:val="18"/>
              </w:rPr>
            </w:pPr>
            <w:r>
              <w:rPr>
                <w:rFonts w:cs="Arial"/>
                <w:b/>
                <w:bCs/>
                <w:i/>
                <w:iCs/>
                <w:sz w:val="18"/>
                <w:szCs w:val="18"/>
              </w:rPr>
              <w:t>6</w:t>
            </w:r>
          </w:p>
        </w:tc>
        <w:tc>
          <w:tcPr>
            <w:tcW w:w="1055" w:type="pct"/>
            <w:shd w:val="clear" w:color="auto" w:fill="auto"/>
            <w:vAlign w:val="center"/>
          </w:tcPr>
          <w:p w14:paraId="4625440D" w14:textId="77777777" w:rsidR="005010CD" w:rsidRPr="00C51733" w:rsidRDefault="005010CD" w:rsidP="005010CD">
            <w:pPr>
              <w:pStyle w:val="CommentText"/>
              <w:rPr>
                <w:lang w:val="sr-Latn-RS"/>
              </w:rPr>
            </w:pPr>
            <w:r w:rsidRPr="00A439D3">
              <w:rPr>
                <w:rFonts w:cs="Arial"/>
                <w:lang w:val="sr-Latn-CS" w:eastAsia="sr-Latn-CS"/>
              </w:rPr>
              <w:t xml:space="preserve">ПАПИР ЗА КОПИРАЊЕ А3 </w:t>
            </w:r>
            <w:r w:rsidRPr="00C51733">
              <w:rPr>
                <w:lang w:val="sr-Latn-RS"/>
              </w:rPr>
              <w:t>Дебљина (микрона) ISO 534 - 110</w:t>
            </w:r>
          </w:p>
          <w:p w14:paraId="1EB0935F" w14:textId="77777777" w:rsidR="005010CD" w:rsidRPr="00C51733" w:rsidRDefault="005010CD" w:rsidP="005010CD">
            <w:pPr>
              <w:pStyle w:val="CommentText"/>
              <w:rPr>
                <w:lang w:val="sr-Latn-RS"/>
              </w:rPr>
            </w:pPr>
            <w:r w:rsidRPr="00C51733">
              <w:rPr>
                <w:lang w:val="sr-Latn-RS"/>
              </w:rPr>
              <w:t>Рефлексивност по ISO 2470-2 % - 112</w:t>
            </w:r>
          </w:p>
          <w:p w14:paraId="77126585" w14:textId="77777777" w:rsidR="005010CD" w:rsidRPr="00C51733" w:rsidRDefault="005010CD" w:rsidP="005010CD">
            <w:pPr>
              <w:pStyle w:val="CommentText"/>
              <w:rPr>
                <w:lang w:val="sr-Latn-RS"/>
              </w:rPr>
            </w:pPr>
            <w:r w:rsidRPr="00C51733">
              <w:rPr>
                <w:lang w:val="sr-Latn-RS"/>
              </w:rPr>
              <w:t>Белина при CIE ISO 11475 - 169</w:t>
            </w:r>
          </w:p>
          <w:p w14:paraId="17CDA07F" w14:textId="77777777" w:rsidR="005010CD" w:rsidRPr="00C51733" w:rsidRDefault="005010CD" w:rsidP="005010CD">
            <w:pPr>
              <w:pStyle w:val="CommentText"/>
              <w:rPr>
                <w:lang w:val="sr-Latn-RS"/>
              </w:rPr>
            </w:pPr>
            <w:r w:rsidRPr="00C51733">
              <w:rPr>
                <w:lang w:val="sr-Latn-RS"/>
              </w:rPr>
              <w:t>Непрозирност %  ISO 2471 - 95</w:t>
            </w:r>
          </w:p>
          <w:p w14:paraId="4692E14F" w14:textId="77777777" w:rsidR="005010CD" w:rsidRPr="00C51733" w:rsidRDefault="005010CD" w:rsidP="005010CD">
            <w:pPr>
              <w:pStyle w:val="CommentText"/>
              <w:rPr>
                <w:lang w:val="sr-Latn-RS"/>
              </w:rPr>
            </w:pPr>
            <w:r w:rsidRPr="00C51733">
              <w:rPr>
                <w:lang w:val="sr-Latn-RS"/>
              </w:rPr>
              <w:t>Храпавост по Bendtsen-у ml/min ISO 8791-2  - 120</w:t>
            </w:r>
          </w:p>
          <w:p w14:paraId="0BDA5DE2" w14:textId="77777777" w:rsidR="005010CD" w:rsidRPr="00C51733" w:rsidRDefault="005010CD" w:rsidP="005010CD">
            <w:pPr>
              <w:pStyle w:val="CommentText"/>
              <w:rPr>
                <w:lang w:val="sr-Latn-RS"/>
              </w:rPr>
            </w:pPr>
            <w:r w:rsidRPr="00C51733">
              <w:rPr>
                <w:lang w:val="sr-Latn-RS"/>
              </w:rPr>
              <w:t>Апс. влага  % ISO 287  - 4 %</w:t>
            </w:r>
          </w:p>
          <w:p w14:paraId="143E1CC5" w14:textId="207F13BF" w:rsidR="005010CD" w:rsidRPr="000A246F" w:rsidRDefault="005010CD" w:rsidP="005010CD">
            <w:pPr>
              <w:jc w:val="left"/>
              <w:rPr>
                <w:rFonts w:cs="Arial"/>
                <w:sz w:val="16"/>
                <w:szCs w:val="16"/>
              </w:rPr>
            </w:pPr>
          </w:p>
        </w:tc>
        <w:tc>
          <w:tcPr>
            <w:tcW w:w="423" w:type="pct"/>
            <w:tcBorders>
              <w:top w:val="nil"/>
              <w:left w:val="nil"/>
              <w:bottom w:val="double" w:sz="6" w:space="0" w:color="auto"/>
              <w:right w:val="single" w:sz="4" w:space="0" w:color="auto"/>
            </w:tcBorders>
            <w:shd w:val="clear" w:color="auto" w:fill="auto"/>
            <w:vAlign w:val="center"/>
          </w:tcPr>
          <w:p w14:paraId="2DE27CA5" w14:textId="25117F02" w:rsidR="005010CD" w:rsidRPr="000A246F" w:rsidRDefault="005010CD" w:rsidP="005010CD">
            <w:pPr>
              <w:jc w:val="center"/>
              <w:rPr>
                <w:rFonts w:cs="Arial"/>
                <w:sz w:val="16"/>
                <w:szCs w:val="16"/>
              </w:rPr>
            </w:pPr>
            <w:r w:rsidRPr="00A439D3">
              <w:rPr>
                <w:rFonts w:cs="Arial"/>
                <w:lang w:val="sr-Latn-CS" w:eastAsia="sr-Latn-CS"/>
              </w:rPr>
              <w:t>рис</w:t>
            </w:r>
          </w:p>
        </w:tc>
        <w:tc>
          <w:tcPr>
            <w:tcW w:w="563" w:type="pct"/>
            <w:tcBorders>
              <w:top w:val="nil"/>
              <w:left w:val="nil"/>
              <w:bottom w:val="double" w:sz="6" w:space="0" w:color="auto"/>
              <w:right w:val="single" w:sz="4" w:space="0" w:color="auto"/>
            </w:tcBorders>
            <w:shd w:val="clear" w:color="auto" w:fill="auto"/>
            <w:vAlign w:val="bottom"/>
          </w:tcPr>
          <w:p w14:paraId="64D49FEE" w14:textId="525B112A" w:rsidR="005010CD" w:rsidRPr="000A246F" w:rsidRDefault="005010CD" w:rsidP="005010CD">
            <w:pPr>
              <w:jc w:val="center"/>
              <w:rPr>
                <w:rFonts w:cs="Arial"/>
                <w:sz w:val="16"/>
                <w:szCs w:val="16"/>
              </w:rPr>
            </w:pPr>
            <w:r w:rsidRPr="00A439D3">
              <w:rPr>
                <w:rFonts w:cs="Arial"/>
                <w:lang w:val="sr-Latn-CS" w:eastAsia="sr-Latn-CS"/>
              </w:rPr>
              <w:t>110</w:t>
            </w:r>
          </w:p>
        </w:tc>
        <w:tc>
          <w:tcPr>
            <w:tcW w:w="494" w:type="pct"/>
            <w:shd w:val="clear" w:color="auto" w:fill="auto"/>
            <w:vAlign w:val="center"/>
          </w:tcPr>
          <w:p w14:paraId="4C084D12"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75817CAF"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03993AEA"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2875E7DE" w14:textId="77777777" w:rsidR="005010CD" w:rsidRPr="00C538DF" w:rsidRDefault="005010CD" w:rsidP="005010CD">
            <w:pPr>
              <w:spacing w:before="0"/>
              <w:jc w:val="center"/>
              <w:rPr>
                <w:rFonts w:cs="Arial"/>
                <w:b/>
                <w:bCs/>
                <w:i/>
                <w:iCs/>
                <w:sz w:val="18"/>
                <w:szCs w:val="18"/>
              </w:rPr>
            </w:pPr>
          </w:p>
        </w:tc>
        <w:tc>
          <w:tcPr>
            <w:tcW w:w="704" w:type="pct"/>
          </w:tcPr>
          <w:p w14:paraId="4E4D06B7" w14:textId="77777777" w:rsidR="005010CD" w:rsidRPr="00C538DF" w:rsidRDefault="005010CD" w:rsidP="005010CD">
            <w:pPr>
              <w:spacing w:before="0"/>
              <w:jc w:val="center"/>
              <w:rPr>
                <w:rFonts w:cs="Arial"/>
                <w:b/>
                <w:bCs/>
                <w:i/>
                <w:iCs/>
                <w:sz w:val="18"/>
                <w:szCs w:val="18"/>
              </w:rPr>
            </w:pPr>
          </w:p>
        </w:tc>
      </w:tr>
      <w:tr w:rsidR="005010CD" w:rsidRPr="00EC5BB4" w14:paraId="5383B439" w14:textId="77777777" w:rsidTr="005010CD">
        <w:tc>
          <w:tcPr>
            <w:tcW w:w="280" w:type="pct"/>
            <w:shd w:val="clear" w:color="auto" w:fill="auto"/>
            <w:vAlign w:val="center"/>
          </w:tcPr>
          <w:p w14:paraId="6E84A5A3" w14:textId="60BD0C6B" w:rsidR="005010CD" w:rsidRPr="00FD74C1" w:rsidRDefault="00FD74C1" w:rsidP="005010CD">
            <w:pPr>
              <w:spacing w:before="0"/>
              <w:jc w:val="center"/>
              <w:rPr>
                <w:rFonts w:cs="Arial"/>
                <w:b/>
                <w:bCs/>
                <w:i/>
                <w:iCs/>
                <w:sz w:val="18"/>
                <w:szCs w:val="18"/>
              </w:rPr>
            </w:pPr>
            <w:r>
              <w:rPr>
                <w:rFonts w:cs="Arial"/>
                <w:b/>
                <w:bCs/>
                <w:i/>
                <w:iCs/>
                <w:sz w:val="18"/>
                <w:szCs w:val="18"/>
              </w:rPr>
              <w:t>7</w:t>
            </w:r>
          </w:p>
        </w:tc>
        <w:tc>
          <w:tcPr>
            <w:tcW w:w="1055" w:type="pct"/>
            <w:shd w:val="clear" w:color="auto" w:fill="auto"/>
            <w:vAlign w:val="center"/>
          </w:tcPr>
          <w:p w14:paraId="1CF369F3" w14:textId="77777777" w:rsidR="005010CD" w:rsidRPr="00C51733" w:rsidRDefault="005010CD" w:rsidP="005010CD">
            <w:pPr>
              <w:pStyle w:val="CommentText"/>
              <w:rPr>
                <w:lang w:val="sr-Latn-RS"/>
              </w:rPr>
            </w:pPr>
            <w:r w:rsidRPr="00A439D3">
              <w:rPr>
                <w:rFonts w:cs="Arial"/>
                <w:lang w:val="sr-Latn-CS" w:eastAsia="sr-Latn-CS"/>
              </w:rPr>
              <w:t xml:space="preserve">ПАПИР ЗА КОПИРАЊЕ А4 </w:t>
            </w:r>
            <w:r w:rsidRPr="00C51733">
              <w:rPr>
                <w:lang w:val="sr-Latn-RS"/>
              </w:rPr>
              <w:t>Дебљина (микрона) ISO 534 - 110</w:t>
            </w:r>
          </w:p>
          <w:p w14:paraId="413456D6" w14:textId="77777777" w:rsidR="005010CD" w:rsidRPr="00C51733" w:rsidRDefault="005010CD" w:rsidP="005010CD">
            <w:pPr>
              <w:pStyle w:val="CommentText"/>
              <w:rPr>
                <w:lang w:val="sr-Latn-RS"/>
              </w:rPr>
            </w:pPr>
            <w:r w:rsidRPr="00C51733">
              <w:rPr>
                <w:lang w:val="sr-Latn-RS"/>
              </w:rPr>
              <w:t>Рефлексивност по ISO 2470-2 % - 112</w:t>
            </w:r>
          </w:p>
          <w:p w14:paraId="0FF41521" w14:textId="77777777" w:rsidR="005010CD" w:rsidRPr="00C51733" w:rsidRDefault="005010CD" w:rsidP="005010CD">
            <w:pPr>
              <w:pStyle w:val="CommentText"/>
              <w:rPr>
                <w:lang w:val="sr-Latn-RS"/>
              </w:rPr>
            </w:pPr>
            <w:r w:rsidRPr="00C51733">
              <w:rPr>
                <w:lang w:val="sr-Latn-RS"/>
              </w:rPr>
              <w:t>Белина при CIE ISO 11475 - 169</w:t>
            </w:r>
          </w:p>
          <w:p w14:paraId="21DB4E1C" w14:textId="77777777" w:rsidR="005010CD" w:rsidRPr="00C51733" w:rsidRDefault="005010CD" w:rsidP="005010CD">
            <w:pPr>
              <w:pStyle w:val="CommentText"/>
              <w:rPr>
                <w:lang w:val="sr-Latn-RS"/>
              </w:rPr>
            </w:pPr>
            <w:r w:rsidRPr="00C51733">
              <w:rPr>
                <w:lang w:val="sr-Latn-RS"/>
              </w:rPr>
              <w:lastRenderedPageBreak/>
              <w:t>Непрозирност %  ISO 2471 - 95</w:t>
            </w:r>
          </w:p>
          <w:p w14:paraId="755047B5" w14:textId="77777777" w:rsidR="005010CD" w:rsidRPr="00C51733" w:rsidRDefault="005010CD" w:rsidP="005010CD">
            <w:pPr>
              <w:pStyle w:val="CommentText"/>
              <w:rPr>
                <w:lang w:val="sr-Latn-RS"/>
              </w:rPr>
            </w:pPr>
            <w:r w:rsidRPr="00C51733">
              <w:rPr>
                <w:lang w:val="sr-Latn-RS"/>
              </w:rPr>
              <w:t>Храпавост по Bendtsen-у ml/min ISO 8791-2  - 120</w:t>
            </w:r>
          </w:p>
          <w:p w14:paraId="23DBEC28" w14:textId="77777777" w:rsidR="005010CD" w:rsidRPr="00C51733" w:rsidRDefault="005010CD" w:rsidP="005010CD">
            <w:pPr>
              <w:pStyle w:val="CommentText"/>
              <w:rPr>
                <w:lang w:val="sr-Latn-RS"/>
              </w:rPr>
            </w:pPr>
            <w:r w:rsidRPr="00C51733">
              <w:rPr>
                <w:lang w:val="sr-Latn-RS"/>
              </w:rPr>
              <w:t>Апс. влага  % ISO 287  - 4 %</w:t>
            </w:r>
          </w:p>
          <w:p w14:paraId="71D35679" w14:textId="293C9D8B" w:rsidR="005010CD" w:rsidRPr="000A246F" w:rsidRDefault="005010CD" w:rsidP="005010CD">
            <w:pPr>
              <w:jc w:val="left"/>
              <w:rPr>
                <w:rFonts w:cs="Arial"/>
                <w:sz w:val="16"/>
                <w:szCs w:val="16"/>
              </w:rPr>
            </w:pPr>
          </w:p>
        </w:tc>
        <w:tc>
          <w:tcPr>
            <w:tcW w:w="423" w:type="pct"/>
            <w:tcBorders>
              <w:top w:val="nil"/>
              <w:left w:val="nil"/>
              <w:bottom w:val="double" w:sz="6" w:space="0" w:color="auto"/>
              <w:right w:val="single" w:sz="4" w:space="0" w:color="auto"/>
            </w:tcBorders>
            <w:shd w:val="clear" w:color="auto" w:fill="auto"/>
            <w:vAlign w:val="center"/>
          </w:tcPr>
          <w:p w14:paraId="53A94E53" w14:textId="1FE196B1" w:rsidR="005010CD" w:rsidRPr="000A246F" w:rsidRDefault="005010CD" w:rsidP="005010CD">
            <w:pPr>
              <w:jc w:val="center"/>
              <w:rPr>
                <w:rFonts w:cs="Arial"/>
                <w:sz w:val="16"/>
                <w:szCs w:val="16"/>
              </w:rPr>
            </w:pPr>
            <w:r w:rsidRPr="00A439D3">
              <w:rPr>
                <w:rFonts w:cs="Arial"/>
                <w:lang w:val="sr-Latn-CS" w:eastAsia="sr-Latn-CS"/>
              </w:rPr>
              <w:lastRenderedPageBreak/>
              <w:t>рис</w:t>
            </w:r>
          </w:p>
        </w:tc>
        <w:tc>
          <w:tcPr>
            <w:tcW w:w="563" w:type="pct"/>
            <w:tcBorders>
              <w:top w:val="nil"/>
              <w:left w:val="nil"/>
              <w:bottom w:val="double" w:sz="6" w:space="0" w:color="auto"/>
              <w:right w:val="single" w:sz="4" w:space="0" w:color="auto"/>
            </w:tcBorders>
            <w:shd w:val="clear" w:color="auto" w:fill="auto"/>
            <w:vAlign w:val="bottom"/>
          </w:tcPr>
          <w:p w14:paraId="212EB56C" w14:textId="2C5ECA10" w:rsidR="005010CD" w:rsidRPr="000A246F" w:rsidRDefault="005010CD" w:rsidP="005010CD">
            <w:pPr>
              <w:jc w:val="center"/>
              <w:rPr>
                <w:rFonts w:cs="Arial"/>
                <w:sz w:val="16"/>
                <w:szCs w:val="16"/>
              </w:rPr>
            </w:pPr>
            <w:r w:rsidRPr="00A439D3">
              <w:rPr>
                <w:rFonts w:cs="Arial"/>
                <w:lang w:val="sr-Latn-CS" w:eastAsia="sr-Latn-CS"/>
              </w:rPr>
              <w:t>18700</w:t>
            </w:r>
          </w:p>
        </w:tc>
        <w:tc>
          <w:tcPr>
            <w:tcW w:w="494" w:type="pct"/>
            <w:shd w:val="clear" w:color="auto" w:fill="auto"/>
            <w:vAlign w:val="center"/>
          </w:tcPr>
          <w:p w14:paraId="17F2BFF6"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56BAFE08"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5EB0658D"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3034BA99" w14:textId="77777777" w:rsidR="005010CD" w:rsidRPr="00C538DF" w:rsidRDefault="005010CD" w:rsidP="005010CD">
            <w:pPr>
              <w:spacing w:before="0"/>
              <w:jc w:val="center"/>
              <w:rPr>
                <w:rFonts w:cs="Arial"/>
                <w:b/>
                <w:bCs/>
                <w:i/>
                <w:iCs/>
                <w:sz w:val="18"/>
                <w:szCs w:val="18"/>
              </w:rPr>
            </w:pPr>
          </w:p>
        </w:tc>
        <w:tc>
          <w:tcPr>
            <w:tcW w:w="704" w:type="pct"/>
          </w:tcPr>
          <w:p w14:paraId="71E75A64" w14:textId="77777777" w:rsidR="005010CD" w:rsidRPr="00C538DF" w:rsidRDefault="005010CD" w:rsidP="005010CD">
            <w:pPr>
              <w:spacing w:before="0"/>
              <w:jc w:val="center"/>
              <w:rPr>
                <w:rFonts w:cs="Arial"/>
                <w:b/>
                <w:bCs/>
                <w:i/>
                <w:iCs/>
                <w:sz w:val="18"/>
                <w:szCs w:val="18"/>
              </w:rPr>
            </w:pPr>
          </w:p>
        </w:tc>
      </w:tr>
      <w:tr w:rsidR="005010CD" w:rsidRPr="00EC5BB4" w14:paraId="2A17B621" w14:textId="77777777" w:rsidTr="005010CD">
        <w:tc>
          <w:tcPr>
            <w:tcW w:w="280" w:type="pct"/>
            <w:shd w:val="clear" w:color="auto" w:fill="auto"/>
            <w:vAlign w:val="center"/>
          </w:tcPr>
          <w:p w14:paraId="2E9F199E" w14:textId="4CB9FFF5" w:rsidR="005010CD" w:rsidRPr="00FD74C1" w:rsidRDefault="00FD74C1" w:rsidP="005010CD">
            <w:pPr>
              <w:spacing w:before="0"/>
              <w:jc w:val="center"/>
              <w:rPr>
                <w:rFonts w:cs="Arial"/>
                <w:b/>
                <w:bCs/>
                <w:i/>
                <w:iCs/>
                <w:sz w:val="18"/>
                <w:szCs w:val="18"/>
              </w:rPr>
            </w:pPr>
            <w:r>
              <w:rPr>
                <w:rFonts w:cs="Arial"/>
                <w:b/>
                <w:bCs/>
                <w:i/>
                <w:iCs/>
                <w:sz w:val="18"/>
                <w:szCs w:val="18"/>
              </w:rPr>
              <w:t>8</w:t>
            </w:r>
          </w:p>
        </w:tc>
        <w:tc>
          <w:tcPr>
            <w:tcW w:w="1055" w:type="pct"/>
            <w:shd w:val="clear" w:color="auto" w:fill="auto"/>
            <w:vAlign w:val="center"/>
          </w:tcPr>
          <w:p w14:paraId="28A67BDF" w14:textId="46FF88AE" w:rsidR="005010CD" w:rsidRPr="000A246F" w:rsidRDefault="005010CD" w:rsidP="005010CD">
            <w:pPr>
              <w:jc w:val="left"/>
              <w:rPr>
                <w:rFonts w:cs="Arial"/>
                <w:sz w:val="16"/>
                <w:szCs w:val="16"/>
              </w:rPr>
            </w:pPr>
            <w:r w:rsidRPr="00A439D3">
              <w:rPr>
                <w:rFonts w:cs="Arial"/>
                <w:lang w:val="sr-Latn-CS" w:eastAsia="sr-Latn-CS"/>
              </w:rPr>
              <w:t xml:space="preserve">БЛОК САМОЛЕПЉИВИ ЗА БЕЛЕШКЕ 75X75  мм, 100 листова </w:t>
            </w:r>
          </w:p>
        </w:tc>
        <w:tc>
          <w:tcPr>
            <w:tcW w:w="423" w:type="pct"/>
            <w:tcBorders>
              <w:top w:val="nil"/>
              <w:left w:val="nil"/>
              <w:bottom w:val="double" w:sz="6" w:space="0" w:color="auto"/>
              <w:right w:val="single" w:sz="4" w:space="0" w:color="auto"/>
            </w:tcBorders>
            <w:shd w:val="clear" w:color="auto" w:fill="auto"/>
            <w:vAlign w:val="center"/>
          </w:tcPr>
          <w:p w14:paraId="15EAD9B4" w14:textId="4B7A7F69" w:rsidR="005010CD" w:rsidRPr="000A246F" w:rsidRDefault="005010CD" w:rsidP="005010CD">
            <w:pPr>
              <w:jc w:val="center"/>
              <w:rPr>
                <w:rFonts w:cs="Arial"/>
                <w:sz w:val="16"/>
                <w:szCs w:val="16"/>
              </w:rPr>
            </w:pPr>
            <w:r w:rsidRPr="00A439D3">
              <w:rPr>
                <w:rFonts w:cs="Arial"/>
                <w:lang w:val="sr-Latn-CS" w:eastAsia="sr-Latn-CS"/>
              </w:rPr>
              <w:t>ком</w:t>
            </w:r>
          </w:p>
        </w:tc>
        <w:tc>
          <w:tcPr>
            <w:tcW w:w="563" w:type="pct"/>
            <w:tcBorders>
              <w:top w:val="nil"/>
              <w:left w:val="nil"/>
              <w:bottom w:val="double" w:sz="6" w:space="0" w:color="auto"/>
              <w:right w:val="single" w:sz="4" w:space="0" w:color="auto"/>
            </w:tcBorders>
            <w:shd w:val="clear" w:color="auto" w:fill="auto"/>
            <w:vAlign w:val="bottom"/>
          </w:tcPr>
          <w:p w14:paraId="6DAE9100" w14:textId="3576B071" w:rsidR="005010CD" w:rsidRPr="000A246F" w:rsidRDefault="005010CD" w:rsidP="005010CD">
            <w:pPr>
              <w:jc w:val="center"/>
              <w:rPr>
                <w:rFonts w:cs="Arial"/>
                <w:sz w:val="16"/>
                <w:szCs w:val="16"/>
              </w:rPr>
            </w:pPr>
            <w:r w:rsidRPr="00A439D3">
              <w:rPr>
                <w:rFonts w:cs="Arial"/>
                <w:lang w:val="sr-Latn-CS" w:eastAsia="sr-Latn-CS"/>
              </w:rPr>
              <w:t>1300</w:t>
            </w:r>
          </w:p>
        </w:tc>
        <w:tc>
          <w:tcPr>
            <w:tcW w:w="494" w:type="pct"/>
            <w:shd w:val="clear" w:color="auto" w:fill="auto"/>
            <w:vAlign w:val="center"/>
          </w:tcPr>
          <w:p w14:paraId="5CFD9932"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07EAF819"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5C3C7DE5"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17B6977B" w14:textId="77777777" w:rsidR="005010CD" w:rsidRPr="00C538DF" w:rsidRDefault="005010CD" w:rsidP="005010CD">
            <w:pPr>
              <w:spacing w:before="0"/>
              <w:jc w:val="center"/>
              <w:rPr>
                <w:rFonts w:cs="Arial"/>
                <w:b/>
                <w:bCs/>
                <w:i/>
                <w:iCs/>
                <w:sz w:val="18"/>
                <w:szCs w:val="18"/>
              </w:rPr>
            </w:pPr>
          </w:p>
        </w:tc>
        <w:tc>
          <w:tcPr>
            <w:tcW w:w="704" w:type="pct"/>
          </w:tcPr>
          <w:p w14:paraId="52DE02A1" w14:textId="77777777" w:rsidR="005010CD" w:rsidRPr="00C538DF" w:rsidRDefault="005010CD" w:rsidP="005010CD">
            <w:pPr>
              <w:spacing w:before="0"/>
              <w:jc w:val="center"/>
              <w:rPr>
                <w:rFonts w:cs="Arial"/>
                <w:b/>
                <w:bCs/>
                <w:i/>
                <w:iCs/>
                <w:sz w:val="18"/>
                <w:szCs w:val="18"/>
              </w:rPr>
            </w:pPr>
          </w:p>
        </w:tc>
      </w:tr>
      <w:tr w:rsidR="005010CD" w:rsidRPr="00EC5BB4" w14:paraId="183FEA11" w14:textId="77777777" w:rsidTr="005010CD">
        <w:tc>
          <w:tcPr>
            <w:tcW w:w="280" w:type="pct"/>
            <w:shd w:val="clear" w:color="auto" w:fill="auto"/>
            <w:vAlign w:val="center"/>
          </w:tcPr>
          <w:p w14:paraId="3F70BF6C" w14:textId="169D424F" w:rsidR="005010CD" w:rsidRPr="00FD74C1" w:rsidRDefault="00FD74C1" w:rsidP="005010CD">
            <w:pPr>
              <w:spacing w:before="0"/>
              <w:jc w:val="center"/>
              <w:rPr>
                <w:rFonts w:cs="Arial"/>
                <w:b/>
                <w:bCs/>
                <w:i/>
                <w:iCs/>
                <w:sz w:val="18"/>
                <w:szCs w:val="18"/>
              </w:rPr>
            </w:pPr>
            <w:r>
              <w:rPr>
                <w:rFonts w:cs="Arial"/>
                <w:b/>
                <w:bCs/>
                <w:i/>
                <w:iCs/>
                <w:sz w:val="18"/>
                <w:szCs w:val="18"/>
              </w:rPr>
              <w:t>9</w:t>
            </w:r>
          </w:p>
        </w:tc>
        <w:tc>
          <w:tcPr>
            <w:tcW w:w="1055" w:type="pct"/>
            <w:shd w:val="clear" w:color="auto" w:fill="auto"/>
            <w:vAlign w:val="center"/>
          </w:tcPr>
          <w:p w14:paraId="636C56A4" w14:textId="542B665C" w:rsidR="005010CD" w:rsidRPr="000A246F" w:rsidRDefault="005010CD" w:rsidP="005010CD">
            <w:pPr>
              <w:jc w:val="left"/>
              <w:rPr>
                <w:rFonts w:cs="Arial"/>
                <w:sz w:val="16"/>
                <w:szCs w:val="16"/>
              </w:rPr>
            </w:pPr>
            <w:r w:rsidRPr="00A439D3">
              <w:rPr>
                <w:rFonts w:cs="Arial"/>
                <w:lang w:val="sr-Latn-CS" w:eastAsia="sr-Latn-CS"/>
              </w:rPr>
              <w:t>КЊИГА ДЕЛОВОДНИК  200 листова</w:t>
            </w:r>
          </w:p>
        </w:tc>
        <w:tc>
          <w:tcPr>
            <w:tcW w:w="423" w:type="pct"/>
            <w:tcBorders>
              <w:top w:val="nil"/>
              <w:left w:val="nil"/>
              <w:bottom w:val="double" w:sz="6" w:space="0" w:color="auto"/>
              <w:right w:val="single" w:sz="4" w:space="0" w:color="auto"/>
            </w:tcBorders>
            <w:shd w:val="clear" w:color="auto" w:fill="auto"/>
            <w:vAlign w:val="center"/>
          </w:tcPr>
          <w:p w14:paraId="4E44CB90" w14:textId="255BBBF7" w:rsidR="005010CD" w:rsidRPr="000A246F" w:rsidRDefault="005010CD" w:rsidP="005010CD">
            <w:pPr>
              <w:jc w:val="center"/>
              <w:rPr>
                <w:rFonts w:cs="Arial"/>
                <w:sz w:val="16"/>
                <w:szCs w:val="16"/>
              </w:rPr>
            </w:pPr>
            <w:r w:rsidRPr="00A439D3">
              <w:rPr>
                <w:rFonts w:cs="Arial"/>
                <w:lang w:val="sr-Latn-CS" w:eastAsia="sr-Latn-CS"/>
              </w:rPr>
              <w:t>ком</w:t>
            </w:r>
          </w:p>
        </w:tc>
        <w:tc>
          <w:tcPr>
            <w:tcW w:w="563" w:type="pct"/>
            <w:tcBorders>
              <w:top w:val="nil"/>
              <w:left w:val="nil"/>
              <w:bottom w:val="double" w:sz="6" w:space="0" w:color="auto"/>
              <w:right w:val="single" w:sz="4" w:space="0" w:color="auto"/>
            </w:tcBorders>
            <w:shd w:val="clear" w:color="auto" w:fill="auto"/>
            <w:vAlign w:val="bottom"/>
          </w:tcPr>
          <w:p w14:paraId="40422210" w14:textId="4B46AF32" w:rsidR="005010CD" w:rsidRPr="000A246F" w:rsidRDefault="005010CD" w:rsidP="005010CD">
            <w:pPr>
              <w:jc w:val="center"/>
              <w:rPr>
                <w:rFonts w:cs="Arial"/>
                <w:sz w:val="16"/>
                <w:szCs w:val="16"/>
              </w:rPr>
            </w:pPr>
            <w:r w:rsidRPr="00A439D3">
              <w:rPr>
                <w:rFonts w:cs="Arial"/>
                <w:lang w:val="sr-Latn-CS" w:eastAsia="sr-Latn-CS"/>
              </w:rPr>
              <w:t>18</w:t>
            </w:r>
          </w:p>
        </w:tc>
        <w:tc>
          <w:tcPr>
            <w:tcW w:w="494" w:type="pct"/>
            <w:shd w:val="clear" w:color="auto" w:fill="auto"/>
            <w:vAlign w:val="center"/>
          </w:tcPr>
          <w:p w14:paraId="442195FB"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578393AD"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6DC5375A"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41E959ED" w14:textId="77777777" w:rsidR="005010CD" w:rsidRPr="00C538DF" w:rsidRDefault="005010CD" w:rsidP="005010CD">
            <w:pPr>
              <w:spacing w:before="0"/>
              <w:jc w:val="center"/>
              <w:rPr>
                <w:rFonts w:cs="Arial"/>
                <w:b/>
                <w:bCs/>
                <w:i/>
                <w:iCs/>
                <w:sz w:val="18"/>
                <w:szCs w:val="18"/>
              </w:rPr>
            </w:pPr>
          </w:p>
        </w:tc>
        <w:tc>
          <w:tcPr>
            <w:tcW w:w="704" w:type="pct"/>
          </w:tcPr>
          <w:p w14:paraId="302BB808" w14:textId="77777777" w:rsidR="005010CD" w:rsidRPr="00C538DF" w:rsidRDefault="005010CD" w:rsidP="005010CD">
            <w:pPr>
              <w:spacing w:before="0"/>
              <w:jc w:val="center"/>
              <w:rPr>
                <w:rFonts w:cs="Arial"/>
                <w:b/>
                <w:bCs/>
                <w:i/>
                <w:iCs/>
                <w:sz w:val="18"/>
                <w:szCs w:val="18"/>
              </w:rPr>
            </w:pPr>
          </w:p>
        </w:tc>
      </w:tr>
      <w:tr w:rsidR="005010CD" w:rsidRPr="00EC5BB4" w14:paraId="30FE06EA" w14:textId="77777777" w:rsidTr="005010CD">
        <w:tc>
          <w:tcPr>
            <w:tcW w:w="280" w:type="pct"/>
            <w:shd w:val="clear" w:color="auto" w:fill="auto"/>
            <w:vAlign w:val="center"/>
          </w:tcPr>
          <w:p w14:paraId="35C6CD5C" w14:textId="2A057E2F" w:rsidR="005010CD" w:rsidRPr="00FD74C1" w:rsidRDefault="00FD74C1" w:rsidP="005010CD">
            <w:pPr>
              <w:spacing w:before="0"/>
              <w:jc w:val="center"/>
              <w:rPr>
                <w:rFonts w:cs="Arial"/>
                <w:b/>
                <w:bCs/>
                <w:i/>
                <w:iCs/>
                <w:sz w:val="18"/>
                <w:szCs w:val="18"/>
              </w:rPr>
            </w:pPr>
            <w:r>
              <w:rPr>
                <w:rFonts w:cs="Arial"/>
                <w:b/>
                <w:bCs/>
                <w:i/>
                <w:iCs/>
                <w:sz w:val="18"/>
                <w:szCs w:val="18"/>
              </w:rPr>
              <w:t>10</w:t>
            </w:r>
          </w:p>
        </w:tc>
        <w:tc>
          <w:tcPr>
            <w:tcW w:w="1055" w:type="pct"/>
            <w:shd w:val="clear" w:color="auto" w:fill="auto"/>
            <w:vAlign w:val="center"/>
          </w:tcPr>
          <w:p w14:paraId="26C10569" w14:textId="1304A654" w:rsidR="005010CD" w:rsidRPr="000A246F" w:rsidRDefault="005010CD" w:rsidP="005010CD">
            <w:pPr>
              <w:jc w:val="left"/>
              <w:rPr>
                <w:rFonts w:cs="Arial"/>
                <w:sz w:val="16"/>
                <w:szCs w:val="16"/>
              </w:rPr>
            </w:pPr>
            <w:r w:rsidRPr="00A439D3">
              <w:rPr>
                <w:rFonts w:cs="Arial"/>
                <w:lang w:val="sr-Latn-CS" w:eastAsia="sr-Latn-CS"/>
              </w:rPr>
              <w:t>КЊИГА ДОСТАВНА А4  за место</w:t>
            </w:r>
          </w:p>
        </w:tc>
        <w:tc>
          <w:tcPr>
            <w:tcW w:w="423" w:type="pct"/>
            <w:tcBorders>
              <w:top w:val="nil"/>
              <w:left w:val="nil"/>
              <w:bottom w:val="double" w:sz="6" w:space="0" w:color="auto"/>
              <w:right w:val="single" w:sz="4" w:space="0" w:color="auto"/>
            </w:tcBorders>
            <w:shd w:val="clear" w:color="auto" w:fill="auto"/>
          </w:tcPr>
          <w:p w14:paraId="55F94F74" w14:textId="17503CBD"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586A0BD3" w14:textId="3EDF849B" w:rsidR="005010CD" w:rsidRPr="000A246F" w:rsidRDefault="005010CD" w:rsidP="005010CD">
            <w:pPr>
              <w:jc w:val="center"/>
              <w:rPr>
                <w:rFonts w:cs="Arial"/>
                <w:sz w:val="16"/>
                <w:szCs w:val="16"/>
              </w:rPr>
            </w:pPr>
            <w:r w:rsidRPr="00751D00">
              <w:t>100</w:t>
            </w:r>
          </w:p>
        </w:tc>
        <w:tc>
          <w:tcPr>
            <w:tcW w:w="494" w:type="pct"/>
            <w:shd w:val="clear" w:color="auto" w:fill="auto"/>
            <w:vAlign w:val="center"/>
          </w:tcPr>
          <w:p w14:paraId="77549310"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029ABEDC"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05989CB9"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4AC10B6C" w14:textId="77777777" w:rsidR="005010CD" w:rsidRPr="00C538DF" w:rsidRDefault="005010CD" w:rsidP="005010CD">
            <w:pPr>
              <w:spacing w:before="0"/>
              <w:jc w:val="center"/>
              <w:rPr>
                <w:rFonts w:cs="Arial"/>
                <w:b/>
                <w:bCs/>
                <w:i/>
                <w:iCs/>
                <w:sz w:val="18"/>
                <w:szCs w:val="18"/>
              </w:rPr>
            </w:pPr>
          </w:p>
        </w:tc>
        <w:tc>
          <w:tcPr>
            <w:tcW w:w="704" w:type="pct"/>
          </w:tcPr>
          <w:p w14:paraId="6AE01121" w14:textId="77777777" w:rsidR="005010CD" w:rsidRPr="00C538DF" w:rsidRDefault="005010CD" w:rsidP="005010CD">
            <w:pPr>
              <w:spacing w:before="0"/>
              <w:jc w:val="center"/>
              <w:rPr>
                <w:rFonts w:cs="Arial"/>
                <w:b/>
                <w:bCs/>
                <w:i/>
                <w:iCs/>
                <w:sz w:val="18"/>
                <w:szCs w:val="18"/>
              </w:rPr>
            </w:pPr>
          </w:p>
        </w:tc>
      </w:tr>
      <w:tr w:rsidR="005010CD" w:rsidRPr="00EC5BB4" w14:paraId="16C60FC0" w14:textId="77777777" w:rsidTr="005010CD">
        <w:tc>
          <w:tcPr>
            <w:tcW w:w="280" w:type="pct"/>
            <w:shd w:val="clear" w:color="auto" w:fill="auto"/>
            <w:vAlign w:val="center"/>
          </w:tcPr>
          <w:p w14:paraId="6D552D56" w14:textId="2FC68E5E" w:rsidR="005010CD" w:rsidRPr="00FD74C1" w:rsidRDefault="00FD74C1" w:rsidP="005010CD">
            <w:pPr>
              <w:spacing w:before="0"/>
              <w:jc w:val="center"/>
              <w:rPr>
                <w:rFonts w:cs="Arial"/>
                <w:b/>
                <w:bCs/>
                <w:i/>
                <w:iCs/>
                <w:sz w:val="18"/>
                <w:szCs w:val="18"/>
              </w:rPr>
            </w:pPr>
            <w:r>
              <w:rPr>
                <w:rFonts w:cs="Arial"/>
                <w:b/>
                <w:bCs/>
                <w:i/>
                <w:iCs/>
                <w:sz w:val="18"/>
                <w:szCs w:val="18"/>
              </w:rPr>
              <w:t>11</w:t>
            </w:r>
          </w:p>
        </w:tc>
        <w:tc>
          <w:tcPr>
            <w:tcW w:w="1055" w:type="pct"/>
            <w:shd w:val="clear" w:color="auto" w:fill="auto"/>
            <w:vAlign w:val="center"/>
          </w:tcPr>
          <w:p w14:paraId="77B920DE" w14:textId="6A9AE662" w:rsidR="005010CD" w:rsidRPr="000A246F" w:rsidRDefault="005010CD" w:rsidP="005010CD">
            <w:pPr>
              <w:jc w:val="left"/>
              <w:rPr>
                <w:rFonts w:cs="Arial"/>
                <w:sz w:val="16"/>
                <w:szCs w:val="16"/>
              </w:rPr>
            </w:pPr>
            <w:r w:rsidRPr="00A439D3">
              <w:rPr>
                <w:rFonts w:cs="Arial"/>
                <w:lang w:val="sr-Latn-CS" w:eastAsia="sr-Latn-CS"/>
              </w:rPr>
              <w:t>КЊИГА УЛАЗНИХ ФАКТУРА</w:t>
            </w:r>
          </w:p>
        </w:tc>
        <w:tc>
          <w:tcPr>
            <w:tcW w:w="423" w:type="pct"/>
            <w:tcBorders>
              <w:top w:val="nil"/>
              <w:left w:val="nil"/>
              <w:bottom w:val="double" w:sz="6" w:space="0" w:color="auto"/>
              <w:right w:val="single" w:sz="4" w:space="0" w:color="auto"/>
            </w:tcBorders>
            <w:shd w:val="clear" w:color="auto" w:fill="auto"/>
          </w:tcPr>
          <w:p w14:paraId="142EE2C1" w14:textId="7C36E33C"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65BDD490" w14:textId="1FEEF664" w:rsidR="005010CD" w:rsidRPr="000A246F" w:rsidRDefault="005010CD" w:rsidP="005010CD">
            <w:pPr>
              <w:jc w:val="center"/>
              <w:rPr>
                <w:rFonts w:cs="Arial"/>
                <w:sz w:val="16"/>
                <w:szCs w:val="16"/>
              </w:rPr>
            </w:pPr>
            <w:r w:rsidRPr="00751D00">
              <w:t>30</w:t>
            </w:r>
          </w:p>
        </w:tc>
        <w:tc>
          <w:tcPr>
            <w:tcW w:w="494" w:type="pct"/>
            <w:shd w:val="clear" w:color="auto" w:fill="auto"/>
            <w:vAlign w:val="center"/>
          </w:tcPr>
          <w:p w14:paraId="3E9078F8"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477DA812"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3AA59C8C"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7E7370CF" w14:textId="77777777" w:rsidR="005010CD" w:rsidRPr="00C538DF" w:rsidRDefault="005010CD" w:rsidP="005010CD">
            <w:pPr>
              <w:spacing w:before="0"/>
              <w:jc w:val="center"/>
              <w:rPr>
                <w:rFonts w:cs="Arial"/>
                <w:b/>
                <w:bCs/>
                <w:i/>
                <w:iCs/>
                <w:sz w:val="18"/>
                <w:szCs w:val="18"/>
              </w:rPr>
            </w:pPr>
          </w:p>
        </w:tc>
        <w:tc>
          <w:tcPr>
            <w:tcW w:w="704" w:type="pct"/>
          </w:tcPr>
          <w:p w14:paraId="2DBBC01E" w14:textId="77777777" w:rsidR="005010CD" w:rsidRPr="00C538DF" w:rsidRDefault="005010CD" w:rsidP="005010CD">
            <w:pPr>
              <w:spacing w:before="0"/>
              <w:jc w:val="center"/>
              <w:rPr>
                <w:rFonts w:cs="Arial"/>
                <w:b/>
                <w:bCs/>
                <w:i/>
                <w:iCs/>
                <w:sz w:val="18"/>
                <w:szCs w:val="18"/>
              </w:rPr>
            </w:pPr>
          </w:p>
        </w:tc>
      </w:tr>
      <w:tr w:rsidR="005010CD" w:rsidRPr="00EC5BB4" w14:paraId="1A925962" w14:textId="77777777" w:rsidTr="005010CD">
        <w:tc>
          <w:tcPr>
            <w:tcW w:w="280" w:type="pct"/>
            <w:shd w:val="clear" w:color="auto" w:fill="auto"/>
            <w:vAlign w:val="center"/>
          </w:tcPr>
          <w:p w14:paraId="580C4265" w14:textId="6F5075F3" w:rsidR="005010CD" w:rsidRPr="00FD74C1" w:rsidRDefault="00FD74C1" w:rsidP="005010CD">
            <w:pPr>
              <w:spacing w:before="0"/>
              <w:jc w:val="center"/>
              <w:rPr>
                <w:rFonts w:cs="Arial"/>
                <w:b/>
                <w:bCs/>
                <w:i/>
                <w:iCs/>
                <w:sz w:val="18"/>
                <w:szCs w:val="18"/>
              </w:rPr>
            </w:pPr>
            <w:r>
              <w:rPr>
                <w:rFonts w:cs="Arial"/>
                <w:b/>
                <w:bCs/>
                <w:i/>
                <w:iCs/>
                <w:sz w:val="18"/>
                <w:szCs w:val="18"/>
              </w:rPr>
              <w:t>12</w:t>
            </w:r>
          </w:p>
        </w:tc>
        <w:tc>
          <w:tcPr>
            <w:tcW w:w="1055" w:type="pct"/>
            <w:shd w:val="clear" w:color="auto" w:fill="auto"/>
            <w:vAlign w:val="center"/>
          </w:tcPr>
          <w:p w14:paraId="695C0B22" w14:textId="38A6C4C3" w:rsidR="005010CD" w:rsidRPr="000A246F" w:rsidRDefault="005010CD" w:rsidP="005010CD">
            <w:pPr>
              <w:jc w:val="left"/>
              <w:rPr>
                <w:rFonts w:cs="Arial"/>
                <w:sz w:val="16"/>
                <w:szCs w:val="16"/>
              </w:rPr>
            </w:pPr>
            <w:r w:rsidRPr="00A439D3">
              <w:rPr>
                <w:rFonts w:cs="Arial"/>
                <w:lang w:val="sr-Latn-CS" w:eastAsia="sr-Latn-CS"/>
              </w:rPr>
              <w:t>ДОСИЈЕ ПЕРСОНАЛНИ</w:t>
            </w:r>
          </w:p>
        </w:tc>
        <w:tc>
          <w:tcPr>
            <w:tcW w:w="423" w:type="pct"/>
            <w:tcBorders>
              <w:top w:val="nil"/>
              <w:left w:val="nil"/>
              <w:bottom w:val="double" w:sz="6" w:space="0" w:color="auto"/>
              <w:right w:val="single" w:sz="4" w:space="0" w:color="auto"/>
            </w:tcBorders>
            <w:shd w:val="clear" w:color="auto" w:fill="auto"/>
          </w:tcPr>
          <w:p w14:paraId="0B240D84" w14:textId="60B874DE"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01274597" w14:textId="2D6F2A21" w:rsidR="005010CD" w:rsidRPr="000A246F" w:rsidRDefault="005010CD" w:rsidP="005010CD">
            <w:pPr>
              <w:jc w:val="center"/>
              <w:rPr>
                <w:rFonts w:cs="Arial"/>
                <w:sz w:val="16"/>
                <w:szCs w:val="16"/>
              </w:rPr>
            </w:pPr>
            <w:r w:rsidRPr="00751D00">
              <w:t>70</w:t>
            </w:r>
          </w:p>
        </w:tc>
        <w:tc>
          <w:tcPr>
            <w:tcW w:w="494" w:type="pct"/>
            <w:shd w:val="clear" w:color="auto" w:fill="auto"/>
            <w:vAlign w:val="center"/>
          </w:tcPr>
          <w:p w14:paraId="5AA57404"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1860A635"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4ED4FBA5"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5BC6D237" w14:textId="77777777" w:rsidR="005010CD" w:rsidRPr="00C538DF" w:rsidRDefault="005010CD" w:rsidP="005010CD">
            <w:pPr>
              <w:spacing w:before="0"/>
              <w:jc w:val="center"/>
              <w:rPr>
                <w:rFonts w:cs="Arial"/>
                <w:b/>
                <w:bCs/>
                <w:i/>
                <w:iCs/>
                <w:sz w:val="18"/>
                <w:szCs w:val="18"/>
              </w:rPr>
            </w:pPr>
          </w:p>
        </w:tc>
        <w:tc>
          <w:tcPr>
            <w:tcW w:w="704" w:type="pct"/>
          </w:tcPr>
          <w:p w14:paraId="757B69AF" w14:textId="77777777" w:rsidR="005010CD" w:rsidRPr="00C538DF" w:rsidRDefault="005010CD" w:rsidP="005010CD">
            <w:pPr>
              <w:spacing w:before="0"/>
              <w:jc w:val="center"/>
              <w:rPr>
                <w:rFonts w:cs="Arial"/>
                <w:b/>
                <w:bCs/>
                <w:i/>
                <w:iCs/>
                <w:sz w:val="18"/>
                <w:szCs w:val="18"/>
              </w:rPr>
            </w:pPr>
          </w:p>
        </w:tc>
      </w:tr>
      <w:tr w:rsidR="005010CD" w:rsidRPr="00EC5BB4" w14:paraId="64959CFB" w14:textId="77777777" w:rsidTr="005010CD">
        <w:tc>
          <w:tcPr>
            <w:tcW w:w="280" w:type="pct"/>
            <w:shd w:val="clear" w:color="auto" w:fill="auto"/>
            <w:vAlign w:val="center"/>
          </w:tcPr>
          <w:p w14:paraId="025EF993" w14:textId="7CC9E841" w:rsidR="005010CD" w:rsidRPr="00FD74C1" w:rsidRDefault="00FD74C1" w:rsidP="005010CD">
            <w:pPr>
              <w:spacing w:before="0"/>
              <w:jc w:val="center"/>
              <w:rPr>
                <w:rFonts w:cs="Arial"/>
                <w:b/>
                <w:bCs/>
                <w:i/>
                <w:iCs/>
                <w:sz w:val="18"/>
                <w:szCs w:val="18"/>
              </w:rPr>
            </w:pPr>
            <w:r>
              <w:rPr>
                <w:rFonts w:cs="Arial"/>
                <w:b/>
                <w:bCs/>
                <w:i/>
                <w:iCs/>
                <w:sz w:val="18"/>
                <w:szCs w:val="18"/>
              </w:rPr>
              <w:t>13</w:t>
            </w:r>
          </w:p>
        </w:tc>
        <w:tc>
          <w:tcPr>
            <w:tcW w:w="1055" w:type="pct"/>
            <w:shd w:val="clear" w:color="auto" w:fill="auto"/>
            <w:vAlign w:val="center"/>
          </w:tcPr>
          <w:p w14:paraId="10993A4C" w14:textId="09EB1EFD" w:rsidR="005010CD" w:rsidRPr="000A246F" w:rsidRDefault="005010CD" w:rsidP="005010CD">
            <w:pPr>
              <w:jc w:val="left"/>
              <w:rPr>
                <w:rFonts w:cs="Arial"/>
                <w:sz w:val="16"/>
                <w:szCs w:val="16"/>
              </w:rPr>
            </w:pPr>
            <w:r w:rsidRPr="00A439D3">
              <w:rPr>
                <w:rFonts w:cs="Arial"/>
                <w:lang w:val="sr-Latn-CS" w:eastAsia="sr-Latn-CS"/>
              </w:rPr>
              <w:t>ИНТЕРНА ДОСТАВНА КЊИГА 6/94</w:t>
            </w:r>
          </w:p>
        </w:tc>
        <w:tc>
          <w:tcPr>
            <w:tcW w:w="423" w:type="pct"/>
            <w:tcBorders>
              <w:top w:val="nil"/>
              <w:left w:val="nil"/>
              <w:bottom w:val="double" w:sz="6" w:space="0" w:color="auto"/>
              <w:right w:val="single" w:sz="4" w:space="0" w:color="auto"/>
            </w:tcBorders>
            <w:shd w:val="clear" w:color="auto" w:fill="auto"/>
          </w:tcPr>
          <w:p w14:paraId="615E2A6F" w14:textId="1F684B08"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748ED756" w14:textId="1CAFF8A0" w:rsidR="005010CD" w:rsidRPr="000A246F" w:rsidRDefault="005010CD" w:rsidP="005010CD">
            <w:pPr>
              <w:jc w:val="center"/>
              <w:rPr>
                <w:rFonts w:cs="Arial"/>
                <w:sz w:val="16"/>
                <w:szCs w:val="16"/>
              </w:rPr>
            </w:pPr>
            <w:r w:rsidRPr="00751D00">
              <w:t>12</w:t>
            </w:r>
          </w:p>
        </w:tc>
        <w:tc>
          <w:tcPr>
            <w:tcW w:w="494" w:type="pct"/>
            <w:shd w:val="clear" w:color="auto" w:fill="auto"/>
            <w:vAlign w:val="center"/>
          </w:tcPr>
          <w:p w14:paraId="26E7F77A"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2C0DD944"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2A54C64B"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1147F4C1" w14:textId="77777777" w:rsidR="005010CD" w:rsidRPr="00C538DF" w:rsidRDefault="005010CD" w:rsidP="005010CD">
            <w:pPr>
              <w:spacing w:before="0"/>
              <w:jc w:val="center"/>
              <w:rPr>
                <w:rFonts w:cs="Arial"/>
                <w:b/>
                <w:bCs/>
                <w:i/>
                <w:iCs/>
                <w:sz w:val="18"/>
                <w:szCs w:val="18"/>
              </w:rPr>
            </w:pPr>
          </w:p>
        </w:tc>
        <w:tc>
          <w:tcPr>
            <w:tcW w:w="704" w:type="pct"/>
          </w:tcPr>
          <w:p w14:paraId="10854ADC" w14:textId="77777777" w:rsidR="005010CD" w:rsidRPr="00C538DF" w:rsidRDefault="005010CD" w:rsidP="005010CD">
            <w:pPr>
              <w:spacing w:before="0"/>
              <w:jc w:val="center"/>
              <w:rPr>
                <w:rFonts w:cs="Arial"/>
                <w:b/>
                <w:bCs/>
                <w:i/>
                <w:iCs/>
                <w:sz w:val="18"/>
                <w:szCs w:val="18"/>
              </w:rPr>
            </w:pPr>
          </w:p>
        </w:tc>
      </w:tr>
      <w:tr w:rsidR="005010CD" w:rsidRPr="00EC5BB4" w14:paraId="575D775C" w14:textId="77777777" w:rsidTr="005010CD">
        <w:tc>
          <w:tcPr>
            <w:tcW w:w="280" w:type="pct"/>
            <w:shd w:val="clear" w:color="auto" w:fill="auto"/>
            <w:vAlign w:val="center"/>
          </w:tcPr>
          <w:p w14:paraId="3A1B8272" w14:textId="68E004EA" w:rsidR="005010CD" w:rsidRPr="00FD74C1" w:rsidRDefault="00FD74C1" w:rsidP="005010CD">
            <w:pPr>
              <w:spacing w:before="0"/>
              <w:jc w:val="center"/>
              <w:rPr>
                <w:rFonts w:cs="Arial"/>
                <w:b/>
                <w:bCs/>
                <w:i/>
                <w:iCs/>
                <w:sz w:val="18"/>
                <w:szCs w:val="18"/>
              </w:rPr>
            </w:pPr>
            <w:r>
              <w:rPr>
                <w:rFonts w:cs="Arial"/>
                <w:b/>
                <w:bCs/>
                <w:i/>
                <w:iCs/>
                <w:sz w:val="18"/>
                <w:szCs w:val="18"/>
              </w:rPr>
              <w:t>14</w:t>
            </w:r>
          </w:p>
        </w:tc>
        <w:tc>
          <w:tcPr>
            <w:tcW w:w="1055" w:type="pct"/>
            <w:shd w:val="clear" w:color="auto" w:fill="auto"/>
            <w:vAlign w:val="center"/>
          </w:tcPr>
          <w:p w14:paraId="4C6812A0" w14:textId="3E5F97BA" w:rsidR="005010CD" w:rsidRPr="000A246F" w:rsidRDefault="005010CD" w:rsidP="005010CD">
            <w:pPr>
              <w:jc w:val="left"/>
              <w:rPr>
                <w:rFonts w:cs="Arial"/>
                <w:sz w:val="16"/>
                <w:szCs w:val="16"/>
              </w:rPr>
            </w:pPr>
            <w:r w:rsidRPr="00A439D3">
              <w:rPr>
                <w:rFonts w:cs="Arial"/>
                <w:lang w:val="sr-Latn-CS" w:eastAsia="sr-Latn-CS"/>
              </w:rPr>
              <w:t>МАРКЕР ЗА МАГНЕТНУ ТАБЛУ  4/1 Staedtler или одговарајући</w:t>
            </w:r>
          </w:p>
        </w:tc>
        <w:tc>
          <w:tcPr>
            <w:tcW w:w="423" w:type="pct"/>
            <w:tcBorders>
              <w:top w:val="nil"/>
              <w:left w:val="nil"/>
              <w:bottom w:val="double" w:sz="6" w:space="0" w:color="auto"/>
              <w:right w:val="single" w:sz="4" w:space="0" w:color="auto"/>
            </w:tcBorders>
            <w:shd w:val="clear" w:color="auto" w:fill="auto"/>
          </w:tcPr>
          <w:p w14:paraId="4F9F5B57" w14:textId="7F133856"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2F8002EE" w14:textId="25E1D44A" w:rsidR="005010CD" w:rsidRPr="000A246F" w:rsidRDefault="005010CD" w:rsidP="005010CD">
            <w:pPr>
              <w:jc w:val="center"/>
              <w:rPr>
                <w:rFonts w:cs="Arial"/>
                <w:sz w:val="16"/>
                <w:szCs w:val="16"/>
              </w:rPr>
            </w:pPr>
            <w:r w:rsidRPr="00751D00">
              <w:t>10</w:t>
            </w:r>
          </w:p>
        </w:tc>
        <w:tc>
          <w:tcPr>
            <w:tcW w:w="494" w:type="pct"/>
            <w:shd w:val="clear" w:color="auto" w:fill="auto"/>
            <w:vAlign w:val="center"/>
          </w:tcPr>
          <w:p w14:paraId="5CFD34A2"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78D91253"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3AA0F470"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4BCE30F2" w14:textId="77777777" w:rsidR="005010CD" w:rsidRPr="00C538DF" w:rsidRDefault="005010CD" w:rsidP="005010CD">
            <w:pPr>
              <w:spacing w:before="0"/>
              <w:jc w:val="center"/>
              <w:rPr>
                <w:rFonts w:cs="Arial"/>
                <w:b/>
                <w:bCs/>
                <w:i/>
                <w:iCs/>
                <w:sz w:val="18"/>
                <w:szCs w:val="18"/>
              </w:rPr>
            </w:pPr>
          </w:p>
        </w:tc>
        <w:tc>
          <w:tcPr>
            <w:tcW w:w="704" w:type="pct"/>
          </w:tcPr>
          <w:p w14:paraId="40389FF6" w14:textId="77777777" w:rsidR="005010CD" w:rsidRPr="00C538DF" w:rsidRDefault="005010CD" w:rsidP="005010CD">
            <w:pPr>
              <w:spacing w:before="0"/>
              <w:jc w:val="center"/>
              <w:rPr>
                <w:rFonts w:cs="Arial"/>
                <w:b/>
                <w:bCs/>
                <w:i/>
                <w:iCs/>
                <w:sz w:val="18"/>
                <w:szCs w:val="18"/>
              </w:rPr>
            </w:pPr>
          </w:p>
        </w:tc>
      </w:tr>
      <w:tr w:rsidR="005010CD" w:rsidRPr="00EC5BB4" w14:paraId="6AE71601" w14:textId="77777777" w:rsidTr="005010CD">
        <w:tc>
          <w:tcPr>
            <w:tcW w:w="280" w:type="pct"/>
            <w:shd w:val="clear" w:color="auto" w:fill="auto"/>
            <w:vAlign w:val="center"/>
          </w:tcPr>
          <w:p w14:paraId="1172F85F" w14:textId="75297639" w:rsidR="005010CD" w:rsidRPr="00FD74C1" w:rsidRDefault="00FD74C1" w:rsidP="005010CD">
            <w:pPr>
              <w:spacing w:before="0"/>
              <w:jc w:val="center"/>
              <w:rPr>
                <w:rFonts w:cs="Arial"/>
                <w:b/>
                <w:bCs/>
                <w:i/>
                <w:iCs/>
                <w:sz w:val="18"/>
                <w:szCs w:val="18"/>
              </w:rPr>
            </w:pPr>
            <w:r>
              <w:rPr>
                <w:rFonts w:cs="Arial"/>
                <w:b/>
                <w:bCs/>
                <w:i/>
                <w:iCs/>
                <w:sz w:val="18"/>
                <w:szCs w:val="18"/>
              </w:rPr>
              <w:t>15</w:t>
            </w:r>
          </w:p>
        </w:tc>
        <w:tc>
          <w:tcPr>
            <w:tcW w:w="1055" w:type="pct"/>
            <w:shd w:val="clear" w:color="auto" w:fill="auto"/>
            <w:vAlign w:val="center"/>
          </w:tcPr>
          <w:p w14:paraId="02AF084B" w14:textId="37E95D33" w:rsidR="005010CD" w:rsidRPr="000A246F" w:rsidRDefault="005010CD" w:rsidP="005010CD">
            <w:pPr>
              <w:jc w:val="left"/>
              <w:rPr>
                <w:rFonts w:cs="Arial"/>
                <w:sz w:val="16"/>
                <w:szCs w:val="16"/>
              </w:rPr>
            </w:pPr>
            <w:r w:rsidRPr="00A439D3">
              <w:rPr>
                <w:rFonts w:cs="Arial"/>
                <w:lang w:val="sr-Latn-CS" w:eastAsia="sr-Latn-CS"/>
              </w:rPr>
              <w:t>МАРКЕР ЗА CD</w:t>
            </w:r>
          </w:p>
        </w:tc>
        <w:tc>
          <w:tcPr>
            <w:tcW w:w="423" w:type="pct"/>
            <w:tcBorders>
              <w:top w:val="nil"/>
              <w:left w:val="nil"/>
              <w:bottom w:val="double" w:sz="6" w:space="0" w:color="auto"/>
              <w:right w:val="single" w:sz="4" w:space="0" w:color="auto"/>
            </w:tcBorders>
            <w:shd w:val="clear" w:color="auto" w:fill="auto"/>
          </w:tcPr>
          <w:p w14:paraId="0FDDC611" w14:textId="1F65318E"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4A044315" w14:textId="6399DD44" w:rsidR="005010CD" w:rsidRPr="000A246F" w:rsidRDefault="005010CD" w:rsidP="005010CD">
            <w:pPr>
              <w:jc w:val="center"/>
              <w:rPr>
                <w:rFonts w:cs="Arial"/>
                <w:sz w:val="16"/>
                <w:szCs w:val="16"/>
              </w:rPr>
            </w:pPr>
            <w:r w:rsidRPr="00751D00">
              <w:t>30</w:t>
            </w:r>
          </w:p>
        </w:tc>
        <w:tc>
          <w:tcPr>
            <w:tcW w:w="494" w:type="pct"/>
            <w:shd w:val="clear" w:color="auto" w:fill="auto"/>
            <w:vAlign w:val="center"/>
          </w:tcPr>
          <w:p w14:paraId="208E635C"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11867506"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6E442E49"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48B08ED2" w14:textId="77777777" w:rsidR="005010CD" w:rsidRPr="00C538DF" w:rsidRDefault="005010CD" w:rsidP="005010CD">
            <w:pPr>
              <w:spacing w:before="0"/>
              <w:jc w:val="center"/>
              <w:rPr>
                <w:rFonts w:cs="Arial"/>
                <w:b/>
                <w:bCs/>
                <w:i/>
                <w:iCs/>
                <w:sz w:val="18"/>
                <w:szCs w:val="18"/>
              </w:rPr>
            </w:pPr>
          </w:p>
        </w:tc>
        <w:tc>
          <w:tcPr>
            <w:tcW w:w="704" w:type="pct"/>
          </w:tcPr>
          <w:p w14:paraId="3863E222" w14:textId="77777777" w:rsidR="005010CD" w:rsidRPr="00C538DF" w:rsidRDefault="005010CD" w:rsidP="005010CD">
            <w:pPr>
              <w:spacing w:before="0"/>
              <w:jc w:val="center"/>
              <w:rPr>
                <w:rFonts w:cs="Arial"/>
                <w:b/>
                <w:bCs/>
                <w:i/>
                <w:iCs/>
                <w:sz w:val="18"/>
                <w:szCs w:val="18"/>
              </w:rPr>
            </w:pPr>
          </w:p>
        </w:tc>
      </w:tr>
      <w:tr w:rsidR="005010CD" w:rsidRPr="00EC5BB4" w14:paraId="606E512B" w14:textId="77777777" w:rsidTr="005010CD">
        <w:tc>
          <w:tcPr>
            <w:tcW w:w="280" w:type="pct"/>
            <w:shd w:val="clear" w:color="auto" w:fill="auto"/>
            <w:vAlign w:val="center"/>
          </w:tcPr>
          <w:p w14:paraId="05C89C04" w14:textId="52A95427" w:rsidR="005010CD" w:rsidRPr="00FD74C1" w:rsidRDefault="00FD74C1" w:rsidP="005010CD">
            <w:pPr>
              <w:spacing w:before="0"/>
              <w:jc w:val="center"/>
              <w:rPr>
                <w:rFonts w:cs="Arial"/>
                <w:b/>
                <w:bCs/>
                <w:i/>
                <w:iCs/>
                <w:sz w:val="18"/>
                <w:szCs w:val="18"/>
              </w:rPr>
            </w:pPr>
            <w:r>
              <w:rPr>
                <w:rFonts w:cs="Arial"/>
                <w:b/>
                <w:bCs/>
                <w:i/>
                <w:iCs/>
                <w:sz w:val="18"/>
                <w:szCs w:val="18"/>
              </w:rPr>
              <w:t>16</w:t>
            </w:r>
          </w:p>
        </w:tc>
        <w:tc>
          <w:tcPr>
            <w:tcW w:w="1055" w:type="pct"/>
            <w:shd w:val="clear" w:color="auto" w:fill="auto"/>
            <w:vAlign w:val="center"/>
          </w:tcPr>
          <w:p w14:paraId="7C15F494" w14:textId="0BF3578D" w:rsidR="005010CD" w:rsidRPr="000A246F" w:rsidRDefault="005010CD" w:rsidP="005010CD">
            <w:pPr>
              <w:jc w:val="left"/>
              <w:rPr>
                <w:rFonts w:cs="Arial"/>
                <w:sz w:val="16"/>
                <w:szCs w:val="16"/>
              </w:rPr>
            </w:pPr>
            <w:r w:rsidRPr="00A439D3">
              <w:rPr>
                <w:rFonts w:cs="Arial"/>
                <w:lang w:val="sr-Latn-CS" w:eastAsia="sr-Latn-CS"/>
              </w:rPr>
              <w:t>ФЛОМАСТЕР  водоотпорни 0,7 мм Staedtler или одговарајући</w:t>
            </w:r>
          </w:p>
        </w:tc>
        <w:tc>
          <w:tcPr>
            <w:tcW w:w="423" w:type="pct"/>
            <w:tcBorders>
              <w:top w:val="nil"/>
              <w:left w:val="nil"/>
              <w:bottom w:val="double" w:sz="6" w:space="0" w:color="auto"/>
              <w:right w:val="single" w:sz="4" w:space="0" w:color="auto"/>
            </w:tcBorders>
            <w:shd w:val="clear" w:color="auto" w:fill="auto"/>
          </w:tcPr>
          <w:p w14:paraId="7154DBA2" w14:textId="082AE73C"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5F7AB815" w14:textId="20CA775C" w:rsidR="005010CD" w:rsidRPr="000A246F" w:rsidRDefault="005010CD" w:rsidP="005010CD">
            <w:pPr>
              <w:jc w:val="center"/>
              <w:rPr>
                <w:rFonts w:cs="Arial"/>
                <w:sz w:val="16"/>
                <w:szCs w:val="16"/>
              </w:rPr>
            </w:pPr>
            <w:r w:rsidRPr="00751D00">
              <w:t>1000</w:t>
            </w:r>
          </w:p>
        </w:tc>
        <w:tc>
          <w:tcPr>
            <w:tcW w:w="494" w:type="pct"/>
            <w:shd w:val="clear" w:color="auto" w:fill="auto"/>
            <w:vAlign w:val="center"/>
          </w:tcPr>
          <w:p w14:paraId="01F4DC91"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29BE5F79"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076172AA"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407895BC" w14:textId="77777777" w:rsidR="005010CD" w:rsidRPr="00C538DF" w:rsidRDefault="005010CD" w:rsidP="005010CD">
            <w:pPr>
              <w:spacing w:before="0"/>
              <w:jc w:val="center"/>
              <w:rPr>
                <w:rFonts w:cs="Arial"/>
                <w:b/>
                <w:bCs/>
                <w:i/>
                <w:iCs/>
                <w:sz w:val="18"/>
                <w:szCs w:val="18"/>
              </w:rPr>
            </w:pPr>
          </w:p>
        </w:tc>
        <w:tc>
          <w:tcPr>
            <w:tcW w:w="704" w:type="pct"/>
          </w:tcPr>
          <w:p w14:paraId="6D152D0E" w14:textId="77777777" w:rsidR="005010CD" w:rsidRPr="00C538DF" w:rsidRDefault="005010CD" w:rsidP="005010CD">
            <w:pPr>
              <w:spacing w:before="0"/>
              <w:jc w:val="center"/>
              <w:rPr>
                <w:rFonts w:cs="Arial"/>
                <w:b/>
                <w:bCs/>
                <w:i/>
                <w:iCs/>
                <w:sz w:val="18"/>
                <w:szCs w:val="18"/>
              </w:rPr>
            </w:pPr>
          </w:p>
        </w:tc>
      </w:tr>
      <w:tr w:rsidR="005010CD" w:rsidRPr="00EC5BB4" w14:paraId="68E0429F" w14:textId="77777777" w:rsidTr="005010CD">
        <w:tc>
          <w:tcPr>
            <w:tcW w:w="280" w:type="pct"/>
            <w:shd w:val="clear" w:color="auto" w:fill="auto"/>
            <w:vAlign w:val="center"/>
          </w:tcPr>
          <w:p w14:paraId="0D6FB30F" w14:textId="450E484A" w:rsidR="005010CD" w:rsidRPr="00FD74C1" w:rsidRDefault="00FD74C1" w:rsidP="005010CD">
            <w:pPr>
              <w:spacing w:before="0"/>
              <w:jc w:val="center"/>
              <w:rPr>
                <w:rFonts w:cs="Arial"/>
                <w:b/>
                <w:bCs/>
                <w:i/>
                <w:iCs/>
                <w:sz w:val="18"/>
                <w:szCs w:val="18"/>
              </w:rPr>
            </w:pPr>
            <w:r>
              <w:rPr>
                <w:rFonts w:cs="Arial"/>
                <w:b/>
                <w:bCs/>
                <w:i/>
                <w:iCs/>
                <w:sz w:val="18"/>
                <w:szCs w:val="18"/>
              </w:rPr>
              <w:t>17</w:t>
            </w:r>
          </w:p>
        </w:tc>
        <w:tc>
          <w:tcPr>
            <w:tcW w:w="1055" w:type="pct"/>
            <w:shd w:val="clear" w:color="auto" w:fill="auto"/>
            <w:vAlign w:val="center"/>
          </w:tcPr>
          <w:p w14:paraId="113505B1" w14:textId="710E16D9" w:rsidR="005010CD" w:rsidRPr="000A246F" w:rsidRDefault="005010CD" w:rsidP="005010CD">
            <w:pPr>
              <w:jc w:val="left"/>
              <w:rPr>
                <w:rFonts w:cs="Arial"/>
                <w:sz w:val="16"/>
                <w:szCs w:val="16"/>
              </w:rPr>
            </w:pPr>
            <w:r w:rsidRPr="00A439D3">
              <w:rPr>
                <w:rFonts w:cs="Arial"/>
                <w:lang w:val="sr-Latn-CS" w:eastAsia="sr-Latn-CS"/>
              </w:rPr>
              <w:t>ФЛОМАСТЕР 0,3 мм Staedtler   или одговарајући</w:t>
            </w:r>
          </w:p>
        </w:tc>
        <w:tc>
          <w:tcPr>
            <w:tcW w:w="423" w:type="pct"/>
            <w:tcBorders>
              <w:top w:val="nil"/>
              <w:left w:val="nil"/>
              <w:bottom w:val="double" w:sz="6" w:space="0" w:color="auto"/>
              <w:right w:val="single" w:sz="4" w:space="0" w:color="auto"/>
            </w:tcBorders>
            <w:shd w:val="clear" w:color="auto" w:fill="auto"/>
          </w:tcPr>
          <w:p w14:paraId="3A281677" w14:textId="70F5A9AF"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2EF2B1CB" w14:textId="1251CF5A" w:rsidR="005010CD" w:rsidRPr="000A246F" w:rsidRDefault="005010CD" w:rsidP="005010CD">
            <w:pPr>
              <w:jc w:val="center"/>
              <w:rPr>
                <w:rFonts w:cs="Arial"/>
                <w:sz w:val="16"/>
                <w:szCs w:val="16"/>
              </w:rPr>
            </w:pPr>
            <w:r w:rsidRPr="00751D00">
              <w:t>30</w:t>
            </w:r>
          </w:p>
        </w:tc>
        <w:tc>
          <w:tcPr>
            <w:tcW w:w="494" w:type="pct"/>
            <w:shd w:val="clear" w:color="auto" w:fill="auto"/>
            <w:vAlign w:val="center"/>
          </w:tcPr>
          <w:p w14:paraId="2F9B7511"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79E6C91D"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25BE69BA"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14EAD8B8" w14:textId="77777777" w:rsidR="005010CD" w:rsidRPr="00C538DF" w:rsidRDefault="005010CD" w:rsidP="005010CD">
            <w:pPr>
              <w:spacing w:before="0"/>
              <w:jc w:val="center"/>
              <w:rPr>
                <w:rFonts w:cs="Arial"/>
                <w:b/>
                <w:bCs/>
                <w:i/>
                <w:iCs/>
                <w:sz w:val="18"/>
                <w:szCs w:val="18"/>
              </w:rPr>
            </w:pPr>
          </w:p>
        </w:tc>
        <w:tc>
          <w:tcPr>
            <w:tcW w:w="704" w:type="pct"/>
          </w:tcPr>
          <w:p w14:paraId="1088BDA6" w14:textId="77777777" w:rsidR="005010CD" w:rsidRPr="00C538DF" w:rsidRDefault="005010CD" w:rsidP="005010CD">
            <w:pPr>
              <w:spacing w:before="0"/>
              <w:jc w:val="center"/>
              <w:rPr>
                <w:rFonts w:cs="Arial"/>
                <w:b/>
                <w:bCs/>
                <w:i/>
                <w:iCs/>
                <w:sz w:val="18"/>
                <w:szCs w:val="18"/>
              </w:rPr>
            </w:pPr>
          </w:p>
        </w:tc>
      </w:tr>
      <w:tr w:rsidR="005010CD" w:rsidRPr="00EC5BB4" w14:paraId="3D55C697" w14:textId="77777777" w:rsidTr="005010CD">
        <w:tc>
          <w:tcPr>
            <w:tcW w:w="280" w:type="pct"/>
            <w:shd w:val="clear" w:color="auto" w:fill="auto"/>
            <w:vAlign w:val="center"/>
          </w:tcPr>
          <w:p w14:paraId="21FE8860" w14:textId="4FF81CD8" w:rsidR="005010CD" w:rsidRPr="00FD74C1" w:rsidRDefault="00FD74C1" w:rsidP="005010CD">
            <w:pPr>
              <w:spacing w:before="0"/>
              <w:jc w:val="center"/>
              <w:rPr>
                <w:rFonts w:cs="Arial"/>
                <w:b/>
                <w:bCs/>
                <w:i/>
                <w:iCs/>
                <w:sz w:val="18"/>
                <w:szCs w:val="18"/>
              </w:rPr>
            </w:pPr>
            <w:r>
              <w:rPr>
                <w:rFonts w:cs="Arial"/>
                <w:b/>
                <w:bCs/>
                <w:i/>
                <w:iCs/>
                <w:sz w:val="18"/>
                <w:szCs w:val="18"/>
              </w:rPr>
              <w:t>18</w:t>
            </w:r>
          </w:p>
        </w:tc>
        <w:tc>
          <w:tcPr>
            <w:tcW w:w="1055" w:type="pct"/>
            <w:shd w:val="clear" w:color="auto" w:fill="auto"/>
            <w:vAlign w:val="center"/>
          </w:tcPr>
          <w:p w14:paraId="3CC28159" w14:textId="4EEDD5AC" w:rsidR="005010CD" w:rsidRPr="000A246F" w:rsidRDefault="005010CD" w:rsidP="005010CD">
            <w:pPr>
              <w:jc w:val="left"/>
              <w:rPr>
                <w:rFonts w:cs="Arial"/>
                <w:sz w:val="16"/>
                <w:szCs w:val="16"/>
              </w:rPr>
            </w:pPr>
            <w:r w:rsidRPr="00A439D3">
              <w:rPr>
                <w:rFonts w:cs="Arial"/>
                <w:lang w:val="sr-Latn-CS" w:eastAsia="sr-Latn-CS"/>
              </w:rPr>
              <w:t xml:space="preserve">ФЛОМАСТЕР СИГНИР флоуросцентне боје Staedtler или одговарајући </w:t>
            </w:r>
          </w:p>
        </w:tc>
        <w:tc>
          <w:tcPr>
            <w:tcW w:w="423" w:type="pct"/>
            <w:tcBorders>
              <w:top w:val="nil"/>
              <w:left w:val="nil"/>
              <w:bottom w:val="double" w:sz="6" w:space="0" w:color="auto"/>
              <w:right w:val="single" w:sz="4" w:space="0" w:color="auto"/>
            </w:tcBorders>
            <w:shd w:val="clear" w:color="auto" w:fill="auto"/>
          </w:tcPr>
          <w:p w14:paraId="0CE90F33" w14:textId="1B7B83F4"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63F8BF2A" w14:textId="678C7BBF" w:rsidR="005010CD" w:rsidRPr="000A246F" w:rsidRDefault="005010CD" w:rsidP="005010CD">
            <w:pPr>
              <w:jc w:val="center"/>
              <w:rPr>
                <w:rFonts w:cs="Arial"/>
                <w:sz w:val="16"/>
                <w:szCs w:val="16"/>
              </w:rPr>
            </w:pPr>
            <w:r w:rsidRPr="00751D00">
              <w:t>3000</w:t>
            </w:r>
          </w:p>
        </w:tc>
        <w:tc>
          <w:tcPr>
            <w:tcW w:w="494" w:type="pct"/>
            <w:shd w:val="clear" w:color="auto" w:fill="auto"/>
            <w:vAlign w:val="center"/>
          </w:tcPr>
          <w:p w14:paraId="58CA8B78"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6D5552EF"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7D5B7A94"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397A855D" w14:textId="77777777" w:rsidR="005010CD" w:rsidRPr="00C538DF" w:rsidRDefault="005010CD" w:rsidP="005010CD">
            <w:pPr>
              <w:spacing w:before="0"/>
              <w:jc w:val="center"/>
              <w:rPr>
                <w:rFonts w:cs="Arial"/>
                <w:b/>
                <w:bCs/>
                <w:i/>
                <w:iCs/>
                <w:sz w:val="18"/>
                <w:szCs w:val="18"/>
              </w:rPr>
            </w:pPr>
          </w:p>
        </w:tc>
        <w:tc>
          <w:tcPr>
            <w:tcW w:w="704" w:type="pct"/>
          </w:tcPr>
          <w:p w14:paraId="2C5B1588" w14:textId="77777777" w:rsidR="005010CD" w:rsidRPr="00C538DF" w:rsidRDefault="005010CD" w:rsidP="005010CD">
            <w:pPr>
              <w:spacing w:before="0"/>
              <w:jc w:val="center"/>
              <w:rPr>
                <w:rFonts w:cs="Arial"/>
                <w:b/>
                <w:bCs/>
                <w:i/>
                <w:iCs/>
                <w:sz w:val="18"/>
                <w:szCs w:val="18"/>
              </w:rPr>
            </w:pPr>
          </w:p>
        </w:tc>
      </w:tr>
      <w:tr w:rsidR="005010CD" w:rsidRPr="00EC5BB4" w14:paraId="2330E687" w14:textId="77777777" w:rsidTr="005010CD">
        <w:tc>
          <w:tcPr>
            <w:tcW w:w="280" w:type="pct"/>
            <w:shd w:val="clear" w:color="auto" w:fill="auto"/>
            <w:vAlign w:val="center"/>
          </w:tcPr>
          <w:p w14:paraId="3DEDBD1F" w14:textId="7C775BC3" w:rsidR="005010CD" w:rsidRPr="00FD74C1" w:rsidRDefault="00FD74C1" w:rsidP="005010CD">
            <w:pPr>
              <w:spacing w:before="0"/>
              <w:rPr>
                <w:rFonts w:cs="Arial"/>
                <w:b/>
                <w:bCs/>
                <w:i/>
                <w:iCs/>
                <w:sz w:val="18"/>
                <w:szCs w:val="18"/>
              </w:rPr>
            </w:pPr>
            <w:r>
              <w:rPr>
                <w:rFonts w:cs="Arial"/>
                <w:b/>
                <w:bCs/>
                <w:i/>
                <w:iCs/>
                <w:sz w:val="18"/>
                <w:szCs w:val="18"/>
              </w:rPr>
              <w:t>19</w:t>
            </w:r>
          </w:p>
        </w:tc>
        <w:tc>
          <w:tcPr>
            <w:tcW w:w="1055" w:type="pct"/>
            <w:shd w:val="clear" w:color="auto" w:fill="auto"/>
            <w:vAlign w:val="center"/>
          </w:tcPr>
          <w:p w14:paraId="647D1E82" w14:textId="30BB9DD9" w:rsidR="005010CD" w:rsidRPr="000A246F" w:rsidRDefault="005010CD" w:rsidP="005010CD">
            <w:pPr>
              <w:jc w:val="left"/>
              <w:rPr>
                <w:rFonts w:cs="Arial"/>
                <w:sz w:val="16"/>
                <w:szCs w:val="16"/>
              </w:rPr>
            </w:pPr>
            <w:r w:rsidRPr="00A439D3">
              <w:rPr>
                <w:rFonts w:cs="Arial"/>
                <w:lang w:val="sr-Latn-CS" w:eastAsia="sr-Latn-CS"/>
              </w:rPr>
              <w:t xml:space="preserve">ФЛОМАСТЕР МАРКЕР разних </w:t>
            </w:r>
            <w:r w:rsidRPr="00A439D3">
              <w:rPr>
                <w:rFonts w:cs="Arial"/>
                <w:lang w:val="sr-Latn-CS" w:eastAsia="sr-Latn-CS"/>
              </w:rPr>
              <w:lastRenderedPageBreak/>
              <w:t xml:space="preserve">боја Staedtler или одговарајући </w:t>
            </w:r>
          </w:p>
        </w:tc>
        <w:tc>
          <w:tcPr>
            <w:tcW w:w="423" w:type="pct"/>
            <w:tcBorders>
              <w:top w:val="nil"/>
              <w:left w:val="nil"/>
              <w:bottom w:val="double" w:sz="6" w:space="0" w:color="auto"/>
              <w:right w:val="single" w:sz="4" w:space="0" w:color="auto"/>
            </w:tcBorders>
            <w:shd w:val="clear" w:color="auto" w:fill="auto"/>
          </w:tcPr>
          <w:p w14:paraId="2F084FAC" w14:textId="6C81F856" w:rsidR="005010CD" w:rsidRPr="000A246F" w:rsidRDefault="005010CD" w:rsidP="005010CD">
            <w:pPr>
              <w:jc w:val="center"/>
              <w:rPr>
                <w:rFonts w:cs="Arial"/>
                <w:sz w:val="16"/>
                <w:szCs w:val="16"/>
              </w:rPr>
            </w:pPr>
            <w:r w:rsidRPr="00ED0D10">
              <w:lastRenderedPageBreak/>
              <w:t>ком</w:t>
            </w:r>
          </w:p>
        </w:tc>
        <w:tc>
          <w:tcPr>
            <w:tcW w:w="563" w:type="pct"/>
            <w:tcBorders>
              <w:top w:val="nil"/>
              <w:left w:val="nil"/>
              <w:bottom w:val="double" w:sz="6" w:space="0" w:color="auto"/>
              <w:right w:val="single" w:sz="4" w:space="0" w:color="auto"/>
            </w:tcBorders>
            <w:shd w:val="clear" w:color="auto" w:fill="auto"/>
          </w:tcPr>
          <w:p w14:paraId="6CE54948" w14:textId="1374363E" w:rsidR="005010CD" w:rsidRPr="000A246F" w:rsidRDefault="005010CD" w:rsidP="005010CD">
            <w:pPr>
              <w:jc w:val="center"/>
              <w:rPr>
                <w:rFonts w:cs="Arial"/>
                <w:sz w:val="16"/>
                <w:szCs w:val="16"/>
              </w:rPr>
            </w:pPr>
            <w:r w:rsidRPr="00751D00">
              <w:t>1200</w:t>
            </w:r>
          </w:p>
        </w:tc>
        <w:tc>
          <w:tcPr>
            <w:tcW w:w="494" w:type="pct"/>
            <w:shd w:val="clear" w:color="auto" w:fill="auto"/>
            <w:vAlign w:val="center"/>
          </w:tcPr>
          <w:p w14:paraId="33393A28"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3578D2B2"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7737B90C"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2FC2FF04" w14:textId="77777777" w:rsidR="005010CD" w:rsidRPr="00C538DF" w:rsidRDefault="005010CD" w:rsidP="005010CD">
            <w:pPr>
              <w:spacing w:before="0"/>
              <w:jc w:val="center"/>
              <w:rPr>
                <w:rFonts w:cs="Arial"/>
                <w:b/>
                <w:bCs/>
                <w:i/>
                <w:iCs/>
                <w:sz w:val="18"/>
                <w:szCs w:val="18"/>
              </w:rPr>
            </w:pPr>
          </w:p>
        </w:tc>
        <w:tc>
          <w:tcPr>
            <w:tcW w:w="704" w:type="pct"/>
          </w:tcPr>
          <w:p w14:paraId="66BE0774" w14:textId="77777777" w:rsidR="005010CD" w:rsidRPr="00C538DF" w:rsidRDefault="005010CD" w:rsidP="005010CD">
            <w:pPr>
              <w:spacing w:before="0"/>
              <w:jc w:val="center"/>
              <w:rPr>
                <w:rFonts w:cs="Arial"/>
                <w:b/>
                <w:bCs/>
                <w:i/>
                <w:iCs/>
                <w:sz w:val="18"/>
                <w:szCs w:val="18"/>
              </w:rPr>
            </w:pPr>
          </w:p>
        </w:tc>
      </w:tr>
      <w:tr w:rsidR="005010CD" w:rsidRPr="00EC5BB4" w14:paraId="405784DC" w14:textId="77777777" w:rsidTr="005010CD">
        <w:tc>
          <w:tcPr>
            <w:tcW w:w="280" w:type="pct"/>
            <w:shd w:val="clear" w:color="auto" w:fill="auto"/>
            <w:vAlign w:val="center"/>
          </w:tcPr>
          <w:p w14:paraId="154EDA59" w14:textId="0A084B1E" w:rsidR="005010CD" w:rsidRPr="00FD74C1" w:rsidRDefault="00FD74C1" w:rsidP="005010CD">
            <w:pPr>
              <w:spacing w:before="0"/>
              <w:jc w:val="center"/>
              <w:rPr>
                <w:rFonts w:cs="Arial"/>
                <w:b/>
                <w:bCs/>
                <w:i/>
                <w:iCs/>
                <w:sz w:val="18"/>
                <w:szCs w:val="18"/>
              </w:rPr>
            </w:pPr>
            <w:r>
              <w:rPr>
                <w:rFonts w:cs="Arial"/>
                <w:b/>
                <w:bCs/>
                <w:i/>
                <w:iCs/>
                <w:sz w:val="18"/>
                <w:szCs w:val="18"/>
              </w:rPr>
              <w:t>20</w:t>
            </w:r>
          </w:p>
        </w:tc>
        <w:tc>
          <w:tcPr>
            <w:tcW w:w="1055" w:type="pct"/>
            <w:shd w:val="clear" w:color="auto" w:fill="auto"/>
            <w:vAlign w:val="center"/>
          </w:tcPr>
          <w:p w14:paraId="0D1B5117" w14:textId="1D79FDEE" w:rsidR="005010CD" w:rsidRPr="000A246F" w:rsidRDefault="005010CD" w:rsidP="005010CD">
            <w:pPr>
              <w:jc w:val="left"/>
              <w:rPr>
                <w:rFonts w:cs="Arial"/>
                <w:sz w:val="16"/>
                <w:szCs w:val="16"/>
              </w:rPr>
            </w:pPr>
            <w:r w:rsidRPr="00A439D3">
              <w:rPr>
                <w:rFonts w:cs="Arial"/>
                <w:lang w:val="sr-Latn-CS" w:eastAsia="sr-Latn-CS"/>
              </w:rPr>
              <w:t>ГУМИЦА ЗА БРИСАЊЕ ГРАФИЧКЕ ОЛОВКЕ  Staedtler или одговарајући</w:t>
            </w:r>
          </w:p>
        </w:tc>
        <w:tc>
          <w:tcPr>
            <w:tcW w:w="423" w:type="pct"/>
            <w:tcBorders>
              <w:top w:val="nil"/>
              <w:left w:val="nil"/>
              <w:bottom w:val="double" w:sz="6" w:space="0" w:color="auto"/>
              <w:right w:val="single" w:sz="4" w:space="0" w:color="auto"/>
            </w:tcBorders>
            <w:shd w:val="clear" w:color="auto" w:fill="auto"/>
          </w:tcPr>
          <w:p w14:paraId="6C02A124" w14:textId="5120ED22"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3BECCE5A" w14:textId="6C51928E" w:rsidR="005010CD" w:rsidRPr="000A246F" w:rsidRDefault="005010CD" w:rsidP="005010CD">
            <w:pPr>
              <w:jc w:val="center"/>
              <w:rPr>
                <w:rFonts w:cs="Arial"/>
                <w:sz w:val="16"/>
                <w:szCs w:val="16"/>
              </w:rPr>
            </w:pPr>
            <w:r w:rsidRPr="00751D00">
              <w:t>740</w:t>
            </w:r>
          </w:p>
        </w:tc>
        <w:tc>
          <w:tcPr>
            <w:tcW w:w="494" w:type="pct"/>
            <w:shd w:val="clear" w:color="auto" w:fill="auto"/>
            <w:vAlign w:val="center"/>
          </w:tcPr>
          <w:p w14:paraId="06B5184F"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6C72385B"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74E8FAF5"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28F08B9B" w14:textId="77777777" w:rsidR="005010CD" w:rsidRPr="00C538DF" w:rsidRDefault="005010CD" w:rsidP="005010CD">
            <w:pPr>
              <w:spacing w:before="0"/>
              <w:jc w:val="center"/>
              <w:rPr>
                <w:rFonts w:cs="Arial"/>
                <w:b/>
                <w:bCs/>
                <w:i/>
                <w:iCs/>
                <w:sz w:val="18"/>
                <w:szCs w:val="18"/>
              </w:rPr>
            </w:pPr>
          </w:p>
        </w:tc>
        <w:tc>
          <w:tcPr>
            <w:tcW w:w="704" w:type="pct"/>
          </w:tcPr>
          <w:p w14:paraId="2F2883DD" w14:textId="77777777" w:rsidR="005010CD" w:rsidRPr="00C538DF" w:rsidRDefault="005010CD" w:rsidP="005010CD">
            <w:pPr>
              <w:spacing w:before="0"/>
              <w:jc w:val="center"/>
              <w:rPr>
                <w:rFonts w:cs="Arial"/>
                <w:b/>
                <w:bCs/>
                <w:i/>
                <w:iCs/>
                <w:sz w:val="18"/>
                <w:szCs w:val="18"/>
              </w:rPr>
            </w:pPr>
          </w:p>
        </w:tc>
      </w:tr>
      <w:tr w:rsidR="005010CD" w:rsidRPr="00EC5BB4" w14:paraId="3D77F8B2" w14:textId="77777777" w:rsidTr="005010CD">
        <w:tc>
          <w:tcPr>
            <w:tcW w:w="280" w:type="pct"/>
            <w:shd w:val="clear" w:color="auto" w:fill="auto"/>
            <w:vAlign w:val="center"/>
          </w:tcPr>
          <w:p w14:paraId="36B68C98" w14:textId="7B367A5D" w:rsidR="005010CD" w:rsidRPr="00FD74C1" w:rsidRDefault="00FD74C1" w:rsidP="005010CD">
            <w:pPr>
              <w:spacing w:before="0"/>
              <w:jc w:val="center"/>
              <w:rPr>
                <w:rFonts w:cs="Arial"/>
                <w:b/>
                <w:bCs/>
                <w:i/>
                <w:iCs/>
                <w:sz w:val="18"/>
                <w:szCs w:val="18"/>
              </w:rPr>
            </w:pPr>
            <w:r>
              <w:rPr>
                <w:rFonts w:cs="Arial"/>
                <w:b/>
                <w:bCs/>
                <w:i/>
                <w:iCs/>
                <w:sz w:val="18"/>
                <w:szCs w:val="18"/>
              </w:rPr>
              <w:t>21</w:t>
            </w:r>
          </w:p>
        </w:tc>
        <w:tc>
          <w:tcPr>
            <w:tcW w:w="1055" w:type="pct"/>
            <w:shd w:val="clear" w:color="auto" w:fill="auto"/>
            <w:vAlign w:val="center"/>
          </w:tcPr>
          <w:p w14:paraId="143C678E" w14:textId="226BC7FD" w:rsidR="005010CD" w:rsidRPr="000A246F" w:rsidRDefault="005010CD" w:rsidP="005010CD">
            <w:pPr>
              <w:jc w:val="left"/>
              <w:rPr>
                <w:rFonts w:cs="Arial"/>
                <w:sz w:val="16"/>
                <w:szCs w:val="16"/>
              </w:rPr>
            </w:pPr>
            <w:r w:rsidRPr="00A439D3">
              <w:rPr>
                <w:rFonts w:cs="Arial"/>
                <w:lang w:val="sr-Latn-CS" w:eastAsia="sr-Latn-CS"/>
              </w:rPr>
              <w:t>КОРЕКТУРНИ ЛАК комплет 1/2  Edigs или одговарајући</w:t>
            </w:r>
          </w:p>
        </w:tc>
        <w:tc>
          <w:tcPr>
            <w:tcW w:w="423" w:type="pct"/>
            <w:tcBorders>
              <w:top w:val="nil"/>
              <w:left w:val="nil"/>
              <w:bottom w:val="double" w:sz="6" w:space="0" w:color="auto"/>
              <w:right w:val="single" w:sz="4" w:space="0" w:color="auto"/>
            </w:tcBorders>
            <w:shd w:val="clear" w:color="auto" w:fill="auto"/>
          </w:tcPr>
          <w:p w14:paraId="6C5D7F3C" w14:textId="77360EC9" w:rsidR="005010CD" w:rsidRPr="000A246F" w:rsidRDefault="005010CD" w:rsidP="005010CD">
            <w:pPr>
              <w:jc w:val="center"/>
              <w:rPr>
                <w:rFonts w:cs="Arial"/>
                <w:sz w:val="16"/>
                <w:szCs w:val="16"/>
              </w:rPr>
            </w:pPr>
            <w:r w:rsidRPr="00ED0D10">
              <w:t>пак</w:t>
            </w:r>
          </w:p>
        </w:tc>
        <w:tc>
          <w:tcPr>
            <w:tcW w:w="563" w:type="pct"/>
            <w:tcBorders>
              <w:top w:val="nil"/>
              <w:left w:val="nil"/>
              <w:bottom w:val="double" w:sz="6" w:space="0" w:color="auto"/>
              <w:right w:val="single" w:sz="4" w:space="0" w:color="auto"/>
            </w:tcBorders>
            <w:shd w:val="clear" w:color="auto" w:fill="auto"/>
          </w:tcPr>
          <w:p w14:paraId="59E71A08" w14:textId="10704DF8" w:rsidR="005010CD" w:rsidRPr="000A246F" w:rsidRDefault="005010CD" w:rsidP="005010CD">
            <w:pPr>
              <w:jc w:val="center"/>
              <w:rPr>
                <w:rFonts w:cs="Arial"/>
                <w:sz w:val="16"/>
                <w:szCs w:val="16"/>
              </w:rPr>
            </w:pPr>
            <w:r w:rsidRPr="00751D00">
              <w:t>300</w:t>
            </w:r>
          </w:p>
        </w:tc>
        <w:tc>
          <w:tcPr>
            <w:tcW w:w="494" w:type="pct"/>
            <w:shd w:val="clear" w:color="auto" w:fill="auto"/>
            <w:vAlign w:val="center"/>
          </w:tcPr>
          <w:p w14:paraId="11DE7ADA"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1F1BBDC9"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064C9187"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4277A2C9" w14:textId="77777777" w:rsidR="005010CD" w:rsidRPr="00C538DF" w:rsidRDefault="005010CD" w:rsidP="005010CD">
            <w:pPr>
              <w:spacing w:before="0"/>
              <w:jc w:val="center"/>
              <w:rPr>
                <w:rFonts w:cs="Arial"/>
                <w:b/>
                <w:bCs/>
                <w:i/>
                <w:iCs/>
                <w:sz w:val="18"/>
                <w:szCs w:val="18"/>
              </w:rPr>
            </w:pPr>
          </w:p>
        </w:tc>
        <w:tc>
          <w:tcPr>
            <w:tcW w:w="704" w:type="pct"/>
          </w:tcPr>
          <w:p w14:paraId="02ACE273" w14:textId="77777777" w:rsidR="005010CD" w:rsidRPr="00C538DF" w:rsidRDefault="005010CD" w:rsidP="005010CD">
            <w:pPr>
              <w:spacing w:before="0"/>
              <w:jc w:val="center"/>
              <w:rPr>
                <w:rFonts w:cs="Arial"/>
                <w:b/>
                <w:bCs/>
                <w:i/>
                <w:iCs/>
                <w:sz w:val="18"/>
                <w:szCs w:val="18"/>
              </w:rPr>
            </w:pPr>
          </w:p>
        </w:tc>
      </w:tr>
      <w:tr w:rsidR="005010CD" w:rsidRPr="00EC5BB4" w14:paraId="7BD2C457" w14:textId="77777777" w:rsidTr="005010CD">
        <w:tc>
          <w:tcPr>
            <w:tcW w:w="280" w:type="pct"/>
            <w:shd w:val="clear" w:color="auto" w:fill="auto"/>
            <w:vAlign w:val="center"/>
          </w:tcPr>
          <w:p w14:paraId="673B4FC4" w14:textId="74013206" w:rsidR="005010CD" w:rsidRPr="00FD74C1" w:rsidRDefault="00FD74C1" w:rsidP="005010CD">
            <w:pPr>
              <w:spacing w:before="0"/>
              <w:jc w:val="center"/>
              <w:rPr>
                <w:rFonts w:cs="Arial"/>
                <w:b/>
                <w:bCs/>
                <w:i/>
                <w:iCs/>
                <w:sz w:val="18"/>
                <w:szCs w:val="18"/>
              </w:rPr>
            </w:pPr>
            <w:r>
              <w:rPr>
                <w:rFonts w:cs="Arial"/>
                <w:b/>
                <w:bCs/>
                <w:i/>
                <w:iCs/>
                <w:sz w:val="18"/>
                <w:szCs w:val="18"/>
              </w:rPr>
              <w:t>22</w:t>
            </w:r>
          </w:p>
        </w:tc>
        <w:tc>
          <w:tcPr>
            <w:tcW w:w="1055" w:type="pct"/>
            <w:shd w:val="clear" w:color="auto" w:fill="auto"/>
            <w:vAlign w:val="center"/>
          </w:tcPr>
          <w:p w14:paraId="696FF9C0" w14:textId="1500057B" w:rsidR="005010CD" w:rsidRPr="000A246F" w:rsidRDefault="005010CD" w:rsidP="005010CD">
            <w:pPr>
              <w:jc w:val="left"/>
              <w:rPr>
                <w:rFonts w:cs="Arial"/>
                <w:sz w:val="16"/>
                <w:szCs w:val="16"/>
              </w:rPr>
            </w:pPr>
            <w:r w:rsidRPr="00A439D3">
              <w:rPr>
                <w:rFonts w:cs="Arial"/>
                <w:lang w:val="sr-Latn-CS" w:eastAsia="sr-Latn-CS"/>
              </w:rPr>
              <w:t>МИНЕ ГРАФИТНЕ 0,5  ХБ , фиола 1/12 Rotring  или одговарајући</w:t>
            </w:r>
          </w:p>
        </w:tc>
        <w:tc>
          <w:tcPr>
            <w:tcW w:w="423" w:type="pct"/>
            <w:tcBorders>
              <w:top w:val="nil"/>
              <w:left w:val="nil"/>
              <w:bottom w:val="double" w:sz="6" w:space="0" w:color="auto"/>
              <w:right w:val="single" w:sz="4" w:space="0" w:color="auto"/>
            </w:tcBorders>
            <w:shd w:val="clear" w:color="auto" w:fill="auto"/>
          </w:tcPr>
          <w:p w14:paraId="07CD3C01" w14:textId="6FE22243"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6783B280" w14:textId="3F6BEAA7" w:rsidR="005010CD" w:rsidRPr="000A246F" w:rsidRDefault="005010CD" w:rsidP="005010CD">
            <w:pPr>
              <w:jc w:val="center"/>
              <w:rPr>
                <w:rFonts w:cs="Arial"/>
                <w:sz w:val="16"/>
                <w:szCs w:val="16"/>
              </w:rPr>
            </w:pPr>
            <w:r w:rsidRPr="00751D00">
              <w:t>1200</w:t>
            </w:r>
          </w:p>
        </w:tc>
        <w:tc>
          <w:tcPr>
            <w:tcW w:w="494" w:type="pct"/>
            <w:shd w:val="clear" w:color="auto" w:fill="auto"/>
            <w:vAlign w:val="center"/>
          </w:tcPr>
          <w:p w14:paraId="4263C4EC"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08866535"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26E56312"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49166196" w14:textId="77777777" w:rsidR="005010CD" w:rsidRPr="00C538DF" w:rsidRDefault="005010CD" w:rsidP="005010CD">
            <w:pPr>
              <w:spacing w:before="0"/>
              <w:jc w:val="center"/>
              <w:rPr>
                <w:rFonts w:cs="Arial"/>
                <w:b/>
                <w:bCs/>
                <w:i/>
                <w:iCs/>
                <w:sz w:val="18"/>
                <w:szCs w:val="18"/>
              </w:rPr>
            </w:pPr>
          </w:p>
        </w:tc>
        <w:tc>
          <w:tcPr>
            <w:tcW w:w="704" w:type="pct"/>
          </w:tcPr>
          <w:p w14:paraId="7AAA8C3C" w14:textId="77777777" w:rsidR="005010CD" w:rsidRPr="00C538DF" w:rsidRDefault="005010CD" w:rsidP="005010CD">
            <w:pPr>
              <w:spacing w:before="0"/>
              <w:jc w:val="center"/>
              <w:rPr>
                <w:rFonts w:cs="Arial"/>
                <w:b/>
                <w:bCs/>
                <w:i/>
                <w:iCs/>
                <w:sz w:val="18"/>
                <w:szCs w:val="18"/>
              </w:rPr>
            </w:pPr>
          </w:p>
        </w:tc>
      </w:tr>
      <w:tr w:rsidR="005010CD" w:rsidRPr="00EC5BB4" w14:paraId="25DF8FA7" w14:textId="77777777" w:rsidTr="005010CD">
        <w:tc>
          <w:tcPr>
            <w:tcW w:w="280" w:type="pct"/>
            <w:shd w:val="clear" w:color="auto" w:fill="auto"/>
            <w:vAlign w:val="center"/>
          </w:tcPr>
          <w:p w14:paraId="64726E62" w14:textId="6CE91447" w:rsidR="005010CD" w:rsidRPr="00FD74C1" w:rsidRDefault="00FD74C1" w:rsidP="005010CD">
            <w:pPr>
              <w:spacing w:before="0"/>
              <w:jc w:val="center"/>
              <w:rPr>
                <w:rFonts w:cs="Arial"/>
                <w:b/>
                <w:bCs/>
                <w:i/>
                <w:iCs/>
                <w:sz w:val="18"/>
                <w:szCs w:val="18"/>
              </w:rPr>
            </w:pPr>
            <w:r>
              <w:rPr>
                <w:rFonts w:cs="Arial"/>
                <w:b/>
                <w:bCs/>
                <w:i/>
                <w:iCs/>
                <w:sz w:val="18"/>
                <w:szCs w:val="18"/>
              </w:rPr>
              <w:t>23</w:t>
            </w:r>
          </w:p>
        </w:tc>
        <w:tc>
          <w:tcPr>
            <w:tcW w:w="1055" w:type="pct"/>
            <w:shd w:val="clear" w:color="auto" w:fill="auto"/>
            <w:vAlign w:val="center"/>
          </w:tcPr>
          <w:p w14:paraId="1501848A" w14:textId="4FF53FA3" w:rsidR="005010CD" w:rsidRPr="000A246F" w:rsidRDefault="005010CD" w:rsidP="005010CD">
            <w:pPr>
              <w:jc w:val="left"/>
              <w:rPr>
                <w:rFonts w:cs="Arial"/>
                <w:sz w:val="16"/>
                <w:szCs w:val="16"/>
              </w:rPr>
            </w:pPr>
            <w:r w:rsidRPr="00A439D3">
              <w:rPr>
                <w:rFonts w:cs="Arial"/>
                <w:lang w:val="sr-Latn-CS" w:eastAsia="sr-Latn-CS"/>
              </w:rPr>
              <w:t>МИНЕ ЗА ХЕМИЈСКУ ОЛОВКУ металне</w:t>
            </w:r>
          </w:p>
        </w:tc>
        <w:tc>
          <w:tcPr>
            <w:tcW w:w="423" w:type="pct"/>
            <w:tcBorders>
              <w:top w:val="nil"/>
              <w:left w:val="nil"/>
              <w:bottom w:val="double" w:sz="6" w:space="0" w:color="auto"/>
              <w:right w:val="single" w:sz="4" w:space="0" w:color="auto"/>
            </w:tcBorders>
            <w:shd w:val="clear" w:color="auto" w:fill="auto"/>
          </w:tcPr>
          <w:p w14:paraId="76465AED" w14:textId="51495E3F"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041B2A2A" w14:textId="2A15CE0E" w:rsidR="005010CD" w:rsidRPr="000A246F" w:rsidRDefault="005010CD" w:rsidP="005010CD">
            <w:pPr>
              <w:jc w:val="center"/>
              <w:rPr>
                <w:rFonts w:cs="Arial"/>
                <w:sz w:val="16"/>
                <w:szCs w:val="16"/>
              </w:rPr>
            </w:pPr>
            <w:r w:rsidRPr="00751D00">
              <w:t>2800</w:t>
            </w:r>
          </w:p>
        </w:tc>
        <w:tc>
          <w:tcPr>
            <w:tcW w:w="494" w:type="pct"/>
            <w:shd w:val="clear" w:color="auto" w:fill="auto"/>
            <w:vAlign w:val="center"/>
          </w:tcPr>
          <w:p w14:paraId="212D4EAC"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622FE5EA"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62941C25"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6708A4FC" w14:textId="77777777" w:rsidR="005010CD" w:rsidRPr="00C538DF" w:rsidRDefault="005010CD" w:rsidP="005010CD">
            <w:pPr>
              <w:spacing w:before="0"/>
              <w:jc w:val="center"/>
              <w:rPr>
                <w:rFonts w:cs="Arial"/>
                <w:b/>
                <w:bCs/>
                <w:i/>
                <w:iCs/>
                <w:sz w:val="18"/>
                <w:szCs w:val="18"/>
              </w:rPr>
            </w:pPr>
          </w:p>
        </w:tc>
        <w:tc>
          <w:tcPr>
            <w:tcW w:w="704" w:type="pct"/>
          </w:tcPr>
          <w:p w14:paraId="51AE46D1" w14:textId="77777777" w:rsidR="005010CD" w:rsidRPr="00C538DF" w:rsidRDefault="005010CD" w:rsidP="005010CD">
            <w:pPr>
              <w:spacing w:before="0"/>
              <w:jc w:val="center"/>
              <w:rPr>
                <w:rFonts w:cs="Arial"/>
                <w:b/>
                <w:bCs/>
                <w:i/>
                <w:iCs/>
                <w:sz w:val="18"/>
                <w:szCs w:val="18"/>
              </w:rPr>
            </w:pPr>
          </w:p>
        </w:tc>
      </w:tr>
      <w:tr w:rsidR="005010CD" w:rsidRPr="00EC5BB4" w14:paraId="69B0F885" w14:textId="77777777" w:rsidTr="005010CD">
        <w:tc>
          <w:tcPr>
            <w:tcW w:w="280" w:type="pct"/>
            <w:shd w:val="clear" w:color="auto" w:fill="auto"/>
            <w:vAlign w:val="center"/>
          </w:tcPr>
          <w:p w14:paraId="722F67D4" w14:textId="44BBCAA0" w:rsidR="005010CD" w:rsidRPr="00FD74C1" w:rsidRDefault="00FD74C1" w:rsidP="005010CD">
            <w:pPr>
              <w:spacing w:before="0"/>
              <w:jc w:val="center"/>
              <w:rPr>
                <w:rFonts w:cs="Arial"/>
                <w:b/>
                <w:bCs/>
                <w:i/>
                <w:iCs/>
                <w:sz w:val="18"/>
                <w:szCs w:val="18"/>
              </w:rPr>
            </w:pPr>
            <w:r>
              <w:rPr>
                <w:rFonts w:cs="Arial"/>
                <w:b/>
                <w:bCs/>
                <w:i/>
                <w:iCs/>
                <w:sz w:val="18"/>
                <w:szCs w:val="18"/>
              </w:rPr>
              <w:t>24</w:t>
            </w:r>
          </w:p>
        </w:tc>
        <w:tc>
          <w:tcPr>
            <w:tcW w:w="1055" w:type="pct"/>
            <w:shd w:val="clear" w:color="auto" w:fill="auto"/>
            <w:vAlign w:val="center"/>
          </w:tcPr>
          <w:p w14:paraId="1FAF31B8" w14:textId="56860028" w:rsidR="005010CD" w:rsidRPr="000A246F" w:rsidRDefault="005010CD" w:rsidP="005010CD">
            <w:pPr>
              <w:jc w:val="left"/>
              <w:rPr>
                <w:rFonts w:cs="Arial"/>
                <w:sz w:val="16"/>
                <w:szCs w:val="16"/>
              </w:rPr>
            </w:pPr>
            <w:r w:rsidRPr="00A439D3">
              <w:rPr>
                <w:rFonts w:cs="Arial"/>
                <w:lang w:val="sr-Latn-CS" w:eastAsia="sr-Latn-CS"/>
              </w:rPr>
              <w:t>МИНЕ ЗА ПАРКЕР ОЛОВКЕ металне</w:t>
            </w:r>
          </w:p>
        </w:tc>
        <w:tc>
          <w:tcPr>
            <w:tcW w:w="423" w:type="pct"/>
            <w:tcBorders>
              <w:top w:val="nil"/>
              <w:left w:val="nil"/>
              <w:bottom w:val="double" w:sz="6" w:space="0" w:color="auto"/>
              <w:right w:val="single" w:sz="4" w:space="0" w:color="auto"/>
            </w:tcBorders>
            <w:shd w:val="clear" w:color="auto" w:fill="auto"/>
          </w:tcPr>
          <w:p w14:paraId="1F132382" w14:textId="06B1851C"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3C45E687" w14:textId="218EAA35" w:rsidR="005010CD" w:rsidRPr="000A246F" w:rsidRDefault="005010CD" w:rsidP="005010CD">
            <w:pPr>
              <w:jc w:val="center"/>
              <w:rPr>
                <w:rFonts w:cs="Arial"/>
                <w:sz w:val="16"/>
                <w:szCs w:val="16"/>
              </w:rPr>
            </w:pPr>
            <w:r w:rsidRPr="00751D00">
              <w:t>12</w:t>
            </w:r>
          </w:p>
        </w:tc>
        <w:tc>
          <w:tcPr>
            <w:tcW w:w="494" w:type="pct"/>
            <w:shd w:val="clear" w:color="auto" w:fill="auto"/>
            <w:vAlign w:val="center"/>
          </w:tcPr>
          <w:p w14:paraId="60A99AA3"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659E57FF"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06A2CA5A"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2E3983B6" w14:textId="77777777" w:rsidR="005010CD" w:rsidRPr="00C538DF" w:rsidRDefault="005010CD" w:rsidP="005010CD">
            <w:pPr>
              <w:spacing w:before="0"/>
              <w:jc w:val="center"/>
              <w:rPr>
                <w:rFonts w:cs="Arial"/>
                <w:b/>
                <w:bCs/>
                <w:i/>
                <w:iCs/>
                <w:sz w:val="18"/>
                <w:szCs w:val="18"/>
              </w:rPr>
            </w:pPr>
          </w:p>
        </w:tc>
        <w:tc>
          <w:tcPr>
            <w:tcW w:w="704" w:type="pct"/>
          </w:tcPr>
          <w:p w14:paraId="6F7EAC9D" w14:textId="77777777" w:rsidR="005010CD" w:rsidRPr="00C538DF" w:rsidRDefault="005010CD" w:rsidP="005010CD">
            <w:pPr>
              <w:spacing w:before="0"/>
              <w:jc w:val="center"/>
              <w:rPr>
                <w:rFonts w:cs="Arial"/>
                <w:b/>
                <w:bCs/>
                <w:i/>
                <w:iCs/>
                <w:sz w:val="18"/>
                <w:szCs w:val="18"/>
              </w:rPr>
            </w:pPr>
          </w:p>
        </w:tc>
      </w:tr>
      <w:tr w:rsidR="005010CD" w:rsidRPr="00EC5BB4" w14:paraId="03390B8F" w14:textId="77777777" w:rsidTr="005010CD">
        <w:tc>
          <w:tcPr>
            <w:tcW w:w="280" w:type="pct"/>
            <w:shd w:val="clear" w:color="auto" w:fill="auto"/>
            <w:vAlign w:val="center"/>
          </w:tcPr>
          <w:p w14:paraId="14AEC4CA" w14:textId="73592614" w:rsidR="005010CD" w:rsidRPr="00FD74C1" w:rsidRDefault="00FD74C1" w:rsidP="005010CD">
            <w:pPr>
              <w:spacing w:before="0"/>
              <w:jc w:val="center"/>
              <w:rPr>
                <w:rFonts w:cs="Arial"/>
                <w:b/>
                <w:bCs/>
                <w:i/>
                <w:iCs/>
                <w:sz w:val="18"/>
                <w:szCs w:val="18"/>
              </w:rPr>
            </w:pPr>
            <w:r>
              <w:rPr>
                <w:rFonts w:cs="Arial"/>
                <w:b/>
                <w:bCs/>
                <w:i/>
                <w:iCs/>
                <w:sz w:val="18"/>
                <w:szCs w:val="18"/>
              </w:rPr>
              <w:t>25</w:t>
            </w:r>
          </w:p>
        </w:tc>
        <w:tc>
          <w:tcPr>
            <w:tcW w:w="1055" w:type="pct"/>
            <w:shd w:val="clear" w:color="auto" w:fill="auto"/>
            <w:vAlign w:val="center"/>
          </w:tcPr>
          <w:p w14:paraId="0FC02538" w14:textId="1ACEFF76" w:rsidR="005010CD" w:rsidRPr="000A246F" w:rsidRDefault="005010CD" w:rsidP="005010CD">
            <w:pPr>
              <w:jc w:val="left"/>
              <w:rPr>
                <w:rFonts w:cs="Arial"/>
                <w:sz w:val="16"/>
                <w:szCs w:val="16"/>
              </w:rPr>
            </w:pPr>
            <w:r w:rsidRPr="00A439D3">
              <w:rPr>
                <w:rFonts w:cs="Arial"/>
                <w:lang w:val="sr-Latn-CS" w:eastAsia="sr-Latn-CS"/>
              </w:rPr>
              <w:t>ОЛОВКА ГРАФИТНА ХБ са гумицом Staedtler или одговарајућа</w:t>
            </w:r>
          </w:p>
        </w:tc>
        <w:tc>
          <w:tcPr>
            <w:tcW w:w="423" w:type="pct"/>
            <w:tcBorders>
              <w:top w:val="nil"/>
              <w:left w:val="nil"/>
              <w:bottom w:val="double" w:sz="6" w:space="0" w:color="auto"/>
              <w:right w:val="single" w:sz="4" w:space="0" w:color="auto"/>
            </w:tcBorders>
            <w:shd w:val="clear" w:color="auto" w:fill="auto"/>
          </w:tcPr>
          <w:p w14:paraId="596092C9" w14:textId="634C3E10"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68EC00C2" w14:textId="792472CA" w:rsidR="005010CD" w:rsidRPr="000A246F" w:rsidRDefault="005010CD" w:rsidP="005010CD">
            <w:pPr>
              <w:jc w:val="center"/>
              <w:rPr>
                <w:rFonts w:cs="Arial"/>
                <w:sz w:val="16"/>
                <w:szCs w:val="16"/>
              </w:rPr>
            </w:pPr>
            <w:r w:rsidRPr="00751D00">
              <w:t>700</w:t>
            </w:r>
          </w:p>
        </w:tc>
        <w:tc>
          <w:tcPr>
            <w:tcW w:w="494" w:type="pct"/>
            <w:shd w:val="clear" w:color="auto" w:fill="auto"/>
            <w:vAlign w:val="center"/>
          </w:tcPr>
          <w:p w14:paraId="40E60737"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53AFA2AB"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14006439"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6E1199F9" w14:textId="77777777" w:rsidR="005010CD" w:rsidRPr="00C538DF" w:rsidRDefault="005010CD" w:rsidP="005010CD">
            <w:pPr>
              <w:spacing w:before="0"/>
              <w:jc w:val="center"/>
              <w:rPr>
                <w:rFonts w:cs="Arial"/>
                <w:b/>
                <w:bCs/>
                <w:i/>
                <w:iCs/>
                <w:sz w:val="18"/>
                <w:szCs w:val="18"/>
              </w:rPr>
            </w:pPr>
          </w:p>
        </w:tc>
        <w:tc>
          <w:tcPr>
            <w:tcW w:w="704" w:type="pct"/>
          </w:tcPr>
          <w:p w14:paraId="344CD94C" w14:textId="77777777" w:rsidR="005010CD" w:rsidRPr="00C538DF" w:rsidRDefault="005010CD" w:rsidP="005010CD">
            <w:pPr>
              <w:spacing w:before="0"/>
              <w:jc w:val="center"/>
              <w:rPr>
                <w:rFonts w:cs="Arial"/>
                <w:b/>
                <w:bCs/>
                <w:i/>
                <w:iCs/>
                <w:sz w:val="18"/>
                <w:szCs w:val="18"/>
              </w:rPr>
            </w:pPr>
          </w:p>
        </w:tc>
      </w:tr>
      <w:tr w:rsidR="005010CD" w:rsidRPr="00EC5BB4" w14:paraId="7294227D" w14:textId="77777777" w:rsidTr="005010CD">
        <w:tc>
          <w:tcPr>
            <w:tcW w:w="280" w:type="pct"/>
            <w:shd w:val="clear" w:color="auto" w:fill="auto"/>
            <w:vAlign w:val="center"/>
          </w:tcPr>
          <w:p w14:paraId="4B7A6CF3" w14:textId="3E16B1D2" w:rsidR="005010CD" w:rsidRPr="00FD74C1" w:rsidRDefault="00FD74C1" w:rsidP="005010CD">
            <w:pPr>
              <w:spacing w:before="0"/>
              <w:jc w:val="center"/>
              <w:rPr>
                <w:rFonts w:cs="Arial"/>
                <w:b/>
                <w:bCs/>
                <w:i/>
                <w:iCs/>
                <w:sz w:val="18"/>
                <w:szCs w:val="18"/>
              </w:rPr>
            </w:pPr>
            <w:r>
              <w:rPr>
                <w:rFonts w:cs="Arial"/>
                <w:b/>
                <w:bCs/>
                <w:i/>
                <w:iCs/>
                <w:sz w:val="18"/>
                <w:szCs w:val="18"/>
              </w:rPr>
              <w:t>26</w:t>
            </w:r>
          </w:p>
        </w:tc>
        <w:tc>
          <w:tcPr>
            <w:tcW w:w="1055" w:type="pct"/>
            <w:shd w:val="clear" w:color="auto" w:fill="auto"/>
            <w:vAlign w:val="center"/>
          </w:tcPr>
          <w:p w14:paraId="32B28716" w14:textId="19CEB7BE" w:rsidR="005010CD" w:rsidRPr="000A246F" w:rsidRDefault="005010CD" w:rsidP="005010CD">
            <w:pPr>
              <w:jc w:val="left"/>
              <w:rPr>
                <w:rFonts w:cs="Arial"/>
                <w:sz w:val="16"/>
                <w:szCs w:val="16"/>
              </w:rPr>
            </w:pPr>
            <w:r w:rsidRPr="00A439D3">
              <w:rPr>
                <w:rFonts w:cs="Arial"/>
                <w:lang w:val="sr-Latn-CS" w:eastAsia="sr-Latn-CS"/>
              </w:rPr>
              <w:t>ОЛОВКА ХЕМИЈСКА Паркер  058002 СТД или одговарајућа</w:t>
            </w:r>
          </w:p>
        </w:tc>
        <w:tc>
          <w:tcPr>
            <w:tcW w:w="423" w:type="pct"/>
            <w:tcBorders>
              <w:top w:val="nil"/>
              <w:left w:val="nil"/>
              <w:bottom w:val="double" w:sz="6" w:space="0" w:color="auto"/>
              <w:right w:val="single" w:sz="4" w:space="0" w:color="auto"/>
            </w:tcBorders>
            <w:shd w:val="clear" w:color="auto" w:fill="auto"/>
          </w:tcPr>
          <w:p w14:paraId="05F5248C" w14:textId="7EF5E32B"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2887C243" w14:textId="0654B0CA" w:rsidR="005010CD" w:rsidRPr="000A246F" w:rsidRDefault="005010CD" w:rsidP="005010CD">
            <w:pPr>
              <w:jc w:val="center"/>
              <w:rPr>
                <w:rFonts w:cs="Arial"/>
                <w:sz w:val="16"/>
                <w:szCs w:val="16"/>
              </w:rPr>
            </w:pPr>
            <w:r w:rsidRPr="00751D00">
              <w:t>14</w:t>
            </w:r>
          </w:p>
        </w:tc>
        <w:tc>
          <w:tcPr>
            <w:tcW w:w="494" w:type="pct"/>
            <w:shd w:val="clear" w:color="auto" w:fill="auto"/>
            <w:vAlign w:val="center"/>
          </w:tcPr>
          <w:p w14:paraId="7B344F0A"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20C93682"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623CE713"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5579B98A" w14:textId="77777777" w:rsidR="005010CD" w:rsidRPr="00C538DF" w:rsidRDefault="005010CD" w:rsidP="005010CD">
            <w:pPr>
              <w:spacing w:before="0"/>
              <w:jc w:val="center"/>
              <w:rPr>
                <w:rFonts w:cs="Arial"/>
                <w:b/>
                <w:bCs/>
                <w:i/>
                <w:iCs/>
                <w:sz w:val="18"/>
                <w:szCs w:val="18"/>
              </w:rPr>
            </w:pPr>
          </w:p>
        </w:tc>
        <w:tc>
          <w:tcPr>
            <w:tcW w:w="704" w:type="pct"/>
          </w:tcPr>
          <w:p w14:paraId="39CFC3B7" w14:textId="77777777" w:rsidR="005010CD" w:rsidRPr="00C538DF" w:rsidRDefault="005010CD" w:rsidP="005010CD">
            <w:pPr>
              <w:spacing w:before="0"/>
              <w:jc w:val="center"/>
              <w:rPr>
                <w:rFonts w:cs="Arial"/>
                <w:b/>
                <w:bCs/>
                <w:i/>
                <w:iCs/>
                <w:sz w:val="18"/>
                <w:szCs w:val="18"/>
              </w:rPr>
            </w:pPr>
          </w:p>
        </w:tc>
      </w:tr>
      <w:tr w:rsidR="005010CD" w:rsidRPr="00EC5BB4" w14:paraId="6F7E5133" w14:textId="77777777" w:rsidTr="005010CD">
        <w:tc>
          <w:tcPr>
            <w:tcW w:w="280" w:type="pct"/>
            <w:shd w:val="clear" w:color="auto" w:fill="auto"/>
            <w:vAlign w:val="center"/>
          </w:tcPr>
          <w:p w14:paraId="38BE9942" w14:textId="07B09624" w:rsidR="005010CD" w:rsidRPr="00FD74C1" w:rsidRDefault="00FD74C1" w:rsidP="005010CD">
            <w:pPr>
              <w:spacing w:before="0"/>
              <w:jc w:val="center"/>
              <w:rPr>
                <w:rFonts w:cs="Arial"/>
                <w:b/>
                <w:bCs/>
                <w:i/>
                <w:iCs/>
                <w:sz w:val="18"/>
                <w:szCs w:val="18"/>
              </w:rPr>
            </w:pPr>
            <w:r>
              <w:rPr>
                <w:rFonts w:cs="Arial"/>
                <w:b/>
                <w:bCs/>
                <w:i/>
                <w:iCs/>
                <w:sz w:val="18"/>
                <w:szCs w:val="18"/>
              </w:rPr>
              <w:t>27</w:t>
            </w:r>
          </w:p>
        </w:tc>
        <w:tc>
          <w:tcPr>
            <w:tcW w:w="1055" w:type="pct"/>
            <w:shd w:val="clear" w:color="auto" w:fill="auto"/>
            <w:vAlign w:val="center"/>
          </w:tcPr>
          <w:p w14:paraId="030A584A" w14:textId="02BA4080" w:rsidR="005010CD" w:rsidRPr="00D92A49" w:rsidRDefault="005010CD" w:rsidP="005010CD">
            <w:pPr>
              <w:jc w:val="left"/>
              <w:rPr>
                <w:rFonts w:cs="Arial"/>
                <w:sz w:val="16"/>
                <w:szCs w:val="16"/>
                <w:lang w:val="sr-Cyrl-RS"/>
              </w:rPr>
            </w:pPr>
            <w:r w:rsidRPr="00A439D3">
              <w:rPr>
                <w:rFonts w:cs="Arial"/>
                <w:lang w:val="sr-Latn-CS" w:eastAsia="sr-Latn-CS"/>
              </w:rPr>
              <w:t>ОЛОВКА ХЕМИЈСКА  једнократна Реyнолдс или одговарајућа - црно пише (ПВЦ црно и плаво)</w:t>
            </w:r>
          </w:p>
        </w:tc>
        <w:tc>
          <w:tcPr>
            <w:tcW w:w="423" w:type="pct"/>
            <w:tcBorders>
              <w:top w:val="nil"/>
              <w:left w:val="nil"/>
              <w:bottom w:val="double" w:sz="6" w:space="0" w:color="auto"/>
              <w:right w:val="single" w:sz="4" w:space="0" w:color="auto"/>
            </w:tcBorders>
            <w:shd w:val="clear" w:color="auto" w:fill="auto"/>
          </w:tcPr>
          <w:p w14:paraId="3EE9C428" w14:textId="3A18F663" w:rsidR="005010CD" w:rsidRPr="00D92A49" w:rsidRDefault="005010CD" w:rsidP="005010CD">
            <w:pPr>
              <w:jc w:val="center"/>
              <w:rPr>
                <w:rFonts w:cs="Arial"/>
                <w:sz w:val="16"/>
                <w:szCs w:val="16"/>
                <w:lang w:val="sr-Cyrl-RS"/>
              </w:rPr>
            </w:pPr>
            <w:r w:rsidRPr="00ED0D10">
              <w:t>ком</w:t>
            </w:r>
          </w:p>
        </w:tc>
        <w:tc>
          <w:tcPr>
            <w:tcW w:w="563" w:type="pct"/>
            <w:tcBorders>
              <w:top w:val="nil"/>
              <w:left w:val="nil"/>
              <w:bottom w:val="double" w:sz="6" w:space="0" w:color="auto"/>
              <w:right w:val="single" w:sz="4" w:space="0" w:color="auto"/>
            </w:tcBorders>
            <w:shd w:val="clear" w:color="auto" w:fill="auto"/>
          </w:tcPr>
          <w:p w14:paraId="291711FE" w14:textId="7A0EDD2B" w:rsidR="005010CD" w:rsidRPr="00D92A49" w:rsidRDefault="005010CD" w:rsidP="005010CD">
            <w:pPr>
              <w:jc w:val="center"/>
              <w:rPr>
                <w:rFonts w:cs="Arial"/>
                <w:sz w:val="16"/>
                <w:szCs w:val="16"/>
                <w:lang w:val="sr-Cyrl-RS"/>
              </w:rPr>
            </w:pPr>
            <w:r w:rsidRPr="00751D00">
              <w:t>5500</w:t>
            </w:r>
          </w:p>
        </w:tc>
        <w:tc>
          <w:tcPr>
            <w:tcW w:w="494" w:type="pct"/>
            <w:shd w:val="clear" w:color="auto" w:fill="auto"/>
            <w:vAlign w:val="center"/>
          </w:tcPr>
          <w:p w14:paraId="751A177C"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0503E490"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01642D2D"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7B25C80C" w14:textId="77777777" w:rsidR="005010CD" w:rsidRPr="00C538DF" w:rsidRDefault="005010CD" w:rsidP="005010CD">
            <w:pPr>
              <w:spacing w:before="0"/>
              <w:jc w:val="center"/>
              <w:rPr>
                <w:rFonts w:cs="Arial"/>
                <w:b/>
                <w:bCs/>
                <w:i/>
                <w:iCs/>
                <w:sz w:val="18"/>
                <w:szCs w:val="18"/>
              </w:rPr>
            </w:pPr>
          </w:p>
        </w:tc>
        <w:tc>
          <w:tcPr>
            <w:tcW w:w="704" w:type="pct"/>
          </w:tcPr>
          <w:p w14:paraId="7378771C" w14:textId="77777777" w:rsidR="005010CD" w:rsidRPr="00C538DF" w:rsidRDefault="005010CD" w:rsidP="005010CD">
            <w:pPr>
              <w:spacing w:before="0"/>
              <w:jc w:val="center"/>
              <w:rPr>
                <w:rFonts w:cs="Arial"/>
                <w:b/>
                <w:bCs/>
                <w:i/>
                <w:iCs/>
                <w:sz w:val="18"/>
                <w:szCs w:val="18"/>
              </w:rPr>
            </w:pPr>
          </w:p>
        </w:tc>
      </w:tr>
      <w:tr w:rsidR="005010CD" w:rsidRPr="00EC5BB4" w14:paraId="159814F0" w14:textId="77777777" w:rsidTr="005010CD">
        <w:tc>
          <w:tcPr>
            <w:tcW w:w="280" w:type="pct"/>
            <w:shd w:val="clear" w:color="auto" w:fill="auto"/>
            <w:vAlign w:val="center"/>
          </w:tcPr>
          <w:p w14:paraId="3A8C8754" w14:textId="1C7C962F" w:rsidR="005010CD" w:rsidRPr="00FD74C1" w:rsidRDefault="00FD74C1" w:rsidP="005010CD">
            <w:pPr>
              <w:spacing w:before="0"/>
              <w:jc w:val="center"/>
              <w:rPr>
                <w:rFonts w:cs="Arial"/>
                <w:b/>
                <w:bCs/>
                <w:i/>
                <w:iCs/>
                <w:sz w:val="18"/>
                <w:szCs w:val="18"/>
              </w:rPr>
            </w:pPr>
            <w:r>
              <w:rPr>
                <w:rFonts w:cs="Arial"/>
                <w:b/>
                <w:bCs/>
                <w:i/>
                <w:iCs/>
                <w:sz w:val="18"/>
                <w:szCs w:val="18"/>
              </w:rPr>
              <w:t>28</w:t>
            </w:r>
          </w:p>
        </w:tc>
        <w:tc>
          <w:tcPr>
            <w:tcW w:w="1055" w:type="pct"/>
            <w:shd w:val="clear" w:color="auto" w:fill="auto"/>
            <w:vAlign w:val="center"/>
          </w:tcPr>
          <w:p w14:paraId="3C30865F" w14:textId="1402E405" w:rsidR="005010CD" w:rsidRPr="000A246F" w:rsidRDefault="005010CD" w:rsidP="005010CD">
            <w:pPr>
              <w:jc w:val="left"/>
              <w:rPr>
                <w:rFonts w:cs="Arial"/>
                <w:sz w:val="16"/>
                <w:szCs w:val="16"/>
              </w:rPr>
            </w:pPr>
            <w:r w:rsidRPr="00A439D3">
              <w:rPr>
                <w:rFonts w:cs="Arial"/>
                <w:lang w:val="sr-Latn-CS" w:eastAsia="sr-Latn-CS"/>
              </w:rPr>
              <w:t>ОЛОВКА ТЕХНИЧКА 0,5 мм ПВЦ</w:t>
            </w:r>
          </w:p>
        </w:tc>
        <w:tc>
          <w:tcPr>
            <w:tcW w:w="423" w:type="pct"/>
            <w:tcBorders>
              <w:top w:val="nil"/>
              <w:left w:val="nil"/>
              <w:bottom w:val="double" w:sz="6" w:space="0" w:color="auto"/>
              <w:right w:val="single" w:sz="4" w:space="0" w:color="auto"/>
            </w:tcBorders>
            <w:shd w:val="clear" w:color="auto" w:fill="auto"/>
          </w:tcPr>
          <w:p w14:paraId="2C9FB0B9" w14:textId="6AB100EA"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054B6441" w14:textId="2747A5C5" w:rsidR="005010CD" w:rsidRPr="000A246F" w:rsidRDefault="005010CD" w:rsidP="005010CD">
            <w:pPr>
              <w:jc w:val="center"/>
              <w:rPr>
                <w:rFonts w:cs="Arial"/>
                <w:sz w:val="16"/>
                <w:szCs w:val="16"/>
              </w:rPr>
            </w:pPr>
            <w:r w:rsidRPr="00751D00">
              <w:t>730</w:t>
            </w:r>
          </w:p>
        </w:tc>
        <w:tc>
          <w:tcPr>
            <w:tcW w:w="494" w:type="pct"/>
            <w:shd w:val="clear" w:color="auto" w:fill="auto"/>
            <w:vAlign w:val="center"/>
          </w:tcPr>
          <w:p w14:paraId="3851CA2F"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34C64C3C"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36676780"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37FA5AD7" w14:textId="77777777" w:rsidR="005010CD" w:rsidRPr="00C538DF" w:rsidRDefault="005010CD" w:rsidP="005010CD">
            <w:pPr>
              <w:spacing w:before="0"/>
              <w:jc w:val="center"/>
              <w:rPr>
                <w:rFonts w:cs="Arial"/>
                <w:b/>
                <w:bCs/>
                <w:i/>
                <w:iCs/>
                <w:sz w:val="18"/>
                <w:szCs w:val="18"/>
              </w:rPr>
            </w:pPr>
          </w:p>
        </w:tc>
        <w:tc>
          <w:tcPr>
            <w:tcW w:w="704" w:type="pct"/>
          </w:tcPr>
          <w:p w14:paraId="1A7BAC92" w14:textId="77777777" w:rsidR="005010CD" w:rsidRPr="00C538DF" w:rsidRDefault="005010CD" w:rsidP="005010CD">
            <w:pPr>
              <w:spacing w:before="0"/>
              <w:jc w:val="center"/>
              <w:rPr>
                <w:rFonts w:cs="Arial"/>
                <w:b/>
                <w:bCs/>
                <w:i/>
                <w:iCs/>
                <w:sz w:val="18"/>
                <w:szCs w:val="18"/>
              </w:rPr>
            </w:pPr>
          </w:p>
        </w:tc>
      </w:tr>
      <w:tr w:rsidR="005010CD" w:rsidRPr="00EC5BB4" w14:paraId="74C0D89A" w14:textId="77777777" w:rsidTr="005010CD">
        <w:tc>
          <w:tcPr>
            <w:tcW w:w="280" w:type="pct"/>
            <w:shd w:val="clear" w:color="auto" w:fill="auto"/>
            <w:vAlign w:val="center"/>
          </w:tcPr>
          <w:p w14:paraId="4AD6F54E" w14:textId="729A37E7" w:rsidR="005010CD" w:rsidRPr="00FD74C1" w:rsidRDefault="00FD74C1" w:rsidP="005010CD">
            <w:pPr>
              <w:spacing w:before="0"/>
              <w:jc w:val="center"/>
              <w:rPr>
                <w:rFonts w:cs="Arial"/>
                <w:b/>
                <w:bCs/>
                <w:i/>
                <w:iCs/>
                <w:sz w:val="18"/>
                <w:szCs w:val="18"/>
              </w:rPr>
            </w:pPr>
            <w:r>
              <w:rPr>
                <w:rFonts w:cs="Arial"/>
                <w:b/>
                <w:bCs/>
                <w:i/>
                <w:iCs/>
                <w:sz w:val="18"/>
                <w:szCs w:val="18"/>
              </w:rPr>
              <w:t>29</w:t>
            </w:r>
          </w:p>
        </w:tc>
        <w:tc>
          <w:tcPr>
            <w:tcW w:w="1055" w:type="pct"/>
            <w:shd w:val="clear" w:color="auto" w:fill="auto"/>
            <w:vAlign w:val="center"/>
          </w:tcPr>
          <w:p w14:paraId="338D8F5F" w14:textId="042E81C8" w:rsidR="005010CD" w:rsidRPr="000A246F" w:rsidRDefault="005010CD" w:rsidP="005010CD">
            <w:pPr>
              <w:jc w:val="left"/>
              <w:rPr>
                <w:rFonts w:cs="Arial"/>
                <w:sz w:val="16"/>
                <w:szCs w:val="16"/>
              </w:rPr>
            </w:pPr>
            <w:r w:rsidRPr="00A439D3">
              <w:rPr>
                <w:rFonts w:cs="Arial"/>
                <w:lang w:val="sr-Latn-CS" w:eastAsia="sr-Latn-CS"/>
              </w:rPr>
              <w:t xml:space="preserve">ТРОУГАО ПВЦ 45 степени дужине 25 цм </w:t>
            </w:r>
          </w:p>
        </w:tc>
        <w:tc>
          <w:tcPr>
            <w:tcW w:w="423" w:type="pct"/>
            <w:tcBorders>
              <w:top w:val="nil"/>
              <w:left w:val="nil"/>
              <w:bottom w:val="double" w:sz="6" w:space="0" w:color="auto"/>
              <w:right w:val="single" w:sz="4" w:space="0" w:color="auto"/>
            </w:tcBorders>
            <w:shd w:val="clear" w:color="auto" w:fill="auto"/>
          </w:tcPr>
          <w:p w14:paraId="58C207C7" w14:textId="0D6C546D"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26B13616" w14:textId="193C8802" w:rsidR="005010CD" w:rsidRPr="000A246F" w:rsidRDefault="005010CD" w:rsidP="005010CD">
            <w:pPr>
              <w:jc w:val="center"/>
              <w:rPr>
                <w:rFonts w:cs="Arial"/>
                <w:sz w:val="16"/>
                <w:szCs w:val="16"/>
              </w:rPr>
            </w:pPr>
            <w:r w:rsidRPr="00751D00">
              <w:t>190</w:t>
            </w:r>
          </w:p>
        </w:tc>
        <w:tc>
          <w:tcPr>
            <w:tcW w:w="494" w:type="pct"/>
            <w:shd w:val="clear" w:color="auto" w:fill="auto"/>
            <w:vAlign w:val="center"/>
          </w:tcPr>
          <w:p w14:paraId="7774A6D5"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51312619"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658F7C80"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4CA81829" w14:textId="77777777" w:rsidR="005010CD" w:rsidRPr="00C538DF" w:rsidRDefault="005010CD" w:rsidP="005010CD">
            <w:pPr>
              <w:spacing w:before="0"/>
              <w:jc w:val="center"/>
              <w:rPr>
                <w:rFonts w:cs="Arial"/>
                <w:b/>
                <w:bCs/>
                <w:i/>
                <w:iCs/>
                <w:sz w:val="18"/>
                <w:szCs w:val="18"/>
              </w:rPr>
            </w:pPr>
          </w:p>
        </w:tc>
        <w:tc>
          <w:tcPr>
            <w:tcW w:w="704" w:type="pct"/>
          </w:tcPr>
          <w:p w14:paraId="67B3B8AE" w14:textId="77777777" w:rsidR="005010CD" w:rsidRPr="00C538DF" w:rsidRDefault="005010CD" w:rsidP="005010CD">
            <w:pPr>
              <w:spacing w:before="0"/>
              <w:jc w:val="center"/>
              <w:rPr>
                <w:rFonts w:cs="Arial"/>
                <w:b/>
                <w:bCs/>
                <w:i/>
                <w:iCs/>
                <w:sz w:val="18"/>
                <w:szCs w:val="18"/>
              </w:rPr>
            </w:pPr>
          </w:p>
        </w:tc>
      </w:tr>
      <w:tr w:rsidR="005010CD" w:rsidRPr="00EC5BB4" w14:paraId="44A25A51" w14:textId="77777777" w:rsidTr="005010CD">
        <w:tc>
          <w:tcPr>
            <w:tcW w:w="280" w:type="pct"/>
            <w:shd w:val="clear" w:color="auto" w:fill="auto"/>
            <w:vAlign w:val="center"/>
          </w:tcPr>
          <w:p w14:paraId="73AC11CF" w14:textId="215F86EA" w:rsidR="005010CD" w:rsidRPr="00FD74C1" w:rsidRDefault="00FD74C1" w:rsidP="005010CD">
            <w:pPr>
              <w:spacing w:before="0"/>
              <w:jc w:val="center"/>
              <w:rPr>
                <w:rFonts w:cs="Arial"/>
                <w:b/>
                <w:bCs/>
                <w:i/>
                <w:iCs/>
                <w:sz w:val="18"/>
                <w:szCs w:val="18"/>
              </w:rPr>
            </w:pPr>
            <w:r>
              <w:rPr>
                <w:rFonts w:cs="Arial"/>
                <w:b/>
                <w:bCs/>
                <w:i/>
                <w:iCs/>
                <w:sz w:val="18"/>
                <w:szCs w:val="18"/>
              </w:rPr>
              <w:t>30</w:t>
            </w:r>
          </w:p>
        </w:tc>
        <w:tc>
          <w:tcPr>
            <w:tcW w:w="1055" w:type="pct"/>
            <w:shd w:val="clear" w:color="auto" w:fill="auto"/>
            <w:vAlign w:val="center"/>
          </w:tcPr>
          <w:p w14:paraId="2B343853" w14:textId="2E9AEF57" w:rsidR="005010CD" w:rsidRPr="000A246F" w:rsidRDefault="005010CD" w:rsidP="005010CD">
            <w:pPr>
              <w:jc w:val="left"/>
              <w:rPr>
                <w:rFonts w:cs="Arial"/>
                <w:sz w:val="16"/>
                <w:szCs w:val="16"/>
              </w:rPr>
            </w:pPr>
            <w:r w:rsidRPr="00A439D3">
              <w:rPr>
                <w:rFonts w:cs="Arial"/>
                <w:lang w:val="sr-Latn-CS" w:eastAsia="sr-Latn-CS"/>
              </w:rPr>
              <w:t>ЛЕЊИР ПВЦ дужине 30 цм ПВЦ</w:t>
            </w:r>
          </w:p>
        </w:tc>
        <w:tc>
          <w:tcPr>
            <w:tcW w:w="423" w:type="pct"/>
            <w:tcBorders>
              <w:top w:val="nil"/>
              <w:left w:val="nil"/>
              <w:bottom w:val="double" w:sz="6" w:space="0" w:color="auto"/>
              <w:right w:val="single" w:sz="4" w:space="0" w:color="auto"/>
            </w:tcBorders>
            <w:shd w:val="clear" w:color="auto" w:fill="auto"/>
          </w:tcPr>
          <w:p w14:paraId="0D618107" w14:textId="0FEF8DC0"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709F97D9" w14:textId="423A8487" w:rsidR="005010CD" w:rsidRPr="000A246F" w:rsidRDefault="005010CD" w:rsidP="005010CD">
            <w:pPr>
              <w:jc w:val="center"/>
              <w:rPr>
                <w:rFonts w:cs="Arial"/>
                <w:sz w:val="16"/>
                <w:szCs w:val="16"/>
              </w:rPr>
            </w:pPr>
            <w:r w:rsidRPr="00751D00">
              <w:t>200</w:t>
            </w:r>
          </w:p>
        </w:tc>
        <w:tc>
          <w:tcPr>
            <w:tcW w:w="494" w:type="pct"/>
            <w:shd w:val="clear" w:color="auto" w:fill="auto"/>
            <w:vAlign w:val="center"/>
          </w:tcPr>
          <w:p w14:paraId="3591436A"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20D3FC6C"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7F877693"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0ADCE037" w14:textId="77777777" w:rsidR="005010CD" w:rsidRPr="00C538DF" w:rsidRDefault="005010CD" w:rsidP="005010CD">
            <w:pPr>
              <w:spacing w:before="0"/>
              <w:jc w:val="center"/>
              <w:rPr>
                <w:rFonts w:cs="Arial"/>
                <w:b/>
                <w:bCs/>
                <w:i/>
                <w:iCs/>
                <w:sz w:val="18"/>
                <w:szCs w:val="18"/>
              </w:rPr>
            </w:pPr>
          </w:p>
        </w:tc>
        <w:tc>
          <w:tcPr>
            <w:tcW w:w="704" w:type="pct"/>
          </w:tcPr>
          <w:p w14:paraId="5692465E" w14:textId="77777777" w:rsidR="005010CD" w:rsidRPr="00C538DF" w:rsidRDefault="005010CD" w:rsidP="005010CD">
            <w:pPr>
              <w:spacing w:before="0"/>
              <w:jc w:val="center"/>
              <w:rPr>
                <w:rFonts w:cs="Arial"/>
                <w:b/>
                <w:bCs/>
                <w:i/>
                <w:iCs/>
                <w:sz w:val="18"/>
                <w:szCs w:val="18"/>
              </w:rPr>
            </w:pPr>
          </w:p>
        </w:tc>
      </w:tr>
      <w:tr w:rsidR="005010CD" w:rsidRPr="00EC5BB4" w14:paraId="16BA0FC0" w14:textId="77777777" w:rsidTr="005010CD">
        <w:tc>
          <w:tcPr>
            <w:tcW w:w="280" w:type="pct"/>
            <w:shd w:val="clear" w:color="auto" w:fill="auto"/>
            <w:vAlign w:val="center"/>
          </w:tcPr>
          <w:p w14:paraId="6BE30C87" w14:textId="68C78B5C" w:rsidR="005010CD" w:rsidRPr="00FD74C1" w:rsidRDefault="00FD74C1" w:rsidP="005010CD">
            <w:pPr>
              <w:spacing w:before="0"/>
              <w:jc w:val="center"/>
              <w:rPr>
                <w:rFonts w:cs="Arial"/>
                <w:b/>
                <w:bCs/>
                <w:i/>
                <w:iCs/>
                <w:sz w:val="18"/>
                <w:szCs w:val="18"/>
              </w:rPr>
            </w:pPr>
            <w:r>
              <w:rPr>
                <w:rFonts w:cs="Arial"/>
                <w:b/>
                <w:bCs/>
                <w:i/>
                <w:iCs/>
                <w:sz w:val="18"/>
                <w:szCs w:val="18"/>
              </w:rPr>
              <w:lastRenderedPageBreak/>
              <w:t>31</w:t>
            </w:r>
          </w:p>
        </w:tc>
        <w:tc>
          <w:tcPr>
            <w:tcW w:w="1055" w:type="pct"/>
            <w:shd w:val="clear" w:color="auto" w:fill="auto"/>
            <w:vAlign w:val="center"/>
          </w:tcPr>
          <w:p w14:paraId="0064795A" w14:textId="146A3AF2" w:rsidR="005010CD" w:rsidRPr="000A246F" w:rsidRDefault="005010CD" w:rsidP="005010CD">
            <w:pPr>
              <w:jc w:val="left"/>
              <w:rPr>
                <w:rFonts w:cs="Arial"/>
                <w:sz w:val="16"/>
                <w:szCs w:val="16"/>
              </w:rPr>
            </w:pPr>
            <w:r w:rsidRPr="00A439D3">
              <w:rPr>
                <w:rFonts w:cs="Arial"/>
                <w:lang w:val="sr-Latn-CS" w:eastAsia="sr-Latn-CS"/>
              </w:rPr>
              <w:t>ДРЖАЧ ЗА СЕЛОТЕЈП   15x33  Esselte или одговарајући</w:t>
            </w:r>
          </w:p>
        </w:tc>
        <w:tc>
          <w:tcPr>
            <w:tcW w:w="423" w:type="pct"/>
            <w:tcBorders>
              <w:top w:val="nil"/>
              <w:left w:val="nil"/>
              <w:bottom w:val="double" w:sz="6" w:space="0" w:color="auto"/>
              <w:right w:val="single" w:sz="4" w:space="0" w:color="auto"/>
            </w:tcBorders>
            <w:shd w:val="clear" w:color="auto" w:fill="auto"/>
          </w:tcPr>
          <w:p w14:paraId="29903129" w14:textId="741DC268"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1BBAC5F8" w14:textId="59FB0AAE" w:rsidR="005010CD" w:rsidRPr="000A246F" w:rsidRDefault="005010CD" w:rsidP="005010CD">
            <w:pPr>
              <w:jc w:val="center"/>
              <w:rPr>
                <w:rFonts w:cs="Arial"/>
                <w:sz w:val="16"/>
                <w:szCs w:val="16"/>
              </w:rPr>
            </w:pPr>
            <w:r w:rsidRPr="00751D00">
              <w:t>64</w:t>
            </w:r>
          </w:p>
        </w:tc>
        <w:tc>
          <w:tcPr>
            <w:tcW w:w="494" w:type="pct"/>
            <w:shd w:val="clear" w:color="auto" w:fill="auto"/>
            <w:vAlign w:val="center"/>
          </w:tcPr>
          <w:p w14:paraId="67497550"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08265D13"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42CD61AB"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5C28A6B3" w14:textId="77777777" w:rsidR="005010CD" w:rsidRPr="00C538DF" w:rsidRDefault="005010CD" w:rsidP="005010CD">
            <w:pPr>
              <w:spacing w:before="0"/>
              <w:jc w:val="center"/>
              <w:rPr>
                <w:rFonts w:cs="Arial"/>
                <w:b/>
                <w:bCs/>
                <w:i/>
                <w:iCs/>
                <w:sz w:val="18"/>
                <w:szCs w:val="18"/>
              </w:rPr>
            </w:pPr>
          </w:p>
        </w:tc>
        <w:tc>
          <w:tcPr>
            <w:tcW w:w="704" w:type="pct"/>
          </w:tcPr>
          <w:p w14:paraId="1E90091B" w14:textId="77777777" w:rsidR="005010CD" w:rsidRPr="00C538DF" w:rsidRDefault="005010CD" w:rsidP="005010CD">
            <w:pPr>
              <w:spacing w:before="0"/>
              <w:jc w:val="center"/>
              <w:rPr>
                <w:rFonts w:cs="Arial"/>
                <w:b/>
                <w:bCs/>
                <w:i/>
                <w:iCs/>
                <w:sz w:val="18"/>
                <w:szCs w:val="18"/>
              </w:rPr>
            </w:pPr>
          </w:p>
        </w:tc>
      </w:tr>
      <w:tr w:rsidR="005010CD" w:rsidRPr="00EC5BB4" w14:paraId="3E978D70" w14:textId="77777777" w:rsidTr="005010CD">
        <w:tc>
          <w:tcPr>
            <w:tcW w:w="280" w:type="pct"/>
            <w:shd w:val="clear" w:color="auto" w:fill="auto"/>
            <w:vAlign w:val="center"/>
          </w:tcPr>
          <w:p w14:paraId="38EC30CC" w14:textId="4A3A25C8" w:rsidR="005010CD" w:rsidRPr="00FD74C1" w:rsidRDefault="00FD74C1" w:rsidP="005010CD">
            <w:pPr>
              <w:spacing w:before="0"/>
              <w:jc w:val="center"/>
              <w:rPr>
                <w:rFonts w:cs="Arial"/>
                <w:b/>
                <w:bCs/>
                <w:i/>
                <w:iCs/>
                <w:sz w:val="18"/>
                <w:szCs w:val="18"/>
              </w:rPr>
            </w:pPr>
            <w:r>
              <w:rPr>
                <w:rFonts w:cs="Arial"/>
                <w:b/>
                <w:bCs/>
                <w:i/>
                <w:iCs/>
                <w:sz w:val="18"/>
                <w:szCs w:val="18"/>
              </w:rPr>
              <w:t>32</w:t>
            </w:r>
          </w:p>
        </w:tc>
        <w:tc>
          <w:tcPr>
            <w:tcW w:w="1055" w:type="pct"/>
            <w:shd w:val="clear" w:color="auto" w:fill="auto"/>
            <w:vAlign w:val="center"/>
          </w:tcPr>
          <w:p w14:paraId="5818E17E" w14:textId="7B9AE98E" w:rsidR="005010CD" w:rsidRPr="000A246F" w:rsidRDefault="005010CD" w:rsidP="005010CD">
            <w:pPr>
              <w:jc w:val="left"/>
              <w:rPr>
                <w:rFonts w:cs="Arial"/>
                <w:sz w:val="16"/>
                <w:szCs w:val="16"/>
              </w:rPr>
            </w:pPr>
            <w:r w:rsidRPr="00A439D3">
              <w:rPr>
                <w:rFonts w:cs="Arial"/>
                <w:lang w:val="sr-Latn-CS" w:eastAsia="sr-Latn-CS"/>
              </w:rPr>
              <w:t>АПАРАТ ЗА ВАЂЕЊЕ СПАЈАЛИЦА расхефтивач</w:t>
            </w:r>
          </w:p>
        </w:tc>
        <w:tc>
          <w:tcPr>
            <w:tcW w:w="423" w:type="pct"/>
            <w:tcBorders>
              <w:top w:val="nil"/>
              <w:left w:val="nil"/>
              <w:bottom w:val="double" w:sz="6" w:space="0" w:color="auto"/>
              <w:right w:val="single" w:sz="4" w:space="0" w:color="auto"/>
            </w:tcBorders>
            <w:shd w:val="clear" w:color="auto" w:fill="auto"/>
          </w:tcPr>
          <w:p w14:paraId="4D8F8161" w14:textId="34B810CF"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15634194" w14:textId="0ED594AC" w:rsidR="005010CD" w:rsidRPr="000A246F" w:rsidRDefault="005010CD" w:rsidP="005010CD">
            <w:pPr>
              <w:jc w:val="center"/>
              <w:rPr>
                <w:rFonts w:cs="Arial"/>
                <w:sz w:val="16"/>
                <w:szCs w:val="16"/>
              </w:rPr>
            </w:pPr>
            <w:r w:rsidRPr="00751D00">
              <w:t>300</w:t>
            </w:r>
          </w:p>
        </w:tc>
        <w:tc>
          <w:tcPr>
            <w:tcW w:w="494" w:type="pct"/>
            <w:shd w:val="clear" w:color="auto" w:fill="auto"/>
            <w:vAlign w:val="center"/>
          </w:tcPr>
          <w:p w14:paraId="1BD78E5A"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377CE664"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4D9F600C"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76347E67" w14:textId="77777777" w:rsidR="005010CD" w:rsidRPr="00C538DF" w:rsidRDefault="005010CD" w:rsidP="005010CD">
            <w:pPr>
              <w:spacing w:before="0"/>
              <w:jc w:val="center"/>
              <w:rPr>
                <w:rFonts w:cs="Arial"/>
                <w:b/>
                <w:bCs/>
                <w:i/>
                <w:iCs/>
                <w:sz w:val="18"/>
                <w:szCs w:val="18"/>
              </w:rPr>
            </w:pPr>
          </w:p>
        </w:tc>
        <w:tc>
          <w:tcPr>
            <w:tcW w:w="704" w:type="pct"/>
          </w:tcPr>
          <w:p w14:paraId="56E231A6" w14:textId="77777777" w:rsidR="005010CD" w:rsidRPr="00C538DF" w:rsidRDefault="005010CD" w:rsidP="005010CD">
            <w:pPr>
              <w:spacing w:before="0"/>
              <w:jc w:val="center"/>
              <w:rPr>
                <w:rFonts w:cs="Arial"/>
                <w:b/>
                <w:bCs/>
                <w:i/>
                <w:iCs/>
                <w:sz w:val="18"/>
                <w:szCs w:val="18"/>
              </w:rPr>
            </w:pPr>
          </w:p>
        </w:tc>
      </w:tr>
      <w:tr w:rsidR="005010CD" w:rsidRPr="00EC5BB4" w14:paraId="3146D953" w14:textId="77777777" w:rsidTr="005010CD">
        <w:tc>
          <w:tcPr>
            <w:tcW w:w="280" w:type="pct"/>
            <w:shd w:val="clear" w:color="auto" w:fill="auto"/>
            <w:vAlign w:val="center"/>
          </w:tcPr>
          <w:p w14:paraId="49FB8396" w14:textId="33C84FEF" w:rsidR="005010CD" w:rsidRPr="00FD74C1" w:rsidRDefault="00FD74C1" w:rsidP="005010CD">
            <w:pPr>
              <w:spacing w:before="0"/>
              <w:jc w:val="center"/>
              <w:rPr>
                <w:rFonts w:cs="Arial"/>
                <w:b/>
                <w:bCs/>
                <w:i/>
                <w:iCs/>
                <w:sz w:val="18"/>
                <w:szCs w:val="18"/>
              </w:rPr>
            </w:pPr>
            <w:r>
              <w:rPr>
                <w:rFonts w:cs="Arial"/>
                <w:b/>
                <w:bCs/>
                <w:i/>
                <w:iCs/>
                <w:sz w:val="18"/>
                <w:szCs w:val="18"/>
              </w:rPr>
              <w:t>33</w:t>
            </w:r>
          </w:p>
        </w:tc>
        <w:tc>
          <w:tcPr>
            <w:tcW w:w="1055" w:type="pct"/>
            <w:shd w:val="clear" w:color="auto" w:fill="auto"/>
            <w:vAlign w:val="center"/>
          </w:tcPr>
          <w:p w14:paraId="50F3E303" w14:textId="4FA66981" w:rsidR="005010CD" w:rsidRPr="000A246F" w:rsidRDefault="005010CD" w:rsidP="005010CD">
            <w:pPr>
              <w:jc w:val="left"/>
              <w:rPr>
                <w:rFonts w:cs="Arial"/>
                <w:sz w:val="16"/>
                <w:szCs w:val="16"/>
              </w:rPr>
            </w:pPr>
            <w:r w:rsidRPr="00A439D3">
              <w:rPr>
                <w:rFonts w:cs="Arial"/>
                <w:lang w:val="sr-Latn-CS" w:eastAsia="sr-Latn-CS"/>
              </w:rPr>
              <w:t>КУТИЈА ЗА СПАЈАЛИЦЕ пластична са магнетом</w:t>
            </w:r>
          </w:p>
        </w:tc>
        <w:tc>
          <w:tcPr>
            <w:tcW w:w="423" w:type="pct"/>
            <w:tcBorders>
              <w:top w:val="nil"/>
              <w:left w:val="nil"/>
              <w:bottom w:val="double" w:sz="6" w:space="0" w:color="auto"/>
              <w:right w:val="single" w:sz="4" w:space="0" w:color="auto"/>
            </w:tcBorders>
            <w:shd w:val="clear" w:color="auto" w:fill="auto"/>
          </w:tcPr>
          <w:p w14:paraId="3758DBE8" w14:textId="1469A6F3"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66F929BF" w14:textId="32B54DB2" w:rsidR="005010CD" w:rsidRPr="000A246F" w:rsidRDefault="005010CD" w:rsidP="005010CD">
            <w:pPr>
              <w:jc w:val="center"/>
              <w:rPr>
                <w:rFonts w:cs="Arial"/>
                <w:sz w:val="16"/>
                <w:szCs w:val="16"/>
              </w:rPr>
            </w:pPr>
            <w:r w:rsidRPr="00751D00">
              <w:t>190</w:t>
            </w:r>
          </w:p>
        </w:tc>
        <w:tc>
          <w:tcPr>
            <w:tcW w:w="494" w:type="pct"/>
            <w:shd w:val="clear" w:color="auto" w:fill="auto"/>
            <w:vAlign w:val="center"/>
          </w:tcPr>
          <w:p w14:paraId="7FC375C0"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08894023"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146E3C16"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6403C266" w14:textId="77777777" w:rsidR="005010CD" w:rsidRPr="00C538DF" w:rsidRDefault="005010CD" w:rsidP="005010CD">
            <w:pPr>
              <w:spacing w:before="0"/>
              <w:jc w:val="center"/>
              <w:rPr>
                <w:rFonts w:cs="Arial"/>
                <w:b/>
                <w:bCs/>
                <w:i/>
                <w:iCs/>
                <w:sz w:val="18"/>
                <w:szCs w:val="18"/>
              </w:rPr>
            </w:pPr>
          </w:p>
        </w:tc>
        <w:tc>
          <w:tcPr>
            <w:tcW w:w="704" w:type="pct"/>
          </w:tcPr>
          <w:p w14:paraId="7F45BBE9" w14:textId="77777777" w:rsidR="005010CD" w:rsidRPr="00C538DF" w:rsidRDefault="005010CD" w:rsidP="005010CD">
            <w:pPr>
              <w:spacing w:before="0"/>
              <w:jc w:val="center"/>
              <w:rPr>
                <w:rFonts w:cs="Arial"/>
                <w:b/>
                <w:bCs/>
                <w:i/>
                <w:iCs/>
                <w:sz w:val="18"/>
                <w:szCs w:val="18"/>
              </w:rPr>
            </w:pPr>
          </w:p>
        </w:tc>
      </w:tr>
      <w:tr w:rsidR="005010CD" w:rsidRPr="00EC5BB4" w14:paraId="1238D01E" w14:textId="77777777" w:rsidTr="005010CD">
        <w:tc>
          <w:tcPr>
            <w:tcW w:w="280" w:type="pct"/>
            <w:shd w:val="clear" w:color="auto" w:fill="auto"/>
            <w:vAlign w:val="center"/>
          </w:tcPr>
          <w:p w14:paraId="19E3C211" w14:textId="26AF5B58" w:rsidR="005010CD" w:rsidRPr="00FD74C1" w:rsidRDefault="00FD74C1" w:rsidP="005010CD">
            <w:pPr>
              <w:spacing w:before="0"/>
              <w:jc w:val="center"/>
              <w:rPr>
                <w:rFonts w:cs="Arial"/>
                <w:b/>
                <w:bCs/>
                <w:i/>
                <w:iCs/>
                <w:sz w:val="18"/>
                <w:szCs w:val="18"/>
              </w:rPr>
            </w:pPr>
            <w:r>
              <w:rPr>
                <w:rFonts w:cs="Arial"/>
                <w:b/>
                <w:bCs/>
                <w:i/>
                <w:iCs/>
                <w:sz w:val="18"/>
                <w:szCs w:val="18"/>
              </w:rPr>
              <w:t>34</w:t>
            </w:r>
          </w:p>
        </w:tc>
        <w:tc>
          <w:tcPr>
            <w:tcW w:w="1055" w:type="pct"/>
            <w:shd w:val="clear" w:color="auto" w:fill="auto"/>
            <w:vAlign w:val="center"/>
          </w:tcPr>
          <w:p w14:paraId="5198C8F0" w14:textId="7A8C09FF" w:rsidR="005010CD" w:rsidRPr="000A246F" w:rsidRDefault="005010CD" w:rsidP="005010CD">
            <w:pPr>
              <w:jc w:val="left"/>
              <w:rPr>
                <w:rFonts w:cs="Arial"/>
                <w:sz w:val="16"/>
                <w:szCs w:val="16"/>
              </w:rPr>
            </w:pPr>
            <w:r w:rsidRPr="00A439D3">
              <w:rPr>
                <w:rFonts w:cs="Arial"/>
                <w:lang w:val="sr-Latn-CS" w:eastAsia="sr-Latn-CS"/>
              </w:rPr>
              <w:t>БУШАЧ ЗА ПАПИР метални већи (буши око 45 страна)  608 SAX или одговарајући (размак 8цм)</w:t>
            </w:r>
          </w:p>
        </w:tc>
        <w:tc>
          <w:tcPr>
            <w:tcW w:w="423" w:type="pct"/>
            <w:tcBorders>
              <w:top w:val="nil"/>
              <w:left w:val="nil"/>
              <w:bottom w:val="double" w:sz="6" w:space="0" w:color="auto"/>
              <w:right w:val="single" w:sz="4" w:space="0" w:color="auto"/>
            </w:tcBorders>
            <w:shd w:val="clear" w:color="auto" w:fill="auto"/>
          </w:tcPr>
          <w:p w14:paraId="6D6172F4" w14:textId="34367246"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4E83FDB1" w14:textId="70727CE1" w:rsidR="005010CD" w:rsidRPr="000A246F" w:rsidRDefault="005010CD" w:rsidP="005010CD">
            <w:pPr>
              <w:jc w:val="center"/>
              <w:rPr>
                <w:rFonts w:cs="Arial"/>
                <w:sz w:val="16"/>
                <w:szCs w:val="16"/>
              </w:rPr>
            </w:pPr>
            <w:r w:rsidRPr="00751D00">
              <w:t>150</w:t>
            </w:r>
          </w:p>
        </w:tc>
        <w:tc>
          <w:tcPr>
            <w:tcW w:w="494" w:type="pct"/>
            <w:shd w:val="clear" w:color="auto" w:fill="auto"/>
            <w:vAlign w:val="center"/>
          </w:tcPr>
          <w:p w14:paraId="38A83D4D"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2944902F"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465C336A"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5A2D4944" w14:textId="77777777" w:rsidR="005010CD" w:rsidRPr="00C538DF" w:rsidRDefault="005010CD" w:rsidP="005010CD">
            <w:pPr>
              <w:spacing w:before="0"/>
              <w:jc w:val="center"/>
              <w:rPr>
                <w:rFonts w:cs="Arial"/>
                <w:b/>
                <w:bCs/>
                <w:i/>
                <w:iCs/>
                <w:sz w:val="18"/>
                <w:szCs w:val="18"/>
              </w:rPr>
            </w:pPr>
          </w:p>
        </w:tc>
        <w:tc>
          <w:tcPr>
            <w:tcW w:w="704" w:type="pct"/>
          </w:tcPr>
          <w:p w14:paraId="166094CA" w14:textId="77777777" w:rsidR="005010CD" w:rsidRPr="00C538DF" w:rsidRDefault="005010CD" w:rsidP="005010CD">
            <w:pPr>
              <w:spacing w:before="0"/>
              <w:jc w:val="center"/>
              <w:rPr>
                <w:rFonts w:cs="Arial"/>
                <w:b/>
                <w:bCs/>
                <w:i/>
                <w:iCs/>
                <w:sz w:val="18"/>
                <w:szCs w:val="18"/>
              </w:rPr>
            </w:pPr>
          </w:p>
        </w:tc>
      </w:tr>
      <w:tr w:rsidR="005010CD" w:rsidRPr="00EC5BB4" w14:paraId="410FF1FA" w14:textId="77777777" w:rsidTr="005010CD">
        <w:tc>
          <w:tcPr>
            <w:tcW w:w="280" w:type="pct"/>
            <w:shd w:val="clear" w:color="auto" w:fill="auto"/>
            <w:vAlign w:val="center"/>
          </w:tcPr>
          <w:p w14:paraId="409EB0FA" w14:textId="304FF871" w:rsidR="005010CD" w:rsidRPr="00FD74C1" w:rsidRDefault="00FD74C1" w:rsidP="005010CD">
            <w:pPr>
              <w:spacing w:before="0"/>
              <w:jc w:val="center"/>
              <w:rPr>
                <w:rFonts w:cs="Arial"/>
                <w:b/>
                <w:bCs/>
                <w:i/>
                <w:iCs/>
                <w:sz w:val="18"/>
                <w:szCs w:val="18"/>
              </w:rPr>
            </w:pPr>
            <w:r>
              <w:rPr>
                <w:rFonts w:cs="Arial"/>
                <w:b/>
                <w:bCs/>
                <w:i/>
                <w:iCs/>
                <w:sz w:val="18"/>
                <w:szCs w:val="18"/>
              </w:rPr>
              <w:t>35</w:t>
            </w:r>
          </w:p>
        </w:tc>
        <w:tc>
          <w:tcPr>
            <w:tcW w:w="1055" w:type="pct"/>
            <w:shd w:val="clear" w:color="auto" w:fill="auto"/>
            <w:vAlign w:val="center"/>
          </w:tcPr>
          <w:p w14:paraId="22F82C22" w14:textId="65DA1614" w:rsidR="005010CD" w:rsidRPr="000A246F" w:rsidRDefault="005010CD" w:rsidP="005010CD">
            <w:pPr>
              <w:jc w:val="left"/>
              <w:rPr>
                <w:rFonts w:cs="Arial"/>
                <w:sz w:val="16"/>
                <w:szCs w:val="16"/>
              </w:rPr>
            </w:pPr>
            <w:r w:rsidRPr="00A439D3">
              <w:rPr>
                <w:rFonts w:cs="Arial"/>
                <w:lang w:val="sr-Latn-CS" w:eastAsia="sr-Latn-CS"/>
              </w:rPr>
              <w:t>ДАТУМАР пластични (мањи)</w:t>
            </w:r>
          </w:p>
        </w:tc>
        <w:tc>
          <w:tcPr>
            <w:tcW w:w="423" w:type="pct"/>
            <w:tcBorders>
              <w:top w:val="nil"/>
              <w:left w:val="nil"/>
              <w:bottom w:val="double" w:sz="6" w:space="0" w:color="auto"/>
              <w:right w:val="single" w:sz="4" w:space="0" w:color="auto"/>
            </w:tcBorders>
            <w:shd w:val="clear" w:color="auto" w:fill="auto"/>
          </w:tcPr>
          <w:p w14:paraId="25C1C881" w14:textId="27CAB189"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1635C087" w14:textId="732DAE0F" w:rsidR="005010CD" w:rsidRPr="000A246F" w:rsidRDefault="005010CD" w:rsidP="005010CD">
            <w:pPr>
              <w:jc w:val="center"/>
              <w:rPr>
                <w:rFonts w:cs="Arial"/>
                <w:sz w:val="16"/>
                <w:szCs w:val="16"/>
              </w:rPr>
            </w:pPr>
            <w:r w:rsidRPr="00751D00">
              <w:t>140</w:t>
            </w:r>
          </w:p>
        </w:tc>
        <w:tc>
          <w:tcPr>
            <w:tcW w:w="494" w:type="pct"/>
            <w:shd w:val="clear" w:color="auto" w:fill="auto"/>
            <w:vAlign w:val="center"/>
          </w:tcPr>
          <w:p w14:paraId="2727AF58"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387E9491"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6B165118"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5231FE6D" w14:textId="77777777" w:rsidR="005010CD" w:rsidRPr="00C538DF" w:rsidRDefault="005010CD" w:rsidP="005010CD">
            <w:pPr>
              <w:spacing w:before="0"/>
              <w:jc w:val="center"/>
              <w:rPr>
                <w:rFonts w:cs="Arial"/>
                <w:b/>
                <w:bCs/>
                <w:i/>
                <w:iCs/>
                <w:sz w:val="18"/>
                <w:szCs w:val="18"/>
              </w:rPr>
            </w:pPr>
          </w:p>
        </w:tc>
        <w:tc>
          <w:tcPr>
            <w:tcW w:w="704" w:type="pct"/>
          </w:tcPr>
          <w:p w14:paraId="62FA8D69" w14:textId="77777777" w:rsidR="005010CD" w:rsidRPr="00C538DF" w:rsidRDefault="005010CD" w:rsidP="005010CD">
            <w:pPr>
              <w:spacing w:before="0"/>
              <w:jc w:val="center"/>
              <w:rPr>
                <w:rFonts w:cs="Arial"/>
                <w:b/>
                <w:bCs/>
                <w:i/>
                <w:iCs/>
                <w:sz w:val="18"/>
                <w:szCs w:val="18"/>
              </w:rPr>
            </w:pPr>
          </w:p>
        </w:tc>
      </w:tr>
      <w:tr w:rsidR="005010CD" w:rsidRPr="00EC5BB4" w14:paraId="31F957AF" w14:textId="77777777" w:rsidTr="005010CD">
        <w:tc>
          <w:tcPr>
            <w:tcW w:w="280" w:type="pct"/>
            <w:shd w:val="clear" w:color="auto" w:fill="auto"/>
            <w:vAlign w:val="center"/>
          </w:tcPr>
          <w:p w14:paraId="4587302D" w14:textId="06FAC6BE" w:rsidR="005010CD" w:rsidRPr="00FD74C1" w:rsidRDefault="00FD74C1" w:rsidP="005010CD">
            <w:pPr>
              <w:spacing w:before="0"/>
              <w:jc w:val="center"/>
              <w:rPr>
                <w:rFonts w:cs="Arial"/>
                <w:b/>
                <w:bCs/>
                <w:i/>
                <w:iCs/>
                <w:sz w:val="18"/>
                <w:szCs w:val="18"/>
              </w:rPr>
            </w:pPr>
            <w:r>
              <w:rPr>
                <w:rFonts w:cs="Arial"/>
                <w:b/>
                <w:bCs/>
                <w:i/>
                <w:iCs/>
                <w:sz w:val="18"/>
                <w:szCs w:val="18"/>
              </w:rPr>
              <w:t>36</w:t>
            </w:r>
          </w:p>
        </w:tc>
        <w:tc>
          <w:tcPr>
            <w:tcW w:w="1055" w:type="pct"/>
            <w:shd w:val="clear" w:color="auto" w:fill="auto"/>
            <w:vAlign w:val="center"/>
          </w:tcPr>
          <w:p w14:paraId="6E5018E5" w14:textId="31143ADE" w:rsidR="005010CD" w:rsidRPr="000A246F" w:rsidRDefault="005010CD" w:rsidP="005010CD">
            <w:pPr>
              <w:jc w:val="left"/>
              <w:rPr>
                <w:rFonts w:cs="Arial"/>
                <w:sz w:val="16"/>
                <w:szCs w:val="16"/>
              </w:rPr>
            </w:pPr>
            <w:r w:rsidRPr="00A439D3">
              <w:rPr>
                <w:rFonts w:cs="Arial"/>
                <w:lang w:val="sr-Latn-CS" w:eastAsia="sr-Latn-CS"/>
              </w:rPr>
              <w:t>МАКАЗЕ  КАНЦЕЛАРИЈСКЕ металне (са челичном оштрицом и гумираном грипом)</w:t>
            </w:r>
          </w:p>
        </w:tc>
        <w:tc>
          <w:tcPr>
            <w:tcW w:w="423" w:type="pct"/>
            <w:tcBorders>
              <w:top w:val="nil"/>
              <w:left w:val="nil"/>
              <w:bottom w:val="double" w:sz="6" w:space="0" w:color="auto"/>
              <w:right w:val="single" w:sz="4" w:space="0" w:color="auto"/>
            </w:tcBorders>
            <w:shd w:val="clear" w:color="auto" w:fill="auto"/>
          </w:tcPr>
          <w:p w14:paraId="11D7EE46" w14:textId="2609A0E6"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23DCA842" w14:textId="3A7B6C10" w:rsidR="005010CD" w:rsidRPr="000A246F" w:rsidRDefault="005010CD" w:rsidP="005010CD">
            <w:pPr>
              <w:jc w:val="center"/>
              <w:rPr>
                <w:rFonts w:cs="Arial"/>
                <w:sz w:val="16"/>
                <w:szCs w:val="16"/>
              </w:rPr>
            </w:pPr>
            <w:r w:rsidRPr="00751D00">
              <w:t>180</w:t>
            </w:r>
          </w:p>
        </w:tc>
        <w:tc>
          <w:tcPr>
            <w:tcW w:w="494" w:type="pct"/>
            <w:shd w:val="clear" w:color="auto" w:fill="auto"/>
            <w:vAlign w:val="center"/>
          </w:tcPr>
          <w:p w14:paraId="632FA1A0"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35585310"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187761C9"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36EF0EBF" w14:textId="77777777" w:rsidR="005010CD" w:rsidRPr="00C538DF" w:rsidRDefault="005010CD" w:rsidP="005010CD">
            <w:pPr>
              <w:spacing w:before="0"/>
              <w:jc w:val="center"/>
              <w:rPr>
                <w:rFonts w:cs="Arial"/>
                <w:b/>
                <w:bCs/>
                <w:i/>
                <w:iCs/>
                <w:sz w:val="18"/>
                <w:szCs w:val="18"/>
              </w:rPr>
            </w:pPr>
          </w:p>
        </w:tc>
        <w:tc>
          <w:tcPr>
            <w:tcW w:w="704" w:type="pct"/>
          </w:tcPr>
          <w:p w14:paraId="0C158E1B" w14:textId="77777777" w:rsidR="005010CD" w:rsidRPr="00C538DF" w:rsidRDefault="005010CD" w:rsidP="005010CD">
            <w:pPr>
              <w:spacing w:before="0"/>
              <w:jc w:val="center"/>
              <w:rPr>
                <w:rFonts w:cs="Arial"/>
                <w:b/>
                <w:bCs/>
                <w:i/>
                <w:iCs/>
                <w:sz w:val="18"/>
                <w:szCs w:val="18"/>
              </w:rPr>
            </w:pPr>
          </w:p>
        </w:tc>
      </w:tr>
      <w:tr w:rsidR="005010CD" w:rsidRPr="00EC5BB4" w14:paraId="5E721728" w14:textId="77777777" w:rsidTr="005010CD">
        <w:tc>
          <w:tcPr>
            <w:tcW w:w="280" w:type="pct"/>
            <w:shd w:val="clear" w:color="auto" w:fill="auto"/>
            <w:vAlign w:val="center"/>
          </w:tcPr>
          <w:p w14:paraId="0CCAAA85" w14:textId="5DA729A2" w:rsidR="005010CD" w:rsidRPr="00FD74C1" w:rsidRDefault="00FD74C1" w:rsidP="005010CD">
            <w:pPr>
              <w:spacing w:before="0"/>
              <w:jc w:val="center"/>
              <w:rPr>
                <w:rFonts w:cs="Arial"/>
                <w:b/>
                <w:bCs/>
                <w:i/>
                <w:iCs/>
                <w:sz w:val="18"/>
                <w:szCs w:val="18"/>
              </w:rPr>
            </w:pPr>
            <w:r>
              <w:rPr>
                <w:rFonts w:cs="Arial"/>
                <w:b/>
                <w:bCs/>
                <w:i/>
                <w:iCs/>
                <w:sz w:val="18"/>
                <w:szCs w:val="18"/>
              </w:rPr>
              <w:t>37</w:t>
            </w:r>
          </w:p>
        </w:tc>
        <w:tc>
          <w:tcPr>
            <w:tcW w:w="1055" w:type="pct"/>
            <w:shd w:val="clear" w:color="auto" w:fill="auto"/>
            <w:vAlign w:val="center"/>
          </w:tcPr>
          <w:p w14:paraId="55FC7420" w14:textId="0D87256F" w:rsidR="005010CD" w:rsidRPr="000A246F" w:rsidRDefault="005010CD" w:rsidP="005010CD">
            <w:pPr>
              <w:jc w:val="left"/>
              <w:rPr>
                <w:rFonts w:cs="Arial"/>
                <w:sz w:val="16"/>
                <w:szCs w:val="16"/>
              </w:rPr>
            </w:pPr>
            <w:r w:rsidRPr="00A439D3">
              <w:rPr>
                <w:rFonts w:cs="Arial"/>
                <w:lang w:val="sr-Latn-CS" w:eastAsia="sr-Latn-CS"/>
              </w:rPr>
              <w:t>СКАЛПЕЛ ВЕЋИ 18цм</w:t>
            </w:r>
          </w:p>
        </w:tc>
        <w:tc>
          <w:tcPr>
            <w:tcW w:w="423" w:type="pct"/>
            <w:tcBorders>
              <w:top w:val="nil"/>
              <w:left w:val="nil"/>
              <w:bottom w:val="double" w:sz="6" w:space="0" w:color="auto"/>
              <w:right w:val="single" w:sz="4" w:space="0" w:color="auto"/>
            </w:tcBorders>
            <w:shd w:val="clear" w:color="auto" w:fill="auto"/>
          </w:tcPr>
          <w:p w14:paraId="50FFD839" w14:textId="5A6E6002"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0216F26E" w14:textId="2BED69F8" w:rsidR="005010CD" w:rsidRPr="000A246F" w:rsidRDefault="005010CD" w:rsidP="005010CD">
            <w:pPr>
              <w:jc w:val="center"/>
              <w:rPr>
                <w:rFonts w:cs="Arial"/>
                <w:sz w:val="16"/>
                <w:szCs w:val="16"/>
              </w:rPr>
            </w:pPr>
            <w:r w:rsidRPr="00751D00">
              <w:t>140</w:t>
            </w:r>
          </w:p>
        </w:tc>
        <w:tc>
          <w:tcPr>
            <w:tcW w:w="494" w:type="pct"/>
            <w:shd w:val="clear" w:color="auto" w:fill="auto"/>
            <w:vAlign w:val="center"/>
          </w:tcPr>
          <w:p w14:paraId="455F12C5"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6B5FDADF"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575C7C8B"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1222D11E" w14:textId="77777777" w:rsidR="005010CD" w:rsidRPr="00C538DF" w:rsidRDefault="005010CD" w:rsidP="005010CD">
            <w:pPr>
              <w:spacing w:before="0"/>
              <w:jc w:val="center"/>
              <w:rPr>
                <w:rFonts w:cs="Arial"/>
                <w:b/>
                <w:bCs/>
                <w:i/>
                <w:iCs/>
                <w:sz w:val="18"/>
                <w:szCs w:val="18"/>
              </w:rPr>
            </w:pPr>
          </w:p>
        </w:tc>
        <w:tc>
          <w:tcPr>
            <w:tcW w:w="704" w:type="pct"/>
          </w:tcPr>
          <w:p w14:paraId="5CBD1F99" w14:textId="77777777" w:rsidR="005010CD" w:rsidRPr="00C538DF" w:rsidRDefault="005010CD" w:rsidP="005010CD">
            <w:pPr>
              <w:spacing w:before="0"/>
              <w:jc w:val="center"/>
              <w:rPr>
                <w:rFonts w:cs="Arial"/>
                <w:b/>
                <w:bCs/>
                <w:i/>
                <w:iCs/>
                <w:sz w:val="18"/>
                <w:szCs w:val="18"/>
              </w:rPr>
            </w:pPr>
          </w:p>
        </w:tc>
      </w:tr>
      <w:tr w:rsidR="005010CD" w:rsidRPr="00EC5BB4" w14:paraId="6F041CB6" w14:textId="77777777" w:rsidTr="005010CD">
        <w:tc>
          <w:tcPr>
            <w:tcW w:w="280" w:type="pct"/>
            <w:shd w:val="clear" w:color="auto" w:fill="auto"/>
            <w:vAlign w:val="center"/>
          </w:tcPr>
          <w:p w14:paraId="392B66A8" w14:textId="70F5180C" w:rsidR="005010CD" w:rsidRPr="00FD74C1" w:rsidRDefault="00FD74C1" w:rsidP="005010CD">
            <w:pPr>
              <w:spacing w:before="0"/>
              <w:jc w:val="center"/>
              <w:rPr>
                <w:rFonts w:cs="Arial"/>
                <w:b/>
                <w:bCs/>
                <w:i/>
                <w:iCs/>
                <w:sz w:val="18"/>
                <w:szCs w:val="18"/>
              </w:rPr>
            </w:pPr>
            <w:r>
              <w:rPr>
                <w:rFonts w:cs="Arial"/>
                <w:b/>
                <w:bCs/>
                <w:i/>
                <w:iCs/>
                <w:sz w:val="18"/>
                <w:szCs w:val="18"/>
              </w:rPr>
              <w:t>38</w:t>
            </w:r>
          </w:p>
        </w:tc>
        <w:tc>
          <w:tcPr>
            <w:tcW w:w="1055" w:type="pct"/>
            <w:shd w:val="clear" w:color="auto" w:fill="auto"/>
            <w:vAlign w:val="center"/>
          </w:tcPr>
          <w:p w14:paraId="510E0EE0" w14:textId="0178BA54" w:rsidR="005010CD" w:rsidRPr="000A246F" w:rsidRDefault="005010CD" w:rsidP="005010CD">
            <w:pPr>
              <w:jc w:val="left"/>
              <w:rPr>
                <w:rFonts w:cs="Arial"/>
                <w:sz w:val="16"/>
                <w:szCs w:val="16"/>
              </w:rPr>
            </w:pPr>
            <w:r w:rsidRPr="00A439D3">
              <w:rPr>
                <w:rFonts w:cs="Arial"/>
                <w:lang w:val="sr-Latn-CS" w:eastAsia="sr-Latn-CS"/>
              </w:rPr>
              <w:t>НОЖ  ЗА ОТВАРАЊЕ ПОШТЕ метални</w:t>
            </w:r>
          </w:p>
        </w:tc>
        <w:tc>
          <w:tcPr>
            <w:tcW w:w="423" w:type="pct"/>
            <w:tcBorders>
              <w:top w:val="nil"/>
              <w:left w:val="nil"/>
              <w:bottom w:val="double" w:sz="6" w:space="0" w:color="auto"/>
              <w:right w:val="single" w:sz="4" w:space="0" w:color="auto"/>
            </w:tcBorders>
            <w:shd w:val="clear" w:color="auto" w:fill="auto"/>
          </w:tcPr>
          <w:p w14:paraId="235D8B08" w14:textId="03CE2F8B"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56AB7BB6" w14:textId="03444FCD" w:rsidR="005010CD" w:rsidRPr="000A246F" w:rsidRDefault="005010CD" w:rsidP="005010CD">
            <w:pPr>
              <w:jc w:val="center"/>
              <w:rPr>
                <w:rFonts w:cs="Arial"/>
                <w:sz w:val="16"/>
                <w:szCs w:val="16"/>
              </w:rPr>
            </w:pPr>
            <w:r w:rsidRPr="00751D00">
              <w:t>50</w:t>
            </w:r>
          </w:p>
        </w:tc>
        <w:tc>
          <w:tcPr>
            <w:tcW w:w="494" w:type="pct"/>
            <w:shd w:val="clear" w:color="auto" w:fill="auto"/>
            <w:vAlign w:val="center"/>
          </w:tcPr>
          <w:p w14:paraId="0BB5CBBD"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5855C43C"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6D5622F0"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1C8735AB" w14:textId="77777777" w:rsidR="005010CD" w:rsidRPr="00C538DF" w:rsidRDefault="005010CD" w:rsidP="005010CD">
            <w:pPr>
              <w:spacing w:before="0"/>
              <w:jc w:val="center"/>
              <w:rPr>
                <w:rFonts w:cs="Arial"/>
                <w:b/>
                <w:bCs/>
                <w:i/>
                <w:iCs/>
                <w:sz w:val="18"/>
                <w:szCs w:val="18"/>
              </w:rPr>
            </w:pPr>
          </w:p>
        </w:tc>
        <w:tc>
          <w:tcPr>
            <w:tcW w:w="704" w:type="pct"/>
          </w:tcPr>
          <w:p w14:paraId="0A22AAEE" w14:textId="77777777" w:rsidR="005010CD" w:rsidRPr="00C538DF" w:rsidRDefault="005010CD" w:rsidP="005010CD">
            <w:pPr>
              <w:spacing w:before="0"/>
              <w:jc w:val="center"/>
              <w:rPr>
                <w:rFonts w:cs="Arial"/>
                <w:b/>
                <w:bCs/>
                <w:i/>
                <w:iCs/>
                <w:sz w:val="18"/>
                <w:szCs w:val="18"/>
              </w:rPr>
            </w:pPr>
          </w:p>
        </w:tc>
      </w:tr>
      <w:tr w:rsidR="005010CD" w:rsidRPr="00EC5BB4" w14:paraId="4FF91664" w14:textId="77777777" w:rsidTr="005010CD">
        <w:tc>
          <w:tcPr>
            <w:tcW w:w="280" w:type="pct"/>
            <w:shd w:val="clear" w:color="auto" w:fill="auto"/>
            <w:vAlign w:val="center"/>
          </w:tcPr>
          <w:p w14:paraId="1D7F044B" w14:textId="05A8694B" w:rsidR="005010CD" w:rsidRPr="00FD74C1" w:rsidRDefault="00FD74C1" w:rsidP="005010CD">
            <w:pPr>
              <w:spacing w:before="0"/>
              <w:jc w:val="center"/>
              <w:rPr>
                <w:rFonts w:cs="Arial"/>
                <w:b/>
                <w:bCs/>
                <w:i/>
                <w:iCs/>
                <w:sz w:val="18"/>
                <w:szCs w:val="18"/>
              </w:rPr>
            </w:pPr>
            <w:r>
              <w:rPr>
                <w:rFonts w:cs="Arial"/>
                <w:b/>
                <w:bCs/>
                <w:i/>
                <w:iCs/>
                <w:sz w:val="18"/>
                <w:szCs w:val="18"/>
              </w:rPr>
              <w:t>39</w:t>
            </w:r>
          </w:p>
        </w:tc>
        <w:tc>
          <w:tcPr>
            <w:tcW w:w="1055" w:type="pct"/>
            <w:shd w:val="clear" w:color="auto" w:fill="auto"/>
            <w:vAlign w:val="center"/>
          </w:tcPr>
          <w:p w14:paraId="2CD46D44" w14:textId="41FB8077" w:rsidR="005010CD" w:rsidRPr="000A246F" w:rsidRDefault="005010CD" w:rsidP="005010CD">
            <w:pPr>
              <w:jc w:val="left"/>
              <w:rPr>
                <w:rFonts w:cs="Arial"/>
                <w:sz w:val="16"/>
                <w:szCs w:val="16"/>
              </w:rPr>
            </w:pPr>
            <w:r w:rsidRPr="00A439D3">
              <w:rPr>
                <w:rFonts w:cs="Arial"/>
                <w:lang w:val="sr-Latn-CS" w:eastAsia="sr-Latn-CS"/>
              </w:rPr>
              <w:t>ОВЛАЖИВАЧ пластични</w:t>
            </w:r>
          </w:p>
        </w:tc>
        <w:tc>
          <w:tcPr>
            <w:tcW w:w="423" w:type="pct"/>
            <w:tcBorders>
              <w:top w:val="nil"/>
              <w:left w:val="nil"/>
              <w:bottom w:val="double" w:sz="6" w:space="0" w:color="auto"/>
              <w:right w:val="single" w:sz="4" w:space="0" w:color="auto"/>
            </w:tcBorders>
            <w:shd w:val="clear" w:color="auto" w:fill="auto"/>
          </w:tcPr>
          <w:p w14:paraId="6C709022" w14:textId="1802AB89"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35565EAA" w14:textId="6EB62E02" w:rsidR="005010CD" w:rsidRPr="000A246F" w:rsidRDefault="005010CD" w:rsidP="005010CD">
            <w:pPr>
              <w:jc w:val="center"/>
              <w:rPr>
                <w:rFonts w:cs="Arial"/>
                <w:sz w:val="16"/>
                <w:szCs w:val="16"/>
              </w:rPr>
            </w:pPr>
            <w:r w:rsidRPr="00751D00">
              <w:t>140</w:t>
            </w:r>
          </w:p>
        </w:tc>
        <w:tc>
          <w:tcPr>
            <w:tcW w:w="494" w:type="pct"/>
            <w:shd w:val="clear" w:color="auto" w:fill="auto"/>
            <w:vAlign w:val="center"/>
          </w:tcPr>
          <w:p w14:paraId="4D7A7267"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6D83C0AB"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7283457F"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310E1033" w14:textId="77777777" w:rsidR="005010CD" w:rsidRPr="00C538DF" w:rsidRDefault="005010CD" w:rsidP="005010CD">
            <w:pPr>
              <w:spacing w:before="0"/>
              <w:jc w:val="center"/>
              <w:rPr>
                <w:rFonts w:cs="Arial"/>
                <w:b/>
                <w:bCs/>
                <w:i/>
                <w:iCs/>
                <w:sz w:val="18"/>
                <w:szCs w:val="18"/>
              </w:rPr>
            </w:pPr>
          </w:p>
        </w:tc>
        <w:tc>
          <w:tcPr>
            <w:tcW w:w="704" w:type="pct"/>
          </w:tcPr>
          <w:p w14:paraId="03904022" w14:textId="77777777" w:rsidR="005010CD" w:rsidRPr="00C538DF" w:rsidRDefault="005010CD" w:rsidP="005010CD">
            <w:pPr>
              <w:spacing w:before="0"/>
              <w:jc w:val="center"/>
              <w:rPr>
                <w:rFonts w:cs="Arial"/>
                <w:b/>
                <w:bCs/>
                <w:i/>
                <w:iCs/>
                <w:sz w:val="18"/>
                <w:szCs w:val="18"/>
              </w:rPr>
            </w:pPr>
          </w:p>
        </w:tc>
      </w:tr>
      <w:tr w:rsidR="005010CD" w:rsidRPr="00EC5BB4" w14:paraId="222F3517" w14:textId="77777777" w:rsidTr="005010CD">
        <w:tc>
          <w:tcPr>
            <w:tcW w:w="280" w:type="pct"/>
            <w:shd w:val="clear" w:color="auto" w:fill="auto"/>
            <w:vAlign w:val="center"/>
          </w:tcPr>
          <w:p w14:paraId="54073F08" w14:textId="28DC0923" w:rsidR="005010CD" w:rsidRPr="00FD74C1" w:rsidRDefault="00FD74C1" w:rsidP="005010CD">
            <w:pPr>
              <w:spacing w:before="0"/>
              <w:jc w:val="center"/>
              <w:rPr>
                <w:rFonts w:cs="Arial"/>
                <w:b/>
                <w:bCs/>
                <w:i/>
                <w:iCs/>
                <w:sz w:val="18"/>
                <w:szCs w:val="18"/>
              </w:rPr>
            </w:pPr>
            <w:r>
              <w:rPr>
                <w:rFonts w:cs="Arial"/>
                <w:b/>
                <w:bCs/>
                <w:i/>
                <w:iCs/>
                <w:sz w:val="18"/>
                <w:szCs w:val="18"/>
              </w:rPr>
              <w:t>40</w:t>
            </w:r>
          </w:p>
        </w:tc>
        <w:tc>
          <w:tcPr>
            <w:tcW w:w="1055" w:type="pct"/>
            <w:shd w:val="clear" w:color="auto" w:fill="auto"/>
            <w:vAlign w:val="center"/>
          </w:tcPr>
          <w:p w14:paraId="3509FF7B" w14:textId="002D9B6B" w:rsidR="005010CD" w:rsidRPr="000A246F" w:rsidRDefault="005010CD" w:rsidP="005010CD">
            <w:pPr>
              <w:jc w:val="left"/>
              <w:rPr>
                <w:rFonts w:cs="Arial"/>
                <w:sz w:val="16"/>
                <w:szCs w:val="16"/>
              </w:rPr>
            </w:pPr>
            <w:r w:rsidRPr="00A439D3">
              <w:rPr>
                <w:rFonts w:cs="Arial"/>
                <w:lang w:val="sr-Latn-CS" w:eastAsia="sr-Latn-CS"/>
              </w:rPr>
              <w:t>РЕЗАЧ ЗА ОЛОВКЕ метални</w:t>
            </w:r>
          </w:p>
        </w:tc>
        <w:tc>
          <w:tcPr>
            <w:tcW w:w="423" w:type="pct"/>
            <w:tcBorders>
              <w:top w:val="nil"/>
              <w:left w:val="nil"/>
              <w:bottom w:val="double" w:sz="6" w:space="0" w:color="auto"/>
              <w:right w:val="single" w:sz="4" w:space="0" w:color="auto"/>
            </w:tcBorders>
            <w:shd w:val="clear" w:color="auto" w:fill="auto"/>
          </w:tcPr>
          <w:p w14:paraId="5B9AE8E6" w14:textId="397B578C"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60E5A9E0" w14:textId="5E0FE7F5" w:rsidR="005010CD" w:rsidRPr="000A246F" w:rsidRDefault="005010CD" w:rsidP="005010CD">
            <w:pPr>
              <w:jc w:val="center"/>
              <w:rPr>
                <w:rFonts w:cs="Arial"/>
                <w:sz w:val="16"/>
                <w:szCs w:val="16"/>
              </w:rPr>
            </w:pPr>
            <w:r w:rsidRPr="00751D00">
              <w:t>160</w:t>
            </w:r>
          </w:p>
        </w:tc>
        <w:tc>
          <w:tcPr>
            <w:tcW w:w="494" w:type="pct"/>
            <w:shd w:val="clear" w:color="auto" w:fill="auto"/>
            <w:vAlign w:val="center"/>
          </w:tcPr>
          <w:p w14:paraId="65B2ECE9"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1C378E1F"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1A540F2F"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25D74256" w14:textId="77777777" w:rsidR="005010CD" w:rsidRPr="00C538DF" w:rsidRDefault="005010CD" w:rsidP="005010CD">
            <w:pPr>
              <w:spacing w:before="0"/>
              <w:jc w:val="center"/>
              <w:rPr>
                <w:rFonts w:cs="Arial"/>
                <w:b/>
                <w:bCs/>
                <w:i/>
                <w:iCs/>
                <w:sz w:val="18"/>
                <w:szCs w:val="18"/>
              </w:rPr>
            </w:pPr>
          </w:p>
        </w:tc>
        <w:tc>
          <w:tcPr>
            <w:tcW w:w="704" w:type="pct"/>
          </w:tcPr>
          <w:p w14:paraId="4E18A2ED" w14:textId="77777777" w:rsidR="005010CD" w:rsidRPr="00C538DF" w:rsidRDefault="005010CD" w:rsidP="005010CD">
            <w:pPr>
              <w:spacing w:before="0"/>
              <w:jc w:val="center"/>
              <w:rPr>
                <w:rFonts w:cs="Arial"/>
                <w:b/>
                <w:bCs/>
                <w:i/>
                <w:iCs/>
                <w:sz w:val="18"/>
                <w:szCs w:val="18"/>
              </w:rPr>
            </w:pPr>
          </w:p>
        </w:tc>
      </w:tr>
      <w:tr w:rsidR="005010CD" w:rsidRPr="00EC5BB4" w14:paraId="304AB898" w14:textId="77777777" w:rsidTr="005010CD">
        <w:tc>
          <w:tcPr>
            <w:tcW w:w="280" w:type="pct"/>
            <w:shd w:val="clear" w:color="auto" w:fill="auto"/>
            <w:vAlign w:val="center"/>
          </w:tcPr>
          <w:p w14:paraId="03EC9DC4" w14:textId="1C57419C" w:rsidR="005010CD" w:rsidRPr="00FD74C1" w:rsidRDefault="00FD74C1" w:rsidP="005010CD">
            <w:pPr>
              <w:spacing w:before="0"/>
              <w:jc w:val="center"/>
              <w:rPr>
                <w:rFonts w:cs="Arial"/>
                <w:b/>
                <w:bCs/>
                <w:i/>
                <w:iCs/>
                <w:sz w:val="18"/>
                <w:szCs w:val="18"/>
              </w:rPr>
            </w:pPr>
            <w:r>
              <w:rPr>
                <w:rFonts w:cs="Arial"/>
                <w:b/>
                <w:bCs/>
                <w:i/>
                <w:iCs/>
                <w:sz w:val="18"/>
                <w:szCs w:val="18"/>
              </w:rPr>
              <w:t>41</w:t>
            </w:r>
          </w:p>
        </w:tc>
        <w:tc>
          <w:tcPr>
            <w:tcW w:w="1055" w:type="pct"/>
            <w:shd w:val="clear" w:color="auto" w:fill="auto"/>
            <w:vAlign w:val="center"/>
          </w:tcPr>
          <w:p w14:paraId="276D202D" w14:textId="2E201674" w:rsidR="005010CD" w:rsidRPr="000A246F" w:rsidRDefault="005010CD" w:rsidP="005010CD">
            <w:pPr>
              <w:jc w:val="left"/>
              <w:rPr>
                <w:rFonts w:cs="Arial"/>
                <w:sz w:val="16"/>
                <w:szCs w:val="16"/>
              </w:rPr>
            </w:pPr>
            <w:r w:rsidRPr="00A439D3">
              <w:rPr>
                <w:rFonts w:cs="Arial"/>
                <w:lang w:val="sr-Latn-CS" w:eastAsia="sr-Latn-CS"/>
              </w:rPr>
              <w:t xml:space="preserve">ПИКЕР ОБЕЛЕЖИВАЧ дужине 5 cm, ширине 2 cm </w:t>
            </w:r>
          </w:p>
        </w:tc>
        <w:tc>
          <w:tcPr>
            <w:tcW w:w="423" w:type="pct"/>
            <w:tcBorders>
              <w:top w:val="nil"/>
              <w:left w:val="nil"/>
              <w:bottom w:val="double" w:sz="6" w:space="0" w:color="auto"/>
              <w:right w:val="single" w:sz="4" w:space="0" w:color="auto"/>
            </w:tcBorders>
            <w:shd w:val="clear" w:color="auto" w:fill="auto"/>
          </w:tcPr>
          <w:p w14:paraId="20782C20" w14:textId="4BDA7937"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3D418FEE" w14:textId="23427BB2" w:rsidR="005010CD" w:rsidRPr="000A246F" w:rsidRDefault="005010CD" w:rsidP="005010CD">
            <w:pPr>
              <w:jc w:val="center"/>
              <w:rPr>
                <w:rFonts w:cs="Arial"/>
                <w:sz w:val="16"/>
                <w:szCs w:val="16"/>
              </w:rPr>
            </w:pPr>
            <w:r w:rsidRPr="00751D00">
              <w:t>30</w:t>
            </w:r>
          </w:p>
        </w:tc>
        <w:tc>
          <w:tcPr>
            <w:tcW w:w="494" w:type="pct"/>
            <w:shd w:val="clear" w:color="auto" w:fill="auto"/>
            <w:vAlign w:val="center"/>
          </w:tcPr>
          <w:p w14:paraId="173B822B"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60FD63E4"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73EE0B79"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0E3B2582" w14:textId="77777777" w:rsidR="005010CD" w:rsidRPr="00C538DF" w:rsidRDefault="005010CD" w:rsidP="005010CD">
            <w:pPr>
              <w:spacing w:before="0"/>
              <w:jc w:val="center"/>
              <w:rPr>
                <w:rFonts w:cs="Arial"/>
                <w:b/>
                <w:bCs/>
                <w:i/>
                <w:iCs/>
                <w:sz w:val="18"/>
                <w:szCs w:val="18"/>
              </w:rPr>
            </w:pPr>
          </w:p>
        </w:tc>
        <w:tc>
          <w:tcPr>
            <w:tcW w:w="704" w:type="pct"/>
          </w:tcPr>
          <w:p w14:paraId="0E1AAC25" w14:textId="77777777" w:rsidR="005010CD" w:rsidRPr="00C538DF" w:rsidRDefault="005010CD" w:rsidP="005010CD">
            <w:pPr>
              <w:spacing w:before="0"/>
              <w:jc w:val="center"/>
              <w:rPr>
                <w:rFonts w:cs="Arial"/>
                <w:b/>
                <w:bCs/>
                <w:i/>
                <w:iCs/>
                <w:sz w:val="18"/>
                <w:szCs w:val="18"/>
              </w:rPr>
            </w:pPr>
          </w:p>
        </w:tc>
      </w:tr>
      <w:tr w:rsidR="005010CD" w:rsidRPr="00EC5BB4" w14:paraId="31358718" w14:textId="77777777" w:rsidTr="005010CD">
        <w:tc>
          <w:tcPr>
            <w:tcW w:w="280" w:type="pct"/>
            <w:shd w:val="clear" w:color="auto" w:fill="auto"/>
            <w:vAlign w:val="center"/>
          </w:tcPr>
          <w:p w14:paraId="531E3F2D" w14:textId="5A7CB27F" w:rsidR="005010CD" w:rsidRPr="00FD74C1" w:rsidRDefault="00FD74C1" w:rsidP="005010CD">
            <w:pPr>
              <w:spacing w:before="0"/>
              <w:jc w:val="center"/>
              <w:rPr>
                <w:rFonts w:cs="Arial"/>
                <w:b/>
                <w:bCs/>
                <w:i/>
                <w:iCs/>
                <w:sz w:val="18"/>
                <w:szCs w:val="18"/>
              </w:rPr>
            </w:pPr>
            <w:r>
              <w:rPr>
                <w:rFonts w:cs="Arial"/>
                <w:b/>
                <w:bCs/>
                <w:i/>
                <w:iCs/>
                <w:sz w:val="18"/>
                <w:szCs w:val="18"/>
              </w:rPr>
              <w:t>42</w:t>
            </w:r>
          </w:p>
        </w:tc>
        <w:tc>
          <w:tcPr>
            <w:tcW w:w="1055" w:type="pct"/>
            <w:shd w:val="clear" w:color="auto" w:fill="auto"/>
            <w:vAlign w:val="center"/>
          </w:tcPr>
          <w:p w14:paraId="4A6A786A" w14:textId="4125FD76" w:rsidR="005010CD" w:rsidRPr="000A246F" w:rsidRDefault="005010CD" w:rsidP="005010CD">
            <w:pPr>
              <w:jc w:val="left"/>
              <w:rPr>
                <w:rFonts w:cs="Arial"/>
                <w:sz w:val="16"/>
                <w:szCs w:val="16"/>
              </w:rPr>
            </w:pPr>
            <w:r w:rsidRPr="00A439D3">
              <w:rPr>
                <w:rFonts w:cs="Arial"/>
                <w:lang w:val="sr-Latn-CS" w:eastAsia="sr-Latn-CS"/>
              </w:rPr>
              <w:t xml:space="preserve">ЕТИКЕТЕ САМОЛЕПЉИВЕ  за коверте А4, 1/100 са 2 реда 105 х 42,3 мм број 3653 </w:t>
            </w:r>
          </w:p>
        </w:tc>
        <w:tc>
          <w:tcPr>
            <w:tcW w:w="423" w:type="pct"/>
            <w:tcBorders>
              <w:top w:val="nil"/>
              <w:left w:val="nil"/>
              <w:bottom w:val="double" w:sz="6" w:space="0" w:color="auto"/>
              <w:right w:val="single" w:sz="4" w:space="0" w:color="auto"/>
            </w:tcBorders>
            <w:shd w:val="clear" w:color="auto" w:fill="auto"/>
          </w:tcPr>
          <w:p w14:paraId="719A56E4" w14:textId="17690747" w:rsidR="005010CD" w:rsidRPr="000A246F" w:rsidRDefault="005010CD" w:rsidP="005010CD">
            <w:pPr>
              <w:jc w:val="center"/>
              <w:rPr>
                <w:rFonts w:cs="Arial"/>
                <w:sz w:val="16"/>
                <w:szCs w:val="16"/>
              </w:rPr>
            </w:pPr>
            <w:r w:rsidRPr="00ED0D10">
              <w:t>пак</w:t>
            </w:r>
          </w:p>
        </w:tc>
        <w:tc>
          <w:tcPr>
            <w:tcW w:w="563" w:type="pct"/>
            <w:tcBorders>
              <w:top w:val="nil"/>
              <w:left w:val="nil"/>
              <w:bottom w:val="double" w:sz="6" w:space="0" w:color="auto"/>
              <w:right w:val="single" w:sz="4" w:space="0" w:color="auto"/>
            </w:tcBorders>
            <w:shd w:val="clear" w:color="auto" w:fill="auto"/>
          </w:tcPr>
          <w:p w14:paraId="4904679B" w14:textId="48901F66" w:rsidR="005010CD" w:rsidRPr="000A246F" w:rsidRDefault="005010CD" w:rsidP="005010CD">
            <w:pPr>
              <w:jc w:val="center"/>
              <w:rPr>
                <w:rFonts w:cs="Arial"/>
                <w:sz w:val="16"/>
                <w:szCs w:val="16"/>
              </w:rPr>
            </w:pPr>
            <w:r w:rsidRPr="00751D00">
              <w:t>60</w:t>
            </w:r>
          </w:p>
        </w:tc>
        <w:tc>
          <w:tcPr>
            <w:tcW w:w="494" w:type="pct"/>
            <w:shd w:val="clear" w:color="auto" w:fill="auto"/>
            <w:vAlign w:val="center"/>
          </w:tcPr>
          <w:p w14:paraId="49078C09"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4194103C"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683F94E7"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6A404A37" w14:textId="77777777" w:rsidR="005010CD" w:rsidRPr="00C538DF" w:rsidRDefault="005010CD" w:rsidP="005010CD">
            <w:pPr>
              <w:spacing w:before="0"/>
              <w:jc w:val="center"/>
              <w:rPr>
                <w:rFonts w:cs="Arial"/>
                <w:b/>
                <w:bCs/>
                <w:i/>
                <w:iCs/>
                <w:sz w:val="18"/>
                <w:szCs w:val="18"/>
              </w:rPr>
            </w:pPr>
          </w:p>
        </w:tc>
        <w:tc>
          <w:tcPr>
            <w:tcW w:w="704" w:type="pct"/>
          </w:tcPr>
          <w:p w14:paraId="3F6C1A30" w14:textId="77777777" w:rsidR="005010CD" w:rsidRPr="00C538DF" w:rsidRDefault="005010CD" w:rsidP="005010CD">
            <w:pPr>
              <w:spacing w:before="0"/>
              <w:jc w:val="center"/>
              <w:rPr>
                <w:rFonts w:cs="Arial"/>
                <w:b/>
                <w:bCs/>
                <w:i/>
                <w:iCs/>
                <w:sz w:val="18"/>
                <w:szCs w:val="18"/>
              </w:rPr>
            </w:pPr>
          </w:p>
        </w:tc>
      </w:tr>
      <w:tr w:rsidR="005010CD" w:rsidRPr="00EC5BB4" w14:paraId="40ED2224" w14:textId="77777777" w:rsidTr="005010CD">
        <w:tc>
          <w:tcPr>
            <w:tcW w:w="280" w:type="pct"/>
            <w:shd w:val="clear" w:color="auto" w:fill="auto"/>
            <w:vAlign w:val="center"/>
          </w:tcPr>
          <w:p w14:paraId="36A38D0B" w14:textId="7CD88E25" w:rsidR="005010CD" w:rsidRPr="00FD74C1" w:rsidRDefault="00FD74C1" w:rsidP="005010CD">
            <w:pPr>
              <w:spacing w:before="0"/>
              <w:jc w:val="center"/>
              <w:rPr>
                <w:rFonts w:cs="Arial"/>
                <w:b/>
                <w:bCs/>
                <w:i/>
                <w:iCs/>
                <w:sz w:val="18"/>
                <w:szCs w:val="18"/>
              </w:rPr>
            </w:pPr>
            <w:r>
              <w:rPr>
                <w:rFonts w:cs="Arial"/>
                <w:b/>
                <w:bCs/>
                <w:i/>
                <w:iCs/>
                <w:sz w:val="18"/>
                <w:szCs w:val="18"/>
              </w:rPr>
              <w:lastRenderedPageBreak/>
              <w:t>43</w:t>
            </w:r>
          </w:p>
        </w:tc>
        <w:tc>
          <w:tcPr>
            <w:tcW w:w="1055" w:type="pct"/>
            <w:shd w:val="clear" w:color="auto" w:fill="auto"/>
            <w:vAlign w:val="center"/>
          </w:tcPr>
          <w:p w14:paraId="3B66B6F6" w14:textId="74876D5A" w:rsidR="005010CD" w:rsidRPr="000A246F" w:rsidRDefault="005010CD" w:rsidP="005010CD">
            <w:pPr>
              <w:jc w:val="left"/>
              <w:rPr>
                <w:rFonts w:cs="Arial"/>
                <w:sz w:val="16"/>
                <w:szCs w:val="16"/>
              </w:rPr>
            </w:pPr>
            <w:r w:rsidRPr="00A439D3">
              <w:rPr>
                <w:rFonts w:cs="Arial"/>
                <w:lang w:val="sr-Latn-CS" w:eastAsia="sr-Latn-CS"/>
              </w:rPr>
              <w:t>ФОТОКОПИРНЕ НАЛЕПНИЦЕ  3471 плава, 3478бела, 3473жута</w:t>
            </w:r>
          </w:p>
        </w:tc>
        <w:tc>
          <w:tcPr>
            <w:tcW w:w="423" w:type="pct"/>
            <w:tcBorders>
              <w:top w:val="nil"/>
              <w:left w:val="nil"/>
              <w:bottom w:val="double" w:sz="6" w:space="0" w:color="auto"/>
              <w:right w:val="single" w:sz="4" w:space="0" w:color="auto"/>
            </w:tcBorders>
            <w:shd w:val="clear" w:color="auto" w:fill="auto"/>
          </w:tcPr>
          <w:p w14:paraId="6E85DEA5" w14:textId="3348EF88" w:rsidR="005010CD" w:rsidRPr="000A246F" w:rsidRDefault="005010CD" w:rsidP="005010CD">
            <w:pPr>
              <w:jc w:val="center"/>
              <w:rPr>
                <w:rFonts w:cs="Arial"/>
                <w:sz w:val="16"/>
                <w:szCs w:val="16"/>
              </w:rPr>
            </w:pPr>
            <w:r w:rsidRPr="00ED0D10">
              <w:t>кут</w:t>
            </w:r>
          </w:p>
        </w:tc>
        <w:tc>
          <w:tcPr>
            <w:tcW w:w="563" w:type="pct"/>
            <w:tcBorders>
              <w:top w:val="nil"/>
              <w:left w:val="nil"/>
              <w:bottom w:val="double" w:sz="6" w:space="0" w:color="auto"/>
              <w:right w:val="single" w:sz="4" w:space="0" w:color="auto"/>
            </w:tcBorders>
            <w:shd w:val="clear" w:color="auto" w:fill="auto"/>
          </w:tcPr>
          <w:p w14:paraId="20BB53A2" w14:textId="5C116DAF" w:rsidR="005010CD" w:rsidRPr="000A246F" w:rsidRDefault="005010CD" w:rsidP="005010CD">
            <w:pPr>
              <w:jc w:val="center"/>
              <w:rPr>
                <w:rFonts w:cs="Arial"/>
                <w:sz w:val="16"/>
                <w:szCs w:val="16"/>
              </w:rPr>
            </w:pPr>
            <w:r w:rsidRPr="00751D00">
              <w:t>30</w:t>
            </w:r>
          </w:p>
        </w:tc>
        <w:tc>
          <w:tcPr>
            <w:tcW w:w="494" w:type="pct"/>
            <w:shd w:val="clear" w:color="auto" w:fill="auto"/>
            <w:vAlign w:val="center"/>
          </w:tcPr>
          <w:p w14:paraId="4D8432B6"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639A472F"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30A9B276"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79303148" w14:textId="77777777" w:rsidR="005010CD" w:rsidRPr="00C538DF" w:rsidRDefault="005010CD" w:rsidP="005010CD">
            <w:pPr>
              <w:spacing w:before="0"/>
              <w:jc w:val="center"/>
              <w:rPr>
                <w:rFonts w:cs="Arial"/>
                <w:b/>
                <w:bCs/>
                <w:i/>
                <w:iCs/>
                <w:sz w:val="18"/>
                <w:szCs w:val="18"/>
              </w:rPr>
            </w:pPr>
          </w:p>
        </w:tc>
        <w:tc>
          <w:tcPr>
            <w:tcW w:w="704" w:type="pct"/>
          </w:tcPr>
          <w:p w14:paraId="48DF7DE2" w14:textId="77777777" w:rsidR="005010CD" w:rsidRPr="00C538DF" w:rsidRDefault="005010CD" w:rsidP="005010CD">
            <w:pPr>
              <w:spacing w:before="0"/>
              <w:jc w:val="center"/>
              <w:rPr>
                <w:rFonts w:cs="Arial"/>
                <w:b/>
                <w:bCs/>
                <w:i/>
                <w:iCs/>
                <w:sz w:val="18"/>
                <w:szCs w:val="18"/>
              </w:rPr>
            </w:pPr>
          </w:p>
        </w:tc>
      </w:tr>
      <w:tr w:rsidR="005010CD" w:rsidRPr="00EC5BB4" w14:paraId="1F59BF68" w14:textId="77777777" w:rsidTr="005010CD">
        <w:tc>
          <w:tcPr>
            <w:tcW w:w="280" w:type="pct"/>
            <w:shd w:val="clear" w:color="auto" w:fill="auto"/>
            <w:vAlign w:val="center"/>
          </w:tcPr>
          <w:p w14:paraId="28E35032" w14:textId="1AD223BF" w:rsidR="005010CD" w:rsidRPr="00FD74C1" w:rsidRDefault="00FD74C1" w:rsidP="005010CD">
            <w:pPr>
              <w:spacing w:before="0"/>
              <w:jc w:val="center"/>
              <w:rPr>
                <w:rFonts w:cs="Arial"/>
                <w:b/>
                <w:bCs/>
                <w:i/>
                <w:iCs/>
                <w:sz w:val="18"/>
                <w:szCs w:val="18"/>
              </w:rPr>
            </w:pPr>
            <w:r>
              <w:rPr>
                <w:rFonts w:cs="Arial"/>
                <w:b/>
                <w:bCs/>
                <w:i/>
                <w:iCs/>
                <w:sz w:val="18"/>
                <w:szCs w:val="18"/>
              </w:rPr>
              <w:t>44</w:t>
            </w:r>
          </w:p>
        </w:tc>
        <w:tc>
          <w:tcPr>
            <w:tcW w:w="1055" w:type="pct"/>
            <w:shd w:val="clear" w:color="auto" w:fill="auto"/>
            <w:vAlign w:val="center"/>
          </w:tcPr>
          <w:p w14:paraId="33884743" w14:textId="2DEA36FA" w:rsidR="005010CD" w:rsidRPr="000A246F" w:rsidRDefault="005010CD" w:rsidP="005010CD">
            <w:pPr>
              <w:jc w:val="left"/>
              <w:rPr>
                <w:rFonts w:cs="Arial"/>
                <w:sz w:val="16"/>
                <w:szCs w:val="16"/>
              </w:rPr>
            </w:pPr>
            <w:r w:rsidRPr="00A439D3">
              <w:rPr>
                <w:rFonts w:cs="Arial"/>
                <w:lang w:val="sr-Latn-CS" w:eastAsia="sr-Latn-CS"/>
              </w:rPr>
              <w:t>ФАСЦИКЛА ОД ХРОМО КАРТОНА СА преклопом А4 280гр</w:t>
            </w:r>
          </w:p>
        </w:tc>
        <w:tc>
          <w:tcPr>
            <w:tcW w:w="423" w:type="pct"/>
            <w:tcBorders>
              <w:top w:val="nil"/>
              <w:left w:val="nil"/>
              <w:bottom w:val="double" w:sz="6" w:space="0" w:color="auto"/>
              <w:right w:val="single" w:sz="4" w:space="0" w:color="auto"/>
            </w:tcBorders>
            <w:shd w:val="clear" w:color="auto" w:fill="auto"/>
          </w:tcPr>
          <w:p w14:paraId="0E22988E" w14:textId="101A0BDA"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60433070" w14:textId="23A9C66A" w:rsidR="005010CD" w:rsidRPr="000A246F" w:rsidRDefault="005010CD" w:rsidP="005010CD">
            <w:pPr>
              <w:jc w:val="center"/>
              <w:rPr>
                <w:rFonts w:cs="Arial"/>
                <w:sz w:val="16"/>
                <w:szCs w:val="16"/>
              </w:rPr>
            </w:pPr>
            <w:r w:rsidRPr="00751D00">
              <w:t>4300</w:t>
            </w:r>
          </w:p>
        </w:tc>
        <w:tc>
          <w:tcPr>
            <w:tcW w:w="494" w:type="pct"/>
            <w:shd w:val="clear" w:color="auto" w:fill="auto"/>
            <w:vAlign w:val="center"/>
          </w:tcPr>
          <w:p w14:paraId="0CA62304"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5C99FA43"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1A22C3D2"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42BEFCD8" w14:textId="77777777" w:rsidR="005010CD" w:rsidRPr="00C538DF" w:rsidRDefault="005010CD" w:rsidP="005010CD">
            <w:pPr>
              <w:spacing w:before="0"/>
              <w:jc w:val="center"/>
              <w:rPr>
                <w:rFonts w:cs="Arial"/>
                <w:b/>
                <w:bCs/>
                <w:i/>
                <w:iCs/>
                <w:sz w:val="18"/>
                <w:szCs w:val="18"/>
              </w:rPr>
            </w:pPr>
          </w:p>
        </w:tc>
        <w:tc>
          <w:tcPr>
            <w:tcW w:w="704" w:type="pct"/>
          </w:tcPr>
          <w:p w14:paraId="33F6D518" w14:textId="77777777" w:rsidR="005010CD" w:rsidRPr="00C538DF" w:rsidRDefault="005010CD" w:rsidP="005010CD">
            <w:pPr>
              <w:spacing w:before="0"/>
              <w:jc w:val="center"/>
              <w:rPr>
                <w:rFonts w:cs="Arial"/>
                <w:b/>
                <w:bCs/>
                <w:i/>
                <w:iCs/>
                <w:sz w:val="18"/>
                <w:szCs w:val="18"/>
              </w:rPr>
            </w:pPr>
          </w:p>
        </w:tc>
      </w:tr>
      <w:tr w:rsidR="005010CD" w:rsidRPr="00EC5BB4" w14:paraId="1969AB2F" w14:textId="77777777" w:rsidTr="005010CD">
        <w:tc>
          <w:tcPr>
            <w:tcW w:w="280" w:type="pct"/>
            <w:shd w:val="clear" w:color="auto" w:fill="auto"/>
            <w:vAlign w:val="center"/>
          </w:tcPr>
          <w:p w14:paraId="587AA983" w14:textId="0AB20512" w:rsidR="005010CD" w:rsidRPr="00FD74C1" w:rsidRDefault="00FD74C1" w:rsidP="005010CD">
            <w:pPr>
              <w:spacing w:before="0"/>
              <w:jc w:val="center"/>
              <w:rPr>
                <w:rFonts w:cs="Arial"/>
                <w:b/>
                <w:bCs/>
                <w:i/>
                <w:iCs/>
                <w:sz w:val="18"/>
                <w:szCs w:val="18"/>
              </w:rPr>
            </w:pPr>
            <w:r>
              <w:rPr>
                <w:rFonts w:cs="Arial"/>
                <w:b/>
                <w:bCs/>
                <w:i/>
                <w:iCs/>
                <w:sz w:val="18"/>
                <w:szCs w:val="18"/>
              </w:rPr>
              <w:t>45</w:t>
            </w:r>
          </w:p>
        </w:tc>
        <w:tc>
          <w:tcPr>
            <w:tcW w:w="1055" w:type="pct"/>
            <w:shd w:val="clear" w:color="auto" w:fill="auto"/>
            <w:vAlign w:val="center"/>
          </w:tcPr>
          <w:p w14:paraId="74C5EBD1" w14:textId="33520F1D" w:rsidR="005010CD" w:rsidRPr="000A246F" w:rsidRDefault="005010CD" w:rsidP="005010CD">
            <w:pPr>
              <w:jc w:val="left"/>
              <w:rPr>
                <w:rFonts w:cs="Arial"/>
                <w:sz w:val="16"/>
                <w:szCs w:val="16"/>
              </w:rPr>
            </w:pPr>
            <w:r w:rsidRPr="00A439D3">
              <w:rPr>
                <w:rFonts w:cs="Arial"/>
                <w:lang w:val="sr-Latn-CS" w:eastAsia="sr-Latn-CS"/>
              </w:rPr>
              <w:t xml:space="preserve">ФАСЦИКЛА ПВЦ СА МЕХАНИЗМОМ  А4 </w:t>
            </w:r>
          </w:p>
        </w:tc>
        <w:tc>
          <w:tcPr>
            <w:tcW w:w="423" w:type="pct"/>
            <w:tcBorders>
              <w:top w:val="nil"/>
              <w:left w:val="nil"/>
              <w:bottom w:val="double" w:sz="6" w:space="0" w:color="auto"/>
              <w:right w:val="single" w:sz="4" w:space="0" w:color="auto"/>
            </w:tcBorders>
            <w:shd w:val="clear" w:color="auto" w:fill="auto"/>
          </w:tcPr>
          <w:p w14:paraId="67F499F9" w14:textId="52455CB2"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2DC3D8C6" w14:textId="432DA34E" w:rsidR="005010CD" w:rsidRPr="000A246F" w:rsidRDefault="005010CD" w:rsidP="005010CD">
            <w:pPr>
              <w:jc w:val="center"/>
              <w:rPr>
                <w:rFonts w:cs="Arial"/>
                <w:sz w:val="16"/>
                <w:szCs w:val="16"/>
              </w:rPr>
            </w:pPr>
            <w:r w:rsidRPr="00751D00">
              <w:t>1540</w:t>
            </w:r>
          </w:p>
        </w:tc>
        <w:tc>
          <w:tcPr>
            <w:tcW w:w="494" w:type="pct"/>
            <w:shd w:val="clear" w:color="auto" w:fill="auto"/>
            <w:vAlign w:val="center"/>
          </w:tcPr>
          <w:p w14:paraId="4D5FEC4F"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73F97E5E"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4571DD06"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3C391934" w14:textId="77777777" w:rsidR="005010CD" w:rsidRPr="00C538DF" w:rsidRDefault="005010CD" w:rsidP="005010CD">
            <w:pPr>
              <w:spacing w:before="0"/>
              <w:jc w:val="center"/>
              <w:rPr>
                <w:rFonts w:cs="Arial"/>
                <w:b/>
                <w:bCs/>
                <w:i/>
                <w:iCs/>
                <w:sz w:val="18"/>
                <w:szCs w:val="18"/>
              </w:rPr>
            </w:pPr>
          </w:p>
        </w:tc>
        <w:tc>
          <w:tcPr>
            <w:tcW w:w="704" w:type="pct"/>
          </w:tcPr>
          <w:p w14:paraId="7588BA8D" w14:textId="77777777" w:rsidR="005010CD" w:rsidRPr="00C538DF" w:rsidRDefault="005010CD" w:rsidP="005010CD">
            <w:pPr>
              <w:spacing w:before="0"/>
              <w:jc w:val="center"/>
              <w:rPr>
                <w:rFonts w:cs="Arial"/>
                <w:b/>
                <w:bCs/>
                <w:i/>
                <w:iCs/>
                <w:sz w:val="18"/>
                <w:szCs w:val="18"/>
              </w:rPr>
            </w:pPr>
          </w:p>
        </w:tc>
      </w:tr>
      <w:tr w:rsidR="005010CD" w:rsidRPr="00EC5BB4" w14:paraId="5DAA570D" w14:textId="77777777" w:rsidTr="005010CD">
        <w:tc>
          <w:tcPr>
            <w:tcW w:w="280" w:type="pct"/>
            <w:shd w:val="clear" w:color="auto" w:fill="auto"/>
            <w:vAlign w:val="center"/>
          </w:tcPr>
          <w:p w14:paraId="69912A6F" w14:textId="6A793D3B" w:rsidR="005010CD" w:rsidRPr="00FD74C1" w:rsidRDefault="00FD74C1" w:rsidP="005010CD">
            <w:pPr>
              <w:spacing w:before="0"/>
              <w:jc w:val="center"/>
              <w:rPr>
                <w:rFonts w:cs="Arial"/>
                <w:b/>
                <w:bCs/>
                <w:i/>
                <w:iCs/>
                <w:sz w:val="18"/>
                <w:szCs w:val="18"/>
              </w:rPr>
            </w:pPr>
            <w:r>
              <w:rPr>
                <w:rFonts w:cs="Arial"/>
                <w:b/>
                <w:bCs/>
                <w:i/>
                <w:iCs/>
                <w:sz w:val="18"/>
                <w:szCs w:val="18"/>
              </w:rPr>
              <w:t>46</w:t>
            </w:r>
          </w:p>
        </w:tc>
        <w:tc>
          <w:tcPr>
            <w:tcW w:w="1055" w:type="pct"/>
            <w:shd w:val="clear" w:color="auto" w:fill="auto"/>
            <w:vAlign w:val="center"/>
          </w:tcPr>
          <w:p w14:paraId="0115E654" w14:textId="39E260D6" w:rsidR="005010CD" w:rsidRPr="000A246F" w:rsidRDefault="005010CD" w:rsidP="005010CD">
            <w:pPr>
              <w:jc w:val="left"/>
              <w:rPr>
                <w:rFonts w:cs="Arial"/>
                <w:sz w:val="16"/>
                <w:szCs w:val="16"/>
              </w:rPr>
            </w:pPr>
            <w:r w:rsidRPr="00A439D3">
              <w:rPr>
                <w:rFonts w:cs="Arial"/>
                <w:lang w:val="sr-Latn-CS" w:eastAsia="sr-Latn-CS"/>
              </w:rPr>
              <w:t xml:space="preserve">КОВЕРТЕ-СРЕДЊИ Б5 ЦЛ самолепљива 80гр, </w:t>
            </w:r>
          </w:p>
        </w:tc>
        <w:tc>
          <w:tcPr>
            <w:tcW w:w="423" w:type="pct"/>
            <w:tcBorders>
              <w:top w:val="nil"/>
              <w:left w:val="nil"/>
              <w:bottom w:val="double" w:sz="6" w:space="0" w:color="auto"/>
              <w:right w:val="single" w:sz="4" w:space="0" w:color="auto"/>
            </w:tcBorders>
            <w:shd w:val="clear" w:color="auto" w:fill="auto"/>
          </w:tcPr>
          <w:p w14:paraId="4031DD9C" w14:textId="4A33B457"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540F933F" w14:textId="22FF2008" w:rsidR="005010CD" w:rsidRPr="000A246F" w:rsidRDefault="005010CD" w:rsidP="005010CD">
            <w:pPr>
              <w:jc w:val="center"/>
              <w:rPr>
                <w:rFonts w:cs="Arial"/>
                <w:sz w:val="16"/>
                <w:szCs w:val="16"/>
              </w:rPr>
            </w:pPr>
            <w:r w:rsidRPr="00751D00">
              <w:t>4600</w:t>
            </w:r>
          </w:p>
        </w:tc>
        <w:tc>
          <w:tcPr>
            <w:tcW w:w="494" w:type="pct"/>
            <w:shd w:val="clear" w:color="auto" w:fill="auto"/>
            <w:vAlign w:val="center"/>
          </w:tcPr>
          <w:p w14:paraId="7490BA90"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6F522EFB"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3EE13903"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6154FC3C" w14:textId="77777777" w:rsidR="005010CD" w:rsidRPr="00C538DF" w:rsidRDefault="005010CD" w:rsidP="005010CD">
            <w:pPr>
              <w:spacing w:before="0"/>
              <w:jc w:val="center"/>
              <w:rPr>
                <w:rFonts w:cs="Arial"/>
                <w:b/>
                <w:bCs/>
                <w:i/>
                <w:iCs/>
                <w:sz w:val="18"/>
                <w:szCs w:val="18"/>
              </w:rPr>
            </w:pPr>
          </w:p>
        </w:tc>
        <w:tc>
          <w:tcPr>
            <w:tcW w:w="704" w:type="pct"/>
          </w:tcPr>
          <w:p w14:paraId="145D62F7" w14:textId="77777777" w:rsidR="005010CD" w:rsidRPr="00C538DF" w:rsidRDefault="005010CD" w:rsidP="005010CD">
            <w:pPr>
              <w:spacing w:before="0"/>
              <w:jc w:val="center"/>
              <w:rPr>
                <w:rFonts w:cs="Arial"/>
                <w:b/>
                <w:bCs/>
                <w:i/>
                <w:iCs/>
                <w:sz w:val="18"/>
                <w:szCs w:val="18"/>
              </w:rPr>
            </w:pPr>
          </w:p>
        </w:tc>
      </w:tr>
      <w:tr w:rsidR="005010CD" w:rsidRPr="00EC5BB4" w14:paraId="6429A44D" w14:textId="77777777" w:rsidTr="005010CD">
        <w:tc>
          <w:tcPr>
            <w:tcW w:w="280" w:type="pct"/>
            <w:shd w:val="clear" w:color="auto" w:fill="auto"/>
            <w:vAlign w:val="center"/>
          </w:tcPr>
          <w:p w14:paraId="65E8C69D" w14:textId="482EFB64" w:rsidR="005010CD" w:rsidRPr="00FD74C1" w:rsidRDefault="00FD74C1" w:rsidP="005010CD">
            <w:pPr>
              <w:spacing w:before="0"/>
              <w:jc w:val="center"/>
              <w:rPr>
                <w:rFonts w:cs="Arial"/>
                <w:b/>
                <w:bCs/>
                <w:i/>
                <w:iCs/>
                <w:sz w:val="18"/>
                <w:szCs w:val="18"/>
              </w:rPr>
            </w:pPr>
            <w:r>
              <w:rPr>
                <w:rFonts w:cs="Arial"/>
                <w:b/>
                <w:bCs/>
                <w:i/>
                <w:iCs/>
                <w:sz w:val="18"/>
                <w:szCs w:val="18"/>
              </w:rPr>
              <w:t>47</w:t>
            </w:r>
          </w:p>
        </w:tc>
        <w:tc>
          <w:tcPr>
            <w:tcW w:w="1055" w:type="pct"/>
            <w:shd w:val="clear" w:color="auto" w:fill="auto"/>
            <w:vAlign w:val="center"/>
          </w:tcPr>
          <w:p w14:paraId="2E185C96" w14:textId="561F8564" w:rsidR="005010CD" w:rsidRPr="000A246F" w:rsidRDefault="005010CD" w:rsidP="005010CD">
            <w:pPr>
              <w:jc w:val="left"/>
              <w:rPr>
                <w:rFonts w:cs="Arial"/>
                <w:sz w:val="16"/>
                <w:szCs w:val="16"/>
              </w:rPr>
            </w:pPr>
            <w:r w:rsidRPr="00A439D3">
              <w:rPr>
                <w:rFonts w:cs="Arial"/>
                <w:lang w:val="sr-Latn-CS" w:eastAsia="sr-Latn-CS"/>
              </w:rPr>
              <w:t>КОВЕРТЕ МАЛЕ Б6 ББ самолепљива 80гр</w:t>
            </w:r>
          </w:p>
        </w:tc>
        <w:tc>
          <w:tcPr>
            <w:tcW w:w="423" w:type="pct"/>
            <w:tcBorders>
              <w:top w:val="nil"/>
              <w:left w:val="nil"/>
              <w:bottom w:val="double" w:sz="6" w:space="0" w:color="auto"/>
              <w:right w:val="single" w:sz="4" w:space="0" w:color="auto"/>
            </w:tcBorders>
            <w:shd w:val="clear" w:color="auto" w:fill="auto"/>
          </w:tcPr>
          <w:p w14:paraId="77A4C161" w14:textId="3C9A5D53"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069B8CBE" w14:textId="307CA448" w:rsidR="005010CD" w:rsidRPr="000A246F" w:rsidRDefault="005010CD" w:rsidP="005010CD">
            <w:pPr>
              <w:jc w:val="center"/>
              <w:rPr>
                <w:rFonts w:cs="Arial"/>
                <w:sz w:val="16"/>
                <w:szCs w:val="16"/>
              </w:rPr>
            </w:pPr>
            <w:r w:rsidRPr="00751D00">
              <w:t>1800</w:t>
            </w:r>
          </w:p>
        </w:tc>
        <w:tc>
          <w:tcPr>
            <w:tcW w:w="494" w:type="pct"/>
            <w:shd w:val="clear" w:color="auto" w:fill="auto"/>
            <w:vAlign w:val="center"/>
          </w:tcPr>
          <w:p w14:paraId="18731B16"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12E2C81A"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21234E43"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627E1862" w14:textId="77777777" w:rsidR="005010CD" w:rsidRPr="00C538DF" w:rsidRDefault="005010CD" w:rsidP="005010CD">
            <w:pPr>
              <w:spacing w:before="0"/>
              <w:jc w:val="center"/>
              <w:rPr>
                <w:rFonts w:cs="Arial"/>
                <w:b/>
                <w:bCs/>
                <w:i/>
                <w:iCs/>
                <w:sz w:val="18"/>
                <w:szCs w:val="18"/>
              </w:rPr>
            </w:pPr>
          </w:p>
        </w:tc>
        <w:tc>
          <w:tcPr>
            <w:tcW w:w="704" w:type="pct"/>
          </w:tcPr>
          <w:p w14:paraId="1A7A62B6" w14:textId="77777777" w:rsidR="005010CD" w:rsidRPr="00C538DF" w:rsidRDefault="005010CD" w:rsidP="005010CD">
            <w:pPr>
              <w:spacing w:before="0"/>
              <w:jc w:val="center"/>
              <w:rPr>
                <w:rFonts w:cs="Arial"/>
                <w:b/>
                <w:bCs/>
                <w:i/>
                <w:iCs/>
                <w:sz w:val="18"/>
                <w:szCs w:val="18"/>
              </w:rPr>
            </w:pPr>
          </w:p>
        </w:tc>
      </w:tr>
      <w:tr w:rsidR="005010CD" w:rsidRPr="00EC5BB4" w14:paraId="51E7576E" w14:textId="77777777" w:rsidTr="005010CD">
        <w:tc>
          <w:tcPr>
            <w:tcW w:w="280" w:type="pct"/>
            <w:shd w:val="clear" w:color="auto" w:fill="auto"/>
            <w:vAlign w:val="center"/>
          </w:tcPr>
          <w:p w14:paraId="767FFF04" w14:textId="4D6F07F0" w:rsidR="005010CD" w:rsidRPr="00FD74C1" w:rsidRDefault="00FD74C1" w:rsidP="005010CD">
            <w:pPr>
              <w:spacing w:before="0"/>
              <w:jc w:val="center"/>
              <w:rPr>
                <w:rFonts w:cs="Arial"/>
                <w:b/>
                <w:bCs/>
                <w:i/>
                <w:iCs/>
                <w:sz w:val="18"/>
                <w:szCs w:val="18"/>
              </w:rPr>
            </w:pPr>
            <w:r>
              <w:rPr>
                <w:rFonts w:cs="Arial"/>
                <w:b/>
                <w:bCs/>
                <w:i/>
                <w:iCs/>
                <w:sz w:val="18"/>
                <w:szCs w:val="18"/>
              </w:rPr>
              <w:t>48</w:t>
            </w:r>
          </w:p>
        </w:tc>
        <w:tc>
          <w:tcPr>
            <w:tcW w:w="1055" w:type="pct"/>
            <w:shd w:val="clear" w:color="auto" w:fill="auto"/>
            <w:vAlign w:val="center"/>
          </w:tcPr>
          <w:p w14:paraId="276721AF" w14:textId="353AAA6A" w:rsidR="005010CD" w:rsidRPr="000A246F" w:rsidRDefault="005010CD" w:rsidP="005010CD">
            <w:pPr>
              <w:jc w:val="left"/>
              <w:rPr>
                <w:rFonts w:cs="Arial"/>
                <w:sz w:val="16"/>
                <w:szCs w:val="16"/>
              </w:rPr>
            </w:pPr>
            <w:r w:rsidRPr="00A439D3">
              <w:rPr>
                <w:rFonts w:cs="Arial"/>
                <w:lang w:val="sr-Latn-CS" w:eastAsia="sr-Latn-CS"/>
              </w:rPr>
              <w:t>КОВЕРТЕ 30X40 АД самолепљива 100гр</w:t>
            </w:r>
          </w:p>
        </w:tc>
        <w:tc>
          <w:tcPr>
            <w:tcW w:w="423" w:type="pct"/>
            <w:tcBorders>
              <w:top w:val="nil"/>
              <w:left w:val="nil"/>
              <w:bottom w:val="double" w:sz="6" w:space="0" w:color="auto"/>
              <w:right w:val="single" w:sz="4" w:space="0" w:color="auto"/>
            </w:tcBorders>
            <w:shd w:val="clear" w:color="auto" w:fill="auto"/>
          </w:tcPr>
          <w:p w14:paraId="3A83F956" w14:textId="08FB0C54"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74012C02" w14:textId="38B71BAC" w:rsidR="005010CD" w:rsidRPr="000A246F" w:rsidRDefault="005010CD" w:rsidP="005010CD">
            <w:pPr>
              <w:jc w:val="center"/>
              <w:rPr>
                <w:rFonts w:cs="Arial"/>
                <w:sz w:val="16"/>
                <w:szCs w:val="16"/>
              </w:rPr>
            </w:pPr>
            <w:r w:rsidRPr="00751D00">
              <w:t>2600</w:t>
            </w:r>
          </w:p>
        </w:tc>
        <w:tc>
          <w:tcPr>
            <w:tcW w:w="494" w:type="pct"/>
            <w:shd w:val="clear" w:color="auto" w:fill="auto"/>
            <w:vAlign w:val="center"/>
          </w:tcPr>
          <w:p w14:paraId="6C024BC6"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2F21DF4B"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41801D88"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6AF9C9B6" w14:textId="77777777" w:rsidR="005010CD" w:rsidRPr="00C538DF" w:rsidRDefault="005010CD" w:rsidP="005010CD">
            <w:pPr>
              <w:spacing w:before="0"/>
              <w:jc w:val="center"/>
              <w:rPr>
                <w:rFonts w:cs="Arial"/>
                <w:b/>
                <w:bCs/>
                <w:i/>
                <w:iCs/>
                <w:sz w:val="18"/>
                <w:szCs w:val="18"/>
              </w:rPr>
            </w:pPr>
          </w:p>
        </w:tc>
        <w:tc>
          <w:tcPr>
            <w:tcW w:w="704" w:type="pct"/>
          </w:tcPr>
          <w:p w14:paraId="0BBC4D1F" w14:textId="77777777" w:rsidR="005010CD" w:rsidRPr="00C538DF" w:rsidRDefault="005010CD" w:rsidP="005010CD">
            <w:pPr>
              <w:spacing w:before="0"/>
              <w:jc w:val="center"/>
              <w:rPr>
                <w:rFonts w:cs="Arial"/>
                <w:b/>
                <w:bCs/>
                <w:i/>
                <w:iCs/>
                <w:sz w:val="18"/>
                <w:szCs w:val="18"/>
              </w:rPr>
            </w:pPr>
          </w:p>
        </w:tc>
      </w:tr>
      <w:tr w:rsidR="005010CD" w:rsidRPr="00EC5BB4" w14:paraId="73348FDB" w14:textId="77777777" w:rsidTr="005010CD">
        <w:tc>
          <w:tcPr>
            <w:tcW w:w="280" w:type="pct"/>
            <w:shd w:val="clear" w:color="auto" w:fill="auto"/>
            <w:vAlign w:val="center"/>
          </w:tcPr>
          <w:p w14:paraId="63C4D107" w14:textId="37906F82" w:rsidR="005010CD" w:rsidRPr="00FD74C1" w:rsidRDefault="00FD74C1" w:rsidP="005010CD">
            <w:pPr>
              <w:spacing w:before="0"/>
              <w:jc w:val="center"/>
              <w:rPr>
                <w:rFonts w:cs="Arial"/>
                <w:b/>
                <w:bCs/>
                <w:i/>
                <w:iCs/>
                <w:sz w:val="18"/>
                <w:szCs w:val="18"/>
              </w:rPr>
            </w:pPr>
            <w:r>
              <w:rPr>
                <w:rFonts w:cs="Arial"/>
                <w:b/>
                <w:bCs/>
                <w:i/>
                <w:iCs/>
                <w:sz w:val="18"/>
                <w:szCs w:val="18"/>
              </w:rPr>
              <w:t>49</w:t>
            </w:r>
          </w:p>
        </w:tc>
        <w:tc>
          <w:tcPr>
            <w:tcW w:w="1055" w:type="pct"/>
            <w:shd w:val="clear" w:color="auto" w:fill="auto"/>
            <w:vAlign w:val="center"/>
          </w:tcPr>
          <w:p w14:paraId="1093E12C" w14:textId="27AAFD86" w:rsidR="005010CD" w:rsidRPr="000A246F" w:rsidRDefault="005010CD" w:rsidP="005010CD">
            <w:pPr>
              <w:jc w:val="left"/>
              <w:rPr>
                <w:rFonts w:cs="Arial"/>
                <w:sz w:val="16"/>
                <w:szCs w:val="16"/>
              </w:rPr>
            </w:pPr>
            <w:r w:rsidRPr="00A439D3">
              <w:rPr>
                <w:rFonts w:cs="Arial"/>
                <w:lang w:val="sr-Latn-CS" w:eastAsia="sr-Latn-CS"/>
              </w:rPr>
              <w:t>КОВЕРАТ ДЕСНИ ПРОЗОР (коверат са траком 11x23 ДП,80гр)</w:t>
            </w:r>
          </w:p>
        </w:tc>
        <w:tc>
          <w:tcPr>
            <w:tcW w:w="423" w:type="pct"/>
            <w:tcBorders>
              <w:top w:val="nil"/>
              <w:left w:val="nil"/>
              <w:bottom w:val="double" w:sz="6" w:space="0" w:color="auto"/>
              <w:right w:val="single" w:sz="4" w:space="0" w:color="auto"/>
            </w:tcBorders>
            <w:shd w:val="clear" w:color="auto" w:fill="auto"/>
          </w:tcPr>
          <w:p w14:paraId="1432107B" w14:textId="22149775"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5FAEFAB3" w14:textId="63AD7431" w:rsidR="005010CD" w:rsidRPr="000A246F" w:rsidRDefault="005010CD" w:rsidP="005010CD">
            <w:pPr>
              <w:jc w:val="center"/>
              <w:rPr>
                <w:rFonts w:cs="Arial"/>
                <w:sz w:val="16"/>
                <w:szCs w:val="16"/>
              </w:rPr>
            </w:pPr>
            <w:r w:rsidRPr="00751D00">
              <w:t>16000</w:t>
            </w:r>
          </w:p>
        </w:tc>
        <w:tc>
          <w:tcPr>
            <w:tcW w:w="494" w:type="pct"/>
            <w:shd w:val="clear" w:color="auto" w:fill="auto"/>
            <w:vAlign w:val="center"/>
          </w:tcPr>
          <w:p w14:paraId="56D491D2"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33EB1B9A"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5D8EB584"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46D6693C" w14:textId="77777777" w:rsidR="005010CD" w:rsidRPr="00C538DF" w:rsidRDefault="005010CD" w:rsidP="005010CD">
            <w:pPr>
              <w:spacing w:before="0"/>
              <w:jc w:val="center"/>
              <w:rPr>
                <w:rFonts w:cs="Arial"/>
                <w:b/>
                <w:bCs/>
                <w:i/>
                <w:iCs/>
                <w:sz w:val="18"/>
                <w:szCs w:val="18"/>
              </w:rPr>
            </w:pPr>
          </w:p>
        </w:tc>
        <w:tc>
          <w:tcPr>
            <w:tcW w:w="704" w:type="pct"/>
          </w:tcPr>
          <w:p w14:paraId="2A900C4C" w14:textId="77777777" w:rsidR="005010CD" w:rsidRPr="00C538DF" w:rsidRDefault="005010CD" w:rsidP="005010CD">
            <w:pPr>
              <w:spacing w:before="0"/>
              <w:jc w:val="center"/>
              <w:rPr>
                <w:rFonts w:cs="Arial"/>
                <w:b/>
                <w:bCs/>
                <w:i/>
                <w:iCs/>
                <w:sz w:val="18"/>
                <w:szCs w:val="18"/>
              </w:rPr>
            </w:pPr>
          </w:p>
        </w:tc>
      </w:tr>
      <w:tr w:rsidR="005010CD" w:rsidRPr="00EC5BB4" w14:paraId="1C5FB959" w14:textId="77777777" w:rsidTr="005010CD">
        <w:tc>
          <w:tcPr>
            <w:tcW w:w="280" w:type="pct"/>
            <w:shd w:val="clear" w:color="auto" w:fill="auto"/>
            <w:vAlign w:val="center"/>
          </w:tcPr>
          <w:p w14:paraId="6EB015CE" w14:textId="3B12A897" w:rsidR="005010CD" w:rsidRPr="00FD74C1" w:rsidRDefault="00FD74C1" w:rsidP="005010CD">
            <w:pPr>
              <w:spacing w:before="0"/>
              <w:jc w:val="center"/>
              <w:rPr>
                <w:rFonts w:cs="Arial"/>
                <w:b/>
                <w:bCs/>
                <w:i/>
                <w:iCs/>
                <w:sz w:val="18"/>
                <w:szCs w:val="18"/>
              </w:rPr>
            </w:pPr>
            <w:r>
              <w:rPr>
                <w:rFonts w:cs="Arial"/>
                <w:b/>
                <w:bCs/>
                <w:i/>
                <w:iCs/>
                <w:sz w:val="18"/>
                <w:szCs w:val="18"/>
              </w:rPr>
              <w:t>50</w:t>
            </w:r>
          </w:p>
        </w:tc>
        <w:tc>
          <w:tcPr>
            <w:tcW w:w="1055" w:type="pct"/>
            <w:shd w:val="clear" w:color="auto" w:fill="auto"/>
            <w:vAlign w:val="center"/>
          </w:tcPr>
          <w:p w14:paraId="74416A62" w14:textId="7DC2A301" w:rsidR="005010CD" w:rsidRPr="000A246F" w:rsidRDefault="005010CD" w:rsidP="005010CD">
            <w:pPr>
              <w:jc w:val="left"/>
              <w:rPr>
                <w:rFonts w:cs="Arial"/>
                <w:sz w:val="16"/>
                <w:szCs w:val="16"/>
              </w:rPr>
            </w:pPr>
            <w:r w:rsidRPr="00A439D3">
              <w:rPr>
                <w:rFonts w:cs="Arial"/>
                <w:lang w:val="sr-Latn-CS" w:eastAsia="sr-Latn-CS"/>
              </w:rPr>
              <w:t>СВЕСКА А-4 КОРИЧЕНА 100 листова</w:t>
            </w:r>
          </w:p>
        </w:tc>
        <w:tc>
          <w:tcPr>
            <w:tcW w:w="423" w:type="pct"/>
            <w:tcBorders>
              <w:top w:val="nil"/>
              <w:left w:val="nil"/>
              <w:bottom w:val="double" w:sz="6" w:space="0" w:color="auto"/>
              <w:right w:val="single" w:sz="4" w:space="0" w:color="auto"/>
            </w:tcBorders>
            <w:shd w:val="clear" w:color="auto" w:fill="auto"/>
          </w:tcPr>
          <w:p w14:paraId="0C9B16D5" w14:textId="0B032C0A"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34C7AC24" w14:textId="104F6C6C" w:rsidR="005010CD" w:rsidRPr="000A246F" w:rsidRDefault="005010CD" w:rsidP="005010CD">
            <w:pPr>
              <w:jc w:val="center"/>
              <w:rPr>
                <w:rFonts w:cs="Arial"/>
                <w:sz w:val="16"/>
                <w:szCs w:val="16"/>
              </w:rPr>
            </w:pPr>
            <w:r w:rsidRPr="00751D00">
              <w:t>580</w:t>
            </w:r>
          </w:p>
        </w:tc>
        <w:tc>
          <w:tcPr>
            <w:tcW w:w="494" w:type="pct"/>
            <w:shd w:val="clear" w:color="auto" w:fill="auto"/>
            <w:vAlign w:val="center"/>
          </w:tcPr>
          <w:p w14:paraId="6B23B4D8"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53DDC584"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7DEF4D50"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6075F9A3" w14:textId="77777777" w:rsidR="005010CD" w:rsidRPr="00C538DF" w:rsidRDefault="005010CD" w:rsidP="005010CD">
            <w:pPr>
              <w:spacing w:before="0"/>
              <w:jc w:val="center"/>
              <w:rPr>
                <w:rFonts w:cs="Arial"/>
                <w:b/>
                <w:bCs/>
                <w:i/>
                <w:iCs/>
                <w:sz w:val="18"/>
                <w:szCs w:val="18"/>
              </w:rPr>
            </w:pPr>
          </w:p>
        </w:tc>
        <w:tc>
          <w:tcPr>
            <w:tcW w:w="704" w:type="pct"/>
          </w:tcPr>
          <w:p w14:paraId="28F6BA8F" w14:textId="77777777" w:rsidR="005010CD" w:rsidRPr="00C538DF" w:rsidRDefault="005010CD" w:rsidP="005010CD">
            <w:pPr>
              <w:spacing w:before="0"/>
              <w:jc w:val="center"/>
              <w:rPr>
                <w:rFonts w:cs="Arial"/>
                <w:b/>
                <w:bCs/>
                <w:i/>
                <w:iCs/>
                <w:sz w:val="18"/>
                <w:szCs w:val="18"/>
              </w:rPr>
            </w:pPr>
          </w:p>
        </w:tc>
      </w:tr>
      <w:tr w:rsidR="005010CD" w:rsidRPr="00EC5BB4" w14:paraId="45E0DE21" w14:textId="77777777" w:rsidTr="005010CD">
        <w:tc>
          <w:tcPr>
            <w:tcW w:w="280" w:type="pct"/>
            <w:shd w:val="clear" w:color="auto" w:fill="auto"/>
            <w:vAlign w:val="center"/>
          </w:tcPr>
          <w:p w14:paraId="03B045C2" w14:textId="55DA84F1" w:rsidR="005010CD" w:rsidRPr="00FD74C1" w:rsidRDefault="00FD74C1" w:rsidP="005010CD">
            <w:pPr>
              <w:spacing w:before="0"/>
              <w:jc w:val="center"/>
              <w:rPr>
                <w:rFonts w:cs="Arial"/>
                <w:b/>
                <w:bCs/>
                <w:i/>
                <w:iCs/>
                <w:sz w:val="18"/>
                <w:szCs w:val="18"/>
              </w:rPr>
            </w:pPr>
            <w:r>
              <w:rPr>
                <w:rFonts w:cs="Arial"/>
                <w:b/>
                <w:bCs/>
                <w:i/>
                <w:iCs/>
                <w:sz w:val="18"/>
                <w:szCs w:val="18"/>
              </w:rPr>
              <w:t>51</w:t>
            </w:r>
          </w:p>
        </w:tc>
        <w:tc>
          <w:tcPr>
            <w:tcW w:w="1055" w:type="pct"/>
            <w:shd w:val="clear" w:color="auto" w:fill="auto"/>
            <w:vAlign w:val="center"/>
          </w:tcPr>
          <w:p w14:paraId="1C70DC0D" w14:textId="6DB0ECB3" w:rsidR="005010CD" w:rsidRPr="000A246F" w:rsidRDefault="005010CD" w:rsidP="005010CD">
            <w:pPr>
              <w:jc w:val="left"/>
              <w:rPr>
                <w:rFonts w:cs="Arial"/>
                <w:sz w:val="16"/>
                <w:szCs w:val="16"/>
              </w:rPr>
            </w:pPr>
            <w:r w:rsidRPr="00A439D3">
              <w:rPr>
                <w:rFonts w:cs="Arial"/>
                <w:lang w:val="sr-Latn-CS" w:eastAsia="sr-Latn-CS"/>
              </w:rPr>
              <w:t>СВЕСКА А-5 КОРИЧЕНА 80 листова</w:t>
            </w:r>
          </w:p>
        </w:tc>
        <w:tc>
          <w:tcPr>
            <w:tcW w:w="423" w:type="pct"/>
            <w:tcBorders>
              <w:top w:val="nil"/>
              <w:left w:val="nil"/>
              <w:bottom w:val="double" w:sz="6" w:space="0" w:color="auto"/>
              <w:right w:val="single" w:sz="4" w:space="0" w:color="auto"/>
            </w:tcBorders>
            <w:shd w:val="clear" w:color="auto" w:fill="auto"/>
          </w:tcPr>
          <w:p w14:paraId="30B69785" w14:textId="13BD2885"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67DF9704" w14:textId="51FF1EEF" w:rsidR="005010CD" w:rsidRPr="000A246F" w:rsidRDefault="005010CD" w:rsidP="005010CD">
            <w:pPr>
              <w:jc w:val="center"/>
              <w:rPr>
                <w:rFonts w:cs="Arial"/>
                <w:sz w:val="16"/>
                <w:szCs w:val="16"/>
              </w:rPr>
            </w:pPr>
            <w:r w:rsidRPr="00751D00">
              <w:t>400</w:t>
            </w:r>
          </w:p>
        </w:tc>
        <w:tc>
          <w:tcPr>
            <w:tcW w:w="494" w:type="pct"/>
            <w:shd w:val="clear" w:color="auto" w:fill="auto"/>
            <w:vAlign w:val="center"/>
          </w:tcPr>
          <w:p w14:paraId="07B15C28"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3A292CFE"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58AFEA88"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6FC55093" w14:textId="77777777" w:rsidR="005010CD" w:rsidRPr="00C538DF" w:rsidRDefault="005010CD" w:rsidP="005010CD">
            <w:pPr>
              <w:spacing w:before="0"/>
              <w:jc w:val="center"/>
              <w:rPr>
                <w:rFonts w:cs="Arial"/>
                <w:b/>
                <w:bCs/>
                <w:i/>
                <w:iCs/>
                <w:sz w:val="18"/>
                <w:szCs w:val="18"/>
              </w:rPr>
            </w:pPr>
          </w:p>
        </w:tc>
        <w:tc>
          <w:tcPr>
            <w:tcW w:w="704" w:type="pct"/>
          </w:tcPr>
          <w:p w14:paraId="7FB10A30" w14:textId="77777777" w:rsidR="005010CD" w:rsidRPr="00C538DF" w:rsidRDefault="005010CD" w:rsidP="005010CD">
            <w:pPr>
              <w:spacing w:before="0"/>
              <w:jc w:val="center"/>
              <w:rPr>
                <w:rFonts w:cs="Arial"/>
                <w:b/>
                <w:bCs/>
                <w:i/>
                <w:iCs/>
                <w:sz w:val="18"/>
                <w:szCs w:val="18"/>
              </w:rPr>
            </w:pPr>
          </w:p>
        </w:tc>
      </w:tr>
      <w:tr w:rsidR="005010CD" w:rsidRPr="00EC5BB4" w14:paraId="648285AC" w14:textId="77777777" w:rsidTr="005010CD">
        <w:tc>
          <w:tcPr>
            <w:tcW w:w="280" w:type="pct"/>
            <w:shd w:val="clear" w:color="auto" w:fill="auto"/>
            <w:vAlign w:val="center"/>
          </w:tcPr>
          <w:p w14:paraId="5AF1B398" w14:textId="3B2AF475" w:rsidR="005010CD" w:rsidRPr="00FD74C1" w:rsidRDefault="00FD74C1" w:rsidP="005010CD">
            <w:pPr>
              <w:spacing w:before="0"/>
              <w:jc w:val="center"/>
              <w:rPr>
                <w:rFonts w:cs="Arial"/>
                <w:b/>
                <w:bCs/>
                <w:i/>
                <w:iCs/>
                <w:sz w:val="18"/>
                <w:szCs w:val="18"/>
              </w:rPr>
            </w:pPr>
            <w:r>
              <w:rPr>
                <w:rFonts w:cs="Arial"/>
                <w:b/>
                <w:bCs/>
                <w:i/>
                <w:iCs/>
                <w:sz w:val="18"/>
                <w:szCs w:val="18"/>
              </w:rPr>
              <w:t>52</w:t>
            </w:r>
          </w:p>
        </w:tc>
        <w:tc>
          <w:tcPr>
            <w:tcW w:w="1055" w:type="pct"/>
            <w:shd w:val="clear" w:color="auto" w:fill="auto"/>
            <w:vAlign w:val="center"/>
          </w:tcPr>
          <w:p w14:paraId="0583C163" w14:textId="312D5CFA" w:rsidR="005010CD" w:rsidRPr="000A246F" w:rsidRDefault="005010CD" w:rsidP="005010CD">
            <w:pPr>
              <w:jc w:val="left"/>
              <w:rPr>
                <w:rFonts w:cs="Arial"/>
                <w:sz w:val="16"/>
                <w:szCs w:val="16"/>
              </w:rPr>
            </w:pPr>
            <w:r w:rsidRPr="00A439D3">
              <w:rPr>
                <w:rFonts w:cs="Arial"/>
                <w:lang w:val="sr-Latn-CS" w:eastAsia="sr-Latn-CS"/>
              </w:rPr>
              <w:t xml:space="preserve">ФАСЦИКЛА ПВЦ (80 микроана) са рупама за регистратор  </w:t>
            </w:r>
          </w:p>
        </w:tc>
        <w:tc>
          <w:tcPr>
            <w:tcW w:w="423" w:type="pct"/>
            <w:tcBorders>
              <w:top w:val="nil"/>
              <w:left w:val="nil"/>
              <w:bottom w:val="double" w:sz="6" w:space="0" w:color="auto"/>
              <w:right w:val="single" w:sz="4" w:space="0" w:color="auto"/>
            </w:tcBorders>
            <w:shd w:val="clear" w:color="auto" w:fill="auto"/>
          </w:tcPr>
          <w:p w14:paraId="2A9EAD69" w14:textId="5AC82239"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246F62B3" w14:textId="43529D67" w:rsidR="005010CD" w:rsidRPr="000A246F" w:rsidRDefault="005010CD" w:rsidP="005010CD">
            <w:pPr>
              <w:jc w:val="center"/>
              <w:rPr>
                <w:rFonts w:cs="Arial"/>
                <w:sz w:val="16"/>
                <w:szCs w:val="16"/>
              </w:rPr>
            </w:pPr>
            <w:r w:rsidRPr="00751D00">
              <w:t>600</w:t>
            </w:r>
          </w:p>
        </w:tc>
        <w:tc>
          <w:tcPr>
            <w:tcW w:w="494" w:type="pct"/>
            <w:shd w:val="clear" w:color="auto" w:fill="auto"/>
            <w:vAlign w:val="center"/>
          </w:tcPr>
          <w:p w14:paraId="602A206D"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4B2AE6AA"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47DFE545"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736B55EA" w14:textId="77777777" w:rsidR="005010CD" w:rsidRPr="00C538DF" w:rsidRDefault="005010CD" w:rsidP="005010CD">
            <w:pPr>
              <w:spacing w:before="0"/>
              <w:jc w:val="center"/>
              <w:rPr>
                <w:rFonts w:cs="Arial"/>
                <w:b/>
                <w:bCs/>
                <w:i/>
                <w:iCs/>
                <w:sz w:val="18"/>
                <w:szCs w:val="18"/>
              </w:rPr>
            </w:pPr>
          </w:p>
        </w:tc>
        <w:tc>
          <w:tcPr>
            <w:tcW w:w="704" w:type="pct"/>
          </w:tcPr>
          <w:p w14:paraId="77CBE7A4" w14:textId="77777777" w:rsidR="005010CD" w:rsidRPr="00C538DF" w:rsidRDefault="005010CD" w:rsidP="005010CD">
            <w:pPr>
              <w:spacing w:before="0"/>
              <w:jc w:val="center"/>
              <w:rPr>
                <w:rFonts w:cs="Arial"/>
                <w:b/>
                <w:bCs/>
                <w:i/>
                <w:iCs/>
                <w:sz w:val="18"/>
                <w:szCs w:val="18"/>
              </w:rPr>
            </w:pPr>
          </w:p>
        </w:tc>
      </w:tr>
      <w:tr w:rsidR="005010CD" w:rsidRPr="00EC5BB4" w14:paraId="13E561BA" w14:textId="77777777" w:rsidTr="005010CD">
        <w:tc>
          <w:tcPr>
            <w:tcW w:w="280" w:type="pct"/>
            <w:shd w:val="clear" w:color="auto" w:fill="auto"/>
            <w:vAlign w:val="center"/>
          </w:tcPr>
          <w:p w14:paraId="243CF92C" w14:textId="79F0FD59" w:rsidR="005010CD" w:rsidRPr="00FD74C1" w:rsidRDefault="00FD74C1" w:rsidP="005010CD">
            <w:pPr>
              <w:spacing w:before="0"/>
              <w:jc w:val="center"/>
              <w:rPr>
                <w:rFonts w:cs="Arial"/>
                <w:b/>
                <w:bCs/>
                <w:i/>
                <w:iCs/>
                <w:sz w:val="18"/>
                <w:szCs w:val="18"/>
              </w:rPr>
            </w:pPr>
            <w:r>
              <w:rPr>
                <w:rFonts w:cs="Arial"/>
                <w:b/>
                <w:bCs/>
                <w:i/>
                <w:iCs/>
                <w:sz w:val="18"/>
                <w:szCs w:val="18"/>
              </w:rPr>
              <w:t>53</w:t>
            </w:r>
          </w:p>
        </w:tc>
        <w:tc>
          <w:tcPr>
            <w:tcW w:w="1055" w:type="pct"/>
            <w:shd w:val="clear" w:color="auto" w:fill="auto"/>
            <w:vAlign w:val="center"/>
          </w:tcPr>
          <w:p w14:paraId="522FDFEE" w14:textId="2F21B03C" w:rsidR="005010CD" w:rsidRPr="000A246F" w:rsidRDefault="005010CD" w:rsidP="005010CD">
            <w:pPr>
              <w:jc w:val="left"/>
              <w:rPr>
                <w:rFonts w:cs="Arial"/>
                <w:sz w:val="16"/>
                <w:szCs w:val="16"/>
              </w:rPr>
            </w:pPr>
            <w:r w:rsidRPr="00A439D3">
              <w:rPr>
                <w:rFonts w:cs="Arial"/>
                <w:lang w:val="sr-Latn-CS" w:eastAsia="sr-Latn-CS"/>
              </w:rPr>
              <w:t xml:space="preserve">РЕГИСТРАТОР А-4 уски са металним  механизмом, са кутијом -(нерепариран, дебљина лепенке </w:t>
            </w:r>
            <w:r w:rsidRPr="00A439D3">
              <w:rPr>
                <w:rFonts w:cs="Arial"/>
                <w:lang w:val="sr-Latn-CS" w:eastAsia="sr-Latn-CS"/>
              </w:rPr>
              <w:lastRenderedPageBreak/>
              <w:t>регистратора   мин 1,25  мм)</w:t>
            </w:r>
          </w:p>
        </w:tc>
        <w:tc>
          <w:tcPr>
            <w:tcW w:w="423" w:type="pct"/>
            <w:tcBorders>
              <w:top w:val="nil"/>
              <w:left w:val="nil"/>
              <w:bottom w:val="double" w:sz="6" w:space="0" w:color="auto"/>
              <w:right w:val="single" w:sz="4" w:space="0" w:color="auto"/>
            </w:tcBorders>
            <w:shd w:val="clear" w:color="auto" w:fill="auto"/>
          </w:tcPr>
          <w:p w14:paraId="11AE8A3A" w14:textId="4AD5CF7B" w:rsidR="005010CD" w:rsidRPr="000A246F" w:rsidRDefault="005010CD" w:rsidP="005010CD">
            <w:pPr>
              <w:jc w:val="center"/>
              <w:rPr>
                <w:rFonts w:cs="Arial"/>
                <w:sz w:val="16"/>
                <w:szCs w:val="16"/>
              </w:rPr>
            </w:pPr>
            <w:r w:rsidRPr="00ED0D10">
              <w:lastRenderedPageBreak/>
              <w:t>ком</w:t>
            </w:r>
          </w:p>
        </w:tc>
        <w:tc>
          <w:tcPr>
            <w:tcW w:w="563" w:type="pct"/>
            <w:tcBorders>
              <w:top w:val="nil"/>
              <w:left w:val="nil"/>
              <w:bottom w:val="double" w:sz="6" w:space="0" w:color="auto"/>
              <w:right w:val="single" w:sz="4" w:space="0" w:color="auto"/>
            </w:tcBorders>
            <w:shd w:val="clear" w:color="auto" w:fill="auto"/>
          </w:tcPr>
          <w:p w14:paraId="6FF98199" w14:textId="536D4572" w:rsidR="005010CD" w:rsidRPr="000A246F" w:rsidRDefault="005010CD" w:rsidP="005010CD">
            <w:pPr>
              <w:jc w:val="center"/>
              <w:rPr>
                <w:rFonts w:cs="Arial"/>
                <w:sz w:val="16"/>
                <w:szCs w:val="16"/>
              </w:rPr>
            </w:pPr>
            <w:r w:rsidRPr="00751D00">
              <w:t>700</w:t>
            </w:r>
          </w:p>
        </w:tc>
        <w:tc>
          <w:tcPr>
            <w:tcW w:w="494" w:type="pct"/>
            <w:shd w:val="clear" w:color="auto" w:fill="auto"/>
            <w:vAlign w:val="center"/>
          </w:tcPr>
          <w:p w14:paraId="51EDC311"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29614003"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12E18EF4"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7235F4A3" w14:textId="77777777" w:rsidR="005010CD" w:rsidRPr="00C538DF" w:rsidRDefault="005010CD" w:rsidP="005010CD">
            <w:pPr>
              <w:spacing w:before="0"/>
              <w:jc w:val="center"/>
              <w:rPr>
                <w:rFonts w:cs="Arial"/>
                <w:b/>
                <w:bCs/>
                <w:i/>
                <w:iCs/>
                <w:sz w:val="18"/>
                <w:szCs w:val="18"/>
              </w:rPr>
            </w:pPr>
          </w:p>
        </w:tc>
        <w:tc>
          <w:tcPr>
            <w:tcW w:w="704" w:type="pct"/>
          </w:tcPr>
          <w:p w14:paraId="1AF714CB" w14:textId="77777777" w:rsidR="005010CD" w:rsidRPr="00C538DF" w:rsidRDefault="005010CD" w:rsidP="005010CD">
            <w:pPr>
              <w:spacing w:before="0"/>
              <w:jc w:val="center"/>
              <w:rPr>
                <w:rFonts w:cs="Arial"/>
                <w:b/>
                <w:bCs/>
                <w:i/>
                <w:iCs/>
                <w:sz w:val="18"/>
                <w:szCs w:val="18"/>
              </w:rPr>
            </w:pPr>
          </w:p>
        </w:tc>
      </w:tr>
      <w:tr w:rsidR="005010CD" w:rsidRPr="00EC5BB4" w14:paraId="33A7077C" w14:textId="77777777" w:rsidTr="005010CD">
        <w:tc>
          <w:tcPr>
            <w:tcW w:w="280" w:type="pct"/>
            <w:shd w:val="clear" w:color="auto" w:fill="auto"/>
            <w:vAlign w:val="center"/>
          </w:tcPr>
          <w:p w14:paraId="27773B08" w14:textId="2D343F29" w:rsidR="005010CD" w:rsidRPr="00FD74C1" w:rsidRDefault="00FD74C1" w:rsidP="005010CD">
            <w:pPr>
              <w:spacing w:before="0"/>
              <w:jc w:val="center"/>
              <w:rPr>
                <w:rFonts w:cs="Arial"/>
                <w:b/>
                <w:bCs/>
                <w:i/>
                <w:iCs/>
                <w:sz w:val="18"/>
                <w:szCs w:val="18"/>
              </w:rPr>
            </w:pPr>
            <w:r>
              <w:rPr>
                <w:rFonts w:cs="Arial"/>
                <w:b/>
                <w:bCs/>
                <w:i/>
                <w:iCs/>
                <w:sz w:val="18"/>
                <w:szCs w:val="18"/>
              </w:rPr>
              <w:t>54</w:t>
            </w:r>
          </w:p>
        </w:tc>
        <w:tc>
          <w:tcPr>
            <w:tcW w:w="1055" w:type="pct"/>
            <w:shd w:val="clear" w:color="auto" w:fill="auto"/>
            <w:vAlign w:val="center"/>
          </w:tcPr>
          <w:p w14:paraId="2420693D" w14:textId="5FAC7208" w:rsidR="005010CD" w:rsidRPr="000A246F" w:rsidRDefault="005010CD" w:rsidP="005010CD">
            <w:pPr>
              <w:jc w:val="left"/>
              <w:rPr>
                <w:rFonts w:cs="Arial"/>
                <w:sz w:val="16"/>
                <w:szCs w:val="16"/>
              </w:rPr>
            </w:pPr>
            <w:r w:rsidRPr="00A439D3">
              <w:rPr>
                <w:rFonts w:cs="Arial"/>
                <w:lang w:val="sr-Latn-CS" w:eastAsia="sr-Latn-CS"/>
              </w:rPr>
              <w:t>РЕГИСТРАТОРИ  ШИРОКИ  Б 5 са металним механизмомsa -(нерепариран, дебљина лепенке регистратора   мин 1,25  мм)</w:t>
            </w:r>
          </w:p>
        </w:tc>
        <w:tc>
          <w:tcPr>
            <w:tcW w:w="423" w:type="pct"/>
            <w:tcBorders>
              <w:top w:val="nil"/>
              <w:left w:val="nil"/>
              <w:bottom w:val="double" w:sz="6" w:space="0" w:color="auto"/>
              <w:right w:val="single" w:sz="4" w:space="0" w:color="auto"/>
            </w:tcBorders>
            <w:shd w:val="clear" w:color="auto" w:fill="auto"/>
          </w:tcPr>
          <w:p w14:paraId="0A722001" w14:textId="0785754F"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57428DD8" w14:textId="220DF5C4" w:rsidR="005010CD" w:rsidRPr="000A246F" w:rsidRDefault="005010CD" w:rsidP="005010CD">
            <w:pPr>
              <w:jc w:val="center"/>
              <w:rPr>
                <w:rFonts w:cs="Arial"/>
                <w:sz w:val="16"/>
                <w:szCs w:val="16"/>
              </w:rPr>
            </w:pPr>
            <w:r w:rsidRPr="00751D00">
              <w:t>700</w:t>
            </w:r>
          </w:p>
        </w:tc>
        <w:tc>
          <w:tcPr>
            <w:tcW w:w="494" w:type="pct"/>
            <w:shd w:val="clear" w:color="auto" w:fill="auto"/>
            <w:vAlign w:val="center"/>
          </w:tcPr>
          <w:p w14:paraId="2F487C40"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0AD3627E"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6A763AF0"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54BFE7BF" w14:textId="77777777" w:rsidR="005010CD" w:rsidRPr="00C538DF" w:rsidRDefault="005010CD" w:rsidP="005010CD">
            <w:pPr>
              <w:spacing w:before="0"/>
              <w:jc w:val="center"/>
              <w:rPr>
                <w:rFonts w:cs="Arial"/>
                <w:b/>
                <w:bCs/>
                <w:i/>
                <w:iCs/>
                <w:sz w:val="18"/>
                <w:szCs w:val="18"/>
              </w:rPr>
            </w:pPr>
          </w:p>
        </w:tc>
        <w:tc>
          <w:tcPr>
            <w:tcW w:w="704" w:type="pct"/>
          </w:tcPr>
          <w:p w14:paraId="612A6D11" w14:textId="77777777" w:rsidR="005010CD" w:rsidRPr="00C538DF" w:rsidRDefault="005010CD" w:rsidP="005010CD">
            <w:pPr>
              <w:spacing w:before="0"/>
              <w:jc w:val="center"/>
              <w:rPr>
                <w:rFonts w:cs="Arial"/>
                <w:b/>
                <w:bCs/>
                <w:i/>
                <w:iCs/>
                <w:sz w:val="18"/>
                <w:szCs w:val="18"/>
              </w:rPr>
            </w:pPr>
          </w:p>
        </w:tc>
      </w:tr>
      <w:tr w:rsidR="005010CD" w:rsidRPr="00EC5BB4" w14:paraId="49C68CC0" w14:textId="77777777" w:rsidTr="005010CD">
        <w:tc>
          <w:tcPr>
            <w:tcW w:w="280" w:type="pct"/>
            <w:shd w:val="clear" w:color="auto" w:fill="auto"/>
            <w:vAlign w:val="center"/>
          </w:tcPr>
          <w:p w14:paraId="3F1D8ACB" w14:textId="4867DD3D" w:rsidR="005010CD" w:rsidRPr="00FD74C1" w:rsidRDefault="00FD74C1" w:rsidP="005010CD">
            <w:pPr>
              <w:spacing w:before="0"/>
              <w:jc w:val="center"/>
              <w:rPr>
                <w:rFonts w:cs="Arial"/>
                <w:b/>
                <w:bCs/>
                <w:i/>
                <w:iCs/>
                <w:sz w:val="18"/>
                <w:szCs w:val="18"/>
              </w:rPr>
            </w:pPr>
            <w:r>
              <w:rPr>
                <w:rFonts w:cs="Arial"/>
                <w:b/>
                <w:bCs/>
                <w:i/>
                <w:iCs/>
                <w:sz w:val="18"/>
                <w:szCs w:val="18"/>
              </w:rPr>
              <w:t>55</w:t>
            </w:r>
          </w:p>
        </w:tc>
        <w:tc>
          <w:tcPr>
            <w:tcW w:w="1055" w:type="pct"/>
            <w:shd w:val="clear" w:color="auto" w:fill="auto"/>
            <w:vAlign w:val="center"/>
          </w:tcPr>
          <w:p w14:paraId="6B626D34" w14:textId="05F3BD03" w:rsidR="005010CD" w:rsidRPr="000A246F" w:rsidRDefault="005010CD" w:rsidP="005010CD">
            <w:pPr>
              <w:jc w:val="left"/>
              <w:rPr>
                <w:rFonts w:cs="Arial"/>
                <w:sz w:val="16"/>
                <w:szCs w:val="16"/>
              </w:rPr>
            </w:pPr>
            <w:r w:rsidRPr="00A439D3">
              <w:rPr>
                <w:rFonts w:cs="Arial"/>
                <w:lang w:val="sr-Latn-CS" w:eastAsia="sr-Latn-CS"/>
              </w:rPr>
              <w:t>ФОЛИЈА У -  А 4 1/100, 80 микрона  са рупама за регистратор</w:t>
            </w:r>
          </w:p>
        </w:tc>
        <w:tc>
          <w:tcPr>
            <w:tcW w:w="423" w:type="pct"/>
            <w:tcBorders>
              <w:top w:val="nil"/>
              <w:left w:val="nil"/>
              <w:bottom w:val="double" w:sz="6" w:space="0" w:color="auto"/>
              <w:right w:val="single" w:sz="4" w:space="0" w:color="auto"/>
            </w:tcBorders>
            <w:shd w:val="clear" w:color="auto" w:fill="auto"/>
          </w:tcPr>
          <w:p w14:paraId="3A044D77" w14:textId="25F20016" w:rsidR="005010CD" w:rsidRPr="000A246F" w:rsidRDefault="005010CD" w:rsidP="005010CD">
            <w:pPr>
              <w:jc w:val="center"/>
              <w:rPr>
                <w:rFonts w:cs="Arial"/>
                <w:sz w:val="16"/>
                <w:szCs w:val="16"/>
              </w:rPr>
            </w:pPr>
            <w:r w:rsidRPr="00ED0D10">
              <w:t>пак</w:t>
            </w:r>
          </w:p>
        </w:tc>
        <w:tc>
          <w:tcPr>
            <w:tcW w:w="563" w:type="pct"/>
            <w:tcBorders>
              <w:top w:val="nil"/>
              <w:left w:val="nil"/>
              <w:bottom w:val="double" w:sz="6" w:space="0" w:color="auto"/>
              <w:right w:val="single" w:sz="4" w:space="0" w:color="auto"/>
            </w:tcBorders>
            <w:shd w:val="clear" w:color="auto" w:fill="auto"/>
          </w:tcPr>
          <w:p w14:paraId="521CA585" w14:textId="0C9A2165" w:rsidR="005010CD" w:rsidRPr="000A246F" w:rsidRDefault="005010CD" w:rsidP="005010CD">
            <w:pPr>
              <w:jc w:val="center"/>
              <w:rPr>
                <w:rFonts w:cs="Arial"/>
                <w:sz w:val="16"/>
                <w:szCs w:val="16"/>
              </w:rPr>
            </w:pPr>
            <w:r w:rsidRPr="00751D00">
              <w:t>1400</w:t>
            </w:r>
          </w:p>
        </w:tc>
        <w:tc>
          <w:tcPr>
            <w:tcW w:w="494" w:type="pct"/>
            <w:shd w:val="clear" w:color="auto" w:fill="auto"/>
            <w:vAlign w:val="center"/>
          </w:tcPr>
          <w:p w14:paraId="3006D09C"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107DBCBA"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42BDED0F"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0B3C28DA" w14:textId="77777777" w:rsidR="005010CD" w:rsidRPr="00C538DF" w:rsidRDefault="005010CD" w:rsidP="005010CD">
            <w:pPr>
              <w:spacing w:before="0"/>
              <w:jc w:val="center"/>
              <w:rPr>
                <w:rFonts w:cs="Arial"/>
                <w:b/>
                <w:bCs/>
                <w:i/>
                <w:iCs/>
                <w:sz w:val="18"/>
                <w:szCs w:val="18"/>
              </w:rPr>
            </w:pPr>
          </w:p>
        </w:tc>
        <w:tc>
          <w:tcPr>
            <w:tcW w:w="704" w:type="pct"/>
          </w:tcPr>
          <w:p w14:paraId="1DF7E2DA" w14:textId="77777777" w:rsidR="005010CD" w:rsidRPr="00C538DF" w:rsidRDefault="005010CD" w:rsidP="005010CD">
            <w:pPr>
              <w:spacing w:before="0"/>
              <w:jc w:val="center"/>
              <w:rPr>
                <w:rFonts w:cs="Arial"/>
                <w:b/>
                <w:bCs/>
                <w:i/>
                <w:iCs/>
                <w:sz w:val="18"/>
                <w:szCs w:val="18"/>
              </w:rPr>
            </w:pPr>
          </w:p>
        </w:tc>
      </w:tr>
      <w:tr w:rsidR="005010CD" w:rsidRPr="00EC5BB4" w14:paraId="3C715FE0" w14:textId="77777777" w:rsidTr="005010CD">
        <w:tc>
          <w:tcPr>
            <w:tcW w:w="280" w:type="pct"/>
            <w:shd w:val="clear" w:color="auto" w:fill="auto"/>
            <w:vAlign w:val="center"/>
          </w:tcPr>
          <w:p w14:paraId="0DC06486" w14:textId="539F42BA" w:rsidR="005010CD" w:rsidRPr="00FD74C1" w:rsidRDefault="00FD74C1" w:rsidP="005010CD">
            <w:pPr>
              <w:spacing w:before="0"/>
              <w:jc w:val="center"/>
              <w:rPr>
                <w:rFonts w:cs="Arial"/>
                <w:b/>
                <w:bCs/>
                <w:i/>
                <w:iCs/>
                <w:sz w:val="18"/>
                <w:szCs w:val="18"/>
              </w:rPr>
            </w:pPr>
            <w:r>
              <w:rPr>
                <w:rFonts w:cs="Arial"/>
                <w:b/>
                <w:bCs/>
                <w:i/>
                <w:iCs/>
                <w:sz w:val="18"/>
                <w:szCs w:val="18"/>
              </w:rPr>
              <w:t>56</w:t>
            </w:r>
          </w:p>
        </w:tc>
        <w:tc>
          <w:tcPr>
            <w:tcW w:w="1055" w:type="pct"/>
            <w:shd w:val="clear" w:color="auto" w:fill="auto"/>
            <w:vAlign w:val="center"/>
          </w:tcPr>
          <w:p w14:paraId="28DD1843" w14:textId="06DCE3AD" w:rsidR="005010CD" w:rsidRPr="000A246F" w:rsidRDefault="005010CD" w:rsidP="005010CD">
            <w:pPr>
              <w:jc w:val="left"/>
              <w:rPr>
                <w:rFonts w:cs="Arial"/>
                <w:sz w:val="16"/>
                <w:szCs w:val="16"/>
              </w:rPr>
            </w:pPr>
            <w:r w:rsidRPr="00A439D3">
              <w:rPr>
                <w:rFonts w:cs="Arial"/>
                <w:lang w:val="sr-Latn-CS" w:eastAsia="sr-Latn-CS"/>
              </w:rPr>
              <w:t>ФОЛИЈА ЗА ПЛАСТИФИЦИРАЊЕ А4 1/100 (мин 100 микрона)</w:t>
            </w:r>
          </w:p>
        </w:tc>
        <w:tc>
          <w:tcPr>
            <w:tcW w:w="423" w:type="pct"/>
            <w:tcBorders>
              <w:top w:val="nil"/>
              <w:left w:val="nil"/>
              <w:bottom w:val="double" w:sz="6" w:space="0" w:color="auto"/>
              <w:right w:val="single" w:sz="4" w:space="0" w:color="auto"/>
            </w:tcBorders>
            <w:shd w:val="clear" w:color="auto" w:fill="auto"/>
          </w:tcPr>
          <w:p w14:paraId="44F882EE" w14:textId="4FFA2229" w:rsidR="005010CD" w:rsidRPr="000A246F" w:rsidRDefault="005010CD" w:rsidP="005010CD">
            <w:pPr>
              <w:jc w:val="center"/>
              <w:rPr>
                <w:rFonts w:cs="Arial"/>
                <w:sz w:val="16"/>
                <w:szCs w:val="16"/>
              </w:rPr>
            </w:pPr>
            <w:r w:rsidRPr="00ED0D10">
              <w:t>кут</w:t>
            </w:r>
          </w:p>
        </w:tc>
        <w:tc>
          <w:tcPr>
            <w:tcW w:w="563" w:type="pct"/>
            <w:tcBorders>
              <w:top w:val="nil"/>
              <w:left w:val="nil"/>
              <w:bottom w:val="double" w:sz="6" w:space="0" w:color="auto"/>
              <w:right w:val="single" w:sz="4" w:space="0" w:color="auto"/>
            </w:tcBorders>
            <w:shd w:val="clear" w:color="auto" w:fill="auto"/>
          </w:tcPr>
          <w:p w14:paraId="0CC3ADF8" w14:textId="0FFFD438" w:rsidR="005010CD" w:rsidRPr="000A246F" w:rsidRDefault="005010CD" w:rsidP="005010CD">
            <w:pPr>
              <w:jc w:val="center"/>
              <w:rPr>
                <w:rFonts w:cs="Arial"/>
                <w:sz w:val="16"/>
                <w:szCs w:val="16"/>
              </w:rPr>
            </w:pPr>
            <w:r w:rsidRPr="00751D00">
              <w:t>30</w:t>
            </w:r>
          </w:p>
        </w:tc>
        <w:tc>
          <w:tcPr>
            <w:tcW w:w="494" w:type="pct"/>
            <w:shd w:val="clear" w:color="auto" w:fill="auto"/>
            <w:vAlign w:val="center"/>
          </w:tcPr>
          <w:p w14:paraId="49F5BDD6"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7380A42A"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2926CEE7"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50DC4045" w14:textId="77777777" w:rsidR="005010CD" w:rsidRPr="00C538DF" w:rsidRDefault="005010CD" w:rsidP="005010CD">
            <w:pPr>
              <w:spacing w:before="0"/>
              <w:jc w:val="center"/>
              <w:rPr>
                <w:rFonts w:cs="Arial"/>
                <w:b/>
                <w:bCs/>
                <w:i/>
                <w:iCs/>
                <w:sz w:val="18"/>
                <w:szCs w:val="18"/>
              </w:rPr>
            </w:pPr>
          </w:p>
        </w:tc>
        <w:tc>
          <w:tcPr>
            <w:tcW w:w="704" w:type="pct"/>
          </w:tcPr>
          <w:p w14:paraId="2C9A746E" w14:textId="77777777" w:rsidR="005010CD" w:rsidRPr="00C538DF" w:rsidRDefault="005010CD" w:rsidP="005010CD">
            <w:pPr>
              <w:spacing w:before="0"/>
              <w:jc w:val="center"/>
              <w:rPr>
                <w:rFonts w:cs="Arial"/>
                <w:b/>
                <w:bCs/>
                <w:i/>
                <w:iCs/>
                <w:sz w:val="18"/>
                <w:szCs w:val="18"/>
              </w:rPr>
            </w:pPr>
          </w:p>
        </w:tc>
      </w:tr>
      <w:tr w:rsidR="005010CD" w:rsidRPr="00EC5BB4" w14:paraId="54DDA991" w14:textId="77777777" w:rsidTr="005010CD">
        <w:tc>
          <w:tcPr>
            <w:tcW w:w="280" w:type="pct"/>
            <w:shd w:val="clear" w:color="auto" w:fill="auto"/>
            <w:vAlign w:val="center"/>
          </w:tcPr>
          <w:p w14:paraId="0EADEF50" w14:textId="1FCFC40C" w:rsidR="005010CD" w:rsidRPr="00FD74C1" w:rsidRDefault="00FD74C1" w:rsidP="005010CD">
            <w:pPr>
              <w:spacing w:before="0"/>
              <w:jc w:val="center"/>
              <w:rPr>
                <w:rFonts w:cs="Arial"/>
                <w:b/>
                <w:bCs/>
                <w:i/>
                <w:iCs/>
                <w:sz w:val="18"/>
                <w:szCs w:val="18"/>
              </w:rPr>
            </w:pPr>
            <w:r>
              <w:rPr>
                <w:rFonts w:cs="Arial"/>
                <w:b/>
                <w:bCs/>
                <w:i/>
                <w:iCs/>
                <w:sz w:val="18"/>
                <w:szCs w:val="18"/>
              </w:rPr>
              <w:t>57</w:t>
            </w:r>
          </w:p>
        </w:tc>
        <w:tc>
          <w:tcPr>
            <w:tcW w:w="1055" w:type="pct"/>
            <w:shd w:val="clear" w:color="auto" w:fill="auto"/>
            <w:vAlign w:val="center"/>
          </w:tcPr>
          <w:p w14:paraId="41C29872" w14:textId="07E69CD4" w:rsidR="005010CD" w:rsidRPr="000A246F" w:rsidRDefault="005010CD" w:rsidP="005010CD">
            <w:pPr>
              <w:jc w:val="left"/>
              <w:rPr>
                <w:rFonts w:cs="Arial"/>
                <w:sz w:val="16"/>
                <w:szCs w:val="16"/>
              </w:rPr>
            </w:pPr>
            <w:r w:rsidRPr="00A439D3">
              <w:rPr>
                <w:rFonts w:cs="Arial"/>
                <w:lang w:val="sr-Latn-CS" w:eastAsia="sr-Latn-CS"/>
              </w:rPr>
              <w:t>СЕЛОТЕЈП ЗА ПАКОВАЊЕ  мат акрилни  50x66мм, дужина 60 m, дебљина 45 микрона</w:t>
            </w:r>
          </w:p>
        </w:tc>
        <w:tc>
          <w:tcPr>
            <w:tcW w:w="423" w:type="pct"/>
            <w:tcBorders>
              <w:top w:val="nil"/>
              <w:left w:val="nil"/>
              <w:bottom w:val="double" w:sz="6" w:space="0" w:color="auto"/>
              <w:right w:val="single" w:sz="4" w:space="0" w:color="auto"/>
            </w:tcBorders>
            <w:shd w:val="clear" w:color="auto" w:fill="auto"/>
          </w:tcPr>
          <w:p w14:paraId="615F12B9" w14:textId="49FD5463"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175E1DB9" w14:textId="647D287B" w:rsidR="005010CD" w:rsidRPr="000A246F" w:rsidRDefault="005010CD" w:rsidP="005010CD">
            <w:pPr>
              <w:jc w:val="center"/>
              <w:rPr>
                <w:rFonts w:cs="Arial"/>
                <w:sz w:val="16"/>
                <w:szCs w:val="16"/>
              </w:rPr>
            </w:pPr>
            <w:r w:rsidRPr="00751D00">
              <w:t>120</w:t>
            </w:r>
          </w:p>
        </w:tc>
        <w:tc>
          <w:tcPr>
            <w:tcW w:w="494" w:type="pct"/>
            <w:shd w:val="clear" w:color="auto" w:fill="auto"/>
            <w:vAlign w:val="center"/>
          </w:tcPr>
          <w:p w14:paraId="10A705DF"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7298F04F"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7047FEA8"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15016BE5" w14:textId="77777777" w:rsidR="005010CD" w:rsidRPr="00C538DF" w:rsidRDefault="005010CD" w:rsidP="005010CD">
            <w:pPr>
              <w:spacing w:before="0"/>
              <w:jc w:val="center"/>
              <w:rPr>
                <w:rFonts w:cs="Arial"/>
                <w:b/>
                <w:bCs/>
                <w:i/>
                <w:iCs/>
                <w:sz w:val="18"/>
                <w:szCs w:val="18"/>
              </w:rPr>
            </w:pPr>
          </w:p>
        </w:tc>
        <w:tc>
          <w:tcPr>
            <w:tcW w:w="704" w:type="pct"/>
          </w:tcPr>
          <w:p w14:paraId="7294E337" w14:textId="77777777" w:rsidR="005010CD" w:rsidRPr="00C538DF" w:rsidRDefault="005010CD" w:rsidP="005010CD">
            <w:pPr>
              <w:spacing w:before="0"/>
              <w:jc w:val="center"/>
              <w:rPr>
                <w:rFonts w:cs="Arial"/>
                <w:b/>
                <w:bCs/>
                <w:i/>
                <w:iCs/>
                <w:sz w:val="18"/>
                <w:szCs w:val="18"/>
              </w:rPr>
            </w:pPr>
          </w:p>
        </w:tc>
      </w:tr>
      <w:tr w:rsidR="005010CD" w:rsidRPr="00EC5BB4" w14:paraId="6B40FB72" w14:textId="77777777" w:rsidTr="005010CD">
        <w:tc>
          <w:tcPr>
            <w:tcW w:w="280" w:type="pct"/>
            <w:shd w:val="clear" w:color="auto" w:fill="auto"/>
            <w:vAlign w:val="center"/>
          </w:tcPr>
          <w:p w14:paraId="55A8FFC8" w14:textId="00A0B81C" w:rsidR="005010CD" w:rsidRPr="00FD74C1" w:rsidRDefault="00FD74C1" w:rsidP="005010CD">
            <w:pPr>
              <w:spacing w:before="0"/>
              <w:jc w:val="center"/>
              <w:rPr>
                <w:rFonts w:cs="Arial"/>
                <w:b/>
                <w:bCs/>
                <w:i/>
                <w:iCs/>
                <w:sz w:val="18"/>
                <w:szCs w:val="18"/>
              </w:rPr>
            </w:pPr>
            <w:r>
              <w:rPr>
                <w:rFonts w:cs="Arial"/>
                <w:b/>
                <w:bCs/>
                <w:i/>
                <w:iCs/>
                <w:sz w:val="18"/>
                <w:szCs w:val="18"/>
              </w:rPr>
              <w:t>58</w:t>
            </w:r>
          </w:p>
        </w:tc>
        <w:tc>
          <w:tcPr>
            <w:tcW w:w="1055" w:type="pct"/>
            <w:shd w:val="clear" w:color="auto" w:fill="auto"/>
            <w:vAlign w:val="center"/>
          </w:tcPr>
          <w:p w14:paraId="4F697040" w14:textId="6D428838" w:rsidR="005010CD" w:rsidRPr="000A246F" w:rsidRDefault="005010CD" w:rsidP="005010CD">
            <w:pPr>
              <w:jc w:val="left"/>
              <w:rPr>
                <w:rFonts w:cs="Arial"/>
                <w:sz w:val="16"/>
                <w:szCs w:val="16"/>
              </w:rPr>
            </w:pPr>
            <w:r w:rsidRPr="00A439D3">
              <w:rPr>
                <w:rFonts w:cs="Arial"/>
                <w:lang w:val="sr-Latn-CS" w:eastAsia="sr-Latn-CS"/>
              </w:rPr>
              <w:t>СЕЛОТЕЈП  15/33 дужина 33 m</w:t>
            </w:r>
          </w:p>
        </w:tc>
        <w:tc>
          <w:tcPr>
            <w:tcW w:w="423" w:type="pct"/>
            <w:tcBorders>
              <w:top w:val="nil"/>
              <w:left w:val="nil"/>
              <w:bottom w:val="double" w:sz="6" w:space="0" w:color="auto"/>
              <w:right w:val="single" w:sz="4" w:space="0" w:color="auto"/>
            </w:tcBorders>
            <w:shd w:val="clear" w:color="auto" w:fill="auto"/>
          </w:tcPr>
          <w:p w14:paraId="1B0423DD" w14:textId="169B3D79"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08E09C3F" w14:textId="3086E31B" w:rsidR="005010CD" w:rsidRPr="000A246F" w:rsidRDefault="005010CD" w:rsidP="005010CD">
            <w:pPr>
              <w:jc w:val="center"/>
              <w:rPr>
                <w:rFonts w:cs="Arial"/>
                <w:sz w:val="16"/>
                <w:szCs w:val="16"/>
              </w:rPr>
            </w:pPr>
            <w:r w:rsidRPr="00751D00">
              <w:t>120</w:t>
            </w:r>
          </w:p>
        </w:tc>
        <w:tc>
          <w:tcPr>
            <w:tcW w:w="494" w:type="pct"/>
            <w:shd w:val="clear" w:color="auto" w:fill="auto"/>
            <w:vAlign w:val="center"/>
          </w:tcPr>
          <w:p w14:paraId="2BD6D0E3"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6B18708D"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23A2B421"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33E526D6" w14:textId="77777777" w:rsidR="005010CD" w:rsidRPr="00C538DF" w:rsidRDefault="005010CD" w:rsidP="005010CD">
            <w:pPr>
              <w:spacing w:before="0"/>
              <w:jc w:val="center"/>
              <w:rPr>
                <w:rFonts w:cs="Arial"/>
                <w:b/>
                <w:bCs/>
                <w:i/>
                <w:iCs/>
                <w:sz w:val="18"/>
                <w:szCs w:val="18"/>
              </w:rPr>
            </w:pPr>
          </w:p>
        </w:tc>
        <w:tc>
          <w:tcPr>
            <w:tcW w:w="704" w:type="pct"/>
          </w:tcPr>
          <w:p w14:paraId="790FB934" w14:textId="77777777" w:rsidR="005010CD" w:rsidRPr="00C538DF" w:rsidRDefault="005010CD" w:rsidP="005010CD">
            <w:pPr>
              <w:spacing w:before="0"/>
              <w:jc w:val="center"/>
              <w:rPr>
                <w:rFonts w:cs="Arial"/>
                <w:b/>
                <w:bCs/>
                <w:i/>
                <w:iCs/>
                <w:sz w:val="18"/>
                <w:szCs w:val="18"/>
              </w:rPr>
            </w:pPr>
          </w:p>
        </w:tc>
      </w:tr>
      <w:tr w:rsidR="005010CD" w:rsidRPr="00EC5BB4" w14:paraId="128730C7" w14:textId="77777777" w:rsidTr="005010CD">
        <w:tc>
          <w:tcPr>
            <w:tcW w:w="280" w:type="pct"/>
            <w:shd w:val="clear" w:color="auto" w:fill="auto"/>
            <w:vAlign w:val="center"/>
          </w:tcPr>
          <w:p w14:paraId="256E6649" w14:textId="30C3C30B" w:rsidR="005010CD" w:rsidRPr="00FD74C1" w:rsidRDefault="00FD74C1" w:rsidP="005010CD">
            <w:pPr>
              <w:spacing w:before="0"/>
              <w:jc w:val="center"/>
              <w:rPr>
                <w:rFonts w:cs="Arial"/>
                <w:b/>
                <w:bCs/>
                <w:i/>
                <w:iCs/>
                <w:sz w:val="18"/>
                <w:szCs w:val="18"/>
              </w:rPr>
            </w:pPr>
            <w:r>
              <w:rPr>
                <w:rFonts w:cs="Arial"/>
                <w:b/>
                <w:bCs/>
                <w:i/>
                <w:iCs/>
                <w:sz w:val="18"/>
                <w:szCs w:val="18"/>
              </w:rPr>
              <w:t>59</w:t>
            </w:r>
          </w:p>
        </w:tc>
        <w:tc>
          <w:tcPr>
            <w:tcW w:w="1055" w:type="pct"/>
            <w:shd w:val="clear" w:color="auto" w:fill="auto"/>
            <w:vAlign w:val="center"/>
          </w:tcPr>
          <w:p w14:paraId="1756C255" w14:textId="7C4780EB" w:rsidR="005010CD" w:rsidRPr="000A246F" w:rsidRDefault="005010CD" w:rsidP="005010CD">
            <w:pPr>
              <w:jc w:val="left"/>
              <w:rPr>
                <w:rFonts w:cs="Arial"/>
                <w:sz w:val="16"/>
                <w:szCs w:val="16"/>
              </w:rPr>
            </w:pPr>
            <w:r w:rsidRPr="00A439D3">
              <w:rPr>
                <w:rFonts w:cs="Arial"/>
                <w:lang w:val="sr-Latn-CS" w:eastAsia="sr-Latn-CS"/>
              </w:rPr>
              <w:t>СЕЛОТЕЈП   25/66 дужина 66 m</w:t>
            </w:r>
          </w:p>
        </w:tc>
        <w:tc>
          <w:tcPr>
            <w:tcW w:w="423" w:type="pct"/>
            <w:tcBorders>
              <w:top w:val="nil"/>
              <w:left w:val="nil"/>
              <w:bottom w:val="double" w:sz="6" w:space="0" w:color="auto"/>
              <w:right w:val="single" w:sz="4" w:space="0" w:color="auto"/>
            </w:tcBorders>
            <w:shd w:val="clear" w:color="auto" w:fill="auto"/>
          </w:tcPr>
          <w:p w14:paraId="7669F91D" w14:textId="5C9206D3"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5A86BD40" w14:textId="41C35647" w:rsidR="005010CD" w:rsidRPr="000A246F" w:rsidRDefault="005010CD" w:rsidP="005010CD">
            <w:pPr>
              <w:jc w:val="center"/>
              <w:rPr>
                <w:rFonts w:cs="Arial"/>
                <w:sz w:val="16"/>
                <w:szCs w:val="16"/>
              </w:rPr>
            </w:pPr>
            <w:r w:rsidRPr="00751D00">
              <w:t>120</w:t>
            </w:r>
          </w:p>
        </w:tc>
        <w:tc>
          <w:tcPr>
            <w:tcW w:w="494" w:type="pct"/>
            <w:shd w:val="clear" w:color="auto" w:fill="auto"/>
            <w:vAlign w:val="center"/>
          </w:tcPr>
          <w:p w14:paraId="7E1739DB"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5C137F31"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730365B8"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64624BC3" w14:textId="77777777" w:rsidR="005010CD" w:rsidRPr="00C538DF" w:rsidRDefault="005010CD" w:rsidP="005010CD">
            <w:pPr>
              <w:spacing w:before="0"/>
              <w:jc w:val="center"/>
              <w:rPr>
                <w:rFonts w:cs="Arial"/>
                <w:b/>
                <w:bCs/>
                <w:i/>
                <w:iCs/>
                <w:sz w:val="18"/>
                <w:szCs w:val="18"/>
              </w:rPr>
            </w:pPr>
          </w:p>
        </w:tc>
        <w:tc>
          <w:tcPr>
            <w:tcW w:w="704" w:type="pct"/>
          </w:tcPr>
          <w:p w14:paraId="2A0164DD" w14:textId="77777777" w:rsidR="005010CD" w:rsidRPr="00C538DF" w:rsidRDefault="005010CD" w:rsidP="005010CD">
            <w:pPr>
              <w:spacing w:before="0"/>
              <w:jc w:val="center"/>
              <w:rPr>
                <w:rFonts w:cs="Arial"/>
                <w:b/>
                <w:bCs/>
                <w:i/>
                <w:iCs/>
                <w:sz w:val="18"/>
                <w:szCs w:val="18"/>
              </w:rPr>
            </w:pPr>
          </w:p>
        </w:tc>
      </w:tr>
      <w:tr w:rsidR="005010CD" w:rsidRPr="00EC5BB4" w14:paraId="64B321C4" w14:textId="77777777" w:rsidTr="005010CD">
        <w:tc>
          <w:tcPr>
            <w:tcW w:w="280" w:type="pct"/>
            <w:shd w:val="clear" w:color="auto" w:fill="auto"/>
            <w:vAlign w:val="center"/>
          </w:tcPr>
          <w:p w14:paraId="1C7DFFB2" w14:textId="611E51AA" w:rsidR="005010CD" w:rsidRPr="00FD74C1" w:rsidRDefault="00FD74C1" w:rsidP="005010CD">
            <w:pPr>
              <w:spacing w:before="0"/>
              <w:jc w:val="center"/>
              <w:rPr>
                <w:rFonts w:cs="Arial"/>
                <w:b/>
                <w:bCs/>
                <w:i/>
                <w:iCs/>
                <w:sz w:val="18"/>
                <w:szCs w:val="18"/>
              </w:rPr>
            </w:pPr>
            <w:r>
              <w:rPr>
                <w:rFonts w:cs="Arial"/>
                <w:b/>
                <w:bCs/>
                <w:i/>
                <w:iCs/>
                <w:sz w:val="18"/>
                <w:szCs w:val="18"/>
              </w:rPr>
              <w:t>60</w:t>
            </w:r>
          </w:p>
        </w:tc>
        <w:tc>
          <w:tcPr>
            <w:tcW w:w="1055" w:type="pct"/>
            <w:shd w:val="clear" w:color="auto" w:fill="auto"/>
            <w:vAlign w:val="center"/>
          </w:tcPr>
          <w:p w14:paraId="28C71F17" w14:textId="233CAB81" w:rsidR="005010CD" w:rsidRPr="000A246F" w:rsidRDefault="005010CD" w:rsidP="005010CD">
            <w:pPr>
              <w:jc w:val="left"/>
              <w:rPr>
                <w:rFonts w:cs="Arial"/>
                <w:sz w:val="16"/>
                <w:szCs w:val="16"/>
              </w:rPr>
            </w:pPr>
            <w:r w:rsidRPr="00A439D3">
              <w:rPr>
                <w:rFonts w:cs="Arial"/>
                <w:lang w:val="sr-Latn-CS" w:eastAsia="sr-Latn-CS"/>
              </w:rPr>
              <w:t>КАРТОН А4 задња страна за спирално коричење 1/100 (230gr)</w:t>
            </w:r>
          </w:p>
        </w:tc>
        <w:tc>
          <w:tcPr>
            <w:tcW w:w="423" w:type="pct"/>
            <w:tcBorders>
              <w:top w:val="nil"/>
              <w:left w:val="nil"/>
              <w:bottom w:val="double" w:sz="6" w:space="0" w:color="auto"/>
              <w:right w:val="single" w:sz="4" w:space="0" w:color="auto"/>
            </w:tcBorders>
            <w:shd w:val="clear" w:color="auto" w:fill="auto"/>
          </w:tcPr>
          <w:p w14:paraId="7A007D82" w14:textId="0BEC98C9" w:rsidR="005010CD" w:rsidRPr="000A246F" w:rsidRDefault="005010CD" w:rsidP="005010CD">
            <w:pPr>
              <w:jc w:val="center"/>
              <w:rPr>
                <w:rFonts w:cs="Arial"/>
                <w:sz w:val="16"/>
                <w:szCs w:val="16"/>
              </w:rPr>
            </w:pPr>
            <w:r w:rsidRPr="00ED0D10">
              <w:t>пак</w:t>
            </w:r>
          </w:p>
        </w:tc>
        <w:tc>
          <w:tcPr>
            <w:tcW w:w="563" w:type="pct"/>
            <w:tcBorders>
              <w:top w:val="nil"/>
              <w:left w:val="nil"/>
              <w:bottom w:val="double" w:sz="6" w:space="0" w:color="auto"/>
              <w:right w:val="single" w:sz="4" w:space="0" w:color="auto"/>
            </w:tcBorders>
            <w:shd w:val="clear" w:color="auto" w:fill="auto"/>
          </w:tcPr>
          <w:p w14:paraId="7FDBE15A" w14:textId="7417B080" w:rsidR="005010CD" w:rsidRPr="000A246F" w:rsidRDefault="005010CD" w:rsidP="005010CD">
            <w:pPr>
              <w:jc w:val="center"/>
              <w:rPr>
                <w:rFonts w:cs="Arial"/>
                <w:sz w:val="16"/>
                <w:szCs w:val="16"/>
              </w:rPr>
            </w:pPr>
            <w:r w:rsidRPr="00751D00">
              <w:t>340</w:t>
            </w:r>
          </w:p>
        </w:tc>
        <w:tc>
          <w:tcPr>
            <w:tcW w:w="494" w:type="pct"/>
            <w:shd w:val="clear" w:color="auto" w:fill="auto"/>
            <w:vAlign w:val="center"/>
          </w:tcPr>
          <w:p w14:paraId="31614716"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7BF0E789"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63EF7D16"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759E9AD1" w14:textId="77777777" w:rsidR="005010CD" w:rsidRPr="00C538DF" w:rsidRDefault="005010CD" w:rsidP="005010CD">
            <w:pPr>
              <w:spacing w:before="0"/>
              <w:jc w:val="center"/>
              <w:rPr>
                <w:rFonts w:cs="Arial"/>
                <w:b/>
                <w:bCs/>
                <w:i/>
                <w:iCs/>
                <w:sz w:val="18"/>
                <w:szCs w:val="18"/>
              </w:rPr>
            </w:pPr>
          </w:p>
        </w:tc>
        <w:tc>
          <w:tcPr>
            <w:tcW w:w="704" w:type="pct"/>
          </w:tcPr>
          <w:p w14:paraId="60A63E5B" w14:textId="77777777" w:rsidR="005010CD" w:rsidRPr="00C538DF" w:rsidRDefault="005010CD" w:rsidP="005010CD">
            <w:pPr>
              <w:spacing w:before="0"/>
              <w:jc w:val="center"/>
              <w:rPr>
                <w:rFonts w:cs="Arial"/>
                <w:b/>
                <w:bCs/>
                <w:i/>
                <w:iCs/>
                <w:sz w:val="18"/>
                <w:szCs w:val="18"/>
              </w:rPr>
            </w:pPr>
          </w:p>
        </w:tc>
      </w:tr>
      <w:tr w:rsidR="005010CD" w:rsidRPr="00EC5BB4" w14:paraId="376A3924" w14:textId="77777777" w:rsidTr="005010CD">
        <w:tc>
          <w:tcPr>
            <w:tcW w:w="280" w:type="pct"/>
            <w:shd w:val="clear" w:color="auto" w:fill="auto"/>
            <w:vAlign w:val="center"/>
          </w:tcPr>
          <w:p w14:paraId="2BF88110" w14:textId="632FD5D6" w:rsidR="005010CD" w:rsidRPr="00FD74C1" w:rsidRDefault="00FD74C1" w:rsidP="005010CD">
            <w:pPr>
              <w:spacing w:before="0"/>
              <w:jc w:val="center"/>
              <w:rPr>
                <w:rFonts w:cs="Arial"/>
                <w:b/>
                <w:bCs/>
                <w:i/>
                <w:iCs/>
                <w:sz w:val="18"/>
                <w:szCs w:val="18"/>
              </w:rPr>
            </w:pPr>
            <w:r>
              <w:rPr>
                <w:rFonts w:cs="Arial"/>
                <w:b/>
                <w:bCs/>
                <w:i/>
                <w:iCs/>
                <w:sz w:val="18"/>
                <w:szCs w:val="18"/>
              </w:rPr>
              <w:t>61</w:t>
            </w:r>
          </w:p>
        </w:tc>
        <w:tc>
          <w:tcPr>
            <w:tcW w:w="1055" w:type="pct"/>
            <w:shd w:val="clear" w:color="auto" w:fill="auto"/>
            <w:vAlign w:val="center"/>
          </w:tcPr>
          <w:p w14:paraId="777C01D3" w14:textId="45B06E05" w:rsidR="005010CD" w:rsidRPr="000A246F" w:rsidRDefault="005010CD" w:rsidP="005010CD">
            <w:pPr>
              <w:jc w:val="left"/>
              <w:rPr>
                <w:rFonts w:cs="Arial"/>
                <w:sz w:val="16"/>
                <w:szCs w:val="16"/>
              </w:rPr>
            </w:pPr>
            <w:r w:rsidRPr="00A439D3">
              <w:rPr>
                <w:rFonts w:cs="Arial"/>
                <w:lang w:val="sr-Latn-CS" w:eastAsia="sr-Latn-CS"/>
              </w:rPr>
              <w:t>РОНДЕЛЕ за спирално коричење 8 мм1/100 (формат А4, 21 прстен, пластична)</w:t>
            </w:r>
          </w:p>
        </w:tc>
        <w:tc>
          <w:tcPr>
            <w:tcW w:w="423" w:type="pct"/>
            <w:tcBorders>
              <w:top w:val="nil"/>
              <w:left w:val="nil"/>
              <w:bottom w:val="double" w:sz="6" w:space="0" w:color="auto"/>
              <w:right w:val="single" w:sz="4" w:space="0" w:color="auto"/>
            </w:tcBorders>
            <w:shd w:val="clear" w:color="auto" w:fill="auto"/>
          </w:tcPr>
          <w:p w14:paraId="6B5EF2A3" w14:textId="0EAE027B" w:rsidR="005010CD" w:rsidRPr="000A246F" w:rsidRDefault="005010CD" w:rsidP="005010CD">
            <w:pPr>
              <w:jc w:val="center"/>
              <w:rPr>
                <w:rFonts w:cs="Arial"/>
                <w:sz w:val="16"/>
                <w:szCs w:val="16"/>
              </w:rPr>
            </w:pPr>
            <w:r w:rsidRPr="00ED0D10">
              <w:t>пак</w:t>
            </w:r>
          </w:p>
        </w:tc>
        <w:tc>
          <w:tcPr>
            <w:tcW w:w="563" w:type="pct"/>
            <w:tcBorders>
              <w:top w:val="nil"/>
              <w:left w:val="nil"/>
              <w:bottom w:val="double" w:sz="6" w:space="0" w:color="auto"/>
              <w:right w:val="single" w:sz="4" w:space="0" w:color="auto"/>
            </w:tcBorders>
            <w:shd w:val="clear" w:color="auto" w:fill="auto"/>
          </w:tcPr>
          <w:p w14:paraId="348F4223" w14:textId="4BDB199B" w:rsidR="005010CD" w:rsidRPr="000A246F" w:rsidRDefault="005010CD" w:rsidP="005010CD">
            <w:pPr>
              <w:jc w:val="center"/>
              <w:rPr>
                <w:rFonts w:cs="Arial"/>
                <w:sz w:val="16"/>
                <w:szCs w:val="16"/>
              </w:rPr>
            </w:pPr>
            <w:r w:rsidRPr="00751D00">
              <w:t>10</w:t>
            </w:r>
          </w:p>
        </w:tc>
        <w:tc>
          <w:tcPr>
            <w:tcW w:w="494" w:type="pct"/>
            <w:shd w:val="clear" w:color="auto" w:fill="auto"/>
            <w:vAlign w:val="center"/>
          </w:tcPr>
          <w:p w14:paraId="76E91A58"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67A495CE"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3013F925"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0949DD35" w14:textId="77777777" w:rsidR="005010CD" w:rsidRPr="00C538DF" w:rsidRDefault="005010CD" w:rsidP="005010CD">
            <w:pPr>
              <w:spacing w:before="0"/>
              <w:jc w:val="center"/>
              <w:rPr>
                <w:rFonts w:cs="Arial"/>
                <w:b/>
                <w:bCs/>
                <w:i/>
                <w:iCs/>
                <w:sz w:val="18"/>
                <w:szCs w:val="18"/>
              </w:rPr>
            </w:pPr>
          </w:p>
        </w:tc>
        <w:tc>
          <w:tcPr>
            <w:tcW w:w="704" w:type="pct"/>
          </w:tcPr>
          <w:p w14:paraId="71B7E8C8" w14:textId="77777777" w:rsidR="005010CD" w:rsidRPr="00C538DF" w:rsidRDefault="005010CD" w:rsidP="005010CD">
            <w:pPr>
              <w:spacing w:before="0"/>
              <w:jc w:val="center"/>
              <w:rPr>
                <w:rFonts w:cs="Arial"/>
                <w:b/>
                <w:bCs/>
                <w:i/>
                <w:iCs/>
                <w:sz w:val="18"/>
                <w:szCs w:val="18"/>
              </w:rPr>
            </w:pPr>
          </w:p>
        </w:tc>
      </w:tr>
      <w:tr w:rsidR="005010CD" w:rsidRPr="00EC5BB4" w14:paraId="196432CF" w14:textId="77777777" w:rsidTr="005010CD">
        <w:tc>
          <w:tcPr>
            <w:tcW w:w="280" w:type="pct"/>
            <w:shd w:val="clear" w:color="auto" w:fill="auto"/>
            <w:vAlign w:val="center"/>
          </w:tcPr>
          <w:p w14:paraId="54DA2DE5" w14:textId="3D2B6AA1" w:rsidR="005010CD" w:rsidRPr="00FD74C1" w:rsidRDefault="00FD74C1" w:rsidP="005010CD">
            <w:pPr>
              <w:spacing w:before="0"/>
              <w:jc w:val="center"/>
              <w:rPr>
                <w:rFonts w:cs="Arial"/>
                <w:b/>
                <w:bCs/>
                <w:i/>
                <w:iCs/>
                <w:sz w:val="18"/>
                <w:szCs w:val="18"/>
              </w:rPr>
            </w:pPr>
            <w:r>
              <w:rPr>
                <w:rFonts w:cs="Arial"/>
                <w:b/>
                <w:bCs/>
                <w:i/>
                <w:iCs/>
                <w:sz w:val="18"/>
                <w:szCs w:val="18"/>
              </w:rPr>
              <w:t>62</w:t>
            </w:r>
          </w:p>
        </w:tc>
        <w:tc>
          <w:tcPr>
            <w:tcW w:w="1055" w:type="pct"/>
            <w:shd w:val="clear" w:color="auto" w:fill="auto"/>
            <w:vAlign w:val="center"/>
          </w:tcPr>
          <w:p w14:paraId="511F85C1" w14:textId="00074082" w:rsidR="005010CD" w:rsidRPr="000A246F" w:rsidRDefault="005010CD" w:rsidP="005010CD">
            <w:pPr>
              <w:jc w:val="left"/>
              <w:rPr>
                <w:rFonts w:cs="Arial"/>
                <w:sz w:val="16"/>
                <w:szCs w:val="16"/>
              </w:rPr>
            </w:pPr>
            <w:r w:rsidRPr="00A439D3">
              <w:rPr>
                <w:rFonts w:cs="Arial"/>
                <w:lang w:val="sr-Latn-CS" w:eastAsia="sr-Latn-CS"/>
              </w:rPr>
              <w:t>РОНДЕЛЕ за спирално коричење 16 мм 1/100(формат А4, 21 прстен,пластична)</w:t>
            </w:r>
          </w:p>
        </w:tc>
        <w:tc>
          <w:tcPr>
            <w:tcW w:w="423" w:type="pct"/>
            <w:tcBorders>
              <w:top w:val="nil"/>
              <w:left w:val="nil"/>
              <w:bottom w:val="double" w:sz="6" w:space="0" w:color="auto"/>
              <w:right w:val="single" w:sz="4" w:space="0" w:color="auto"/>
            </w:tcBorders>
            <w:shd w:val="clear" w:color="auto" w:fill="auto"/>
          </w:tcPr>
          <w:p w14:paraId="415B159B" w14:textId="44A1E9A5" w:rsidR="005010CD" w:rsidRPr="000A246F" w:rsidRDefault="005010CD" w:rsidP="005010CD">
            <w:pPr>
              <w:jc w:val="center"/>
              <w:rPr>
                <w:rFonts w:cs="Arial"/>
                <w:sz w:val="16"/>
                <w:szCs w:val="16"/>
              </w:rPr>
            </w:pPr>
            <w:r w:rsidRPr="00ED0D10">
              <w:t>пак</w:t>
            </w:r>
          </w:p>
        </w:tc>
        <w:tc>
          <w:tcPr>
            <w:tcW w:w="563" w:type="pct"/>
            <w:tcBorders>
              <w:top w:val="nil"/>
              <w:left w:val="nil"/>
              <w:bottom w:val="double" w:sz="6" w:space="0" w:color="auto"/>
              <w:right w:val="single" w:sz="4" w:space="0" w:color="auto"/>
            </w:tcBorders>
            <w:shd w:val="clear" w:color="auto" w:fill="auto"/>
          </w:tcPr>
          <w:p w14:paraId="5E58A2A4" w14:textId="2F7239EF" w:rsidR="005010CD" w:rsidRPr="000A246F" w:rsidRDefault="005010CD" w:rsidP="005010CD">
            <w:pPr>
              <w:jc w:val="center"/>
              <w:rPr>
                <w:rFonts w:cs="Arial"/>
                <w:sz w:val="16"/>
                <w:szCs w:val="16"/>
              </w:rPr>
            </w:pPr>
            <w:r w:rsidRPr="00751D00">
              <w:t>10</w:t>
            </w:r>
          </w:p>
        </w:tc>
        <w:tc>
          <w:tcPr>
            <w:tcW w:w="494" w:type="pct"/>
            <w:shd w:val="clear" w:color="auto" w:fill="auto"/>
            <w:vAlign w:val="center"/>
          </w:tcPr>
          <w:p w14:paraId="0964446C"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66A1AAB7"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631F1342"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3A32B094" w14:textId="77777777" w:rsidR="005010CD" w:rsidRPr="00C538DF" w:rsidRDefault="005010CD" w:rsidP="005010CD">
            <w:pPr>
              <w:spacing w:before="0"/>
              <w:jc w:val="center"/>
              <w:rPr>
                <w:rFonts w:cs="Arial"/>
                <w:b/>
                <w:bCs/>
                <w:i/>
                <w:iCs/>
                <w:sz w:val="18"/>
                <w:szCs w:val="18"/>
              </w:rPr>
            </w:pPr>
          </w:p>
        </w:tc>
        <w:tc>
          <w:tcPr>
            <w:tcW w:w="704" w:type="pct"/>
          </w:tcPr>
          <w:p w14:paraId="45AD034B" w14:textId="77777777" w:rsidR="005010CD" w:rsidRPr="00C538DF" w:rsidRDefault="005010CD" w:rsidP="005010CD">
            <w:pPr>
              <w:spacing w:before="0"/>
              <w:jc w:val="center"/>
              <w:rPr>
                <w:rFonts w:cs="Arial"/>
                <w:b/>
                <w:bCs/>
                <w:i/>
                <w:iCs/>
                <w:sz w:val="18"/>
                <w:szCs w:val="18"/>
              </w:rPr>
            </w:pPr>
          </w:p>
        </w:tc>
      </w:tr>
      <w:tr w:rsidR="005010CD" w:rsidRPr="00EC5BB4" w14:paraId="7362701B" w14:textId="77777777" w:rsidTr="005010CD">
        <w:tc>
          <w:tcPr>
            <w:tcW w:w="280" w:type="pct"/>
            <w:shd w:val="clear" w:color="auto" w:fill="auto"/>
            <w:vAlign w:val="center"/>
          </w:tcPr>
          <w:p w14:paraId="5D17DF3E" w14:textId="45A66DF1" w:rsidR="005010CD" w:rsidRPr="00FD74C1" w:rsidRDefault="00FD74C1" w:rsidP="005010CD">
            <w:pPr>
              <w:spacing w:before="0"/>
              <w:jc w:val="center"/>
              <w:rPr>
                <w:rFonts w:cs="Arial"/>
                <w:b/>
                <w:bCs/>
                <w:i/>
                <w:iCs/>
                <w:sz w:val="18"/>
                <w:szCs w:val="18"/>
              </w:rPr>
            </w:pPr>
            <w:r>
              <w:rPr>
                <w:rFonts w:cs="Arial"/>
                <w:b/>
                <w:bCs/>
                <w:i/>
                <w:iCs/>
                <w:sz w:val="18"/>
                <w:szCs w:val="18"/>
              </w:rPr>
              <w:t>63</w:t>
            </w:r>
          </w:p>
        </w:tc>
        <w:tc>
          <w:tcPr>
            <w:tcW w:w="1055" w:type="pct"/>
            <w:shd w:val="clear" w:color="auto" w:fill="auto"/>
            <w:vAlign w:val="center"/>
          </w:tcPr>
          <w:p w14:paraId="77DC3A9E" w14:textId="5AE5F4D9" w:rsidR="005010CD" w:rsidRPr="000A246F" w:rsidRDefault="005010CD" w:rsidP="005010CD">
            <w:pPr>
              <w:jc w:val="left"/>
              <w:rPr>
                <w:rFonts w:cs="Arial"/>
                <w:sz w:val="16"/>
                <w:szCs w:val="16"/>
              </w:rPr>
            </w:pPr>
            <w:r w:rsidRPr="00A439D3">
              <w:rPr>
                <w:rFonts w:cs="Arial"/>
                <w:lang w:val="sr-Latn-CS" w:eastAsia="sr-Latn-CS"/>
              </w:rPr>
              <w:t>Албум за визит карте А4 (мин 120 места) ПВЦ</w:t>
            </w:r>
          </w:p>
        </w:tc>
        <w:tc>
          <w:tcPr>
            <w:tcW w:w="423" w:type="pct"/>
            <w:tcBorders>
              <w:top w:val="nil"/>
              <w:left w:val="nil"/>
              <w:bottom w:val="double" w:sz="6" w:space="0" w:color="auto"/>
              <w:right w:val="single" w:sz="4" w:space="0" w:color="auto"/>
            </w:tcBorders>
            <w:shd w:val="clear" w:color="auto" w:fill="auto"/>
          </w:tcPr>
          <w:p w14:paraId="56C1AB38" w14:textId="128D4B4A"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5ED26BDE" w14:textId="4C254B82" w:rsidR="005010CD" w:rsidRPr="000A246F" w:rsidRDefault="005010CD" w:rsidP="005010CD">
            <w:pPr>
              <w:jc w:val="center"/>
              <w:rPr>
                <w:rFonts w:cs="Arial"/>
                <w:sz w:val="16"/>
                <w:szCs w:val="16"/>
              </w:rPr>
            </w:pPr>
            <w:r w:rsidRPr="00751D00">
              <w:t>60</w:t>
            </w:r>
          </w:p>
        </w:tc>
        <w:tc>
          <w:tcPr>
            <w:tcW w:w="494" w:type="pct"/>
            <w:shd w:val="clear" w:color="auto" w:fill="auto"/>
            <w:vAlign w:val="center"/>
          </w:tcPr>
          <w:p w14:paraId="49810C66"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76C57C58"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11402D43"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66152F64" w14:textId="77777777" w:rsidR="005010CD" w:rsidRPr="00C538DF" w:rsidRDefault="005010CD" w:rsidP="005010CD">
            <w:pPr>
              <w:spacing w:before="0"/>
              <w:jc w:val="center"/>
              <w:rPr>
                <w:rFonts w:cs="Arial"/>
                <w:b/>
                <w:bCs/>
                <w:i/>
                <w:iCs/>
                <w:sz w:val="18"/>
                <w:szCs w:val="18"/>
              </w:rPr>
            </w:pPr>
          </w:p>
        </w:tc>
        <w:tc>
          <w:tcPr>
            <w:tcW w:w="704" w:type="pct"/>
          </w:tcPr>
          <w:p w14:paraId="55C7F72D" w14:textId="77777777" w:rsidR="005010CD" w:rsidRPr="00C538DF" w:rsidRDefault="005010CD" w:rsidP="005010CD">
            <w:pPr>
              <w:spacing w:before="0"/>
              <w:jc w:val="center"/>
              <w:rPr>
                <w:rFonts w:cs="Arial"/>
                <w:b/>
                <w:bCs/>
                <w:i/>
                <w:iCs/>
                <w:sz w:val="18"/>
                <w:szCs w:val="18"/>
              </w:rPr>
            </w:pPr>
          </w:p>
        </w:tc>
      </w:tr>
      <w:tr w:rsidR="005010CD" w:rsidRPr="00EC5BB4" w14:paraId="35A1A6E8" w14:textId="77777777" w:rsidTr="005010CD">
        <w:tc>
          <w:tcPr>
            <w:tcW w:w="280" w:type="pct"/>
            <w:shd w:val="clear" w:color="auto" w:fill="auto"/>
            <w:vAlign w:val="center"/>
          </w:tcPr>
          <w:p w14:paraId="06F245EE" w14:textId="1CD48D05" w:rsidR="005010CD" w:rsidRPr="00FD74C1" w:rsidRDefault="00FD74C1" w:rsidP="005010CD">
            <w:pPr>
              <w:spacing w:before="0"/>
              <w:jc w:val="center"/>
              <w:rPr>
                <w:rFonts w:cs="Arial"/>
                <w:b/>
                <w:bCs/>
                <w:i/>
                <w:iCs/>
                <w:sz w:val="18"/>
                <w:szCs w:val="18"/>
              </w:rPr>
            </w:pPr>
            <w:r>
              <w:rPr>
                <w:rFonts w:cs="Arial"/>
                <w:b/>
                <w:bCs/>
                <w:i/>
                <w:iCs/>
                <w:sz w:val="18"/>
                <w:szCs w:val="18"/>
              </w:rPr>
              <w:lastRenderedPageBreak/>
              <w:t>64</w:t>
            </w:r>
          </w:p>
        </w:tc>
        <w:tc>
          <w:tcPr>
            <w:tcW w:w="1055" w:type="pct"/>
            <w:shd w:val="clear" w:color="auto" w:fill="auto"/>
            <w:vAlign w:val="center"/>
          </w:tcPr>
          <w:p w14:paraId="177169EB" w14:textId="6AC13E8E" w:rsidR="005010CD" w:rsidRPr="000A246F" w:rsidRDefault="005010CD" w:rsidP="005010CD">
            <w:pPr>
              <w:jc w:val="left"/>
              <w:rPr>
                <w:rFonts w:cs="Arial"/>
                <w:sz w:val="16"/>
                <w:szCs w:val="16"/>
              </w:rPr>
            </w:pPr>
            <w:r w:rsidRPr="00A439D3">
              <w:rPr>
                <w:rFonts w:cs="Arial"/>
                <w:lang w:val="sr-Latn-CS" w:eastAsia="sr-Latn-CS"/>
              </w:rPr>
              <w:t>Ручни дигитрон (приближних димензијa 100x125x34 мм Casio или одговарајуће )</w:t>
            </w:r>
          </w:p>
        </w:tc>
        <w:tc>
          <w:tcPr>
            <w:tcW w:w="423" w:type="pct"/>
            <w:tcBorders>
              <w:top w:val="nil"/>
              <w:left w:val="nil"/>
              <w:bottom w:val="double" w:sz="6" w:space="0" w:color="auto"/>
              <w:right w:val="single" w:sz="4" w:space="0" w:color="auto"/>
            </w:tcBorders>
            <w:shd w:val="clear" w:color="auto" w:fill="auto"/>
          </w:tcPr>
          <w:p w14:paraId="74F92785" w14:textId="518E2262"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156E20A4" w14:textId="4DCE9138" w:rsidR="005010CD" w:rsidRPr="000A246F" w:rsidRDefault="005010CD" w:rsidP="005010CD">
            <w:pPr>
              <w:jc w:val="center"/>
              <w:rPr>
                <w:rFonts w:cs="Arial"/>
                <w:sz w:val="16"/>
                <w:szCs w:val="16"/>
              </w:rPr>
            </w:pPr>
            <w:r w:rsidRPr="00751D00">
              <w:t>120</w:t>
            </w:r>
          </w:p>
        </w:tc>
        <w:tc>
          <w:tcPr>
            <w:tcW w:w="494" w:type="pct"/>
            <w:shd w:val="clear" w:color="auto" w:fill="auto"/>
            <w:vAlign w:val="center"/>
          </w:tcPr>
          <w:p w14:paraId="3CE6E8DA"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017FD2A8"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1FC13A3F"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52E433BE" w14:textId="77777777" w:rsidR="005010CD" w:rsidRPr="00C538DF" w:rsidRDefault="005010CD" w:rsidP="005010CD">
            <w:pPr>
              <w:spacing w:before="0"/>
              <w:jc w:val="center"/>
              <w:rPr>
                <w:rFonts w:cs="Arial"/>
                <w:b/>
                <w:bCs/>
                <w:i/>
                <w:iCs/>
                <w:sz w:val="18"/>
                <w:szCs w:val="18"/>
              </w:rPr>
            </w:pPr>
          </w:p>
        </w:tc>
        <w:tc>
          <w:tcPr>
            <w:tcW w:w="704" w:type="pct"/>
          </w:tcPr>
          <w:p w14:paraId="17A1CF7D" w14:textId="77777777" w:rsidR="005010CD" w:rsidRPr="00C538DF" w:rsidRDefault="005010CD" w:rsidP="005010CD">
            <w:pPr>
              <w:spacing w:before="0"/>
              <w:jc w:val="center"/>
              <w:rPr>
                <w:rFonts w:cs="Arial"/>
                <w:b/>
                <w:bCs/>
                <w:i/>
                <w:iCs/>
                <w:sz w:val="18"/>
                <w:szCs w:val="18"/>
              </w:rPr>
            </w:pPr>
          </w:p>
        </w:tc>
      </w:tr>
      <w:tr w:rsidR="005010CD" w:rsidRPr="00EC5BB4" w14:paraId="6917B661" w14:textId="77777777" w:rsidTr="005010CD">
        <w:tc>
          <w:tcPr>
            <w:tcW w:w="280" w:type="pct"/>
            <w:shd w:val="clear" w:color="auto" w:fill="auto"/>
            <w:vAlign w:val="center"/>
          </w:tcPr>
          <w:p w14:paraId="7B9552D5" w14:textId="2132C3D2" w:rsidR="005010CD" w:rsidRPr="00FD74C1" w:rsidRDefault="00FD74C1" w:rsidP="005010CD">
            <w:pPr>
              <w:spacing w:before="0"/>
              <w:jc w:val="center"/>
              <w:rPr>
                <w:rFonts w:cs="Arial"/>
                <w:b/>
                <w:bCs/>
                <w:i/>
                <w:iCs/>
                <w:sz w:val="18"/>
                <w:szCs w:val="18"/>
              </w:rPr>
            </w:pPr>
            <w:r>
              <w:rPr>
                <w:rFonts w:cs="Arial"/>
                <w:b/>
                <w:bCs/>
                <w:i/>
                <w:iCs/>
                <w:sz w:val="18"/>
                <w:szCs w:val="18"/>
              </w:rPr>
              <w:t>65</w:t>
            </w:r>
          </w:p>
        </w:tc>
        <w:tc>
          <w:tcPr>
            <w:tcW w:w="1055" w:type="pct"/>
            <w:shd w:val="clear" w:color="auto" w:fill="auto"/>
            <w:vAlign w:val="bottom"/>
          </w:tcPr>
          <w:p w14:paraId="2A97AA58" w14:textId="46A3A9DD" w:rsidR="005010CD" w:rsidRPr="000A246F" w:rsidRDefault="005010CD" w:rsidP="005010CD">
            <w:pPr>
              <w:jc w:val="left"/>
              <w:rPr>
                <w:rFonts w:cs="Arial"/>
                <w:sz w:val="16"/>
                <w:szCs w:val="16"/>
              </w:rPr>
            </w:pPr>
            <w:r w:rsidRPr="00A439D3">
              <w:rPr>
                <w:rFonts w:cs="Arial"/>
                <w:lang w:val="sr-Latn-CS" w:eastAsia="sr-Latn-CS"/>
              </w:rPr>
              <w:t xml:space="preserve">„U“ фолија кристал 130 микрона, паковање 1/50 </w:t>
            </w:r>
          </w:p>
        </w:tc>
        <w:tc>
          <w:tcPr>
            <w:tcW w:w="423" w:type="pct"/>
            <w:tcBorders>
              <w:top w:val="nil"/>
              <w:left w:val="nil"/>
              <w:bottom w:val="double" w:sz="6" w:space="0" w:color="auto"/>
              <w:right w:val="single" w:sz="4" w:space="0" w:color="auto"/>
            </w:tcBorders>
            <w:shd w:val="clear" w:color="auto" w:fill="auto"/>
          </w:tcPr>
          <w:p w14:paraId="176EBA47" w14:textId="54C9F4E6"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0DECF423" w14:textId="08A5E6C4" w:rsidR="005010CD" w:rsidRPr="000A246F" w:rsidRDefault="005010CD" w:rsidP="005010CD">
            <w:pPr>
              <w:jc w:val="center"/>
              <w:rPr>
                <w:rFonts w:cs="Arial"/>
                <w:sz w:val="16"/>
                <w:szCs w:val="16"/>
              </w:rPr>
            </w:pPr>
            <w:r w:rsidRPr="00751D00">
              <w:t>60</w:t>
            </w:r>
          </w:p>
        </w:tc>
        <w:tc>
          <w:tcPr>
            <w:tcW w:w="494" w:type="pct"/>
            <w:shd w:val="clear" w:color="auto" w:fill="auto"/>
            <w:vAlign w:val="center"/>
          </w:tcPr>
          <w:p w14:paraId="565E9AFC"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066C9F33"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10241F5A"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54D37F89" w14:textId="77777777" w:rsidR="005010CD" w:rsidRPr="00C538DF" w:rsidRDefault="005010CD" w:rsidP="005010CD">
            <w:pPr>
              <w:spacing w:before="0"/>
              <w:jc w:val="center"/>
              <w:rPr>
                <w:rFonts w:cs="Arial"/>
                <w:b/>
                <w:bCs/>
                <w:i/>
                <w:iCs/>
                <w:sz w:val="18"/>
                <w:szCs w:val="18"/>
              </w:rPr>
            </w:pPr>
          </w:p>
        </w:tc>
        <w:tc>
          <w:tcPr>
            <w:tcW w:w="704" w:type="pct"/>
          </w:tcPr>
          <w:p w14:paraId="50D07B51" w14:textId="77777777" w:rsidR="005010CD" w:rsidRPr="00C538DF" w:rsidRDefault="005010CD" w:rsidP="005010CD">
            <w:pPr>
              <w:spacing w:before="0"/>
              <w:jc w:val="center"/>
              <w:rPr>
                <w:rFonts w:cs="Arial"/>
                <w:b/>
                <w:bCs/>
                <w:i/>
                <w:iCs/>
                <w:sz w:val="18"/>
                <w:szCs w:val="18"/>
              </w:rPr>
            </w:pPr>
          </w:p>
        </w:tc>
      </w:tr>
      <w:tr w:rsidR="005010CD" w:rsidRPr="00EC5BB4" w14:paraId="4636C783" w14:textId="77777777" w:rsidTr="005010CD">
        <w:tc>
          <w:tcPr>
            <w:tcW w:w="280" w:type="pct"/>
            <w:shd w:val="clear" w:color="auto" w:fill="auto"/>
            <w:vAlign w:val="center"/>
          </w:tcPr>
          <w:p w14:paraId="21450695" w14:textId="338F2250" w:rsidR="005010CD" w:rsidRPr="00FD74C1" w:rsidRDefault="00FD74C1" w:rsidP="005010CD">
            <w:pPr>
              <w:spacing w:before="0"/>
              <w:jc w:val="center"/>
              <w:rPr>
                <w:rFonts w:cs="Arial"/>
                <w:b/>
                <w:bCs/>
                <w:i/>
                <w:iCs/>
                <w:sz w:val="18"/>
                <w:szCs w:val="18"/>
              </w:rPr>
            </w:pPr>
            <w:r>
              <w:rPr>
                <w:rFonts w:cs="Arial"/>
                <w:b/>
                <w:bCs/>
                <w:i/>
                <w:iCs/>
                <w:sz w:val="18"/>
                <w:szCs w:val="18"/>
              </w:rPr>
              <w:t>66</w:t>
            </w:r>
          </w:p>
        </w:tc>
        <w:tc>
          <w:tcPr>
            <w:tcW w:w="1055" w:type="pct"/>
            <w:shd w:val="clear" w:color="auto" w:fill="auto"/>
            <w:vAlign w:val="bottom"/>
          </w:tcPr>
          <w:p w14:paraId="701A3574" w14:textId="2EE205E9" w:rsidR="005010CD" w:rsidRPr="000A246F" w:rsidRDefault="005010CD" w:rsidP="005010CD">
            <w:pPr>
              <w:jc w:val="left"/>
              <w:rPr>
                <w:rFonts w:cs="Arial"/>
                <w:sz w:val="16"/>
                <w:szCs w:val="16"/>
              </w:rPr>
            </w:pPr>
            <w:r w:rsidRPr="00A439D3">
              <w:rPr>
                <w:rFonts w:cs="Arial"/>
                <w:lang w:val="sr-Latn-CS" w:eastAsia="sr-Latn-CS"/>
              </w:rPr>
              <w:t>Преградни картон 26 слова 20 преграда A-Z</w:t>
            </w:r>
          </w:p>
        </w:tc>
        <w:tc>
          <w:tcPr>
            <w:tcW w:w="423" w:type="pct"/>
            <w:tcBorders>
              <w:top w:val="nil"/>
              <w:left w:val="nil"/>
              <w:bottom w:val="double" w:sz="6" w:space="0" w:color="auto"/>
              <w:right w:val="single" w:sz="4" w:space="0" w:color="auto"/>
            </w:tcBorders>
            <w:shd w:val="clear" w:color="auto" w:fill="auto"/>
          </w:tcPr>
          <w:p w14:paraId="38818D3D" w14:textId="62C4F997"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5D143ECA" w14:textId="5F92A360" w:rsidR="005010CD" w:rsidRPr="000A246F" w:rsidRDefault="005010CD" w:rsidP="005010CD">
            <w:pPr>
              <w:jc w:val="center"/>
              <w:rPr>
                <w:rFonts w:cs="Arial"/>
                <w:sz w:val="16"/>
                <w:szCs w:val="16"/>
              </w:rPr>
            </w:pPr>
            <w:r w:rsidRPr="00751D00">
              <w:t>40</w:t>
            </w:r>
          </w:p>
        </w:tc>
        <w:tc>
          <w:tcPr>
            <w:tcW w:w="494" w:type="pct"/>
            <w:shd w:val="clear" w:color="auto" w:fill="auto"/>
            <w:vAlign w:val="center"/>
          </w:tcPr>
          <w:p w14:paraId="6CB9BF38"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2CE9C081"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1E8AE3C4"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515093F1" w14:textId="77777777" w:rsidR="005010CD" w:rsidRPr="00C538DF" w:rsidRDefault="005010CD" w:rsidP="005010CD">
            <w:pPr>
              <w:spacing w:before="0"/>
              <w:jc w:val="center"/>
              <w:rPr>
                <w:rFonts w:cs="Arial"/>
                <w:b/>
                <w:bCs/>
                <w:i/>
                <w:iCs/>
                <w:sz w:val="18"/>
                <w:szCs w:val="18"/>
              </w:rPr>
            </w:pPr>
          </w:p>
        </w:tc>
        <w:tc>
          <w:tcPr>
            <w:tcW w:w="704" w:type="pct"/>
          </w:tcPr>
          <w:p w14:paraId="1B48782B" w14:textId="77777777" w:rsidR="005010CD" w:rsidRPr="00C538DF" w:rsidRDefault="005010CD" w:rsidP="005010CD">
            <w:pPr>
              <w:spacing w:before="0"/>
              <w:jc w:val="center"/>
              <w:rPr>
                <w:rFonts w:cs="Arial"/>
                <w:b/>
                <w:bCs/>
                <w:i/>
                <w:iCs/>
                <w:sz w:val="18"/>
                <w:szCs w:val="18"/>
              </w:rPr>
            </w:pPr>
          </w:p>
        </w:tc>
      </w:tr>
      <w:tr w:rsidR="005010CD" w:rsidRPr="00EC5BB4" w14:paraId="404C2FCA" w14:textId="77777777" w:rsidTr="005010CD">
        <w:tc>
          <w:tcPr>
            <w:tcW w:w="280" w:type="pct"/>
            <w:shd w:val="clear" w:color="auto" w:fill="auto"/>
            <w:vAlign w:val="center"/>
          </w:tcPr>
          <w:p w14:paraId="1515794E" w14:textId="1524146F" w:rsidR="005010CD" w:rsidRPr="00FD74C1" w:rsidRDefault="00FD74C1" w:rsidP="005010CD">
            <w:pPr>
              <w:spacing w:before="0"/>
              <w:jc w:val="center"/>
              <w:rPr>
                <w:rFonts w:cs="Arial"/>
                <w:b/>
                <w:bCs/>
                <w:i/>
                <w:iCs/>
                <w:sz w:val="18"/>
                <w:szCs w:val="18"/>
              </w:rPr>
            </w:pPr>
            <w:r>
              <w:rPr>
                <w:rFonts w:cs="Arial"/>
                <w:b/>
                <w:bCs/>
                <w:i/>
                <w:iCs/>
                <w:sz w:val="18"/>
                <w:szCs w:val="18"/>
              </w:rPr>
              <w:t>67</w:t>
            </w:r>
          </w:p>
        </w:tc>
        <w:tc>
          <w:tcPr>
            <w:tcW w:w="1055" w:type="pct"/>
            <w:shd w:val="clear" w:color="auto" w:fill="auto"/>
            <w:vAlign w:val="bottom"/>
          </w:tcPr>
          <w:p w14:paraId="73DB51FE" w14:textId="78CCFDD5" w:rsidR="005010CD" w:rsidRPr="000A246F" w:rsidRDefault="005010CD" w:rsidP="005010CD">
            <w:pPr>
              <w:jc w:val="left"/>
              <w:rPr>
                <w:rFonts w:cs="Arial"/>
                <w:sz w:val="16"/>
                <w:szCs w:val="16"/>
              </w:rPr>
            </w:pPr>
            <w:r w:rsidRPr="00A439D3">
              <w:rPr>
                <w:rFonts w:cs="Arial"/>
                <w:lang w:val="sr-Latn-CS" w:eastAsia="sr-Latn-CS"/>
              </w:rPr>
              <w:t>ПАПИР ВИСОКИ КАРО А4  1/250</w:t>
            </w:r>
          </w:p>
        </w:tc>
        <w:tc>
          <w:tcPr>
            <w:tcW w:w="423" w:type="pct"/>
            <w:tcBorders>
              <w:top w:val="nil"/>
              <w:left w:val="nil"/>
              <w:bottom w:val="double" w:sz="6" w:space="0" w:color="auto"/>
              <w:right w:val="single" w:sz="4" w:space="0" w:color="auto"/>
            </w:tcBorders>
            <w:shd w:val="clear" w:color="auto" w:fill="auto"/>
          </w:tcPr>
          <w:p w14:paraId="3FE56101" w14:textId="39A7EE1F" w:rsidR="005010CD" w:rsidRPr="000A246F" w:rsidRDefault="005010CD" w:rsidP="005010CD">
            <w:pPr>
              <w:jc w:val="center"/>
              <w:rPr>
                <w:rFonts w:cs="Arial"/>
                <w:sz w:val="16"/>
                <w:szCs w:val="16"/>
              </w:rPr>
            </w:pPr>
            <w:r w:rsidRPr="00ED0D10">
              <w:t>рис</w:t>
            </w:r>
          </w:p>
        </w:tc>
        <w:tc>
          <w:tcPr>
            <w:tcW w:w="563" w:type="pct"/>
            <w:tcBorders>
              <w:top w:val="nil"/>
              <w:left w:val="nil"/>
              <w:bottom w:val="double" w:sz="6" w:space="0" w:color="auto"/>
              <w:right w:val="single" w:sz="4" w:space="0" w:color="auto"/>
            </w:tcBorders>
            <w:shd w:val="clear" w:color="auto" w:fill="auto"/>
          </w:tcPr>
          <w:p w14:paraId="5DC73436" w14:textId="1792803B" w:rsidR="005010CD" w:rsidRPr="000A246F" w:rsidRDefault="005010CD" w:rsidP="005010CD">
            <w:pPr>
              <w:jc w:val="center"/>
              <w:rPr>
                <w:rFonts w:cs="Arial"/>
                <w:sz w:val="16"/>
                <w:szCs w:val="16"/>
              </w:rPr>
            </w:pPr>
            <w:r w:rsidRPr="00751D00">
              <w:t>334</w:t>
            </w:r>
          </w:p>
        </w:tc>
        <w:tc>
          <w:tcPr>
            <w:tcW w:w="494" w:type="pct"/>
            <w:shd w:val="clear" w:color="auto" w:fill="auto"/>
            <w:vAlign w:val="center"/>
          </w:tcPr>
          <w:p w14:paraId="3E2AD515"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0C3D5BD3"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28F87549"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5EB83DDF" w14:textId="77777777" w:rsidR="005010CD" w:rsidRPr="00C538DF" w:rsidRDefault="005010CD" w:rsidP="005010CD">
            <w:pPr>
              <w:spacing w:before="0"/>
              <w:jc w:val="center"/>
              <w:rPr>
                <w:rFonts w:cs="Arial"/>
                <w:b/>
                <w:bCs/>
                <w:i/>
                <w:iCs/>
                <w:sz w:val="18"/>
                <w:szCs w:val="18"/>
              </w:rPr>
            </w:pPr>
          </w:p>
        </w:tc>
        <w:tc>
          <w:tcPr>
            <w:tcW w:w="704" w:type="pct"/>
          </w:tcPr>
          <w:p w14:paraId="5D2A715F" w14:textId="77777777" w:rsidR="005010CD" w:rsidRPr="00C538DF" w:rsidRDefault="005010CD" w:rsidP="005010CD">
            <w:pPr>
              <w:spacing w:before="0"/>
              <w:jc w:val="center"/>
              <w:rPr>
                <w:rFonts w:cs="Arial"/>
                <w:b/>
                <w:bCs/>
                <w:i/>
                <w:iCs/>
                <w:sz w:val="18"/>
                <w:szCs w:val="18"/>
              </w:rPr>
            </w:pPr>
          </w:p>
        </w:tc>
      </w:tr>
      <w:tr w:rsidR="005010CD" w:rsidRPr="00EC5BB4" w14:paraId="564F6D57" w14:textId="77777777" w:rsidTr="005010CD">
        <w:tc>
          <w:tcPr>
            <w:tcW w:w="280" w:type="pct"/>
            <w:shd w:val="clear" w:color="auto" w:fill="auto"/>
            <w:vAlign w:val="center"/>
          </w:tcPr>
          <w:p w14:paraId="53D35D53" w14:textId="243090BC" w:rsidR="005010CD" w:rsidRPr="00FD74C1" w:rsidRDefault="00FD74C1" w:rsidP="005010CD">
            <w:pPr>
              <w:spacing w:before="0"/>
              <w:jc w:val="center"/>
              <w:rPr>
                <w:rFonts w:cs="Arial"/>
                <w:b/>
                <w:bCs/>
                <w:i/>
                <w:iCs/>
                <w:sz w:val="18"/>
                <w:szCs w:val="18"/>
              </w:rPr>
            </w:pPr>
            <w:r>
              <w:rPr>
                <w:rFonts w:cs="Arial"/>
                <w:b/>
                <w:bCs/>
                <w:i/>
                <w:iCs/>
                <w:sz w:val="18"/>
                <w:szCs w:val="18"/>
              </w:rPr>
              <w:t>68</w:t>
            </w:r>
          </w:p>
        </w:tc>
        <w:tc>
          <w:tcPr>
            <w:tcW w:w="1055" w:type="pct"/>
            <w:shd w:val="clear" w:color="auto" w:fill="auto"/>
            <w:vAlign w:val="bottom"/>
          </w:tcPr>
          <w:p w14:paraId="6EB01503" w14:textId="14607480" w:rsidR="005010CD" w:rsidRPr="000A246F" w:rsidRDefault="005010CD" w:rsidP="005010CD">
            <w:pPr>
              <w:jc w:val="left"/>
              <w:rPr>
                <w:rFonts w:cs="Arial"/>
                <w:sz w:val="16"/>
                <w:szCs w:val="16"/>
              </w:rPr>
            </w:pPr>
            <w:r w:rsidRPr="00A439D3">
              <w:rPr>
                <w:rFonts w:cs="Arial"/>
                <w:lang w:val="sr-Latn-CS" w:eastAsia="sr-Latn-CS"/>
              </w:rPr>
              <w:t xml:space="preserve">ФАКС РОЛНЕ 20 м  </w:t>
            </w:r>
          </w:p>
        </w:tc>
        <w:tc>
          <w:tcPr>
            <w:tcW w:w="423" w:type="pct"/>
            <w:tcBorders>
              <w:top w:val="nil"/>
              <w:left w:val="nil"/>
              <w:bottom w:val="double" w:sz="6" w:space="0" w:color="auto"/>
              <w:right w:val="single" w:sz="4" w:space="0" w:color="auto"/>
            </w:tcBorders>
            <w:shd w:val="clear" w:color="auto" w:fill="auto"/>
          </w:tcPr>
          <w:p w14:paraId="74230873" w14:textId="7A66F40C"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7F08276C" w14:textId="6A4E0F8D" w:rsidR="005010CD" w:rsidRPr="000A246F" w:rsidRDefault="005010CD" w:rsidP="005010CD">
            <w:pPr>
              <w:jc w:val="center"/>
              <w:rPr>
                <w:rFonts w:cs="Arial"/>
                <w:sz w:val="16"/>
                <w:szCs w:val="16"/>
              </w:rPr>
            </w:pPr>
            <w:r w:rsidRPr="00751D00">
              <w:t>44</w:t>
            </w:r>
          </w:p>
        </w:tc>
        <w:tc>
          <w:tcPr>
            <w:tcW w:w="494" w:type="pct"/>
            <w:shd w:val="clear" w:color="auto" w:fill="auto"/>
            <w:vAlign w:val="center"/>
          </w:tcPr>
          <w:p w14:paraId="76DD5FFA"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25B802DE"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1F52BAAB"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43CFF88E" w14:textId="77777777" w:rsidR="005010CD" w:rsidRPr="00C538DF" w:rsidRDefault="005010CD" w:rsidP="005010CD">
            <w:pPr>
              <w:spacing w:before="0"/>
              <w:jc w:val="center"/>
              <w:rPr>
                <w:rFonts w:cs="Arial"/>
                <w:b/>
                <w:bCs/>
                <w:i/>
                <w:iCs/>
                <w:sz w:val="18"/>
                <w:szCs w:val="18"/>
              </w:rPr>
            </w:pPr>
          </w:p>
        </w:tc>
        <w:tc>
          <w:tcPr>
            <w:tcW w:w="704" w:type="pct"/>
          </w:tcPr>
          <w:p w14:paraId="1C7F2F89" w14:textId="77777777" w:rsidR="005010CD" w:rsidRPr="00C538DF" w:rsidRDefault="005010CD" w:rsidP="005010CD">
            <w:pPr>
              <w:spacing w:before="0"/>
              <w:jc w:val="center"/>
              <w:rPr>
                <w:rFonts w:cs="Arial"/>
                <w:b/>
                <w:bCs/>
                <w:i/>
                <w:iCs/>
                <w:sz w:val="18"/>
                <w:szCs w:val="18"/>
              </w:rPr>
            </w:pPr>
          </w:p>
        </w:tc>
      </w:tr>
      <w:tr w:rsidR="005010CD" w:rsidRPr="00EC5BB4" w14:paraId="32594773" w14:textId="77777777" w:rsidTr="005010CD">
        <w:tc>
          <w:tcPr>
            <w:tcW w:w="280" w:type="pct"/>
            <w:shd w:val="clear" w:color="auto" w:fill="auto"/>
            <w:vAlign w:val="center"/>
          </w:tcPr>
          <w:p w14:paraId="72CD81FC" w14:textId="762D4ECA" w:rsidR="005010CD" w:rsidRPr="00FD74C1" w:rsidRDefault="00FD74C1" w:rsidP="005010CD">
            <w:pPr>
              <w:spacing w:before="0"/>
              <w:jc w:val="center"/>
              <w:rPr>
                <w:rFonts w:cs="Arial"/>
                <w:b/>
                <w:bCs/>
                <w:i/>
                <w:iCs/>
                <w:sz w:val="18"/>
                <w:szCs w:val="18"/>
              </w:rPr>
            </w:pPr>
            <w:r>
              <w:rPr>
                <w:rFonts w:cs="Arial"/>
                <w:b/>
                <w:bCs/>
                <w:i/>
                <w:iCs/>
                <w:sz w:val="18"/>
                <w:szCs w:val="18"/>
              </w:rPr>
              <w:t>69</w:t>
            </w:r>
          </w:p>
        </w:tc>
        <w:tc>
          <w:tcPr>
            <w:tcW w:w="1055" w:type="pct"/>
            <w:shd w:val="clear" w:color="auto" w:fill="auto"/>
            <w:vAlign w:val="bottom"/>
          </w:tcPr>
          <w:p w14:paraId="51009057" w14:textId="768B6B73" w:rsidR="005010CD" w:rsidRPr="000A246F" w:rsidRDefault="005010CD" w:rsidP="005010CD">
            <w:pPr>
              <w:jc w:val="left"/>
              <w:rPr>
                <w:rFonts w:cs="Arial"/>
                <w:sz w:val="16"/>
                <w:szCs w:val="16"/>
              </w:rPr>
            </w:pPr>
            <w:r w:rsidRPr="00A439D3">
              <w:rPr>
                <w:rFonts w:cs="Arial"/>
                <w:lang w:val="sr-Latn-CS" w:eastAsia="sr-Latn-CS"/>
              </w:rPr>
              <w:t>МИНЕ ГРАФИТНЕ 0,7  ХБ , фиола 1/12 Rotring  или одговарајући</w:t>
            </w:r>
          </w:p>
        </w:tc>
        <w:tc>
          <w:tcPr>
            <w:tcW w:w="423" w:type="pct"/>
            <w:tcBorders>
              <w:top w:val="nil"/>
              <w:left w:val="nil"/>
              <w:bottom w:val="double" w:sz="6" w:space="0" w:color="auto"/>
              <w:right w:val="single" w:sz="4" w:space="0" w:color="auto"/>
            </w:tcBorders>
            <w:shd w:val="clear" w:color="auto" w:fill="auto"/>
          </w:tcPr>
          <w:p w14:paraId="1DAE33BF" w14:textId="5AAD79ED"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3F03ED92" w14:textId="4FB7964C" w:rsidR="005010CD" w:rsidRPr="000A246F" w:rsidRDefault="005010CD" w:rsidP="005010CD">
            <w:pPr>
              <w:jc w:val="center"/>
              <w:rPr>
                <w:rFonts w:cs="Arial"/>
                <w:sz w:val="16"/>
                <w:szCs w:val="16"/>
              </w:rPr>
            </w:pPr>
            <w:r w:rsidRPr="00751D00">
              <w:t>100</w:t>
            </w:r>
          </w:p>
        </w:tc>
        <w:tc>
          <w:tcPr>
            <w:tcW w:w="494" w:type="pct"/>
            <w:shd w:val="clear" w:color="auto" w:fill="auto"/>
            <w:vAlign w:val="center"/>
          </w:tcPr>
          <w:p w14:paraId="14BDC2F2"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4EEC8DA3"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64028A3E"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507E592B" w14:textId="77777777" w:rsidR="005010CD" w:rsidRPr="00C538DF" w:rsidRDefault="005010CD" w:rsidP="005010CD">
            <w:pPr>
              <w:spacing w:before="0"/>
              <w:jc w:val="center"/>
              <w:rPr>
                <w:rFonts w:cs="Arial"/>
                <w:b/>
                <w:bCs/>
                <w:i/>
                <w:iCs/>
                <w:sz w:val="18"/>
                <w:szCs w:val="18"/>
              </w:rPr>
            </w:pPr>
          </w:p>
        </w:tc>
        <w:tc>
          <w:tcPr>
            <w:tcW w:w="704" w:type="pct"/>
          </w:tcPr>
          <w:p w14:paraId="1A2FAF00" w14:textId="77777777" w:rsidR="005010CD" w:rsidRPr="00C538DF" w:rsidRDefault="005010CD" w:rsidP="005010CD">
            <w:pPr>
              <w:spacing w:before="0"/>
              <w:jc w:val="center"/>
              <w:rPr>
                <w:rFonts w:cs="Arial"/>
                <w:b/>
                <w:bCs/>
                <w:i/>
                <w:iCs/>
                <w:sz w:val="18"/>
                <w:szCs w:val="18"/>
              </w:rPr>
            </w:pPr>
          </w:p>
        </w:tc>
      </w:tr>
      <w:tr w:rsidR="005010CD" w:rsidRPr="00EC5BB4" w14:paraId="3423F2A7" w14:textId="77777777" w:rsidTr="005010CD">
        <w:tc>
          <w:tcPr>
            <w:tcW w:w="280" w:type="pct"/>
            <w:shd w:val="clear" w:color="auto" w:fill="auto"/>
            <w:vAlign w:val="center"/>
          </w:tcPr>
          <w:p w14:paraId="2AE3202E" w14:textId="43349B10" w:rsidR="005010CD" w:rsidRPr="00FD74C1" w:rsidRDefault="00FD74C1" w:rsidP="005010CD">
            <w:pPr>
              <w:spacing w:before="0"/>
              <w:jc w:val="center"/>
              <w:rPr>
                <w:rFonts w:cs="Arial"/>
                <w:b/>
                <w:bCs/>
                <w:i/>
                <w:iCs/>
                <w:sz w:val="18"/>
                <w:szCs w:val="18"/>
              </w:rPr>
            </w:pPr>
            <w:r>
              <w:rPr>
                <w:rFonts w:cs="Arial"/>
                <w:b/>
                <w:bCs/>
                <w:i/>
                <w:iCs/>
                <w:sz w:val="18"/>
                <w:szCs w:val="18"/>
              </w:rPr>
              <w:t>70</w:t>
            </w:r>
          </w:p>
        </w:tc>
        <w:tc>
          <w:tcPr>
            <w:tcW w:w="1055" w:type="pct"/>
            <w:shd w:val="clear" w:color="auto" w:fill="auto"/>
            <w:vAlign w:val="center"/>
          </w:tcPr>
          <w:p w14:paraId="66566032" w14:textId="46F031BE" w:rsidR="005010CD" w:rsidRPr="000A246F" w:rsidRDefault="005010CD" w:rsidP="005010CD">
            <w:pPr>
              <w:jc w:val="left"/>
              <w:rPr>
                <w:rFonts w:cs="Arial"/>
                <w:sz w:val="16"/>
                <w:szCs w:val="16"/>
              </w:rPr>
            </w:pPr>
            <w:r w:rsidRPr="00A439D3">
              <w:rPr>
                <w:rFonts w:cs="Arial"/>
                <w:lang w:val="sr-Latn-CS" w:eastAsia="sr-Latn-CS"/>
              </w:rPr>
              <w:t xml:space="preserve">ХЕМИЈСКА ОЛОВКА, пвц са потисним механизмом ергономском гуменом површином за држање, могућност замене улошка са плавом, црном и црвеном мином.  </w:t>
            </w:r>
          </w:p>
        </w:tc>
        <w:tc>
          <w:tcPr>
            <w:tcW w:w="423" w:type="pct"/>
            <w:tcBorders>
              <w:top w:val="nil"/>
              <w:left w:val="nil"/>
              <w:bottom w:val="double" w:sz="6" w:space="0" w:color="auto"/>
              <w:right w:val="single" w:sz="4" w:space="0" w:color="auto"/>
            </w:tcBorders>
            <w:shd w:val="clear" w:color="auto" w:fill="auto"/>
          </w:tcPr>
          <w:p w14:paraId="1AB5560D" w14:textId="4C2B65D1"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39B2FC2D" w14:textId="510DC809" w:rsidR="005010CD" w:rsidRPr="000A246F" w:rsidRDefault="005010CD" w:rsidP="005010CD">
            <w:pPr>
              <w:jc w:val="center"/>
              <w:rPr>
                <w:rFonts w:cs="Arial"/>
                <w:sz w:val="16"/>
                <w:szCs w:val="16"/>
              </w:rPr>
            </w:pPr>
            <w:r w:rsidRPr="00751D00">
              <w:t>8600</w:t>
            </w:r>
          </w:p>
        </w:tc>
        <w:tc>
          <w:tcPr>
            <w:tcW w:w="494" w:type="pct"/>
            <w:shd w:val="clear" w:color="auto" w:fill="auto"/>
            <w:vAlign w:val="center"/>
          </w:tcPr>
          <w:p w14:paraId="228120D1"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4ED4BCEE"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5260C97B"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661E5769" w14:textId="77777777" w:rsidR="005010CD" w:rsidRPr="00C538DF" w:rsidRDefault="005010CD" w:rsidP="005010CD">
            <w:pPr>
              <w:spacing w:before="0"/>
              <w:jc w:val="center"/>
              <w:rPr>
                <w:rFonts w:cs="Arial"/>
                <w:b/>
                <w:bCs/>
                <w:i/>
                <w:iCs/>
                <w:sz w:val="18"/>
                <w:szCs w:val="18"/>
              </w:rPr>
            </w:pPr>
          </w:p>
        </w:tc>
        <w:tc>
          <w:tcPr>
            <w:tcW w:w="704" w:type="pct"/>
          </w:tcPr>
          <w:p w14:paraId="350C4E48" w14:textId="77777777" w:rsidR="005010CD" w:rsidRPr="00C538DF" w:rsidRDefault="005010CD" w:rsidP="005010CD">
            <w:pPr>
              <w:spacing w:before="0"/>
              <w:jc w:val="center"/>
              <w:rPr>
                <w:rFonts w:cs="Arial"/>
                <w:b/>
                <w:bCs/>
                <w:i/>
                <w:iCs/>
                <w:sz w:val="18"/>
                <w:szCs w:val="18"/>
              </w:rPr>
            </w:pPr>
          </w:p>
        </w:tc>
      </w:tr>
      <w:tr w:rsidR="005010CD" w:rsidRPr="00EC5BB4" w14:paraId="4F186520" w14:textId="77777777" w:rsidTr="005010CD">
        <w:tc>
          <w:tcPr>
            <w:tcW w:w="280" w:type="pct"/>
            <w:shd w:val="clear" w:color="auto" w:fill="auto"/>
            <w:vAlign w:val="center"/>
          </w:tcPr>
          <w:p w14:paraId="7752FFBC" w14:textId="542D7C12" w:rsidR="005010CD" w:rsidRPr="00FD74C1" w:rsidRDefault="00FD74C1" w:rsidP="005010CD">
            <w:pPr>
              <w:spacing w:before="0"/>
              <w:jc w:val="center"/>
              <w:rPr>
                <w:rFonts w:cs="Arial"/>
                <w:b/>
                <w:bCs/>
                <w:i/>
                <w:iCs/>
                <w:sz w:val="18"/>
                <w:szCs w:val="18"/>
              </w:rPr>
            </w:pPr>
            <w:r>
              <w:rPr>
                <w:rFonts w:cs="Arial"/>
                <w:b/>
                <w:bCs/>
                <w:i/>
                <w:iCs/>
                <w:sz w:val="18"/>
                <w:szCs w:val="18"/>
              </w:rPr>
              <w:t>71</w:t>
            </w:r>
          </w:p>
        </w:tc>
        <w:tc>
          <w:tcPr>
            <w:tcW w:w="1055" w:type="pct"/>
            <w:shd w:val="clear" w:color="auto" w:fill="auto"/>
            <w:vAlign w:val="center"/>
          </w:tcPr>
          <w:p w14:paraId="4629BAAB" w14:textId="31E68A09" w:rsidR="005010CD" w:rsidRPr="000A246F" w:rsidRDefault="005010CD" w:rsidP="005010CD">
            <w:pPr>
              <w:jc w:val="left"/>
              <w:rPr>
                <w:rFonts w:cs="Arial"/>
                <w:sz w:val="16"/>
                <w:szCs w:val="16"/>
              </w:rPr>
            </w:pPr>
            <w:r w:rsidRPr="00A439D3">
              <w:rPr>
                <w:rFonts w:cs="Arial"/>
                <w:lang w:val="sr-Latn-CS" w:eastAsia="sr-Latn-CS"/>
              </w:rPr>
              <w:t xml:space="preserve">ХЕМИЈСКА ОЛОВКА, пвц, повезана са сталком за шалтер, плава  </w:t>
            </w:r>
          </w:p>
        </w:tc>
        <w:tc>
          <w:tcPr>
            <w:tcW w:w="423" w:type="pct"/>
            <w:tcBorders>
              <w:top w:val="nil"/>
              <w:left w:val="nil"/>
              <w:bottom w:val="double" w:sz="6" w:space="0" w:color="auto"/>
              <w:right w:val="single" w:sz="4" w:space="0" w:color="auto"/>
            </w:tcBorders>
            <w:shd w:val="clear" w:color="auto" w:fill="auto"/>
          </w:tcPr>
          <w:p w14:paraId="49EB1733" w14:textId="37EDF245"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5AE5DAA4" w14:textId="18BFE6BA" w:rsidR="005010CD" w:rsidRPr="000A246F" w:rsidRDefault="005010CD" w:rsidP="005010CD">
            <w:pPr>
              <w:jc w:val="center"/>
              <w:rPr>
                <w:rFonts w:cs="Arial"/>
                <w:sz w:val="16"/>
                <w:szCs w:val="16"/>
              </w:rPr>
            </w:pPr>
            <w:r w:rsidRPr="00751D00">
              <w:t>330</w:t>
            </w:r>
          </w:p>
        </w:tc>
        <w:tc>
          <w:tcPr>
            <w:tcW w:w="494" w:type="pct"/>
            <w:shd w:val="clear" w:color="auto" w:fill="auto"/>
            <w:vAlign w:val="center"/>
          </w:tcPr>
          <w:p w14:paraId="3F019A9F"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3B95A5D2"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77073DE1"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6BDDE3B6" w14:textId="77777777" w:rsidR="005010CD" w:rsidRPr="00C538DF" w:rsidRDefault="005010CD" w:rsidP="005010CD">
            <w:pPr>
              <w:spacing w:before="0"/>
              <w:jc w:val="center"/>
              <w:rPr>
                <w:rFonts w:cs="Arial"/>
                <w:b/>
                <w:bCs/>
                <w:i/>
                <w:iCs/>
                <w:sz w:val="18"/>
                <w:szCs w:val="18"/>
              </w:rPr>
            </w:pPr>
          </w:p>
        </w:tc>
        <w:tc>
          <w:tcPr>
            <w:tcW w:w="704" w:type="pct"/>
          </w:tcPr>
          <w:p w14:paraId="3A75AA70" w14:textId="77777777" w:rsidR="005010CD" w:rsidRPr="00C538DF" w:rsidRDefault="005010CD" w:rsidP="005010CD">
            <w:pPr>
              <w:spacing w:before="0"/>
              <w:jc w:val="center"/>
              <w:rPr>
                <w:rFonts w:cs="Arial"/>
                <w:b/>
                <w:bCs/>
                <w:i/>
                <w:iCs/>
                <w:sz w:val="18"/>
                <w:szCs w:val="18"/>
              </w:rPr>
            </w:pPr>
          </w:p>
        </w:tc>
      </w:tr>
      <w:tr w:rsidR="005010CD" w:rsidRPr="00EC5BB4" w14:paraId="65FDC540" w14:textId="77777777" w:rsidTr="005010CD">
        <w:tc>
          <w:tcPr>
            <w:tcW w:w="280" w:type="pct"/>
            <w:shd w:val="clear" w:color="auto" w:fill="auto"/>
            <w:vAlign w:val="center"/>
          </w:tcPr>
          <w:p w14:paraId="73DCC8CD" w14:textId="6FFD8E69" w:rsidR="005010CD" w:rsidRPr="00FD74C1" w:rsidRDefault="00FD74C1" w:rsidP="005010CD">
            <w:pPr>
              <w:spacing w:before="0"/>
              <w:jc w:val="center"/>
              <w:rPr>
                <w:rFonts w:cs="Arial"/>
                <w:b/>
                <w:bCs/>
                <w:i/>
                <w:iCs/>
                <w:sz w:val="18"/>
                <w:szCs w:val="18"/>
              </w:rPr>
            </w:pPr>
            <w:r>
              <w:rPr>
                <w:rFonts w:cs="Arial"/>
                <w:b/>
                <w:bCs/>
                <w:i/>
                <w:iCs/>
                <w:sz w:val="18"/>
                <w:szCs w:val="18"/>
              </w:rPr>
              <w:t>72</w:t>
            </w:r>
          </w:p>
        </w:tc>
        <w:tc>
          <w:tcPr>
            <w:tcW w:w="1055" w:type="pct"/>
            <w:shd w:val="clear" w:color="auto" w:fill="auto"/>
            <w:vAlign w:val="bottom"/>
          </w:tcPr>
          <w:p w14:paraId="7810494B" w14:textId="604020E8" w:rsidR="005010CD" w:rsidRPr="000A246F" w:rsidRDefault="005010CD" w:rsidP="005010CD">
            <w:pPr>
              <w:jc w:val="left"/>
              <w:rPr>
                <w:rFonts w:cs="Arial"/>
                <w:sz w:val="16"/>
                <w:szCs w:val="16"/>
              </w:rPr>
            </w:pPr>
            <w:r w:rsidRPr="00A439D3">
              <w:rPr>
                <w:rFonts w:cs="Arial"/>
                <w:lang w:val="sr-Latn-CS" w:eastAsia="sr-Latn-CS"/>
              </w:rPr>
              <w:t>БУШАЧ ЗА ПАПИР метални већи (буши око 60 страна)  размак 8 цм.</w:t>
            </w:r>
          </w:p>
        </w:tc>
        <w:tc>
          <w:tcPr>
            <w:tcW w:w="423" w:type="pct"/>
            <w:tcBorders>
              <w:top w:val="nil"/>
              <w:left w:val="nil"/>
              <w:bottom w:val="double" w:sz="6" w:space="0" w:color="auto"/>
              <w:right w:val="single" w:sz="4" w:space="0" w:color="auto"/>
            </w:tcBorders>
            <w:shd w:val="clear" w:color="auto" w:fill="auto"/>
          </w:tcPr>
          <w:p w14:paraId="23D8C6F2" w14:textId="3E7417C2"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4E54FFC4" w14:textId="15031ECD" w:rsidR="005010CD" w:rsidRPr="000A246F" w:rsidRDefault="005010CD" w:rsidP="005010CD">
            <w:pPr>
              <w:jc w:val="center"/>
              <w:rPr>
                <w:rFonts w:cs="Arial"/>
                <w:sz w:val="16"/>
                <w:szCs w:val="16"/>
              </w:rPr>
            </w:pPr>
            <w:r w:rsidRPr="00751D00">
              <w:t>90</w:t>
            </w:r>
          </w:p>
        </w:tc>
        <w:tc>
          <w:tcPr>
            <w:tcW w:w="494" w:type="pct"/>
            <w:shd w:val="clear" w:color="auto" w:fill="auto"/>
            <w:vAlign w:val="center"/>
          </w:tcPr>
          <w:p w14:paraId="2DE4D17B"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3E4515E7"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7B661DEC"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1796F33A" w14:textId="77777777" w:rsidR="005010CD" w:rsidRPr="00C538DF" w:rsidRDefault="005010CD" w:rsidP="005010CD">
            <w:pPr>
              <w:spacing w:before="0"/>
              <w:jc w:val="center"/>
              <w:rPr>
                <w:rFonts w:cs="Arial"/>
                <w:b/>
                <w:bCs/>
                <w:i/>
                <w:iCs/>
                <w:sz w:val="18"/>
                <w:szCs w:val="18"/>
              </w:rPr>
            </w:pPr>
          </w:p>
        </w:tc>
        <w:tc>
          <w:tcPr>
            <w:tcW w:w="704" w:type="pct"/>
          </w:tcPr>
          <w:p w14:paraId="14FDC1BA" w14:textId="77777777" w:rsidR="005010CD" w:rsidRPr="00C538DF" w:rsidRDefault="005010CD" w:rsidP="005010CD">
            <w:pPr>
              <w:spacing w:before="0"/>
              <w:jc w:val="center"/>
              <w:rPr>
                <w:rFonts w:cs="Arial"/>
                <w:b/>
                <w:bCs/>
                <w:i/>
                <w:iCs/>
                <w:sz w:val="18"/>
                <w:szCs w:val="18"/>
              </w:rPr>
            </w:pPr>
          </w:p>
        </w:tc>
      </w:tr>
      <w:tr w:rsidR="005010CD" w:rsidRPr="00EC5BB4" w14:paraId="39AF0BC8" w14:textId="77777777" w:rsidTr="005010CD">
        <w:tc>
          <w:tcPr>
            <w:tcW w:w="280" w:type="pct"/>
            <w:shd w:val="clear" w:color="auto" w:fill="auto"/>
            <w:vAlign w:val="center"/>
          </w:tcPr>
          <w:p w14:paraId="7FC84F35" w14:textId="6D4D441C" w:rsidR="005010CD" w:rsidRPr="00FD74C1" w:rsidRDefault="00FD74C1" w:rsidP="005010CD">
            <w:pPr>
              <w:spacing w:before="0"/>
              <w:jc w:val="center"/>
              <w:rPr>
                <w:rFonts w:cs="Arial"/>
                <w:b/>
                <w:bCs/>
                <w:i/>
                <w:iCs/>
                <w:sz w:val="18"/>
                <w:szCs w:val="18"/>
              </w:rPr>
            </w:pPr>
            <w:r>
              <w:rPr>
                <w:rFonts w:cs="Arial"/>
                <w:b/>
                <w:bCs/>
                <w:i/>
                <w:iCs/>
                <w:sz w:val="18"/>
                <w:szCs w:val="18"/>
              </w:rPr>
              <w:t>73</w:t>
            </w:r>
          </w:p>
        </w:tc>
        <w:tc>
          <w:tcPr>
            <w:tcW w:w="1055" w:type="pct"/>
            <w:shd w:val="clear" w:color="auto" w:fill="auto"/>
            <w:vAlign w:val="bottom"/>
          </w:tcPr>
          <w:p w14:paraId="4293A2A8" w14:textId="5885A904" w:rsidR="005010CD" w:rsidRPr="000A246F" w:rsidRDefault="005010CD" w:rsidP="005010CD">
            <w:pPr>
              <w:jc w:val="left"/>
              <w:rPr>
                <w:rFonts w:cs="Arial"/>
                <w:sz w:val="16"/>
                <w:szCs w:val="16"/>
              </w:rPr>
            </w:pPr>
            <w:r w:rsidRPr="00A439D3">
              <w:rPr>
                <w:rFonts w:cs="Arial"/>
                <w:lang w:val="sr-Latn-CS" w:eastAsia="sr-Latn-CS"/>
              </w:rPr>
              <w:t>БУШАЧ ЗА ПАПИР метални већи (буши око 150 страна) размак 8цм</w:t>
            </w:r>
          </w:p>
        </w:tc>
        <w:tc>
          <w:tcPr>
            <w:tcW w:w="423" w:type="pct"/>
            <w:tcBorders>
              <w:top w:val="nil"/>
              <w:left w:val="nil"/>
              <w:bottom w:val="double" w:sz="6" w:space="0" w:color="auto"/>
              <w:right w:val="single" w:sz="4" w:space="0" w:color="auto"/>
            </w:tcBorders>
            <w:shd w:val="clear" w:color="auto" w:fill="auto"/>
          </w:tcPr>
          <w:p w14:paraId="34D3F15B" w14:textId="06C04D63"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41DF003B" w14:textId="33C15EE9" w:rsidR="005010CD" w:rsidRPr="000A246F" w:rsidRDefault="005010CD" w:rsidP="005010CD">
            <w:pPr>
              <w:jc w:val="center"/>
              <w:rPr>
                <w:rFonts w:cs="Arial"/>
                <w:sz w:val="16"/>
                <w:szCs w:val="16"/>
              </w:rPr>
            </w:pPr>
            <w:r w:rsidRPr="00751D00">
              <w:t>44</w:t>
            </w:r>
          </w:p>
        </w:tc>
        <w:tc>
          <w:tcPr>
            <w:tcW w:w="494" w:type="pct"/>
            <w:shd w:val="clear" w:color="auto" w:fill="auto"/>
            <w:vAlign w:val="center"/>
          </w:tcPr>
          <w:p w14:paraId="2318BEE9"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0760C491"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2661B2F0"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0D1A66E0" w14:textId="77777777" w:rsidR="005010CD" w:rsidRPr="00C538DF" w:rsidRDefault="005010CD" w:rsidP="005010CD">
            <w:pPr>
              <w:spacing w:before="0"/>
              <w:jc w:val="center"/>
              <w:rPr>
                <w:rFonts w:cs="Arial"/>
                <w:b/>
                <w:bCs/>
                <w:i/>
                <w:iCs/>
                <w:sz w:val="18"/>
                <w:szCs w:val="18"/>
              </w:rPr>
            </w:pPr>
          </w:p>
        </w:tc>
        <w:tc>
          <w:tcPr>
            <w:tcW w:w="704" w:type="pct"/>
          </w:tcPr>
          <w:p w14:paraId="48E95001" w14:textId="77777777" w:rsidR="005010CD" w:rsidRPr="00C538DF" w:rsidRDefault="005010CD" w:rsidP="005010CD">
            <w:pPr>
              <w:spacing w:before="0"/>
              <w:jc w:val="center"/>
              <w:rPr>
                <w:rFonts w:cs="Arial"/>
                <w:b/>
                <w:bCs/>
                <w:i/>
                <w:iCs/>
                <w:sz w:val="18"/>
                <w:szCs w:val="18"/>
              </w:rPr>
            </w:pPr>
          </w:p>
        </w:tc>
      </w:tr>
      <w:tr w:rsidR="005010CD" w:rsidRPr="00EC5BB4" w14:paraId="6F0FDCC1" w14:textId="77777777" w:rsidTr="005010CD">
        <w:tc>
          <w:tcPr>
            <w:tcW w:w="280" w:type="pct"/>
            <w:shd w:val="clear" w:color="auto" w:fill="auto"/>
            <w:vAlign w:val="center"/>
          </w:tcPr>
          <w:p w14:paraId="76840003" w14:textId="483ACAA7" w:rsidR="005010CD" w:rsidRPr="00FD74C1" w:rsidRDefault="00FD74C1" w:rsidP="005010CD">
            <w:pPr>
              <w:spacing w:before="0"/>
              <w:jc w:val="center"/>
              <w:rPr>
                <w:rFonts w:cs="Arial"/>
                <w:b/>
                <w:bCs/>
                <w:i/>
                <w:iCs/>
                <w:sz w:val="18"/>
                <w:szCs w:val="18"/>
              </w:rPr>
            </w:pPr>
            <w:r>
              <w:rPr>
                <w:rFonts w:cs="Arial"/>
                <w:b/>
                <w:bCs/>
                <w:i/>
                <w:iCs/>
                <w:sz w:val="18"/>
                <w:szCs w:val="18"/>
              </w:rPr>
              <w:lastRenderedPageBreak/>
              <w:t>74</w:t>
            </w:r>
          </w:p>
        </w:tc>
        <w:tc>
          <w:tcPr>
            <w:tcW w:w="1055" w:type="pct"/>
            <w:shd w:val="clear" w:color="auto" w:fill="auto"/>
            <w:vAlign w:val="bottom"/>
          </w:tcPr>
          <w:p w14:paraId="410168BA" w14:textId="3652E96F" w:rsidR="005010CD" w:rsidRPr="000A246F" w:rsidRDefault="005010CD" w:rsidP="005010CD">
            <w:pPr>
              <w:jc w:val="left"/>
              <w:rPr>
                <w:rFonts w:cs="Arial"/>
                <w:sz w:val="16"/>
                <w:szCs w:val="16"/>
              </w:rPr>
            </w:pPr>
            <w:r w:rsidRPr="00A439D3">
              <w:rPr>
                <w:rFonts w:cs="Arial"/>
                <w:lang w:val="sr-Latn-CS" w:eastAsia="sr-Latn-CS"/>
              </w:rPr>
              <w:t>ФАСЦИКЛА  са пантљиком, хербаријум фасцикла, у боји</w:t>
            </w:r>
            <w:r w:rsidRPr="00A439D3">
              <w:rPr>
                <w:rFonts w:cs="Arial"/>
                <w:lang w:val="sr-Latn-CS" w:eastAsia="sr-Latn-CS"/>
              </w:rPr>
              <w:br/>
            </w:r>
            <w:r w:rsidRPr="00A439D3">
              <w:rPr>
                <w:rFonts w:cs="Arial"/>
                <w:lang w:val="sr-Latn-CS" w:eastAsia="sr-Latn-CS"/>
              </w:rPr>
              <w:br/>
            </w:r>
            <w:r w:rsidRPr="00A439D3">
              <w:rPr>
                <w:rFonts w:cs="Arial"/>
                <w:lang w:val="sr-Latn-CS" w:eastAsia="sr-Latn-CS"/>
              </w:rPr>
              <w:br/>
            </w:r>
          </w:p>
        </w:tc>
        <w:tc>
          <w:tcPr>
            <w:tcW w:w="423" w:type="pct"/>
            <w:tcBorders>
              <w:top w:val="nil"/>
              <w:left w:val="nil"/>
              <w:bottom w:val="double" w:sz="6" w:space="0" w:color="auto"/>
              <w:right w:val="single" w:sz="4" w:space="0" w:color="auto"/>
            </w:tcBorders>
            <w:shd w:val="clear" w:color="auto" w:fill="auto"/>
          </w:tcPr>
          <w:p w14:paraId="6E1B884D" w14:textId="1A6595A0"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3148DEEB" w14:textId="1C62F294" w:rsidR="005010CD" w:rsidRPr="000A246F" w:rsidRDefault="005010CD" w:rsidP="005010CD">
            <w:pPr>
              <w:jc w:val="center"/>
              <w:rPr>
                <w:rFonts w:cs="Arial"/>
                <w:sz w:val="16"/>
                <w:szCs w:val="16"/>
              </w:rPr>
            </w:pPr>
            <w:r w:rsidRPr="00751D00">
              <w:t>1620</w:t>
            </w:r>
          </w:p>
        </w:tc>
        <w:tc>
          <w:tcPr>
            <w:tcW w:w="494" w:type="pct"/>
            <w:shd w:val="clear" w:color="auto" w:fill="auto"/>
            <w:vAlign w:val="center"/>
          </w:tcPr>
          <w:p w14:paraId="539CBB68"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3ECE5D0C"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0DD46E27"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29928B03" w14:textId="77777777" w:rsidR="005010CD" w:rsidRPr="00C538DF" w:rsidRDefault="005010CD" w:rsidP="005010CD">
            <w:pPr>
              <w:spacing w:before="0"/>
              <w:jc w:val="center"/>
              <w:rPr>
                <w:rFonts w:cs="Arial"/>
                <w:b/>
                <w:bCs/>
                <w:i/>
                <w:iCs/>
                <w:sz w:val="18"/>
                <w:szCs w:val="18"/>
              </w:rPr>
            </w:pPr>
          </w:p>
        </w:tc>
        <w:tc>
          <w:tcPr>
            <w:tcW w:w="704" w:type="pct"/>
          </w:tcPr>
          <w:p w14:paraId="75EBB872" w14:textId="77777777" w:rsidR="005010CD" w:rsidRPr="00C538DF" w:rsidRDefault="005010CD" w:rsidP="005010CD">
            <w:pPr>
              <w:spacing w:before="0"/>
              <w:jc w:val="center"/>
              <w:rPr>
                <w:rFonts w:cs="Arial"/>
                <w:b/>
                <w:bCs/>
                <w:i/>
                <w:iCs/>
                <w:sz w:val="18"/>
                <w:szCs w:val="18"/>
              </w:rPr>
            </w:pPr>
          </w:p>
        </w:tc>
      </w:tr>
      <w:tr w:rsidR="005010CD" w:rsidRPr="00EC5BB4" w14:paraId="3EA49981" w14:textId="77777777" w:rsidTr="005010CD">
        <w:tc>
          <w:tcPr>
            <w:tcW w:w="280" w:type="pct"/>
            <w:shd w:val="clear" w:color="auto" w:fill="auto"/>
            <w:vAlign w:val="center"/>
          </w:tcPr>
          <w:p w14:paraId="40311BBD" w14:textId="127D327A" w:rsidR="005010CD" w:rsidRPr="00FD74C1" w:rsidRDefault="00FD74C1" w:rsidP="005010CD">
            <w:pPr>
              <w:spacing w:before="0"/>
              <w:jc w:val="center"/>
              <w:rPr>
                <w:rFonts w:cs="Arial"/>
                <w:b/>
                <w:bCs/>
                <w:i/>
                <w:iCs/>
                <w:sz w:val="18"/>
                <w:szCs w:val="18"/>
              </w:rPr>
            </w:pPr>
            <w:r>
              <w:rPr>
                <w:rFonts w:cs="Arial"/>
                <w:b/>
                <w:bCs/>
                <w:i/>
                <w:iCs/>
                <w:sz w:val="18"/>
                <w:szCs w:val="18"/>
              </w:rPr>
              <w:t>75</w:t>
            </w:r>
          </w:p>
        </w:tc>
        <w:tc>
          <w:tcPr>
            <w:tcW w:w="1055" w:type="pct"/>
            <w:shd w:val="clear" w:color="auto" w:fill="auto"/>
            <w:vAlign w:val="bottom"/>
          </w:tcPr>
          <w:p w14:paraId="37020311" w14:textId="06697B4D" w:rsidR="005010CD" w:rsidRPr="000A246F" w:rsidRDefault="005010CD" w:rsidP="005010CD">
            <w:pPr>
              <w:jc w:val="left"/>
              <w:rPr>
                <w:rFonts w:cs="Arial"/>
                <w:sz w:val="16"/>
                <w:szCs w:val="16"/>
              </w:rPr>
            </w:pPr>
            <w:r w:rsidRPr="00A439D3">
              <w:rPr>
                <w:rFonts w:cs="Arial"/>
                <w:lang w:val="sr-Latn-CS" w:eastAsia="sr-Latn-CS"/>
              </w:rPr>
              <w:t>ФАСЦИКЛА,формат A4,  картонска са металним механизмом  230gr.</w:t>
            </w:r>
          </w:p>
        </w:tc>
        <w:tc>
          <w:tcPr>
            <w:tcW w:w="423" w:type="pct"/>
            <w:tcBorders>
              <w:top w:val="nil"/>
              <w:left w:val="nil"/>
              <w:bottom w:val="double" w:sz="6" w:space="0" w:color="auto"/>
              <w:right w:val="single" w:sz="4" w:space="0" w:color="auto"/>
            </w:tcBorders>
            <w:shd w:val="clear" w:color="auto" w:fill="auto"/>
          </w:tcPr>
          <w:p w14:paraId="633C821C" w14:textId="4629D99D"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23584B55" w14:textId="1B00DAC1" w:rsidR="005010CD" w:rsidRPr="000A246F" w:rsidRDefault="005010CD" w:rsidP="005010CD">
            <w:pPr>
              <w:jc w:val="center"/>
              <w:rPr>
                <w:rFonts w:cs="Arial"/>
                <w:sz w:val="16"/>
                <w:szCs w:val="16"/>
              </w:rPr>
            </w:pPr>
            <w:r w:rsidRPr="00751D00">
              <w:t>940</w:t>
            </w:r>
          </w:p>
        </w:tc>
        <w:tc>
          <w:tcPr>
            <w:tcW w:w="494" w:type="pct"/>
            <w:shd w:val="clear" w:color="auto" w:fill="auto"/>
            <w:vAlign w:val="center"/>
          </w:tcPr>
          <w:p w14:paraId="0D4EC995"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22981A78"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403C300E"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600C6758" w14:textId="77777777" w:rsidR="005010CD" w:rsidRPr="00C538DF" w:rsidRDefault="005010CD" w:rsidP="005010CD">
            <w:pPr>
              <w:spacing w:before="0"/>
              <w:jc w:val="center"/>
              <w:rPr>
                <w:rFonts w:cs="Arial"/>
                <w:b/>
                <w:bCs/>
                <w:i/>
                <w:iCs/>
                <w:sz w:val="18"/>
                <w:szCs w:val="18"/>
              </w:rPr>
            </w:pPr>
          </w:p>
        </w:tc>
        <w:tc>
          <w:tcPr>
            <w:tcW w:w="704" w:type="pct"/>
          </w:tcPr>
          <w:p w14:paraId="56E58823" w14:textId="77777777" w:rsidR="005010CD" w:rsidRPr="00C538DF" w:rsidRDefault="005010CD" w:rsidP="005010CD">
            <w:pPr>
              <w:spacing w:before="0"/>
              <w:jc w:val="center"/>
              <w:rPr>
                <w:rFonts w:cs="Arial"/>
                <w:b/>
                <w:bCs/>
                <w:i/>
                <w:iCs/>
                <w:sz w:val="18"/>
                <w:szCs w:val="18"/>
              </w:rPr>
            </w:pPr>
          </w:p>
        </w:tc>
      </w:tr>
      <w:tr w:rsidR="005010CD" w:rsidRPr="00EC5BB4" w14:paraId="0E6D096A" w14:textId="77777777" w:rsidTr="005010CD">
        <w:tc>
          <w:tcPr>
            <w:tcW w:w="280" w:type="pct"/>
            <w:shd w:val="clear" w:color="auto" w:fill="auto"/>
            <w:vAlign w:val="center"/>
          </w:tcPr>
          <w:p w14:paraId="02C574F2" w14:textId="68062292" w:rsidR="005010CD" w:rsidRPr="00FD74C1" w:rsidRDefault="00FD74C1" w:rsidP="005010CD">
            <w:pPr>
              <w:spacing w:before="0"/>
              <w:jc w:val="center"/>
              <w:rPr>
                <w:rFonts w:cs="Arial"/>
                <w:b/>
                <w:bCs/>
                <w:i/>
                <w:iCs/>
                <w:sz w:val="18"/>
                <w:szCs w:val="18"/>
              </w:rPr>
            </w:pPr>
            <w:r>
              <w:rPr>
                <w:rFonts w:cs="Arial"/>
                <w:b/>
                <w:bCs/>
                <w:i/>
                <w:iCs/>
                <w:sz w:val="18"/>
                <w:szCs w:val="18"/>
              </w:rPr>
              <w:t>76</w:t>
            </w:r>
          </w:p>
        </w:tc>
        <w:tc>
          <w:tcPr>
            <w:tcW w:w="1055" w:type="pct"/>
            <w:shd w:val="clear" w:color="auto" w:fill="auto"/>
            <w:vAlign w:val="bottom"/>
          </w:tcPr>
          <w:p w14:paraId="6C242BDF" w14:textId="37E5DD1C" w:rsidR="005010CD" w:rsidRPr="000A246F" w:rsidRDefault="005010CD" w:rsidP="005010CD">
            <w:pPr>
              <w:jc w:val="left"/>
              <w:rPr>
                <w:rFonts w:cs="Arial"/>
                <w:sz w:val="16"/>
                <w:szCs w:val="16"/>
              </w:rPr>
            </w:pPr>
            <w:r w:rsidRPr="00A439D3">
              <w:rPr>
                <w:rFonts w:cs="Arial"/>
                <w:lang w:val="sr-Latn-CS" w:eastAsia="sr-Latn-CS"/>
              </w:rPr>
              <w:t xml:space="preserve">ФАСЦИКЛА ,формат A4, картонска са гумицоом  A4  390g , у боји </w:t>
            </w:r>
          </w:p>
        </w:tc>
        <w:tc>
          <w:tcPr>
            <w:tcW w:w="423" w:type="pct"/>
            <w:tcBorders>
              <w:top w:val="nil"/>
              <w:left w:val="nil"/>
              <w:bottom w:val="double" w:sz="6" w:space="0" w:color="auto"/>
              <w:right w:val="single" w:sz="4" w:space="0" w:color="auto"/>
            </w:tcBorders>
            <w:shd w:val="clear" w:color="auto" w:fill="auto"/>
          </w:tcPr>
          <w:p w14:paraId="42B4008D" w14:textId="4E8E489B"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0E85F96B" w14:textId="0AD4E06E" w:rsidR="005010CD" w:rsidRPr="000A246F" w:rsidRDefault="005010CD" w:rsidP="005010CD">
            <w:pPr>
              <w:jc w:val="center"/>
              <w:rPr>
                <w:rFonts w:cs="Arial"/>
                <w:sz w:val="16"/>
                <w:szCs w:val="16"/>
              </w:rPr>
            </w:pPr>
            <w:r w:rsidRPr="00751D00">
              <w:t>4000</w:t>
            </w:r>
          </w:p>
        </w:tc>
        <w:tc>
          <w:tcPr>
            <w:tcW w:w="494" w:type="pct"/>
            <w:shd w:val="clear" w:color="auto" w:fill="auto"/>
            <w:vAlign w:val="center"/>
          </w:tcPr>
          <w:p w14:paraId="44BE2954"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4E4462D7"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3090BE74"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3BE734A5" w14:textId="77777777" w:rsidR="005010CD" w:rsidRPr="00C538DF" w:rsidRDefault="005010CD" w:rsidP="005010CD">
            <w:pPr>
              <w:spacing w:before="0"/>
              <w:jc w:val="center"/>
              <w:rPr>
                <w:rFonts w:cs="Arial"/>
                <w:b/>
                <w:bCs/>
                <w:i/>
                <w:iCs/>
                <w:sz w:val="18"/>
                <w:szCs w:val="18"/>
              </w:rPr>
            </w:pPr>
          </w:p>
        </w:tc>
        <w:tc>
          <w:tcPr>
            <w:tcW w:w="704" w:type="pct"/>
          </w:tcPr>
          <w:p w14:paraId="2FDB62E0" w14:textId="77777777" w:rsidR="005010CD" w:rsidRPr="00C538DF" w:rsidRDefault="005010CD" w:rsidP="005010CD">
            <w:pPr>
              <w:spacing w:before="0"/>
              <w:jc w:val="center"/>
              <w:rPr>
                <w:rFonts w:cs="Arial"/>
                <w:b/>
                <w:bCs/>
                <w:i/>
                <w:iCs/>
                <w:sz w:val="18"/>
                <w:szCs w:val="18"/>
              </w:rPr>
            </w:pPr>
          </w:p>
        </w:tc>
      </w:tr>
      <w:tr w:rsidR="005010CD" w:rsidRPr="00EC5BB4" w14:paraId="20015DCD" w14:textId="77777777" w:rsidTr="005010CD">
        <w:tc>
          <w:tcPr>
            <w:tcW w:w="280" w:type="pct"/>
            <w:shd w:val="clear" w:color="auto" w:fill="auto"/>
            <w:vAlign w:val="center"/>
          </w:tcPr>
          <w:p w14:paraId="596BA82A" w14:textId="4E693A57" w:rsidR="005010CD" w:rsidRPr="00FD74C1" w:rsidRDefault="00FD74C1" w:rsidP="005010CD">
            <w:pPr>
              <w:spacing w:before="0"/>
              <w:jc w:val="center"/>
              <w:rPr>
                <w:rFonts w:cs="Arial"/>
                <w:b/>
                <w:bCs/>
                <w:i/>
                <w:iCs/>
                <w:sz w:val="18"/>
                <w:szCs w:val="18"/>
              </w:rPr>
            </w:pPr>
            <w:r>
              <w:rPr>
                <w:rFonts w:cs="Arial"/>
                <w:b/>
                <w:bCs/>
                <w:i/>
                <w:iCs/>
                <w:sz w:val="18"/>
                <w:szCs w:val="18"/>
              </w:rPr>
              <w:t>77</w:t>
            </w:r>
          </w:p>
        </w:tc>
        <w:tc>
          <w:tcPr>
            <w:tcW w:w="1055" w:type="pct"/>
            <w:shd w:val="clear" w:color="auto" w:fill="auto"/>
            <w:vAlign w:val="bottom"/>
          </w:tcPr>
          <w:p w14:paraId="121F2FCC" w14:textId="6EBC1306" w:rsidR="005010CD" w:rsidRPr="000A246F" w:rsidRDefault="005010CD" w:rsidP="005010CD">
            <w:pPr>
              <w:jc w:val="left"/>
              <w:rPr>
                <w:rFonts w:cs="Arial"/>
                <w:sz w:val="16"/>
                <w:szCs w:val="16"/>
              </w:rPr>
            </w:pPr>
            <w:r w:rsidRPr="00A439D3">
              <w:rPr>
                <w:rFonts w:cs="Arial"/>
                <w:lang w:val="sr-Latn-CS" w:eastAsia="sr-Latn-CS"/>
              </w:rPr>
              <w:t>ФАСЦИКЛА пвц , формат A4 са 20 преграда,  уложака</w:t>
            </w:r>
          </w:p>
        </w:tc>
        <w:tc>
          <w:tcPr>
            <w:tcW w:w="423" w:type="pct"/>
            <w:tcBorders>
              <w:top w:val="nil"/>
              <w:left w:val="nil"/>
              <w:bottom w:val="double" w:sz="6" w:space="0" w:color="auto"/>
              <w:right w:val="single" w:sz="4" w:space="0" w:color="auto"/>
            </w:tcBorders>
            <w:shd w:val="clear" w:color="auto" w:fill="auto"/>
          </w:tcPr>
          <w:p w14:paraId="51796519" w14:textId="438443B7"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39284E91" w14:textId="23B285EC" w:rsidR="005010CD" w:rsidRPr="000A246F" w:rsidRDefault="005010CD" w:rsidP="005010CD">
            <w:pPr>
              <w:jc w:val="center"/>
              <w:rPr>
                <w:rFonts w:cs="Arial"/>
                <w:sz w:val="16"/>
                <w:szCs w:val="16"/>
              </w:rPr>
            </w:pPr>
            <w:r w:rsidRPr="00751D00">
              <w:t>640</w:t>
            </w:r>
          </w:p>
        </w:tc>
        <w:tc>
          <w:tcPr>
            <w:tcW w:w="494" w:type="pct"/>
            <w:shd w:val="clear" w:color="auto" w:fill="auto"/>
            <w:vAlign w:val="center"/>
          </w:tcPr>
          <w:p w14:paraId="5A5AEC63"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6D2B7864"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37B679C8"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6E6AC565" w14:textId="77777777" w:rsidR="005010CD" w:rsidRPr="00C538DF" w:rsidRDefault="005010CD" w:rsidP="005010CD">
            <w:pPr>
              <w:spacing w:before="0"/>
              <w:jc w:val="center"/>
              <w:rPr>
                <w:rFonts w:cs="Arial"/>
                <w:b/>
                <w:bCs/>
                <w:i/>
                <w:iCs/>
                <w:sz w:val="18"/>
                <w:szCs w:val="18"/>
              </w:rPr>
            </w:pPr>
          </w:p>
        </w:tc>
        <w:tc>
          <w:tcPr>
            <w:tcW w:w="704" w:type="pct"/>
          </w:tcPr>
          <w:p w14:paraId="1123A86F" w14:textId="77777777" w:rsidR="005010CD" w:rsidRPr="00C538DF" w:rsidRDefault="005010CD" w:rsidP="005010CD">
            <w:pPr>
              <w:spacing w:before="0"/>
              <w:jc w:val="center"/>
              <w:rPr>
                <w:rFonts w:cs="Arial"/>
                <w:b/>
                <w:bCs/>
                <w:i/>
                <w:iCs/>
                <w:sz w:val="18"/>
                <w:szCs w:val="18"/>
              </w:rPr>
            </w:pPr>
          </w:p>
        </w:tc>
      </w:tr>
      <w:tr w:rsidR="005010CD" w:rsidRPr="00EC5BB4" w14:paraId="00D2360D" w14:textId="77777777" w:rsidTr="005010CD">
        <w:tc>
          <w:tcPr>
            <w:tcW w:w="280" w:type="pct"/>
            <w:shd w:val="clear" w:color="auto" w:fill="auto"/>
            <w:vAlign w:val="center"/>
          </w:tcPr>
          <w:p w14:paraId="57C8285D" w14:textId="35F00CC0" w:rsidR="005010CD" w:rsidRPr="00FD74C1" w:rsidRDefault="00FD74C1" w:rsidP="005010CD">
            <w:pPr>
              <w:spacing w:before="0"/>
              <w:jc w:val="center"/>
              <w:rPr>
                <w:rFonts w:cs="Arial"/>
                <w:b/>
                <w:bCs/>
                <w:i/>
                <w:iCs/>
                <w:sz w:val="18"/>
                <w:szCs w:val="18"/>
              </w:rPr>
            </w:pPr>
            <w:r>
              <w:rPr>
                <w:rFonts w:cs="Arial"/>
                <w:b/>
                <w:bCs/>
                <w:i/>
                <w:iCs/>
                <w:sz w:val="18"/>
                <w:szCs w:val="18"/>
              </w:rPr>
              <w:t>78</w:t>
            </w:r>
          </w:p>
        </w:tc>
        <w:tc>
          <w:tcPr>
            <w:tcW w:w="1055" w:type="pct"/>
            <w:shd w:val="clear" w:color="auto" w:fill="auto"/>
            <w:vAlign w:val="center"/>
          </w:tcPr>
          <w:p w14:paraId="34C14AF5" w14:textId="759C95C3" w:rsidR="005010CD" w:rsidRPr="000A246F" w:rsidRDefault="005010CD" w:rsidP="005010CD">
            <w:pPr>
              <w:jc w:val="left"/>
              <w:rPr>
                <w:rFonts w:cs="Arial"/>
                <w:sz w:val="16"/>
                <w:szCs w:val="16"/>
              </w:rPr>
            </w:pPr>
            <w:r w:rsidRPr="00A439D3">
              <w:rPr>
                <w:rFonts w:cs="Arial"/>
                <w:lang w:val="sr-Latn-CS" w:eastAsia="sr-Latn-CS"/>
              </w:rPr>
              <w:t>КОВЕРАТ са траком  11x23 БП,80г</w:t>
            </w:r>
          </w:p>
        </w:tc>
        <w:tc>
          <w:tcPr>
            <w:tcW w:w="423" w:type="pct"/>
            <w:tcBorders>
              <w:top w:val="nil"/>
              <w:left w:val="nil"/>
              <w:bottom w:val="double" w:sz="6" w:space="0" w:color="auto"/>
              <w:right w:val="single" w:sz="4" w:space="0" w:color="auto"/>
            </w:tcBorders>
            <w:shd w:val="clear" w:color="auto" w:fill="auto"/>
          </w:tcPr>
          <w:p w14:paraId="7665644E" w14:textId="4426A26A"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2AC5F33B" w14:textId="12C87DC9" w:rsidR="005010CD" w:rsidRPr="000A246F" w:rsidRDefault="005010CD" w:rsidP="005010CD">
            <w:pPr>
              <w:jc w:val="center"/>
              <w:rPr>
                <w:rFonts w:cs="Arial"/>
                <w:sz w:val="16"/>
                <w:szCs w:val="16"/>
              </w:rPr>
            </w:pPr>
            <w:r w:rsidRPr="00751D00">
              <w:t>3600</w:t>
            </w:r>
          </w:p>
        </w:tc>
        <w:tc>
          <w:tcPr>
            <w:tcW w:w="494" w:type="pct"/>
            <w:shd w:val="clear" w:color="auto" w:fill="auto"/>
            <w:vAlign w:val="center"/>
          </w:tcPr>
          <w:p w14:paraId="0710F1AF"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3014727C"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1B78C375"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02EF3321" w14:textId="77777777" w:rsidR="005010CD" w:rsidRPr="00C538DF" w:rsidRDefault="005010CD" w:rsidP="005010CD">
            <w:pPr>
              <w:spacing w:before="0"/>
              <w:jc w:val="center"/>
              <w:rPr>
                <w:rFonts w:cs="Arial"/>
                <w:b/>
                <w:bCs/>
                <w:i/>
                <w:iCs/>
                <w:sz w:val="18"/>
                <w:szCs w:val="18"/>
              </w:rPr>
            </w:pPr>
          </w:p>
        </w:tc>
        <w:tc>
          <w:tcPr>
            <w:tcW w:w="704" w:type="pct"/>
          </w:tcPr>
          <w:p w14:paraId="2D892160" w14:textId="77777777" w:rsidR="005010CD" w:rsidRPr="00C538DF" w:rsidRDefault="005010CD" w:rsidP="005010CD">
            <w:pPr>
              <w:spacing w:before="0"/>
              <w:jc w:val="center"/>
              <w:rPr>
                <w:rFonts w:cs="Arial"/>
                <w:b/>
                <w:bCs/>
                <w:i/>
                <w:iCs/>
                <w:sz w:val="18"/>
                <w:szCs w:val="18"/>
              </w:rPr>
            </w:pPr>
          </w:p>
        </w:tc>
      </w:tr>
      <w:tr w:rsidR="005010CD" w:rsidRPr="00EC5BB4" w14:paraId="7E441574" w14:textId="77777777" w:rsidTr="005010CD">
        <w:tc>
          <w:tcPr>
            <w:tcW w:w="280" w:type="pct"/>
            <w:shd w:val="clear" w:color="auto" w:fill="auto"/>
            <w:vAlign w:val="center"/>
          </w:tcPr>
          <w:p w14:paraId="22949286" w14:textId="5525DFDD" w:rsidR="005010CD" w:rsidRPr="00FD74C1" w:rsidRDefault="00FD74C1" w:rsidP="005010CD">
            <w:pPr>
              <w:spacing w:before="0"/>
              <w:jc w:val="center"/>
              <w:rPr>
                <w:rFonts w:cs="Arial"/>
                <w:b/>
                <w:bCs/>
                <w:i/>
                <w:iCs/>
                <w:sz w:val="18"/>
                <w:szCs w:val="18"/>
              </w:rPr>
            </w:pPr>
            <w:r>
              <w:rPr>
                <w:rFonts w:cs="Arial"/>
                <w:b/>
                <w:bCs/>
                <w:i/>
                <w:iCs/>
                <w:sz w:val="18"/>
                <w:szCs w:val="18"/>
              </w:rPr>
              <w:t>79</w:t>
            </w:r>
          </w:p>
        </w:tc>
        <w:tc>
          <w:tcPr>
            <w:tcW w:w="1055" w:type="pct"/>
            <w:shd w:val="clear" w:color="auto" w:fill="auto"/>
            <w:vAlign w:val="center"/>
          </w:tcPr>
          <w:p w14:paraId="38C5F213" w14:textId="5A79CD91" w:rsidR="005010CD" w:rsidRPr="000A246F" w:rsidRDefault="005010CD" w:rsidP="005010CD">
            <w:pPr>
              <w:jc w:val="left"/>
              <w:rPr>
                <w:rFonts w:cs="Arial"/>
                <w:sz w:val="16"/>
                <w:szCs w:val="16"/>
              </w:rPr>
            </w:pPr>
            <w:r w:rsidRPr="00A439D3">
              <w:rPr>
                <w:rFonts w:cs="Arial"/>
                <w:lang w:val="sr-Latn-CS" w:eastAsia="sr-Latn-CS"/>
              </w:rPr>
              <w:t>КОВЕРАТ са траком   23x33,,80г</w:t>
            </w:r>
          </w:p>
        </w:tc>
        <w:tc>
          <w:tcPr>
            <w:tcW w:w="423" w:type="pct"/>
            <w:tcBorders>
              <w:top w:val="nil"/>
              <w:left w:val="nil"/>
              <w:bottom w:val="double" w:sz="6" w:space="0" w:color="auto"/>
              <w:right w:val="single" w:sz="4" w:space="0" w:color="auto"/>
            </w:tcBorders>
            <w:shd w:val="clear" w:color="auto" w:fill="auto"/>
          </w:tcPr>
          <w:p w14:paraId="1CE4A31D" w14:textId="19319BAB"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0A524BB5" w14:textId="308E53B3" w:rsidR="005010CD" w:rsidRPr="000A246F" w:rsidRDefault="005010CD" w:rsidP="005010CD">
            <w:pPr>
              <w:jc w:val="center"/>
              <w:rPr>
                <w:rFonts w:cs="Arial"/>
                <w:sz w:val="16"/>
                <w:szCs w:val="16"/>
              </w:rPr>
            </w:pPr>
            <w:r w:rsidRPr="00751D00">
              <w:t>5700</w:t>
            </w:r>
          </w:p>
        </w:tc>
        <w:tc>
          <w:tcPr>
            <w:tcW w:w="494" w:type="pct"/>
            <w:shd w:val="clear" w:color="auto" w:fill="auto"/>
            <w:vAlign w:val="center"/>
          </w:tcPr>
          <w:p w14:paraId="122F0CC3"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32095C8C"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2C303A2E"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5134CFF3" w14:textId="77777777" w:rsidR="005010CD" w:rsidRPr="00C538DF" w:rsidRDefault="005010CD" w:rsidP="005010CD">
            <w:pPr>
              <w:spacing w:before="0"/>
              <w:jc w:val="center"/>
              <w:rPr>
                <w:rFonts w:cs="Arial"/>
                <w:b/>
                <w:bCs/>
                <w:i/>
                <w:iCs/>
                <w:sz w:val="18"/>
                <w:szCs w:val="18"/>
              </w:rPr>
            </w:pPr>
          </w:p>
        </w:tc>
        <w:tc>
          <w:tcPr>
            <w:tcW w:w="704" w:type="pct"/>
          </w:tcPr>
          <w:p w14:paraId="721A83ED" w14:textId="77777777" w:rsidR="005010CD" w:rsidRPr="00C538DF" w:rsidRDefault="005010CD" w:rsidP="005010CD">
            <w:pPr>
              <w:spacing w:before="0"/>
              <w:jc w:val="center"/>
              <w:rPr>
                <w:rFonts w:cs="Arial"/>
                <w:b/>
                <w:bCs/>
                <w:i/>
                <w:iCs/>
                <w:sz w:val="18"/>
                <w:szCs w:val="18"/>
              </w:rPr>
            </w:pPr>
          </w:p>
        </w:tc>
      </w:tr>
      <w:tr w:rsidR="005010CD" w:rsidRPr="00EC5BB4" w14:paraId="23B5D412" w14:textId="77777777" w:rsidTr="005010CD">
        <w:tc>
          <w:tcPr>
            <w:tcW w:w="280" w:type="pct"/>
            <w:shd w:val="clear" w:color="auto" w:fill="auto"/>
            <w:vAlign w:val="center"/>
          </w:tcPr>
          <w:p w14:paraId="58E1B364" w14:textId="290A1161" w:rsidR="005010CD" w:rsidRPr="00FD74C1" w:rsidRDefault="00FD74C1" w:rsidP="005010CD">
            <w:pPr>
              <w:spacing w:before="0"/>
              <w:jc w:val="center"/>
              <w:rPr>
                <w:rFonts w:cs="Arial"/>
                <w:b/>
                <w:bCs/>
                <w:i/>
                <w:iCs/>
                <w:sz w:val="18"/>
                <w:szCs w:val="18"/>
              </w:rPr>
            </w:pPr>
            <w:r>
              <w:rPr>
                <w:rFonts w:cs="Arial"/>
                <w:b/>
                <w:bCs/>
                <w:i/>
                <w:iCs/>
                <w:sz w:val="18"/>
                <w:szCs w:val="18"/>
              </w:rPr>
              <w:t>80</w:t>
            </w:r>
          </w:p>
        </w:tc>
        <w:tc>
          <w:tcPr>
            <w:tcW w:w="1055" w:type="pct"/>
            <w:shd w:val="clear" w:color="auto" w:fill="auto"/>
            <w:vAlign w:val="bottom"/>
          </w:tcPr>
          <w:p w14:paraId="65ABE3FC" w14:textId="045253B8" w:rsidR="005010CD" w:rsidRPr="000A246F" w:rsidRDefault="005010CD" w:rsidP="005010CD">
            <w:pPr>
              <w:jc w:val="left"/>
              <w:rPr>
                <w:rFonts w:cs="Arial"/>
                <w:sz w:val="16"/>
                <w:szCs w:val="16"/>
              </w:rPr>
            </w:pPr>
            <w:r w:rsidRPr="00A439D3">
              <w:rPr>
                <w:rFonts w:cs="Arial"/>
                <w:lang w:val="sr-Latn-CS" w:eastAsia="sr-Latn-CS"/>
              </w:rPr>
              <w:t>СВЕСКА СА АБЕЦЕДОМ, тврд повез А4, 80 листова</w:t>
            </w:r>
          </w:p>
        </w:tc>
        <w:tc>
          <w:tcPr>
            <w:tcW w:w="423" w:type="pct"/>
            <w:tcBorders>
              <w:top w:val="nil"/>
              <w:left w:val="nil"/>
              <w:bottom w:val="double" w:sz="6" w:space="0" w:color="auto"/>
              <w:right w:val="single" w:sz="4" w:space="0" w:color="auto"/>
            </w:tcBorders>
            <w:shd w:val="clear" w:color="auto" w:fill="auto"/>
          </w:tcPr>
          <w:p w14:paraId="0E562087" w14:textId="1F2DBCD3"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192A96B0" w14:textId="5F2DBF09" w:rsidR="005010CD" w:rsidRPr="000A246F" w:rsidRDefault="005010CD" w:rsidP="005010CD">
            <w:pPr>
              <w:jc w:val="center"/>
              <w:rPr>
                <w:rFonts w:cs="Arial"/>
                <w:sz w:val="16"/>
                <w:szCs w:val="16"/>
              </w:rPr>
            </w:pPr>
            <w:r w:rsidRPr="00751D00">
              <w:t>120</w:t>
            </w:r>
          </w:p>
        </w:tc>
        <w:tc>
          <w:tcPr>
            <w:tcW w:w="494" w:type="pct"/>
            <w:shd w:val="clear" w:color="auto" w:fill="auto"/>
            <w:vAlign w:val="center"/>
          </w:tcPr>
          <w:p w14:paraId="11E3A7E5"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65ACBA61"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2E77124D"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2905DF81" w14:textId="77777777" w:rsidR="005010CD" w:rsidRPr="00C538DF" w:rsidRDefault="005010CD" w:rsidP="005010CD">
            <w:pPr>
              <w:spacing w:before="0"/>
              <w:jc w:val="center"/>
              <w:rPr>
                <w:rFonts w:cs="Arial"/>
                <w:b/>
                <w:bCs/>
                <w:i/>
                <w:iCs/>
                <w:sz w:val="18"/>
                <w:szCs w:val="18"/>
              </w:rPr>
            </w:pPr>
          </w:p>
        </w:tc>
        <w:tc>
          <w:tcPr>
            <w:tcW w:w="704" w:type="pct"/>
          </w:tcPr>
          <w:p w14:paraId="615C0EEF" w14:textId="77777777" w:rsidR="005010CD" w:rsidRPr="00C538DF" w:rsidRDefault="005010CD" w:rsidP="005010CD">
            <w:pPr>
              <w:spacing w:before="0"/>
              <w:jc w:val="center"/>
              <w:rPr>
                <w:rFonts w:cs="Arial"/>
                <w:b/>
                <w:bCs/>
                <w:i/>
                <w:iCs/>
                <w:sz w:val="18"/>
                <w:szCs w:val="18"/>
              </w:rPr>
            </w:pPr>
          </w:p>
        </w:tc>
      </w:tr>
      <w:tr w:rsidR="005010CD" w:rsidRPr="00EC5BB4" w14:paraId="59D44BF7" w14:textId="77777777" w:rsidTr="005010CD">
        <w:tc>
          <w:tcPr>
            <w:tcW w:w="280" w:type="pct"/>
            <w:shd w:val="clear" w:color="auto" w:fill="auto"/>
            <w:vAlign w:val="center"/>
          </w:tcPr>
          <w:p w14:paraId="52D77432" w14:textId="024985E4" w:rsidR="005010CD" w:rsidRPr="00FD74C1" w:rsidRDefault="00FD74C1" w:rsidP="005010CD">
            <w:pPr>
              <w:spacing w:before="0"/>
              <w:jc w:val="center"/>
              <w:rPr>
                <w:rFonts w:cs="Arial"/>
                <w:b/>
                <w:bCs/>
                <w:i/>
                <w:iCs/>
                <w:sz w:val="18"/>
                <w:szCs w:val="18"/>
              </w:rPr>
            </w:pPr>
            <w:r>
              <w:rPr>
                <w:rFonts w:cs="Arial"/>
                <w:b/>
                <w:bCs/>
                <w:i/>
                <w:iCs/>
                <w:sz w:val="18"/>
                <w:szCs w:val="18"/>
              </w:rPr>
              <w:t>81</w:t>
            </w:r>
          </w:p>
        </w:tc>
        <w:tc>
          <w:tcPr>
            <w:tcW w:w="1055" w:type="pct"/>
            <w:shd w:val="clear" w:color="auto" w:fill="auto"/>
            <w:vAlign w:val="bottom"/>
          </w:tcPr>
          <w:p w14:paraId="2E9176FC" w14:textId="0DD77FA5" w:rsidR="005010CD" w:rsidRPr="000A246F" w:rsidRDefault="005010CD" w:rsidP="005010CD">
            <w:pPr>
              <w:jc w:val="left"/>
              <w:rPr>
                <w:rFonts w:cs="Arial"/>
                <w:sz w:val="16"/>
                <w:szCs w:val="16"/>
              </w:rPr>
            </w:pPr>
            <w:r w:rsidRPr="00A439D3">
              <w:rPr>
                <w:rFonts w:cs="Arial"/>
                <w:lang w:val="sr-Latn-CS" w:eastAsia="sr-Latn-CS"/>
              </w:rPr>
              <w:t xml:space="preserve">РЕГИСТРАТОР, формат А4, нормал са металним механизмом са кутијом,нерепариран дебљина лепенке регистратора мин 1.25 мм,  </w:t>
            </w:r>
          </w:p>
        </w:tc>
        <w:tc>
          <w:tcPr>
            <w:tcW w:w="423" w:type="pct"/>
            <w:tcBorders>
              <w:top w:val="nil"/>
              <w:left w:val="nil"/>
              <w:bottom w:val="double" w:sz="6" w:space="0" w:color="auto"/>
              <w:right w:val="single" w:sz="4" w:space="0" w:color="auto"/>
            </w:tcBorders>
            <w:shd w:val="clear" w:color="auto" w:fill="auto"/>
          </w:tcPr>
          <w:p w14:paraId="1D8E6CB4" w14:textId="38B1ABFE"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7BECEFFB" w14:textId="7906A145" w:rsidR="005010CD" w:rsidRPr="000A246F" w:rsidRDefault="005010CD" w:rsidP="005010CD">
            <w:pPr>
              <w:jc w:val="center"/>
              <w:rPr>
                <w:rFonts w:cs="Arial"/>
                <w:sz w:val="16"/>
                <w:szCs w:val="16"/>
              </w:rPr>
            </w:pPr>
            <w:r w:rsidRPr="00751D00">
              <w:t>7600</w:t>
            </w:r>
          </w:p>
        </w:tc>
        <w:tc>
          <w:tcPr>
            <w:tcW w:w="494" w:type="pct"/>
            <w:shd w:val="clear" w:color="auto" w:fill="auto"/>
            <w:vAlign w:val="center"/>
          </w:tcPr>
          <w:p w14:paraId="4BBF7209"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0A8694DF"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6809DB11"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5D2613E2" w14:textId="77777777" w:rsidR="005010CD" w:rsidRPr="00C538DF" w:rsidRDefault="005010CD" w:rsidP="005010CD">
            <w:pPr>
              <w:spacing w:before="0"/>
              <w:jc w:val="center"/>
              <w:rPr>
                <w:rFonts w:cs="Arial"/>
                <w:b/>
                <w:bCs/>
                <w:i/>
                <w:iCs/>
                <w:sz w:val="18"/>
                <w:szCs w:val="18"/>
              </w:rPr>
            </w:pPr>
          </w:p>
        </w:tc>
        <w:tc>
          <w:tcPr>
            <w:tcW w:w="704" w:type="pct"/>
          </w:tcPr>
          <w:p w14:paraId="18D5B6D8" w14:textId="77777777" w:rsidR="005010CD" w:rsidRPr="00C538DF" w:rsidRDefault="005010CD" w:rsidP="005010CD">
            <w:pPr>
              <w:spacing w:before="0"/>
              <w:jc w:val="center"/>
              <w:rPr>
                <w:rFonts w:cs="Arial"/>
                <w:b/>
                <w:bCs/>
                <w:i/>
                <w:iCs/>
                <w:sz w:val="18"/>
                <w:szCs w:val="18"/>
              </w:rPr>
            </w:pPr>
          </w:p>
        </w:tc>
      </w:tr>
      <w:tr w:rsidR="005010CD" w:rsidRPr="00EC5BB4" w14:paraId="189F155F" w14:textId="77777777" w:rsidTr="005010CD">
        <w:tc>
          <w:tcPr>
            <w:tcW w:w="280" w:type="pct"/>
            <w:shd w:val="clear" w:color="auto" w:fill="auto"/>
            <w:vAlign w:val="center"/>
          </w:tcPr>
          <w:p w14:paraId="7F36B4D4" w14:textId="59A23286" w:rsidR="005010CD" w:rsidRPr="00FD74C1" w:rsidRDefault="00FD74C1" w:rsidP="005010CD">
            <w:pPr>
              <w:spacing w:before="0"/>
              <w:jc w:val="center"/>
              <w:rPr>
                <w:rFonts w:cs="Arial"/>
                <w:b/>
                <w:bCs/>
                <w:i/>
                <w:iCs/>
                <w:sz w:val="18"/>
                <w:szCs w:val="18"/>
              </w:rPr>
            </w:pPr>
            <w:r>
              <w:rPr>
                <w:rFonts w:cs="Arial"/>
                <w:b/>
                <w:bCs/>
                <w:i/>
                <w:iCs/>
                <w:sz w:val="18"/>
                <w:szCs w:val="18"/>
              </w:rPr>
              <w:t>82</w:t>
            </w:r>
          </w:p>
        </w:tc>
        <w:tc>
          <w:tcPr>
            <w:tcW w:w="1055" w:type="pct"/>
            <w:shd w:val="clear" w:color="auto" w:fill="auto"/>
            <w:vAlign w:val="center"/>
          </w:tcPr>
          <w:p w14:paraId="70C437D4" w14:textId="3C15DED9" w:rsidR="005010CD" w:rsidRPr="000A246F" w:rsidRDefault="005010CD" w:rsidP="005010CD">
            <w:pPr>
              <w:jc w:val="left"/>
              <w:rPr>
                <w:rFonts w:cs="Arial"/>
                <w:sz w:val="16"/>
                <w:szCs w:val="16"/>
              </w:rPr>
            </w:pPr>
            <w:r w:rsidRPr="00A439D3">
              <w:rPr>
                <w:rFonts w:cs="Arial"/>
                <w:lang w:val="sr-Latn-CS" w:eastAsia="sr-Latn-CS"/>
              </w:rPr>
              <w:t>СПАЈАЛИЦЕ, метелане, број  2 Deltaили одговарајуће кутија-1/100</w:t>
            </w:r>
          </w:p>
        </w:tc>
        <w:tc>
          <w:tcPr>
            <w:tcW w:w="423" w:type="pct"/>
            <w:tcBorders>
              <w:top w:val="nil"/>
              <w:left w:val="nil"/>
              <w:bottom w:val="double" w:sz="6" w:space="0" w:color="auto"/>
              <w:right w:val="single" w:sz="4" w:space="0" w:color="auto"/>
            </w:tcBorders>
            <w:shd w:val="clear" w:color="auto" w:fill="auto"/>
          </w:tcPr>
          <w:p w14:paraId="329EA1F3" w14:textId="131FF1BD" w:rsidR="005010CD" w:rsidRPr="000A246F" w:rsidRDefault="005010CD" w:rsidP="005010CD">
            <w:pPr>
              <w:jc w:val="center"/>
              <w:rPr>
                <w:rFonts w:cs="Arial"/>
                <w:sz w:val="16"/>
                <w:szCs w:val="16"/>
              </w:rPr>
            </w:pPr>
            <w:r w:rsidRPr="00ED0D10">
              <w:t>кут</w:t>
            </w:r>
          </w:p>
        </w:tc>
        <w:tc>
          <w:tcPr>
            <w:tcW w:w="563" w:type="pct"/>
            <w:tcBorders>
              <w:top w:val="nil"/>
              <w:left w:val="nil"/>
              <w:bottom w:val="double" w:sz="6" w:space="0" w:color="auto"/>
              <w:right w:val="single" w:sz="4" w:space="0" w:color="auto"/>
            </w:tcBorders>
            <w:shd w:val="clear" w:color="auto" w:fill="auto"/>
          </w:tcPr>
          <w:p w14:paraId="0AB7AA57" w14:textId="0E65CE94" w:rsidR="005010CD" w:rsidRPr="000A246F" w:rsidRDefault="005010CD" w:rsidP="005010CD">
            <w:pPr>
              <w:jc w:val="center"/>
              <w:rPr>
                <w:rFonts w:cs="Arial"/>
                <w:sz w:val="16"/>
                <w:szCs w:val="16"/>
              </w:rPr>
            </w:pPr>
            <w:r w:rsidRPr="00751D00">
              <w:t>2000</w:t>
            </w:r>
          </w:p>
        </w:tc>
        <w:tc>
          <w:tcPr>
            <w:tcW w:w="494" w:type="pct"/>
            <w:shd w:val="clear" w:color="auto" w:fill="auto"/>
            <w:vAlign w:val="center"/>
          </w:tcPr>
          <w:p w14:paraId="430E94E3"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217294AB"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43BE338C"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72CC4A03" w14:textId="77777777" w:rsidR="005010CD" w:rsidRPr="00C538DF" w:rsidRDefault="005010CD" w:rsidP="005010CD">
            <w:pPr>
              <w:spacing w:before="0"/>
              <w:jc w:val="center"/>
              <w:rPr>
                <w:rFonts w:cs="Arial"/>
                <w:b/>
                <w:bCs/>
                <w:i/>
                <w:iCs/>
                <w:sz w:val="18"/>
                <w:szCs w:val="18"/>
              </w:rPr>
            </w:pPr>
          </w:p>
        </w:tc>
        <w:tc>
          <w:tcPr>
            <w:tcW w:w="704" w:type="pct"/>
          </w:tcPr>
          <w:p w14:paraId="22405239" w14:textId="77777777" w:rsidR="005010CD" w:rsidRPr="00C538DF" w:rsidRDefault="005010CD" w:rsidP="005010CD">
            <w:pPr>
              <w:spacing w:before="0"/>
              <w:jc w:val="center"/>
              <w:rPr>
                <w:rFonts w:cs="Arial"/>
                <w:b/>
                <w:bCs/>
                <w:i/>
                <w:iCs/>
                <w:sz w:val="18"/>
                <w:szCs w:val="18"/>
              </w:rPr>
            </w:pPr>
          </w:p>
        </w:tc>
      </w:tr>
      <w:tr w:rsidR="005010CD" w:rsidRPr="00EC5BB4" w14:paraId="7E2E8A59" w14:textId="77777777" w:rsidTr="005010CD">
        <w:tc>
          <w:tcPr>
            <w:tcW w:w="280" w:type="pct"/>
            <w:shd w:val="clear" w:color="auto" w:fill="auto"/>
            <w:vAlign w:val="center"/>
          </w:tcPr>
          <w:p w14:paraId="374931BA" w14:textId="3E792F73" w:rsidR="005010CD" w:rsidRPr="00FD74C1" w:rsidRDefault="00FD74C1" w:rsidP="005010CD">
            <w:pPr>
              <w:spacing w:before="0"/>
              <w:jc w:val="center"/>
              <w:rPr>
                <w:rFonts w:cs="Arial"/>
                <w:b/>
                <w:bCs/>
                <w:i/>
                <w:iCs/>
                <w:sz w:val="18"/>
                <w:szCs w:val="18"/>
              </w:rPr>
            </w:pPr>
            <w:r>
              <w:rPr>
                <w:rFonts w:cs="Arial"/>
                <w:b/>
                <w:bCs/>
                <w:i/>
                <w:iCs/>
                <w:sz w:val="18"/>
                <w:szCs w:val="18"/>
              </w:rPr>
              <w:t>83</w:t>
            </w:r>
          </w:p>
        </w:tc>
        <w:tc>
          <w:tcPr>
            <w:tcW w:w="1055" w:type="pct"/>
            <w:shd w:val="clear" w:color="auto" w:fill="auto"/>
            <w:vAlign w:val="center"/>
          </w:tcPr>
          <w:p w14:paraId="0E058E81" w14:textId="29CF75DB" w:rsidR="005010CD" w:rsidRPr="000A246F" w:rsidRDefault="005010CD" w:rsidP="005010CD">
            <w:pPr>
              <w:jc w:val="left"/>
              <w:rPr>
                <w:rFonts w:cs="Arial"/>
                <w:sz w:val="16"/>
                <w:szCs w:val="16"/>
              </w:rPr>
            </w:pPr>
            <w:r w:rsidRPr="00A439D3">
              <w:rPr>
                <w:rFonts w:cs="Arial"/>
                <w:lang w:val="sr-Latn-CS" w:eastAsia="sr-Latn-CS"/>
              </w:rPr>
              <w:t xml:space="preserve">СПАЈАЛИЦЕ, метелане, број  3 </w:t>
            </w:r>
            <w:r w:rsidRPr="00A439D3">
              <w:rPr>
                <w:rFonts w:cs="Arial"/>
                <w:lang w:val="sr-Latn-CS" w:eastAsia="sr-Latn-CS"/>
              </w:rPr>
              <w:lastRenderedPageBreak/>
              <w:t>Deltaили одговарајуће кутија-1/100</w:t>
            </w:r>
          </w:p>
        </w:tc>
        <w:tc>
          <w:tcPr>
            <w:tcW w:w="423" w:type="pct"/>
            <w:tcBorders>
              <w:top w:val="nil"/>
              <w:left w:val="nil"/>
              <w:bottom w:val="double" w:sz="6" w:space="0" w:color="auto"/>
              <w:right w:val="single" w:sz="4" w:space="0" w:color="auto"/>
            </w:tcBorders>
            <w:shd w:val="clear" w:color="auto" w:fill="auto"/>
          </w:tcPr>
          <w:p w14:paraId="0638ADDA" w14:textId="4B89978E" w:rsidR="005010CD" w:rsidRPr="000A246F" w:rsidRDefault="005010CD" w:rsidP="005010CD">
            <w:pPr>
              <w:jc w:val="center"/>
              <w:rPr>
                <w:rFonts w:cs="Arial"/>
                <w:sz w:val="16"/>
                <w:szCs w:val="16"/>
              </w:rPr>
            </w:pPr>
            <w:r w:rsidRPr="00ED0D10">
              <w:lastRenderedPageBreak/>
              <w:t>кут</w:t>
            </w:r>
          </w:p>
        </w:tc>
        <w:tc>
          <w:tcPr>
            <w:tcW w:w="563" w:type="pct"/>
            <w:tcBorders>
              <w:top w:val="nil"/>
              <w:left w:val="nil"/>
              <w:bottom w:val="double" w:sz="6" w:space="0" w:color="auto"/>
              <w:right w:val="single" w:sz="4" w:space="0" w:color="auto"/>
            </w:tcBorders>
            <w:shd w:val="clear" w:color="auto" w:fill="auto"/>
          </w:tcPr>
          <w:p w14:paraId="47724682" w14:textId="72B2B6A4" w:rsidR="005010CD" w:rsidRPr="000A246F" w:rsidRDefault="005010CD" w:rsidP="005010CD">
            <w:pPr>
              <w:jc w:val="center"/>
              <w:rPr>
                <w:rFonts w:cs="Arial"/>
                <w:sz w:val="16"/>
                <w:szCs w:val="16"/>
              </w:rPr>
            </w:pPr>
            <w:r w:rsidRPr="00751D00">
              <w:t>3400</w:t>
            </w:r>
          </w:p>
        </w:tc>
        <w:tc>
          <w:tcPr>
            <w:tcW w:w="494" w:type="pct"/>
            <w:shd w:val="clear" w:color="auto" w:fill="auto"/>
            <w:vAlign w:val="center"/>
          </w:tcPr>
          <w:p w14:paraId="0607B98E"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71662545"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76B0BA1B"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74E08954" w14:textId="77777777" w:rsidR="005010CD" w:rsidRPr="00C538DF" w:rsidRDefault="005010CD" w:rsidP="005010CD">
            <w:pPr>
              <w:spacing w:before="0"/>
              <w:jc w:val="center"/>
              <w:rPr>
                <w:rFonts w:cs="Arial"/>
                <w:b/>
                <w:bCs/>
                <w:i/>
                <w:iCs/>
                <w:sz w:val="18"/>
                <w:szCs w:val="18"/>
              </w:rPr>
            </w:pPr>
          </w:p>
        </w:tc>
        <w:tc>
          <w:tcPr>
            <w:tcW w:w="704" w:type="pct"/>
          </w:tcPr>
          <w:p w14:paraId="65014E87" w14:textId="77777777" w:rsidR="005010CD" w:rsidRPr="00C538DF" w:rsidRDefault="005010CD" w:rsidP="005010CD">
            <w:pPr>
              <w:spacing w:before="0"/>
              <w:jc w:val="center"/>
              <w:rPr>
                <w:rFonts w:cs="Arial"/>
                <w:b/>
                <w:bCs/>
                <w:i/>
                <w:iCs/>
                <w:sz w:val="18"/>
                <w:szCs w:val="18"/>
              </w:rPr>
            </w:pPr>
          </w:p>
        </w:tc>
      </w:tr>
      <w:tr w:rsidR="005010CD" w:rsidRPr="00EC5BB4" w14:paraId="5D0081B3" w14:textId="77777777" w:rsidTr="005010CD">
        <w:tc>
          <w:tcPr>
            <w:tcW w:w="280" w:type="pct"/>
            <w:shd w:val="clear" w:color="auto" w:fill="auto"/>
            <w:vAlign w:val="center"/>
          </w:tcPr>
          <w:p w14:paraId="0F014CEF" w14:textId="4A1E276B" w:rsidR="005010CD" w:rsidRPr="00FD74C1" w:rsidRDefault="00FD74C1" w:rsidP="005010CD">
            <w:pPr>
              <w:spacing w:before="0"/>
              <w:jc w:val="center"/>
              <w:rPr>
                <w:rFonts w:cs="Arial"/>
                <w:b/>
                <w:bCs/>
                <w:i/>
                <w:iCs/>
                <w:sz w:val="18"/>
                <w:szCs w:val="18"/>
              </w:rPr>
            </w:pPr>
            <w:r>
              <w:rPr>
                <w:rFonts w:cs="Arial"/>
                <w:b/>
                <w:bCs/>
                <w:i/>
                <w:iCs/>
                <w:sz w:val="18"/>
                <w:szCs w:val="18"/>
              </w:rPr>
              <w:t>84</w:t>
            </w:r>
          </w:p>
        </w:tc>
        <w:tc>
          <w:tcPr>
            <w:tcW w:w="1055" w:type="pct"/>
            <w:shd w:val="clear" w:color="auto" w:fill="auto"/>
            <w:vAlign w:val="center"/>
          </w:tcPr>
          <w:p w14:paraId="3FF11E81" w14:textId="0A9B33C1" w:rsidR="005010CD" w:rsidRPr="000A246F" w:rsidRDefault="005010CD" w:rsidP="005010CD">
            <w:pPr>
              <w:jc w:val="left"/>
              <w:rPr>
                <w:rFonts w:cs="Arial"/>
                <w:sz w:val="16"/>
                <w:szCs w:val="16"/>
              </w:rPr>
            </w:pPr>
            <w:r w:rsidRPr="00A439D3">
              <w:rPr>
                <w:rFonts w:cs="Arial"/>
                <w:lang w:val="sr-Latn-CS" w:eastAsia="sr-Latn-CS"/>
              </w:rPr>
              <w:t>СПАЈАЛИЦЕ, метелане, број  5 Deltaили одговарајуће кутија-1/100</w:t>
            </w:r>
          </w:p>
        </w:tc>
        <w:tc>
          <w:tcPr>
            <w:tcW w:w="423" w:type="pct"/>
            <w:tcBorders>
              <w:top w:val="nil"/>
              <w:left w:val="nil"/>
              <w:bottom w:val="double" w:sz="6" w:space="0" w:color="auto"/>
              <w:right w:val="single" w:sz="4" w:space="0" w:color="auto"/>
            </w:tcBorders>
            <w:shd w:val="clear" w:color="auto" w:fill="auto"/>
          </w:tcPr>
          <w:p w14:paraId="202BFEC0" w14:textId="78880FC1" w:rsidR="005010CD" w:rsidRPr="000A246F" w:rsidRDefault="005010CD" w:rsidP="005010CD">
            <w:pPr>
              <w:jc w:val="center"/>
              <w:rPr>
                <w:rFonts w:cs="Arial"/>
                <w:sz w:val="16"/>
                <w:szCs w:val="16"/>
              </w:rPr>
            </w:pPr>
            <w:r w:rsidRPr="00ED0D10">
              <w:t>кут</w:t>
            </w:r>
          </w:p>
        </w:tc>
        <w:tc>
          <w:tcPr>
            <w:tcW w:w="563" w:type="pct"/>
            <w:tcBorders>
              <w:top w:val="nil"/>
              <w:left w:val="nil"/>
              <w:bottom w:val="double" w:sz="6" w:space="0" w:color="auto"/>
              <w:right w:val="single" w:sz="4" w:space="0" w:color="auto"/>
            </w:tcBorders>
            <w:shd w:val="clear" w:color="auto" w:fill="auto"/>
          </w:tcPr>
          <w:p w14:paraId="52D8D4F4" w14:textId="4D15983B" w:rsidR="005010CD" w:rsidRPr="000A246F" w:rsidRDefault="005010CD" w:rsidP="005010CD">
            <w:pPr>
              <w:jc w:val="center"/>
              <w:rPr>
                <w:rFonts w:cs="Arial"/>
                <w:sz w:val="16"/>
                <w:szCs w:val="16"/>
              </w:rPr>
            </w:pPr>
            <w:r w:rsidRPr="00751D00">
              <w:t>1400</w:t>
            </w:r>
          </w:p>
        </w:tc>
        <w:tc>
          <w:tcPr>
            <w:tcW w:w="494" w:type="pct"/>
            <w:shd w:val="clear" w:color="auto" w:fill="auto"/>
            <w:vAlign w:val="center"/>
          </w:tcPr>
          <w:p w14:paraId="636E803C"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213A77B5"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5B0F2289"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6EACBC0E" w14:textId="77777777" w:rsidR="005010CD" w:rsidRPr="00C538DF" w:rsidRDefault="005010CD" w:rsidP="005010CD">
            <w:pPr>
              <w:spacing w:before="0"/>
              <w:jc w:val="center"/>
              <w:rPr>
                <w:rFonts w:cs="Arial"/>
                <w:b/>
                <w:bCs/>
                <w:i/>
                <w:iCs/>
                <w:sz w:val="18"/>
                <w:szCs w:val="18"/>
              </w:rPr>
            </w:pPr>
          </w:p>
        </w:tc>
        <w:tc>
          <w:tcPr>
            <w:tcW w:w="704" w:type="pct"/>
          </w:tcPr>
          <w:p w14:paraId="73B76091" w14:textId="77777777" w:rsidR="005010CD" w:rsidRPr="00C538DF" w:rsidRDefault="005010CD" w:rsidP="005010CD">
            <w:pPr>
              <w:spacing w:before="0"/>
              <w:jc w:val="center"/>
              <w:rPr>
                <w:rFonts w:cs="Arial"/>
                <w:b/>
                <w:bCs/>
                <w:i/>
                <w:iCs/>
                <w:sz w:val="18"/>
                <w:szCs w:val="18"/>
              </w:rPr>
            </w:pPr>
          </w:p>
        </w:tc>
      </w:tr>
      <w:tr w:rsidR="005010CD" w:rsidRPr="00EC5BB4" w14:paraId="6CE5BDE9" w14:textId="77777777" w:rsidTr="005010CD">
        <w:tc>
          <w:tcPr>
            <w:tcW w:w="280" w:type="pct"/>
            <w:shd w:val="clear" w:color="auto" w:fill="auto"/>
            <w:vAlign w:val="center"/>
          </w:tcPr>
          <w:p w14:paraId="1054F003" w14:textId="01DB0925" w:rsidR="005010CD" w:rsidRPr="00FD74C1" w:rsidRDefault="00FD74C1" w:rsidP="005010CD">
            <w:pPr>
              <w:spacing w:before="0"/>
              <w:jc w:val="center"/>
              <w:rPr>
                <w:rFonts w:cs="Arial"/>
                <w:b/>
                <w:bCs/>
                <w:i/>
                <w:iCs/>
                <w:sz w:val="18"/>
                <w:szCs w:val="18"/>
              </w:rPr>
            </w:pPr>
            <w:r>
              <w:rPr>
                <w:rFonts w:cs="Arial"/>
                <w:b/>
                <w:bCs/>
                <w:i/>
                <w:iCs/>
                <w:sz w:val="18"/>
                <w:szCs w:val="18"/>
              </w:rPr>
              <w:t>85</w:t>
            </w:r>
          </w:p>
        </w:tc>
        <w:tc>
          <w:tcPr>
            <w:tcW w:w="1055" w:type="pct"/>
            <w:shd w:val="clear" w:color="auto" w:fill="auto"/>
            <w:vAlign w:val="center"/>
          </w:tcPr>
          <w:p w14:paraId="25884E53" w14:textId="1F57FE42" w:rsidR="005010CD" w:rsidRPr="000A246F" w:rsidRDefault="005010CD" w:rsidP="005010CD">
            <w:pPr>
              <w:jc w:val="left"/>
              <w:rPr>
                <w:rFonts w:cs="Arial"/>
                <w:sz w:val="16"/>
                <w:szCs w:val="16"/>
              </w:rPr>
            </w:pPr>
            <w:r w:rsidRPr="00A439D3">
              <w:rPr>
                <w:rFonts w:cs="Arial"/>
                <w:lang w:val="sr-Latn-CS" w:eastAsia="sr-Latn-CS"/>
              </w:rPr>
              <w:t>СПАЈАЛИЦЕ, метелане у боји , величина 28 мм, кутија-1/100,</w:t>
            </w:r>
          </w:p>
        </w:tc>
        <w:tc>
          <w:tcPr>
            <w:tcW w:w="423" w:type="pct"/>
            <w:tcBorders>
              <w:top w:val="nil"/>
              <w:left w:val="nil"/>
              <w:bottom w:val="double" w:sz="6" w:space="0" w:color="auto"/>
              <w:right w:val="single" w:sz="4" w:space="0" w:color="auto"/>
            </w:tcBorders>
            <w:shd w:val="clear" w:color="auto" w:fill="auto"/>
          </w:tcPr>
          <w:p w14:paraId="79319892" w14:textId="16D151E8" w:rsidR="005010CD" w:rsidRPr="000A246F" w:rsidRDefault="005010CD" w:rsidP="005010CD">
            <w:pPr>
              <w:jc w:val="center"/>
              <w:rPr>
                <w:rFonts w:cs="Arial"/>
                <w:sz w:val="16"/>
                <w:szCs w:val="16"/>
              </w:rPr>
            </w:pPr>
            <w:r w:rsidRPr="00ED0D10">
              <w:t>кут</w:t>
            </w:r>
          </w:p>
        </w:tc>
        <w:tc>
          <w:tcPr>
            <w:tcW w:w="563" w:type="pct"/>
            <w:tcBorders>
              <w:top w:val="nil"/>
              <w:left w:val="nil"/>
              <w:bottom w:val="double" w:sz="6" w:space="0" w:color="auto"/>
              <w:right w:val="single" w:sz="4" w:space="0" w:color="auto"/>
            </w:tcBorders>
            <w:shd w:val="clear" w:color="auto" w:fill="auto"/>
          </w:tcPr>
          <w:p w14:paraId="7EB711BF" w14:textId="507DE394" w:rsidR="005010CD" w:rsidRPr="000A246F" w:rsidRDefault="005010CD" w:rsidP="005010CD">
            <w:pPr>
              <w:jc w:val="center"/>
              <w:rPr>
                <w:rFonts w:cs="Arial"/>
                <w:sz w:val="16"/>
                <w:szCs w:val="16"/>
              </w:rPr>
            </w:pPr>
            <w:r w:rsidRPr="00751D00">
              <w:t>520</w:t>
            </w:r>
          </w:p>
        </w:tc>
        <w:tc>
          <w:tcPr>
            <w:tcW w:w="494" w:type="pct"/>
            <w:shd w:val="clear" w:color="auto" w:fill="auto"/>
            <w:vAlign w:val="center"/>
          </w:tcPr>
          <w:p w14:paraId="5030BE34"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78FDA76E"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360D1F4C"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307675A9" w14:textId="77777777" w:rsidR="005010CD" w:rsidRPr="00C538DF" w:rsidRDefault="005010CD" w:rsidP="005010CD">
            <w:pPr>
              <w:spacing w:before="0"/>
              <w:jc w:val="center"/>
              <w:rPr>
                <w:rFonts w:cs="Arial"/>
                <w:b/>
                <w:bCs/>
                <w:i/>
                <w:iCs/>
                <w:sz w:val="18"/>
                <w:szCs w:val="18"/>
              </w:rPr>
            </w:pPr>
          </w:p>
        </w:tc>
        <w:tc>
          <w:tcPr>
            <w:tcW w:w="704" w:type="pct"/>
          </w:tcPr>
          <w:p w14:paraId="4B8CA012" w14:textId="77777777" w:rsidR="005010CD" w:rsidRPr="00C538DF" w:rsidRDefault="005010CD" w:rsidP="005010CD">
            <w:pPr>
              <w:spacing w:before="0"/>
              <w:jc w:val="center"/>
              <w:rPr>
                <w:rFonts w:cs="Arial"/>
                <w:b/>
                <w:bCs/>
                <w:i/>
                <w:iCs/>
                <w:sz w:val="18"/>
                <w:szCs w:val="18"/>
              </w:rPr>
            </w:pPr>
          </w:p>
        </w:tc>
      </w:tr>
      <w:tr w:rsidR="005010CD" w:rsidRPr="00EC5BB4" w14:paraId="08AE27AA" w14:textId="77777777" w:rsidTr="005010CD">
        <w:tc>
          <w:tcPr>
            <w:tcW w:w="280" w:type="pct"/>
            <w:shd w:val="clear" w:color="auto" w:fill="auto"/>
            <w:vAlign w:val="center"/>
          </w:tcPr>
          <w:p w14:paraId="1F3FA9DC" w14:textId="4AFA78AD" w:rsidR="005010CD" w:rsidRPr="00FD74C1" w:rsidRDefault="00FD74C1" w:rsidP="005010CD">
            <w:pPr>
              <w:spacing w:before="0"/>
              <w:jc w:val="center"/>
              <w:rPr>
                <w:rFonts w:cs="Arial"/>
                <w:b/>
                <w:bCs/>
                <w:i/>
                <w:iCs/>
                <w:sz w:val="18"/>
                <w:szCs w:val="18"/>
              </w:rPr>
            </w:pPr>
            <w:r>
              <w:rPr>
                <w:rFonts w:cs="Arial"/>
                <w:b/>
                <w:bCs/>
                <w:i/>
                <w:iCs/>
                <w:sz w:val="18"/>
                <w:szCs w:val="18"/>
              </w:rPr>
              <w:t>86</w:t>
            </w:r>
          </w:p>
        </w:tc>
        <w:tc>
          <w:tcPr>
            <w:tcW w:w="1055" w:type="pct"/>
            <w:shd w:val="clear" w:color="auto" w:fill="auto"/>
            <w:vAlign w:val="bottom"/>
          </w:tcPr>
          <w:p w14:paraId="68642FDE" w14:textId="645BDA27" w:rsidR="005010CD" w:rsidRPr="000A246F" w:rsidRDefault="005010CD" w:rsidP="005010CD">
            <w:pPr>
              <w:jc w:val="left"/>
              <w:rPr>
                <w:rFonts w:cs="Arial"/>
                <w:sz w:val="16"/>
                <w:szCs w:val="16"/>
              </w:rPr>
            </w:pPr>
            <w:r w:rsidRPr="00A439D3">
              <w:rPr>
                <w:rFonts w:cs="Arial"/>
                <w:lang w:val="sr-Latn-CS" w:eastAsia="sr-Latn-CS"/>
              </w:rPr>
              <w:t>КАНАП, дебљине 0,4mm; тежине  500гр</w:t>
            </w:r>
          </w:p>
        </w:tc>
        <w:tc>
          <w:tcPr>
            <w:tcW w:w="423" w:type="pct"/>
            <w:tcBorders>
              <w:top w:val="nil"/>
              <w:left w:val="nil"/>
              <w:bottom w:val="double" w:sz="6" w:space="0" w:color="auto"/>
              <w:right w:val="single" w:sz="4" w:space="0" w:color="auto"/>
            </w:tcBorders>
            <w:shd w:val="clear" w:color="auto" w:fill="auto"/>
          </w:tcPr>
          <w:p w14:paraId="668D3468" w14:textId="773FEF3E"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5220750A" w14:textId="08907DEF" w:rsidR="005010CD" w:rsidRPr="000A246F" w:rsidRDefault="005010CD" w:rsidP="005010CD">
            <w:pPr>
              <w:jc w:val="center"/>
              <w:rPr>
                <w:rFonts w:cs="Arial"/>
                <w:sz w:val="16"/>
                <w:szCs w:val="16"/>
              </w:rPr>
            </w:pPr>
            <w:r w:rsidRPr="00751D00">
              <w:t>70</w:t>
            </w:r>
          </w:p>
        </w:tc>
        <w:tc>
          <w:tcPr>
            <w:tcW w:w="494" w:type="pct"/>
            <w:shd w:val="clear" w:color="auto" w:fill="auto"/>
            <w:vAlign w:val="center"/>
          </w:tcPr>
          <w:p w14:paraId="4236D2C1"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4C4012F3"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5123D024"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65F4C314" w14:textId="77777777" w:rsidR="005010CD" w:rsidRPr="00C538DF" w:rsidRDefault="005010CD" w:rsidP="005010CD">
            <w:pPr>
              <w:spacing w:before="0"/>
              <w:jc w:val="center"/>
              <w:rPr>
                <w:rFonts w:cs="Arial"/>
                <w:b/>
                <w:bCs/>
                <w:i/>
                <w:iCs/>
                <w:sz w:val="18"/>
                <w:szCs w:val="18"/>
              </w:rPr>
            </w:pPr>
          </w:p>
        </w:tc>
        <w:tc>
          <w:tcPr>
            <w:tcW w:w="704" w:type="pct"/>
          </w:tcPr>
          <w:p w14:paraId="79ECB379" w14:textId="77777777" w:rsidR="005010CD" w:rsidRPr="00C538DF" w:rsidRDefault="005010CD" w:rsidP="005010CD">
            <w:pPr>
              <w:spacing w:before="0"/>
              <w:jc w:val="center"/>
              <w:rPr>
                <w:rFonts w:cs="Arial"/>
                <w:b/>
                <w:bCs/>
                <w:i/>
                <w:iCs/>
                <w:sz w:val="18"/>
                <w:szCs w:val="18"/>
              </w:rPr>
            </w:pPr>
          </w:p>
        </w:tc>
      </w:tr>
      <w:tr w:rsidR="005010CD" w:rsidRPr="00EC5BB4" w14:paraId="117B1F79" w14:textId="77777777" w:rsidTr="005010CD">
        <w:tc>
          <w:tcPr>
            <w:tcW w:w="280" w:type="pct"/>
            <w:shd w:val="clear" w:color="auto" w:fill="auto"/>
            <w:vAlign w:val="center"/>
          </w:tcPr>
          <w:p w14:paraId="11CF0AE7" w14:textId="05F47373" w:rsidR="005010CD" w:rsidRPr="00FD74C1" w:rsidRDefault="00FD74C1" w:rsidP="005010CD">
            <w:pPr>
              <w:spacing w:before="0"/>
              <w:jc w:val="center"/>
              <w:rPr>
                <w:rFonts w:cs="Arial"/>
                <w:b/>
                <w:bCs/>
                <w:i/>
                <w:iCs/>
                <w:sz w:val="18"/>
                <w:szCs w:val="18"/>
              </w:rPr>
            </w:pPr>
            <w:r>
              <w:rPr>
                <w:rFonts w:cs="Arial"/>
                <w:b/>
                <w:bCs/>
                <w:i/>
                <w:iCs/>
                <w:sz w:val="18"/>
                <w:szCs w:val="18"/>
              </w:rPr>
              <w:t>87</w:t>
            </w:r>
          </w:p>
        </w:tc>
        <w:tc>
          <w:tcPr>
            <w:tcW w:w="1055" w:type="pct"/>
            <w:shd w:val="clear" w:color="auto" w:fill="auto"/>
            <w:vAlign w:val="bottom"/>
          </w:tcPr>
          <w:p w14:paraId="4EE20A52" w14:textId="7A792534" w:rsidR="005010CD" w:rsidRPr="000A246F" w:rsidRDefault="005010CD" w:rsidP="005010CD">
            <w:pPr>
              <w:jc w:val="left"/>
              <w:rPr>
                <w:rFonts w:cs="Arial"/>
                <w:sz w:val="16"/>
                <w:szCs w:val="16"/>
              </w:rPr>
            </w:pPr>
            <w:r w:rsidRPr="00A439D3">
              <w:rPr>
                <w:rFonts w:cs="Arial"/>
                <w:lang w:val="sr-Latn-CS" w:eastAsia="sr-Latn-CS"/>
              </w:rPr>
              <w:t>БОЈА ЗА ПЕЧАТЕ, 28 мл пеликан   или одговарајући - плава</w:t>
            </w:r>
          </w:p>
        </w:tc>
        <w:tc>
          <w:tcPr>
            <w:tcW w:w="423" w:type="pct"/>
            <w:tcBorders>
              <w:top w:val="nil"/>
              <w:left w:val="nil"/>
              <w:bottom w:val="double" w:sz="6" w:space="0" w:color="auto"/>
              <w:right w:val="single" w:sz="4" w:space="0" w:color="auto"/>
            </w:tcBorders>
            <w:shd w:val="clear" w:color="auto" w:fill="auto"/>
          </w:tcPr>
          <w:p w14:paraId="50B2D3CA" w14:textId="6ACA260A"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7773CAB7" w14:textId="2A3BF325" w:rsidR="005010CD" w:rsidRPr="000A246F" w:rsidRDefault="005010CD" w:rsidP="005010CD">
            <w:pPr>
              <w:jc w:val="center"/>
              <w:rPr>
                <w:rFonts w:cs="Arial"/>
                <w:sz w:val="16"/>
                <w:szCs w:val="16"/>
              </w:rPr>
            </w:pPr>
            <w:r w:rsidRPr="00751D00">
              <w:t>280</w:t>
            </w:r>
          </w:p>
        </w:tc>
        <w:tc>
          <w:tcPr>
            <w:tcW w:w="494" w:type="pct"/>
            <w:shd w:val="clear" w:color="auto" w:fill="auto"/>
            <w:vAlign w:val="center"/>
          </w:tcPr>
          <w:p w14:paraId="3034C29F"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731B1637"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71302E9E"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6079604D" w14:textId="77777777" w:rsidR="005010CD" w:rsidRPr="00C538DF" w:rsidRDefault="005010CD" w:rsidP="005010CD">
            <w:pPr>
              <w:spacing w:before="0"/>
              <w:jc w:val="center"/>
              <w:rPr>
                <w:rFonts w:cs="Arial"/>
                <w:b/>
                <w:bCs/>
                <w:i/>
                <w:iCs/>
                <w:sz w:val="18"/>
                <w:szCs w:val="18"/>
              </w:rPr>
            </w:pPr>
          </w:p>
        </w:tc>
        <w:tc>
          <w:tcPr>
            <w:tcW w:w="704" w:type="pct"/>
          </w:tcPr>
          <w:p w14:paraId="2B706262" w14:textId="77777777" w:rsidR="005010CD" w:rsidRPr="00C538DF" w:rsidRDefault="005010CD" w:rsidP="005010CD">
            <w:pPr>
              <w:spacing w:before="0"/>
              <w:jc w:val="center"/>
              <w:rPr>
                <w:rFonts w:cs="Arial"/>
                <w:b/>
                <w:bCs/>
                <w:i/>
                <w:iCs/>
                <w:sz w:val="18"/>
                <w:szCs w:val="18"/>
              </w:rPr>
            </w:pPr>
          </w:p>
        </w:tc>
      </w:tr>
      <w:tr w:rsidR="005010CD" w:rsidRPr="00EC5BB4" w14:paraId="2E54475B" w14:textId="77777777" w:rsidTr="005010CD">
        <w:tc>
          <w:tcPr>
            <w:tcW w:w="280" w:type="pct"/>
            <w:shd w:val="clear" w:color="auto" w:fill="auto"/>
            <w:vAlign w:val="center"/>
          </w:tcPr>
          <w:p w14:paraId="4D706A81" w14:textId="0DFDAACB" w:rsidR="005010CD" w:rsidRPr="00FD74C1" w:rsidRDefault="00FD74C1" w:rsidP="005010CD">
            <w:pPr>
              <w:spacing w:before="0"/>
              <w:jc w:val="center"/>
              <w:rPr>
                <w:rFonts w:cs="Arial"/>
                <w:b/>
                <w:bCs/>
                <w:i/>
                <w:iCs/>
                <w:sz w:val="18"/>
                <w:szCs w:val="18"/>
              </w:rPr>
            </w:pPr>
            <w:r>
              <w:rPr>
                <w:rFonts w:cs="Arial"/>
                <w:b/>
                <w:bCs/>
                <w:i/>
                <w:iCs/>
                <w:sz w:val="18"/>
                <w:szCs w:val="18"/>
              </w:rPr>
              <w:t>88</w:t>
            </w:r>
          </w:p>
        </w:tc>
        <w:tc>
          <w:tcPr>
            <w:tcW w:w="1055" w:type="pct"/>
            <w:shd w:val="clear" w:color="auto" w:fill="auto"/>
            <w:vAlign w:val="bottom"/>
          </w:tcPr>
          <w:p w14:paraId="6CB2AA55" w14:textId="3C5D3466" w:rsidR="005010CD" w:rsidRPr="000A246F" w:rsidRDefault="005010CD" w:rsidP="005010CD">
            <w:pPr>
              <w:jc w:val="left"/>
              <w:rPr>
                <w:rFonts w:cs="Arial"/>
                <w:sz w:val="16"/>
                <w:szCs w:val="16"/>
              </w:rPr>
            </w:pPr>
            <w:r w:rsidRPr="00A439D3">
              <w:rPr>
                <w:rFonts w:cs="Arial"/>
                <w:lang w:val="sr-Latn-CS" w:eastAsia="sr-Latn-CS"/>
              </w:rPr>
              <w:t>МАСТИЛО за аутоматске печате, 28 мл, тродат или одговарајуће - плава</w:t>
            </w:r>
          </w:p>
        </w:tc>
        <w:tc>
          <w:tcPr>
            <w:tcW w:w="423" w:type="pct"/>
            <w:tcBorders>
              <w:top w:val="nil"/>
              <w:left w:val="nil"/>
              <w:bottom w:val="double" w:sz="6" w:space="0" w:color="auto"/>
              <w:right w:val="single" w:sz="4" w:space="0" w:color="auto"/>
            </w:tcBorders>
            <w:shd w:val="clear" w:color="auto" w:fill="auto"/>
          </w:tcPr>
          <w:p w14:paraId="1D3D660F" w14:textId="68224C09"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57810592" w14:textId="58EBAA8E" w:rsidR="005010CD" w:rsidRPr="000A246F" w:rsidRDefault="005010CD" w:rsidP="005010CD">
            <w:pPr>
              <w:jc w:val="center"/>
              <w:rPr>
                <w:rFonts w:cs="Arial"/>
                <w:sz w:val="16"/>
                <w:szCs w:val="16"/>
              </w:rPr>
            </w:pPr>
            <w:r w:rsidRPr="00751D00">
              <w:t>180</w:t>
            </w:r>
          </w:p>
        </w:tc>
        <w:tc>
          <w:tcPr>
            <w:tcW w:w="494" w:type="pct"/>
            <w:shd w:val="clear" w:color="auto" w:fill="auto"/>
            <w:vAlign w:val="center"/>
          </w:tcPr>
          <w:p w14:paraId="0BBF8DC1"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4EADE52D"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003DD4CE"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5F199410" w14:textId="77777777" w:rsidR="005010CD" w:rsidRPr="00C538DF" w:rsidRDefault="005010CD" w:rsidP="005010CD">
            <w:pPr>
              <w:spacing w:before="0"/>
              <w:jc w:val="center"/>
              <w:rPr>
                <w:rFonts w:cs="Arial"/>
                <w:b/>
                <w:bCs/>
                <w:i/>
                <w:iCs/>
                <w:sz w:val="18"/>
                <w:szCs w:val="18"/>
              </w:rPr>
            </w:pPr>
          </w:p>
        </w:tc>
        <w:tc>
          <w:tcPr>
            <w:tcW w:w="704" w:type="pct"/>
          </w:tcPr>
          <w:p w14:paraId="7352109D" w14:textId="77777777" w:rsidR="005010CD" w:rsidRPr="00C538DF" w:rsidRDefault="005010CD" w:rsidP="005010CD">
            <w:pPr>
              <w:spacing w:before="0"/>
              <w:jc w:val="center"/>
              <w:rPr>
                <w:rFonts w:cs="Arial"/>
                <w:b/>
                <w:bCs/>
                <w:i/>
                <w:iCs/>
                <w:sz w:val="18"/>
                <w:szCs w:val="18"/>
              </w:rPr>
            </w:pPr>
          </w:p>
        </w:tc>
      </w:tr>
      <w:tr w:rsidR="005010CD" w:rsidRPr="00EC5BB4" w14:paraId="74923832" w14:textId="77777777" w:rsidTr="005010CD">
        <w:tc>
          <w:tcPr>
            <w:tcW w:w="280" w:type="pct"/>
            <w:shd w:val="clear" w:color="auto" w:fill="auto"/>
            <w:vAlign w:val="center"/>
          </w:tcPr>
          <w:p w14:paraId="1E917CBC" w14:textId="578DE112" w:rsidR="005010CD" w:rsidRPr="00FD74C1" w:rsidRDefault="00FD74C1" w:rsidP="005010CD">
            <w:pPr>
              <w:spacing w:before="0"/>
              <w:jc w:val="center"/>
              <w:rPr>
                <w:rFonts w:cs="Arial"/>
                <w:b/>
                <w:bCs/>
                <w:i/>
                <w:iCs/>
                <w:sz w:val="18"/>
                <w:szCs w:val="18"/>
              </w:rPr>
            </w:pPr>
            <w:r>
              <w:rPr>
                <w:rFonts w:cs="Arial"/>
                <w:b/>
                <w:bCs/>
                <w:i/>
                <w:iCs/>
                <w:sz w:val="18"/>
                <w:szCs w:val="18"/>
              </w:rPr>
              <w:t>89</w:t>
            </w:r>
          </w:p>
        </w:tc>
        <w:tc>
          <w:tcPr>
            <w:tcW w:w="1055" w:type="pct"/>
            <w:shd w:val="clear" w:color="auto" w:fill="auto"/>
            <w:vAlign w:val="bottom"/>
          </w:tcPr>
          <w:p w14:paraId="4E6B05C6" w14:textId="1EDD9535" w:rsidR="005010CD" w:rsidRPr="000A246F" w:rsidRDefault="005010CD" w:rsidP="005010CD">
            <w:pPr>
              <w:jc w:val="left"/>
              <w:rPr>
                <w:rFonts w:cs="Arial"/>
                <w:sz w:val="16"/>
                <w:szCs w:val="16"/>
              </w:rPr>
            </w:pPr>
            <w:r w:rsidRPr="00A439D3">
              <w:rPr>
                <w:rFonts w:cs="Arial"/>
                <w:lang w:val="sr-Latn-CS" w:eastAsia="sr-Latn-CS"/>
              </w:rPr>
              <w:t>ЈАСТУЧЕ ЗА ПЕЧАТЕ бр 1.</w:t>
            </w:r>
          </w:p>
        </w:tc>
        <w:tc>
          <w:tcPr>
            <w:tcW w:w="423" w:type="pct"/>
            <w:tcBorders>
              <w:top w:val="nil"/>
              <w:left w:val="nil"/>
              <w:bottom w:val="double" w:sz="6" w:space="0" w:color="auto"/>
              <w:right w:val="single" w:sz="4" w:space="0" w:color="auto"/>
            </w:tcBorders>
            <w:shd w:val="clear" w:color="auto" w:fill="auto"/>
          </w:tcPr>
          <w:p w14:paraId="7AC94FB9" w14:textId="06CBDF99"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18046166" w14:textId="63FAFACD" w:rsidR="005010CD" w:rsidRPr="000A246F" w:rsidRDefault="005010CD" w:rsidP="005010CD">
            <w:pPr>
              <w:jc w:val="center"/>
              <w:rPr>
                <w:rFonts w:cs="Arial"/>
                <w:sz w:val="16"/>
                <w:szCs w:val="16"/>
              </w:rPr>
            </w:pPr>
            <w:r w:rsidRPr="00751D00">
              <w:t>180</w:t>
            </w:r>
          </w:p>
        </w:tc>
        <w:tc>
          <w:tcPr>
            <w:tcW w:w="494" w:type="pct"/>
            <w:shd w:val="clear" w:color="auto" w:fill="auto"/>
            <w:vAlign w:val="center"/>
          </w:tcPr>
          <w:p w14:paraId="7B193CD3"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123F6264"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24AE53FF"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4ED923EB" w14:textId="77777777" w:rsidR="005010CD" w:rsidRPr="00C538DF" w:rsidRDefault="005010CD" w:rsidP="005010CD">
            <w:pPr>
              <w:spacing w:before="0"/>
              <w:jc w:val="center"/>
              <w:rPr>
                <w:rFonts w:cs="Arial"/>
                <w:b/>
                <w:bCs/>
                <w:i/>
                <w:iCs/>
                <w:sz w:val="18"/>
                <w:szCs w:val="18"/>
              </w:rPr>
            </w:pPr>
          </w:p>
        </w:tc>
        <w:tc>
          <w:tcPr>
            <w:tcW w:w="704" w:type="pct"/>
          </w:tcPr>
          <w:p w14:paraId="7B43D6BE" w14:textId="77777777" w:rsidR="005010CD" w:rsidRPr="00C538DF" w:rsidRDefault="005010CD" w:rsidP="005010CD">
            <w:pPr>
              <w:spacing w:before="0"/>
              <w:jc w:val="center"/>
              <w:rPr>
                <w:rFonts w:cs="Arial"/>
                <w:b/>
                <w:bCs/>
                <w:i/>
                <w:iCs/>
                <w:sz w:val="18"/>
                <w:szCs w:val="18"/>
              </w:rPr>
            </w:pPr>
          </w:p>
        </w:tc>
      </w:tr>
      <w:tr w:rsidR="005010CD" w:rsidRPr="00EC5BB4" w14:paraId="032F973E" w14:textId="77777777" w:rsidTr="005010CD">
        <w:tc>
          <w:tcPr>
            <w:tcW w:w="280" w:type="pct"/>
            <w:shd w:val="clear" w:color="auto" w:fill="auto"/>
            <w:vAlign w:val="center"/>
          </w:tcPr>
          <w:p w14:paraId="5CD18DBA" w14:textId="790059A2" w:rsidR="005010CD" w:rsidRPr="00FD74C1" w:rsidRDefault="00FD74C1" w:rsidP="005010CD">
            <w:pPr>
              <w:spacing w:before="0"/>
              <w:jc w:val="center"/>
              <w:rPr>
                <w:rFonts w:cs="Arial"/>
                <w:b/>
                <w:bCs/>
                <w:i/>
                <w:iCs/>
                <w:sz w:val="18"/>
                <w:szCs w:val="18"/>
              </w:rPr>
            </w:pPr>
            <w:r>
              <w:rPr>
                <w:rFonts w:cs="Arial"/>
                <w:b/>
                <w:bCs/>
                <w:i/>
                <w:iCs/>
                <w:sz w:val="18"/>
                <w:szCs w:val="18"/>
              </w:rPr>
              <w:t>90</w:t>
            </w:r>
          </w:p>
        </w:tc>
        <w:tc>
          <w:tcPr>
            <w:tcW w:w="1055" w:type="pct"/>
            <w:shd w:val="clear" w:color="auto" w:fill="auto"/>
            <w:vAlign w:val="bottom"/>
          </w:tcPr>
          <w:p w14:paraId="6E36F002" w14:textId="00FB3D19" w:rsidR="005010CD" w:rsidRPr="000A246F" w:rsidRDefault="005010CD" w:rsidP="005010CD">
            <w:pPr>
              <w:jc w:val="left"/>
              <w:rPr>
                <w:rFonts w:cs="Arial"/>
                <w:sz w:val="16"/>
                <w:szCs w:val="16"/>
              </w:rPr>
            </w:pPr>
            <w:r w:rsidRPr="00A439D3">
              <w:rPr>
                <w:rFonts w:cs="Arial"/>
                <w:lang w:val="sr-Latn-CS" w:eastAsia="sr-Latn-CS"/>
              </w:rPr>
              <w:t>ЈАСТУЧЕ ЗА ПЕЧАТЕ бр 2.</w:t>
            </w:r>
          </w:p>
        </w:tc>
        <w:tc>
          <w:tcPr>
            <w:tcW w:w="423" w:type="pct"/>
            <w:tcBorders>
              <w:top w:val="nil"/>
              <w:left w:val="nil"/>
              <w:bottom w:val="double" w:sz="6" w:space="0" w:color="auto"/>
              <w:right w:val="single" w:sz="4" w:space="0" w:color="auto"/>
            </w:tcBorders>
            <w:shd w:val="clear" w:color="auto" w:fill="auto"/>
          </w:tcPr>
          <w:p w14:paraId="4CA27BF4" w14:textId="564D9A64"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107A29F8" w14:textId="2E7475EC" w:rsidR="005010CD" w:rsidRPr="000A246F" w:rsidRDefault="005010CD" w:rsidP="005010CD">
            <w:pPr>
              <w:jc w:val="center"/>
              <w:rPr>
                <w:rFonts w:cs="Arial"/>
                <w:sz w:val="16"/>
                <w:szCs w:val="16"/>
              </w:rPr>
            </w:pPr>
            <w:r w:rsidRPr="00751D00">
              <w:t>170</w:t>
            </w:r>
          </w:p>
        </w:tc>
        <w:tc>
          <w:tcPr>
            <w:tcW w:w="494" w:type="pct"/>
            <w:shd w:val="clear" w:color="auto" w:fill="auto"/>
            <w:vAlign w:val="center"/>
          </w:tcPr>
          <w:p w14:paraId="39A8B8E8"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18CA5D66"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266DBF9D"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5B5CAE4B" w14:textId="77777777" w:rsidR="005010CD" w:rsidRPr="00C538DF" w:rsidRDefault="005010CD" w:rsidP="005010CD">
            <w:pPr>
              <w:spacing w:before="0"/>
              <w:jc w:val="center"/>
              <w:rPr>
                <w:rFonts w:cs="Arial"/>
                <w:b/>
                <w:bCs/>
                <w:i/>
                <w:iCs/>
                <w:sz w:val="18"/>
                <w:szCs w:val="18"/>
              </w:rPr>
            </w:pPr>
          </w:p>
        </w:tc>
        <w:tc>
          <w:tcPr>
            <w:tcW w:w="704" w:type="pct"/>
          </w:tcPr>
          <w:p w14:paraId="0D975F4C" w14:textId="77777777" w:rsidR="005010CD" w:rsidRPr="00C538DF" w:rsidRDefault="005010CD" w:rsidP="005010CD">
            <w:pPr>
              <w:spacing w:before="0"/>
              <w:jc w:val="center"/>
              <w:rPr>
                <w:rFonts w:cs="Arial"/>
                <w:b/>
                <w:bCs/>
                <w:i/>
                <w:iCs/>
                <w:sz w:val="18"/>
                <w:szCs w:val="18"/>
              </w:rPr>
            </w:pPr>
          </w:p>
        </w:tc>
      </w:tr>
      <w:tr w:rsidR="005010CD" w:rsidRPr="00EC5BB4" w14:paraId="269862A8" w14:textId="77777777" w:rsidTr="005010CD">
        <w:tc>
          <w:tcPr>
            <w:tcW w:w="280" w:type="pct"/>
            <w:shd w:val="clear" w:color="auto" w:fill="auto"/>
            <w:vAlign w:val="center"/>
          </w:tcPr>
          <w:p w14:paraId="2EBB673F" w14:textId="1D7BA3D9" w:rsidR="005010CD" w:rsidRPr="00FD74C1" w:rsidRDefault="00FD74C1" w:rsidP="005010CD">
            <w:pPr>
              <w:spacing w:before="0"/>
              <w:jc w:val="center"/>
              <w:rPr>
                <w:rFonts w:cs="Arial"/>
                <w:b/>
                <w:bCs/>
                <w:i/>
                <w:iCs/>
                <w:sz w:val="18"/>
                <w:szCs w:val="18"/>
              </w:rPr>
            </w:pPr>
            <w:r>
              <w:rPr>
                <w:rFonts w:cs="Arial"/>
                <w:b/>
                <w:bCs/>
                <w:i/>
                <w:iCs/>
                <w:sz w:val="18"/>
                <w:szCs w:val="18"/>
              </w:rPr>
              <w:t>91</w:t>
            </w:r>
          </w:p>
        </w:tc>
        <w:tc>
          <w:tcPr>
            <w:tcW w:w="1055" w:type="pct"/>
            <w:shd w:val="clear" w:color="auto" w:fill="auto"/>
            <w:vAlign w:val="bottom"/>
          </w:tcPr>
          <w:p w14:paraId="6674A610" w14:textId="27C9124D" w:rsidR="005010CD" w:rsidRPr="000A246F" w:rsidRDefault="005010CD" w:rsidP="005010CD">
            <w:pPr>
              <w:jc w:val="left"/>
              <w:rPr>
                <w:rFonts w:cs="Arial"/>
                <w:sz w:val="16"/>
                <w:szCs w:val="16"/>
              </w:rPr>
            </w:pPr>
            <w:r w:rsidRPr="00A439D3">
              <w:rPr>
                <w:rFonts w:cs="Arial"/>
                <w:lang w:val="sr-Latn-CS" w:eastAsia="sr-Latn-CS"/>
              </w:rPr>
              <w:t>АДИНГ РОЛНА  57/50 мм</w:t>
            </w:r>
          </w:p>
        </w:tc>
        <w:tc>
          <w:tcPr>
            <w:tcW w:w="423" w:type="pct"/>
            <w:tcBorders>
              <w:top w:val="nil"/>
              <w:left w:val="nil"/>
              <w:bottom w:val="double" w:sz="6" w:space="0" w:color="auto"/>
              <w:right w:val="single" w:sz="4" w:space="0" w:color="auto"/>
            </w:tcBorders>
            <w:shd w:val="clear" w:color="auto" w:fill="auto"/>
          </w:tcPr>
          <w:p w14:paraId="2413AD46" w14:textId="7A28D5CD"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21EB1AC4" w14:textId="44DCA458" w:rsidR="005010CD" w:rsidRPr="000A246F" w:rsidRDefault="005010CD" w:rsidP="005010CD">
            <w:pPr>
              <w:jc w:val="center"/>
              <w:rPr>
                <w:rFonts w:cs="Arial"/>
                <w:sz w:val="16"/>
                <w:szCs w:val="16"/>
              </w:rPr>
            </w:pPr>
            <w:r w:rsidRPr="00751D00">
              <w:t>1400</w:t>
            </w:r>
          </w:p>
        </w:tc>
        <w:tc>
          <w:tcPr>
            <w:tcW w:w="494" w:type="pct"/>
            <w:shd w:val="clear" w:color="auto" w:fill="auto"/>
            <w:vAlign w:val="center"/>
          </w:tcPr>
          <w:p w14:paraId="536E9DDB"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55AAAD6E"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0FCC2AC2"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26910721" w14:textId="77777777" w:rsidR="005010CD" w:rsidRPr="00C538DF" w:rsidRDefault="005010CD" w:rsidP="005010CD">
            <w:pPr>
              <w:spacing w:before="0"/>
              <w:jc w:val="center"/>
              <w:rPr>
                <w:rFonts w:cs="Arial"/>
                <w:b/>
                <w:bCs/>
                <w:i/>
                <w:iCs/>
                <w:sz w:val="18"/>
                <w:szCs w:val="18"/>
              </w:rPr>
            </w:pPr>
          </w:p>
        </w:tc>
        <w:tc>
          <w:tcPr>
            <w:tcW w:w="704" w:type="pct"/>
          </w:tcPr>
          <w:p w14:paraId="24CB4EBD" w14:textId="77777777" w:rsidR="005010CD" w:rsidRPr="00C538DF" w:rsidRDefault="005010CD" w:rsidP="005010CD">
            <w:pPr>
              <w:spacing w:before="0"/>
              <w:jc w:val="center"/>
              <w:rPr>
                <w:rFonts w:cs="Arial"/>
                <w:b/>
                <w:bCs/>
                <w:i/>
                <w:iCs/>
                <w:sz w:val="18"/>
                <w:szCs w:val="18"/>
              </w:rPr>
            </w:pPr>
          </w:p>
        </w:tc>
      </w:tr>
      <w:tr w:rsidR="005010CD" w:rsidRPr="00EC5BB4" w14:paraId="79F01303" w14:textId="77777777" w:rsidTr="005010CD">
        <w:tc>
          <w:tcPr>
            <w:tcW w:w="280" w:type="pct"/>
            <w:shd w:val="clear" w:color="auto" w:fill="auto"/>
            <w:vAlign w:val="center"/>
          </w:tcPr>
          <w:p w14:paraId="51E4AABE" w14:textId="2B498962" w:rsidR="005010CD" w:rsidRPr="00FD74C1" w:rsidRDefault="00FD74C1" w:rsidP="005010CD">
            <w:pPr>
              <w:spacing w:before="0"/>
              <w:jc w:val="center"/>
              <w:rPr>
                <w:rFonts w:cs="Arial"/>
                <w:b/>
                <w:bCs/>
                <w:i/>
                <w:iCs/>
                <w:sz w:val="18"/>
                <w:szCs w:val="18"/>
              </w:rPr>
            </w:pPr>
            <w:r>
              <w:rPr>
                <w:rFonts w:cs="Arial"/>
                <w:b/>
                <w:bCs/>
                <w:i/>
                <w:iCs/>
                <w:sz w:val="18"/>
                <w:szCs w:val="18"/>
              </w:rPr>
              <w:t>92</w:t>
            </w:r>
          </w:p>
        </w:tc>
        <w:tc>
          <w:tcPr>
            <w:tcW w:w="1055" w:type="pct"/>
            <w:shd w:val="clear" w:color="auto" w:fill="auto"/>
            <w:vAlign w:val="bottom"/>
          </w:tcPr>
          <w:p w14:paraId="4C772CD7" w14:textId="2D846603" w:rsidR="005010CD" w:rsidRPr="000A246F" w:rsidRDefault="005010CD" w:rsidP="005010CD">
            <w:pPr>
              <w:jc w:val="left"/>
              <w:rPr>
                <w:rFonts w:cs="Arial"/>
                <w:sz w:val="16"/>
                <w:szCs w:val="16"/>
              </w:rPr>
            </w:pPr>
            <w:r w:rsidRPr="00A439D3">
              <w:rPr>
                <w:rFonts w:cs="Arial"/>
                <w:lang w:val="sr-Latn-CS" w:eastAsia="sr-Latn-CS"/>
              </w:rPr>
              <w:t>КОРЕКТОР у оловци 12 мл</w:t>
            </w:r>
          </w:p>
        </w:tc>
        <w:tc>
          <w:tcPr>
            <w:tcW w:w="423" w:type="pct"/>
            <w:tcBorders>
              <w:top w:val="nil"/>
              <w:left w:val="nil"/>
              <w:bottom w:val="double" w:sz="6" w:space="0" w:color="auto"/>
              <w:right w:val="single" w:sz="4" w:space="0" w:color="auto"/>
            </w:tcBorders>
            <w:shd w:val="clear" w:color="auto" w:fill="auto"/>
          </w:tcPr>
          <w:p w14:paraId="13000A93" w14:textId="0B9F13C2"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03A27469" w14:textId="5F9993FE" w:rsidR="005010CD" w:rsidRPr="000A246F" w:rsidRDefault="005010CD" w:rsidP="005010CD">
            <w:pPr>
              <w:jc w:val="center"/>
              <w:rPr>
                <w:rFonts w:cs="Arial"/>
                <w:sz w:val="16"/>
                <w:szCs w:val="16"/>
              </w:rPr>
            </w:pPr>
            <w:r w:rsidRPr="00751D00">
              <w:t>660</w:t>
            </w:r>
          </w:p>
        </w:tc>
        <w:tc>
          <w:tcPr>
            <w:tcW w:w="494" w:type="pct"/>
            <w:shd w:val="clear" w:color="auto" w:fill="auto"/>
            <w:vAlign w:val="center"/>
          </w:tcPr>
          <w:p w14:paraId="0A588CCE"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021E7835"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65F633A9"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3128D342" w14:textId="77777777" w:rsidR="005010CD" w:rsidRPr="00C538DF" w:rsidRDefault="005010CD" w:rsidP="005010CD">
            <w:pPr>
              <w:spacing w:before="0"/>
              <w:jc w:val="center"/>
              <w:rPr>
                <w:rFonts w:cs="Arial"/>
                <w:b/>
                <w:bCs/>
                <w:i/>
                <w:iCs/>
                <w:sz w:val="18"/>
                <w:szCs w:val="18"/>
              </w:rPr>
            </w:pPr>
          </w:p>
        </w:tc>
        <w:tc>
          <w:tcPr>
            <w:tcW w:w="704" w:type="pct"/>
          </w:tcPr>
          <w:p w14:paraId="063D54EF" w14:textId="77777777" w:rsidR="005010CD" w:rsidRPr="00C538DF" w:rsidRDefault="005010CD" w:rsidP="005010CD">
            <w:pPr>
              <w:spacing w:before="0"/>
              <w:jc w:val="center"/>
              <w:rPr>
                <w:rFonts w:cs="Arial"/>
                <w:b/>
                <w:bCs/>
                <w:i/>
                <w:iCs/>
                <w:sz w:val="18"/>
                <w:szCs w:val="18"/>
              </w:rPr>
            </w:pPr>
          </w:p>
        </w:tc>
      </w:tr>
      <w:tr w:rsidR="005010CD" w:rsidRPr="00EC5BB4" w14:paraId="542E920E" w14:textId="77777777" w:rsidTr="005010CD">
        <w:tc>
          <w:tcPr>
            <w:tcW w:w="280" w:type="pct"/>
            <w:shd w:val="clear" w:color="auto" w:fill="auto"/>
            <w:vAlign w:val="center"/>
          </w:tcPr>
          <w:p w14:paraId="1DB6677A" w14:textId="3F284E5E" w:rsidR="005010CD" w:rsidRPr="00FD74C1" w:rsidRDefault="00FD74C1" w:rsidP="005010CD">
            <w:pPr>
              <w:spacing w:before="0"/>
              <w:jc w:val="center"/>
              <w:rPr>
                <w:rFonts w:cs="Arial"/>
                <w:b/>
                <w:bCs/>
                <w:i/>
                <w:iCs/>
                <w:sz w:val="18"/>
                <w:szCs w:val="18"/>
              </w:rPr>
            </w:pPr>
            <w:r>
              <w:rPr>
                <w:rFonts w:cs="Arial"/>
                <w:b/>
                <w:bCs/>
                <w:i/>
                <w:iCs/>
                <w:sz w:val="18"/>
                <w:szCs w:val="18"/>
              </w:rPr>
              <w:t>93</w:t>
            </w:r>
          </w:p>
        </w:tc>
        <w:tc>
          <w:tcPr>
            <w:tcW w:w="1055" w:type="pct"/>
            <w:shd w:val="clear" w:color="auto" w:fill="auto"/>
            <w:vAlign w:val="bottom"/>
          </w:tcPr>
          <w:p w14:paraId="79AC787A" w14:textId="7F1927EC" w:rsidR="005010CD" w:rsidRPr="000A246F" w:rsidRDefault="005010CD" w:rsidP="005010CD">
            <w:pPr>
              <w:jc w:val="left"/>
              <w:rPr>
                <w:rFonts w:cs="Arial"/>
                <w:sz w:val="16"/>
                <w:szCs w:val="16"/>
              </w:rPr>
            </w:pPr>
            <w:r w:rsidRPr="00A439D3">
              <w:rPr>
                <w:rFonts w:cs="Arial"/>
                <w:lang w:val="sr-Latn-CS" w:eastAsia="sr-Latn-CS"/>
              </w:rPr>
              <w:t>ХЕФТАЛИЦА капацитета мин 200 листова , дубина хефтања 16mm</w:t>
            </w:r>
          </w:p>
        </w:tc>
        <w:tc>
          <w:tcPr>
            <w:tcW w:w="423" w:type="pct"/>
            <w:tcBorders>
              <w:top w:val="nil"/>
              <w:left w:val="nil"/>
              <w:bottom w:val="double" w:sz="6" w:space="0" w:color="auto"/>
              <w:right w:val="single" w:sz="4" w:space="0" w:color="auto"/>
            </w:tcBorders>
            <w:shd w:val="clear" w:color="auto" w:fill="auto"/>
          </w:tcPr>
          <w:p w14:paraId="6896D342" w14:textId="70C5BDBC"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7D337D63" w14:textId="21CF50D1" w:rsidR="005010CD" w:rsidRPr="000A246F" w:rsidRDefault="005010CD" w:rsidP="005010CD">
            <w:pPr>
              <w:jc w:val="center"/>
              <w:rPr>
                <w:rFonts w:cs="Arial"/>
                <w:sz w:val="16"/>
                <w:szCs w:val="16"/>
              </w:rPr>
            </w:pPr>
            <w:r w:rsidRPr="00751D00">
              <w:t>50</w:t>
            </w:r>
          </w:p>
        </w:tc>
        <w:tc>
          <w:tcPr>
            <w:tcW w:w="494" w:type="pct"/>
            <w:shd w:val="clear" w:color="auto" w:fill="auto"/>
            <w:vAlign w:val="center"/>
          </w:tcPr>
          <w:p w14:paraId="3B5E4D2E"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2BC3AE43"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0D00FDEF"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7A1A7923" w14:textId="77777777" w:rsidR="005010CD" w:rsidRPr="00C538DF" w:rsidRDefault="005010CD" w:rsidP="005010CD">
            <w:pPr>
              <w:spacing w:before="0"/>
              <w:jc w:val="center"/>
              <w:rPr>
                <w:rFonts w:cs="Arial"/>
                <w:b/>
                <w:bCs/>
                <w:i/>
                <w:iCs/>
                <w:sz w:val="18"/>
                <w:szCs w:val="18"/>
              </w:rPr>
            </w:pPr>
          </w:p>
        </w:tc>
        <w:tc>
          <w:tcPr>
            <w:tcW w:w="704" w:type="pct"/>
          </w:tcPr>
          <w:p w14:paraId="64A62036" w14:textId="77777777" w:rsidR="005010CD" w:rsidRPr="00C538DF" w:rsidRDefault="005010CD" w:rsidP="005010CD">
            <w:pPr>
              <w:spacing w:before="0"/>
              <w:jc w:val="center"/>
              <w:rPr>
                <w:rFonts w:cs="Arial"/>
                <w:b/>
                <w:bCs/>
                <w:i/>
                <w:iCs/>
                <w:sz w:val="18"/>
                <w:szCs w:val="18"/>
              </w:rPr>
            </w:pPr>
          </w:p>
        </w:tc>
      </w:tr>
      <w:tr w:rsidR="005010CD" w:rsidRPr="00EC5BB4" w14:paraId="0ECCF982" w14:textId="77777777" w:rsidTr="005010CD">
        <w:tc>
          <w:tcPr>
            <w:tcW w:w="280" w:type="pct"/>
            <w:shd w:val="clear" w:color="auto" w:fill="auto"/>
            <w:vAlign w:val="center"/>
          </w:tcPr>
          <w:p w14:paraId="09973413" w14:textId="085336DB" w:rsidR="005010CD" w:rsidRPr="00FD74C1" w:rsidRDefault="00FD74C1" w:rsidP="005010CD">
            <w:pPr>
              <w:spacing w:before="0"/>
              <w:jc w:val="center"/>
              <w:rPr>
                <w:rFonts w:cs="Arial"/>
                <w:b/>
                <w:bCs/>
                <w:i/>
                <w:iCs/>
                <w:sz w:val="18"/>
                <w:szCs w:val="18"/>
              </w:rPr>
            </w:pPr>
            <w:r>
              <w:rPr>
                <w:rFonts w:cs="Arial"/>
                <w:b/>
                <w:bCs/>
                <w:i/>
                <w:iCs/>
                <w:sz w:val="18"/>
                <w:szCs w:val="18"/>
              </w:rPr>
              <w:t>94</w:t>
            </w:r>
          </w:p>
        </w:tc>
        <w:tc>
          <w:tcPr>
            <w:tcW w:w="1055" w:type="pct"/>
            <w:shd w:val="clear" w:color="auto" w:fill="auto"/>
            <w:vAlign w:val="bottom"/>
          </w:tcPr>
          <w:p w14:paraId="08B580B7" w14:textId="1E23FC0F" w:rsidR="005010CD" w:rsidRPr="000A246F" w:rsidRDefault="005010CD" w:rsidP="005010CD">
            <w:pPr>
              <w:jc w:val="left"/>
              <w:rPr>
                <w:rFonts w:cs="Arial"/>
                <w:sz w:val="16"/>
                <w:szCs w:val="16"/>
              </w:rPr>
            </w:pPr>
            <w:r w:rsidRPr="00A439D3">
              <w:rPr>
                <w:rFonts w:cs="Arial"/>
                <w:lang w:val="sr-Latn-CS" w:eastAsia="sr-Latn-CS"/>
              </w:rPr>
              <w:t>ХЕФТАЛИЦА  капацитета мин 40 листова ; 24/8 Мапет или одговарајући</w:t>
            </w:r>
          </w:p>
        </w:tc>
        <w:tc>
          <w:tcPr>
            <w:tcW w:w="423" w:type="pct"/>
            <w:tcBorders>
              <w:top w:val="nil"/>
              <w:left w:val="nil"/>
              <w:bottom w:val="double" w:sz="6" w:space="0" w:color="auto"/>
              <w:right w:val="single" w:sz="4" w:space="0" w:color="auto"/>
            </w:tcBorders>
            <w:shd w:val="clear" w:color="auto" w:fill="auto"/>
          </w:tcPr>
          <w:p w14:paraId="3617AEB8" w14:textId="6D0CC157"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45969233" w14:textId="295C17BA" w:rsidR="005010CD" w:rsidRPr="000A246F" w:rsidRDefault="005010CD" w:rsidP="005010CD">
            <w:pPr>
              <w:jc w:val="center"/>
              <w:rPr>
                <w:rFonts w:cs="Arial"/>
                <w:sz w:val="16"/>
                <w:szCs w:val="16"/>
              </w:rPr>
            </w:pPr>
            <w:r w:rsidRPr="00751D00">
              <w:t>120</w:t>
            </w:r>
          </w:p>
        </w:tc>
        <w:tc>
          <w:tcPr>
            <w:tcW w:w="494" w:type="pct"/>
            <w:shd w:val="clear" w:color="auto" w:fill="auto"/>
            <w:vAlign w:val="center"/>
          </w:tcPr>
          <w:p w14:paraId="3C7381B3"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36437B55"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55DF3469"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6EEA7363" w14:textId="77777777" w:rsidR="005010CD" w:rsidRPr="00C538DF" w:rsidRDefault="005010CD" w:rsidP="005010CD">
            <w:pPr>
              <w:spacing w:before="0"/>
              <w:jc w:val="center"/>
              <w:rPr>
                <w:rFonts w:cs="Arial"/>
                <w:b/>
                <w:bCs/>
                <w:i/>
                <w:iCs/>
                <w:sz w:val="18"/>
                <w:szCs w:val="18"/>
              </w:rPr>
            </w:pPr>
          </w:p>
        </w:tc>
        <w:tc>
          <w:tcPr>
            <w:tcW w:w="704" w:type="pct"/>
          </w:tcPr>
          <w:p w14:paraId="3359959A" w14:textId="77777777" w:rsidR="005010CD" w:rsidRPr="00C538DF" w:rsidRDefault="005010CD" w:rsidP="005010CD">
            <w:pPr>
              <w:spacing w:before="0"/>
              <w:jc w:val="center"/>
              <w:rPr>
                <w:rFonts w:cs="Arial"/>
                <w:b/>
                <w:bCs/>
                <w:i/>
                <w:iCs/>
                <w:sz w:val="18"/>
                <w:szCs w:val="18"/>
              </w:rPr>
            </w:pPr>
          </w:p>
        </w:tc>
      </w:tr>
      <w:tr w:rsidR="005010CD" w:rsidRPr="00EC5BB4" w14:paraId="1380C402" w14:textId="77777777" w:rsidTr="005010CD">
        <w:tc>
          <w:tcPr>
            <w:tcW w:w="280" w:type="pct"/>
            <w:shd w:val="clear" w:color="auto" w:fill="auto"/>
            <w:vAlign w:val="center"/>
          </w:tcPr>
          <w:p w14:paraId="2859DD49" w14:textId="7B6C26B4" w:rsidR="005010CD" w:rsidRPr="00FD74C1" w:rsidRDefault="00FD74C1" w:rsidP="005010CD">
            <w:pPr>
              <w:spacing w:before="0"/>
              <w:jc w:val="center"/>
              <w:rPr>
                <w:rFonts w:cs="Arial"/>
                <w:b/>
                <w:bCs/>
                <w:i/>
                <w:iCs/>
                <w:sz w:val="18"/>
                <w:szCs w:val="18"/>
              </w:rPr>
            </w:pPr>
            <w:r>
              <w:rPr>
                <w:rFonts w:cs="Arial"/>
                <w:b/>
                <w:bCs/>
                <w:i/>
                <w:iCs/>
                <w:sz w:val="18"/>
                <w:szCs w:val="18"/>
              </w:rPr>
              <w:t>95</w:t>
            </w:r>
          </w:p>
        </w:tc>
        <w:tc>
          <w:tcPr>
            <w:tcW w:w="1055" w:type="pct"/>
            <w:shd w:val="clear" w:color="auto" w:fill="auto"/>
            <w:vAlign w:val="bottom"/>
          </w:tcPr>
          <w:p w14:paraId="1A8AFD8F" w14:textId="692FF7BE" w:rsidR="005010CD" w:rsidRPr="000A246F" w:rsidRDefault="005010CD" w:rsidP="005010CD">
            <w:pPr>
              <w:jc w:val="left"/>
              <w:rPr>
                <w:rFonts w:cs="Arial"/>
                <w:sz w:val="16"/>
                <w:szCs w:val="16"/>
              </w:rPr>
            </w:pPr>
            <w:r w:rsidRPr="00A439D3">
              <w:rPr>
                <w:rFonts w:cs="Arial"/>
                <w:lang w:val="sr-Latn-CS" w:eastAsia="sr-Latn-CS"/>
              </w:rPr>
              <w:t>ГУМИЦА ЗА АКТА, силиконска, фи-50</w:t>
            </w:r>
          </w:p>
        </w:tc>
        <w:tc>
          <w:tcPr>
            <w:tcW w:w="423" w:type="pct"/>
            <w:tcBorders>
              <w:top w:val="nil"/>
              <w:left w:val="nil"/>
              <w:bottom w:val="double" w:sz="6" w:space="0" w:color="auto"/>
              <w:right w:val="single" w:sz="4" w:space="0" w:color="auto"/>
            </w:tcBorders>
            <w:shd w:val="clear" w:color="auto" w:fill="auto"/>
          </w:tcPr>
          <w:p w14:paraId="612E07BA" w14:textId="1D62241D" w:rsidR="005010CD" w:rsidRPr="000A246F" w:rsidRDefault="005010CD" w:rsidP="005010CD">
            <w:pPr>
              <w:jc w:val="center"/>
              <w:rPr>
                <w:rFonts w:cs="Arial"/>
                <w:sz w:val="16"/>
                <w:szCs w:val="16"/>
              </w:rPr>
            </w:pPr>
            <w:r w:rsidRPr="00ED0D10">
              <w:t>кг</w:t>
            </w:r>
          </w:p>
        </w:tc>
        <w:tc>
          <w:tcPr>
            <w:tcW w:w="563" w:type="pct"/>
            <w:tcBorders>
              <w:top w:val="nil"/>
              <w:left w:val="nil"/>
              <w:bottom w:val="double" w:sz="6" w:space="0" w:color="auto"/>
              <w:right w:val="single" w:sz="4" w:space="0" w:color="auto"/>
            </w:tcBorders>
            <w:shd w:val="clear" w:color="auto" w:fill="auto"/>
          </w:tcPr>
          <w:p w14:paraId="3DEB4DED" w14:textId="4D06FE15" w:rsidR="005010CD" w:rsidRPr="000A246F" w:rsidRDefault="005010CD" w:rsidP="005010CD">
            <w:pPr>
              <w:jc w:val="center"/>
              <w:rPr>
                <w:rFonts w:cs="Arial"/>
                <w:sz w:val="16"/>
                <w:szCs w:val="16"/>
              </w:rPr>
            </w:pPr>
            <w:r w:rsidRPr="00751D00">
              <w:t>60</w:t>
            </w:r>
          </w:p>
        </w:tc>
        <w:tc>
          <w:tcPr>
            <w:tcW w:w="494" w:type="pct"/>
            <w:shd w:val="clear" w:color="auto" w:fill="auto"/>
            <w:vAlign w:val="center"/>
          </w:tcPr>
          <w:p w14:paraId="07195165"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7154506D"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4A9E6367"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39583F5C" w14:textId="77777777" w:rsidR="005010CD" w:rsidRPr="00C538DF" w:rsidRDefault="005010CD" w:rsidP="005010CD">
            <w:pPr>
              <w:spacing w:before="0"/>
              <w:jc w:val="center"/>
              <w:rPr>
                <w:rFonts w:cs="Arial"/>
                <w:b/>
                <w:bCs/>
                <w:i/>
                <w:iCs/>
                <w:sz w:val="18"/>
                <w:szCs w:val="18"/>
              </w:rPr>
            </w:pPr>
          </w:p>
        </w:tc>
        <w:tc>
          <w:tcPr>
            <w:tcW w:w="704" w:type="pct"/>
          </w:tcPr>
          <w:p w14:paraId="09837734" w14:textId="77777777" w:rsidR="005010CD" w:rsidRPr="00C538DF" w:rsidRDefault="005010CD" w:rsidP="005010CD">
            <w:pPr>
              <w:spacing w:before="0"/>
              <w:jc w:val="center"/>
              <w:rPr>
                <w:rFonts w:cs="Arial"/>
                <w:b/>
                <w:bCs/>
                <w:i/>
                <w:iCs/>
                <w:sz w:val="18"/>
                <w:szCs w:val="18"/>
              </w:rPr>
            </w:pPr>
          </w:p>
        </w:tc>
      </w:tr>
      <w:tr w:rsidR="005010CD" w:rsidRPr="00EC5BB4" w14:paraId="03117C89" w14:textId="77777777" w:rsidTr="005010CD">
        <w:tc>
          <w:tcPr>
            <w:tcW w:w="280" w:type="pct"/>
            <w:shd w:val="clear" w:color="auto" w:fill="auto"/>
            <w:vAlign w:val="center"/>
          </w:tcPr>
          <w:p w14:paraId="2650619C" w14:textId="7F15BB9A" w:rsidR="005010CD" w:rsidRPr="00FD74C1" w:rsidRDefault="00FD74C1" w:rsidP="005010CD">
            <w:pPr>
              <w:spacing w:before="0"/>
              <w:jc w:val="center"/>
              <w:rPr>
                <w:rFonts w:cs="Arial"/>
                <w:b/>
                <w:bCs/>
                <w:i/>
                <w:iCs/>
                <w:sz w:val="18"/>
                <w:szCs w:val="18"/>
              </w:rPr>
            </w:pPr>
            <w:r>
              <w:rPr>
                <w:rFonts w:cs="Arial"/>
                <w:b/>
                <w:bCs/>
                <w:i/>
                <w:iCs/>
                <w:sz w:val="18"/>
                <w:szCs w:val="18"/>
              </w:rPr>
              <w:lastRenderedPageBreak/>
              <w:t>96</w:t>
            </w:r>
          </w:p>
        </w:tc>
        <w:tc>
          <w:tcPr>
            <w:tcW w:w="1055" w:type="pct"/>
            <w:shd w:val="clear" w:color="auto" w:fill="auto"/>
            <w:vAlign w:val="bottom"/>
          </w:tcPr>
          <w:p w14:paraId="74BD7449" w14:textId="661B550A" w:rsidR="005010CD" w:rsidRPr="000A246F" w:rsidRDefault="005010CD" w:rsidP="005010CD">
            <w:pPr>
              <w:jc w:val="left"/>
              <w:rPr>
                <w:rFonts w:cs="Arial"/>
                <w:sz w:val="16"/>
                <w:szCs w:val="16"/>
              </w:rPr>
            </w:pPr>
            <w:r w:rsidRPr="00A439D3">
              <w:rPr>
                <w:rFonts w:cs="Arial"/>
                <w:lang w:val="sr-Latn-CS" w:eastAsia="sr-Latn-CS"/>
              </w:rPr>
              <w:t>ИНДИГО, формат   A4  1/100</w:t>
            </w:r>
          </w:p>
        </w:tc>
        <w:tc>
          <w:tcPr>
            <w:tcW w:w="423" w:type="pct"/>
            <w:tcBorders>
              <w:top w:val="nil"/>
              <w:left w:val="nil"/>
              <w:bottom w:val="double" w:sz="6" w:space="0" w:color="auto"/>
              <w:right w:val="single" w:sz="4" w:space="0" w:color="auto"/>
            </w:tcBorders>
            <w:shd w:val="clear" w:color="auto" w:fill="auto"/>
          </w:tcPr>
          <w:p w14:paraId="232313D3" w14:textId="5910299A"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13BC5082" w14:textId="204E385C" w:rsidR="005010CD" w:rsidRPr="000A246F" w:rsidRDefault="005010CD" w:rsidP="005010CD">
            <w:pPr>
              <w:jc w:val="center"/>
              <w:rPr>
                <w:rFonts w:cs="Arial"/>
                <w:sz w:val="16"/>
                <w:szCs w:val="16"/>
              </w:rPr>
            </w:pPr>
            <w:r w:rsidRPr="00751D00">
              <w:t>80</w:t>
            </w:r>
          </w:p>
        </w:tc>
        <w:tc>
          <w:tcPr>
            <w:tcW w:w="494" w:type="pct"/>
            <w:shd w:val="clear" w:color="auto" w:fill="auto"/>
            <w:vAlign w:val="center"/>
          </w:tcPr>
          <w:p w14:paraId="3A695050"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753AD2AB"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6CB0E081"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58A1B4C4" w14:textId="77777777" w:rsidR="005010CD" w:rsidRPr="00C538DF" w:rsidRDefault="005010CD" w:rsidP="005010CD">
            <w:pPr>
              <w:spacing w:before="0"/>
              <w:jc w:val="center"/>
              <w:rPr>
                <w:rFonts w:cs="Arial"/>
                <w:b/>
                <w:bCs/>
                <w:i/>
                <w:iCs/>
                <w:sz w:val="18"/>
                <w:szCs w:val="18"/>
              </w:rPr>
            </w:pPr>
          </w:p>
        </w:tc>
        <w:tc>
          <w:tcPr>
            <w:tcW w:w="704" w:type="pct"/>
          </w:tcPr>
          <w:p w14:paraId="4EA09F70" w14:textId="77777777" w:rsidR="005010CD" w:rsidRPr="00C538DF" w:rsidRDefault="005010CD" w:rsidP="005010CD">
            <w:pPr>
              <w:spacing w:before="0"/>
              <w:jc w:val="center"/>
              <w:rPr>
                <w:rFonts w:cs="Arial"/>
                <w:b/>
                <w:bCs/>
                <w:i/>
                <w:iCs/>
                <w:sz w:val="18"/>
                <w:szCs w:val="18"/>
              </w:rPr>
            </w:pPr>
          </w:p>
        </w:tc>
      </w:tr>
      <w:tr w:rsidR="005010CD" w:rsidRPr="00EC5BB4" w14:paraId="33A840CB" w14:textId="77777777" w:rsidTr="005010CD">
        <w:tc>
          <w:tcPr>
            <w:tcW w:w="280" w:type="pct"/>
            <w:shd w:val="clear" w:color="auto" w:fill="auto"/>
            <w:vAlign w:val="center"/>
          </w:tcPr>
          <w:p w14:paraId="0F6CE592" w14:textId="7FCAF8A7" w:rsidR="005010CD" w:rsidRPr="00FD74C1" w:rsidRDefault="00FD74C1" w:rsidP="005010CD">
            <w:pPr>
              <w:spacing w:before="0"/>
              <w:jc w:val="center"/>
              <w:rPr>
                <w:rFonts w:cs="Arial"/>
                <w:b/>
                <w:bCs/>
                <w:i/>
                <w:iCs/>
                <w:sz w:val="18"/>
                <w:szCs w:val="18"/>
              </w:rPr>
            </w:pPr>
            <w:r>
              <w:rPr>
                <w:rFonts w:cs="Arial"/>
                <w:b/>
                <w:bCs/>
                <w:i/>
                <w:iCs/>
                <w:sz w:val="18"/>
                <w:szCs w:val="18"/>
              </w:rPr>
              <w:t>97</w:t>
            </w:r>
          </w:p>
        </w:tc>
        <w:tc>
          <w:tcPr>
            <w:tcW w:w="1055" w:type="pct"/>
            <w:shd w:val="clear" w:color="auto" w:fill="auto"/>
            <w:vAlign w:val="bottom"/>
          </w:tcPr>
          <w:p w14:paraId="5FAFCAE8" w14:textId="57516824" w:rsidR="005010CD" w:rsidRPr="000A246F" w:rsidRDefault="005010CD" w:rsidP="005010CD">
            <w:pPr>
              <w:jc w:val="left"/>
              <w:rPr>
                <w:rFonts w:cs="Arial"/>
                <w:sz w:val="16"/>
                <w:szCs w:val="16"/>
              </w:rPr>
            </w:pPr>
            <w:r w:rsidRPr="00A439D3">
              <w:rPr>
                <w:rFonts w:cs="Arial"/>
                <w:lang w:val="sr-Latn-CS" w:eastAsia="sr-Latn-CS"/>
              </w:rPr>
              <w:t>КАРИКЕ ЗА НОВАЦ  1/1000</w:t>
            </w:r>
          </w:p>
        </w:tc>
        <w:tc>
          <w:tcPr>
            <w:tcW w:w="423" w:type="pct"/>
            <w:tcBorders>
              <w:top w:val="nil"/>
              <w:left w:val="nil"/>
              <w:bottom w:val="double" w:sz="6" w:space="0" w:color="auto"/>
              <w:right w:val="single" w:sz="4" w:space="0" w:color="auto"/>
            </w:tcBorders>
            <w:shd w:val="clear" w:color="auto" w:fill="auto"/>
          </w:tcPr>
          <w:p w14:paraId="7608214F" w14:textId="5C18D435" w:rsidR="005010CD" w:rsidRPr="000A246F" w:rsidRDefault="005010CD" w:rsidP="005010CD">
            <w:pPr>
              <w:jc w:val="center"/>
              <w:rPr>
                <w:rFonts w:cs="Arial"/>
                <w:sz w:val="16"/>
                <w:szCs w:val="16"/>
              </w:rPr>
            </w:pPr>
            <w:r w:rsidRPr="00ED0D10">
              <w:t>паковање</w:t>
            </w:r>
          </w:p>
        </w:tc>
        <w:tc>
          <w:tcPr>
            <w:tcW w:w="563" w:type="pct"/>
            <w:tcBorders>
              <w:top w:val="nil"/>
              <w:left w:val="nil"/>
              <w:bottom w:val="double" w:sz="6" w:space="0" w:color="auto"/>
              <w:right w:val="single" w:sz="4" w:space="0" w:color="auto"/>
            </w:tcBorders>
            <w:shd w:val="clear" w:color="auto" w:fill="auto"/>
          </w:tcPr>
          <w:p w14:paraId="30F2DDA5" w14:textId="73D4D4E5" w:rsidR="005010CD" w:rsidRPr="000A246F" w:rsidRDefault="005010CD" w:rsidP="005010CD">
            <w:pPr>
              <w:jc w:val="center"/>
              <w:rPr>
                <w:rFonts w:cs="Arial"/>
                <w:sz w:val="16"/>
                <w:szCs w:val="16"/>
              </w:rPr>
            </w:pPr>
            <w:r w:rsidRPr="00751D00">
              <w:t>40</w:t>
            </w:r>
          </w:p>
        </w:tc>
        <w:tc>
          <w:tcPr>
            <w:tcW w:w="494" w:type="pct"/>
            <w:shd w:val="clear" w:color="auto" w:fill="auto"/>
            <w:vAlign w:val="center"/>
          </w:tcPr>
          <w:p w14:paraId="702DC5DA"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270C1DE7"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16E3FB5D"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432EED76" w14:textId="77777777" w:rsidR="005010CD" w:rsidRPr="00C538DF" w:rsidRDefault="005010CD" w:rsidP="005010CD">
            <w:pPr>
              <w:spacing w:before="0"/>
              <w:jc w:val="center"/>
              <w:rPr>
                <w:rFonts w:cs="Arial"/>
                <w:b/>
                <w:bCs/>
                <w:i/>
                <w:iCs/>
                <w:sz w:val="18"/>
                <w:szCs w:val="18"/>
              </w:rPr>
            </w:pPr>
          </w:p>
        </w:tc>
        <w:tc>
          <w:tcPr>
            <w:tcW w:w="704" w:type="pct"/>
          </w:tcPr>
          <w:p w14:paraId="7A589710" w14:textId="77777777" w:rsidR="005010CD" w:rsidRPr="00C538DF" w:rsidRDefault="005010CD" w:rsidP="005010CD">
            <w:pPr>
              <w:spacing w:before="0"/>
              <w:jc w:val="center"/>
              <w:rPr>
                <w:rFonts w:cs="Arial"/>
                <w:b/>
                <w:bCs/>
                <w:i/>
                <w:iCs/>
                <w:sz w:val="18"/>
                <w:szCs w:val="18"/>
              </w:rPr>
            </w:pPr>
          </w:p>
        </w:tc>
      </w:tr>
      <w:tr w:rsidR="005010CD" w:rsidRPr="00EC5BB4" w14:paraId="0A800241" w14:textId="77777777" w:rsidTr="005010CD">
        <w:tc>
          <w:tcPr>
            <w:tcW w:w="280" w:type="pct"/>
            <w:shd w:val="clear" w:color="auto" w:fill="auto"/>
            <w:vAlign w:val="center"/>
          </w:tcPr>
          <w:p w14:paraId="63497A32" w14:textId="28B22CA9" w:rsidR="005010CD" w:rsidRPr="00FD74C1" w:rsidRDefault="00FD74C1" w:rsidP="005010CD">
            <w:pPr>
              <w:spacing w:before="0"/>
              <w:jc w:val="center"/>
              <w:rPr>
                <w:rFonts w:cs="Arial"/>
                <w:b/>
                <w:bCs/>
                <w:i/>
                <w:iCs/>
                <w:sz w:val="18"/>
                <w:szCs w:val="18"/>
              </w:rPr>
            </w:pPr>
            <w:r>
              <w:rPr>
                <w:rFonts w:cs="Arial"/>
                <w:b/>
                <w:bCs/>
                <w:i/>
                <w:iCs/>
                <w:sz w:val="18"/>
                <w:szCs w:val="18"/>
              </w:rPr>
              <w:t>98</w:t>
            </w:r>
          </w:p>
        </w:tc>
        <w:tc>
          <w:tcPr>
            <w:tcW w:w="1055" w:type="pct"/>
            <w:shd w:val="clear" w:color="auto" w:fill="auto"/>
            <w:vAlign w:val="bottom"/>
          </w:tcPr>
          <w:p w14:paraId="14E1B0F9" w14:textId="69915631" w:rsidR="005010CD" w:rsidRPr="000A246F" w:rsidRDefault="005010CD" w:rsidP="005010CD">
            <w:pPr>
              <w:jc w:val="left"/>
              <w:rPr>
                <w:rFonts w:cs="Arial"/>
                <w:sz w:val="16"/>
                <w:szCs w:val="16"/>
              </w:rPr>
            </w:pPr>
            <w:r w:rsidRPr="00A439D3">
              <w:rPr>
                <w:rFonts w:cs="Arial"/>
                <w:lang w:val="sr-Latn-CS" w:eastAsia="sr-Latn-CS"/>
              </w:rPr>
              <w:t>КЕСА ТРЕГЕРИЦА, јумбо 249x480 носивост 4,5 кг</w:t>
            </w:r>
          </w:p>
        </w:tc>
        <w:tc>
          <w:tcPr>
            <w:tcW w:w="423" w:type="pct"/>
            <w:tcBorders>
              <w:top w:val="nil"/>
              <w:left w:val="nil"/>
              <w:bottom w:val="double" w:sz="6" w:space="0" w:color="auto"/>
              <w:right w:val="single" w:sz="4" w:space="0" w:color="auto"/>
            </w:tcBorders>
            <w:shd w:val="clear" w:color="auto" w:fill="auto"/>
          </w:tcPr>
          <w:p w14:paraId="314F0E02" w14:textId="3F91D83C"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40D93C7E" w14:textId="46F84D3A" w:rsidR="005010CD" w:rsidRPr="000A246F" w:rsidRDefault="005010CD" w:rsidP="005010CD">
            <w:pPr>
              <w:jc w:val="center"/>
              <w:rPr>
                <w:rFonts w:cs="Arial"/>
                <w:sz w:val="16"/>
                <w:szCs w:val="16"/>
              </w:rPr>
            </w:pPr>
            <w:r w:rsidRPr="00751D00">
              <w:t>1400</w:t>
            </w:r>
          </w:p>
        </w:tc>
        <w:tc>
          <w:tcPr>
            <w:tcW w:w="494" w:type="pct"/>
            <w:shd w:val="clear" w:color="auto" w:fill="auto"/>
            <w:vAlign w:val="center"/>
          </w:tcPr>
          <w:p w14:paraId="68F2787A"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3904BDD5"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05F3623C"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650C40B5" w14:textId="77777777" w:rsidR="005010CD" w:rsidRPr="00C538DF" w:rsidRDefault="005010CD" w:rsidP="005010CD">
            <w:pPr>
              <w:spacing w:before="0"/>
              <w:jc w:val="center"/>
              <w:rPr>
                <w:rFonts w:cs="Arial"/>
                <w:b/>
                <w:bCs/>
                <w:i/>
                <w:iCs/>
                <w:sz w:val="18"/>
                <w:szCs w:val="18"/>
              </w:rPr>
            </w:pPr>
          </w:p>
        </w:tc>
        <w:tc>
          <w:tcPr>
            <w:tcW w:w="704" w:type="pct"/>
          </w:tcPr>
          <w:p w14:paraId="221B4057" w14:textId="77777777" w:rsidR="005010CD" w:rsidRPr="00C538DF" w:rsidRDefault="005010CD" w:rsidP="005010CD">
            <w:pPr>
              <w:spacing w:before="0"/>
              <w:jc w:val="center"/>
              <w:rPr>
                <w:rFonts w:cs="Arial"/>
                <w:b/>
                <w:bCs/>
                <w:i/>
                <w:iCs/>
                <w:sz w:val="18"/>
                <w:szCs w:val="18"/>
              </w:rPr>
            </w:pPr>
          </w:p>
        </w:tc>
      </w:tr>
      <w:tr w:rsidR="005010CD" w:rsidRPr="00EC5BB4" w14:paraId="4D07A6B2" w14:textId="77777777" w:rsidTr="005010CD">
        <w:tc>
          <w:tcPr>
            <w:tcW w:w="280" w:type="pct"/>
            <w:shd w:val="clear" w:color="auto" w:fill="auto"/>
            <w:vAlign w:val="center"/>
          </w:tcPr>
          <w:p w14:paraId="677CA846" w14:textId="56680AF6" w:rsidR="005010CD" w:rsidRPr="00FD74C1" w:rsidRDefault="00FD74C1" w:rsidP="005010CD">
            <w:pPr>
              <w:spacing w:before="0"/>
              <w:jc w:val="center"/>
              <w:rPr>
                <w:rFonts w:cs="Arial"/>
                <w:b/>
                <w:bCs/>
                <w:i/>
                <w:iCs/>
                <w:sz w:val="18"/>
                <w:szCs w:val="18"/>
              </w:rPr>
            </w:pPr>
            <w:r>
              <w:rPr>
                <w:rFonts w:cs="Arial"/>
                <w:b/>
                <w:bCs/>
                <w:i/>
                <w:iCs/>
                <w:sz w:val="18"/>
                <w:szCs w:val="18"/>
              </w:rPr>
              <w:t>99</w:t>
            </w:r>
          </w:p>
        </w:tc>
        <w:tc>
          <w:tcPr>
            <w:tcW w:w="1055" w:type="pct"/>
            <w:shd w:val="clear" w:color="auto" w:fill="auto"/>
            <w:vAlign w:val="bottom"/>
          </w:tcPr>
          <w:p w14:paraId="34506A6F" w14:textId="4E6689B1" w:rsidR="005010CD" w:rsidRPr="000A246F" w:rsidRDefault="005010CD" w:rsidP="005010CD">
            <w:pPr>
              <w:jc w:val="left"/>
              <w:rPr>
                <w:rFonts w:cs="Arial"/>
                <w:sz w:val="16"/>
                <w:szCs w:val="16"/>
              </w:rPr>
            </w:pPr>
            <w:r w:rsidRPr="00A439D3">
              <w:rPr>
                <w:rFonts w:cs="Arial"/>
                <w:lang w:val="sr-Latn-CS" w:eastAsia="sr-Latn-CS"/>
              </w:rPr>
              <w:t>KУТИЈА, пвц за папириће , димензије  90x90мм</w:t>
            </w:r>
          </w:p>
        </w:tc>
        <w:tc>
          <w:tcPr>
            <w:tcW w:w="423" w:type="pct"/>
            <w:tcBorders>
              <w:top w:val="nil"/>
              <w:left w:val="nil"/>
              <w:bottom w:val="double" w:sz="6" w:space="0" w:color="auto"/>
              <w:right w:val="single" w:sz="4" w:space="0" w:color="auto"/>
            </w:tcBorders>
            <w:shd w:val="clear" w:color="auto" w:fill="auto"/>
          </w:tcPr>
          <w:p w14:paraId="0C0FF879" w14:textId="59214D9D"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5BBBECC2" w14:textId="3EB7839C" w:rsidR="005010CD" w:rsidRPr="000A246F" w:rsidRDefault="005010CD" w:rsidP="005010CD">
            <w:pPr>
              <w:jc w:val="center"/>
              <w:rPr>
                <w:rFonts w:cs="Arial"/>
                <w:sz w:val="16"/>
                <w:szCs w:val="16"/>
              </w:rPr>
            </w:pPr>
            <w:r w:rsidRPr="00751D00">
              <w:t>140</w:t>
            </w:r>
          </w:p>
        </w:tc>
        <w:tc>
          <w:tcPr>
            <w:tcW w:w="494" w:type="pct"/>
            <w:shd w:val="clear" w:color="auto" w:fill="auto"/>
            <w:vAlign w:val="center"/>
          </w:tcPr>
          <w:p w14:paraId="5376AE29"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0B043304"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3B25C4F2"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33013D00" w14:textId="77777777" w:rsidR="005010CD" w:rsidRPr="00C538DF" w:rsidRDefault="005010CD" w:rsidP="005010CD">
            <w:pPr>
              <w:spacing w:before="0"/>
              <w:jc w:val="center"/>
              <w:rPr>
                <w:rFonts w:cs="Arial"/>
                <w:b/>
                <w:bCs/>
                <w:i/>
                <w:iCs/>
                <w:sz w:val="18"/>
                <w:szCs w:val="18"/>
              </w:rPr>
            </w:pPr>
          </w:p>
        </w:tc>
        <w:tc>
          <w:tcPr>
            <w:tcW w:w="704" w:type="pct"/>
          </w:tcPr>
          <w:p w14:paraId="518DEE9C" w14:textId="77777777" w:rsidR="005010CD" w:rsidRPr="00C538DF" w:rsidRDefault="005010CD" w:rsidP="005010CD">
            <w:pPr>
              <w:spacing w:before="0"/>
              <w:jc w:val="center"/>
              <w:rPr>
                <w:rFonts w:cs="Arial"/>
                <w:b/>
                <w:bCs/>
                <w:i/>
                <w:iCs/>
                <w:sz w:val="18"/>
                <w:szCs w:val="18"/>
              </w:rPr>
            </w:pPr>
          </w:p>
        </w:tc>
      </w:tr>
      <w:tr w:rsidR="005010CD" w:rsidRPr="00EC5BB4" w14:paraId="041818BF" w14:textId="77777777" w:rsidTr="005010CD">
        <w:tc>
          <w:tcPr>
            <w:tcW w:w="280" w:type="pct"/>
            <w:shd w:val="clear" w:color="auto" w:fill="auto"/>
            <w:vAlign w:val="center"/>
          </w:tcPr>
          <w:p w14:paraId="154230C0" w14:textId="707968B7" w:rsidR="005010CD" w:rsidRPr="00FD74C1" w:rsidRDefault="00FD74C1" w:rsidP="005010CD">
            <w:pPr>
              <w:spacing w:before="0"/>
              <w:jc w:val="center"/>
              <w:rPr>
                <w:rFonts w:cs="Arial"/>
                <w:b/>
                <w:bCs/>
                <w:i/>
                <w:iCs/>
                <w:sz w:val="18"/>
                <w:szCs w:val="18"/>
              </w:rPr>
            </w:pPr>
            <w:r>
              <w:rPr>
                <w:rFonts w:cs="Arial"/>
                <w:b/>
                <w:bCs/>
                <w:i/>
                <w:iCs/>
                <w:sz w:val="18"/>
                <w:szCs w:val="18"/>
              </w:rPr>
              <w:t>100</w:t>
            </w:r>
          </w:p>
        </w:tc>
        <w:tc>
          <w:tcPr>
            <w:tcW w:w="1055" w:type="pct"/>
            <w:shd w:val="clear" w:color="auto" w:fill="auto"/>
            <w:vAlign w:val="bottom"/>
          </w:tcPr>
          <w:p w14:paraId="2754FB83" w14:textId="4B1852CC" w:rsidR="005010CD" w:rsidRPr="000A246F" w:rsidRDefault="005010CD" w:rsidP="005010CD">
            <w:pPr>
              <w:jc w:val="left"/>
              <w:rPr>
                <w:rFonts w:cs="Arial"/>
                <w:sz w:val="16"/>
                <w:szCs w:val="16"/>
              </w:rPr>
            </w:pPr>
            <w:r w:rsidRPr="00A439D3">
              <w:rPr>
                <w:rFonts w:cs="Arial"/>
                <w:lang w:val="sr-Latn-CS" w:eastAsia="sr-Latn-CS"/>
              </w:rPr>
              <w:t>ЛУПА  са металним оквиром пречника 50мм (увећање 5 пута)</w:t>
            </w:r>
          </w:p>
        </w:tc>
        <w:tc>
          <w:tcPr>
            <w:tcW w:w="423" w:type="pct"/>
            <w:tcBorders>
              <w:top w:val="nil"/>
              <w:left w:val="nil"/>
              <w:bottom w:val="double" w:sz="6" w:space="0" w:color="auto"/>
              <w:right w:val="single" w:sz="4" w:space="0" w:color="auto"/>
            </w:tcBorders>
            <w:shd w:val="clear" w:color="auto" w:fill="auto"/>
          </w:tcPr>
          <w:p w14:paraId="02418831" w14:textId="6DAB5560"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27126ABD" w14:textId="2140D3D6" w:rsidR="005010CD" w:rsidRPr="000A246F" w:rsidRDefault="005010CD" w:rsidP="005010CD">
            <w:pPr>
              <w:jc w:val="center"/>
              <w:rPr>
                <w:rFonts w:cs="Arial"/>
                <w:sz w:val="16"/>
                <w:szCs w:val="16"/>
              </w:rPr>
            </w:pPr>
            <w:r w:rsidRPr="00751D00">
              <w:t>20</w:t>
            </w:r>
          </w:p>
        </w:tc>
        <w:tc>
          <w:tcPr>
            <w:tcW w:w="494" w:type="pct"/>
            <w:shd w:val="clear" w:color="auto" w:fill="auto"/>
            <w:vAlign w:val="center"/>
          </w:tcPr>
          <w:p w14:paraId="08958B37"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6C0A6A16"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6694B52B"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71F7111A" w14:textId="77777777" w:rsidR="005010CD" w:rsidRPr="00C538DF" w:rsidRDefault="005010CD" w:rsidP="005010CD">
            <w:pPr>
              <w:spacing w:before="0"/>
              <w:jc w:val="center"/>
              <w:rPr>
                <w:rFonts w:cs="Arial"/>
                <w:b/>
                <w:bCs/>
                <w:i/>
                <w:iCs/>
                <w:sz w:val="18"/>
                <w:szCs w:val="18"/>
              </w:rPr>
            </w:pPr>
          </w:p>
        </w:tc>
        <w:tc>
          <w:tcPr>
            <w:tcW w:w="704" w:type="pct"/>
          </w:tcPr>
          <w:p w14:paraId="2E581486" w14:textId="77777777" w:rsidR="005010CD" w:rsidRPr="00C538DF" w:rsidRDefault="005010CD" w:rsidP="005010CD">
            <w:pPr>
              <w:spacing w:before="0"/>
              <w:jc w:val="center"/>
              <w:rPr>
                <w:rFonts w:cs="Arial"/>
                <w:b/>
                <w:bCs/>
                <w:i/>
                <w:iCs/>
                <w:sz w:val="18"/>
                <w:szCs w:val="18"/>
              </w:rPr>
            </w:pPr>
          </w:p>
        </w:tc>
      </w:tr>
      <w:tr w:rsidR="005010CD" w:rsidRPr="00EC5BB4" w14:paraId="3A810CFD" w14:textId="77777777" w:rsidTr="005010CD">
        <w:tc>
          <w:tcPr>
            <w:tcW w:w="280" w:type="pct"/>
            <w:shd w:val="clear" w:color="auto" w:fill="auto"/>
            <w:vAlign w:val="center"/>
          </w:tcPr>
          <w:p w14:paraId="6BADC2CF" w14:textId="7CB31D27" w:rsidR="005010CD" w:rsidRPr="00FD74C1" w:rsidRDefault="00FD74C1" w:rsidP="005010CD">
            <w:pPr>
              <w:spacing w:before="0"/>
              <w:jc w:val="center"/>
              <w:rPr>
                <w:rFonts w:cs="Arial"/>
                <w:b/>
                <w:bCs/>
                <w:i/>
                <w:iCs/>
                <w:sz w:val="18"/>
                <w:szCs w:val="18"/>
              </w:rPr>
            </w:pPr>
            <w:r>
              <w:rPr>
                <w:rFonts w:cs="Arial"/>
                <w:b/>
                <w:bCs/>
                <w:i/>
                <w:iCs/>
                <w:sz w:val="18"/>
                <w:szCs w:val="18"/>
              </w:rPr>
              <w:t>101</w:t>
            </w:r>
          </w:p>
        </w:tc>
        <w:tc>
          <w:tcPr>
            <w:tcW w:w="1055" w:type="pct"/>
            <w:shd w:val="clear" w:color="auto" w:fill="auto"/>
            <w:vAlign w:val="bottom"/>
          </w:tcPr>
          <w:p w14:paraId="041765DB" w14:textId="07D9D628" w:rsidR="005010CD" w:rsidRPr="000A246F" w:rsidRDefault="005010CD" w:rsidP="005010CD">
            <w:pPr>
              <w:jc w:val="left"/>
              <w:rPr>
                <w:rFonts w:cs="Arial"/>
                <w:sz w:val="16"/>
                <w:szCs w:val="16"/>
              </w:rPr>
            </w:pPr>
            <w:r w:rsidRPr="00A439D3">
              <w:rPr>
                <w:rFonts w:cs="Arial"/>
                <w:lang w:val="sr-Latn-CS" w:eastAsia="sr-Latn-CS"/>
              </w:rPr>
              <w:t>МАПА са клипсом А4 пластифицирана</w:t>
            </w:r>
          </w:p>
        </w:tc>
        <w:tc>
          <w:tcPr>
            <w:tcW w:w="423" w:type="pct"/>
            <w:tcBorders>
              <w:top w:val="nil"/>
              <w:left w:val="nil"/>
              <w:bottom w:val="double" w:sz="6" w:space="0" w:color="auto"/>
              <w:right w:val="single" w:sz="4" w:space="0" w:color="auto"/>
            </w:tcBorders>
            <w:shd w:val="clear" w:color="auto" w:fill="auto"/>
          </w:tcPr>
          <w:p w14:paraId="10AB3058" w14:textId="60F73FCE"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126A52C6" w14:textId="4F0B7C41" w:rsidR="005010CD" w:rsidRPr="000A246F" w:rsidRDefault="005010CD" w:rsidP="005010CD">
            <w:pPr>
              <w:jc w:val="center"/>
              <w:rPr>
                <w:rFonts w:cs="Arial"/>
                <w:sz w:val="16"/>
                <w:szCs w:val="16"/>
              </w:rPr>
            </w:pPr>
            <w:r w:rsidRPr="00751D00">
              <w:t>140</w:t>
            </w:r>
          </w:p>
        </w:tc>
        <w:tc>
          <w:tcPr>
            <w:tcW w:w="494" w:type="pct"/>
            <w:shd w:val="clear" w:color="auto" w:fill="auto"/>
            <w:vAlign w:val="center"/>
          </w:tcPr>
          <w:p w14:paraId="13F62F41"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667F825D"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44B91B00"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0C4DBA73" w14:textId="77777777" w:rsidR="005010CD" w:rsidRPr="00C538DF" w:rsidRDefault="005010CD" w:rsidP="005010CD">
            <w:pPr>
              <w:spacing w:before="0"/>
              <w:jc w:val="center"/>
              <w:rPr>
                <w:rFonts w:cs="Arial"/>
                <w:b/>
                <w:bCs/>
                <w:i/>
                <w:iCs/>
                <w:sz w:val="18"/>
                <w:szCs w:val="18"/>
              </w:rPr>
            </w:pPr>
          </w:p>
        </w:tc>
        <w:tc>
          <w:tcPr>
            <w:tcW w:w="704" w:type="pct"/>
          </w:tcPr>
          <w:p w14:paraId="1CF69363" w14:textId="77777777" w:rsidR="005010CD" w:rsidRPr="00C538DF" w:rsidRDefault="005010CD" w:rsidP="005010CD">
            <w:pPr>
              <w:spacing w:before="0"/>
              <w:jc w:val="center"/>
              <w:rPr>
                <w:rFonts w:cs="Arial"/>
                <w:b/>
                <w:bCs/>
                <w:i/>
                <w:iCs/>
                <w:sz w:val="18"/>
                <w:szCs w:val="18"/>
              </w:rPr>
            </w:pPr>
          </w:p>
        </w:tc>
      </w:tr>
      <w:tr w:rsidR="005010CD" w:rsidRPr="00EC5BB4" w14:paraId="2915672D" w14:textId="77777777" w:rsidTr="005010CD">
        <w:tc>
          <w:tcPr>
            <w:tcW w:w="280" w:type="pct"/>
            <w:shd w:val="clear" w:color="auto" w:fill="auto"/>
            <w:vAlign w:val="center"/>
          </w:tcPr>
          <w:p w14:paraId="031D48C1" w14:textId="7E7257ED" w:rsidR="005010CD" w:rsidRPr="00FD74C1" w:rsidRDefault="00FD74C1" w:rsidP="005010CD">
            <w:pPr>
              <w:spacing w:before="0"/>
              <w:jc w:val="center"/>
              <w:rPr>
                <w:rFonts w:cs="Arial"/>
                <w:b/>
                <w:bCs/>
                <w:i/>
                <w:iCs/>
                <w:sz w:val="18"/>
                <w:szCs w:val="18"/>
              </w:rPr>
            </w:pPr>
            <w:r>
              <w:rPr>
                <w:rFonts w:cs="Arial"/>
                <w:b/>
                <w:bCs/>
                <w:i/>
                <w:iCs/>
                <w:sz w:val="18"/>
                <w:szCs w:val="18"/>
              </w:rPr>
              <w:t>102</w:t>
            </w:r>
          </w:p>
        </w:tc>
        <w:tc>
          <w:tcPr>
            <w:tcW w:w="1055" w:type="pct"/>
            <w:shd w:val="clear" w:color="auto" w:fill="auto"/>
            <w:vAlign w:val="bottom"/>
          </w:tcPr>
          <w:p w14:paraId="157CC93E" w14:textId="5CF1DDEB" w:rsidR="005010CD" w:rsidRPr="000A246F" w:rsidRDefault="005010CD" w:rsidP="005010CD">
            <w:pPr>
              <w:jc w:val="left"/>
              <w:rPr>
                <w:rFonts w:cs="Arial"/>
                <w:sz w:val="16"/>
                <w:szCs w:val="16"/>
              </w:rPr>
            </w:pPr>
            <w:r w:rsidRPr="00A439D3">
              <w:rPr>
                <w:rFonts w:cs="Arial"/>
                <w:lang w:val="sr-Latn-CS" w:eastAsia="sr-Latn-CS"/>
              </w:rPr>
              <w:t>ПАНТЉИКА  за рачунарску машину (црвено, црна) трака за калкулатор (2 шпулне)</w:t>
            </w:r>
          </w:p>
        </w:tc>
        <w:tc>
          <w:tcPr>
            <w:tcW w:w="423" w:type="pct"/>
            <w:tcBorders>
              <w:top w:val="nil"/>
              <w:left w:val="nil"/>
              <w:bottom w:val="double" w:sz="6" w:space="0" w:color="auto"/>
              <w:right w:val="single" w:sz="4" w:space="0" w:color="auto"/>
            </w:tcBorders>
            <w:shd w:val="clear" w:color="auto" w:fill="auto"/>
          </w:tcPr>
          <w:p w14:paraId="6F40FAAF" w14:textId="0857AC76"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2ADDEE08" w14:textId="06AA9658" w:rsidR="005010CD" w:rsidRPr="000A246F" w:rsidRDefault="005010CD" w:rsidP="005010CD">
            <w:pPr>
              <w:jc w:val="center"/>
              <w:rPr>
                <w:rFonts w:cs="Arial"/>
                <w:sz w:val="16"/>
                <w:szCs w:val="16"/>
              </w:rPr>
            </w:pPr>
            <w:r w:rsidRPr="00751D00">
              <w:t>100</w:t>
            </w:r>
          </w:p>
        </w:tc>
        <w:tc>
          <w:tcPr>
            <w:tcW w:w="494" w:type="pct"/>
            <w:shd w:val="clear" w:color="auto" w:fill="auto"/>
            <w:vAlign w:val="center"/>
          </w:tcPr>
          <w:p w14:paraId="1F017676"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162A4045"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6DF061C4"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39E3A014" w14:textId="77777777" w:rsidR="005010CD" w:rsidRPr="00C538DF" w:rsidRDefault="005010CD" w:rsidP="005010CD">
            <w:pPr>
              <w:spacing w:before="0"/>
              <w:jc w:val="center"/>
              <w:rPr>
                <w:rFonts w:cs="Arial"/>
                <w:b/>
                <w:bCs/>
                <w:i/>
                <w:iCs/>
                <w:sz w:val="18"/>
                <w:szCs w:val="18"/>
              </w:rPr>
            </w:pPr>
          </w:p>
        </w:tc>
        <w:tc>
          <w:tcPr>
            <w:tcW w:w="704" w:type="pct"/>
          </w:tcPr>
          <w:p w14:paraId="6C80ED1D" w14:textId="77777777" w:rsidR="005010CD" w:rsidRPr="00C538DF" w:rsidRDefault="005010CD" w:rsidP="005010CD">
            <w:pPr>
              <w:spacing w:before="0"/>
              <w:jc w:val="center"/>
              <w:rPr>
                <w:rFonts w:cs="Arial"/>
                <w:b/>
                <w:bCs/>
                <w:i/>
                <w:iCs/>
                <w:sz w:val="18"/>
                <w:szCs w:val="18"/>
              </w:rPr>
            </w:pPr>
          </w:p>
        </w:tc>
      </w:tr>
      <w:tr w:rsidR="005010CD" w:rsidRPr="00EC5BB4" w14:paraId="26B2D005" w14:textId="77777777" w:rsidTr="005010CD">
        <w:tc>
          <w:tcPr>
            <w:tcW w:w="280" w:type="pct"/>
            <w:shd w:val="clear" w:color="auto" w:fill="auto"/>
            <w:vAlign w:val="center"/>
          </w:tcPr>
          <w:p w14:paraId="4BBC7D7D" w14:textId="03A41B8F" w:rsidR="005010CD" w:rsidRPr="00FD74C1" w:rsidRDefault="00FD74C1" w:rsidP="005010CD">
            <w:pPr>
              <w:spacing w:before="0"/>
              <w:jc w:val="center"/>
              <w:rPr>
                <w:rFonts w:cs="Arial"/>
                <w:b/>
                <w:bCs/>
                <w:i/>
                <w:iCs/>
                <w:sz w:val="18"/>
                <w:szCs w:val="18"/>
              </w:rPr>
            </w:pPr>
            <w:r>
              <w:rPr>
                <w:rFonts w:cs="Arial"/>
                <w:b/>
                <w:bCs/>
                <w:i/>
                <w:iCs/>
                <w:sz w:val="18"/>
                <w:szCs w:val="18"/>
              </w:rPr>
              <w:t>103</w:t>
            </w:r>
          </w:p>
        </w:tc>
        <w:tc>
          <w:tcPr>
            <w:tcW w:w="1055" w:type="pct"/>
            <w:shd w:val="clear" w:color="auto" w:fill="auto"/>
            <w:vAlign w:val="bottom"/>
          </w:tcPr>
          <w:p w14:paraId="19270A64" w14:textId="0A6E6350" w:rsidR="005010CD" w:rsidRPr="000A246F" w:rsidRDefault="005010CD" w:rsidP="005010CD">
            <w:pPr>
              <w:jc w:val="left"/>
              <w:rPr>
                <w:rFonts w:cs="Arial"/>
                <w:sz w:val="16"/>
                <w:szCs w:val="16"/>
              </w:rPr>
            </w:pPr>
            <w:r w:rsidRPr="00A439D3">
              <w:rPr>
                <w:rFonts w:cs="Arial"/>
                <w:lang w:val="sr-Latn-CS" w:eastAsia="sr-Latn-CS"/>
              </w:rPr>
              <w:t>МАШИНА РАЧУНАРСКА  са 12 цифара (адинг ролна 57мм црвено црна трака 12мм)</w:t>
            </w:r>
          </w:p>
        </w:tc>
        <w:tc>
          <w:tcPr>
            <w:tcW w:w="423" w:type="pct"/>
            <w:tcBorders>
              <w:top w:val="nil"/>
              <w:left w:val="nil"/>
              <w:bottom w:val="double" w:sz="6" w:space="0" w:color="auto"/>
              <w:right w:val="single" w:sz="4" w:space="0" w:color="auto"/>
            </w:tcBorders>
            <w:shd w:val="clear" w:color="auto" w:fill="auto"/>
          </w:tcPr>
          <w:p w14:paraId="09C659FA" w14:textId="267FF08D"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19766F6A" w14:textId="59566171" w:rsidR="005010CD" w:rsidRPr="000A246F" w:rsidRDefault="005010CD" w:rsidP="005010CD">
            <w:pPr>
              <w:jc w:val="center"/>
              <w:rPr>
                <w:rFonts w:cs="Arial"/>
                <w:sz w:val="16"/>
                <w:szCs w:val="16"/>
              </w:rPr>
            </w:pPr>
            <w:r w:rsidRPr="00751D00">
              <w:t>12</w:t>
            </w:r>
          </w:p>
        </w:tc>
        <w:tc>
          <w:tcPr>
            <w:tcW w:w="494" w:type="pct"/>
            <w:shd w:val="clear" w:color="auto" w:fill="auto"/>
            <w:vAlign w:val="center"/>
          </w:tcPr>
          <w:p w14:paraId="6F9CF3B2"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733DEAB9"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2962AD2D"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499A5577" w14:textId="77777777" w:rsidR="005010CD" w:rsidRPr="00C538DF" w:rsidRDefault="005010CD" w:rsidP="005010CD">
            <w:pPr>
              <w:spacing w:before="0"/>
              <w:jc w:val="center"/>
              <w:rPr>
                <w:rFonts w:cs="Arial"/>
                <w:b/>
                <w:bCs/>
                <w:i/>
                <w:iCs/>
                <w:sz w:val="18"/>
                <w:szCs w:val="18"/>
              </w:rPr>
            </w:pPr>
          </w:p>
        </w:tc>
        <w:tc>
          <w:tcPr>
            <w:tcW w:w="704" w:type="pct"/>
          </w:tcPr>
          <w:p w14:paraId="40CD7FF6" w14:textId="77777777" w:rsidR="005010CD" w:rsidRPr="00C538DF" w:rsidRDefault="005010CD" w:rsidP="005010CD">
            <w:pPr>
              <w:spacing w:before="0"/>
              <w:jc w:val="center"/>
              <w:rPr>
                <w:rFonts w:cs="Arial"/>
                <w:b/>
                <w:bCs/>
                <w:i/>
                <w:iCs/>
                <w:sz w:val="18"/>
                <w:szCs w:val="18"/>
              </w:rPr>
            </w:pPr>
          </w:p>
        </w:tc>
      </w:tr>
      <w:tr w:rsidR="005010CD" w:rsidRPr="00EC5BB4" w14:paraId="1186951B" w14:textId="77777777" w:rsidTr="005010CD">
        <w:tc>
          <w:tcPr>
            <w:tcW w:w="280" w:type="pct"/>
            <w:shd w:val="clear" w:color="auto" w:fill="auto"/>
            <w:vAlign w:val="center"/>
          </w:tcPr>
          <w:p w14:paraId="324979B5" w14:textId="49C1E52F" w:rsidR="005010CD" w:rsidRPr="00FD74C1" w:rsidRDefault="00FD74C1" w:rsidP="005010CD">
            <w:pPr>
              <w:spacing w:before="0"/>
              <w:jc w:val="center"/>
              <w:rPr>
                <w:rFonts w:cs="Arial"/>
                <w:b/>
                <w:bCs/>
                <w:i/>
                <w:iCs/>
                <w:sz w:val="18"/>
                <w:szCs w:val="18"/>
              </w:rPr>
            </w:pPr>
            <w:r>
              <w:rPr>
                <w:rFonts w:cs="Arial"/>
                <w:b/>
                <w:bCs/>
                <w:i/>
                <w:iCs/>
                <w:sz w:val="18"/>
                <w:szCs w:val="18"/>
              </w:rPr>
              <w:t>104</w:t>
            </w:r>
          </w:p>
        </w:tc>
        <w:tc>
          <w:tcPr>
            <w:tcW w:w="1055" w:type="pct"/>
            <w:shd w:val="clear" w:color="auto" w:fill="auto"/>
            <w:vAlign w:val="bottom"/>
          </w:tcPr>
          <w:p w14:paraId="47CEEE38" w14:textId="27F6C216" w:rsidR="005010CD" w:rsidRPr="000A246F" w:rsidRDefault="005010CD" w:rsidP="005010CD">
            <w:pPr>
              <w:jc w:val="left"/>
              <w:rPr>
                <w:rFonts w:cs="Arial"/>
                <w:sz w:val="16"/>
                <w:szCs w:val="16"/>
              </w:rPr>
            </w:pPr>
            <w:r w:rsidRPr="00A439D3">
              <w:rPr>
                <w:rFonts w:cs="Arial"/>
                <w:lang w:val="sr-Latn-CS" w:eastAsia="sr-Latn-CS"/>
              </w:rPr>
              <w:t xml:space="preserve">МУНИЦИЈА за хефталицу  23/20 , кутијa-1/1000 Delta или одговарајуће </w:t>
            </w:r>
          </w:p>
        </w:tc>
        <w:tc>
          <w:tcPr>
            <w:tcW w:w="423" w:type="pct"/>
            <w:tcBorders>
              <w:top w:val="nil"/>
              <w:left w:val="nil"/>
              <w:bottom w:val="double" w:sz="6" w:space="0" w:color="auto"/>
              <w:right w:val="single" w:sz="4" w:space="0" w:color="auto"/>
            </w:tcBorders>
            <w:shd w:val="clear" w:color="auto" w:fill="auto"/>
          </w:tcPr>
          <w:p w14:paraId="6895AF89" w14:textId="153C2838" w:rsidR="005010CD" w:rsidRPr="000A246F" w:rsidRDefault="005010CD" w:rsidP="005010CD">
            <w:pPr>
              <w:jc w:val="center"/>
              <w:rPr>
                <w:rFonts w:cs="Arial"/>
                <w:sz w:val="16"/>
                <w:szCs w:val="16"/>
              </w:rPr>
            </w:pPr>
            <w:r w:rsidRPr="00ED0D10">
              <w:t>кут</w:t>
            </w:r>
          </w:p>
        </w:tc>
        <w:tc>
          <w:tcPr>
            <w:tcW w:w="563" w:type="pct"/>
            <w:tcBorders>
              <w:top w:val="nil"/>
              <w:left w:val="nil"/>
              <w:bottom w:val="double" w:sz="6" w:space="0" w:color="auto"/>
              <w:right w:val="single" w:sz="4" w:space="0" w:color="auto"/>
            </w:tcBorders>
            <w:shd w:val="clear" w:color="auto" w:fill="auto"/>
          </w:tcPr>
          <w:p w14:paraId="517C08C3" w14:textId="61E52416" w:rsidR="005010CD" w:rsidRPr="000A246F" w:rsidRDefault="005010CD" w:rsidP="005010CD">
            <w:pPr>
              <w:jc w:val="center"/>
              <w:rPr>
                <w:rFonts w:cs="Arial"/>
                <w:sz w:val="16"/>
                <w:szCs w:val="16"/>
              </w:rPr>
            </w:pPr>
            <w:r w:rsidRPr="00751D00">
              <w:t>340</w:t>
            </w:r>
          </w:p>
        </w:tc>
        <w:tc>
          <w:tcPr>
            <w:tcW w:w="494" w:type="pct"/>
            <w:shd w:val="clear" w:color="auto" w:fill="auto"/>
            <w:vAlign w:val="center"/>
          </w:tcPr>
          <w:p w14:paraId="1E69138F"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40200BF2"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28772931"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7E741450" w14:textId="77777777" w:rsidR="005010CD" w:rsidRPr="00C538DF" w:rsidRDefault="005010CD" w:rsidP="005010CD">
            <w:pPr>
              <w:spacing w:before="0"/>
              <w:jc w:val="center"/>
              <w:rPr>
                <w:rFonts w:cs="Arial"/>
                <w:b/>
                <w:bCs/>
                <w:i/>
                <w:iCs/>
                <w:sz w:val="18"/>
                <w:szCs w:val="18"/>
              </w:rPr>
            </w:pPr>
          </w:p>
        </w:tc>
        <w:tc>
          <w:tcPr>
            <w:tcW w:w="704" w:type="pct"/>
          </w:tcPr>
          <w:p w14:paraId="463C4742" w14:textId="77777777" w:rsidR="005010CD" w:rsidRPr="00C538DF" w:rsidRDefault="005010CD" w:rsidP="005010CD">
            <w:pPr>
              <w:spacing w:before="0"/>
              <w:jc w:val="center"/>
              <w:rPr>
                <w:rFonts w:cs="Arial"/>
                <w:b/>
                <w:bCs/>
                <w:i/>
                <w:iCs/>
                <w:sz w:val="18"/>
                <w:szCs w:val="18"/>
              </w:rPr>
            </w:pPr>
          </w:p>
        </w:tc>
      </w:tr>
      <w:tr w:rsidR="005010CD" w:rsidRPr="00EC5BB4" w14:paraId="2B25424B" w14:textId="77777777" w:rsidTr="005010CD">
        <w:tc>
          <w:tcPr>
            <w:tcW w:w="280" w:type="pct"/>
            <w:shd w:val="clear" w:color="auto" w:fill="auto"/>
            <w:vAlign w:val="center"/>
          </w:tcPr>
          <w:p w14:paraId="7C727D39" w14:textId="2E822AAB" w:rsidR="005010CD" w:rsidRPr="00FD74C1" w:rsidRDefault="00FD74C1" w:rsidP="005010CD">
            <w:pPr>
              <w:spacing w:before="0"/>
              <w:jc w:val="center"/>
              <w:rPr>
                <w:rFonts w:cs="Arial"/>
                <w:b/>
                <w:bCs/>
                <w:i/>
                <w:iCs/>
                <w:sz w:val="18"/>
                <w:szCs w:val="18"/>
              </w:rPr>
            </w:pPr>
            <w:r>
              <w:rPr>
                <w:rFonts w:cs="Arial"/>
                <w:b/>
                <w:bCs/>
                <w:i/>
                <w:iCs/>
                <w:sz w:val="18"/>
                <w:szCs w:val="18"/>
              </w:rPr>
              <w:t>105</w:t>
            </w:r>
          </w:p>
        </w:tc>
        <w:tc>
          <w:tcPr>
            <w:tcW w:w="1055" w:type="pct"/>
            <w:shd w:val="clear" w:color="auto" w:fill="auto"/>
            <w:vAlign w:val="bottom"/>
          </w:tcPr>
          <w:p w14:paraId="4F3AECB7" w14:textId="1D9DECCD" w:rsidR="005010CD" w:rsidRPr="000A246F" w:rsidRDefault="005010CD" w:rsidP="005010CD">
            <w:pPr>
              <w:jc w:val="left"/>
              <w:rPr>
                <w:rFonts w:cs="Arial"/>
                <w:sz w:val="16"/>
                <w:szCs w:val="16"/>
              </w:rPr>
            </w:pPr>
            <w:r w:rsidRPr="00A439D3">
              <w:rPr>
                <w:rFonts w:cs="Arial"/>
                <w:lang w:val="sr-Latn-CS" w:eastAsia="sr-Latn-CS"/>
              </w:rPr>
              <w:t>МУНИЦИЈА за хефталицу 24/8 кутијa 1/1000 Delta ili odgovarajuće</w:t>
            </w:r>
          </w:p>
        </w:tc>
        <w:tc>
          <w:tcPr>
            <w:tcW w:w="423" w:type="pct"/>
            <w:tcBorders>
              <w:top w:val="nil"/>
              <w:left w:val="nil"/>
              <w:bottom w:val="double" w:sz="6" w:space="0" w:color="auto"/>
              <w:right w:val="single" w:sz="4" w:space="0" w:color="auto"/>
            </w:tcBorders>
            <w:shd w:val="clear" w:color="auto" w:fill="auto"/>
          </w:tcPr>
          <w:p w14:paraId="22980FCF" w14:textId="3FDF9B66" w:rsidR="005010CD" w:rsidRPr="000A246F" w:rsidRDefault="005010CD" w:rsidP="005010CD">
            <w:pPr>
              <w:jc w:val="center"/>
              <w:rPr>
                <w:rFonts w:cs="Arial"/>
                <w:sz w:val="16"/>
                <w:szCs w:val="16"/>
              </w:rPr>
            </w:pPr>
            <w:r w:rsidRPr="00ED0D10">
              <w:t>кут</w:t>
            </w:r>
          </w:p>
        </w:tc>
        <w:tc>
          <w:tcPr>
            <w:tcW w:w="563" w:type="pct"/>
            <w:tcBorders>
              <w:top w:val="nil"/>
              <w:left w:val="nil"/>
              <w:bottom w:val="double" w:sz="6" w:space="0" w:color="auto"/>
              <w:right w:val="single" w:sz="4" w:space="0" w:color="auto"/>
            </w:tcBorders>
            <w:shd w:val="clear" w:color="auto" w:fill="auto"/>
          </w:tcPr>
          <w:p w14:paraId="3EA33E2F" w14:textId="2EA63962" w:rsidR="005010CD" w:rsidRPr="000A246F" w:rsidRDefault="005010CD" w:rsidP="005010CD">
            <w:pPr>
              <w:jc w:val="center"/>
              <w:rPr>
                <w:rFonts w:cs="Arial"/>
                <w:sz w:val="16"/>
                <w:szCs w:val="16"/>
              </w:rPr>
            </w:pPr>
            <w:r w:rsidRPr="00751D00">
              <w:t>4600</w:t>
            </w:r>
          </w:p>
        </w:tc>
        <w:tc>
          <w:tcPr>
            <w:tcW w:w="494" w:type="pct"/>
            <w:shd w:val="clear" w:color="auto" w:fill="auto"/>
            <w:vAlign w:val="center"/>
          </w:tcPr>
          <w:p w14:paraId="17955D94"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5833BBB3"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53B4A010"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536D5E14" w14:textId="77777777" w:rsidR="005010CD" w:rsidRPr="00C538DF" w:rsidRDefault="005010CD" w:rsidP="005010CD">
            <w:pPr>
              <w:spacing w:before="0"/>
              <w:jc w:val="center"/>
              <w:rPr>
                <w:rFonts w:cs="Arial"/>
                <w:b/>
                <w:bCs/>
                <w:i/>
                <w:iCs/>
                <w:sz w:val="18"/>
                <w:szCs w:val="18"/>
              </w:rPr>
            </w:pPr>
          </w:p>
        </w:tc>
        <w:tc>
          <w:tcPr>
            <w:tcW w:w="704" w:type="pct"/>
          </w:tcPr>
          <w:p w14:paraId="25BEFE0F" w14:textId="77777777" w:rsidR="005010CD" w:rsidRPr="00C538DF" w:rsidRDefault="005010CD" w:rsidP="005010CD">
            <w:pPr>
              <w:spacing w:before="0"/>
              <w:jc w:val="center"/>
              <w:rPr>
                <w:rFonts w:cs="Arial"/>
                <w:b/>
                <w:bCs/>
                <w:i/>
                <w:iCs/>
                <w:sz w:val="18"/>
                <w:szCs w:val="18"/>
              </w:rPr>
            </w:pPr>
          </w:p>
        </w:tc>
      </w:tr>
      <w:tr w:rsidR="005010CD" w:rsidRPr="00EC5BB4" w14:paraId="52E077DA" w14:textId="77777777" w:rsidTr="005010CD">
        <w:tc>
          <w:tcPr>
            <w:tcW w:w="280" w:type="pct"/>
            <w:shd w:val="clear" w:color="auto" w:fill="auto"/>
            <w:vAlign w:val="center"/>
          </w:tcPr>
          <w:p w14:paraId="7F219B55" w14:textId="52ABBFDB" w:rsidR="005010CD" w:rsidRPr="00FD74C1" w:rsidRDefault="00FD74C1" w:rsidP="005010CD">
            <w:pPr>
              <w:spacing w:before="0"/>
              <w:jc w:val="center"/>
              <w:rPr>
                <w:rFonts w:cs="Arial"/>
                <w:b/>
                <w:bCs/>
                <w:i/>
                <w:iCs/>
                <w:sz w:val="18"/>
                <w:szCs w:val="18"/>
              </w:rPr>
            </w:pPr>
            <w:r>
              <w:rPr>
                <w:rFonts w:cs="Arial"/>
                <w:b/>
                <w:bCs/>
                <w:i/>
                <w:iCs/>
                <w:sz w:val="18"/>
                <w:szCs w:val="18"/>
              </w:rPr>
              <w:t>106</w:t>
            </w:r>
          </w:p>
        </w:tc>
        <w:tc>
          <w:tcPr>
            <w:tcW w:w="1055" w:type="pct"/>
            <w:shd w:val="clear" w:color="auto" w:fill="auto"/>
            <w:vAlign w:val="bottom"/>
          </w:tcPr>
          <w:p w14:paraId="475108A2" w14:textId="58F95C9A" w:rsidR="005010CD" w:rsidRPr="000A246F" w:rsidRDefault="005010CD" w:rsidP="005010CD">
            <w:pPr>
              <w:jc w:val="left"/>
              <w:rPr>
                <w:rFonts w:cs="Arial"/>
                <w:sz w:val="16"/>
                <w:szCs w:val="16"/>
              </w:rPr>
            </w:pPr>
            <w:r w:rsidRPr="00A439D3">
              <w:rPr>
                <w:rFonts w:cs="Arial"/>
                <w:lang w:val="sr-Latn-CS" w:eastAsia="sr-Latn-CS"/>
              </w:rPr>
              <w:t>МУНИЦИЈА за хефталицу , жута 24/8 кутијa 1/1000</w:t>
            </w:r>
          </w:p>
        </w:tc>
        <w:tc>
          <w:tcPr>
            <w:tcW w:w="423" w:type="pct"/>
            <w:tcBorders>
              <w:top w:val="nil"/>
              <w:left w:val="nil"/>
              <w:bottom w:val="double" w:sz="6" w:space="0" w:color="auto"/>
              <w:right w:val="single" w:sz="4" w:space="0" w:color="auto"/>
            </w:tcBorders>
            <w:shd w:val="clear" w:color="auto" w:fill="auto"/>
          </w:tcPr>
          <w:p w14:paraId="0AC51954" w14:textId="00597498" w:rsidR="005010CD" w:rsidRPr="000A246F" w:rsidRDefault="005010CD" w:rsidP="005010CD">
            <w:pPr>
              <w:jc w:val="center"/>
              <w:rPr>
                <w:rFonts w:cs="Arial"/>
                <w:sz w:val="16"/>
                <w:szCs w:val="16"/>
              </w:rPr>
            </w:pPr>
            <w:r w:rsidRPr="00ED0D10">
              <w:t>кут</w:t>
            </w:r>
          </w:p>
        </w:tc>
        <w:tc>
          <w:tcPr>
            <w:tcW w:w="563" w:type="pct"/>
            <w:tcBorders>
              <w:top w:val="nil"/>
              <w:left w:val="nil"/>
              <w:bottom w:val="double" w:sz="6" w:space="0" w:color="auto"/>
              <w:right w:val="single" w:sz="4" w:space="0" w:color="auto"/>
            </w:tcBorders>
            <w:shd w:val="clear" w:color="auto" w:fill="auto"/>
          </w:tcPr>
          <w:p w14:paraId="46696343" w14:textId="39F432D4" w:rsidR="005010CD" w:rsidRPr="000A246F" w:rsidRDefault="005010CD" w:rsidP="005010CD">
            <w:pPr>
              <w:jc w:val="center"/>
              <w:rPr>
                <w:rFonts w:cs="Arial"/>
                <w:sz w:val="16"/>
                <w:szCs w:val="16"/>
              </w:rPr>
            </w:pPr>
            <w:r w:rsidRPr="00751D00">
              <w:t>4000</w:t>
            </w:r>
          </w:p>
        </w:tc>
        <w:tc>
          <w:tcPr>
            <w:tcW w:w="494" w:type="pct"/>
            <w:shd w:val="clear" w:color="auto" w:fill="auto"/>
            <w:vAlign w:val="center"/>
          </w:tcPr>
          <w:p w14:paraId="5411E093"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4CE13C12"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77CA621E"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2A230219" w14:textId="77777777" w:rsidR="005010CD" w:rsidRPr="00C538DF" w:rsidRDefault="005010CD" w:rsidP="005010CD">
            <w:pPr>
              <w:spacing w:before="0"/>
              <w:jc w:val="center"/>
              <w:rPr>
                <w:rFonts w:cs="Arial"/>
                <w:b/>
                <w:bCs/>
                <w:i/>
                <w:iCs/>
                <w:sz w:val="18"/>
                <w:szCs w:val="18"/>
              </w:rPr>
            </w:pPr>
          </w:p>
        </w:tc>
        <w:tc>
          <w:tcPr>
            <w:tcW w:w="704" w:type="pct"/>
          </w:tcPr>
          <w:p w14:paraId="1C1453D3" w14:textId="77777777" w:rsidR="005010CD" w:rsidRPr="00C538DF" w:rsidRDefault="005010CD" w:rsidP="005010CD">
            <w:pPr>
              <w:spacing w:before="0"/>
              <w:jc w:val="center"/>
              <w:rPr>
                <w:rFonts w:cs="Arial"/>
                <w:b/>
                <w:bCs/>
                <w:i/>
                <w:iCs/>
                <w:sz w:val="18"/>
                <w:szCs w:val="18"/>
              </w:rPr>
            </w:pPr>
          </w:p>
        </w:tc>
      </w:tr>
      <w:tr w:rsidR="005010CD" w:rsidRPr="00EC5BB4" w14:paraId="4E8F9817" w14:textId="77777777" w:rsidTr="005010CD">
        <w:tc>
          <w:tcPr>
            <w:tcW w:w="280" w:type="pct"/>
            <w:shd w:val="clear" w:color="auto" w:fill="auto"/>
            <w:vAlign w:val="center"/>
          </w:tcPr>
          <w:p w14:paraId="7BE985D4" w14:textId="21EC1751" w:rsidR="005010CD" w:rsidRPr="00FD74C1" w:rsidRDefault="00FD74C1" w:rsidP="005010CD">
            <w:pPr>
              <w:spacing w:before="0"/>
              <w:jc w:val="center"/>
              <w:rPr>
                <w:rFonts w:cs="Arial"/>
                <w:b/>
                <w:bCs/>
                <w:i/>
                <w:iCs/>
                <w:sz w:val="18"/>
                <w:szCs w:val="18"/>
              </w:rPr>
            </w:pPr>
            <w:r>
              <w:rPr>
                <w:rFonts w:cs="Arial"/>
                <w:b/>
                <w:bCs/>
                <w:i/>
                <w:iCs/>
                <w:sz w:val="18"/>
                <w:szCs w:val="18"/>
              </w:rPr>
              <w:t>107</w:t>
            </w:r>
          </w:p>
        </w:tc>
        <w:tc>
          <w:tcPr>
            <w:tcW w:w="1055" w:type="pct"/>
            <w:shd w:val="clear" w:color="auto" w:fill="auto"/>
            <w:vAlign w:val="bottom"/>
          </w:tcPr>
          <w:p w14:paraId="48BFFFD0" w14:textId="675FEB91" w:rsidR="005010CD" w:rsidRPr="000A246F" w:rsidRDefault="005010CD" w:rsidP="005010CD">
            <w:pPr>
              <w:jc w:val="left"/>
              <w:rPr>
                <w:rFonts w:cs="Arial"/>
                <w:sz w:val="16"/>
                <w:szCs w:val="16"/>
              </w:rPr>
            </w:pPr>
            <w:r w:rsidRPr="00A439D3">
              <w:rPr>
                <w:rFonts w:cs="Arial"/>
                <w:lang w:val="sr-Latn-CS" w:eastAsia="sr-Latn-CS"/>
              </w:rPr>
              <w:t xml:space="preserve">СТИКЕР, самолепљив, </w:t>
            </w:r>
            <w:r w:rsidRPr="00A439D3">
              <w:rPr>
                <w:rFonts w:cs="Arial"/>
                <w:lang w:val="sr-Latn-CS" w:eastAsia="sr-Latn-CS"/>
              </w:rPr>
              <w:lastRenderedPageBreak/>
              <w:t xml:space="preserve">page marker 12 x 44mm   5/1  у боји </w:t>
            </w:r>
          </w:p>
        </w:tc>
        <w:tc>
          <w:tcPr>
            <w:tcW w:w="423" w:type="pct"/>
            <w:tcBorders>
              <w:top w:val="nil"/>
              <w:left w:val="nil"/>
              <w:bottom w:val="double" w:sz="6" w:space="0" w:color="auto"/>
              <w:right w:val="single" w:sz="4" w:space="0" w:color="auto"/>
            </w:tcBorders>
            <w:shd w:val="clear" w:color="auto" w:fill="auto"/>
          </w:tcPr>
          <w:p w14:paraId="08C5BAB0" w14:textId="02DAAB36" w:rsidR="005010CD" w:rsidRPr="000A246F" w:rsidRDefault="005010CD" w:rsidP="005010CD">
            <w:pPr>
              <w:jc w:val="center"/>
              <w:rPr>
                <w:rFonts w:cs="Arial"/>
                <w:sz w:val="16"/>
                <w:szCs w:val="16"/>
              </w:rPr>
            </w:pPr>
            <w:r w:rsidRPr="00ED0D10">
              <w:lastRenderedPageBreak/>
              <w:t>паковање</w:t>
            </w:r>
          </w:p>
        </w:tc>
        <w:tc>
          <w:tcPr>
            <w:tcW w:w="563" w:type="pct"/>
            <w:tcBorders>
              <w:top w:val="nil"/>
              <w:left w:val="nil"/>
              <w:bottom w:val="double" w:sz="6" w:space="0" w:color="auto"/>
              <w:right w:val="single" w:sz="4" w:space="0" w:color="auto"/>
            </w:tcBorders>
            <w:shd w:val="clear" w:color="auto" w:fill="auto"/>
          </w:tcPr>
          <w:p w14:paraId="2497A989" w14:textId="684EBAC4" w:rsidR="005010CD" w:rsidRPr="000A246F" w:rsidRDefault="005010CD" w:rsidP="005010CD">
            <w:pPr>
              <w:jc w:val="center"/>
              <w:rPr>
                <w:rFonts w:cs="Arial"/>
                <w:sz w:val="16"/>
                <w:szCs w:val="16"/>
              </w:rPr>
            </w:pPr>
            <w:r w:rsidRPr="00751D00">
              <w:t>80</w:t>
            </w:r>
          </w:p>
        </w:tc>
        <w:tc>
          <w:tcPr>
            <w:tcW w:w="494" w:type="pct"/>
            <w:shd w:val="clear" w:color="auto" w:fill="auto"/>
            <w:vAlign w:val="center"/>
          </w:tcPr>
          <w:p w14:paraId="694FBE11"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333B6F17"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0A2181D4"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427E4588" w14:textId="77777777" w:rsidR="005010CD" w:rsidRPr="00C538DF" w:rsidRDefault="005010CD" w:rsidP="005010CD">
            <w:pPr>
              <w:spacing w:before="0"/>
              <w:jc w:val="center"/>
              <w:rPr>
                <w:rFonts w:cs="Arial"/>
                <w:b/>
                <w:bCs/>
                <w:i/>
                <w:iCs/>
                <w:sz w:val="18"/>
                <w:szCs w:val="18"/>
              </w:rPr>
            </w:pPr>
          </w:p>
        </w:tc>
        <w:tc>
          <w:tcPr>
            <w:tcW w:w="704" w:type="pct"/>
          </w:tcPr>
          <w:p w14:paraId="013E4FFF" w14:textId="77777777" w:rsidR="005010CD" w:rsidRPr="00C538DF" w:rsidRDefault="005010CD" w:rsidP="005010CD">
            <w:pPr>
              <w:spacing w:before="0"/>
              <w:jc w:val="center"/>
              <w:rPr>
                <w:rFonts w:cs="Arial"/>
                <w:b/>
                <w:bCs/>
                <w:i/>
                <w:iCs/>
                <w:sz w:val="18"/>
                <w:szCs w:val="18"/>
              </w:rPr>
            </w:pPr>
          </w:p>
        </w:tc>
      </w:tr>
      <w:tr w:rsidR="005010CD" w:rsidRPr="00EC5BB4" w14:paraId="21EA044D" w14:textId="77777777" w:rsidTr="005010CD">
        <w:tc>
          <w:tcPr>
            <w:tcW w:w="280" w:type="pct"/>
            <w:shd w:val="clear" w:color="auto" w:fill="auto"/>
            <w:vAlign w:val="center"/>
          </w:tcPr>
          <w:p w14:paraId="39A91992" w14:textId="79474155" w:rsidR="005010CD" w:rsidRPr="00FD74C1" w:rsidRDefault="00FD74C1" w:rsidP="005010CD">
            <w:pPr>
              <w:spacing w:before="0"/>
              <w:jc w:val="center"/>
              <w:rPr>
                <w:rFonts w:cs="Arial"/>
                <w:b/>
                <w:bCs/>
                <w:i/>
                <w:iCs/>
                <w:sz w:val="18"/>
                <w:szCs w:val="18"/>
              </w:rPr>
            </w:pPr>
            <w:r>
              <w:rPr>
                <w:rFonts w:cs="Arial"/>
                <w:b/>
                <w:bCs/>
                <w:i/>
                <w:iCs/>
                <w:sz w:val="18"/>
                <w:szCs w:val="18"/>
              </w:rPr>
              <w:t>108</w:t>
            </w:r>
          </w:p>
        </w:tc>
        <w:tc>
          <w:tcPr>
            <w:tcW w:w="1055" w:type="pct"/>
            <w:shd w:val="clear" w:color="auto" w:fill="auto"/>
            <w:vAlign w:val="bottom"/>
          </w:tcPr>
          <w:p w14:paraId="2746D0DB" w14:textId="6A204D7C" w:rsidR="005010CD" w:rsidRPr="000A246F" w:rsidRDefault="005010CD" w:rsidP="005010CD">
            <w:pPr>
              <w:jc w:val="left"/>
              <w:rPr>
                <w:rFonts w:cs="Arial"/>
                <w:sz w:val="16"/>
                <w:szCs w:val="16"/>
              </w:rPr>
            </w:pPr>
            <w:r w:rsidRPr="00A439D3">
              <w:rPr>
                <w:rFonts w:cs="Arial"/>
                <w:lang w:val="sr-Latn-CS" w:eastAsia="sr-Latn-CS"/>
              </w:rPr>
              <w:t>ПАПИРИЋИ,  бели, димнзије 90x90мм, 1/ 500</w:t>
            </w:r>
          </w:p>
        </w:tc>
        <w:tc>
          <w:tcPr>
            <w:tcW w:w="423" w:type="pct"/>
            <w:tcBorders>
              <w:top w:val="nil"/>
              <w:left w:val="nil"/>
              <w:bottom w:val="double" w:sz="6" w:space="0" w:color="auto"/>
              <w:right w:val="single" w:sz="4" w:space="0" w:color="auto"/>
            </w:tcBorders>
            <w:shd w:val="clear" w:color="auto" w:fill="auto"/>
          </w:tcPr>
          <w:p w14:paraId="62C71ABA" w14:textId="19E6EEBE" w:rsidR="005010CD" w:rsidRPr="000A246F" w:rsidRDefault="005010CD" w:rsidP="005010CD">
            <w:pPr>
              <w:jc w:val="center"/>
              <w:rPr>
                <w:rFonts w:cs="Arial"/>
                <w:sz w:val="16"/>
                <w:szCs w:val="16"/>
              </w:rPr>
            </w:pPr>
            <w:r w:rsidRPr="00ED0D10">
              <w:t>паковање</w:t>
            </w:r>
          </w:p>
        </w:tc>
        <w:tc>
          <w:tcPr>
            <w:tcW w:w="563" w:type="pct"/>
            <w:tcBorders>
              <w:top w:val="nil"/>
              <w:left w:val="nil"/>
              <w:bottom w:val="double" w:sz="6" w:space="0" w:color="auto"/>
              <w:right w:val="single" w:sz="4" w:space="0" w:color="auto"/>
            </w:tcBorders>
            <w:shd w:val="clear" w:color="auto" w:fill="auto"/>
          </w:tcPr>
          <w:p w14:paraId="0B59421E" w14:textId="2F5FE38C" w:rsidR="005010CD" w:rsidRPr="000A246F" w:rsidRDefault="005010CD" w:rsidP="005010CD">
            <w:pPr>
              <w:jc w:val="center"/>
              <w:rPr>
                <w:rFonts w:cs="Arial"/>
                <w:sz w:val="16"/>
                <w:szCs w:val="16"/>
              </w:rPr>
            </w:pPr>
            <w:r w:rsidRPr="00751D00">
              <w:t>4800</w:t>
            </w:r>
          </w:p>
        </w:tc>
        <w:tc>
          <w:tcPr>
            <w:tcW w:w="494" w:type="pct"/>
            <w:shd w:val="clear" w:color="auto" w:fill="auto"/>
            <w:vAlign w:val="center"/>
          </w:tcPr>
          <w:p w14:paraId="7A4A25A1"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09927C31"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53B30A17"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1696E73B" w14:textId="77777777" w:rsidR="005010CD" w:rsidRPr="00C538DF" w:rsidRDefault="005010CD" w:rsidP="005010CD">
            <w:pPr>
              <w:spacing w:before="0"/>
              <w:jc w:val="center"/>
              <w:rPr>
                <w:rFonts w:cs="Arial"/>
                <w:b/>
                <w:bCs/>
                <w:i/>
                <w:iCs/>
                <w:sz w:val="18"/>
                <w:szCs w:val="18"/>
              </w:rPr>
            </w:pPr>
          </w:p>
        </w:tc>
        <w:tc>
          <w:tcPr>
            <w:tcW w:w="704" w:type="pct"/>
          </w:tcPr>
          <w:p w14:paraId="363171DD" w14:textId="77777777" w:rsidR="005010CD" w:rsidRPr="00C538DF" w:rsidRDefault="005010CD" w:rsidP="005010CD">
            <w:pPr>
              <w:spacing w:before="0"/>
              <w:jc w:val="center"/>
              <w:rPr>
                <w:rFonts w:cs="Arial"/>
                <w:b/>
                <w:bCs/>
                <w:i/>
                <w:iCs/>
                <w:sz w:val="18"/>
                <w:szCs w:val="18"/>
              </w:rPr>
            </w:pPr>
          </w:p>
        </w:tc>
      </w:tr>
      <w:tr w:rsidR="005010CD" w:rsidRPr="00EC5BB4" w14:paraId="19F192DF" w14:textId="77777777" w:rsidTr="005010CD">
        <w:tc>
          <w:tcPr>
            <w:tcW w:w="280" w:type="pct"/>
            <w:shd w:val="clear" w:color="auto" w:fill="auto"/>
            <w:vAlign w:val="center"/>
          </w:tcPr>
          <w:p w14:paraId="027E3A90" w14:textId="3DA261F3" w:rsidR="005010CD" w:rsidRPr="00FD74C1" w:rsidRDefault="00FD74C1" w:rsidP="005010CD">
            <w:pPr>
              <w:spacing w:before="0"/>
              <w:jc w:val="center"/>
              <w:rPr>
                <w:rFonts w:cs="Arial"/>
                <w:b/>
                <w:bCs/>
                <w:i/>
                <w:iCs/>
                <w:sz w:val="18"/>
                <w:szCs w:val="18"/>
              </w:rPr>
            </w:pPr>
            <w:r>
              <w:rPr>
                <w:rFonts w:cs="Arial"/>
                <w:b/>
                <w:bCs/>
                <w:i/>
                <w:iCs/>
                <w:sz w:val="18"/>
                <w:szCs w:val="18"/>
              </w:rPr>
              <w:t>109</w:t>
            </w:r>
          </w:p>
        </w:tc>
        <w:tc>
          <w:tcPr>
            <w:tcW w:w="1055" w:type="pct"/>
            <w:shd w:val="clear" w:color="auto" w:fill="auto"/>
            <w:vAlign w:val="bottom"/>
          </w:tcPr>
          <w:p w14:paraId="3F99501F" w14:textId="3FA77B30" w:rsidR="005010CD" w:rsidRPr="000A246F" w:rsidRDefault="005010CD" w:rsidP="005010CD">
            <w:pPr>
              <w:jc w:val="left"/>
              <w:rPr>
                <w:rFonts w:cs="Arial"/>
                <w:sz w:val="16"/>
                <w:szCs w:val="16"/>
              </w:rPr>
            </w:pPr>
            <w:r w:rsidRPr="00A439D3">
              <w:rPr>
                <w:rFonts w:cs="Arial"/>
                <w:lang w:val="sr-Latn-CS" w:eastAsia="sr-Latn-CS"/>
              </w:rPr>
              <w:t>ПОДМЕТАЧ,  пвц са штипаљком са преклопом</w:t>
            </w:r>
          </w:p>
        </w:tc>
        <w:tc>
          <w:tcPr>
            <w:tcW w:w="423" w:type="pct"/>
            <w:tcBorders>
              <w:top w:val="nil"/>
              <w:left w:val="nil"/>
              <w:bottom w:val="double" w:sz="6" w:space="0" w:color="auto"/>
              <w:right w:val="single" w:sz="4" w:space="0" w:color="auto"/>
            </w:tcBorders>
            <w:shd w:val="clear" w:color="auto" w:fill="auto"/>
          </w:tcPr>
          <w:p w14:paraId="77A39CBD" w14:textId="4B61B2BF"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5AC0E995" w14:textId="0CA92C62" w:rsidR="005010CD" w:rsidRPr="000A246F" w:rsidRDefault="005010CD" w:rsidP="005010CD">
            <w:pPr>
              <w:jc w:val="center"/>
              <w:rPr>
                <w:rFonts w:cs="Arial"/>
                <w:sz w:val="16"/>
                <w:szCs w:val="16"/>
              </w:rPr>
            </w:pPr>
            <w:r w:rsidRPr="00751D00">
              <w:t>180</w:t>
            </w:r>
          </w:p>
        </w:tc>
        <w:tc>
          <w:tcPr>
            <w:tcW w:w="494" w:type="pct"/>
            <w:shd w:val="clear" w:color="auto" w:fill="auto"/>
            <w:vAlign w:val="center"/>
          </w:tcPr>
          <w:p w14:paraId="35CDDAC3"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354E3851"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14D34E39"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096CAF89" w14:textId="77777777" w:rsidR="005010CD" w:rsidRPr="00C538DF" w:rsidRDefault="005010CD" w:rsidP="005010CD">
            <w:pPr>
              <w:spacing w:before="0"/>
              <w:jc w:val="center"/>
              <w:rPr>
                <w:rFonts w:cs="Arial"/>
                <w:b/>
                <w:bCs/>
                <w:i/>
                <w:iCs/>
                <w:sz w:val="18"/>
                <w:szCs w:val="18"/>
              </w:rPr>
            </w:pPr>
          </w:p>
        </w:tc>
        <w:tc>
          <w:tcPr>
            <w:tcW w:w="704" w:type="pct"/>
          </w:tcPr>
          <w:p w14:paraId="2996D18B" w14:textId="77777777" w:rsidR="005010CD" w:rsidRPr="00C538DF" w:rsidRDefault="005010CD" w:rsidP="005010CD">
            <w:pPr>
              <w:spacing w:before="0"/>
              <w:jc w:val="center"/>
              <w:rPr>
                <w:rFonts w:cs="Arial"/>
                <w:b/>
                <w:bCs/>
                <w:i/>
                <w:iCs/>
                <w:sz w:val="18"/>
                <w:szCs w:val="18"/>
              </w:rPr>
            </w:pPr>
          </w:p>
        </w:tc>
      </w:tr>
      <w:tr w:rsidR="005010CD" w:rsidRPr="00EC5BB4" w14:paraId="50F70F65" w14:textId="77777777" w:rsidTr="005010CD">
        <w:tc>
          <w:tcPr>
            <w:tcW w:w="280" w:type="pct"/>
            <w:shd w:val="clear" w:color="auto" w:fill="auto"/>
            <w:vAlign w:val="center"/>
          </w:tcPr>
          <w:p w14:paraId="60ACB886" w14:textId="19947BB9" w:rsidR="005010CD" w:rsidRPr="00FD74C1" w:rsidRDefault="00FD74C1" w:rsidP="005010CD">
            <w:pPr>
              <w:spacing w:before="0"/>
              <w:jc w:val="center"/>
              <w:rPr>
                <w:rFonts w:cs="Arial"/>
                <w:b/>
                <w:bCs/>
                <w:i/>
                <w:iCs/>
                <w:sz w:val="18"/>
                <w:szCs w:val="18"/>
              </w:rPr>
            </w:pPr>
            <w:r>
              <w:rPr>
                <w:rFonts w:cs="Arial"/>
                <w:b/>
                <w:bCs/>
                <w:i/>
                <w:iCs/>
                <w:sz w:val="18"/>
                <w:szCs w:val="18"/>
              </w:rPr>
              <w:t>110</w:t>
            </w:r>
          </w:p>
        </w:tc>
        <w:tc>
          <w:tcPr>
            <w:tcW w:w="1055" w:type="pct"/>
            <w:shd w:val="clear" w:color="auto" w:fill="auto"/>
            <w:vAlign w:val="bottom"/>
          </w:tcPr>
          <w:p w14:paraId="5D2FC46B" w14:textId="5095045C" w:rsidR="005010CD" w:rsidRPr="000A246F" w:rsidRDefault="005010CD" w:rsidP="005010CD">
            <w:pPr>
              <w:jc w:val="left"/>
              <w:rPr>
                <w:rFonts w:cs="Arial"/>
                <w:sz w:val="16"/>
                <w:szCs w:val="16"/>
              </w:rPr>
            </w:pPr>
            <w:r w:rsidRPr="00A439D3">
              <w:rPr>
                <w:rFonts w:cs="Arial"/>
                <w:lang w:val="sr-Latn-CS" w:eastAsia="sr-Latn-CS"/>
              </w:rPr>
              <w:t>РАЗМЕРНИК, лењир технички, пвц</w:t>
            </w:r>
          </w:p>
        </w:tc>
        <w:tc>
          <w:tcPr>
            <w:tcW w:w="423" w:type="pct"/>
            <w:tcBorders>
              <w:top w:val="nil"/>
              <w:left w:val="nil"/>
              <w:bottom w:val="double" w:sz="6" w:space="0" w:color="auto"/>
              <w:right w:val="single" w:sz="4" w:space="0" w:color="auto"/>
            </w:tcBorders>
            <w:shd w:val="clear" w:color="auto" w:fill="auto"/>
          </w:tcPr>
          <w:p w14:paraId="0C8F319D" w14:textId="7E132B21"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6C6F075C" w14:textId="511859C2" w:rsidR="005010CD" w:rsidRPr="000A246F" w:rsidRDefault="005010CD" w:rsidP="005010CD">
            <w:pPr>
              <w:jc w:val="center"/>
              <w:rPr>
                <w:rFonts w:cs="Arial"/>
                <w:sz w:val="16"/>
                <w:szCs w:val="16"/>
              </w:rPr>
            </w:pPr>
            <w:r w:rsidRPr="00751D00">
              <w:t>30</w:t>
            </w:r>
          </w:p>
        </w:tc>
        <w:tc>
          <w:tcPr>
            <w:tcW w:w="494" w:type="pct"/>
            <w:shd w:val="clear" w:color="auto" w:fill="auto"/>
            <w:vAlign w:val="center"/>
          </w:tcPr>
          <w:p w14:paraId="7A7A3E84"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3EBD55F3"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009718D5"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3FA056C8" w14:textId="77777777" w:rsidR="005010CD" w:rsidRPr="00C538DF" w:rsidRDefault="005010CD" w:rsidP="005010CD">
            <w:pPr>
              <w:spacing w:before="0"/>
              <w:jc w:val="center"/>
              <w:rPr>
                <w:rFonts w:cs="Arial"/>
                <w:b/>
                <w:bCs/>
                <w:i/>
                <w:iCs/>
                <w:sz w:val="18"/>
                <w:szCs w:val="18"/>
              </w:rPr>
            </w:pPr>
          </w:p>
        </w:tc>
        <w:tc>
          <w:tcPr>
            <w:tcW w:w="704" w:type="pct"/>
          </w:tcPr>
          <w:p w14:paraId="052E015D" w14:textId="77777777" w:rsidR="005010CD" w:rsidRPr="00C538DF" w:rsidRDefault="005010CD" w:rsidP="005010CD">
            <w:pPr>
              <w:spacing w:before="0"/>
              <w:jc w:val="center"/>
              <w:rPr>
                <w:rFonts w:cs="Arial"/>
                <w:b/>
                <w:bCs/>
                <w:i/>
                <w:iCs/>
                <w:sz w:val="18"/>
                <w:szCs w:val="18"/>
              </w:rPr>
            </w:pPr>
          </w:p>
        </w:tc>
      </w:tr>
      <w:tr w:rsidR="005010CD" w:rsidRPr="00EC5BB4" w14:paraId="5BCF6655" w14:textId="77777777" w:rsidTr="005010CD">
        <w:tc>
          <w:tcPr>
            <w:tcW w:w="280" w:type="pct"/>
            <w:shd w:val="clear" w:color="auto" w:fill="auto"/>
            <w:vAlign w:val="center"/>
          </w:tcPr>
          <w:p w14:paraId="246E0194" w14:textId="705B36E1" w:rsidR="005010CD" w:rsidRPr="00FD74C1" w:rsidRDefault="00FD74C1" w:rsidP="005010CD">
            <w:pPr>
              <w:spacing w:before="0"/>
              <w:jc w:val="center"/>
              <w:rPr>
                <w:rFonts w:cs="Arial"/>
                <w:b/>
                <w:bCs/>
                <w:i/>
                <w:iCs/>
                <w:sz w:val="18"/>
                <w:szCs w:val="18"/>
              </w:rPr>
            </w:pPr>
            <w:r>
              <w:rPr>
                <w:rFonts w:cs="Arial"/>
                <w:b/>
                <w:bCs/>
                <w:i/>
                <w:iCs/>
                <w:sz w:val="18"/>
                <w:szCs w:val="18"/>
              </w:rPr>
              <w:t>111</w:t>
            </w:r>
          </w:p>
        </w:tc>
        <w:tc>
          <w:tcPr>
            <w:tcW w:w="1055" w:type="pct"/>
            <w:shd w:val="clear" w:color="auto" w:fill="auto"/>
            <w:vAlign w:val="bottom"/>
          </w:tcPr>
          <w:p w14:paraId="2B3F4EF4" w14:textId="2F45DBDB" w:rsidR="005010CD" w:rsidRPr="000A246F" w:rsidRDefault="005010CD" w:rsidP="005010CD">
            <w:pPr>
              <w:jc w:val="left"/>
              <w:rPr>
                <w:rFonts w:cs="Arial"/>
                <w:sz w:val="16"/>
                <w:szCs w:val="16"/>
              </w:rPr>
            </w:pPr>
            <w:r w:rsidRPr="00A439D3">
              <w:rPr>
                <w:rFonts w:cs="Arial"/>
                <w:lang w:val="sr-Latn-CS" w:eastAsia="sr-Latn-CS"/>
              </w:rPr>
              <w:t>РАЈСНАДЛЕ 1/50</w:t>
            </w:r>
          </w:p>
        </w:tc>
        <w:tc>
          <w:tcPr>
            <w:tcW w:w="423" w:type="pct"/>
            <w:tcBorders>
              <w:top w:val="nil"/>
              <w:left w:val="nil"/>
              <w:bottom w:val="double" w:sz="6" w:space="0" w:color="auto"/>
              <w:right w:val="single" w:sz="4" w:space="0" w:color="auto"/>
            </w:tcBorders>
            <w:shd w:val="clear" w:color="auto" w:fill="auto"/>
          </w:tcPr>
          <w:p w14:paraId="36C4A55B" w14:textId="406A7C23" w:rsidR="005010CD" w:rsidRPr="000A246F" w:rsidRDefault="005010CD" w:rsidP="005010CD">
            <w:pPr>
              <w:jc w:val="center"/>
              <w:rPr>
                <w:rFonts w:cs="Arial"/>
                <w:sz w:val="16"/>
                <w:szCs w:val="16"/>
              </w:rPr>
            </w:pPr>
            <w:r w:rsidRPr="00ED0D10">
              <w:t>паковање</w:t>
            </w:r>
          </w:p>
        </w:tc>
        <w:tc>
          <w:tcPr>
            <w:tcW w:w="563" w:type="pct"/>
            <w:tcBorders>
              <w:top w:val="nil"/>
              <w:left w:val="nil"/>
              <w:bottom w:val="double" w:sz="6" w:space="0" w:color="auto"/>
              <w:right w:val="single" w:sz="4" w:space="0" w:color="auto"/>
            </w:tcBorders>
            <w:shd w:val="clear" w:color="auto" w:fill="auto"/>
          </w:tcPr>
          <w:p w14:paraId="31086F2C" w14:textId="2E383D1F" w:rsidR="005010CD" w:rsidRPr="000A246F" w:rsidRDefault="005010CD" w:rsidP="005010CD">
            <w:pPr>
              <w:jc w:val="center"/>
              <w:rPr>
                <w:rFonts w:cs="Arial"/>
                <w:sz w:val="16"/>
                <w:szCs w:val="16"/>
              </w:rPr>
            </w:pPr>
            <w:r w:rsidRPr="00751D00">
              <w:t>300</w:t>
            </w:r>
          </w:p>
        </w:tc>
        <w:tc>
          <w:tcPr>
            <w:tcW w:w="494" w:type="pct"/>
            <w:shd w:val="clear" w:color="auto" w:fill="auto"/>
            <w:vAlign w:val="center"/>
          </w:tcPr>
          <w:p w14:paraId="2B9DC008"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5DDCAC99"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75D66489"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3CDBDEBF" w14:textId="77777777" w:rsidR="005010CD" w:rsidRPr="00C538DF" w:rsidRDefault="005010CD" w:rsidP="005010CD">
            <w:pPr>
              <w:spacing w:before="0"/>
              <w:jc w:val="center"/>
              <w:rPr>
                <w:rFonts w:cs="Arial"/>
                <w:b/>
                <w:bCs/>
                <w:i/>
                <w:iCs/>
                <w:sz w:val="18"/>
                <w:szCs w:val="18"/>
              </w:rPr>
            </w:pPr>
          </w:p>
        </w:tc>
        <w:tc>
          <w:tcPr>
            <w:tcW w:w="704" w:type="pct"/>
          </w:tcPr>
          <w:p w14:paraId="59FD0C58" w14:textId="77777777" w:rsidR="005010CD" w:rsidRPr="00C538DF" w:rsidRDefault="005010CD" w:rsidP="005010CD">
            <w:pPr>
              <w:spacing w:before="0"/>
              <w:jc w:val="center"/>
              <w:rPr>
                <w:rFonts w:cs="Arial"/>
                <w:b/>
                <w:bCs/>
                <w:i/>
                <w:iCs/>
                <w:sz w:val="18"/>
                <w:szCs w:val="18"/>
              </w:rPr>
            </w:pPr>
          </w:p>
        </w:tc>
      </w:tr>
      <w:tr w:rsidR="005010CD" w:rsidRPr="00EC5BB4" w14:paraId="070E899F" w14:textId="77777777" w:rsidTr="005010CD">
        <w:tc>
          <w:tcPr>
            <w:tcW w:w="280" w:type="pct"/>
            <w:shd w:val="clear" w:color="auto" w:fill="auto"/>
            <w:vAlign w:val="center"/>
          </w:tcPr>
          <w:p w14:paraId="4913142B" w14:textId="76554B4C" w:rsidR="005010CD" w:rsidRPr="00FD74C1" w:rsidRDefault="00FD74C1" w:rsidP="005010CD">
            <w:pPr>
              <w:spacing w:before="0"/>
              <w:jc w:val="center"/>
              <w:rPr>
                <w:rFonts w:cs="Arial"/>
                <w:b/>
                <w:bCs/>
                <w:i/>
                <w:iCs/>
                <w:sz w:val="18"/>
                <w:szCs w:val="18"/>
              </w:rPr>
            </w:pPr>
            <w:r>
              <w:rPr>
                <w:rFonts w:cs="Arial"/>
                <w:b/>
                <w:bCs/>
                <w:i/>
                <w:iCs/>
                <w:sz w:val="18"/>
                <w:szCs w:val="18"/>
              </w:rPr>
              <w:t>112</w:t>
            </w:r>
          </w:p>
        </w:tc>
        <w:tc>
          <w:tcPr>
            <w:tcW w:w="1055" w:type="pct"/>
            <w:shd w:val="clear" w:color="auto" w:fill="auto"/>
            <w:vAlign w:val="bottom"/>
          </w:tcPr>
          <w:p w14:paraId="7BF99FF1" w14:textId="5455D27D" w:rsidR="005010CD" w:rsidRPr="000A246F" w:rsidRDefault="005010CD" w:rsidP="005010CD">
            <w:pPr>
              <w:jc w:val="left"/>
              <w:rPr>
                <w:rFonts w:cs="Arial"/>
                <w:sz w:val="16"/>
                <w:szCs w:val="16"/>
              </w:rPr>
            </w:pPr>
            <w:r w:rsidRPr="00A439D3">
              <w:rPr>
                <w:rFonts w:cs="Arial"/>
                <w:lang w:val="sr-Latn-CS" w:eastAsia="sr-Latn-CS"/>
              </w:rPr>
              <w:t>ТОРБА ЗА ЛАП ТОП  17 инчи (мин) материјал од полиестера, један спољни џеп за документа, две унутрашње преграде, два заштитна појаса за лап топ, ручка и кајш за ношење преко рамена</w:t>
            </w:r>
          </w:p>
        </w:tc>
        <w:tc>
          <w:tcPr>
            <w:tcW w:w="423" w:type="pct"/>
            <w:tcBorders>
              <w:top w:val="nil"/>
              <w:left w:val="nil"/>
              <w:bottom w:val="double" w:sz="6" w:space="0" w:color="auto"/>
              <w:right w:val="single" w:sz="4" w:space="0" w:color="auto"/>
            </w:tcBorders>
            <w:shd w:val="clear" w:color="auto" w:fill="auto"/>
          </w:tcPr>
          <w:p w14:paraId="3279D717" w14:textId="50291AF6"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073D4E9F" w14:textId="3E8D9957" w:rsidR="005010CD" w:rsidRPr="000A246F" w:rsidRDefault="005010CD" w:rsidP="005010CD">
            <w:pPr>
              <w:jc w:val="center"/>
              <w:rPr>
                <w:rFonts w:cs="Arial"/>
                <w:sz w:val="16"/>
                <w:szCs w:val="16"/>
              </w:rPr>
            </w:pPr>
            <w:r w:rsidRPr="00751D00">
              <w:t>50</w:t>
            </w:r>
          </w:p>
        </w:tc>
        <w:tc>
          <w:tcPr>
            <w:tcW w:w="494" w:type="pct"/>
            <w:shd w:val="clear" w:color="auto" w:fill="auto"/>
            <w:vAlign w:val="center"/>
          </w:tcPr>
          <w:p w14:paraId="55FDE541"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0850D0FF"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1F6E8D12"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6F26BB7C" w14:textId="77777777" w:rsidR="005010CD" w:rsidRPr="00C538DF" w:rsidRDefault="005010CD" w:rsidP="005010CD">
            <w:pPr>
              <w:spacing w:before="0"/>
              <w:jc w:val="center"/>
              <w:rPr>
                <w:rFonts w:cs="Arial"/>
                <w:b/>
                <w:bCs/>
                <w:i/>
                <w:iCs/>
                <w:sz w:val="18"/>
                <w:szCs w:val="18"/>
              </w:rPr>
            </w:pPr>
          </w:p>
        </w:tc>
        <w:tc>
          <w:tcPr>
            <w:tcW w:w="704" w:type="pct"/>
          </w:tcPr>
          <w:p w14:paraId="3BF37CFB" w14:textId="77777777" w:rsidR="005010CD" w:rsidRPr="00C538DF" w:rsidRDefault="005010CD" w:rsidP="005010CD">
            <w:pPr>
              <w:spacing w:before="0"/>
              <w:jc w:val="center"/>
              <w:rPr>
                <w:rFonts w:cs="Arial"/>
                <w:b/>
                <w:bCs/>
                <w:i/>
                <w:iCs/>
                <w:sz w:val="18"/>
                <w:szCs w:val="18"/>
              </w:rPr>
            </w:pPr>
          </w:p>
        </w:tc>
      </w:tr>
      <w:tr w:rsidR="005010CD" w:rsidRPr="00EC5BB4" w14:paraId="0490F2FE" w14:textId="77777777" w:rsidTr="005010CD">
        <w:tc>
          <w:tcPr>
            <w:tcW w:w="280" w:type="pct"/>
            <w:shd w:val="clear" w:color="auto" w:fill="auto"/>
            <w:vAlign w:val="center"/>
          </w:tcPr>
          <w:p w14:paraId="163AA7F7" w14:textId="4136A2A9" w:rsidR="005010CD" w:rsidRPr="00FD74C1" w:rsidRDefault="00FD74C1" w:rsidP="005010CD">
            <w:pPr>
              <w:spacing w:before="0"/>
              <w:jc w:val="center"/>
              <w:rPr>
                <w:rFonts w:cs="Arial"/>
                <w:b/>
                <w:bCs/>
                <w:i/>
                <w:iCs/>
                <w:sz w:val="18"/>
                <w:szCs w:val="18"/>
              </w:rPr>
            </w:pPr>
            <w:r>
              <w:rPr>
                <w:rFonts w:cs="Arial"/>
                <w:b/>
                <w:bCs/>
                <w:i/>
                <w:iCs/>
                <w:sz w:val="18"/>
                <w:szCs w:val="18"/>
              </w:rPr>
              <w:t>113</w:t>
            </w:r>
          </w:p>
        </w:tc>
        <w:tc>
          <w:tcPr>
            <w:tcW w:w="1055" w:type="pct"/>
            <w:shd w:val="clear" w:color="auto" w:fill="auto"/>
            <w:vAlign w:val="bottom"/>
          </w:tcPr>
          <w:p w14:paraId="634A5983" w14:textId="69249462" w:rsidR="005010CD" w:rsidRPr="000A246F" w:rsidRDefault="005010CD" w:rsidP="005010CD">
            <w:pPr>
              <w:jc w:val="left"/>
              <w:rPr>
                <w:rFonts w:cs="Arial"/>
                <w:sz w:val="16"/>
                <w:szCs w:val="16"/>
              </w:rPr>
            </w:pPr>
            <w:r w:rsidRPr="00A439D3">
              <w:rPr>
                <w:rFonts w:cs="Arial"/>
                <w:lang w:val="sr-Latn-CS" w:eastAsia="sr-Latn-CS"/>
              </w:rPr>
              <w:t>ТОРБИЦА ЗА НОВАЦ, димензије 50х15х40, једна унутрашња преграда, може да се носи преко рамена и као ручна торба, материјал: полиестер, јака издржљивост мин.4 кг</w:t>
            </w:r>
          </w:p>
        </w:tc>
        <w:tc>
          <w:tcPr>
            <w:tcW w:w="423" w:type="pct"/>
            <w:tcBorders>
              <w:top w:val="nil"/>
              <w:left w:val="nil"/>
              <w:bottom w:val="double" w:sz="6" w:space="0" w:color="auto"/>
              <w:right w:val="single" w:sz="4" w:space="0" w:color="auto"/>
            </w:tcBorders>
            <w:shd w:val="clear" w:color="auto" w:fill="auto"/>
          </w:tcPr>
          <w:p w14:paraId="3658EBEE" w14:textId="53FC3DD0"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0C5FCE2C" w14:textId="59407898" w:rsidR="005010CD" w:rsidRPr="000A246F" w:rsidRDefault="005010CD" w:rsidP="005010CD">
            <w:pPr>
              <w:jc w:val="center"/>
              <w:rPr>
                <w:rFonts w:cs="Arial"/>
                <w:sz w:val="16"/>
                <w:szCs w:val="16"/>
              </w:rPr>
            </w:pPr>
            <w:r w:rsidRPr="00751D00">
              <w:t>6</w:t>
            </w:r>
          </w:p>
        </w:tc>
        <w:tc>
          <w:tcPr>
            <w:tcW w:w="494" w:type="pct"/>
            <w:shd w:val="clear" w:color="auto" w:fill="auto"/>
            <w:vAlign w:val="center"/>
          </w:tcPr>
          <w:p w14:paraId="5275371D"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75D03829"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50077AEC"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4A039DA7" w14:textId="77777777" w:rsidR="005010CD" w:rsidRPr="00C538DF" w:rsidRDefault="005010CD" w:rsidP="005010CD">
            <w:pPr>
              <w:spacing w:before="0"/>
              <w:jc w:val="center"/>
              <w:rPr>
                <w:rFonts w:cs="Arial"/>
                <w:b/>
                <w:bCs/>
                <w:i/>
                <w:iCs/>
                <w:sz w:val="18"/>
                <w:szCs w:val="18"/>
              </w:rPr>
            </w:pPr>
          </w:p>
        </w:tc>
        <w:tc>
          <w:tcPr>
            <w:tcW w:w="704" w:type="pct"/>
          </w:tcPr>
          <w:p w14:paraId="07C3FB6B" w14:textId="77777777" w:rsidR="005010CD" w:rsidRPr="00C538DF" w:rsidRDefault="005010CD" w:rsidP="005010CD">
            <w:pPr>
              <w:spacing w:before="0"/>
              <w:jc w:val="center"/>
              <w:rPr>
                <w:rFonts w:cs="Arial"/>
                <w:b/>
                <w:bCs/>
                <w:i/>
                <w:iCs/>
                <w:sz w:val="18"/>
                <w:szCs w:val="18"/>
              </w:rPr>
            </w:pPr>
          </w:p>
        </w:tc>
      </w:tr>
      <w:tr w:rsidR="005010CD" w:rsidRPr="00EC5BB4" w14:paraId="545AE6E2" w14:textId="77777777" w:rsidTr="005010CD">
        <w:tc>
          <w:tcPr>
            <w:tcW w:w="280" w:type="pct"/>
            <w:shd w:val="clear" w:color="auto" w:fill="auto"/>
            <w:vAlign w:val="center"/>
          </w:tcPr>
          <w:p w14:paraId="55353585" w14:textId="680B1791" w:rsidR="005010CD" w:rsidRPr="00FD74C1" w:rsidRDefault="00FD74C1" w:rsidP="005010CD">
            <w:pPr>
              <w:spacing w:before="0"/>
              <w:jc w:val="center"/>
              <w:rPr>
                <w:rFonts w:cs="Arial"/>
                <w:b/>
                <w:bCs/>
                <w:i/>
                <w:iCs/>
                <w:sz w:val="18"/>
                <w:szCs w:val="18"/>
              </w:rPr>
            </w:pPr>
            <w:r>
              <w:rPr>
                <w:rFonts w:cs="Arial"/>
                <w:b/>
                <w:bCs/>
                <w:i/>
                <w:iCs/>
                <w:sz w:val="18"/>
                <w:szCs w:val="18"/>
              </w:rPr>
              <w:t>114</w:t>
            </w:r>
          </w:p>
        </w:tc>
        <w:tc>
          <w:tcPr>
            <w:tcW w:w="1055" w:type="pct"/>
            <w:shd w:val="clear" w:color="auto" w:fill="auto"/>
            <w:vAlign w:val="bottom"/>
          </w:tcPr>
          <w:p w14:paraId="7553112B" w14:textId="07F49CC2" w:rsidR="005010CD" w:rsidRPr="000A246F" w:rsidRDefault="005010CD" w:rsidP="005010CD">
            <w:pPr>
              <w:jc w:val="left"/>
              <w:rPr>
                <w:rFonts w:cs="Arial"/>
                <w:sz w:val="16"/>
                <w:szCs w:val="16"/>
              </w:rPr>
            </w:pPr>
            <w:r w:rsidRPr="00A439D3">
              <w:rPr>
                <w:rFonts w:cs="Arial"/>
                <w:lang w:val="sr-Latn-CS" w:eastAsia="sr-Latn-CS"/>
              </w:rPr>
              <w:t>УСБ флеш, меморија  16 ГБ</w:t>
            </w:r>
          </w:p>
        </w:tc>
        <w:tc>
          <w:tcPr>
            <w:tcW w:w="423" w:type="pct"/>
            <w:tcBorders>
              <w:top w:val="nil"/>
              <w:left w:val="nil"/>
              <w:bottom w:val="double" w:sz="6" w:space="0" w:color="auto"/>
              <w:right w:val="single" w:sz="4" w:space="0" w:color="auto"/>
            </w:tcBorders>
            <w:shd w:val="clear" w:color="auto" w:fill="auto"/>
          </w:tcPr>
          <w:p w14:paraId="0EC6A75E" w14:textId="0EDC245D"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760F87A7" w14:textId="195F3ED4" w:rsidR="005010CD" w:rsidRPr="000A246F" w:rsidRDefault="005010CD" w:rsidP="005010CD">
            <w:pPr>
              <w:jc w:val="center"/>
              <w:rPr>
                <w:rFonts w:cs="Arial"/>
                <w:sz w:val="16"/>
                <w:szCs w:val="16"/>
              </w:rPr>
            </w:pPr>
            <w:r w:rsidRPr="00751D00">
              <w:t>140</w:t>
            </w:r>
          </w:p>
        </w:tc>
        <w:tc>
          <w:tcPr>
            <w:tcW w:w="494" w:type="pct"/>
            <w:shd w:val="clear" w:color="auto" w:fill="auto"/>
            <w:vAlign w:val="center"/>
          </w:tcPr>
          <w:p w14:paraId="4CD40EF3"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7E4E4EB9"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1D2F163B"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32749533" w14:textId="77777777" w:rsidR="005010CD" w:rsidRPr="00C538DF" w:rsidRDefault="005010CD" w:rsidP="005010CD">
            <w:pPr>
              <w:spacing w:before="0"/>
              <w:jc w:val="center"/>
              <w:rPr>
                <w:rFonts w:cs="Arial"/>
                <w:b/>
                <w:bCs/>
                <w:i/>
                <w:iCs/>
                <w:sz w:val="18"/>
                <w:szCs w:val="18"/>
              </w:rPr>
            </w:pPr>
          </w:p>
        </w:tc>
        <w:tc>
          <w:tcPr>
            <w:tcW w:w="704" w:type="pct"/>
          </w:tcPr>
          <w:p w14:paraId="3D8C8F1B" w14:textId="77777777" w:rsidR="005010CD" w:rsidRPr="00C538DF" w:rsidRDefault="005010CD" w:rsidP="005010CD">
            <w:pPr>
              <w:spacing w:before="0"/>
              <w:jc w:val="center"/>
              <w:rPr>
                <w:rFonts w:cs="Arial"/>
                <w:b/>
                <w:bCs/>
                <w:i/>
                <w:iCs/>
                <w:sz w:val="18"/>
                <w:szCs w:val="18"/>
              </w:rPr>
            </w:pPr>
          </w:p>
        </w:tc>
      </w:tr>
      <w:tr w:rsidR="005010CD" w:rsidRPr="00EC5BB4" w14:paraId="5D2928CD" w14:textId="77777777" w:rsidTr="005010CD">
        <w:tc>
          <w:tcPr>
            <w:tcW w:w="280" w:type="pct"/>
            <w:shd w:val="clear" w:color="auto" w:fill="auto"/>
            <w:vAlign w:val="center"/>
          </w:tcPr>
          <w:p w14:paraId="540C195E" w14:textId="0C93FE47" w:rsidR="005010CD" w:rsidRPr="00FD74C1" w:rsidRDefault="00FD74C1" w:rsidP="005010CD">
            <w:pPr>
              <w:spacing w:before="0"/>
              <w:jc w:val="center"/>
              <w:rPr>
                <w:rFonts w:cs="Arial"/>
                <w:b/>
                <w:bCs/>
                <w:i/>
                <w:iCs/>
                <w:sz w:val="18"/>
                <w:szCs w:val="18"/>
              </w:rPr>
            </w:pPr>
            <w:r>
              <w:rPr>
                <w:rFonts w:cs="Arial"/>
                <w:b/>
                <w:bCs/>
                <w:i/>
                <w:iCs/>
                <w:sz w:val="18"/>
                <w:szCs w:val="18"/>
              </w:rPr>
              <w:t>115</w:t>
            </w:r>
          </w:p>
        </w:tc>
        <w:tc>
          <w:tcPr>
            <w:tcW w:w="1055" w:type="pct"/>
            <w:shd w:val="clear" w:color="auto" w:fill="auto"/>
            <w:vAlign w:val="bottom"/>
          </w:tcPr>
          <w:p w14:paraId="6F360E6D" w14:textId="6669343A" w:rsidR="005010CD" w:rsidRPr="000A246F" w:rsidRDefault="005010CD" w:rsidP="005010CD">
            <w:pPr>
              <w:jc w:val="left"/>
              <w:rPr>
                <w:rFonts w:cs="Arial"/>
                <w:sz w:val="16"/>
                <w:szCs w:val="16"/>
              </w:rPr>
            </w:pPr>
            <w:r w:rsidRPr="00A439D3">
              <w:rPr>
                <w:rFonts w:cs="Arial"/>
                <w:lang w:val="sr-Latn-CS" w:eastAsia="sr-Latn-CS"/>
              </w:rPr>
              <w:t>УСБ флеш, меморија32 ГБ</w:t>
            </w:r>
          </w:p>
        </w:tc>
        <w:tc>
          <w:tcPr>
            <w:tcW w:w="423" w:type="pct"/>
            <w:tcBorders>
              <w:top w:val="nil"/>
              <w:left w:val="nil"/>
              <w:bottom w:val="double" w:sz="6" w:space="0" w:color="auto"/>
              <w:right w:val="single" w:sz="4" w:space="0" w:color="auto"/>
            </w:tcBorders>
            <w:shd w:val="clear" w:color="auto" w:fill="auto"/>
          </w:tcPr>
          <w:p w14:paraId="07D45F4A" w14:textId="2E6BC86C"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79585EBD" w14:textId="75FA1C29" w:rsidR="005010CD" w:rsidRPr="000A246F" w:rsidRDefault="005010CD" w:rsidP="005010CD">
            <w:pPr>
              <w:jc w:val="center"/>
              <w:rPr>
                <w:rFonts w:cs="Arial"/>
                <w:sz w:val="16"/>
                <w:szCs w:val="16"/>
              </w:rPr>
            </w:pPr>
            <w:r w:rsidRPr="00751D00">
              <w:t>140</w:t>
            </w:r>
          </w:p>
        </w:tc>
        <w:tc>
          <w:tcPr>
            <w:tcW w:w="494" w:type="pct"/>
            <w:shd w:val="clear" w:color="auto" w:fill="auto"/>
            <w:vAlign w:val="center"/>
          </w:tcPr>
          <w:p w14:paraId="4E377617"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40BA2CE4"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41590D2E"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105B7C33" w14:textId="77777777" w:rsidR="005010CD" w:rsidRPr="00C538DF" w:rsidRDefault="005010CD" w:rsidP="005010CD">
            <w:pPr>
              <w:spacing w:before="0"/>
              <w:jc w:val="center"/>
              <w:rPr>
                <w:rFonts w:cs="Arial"/>
                <w:b/>
                <w:bCs/>
                <w:i/>
                <w:iCs/>
                <w:sz w:val="18"/>
                <w:szCs w:val="18"/>
              </w:rPr>
            </w:pPr>
          </w:p>
        </w:tc>
        <w:tc>
          <w:tcPr>
            <w:tcW w:w="704" w:type="pct"/>
          </w:tcPr>
          <w:p w14:paraId="20B865E1" w14:textId="77777777" w:rsidR="005010CD" w:rsidRPr="00C538DF" w:rsidRDefault="005010CD" w:rsidP="005010CD">
            <w:pPr>
              <w:spacing w:before="0"/>
              <w:jc w:val="center"/>
              <w:rPr>
                <w:rFonts w:cs="Arial"/>
                <w:b/>
                <w:bCs/>
                <w:i/>
                <w:iCs/>
                <w:sz w:val="18"/>
                <w:szCs w:val="18"/>
              </w:rPr>
            </w:pPr>
          </w:p>
        </w:tc>
      </w:tr>
      <w:tr w:rsidR="005010CD" w:rsidRPr="00EC5BB4" w14:paraId="66CF6ABA" w14:textId="77777777" w:rsidTr="005010CD">
        <w:tc>
          <w:tcPr>
            <w:tcW w:w="280" w:type="pct"/>
            <w:shd w:val="clear" w:color="auto" w:fill="auto"/>
            <w:vAlign w:val="center"/>
          </w:tcPr>
          <w:p w14:paraId="53181ADB" w14:textId="248EB326" w:rsidR="005010CD" w:rsidRPr="00FD74C1" w:rsidRDefault="00FD74C1" w:rsidP="005010CD">
            <w:pPr>
              <w:spacing w:before="0"/>
              <w:jc w:val="center"/>
              <w:rPr>
                <w:rFonts w:cs="Arial"/>
                <w:b/>
                <w:bCs/>
                <w:i/>
                <w:iCs/>
                <w:sz w:val="18"/>
                <w:szCs w:val="18"/>
              </w:rPr>
            </w:pPr>
            <w:r>
              <w:rPr>
                <w:rFonts w:cs="Arial"/>
                <w:b/>
                <w:bCs/>
                <w:i/>
                <w:iCs/>
                <w:sz w:val="18"/>
                <w:szCs w:val="18"/>
              </w:rPr>
              <w:t>116</w:t>
            </w:r>
          </w:p>
        </w:tc>
        <w:tc>
          <w:tcPr>
            <w:tcW w:w="1055" w:type="pct"/>
            <w:shd w:val="clear" w:color="auto" w:fill="auto"/>
            <w:vAlign w:val="bottom"/>
          </w:tcPr>
          <w:p w14:paraId="5ECB361F" w14:textId="04E42DAA" w:rsidR="005010CD" w:rsidRPr="000A246F" w:rsidRDefault="005010CD" w:rsidP="005010CD">
            <w:pPr>
              <w:jc w:val="left"/>
              <w:rPr>
                <w:rFonts w:cs="Arial"/>
                <w:sz w:val="16"/>
                <w:szCs w:val="16"/>
              </w:rPr>
            </w:pPr>
            <w:r w:rsidRPr="00A439D3">
              <w:rPr>
                <w:rFonts w:cs="Arial"/>
                <w:lang w:val="sr-Latn-CS" w:eastAsia="sr-Latn-CS"/>
              </w:rPr>
              <w:t>БЕЖИЧНИ ТЕЛЕФОН са секретарицом,  PHILIPS SE 8881B/53 THINKLINK  или одговарајуће</w:t>
            </w:r>
          </w:p>
        </w:tc>
        <w:tc>
          <w:tcPr>
            <w:tcW w:w="423" w:type="pct"/>
            <w:tcBorders>
              <w:top w:val="nil"/>
              <w:left w:val="nil"/>
              <w:bottom w:val="double" w:sz="6" w:space="0" w:color="auto"/>
              <w:right w:val="single" w:sz="4" w:space="0" w:color="auto"/>
            </w:tcBorders>
            <w:shd w:val="clear" w:color="auto" w:fill="auto"/>
          </w:tcPr>
          <w:p w14:paraId="34E8390D" w14:textId="77F49965"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4BE16FE1" w14:textId="1717463C" w:rsidR="005010CD" w:rsidRPr="000A246F" w:rsidRDefault="005010CD" w:rsidP="005010CD">
            <w:pPr>
              <w:jc w:val="center"/>
              <w:rPr>
                <w:rFonts w:cs="Arial"/>
                <w:sz w:val="16"/>
                <w:szCs w:val="16"/>
              </w:rPr>
            </w:pPr>
            <w:r w:rsidRPr="00751D00">
              <w:t>6</w:t>
            </w:r>
          </w:p>
        </w:tc>
        <w:tc>
          <w:tcPr>
            <w:tcW w:w="494" w:type="pct"/>
            <w:shd w:val="clear" w:color="auto" w:fill="auto"/>
            <w:vAlign w:val="center"/>
          </w:tcPr>
          <w:p w14:paraId="228DE182"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3810F8BE"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7E23538E"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2C497A2E" w14:textId="77777777" w:rsidR="005010CD" w:rsidRPr="00C538DF" w:rsidRDefault="005010CD" w:rsidP="005010CD">
            <w:pPr>
              <w:spacing w:before="0"/>
              <w:jc w:val="center"/>
              <w:rPr>
                <w:rFonts w:cs="Arial"/>
                <w:b/>
                <w:bCs/>
                <w:i/>
                <w:iCs/>
                <w:sz w:val="18"/>
                <w:szCs w:val="18"/>
              </w:rPr>
            </w:pPr>
          </w:p>
        </w:tc>
        <w:tc>
          <w:tcPr>
            <w:tcW w:w="704" w:type="pct"/>
          </w:tcPr>
          <w:p w14:paraId="19E0F97A" w14:textId="77777777" w:rsidR="005010CD" w:rsidRPr="00C538DF" w:rsidRDefault="005010CD" w:rsidP="005010CD">
            <w:pPr>
              <w:spacing w:before="0"/>
              <w:jc w:val="center"/>
              <w:rPr>
                <w:rFonts w:cs="Arial"/>
                <w:b/>
                <w:bCs/>
                <w:i/>
                <w:iCs/>
                <w:sz w:val="18"/>
                <w:szCs w:val="18"/>
              </w:rPr>
            </w:pPr>
          </w:p>
        </w:tc>
      </w:tr>
      <w:tr w:rsidR="005010CD" w:rsidRPr="00EC5BB4" w14:paraId="52C90224" w14:textId="77777777" w:rsidTr="005010CD">
        <w:tc>
          <w:tcPr>
            <w:tcW w:w="280" w:type="pct"/>
            <w:shd w:val="clear" w:color="auto" w:fill="auto"/>
            <w:vAlign w:val="center"/>
          </w:tcPr>
          <w:p w14:paraId="479643E3" w14:textId="117B8BFA" w:rsidR="005010CD" w:rsidRPr="00FD74C1" w:rsidRDefault="00FD74C1" w:rsidP="005010CD">
            <w:pPr>
              <w:spacing w:before="0"/>
              <w:jc w:val="center"/>
              <w:rPr>
                <w:rFonts w:cs="Arial"/>
                <w:b/>
                <w:bCs/>
                <w:i/>
                <w:iCs/>
                <w:sz w:val="18"/>
                <w:szCs w:val="18"/>
              </w:rPr>
            </w:pPr>
            <w:r>
              <w:rPr>
                <w:rFonts w:cs="Arial"/>
                <w:b/>
                <w:bCs/>
                <w:i/>
                <w:iCs/>
                <w:sz w:val="18"/>
                <w:szCs w:val="18"/>
              </w:rPr>
              <w:lastRenderedPageBreak/>
              <w:t>117</w:t>
            </w:r>
          </w:p>
        </w:tc>
        <w:tc>
          <w:tcPr>
            <w:tcW w:w="1055" w:type="pct"/>
            <w:shd w:val="clear" w:color="auto" w:fill="auto"/>
            <w:vAlign w:val="bottom"/>
          </w:tcPr>
          <w:p w14:paraId="6AB72EC8" w14:textId="02BA7532" w:rsidR="005010CD" w:rsidRPr="000A246F" w:rsidRDefault="005010CD" w:rsidP="005010CD">
            <w:pPr>
              <w:jc w:val="left"/>
              <w:rPr>
                <w:rFonts w:cs="Arial"/>
                <w:sz w:val="16"/>
                <w:szCs w:val="16"/>
              </w:rPr>
            </w:pPr>
            <w:r w:rsidRPr="00A439D3">
              <w:rPr>
                <w:rFonts w:cs="Arial"/>
                <w:lang w:val="sr-Latn-CS" w:eastAsia="sr-Latn-CS"/>
              </w:rPr>
              <w:t>БЕЖИЧНИ ТЕЛЕФОН Panasonik KX TG 1611 FXN или одговарајуће</w:t>
            </w:r>
          </w:p>
        </w:tc>
        <w:tc>
          <w:tcPr>
            <w:tcW w:w="423" w:type="pct"/>
            <w:tcBorders>
              <w:top w:val="nil"/>
              <w:left w:val="nil"/>
              <w:bottom w:val="double" w:sz="6" w:space="0" w:color="auto"/>
              <w:right w:val="single" w:sz="4" w:space="0" w:color="auto"/>
            </w:tcBorders>
            <w:shd w:val="clear" w:color="auto" w:fill="auto"/>
          </w:tcPr>
          <w:p w14:paraId="108AAE43" w14:textId="7DADA070"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334C00A1" w14:textId="72EE30A7" w:rsidR="005010CD" w:rsidRPr="000A246F" w:rsidRDefault="005010CD" w:rsidP="005010CD">
            <w:pPr>
              <w:jc w:val="center"/>
              <w:rPr>
                <w:rFonts w:cs="Arial"/>
                <w:sz w:val="16"/>
                <w:szCs w:val="16"/>
              </w:rPr>
            </w:pPr>
            <w:r w:rsidRPr="00751D00">
              <w:t>50</w:t>
            </w:r>
          </w:p>
        </w:tc>
        <w:tc>
          <w:tcPr>
            <w:tcW w:w="494" w:type="pct"/>
            <w:shd w:val="clear" w:color="auto" w:fill="auto"/>
            <w:vAlign w:val="center"/>
          </w:tcPr>
          <w:p w14:paraId="05C0F47D"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56700446"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2260D95B"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787F4F6C" w14:textId="77777777" w:rsidR="005010CD" w:rsidRPr="00C538DF" w:rsidRDefault="005010CD" w:rsidP="005010CD">
            <w:pPr>
              <w:spacing w:before="0"/>
              <w:jc w:val="center"/>
              <w:rPr>
                <w:rFonts w:cs="Arial"/>
                <w:b/>
                <w:bCs/>
                <w:i/>
                <w:iCs/>
                <w:sz w:val="18"/>
                <w:szCs w:val="18"/>
              </w:rPr>
            </w:pPr>
          </w:p>
        </w:tc>
        <w:tc>
          <w:tcPr>
            <w:tcW w:w="704" w:type="pct"/>
          </w:tcPr>
          <w:p w14:paraId="4716DA7F" w14:textId="77777777" w:rsidR="005010CD" w:rsidRPr="00C538DF" w:rsidRDefault="005010CD" w:rsidP="005010CD">
            <w:pPr>
              <w:spacing w:before="0"/>
              <w:jc w:val="center"/>
              <w:rPr>
                <w:rFonts w:cs="Arial"/>
                <w:b/>
                <w:bCs/>
                <w:i/>
                <w:iCs/>
                <w:sz w:val="18"/>
                <w:szCs w:val="18"/>
              </w:rPr>
            </w:pPr>
          </w:p>
        </w:tc>
      </w:tr>
      <w:tr w:rsidR="005010CD" w:rsidRPr="00EC5BB4" w14:paraId="4C8F7267" w14:textId="77777777" w:rsidTr="005010CD">
        <w:tc>
          <w:tcPr>
            <w:tcW w:w="280" w:type="pct"/>
            <w:shd w:val="clear" w:color="auto" w:fill="auto"/>
            <w:vAlign w:val="center"/>
          </w:tcPr>
          <w:p w14:paraId="61192E0C" w14:textId="4BB5C11F" w:rsidR="005010CD" w:rsidRPr="00FD74C1" w:rsidRDefault="00FD74C1" w:rsidP="005010CD">
            <w:pPr>
              <w:spacing w:before="0"/>
              <w:jc w:val="center"/>
              <w:rPr>
                <w:rFonts w:cs="Arial"/>
                <w:b/>
                <w:bCs/>
                <w:i/>
                <w:iCs/>
                <w:sz w:val="18"/>
                <w:szCs w:val="18"/>
              </w:rPr>
            </w:pPr>
            <w:r>
              <w:rPr>
                <w:rFonts w:cs="Arial"/>
                <w:b/>
                <w:bCs/>
                <w:i/>
                <w:iCs/>
                <w:sz w:val="18"/>
                <w:szCs w:val="18"/>
              </w:rPr>
              <w:t>118</w:t>
            </w:r>
          </w:p>
        </w:tc>
        <w:tc>
          <w:tcPr>
            <w:tcW w:w="1055" w:type="pct"/>
            <w:shd w:val="clear" w:color="auto" w:fill="auto"/>
            <w:vAlign w:val="bottom"/>
          </w:tcPr>
          <w:p w14:paraId="1E086D49" w14:textId="092EC7C1" w:rsidR="005010CD" w:rsidRPr="000A246F" w:rsidRDefault="005010CD" w:rsidP="005010CD">
            <w:pPr>
              <w:jc w:val="left"/>
              <w:rPr>
                <w:rFonts w:cs="Arial"/>
                <w:sz w:val="16"/>
                <w:szCs w:val="16"/>
              </w:rPr>
            </w:pPr>
            <w:r w:rsidRPr="00A439D3">
              <w:rPr>
                <w:rFonts w:cs="Arial"/>
                <w:lang w:val="sr-Latn-CS" w:eastAsia="sr-Latn-CS"/>
              </w:rPr>
              <w:t xml:space="preserve"> КУХИЊСКА ВАГА, опсег мерења 5-7 кг, распон мерења 1гр, равне површине</w:t>
            </w:r>
          </w:p>
        </w:tc>
        <w:tc>
          <w:tcPr>
            <w:tcW w:w="423" w:type="pct"/>
            <w:tcBorders>
              <w:top w:val="nil"/>
              <w:left w:val="nil"/>
              <w:bottom w:val="double" w:sz="6" w:space="0" w:color="auto"/>
              <w:right w:val="single" w:sz="4" w:space="0" w:color="auto"/>
            </w:tcBorders>
            <w:shd w:val="clear" w:color="auto" w:fill="auto"/>
          </w:tcPr>
          <w:p w14:paraId="445544B7" w14:textId="08F0E67F"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1639E6FE" w14:textId="36CD7419" w:rsidR="005010CD" w:rsidRPr="000A246F" w:rsidRDefault="005010CD" w:rsidP="005010CD">
            <w:pPr>
              <w:jc w:val="center"/>
              <w:rPr>
                <w:rFonts w:cs="Arial"/>
                <w:sz w:val="16"/>
                <w:szCs w:val="16"/>
              </w:rPr>
            </w:pPr>
            <w:r w:rsidRPr="00751D00">
              <w:t>6</w:t>
            </w:r>
          </w:p>
        </w:tc>
        <w:tc>
          <w:tcPr>
            <w:tcW w:w="494" w:type="pct"/>
            <w:shd w:val="clear" w:color="auto" w:fill="auto"/>
            <w:vAlign w:val="center"/>
          </w:tcPr>
          <w:p w14:paraId="465F4ED4"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515FE977"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678C5AE3"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0E879C72" w14:textId="77777777" w:rsidR="005010CD" w:rsidRPr="00C538DF" w:rsidRDefault="005010CD" w:rsidP="005010CD">
            <w:pPr>
              <w:spacing w:before="0"/>
              <w:jc w:val="center"/>
              <w:rPr>
                <w:rFonts w:cs="Arial"/>
                <w:b/>
                <w:bCs/>
                <w:i/>
                <w:iCs/>
                <w:sz w:val="18"/>
                <w:szCs w:val="18"/>
              </w:rPr>
            </w:pPr>
          </w:p>
        </w:tc>
        <w:tc>
          <w:tcPr>
            <w:tcW w:w="704" w:type="pct"/>
          </w:tcPr>
          <w:p w14:paraId="03897D10" w14:textId="77777777" w:rsidR="005010CD" w:rsidRPr="00C538DF" w:rsidRDefault="005010CD" w:rsidP="005010CD">
            <w:pPr>
              <w:spacing w:before="0"/>
              <w:jc w:val="center"/>
              <w:rPr>
                <w:rFonts w:cs="Arial"/>
                <w:b/>
                <w:bCs/>
                <w:i/>
                <w:iCs/>
                <w:sz w:val="18"/>
                <w:szCs w:val="18"/>
              </w:rPr>
            </w:pPr>
          </w:p>
        </w:tc>
      </w:tr>
      <w:tr w:rsidR="005010CD" w:rsidRPr="00EC5BB4" w14:paraId="3D79EF20" w14:textId="77777777" w:rsidTr="005010CD">
        <w:tc>
          <w:tcPr>
            <w:tcW w:w="280" w:type="pct"/>
            <w:shd w:val="clear" w:color="auto" w:fill="auto"/>
            <w:vAlign w:val="center"/>
          </w:tcPr>
          <w:p w14:paraId="35BB5EC0" w14:textId="16BEB129" w:rsidR="005010CD" w:rsidRPr="00FD74C1" w:rsidRDefault="00FD74C1" w:rsidP="005010CD">
            <w:pPr>
              <w:spacing w:before="0"/>
              <w:jc w:val="center"/>
              <w:rPr>
                <w:rFonts w:cs="Arial"/>
                <w:b/>
                <w:bCs/>
                <w:i/>
                <w:iCs/>
                <w:sz w:val="18"/>
                <w:szCs w:val="18"/>
              </w:rPr>
            </w:pPr>
            <w:r>
              <w:rPr>
                <w:rFonts w:cs="Arial"/>
                <w:b/>
                <w:bCs/>
                <w:i/>
                <w:iCs/>
                <w:sz w:val="18"/>
                <w:szCs w:val="18"/>
              </w:rPr>
              <w:t>119</w:t>
            </w:r>
          </w:p>
        </w:tc>
        <w:tc>
          <w:tcPr>
            <w:tcW w:w="1055" w:type="pct"/>
            <w:shd w:val="clear" w:color="auto" w:fill="auto"/>
            <w:vAlign w:val="bottom"/>
          </w:tcPr>
          <w:p w14:paraId="702EAAB0" w14:textId="608F7CDC" w:rsidR="005010CD" w:rsidRPr="000A246F" w:rsidRDefault="005010CD" w:rsidP="005010CD">
            <w:pPr>
              <w:jc w:val="left"/>
              <w:rPr>
                <w:rFonts w:cs="Arial"/>
                <w:sz w:val="16"/>
                <w:szCs w:val="16"/>
              </w:rPr>
            </w:pPr>
            <w:r w:rsidRPr="00A439D3">
              <w:rPr>
                <w:rFonts w:cs="Arial"/>
                <w:lang w:val="sr-Latn-CS" w:eastAsia="sr-Latn-CS"/>
              </w:rPr>
              <w:t>БАТЕРИЈА ЛР 20 1,5V алкална</w:t>
            </w:r>
          </w:p>
        </w:tc>
        <w:tc>
          <w:tcPr>
            <w:tcW w:w="423" w:type="pct"/>
            <w:tcBorders>
              <w:top w:val="nil"/>
              <w:left w:val="nil"/>
              <w:bottom w:val="double" w:sz="6" w:space="0" w:color="auto"/>
              <w:right w:val="single" w:sz="4" w:space="0" w:color="auto"/>
            </w:tcBorders>
            <w:shd w:val="clear" w:color="auto" w:fill="auto"/>
          </w:tcPr>
          <w:p w14:paraId="495711F4" w14:textId="1CC748B7"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2C58ACC3" w14:textId="02EBBF9F" w:rsidR="005010CD" w:rsidRPr="000A246F" w:rsidRDefault="005010CD" w:rsidP="005010CD">
            <w:pPr>
              <w:jc w:val="center"/>
              <w:rPr>
                <w:rFonts w:cs="Arial"/>
                <w:sz w:val="16"/>
                <w:szCs w:val="16"/>
              </w:rPr>
            </w:pPr>
            <w:r w:rsidRPr="00751D00">
              <w:t>220</w:t>
            </w:r>
          </w:p>
        </w:tc>
        <w:tc>
          <w:tcPr>
            <w:tcW w:w="494" w:type="pct"/>
            <w:shd w:val="clear" w:color="auto" w:fill="auto"/>
            <w:vAlign w:val="center"/>
          </w:tcPr>
          <w:p w14:paraId="60E876A0"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511BC465"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314A4297"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08E963EA" w14:textId="77777777" w:rsidR="005010CD" w:rsidRPr="00C538DF" w:rsidRDefault="005010CD" w:rsidP="005010CD">
            <w:pPr>
              <w:spacing w:before="0"/>
              <w:jc w:val="center"/>
              <w:rPr>
                <w:rFonts w:cs="Arial"/>
                <w:b/>
                <w:bCs/>
                <w:i/>
                <w:iCs/>
                <w:sz w:val="18"/>
                <w:szCs w:val="18"/>
              </w:rPr>
            </w:pPr>
          </w:p>
        </w:tc>
        <w:tc>
          <w:tcPr>
            <w:tcW w:w="704" w:type="pct"/>
          </w:tcPr>
          <w:p w14:paraId="7CAABF4D" w14:textId="77777777" w:rsidR="005010CD" w:rsidRPr="00C538DF" w:rsidRDefault="005010CD" w:rsidP="005010CD">
            <w:pPr>
              <w:spacing w:before="0"/>
              <w:jc w:val="center"/>
              <w:rPr>
                <w:rFonts w:cs="Arial"/>
                <w:b/>
                <w:bCs/>
                <w:i/>
                <w:iCs/>
                <w:sz w:val="18"/>
                <w:szCs w:val="18"/>
              </w:rPr>
            </w:pPr>
          </w:p>
        </w:tc>
      </w:tr>
      <w:tr w:rsidR="005010CD" w:rsidRPr="00EC5BB4" w14:paraId="70C165F9" w14:textId="77777777" w:rsidTr="005010CD">
        <w:tc>
          <w:tcPr>
            <w:tcW w:w="280" w:type="pct"/>
            <w:shd w:val="clear" w:color="auto" w:fill="auto"/>
            <w:vAlign w:val="center"/>
          </w:tcPr>
          <w:p w14:paraId="3FBB10D0" w14:textId="2C9F1EC7" w:rsidR="005010CD" w:rsidRPr="00FD74C1" w:rsidRDefault="00FD74C1" w:rsidP="005010CD">
            <w:pPr>
              <w:spacing w:before="0"/>
              <w:jc w:val="center"/>
              <w:rPr>
                <w:rFonts w:cs="Arial"/>
                <w:b/>
                <w:bCs/>
                <w:i/>
                <w:iCs/>
                <w:sz w:val="18"/>
                <w:szCs w:val="18"/>
              </w:rPr>
            </w:pPr>
            <w:r>
              <w:rPr>
                <w:rFonts w:cs="Arial"/>
                <w:b/>
                <w:bCs/>
                <w:i/>
                <w:iCs/>
                <w:sz w:val="18"/>
                <w:szCs w:val="18"/>
              </w:rPr>
              <w:t>120</w:t>
            </w:r>
          </w:p>
        </w:tc>
        <w:tc>
          <w:tcPr>
            <w:tcW w:w="1055" w:type="pct"/>
            <w:shd w:val="clear" w:color="auto" w:fill="auto"/>
            <w:vAlign w:val="bottom"/>
          </w:tcPr>
          <w:p w14:paraId="0680C944" w14:textId="0CEF1DA9" w:rsidR="005010CD" w:rsidRPr="000A246F" w:rsidRDefault="005010CD" w:rsidP="005010CD">
            <w:pPr>
              <w:jc w:val="left"/>
              <w:rPr>
                <w:rFonts w:cs="Arial"/>
                <w:sz w:val="16"/>
                <w:szCs w:val="16"/>
              </w:rPr>
            </w:pPr>
            <w:r w:rsidRPr="00A439D3">
              <w:rPr>
                <w:rFonts w:cs="Arial"/>
                <w:lang w:val="sr-Latn-CS" w:eastAsia="sr-Latn-CS"/>
              </w:rPr>
              <w:t>БАТЕРИЈА 1,5V AA алкална</w:t>
            </w:r>
          </w:p>
        </w:tc>
        <w:tc>
          <w:tcPr>
            <w:tcW w:w="423" w:type="pct"/>
            <w:tcBorders>
              <w:top w:val="nil"/>
              <w:left w:val="nil"/>
              <w:bottom w:val="double" w:sz="6" w:space="0" w:color="auto"/>
              <w:right w:val="single" w:sz="4" w:space="0" w:color="auto"/>
            </w:tcBorders>
            <w:shd w:val="clear" w:color="auto" w:fill="auto"/>
          </w:tcPr>
          <w:p w14:paraId="15B5F70B" w14:textId="243D5F43"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00D32376" w14:textId="2922F6C1" w:rsidR="005010CD" w:rsidRPr="000A246F" w:rsidRDefault="005010CD" w:rsidP="005010CD">
            <w:pPr>
              <w:jc w:val="center"/>
              <w:rPr>
                <w:rFonts w:cs="Arial"/>
                <w:sz w:val="16"/>
                <w:szCs w:val="16"/>
              </w:rPr>
            </w:pPr>
            <w:r w:rsidRPr="00751D00">
              <w:t>5700</w:t>
            </w:r>
          </w:p>
        </w:tc>
        <w:tc>
          <w:tcPr>
            <w:tcW w:w="494" w:type="pct"/>
            <w:shd w:val="clear" w:color="auto" w:fill="auto"/>
            <w:vAlign w:val="center"/>
          </w:tcPr>
          <w:p w14:paraId="3F041DC4"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1BF6AF04"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61A4DDFB"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0CE4C280" w14:textId="77777777" w:rsidR="005010CD" w:rsidRPr="00C538DF" w:rsidRDefault="005010CD" w:rsidP="005010CD">
            <w:pPr>
              <w:spacing w:before="0"/>
              <w:jc w:val="center"/>
              <w:rPr>
                <w:rFonts w:cs="Arial"/>
                <w:b/>
                <w:bCs/>
                <w:i/>
                <w:iCs/>
                <w:sz w:val="18"/>
                <w:szCs w:val="18"/>
              </w:rPr>
            </w:pPr>
          </w:p>
        </w:tc>
        <w:tc>
          <w:tcPr>
            <w:tcW w:w="704" w:type="pct"/>
          </w:tcPr>
          <w:p w14:paraId="3F065396" w14:textId="77777777" w:rsidR="005010CD" w:rsidRPr="00C538DF" w:rsidRDefault="005010CD" w:rsidP="005010CD">
            <w:pPr>
              <w:spacing w:before="0"/>
              <w:jc w:val="center"/>
              <w:rPr>
                <w:rFonts w:cs="Arial"/>
                <w:b/>
                <w:bCs/>
                <w:i/>
                <w:iCs/>
                <w:sz w:val="18"/>
                <w:szCs w:val="18"/>
              </w:rPr>
            </w:pPr>
          </w:p>
        </w:tc>
      </w:tr>
      <w:tr w:rsidR="005010CD" w:rsidRPr="00EC5BB4" w14:paraId="3960462C" w14:textId="77777777" w:rsidTr="005010CD">
        <w:tc>
          <w:tcPr>
            <w:tcW w:w="280" w:type="pct"/>
            <w:shd w:val="clear" w:color="auto" w:fill="auto"/>
            <w:vAlign w:val="center"/>
          </w:tcPr>
          <w:p w14:paraId="1990FE00" w14:textId="6F6C8A90" w:rsidR="005010CD" w:rsidRPr="00FD74C1" w:rsidRDefault="00FD74C1" w:rsidP="005010CD">
            <w:pPr>
              <w:spacing w:before="0"/>
              <w:jc w:val="center"/>
              <w:rPr>
                <w:rFonts w:cs="Arial"/>
                <w:b/>
                <w:bCs/>
                <w:i/>
                <w:iCs/>
                <w:sz w:val="18"/>
                <w:szCs w:val="18"/>
              </w:rPr>
            </w:pPr>
            <w:r>
              <w:rPr>
                <w:rFonts w:cs="Arial"/>
                <w:b/>
                <w:bCs/>
                <w:i/>
                <w:iCs/>
                <w:sz w:val="18"/>
                <w:szCs w:val="18"/>
              </w:rPr>
              <w:t>121</w:t>
            </w:r>
          </w:p>
        </w:tc>
        <w:tc>
          <w:tcPr>
            <w:tcW w:w="1055" w:type="pct"/>
            <w:shd w:val="clear" w:color="auto" w:fill="auto"/>
            <w:vAlign w:val="bottom"/>
          </w:tcPr>
          <w:p w14:paraId="6A6D0D7B" w14:textId="6F17BA8B" w:rsidR="005010CD" w:rsidRPr="000A246F" w:rsidRDefault="005010CD" w:rsidP="005010CD">
            <w:pPr>
              <w:jc w:val="left"/>
              <w:rPr>
                <w:rFonts w:cs="Arial"/>
                <w:sz w:val="16"/>
                <w:szCs w:val="16"/>
              </w:rPr>
            </w:pPr>
            <w:r w:rsidRPr="00A439D3">
              <w:rPr>
                <w:rFonts w:cs="Arial"/>
                <w:lang w:val="sr-Latn-CS" w:eastAsia="sr-Latn-CS"/>
              </w:rPr>
              <w:t>БАТЕРИЈА 1,5V AAA алкална</w:t>
            </w:r>
          </w:p>
        </w:tc>
        <w:tc>
          <w:tcPr>
            <w:tcW w:w="423" w:type="pct"/>
            <w:tcBorders>
              <w:top w:val="nil"/>
              <w:left w:val="nil"/>
              <w:bottom w:val="double" w:sz="6" w:space="0" w:color="auto"/>
              <w:right w:val="single" w:sz="4" w:space="0" w:color="auto"/>
            </w:tcBorders>
            <w:shd w:val="clear" w:color="auto" w:fill="auto"/>
          </w:tcPr>
          <w:p w14:paraId="74AB0C76" w14:textId="617C4B74"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6109F078" w14:textId="3D61023D" w:rsidR="005010CD" w:rsidRPr="000A246F" w:rsidRDefault="005010CD" w:rsidP="005010CD">
            <w:pPr>
              <w:jc w:val="center"/>
              <w:rPr>
                <w:rFonts w:cs="Arial"/>
                <w:sz w:val="16"/>
                <w:szCs w:val="16"/>
              </w:rPr>
            </w:pPr>
            <w:r w:rsidRPr="00751D00">
              <w:t>1000</w:t>
            </w:r>
          </w:p>
        </w:tc>
        <w:tc>
          <w:tcPr>
            <w:tcW w:w="494" w:type="pct"/>
            <w:shd w:val="clear" w:color="auto" w:fill="auto"/>
            <w:vAlign w:val="center"/>
          </w:tcPr>
          <w:p w14:paraId="555B111F"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21ACB0D3"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79084AF7"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4E30EE66" w14:textId="77777777" w:rsidR="005010CD" w:rsidRPr="00C538DF" w:rsidRDefault="005010CD" w:rsidP="005010CD">
            <w:pPr>
              <w:spacing w:before="0"/>
              <w:jc w:val="center"/>
              <w:rPr>
                <w:rFonts w:cs="Arial"/>
                <w:b/>
                <w:bCs/>
                <w:i/>
                <w:iCs/>
                <w:sz w:val="18"/>
                <w:szCs w:val="18"/>
              </w:rPr>
            </w:pPr>
          </w:p>
        </w:tc>
        <w:tc>
          <w:tcPr>
            <w:tcW w:w="704" w:type="pct"/>
          </w:tcPr>
          <w:p w14:paraId="4636A4E2" w14:textId="77777777" w:rsidR="005010CD" w:rsidRPr="00C538DF" w:rsidRDefault="005010CD" w:rsidP="005010CD">
            <w:pPr>
              <w:spacing w:before="0"/>
              <w:jc w:val="center"/>
              <w:rPr>
                <w:rFonts w:cs="Arial"/>
                <w:b/>
                <w:bCs/>
                <w:i/>
                <w:iCs/>
                <w:sz w:val="18"/>
                <w:szCs w:val="18"/>
              </w:rPr>
            </w:pPr>
          </w:p>
        </w:tc>
      </w:tr>
      <w:tr w:rsidR="005010CD" w:rsidRPr="00EC5BB4" w14:paraId="32ABC7D7" w14:textId="77777777" w:rsidTr="005010CD">
        <w:tc>
          <w:tcPr>
            <w:tcW w:w="280" w:type="pct"/>
            <w:shd w:val="clear" w:color="auto" w:fill="auto"/>
            <w:vAlign w:val="center"/>
          </w:tcPr>
          <w:p w14:paraId="5F3E4525" w14:textId="320CA116" w:rsidR="005010CD" w:rsidRPr="00FD74C1" w:rsidRDefault="00FD74C1" w:rsidP="005010CD">
            <w:pPr>
              <w:spacing w:before="0"/>
              <w:jc w:val="center"/>
              <w:rPr>
                <w:rFonts w:cs="Arial"/>
                <w:b/>
                <w:bCs/>
                <w:i/>
                <w:iCs/>
                <w:sz w:val="18"/>
                <w:szCs w:val="18"/>
              </w:rPr>
            </w:pPr>
            <w:r>
              <w:rPr>
                <w:rFonts w:cs="Arial"/>
                <w:b/>
                <w:bCs/>
                <w:i/>
                <w:iCs/>
                <w:sz w:val="18"/>
                <w:szCs w:val="18"/>
              </w:rPr>
              <w:t>122</w:t>
            </w:r>
          </w:p>
        </w:tc>
        <w:tc>
          <w:tcPr>
            <w:tcW w:w="1055" w:type="pct"/>
            <w:shd w:val="clear" w:color="auto" w:fill="auto"/>
            <w:vAlign w:val="bottom"/>
          </w:tcPr>
          <w:p w14:paraId="72EF83C4" w14:textId="7FEDF1FF" w:rsidR="005010CD" w:rsidRPr="000A246F" w:rsidRDefault="005010CD" w:rsidP="005010CD">
            <w:pPr>
              <w:jc w:val="left"/>
              <w:rPr>
                <w:rFonts w:cs="Arial"/>
                <w:sz w:val="16"/>
                <w:szCs w:val="16"/>
              </w:rPr>
            </w:pPr>
            <w:r w:rsidRPr="00A439D3">
              <w:rPr>
                <w:rFonts w:cs="Arial"/>
                <w:lang w:val="sr-Latn-CS" w:eastAsia="sr-Latn-CS"/>
              </w:rPr>
              <w:t>БАТЕРИЈА 1,5 V LR14 алкална</w:t>
            </w:r>
          </w:p>
        </w:tc>
        <w:tc>
          <w:tcPr>
            <w:tcW w:w="423" w:type="pct"/>
            <w:tcBorders>
              <w:top w:val="nil"/>
              <w:left w:val="nil"/>
              <w:bottom w:val="double" w:sz="6" w:space="0" w:color="auto"/>
              <w:right w:val="single" w:sz="4" w:space="0" w:color="auto"/>
            </w:tcBorders>
            <w:shd w:val="clear" w:color="auto" w:fill="auto"/>
          </w:tcPr>
          <w:p w14:paraId="699EE28C" w14:textId="7867913B"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0F6607E1" w14:textId="4D9FAA83" w:rsidR="005010CD" w:rsidRPr="000A246F" w:rsidRDefault="005010CD" w:rsidP="005010CD">
            <w:pPr>
              <w:jc w:val="center"/>
              <w:rPr>
                <w:rFonts w:cs="Arial"/>
                <w:sz w:val="16"/>
                <w:szCs w:val="16"/>
              </w:rPr>
            </w:pPr>
            <w:r w:rsidRPr="00751D00">
              <w:t>820</w:t>
            </w:r>
          </w:p>
        </w:tc>
        <w:tc>
          <w:tcPr>
            <w:tcW w:w="494" w:type="pct"/>
            <w:shd w:val="clear" w:color="auto" w:fill="auto"/>
            <w:vAlign w:val="center"/>
          </w:tcPr>
          <w:p w14:paraId="5848EF3F"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010F19AF"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3B59013A"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6090DFD1" w14:textId="77777777" w:rsidR="005010CD" w:rsidRPr="00C538DF" w:rsidRDefault="005010CD" w:rsidP="005010CD">
            <w:pPr>
              <w:spacing w:before="0"/>
              <w:jc w:val="center"/>
              <w:rPr>
                <w:rFonts w:cs="Arial"/>
                <w:b/>
                <w:bCs/>
                <w:i/>
                <w:iCs/>
                <w:sz w:val="18"/>
                <w:szCs w:val="18"/>
              </w:rPr>
            </w:pPr>
          </w:p>
        </w:tc>
        <w:tc>
          <w:tcPr>
            <w:tcW w:w="704" w:type="pct"/>
          </w:tcPr>
          <w:p w14:paraId="30E740C0" w14:textId="77777777" w:rsidR="005010CD" w:rsidRPr="00C538DF" w:rsidRDefault="005010CD" w:rsidP="005010CD">
            <w:pPr>
              <w:spacing w:before="0"/>
              <w:jc w:val="center"/>
              <w:rPr>
                <w:rFonts w:cs="Arial"/>
                <w:b/>
                <w:bCs/>
                <w:i/>
                <w:iCs/>
                <w:sz w:val="18"/>
                <w:szCs w:val="18"/>
              </w:rPr>
            </w:pPr>
          </w:p>
        </w:tc>
      </w:tr>
      <w:tr w:rsidR="005010CD" w:rsidRPr="00EC5BB4" w14:paraId="6A36E92C" w14:textId="77777777" w:rsidTr="005010CD">
        <w:tc>
          <w:tcPr>
            <w:tcW w:w="280" w:type="pct"/>
            <w:shd w:val="clear" w:color="auto" w:fill="auto"/>
            <w:vAlign w:val="center"/>
          </w:tcPr>
          <w:p w14:paraId="2F074988" w14:textId="298C9CB0" w:rsidR="005010CD" w:rsidRPr="00FD74C1" w:rsidRDefault="00FD74C1" w:rsidP="005010CD">
            <w:pPr>
              <w:spacing w:before="0"/>
              <w:jc w:val="center"/>
              <w:rPr>
                <w:rFonts w:cs="Arial"/>
                <w:b/>
                <w:bCs/>
                <w:i/>
                <w:iCs/>
                <w:sz w:val="18"/>
                <w:szCs w:val="18"/>
              </w:rPr>
            </w:pPr>
            <w:r>
              <w:rPr>
                <w:rFonts w:cs="Arial"/>
                <w:b/>
                <w:bCs/>
                <w:i/>
                <w:iCs/>
                <w:sz w:val="18"/>
                <w:szCs w:val="18"/>
              </w:rPr>
              <w:t>123</w:t>
            </w:r>
          </w:p>
        </w:tc>
        <w:tc>
          <w:tcPr>
            <w:tcW w:w="1055" w:type="pct"/>
            <w:shd w:val="clear" w:color="auto" w:fill="auto"/>
            <w:vAlign w:val="bottom"/>
          </w:tcPr>
          <w:p w14:paraId="459CAE1D" w14:textId="7FD34025" w:rsidR="005010CD" w:rsidRPr="000A246F" w:rsidRDefault="005010CD" w:rsidP="005010CD">
            <w:pPr>
              <w:jc w:val="left"/>
              <w:rPr>
                <w:rFonts w:cs="Arial"/>
                <w:sz w:val="16"/>
                <w:szCs w:val="16"/>
              </w:rPr>
            </w:pPr>
            <w:r w:rsidRPr="00A439D3">
              <w:rPr>
                <w:rFonts w:cs="Arial"/>
                <w:lang w:val="sr-Latn-CS" w:eastAsia="sr-Latn-CS"/>
              </w:rPr>
              <w:t>БАТЕРИЈА 9V 6LF22алкална</w:t>
            </w:r>
          </w:p>
        </w:tc>
        <w:tc>
          <w:tcPr>
            <w:tcW w:w="423" w:type="pct"/>
            <w:tcBorders>
              <w:top w:val="nil"/>
              <w:left w:val="nil"/>
              <w:bottom w:val="double" w:sz="6" w:space="0" w:color="auto"/>
              <w:right w:val="single" w:sz="4" w:space="0" w:color="auto"/>
            </w:tcBorders>
            <w:shd w:val="clear" w:color="auto" w:fill="auto"/>
          </w:tcPr>
          <w:p w14:paraId="26D061DB" w14:textId="383B7A72"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2346E7CD" w14:textId="015D40F4" w:rsidR="005010CD" w:rsidRPr="000A246F" w:rsidRDefault="005010CD" w:rsidP="005010CD">
            <w:pPr>
              <w:jc w:val="center"/>
              <w:rPr>
                <w:rFonts w:cs="Arial"/>
                <w:sz w:val="16"/>
                <w:szCs w:val="16"/>
              </w:rPr>
            </w:pPr>
            <w:r w:rsidRPr="00751D00">
              <w:t>1030</w:t>
            </w:r>
          </w:p>
        </w:tc>
        <w:tc>
          <w:tcPr>
            <w:tcW w:w="494" w:type="pct"/>
            <w:shd w:val="clear" w:color="auto" w:fill="auto"/>
            <w:vAlign w:val="center"/>
          </w:tcPr>
          <w:p w14:paraId="723763C2"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51FB03D5"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25CEF40C"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0F7538E5" w14:textId="77777777" w:rsidR="005010CD" w:rsidRPr="00C538DF" w:rsidRDefault="005010CD" w:rsidP="005010CD">
            <w:pPr>
              <w:spacing w:before="0"/>
              <w:jc w:val="center"/>
              <w:rPr>
                <w:rFonts w:cs="Arial"/>
                <w:b/>
                <w:bCs/>
                <w:i/>
                <w:iCs/>
                <w:sz w:val="18"/>
                <w:szCs w:val="18"/>
              </w:rPr>
            </w:pPr>
          </w:p>
        </w:tc>
        <w:tc>
          <w:tcPr>
            <w:tcW w:w="704" w:type="pct"/>
          </w:tcPr>
          <w:p w14:paraId="1F145613" w14:textId="77777777" w:rsidR="005010CD" w:rsidRPr="00C538DF" w:rsidRDefault="005010CD" w:rsidP="005010CD">
            <w:pPr>
              <w:spacing w:before="0"/>
              <w:jc w:val="center"/>
              <w:rPr>
                <w:rFonts w:cs="Arial"/>
                <w:b/>
                <w:bCs/>
                <w:i/>
                <w:iCs/>
                <w:sz w:val="18"/>
                <w:szCs w:val="18"/>
              </w:rPr>
            </w:pPr>
          </w:p>
        </w:tc>
      </w:tr>
      <w:tr w:rsidR="005010CD" w:rsidRPr="00EC5BB4" w14:paraId="614344E3" w14:textId="77777777" w:rsidTr="005010CD">
        <w:tc>
          <w:tcPr>
            <w:tcW w:w="280" w:type="pct"/>
            <w:shd w:val="clear" w:color="auto" w:fill="auto"/>
            <w:vAlign w:val="center"/>
          </w:tcPr>
          <w:p w14:paraId="1623619B" w14:textId="1263E1A9" w:rsidR="005010CD" w:rsidRPr="00FD74C1" w:rsidRDefault="00FD74C1" w:rsidP="005010CD">
            <w:pPr>
              <w:spacing w:before="0"/>
              <w:jc w:val="center"/>
              <w:rPr>
                <w:rFonts w:cs="Arial"/>
                <w:b/>
                <w:bCs/>
                <w:i/>
                <w:iCs/>
                <w:sz w:val="18"/>
                <w:szCs w:val="18"/>
              </w:rPr>
            </w:pPr>
            <w:r>
              <w:rPr>
                <w:rFonts w:cs="Arial"/>
                <w:b/>
                <w:bCs/>
                <w:i/>
                <w:iCs/>
                <w:sz w:val="18"/>
                <w:szCs w:val="18"/>
              </w:rPr>
              <w:t>124</w:t>
            </w:r>
          </w:p>
        </w:tc>
        <w:tc>
          <w:tcPr>
            <w:tcW w:w="1055" w:type="pct"/>
            <w:shd w:val="clear" w:color="auto" w:fill="auto"/>
            <w:vAlign w:val="bottom"/>
          </w:tcPr>
          <w:p w14:paraId="666435A6" w14:textId="45959F9F" w:rsidR="005010CD" w:rsidRPr="000A246F" w:rsidRDefault="005010CD" w:rsidP="005010CD">
            <w:pPr>
              <w:jc w:val="left"/>
              <w:rPr>
                <w:rFonts w:cs="Arial"/>
                <w:sz w:val="16"/>
                <w:szCs w:val="16"/>
              </w:rPr>
            </w:pPr>
            <w:r w:rsidRPr="00A439D3">
              <w:rPr>
                <w:rFonts w:cs="Arial"/>
                <w:lang w:val="sr-Latn-CS" w:eastAsia="sr-Latn-CS"/>
              </w:rPr>
              <w:t>БАТЕРИЈАCR 1620</w:t>
            </w:r>
          </w:p>
        </w:tc>
        <w:tc>
          <w:tcPr>
            <w:tcW w:w="423" w:type="pct"/>
            <w:tcBorders>
              <w:top w:val="nil"/>
              <w:left w:val="nil"/>
              <w:bottom w:val="double" w:sz="6" w:space="0" w:color="auto"/>
              <w:right w:val="single" w:sz="4" w:space="0" w:color="auto"/>
            </w:tcBorders>
            <w:shd w:val="clear" w:color="auto" w:fill="auto"/>
          </w:tcPr>
          <w:p w14:paraId="2D6AFFF1" w14:textId="5CD5448C"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7CE983D5" w14:textId="7191908D" w:rsidR="005010CD" w:rsidRPr="000A246F" w:rsidRDefault="005010CD" w:rsidP="005010CD">
            <w:pPr>
              <w:jc w:val="center"/>
              <w:rPr>
                <w:rFonts w:cs="Arial"/>
                <w:sz w:val="16"/>
                <w:szCs w:val="16"/>
              </w:rPr>
            </w:pPr>
            <w:r w:rsidRPr="00751D00">
              <w:t>1840</w:t>
            </w:r>
          </w:p>
        </w:tc>
        <w:tc>
          <w:tcPr>
            <w:tcW w:w="494" w:type="pct"/>
            <w:shd w:val="clear" w:color="auto" w:fill="auto"/>
            <w:vAlign w:val="center"/>
          </w:tcPr>
          <w:p w14:paraId="257386EE"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5C0C1860"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570FF264"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19D2C62A" w14:textId="77777777" w:rsidR="005010CD" w:rsidRPr="00C538DF" w:rsidRDefault="005010CD" w:rsidP="005010CD">
            <w:pPr>
              <w:spacing w:before="0"/>
              <w:jc w:val="center"/>
              <w:rPr>
                <w:rFonts w:cs="Arial"/>
                <w:b/>
                <w:bCs/>
                <w:i/>
                <w:iCs/>
                <w:sz w:val="18"/>
                <w:szCs w:val="18"/>
              </w:rPr>
            </w:pPr>
          </w:p>
        </w:tc>
        <w:tc>
          <w:tcPr>
            <w:tcW w:w="704" w:type="pct"/>
          </w:tcPr>
          <w:p w14:paraId="4608F8F2" w14:textId="77777777" w:rsidR="005010CD" w:rsidRPr="00C538DF" w:rsidRDefault="005010CD" w:rsidP="005010CD">
            <w:pPr>
              <w:spacing w:before="0"/>
              <w:jc w:val="center"/>
              <w:rPr>
                <w:rFonts w:cs="Arial"/>
                <w:b/>
                <w:bCs/>
                <w:i/>
                <w:iCs/>
                <w:sz w:val="18"/>
                <w:szCs w:val="18"/>
              </w:rPr>
            </w:pPr>
          </w:p>
        </w:tc>
      </w:tr>
      <w:tr w:rsidR="005010CD" w:rsidRPr="00EC5BB4" w14:paraId="6441FB58" w14:textId="77777777" w:rsidTr="005010CD">
        <w:tc>
          <w:tcPr>
            <w:tcW w:w="280" w:type="pct"/>
            <w:shd w:val="clear" w:color="auto" w:fill="auto"/>
            <w:vAlign w:val="center"/>
          </w:tcPr>
          <w:p w14:paraId="5D92B16F" w14:textId="1CD4BC15" w:rsidR="005010CD" w:rsidRPr="00FD74C1" w:rsidRDefault="00FD74C1" w:rsidP="005010CD">
            <w:pPr>
              <w:spacing w:before="0"/>
              <w:jc w:val="center"/>
              <w:rPr>
                <w:rFonts w:cs="Arial"/>
                <w:b/>
                <w:bCs/>
                <w:i/>
                <w:iCs/>
                <w:sz w:val="18"/>
                <w:szCs w:val="18"/>
              </w:rPr>
            </w:pPr>
            <w:r>
              <w:rPr>
                <w:rFonts w:cs="Arial"/>
                <w:b/>
                <w:bCs/>
                <w:i/>
                <w:iCs/>
                <w:sz w:val="18"/>
                <w:szCs w:val="18"/>
              </w:rPr>
              <w:t>125</w:t>
            </w:r>
          </w:p>
        </w:tc>
        <w:tc>
          <w:tcPr>
            <w:tcW w:w="1055" w:type="pct"/>
            <w:shd w:val="clear" w:color="auto" w:fill="auto"/>
            <w:vAlign w:val="bottom"/>
          </w:tcPr>
          <w:p w14:paraId="5FADE590" w14:textId="222FBF0F" w:rsidR="005010CD" w:rsidRPr="000A246F" w:rsidRDefault="005010CD" w:rsidP="005010CD">
            <w:pPr>
              <w:jc w:val="left"/>
              <w:rPr>
                <w:rFonts w:cs="Arial"/>
                <w:sz w:val="16"/>
                <w:szCs w:val="16"/>
              </w:rPr>
            </w:pPr>
            <w:r w:rsidRPr="00A439D3">
              <w:rPr>
                <w:rFonts w:cs="Arial"/>
                <w:lang w:val="sr-Latn-CS" w:eastAsia="sr-Latn-CS"/>
              </w:rPr>
              <w:t>БАТЕРИЈА CR 2025</w:t>
            </w:r>
          </w:p>
        </w:tc>
        <w:tc>
          <w:tcPr>
            <w:tcW w:w="423" w:type="pct"/>
            <w:tcBorders>
              <w:top w:val="nil"/>
              <w:left w:val="nil"/>
              <w:bottom w:val="double" w:sz="6" w:space="0" w:color="auto"/>
              <w:right w:val="single" w:sz="4" w:space="0" w:color="auto"/>
            </w:tcBorders>
            <w:shd w:val="clear" w:color="auto" w:fill="auto"/>
          </w:tcPr>
          <w:p w14:paraId="2D4CA7EB" w14:textId="7CB3A697"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70D2BDB5" w14:textId="78636F1A" w:rsidR="005010CD" w:rsidRPr="000A246F" w:rsidRDefault="005010CD" w:rsidP="005010CD">
            <w:pPr>
              <w:jc w:val="center"/>
              <w:rPr>
                <w:rFonts w:cs="Arial"/>
                <w:sz w:val="16"/>
                <w:szCs w:val="16"/>
              </w:rPr>
            </w:pPr>
            <w:r w:rsidRPr="00751D00">
              <w:t>80</w:t>
            </w:r>
          </w:p>
        </w:tc>
        <w:tc>
          <w:tcPr>
            <w:tcW w:w="494" w:type="pct"/>
            <w:shd w:val="clear" w:color="auto" w:fill="auto"/>
            <w:vAlign w:val="center"/>
          </w:tcPr>
          <w:p w14:paraId="5FC4B2B3"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1808773D"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17D31C74"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18F757F3" w14:textId="77777777" w:rsidR="005010CD" w:rsidRPr="00C538DF" w:rsidRDefault="005010CD" w:rsidP="005010CD">
            <w:pPr>
              <w:spacing w:before="0"/>
              <w:jc w:val="center"/>
              <w:rPr>
                <w:rFonts w:cs="Arial"/>
                <w:b/>
                <w:bCs/>
                <w:i/>
                <w:iCs/>
                <w:sz w:val="18"/>
                <w:szCs w:val="18"/>
              </w:rPr>
            </w:pPr>
          </w:p>
        </w:tc>
        <w:tc>
          <w:tcPr>
            <w:tcW w:w="704" w:type="pct"/>
          </w:tcPr>
          <w:p w14:paraId="63F5B588" w14:textId="77777777" w:rsidR="005010CD" w:rsidRPr="00C538DF" w:rsidRDefault="005010CD" w:rsidP="005010CD">
            <w:pPr>
              <w:spacing w:before="0"/>
              <w:jc w:val="center"/>
              <w:rPr>
                <w:rFonts w:cs="Arial"/>
                <w:b/>
                <w:bCs/>
                <w:i/>
                <w:iCs/>
                <w:sz w:val="18"/>
                <w:szCs w:val="18"/>
              </w:rPr>
            </w:pPr>
          </w:p>
        </w:tc>
      </w:tr>
      <w:tr w:rsidR="005010CD" w:rsidRPr="00EC5BB4" w14:paraId="6D41CCF4" w14:textId="77777777" w:rsidTr="005010CD">
        <w:tc>
          <w:tcPr>
            <w:tcW w:w="280" w:type="pct"/>
            <w:shd w:val="clear" w:color="auto" w:fill="auto"/>
            <w:vAlign w:val="center"/>
          </w:tcPr>
          <w:p w14:paraId="4AC4CD2B" w14:textId="3F43F556" w:rsidR="005010CD" w:rsidRPr="00FD74C1" w:rsidRDefault="00FD74C1" w:rsidP="005010CD">
            <w:pPr>
              <w:spacing w:before="0"/>
              <w:jc w:val="center"/>
              <w:rPr>
                <w:rFonts w:cs="Arial"/>
                <w:b/>
                <w:bCs/>
                <w:i/>
                <w:iCs/>
                <w:sz w:val="18"/>
                <w:szCs w:val="18"/>
              </w:rPr>
            </w:pPr>
            <w:r>
              <w:rPr>
                <w:rFonts w:cs="Arial"/>
                <w:b/>
                <w:bCs/>
                <w:i/>
                <w:iCs/>
                <w:sz w:val="18"/>
                <w:szCs w:val="18"/>
              </w:rPr>
              <w:t>126</w:t>
            </w:r>
          </w:p>
        </w:tc>
        <w:tc>
          <w:tcPr>
            <w:tcW w:w="1055" w:type="pct"/>
            <w:shd w:val="clear" w:color="auto" w:fill="auto"/>
            <w:vAlign w:val="bottom"/>
          </w:tcPr>
          <w:p w14:paraId="7AFFC0B6" w14:textId="44CFDFCE" w:rsidR="005010CD" w:rsidRPr="000A246F" w:rsidRDefault="005010CD" w:rsidP="005010CD">
            <w:pPr>
              <w:jc w:val="left"/>
              <w:rPr>
                <w:rFonts w:cs="Arial"/>
                <w:sz w:val="16"/>
                <w:szCs w:val="16"/>
              </w:rPr>
            </w:pPr>
            <w:r w:rsidRPr="00A439D3">
              <w:rPr>
                <w:rFonts w:cs="Arial"/>
                <w:lang w:val="sr-Latn-CS" w:eastAsia="sr-Latn-CS"/>
              </w:rPr>
              <w:t>БАТЕРИЈАCR2430</w:t>
            </w:r>
          </w:p>
        </w:tc>
        <w:tc>
          <w:tcPr>
            <w:tcW w:w="423" w:type="pct"/>
            <w:tcBorders>
              <w:top w:val="nil"/>
              <w:left w:val="nil"/>
              <w:bottom w:val="double" w:sz="6" w:space="0" w:color="auto"/>
              <w:right w:val="single" w:sz="4" w:space="0" w:color="auto"/>
            </w:tcBorders>
            <w:shd w:val="clear" w:color="auto" w:fill="auto"/>
          </w:tcPr>
          <w:p w14:paraId="4090FB01" w14:textId="130AF91A"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14FA3CFE" w14:textId="19AA23D2" w:rsidR="005010CD" w:rsidRPr="000A246F" w:rsidRDefault="005010CD" w:rsidP="005010CD">
            <w:pPr>
              <w:jc w:val="center"/>
              <w:rPr>
                <w:rFonts w:cs="Arial"/>
                <w:sz w:val="16"/>
                <w:szCs w:val="16"/>
              </w:rPr>
            </w:pPr>
            <w:r w:rsidRPr="00751D00">
              <w:t>100</w:t>
            </w:r>
          </w:p>
        </w:tc>
        <w:tc>
          <w:tcPr>
            <w:tcW w:w="494" w:type="pct"/>
            <w:shd w:val="clear" w:color="auto" w:fill="auto"/>
            <w:vAlign w:val="center"/>
          </w:tcPr>
          <w:p w14:paraId="5F0297C4"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01851C97"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6AA66CEC"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0DAD900D" w14:textId="77777777" w:rsidR="005010CD" w:rsidRPr="00C538DF" w:rsidRDefault="005010CD" w:rsidP="005010CD">
            <w:pPr>
              <w:spacing w:before="0"/>
              <w:jc w:val="center"/>
              <w:rPr>
                <w:rFonts w:cs="Arial"/>
                <w:b/>
                <w:bCs/>
                <w:i/>
                <w:iCs/>
                <w:sz w:val="18"/>
                <w:szCs w:val="18"/>
              </w:rPr>
            </w:pPr>
          </w:p>
        </w:tc>
        <w:tc>
          <w:tcPr>
            <w:tcW w:w="704" w:type="pct"/>
          </w:tcPr>
          <w:p w14:paraId="567BFA65" w14:textId="77777777" w:rsidR="005010CD" w:rsidRPr="00C538DF" w:rsidRDefault="005010CD" w:rsidP="005010CD">
            <w:pPr>
              <w:spacing w:before="0"/>
              <w:jc w:val="center"/>
              <w:rPr>
                <w:rFonts w:cs="Arial"/>
                <w:b/>
                <w:bCs/>
                <w:i/>
                <w:iCs/>
                <w:sz w:val="18"/>
                <w:szCs w:val="18"/>
              </w:rPr>
            </w:pPr>
          </w:p>
        </w:tc>
      </w:tr>
      <w:tr w:rsidR="005010CD" w:rsidRPr="00EC5BB4" w14:paraId="28B2CEC6" w14:textId="77777777" w:rsidTr="005010CD">
        <w:tc>
          <w:tcPr>
            <w:tcW w:w="280" w:type="pct"/>
            <w:shd w:val="clear" w:color="auto" w:fill="auto"/>
            <w:vAlign w:val="center"/>
          </w:tcPr>
          <w:p w14:paraId="06033081" w14:textId="2D27B1DF" w:rsidR="005010CD" w:rsidRPr="00FD74C1" w:rsidRDefault="00FD74C1" w:rsidP="00FD74C1">
            <w:pPr>
              <w:spacing w:before="0"/>
              <w:rPr>
                <w:rFonts w:cs="Arial"/>
                <w:b/>
                <w:bCs/>
                <w:i/>
                <w:iCs/>
                <w:sz w:val="18"/>
                <w:szCs w:val="18"/>
              </w:rPr>
            </w:pPr>
            <w:r>
              <w:rPr>
                <w:rFonts w:cs="Arial"/>
                <w:b/>
                <w:bCs/>
                <w:i/>
                <w:iCs/>
                <w:sz w:val="18"/>
                <w:szCs w:val="18"/>
              </w:rPr>
              <w:t>127</w:t>
            </w:r>
          </w:p>
        </w:tc>
        <w:tc>
          <w:tcPr>
            <w:tcW w:w="1055" w:type="pct"/>
            <w:shd w:val="clear" w:color="auto" w:fill="auto"/>
            <w:vAlign w:val="bottom"/>
          </w:tcPr>
          <w:p w14:paraId="43687052" w14:textId="591D3767" w:rsidR="005010CD" w:rsidRPr="000A246F" w:rsidRDefault="005010CD" w:rsidP="005010CD">
            <w:pPr>
              <w:jc w:val="left"/>
              <w:rPr>
                <w:rFonts w:cs="Arial"/>
                <w:sz w:val="16"/>
                <w:szCs w:val="16"/>
              </w:rPr>
            </w:pPr>
            <w:r w:rsidRPr="00A439D3">
              <w:rPr>
                <w:rFonts w:cs="Arial"/>
                <w:lang w:val="sr-Latn-CS" w:eastAsia="sr-Latn-CS"/>
              </w:rPr>
              <w:t>БАТЕРИЈА пуњива  1,5 V AA</w:t>
            </w:r>
          </w:p>
        </w:tc>
        <w:tc>
          <w:tcPr>
            <w:tcW w:w="423" w:type="pct"/>
            <w:tcBorders>
              <w:top w:val="nil"/>
              <w:left w:val="nil"/>
              <w:bottom w:val="double" w:sz="6" w:space="0" w:color="auto"/>
              <w:right w:val="single" w:sz="4" w:space="0" w:color="auto"/>
            </w:tcBorders>
            <w:shd w:val="clear" w:color="auto" w:fill="auto"/>
          </w:tcPr>
          <w:p w14:paraId="18A9E11E" w14:textId="270312DE"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482E01E2" w14:textId="2F2CEE01" w:rsidR="005010CD" w:rsidRPr="000A246F" w:rsidRDefault="005010CD" w:rsidP="005010CD">
            <w:pPr>
              <w:jc w:val="center"/>
              <w:rPr>
                <w:rFonts w:cs="Arial"/>
                <w:sz w:val="16"/>
                <w:szCs w:val="16"/>
              </w:rPr>
            </w:pPr>
            <w:r w:rsidRPr="00751D00">
              <w:t>300</w:t>
            </w:r>
          </w:p>
        </w:tc>
        <w:tc>
          <w:tcPr>
            <w:tcW w:w="494" w:type="pct"/>
            <w:shd w:val="clear" w:color="auto" w:fill="auto"/>
            <w:vAlign w:val="center"/>
          </w:tcPr>
          <w:p w14:paraId="280B079B"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4A2F8A3E"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1CD74A90"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0A542838" w14:textId="77777777" w:rsidR="005010CD" w:rsidRPr="00C538DF" w:rsidRDefault="005010CD" w:rsidP="005010CD">
            <w:pPr>
              <w:spacing w:before="0"/>
              <w:jc w:val="center"/>
              <w:rPr>
                <w:rFonts w:cs="Arial"/>
                <w:b/>
                <w:bCs/>
                <w:i/>
                <w:iCs/>
                <w:sz w:val="18"/>
                <w:szCs w:val="18"/>
              </w:rPr>
            </w:pPr>
          </w:p>
        </w:tc>
        <w:tc>
          <w:tcPr>
            <w:tcW w:w="704" w:type="pct"/>
          </w:tcPr>
          <w:p w14:paraId="59979EC5" w14:textId="77777777" w:rsidR="005010CD" w:rsidRPr="00C538DF" w:rsidRDefault="005010CD" w:rsidP="005010CD">
            <w:pPr>
              <w:spacing w:before="0"/>
              <w:jc w:val="center"/>
              <w:rPr>
                <w:rFonts w:cs="Arial"/>
                <w:b/>
                <w:bCs/>
                <w:i/>
                <w:iCs/>
                <w:sz w:val="18"/>
                <w:szCs w:val="18"/>
              </w:rPr>
            </w:pPr>
          </w:p>
        </w:tc>
      </w:tr>
      <w:tr w:rsidR="005010CD" w:rsidRPr="00EC5BB4" w14:paraId="3CBA637C" w14:textId="77777777" w:rsidTr="005010CD">
        <w:tc>
          <w:tcPr>
            <w:tcW w:w="280" w:type="pct"/>
            <w:shd w:val="clear" w:color="auto" w:fill="auto"/>
            <w:vAlign w:val="center"/>
          </w:tcPr>
          <w:p w14:paraId="5CF5FFE0" w14:textId="66DF7261" w:rsidR="005010CD" w:rsidRPr="00FD74C1" w:rsidRDefault="00FD74C1" w:rsidP="005010CD">
            <w:pPr>
              <w:spacing w:before="0"/>
              <w:jc w:val="center"/>
              <w:rPr>
                <w:rFonts w:cs="Arial"/>
                <w:b/>
                <w:bCs/>
                <w:i/>
                <w:iCs/>
                <w:sz w:val="18"/>
                <w:szCs w:val="18"/>
              </w:rPr>
            </w:pPr>
            <w:r>
              <w:rPr>
                <w:rFonts w:cs="Arial"/>
                <w:b/>
                <w:bCs/>
                <w:i/>
                <w:iCs/>
                <w:sz w:val="18"/>
                <w:szCs w:val="18"/>
              </w:rPr>
              <w:t>128</w:t>
            </w:r>
          </w:p>
        </w:tc>
        <w:tc>
          <w:tcPr>
            <w:tcW w:w="1055" w:type="pct"/>
            <w:shd w:val="clear" w:color="auto" w:fill="auto"/>
            <w:vAlign w:val="bottom"/>
          </w:tcPr>
          <w:p w14:paraId="64660BD0" w14:textId="3D508086" w:rsidR="005010CD" w:rsidRPr="000A246F" w:rsidRDefault="005010CD" w:rsidP="005010CD">
            <w:pPr>
              <w:jc w:val="left"/>
              <w:rPr>
                <w:rFonts w:cs="Arial"/>
                <w:sz w:val="16"/>
                <w:szCs w:val="16"/>
              </w:rPr>
            </w:pPr>
            <w:r w:rsidRPr="00A439D3">
              <w:rPr>
                <w:rFonts w:cs="Arial"/>
                <w:lang w:val="sr-Latn-CS" w:eastAsia="sr-Latn-CS"/>
              </w:rPr>
              <w:t>БАТЕРИЈА пуњива  1,5  V AAA</w:t>
            </w:r>
          </w:p>
        </w:tc>
        <w:tc>
          <w:tcPr>
            <w:tcW w:w="423" w:type="pct"/>
            <w:tcBorders>
              <w:top w:val="nil"/>
              <w:left w:val="nil"/>
              <w:bottom w:val="double" w:sz="6" w:space="0" w:color="auto"/>
              <w:right w:val="single" w:sz="4" w:space="0" w:color="auto"/>
            </w:tcBorders>
            <w:shd w:val="clear" w:color="auto" w:fill="auto"/>
          </w:tcPr>
          <w:p w14:paraId="39E029CB" w14:textId="3BF79FDF"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67B0148E" w14:textId="69B37779" w:rsidR="005010CD" w:rsidRPr="000A246F" w:rsidRDefault="005010CD" w:rsidP="005010CD">
            <w:pPr>
              <w:jc w:val="center"/>
              <w:rPr>
                <w:rFonts w:cs="Arial"/>
                <w:sz w:val="16"/>
                <w:szCs w:val="16"/>
              </w:rPr>
            </w:pPr>
            <w:r w:rsidRPr="00751D00">
              <w:t>290</w:t>
            </w:r>
          </w:p>
        </w:tc>
        <w:tc>
          <w:tcPr>
            <w:tcW w:w="494" w:type="pct"/>
            <w:shd w:val="clear" w:color="auto" w:fill="auto"/>
            <w:vAlign w:val="center"/>
          </w:tcPr>
          <w:p w14:paraId="6911742F"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5DA31ECA"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55E124EA"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395216AD" w14:textId="77777777" w:rsidR="005010CD" w:rsidRPr="00C538DF" w:rsidRDefault="005010CD" w:rsidP="005010CD">
            <w:pPr>
              <w:spacing w:before="0"/>
              <w:jc w:val="center"/>
              <w:rPr>
                <w:rFonts w:cs="Arial"/>
                <w:b/>
                <w:bCs/>
                <w:i/>
                <w:iCs/>
                <w:sz w:val="18"/>
                <w:szCs w:val="18"/>
              </w:rPr>
            </w:pPr>
          </w:p>
        </w:tc>
        <w:tc>
          <w:tcPr>
            <w:tcW w:w="704" w:type="pct"/>
          </w:tcPr>
          <w:p w14:paraId="1D3CB361" w14:textId="77777777" w:rsidR="005010CD" w:rsidRPr="00C538DF" w:rsidRDefault="005010CD" w:rsidP="005010CD">
            <w:pPr>
              <w:spacing w:before="0"/>
              <w:jc w:val="center"/>
              <w:rPr>
                <w:rFonts w:cs="Arial"/>
                <w:b/>
                <w:bCs/>
                <w:i/>
                <w:iCs/>
                <w:sz w:val="18"/>
                <w:szCs w:val="18"/>
              </w:rPr>
            </w:pPr>
          </w:p>
        </w:tc>
      </w:tr>
      <w:tr w:rsidR="005010CD" w:rsidRPr="00EC5BB4" w14:paraId="2A8A3BA6" w14:textId="77777777" w:rsidTr="005010CD">
        <w:tc>
          <w:tcPr>
            <w:tcW w:w="280" w:type="pct"/>
            <w:shd w:val="clear" w:color="auto" w:fill="auto"/>
            <w:vAlign w:val="center"/>
          </w:tcPr>
          <w:p w14:paraId="1986AFF0" w14:textId="2533E030" w:rsidR="005010CD" w:rsidRPr="00FD74C1" w:rsidRDefault="00FD74C1" w:rsidP="005010CD">
            <w:pPr>
              <w:spacing w:before="0"/>
              <w:jc w:val="center"/>
              <w:rPr>
                <w:rFonts w:cs="Arial"/>
                <w:b/>
                <w:bCs/>
                <w:i/>
                <w:iCs/>
                <w:sz w:val="18"/>
                <w:szCs w:val="18"/>
              </w:rPr>
            </w:pPr>
            <w:r>
              <w:rPr>
                <w:rFonts w:cs="Arial"/>
                <w:b/>
                <w:bCs/>
                <w:i/>
                <w:iCs/>
                <w:sz w:val="18"/>
                <w:szCs w:val="18"/>
              </w:rPr>
              <w:t>129</w:t>
            </w:r>
          </w:p>
        </w:tc>
        <w:tc>
          <w:tcPr>
            <w:tcW w:w="1055" w:type="pct"/>
            <w:shd w:val="clear" w:color="auto" w:fill="auto"/>
            <w:vAlign w:val="bottom"/>
          </w:tcPr>
          <w:p w14:paraId="5F1855A4" w14:textId="6B22C15E" w:rsidR="005010CD" w:rsidRPr="000A246F" w:rsidRDefault="005010CD" w:rsidP="005010CD">
            <w:pPr>
              <w:jc w:val="left"/>
              <w:rPr>
                <w:rFonts w:cs="Arial"/>
                <w:sz w:val="16"/>
                <w:szCs w:val="16"/>
              </w:rPr>
            </w:pPr>
            <w:r w:rsidRPr="00A439D3">
              <w:rPr>
                <w:rFonts w:cs="Arial"/>
                <w:lang w:val="sr-Latn-CS" w:eastAsia="sr-Latn-CS"/>
              </w:rPr>
              <w:t>ПУЊАЧ БАТЕРИЈА  1,5 AA</w:t>
            </w:r>
          </w:p>
        </w:tc>
        <w:tc>
          <w:tcPr>
            <w:tcW w:w="423" w:type="pct"/>
            <w:tcBorders>
              <w:top w:val="nil"/>
              <w:left w:val="nil"/>
              <w:bottom w:val="double" w:sz="6" w:space="0" w:color="auto"/>
              <w:right w:val="single" w:sz="4" w:space="0" w:color="auto"/>
            </w:tcBorders>
            <w:shd w:val="clear" w:color="auto" w:fill="auto"/>
          </w:tcPr>
          <w:p w14:paraId="439A4B0C" w14:textId="25BD03F5"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113DD65E" w14:textId="24FB585E" w:rsidR="005010CD" w:rsidRPr="000A246F" w:rsidRDefault="005010CD" w:rsidP="005010CD">
            <w:pPr>
              <w:jc w:val="center"/>
              <w:rPr>
                <w:rFonts w:cs="Arial"/>
                <w:sz w:val="16"/>
                <w:szCs w:val="16"/>
              </w:rPr>
            </w:pPr>
            <w:r w:rsidRPr="00751D00">
              <w:t>40</w:t>
            </w:r>
          </w:p>
        </w:tc>
        <w:tc>
          <w:tcPr>
            <w:tcW w:w="494" w:type="pct"/>
            <w:shd w:val="clear" w:color="auto" w:fill="auto"/>
            <w:vAlign w:val="center"/>
          </w:tcPr>
          <w:p w14:paraId="0C5580CF"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473B4291"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47758573"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028D5F47" w14:textId="77777777" w:rsidR="005010CD" w:rsidRPr="00C538DF" w:rsidRDefault="005010CD" w:rsidP="005010CD">
            <w:pPr>
              <w:spacing w:before="0"/>
              <w:jc w:val="center"/>
              <w:rPr>
                <w:rFonts w:cs="Arial"/>
                <w:b/>
                <w:bCs/>
                <w:i/>
                <w:iCs/>
                <w:sz w:val="18"/>
                <w:szCs w:val="18"/>
              </w:rPr>
            </w:pPr>
          </w:p>
        </w:tc>
        <w:tc>
          <w:tcPr>
            <w:tcW w:w="704" w:type="pct"/>
          </w:tcPr>
          <w:p w14:paraId="048CD9C0" w14:textId="77777777" w:rsidR="005010CD" w:rsidRPr="00C538DF" w:rsidRDefault="005010CD" w:rsidP="005010CD">
            <w:pPr>
              <w:spacing w:before="0"/>
              <w:jc w:val="center"/>
              <w:rPr>
                <w:rFonts w:cs="Arial"/>
                <w:b/>
                <w:bCs/>
                <w:i/>
                <w:iCs/>
                <w:sz w:val="18"/>
                <w:szCs w:val="18"/>
              </w:rPr>
            </w:pPr>
          </w:p>
        </w:tc>
      </w:tr>
      <w:tr w:rsidR="005010CD" w:rsidRPr="00EC5BB4" w14:paraId="4D2B8A6A" w14:textId="77777777" w:rsidTr="005010CD">
        <w:tc>
          <w:tcPr>
            <w:tcW w:w="280" w:type="pct"/>
            <w:shd w:val="clear" w:color="auto" w:fill="auto"/>
            <w:vAlign w:val="center"/>
          </w:tcPr>
          <w:p w14:paraId="78128999" w14:textId="522C48F5" w:rsidR="005010CD" w:rsidRPr="00FD74C1" w:rsidRDefault="00FD74C1" w:rsidP="005010CD">
            <w:pPr>
              <w:spacing w:before="0"/>
              <w:jc w:val="center"/>
              <w:rPr>
                <w:rFonts w:cs="Arial"/>
                <w:b/>
                <w:bCs/>
                <w:i/>
                <w:iCs/>
                <w:sz w:val="18"/>
                <w:szCs w:val="18"/>
              </w:rPr>
            </w:pPr>
            <w:r>
              <w:rPr>
                <w:rFonts w:cs="Arial"/>
                <w:b/>
                <w:bCs/>
                <w:i/>
                <w:iCs/>
                <w:sz w:val="18"/>
                <w:szCs w:val="18"/>
              </w:rPr>
              <w:t>130</w:t>
            </w:r>
          </w:p>
        </w:tc>
        <w:tc>
          <w:tcPr>
            <w:tcW w:w="1055" w:type="pct"/>
            <w:shd w:val="clear" w:color="auto" w:fill="auto"/>
            <w:vAlign w:val="bottom"/>
          </w:tcPr>
          <w:p w14:paraId="7A35B04F" w14:textId="3BC5BA6E" w:rsidR="005010CD" w:rsidRPr="000A246F" w:rsidRDefault="005010CD" w:rsidP="005010CD">
            <w:pPr>
              <w:jc w:val="left"/>
              <w:rPr>
                <w:rFonts w:cs="Arial"/>
                <w:sz w:val="16"/>
                <w:szCs w:val="16"/>
              </w:rPr>
            </w:pPr>
            <w:r w:rsidRPr="00A439D3">
              <w:rPr>
                <w:rFonts w:cs="Arial"/>
                <w:lang w:val="sr-Latn-CS" w:eastAsia="sr-Latn-CS"/>
              </w:rPr>
              <w:t>ПУЊАЧ БАТЕРИЈА 1,5 AAA</w:t>
            </w:r>
          </w:p>
        </w:tc>
        <w:tc>
          <w:tcPr>
            <w:tcW w:w="423" w:type="pct"/>
            <w:tcBorders>
              <w:top w:val="nil"/>
              <w:left w:val="nil"/>
              <w:bottom w:val="double" w:sz="6" w:space="0" w:color="auto"/>
              <w:right w:val="single" w:sz="4" w:space="0" w:color="auto"/>
            </w:tcBorders>
            <w:shd w:val="clear" w:color="auto" w:fill="auto"/>
          </w:tcPr>
          <w:p w14:paraId="78B9BF1B" w14:textId="5F4D8E97"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08E56B1E" w14:textId="5979C7D8" w:rsidR="005010CD" w:rsidRPr="000A246F" w:rsidRDefault="005010CD" w:rsidP="005010CD">
            <w:pPr>
              <w:jc w:val="center"/>
              <w:rPr>
                <w:rFonts w:cs="Arial"/>
                <w:sz w:val="16"/>
                <w:szCs w:val="16"/>
              </w:rPr>
            </w:pPr>
            <w:r w:rsidRPr="00751D00">
              <w:t>40</w:t>
            </w:r>
          </w:p>
        </w:tc>
        <w:tc>
          <w:tcPr>
            <w:tcW w:w="494" w:type="pct"/>
            <w:shd w:val="clear" w:color="auto" w:fill="auto"/>
            <w:vAlign w:val="center"/>
          </w:tcPr>
          <w:p w14:paraId="644B1E8F"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30E04AC9"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27A1DE02"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07CEB62A" w14:textId="77777777" w:rsidR="005010CD" w:rsidRPr="00C538DF" w:rsidRDefault="005010CD" w:rsidP="005010CD">
            <w:pPr>
              <w:spacing w:before="0"/>
              <w:jc w:val="center"/>
              <w:rPr>
                <w:rFonts w:cs="Arial"/>
                <w:b/>
                <w:bCs/>
                <w:i/>
                <w:iCs/>
                <w:sz w:val="18"/>
                <w:szCs w:val="18"/>
              </w:rPr>
            </w:pPr>
          </w:p>
        </w:tc>
        <w:tc>
          <w:tcPr>
            <w:tcW w:w="704" w:type="pct"/>
          </w:tcPr>
          <w:p w14:paraId="202F2F05" w14:textId="77777777" w:rsidR="005010CD" w:rsidRPr="00C538DF" w:rsidRDefault="005010CD" w:rsidP="005010CD">
            <w:pPr>
              <w:spacing w:before="0"/>
              <w:jc w:val="center"/>
              <w:rPr>
                <w:rFonts w:cs="Arial"/>
                <w:b/>
                <w:bCs/>
                <w:i/>
                <w:iCs/>
                <w:sz w:val="18"/>
                <w:szCs w:val="18"/>
              </w:rPr>
            </w:pPr>
          </w:p>
        </w:tc>
      </w:tr>
      <w:tr w:rsidR="005010CD" w:rsidRPr="00EC5BB4" w14:paraId="4AC31D80" w14:textId="77777777" w:rsidTr="005010CD">
        <w:tc>
          <w:tcPr>
            <w:tcW w:w="280" w:type="pct"/>
            <w:shd w:val="clear" w:color="auto" w:fill="auto"/>
            <w:vAlign w:val="center"/>
          </w:tcPr>
          <w:p w14:paraId="4F24D81A" w14:textId="07F7CFB3" w:rsidR="005010CD" w:rsidRPr="00FD74C1" w:rsidRDefault="00FD74C1" w:rsidP="005010CD">
            <w:pPr>
              <w:spacing w:before="0"/>
              <w:jc w:val="center"/>
              <w:rPr>
                <w:rFonts w:cs="Arial"/>
                <w:b/>
                <w:bCs/>
                <w:i/>
                <w:iCs/>
                <w:sz w:val="18"/>
                <w:szCs w:val="18"/>
              </w:rPr>
            </w:pPr>
            <w:r>
              <w:rPr>
                <w:rFonts w:cs="Arial"/>
                <w:b/>
                <w:bCs/>
                <w:i/>
                <w:iCs/>
                <w:sz w:val="18"/>
                <w:szCs w:val="18"/>
              </w:rPr>
              <w:t>131</w:t>
            </w:r>
          </w:p>
        </w:tc>
        <w:tc>
          <w:tcPr>
            <w:tcW w:w="1055" w:type="pct"/>
            <w:shd w:val="clear" w:color="auto" w:fill="auto"/>
            <w:vAlign w:val="bottom"/>
          </w:tcPr>
          <w:p w14:paraId="48E7C0B2" w14:textId="77777777" w:rsidR="005010CD" w:rsidRDefault="005010CD" w:rsidP="005010CD">
            <w:pPr>
              <w:jc w:val="left"/>
              <w:rPr>
                <w:rFonts w:cs="Arial"/>
                <w:lang w:val="sr-Latn-CS" w:eastAsia="sr-Latn-CS"/>
              </w:rPr>
            </w:pPr>
            <w:r w:rsidRPr="00A439D3">
              <w:rPr>
                <w:rFonts w:cs="Arial"/>
                <w:lang w:val="sr-Latn-CS" w:eastAsia="sr-Latn-CS"/>
              </w:rPr>
              <w:t>АРХИВСКА КУТИЈА, са поклопцем , 30,5 x 38,1 x 25,4</w:t>
            </w:r>
          </w:p>
          <w:p w14:paraId="53833B08" w14:textId="7D645C41" w:rsidR="00FD74C1" w:rsidRPr="000A246F" w:rsidRDefault="00FD74C1" w:rsidP="005010CD">
            <w:pPr>
              <w:jc w:val="left"/>
              <w:rPr>
                <w:rFonts w:cs="Arial"/>
                <w:sz w:val="16"/>
                <w:szCs w:val="16"/>
              </w:rPr>
            </w:pPr>
          </w:p>
        </w:tc>
        <w:tc>
          <w:tcPr>
            <w:tcW w:w="423" w:type="pct"/>
            <w:tcBorders>
              <w:top w:val="nil"/>
              <w:left w:val="nil"/>
              <w:bottom w:val="double" w:sz="6" w:space="0" w:color="auto"/>
              <w:right w:val="single" w:sz="4" w:space="0" w:color="auto"/>
            </w:tcBorders>
            <w:shd w:val="clear" w:color="auto" w:fill="auto"/>
          </w:tcPr>
          <w:p w14:paraId="6C7C76B9" w14:textId="3D6426B9" w:rsidR="005010CD" w:rsidRPr="000A246F" w:rsidRDefault="005010CD" w:rsidP="005010CD">
            <w:pPr>
              <w:jc w:val="center"/>
              <w:rPr>
                <w:rFonts w:cs="Arial"/>
                <w:sz w:val="16"/>
                <w:szCs w:val="16"/>
              </w:rPr>
            </w:pPr>
            <w:r w:rsidRPr="00ED0D10">
              <w:t>ком</w:t>
            </w:r>
          </w:p>
        </w:tc>
        <w:tc>
          <w:tcPr>
            <w:tcW w:w="563" w:type="pct"/>
            <w:tcBorders>
              <w:top w:val="nil"/>
              <w:left w:val="nil"/>
              <w:bottom w:val="double" w:sz="6" w:space="0" w:color="auto"/>
              <w:right w:val="single" w:sz="4" w:space="0" w:color="auto"/>
            </w:tcBorders>
            <w:shd w:val="clear" w:color="auto" w:fill="auto"/>
          </w:tcPr>
          <w:p w14:paraId="7DE388B8" w14:textId="2FF47E10" w:rsidR="005010CD" w:rsidRPr="000A246F" w:rsidRDefault="005010CD" w:rsidP="005010CD">
            <w:pPr>
              <w:jc w:val="center"/>
              <w:rPr>
                <w:rFonts w:cs="Arial"/>
                <w:sz w:val="16"/>
                <w:szCs w:val="16"/>
              </w:rPr>
            </w:pPr>
            <w:r w:rsidRPr="00751D00">
              <w:t>60</w:t>
            </w:r>
          </w:p>
        </w:tc>
        <w:tc>
          <w:tcPr>
            <w:tcW w:w="494" w:type="pct"/>
            <w:shd w:val="clear" w:color="auto" w:fill="auto"/>
            <w:vAlign w:val="center"/>
          </w:tcPr>
          <w:p w14:paraId="1D01023E" w14:textId="77777777" w:rsidR="005010CD" w:rsidRPr="00C538DF" w:rsidRDefault="005010CD" w:rsidP="005010CD">
            <w:pPr>
              <w:spacing w:before="0"/>
              <w:jc w:val="center"/>
              <w:rPr>
                <w:rFonts w:cs="Arial"/>
                <w:b/>
                <w:bCs/>
                <w:i/>
                <w:iCs/>
                <w:sz w:val="18"/>
                <w:szCs w:val="18"/>
              </w:rPr>
            </w:pPr>
          </w:p>
        </w:tc>
        <w:tc>
          <w:tcPr>
            <w:tcW w:w="494" w:type="pct"/>
            <w:shd w:val="clear" w:color="auto" w:fill="auto"/>
            <w:vAlign w:val="center"/>
          </w:tcPr>
          <w:p w14:paraId="4ABFC0B1"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39501AAC" w14:textId="77777777" w:rsidR="005010CD" w:rsidRPr="00C538DF" w:rsidRDefault="005010CD" w:rsidP="005010CD">
            <w:pPr>
              <w:spacing w:before="0"/>
              <w:jc w:val="center"/>
              <w:rPr>
                <w:rFonts w:cs="Arial"/>
                <w:b/>
                <w:bCs/>
                <w:i/>
                <w:iCs/>
                <w:sz w:val="18"/>
                <w:szCs w:val="18"/>
              </w:rPr>
            </w:pPr>
          </w:p>
        </w:tc>
        <w:tc>
          <w:tcPr>
            <w:tcW w:w="493" w:type="pct"/>
            <w:shd w:val="clear" w:color="auto" w:fill="auto"/>
            <w:vAlign w:val="center"/>
          </w:tcPr>
          <w:p w14:paraId="511C0031" w14:textId="77777777" w:rsidR="005010CD" w:rsidRPr="00C538DF" w:rsidRDefault="005010CD" w:rsidP="005010CD">
            <w:pPr>
              <w:spacing w:before="0"/>
              <w:jc w:val="center"/>
              <w:rPr>
                <w:rFonts w:cs="Arial"/>
                <w:b/>
                <w:bCs/>
                <w:i/>
                <w:iCs/>
                <w:sz w:val="18"/>
                <w:szCs w:val="18"/>
              </w:rPr>
            </w:pPr>
          </w:p>
        </w:tc>
        <w:tc>
          <w:tcPr>
            <w:tcW w:w="704" w:type="pct"/>
          </w:tcPr>
          <w:p w14:paraId="3A402B1F" w14:textId="77777777" w:rsidR="005010CD" w:rsidRPr="00C538DF" w:rsidRDefault="005010CD" w:rsidP="005010CD">
            <w:pPr>
              <w:spacing w:before="0"/>
              <w:jc w:val="center"/>
              <w:rPr>
                <w:rFonts w:cs="Arial"/>
                <w:b/>
                <w:bCs/>
                <w:i/>
                <w:iCs/>
                <w:sz w:val="18"/>
                <w:szCs w:val="18"/>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EC5BB4" w14:paraId="4F6ECA91" w14:textId="77777777" w:rsidTr="00BE2EA9">
        <w:trPr>
          <w:trHeight w:val="418"/>
        </w:trPr>
        <w:tc>
          <w:tcPr>
            <w:tcW w:w="568" w:type="dxa"/>
            <w:vAlign w:val="center"/>
          </w:tcPr>
          <w:p w14:paraId="4E19DE24" w14:textId="77777777" w:rsidR="007F7D7A" w:rsidRPr="00C538DF" w:rsidRDefault="007F7D7A" w:rsidP="00BE2EA9">
            <w:pPr>
              <w:spacing w:before="0"/>
              <w:jc w:val="center"/>
              <w:rPr>
                <w:rFonts w:cs="Arial"/>
                <w:b/>
                <w:sz w:val="18"/>
                <w:szCs w:val="18"/>
                <w:lang w:val="sr-Latn-CS"/>
              </w:rPr>
            </w:pPr>
            <w:r w:rsidRPr="00C538DF">
              <w:rPr>
                <w:rFonts w:cs="Arial"/>
                <w:b/>
                <w:sz w:val="18"/>
                <w:szCs w:val="18"/>
              </w:rPr>
              <w:lastRenderedPageBreak/>
              <w:t>I</w:t>
            </w:r>
          </w:p>
        </w:tc>
        <w:tc>
          <w:tcPr>
            <w:tcW w:w="6740" w:type="dxa"/>
          </w:tcPr>
          <w:p w14:paraId="7D34E418" w14:textId="77777777" w:rsidR="00F30847" w:rsidRDefault="00F30847" w:rsidP="00BE2EA9">
            <w:pPr>
              <w:spacing w:before="0"/>
              <w:jc w:val="center"/>
              <w:rPr>
                <w:rFonts w:cs="Arial"/>
                <w:b/>
                <w:sz w:val="18"/>
                <w:szCs w:val="18"/>
              </w:rPr>
            </w:pPr>
          </w:p>
          <w:p w14:paraId="516BE451" w14:textId="77777777" w:rsidR="007F7D7A" w:rsidRPr="00C538DF" w:rsidRDefault="007F7D7A" w:rsidP="00BE2EA9">
            <w:pPr>
              <w:spacing w:before="0"/>
              <w:jc w:val="center"/>
              <w:rPr>
                <w:rFonts w:cs="Arial"/>
                <w:b/>
                <w:sz w:val="18"/>
                <w:szCs w:val="18"/>
                <w:lang w:val="sr-Cyrl-RS"/>
              </w:rPr>
            </w:pPr>
            <w:r w:rsidRPr="00C538DF">
              <w:rPr>
                <w:rFonts w:cs="Arial"/>
                <w:b/>
                <w:sz w:val="18"/>
                <w:szCs w:val="18"/>
              </w:rPr>
              <w:t>УКУПНО ПОНУЂЕНА ЦЕНА  без ПДВ динара</w:t>
            </w:r>
          </w:p>
          <w:p w14:paraId="3322DE14" w14:textId="77777777" w:rsidR="007F7D7A" w:rsidRPr="00C538DF" w:rsidRDefault="007F7D7A" w:rsidP="00BE2EA9">
            <w:pPr>
              <w:spacing w:before="0"/>
              <w:jc w:val="center"/>
              <w:rPr>
                <w:rFonts w:cs="Arial"/>
                <w:b/>
                <w:sz w:val="18"/>
                <w:szCs w:val="18"/>
              </w:rPr>
            </w:pPr>
            <w:r w:rsidRPr="00C538DF">
              <w:rPr>
                <w:rFonts w:cs="Arial"/>
                <w:b/>
                <w:color w:val="000000"/>
                <w:sz w:val="18"/>
                <w:szCs w:val="18"/>
              </w:rPr>
              <w:t xml:space="preserve">(збир колоне бр. </w:t>
            </w:r>
            <w:r w:rsidRPr="00C538DF">
              <w:rPr>
                <w:rFonts w:cs="Arial"/>
                <w:b/>
                <w:color w:val="000000"/>
                <w:sz w:val="18"/>
                <w:szCs w:val="18"/>
                <w:lang w:val="sr-Cyrl-CS"/>
              </w:rPr>
              <w:t>7</w:t>
            </w:r>
            <w:r w:rsidRPr="00C538DF">
              <w:rPr>
                <w:rFonts w:cs="Arial"/>
                <w:b/>
                <w:color w:val="000000"/>
                <w:sz w:val="18"/>
                <w:szCs w:val="18"/>
              </w:rPr>
              <w:t>)</w:t>
            </w:r>
          </w:p>
        </w:tc>
        <w:tc>
          <w:tcPr>
            <w:tcW w:w="2610" w:type="dxa"/>
          </w:tcPr>
          <w:p w14:paraId="5BAE7942" w14:textId="77777777" w:rsidR="007F7D7A" w:rsidRPr="00C538DF" w:rsidRDefault="007F7D7A" w:rsidP="00BE2EA9">
            <w:pPr>
              <w:spacing w:before="0"/>
              <w:rPr>
                <w:rFonts w:cs="Arial"/>
                <w:color w:val="FF0000"/>
                <w:sz w:val="18"/>
                <w:szCs w:val="18"/>
              </w:rPr>
            </w:pPr>
          </w:p>
        </w:tc>
      </w:tr>
      <w:tr w:rsidR="007F7D7A" w:rsidRPr="00EC5BB4" w14:paraId="73DAB5B4" w14:textId="77777777" w:rsidTr="00BE2EA9">
        <w:trPr>
          <w:trHeight w:val="610"/>
        </w:trPr>
        <w:tc>
          <w:tcPr>
            <w:tcW w:w="568" w:type="dxa"/>
            <w:tcBorders>
              <w:bottom w:val="single" w:sz="4" w:space="0" w:color="auto"/>
            </w:tcBorders>
            <w:vAlign w:val="center"/>
          </w:tcPr>
          <w:p w14:paraId="685E0499" w14:textId="77777777" w:rsidR="007F7D7A" w:rsidRPr="00C538DF" w:rsidRDefault="007F7D7A" w:rsidP="00BE2EA9">
            <w:pPr>
              <w:spacing w:before="0"/>
              <w:jc w:val="center"/>
              <w:rPr>
                <w:rFonts w:cs="Arial"/>
                <w:b/>
                <w:sz w:val="18"/>
                <w:szCs w:val="18"/>
                <w:lang w:val="sr-Latn-CS"/>
              </w:rPr>
            </w:pPr>
            <w:r w:rsidRPr="00C538DF">
              <w:rPr>
                <w:rFonts w:cs="Arial"/>
                <w:b/>
                <w:sz w:val="18"/>
                <w:szCs w:val="18"/>
                <w:lang w:val="sr-Latn-CS"/>
              </w:rPr>
              <w:t>II</w:t>
            </w:r>
          </w:p>
        </w:tc>
        <w:tc>
          <w:tcPr>
            <w:tcW w:w="6740" w:type="dxa"/>
            <w:tcBorders>
              <w:bottom w:val="single" w:sz="4" w:space="0" w:color="auto"/>
              <w:right w:val="single" w:sz="4" w:space="0" w:color="auto"/>
            </w:tcBorders>
          </w:tcPr>
          <w:p w14:paraId="79E35F4F" w14:textId="77777777" w:rsidR="00C538DF" w:rsidRDefault="00C538DF" w:rsidP="005F7E90">
            <w:pPr>
              <w:spacing w:before="0"/>
              <w:jc w:val="center"/>
              <w:rPr>
                <w:rFonts w:cs="Arial"/>
                <w:b/>
                <w:sz w:val="18"/>
                <w:szCs w:val="18"/>
              </w:rPr>
            </w:pPr>
          </w:p>
          <w:p w14:paraId="22CC51F6" w14:textId="77777777" w:rsidR="007F7D7A" w:rsidRPr="00C538DF" w:rsidRDefault="007F7D7A" w:rsidP="005F7E90">
            <w:pPr>
              <w:spacing w:before="0"/>
              <w:jc w:val="center"/>
              <w:rPr>
                <w:rFonts w:cs="Arial"/>
                <w:b/>
                <w:color w:val="00B050"/>
                <w:sz w:val="18"/>
                <w:szCs w:val="18"/>
                <w:lang w:val="sr-Cyrl-RS"/>
              </w:rPr>
            </w:pPr>
            <w:r w:rsidRPr="00C538DF">
              <w:rPr>
                <w:rFonts w:cs="Arial"/>
                <w:b/>
                <w:sz w:val="18"/>
                <w:szCs w:val="18"/>
              </w:rPr>
              <w:t>УКУПАН ИЗНОС  ПДВ динара</w:t>
            </w:r>
          </w:p>
        </w:tc>
        <w:tc>
          <w:tcPr>
            <w:tcW w:w="2610" w:type="dxa"/>
            <w:tcBorders>
              <w:bottom w:val="single" w:sz="4" w:space="0" w:color="auto"/>
              <w:right w:val="single" w:sz="4" w:space="0" w:color="auto"/>
            </w:tcBorders>
          </w:tcPr>
          <w:p w14:paraId="13711260" w14:textId="77777777" w:rsidR="007F7D7A" w:rsidRPr="00C538DF" w:rsidRDefault="007F7D7A" w:rsidP="00BE2EA9">
            <w:pPr>
              <w:spacing w:before="0"/>
              <w:rPr>
                <w:rFonts w:cs="Arial"/>
                <w:color w:val="FF0000"/>
                <w:sz w:val="18"/>
                <w:szCs w:val="18"/>
              </w:rPr>
            </w:pPr>
          </w:p>
        </w:tc>
      </w:tr>
      <w:tr w:rsidR="007F7D7A" w:rsidRPr="00EC5BB4" w14:paraId="20D54CF1" w14:textId="77777777" w:rsidTr="00BE2EA9">
        <w:trPr>
          <w:trHeight w:val="562"/>
        </w:trPr>
        <w:tc>
          <w:tcPr>
            <w:tcW w:w="568" w:type="dxa"/>
            <w:tcBorders>
              <w:bottom w:val="single" w:sz="4" w:space="0" w:color="auto"/>
            </w:tcBorders>
            <w:vAlign w:val="center"/>
          </w:tcPr>
          <w:p w14:paraId="2879A983" w14:textId="77777777" w:rsidR="007F7D7A" w:rsidRPr="00C538DF" w:rsidRDefault="007F7D7A" w:rsidP="00BE2EA9">
            <w:pPr>
              <w:spacing w:before="0"/>
              <w:jc w:val="center"/>
              <w:rPr>
                <w:rFonts w:cs="Arial"/>
                <w:b/>
                <w:sz w:val="18"/>
                <w:szCs w:val="18"/>
                <w:lang w:val="sr-Latn-CS"/>
              </w:rPr>
            </w:pPr>
            <w:r w:rsidRPr="00C538DF">
              <w:rPr>
                <w:rFonts w:cs="Arial"/>
                <w:b/>
                <w:sz w:val="18"/>
                <w:szCs w:val="18"/>
                <w:lang w:val="sr-Latn-CS"/>
              </w:rPr>
              <w:t>III</w:t>
            </w:r>
          </w:p>
        </w:tc>
        <w:tc>
          <w:tcPr>
            <w:tcW w:w="6740" w:type="dxa"/>
            <w:tcBorders>
              <w:bottom w:val="single" w:sz="4" w:space="0" w:color="auto"/>
              <w:right w:val="single" w:sz="4" w:space="0" w:color="auto"/>
            </w:tcBorders>
          </w:tcPr>
          <w:p w14:paraId="5E68C873" w14:textId="77777777" w:rsidR="007F7D7A" w:rsidRPr="00C538DF" w:rsidRDefault="007F7D7A" w:rsidP="00BE2EA9">
            <w:pPr>
              <w:spacing w:before="0"/>
              <w:jc w:val="center"/>
              <w:rPr>
                <w:rFonts w:cs="Arial"/>
                <w:b/>
                <w:sz w:val="18"/>
                <w:szCs w:val="18"/>
              </w:rPr>
            </w:pPr>
            <w:r w:rsidRPr="00C538DF">
              <w:rPr>
                <w:rFonts w:cs="Arial"/>
                <w:b/>
                <w:sz w:val="18"/>
                <w:szCs w:val="18"/>
              </w:rPr>
              <w:t>УКУПНО ПОНУЂЕНА ЦЕНА  са ПДВ</w:t>
            </w:r>
          </w:p>
          <w:p w14:paraId="74DED704" w14:textId="77777777" w:rsidR="007F7D7A" w:rsidRPr="00C538DF" w:rsidRDefault="007F7D7A" w:rsidP="005F7E90">
            <w:pPr>
              <w:spacing w:before="0"/>
              <w:jc w:val="center"/>
              <w:rPr>
                <w:rFonts w:cs="Arial"/>
                <w:b/>
                <w:sz w:val="18"/>
                <w:szCs w:val="18"/>
                <w:lang w:val="sr-Cyrl-RS"/>
              </w:rPr>
            </w:pPr>
            <w:r w:rsidRPr="00C538DF">
              <w:rPr>
                <w:rFonts w:cs="Arial"/>
                <w:b/>
                <w:sz w:val="18"/>
                <w:szCs w:val="18"/>
              </w:rPr>
              <w:t>(ред. бр.</w:t>
            </w:r>
            <w:r w:rsidRPr="00C538DF">
              <w:rPr>
                <w:rFonts w:cs="Arial"/>
                <w:b/>
                <w:sz w:val="18"/>
                <w:szCs w:val="18"/>
                <w:lang w:val="sr-Latn-CS"/>
              </w:rPr>
              <w:t>I</w:t>
            </w:r>
            <w:r w:rsidRPr="00C538DF">
              <w:rPr>
                <w:rFonts w:cs="Arial"/>
                <w:b/>
                <w:sz w:val="18"/>
                <w:szCs w:val="18"/>
              </w:rPr>
              <w:t>+ред.бр.</w:t>
            </w:r>
            <w:r w:rsidRPr="00C538DF">
              <w:rPr>
                <w:rFonts w:cs="Arial"/>
                <w:b/>
                <w:sz w:val="18"/>
                <w:szCs w:val="18"/>
                <w:lang w:val="sr-Latn-CS"/>
              </w:rPr>
              <w:t>II</w:t>
            </w:r>
            <w:r w:rsidRPr="00C538DF">
              <w:rPr>
                <w:rFonts w:cs="Arial"/>
                <w:b/>
                <w:sz w:val="18"/>
                <w:szCs w:val="18"/>
              </w:rPr>
              <w:t>) динара</w:t>
            </w:r>
          </w:p>
        </w:tc>
        <w:tc>
          <w:tcPr>
            <w:tcW w:w="2610" w:type="dxa"/>
            <w:tcBorders>
              <w:bottom w:val="single" w:sz="4" w:space="0" w:color="auto"/>
              <w:right w:val="single" w:sz="4" w:space="0" w:color="auto"/>
            </w:tcBorders>
          </w:tcPr>
          <w:p w14:paraId="23EB9C3B" w14:textId="77777777" w:rsidR="007F7D7A" w:rsidRPr="00C538DF" w:rsidRDefault="007F7D7A" w:rsidP="00BE2EA9">
            <w:pPr>
              <w:spacing w:before="0"/>
              <w:rPr>
                <w:rFonts w:cs="Arial"/>
                <w:color w:val="FF0000"/>
                <w:sz w:val="18"/>
                <w:szCs w:val="18"/>
              </w:rPr>
            </w:pPr>
          </w:p>
        </w:tc>
      </w:tr>
    </w:tbl>
    <w:p w14:paraId="31F5744C" w14:textId="77777777" w:rsidR="005F7E90" w:rsidRPr="00397D36" w:rsidRDefault="005F7E90" w:rsidP="00343A18">
      <w:pPr>
        <w:spacing w:before="0"/>
        <w:rPr>
          <w:rFonts w:cs="Arial"/>
          <w:i/>
          <w:color w:val="00B0F0"/>
          <w:sz w:val="24"/>
          <w:szCs w:val="24"/>
          <w:u w:val="single"/>
          <w:lang w:val="sr-Cyrl-RS"/>
        </w:rPr>
      </w:pPr>
    </w:p>
    <w:p w14:paraId="307B4AAC" w14:textId="77777777" w:rsidR="000D68C8" w:rsidRDefault="000D68C8" w:rsidP="00343A18">
      <w:pPr>
        <w:spacing w:before="0"/>
        <w:rPr>
          <w:rFonts w:cs="Arial"/>
          <w:sz w:val="24"/>
          <w:szCs w:val="24"/>
          <w:lang w:val="sr-Cyrl-RS"/>
        </w:rPr>
      </w:pPr>
    </w:p>
    <w:p w14:paraId="04EC71C5" w14:textId="711F7130" w:rsidR="005F7E90" w:rsidRPr="000D68C8" w:rsidRDefault="001376E9" w:rsidP="00343A18">
      <w:pPr>
        <w:spacing w:before="0"/>
        <w:rPr>
          <w:rFonts w:cs="Arial"/>
          <w:sz w:val="24"/>
          <w:szCs w:val="24"/>
          <w:lang w:val="sr-Cyrl-RS"/>
        </w:rPr>
      </w:pPr>
      <w:r w:rsidRPr="000D68C8">
        <w:rPr>
          <w:rFonts w:cs="Arial"/>
          <w:sz w:val="24"/>
          <w:szCs w:val="24"/>
          <w:lang w:val="sr-Cyrl-RS"/>
        </w:rPr>
        <w:t>Укупна понуђена цена служи за упоређивање понуда.</w:t>
      </w:r>
    </w:p>
    <w:p w14:paraId="7DD53867" w14:textId="77777777" w:rsidR="001376E9" w:rsidRDefault="001376E9" w:rsidP="00343A18">
      <w:pPr>
        <w:widowControl w:val="0"/>
        <w:spacing w:before="0"/>
        <w:rPr>
          <w:rFonts w:eastAsia="Arial Unicode MS" w:cs="Arial"/>
          <w:sz w:val="24"/>
          <w:szCs w:val="24"/>
          <w:highlight w:val="yellow"/>
        </w:rPr>
      </w:pPr>
    </w:p>
    <w:p w14:paraId="32246E4B" w14:textId="77777777" w:rsidR="00343A18" w:rsidRDefault="00343A18" w:rsidP="00343A18">
      <w:pPr>
        <w:widowControl w:val="0"/>
        <w:spacing w:before="0"/>
        <w:rPr>
          <w:rFonts w:eastAsia="Arial Unicode MS" w:cs="Arial"/>
          <w:color w:val="00B0F0"/>
          <w:sz w:val="24"/>
          <w:szCs w:val="24"/>
        </w:rPr>
      </w:pPr>
    </w:p>
    <w:p w14:paraId="06E4D01A" w14:textId="77777777" w:rsidR="00196C6A" w:rsidRDefault="00196C6A" w:rsidP="00343A18">
      <w:pPr>
        <w:widowControl w:val="0"/>
        <w:spacing w:before="0"/>
        <w:rPr>
          <w:rFonts w:eastAsia="Arial Unicode MS" w:cs="Arial"/>
          <w:color w:val="00B0F0"/>
          <w:sz w:val="24"/>
          <w:szCs w:val="24"/>
        </w:rPr>
      </w:pPr>
    </w:p>
    <w:p w14:paraId="13102627" w14:textId="77777777" w:rsidR="00196C6A" w:rsidRPr="00EC5BB4" w:rsidRDefault="00196C6A" w:rsidP="00343A18">
      <w:pPr>
        <w:widowControl w:val="0"/>
        <w:spacing w:before="0"/>
        <w:rPr>
          <w:rFonts w:eastAsia="Arial Unicode MS" w:cs="Arial"/>
          <w:color w:val="00B0F0"/>
          <w:sz w:val="24"/>
          <w:szCs w:val="24"/>
        </w:rPr>
      </w:pPr>
    </w:p>
    <w:p w14:paraId="3AA80538" w14:textId="77777777" w:rsidR="00343A18" w:rsidRPr="00EC5BB4"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269281FE" w14:textId="77777777" w:rsidTr="00BC01DC">
        <w:trPr>
          <w:jc w:val="center"/>
        </w:trPr>
        <w:tc>
          <w:tcPr>
            <w:tcW w:w="3882" w:type="dxa"/>
          </w:tcPr>
          <w:p w14:paraId="5ADD043E"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6BF8A2A0" w14:textId="77777777" w:rsidR="00343A18" w:rsidRPr="00EC5BB4" w:rsidRDefault="00343A18" w:rsidP="00BC01DC">
            <w:pPr>
              <w:spacing w:before="0"/>
              <w:jc w:val="center"/>
              <w:rPr>
                <w:rFonts w:cs="Arial"/>
                <w:sz w:val="24"/>
                <w:szCs w:val="24"/>
                <w:lang w:val="ru-RU"/>
              </w:rPr>
            </w:pPr>
          </w:p>
        </w:tc>
        <w:tc>
          <w:tcPr>
            <w:tcW w:w="4022" w:type="dxa"/>
          </w:tcPr>
          <w:p w14:paraId="3C83C7BD" w14:textId="77777777"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14:paraId="5BF225DB" w14:textId="77777777" w:rsidTr="00BC01DC">
        <w:trPr>
          <w:jc w:val="center"/>
        </w:trPr>
        <w:tc>
          <w:tcPr>
            <w:tcW w:w="3882" w:type="dxa"/>
          </w:tcPr>
          <w:p w14:paraId="5D91A911" w14:textId="77777777" w:rsidR="00343A18" w:rsidRPr="00EC5BB4" w:rsidRDefault="00343A18" w:rsidP="00BC01DC">
            <w:pPr>
              <w:spacing w:before="0"/>
              <w:jc w:val="center"/>
              <w:rPr>
                <w:rFonts w:cs="Arial"/>
                <w:sz w:val="24"/>
                <w:szCs w:val="24"/>
              </w:rPr>
            </w:pPr>
          </w:p>
        </w:tc>
        <w:tc>
          <w:tcPr>
            <w:tcW w:w="2127" w:type="dxa"/>
          </w:tcPr>
          <w:p w14:paraId="380FC911"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50A16D7D" w14:textId="77777777" w:rsidR="00343A18" w:rsidRPr="00EC5BB4" w:rsidRDefault="00343A18" w:rsidP="00BC01DC">
            <w:pPr>
              <w:spacing w:before="0"/>
              <w:jc w:val="center"/>
              <w:rPr>
                <w:rFonts w:cs="Arial"/>
                <w:sz w:val="24"/>
                <w:szCs w:val="24"/>
                <w:lang w:val="ru-RU"/>
              </w:rPr>
            </w:pPr>
          </w:p>
        </w:tc>
      </w:tr>
      <w:tr w:rsidR="00343A18" w:rsidRPr="00EC5BB4" w14:paraId="234C777E" w14:textId="77777777" w:rsidTr="00BC01DC">
        <w:trPr>
          <w:jc w:val="center"/>
        </w:trPr>
        <w:tc>
          <w:tcPr>
            <w:tcW w:w="3882" w:type="dxa"/>
            <w:tcBorders>
              <w:bottom w:val="single" w:sz="4" w:space="0" w:color="auto"/>
            </w:tcBorders>
          </w:tcPr>
          <w:p w14:paraId="73A32D67" w14:textId="77777777" w:rsidR="00343A18" w:rsidRPr="00EC5BB4" w:rsidRDefault="00343A18" w:rsidP="00BC01DC">
            <w:pPr>
              <w:spacing w:before="0"/>
              <w:jc w:val="center"/>
              <w:rPr>
                <w:rFonts w:cs="Arial"/>
                <w:sz w:val="24"/>
                <w:szCs w:val="24"/>
              </w:rPr>
            </w:pPr>
          </w:p>
        </w:tc>
        <w:tc>
          <w:tcPr>
            <w:tcW w:w="2127" w:type="dxa"/>
          </w:tcPr>
          <w:p w14:paraId="5611C95E"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03670C38" w14:textId="77777777" w:rsidR="00343A18" w:rsidRPr="00EC5BB4" w:rsidRDefault="00343A18" w:rsidP="00BC01DC">
            <w:pPr>
              <w:spacing w:before="0"/>
              <w:jc w:val="center"/>
              <w:rPr>
                <w:rFonts w:cs="Arial"/>
                <w:sz w:val="24"/>
                <w:szCs w:val="24"/>
                <w:lang w:val="ru-RU"/>
              </w:rPr>
            </w:pPr>
          </w:p>
        </w:tc>
      </w:tr>
      <w:tr w:rsidR="00343A18" w:rsidRPr="00EC5BB4" w14:paraId="0C61943A" w14:textId="77777777" w:rsidTr="00BC01DC">
        <w:trPr>
          <w:trHeight w:val="389"/>
          <w:jc w:val="center"/>
        </w:trPr>
        <w:tc>
          <w:tcPr>
            <w:tcW w:w="3882" w:type="dxa"/>
            <w:tcBorders>
              <w:top w:val="single" w:sz="4" w:space="0" w:color="auto"/>
            </w:tcBorders>
          </w:tcPr>
          <w:p w14:paraId="4790EAA0" w14:textId="77777777" w:rsidR="00343A18" w:rsidRPr="00EC5BB4" w:rsidRDefault="00343A18" w:rsidP="00BC01DC">
            <w:pPr>
              <w:spacing w:before="0"/>
              <w:jc w:val="center"/>
              <w:rPr>
                <w:rFonts w:cs="Arial"/>
                <w:sz w:val="24"/>
                <w:szCs w:val="24"/>
              </w:rPr>
            </w:pPr>
          </w:p>
        </w:tc>
        <w:tc>
          <w:tcPr>
            <w:tcW w:w="2127" w:type="dxa"/>
          </w:tcPr>
          <w:p w14:paraId="1D85CB67"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30D8E8A3" w14:textId="77777777" w:rsidR="00343A18" w:rsidRPr="00EC5BB4" w:rsidRDefault="00343A18" w:rsidP="00BC01DC">
            <w:pPr>
              <w:spacing w:before="0"/>
              <w:jc w:val="center"/>
              <w:rPr>
                <w:rFonts w:cs="Arial"/>
                <w:sz w:val="24"/>
                <w:szCs w:val="24"/>
                <w:lang w:val="ru-RU"/>
              </w:rPr>
            </w:pPr>
          </w:p>
        </w:tc>
      </w:tr>
    </w:tbl>
    <w:p w14:paraId="168034D6" w14:textId="77777777" w:rsidR="00343A18" w:rsidRPr="00EC5BB4" w:rsidRDefault="00343A18" w:rsidP="00343A18">
      <w:pPr>
        <w:spacing w:before="0"/>
        <w:rPr>
          <w:rFonts w:cs="Arial"/>
          <w:b/>
          <w:sz w:val="24"/>
          <w:szCs w:val="24"/>
          <w:lang w:val="sr-Latn-CS"/>
        </w:rPr>
      </w:pPr>
    </w:p>
    <w:p w14:paraId="4F77BF52" w14:textId="77777777"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14:paraId="3FF394DD"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7EA2C796" w14:textId="77777777" w:rsidR="00343A18" w:rsidRDefault="00343A18" w:rsidP="00343A1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45CFB583" w14:textId="77777777" w:rsidR="00C538DF" w:rsidRDefault="00C538DF" w:rsidP="00343A18">
      <w:pPr>
        <w:pStyle w:val="KDKomentar"/>
        <w:spacing w:before="0"/>
        <w:rPr>
          <w:rFonts w:eastAsia="TimesNewRomanPS-BoldMT" w:cs="Arial"/>
          <w:color w:val="auto"/>
        </w:rPr>
      </w:pPr>
    </w:p>
    <w:p w14:paraId="1868E98B" w14:textId="77777777" w:rsidR="00F30847" w:rsidRDefault="00F30847" w:rsidP="00343A18">
      <w:pPr>
        <w:pStyle w:val="KDKomentar"/>
        <w:spacing w:before="0"/>
        <w:rPr>
          <w:rFonts w:eastAsia="TimesNewRomanPS-BoldMT" w:cs="Arial"/>
          <w:color w:val="auto"/>
        </w:rPr>
      </w:pPr>
    </w:p>
    <w:p w14:paraId="694FA681" w14:textId="77777777" w:rsidR="00E41D67" w:rsidRDefault="00E41D67" w:rsidP="00343A18">
      <w:pPr>
        <w:pStyle w:val="KDKomentar"/>
        <w:spacing w:before="0"/>
        <w:rPr>
          <w:rFonts w:eastAsia="TimesNewRomanPS-BoldMT" w:cs="Arial"/>
          <w:color w:val="auto"/>
        </w:rPr>
      </w:pPr>
    </w:p>
    <w:p w14:paraId="2FB3A457" w14:textId="77777777" w:rsidR="00E41D67" w:rsidRDefault="00E41D67" w:rsidP="00343A18">
      <w:pPr>
        <w:pStyle w:val="KDKomentar"/>
        <w:spacing w:before="0"/>
        <w:rPr>
          <w:rFonts w:eastAsia="TimesNewRomanPS-BoldMT" w:cs="Arial"/>
          <w:color w:val="auto"/>
        </w:rPr>
      </w:pPr>
    </w:p>
    <w:p w14:paraId="19B472A7" w14:textId="77777777" w:rsidR="00E41D67" w:rsidRDefault="00E41D67" w:rsidP="00343A18">
      <w:pPr>
        <w:pStyle w:val="KDKomentar"/>
        <w:spacing w:before="0"/>
        <w:rPr>
          <w:rFonts w:eastAsia="TimesNewRomanPS-BoldMT" w:cs="Arial"/>
          <w:color w:val="auto"/>
        </w:rPr>
      </w:pPr>
    </w:p>
    <w:p w14:paraId="3A9F2A5D" w14:textId="77777777" w:rsidR="00E41D67" w:rsidRDefault="00E41D67" w:rsidP="00343A18">
      <w:pPr>
        <w:pStyle w:val="KDKomentar"/>
        <w:spacing w:before="0"/>
        <w:rPr>
          <w:rFonts w:eastAsia="TimesNewRomanPS-BoldMT" w:cs="Arial"/>
          <w:color w:val="auto"/>
        </w:rPr>
      </w:pPr>
    </w:p>
    <w:p w14:paraId="07290662" w14:textId="77777777" w:rsidR="00E41D67" w:rsidRDefault="00E41D67" w:rsidP="00343A18">
      <w:pPr>
        <w:pStyle w:val="KDKomentar"/>
        <w:spacing w:before="0"/>
        <w:rPr>
          <w:rFonts w:eastAsia="TimesNewRomanPS-BoldMT" w:cs="Arial"/>
          <w:color w:val="auto"/>
        </w:rPr>
      </w:pPr>
    </w:p>
    <w:p w14:paraId="4BE693D9" w14:textId="77777777" w:rsidR="00E41D67" w:rsidRDefault="00E41D67" w:rsidP="00343A18">
      <w:pPr>
        <w:pStyle w:val="KDKomentar"/>
        <w:spacing w:before="0"/>
        <w:rPr>
          <w:rFonts w:eastAsia="TimesNewRomanPS-BoldMT" w:cs="Arial"/>
          <w:color w:val="auto"/>
        </w:rPr>
      </w:pPr>
    </w:p>
    <w:p w14:paraId="67C2D926" w14:textId="77777777" w:rsidR="00E41D67" w:rsidRDefault="00E41D67" w:rsidP="00343A18">
      <w:pPr>
        <w:pStyle w:val="KDKomentar"/>
        <w:spacing w:before="0"/>
        <w:rPr>
          <w:rFonts w:eastAsia="TimesNewRomanPS-BoldMT" w:cs="Arial"/>
          <w:color w:val="auto"/>
        </w:rPr>
      </w:pPr>
    </w:p>
    <w:p w14:paraId="39118788" w14:textId="77777777" w:rsidR="00E41D67" w:rsidRDefault="00E41D67" w:rsidP="00343A18">
      <w:pPr>
        <w:pStyle w:val="KDKomentar"/>
        <w:spacing w:before="0"/>
        <w:rPr>
          <w:rFonts w:eastAsia="TimesNewRomanPS-BoldMT" w:cs="Arial"/>
          <w:color w:val="auto"/>
        </w:rPr>
      </w:pPr>
    </w:p>
    <w:p w14:paraId="7089487E" w14:textId="77777777" w:rsidR="00E41D67" w:rsidRDefault="00E41D67" w:rsidP="00343A18">
      <w:pPr>
        <w:pStyle w:val="KDKomentar"/>
        <w:spacing w:before="0"/>
        <w:rPr>
          <w:rFonts w:eastAsia="TimesNewRomanPS-BoldMT" w:cs="Arial"/>
          <w:color w:val="auto"/>
        </w:rPr>
      </w:pPr>
    </w:p>
    <w:p w14:paraId="5DAEECAD" w14:textId="77777777" w:rsidR="00E41D67" w:rsidRDefault="00E41D67" w:rsidP="00343A18">
      <w:pPr>
        <w:pStyle w:val="KDKomentar"/>
        <w:spacing w:before="0"/>
        <w:rPr>
          <w:rFonts w:eastAsia="TimesNewRomanPS-BoldMT" w:cs="Arial"/>
          <w:color w:val="auto"/>
        </w:rPr>
      </w:pPr>
    </w:p>
    <w:p w14:paraId="1ABAA010" w14:textId="77777777" w:rsidR="00E41D67" w:rsidRDefault="00E41D67" w:rsidP="00343A18">
      <w:pPr>
        <w:pStyle w:val="KDKomentar"/>
        <w:spacing w:before="0"/>
        <w:rPr>
          <w:rFonts w:eastAsia="TimesNewRomanPS-BoldMT" w:cs="Arial"/>
          <w:color w:val="auto"/>
        </w:rPr>
      </w:pPr>
    </w:p>
    <w:p w14:paraId="049B38EB" w14:textId="77777777" w:rsidR="00E41D67" w:rsidRDefault="00E41D67" w:rsidP="00343A18">
      <w:pPr>
        <w:pStyle w:val="KDKomentar"/>
        <w:spacing w:before="0"/>
        <w:rPr>
          <w:rFonts w:eastAsia="TimesNewRomanPS-BoldMT" w:cs="Arial"/>
          <w:color w:val="auto"/>
        </w:rPr>
      </w:pPr>
    </w:p>
    <w:p w14:paraId="51E33E33" w14:textId="77777777" w:rsidR="00E41D67" w:rsidRDefault="00E41D67" w:rsidP="00343A18">
      <w:pPr>
        <w:pStyle w:val="KDKomentar"/>
        <w:spacing w:before="0"/>
        <w:rPr>
          <w:rFonts w:eastAsia="TimesNewRomanPS-BoldMT" w:cs="Arial"/>
          <w:color w:val="auto"/>
        </w:rPr>
      </w:pPr>
    </w:p>
    <w:p w14:paraId="15D61886" w14:textId="77777777" w:rsidR="00E41D67" w:rsidRDefault="00E41D67" w:rsidP="00343A18">
      <w:pPr>
        <w:pStyle w:val="KDKomentar"/>
        <w:spacing w:before="0"/>
        <w:rPr>
          <w:rFonts w:eastAsia="TimesNewRomanPS-BoldMT" w:cs="Arial"/>
          <w:color w:val="auto"/>
        </w:rPr>
      </w:pPr>
    </w:p>
    <w:p w14:paraId="51779908" w14:textId="77777777" w:rsidR="00E41D67" w:rsidRDefault="00E41D67" w:rsidP="00343A18">
      <w:pPr>
        <w:pStyle w:val="KDKomentar"/>
        <w:spacing w:before="0"/>
        <w:rPr>
          <w:rFonts w:eastAsia="TimesNewRomanPS-BoldMT" w:cs="Arial"/>
          <w:color w:val="auto"/>
        </w:rPr>
      </w:pPr>
    </w:p>
    <w:p w14:paraId="7436A544" w14:textId="77777777" w:rsidR="00E41D67" w:rsidRDefault="00E41D67" w:rsidP="00343A18">
      <w:pPr>
        <w:pStyle w:val="KDKomentar"/>
        <w:spacing w:before="0"/>
        <w:rPr>
          <w:rFonts w:eastAsia="TimesNewRomanPS-BoldMT" w:cs="Arial"/>
          <w:color w:val="auto"/>
        </w:rPr>
      </w:pPr>
    </w:p>
    <w:p w14:paraId="6F6F07FA" w14:textId="77777777" w:rsidR="00E41D67" w:rsidRDefault="00E41D67" w:rsidP="00343A18">
      <w:pPr>
        <w:pStyle w:val="KDKomentar"/>
        <w:spacing w:before="0"/>
        <w:rPr>
          <w:rFonts w:eastAsia="TimesNewRomanPS-BoldMT" w:cs="Arial"/>
          <w:color w:val="auto"/>
        </w:rPr>
      </w:pPr>
    </w:p>
    <w:p w14:paraId="1191FFC7" w14:textId="77777777" w:rsidR="00E41D67" w:rsidRDefault="00E41D67" w:rsidP="00343A18">
      <w:pPr>
        <w:pStyle w:val="KDKomentar"/>
        <w:spacing w:before="0"/>
        <w:rPr>
          <w:rFonts w:eastAsia="TimesNewRomanPS-BoldMT" w:cs="Arial"/>
          <w:color w:val="auto"/>
        </w:rPr>
      </w:pPr>
    </w:p>
    <w:p w14:paraId="290E35CF" w14:textId="77777777" w:rsidR="00E41D67" w:rsidRDefault="00E41D67" w:rsidP="00343A18">
      <w:pPr>
        <w:pStyle w:val="KDKomentar"/>
        <w:spacing w:before="0"/>
        <w:rPr>
          <w:rFonts w:eastAsia="TimesNewRomanPS-BoldMT" w:cs="Arial"/>
          <w:color w:val="auto"/>
        </w:rPr>
      </w:pPr>
    </w:p>
    <w:p w14:paraId="213308BD" w14:textId="77777777" w:rsidR="00E41D67" w:rsidRDefault="00E41D67" w:rsidP="00343A18">
      <w:pPr>
        <w:pStyle w:val="KDKomentar"/>
        <w:spacing w:before="0"/>
        <w:rPr>
          <w:rFonts w:eastAsia="TimesNewRomanPS-BoldMT" w:cs="Arial"/>
          <w:color w:val="auto"/>
        </w:rPr>
      </w:pPr>
    </w:p>
    <w:p w14:paraId="3DE2F987" w14:textId="77777777" w:rsidR="00E41D67" w:rsidRDefault="00E41D67" w:rsidP="00343A18">
      <w:pPr>
        <w:pStyle w:val="KDKomentar"/>
        <w:spacing w:before="0"/>
        <w:rPr>
          <w:rFonts w:eastAsia="TimesNewRomanPS-BoldMT" w:cs="Arial"/>
          <w:color w:val="auto"/>
        </w:rPr>
      </w:pPr>
    </w:p>
    <w:p w14:paraId="478B72BB" w14:textId="77777777" w:rsidR="00E41D67" w:rsidRDefault="00E41D67" w:rsidP="00343A18">
      <w:pPr>
        <w:pStyle w:val="KDKomentar"/>
        <w:spacing w:before="0"/>
        <w:rPr>
          <w:rFonts w:eastAsia="TimesNewRomanPS-BoldMT" w:cs="Arial"/>
          <w:color w:val="auto"/>
        </w:rPr>
      </w:pPr>
    </w:p>
    <w:p w14:paraId="4BBD3CBC" w14:textId="77777777" w:rsidR="00E41D67" w:rsidRDefault="00E41D67" w:rsidP="00343A18">
      <w:pPr>
        <w:pStyle w:val="KDKomentar"/>
        <w:spacing w:before="0"/>
        <w:rPr>
          <w:rFonts w:eastAsia="TimesNewRomanPS-BoldMT" w:cs="Arial"/>
          <w:color w:val="auto"/>
        </w:rPr>
      </w:pPr>
    </w:p>
    <w:p w14:paraId="35CFD91B" w14:textId="77777777" w:rsidR="00E41D67" w:rsidRDefault="00E41D67" w:rsidP="00343A18">
      <w:pPr>
        <w:pStyle w:val="KDKomentar"/>
        <w:spacing w:before="0"/>
        <w:rPr>
          <w:rFonts w:eastAsia="TimesNewRomanPS-BoldMT" w:cs="Arial"/>
          <w:color w:val="auto"/>
        </w:rPr>
      </w:pPr>
    </w:p>
    <w:p w14:paraId="01C8AE5D" w14:textId="77777777" w:rsidR="00E41D67" w:rsidRDefault="00E41D67" w:rsidP="00343A18">
      <w:pPr>
        <w:pStyle w:val="KDKomentar"/>
        <w:spacing w:before="0"/>
        <w:rPr>
          <w:rFonts w:eastAsia="TimesNewRomanPS-BoldMT" w:cs="Arial"/>
          <w:color w:val="auto"/>
        </w:rPr>
      </w:pPr>
    </w:p>
    <w:p w14:paraId="0AD5D931" w14:textId="77777777" w:rsidR="00E41D67" w:rsidRDefault="00E41D67" w:rsidP="00343A18">
      <w:pPr>
        <w:pStyle w:val="KDKomentar"/>
        <w:spacing w:before="0"/>
        <w:rPr>
          <w:rFonts w:eastAsia="TimesNewRomanPS-BoldMT" w:cs="Arial"/>
          <w:color w:val="auto"/>
        </w:rPr>
      </w:pPr>
    </w:p>
    <w:p w14:paraId="48F9D125" w14:textId="77777777" w:rsidR="00E41D67" w:rsidRDefault="00E41D67" w:rsidP="00343A18">
      <w:pPr>
        <w:pStyle w:val="KDKomentar"/>
        <w:spacing w:before="0"/>
        <w:rPr>
          <w:rFonts w:eastAsia="TimesNewRomanPS-BoldMT" w:cs="Arial"/>
          <w:color w:val="auto"/>
        </w:rPr>
      </w:pPr>
    </w:p>
    <w:p w14:paraId="32D94695" w14:textId="77777777" w:rsidR="00E41D67" w:rsidRDefault="00E41D67" w:rsidP="00343A18">
      <w:pPr>
        <w:pStyle w:val="KDKomentar"/>
        <w:spacing w:before="0"/>
        <w:rPr>
          <w:rFonts w:eastAsia="TimesNewRomanPS-BoldMT" w:cs="Arial"/>
          <w:color w:val="auto"/>
        </w:rPr>
      </w:pPr>
    </w:p>
    <w:p w14:paraId="54759DFD" w14:textId="77777777" w:rsidR="00E41D67" w:rsidRDefault="00E41D67" w:rsidP="00343A18">
      <w:pPr>
        <w:pStyle w:val="KDKomentar"/>
        <w:spacing w:before="0"/>
        <w:rPr>
          <w:rFonts w:eastAsia="TimesNewRomanPS-BoldMT" w:cs="Arial"/>
          <w:color w:val="auto"/>
        </w:rPr>
      </w:pPr>
    </w:p>
    <w:p w14:paraId="3F3AE746" w14:textId="77777777" w:rsidR="00E41D67" w:rsidRPr="0042687E" w:rsidRDefault="00E41D67" w:rsidP="00343A18">
      <w:pPr>
        <w:pStyle w:val="KDKomentar"/>
        <w:spacing w:before="0"/>
        <w:rPr>
          <w:rFonts w:eastAsia="TimesNewRomanPS-BoldMT" w:cs="Arial"/>
          <w:color w:val="auto"/>
        </w:rPr>
      </w:pPr>
    </w:p>
    <w:p w14:paraId="4C732B58" w14:textId="41EA515C" w:rsidR="00343A18" w:rsidRPr="00EC5BB4" w:rsidRDefault="00343A18" w:rsidP="00343A18">
      <w:pPr>
        <w:spacing w:before="0"/>
        <w:rPr>
          <w:rFonts w:cs="Arial"/>
          <w:b/>
          <w:sz w:val="24"/>
          <w:szCs w:val="24"/>
          <w:lang w:val="ru-RU"/>
        </w:rPr>
      </w:pPr>
      <w:r w:rsidRPr="00EC5BB4">
        <w:rPr>
          <w:rFonts w:cs="Arial"/>
          <w:b/>
          <w:sz w:val="24"/>
          <w:szCs w:val="24"/>
          <w:lang w:val="sr-Latn-CS"/>
        </w:rPr>
        <w:t>Упутство</w:t>
      </w:r>
      <w:r w:rsidR="00F30847">
        <w:rPr>
          <w:rFonts w:cs="Arial"/>
          <w:b/>
          <w:sz w:val="24"/>
          <w:szCs w:val="24"/>
          <w:lang w:val="sr-Cyrl-RS"/>
        </w:rPr>
        <w:t xml:space="preserve"> </w:t>
      </w:r>
      <w:r w:rsidRPr="00EC5BB4">
        <w:rPr>
          <w:rFonts w:cs="Arial"/>
          <w:b/>
          <w:sz w:val="24"/>
          <w:szCs w:val="24"/>
          <w:lang w:val="sr-Latn-CS"/>
        </w:rPr>
        <w:t>за попуњавањ</w:t>
      </w:r>
      <w:r w:rsidRPr="00EC5BB4">
        <w:rPr>
          <w:rFonts w:cs="Arial"/>
          <w:b/>
          <w:sz w:val="24"/>
          <w:szCs w:val="24"/>
          <w:lang w:val="ru-RU"/>
        </w:rPr>
        <w:t>е</w:t>
      </w:r>
      <w:r w:rsidR="007E7BB8" w:rsidRPr="00EC5BB4">
        <w:rPr>
          <w:rFonts w:cs="Arial"/>
          <w:b/>
          <w:sz w:val="24"/>
          <w:szCs w:val="24"/>
          <w:lang w:val="ru-RU"/>
        </w:rPr>
        <w:t xml:space="preserve"> О</w:t>
      </w:r>
      <w:r w:rsidRPr="00EC5BB4">
        <w:rPr>
          <w:rFonts w:cs="Arial"/>
          <w:b/>
          <w:sz w:val="24"/>
          <w:szCs w:val="24"/>
          <w:lang w:val="ru-RU"/>
        </w:rPr>
        <w:t>брасца структуре цене</w:t>
      </w:r>
    </w:p>
    <w:p w14:paraId="7952B71E" w14:textId="77777777" w:rsidR="00343A18" w:rsidRPr="00EC5BB4" w:rsidRDefault="00343A18" w:rsidP="00343A18">
      <w:pPr>
        <w:spacing w:before="0"/>
        <w:rPr>
          <w:rFonts w:cs="Arial"/>
          <w:b/>
          <w:sz w:val="24"/>
          <w:szCs w:val="24"/>
        </w:rPr>
      </w:pPr>
    </w:p>
    <w:p w14:paraId="7547E62B" w14:textId="77777777" w:rsidR="00343A18" w:rsidRDefault="00343A18" w:rsidP="00F700A8">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14:paraId="6255EB97" w14:textId="77777777" w:rsidR="000F683D" w:rsidRPr="00EC5BB4" w:rsidRDefault="000F683D" w:rsidP="00F700A8">
      <w:pPr>
        <w:pStyle w:val="ListParagraph"/>
        <w:tabs>
          <w:tab w:val="left" w:pos="90"/>
        </w:tabs>
        <w:spacing w:before="0" w:after="0" w:line="240" w:lineRule="auto"/>
        <w:ind w:left="0"/>
        <w:rPr>
          <w:rFonts w:ascii="Arial" w:hAnsi="Arial" w:cs="Arial"/>
          <w:bCs/>
          <w:iCs/>
          <w:sz w:val="24"/>
          <w:szCs w:val="24"/>
        </w:rPr>
      </w:pPr>
    </w:p>
    <w:p w14:paraId="153BF652" w14:textId="77777777" w:rsidR="00343A18" w:rsidRPr="00EC5BB4"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r w:rsidRPr="00EC5BB4">
        <w:rPr>
          <w:rFonts w:ascii="Arial" w:hAnsi="Arial" w:cs="Arial"/>
          <w:bCs/>
          <w:iCs/>
          <w:sz w:val="24"/>
          <w:szCs w:val="24"/>
        </w:rPr>
        <w:t>уписати колико износи јединична цена без ПДВ за испоручено добро;</w:t>
      </w:r>
    </w:p>
    <w:p w14:paraId="386561EF" w14:textId="77777777" w:rsidR="00343A18" w:rsidRPr="00EC5BB4"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Pr="00EC5BB4">
        <w:rPr>
          <w:rFonts w:ascii="Arial" w:hAnsi="Arial" w:cs="Arial"/>
          <w:bCs/>
          <w:iCs/>
          <w:sz w:val="24"/>
          <w:szCs w:val="24"/>
          <w:lang w:val="sr-Cyrl-CS"/>
        </w:rPr>
        <w:t>6</w:t>
      </w:r>
      <w:r w:rsidRPr="00EC5BB4">
        <w:rPr>
          <w:rFonts w:ascii="Arial" w:hAnsi="Arial" w:cs="Arial"/>
          <w:bCs/>
          <w:iCs/>
          <w:sz w:val="24"/>
          <w:szCs w:val="24"/>
        </w:rPr>
        <w:t>. уписати колико износи јединична цена са ПДВ за испоручено добро;</w:t>
      </w:r>
    </w:p>
    <w:p w14:paraId="246AE5DE" w14:textId="77777777" w:rsidR="00343A18" w:rsidRPr="00EC5BB4"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Pr="00EC5BB4">
        <w:rPr>
          <w:rFonts w:ascii="Arial" w:hAnsi="Arial" w:cs="Arial"/>
          <w:bCs/>
          <w:iCs/>
          <w:sz w:val="24"/>
          <w:szCs w:val="24"/>
          <w:lang w:val="sr-Cyrl-CS"/>
        </w:rPr>
        <w:t>7</w:t>
      </w:r>
      <w:r w:rsidRPr="00EC5BB4">
        <w:rPr>
          <w:rFonts w:ascii="Arial" w:hAnsi="Arial" w:cs="Arial"/>
          <w:bCs/>
          <w:iCs/>
          <w:sz w:val="24"/>
          <w:szCs w:val="24"/>
        </w:rPr>
        <w:t xml:space="preserve">. уписати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sidRPr="00EC5BB4">
        <w:rPr>
          <w:rFonts w:ascii="Arial" w:hAnsi="Arial" w:cs="Arial"/>
          <w:bCs/>
          <w:iCs/>
          <w:sz w:val="24"/>
          <w:szCs w:val="24"/>
        </w:rPr>
        <w:t xml:space="preserve">.) са траженом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 xml:space="preserve">.); </w:t>
      </w:r>
    </w:p>
    <w:p w14:paraId="34013989" w14:textId="77777777" w:rsidR="00343A18" w:rsidRPr="00EC5BB4"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уписати колико износи укупна цена са ПДВ и то тако што ће помножити јединичну цену са ПДВ (наведену у колони </w:t>
      </w:r>
      <w:r w:rsidRPr="00EC5BB4">
        <w:rPr>
          <w:rFonts w:ascii="Arial" w:hAnsi="Arial" w:cs="Arial"/>
          <w:bCs/>
          <w:iCs/>
          <w:sz w:val="24"/>
          <w:szCs w:val="24"/>
          <w:lang w:val="sr-Cyrl-CS"/>
        </w:rPr>
        <w:t>6</w:t>
      </w:r>
      <w:r w:rsidRPr="00EC5BB4">
        <w:rPr>
          <w:rFonts w:ascii="Arial" w:hAnsi="Arial" w:cs="Arial"/>
          <w:bCs/>
          <w:iCs/>
          <w:sz w:val="24"/>
          <w:szCs w:val="24"/>
        </w:rPr>
        <w:t xml:space="preserve">.) са траженом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14:paraId="2E0905FA" w14:textId="3B658D4B" w:rsidR="007E7BB8" w:rsidRPr="00F700A8" w:rsidRDefault="007F7D7A"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F700A8">
        <w:rPr>
          <w:rFonts w:ascii="Arial" w:hAnsi="Arial" w:cs="Arial"/>
          <w:bCs/>
          <w:iCs/>
          <w:sz w:val="24"/>
          <w:szCs w:val="24"/>
          <w:lang w:val="sr-Cyrl-CS"/>
        </w:rPr>
        <w:t>у колону 9</w:t>
      </w:r>
      <w:r w:rsidRPr="00F700A8">
        <w:rPr>
          <w:rFonts w:ascii="Arial" w:hAnsi="Arial" w:cs="Arial"/>
          <w:bCs/>
          <w:iCs/>
          <w:sz w:val="24"/>
          <w:szCs w:val="24"/>
        </w:rPr>
        <w:t>.</w:t>
      </w:r>
      <w:r w:rsidRPr="00F700A8">
        <w:rPr>
          <w:rFonts w:ascii="Arial" w:hAnsi="Arial" w:cs="Arial"/>
          <w:bCs/>
          <w:iCs/>
          <w:sz w:val="24"/>
          <w:szCs w:val="24"/>
          <w:lang w:val="sr-Cyrl-CS"/>
        </w:rPr>
        <w:t xml:space="preserve"> </w:t>
      </w:r>
      <w:r w:rsidR="007E7BB8" w:rsidRPr="00F700A8">
        <w:rPr>
          <w:rFonts w:ascii="Arial" w:hAnsi="Arial" w:cs="Arial"/>
          <w:bCs/>
          <w:iCs/>
          <w:sz w:val="24"/>
          <w:szCs w:val="24"/>
        </w:rPr>
        <w:t>уписати назив произвођача</w:t>
      </w:r>
      <w:r w:rsidR="00F30847">
        <w:rPr>
          <w:rFonts w:ascii="Arial" w:hAnsi="Arial" w:cs="Arial"/>
          <w:bCs/>
          <w:iCs/>
          <w:sz w:val="24"/>
          <w:szCs w:val="24"/>
          <w:lang w:val="sr-Cyrl-RS"/>
        </w:rPr>
        <w:t xml:space="preserve"> и гарантни рок </w:t>
      </w:r>
      <w:r w:rsidR="007E7BB8" w:rsidRPr="00F700A8">
        <w:rPr>
          <w:rFonts w:ascii="Arial" w:hAnsi="Arial" w:cs="Arial"/>
          <w:bCs/>
          <w:iCs/>
          <w:sz w:val="24"/>
          <w:szCs w:val="24"/>
        </w:rPr>
        <w:t>понуђених добара</w:t>
      </w:r>
    </w:p>
    <w:p w14:paraId="2B370D0E" w14:textId="77777777" w:rsidR="007E7BB8" w:rsidRPr="00EC5BB4" w:rsidRDefault="007E7BB8" w:rsidP="00F700A8">
      <w:pPr>
        <w:pStyle w:val="ListParagraph"/>
        <w:tabs>
          <w:tab w:val="left" w:pos="90"/>
        </w:tabs>
        <w:suppressAutoHyphens/>
        <w:spacing w:before="0" w:after="0" w:line="240" w:lineRule="auto"/>
        <w:ind w:left="0"/>
        <w:contextualSpacing w:val="0"/>
        <w:rPr>
          <w:rFonts w:ascii="Arial" w:hAnsi="Arial" w:cs="Arial"/>
          <w:color w:val="00B0F0"/>
          <w:sz w:val="24"/>
          <w:szCs w:val="24"/>
        </w:rPr>
      </w:pPr>
    </w:p>
    <w:p w14:paraId="79FCA5A1" w14:textId="77777777" w:rsidR="00343A18" w:rsidRPr="00F700A8" w:rsidRDefault="00343A18" w:rsidP="00F700A8">
      <w:pPr>
        <w:tabs>
          <w:tab w:val="left" w:pos="992"/>
        </w:tabs>
        <w:spacing w:before="0"/>
        <w:rPr>
          <w:rFonts w:cs="Arial"/>
          <w:sz w:val="24"/>
          <w:szCs w:val="24"/>
        </w:rPr>
      </w:pPr>
      <w:r w:rsidRPr="00F700A8">
        <w:rPr>
          <w:rFonts w:cs="Arial"/>
          <w:sz w:val="24"/>
          <w:szCs w:val="24"/>
        </w:rPr>
        <w:t xml:space="preserve">- </w:t>
      </w:r>
      <w:r w:rsidR="00F700A8">
        <w:rPr>
          <w:rFonts w:cs="Arial"/>
          <w:sz w:val="24"/>
          <w:szCs w:val="24"/>
          <w:lang w:val="sr-Cyrl-RS"/>
        </w:rPr>
        <w:t xml:space="preserve"> </w:t>
      </w:r>
      <w:r w:rsidRPr="00F700A8">
        <w:rPr>
          <w:rFonts w:cs="Arial"/>
          <w:sz w:val="24"/>
          <w:szCs w:val="24"/>
        </w:rPr>
        <w:t>у Табелу 2. уписују се посебно исказани трошкови који су укључени у укупно</w:t>
      </w:r>
    </w:p>
    <w:p w14:paraId="6C6AFFA1" w14:textId="77777777" w:rsidR="00343A18" w:rsidRPr="00F700A8" w:rsidRDefault="00343A18" w:rsidP="00F700A8">
      <w:pPr>
        <w:tabs>
          <w:tab w:val="left" w:pos="992"/>
        </w:tabs>
        <w:spacing w:before="0"/>
        <w:rPr>
          <w:rFonts w:cs="Arial"/>
          <w:sz w:val="24"/>
          <w:szCs w:val="24"/>
        </w:rPr>
      </w:pPr>
      <w:r w:rsidRPr="00F700A8">
        <w:rPr>
          <w:rFonts w:cs="Arial"/>
          <w:sz w:val="24"/>
          <w:szCs w:val="24"/>
        </w:rPr>
        <w:t>понуђену цену без ПДВ (ред бр. I из табеле 1)</w:t>
      </w:r>
      <w:r w:rsidR="007F7D7A" w:rsidRPr="00F700A8">
        <w:rPr>
          <w:rFonts w:cs="Arial"/>
          <w:sz w:val="24"/>
          <w:szCs w:val="24"/>
          <w:lang w:val="sr-Cyrl-RS"/>
        </w:rPr>
        <w:t xml:space="preserve"> уколико исти постоје као засебни трошкови</w:t>
      </w:r>
    </w:p>
    <w:p w14:paraId="5FDDC44A" w14:textId="77777777" w:rsidR="00343A18" w:rsidRPr="00EC5BB4" w:rsidRDefault="00343A18" w:rsidP="0085462E">
      <w:pPr>
        <w:numPr>
          <w:ilvl w:val="0"/>
          <w:numId w:val="20"/>
        </w:numPr>
        <w:tabs>
          <w:tab w:val="left" w:pos="992"/>
        </w:tabs>
        <w:spacing w:before="0"/>
        <w:rPr>
          <w:rFonts w:cs="Arial"/>
          <w:sz w:val="24"/>
          <w:szCs w:val="24"/>
        </w:rPr>
      </w:pPr>
      <w:r w:rsidRPr="00EC5BB4">
        <w:rPr>
          <w:rFonts w:cs="Arial"/>
          <w:sz w:val="24"/>
          <w:szCs w:val="24"/>
        </w:rPr>
        <w:t>у ред бр. I – уписује се укупно понуђена цена за све позиције  без ПДВ (збир</w:t>
      </w:r>
    </w:p>
    <w:p w14:paraId="59C02E03" w14:textId="77777777" w:rsidR="00343A18" w:rsidRPr="00EC5BB4" w:rsidRDefault="00343A18" w:rsidP="0085462E">
      <w:pPr>
        <w:numPr>
          <w:ilvl w:val="0"/>
          <w:numId w:val="20"/>
        </w:numPr>
        <w:tabs>
          <w:tab w:val="left" w:pos="992"/>
        </w:tabs>
        <w:spacing w:before="0"/>
        <w:rPr>
          <w:rFonts w:cs="Arial"/>
          <w:sz w:val="24"/>
          <w:szCs w:val="24"/>
        </w:rPr>
      </w:pPr>
      <w:r w:rsidRPr="00EC5BB4">
        <w:rPr>
          <w:rFonts w:cs="Arial"/>
          <w:sz w:val="24"/>
          <w:szCs w:val="24"/>
        </w:rPr>
        <w:t>колоне бр. 5)</w:t>
      </w:r>
    </w:p>
    <w:p w14:paraId="3CB20ED8" w14:textId="77777777" w:rsidR="00343A18" w:rsidRPr="00EC5BB4" w:rsidRDefault="00343A18" w:rsidP="0085462E">
      <w:pPr>
        <w:numPr>
          <w:ilvl w:val="0"/>
          <w:numId w:val="20"/>
        </w:numPr>
        <w:tabs>
          <w:tab w:val="left" w:pos="992"/>
        </w:tabs>
        <w:spacing w:before="0"/>
        <w:rPr>
          <w:rFonts w:cs="Arial"/>
          <w:sz w:val="24"/>
          <w:szCs w:val="24"/>
        </w:rPr>
      </w:pPr>
      <w:r w:rsidRPr="00EC5BB4">
        <w:rPr>
          <w:rFonts w:cs="Arial"/>
          <w:sz w:val="24"/>
          <w:szCs w:val="24"/>
        </w:rPr>
        <w:t xml:space="preserve">у ред бр. II – уписује се укупан износ ПДВ </w:t>
      </w:r>
    </w:p>
    <w:p w14:paraId="15F04193" w14:textId="77777777" w:rsidR="00343A18" w:rsidRPr="00EC5BB4" w:rsidRDefault="00343A18" w:rsidP="0085462E">
      <w:pPr>
        <w:numPr>
          <w:ilvl w:val="0"/>
          <w:numId w:val="20"/>
        </w:numPr>
        <w:tabs>
          <w:tab w:val="left" w:pos="992"/>
        </w:tabs>
        <w:spacing w:before="0"/>
        <w:rPr>
          <w:rFonts w:cs="Arial"/>
          <w:sz w:val="24"/>
          <w:szCs w:val="24"/>
        </w:rPr>
      </w:pPr>
      <w:r w:rsidRPr="00EC5BB4">
        <w:rPr>
          <w:rFonts w:cs="Arial"/>
          <w:sz w:val="24"/>
          <w:szCs w:val="24"/>
        </w:rPr>
        <w:t>у ред бр. III – уписује се укупно понуђена цена са ПДВ (ред бр. I + ред.</w:t>
      </w:r>
    </w:p>
    <w:p w14:paraId="3D10545B" w14:textId="77777777" w:rsidR="00343A18" w:rsidRPr="00F700A8" w:rsidRDefault="00343A18" w:rsidP="0085462E">
      <w:pPr>
        <w:numPr>
          <w:ilvl w:val="0"/>
          <w:numId w:val="20"/>
        </w:numPr>
        <w:tabs>
          <w:tab w:val="left" w:pos="992"/>
        </w:tabs>
        <w:spacing w:before="0"/>
        <w:rPr>
          <w:rFonts w:cs="Arial"/>
          <w:sz w:val="24"/>
          <w:szCs w:val="24"/>
        </w:rPr>
      </w:pPr>
      <w:r w:rsidRPr="00EC5BB4">
        <w:rPr>
          <w:rFonts w:cs="Arial"/>
          <w:sz w:val="24"/>
          <w:szCs w:val="24"/>
        </w:rPr>
        <w:t>бр. II)</w:t>
      </w:r>
    </w:p>
    <w:p w14:paraId="36810A7D" w14:textId="77777777" w:rsidR="00343A18" w:rsidRPr="00EC5BB4" w:rsidRDefault="00343A18" w:rsidP="0085462E">
      <w:pPr>
        <w:numPr>
          <w:ilvl w:val="0"/>
          <w:numId w:val="21"/>
        </w:numPr>
        <w:tabs>
          <w:tab w:val="left" w:pos="992"/>
        </w:tabs>
        <w:spacing w:before="0"/>
        <w:rPr>
          <w:rFonts w:cs="Arial"/>
          <w:sz w:val="24"/>
          <w:szCs w:val="24"/>
        </w:rPr>
      </w:pPr>
      <w:r w:rsidRPr="00EC5BB4">
        <w:rPr>
          <w:rFonts w:cs="Arial"/>
          <w:sz w:val="24"/>
          <w:szCs w:val="24"/>
        </w:rPr>
        <w:t>на место предвиђено за место и датум уписује се место и датум попуњавањаобрасца структуре цене.</w:t>
      </w:r>
    </w:p>
    <w:p w14:paraId="0F7C38AD" w14:textId="77777777" w:rsidR="00343A18" w:rsidRDefault="00343A18" w:rsidP="0085462E">
      <w:pPr>
        <w:numPr>
          <w:ilvl w:val="0"/>
          <w:numId w:val="21"/>
        </w:numPr>
        <w:tabs>
          <w:tab w:val="left" w:pos="992"/>
        </w:tabs>
        <w:spacing w:before="0"/>
        <w:rPr>
          <w:rFonts w:cs="Arial"/>
          <w:sz w:val="24"/>
          <w:szCs w:val="24"/>
        </w:rPr>
      </w:pPr>
      <w:r w:rsidRPr="00EC5BB4">
        <w:rPr>
          <w:rFonts w:cs="Arial"/>
          <w:sz w:val="24"/>
          <w:szCs w:val="24"/>
        </w:rPr>
        <w:t>на  место предвиђено за печат и потпис понуђач печатом оверава и потписује образац структуре цене.</w:t>
      </w:r>
    </w:p>
    <w:p w14:paraId="2B970177" w14:textId="77777777" w:rsidR="00537552" w:rsidRDefault="00537552" w:rsidP="00874F5B">
      <w:pPr>
        <w:rPr>
          <w:rFonts w:eastAsia="TimesNewRomanPS-BoldMT"/>
        </w:rPr>
      </w:pPr>
    </w:p>
    <w:p w14:paraId="0BD44327" w14:textId="77777777" w:rsidR="00F30847" w:rsidRDefault="00F30847" w:rsidP="00874F5B">
      <w:pPr>
        <w:rPr>
          <w:rFonts w:eastAsia="TimesNewRomanPS-BoldMT"/>
        </w:rPr>
      </w:pPr>
    </w:p>
    <w:p w14:paraId="6920F7D9" w14:textId="77777777" w:rsidR="00F30847" w:rsidRDefault="00F30847" w:rsidP="00874F5B">
      <w:pPr>
        <w:rPr>
          <w:rFonts w:eastAsia="TimesNewRomanPS-BoldMT"/>
        </w:rPr>
      </w:pPr>
    </w:p>
    <w:p w14:paraId="30D12104" w14:textId="77777777" w:rsidR="00F30847" w:rsidRDefault="00F30847" w:rsidP="00874F5B">
      <w:pPr>
        <w:rPr>
          <w:rFonts w:eastAsia="TimesNewRomanPS-BoldMT"/>
        </w:rPr>
      </w:pPr>
    </w:p>
    <w:p w14:paraId="61EC607B" w14:textId="77777777" w:rsidR="00F30847" w:rsidRDefault="00F30847" w:rsidP="00874F5B">
      <w:pPr>
        <w:rPr>
          <w:rFonts w:eastAsia="TimesNewRomanPS-BoldMT"/>
        </w:rPr>
      </w:pPr>
    </w:p>
    <w:p w14:paraId="443E3A35" w14:textId="77777777" w:rsidR="00F30847" w:rsidRDefault="00F30847" w:rsidP="00874F5B">
      <w:pPr>
        <w:rPr>
          <w:rFonts w:eastAsia="TimesNewRomanPS-BoldMT"/>
        </w:rPr>
      </w:pPr>
    </w:p>
    <w:p w14:paraId="6D399A39" w14:textId="77777777" w:rsidR="005010CD" w:rsidRDefault="005010CD" w:rsidP="00874F5B">
      <w:pPr>
        <w:rPr>
          <w:rFonts w:eastAsia="TimesNewRomanPS-BoldMT"/>
        </w:rPr>
      </w:pPr>
    </w:p>
    <w:p w14:paraId="55DE7A96" w14:textId="77777777" w:rsidR="005010CD" w:rsidRDefault="005010CD" w:rsidP="00874F5B">
      <w:pPr>
        <w:rPr>
          <w:rFonts w:eastAsia="TimesNewRomanPS-BoldMT"/>
        </w:rPr>
      </w:pPr>
    </w:p>
    <w:p w14:paraId="5311AC53" w14:textId="77777777" w:rsidR="005010CD" w:rsidRDefault="005010CD" w:rsidP="00874F5B">
      <w:pPr>
        <w:rPr>
          <w:rFonts w:eastAsia="TimesNewRomanPS-BoldMT"/>
        </w:rPr>
      </w:pPr>
    </w:p>
    <w:p w14:paraId="680CD234" w14:textId="77777777" w:rsidR="005010CD" w:rsidRDefault="005010CD" w:rsidP="00874F5B">
      <w:pPr>
        <w:rPr>
          <w:rFonts w:eastAsia="TimesNewRomanPS-BoldMT"/>
        </w:rPr>
      </w:pPr>
    </w:p>
    <w:p w14:paraId="4EE8FDDD" w14:textId="77777777" w:rsidR="005010CD" w:rsidRDefault="005010CD" w:rsidP="00874F5B">
      <w:pPr>
        <w:rPr>
          <w:rFonts w:eastAsia="TimesNewRomanPS-BoldMT"/>
        </w:rPr>
      </w:pPr>
    </w:p>
    <w:p w14:paraId="5B5FF37B" w14:textId="77777777" w:rsidR="005010CD" w:rsidRDefault="005010CD" w:rsidP="00874F5B">
      <w:pPr>
        <w:rPr>
          <w:rFonts w:eastAsia="TimesNewRomanPS-BoldMT"/>
        </w:rPr>
      </w:pPr>
    </w:p>
    <w:p w14:paraId="0B0C9A9E" w14:textId="77777777" w:rsidR="005010CD" w:rsidRDefault="005010CD" w:rsidP="00874F5B">
      <w:pPr>
        <w:rPr>
          <w:rFonts w:eastAsia="TimesNewRomanPS-BoldMT"/>
        </w:rPr>
      </w:pPr>
    </w:p>
    <w:p w14:paraId="7D944635" w14:textId="77777777" w:rsidR="005010CD" w:rsidRDefault="005010CD" w:rsidP="00874F5B">
      <w:pPr>
        <w:rPr>
          <w:rFonts w:eastAsia="TimesNewRomanPS-BoldMT"/>
        </w:rPr>
      </w:pPr>
    </w:p>
    <w:p w14:paraId="3C5662E7" w14:textId="77777777" w:rsidR="005010CD" w:rsidRDefault="005010CD" w:rsidP="00874F5B">
      <w:pPr>
        <w:rPr>
          <w:rFonts w:eastAsia="TimesNewRomanPS-BoldMT"/>
        </w:rPr>
      </w:pPr>
    </w:p>
    <w:p w14:paraId="591D174D" w14:textId="77777777" w:rsidR="005010CD" w:rsidRDefault="005010CD" w:rsidP="00874F5B">
      <w:pPr>
        <w:rPr>
          <w:rFonts w:eastAsia="TimesNewRomanPS-BoldMT"/>
        </w:rPr>
      </w:pPr>
    </w:p>
    <w:p w14:paraId="224BCFD5" w14:textId="77777777" w:rsidR="00F30847" w:rsidRDefault="00F30847" w:rsidP="00874F5B">
      <w:pPr>
        <w:rPr>
          <w:rFonts w:eastAsia="TimesNewRomanPS-BoldMT"/>
        </w:rPr>
      </w:pPr>
    </w:p>
    <w:p w14:paraId="51C745A4" w14:textId="77777777" w:rsidR="00E41D67" w:rsidRDefault="00E41D67" w:rsidP="00874F5B">
      <w:pPr>
        <w:rPr>
          <w:rFonts w:eastAsia="TimesNewRomanPS-BoldMT"/>
        </w:rPr>
      </w:pPr>
    </w:p>
    <w:p w14:paraId="64C77CEB" w14:textId="77777777" w:rsidR="00E41D67" w:rsidRDefault="00E41D67" w:rsidP="00874F5B">
      <w:pPr>
        <w:rPr>
          <w:rFonts w:eastAsia="TimesNewRomanPS-BoldMT"/>
        </w:rPr>
      </w:pPr>
    </w:p>
    <w:p w14:paraId="1885B996" w14:textId="77777777" w:rsidR="00F30847" w:rsidRPr="00874F5B" w:rsidRDefault="00F30847" w:rsidP="00874F5B">
      <w:pPr>
        <w:rPr>
          <w:rFonts w:eastAsia="TimesNewRomanPS-BoldMT"/>
        </w:rPr>
      </w:pPr>
    </w:p>
    <w:p w14:paraId="5B200A0C" w14:textId="77777777" w:rsidR="00343A18" w:rsidRDefault="00343A18" w:rsidP="00343A18">
      <w:pPr>
        <w:pStyle w:val="KDObrazac"/>
        <w:spacing w:before="0"/>
        <w:rPr>
          <w:sz w:val="24"/>
          <w:szCs w:val="24"/>
        </w:rPr>
      </w:pPr>
      <w:bookmarkStart w:id="257" w:name="_Toc442559926"/>
      <w:r w:rsidRPr="00EC5BB4">
        <w:rPr>
          <w:sz w:val="24"/>
          <w:szCs w:val="24"/>
        </w:rPr>
        <w:t xml:space="preserve">ОБРАЗАЦ </w:t>
      </w:r>
      <w:r w:rsidR="005B5B92">
        <w:rPr>
          <w:sz w:val="24"/>
          <w:szCs w:val="24"/>
          <w:lang w:val="sr-Cyrl-RS"/>
        </w:rPr>
        <w:t>3</w:t>
      </w:r>
      <w:r w:rsidRPr="00EC5BB4">
        <w:rPr>
          <w:sz w:val="24"/>
          <w:szCs w:val="24"/>
        </w:rPr>
        <w:t>.</w:t>
      </w:r>
      <w:bookmarkEnd w:id="257"/>
    </w:p>
    <w:p w14:paraId="4C13C794" w14:textId="77777777" w:rsidR="005010CD" w:rsidRDefault="005010CD" w:rsidP="00343A18">
      <w:pPr>
        <w:pStyle w:val="KDObrazac"/>
        <w:spacing w:before="0"/>
        <w:rPr>
          <w:sz w:val="24"/>
          <w:szCs w:val="24"/>
        </w:rPr>
      </w:pPr>
    </w:p>
    <w:p w14:paraId="2DDC541B" w14:textId="77777777" w:rsidR="005010CD" w:rsidRPr="00EC5BB4" w:rsidRDefault="005010CD" w:rsidP="00343A18">
      <w:pPr>
        <w:pStyle w:val="KDObrazac"/>
        <w:spacing w:before="0"/>
        <w:rPr>
          <w:sz w:val="24"/>
          <w:szCs w:val="24"/>
        </w:rPr>
      </w:pPr>
    </w:p>
    <w:p w14:paraId="772E43B3" w14:textId="77777777" w:rsidR="00343A18" w:rsidRPr="001C0643" w:rsidRDefault="00343A18" w:rsidP="001C0643">
      <w:pPr>
        <w:tabs>
          <w:tab w:val="left" w:pos="6870"/>
        </w:tabs>
        <w:spacing w:before="0"/>
        <w:rPr>
          <w:rFonts w:cs="Arial"/>
          <w:sz w:val="24"/>
          <w:szCs w:val="24"/>
        </w:rPr>
      </w:pPr>
    </w:p>
    <w:p w14:paraId="44E825F5" w14:textId="77777777"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90512A1" w14:textId="77777777" w:rsidR="00343A18" w:rsidRPr="00EC5BB4" w:rsidRDefault="00343A18" w:rsidP="00343A18">
      <w:pPr>
        <w:rPr>
          <w:rFonts w:cs="Arial"/>
          <w:sz w:val="24"/>
          <w:szCs w:val="24"/>
          <w:lang w:val="ru-RU"/>
        </w:rPr>
      </w:pPr>
    </w:p>
    <w:p w14:paraId="72A8702B"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42E41EFA" w14:textId="77777777" w:rsidR="00343A18" w:rsidRPr="00EC5BB4" w:rsidRDefault="00343A18" w:rsidP="00F700A8">
      <w:pPr>
        <w:rPr>
          <w:rFonts w:cs="Arial"/>
          <w:b/>
          <w:sz w:val="24"/>
          <w:szCs w:val="24"/>
          <w:lang w:val="ru-RU"/>
        </w:rPr>
      </w:pPr>
    </w:p>
    <w:p w14:paraId="44853250" w14:textId="231C99C3" w:rsidR="00B84CC3" w:rsidRPr="00B84CC3" w:rsidRDefault="00B84CC3" w:rsidP="00F700A8">
      <w:pPr>
        <w:rPr>
          <w:rFonts w:cs="Arial"/>
          <w:sz w:val="24"/>
          <w:szCs w:val="24"/>
          <w:lang w:val="ru-RU"/>
        </w:rPr>
      </w:pPr>
      <w:r w:rsidRPr="00B84CC3">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Pr>
          <w:rFonts w:cs="Arial"/>
          <w:sz w:val="24"/>
          <w:szCs w:val="24"/>
          <w:lang w:val="ru-RU"/>
        </w:rPr>
        <w:t>добара</w:t>
      </w:r>
      <w:r w:rsidR="00EC3B0B">
        <w:rPr>
          <w:rFonts w:cs="Arial"/>
          <w:sz w:val="24"/>
          <w:szCs w:val="24"/>
          <w:lang w:val="sr-Latn-RS"/>
        </w:rPr>
        <w:t xml:space="preserve"> </w:t>
      </w:r>
      <w:r w:rsidR="00196C6A" w:rsidRPr="0065618C">
        <w:rPr>
          <w:rFonts w:cs="Arial"/>
          <w:bCs/>
          <w:sz w:val="24"/>
          <w:szCs w:val="24"/>
          <w:lang w:val="sr-Cyrl-RS"/>
        </w:rPr>
        <w:t>Канцеларијски материјал за потребе Техничког центра Крагујевац</w:t>
      </w:r>
      <w:r w:rsidR="00512810">
        <w:rPr>
          <w:rFonts w:eastAsia="TimesNewRomanPS-BoldMT" w:cs="Arial"/>
          <w:bCs/>
          <w:color w:val="000000"/>
          <w:sz w:val="24"/>
          <w:szCs w:val="24"/>
          <w:lang w:val="sr-Cyrl-RS"/>
        </w:rPr>
        <w:t>,</w:t>
      </w:r>
      <w:r w:rsidR="00196C6A">
        <w:rPr>
          <w:rFonts w:eastAsia="TimesNewRomanPS-BoldMT" w:cs="Arial"/>
          <w:bCs/>
          <w:color w:val="000000"/>
          <w:sz w:val="24"/>
          <w:szCs w:val="24"/>
          <w:lang w:val="sr-Cyrl-RS"/>
        </w:rPr>
        <w:t xml:space="preserve"> </w:t>
      </w:r>
      <w:r w:rsidR="00512810" w:rsidRPr="000847B9">
        <w:rPr>
          <w:rFonts w:eastAsia="TimesNewRomanPS-BoldMT" w:cs="Arial"/>
          <w:bCs/>
          <w:color w:val="000000"/>
          <w:sz w:val="24"/>
          <w:szCs w:val="24"/>
        </w:rPr>
        <w:t>ради закључења оквирног споразума са једним</w:t>
      </w:r>
      <w:r w:rsidR="00512810" w:rsidRPr="000847B9">
        <w:rPr>
          <w:rFonts w:eastAsia="TimesNewRomanPS-BoldMT" w:cs="Arial"/>
          <w:bCs/>
          <w:color w:val="00B0F0"/>
          <w:sz w:val="24"/>
          <w:szCs w:val="24"/>
        </w:rPr>
        <w:t xml:space="preserve"> </w:t>
      </w:r>
      <w:r w:rsidR="00512810">
        <w:rPr>
          <w:rFonts w:eastAsia="TimesNewRomanPS-BoldMT" w:cs="Arial"/>
          <w:bCs/>
          <w:color w:val="000000"/>
          <w:sz w:val="24"/>
          <w:szCs w:val="24"/>
        </w:rPr>
        <w:t>понуђачем</w:t>
      </w:r>
      <w:r w:rsidR="00512810" w:rsidRPr="000847B9">
        <w:rPr>
          <w:rFonts w:eastAsia="TimesNewRomanPS-BoldMT" w:cs="Arial"/>
          <w:bCs/>
          <w:color w:val="00B0F0"/>
          <w:sz w:val="24"/>
          <w:szCs w:val="24"/>
        </w:rPr>
        <w:t xml:space="preserve"> </w:t>
      </w:r>
      <w:r w:rsidR="00512810" w:rsidRPr="000847B9">
        <w:rPr>
          <w:rFonts w:eastAsia="TimesNewRomanPS-BoldMT" w:cs="Arial"/>
          <w:bCs/>
          <w:color w:val="000000"/>
          <w:sz w:val="24"/>
          <w:szCs w:val="24"/>
        </w:rPr>
        <w:t xml:space="preserve">на период </w:t>
      </w:r>
      <w:r w:rsidR="00196C6A">
        <w:rPr>
          <w:rFonts w:eastAsia="TimesNewRomanPS-BoldMT" w:cs="Arial"/>
          <w:bCs/>
          <w:color w:val="000000"/>
          <w:sz w:val="24"/>
          <w:szCs w:val="24"/>
          <w:lang w:val="sr-Cyrl-RS"/>
        </w:rPr>
        <w:t>од две године</w:t>
      </w:r>
      <w:r w:rsidR="00512810" w:rsidRPr="000847B9">
        <w:rPr>
          <w:rFonts w:eastAsia="TimesNewRomanPS-BoldMT" w:cs="Arial"/>
          <w:bCs/>
          <w:color w:val="000000"/>
          <w:sz w:val="24"/>
          <w:szCs w:val="24"/>
        </w:rPr>
        <w:t xml:space="preserve"> бр. </w:t>
      </w:r>
      <w:r w:rsidR="00512810">
        <w:rPr>
          <w:rFonts w:eastAsia="TimesNewRomanPS-BoldMT" w:cs="Arial"/>
          <w:bCs/>
          <w:color w:val="000000"/>
          <w:sz w:val="24"/>
          <w:szCs w:val="24"/>
          <w:lang w:val="sr-Latn-RS"/>
        </w:rPr>
        <w:t>JN/</w:t>
      </w:r>
      <w:r w:rsidR="00196C6A">
        <w:rPr>
          <w:rFonts w:eastAsia="TimesNewRomanPS-BoldMT" w:cs="Arial"/>
          <w:bCs/>
          <w:color w:val="000000"/>
          <w:sz w:val="24"/>
          <w:szCs w:val="24"/>
          <w:lang w:val="sr-Cyrl-RS"/>
        </w:rPr>
        <w:t>85</w:t>
      </w:r>
      <w:r w:rsidR="00512810">
        <w:rPr>
          <w:rFonts w:eastAsia="TimesNewRomanPS-BoldMT" w:cs="Arial"/>
          <w:bCs/>
          <w:color w:val="000000"/>
          <w:sz w:val="24"/>
          <w:szCs w:val="24"/>
          <w:lang w:val="sr-Latn-RS"/>
        </w:rPr>
        <w:t>00/0</w:t>
      </w:r>
      <w:r w:rsidR="00512810">
        <w:rPr>
          <w:rFonts w:eastAsia="TimesNewRomanPS-BoldMT" w:cs="Arial"/>
          <w:bCs/>
          <w:color w:val="000000"/>
          <w:sz w:val="24"/>
          <w:szCs w:val="24"/>
          <w:lang w:val="sr-Cyrl-RS"/>
        </w:rPr>
        <w:t>0</w:t>
      </w:r>
      <w:r w:rsidR="00196C6A">
        <w:rPr>
          <w:rFonts w:eastAsia="TimesNewRomanPS-BoldMT" w:cs="Arial"/>
          <w:bCs/>
          <w:color w:val="000000"/>
          <w:sz w:val="24"/>
          <w:szCs w:val="24"/>
          <w:lang w:val="sr-Cyrl-RS"/>
        </w:rPr>
        <w:t>69</w:t>
      </w:r>
      <w:r w:rsidR="00512810">
        <w:rPr>
          <w:rFonts w:eastAsia="TimesNewRomanPS-BoldMT" w:cs="Arial"/>
          <w:bCs/>
          <w:color w:val="000000"/>
          <w:sz w:val="24"/>
          <w:szCs w:val="24"/>
          <w:lang w:val="sr-Latn-RS"/>
        </w:rPr>
        <w:t>/201</w:t>
      </w:r>
      <w:r w:rsidR="00196C6A">
        <w:rPr>
          <w:rFonts w:eastAsia="TimesNewRomanPS-BoldMT" w:cs="Arial"/>
          <w:bCs/>
          <w:color w:val="000000"/>
          <w:sz w:val="24"/>
          <w:szCs w:val="24"/>
          <w:lang w:val="sr-Cyrl-RS"/>
        </w:rPr>
        <w:t>7</w:t>
      </w:r>
      <w:r w:rsidR="00512810">
        <w:rPr>
          <w:rFonts w:eastAsia="TimesNewRomanPS-BoldMT" w:cs="Arial"/>
          <w:bCs/>
          <w:color w:val="000000"/>
          <w:sz w:val="24"/>
          <w:szCs w:val="24"/>
          <w:lang w:val="sr-Cyrl-RS"/>
        </w:rPr>
        <w:t xml:space="preserve"> ,</w:t>
      </w:r>
      <w:r w:rsidRPr="00B84CC3">
        <w:rPr>
          <w:rFonts w:cs="Arial"/>
          <w:sz w:val="24"/>
          <w:szCs w:val="24"/>
          <w:lang w:val="ru-RU"/>
        </w:rPr>
        <w:t>Наручиоца Јавно предузеће „Електропривреда Србије“ Београд</w:t>
      </w:r>
      <w:r w:rsidR="00FE2504">
        <w:rPr>
          <w:rFonts w:cs="Arial"/>
          <w:sz w:val="24"/>
          <w:szCs w:val="24"/>
          <w:lang w:val="ru-RU"/>
        </w:rPr>
        <w:t>,</w:t>
      </w:r>
      <w:r w:rsidRPr="00B84CC3">
        <w:rPr>
          <w:rFonts w:cs="Arial"/>
          <w:sz w:val="24"/>
          <w:szCs w:val="24"/>
          <w:lang w:val="ru-RU"/>
        </w:rPr>
        <w:t xml:space="preserve"> по Позиву за подношење понуда објављеном на Порталу јавних набавки и интернет страници Наручиоца дана </w:t>
      </w:r>
      <w:r w:rsidR="00E41D67" w:rsidRPr="00E41D67">
        <w:rPr>
          <w:rFonts w:cs="Arial"/>
          <w:sz w:val="24"/>
          <w:szCs w:val="24"/>
          <w:lang w:val="ru-RU"/>
        </w:rPr>
        <w:t>03</w:t>
      </w:r>
      <w:r w:rsidR="00FE2504" w:rsidRPr="00E41D67">
        <w:rPr>
          <w:rFonts w:cs="Arial"/>
          <w:sz w:val="24"/>
          <w:szCs w:val="24"/>
          <w:lang w:val="ru-RU"/>
        </w:rPr>
        <w:t>.</w:t>
      </w:r>
      <w:r w:rsidR="00E41D67" w:rsidRPr="00E41D67">
        <w:rPr>
          <w:rFonts w:cs="Arial"/>
          <w:sz w:val="24"/>
          <w:szCs w:val="24"/>
          <w:lang w:val="ru-RU"/>
        </w:rPr>
        <w:t>11</w:t>
      </w:r>
      <w:r w:rsidR="00FE2504" w:rsidRPr="00E41D67">
        <w:rPr>
          <w:rFonts w:cs="Arial"/>
          <w:sz w:val="24"/>
          <w:szCs w:val="24"/>
          <w:lang w:val="ru-RU"/>
        </w:rPr>
        <w:t>.201</w:t>
      </w:r>
      <w:r w:rsidR="00E41D67" w:rsidRPr="00E41D67">
        <w:rPr>
          <w:rFonts w:cs="Arial"/>
          <w:sz w:val="24"/>
          <w:szCs w:val="24"/>
          <w:lang w:val="ru-RU"/>
        </w:rPr>
        <w:t>7</w:t>
      </w:r>
      <w:r w:rsidRPr="00E41D67">
        <w:rPr>
          <w:rFonts w:cs="Arial"/>
          <w:sz w:val="24"/>
          <w:szCs w:val="24"/>
          <w:lang w:val="ru-RU"/>
        </w:rPr>
        <w:t>. године</w:t>
      </w:r>
      <w:r w:rsidRPr="00B84CC3">
        <w:rPr>
          <w:rFonts w:cs="Arial"/>
          <w:sz w:val="24"/>
          <w:szCs w:val="24"/>
          <w:lang w:val="ru-RU"/>
        </w:rPr>
        <w:t>, поднео независно, без договора са другим понуђачима или заинтересованим лицима.</w:t>
      </w:r>
    </w:p>
    <w:p w14:paraId="44E80A91" w14:textId="77777777" w:rsidR="00B84CC3" w:rsidRPr="00B84CC3" w:rsidRDefault="00B84CC3" w:rsidP="00B84CC3">
      <w:pPr>
        <w:jc w:val="left"/>
        <w:rPr>
          <w:rFonts w:cs="Arial"/>
          <w:sz w:val="24"/>
          <w:szCs w:val="24"/>
          <w:lang w:val="ru-RU"/>
        </w:rPr>
      </w:pPr>
    </w:p>
    <w:p w14:paraId="14EA3EE9" w14:textId="77777777" w:rsidR="00343A18" w:rsidRPr="00EC5BB4" w:rsidRDefault="00343A18" w:rsidP="00343A18">
      <w:pPr>
        <w:rPr>
          <w:rFonts w:cs="Arial"/>
          <w:b/>
          <w:sz w:val="24"/>
          <w:szCs w:val="24"/>
          <w:lang w:val="ru-RU"/>
        </w:rPr>
      </w:pPr>
    </w:p>
    <w:p w14:paraId="797C2923"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66F50C9E" w14:textId="77777777" w:rsidTr="00BC01DC">
        <w:trPr>
          <w:jc w:val="center"/>
        </w:trPr>
        <w:tc>
          <w:tcPr>
            <w:tcW w:w="3882" w:type="dxa"/>
          </w:tcPr>
          <w:p w14:paraId="2B432245"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498682F6" w14:textId="77777777" w:rsidR="00343A18" w:rsidRPr="00EC5BB4" w:rsidRDefault="00343A18" w:rsidP="00BC01DC">
            <w:pPr>
              <w:spacing w:before="0"/>
              <w:jc w:val="center"/>
              <w:rPr>
                <w:rFonts w:cs="Arial"/>
                <w:sz w:val="24"/>
                <w:szCs w:val="24"/>
                <w:lang w:val="ru-RU"/>
              </w:rPr>
            </w:pPr>
          </w:p>
        </w:tc>
        <w:tc>
          <w:tcPr>
            <w:tcW w:w="4022" w:type="dxa"/>
          </w:tcPr>
          <w:p w14:paraId="485B05A9" w14:textId="77777777" w:rsidR="00343A18" w:rsidRPr="00EC5BB4" w:rsidRDefault="00343A18" w:rsidP="002479F9">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w:t>
            </w:r>
          </w:p>
        </w:tc>
      </w:tr>
      <w:tr w:rsidR="00343A18" w:rsidRPr="00EC5BB4" w14:paraId="3EC38888" w14:textId="77777777" w:rsidTr="00BC01DC">
        <w:trPr>
          <w:jc w:val="center"/>
        </w:trPr>
        <w:tc>
          <w:tcPr>
            <w:tcW w:w="3882" w:type="dxa"/>
          </w:tcPr>
          <w:p w14:paraId="61F1FCA3" w14:textId="77777777" w:rsidR="00343A18" w:rsidRPr="00EC5BB4" w:rsidRDefault="00343A18" w:rsidP="00BC01DC">
            <w:pPr>
              <w:spacing w:before="0"/>
              <w:jc w:val="center"/>
              <w:rPr>
                <w:rFonts w:cs="Arial"/>
                <w:sz w:val="24"/>
                <w:szCs w:val="24"/>
              </w:rPr>
            </w:pPr>
          </w:p>
        </w:tc>
        <w:tc>
          <w:tcPr>
            <w:tcW w:w="2127" w:type="dxa"/>
          </w:tcPr>
          <w:p w14:paraId="1B75E0FE"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144539B5" w14:textId="77777777" w:rsidR="00343A18" w:rsidRPr="00EC5BB4" w:rsidRDefault="00343A18" w:rsidP="00BC01DC">
            <w:pPr>
              <w:spacing w:before="0"/>
              <w:jc w:val="center"/>
              <w:rPr>
                <w:rFonts w:cs="Arial"/>
                <w:sz w:val="24"/>
                <w:szCs w:val="24"/>
                <w:lang w:val="ru-RU"/>
              </w:rPr>
            </w:pPr>
          </w:p>
        </w:tc>
      </w:tr>
      <w:tr w:rsidR="00343A18" w:rsidRPr="00EC5BB4" w14:paraId="512C8149" w14:textId="77777777" w:rsidTr="00BC01DC">
        <w:trPr>
          <w:jc w:val="center"/>
        </w:trPr>
        <w:tc>
          <w:tcPr>
            <w:tcW w:w="3882" w:type="dxa"/>
            <w:tcBorders>
              <w:bottom w:val="single" w:sz="4" w:space="0" w:color="auto"/>
            </w:tcBorders>
          </w:tcPr>
          <w:p w14:paraId="6E599096" w14:textId="77777777" w:rsidR="00343A18" w:rsidRPr="00EC5BB4" w:rsidRDefault="00343A18" w:rsidP="00BC01DC">
            <w:pPr>
              <w:spacing w:before="0"/>
              <w:jc w:val="center"/>
              <w:rPr>
                <w:rFonts w:cs="Arial"/>
                <w:sz w:val="24"/>
                <w:szCs w:val="24"/>
              </w:rPr>
            </w:pPr>
          </w:p>
        </w:tc>
        <w:tc>
          <w:tcPr>
            <w:tcW w:w="2127" w:type="dxa"/>
          </w:tcPr>
          <w:p w14:paraId="7D0CB9C2"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6C3F3DA3" w14:textId="77777777" w:rsidR="00343A18" w:rsidRPr="00EC5BB4" w:rsidRDefault="00343A18" w:rsidP="00BC01DC">
            <w:pPr>
              <w:spacing w:before="0"/>
              <w:jc w:val="center"/>
              <w:rPr>
                <w:rFonts w:cs="Arial"/>
                <w:sz w:val="24"/>
                <w:szCs w:val="24"/>
                <w:lang w:val="ru-RU"/>
              </w:rPr>
            </w:pPr>
          </w:p>
        </w:tc>
      </w:tr>
      <w:tr w:rsidR="00343A18" w:rsidRPr="00EC5BB4" w14:paraId="6FCEEDD0" w14:textId="77777777" w:rsidTr="00BC01DC">
        <w:trPr>
          <w:trHeight w:val="389"/>
          <w:jc w:val="center"/>
        </w:trPr>
        <w:tc>
          <w:tcPr>
            <w:tcW w:w="3882" w:type="dxa"/>
            <w:tcBorders>
              <w:top w:val="single" w:sz="4" w:space="0" w:color="auto"/>
            </w:tcBorders>
          </w:tcPr>
          <w:p w14:paraId="3368BD17" w14:textId="77777777" w:rsidR="00343A18" w:rsidRPr="00EC5BB4" w:rsidRDefault="00343A18" w:rsidP="00BC01DC">
            <w:pPr>
              <w:spacing w:before="0"/>
              <w:jc w:val="center"/>
              <w:rPr>
                <w:rFonts w:cs="Arial"/>
                <w:sz w:val="24"/>
                <w:szCs w:val="24"/>
              </w:rPr>
            </w:pPr>
          </w:p>
          <w:p w14:paraId="542AE097" w14:textId="77777777" w:rsidR="00343A18" w:rsidRPr="00EC5BB4" w:rsidRDefault="00343A18" w:rsidP="00BC01DC">
            <w:pPr>
              <w:spacing w:before="0"/>
              <w:jc w:val="center"/>
              <w:rPr>
                <w:rFonts w:cs="Arial"/>
                <w:sz w:val="24"/>
                <w:szCs w:val="24"/>
              </w:rPr>
            </w:pPr>
          </w:p>
        </w:tc>
        <w:tc>
          <w:tcPr>
            <w:tcW w:w="2127" w:type="dxa"/>
          </w:tcPr>
          <w:p w14:paraId="0BF6D467"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173F3B34" w14:textId="77777777" w:rsidR="00343A18" w:rsidRPr="00EC5BB4" w:rsidRDefault="00343A18" w:rsidP="00BC01DC">
            <w:pPr>
              <w:spacing w:before="0"/>
              <w:jc w:val="center"/>
              <w:rPr>
                <w:rFonts w:cs="Arial"/>
                <w:sz w:val="24"/>
                <w:szCs w:val="24"/>
                <w:lang w:val="ru-RU"/>
              </w:rPr>
            </w:pPr>
          </w:p>
        </w:tc>
      </w:tr>
    </w:tbl>
    <w:p w14:paraId="7086400B" w14:textId="77777777" w:rsidR="00343A18" w:rsidRPr="00EC5BB4" w:rsidRDefault="00343A18" w:rsidP="00343A18">
      <w:pPr>
        <w:jc w:val="center"/>
        <w:rPr>
          <w:rFonts w:cs="Arial"/>
          <w:b/>
          <w:sz w:val="24"/>
          <w:szCs w:val="24"/>
          <w:lang w:val="ru-RU"/>
        </w:rPr>
      </w:pPr>
    </w:p>
    <w:p w14:paraId="6953CD05" w14:textId="77777777" w:rsidR="00B84CC3" w:rsidRPr="00B84CC3" w:rsidRDefault="00343A18" w:rsidP="00B84CC3">
      <w:pPr>
        <w:rPr>
          <w:rFonts w:cs="Arial"/>
          <w:i/>
          <w:sz w:val="20"/>
          <w:szCs w:val="20"/>
        </w:rPr>
      </w:pPr>
      <w:r w:rsidRPr="0042687E">
        <w:rPr>
          <w:rFonts w:cs="Arial"/>
          <w:b/>
          <w:i/>
          <w:sz w:val="20"/>
          <w:szCs w:val="20"/>
          <w:lang w:val="ru-RU"/>
        </w:rPr>
        <w:t>Напомена:</w:t>
      </w:r>
      <w:r w:rsidR="00B84CC3" w:rsidRPr="00B84CC3">
        <w:rPr>
          <w:rFonts w:cs="Arial"/>
          <w:i/>
          <w:sz w:val="20"/>
          <w:szCs w:val="20"/>
        </w:rPr>
        <w:t>у</w:t>
      </w:r>
      <w:r w:rsidR="00B84CC3" w:rsidRPr="00B84CC3">
        <w:rPr>
          <w:rFonts w:cs="Arial"/>
          <w:i/>
          <w:sz w:val="20"/>
          <w:szCs w:val="20"/>
          <w:lang w:val="sr-Cyrl-RS"/>
        </w:rPr>
        <w:t xml:space="preserve"> </w:t>
      </w:r>
      <w:r w:rsidR="00B84CC3" w:rsidRPr="00B84CC3">
        <w:rPr>
          <w:rFonts w:cs="Arial"/>
          <w:i/>
          <w:sz w:val="20"/>
          <w:szCs w:val="20"/>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4EED2FBA" w14:textId="77777777" w:rsidR="00B84CC3" w:rsidRPr="00B84CC3" w:rsidRDefault="00B84CC3" w:rsidP="00B84CC3">
      <w:pPr>
        <w:rPr>
          <w:rFonts w:cs="Arial"/>
          <w:i/>
          <w:sz w:val="20"/>
          <w:szCs w:val="20"/>
        </w:rPr>
      </w:pPr>
      <w:r w:rsidRPr="00B84CC3">
        <w:rPr>
          <w:rFonts w:cs="Arial"/>
          <w:i/>
          <w:sz w:val="20"/>
          <w:szCs w:val="20"/>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7C4CD685" w14:textId="77777777" w:rsidR="00343A18" w:rsidRDefault="00B84CC3" w:rsidP="00343A18">
      <w:pPr>
        <w:rPr>
          <w:rFonts w:cs="Arial"/>
          <w:i/>
          <w:sz w:val="20"/>
          <w:szCs w:val="20"/>
        </w:rPr>
      </w:pPr>
      <w:r w:rsidRPr="00B84CC3">
        <w:rPr>
          <w:rFonts w:cs="Arial"/>
          <w:i/>
          <w:sz w:val="20"/>
          <w:szCs w:val="20"/>
        </w:rPr>
        <w:t>(У случају да понуду даје група понуђача образац копирати.)</w:t>
      </w:r>
    </w:p>
    <w:p w14:paraId="2ACEB85C" w14:textId="77777777" w:rsidR="00F700A8" w:rsidRDefault="00F700A8" w:rsidP="00343A18">
      <w:pPr>
        <w:rPr>
          <w:rFonts w:cs="Arial"/>
          <w:i/>
          <w:sz w:val="20"/>
          <w:szCs w:val="20"/>
        </w:rPr>
      </w:pPr>
    </w:p>
    <w:p w14:paraId="578367A1" w14:textId="77777777" w:rsidR="00D9192A" w:rsidRDefault="00D9192A" w:rsidP="00343A18">
      <w:pPr>
        <w:rPr>
          <w:rFonts w:cs="Arial"/>
          <w:i/>
          <w:sz w:val="24"/>
          <w:szCs w:val="24"/>
        </w:rPr>
      </w:pPr>
    </w:p>
    <w:p w14:paraId="672B6CE5" w14:textId="77777777" w:rsidR="00D9192A" w:rsidRDefault="00D9192A" w:rsidP="00343A18">
      <w:pPr>
        <w:rPr>
          <w:rFonts w:cs="Arial"/>
          <w:i/>
          <w:sz w:val="24"/>
          <w:szCs w:val="24"/>
        </w:rPr>
      </w:pPr>
    </w:p>
    <w:p w14:paraId="227BCC8C" w14:textId="77777777" w:rsidR="00CC421D" w:rsidRPr="00CC421D" w:rsidRDefault="00CC421D" w:rsidP="00343A18">
      <w:pPr>
        <w:rPr>
          <w:rFonts w:cs="Arial"/>
          <w:i/>
          <w:sz w:val="24"/>
          <w:szCs w:val="24"/>
        </w:rPr>
      </w:pPr>
    </w:p>
    <w:p w14:paraId="0262D954" w14:textId="77777777" w:rsidR="00343A18" w:rsidRPr="00EC5BB4" w:rsidRDefault="00343A18" w:rsidP="00343A18">
      <w:pPr>
        <w:pStyle w:val="KDObrazac"/>
        <w:spacing w:before="0"/>
        <w:rPr>
          <w:sz w:val="24"/>
          <w:szCs w:val="24"/>
        </w:rPr>
      </w:pPr>
      <w:bookmarkStart w:id="258" w:name="_Toc442559928"/>
      <w:r w:rsidRPr="00EC5BB4">
        <w:rPr>
          <w:sz w:val="24"/>
          <w:szCs w:val="24"/>
        </w:rPr>
        <w:t xml:space="preserve">ОБРАЗАЦ </w:t>
      </w:r>
      <w:r w:rsidR="005B5B92">
        <w:rPr>
          <w:sz w:val="24"/>
          <w:szCs w:val="24"/>
          <w:lang w:val="sr-Cyrl-RS"/>
        </w:rPr>
        <w:t>4</w:t>
      </w:r>
      <w:r w:rsidRPr="00EC5BB4">
        <w:rPr>
          <w:sz w:val="24"/>
          <w:szCs w:val="24"/>
        </w:rPr>
        <w:t>.</w:t>
      </w:r>
      <w:bookmarkEnd w:id="258"/>
    </w:p>
    <w:p w14:paraId="2538140E" w14:textId="77777777" w:rsidR="00343A18" w:rsidRPr="00EC5BB4" w:rsidRDefault="00343A18" w:rsidP="00343A18">
      <w:pPr>
        <w:pStyle w:val="KDParagraf"/>
        <w:spacing w:before="0"/>
        <w:rPr>
          <w:rFonts w:cs="Arial"/>
          <w:sz w:val="24"/>
          <w:szCs w:val="24"/>
        </w:rPr>
      </w:pPr>
    </w:p>
    <w:p w14:paraId="73661AD4" w14:textId="77777777" w:rsidR="00343A18" w:rsidRPr="00EC5BB4" w:rsidRDefault="00343A18" w:rsidP="00343A18">
      <w:pPr>
        <w:pStyle w:val="KDParagraf"/>
        <w:spacing w:before="0"/>
        <w:rPr>
          <w:rFonts w:cs="Arial"/>
          <w:sz w:val="24"/>
          <w:szCs w:val="24"/>
        </w:rPr>
      </w:pPr>
    </w:p>
    <w:p w14:paraId="2F201B45" w14:textId="77777777" w:rsidR="00343A18" w:rsidRPr="00EC5BB4" w:rsidRDefault="00343A18" w:rsidP="00343A18">
      <w:pPr>
        <w:pStyle w:val="Title"/>
        <w:spacing w:before="0"/>
        <w:jc w:val="right"/>
        <w:rPr>
          <w:rFonts w:cs="Arial"/>
          <w:b w:val="0"/>
          <w:caps/>
          <w:szCs w:val="24"/>
        </w:rPr>
      </w:pPr>
    </w:p>
    <w:p w14:paraId="7DC30167"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3D19B65E" w14:textId="77777777" w:rsidR="00343A18" w:rsidRPr="00EC5BB4" w:rsidRDefault="00343A18" w:rsidP="00343A18">
      <w:pPr>
        <w:rPr>
          <w:rFonts w:cs="Arial"/>
          <w:sz w:val="24"/>
          <w:szCs w:val="24"/>
          <w:lang w:val="ru-RU"/>
        </w:rPr>
      </w:pPr>
    </w:p>
    <w:p w14:paraId="1E7607FF" w14:textId="77777777" w:rsidR="00343A18" w:rsidRPr="00EC5BB4" w:rsidRDefault="00343A18" w:rsidP="00343A18">
      <w:pPr>
        <w:rPr>
          <w:rFonts w:cs="Arial"/>
          <w:sz w:val="24"/>
          <w:szCs w:val="24"/>
          <w:lang w:val="ru-RU"/>
        </w:rPr>
      </w:pPr>
    </w:p>
    <w:p w14:paraId="311D7EEE" w14:textId="77777777" w:rsidR="00343A18" w:rsidRPr="00B02E86" w:rsidRDefault="00343A18" w:rsidP="00B02E86">
      <w:pPr>
        <w:jc w:val="center"/>
        <w:rPr>
          <w:b/>
          <w:lang w:val="ru-RU"/>
        </w:rPr>
      </w:pPr>
      <w:bookmarkStart w:id="259" w:name="_Toc442559929"/>
      <w:r w:rsidRPr="00B02E86">
        <w:rPr>
          <w:b/>
          <w:lang w:val="ru-RU"/>
        </w:rPr>
        <w:t>И З Ј А В У</w:t>
      </w:r>
      <w:bookmarkEnd w:id="259"/>
    </w:p>
    <w:p w14:paraId="539B3A44" w14:textId="77777777" w:rsidR="00343A18" w:rsidRPr="00874F5B" w:rsidRDefault="00343A18" w:rsidP="00874F5B"/>
    <w:p w14:paraId="05171953" w14:textId="77777777" w:rsidR="00343A18" w:rsidRPr="00874F5B" w:rsidRDefault="00343A18" w:rsidP="00874F5B"/>
    <w:p w14:paraId="623337BA" w14:textId="2D3D3F71" w:rsidR="00B84CC3" w:rsidRPr="00B84CC3" w:rsidRDefault="00B84CC3" w:rsidP="00B84CC3">
      <w:pPr>
        <w:tabs>
          <w:tab w:val="left" w:pos="6028"/>
        </w:tabs>
        <w:autoSpaceDE w:val="0"/>
        <w:autoSpaceDN w:val="0"/>
        <w:adjustRightInd w:val="0"/>
        <w:ind w:left="360"/>
        <w:rPr>
          <w:rFonts w:cs="Arial"/>
          <w:sz w:val="24"/>
          <w:szCs w:val="24"/>
          <w:lang w:val="ru-RU"/>
        </w:rPr>
      </w:pPr>
      <w:r w:rsidRPr="00B84CC3">
        <w:rPr>
          <w:rFonts w:cs="Arial"/>
          <w:sz w:val="24"/>
          <w:szCs w:val="24"/>
          <w:lang w:val="ru-RU"/>
        </w:rPr>
        <w:t>којом изричито наводимо да смо у свом досадашње</w:t>
      </w:r>
      <w:r w:rsidR="001C0643">
        <w:rPr>
          <w:rFonts w:cs="Arial"/>
          <w:sz w:val="24"/>
          <w:szCs w:val="24"/>
          <w:lang w:val="ru-RU"/>
        </w:rPr>
        <w:t>м раду и при састављању Понуде број:______________</w:t>
      </w:r>
      <w:r w:rsidRPr="00B84CC3">
        <w:rPr>
          <w:rFonts w:cs="Arial"/>
          <w:sz w:val="24"/>
          <w:szCs w:val="24"/>
          <w:lang w:val="ru-RU"/>
        </w:rPr>
        <w:t xml:space="preserve">за јавну набавку </w:t>
      </w:r>
      <w:r>
        <w:rPr>
          <w:rFonts w:cs="Arial"/>
          <w:sz w:val="24"/>
          <w:szCs w:val="24"/>
          <w:lang w:val="ru-RU"/>
        </w:rPr>
        <w:t>добара</w:t>
      </w:r>
      <w:r w:rsidRPr="00B84CC3">
        <w:rPr>
          <w:rFonts w:cs="Arial"/>
          <w:sz w:val="24"/>
          <w:szCs w:val="24"/>
          <w:lang w:val="ru-RU"/>
        </w:rPr>
        <w:t xml:space="preserve"> </w:t>
      </w:r>
      <w:r w:rsidR="00196C6A" w:rsidRPr="0065618C">
        <w:rPr>
          <w:rFonts w:cs="Arial"/>
          <w:bCs/>
          <w:sz w:val="24"/>
          <w:szCs w:val="24"/>
          <w:lang w:val="sr-Cyrl-RS"/>
        </w:rPr>
        <w:t>Канцеларијски материјал за потребе Техничког центра Крагујевац</w:t>
      </w:r>
      <w:r w:rsidR="00512810">
        <w:rPr>
          <w:rFonts w:eastAsia="TimesNewRomanPS-BoldMT" w:cs="Arial"/>
          <w:bCs/>
          <w:color w:val="000000"/>
          <w:sz w:val="24"/>
          <w:szCs w:val="24"/>
          <w:lang w:val="sr-Cyrl-RS"/>
        </w:rPr>
        <w:t>,</w:t>
      </w:r>
      <w:r w:rsidR="00512810" w:rsidRPr="000847B9">
        <w:rPr>
          <w:rFonts w:eastAsia="TimesNewRomanPS-BoldMT" w:cs="Arial"/>
          <w:bCs/>
          <w:color w:val="000000"/>
          <w:sz w:val="24"/>
          <w:szCs w:val="24"/>
        </w:rPr>
        <w:t>ради закључења оквирног споразума са једним</w:t>
      </w:r>
      <w:r w:rsidR="00512810" w:rsidRPr="000847B9">
        <w:rPr>
          <w:rFonts w:eastAsia="TimesNewRomanPS-BoldMT" w:cs="Arial"/>
          <w:bCs/>
          <w:color w:val="00B0F0"/>
          <w:sz w:val="24"/>
          <w:szCs w:val="24"/>
        </w:rPr>
        <w:t xml:space="preserve"> </w:t>
      </w:r>
      <w:r w:rsidR="00512810">
        <w:rPr>
          <w:rFonts w:eastAsia="TimesNewRomanPS-BoldMT" w:cs="Arial"/>
          <w:bCs/>
          <w:color w:val="000000"/>
          <w:sz w:val="24"/>
          <w:szCs w:val="24"/>
        </w:rPr>
        <w:t>понуђачем</w:t>
      </w:r>
      <w:r w:rsidR="00512810" w:rsidRPr="000847B9">
        <w:rPr>
          <w:rFonts w:eastAsia="TimesNewRomanPS-BoldMT" w:cs="Arial"/>
          <w:bCs/>
          <w:color w:val="00B0F0"/>
          <w:sz w:val="24"/>
          <w:szCs w:val="24"/>
        </w:rPr>
        <w:t xml:space="preserve"> </w:t>
      </w:r>
      <w:r w:rsidR="00196C6A">
        <w:rPr>
          <w:rFonts w:eastAsia="TimesNewRomanPS-BoldMT" w:cs="Arial"/>
          <w:bCs/>
          <w:color w:val="000000"/>
          <w:sz w:val="24"/>
          <w:szCs w:val="24"/>
        </w:rPr>
        <w:t xml:space="preserve">на период од две године </w:t>
      </w:r>
      <w:r w:rsidR="00512810" w:rsidRPr="000847B9">
        <w:rPr>
          <w:rFonts w:eastAsia="TimesNewRomanPS-BoldMT" w:cs="Arial"/>
          <w:bCs/>
          <w:color w:val="000000"/>
          <w:sz w:val="24"/>
          <w:szCs w:val="24"/>
        </w:rPr>
        <w:t xml:space="preserve">бр. </w:t>
      </w:r>
      <w:r w:rsidR="00512810">
        <w:rPr>
          <w:rFonts w:eastAsia="TimesNewRomanPS-BoldMT" w:cs="Arial"/>
          <w:bCs/>
          <w:color w:val="000000"/>
          <w:sz w:val="24"/>
          <w:szCs w:val="24"/>
          <w:lang w:val="sr-Latn-RS"/>
        </w:rPr>
        <w:t>JN/</w:t>
      </w:r>
      <w:r w:rsidR="00196C6A">
        <w:rPr>
          <w:rFonts w:eastAsia="TimesNewRomanPS-BoldMT" w:cs="Arial"/>
          <w:bCs/>
          <w:color w:val="000000"/>
          <w:sz w:val="24"/>
          <w:szCs w:val="24"/>
          <w:lang w:val="sr-Cyrl-RS"/>
        </w:rPr>
        <w:t>85</w:t>
      </w:r>
      <w:r w:rsidR="00512810">
        <w:rPr>
          <w:rFonts w:eastAsia="TimesNewRomanPS-BoldMT" w:cs="Arial"/>
          <w:bCs/>
          <w:color w:val="000000"/>
          <w:sz w:val="24"/>
          <w:szCs w:val="24"/>
          <w:lang w:val="sr-Latn-RS"/>
        </w:rPr>
        <w:t>00/0</w:t>
      </w:r>
      <w:r w:rsidR="00512810">
        <w:rPr>
          <w:rFonts w:eastAsia="TimesNewRomanPS-BoldMT" w:cs="Arial"/>
          <w:bCs/>
          <w:color w:val="000000"/>
          <w:sz w:val="24"/>
          <w:szCs w:val="24"/>
          <w:lang w:val="sr-Cyrl-RS"/>
        </w:rPr>
        <w:t>0</w:t>
      </w:r>
      <w:r w:rsidR="00196C6A">
        <w:rPr>
          <w:rFonts w:eastAsia="TimesNewRomanPS-BoldMT" w:cs="Arial"/>
          <w:bCs/>
          <w:color w:val="000000"/>
          <w:sz w:val="24"/>
          <w:szCs w:val="24"/>
          <w:lang w:val="sr-Cyrl-RS"/>
        </w:rPr>
        <w:t>69</w:t>
      </w:r>
      <w:r w:rsidR="00512810">
        <w:rPr>
          <w:rFonts w:eastAsia="TimesNewRomanPS-BoldMT" w:cs="Arial"/>
          <w:bCs/>
          <w:color w:val="000000"/>
          <w:sz w:val="24"/>
          <w:szCs w:val="24"/>
          <w:lang w:val="sr-Latn-RS"/>
        </w:rPr>
        <w:t>/201</w:t>
      </w:r>
      <w:r w:rsidR="00196C6A">
        <w:rPr>
          <w:rFonts w:eastAsia="TimesNewRomanPS-BoldMT" w:cs="Arial"/>
          <w:bCs/>
          <w:color w:val="000000"/>
          <w:sz w:val="24"/>
          <w:szCs w:val="24"/>
          <w:lang w:val="sr-Cyrl-RS"/>
        </w:rPr>
        <w:t>7</w:t>
      </w:r>
      <w:r w:rsidR="00FE2504">
        <w:rPr>
          <w:rFonts w:cs="Arial"/>
          <w:sz w:val="24"/>
          <w:szCs w:val="24"/>
          <w:lang w:val="ru-RU"/>
        </w:rPr>
        <w:t>,</w:t>
      </w:r>
      <w:r w:rsidR="00F700A8">
        <w:rPr>
          <w:rFonts w:cs="Arial"/>
          <w:sz w:val="24"/>
          <w:szCs w:val="24"/>
          <w:lang w:val="ru-RU"/>
        </w:rPr>
        <w:t xml:space="preserve"> </w:t>
      </w:r>
      <w:r w:rsidRPr="00B84CC3">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61EDCBB6"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7AACE998"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53825E1D" w14:textId="77777777" w:rsidTr="00BC01DC">
        <w:trPr>
          <w:jc w:val="center"/>
        </w:trPr>
        <w:tc>
          <w:tcPr>
            <w:tcW w:w="3882" w:type="dxa"/>
          </w:tcPr>
          <w:p w14:paraId="568A5C4F"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150438B7" w14:textId="77777777" w:rsidR="00343A18" w:rsidRPr="00EC5BB4" w:rsidRDefault="00343A18" w:rsidP="00BC01DC">
            <w:pPr>
              <w:spacing w:before="0"/>
              <w:jc w:val="center"/>
              <w:rPr>
                <w:rFonts w:cs="Arial"/>
                <w:sz w:val="24"/>
                <w:szCs w:val="24"/>
                <w:lang w:val="ru-RU"/>
              </w:rPr>
            </w:pPr>
          </w:p>
        </w:tc>
        <w:tc>
          <w:tcPr>
            <w:tcW w:w="4022" w:type="dxa"/>
          </w:tcPr>
          <w:p w14:paraId="5E007B2D"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22962BF3" w14:textId="77777777" w:rsidTr="00BC01DC">
        <w:trPr>
          <w:jc w:val="center"/>
        </w:trPr>
        <w:tc>
          <w:tcPr>
            <w:tcW w:w="3882" w:type="dxa"/>
          </w:tcPr>
          <w:p w14:paraId="4B616689" w14:textId="77777777" w:rsidR="00343A18" w:rsidRPr="00EC5BB4" w:rsidRDefault="00343A18" w:rsidP="00BC01DC">
            <w:pPr>
              <w:spacing w:before="0"/>
              <w:jc w:val="center"/>
              <w:rPr>
                <w:rFonts w:cs="Arial"/>
                <w:sz w:val="24"/>
                <w:szCs w:val="24"/>
              </w:rPr>
            </w:pPr>
          </w:p>
        </w:tc>
        <w:tc>
          <w:tcPr>
            <w:tcW w:w="2127" w:type="dxa"/>
          </w:tcPr>
          <w:p w14:paraId="72A7741A"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1D1DFD96" w14:textId="77777777" w:rsidR="00343A18" w:rsidRPr="00EC5BB4" w:rsidRDefault="00343A18" w:rsidP="00BC01DC">
            <w:pPr>
              <w:spacing w:before="0"/>
              <w:jc w:val="center"/>
              <w:rPr>
                <w:rFonts w:cs="Arial"/>
                <w:sz w:val="24"/>
                <w:szCs w:val="24"/>
                <w:lang w:val="ru-RU"/>
              </w:rPr>
            </w:pPr>
          </w:p>
        </w:tc>
      </w:tr>
      <w:tr w:rsidR="00343A18" w:rsidRPr="00EC5BB4" w14:paraId="1B09465C" w14:textId="77777777" w:rsidTr="00BC01DC">
        <w:trPr>
          <w:jc w:val="center"/>
        </w:trPr>
        <w:tc>
          <w:tcPr>
            <w:tcW w:w="3882" w:type="dxa"/>
            <w:tcBorders>
              <w:bottom w:val="single" w:sz="4" w:space="0" w:color="auto"/>
            </w:tcBorders>
          </w:tcPr>
          <w:p w14:paraId="7620D58D" w14:textId="77777777" w:rsidR="00343A18" w:rsidRPr="00EC5BB4" w:rsidRDefault="00343A18" w:rsidP="00BC01DC">
            <w:pPr>
              <w:spacing w:before="0"/>
              <w:jc w:val="center"/>
              <w:rPr>
                <w:rFonts w:cs="Arial"/>
                <w:sz w:val="24"/>
                <w:szCs w:val="24"/>
              </w:rPr>
            </w:pPr>
          </w:p>
        </w:tc>
        <w:tc>
          <w:tcPr>
            <w:tcW w:w="2127" w:type="dxa"/>
          </w:tcPr>
          <w:p w14:paraId="64AD7EFA"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6EED274A" w14:textId="77777777" w:rsidR="00343A18" w:rsidRPr="00EC5BB4" w:rsidRDefault="00343A18" w:rsidP="00BC01DC">
            <w:pPr>
              <w:spacing w:before="0"/>
              <w:jc w:val="center"/>
              <w:rPr>
                <w:rFonts w:cs="Arial"/>
                <w:sz w:val="24"/>
                <w:szCs w:val="24"/>
                <w:lang w:val="ru-RU"/>
              </w:rPr>
            </w:pPr>
          </w:p>
        </w:tc>
      </w:tr>
      <w:tr w:rsidR="00343A18" w:rsidRPr="00EC5BB4" w14:paraId="512F310A" w14:textId="77777777" w:rsidTr="00BC01DC">
        <w:trPr>
          <w:trHeight w:val="389"/>
          <w:jc w:val="center"/>
        </w:trPr>
        <w:tc>
          <w:tcPr>
            <w:tcW w:w="3882" w:type="dxa"/>
            <w:tcBorders>
              <w:top w:val="single" w:sz="4" w:space="0" w:color="auto"/>
            </w:tcBorders>
          </w:tcPr>
          <w:p w14:paraId="4DDCF04B" w14:textId="77777777" w:rsidR="00343A18" w:rsidRPr="00EC5BB4" w:rsidRDefault="00343A18" w:rsidP="00BC01DC">
            <w:pPr>
              <w:spacing w:before="0"/>
              <w:jc w:val="center"/>
              <w:rPr>
                <w:rFonts w:cs="Arial"/>
                <w:sz w:val="24"/>
                <w:szCs w:val="24"/>
              </w:rPr>
            </w:pPr>
          </w:p>
          <w:p w14:paraId="2FFB41EB" w14:textId="77777777" w:rsidR="00343A18" w:rsidRPr="00EC5BB4" w:rsidRDefault="00343A18" w:rsidP="00BC01DC">
            <w:pPr>
              <w:spacing w:before="0"/>
              <w:jc w:val="center"/>
              <w:rPr>
                <w:rFonts w:cs="Arial"/>
                <w:sz w:val="24"/>
                <w:szCs w:val="24"/>
              </w:rPr>
            </w:pPr>
          </w:p>
        </w:tc>
        <w:tc>
          <w:tcPr>
            <w:tcW w:w="2127" w:type="dxa"/>
          </w:tcPr>
          <w:p w14:paraId="551C9196"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440A10B1" w14:textId="77777777" w:rsidR="00343A18" w:rsidRPr="00EC5BB4" w:rsidRDefault="00343A18" w:rsidP="00BC01DC">
            <w:pPr>
              <w:spacing w:before="0"/>
              <w:jc w:val="center"/>
              <w:rPr>
                <w:rFonts w:cs="Arial"/>
                <w:sz w:val="24"/>
                <w:szCs w:val="24"/>
                <w:lang w:val="ru-RU"/>
              </w:rPr>
            </w:pPr>
          </w:p>
        </w:tc>
      </w:tr>
    </w:tbl>
    <w:p w14:paraId="1A792533" w14:textId="77777777"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3494E3D4"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4EF50EBC"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2A433085" w14:textId="77777777" w:rsidR="00343A18" w:rsidRPr="00874F5B" w:rsidRDefault="00343A18" w:rsidP="00874F5B"/>
    <w:p w14:paraId="6EA91935" w14:textId="77777777" w:rsidR="000F683D" w:rsidRPr="00874F5B" w:rsidRDefault="000F683D" w:rsidP="00874F5B"/>
    <w:p w14:paraId="6838FD9D" w14:textId="77777777" w:rsidR="000F683D" w:rsidRDefault="000F683D" w:rsidP="00874F5B"/>
    <w:p w14:paraId="6D665782" w14:textId="77777777" w:rsidR="00CC421D" w:rsidRDefault="00CC421D" w:rsidP="00874F5B"/>
    <w:p w14:paraId="0A381083" w14:textId="77777777" w:rsidR="00CC421D" w:rsidRDefault="00CC421D" w:rsidP="00874F5B"/>
    <w:p w14:paraId="23DE35DA" w14:textId="77777777" w:rsidR="00CC421D" w:rsidRDefault="00CC421D" w:rsidP="00874F5B"/>
    <w:p w14:paraId="1EC4B1E2" w14:textId="77777777" w:rsidR="00F11A0A" w:rsidRDefault="00F11A0A" w:rsidP="00874F5B"/>
    <w:p w14:paraId="7AE8DBBA" w14:textId="77777777" w:rsidR="00343A18" w:rsidRPr="00056D70" w:rsidRDefault="00343A18" w:rsidP="00874F5B"/>
    <w:p w14:paraId="52426A5A" w14:textId="77777777" w:rsidR="00343A18" w:rsidRDefault="00343A18" w:rsidP="00343A18">
      <w:pPr>
        <w:pStyle w:val="KDObrazac"/>
        <w:spacing w:before="0"/>
        <w:rPr>
          <w:sz w:val="24"/>
          <w:szCs w:val="24"/>
        </w:rPr>
      </w:pPr>
      <w:bookmarkStart w:id="260" w:name="_Toc442559930"/>
      <w:r w:rsidRPr="00056D70">
        <w:rPr>
          <w:sz w:val="24"/>
          <w:szCs w:val="24"/>
        </w:rPr>
        <w:t xml:space="preserve">OБРАЗАЦ </w:t>
      </w:r>
      <w:r w:rsidR="005B5B92">
        <w:rPr>
          <w:sz w:val="24"/>
          <w:szCs w:val="24"/>
          <w:lang w:val="sr-Cyrl-RS"/>
        </w:rPr>
        <w:t>5</w:t>
      </w:r>
      <w:r w:rsidRPr="00056D70">
        <w:rPr>
          <w:sz w:val="24"/>
          <w:szCs w:val="24"/>
        </w:rPr>
        <w:t>.</w:t>
      </w:r>
      <w:bookmarkEnd w:id="260"/>
    </w:p>
    <w:p w14:paraId="58F6DB3B" w14:textId="77777777" w:rsidR="00056D70" w:rsidRPr="00056D70" w:rsidRDefault="00056D70" w:rsidP="00343A18">
      <w:pPr>
        <w:pStyle w:val="KDObrazac"/>
        <w:spacing w:before="0"/>
        <w:rPr>
          <w:sz w:val="24"/>
          <w:szCs w:val="24"/>
        </w:rPr>
      </w:pPr>
    </w:p>
    <w:p w14:paraId="4823561B" w14:textId="77777777" w:rsidR="007E7BB8" w:rsidRPr="00EC5BB4" w:rsidRDefault="007E7BB8" w:rsidP="007E7BB8">
      <w:pPr>
        <w:spacing w:before="0"/>
        <w:rPr>
          <w:rFonts w:cs="Arial"/>
          <w:sz w:val="24"/>
          <w:szCs w:val="24"/>
          <w:lang w:val="sr-Cyrl-CS"/>
        </w:rPr>
      </w:pPr>
    </w:p>
    <w:p w14:paraId="0EAB1A96" w14:textId="77777777"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14:paraId="7636B079" w14:textId="27A42818" w:rsidR="00512810" w:rsidRPr="00196C6A" w:rsidRDefault="007E7BB8" w:rsidP="00512810">
      <w:pPr>
        <w:spacing w:before="0"/>
        <w:jc w:val="center"/>
        <w:rPr>
          <w:rFonts w:eastAsia="TimesNewRomanPS-BoldMT" w:cs="Arial"/>
          <w:bCs/>
          <w:color w:val="000000"/>
          <w:sz w:val="24"/>
          <w:szCs w:val="24"/>
          <w:lang w:val="sr-Cyrl-RS"/>
        </w:rPr>
      </w:pPr>
      <w:r w:rsidRPr="00EC5BB4">
        <w:rPr>
          <w:rFonts w:cs="Arial"/>
          <w:sz w:val="24"/>
          <w:szCs w:val="24"/>
        </w:rPr>
        <w:t>за јавну набавку добара:</w:t>
      </w:r>
      <w:r w:rsidR="00DA017C">
        <w:rPr>
          <w:rFonts w:cs="Arial"/>
          <w:sz w:val="24"/>
          <w:szCs w:val="24"/>
          <w:lang w:val="sr-Cyrl-RS"/>
        </w:rPr>
        <w:t xml:space="preserve"> </w:t>
      </w:r>
      <w:r w:rsidR="00196C6A" w:rsidRPr="0065618C">
        <w:rPr>
          <w:rFonts w:cs="Arial"/>
          <w:bCs/>
          <w:sz w:val="24"/>
          <w:szCs w:val="24"/>
          <w:lang w:val="sr-Cyrl-RS"/>
        </w:rPr>
        <w:t>Канцеларијски материјал за потребе Техничког центра Крагујевац</w:t>
      </w:r>
      <w:r w:rsidR="00512810" w:rsidRPr="000847B9">
        <w:rPr>
          <w:rFonts w:eastAsia="TimesNewRomanPS-BoldMT" w:cs="Arial"/>
          <w:bCs/>
          <w:color w:val="000000"/>
          <w:sz w:val="24"/>
          <w:szCs w:val="24"/>
        </w:rPr>
        <w:t xml:space="preserve"> </w:t>
      </w:r>
      <w:r w:rsidR="00512810">
        <w:rPr>
          <w:rFonts w:eastAsia="TimesNewRomanPS-BoldMT" w:cs="Arial"/>
          <w:bCs/>
          <w:color w:val="000000"/>
          <w:sz w:val="24"/>
          <w:szCs w:val="24"/>
          <w:lang w:val="sr-Cyrl-RS"/>
        </w:rPr>
        <w:t>,</w:t>
      </w:r>
      <w:r w:rsidR="00512810" w:rsidRPr="000847B9">
        <w:rPr>
          <w:rFonts w:eastAsia="TimesNewRomanPS-BoldMT" w:cs="Arial"/>
          <w:bCs/>
          <w:color w:val="000000"/>
          <w:sz w:val="24"/>
          <w:szCs w:val="24"/>
        </w:rPr>
        <w:t>ради закључења оквирног споразума са једним</w:t>
      </w:r>
      <w:r w:rsidR="00512810" w:rsidRPr="000847B9">
        <w:rPr>
          <w:rFonts w:eastAsia="TimesNewRomanPS-BoldMT" w:cs="Arial"/>
          <w:bCs/>
          <w:color w:val="00B0F0"/>
          <w:sz w:val="24"/>
          <w:szCs w:val="24"/>
        </w:rPr>
        <w:t xml:space="preserve"> </w:t>
      </w:r>
      <w:r w:rsidR="00512810">
        <w:rPr>
          <w:rFonts w:eastAsia="TimesNewRomanPS-BoldMT" w:cs="Arial"/>
          <w:bCs/>
          <w:color w:val="000000"/>
          <w:sz w:val="24"/>
          <w:szCs w:val="24"/>
        </w:rPr>
        <w:t>понуђачем</w:t>
      </w:r>
      <w:r w:rsidR="00512810" w:rsidRPr="000847B9">
        <w:rPr>
          <w:rFonts w:eastAsia="TimesNewRomanPS-BoldMT" w:cs="Arial"/>
          <w:bCs/>
          <w:color w:val="00B0F0"/>
          <w:sz w:val="24"/>
          <w:szCs w:val="24"/>
        </w:rPr>
        <w:t xml:space="preserve"> </w:t>
      </w:r>
      <w:r w:rsidR="00512810" w:rsidRPr="000847B9">
        <w:rPr>
          <w:rFonts w:eastAsia="TimesNewRomanPS-BoldMT" w:cs="Arial"/>
          <w:bCs/>
          <w:color w:val="000000"/>
          <w:sz w:val="24"/>
          <w:szCs w:val="24"/>
        </w:rPr>
        <w:t xml:space="preserve">на период </w:t>
      </w:r>
      <w:r w:rsidR="00196C6A">
        <w:rPr>
          <w:rFonts w:eastAsia="TimesNewRomanPS-BoldMT" w:cs="Arial"/>
          <w:bCs/>
          <w:color w:val="000000"/>
          <w:sz w:val="24"/>
          <w:szCs w:val="24"/>
          <w:lang w:val="sr-Cyrl-RS"/>
        </w:rPr>
        <w:t>од две године</w:t>
      </w:r>
      <w:r w:rsidR="00512810" w:rsidRPr="000847B9">
        <w:rPr>
          <w:rFonts w:eastAsia="TimesNewRomanPS-BoldMT" w:cs="Arial"/>
          <w:bCs/>
          <w:color w:val="000000"/>
          <w:sz w:val="24"/>
          <w:szCs w:val="24"/>
        </w:rPr>
        <w:t xml:space="preserve"> бр. </w:t>
      </w:r>
      <w:r w:rsidR="00512810">
        <w:rPr>
          <w:rFonts w:eastAsia="TimesNewRomanPS-BoldMT" w:cs="Arial"/>
          <w:bCs/>
          <w:color w:val="000000"/>
          <w:sz w:val="24"/>
          <w:szCs w:val="24"/>
          <w:lang w:val="sr-Latn-RS"/>
        </w:rPr>
        <w:t>JN</w:t>
      </w:r>
      <w:r w:rsidR="00196C6A">
        <w:rPr>
          <w:rFonts w:eastAsia="TimesNewRomanPS-BoldMT" w:cs="Arial"/>
          <w:bCs/>
          <w:color w:val="000000"/>
          <w:sz w:val="24"/>
          <w:szCs w:val="24"/>
          <w:lang w:val="sr-Latn-RS"/>
        </w:rPr>
        <w:t>/85</w:t>
      </w:r>
      <w:r w:rsidR="00512810">
        <w:rPr>
          <w:rFonts w:eastAsia="TimesNewRomanPS-BoldMT" w:cs="Arial"/>
          <w:bCs/>
          <w:color w:val="000000"/>
          <w:sz w:val="24"/>
          <w:szCs w:val="24"/>
          <w:lang w:val="sr-Latn-RS"/>
        </w:rPr>
        <w:t>00/0</w:t>
      </w:r>
      <w:r w:rsidR="00512810">
        <w:rPr>
          <w:rFonts w:eastAsia="TimesNewRomanPS-BoldMT" w:cs="Arial"/>
          <w:bCs/>
          <w:color w:val="000000"/>
          <w:sz w:val="24"/>
          <w:szCs w:val="24"/>
          <w:lang w:val="sr-Cyrl-RS"/>
        </w:rPr>
        <w:t>0</w:t>
      </w:r>
      <w:r w:rsidR="00196C6A">
        <w:rPr>
          <w:rFonts w:eastAsia="TimesNewRomanPS-BoldMT" w:cs="Arial"/>
          <w:bCs/>
          <w:color w:val="000000"/>
          <w:sz w:val="24"/>
          <w:szCs w:val="24"/>
          <w:lang w:val="sr-Cyrl-RS"/>
        </w:rPr>
        <w:t>69</w:t>
      </w:r>
      <w:r w:rsidR="00512810">
        <w:rPr>
          <w:rFonts w:eastAsia="TimesNewRomanPS-BoldMT" w:cs="Arial"/>
          <w:bCs/>
          <w:color w:val="000000"/>
          <w:sz w:val="24"/>
          <w:szCs w:val="24"/>
          <w:lang w:val="sr-Latn-RS"/>
        </w:rPr>
        <w:t>/201</w:t>
      </w:r>
      <w:r w:rsidR="00196C6A">
        <w:rPr>
          <w:rFonts w:eastAsia="TimesNewRomanPS-BoldMT" w:cs="Arial"/>
          <w:bCs/>
          <w:color w:val="000000"/>
          <w:sz w:val="24"/>
          <w:szCs w:val="24"/>
          <w:lang w:val="sr-Cyrl-RS"/>
        </w:rPr>
        <w:t>7</w:t>
      </w:r>
    </w:p>
    <w:p w14:paraId="11942B95" w14:textId="77777777" w:rsidR="00512810" w:rsidRPr="00512810" w:rsidRDefault="00512810" w:rsidP="00512810">
      <w:pPr>
        <w:spacing w:before="0"/>
        <w:jc w:val="center"/>
        <w:rPr>
          <w:rFonts w:eastAsia="TimesNewRomanPS-BoldMT" w:cs="Arial"/>
          <w:bCs/>
          <w:color w:val="000000"/>
          <w:sz w:val="24"/>
          <w:szCs w:val="24"/>
          <w:lang w:val="sr-Cyrl-RS"/>
        </w:rPr>
      </w:pPr>
    </w:p>
    <w:p w14:paraId="6E1EB54E" w14:textId="2B1CF949" w:rsidR="007E7BB8" w:rsidRPr="00EC5BB4" w:rsidRDefault="007E7BB8" w:rsidP="00512810">
      <w:pPr>
        <w:spacing w:before="0"/>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2B1E67A6"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09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41"/>
      </w:tblGrid>
      <w:tr w:rsidR="007E7BB8" w:rsidRPr="00EC5BB4" w14:paraId="127AC9DC" w14:textId="77777777" w:rsidTr="00512810">
        <w:trPr>
          <w:trHeight w:val="749"/>
          <w:tblCellSpacing w:w="20" w:type="dxa"/>
        </w:trPr>
        <w:tc>
          <w:tcPr>
            <w:tcW w:w="5789" w:type="dxa"/>
            <w:shd w:val="clear" w:color="auto" w:fill="auto"/>
            <w:vAlign w:val="center"/>
          </w:tcPr>
          <w:p w14:paraId="487B1DF3" w14:textId="446F8B9C" w:rsidR="007E7BB8" w:rsidRPr="00EC5BB4" w:rsidRDefault="007E7BB8" w:rsidP="00BE2EA9">
            <w:pPr>
              <w:jc w:val="center"/>
              <w:rPr>
                <w:rFonts w:cs="Arial"/>
                <w:color w:val="00B0F0"/>
                <w:sz w:val="24"/>
                <w:szCs w:val="24"/>
              </w:rPr>
            </w:pPr>
          </w:p>
        </w:tc>
        <w:tc>
          <w:tcPr>
            <w:tcW w:w="3181" w:type="dxa"/>
            <w:shd w:val="clear" w:color="auto" w:fill="auto"/>
          </w:tcPr>
          <w:p w14:paraId="3638DA88" w14:textId="77777777" w:rsidR="007E7BB8" w:rsidRPr="00EC5BB4" w:rsidRDefault="007E7BB8" w:rsidP="00BE2EA9">
            <w:pPr>
              <w:rPr>
                <w:rFonts w:cs="Arial"/>
                <w:sz w:val="24"/>
                <w:szCs w:val="24"/>
              </w:rPr>
            </w:pPr>
          </w:p>
          <w:p w14:paraId="3E24526C" w14:textId="77777777"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14:paraId="261FCBD3" w14:textId="77777777" w:rsidTr="00512810">
        <w:trPr>
          <w:trHeight w:val="307"/>
          <w:tblCellSpacing w:w="20" w:type="dxa"/>
        </w:trPr>
        <w:tc>
          <w:tcPr>
            <w:tcW w:w="5789" w:type="dxa"/>
            <w:shd w:val="clear" w:color="auto" w:fill="auto"/>
            <w:vAlign w:val="center"/>
          </w:tcPr>
          <w:p w14:paraId="0B9EC17C" w14:textId="77777777"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3181" w:type="dxa"/>
            <w:shd w:val="clear" w:color="auto" w:fill="auto"/>
          </w:tcPr>
          <w:p w14:paraId="64716D3D" w14:textId="77777777" w:rsidR="007E7BB8" w:rsidRPr="00EC5BB4" w:rsidRDefault="007E7BB8" w:rsidP="00BE2EA9">
            <w:pPr>
              <w:rPr>
                <w:rFonts w:cs="Arial"/>
                <w:sz w:val="24"/>
                <w:szCs w:val="24"/>
              </w:rPr>
            </w:pPr>
          </w:p>
          <w:p w14:paraId="6E78AA07"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295A2251" w14:textId="77777777" w:rsidTr="00512810">
        <w:trPr>
          <w:trHeight w:val="433"/>
          <w:tblCellSpacing w:w="20" w:type="dxa"/>
        </w:trPr>
        <w:tc>
          <w:tcPr>
            <w:tcW w:w="5789" w:type="dxa"/>
            <w:shd w:val="clear" w:color="auto" w:fill="auto"/>
            <w:vAlign w:val="center"/>
          </w:tcPr>
          <w:p w14:paraId="2CDB2C1B"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3181" w:type="dxa"/>
            <w:shd w:val="clear" w:color="auto" w:fill="auto"/>
          </w:tcPr>
          <w:p w14:paraId="6F37C21A" w14:textId="77777777" w:rsidR="007E7BB8" w:rsidRPr="00EC5BB4" w:rsidRDefault="007E7BB8" w:rsidP="00BE2EA9">
            <w:pPr>
              <w:rPr>
                <w:rFonts w:cs="Arial"/>
                <w:sz w:val="24"/>
                <w:szCs w:val="24"/>
              </w:rPr>
            </w:pPr>
          </w:p>
          <w:p w14:paraId="491E456C"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7C38E896" w14:textId="77777777" w:rsidTr="00512810">
        <w:trPr>
          <w:trHeight w:val="190"/>
          <w:tblCellSpacing w:w="20" w:type="dxa"/>
        </w:trPr>
        <w:tc>
          <w:tcPr>
            <w:tcW w:w="5789" w:type="dxa"/>
            <w:shd w:val="clear" w:color="auto" w:fill="auto"/>
          </w:tcPr>
          <w:p w14:paraId="01E34E5A" w14:textId="77777777" w:rsidR="007E7BB8" w:rsidRPr="00EC5BB4" w:rsidRDefault="007E7BB8" w:rsidP="00BE2EA9">
            <w:pPr>
              <w:jc w:val="center"/>
              <w:rPr>
                <w:rFonts w:cs="Arial"/>
                <w:sz w:val="24"/>
                <w:szCs w:val="24"/>
              </w:rPr>
            </w:pPr>
          </w:p>
          <w:p w14:paraId="08418CC5"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3181" w:type="dxa"/>
            <w:shd w:val="clear" w:color="auto" w:fill="auto"/>
          </w:tcPr>
          <w:p w14:paraId="55C20C47" w14:textId="77777777" w:rsidR="007E7BB8" w:rsidRPr="00EC5BB4" w:rsidRDefault="007E7BB8" w:rsidP="00BE2EA9">
            <w:pPr>
              <w:rPr>
                <w:rFonts w:cs="Arial"/>
                <w:sz w:val="24"/>
                <w:szCs w:val="24"/>
              </w:rPr>
            </w:pPr>
          </w:p>
          <w:p w14:paraId="105DDECC" w14:textId="77777777" w:rsidR="007E7BB8" w:rsidRPr="00EC5BB4" w:rsidRDefault="007E7BB8" w:rsidP="00BE2EA9">
            <w:pPr>
              <w:rPr>
                <w:rFonts w:cs="Arial"/>
                <w:sz w:val="24"/>
                <w:szCs w:val="24"/>
              </w:rPr>
            </w:pPr>
            <w:r w:rsidRPr="00EC5BB4">
              <w:rPr>
                <w:rFonts w:cs="Arial"/>
                <w:sz w:val="24"/>
                <w:szCs w:val="24"/>
              </w:rPr>
              <w:t>__________ динара</w:t>
            </w:r>
          </w:p>
        </w:tc>
      </w:tr>
    </w:tbl>
    <w:p w14:paraId="2E3FB057"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5C5CB82B"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4BC07253" w14:textId="77777777" w:rsidTr="00BE2EA9">
        <w:trPr>
          <w:jc w:val="center"/>
        </w:trPr>
        <w:tc>
          <w:tcPr>
            <w:tcW w:w="3882" w:type="dxa"/>
          </w:tcPr>
          <w:p w14:paraId="6C123D28"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12C12B2F" w14:textId="77777777" w:rsidR="007E7BB8" w:rsidRPr="00EC5BB4" w:rsidRDefault="007E7BB8" w:rsidP="00BE2EA9">
            <w:pPr>
              <w:spacing w:before="0"/>
              <w:jc w:val="center"/>
              <w:rPr>
                <w:rFonts w:cs="Arial"/>
                <w:sz w:val="24"/>
                <w:szCs w:val="24"/>
                <w:lang w:val="ru-RU"/>
              </w:rPr>
            </w:pPr>
          </w:p>
        </w:tc>
        <w:tc>
          <w:tcPr>
            <w:tcW w:w="4022" w:type="dxa"/>
          </w:tcPr>
          <w:p w14:paraId="17A26319"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4BC5739E" w14:textId="77777777" w:rsidTr="00BE2EA9">
        <w:trPr>
          <w:jc w:val="center"/>
        </w:trPr>
        <w:tc>
          <w:tcPr>
            <w:tcW w:w="3882" w:type="dxa"/>
          </w:tcPr>
          <w:p w14:paraId="30EEB57E" w14:textId="77777777" w:rsidR="007E7BB8" w:rsidRPr="00EC5BB4" w:rsidRDefault="007E7BB8" w:rsidP="00BE2EA9">
            <w:pPr>
              <w:spacing w:before="0"/>
              <w:jc w:val="center"/>
              <w:rPr>
                <w:rFonts w:cs="Arial"/>
                <w:sz w:val="24"/>
                <w:szCs w:val="24"/>
              </w:rPr>
            </w:pPr>
          </w:p>
        </w:tc>
        <w:tc>
          <w:tcPr>
            <w:tcW w:w="2127" w:type="dxa"/>
          </w:tcPr>
          <w:p w14:paraId="50B5665C"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5A24AB1E" w14:textId="77777777" w:rsidR="007E7BB8" w:rsidRPr="00EC5BB4" w:rsidRDefault="007E7BB8" w:rsidP="00BE2EA9">
            <w:pPr>
              <w:spacing w:before="0"/>
              <w:jc w:val="center"/>
              <w:rPr>
                <w:rFonts w:cs="Arial"/>
                <w:sz w:val="24"/>
                <w:szCs w:val="24"/>
                <w:lang w:val="ru-RU"/>
              </w:rPr>
            </w:pPr>
          </w:p>
        </w:tc>
      </w:tr>
      <w:tr w:rsidR="007E7BB8" w:rsidRPr="00EC5BB4" w14:paraId="114F9586" w14:textId="77777777" w:rsidTr="00BE2EA9">
        <w:trPr>
          <w:jc w:val="center"/>
        </w:trPr>
        <w:tc>
          <w:tcPr>
            <w:tcW w:w="3882" w:type="dxa"/>
            <w:tcBorders>
              <w:bottom w:val="single" w:sz="4" w:space="0" w:color="auto"/>
            </w:tcBorders>
          </w:tcPr>
          <w:p w14:paraId="70F14671" w14:textId="77777777" w:rsidR="007E7BB8" w:rsidRPr="00EC5BB4" w:rsidRDefault="007E7BB8" w:rsidP="00BE2EA9">
            <w:pPr>
              <w:spacing w:before="0"/>
              <w:jc w:val="center"/>
              <w:rPr>
                <w:rFonts w:cs="Arial"/>
                <w:sz w:val="24"/>
                <w:szCs w:val="24"/>
              </w:rPr>
            </w:pPr>
          </w:p>
        </w:tc>
        <w:tc>
          <w:tcPr>
            <w:tcW w:w="2127" w:type="dxa"/>
          </w:tcPr>
          <w:p w14:paraId="73285947"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6DF5FF49" w14:textId="77777777" w:rsidR="007E7BB8" w:rsidRPr="00EC5BB4" w:rsidRDefault="007E7BB8" w:rsidP="00BE2EA9">
            <w:pPr>
              <w:spacing w:before="0"/>
              <w:jc w:val="center"/>
              <w:rPr>
                <w:rFonts w:cs="Arial"/>
                <w:sz w:val="24"/>
                <w:szCs w:val="24"/>
                <w:lang w:val="ru-RU"/>
              </w:rPr>
            </w:pPr>
          </w:p>
        </w:tc>
      </w:tr>
      <w:tr w:rsidR="007E7BB8" w:rsidRPr="00EC5BB4" w14:paraId="14BBD8CB" w14:textId="77777777" w:rsidTr="00BE2EA9">
        <w:trPr>
          <w:trHeight w:val="389"/>
          <w:jc w:val="center"/>
        </w:trPr>
        <w:tc>
          <w:tcPr>
            <w:tcW w:w="3882" w:type="dxa"/>
            <w:tcBorders>
              <w:top w:val="single" w:sz="4" w:space="0" w:color="auto"/>
            </w:tcBorders>
          </w:tcPr>
          <w:p w14:paraId="3527EEDA" w14:textId="77777777" w:rsidR="007E7BB8" w:rsidRPr="00EC5BB4" w:rsidRDefault="007E7BB8" w:rsidP="00BE2EA9">
            <w:pPr>
              <w:spacing w:before="0"/>
              <w:jc w:val="center"/>
              <w:rPr>
                <w:rFonts w:cs="Arial"/>
                <w:sz w:val="24"/>
                <w:szCs w:val="24"/>
              </w:rPr>
            </w:pPr>
          </w:p>
        </w:tc>
        <w:tc>
          <w:tcPr>
            <w:tcW w:w="2127" w:type="dxa"/>
          </w:tcPr>
          <w:p w14:paraId="5802EB60"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030C94F9" w14:textId="77777777" w:rsidR="007E7BB8" w:rsidRPr="00EC5BB4" w:rsidRDefault="007E7BB8" w:rsidP="00BE2EA9">
            <w:pPr>
              <w:spacing w:before="0"/>
              <w:jc w:val="center"/>
              <w:rPr>
                <w:rFonts w:cs="Arial"/>
                <w:sz w:val="24"/>
                <w:szCs w:val="24"/>
                <w:lang w:val="ru-RU"/>
              </w:rPr>
            </w:pPr>
          </w:p>
        </w:tc>
      </w:tr>
    </w:tbl>
    <w:p w14:paraId="0578B067"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021422EF"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98CD130" w14:textId="77777777"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0A41F848"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1FDEA478" w14:textId="77777777" w:rsidR="007E7BB8"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42D643EF" w14:textId="77777777" w:rsidR="00196C6A" w:rsidRDefault="00196C6A" w:rsidP="007E7BB8">
      <w:pPr>
        <w:pStyle w:val="KDKomentar"/>
        <w:spacing w:before="0"/>
        <w:rPr>
          <w:rFonts w:eastAsia="TimesNewRomanPS-BoldMT" w:cs="Arial"/>
          <w:color w:val="auto"/>
        </w:rPr>
      </w:pPr>
    </w:p>
    <w:p w14:paraId="30F8F36E" w14:textId="77777777" w:rsidR="00196C6A" w:rsidRDefault="00196C6A" w:rsidP="007E7BB8">
      <w:pPr>
        <w:pStyle w:val="KDKomentar"/>
        <w:spacing w:before="0"/>
        <w:rPr>
          <w:rFonts w:eastAsia="TimesNewRomanPS-BoldMT" w:cs="Arial"/>
          <w:color w:val="auto"/>
        </w:rPr>
      </w:pPr>
    </w:p>
    <w:p w14:paraId="599F8100" w14:textId="77777777" w:rsidR="00196C6A" w:rsidRDefault="00196C6A" w:rsidP="007E7BB8">
      <w:pPr>
        <w:pStyle w:val="KDKomentar"/>
        <w:spacing w:before="0"/>
        <w:rPr>
          <w:rFonts w:eastAsia="TimesNewRomanPS-BoldMT" w:cs="Arial"/>
          <w:color w:val="auto"/>
        </w:rPr>
      </w:pPr>
    </w:p>
    <w:p w14:paraId="38D18D65" w14:textId="77777777" w:rsidR="00196C6A" w:rsidRPr="00196C6A" w:rsidRDefault="00196C6A" w:rsidP="00196C6A">
      <w:pPr>
        <w:tabs>
          <w:tab w:val="num" w:pos="360"/>
        </w:tabs>
        <w:jc w:val="right"/>
        <w:rPr>
          <w:rFonts w:cs="Arial"/>
          <w:b/>
          <w:bCs/>
          <w:caps/>
          <w:kern w:val="28"/>
          <w:sz w:val="24"/>
          <w:szCs w:val="24"/>
          <w:lang w:eastAsia="x-none"/>
        </w:rPr>
      </w:pPr>
      <w:r w:rsidRPr="00196C6A">
        <w:rPr>
          <w:rFonts w:cs="Arial"/>
          <w:b/>
          <w:bCs/>
          <w:caps/>
          <w:kern w:val="28"/>
          <w:sz w:val="24"/>
          <w:szCs w:val="24"/>
          <w:lang w:val="sr-Cyrl-RS" w:eastAsia="x-none"/>
        </w:rPr>
        <w:lastRenderedPageBreak/>
        <w:t>О</w:t>
      </w:r>
      <w:r w:rsidRPr="00196C6A">
        <w:rPr>
          <w:rFonts w:cs="Arial"/>
          <w:b/>
          <w:bCs/>
          <w:caps/>
          <w:kern w:val="28"/>
          <w:sz w:val="24"/>
          <w:szCs w:val="24"/>
          <w:lang w:val="sr-Cyrl-CS" w:eastAsia="x-none"/>
        </w:rPr>
        <w:t>бразац</w:t>
      </w:r>
      <w:r w:rsidRPr="00196C6A">
        <w:rPr>
          <w:rFonts w:cs="Arial"/>
          <w:b/>
          <w:bCs/>
          <w:caps/>
          <w:kern w:val="28"/>
          <w:sz w:val="24"/>
          <w:szCs w:val="24"/>
          <w:lang w:val="sr-Cyrl-RS" w:eastAsia="x-none"/>
        </w:rPr>
        <w:t xml:space="preserve"> БР. </w:t>
      </w:r>
      <w:r w:rsidRPr="00196C6A">
        <w:rPr>
          <w:rFonts w:cs="Arial"/>
          <w:b/>
          <w:bCs/>
          <w:caps/>
          <w:kern w:val="28"/>
          <w:sz w:val="24"/>
          <w:szCs w:val="24"/>
          <w:lang w:eastAsia="x-none"/>
        </w:rPr>
        <w:t>6</w:t>
      </w:r>
    </w:p>
    <w:p w14:paraId="5A2A3860" w14:textId="77777777" w:rsidR="00196C6A" w:rsidRPr="00196C6A" w:rsidRDefault="00196C6A" w:rsidP="00196C6A">
      <w:pPr>
        <w:tabs>
          <w:tab w:val="num" w:pos="360"/>
        </w:tabs>
        <w:jc w:val="right"/>
        <w:rPr>
          <w:rFonts w:cs="Arial"/>
          <w:b/>
          <w:bCs/>
          <w:caps/>
          <w:kern w:val="28"/>
          <w:sz w:val="24"/>
          <w:szCs w:val="24"/>
          <w:lang w:val="sr-Cyrl-RS" w:eastAsia="x-none"/>
        </w:rPr>
      </w:pPr>
    </w:p>
    <w:p w14:paraId="20C1AF2A" w14:textId="77777777" w:rsidR="00196C6A" w:rsidRPr="00196C6A" w:rsidRDefault="00196C6A" w:rsidP="00196C6A">
      <w:pPr>
        <w:spacing w:before="0"/>
        <w:jc w:val="center"/>
        <w:rPr>
          <w:rFonts w:cs="Arial"/>
          <w:b/>
          <w:sz w:val="24"/>
          <w:szCs w:val="24"/>
        </w:rPr>
      </w:pPr>
      <w:r w:rsidRPr="00196C6A">
        <w:rPr>
          <w:rFonts w:cs="Arial"/>
          <w:b/>
          <w:sz w:val="24"/>
          <w:szCs w:val="24"/>
          <w:lang w:val="sr-Cyrl-CS"/>
        </w:rPr>
        <w:t>РЕФЕРЕНТНА ЛИСТА</w:t>
      </w:r>
      <w:r w:rsidRPr="00196C6A">
        <w:rPr>
          <w:rFonts w:cs="Arial"/>
          <w:b/>
          <w:sz w:val="24"/>
          <w:szCs w:val="24"/>
          <w:lang w:val="sr-Cyrl-RS"/>
        </w:rPr>
        <w:t xml:space="preserve"> </w:t>
      </w:r>
    </w:p>
    <w:p w14:paraId="4169B480" w14:textId="77777777" w:rsidR="00196C6A" w:rsidRPr="00196C6A" w:rsidRDefault="00196C6A" w:rsidP="00196C6A">
      <w:pPr>
        <w:spacing w:before="0"/>
        <w:jc w:val="center"/>
        <w:rPr>
          <w:rFonts w:cs="Arial"/>
          <w:sz w:val="24"/>
          <w:szCs w:val="24"/>
        </w:rPr>
      </w:pPr>
    </w:p>
    <w:p w14:paraId="0F3E6EF7" w14:textId="093C3BA6" w:rsidR="00196C6A" w:rsidRPr="00196C6A" w:rsidRDefault="00196C6A" w:rsidP="00196C6A">
      <w:pPr>
        <w:spacing w:before="0"/>
        <w:rPr>
          <w:rFonts w:cs="Arial"/>
          <w:sz w:val="24"/>
          <w:szCs w:val="24"/>
        </w:rPr>
      </w:pPr>
      <w:r w:rsidRPr="00196C6A">
        <w:rPr>
          <w:rFonts w:cs="Arial"/>
          <w:sz w:val="24"/>
          <w:szCs w:val="24"/>
        </w:rPr>
        <w:t>Канцеларијски материјал за</w:t>
      </w:r>
      <w:r w:rsidRPr="00196C6A">
        <w:rPr>
          <w:rFonts w:cs="Arial"/>
          <w:sz w:val="24"/>
          <w:szCs w:val="24"/>
          <w:lang w:val="sr-Cyrl-RS"/>
        </w:rPr>
        <w:t xml:space="preserve"> потребе ТЦ Крагујевац ,</w:t>
      </w:r>
      <w:r w:rsidRPr="00196C6A">
        <w:rPr>
          <w:rFonts w:cs="Arial"/>
          <w:b/>
          <w:sz w:val="24"/>
          <w:szCs w:val="24"/>
          <w:lang w:val="sr-Cyrl-CS"/>
        </w:rPr>
        <w:t xml:space="preserve"> ЈН/8500/0069/2017,</w:t>
      </w:r>
      <w:r w:rsidRPr="00196C6A">
        <w:rPr>
          <w:rFonts w:cs="Arial"/>
          <w:sz w:val="24"/>
          <w:szCs w:val="24"/>
          <w:lang w:val="sr-Cyrl-CS"/>
        </w:rPr>
        <w:t xml:space="preserve"> </w:t>
      </w:r>
    </w:p>
    <w:p w14:paraId="7F5D525A" w14:textId="3F5DC4EF" w:rsidR="00196C6A" w:rsidRPr="00196C6A" w:rsidRDefault="00196C6A" w:rsidP="00196C6A">
      <w:pPr>
        <w:spacing w:before="0"/>
        <w:rPr>
          <w:rFonts w:cs="Arial"/>
          <w:sz w:val="24"/>
          <w:szCs w:val="24"/>
          <w:lang w:val="sr-Cyrl-CS"/>
        </w:rPr>
      </w:pPr>
      <w:r w:rsidRPr="00196C6A">
        <w:rPr>
          <w:rFonts w:cs="Arial"/>
          <w:sz w:val="24"/>
          <w:szCs w:val="24"/>
          <w:lang w:val="sr-Cyrl-CS"/>
        </w:rPr>
        <w:t xml:space="preserve">Понуђач је, у току </w:t>
      </w:r>
      <w:r w:rsidRPr="00196C6A">
        <w:rPr>
          <w:rFonts w:cs="Arial"/>
          <w:sz w:val="24"/>
          <w:szCs w:val="24"/>
        </w:rPr>
        <w:t>201</w:t>
      </w:r>
      <w:r w:rsidRPr="00196C6A">
        <w:rPr>
          <w:rFonts w:cs="Arial"/>
          <w:sz w:val="24"/>
          <w:szCs w:val="24"/>
          <w:lang w:val="sr-Cyrl-RS"/>
        </w:rPr>
        <w:t>5</w:t>
      </w:r>
      <w:r w:rsidRPr="00196C6A">
        <w:rPr>
          <w:rFonts w:cs="Arial"/>
          <w:sz w:val="24"/>
          <w:szCs w:val="24"/>
        </w:rPr>
        <w:t xml:space="preserve">, </w:t>
      </w:r>
      <w:r w:rsidRPr="00196C6A">
        <w:rPr>
          <w:rFonts w:cs="Arial"/>
          <w:sz w:val="24"/>
          <w:szCs w:val="24"/>
          <w:lang w:val="sr-Cyrl-RS"/>
        </w:rPr>
        <w:t>2016 и 2017</w:t>
      </w:r>
      <w:r w:rsidRPr="00196C6A">
        <w:rPr>
          <w:rFonts w:cs="Arial"/>
          <w:sz w:val="24"/>
          <w:szCs w:val="24"/>
          <w:lang w:val="sr-Cyrl-CS"/>
        </w:rPr>
        <w:t xml:space="preserve"> године</w:t>
      </w:r>
      <w:r w:rsidRPr="00196C6A">
        <w:rPr>
          <w:rFonts w:cs="Arial"/>
          <w:sz w:val="24"/>
          <w:szCs w:val="24"/>
          <w:lang w:val="sr-Cyrl-RS"/>
        </w:rPr>
        <w:t xml:space="preserve"> испоручио добра  која су предмет ове јавне набавке</w:t>
      </w:r>
      <w:r w:rsidRPr="00196C6A">
        <w:rPr>
          <w:rFonts w:cs="Arial"/>
          <w:sz w:val="24"/>
          <w:szCs w:val="24"/>
          <w:lang w:val="sr-Cyrl-ME"/>
        </w:rPr>
        <w:t>,</w:t>
      </w:r>
      <w:r w:rsidRPr="00196C6A">
        <w:rPr>
          <w:rFonts w:cs="Arial"/>
          <w:sz w:val="24"/>
          <w:szCs w:val="24"/>
          <w:lang w:val="sr-Cyrl-CS"/>
        </w:rPr>
        <w:t xml:space="preserve"> како је назначено у датој табели:</w:t>
      </w:r>
    </w:p>
    <w:p w14:paraId="3A2D4866" w14:textId="77777777" w:rsidR="00196C6A" w:rsidRPr="00196C6A" w:rsidRDefault="00196C6A" w:rsidP="00196C6A">
      <w:pPr>
        <w:widowControl w:val="0"/>
        <w:suppressAutoHyphens/>
        <w:spacing w:before="0"/>
        <w:rPr>
          <w:rFonts w:cs="Arial"/>
          <w:color w:val="FF0000"/>
          <w:sz w:val="24"/>
          <w:szCs w:val="24"/>
          <w:lang w:val="sr-Cyrl-CS"/>
        </w:rPr>
      </w:pPr>
    </w:p>
    <w:tbl>
      <w:tblPr>
        <w:tblpPr w:leftFromText="180" w:rightFromText="180" w:vertAnchor="text" w:horzAnchor="margin" w:tblpXSpec="center" w:tblpY="437"/>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828"/>
        <w:gridCol w:w="2409"/>
        <w:gridCol w:w="1844"/>
        <w:gridCol w:w="2267"/>
      </w:tblGrid>
      <w:tr w:rsidR="00196C6A" w:rsidRPr="00196C6A" w14:paraId="64B8E648" w14:textId="77777777" w:rsidTr="00196C6A">
        <w:tc>
          <w:tcPr>
            <w:tcW w:w="675" w:type="dxa"/>
            <w:tcBorders>
              <w:top w:val="single" w:sz="4" w:space="0" w:color="auto"/>
              <w:left w:val="single" w:sz="4" w:space="0" w:color="auto"/>
              <w:bottom w:val="single" w:sz="4" w:space="0" w:color="auto"/>
              <w:right w:val="single" w:sz="4" w:space="0" w:color="auto"/>
            </w:tcBorders>
          </w:tcPr>
          <w:p w14:paraId="763F34B6" w14:textId="77777777" w:rsidR="00196C6A" w:rsidRPr="00196C6A" w:rsidRDefault="00196C6A" w:rsidP="00196C6A">
            <w:pPr>
              <w:spacing w:before="0"/>
              <w:rPr>
                <w:rFonts w:cs="Arial"/>
                <w:sz w:val="24"/>
                <w:szCs w:val="24"/>
                <w:lang w:val="sr-Cyrl-CS"/>
              </w:rPr>
            </w:pPr>
          </w:p>
          <w:p w14:paraId="71D62B24" w14:textId="77777777" w:rsidR="00196C6A" w:rsidRPr="00196C6A" w:rsidRDefault="00196C6A" w:rsidP="00196C6A">
            <w:pPr>
              <w:spacing w:before="0"/>
              <w:rPr>
                <w:rFonts w:cs="Arial"/>
                <w:b/>
                <w:sz w:val="24"/>
                <w:szCs w:val="24"/>
                <w:lang w:val="sr-Cyrl-CS"/>
              </w:rPr>
            </w:pPr>
            <w:r w:rsidRPr="00196C6A">
              <w:rPr>
                <w:rFonts w:cs="Arial"/>
                <w:b/>
                <w:sz w:val="24"/>
                <w:szCs w:val="24"/>
                <w:lang w:val="sr-Cyrl-CS"/>
              </w:rPr>
              <w:t>Ред.</w:t>
            </w:r>
          </w:p>
          <w:p w14:paraId="4041FC30" w14:textId="77777777" w:rsidR="00196C6A" w:rsidRPr="00196C6A" w:rsidRDefault="00196C6A" w:rsidP="00196C6A">
            <w:pPr>
              <w:spacing w:before="0"/>
              <w:rPr>
                <w:rFonts w:cs="Arial"/>
                <w:sz w:val="24"/>
                <w:szCs w:val="24"/>
                <w:lang w:val="sr-Cyrl-CS"/>
              </w:rPr>
            </w:pPr>
            <w:r w:rsidRPr="00196C6A">
              <w:rPr>
                <w:rFonts w:cs="Arial"/>
                <w:b/>
                <w:sz w:val="24"/>
                <w:szCs w:val="24"/>
                <w:lang w:val="sr-Cyrl-CS"/>
              </w:rPr>
              <w:t>бр.</w:t>
            </w:r>
          </w:p>
        </w:tc>
        <w:tc>
          <w:tcPr>
            <w:tcW w:w="3828" w:type="dxa"/>
            <w:tcBorders>
              <w:top w:val="single" w:sz="4" w:space="0" w:color="auto"/>
              <w:left w:val="single" w:sz="4" w:space="0" w:color="auto"/>
              <w:bottom w:val="single" w:sz="4" w:space="0" w:color="auto"/>
              <w:right w:val="single" w:sz="4" w:space="0" w:color="auto"/>
            </w:tcBorders>
          </w:tcPr>
          <w:p w14:paraId="3E749DDF" w14:textId="77777777" w:rsidR="00196C6A" w:rsidRPr="00196C6A" w:rsidRDefault="00196C6A" w:rsidP="00196C6A">
            <w:pPr>
              <w:spacing w:before="0"/>
              <w:rPr>
                <w:rFonts w:cs="Arial"/>
                <w:b/>
                <w:sz w:val="24"/>
                <w:szCs w:val="24"/>
                <w:lang w:val="sr-Cyrl-CS"/>
              </w:rPr>
            </w:pPr>
          </w:p>
          <w:p w14:paraId="1AD94516" w14:textId="77777777" w:rsidR="00196C6A" w:rsidRPr="00196C6A" w:rsidRDefault="00196C6A" w:rsidP="00196C6A">
            <w:pPr>
              <w:spacing w:before="0"/>
              <w:jc w:val="center"/>
              <w:rPr>
                <w:rFonts w:cs="Arial"/>
                <w:b/>
                <w:sz w:val="24"/>
                <w:szCs w:val="24"/>
                <w:lang w:val="sr-Cyrl-RS"/>
              </w:rPr>
            </w:pPr>
            <w:r w:rsidRPr="00196C6A">
              <w:rPr>
                <w:rFonts w:cs="Arial"/>
                <w:b/>
                <w:sz w:val="24"/>
                <w:szCs w:val="24"/>
                <w:lang w:val="sr-Cyrl-RS"/>
              </w:rPr>
              <w:t>Референтни</w:t>
            </w:r>
          </w:p>
          <w:p w14:paraId="1C3C2500" w14:textId="77777777" w:rsidR="00196C6A" w:rsidRPr="00196C6A" w:rsidRDefault="00196C6A" w:rsidP="00196C6A">
            <w:pPr>
              <w:spacing w:before="0"/>
              <w:jc w:val="center"/>
              <w:rPr>
                <w:rFonts w:cs="Arial"/>
                <w:b/>
                <w:sz w:val="24"/>
                <w:szCs w:val="24"/>
                <w:lang w:val="sr-Cyrl-RS"/>
              </w:rPr>
            </w:pPr>
            <w:r w:rsidRPr="00196C6A">
              <w:rPr>
                <w:rFonts w:cs="Arial"/>
                <w:b/>
                <w:sz w:val="24"/>
                <w:szCs w:val="24"/>
                <w:lang w:val="sr-Cyrl-RS"/>
              </w:rPr>
              <w:t>Наручилац</w:t>
            </w:r>
          </w:p>
          <w:p w14:paraId="4A6439D4" w14:textId="77777777" w:rsidR="00196C6A" w:rsidRPr="00196C6A" w:rsidRDefault="00196C6A" w:rsidP="00196C6A">
            <w:pPr>
              <w:spacing w:before="0"/>
              <w:jc w:val="center"/>
              <w:rPr>
                <w:rFonts w:cs="Arial"/>
                <w:sz w:val="24"/>
                <w:szCs w:val="24"/>
                <w:lang w:val="sr-Cyrl-CS"/>
              </w:rPr>
            </w:pPr>
          </w:p>
          <w:p w14:paraId="020B6923" w14:textId="77777777" w:rsidR="00196C6A" w:rsidRPr="00196C6A" w:rsidRDefault="00196C6A" w:rsidP="00196C6A">
            <w:pPr>
              <w:spacing w:before="0"/>
              <w:jc w:val="left"/>
              <w:rPr>
                <w:rFonts w:cs="Arial"/>
                <w:b/>
                <w:sz w:val="24"/>
                <w:szCs w:val="24"/>
                <w:lang w:val="sr-Cyrl-CS"/>
              </w:rPr>
            </w:pPr>
          </w:p>
        </w:tc>
        <w:tc>
          <w:tcPr>
            <w:tcW w:w="2409" w:type="dxa"/>
            <w:tcBorders>
              <w:top w:val="single" w:sz="4" w:space="0" w:color="auto"/>
              <w:left w:val="single" w:sz="4" w:space="0" w:color="auto"/>
              <w:bottom w:val="single" w:sz="4" w:space="0" w:color="auto"/>
              <w:right w:val="single" w:sz="4" w:space="0" w:color="auto"/>
            </w:tcBorders>
          </w:tcPr>
          <w:p w14:paraId="0ACD2581" w14:textId="77777777" w:rsidR="00196C6A" w:rsidRPr="00196C6A" w:rsidRDefault="00196C6A" w:rsidP="00196C6A">
            <w:pPr>
              <w:spacing w:before="0"/>
              <w:jc w:val="center"/>
              <w:rPr>
                <w:rFonts w:cs="Arial"/>
                <w:b/>
                <w:sz w:val="24"/>
                <w:szCs w:val="24"/>
                <w:lang w:val="sr-Cyrl-CS"/>
              </w:rPr>
            </w:pPr>
          </w:p>
          <w:p w14:paraId="7B248BC5" w14:textId="77777777" w:rsidR="00196C6A" w:rsidRPr="00196C6A" w:rsidRDefault="00196C6A" w:rsidP="00196C6A">
            <w:pPr>
              <w:spacing w:before="0"/>
              <w:jc w:val="center"/>
              <w:rPr>
                <w:rFonts w:cs="Arial"/>
                <w:b/>
                <w:sz w:val="24"/>
                <w:szCs w:val="24"/>
                <w:lang w:val="sr-Cyrl-RS"/>
              </w:rPr>
            </w:pPr>
            <w:r w:rsidRPr="00196C6A">
              <w:rPr>
                <w:rFonts w:cs="Arial"/>
                <w:b/>
                <w:sz w:val="24"/>
                <w:szCs w:val="24"/>
                <w:lang w:val="sr-Cyrl-RS"/>
              </w:rPr>
              <w:t>Број и датум закључења уговора</w:t>
            </w:r>
          </w:p>
          <w:p w14:paraId="44130775" w14:textId="77777777" w:rsidR="00196C6A" w:rsidRPr="00196C6A" w:rsidRDefault="00196C6A" w:rsidP="00196C6A">
            <w:pPr>
              <w:spacing w:before="0"/>
              <w:jc w:val="center"/>
              <w:rPr>
                <w:rFonts w:cs="Arial"/>
                <w:b/>
                <w:sz w:val="24"/>
                <w:szCs w:val="24"/>
                <w:lang w:val="sr-Cyrl-RS"/>
              </w:rPr>
            </w:pPr>
          </w:p>
        </w:tc>
        <w:tc>
          <w:tcPr>
            <w:tcW w:w="1844" w:type="dxa"/>
            <w:tcBorders>
              <w:top w:val="single" w:sz="4" w:space="0" w:color="auto"/>
              <w:left w:val="single" w:sz="4" w:space="0" w:color="auto"/>
              <w:bottom w:val="single" w:sz="4" w:space="0" w:color="auto"/>
              <w:right w:val="single" w:sz="4" w:space="0" w:color="auto"/>
            </w:tcBorders>
          </w:tcPr>
          <w:p w14:paraId="2911EAA6" w14:textId="77777777" w:rsidR="00196C6A" w:rsidRPr="00196C6A" w:rsidRDefault="00196C6A" w:rsidP="00196C6A">
            <w:pPr>
              <w:spacing w:before="0"/>
              <w:jc w:val="center"/>
              <w:rPr>
                <w:rFonts w:cs="Arial"/>
                <w:b/>
                <w:sz w:val="24"/>
                <w:szCs w:val="24"/>
                <w:lang w:val="sr-Cyrl-CS"/>
              </w:rPr>
            </w:pPr>
          </w:p>
          <w:p w14:paraId="2F639F4C" w14:textId="77777777" w:rsidR="00196C6A" w:rsidRPr="00196C6A" w:rsidRDefault="00196C6A" w:rsidP="00196C6A">
            <w:pPr>
              <w:spacing w:before="0"/>
              <w:jc w:val="center"/>
              <w:rPr>
                <w:rFonts w:cs="Arial"/>
                <w:b/>
                <w:sz w:val="24"/>
                <w:szCs w:val="24"/>
                <w:lang w:val="sr-Cyrl-RS"/>
              </w:rPr>
            </w:pPr>
            <w:r w:rsidRPr="00196C6A">
              <w:rPr>
                <w:rFonts w:cs="Arial"/>
                <w:b/>
                <w:sz w:val="24"/>
                <w:szCs w:val="24"/>
                <w:lang w:val="sr-Cyrl-RS"/>
              </w:rPr>
              <w:t>Датум реализације уговора</w:t>
            </w:r>
          </w:p>
        </w:tc>
        <w:tc>
          <w:tcPr>
            <w:tcW w:w="2267" w:type="dxa"/>
            <w:tcBorders>
              <w:top w:val="single" w:sz="4" w:space="0" w:color="auto"/>
              <w:left w:val="single" w:sz="4" w:space="0" w:color="auto"/>
              <w:bottom w:val="single" w:sz="4" w:space="0" w:color="auto"/>
              <w:right w:val="single" w:sz="4" w:space="0" w:color="auto"/>
            </w:tcBorders>
          </w:tcPr>
          <w:p w14:paraId="1BE2FAE8" w14:textId="77777777" w:rsidR="00196C6A" w:rsidRPr="00196C6A" w:rsidRDefault="00196C6A" w:rsidP="00196C6A">
            <w:pPr>
              <w:spacing w:before="0"/>
              <w:jc w:val="center"/>
              <w:rPr>
                <w:rFonts w:cs="Arial"/>
                <w:b/>
                <w:sz w:val="24"/>
                <w:szCs w:val="24"/>
                <w:lang w:val="sr-Cyrl-RS"/>
              </w:rPr>
            </w:pPr>
          </w:p>
          <w:p w14:paraId="6DC05704" w14:textId="77777777" w:rsidR="00196C6A" w:rsidRPr="00196C6A" w:rsidRDefault="00196C6A" w:rsidP="00196C6A">
            <w:pPr>
              <w:autoSpaceDE w:val="0"/>
              <w:autoSpaceDN w:val="0"/>
              <w:adjustRightInd w:val="0"/>
              <w:spacing w:before="0"/>
              <w:jc w:val="center"/>
              <w:rPr>
                <w:rFonts w:cs="Arial"/>
                <w:b/>
                <w:sz w:val="24"/>
                <w:szCs w:val="24"/>
                <w:lang w:val="sr-Cyrl-CS"/>
              </w:rPr>
            </w:pPr>
            <w:r w:rsidRPr="00196C6A">
              <w:rPr>
                <w:rFonts w:cs="Arial"/>
                <w:b/>
                <w:sz w:val="24"/>
                <w:szCs w:val="24"/>
                <w:lang w:val="sr-Cyrl-RS"/>
              </w:rPr>
              <w:t>Р</w:t>
            </w:r>
            <w:r w:rsidRPr="00196C6A">
              <w:rPr>
                <w:rFonts w:cs="Arial"/>
                <w:b/>
                <w:sz w:val="24"/>
                <w:szCs w:val="24"/>
                <w:lang w:val="sr-Cyrl-CS"/>
              </w:rPr>
              <w:t>еализована</w:t>
            </w:r>
          </w:p>
          <w:p w14:paraId="06D73243" w14:textId="77777777" w:rsidR="00196C6A" w:rsidRPr="00196C6A" w:rsidRDefault="00196C6A" w:rsidP="00196C6A">
            <w:pPr>
              <w:autoSpaceDE w:val="0"/>
              <w:autoSpaceDN w:val="0"/>
              <w:adjustRightInd w:val="0"/>
              <w:spacing w:before="0"/>
              <w:jc w:val="center"/>
              <w:rPr>
                <w:rFonts w:cs="Arial"/>
                <w:b/>
                <w:sz w:val="24"/>
                <w:szCs w:val="24"/>
                <w:lang w:val="sr-Cyrl-CS"/>
              </w:rPr>
            </w:pPr>
            <w:r w:rsidRPr="00196C6A">
              <w:rPr>
                <w:rFonts w:cs="Arial"/>
                <w:b/>
                <w:sz w:val="24"/>
                <w:szCs w:val="24"/>
                <w:lang w:val="sr-Cyrl-CS"/>
              </w:rPr>
              <w:t>вредност уговора</w:t>
            </w:r>
          </w:p>
          <w:p w14:paraId="08AFE6EC" w14:textId="77777777" w:rsidR="00196C6A" w:rsidRPr="00196C6A" w:rsidRDefault="00196C6A" w:rsidP="00196C6A">
            <w:pPr>
              <w:spacing w:before="0"/>
              <w:jc w:val="center"/>
              <w:rPr>
                <w:rFonts w:cs="Arial"/>
                <w:b/>
                <w:sz w:val="24"/>
                <w:szCs w:val="24"/>
                <w:lang w:val="sr-Cyrl-RS"/>
              </w:rPr>
            </w:pPr>
            <w:r w:rsidRPr="00196C6A">
              <w:rPr>
                <w:rFonts w:cs="Arial"/>
                <w:b/>
                <w:sz w:val="24"/>
                <w:szCs w:val="24"/>
                <w:lang w:val="sr-Cyrl-RS"/>
              </w:rPr>
              <w:t>без ПДВ-а</w:t>
            </w:r>
          </w:p>
          <w:p w14:paraId="5F3A9026" w14:textId="77777777" w:rsidR="00196C6A" w:rsidRPr="00196C6A" w:rsidRDefault="00196C6A" w:rsidP="00196C6A">
            <w:pPr>
              <w:spacing w:before="0"/>
              <w:jc w:val="center"/>
              <w:rPr>
                <w:rFonts w:cs="Arial"/>
                <w:b/>
                <w:sz w:val="24"/>
                <w:szCs w:val="24"/>
                <w:lang w:val="sr-Cyrl-RS"/>
              </w:rPr>
            </w:pPr>
            <w:r w:rsidRPr="00196C6A">
              <w:rPr>
                <w:rFonts w:cs="Arial"/>
                <w:b/>
                <w:sz w:val="24"/>
                <w:szCs w:val="24"/>
                <w:lang w:val="sr-Cyrl-RS"/>
              </w:rPr>
              <w:t>Дин.</w:t>
            </w:r>
          </w:p>
        </w:tc>
      </w:tr>
      <w:tr w:rsidR="00196C6A" w:rsidRPr="00196C6A" w14:paraId="0B140806" w14:textId="77777777" w:rsidTr="00196C6A">
        <w:tc>
          <w:tcPr>
            <w:tcW w:w="675" w:type="dxa"/>
            <w:tcBorders>
              <w:top w:val="single" w:sz="4" w:space="0" w:color="auto"/>
              <w:left w:val="single" w:sz="4" w:space="0" w:color="auto"/>
              <w:bottom w:val="single" w:sz="4" w:space="0" w:color="auto"/>
              <w:right w:val="single" w:sz="4" w:space="0" w:color="auto"/>
            </w:tcBorders>
          </w:tcPr>
          <w:p w14:paraId="24674840" w14:textId="77777777" w:rsidR="00196C6A" w:rsidRPr="00196C6A" w:rsidRDefault="00196C6A" w:rsidP="00196C6A">
            <w:pPr>
              <w:spacing w:before="0"/>
              <w:jc w:val="center"/>
              <w:rPr>
                <w:rFonts w:eastAsia="Calibri" w:cs="Arial"/>
                <w:b/>
                <w:sz w:val="24"/>
                <w:szCs w:val="24"/>
                <w:lang w:val="sr-Cyrl-CS"/>
              </w:rPr>
            </w:pPr>
            <w:r w:rsidRPr="00196C6A">
              <w:rPr>
                <w:rFonts w:cs="Arial"/>
                <w:b/>
                <w:sz w:val="24"/>
                <w:szCs w:val="24"/>
                <w:lang w:val="sr-Cyrl-CS"/>
              </w:rPr>
              <w:t>1.</w:t>
            </w:r>
          </w:p>
        </w:tc>
        <w:tc>
          <w:tcPr>
            <w:tcW w:w="3828" w:type="dxa"/>
            <w:tcBorders>
              <w:top w:val="single" w:sz="4" w:space="0" w:color="auto"/>
              <w:left w:val="single" w:sz="4" w:space="0" w:color="auto"/>
              <w:bottom w:val="single" w:sz="4" w:space="0" w:color="auto"/>
              <w:right w:val="single" w:sz="4" w:space="0" w:color="auto"/>
            </w:tcBorders>
          </w:tcPr>
          <w:p w14:paraId="294B8EE7" w14:textId="77777777" w:rsidR="00196C6A" w:rsidRPr="00196C6A" w:rsidRDefault="00196C6A" w:rsidP="00196C6A">
            <w:pPr>
              <w:spacing w:before="0"/>
              <w:rPr>
                <w:rFonts w:eastAsia="Calibri" w:cs="Arial"/>
                <w:color w:val="FF0000"/>
                <w:sz w:val="24"/>
                <w:szCs w:val="24"/>
                <w:lang w:val="sr-Cyrl-CS"/>
              </w:rPr>
            </w:pPr>
          </w:p>
          <w:p w14:paraId="52B5EA9D" w14:textId="77777777" w:rsidR="00196C6A" w:rsidRPr="00196C6A" w:rsidRDefault="00196C6A" w:rsidP="00196C6A">
            <w:pPr>
              <w:spacing w:before="0"/>
              <w:rPr>
                <w:rFonts w:eastAsia="Calibri" w:cs="Arial"/>
                <w:color w:val="FF0000"/>
                <w:sz w:val="24"/>
                <w:szCs w:val="24"/>
                <w:lang w:val="sr-Cyrl-CS"/>
              </w:rPr>
            </w:pPr>
          </w:p>
        </w:tc>
        <w:tc>
          <w:tcPr>
            <w:tcW w:w="2409" w:type="dxa"/>
            <w:tcBorders>
              <w:top w:val="single" w:sz="4" w:space="0" w:color="auto"/>
              <w:left w:val="single" w:sz="4" w:space="0" w:color="auto"/>
              <w:bottom w:val="single" w:sz="4" w:space="0" w:color="auto"/>
              <w:right w:val="single" w:sz="4" w:space="0" w:color="auto"/>
            </w:tcBorders>
          </w:tcPr>
          <w:p w14:paraId="27F679CE" w14:textId="77777777" w:rsidR="00196C6A" w:rsidRPr="00196C6A" w:rsidRDefault="00196C6A" w:rsidP="00196C6A">
            <w:pPr>
              <w:spacing w:before="0"/>
              <w:rPr>
                <w:rFonts w:eastAsia="Calibri" w:cs="Arial"/>
                <w:color w:val="FF0000"/>
                <w:sz w:val="24"/>
                <w:szCs w:val="24"/>
                <w:lang w:val="sr-Cyrl-CS"/>
              </w:rPr>
            </w:pPr>
          </w:p>
        </w:tc>
        <w:tc>
          <w:tcPr>
            <w:tcW w:w="1844" w:type="dxa"/>
            <w:tcBorders>
              <w:top w:val="single" w:sz="4" w:space="0" w:color="auto"/>
              <w:left w:val="single" w:sz="4" w:space="0" w:color="auto"/>
              <w:bottom w:val="single" w:sz="4" w:space="0" w:color="auto"/>
              <w:right w:val="single" w:sz="4" w:space="0" w:color="auto"/>
            </w:tcBorders>
          </w:tcPr>
          <w:p w14:paraId="35AB9579" w14:textId="77777777" w:rsidR="00196C6A" w:rsidRPr="00196C6A" w:rsidRDefault="00196C6A" w:rsidP="00196C6A">
            <w:pPr>
              <w:spacing w:before="0"/>
              <w:rPr>
                <w:rFonts w:eastAsia="Calibri" w:cs="Arial"/>
                <w:color w:val="FF0000"/>
                <w:sz w:val="24"/>
                <w:szCs w:val="24"/>
                <w:lang w:val="sr-Cyrl-CS"/>
              </w:rPr>
            </w:pPr>
          </w:p>
        </w:tc>
        <w:tc>
          <w:tcPr>
            <w:tcW w:w="2267" w:type="dxa"/>
            <w:tcBorders>
              <w:top w:val="single" w:sz="4" w:space="0" w:color="auto"/>
              <w:left w:val="single" w:sz="4" w:space="0" w:color="auto"/>
              <w:bottom w:val="single" w:sz="4" w:space="0" w:color="auto"/>
              <w:right w:val="single" w:sz="4" w:space="0" w:color="auto"/>
            </w:tcBorders>
          </w:tcPr>
          <w:p w14:paraId="1292214B" w14:textId="77777777" w:rsidR="00196C6A" w:rsidRPr="00196C6A" w:rsidRDefault="00196C6A" w:rsidP="00196C6A">
            <w:pPr>
              <w:spacing w:before="0"/>
              <w:rPr>
                <w:rFonts w:eastAsia="Calibri" w:cs="Arial"/>
                <w:color w:val="FF0000"/>
                <w:sz w:val="24"/>
                <w:szCs w:val="24"/>
                <w:lang w:val="sr-Cyrl-CS"/>
              </w:rPr>
            </w:pPr>
          </w:p>
        </w:tc>
      </w:tr>
      <w:tr w:rsidR="00196C6A" w:rsidRPr="00196C6A" w14:paraId="54392CCB" w14:textId="77777777" w:rsidTr="00196C6A">
        <w:tc>
          <w:tcPr>
            <w:tcW w:w="675" w:type="dxa"/>
            <w:tcBorders>
              <w:top w:val="single" w:sz="4" w:space="0" w:color="auto"/>
              <w:left w:val="single" w:sz="4" w:space="0" w:color="auto"/>
              <w:bottom w:val="single" w:sz="4" w:space="0" w:color="auto"/>
              <w:right w:val="single" w:sz="4" w:space="0" w:color="auto"/>
            </w:tcBorders>
          </w:tcPr>
          <w:p w14:paraId="1A84967D" w14:textId="77777777" w:rsidR="00196C6A" w:rsidRPr="00196C6A" w:rsidRDefault="00196C6A" w:rsidP="00196C6A">
            <w:pPr>
              <w:spacing w:before="0"/>
              <w:jc w:val="center"/>
              <w:rPr>
                <w:rFonts w:eastAsia="Calibri" w:cs="Arial"/>
                <w:b/>
                <w:sz w:val="24"/>
                <w:szCs w:val="24"/>
                <w:lang w:val="sr-Cyrl-CS"/>
              </w:rPr>
            </w:pPr>
            <w:r w:rsidRPr="00196C6A">
              <w:rPr>
                <w:rFonts w:cs="Arial"/>
                <w:b/>
                <w:sz w:val="24"/>
                <w:szCs w:val="24"/>
                <w:lang w:val="sr-Cyrl-CS"/>
              </w:rPr>
              <w:t>2.</w:t>
            </w:r>
          </w:p>
        </w:tc>
        <w:tc>
          <w:tcPr>
            <w:tcW w:w="3828" w:type="dxa"/>
            <w:tcBorders>
              <w:top w:val="single" w:sz="4" w:space="0" w:color="auto"/>
              <w:left w:val="single" w:sz="4" w:space="0" w:color="auto"/>
              <w:bottom w:val="single" w:sz="4" w:space="0" w:color="auto"/>
              <w:right w:val="single" w:sz="4" w:space="0" w:color="auto"/>
            </w:tcBorders>
          </w:tcPr>
          <w:p w14:paraId="6B8DF7C0" w14:textId="77777777" w:rsidR="00196C6A" w:rsidRPr="00196C6A" w:rsidRDefault="00196C6A" w:rsidP="00196C6A">
            <w:pPr>
              <w:spacing w:before="0"/>
              <w:rPr>
                <w:rFonts w:eastAsia="Calibri" w:cs="Arial"/>
                <w:color w:val="FF0000"/>
                <w:sz w:val="24"/>
                <w:szCs w:val="24"/>
                <w:lang w:val="sr-Cyrl-CS"/>
              </w:rPr>
            </w:pPr>
          </w:p>
          <w:p w14:paraId="40665F62" w14:textId="77777777" w:rsidR="00196C6A" w:rsidRPr="00196C6A" w:rsidRDefault="00196C6A" w:rsidP="00196C6A">
            <w:pPr>
              <w:spacing w:before="0"/>
              <w:rPr>
                <w:rFonts w:eastAsia="Calibri" w:cs="Arial"/>
                <w:color w:val="FF0000"/>
                <w:sz w:val="24"/>
                <w:szCs w:val="24"/>
                <w:lang w:val="sr-Cyrl-CS"/>
              </w:rPr>
            </w:pPr>
          </w:p>
        </w:tc>
        <w:tc>
          <w:tcPr>
            <w:tcW w:w="2409" w:type="dxa"/>
            <w:tcBorders>
              <w:top w:val="single" w:sz="4" w:space="0" w:color="auto"/>
              <w:left w:val="single" w:sz="4" w:space="0" w:color="auto"/>
              <w:bottom w:val="single" w:sz="4" w:space="0" w:color="auto"/>
              <w:right w:val="single" w:sz="4" w:space="0" w:color="auto"/>
            </w:tcBorders>
          </w:tcPr>
          <w:p w14:paraId="32661C54" w14:textId="77777777" w:rsidR="00196C6A" w:rsidRPr="00196C6A" w:rsidRDefault="00196C6A" w:rsidP="00196C6A">
            <w:pPr>
              <w:spacing w:before="0"/>
              <w:rPr>
                <w:rFonts w:eastAsia="Calibri" w:cs="Arial"/>
                <w:color w:val="FF0000"/>
                <w:sz w:val="24"/>
                <w:szCs w:val="24"/>
                <w:lang w:val="sr-Cyrl-CS"/>
              </w:rPr>
            </w:pPr>
          </w:p>
        </w:tc>
        <w:tc>
          <w:tcPr>
            <w:tcW w:w="1844" w:type="dxa"/>
            <w:tcBorders>
              <w:top w:val="single" w:sz="4" w:space="0" w:color="auto"/>
              <w:left w:val="single" w:sz="4" w:space="0" w:color="auto"/>
              <w:bottom w:val="single" w:sz="4" w:space="0" w:color="auto"/>
              <w:right w:val="single" w:sz="4" w:space="0" w:color="auto"/>
            </w:tcBorders>
          </w:tcPr>
          <w:p w14:paraId="1259814F" w14:textId="77777777" w:rsidR="00196C6A" w:rsidRPr="00196C6A" w:rsidRDefault="00196C6A" w:rsidP="00196C6A">
            <w:pPr>
              <w:spacing w:before="0"/>
              <w:rPr>
                <w:rFonts w:eastAsia="Calibri" w:cs="Arial"/>
                <w:color w:val="FF0000"/>
                <w:sz w:val="24"/>
                <w:szCs w:val="24"/>
                <w:lang w:val="sr-Cyrl-CS"/>
              </w:rPr>
            </w:pPr>
          </w:p>
        </w:tc>
        <w:tc>
          <w:tcPr>
            <w:tcW w:w="2267" w:type="dxa"/>
            <w:tcBorders>
              <w:top w:val="single" w:sz="4" w:space="0" w:color="auto"/>
              <w:left w:val="single" w:sz="4" w:space="0" w:color="auto"/>
              <w:bottom w:val="single" w:sz="4" w:space="0" w:color="auto"/>
              <w:right w:val="single" w:sz="4" w:space="0" w:color="auto"/>
            </w:tcBorders>
          </w:tcPr>
          <w:p w14:paraId="0EC26F6C" w14:textId="77777777" w:rsidR="00196C6A" w:rsidRPr="00196C6A" w:rsidRDefault="00196C6A" w:rsidP="00196C6A">
            <w:pPr>
              <w:spacing w:before="0"/>
              <w:rPr>
                <w:rFonts w:eastAsia="Calibri" w:cs="Arial"/>
                <w:color w:val="FF0000"/>
                <w:sz w:val="24"/>
                <w:szCs w:val="24"/>
                <w:lang w:val="sr-Cyrl-CS"/>
              </w:rPr>
            </w:pPr>
          </w:p>
        </w:tc>
      </w:tr>
      <w:tr w:rsidR="00196C6A" w:rsidRPr="00196C6A" w14:paraId="06EE3D5C" w14:textId="77777777" w:rsidTr="00196C6A">
        <w:tc>
          <w:tcPr>
            <w:tcW w:w="675" w:type="dxa"/>
            <w:tcBorders>
              <w:top w:val="single" w:sz="4" w:space="0" w:color="auto"/>
              <w:left w:val="single" w:sz="4" w:space="0" w:color="auto"/>
              <w:bottom w:val="single" w:sz="4" w:space="0" w:color="auto"/>
              <w:right w:val="single" w:sz="4" w:space="0" w:color="auto"/>
            </w:tcBorders>
          </w:tcPr>
          <w:p w14:paraId="3078482E" w14:textId="77777777" w:rsidR="00196C6A" w:rsidRPr="00196C6A" w:rsidRDefault="00196C6A" w:rsidP="00196C6A">
            <w:pPr>
              <w:spacing w:before="0"/>
              <w:jc w:val="center"/>
              <w:rPr>
                <w:rFonts w:eastAsia="Calibri" w:cs="Arial"/>
                <w:b/>
                <w:sz w:val="24"/>
                <w:szCs w:val="24"/>
                <w:lang w:val="sr-Cyrl-CS"/>
              </w:rPr>
            </w:pPr>
            <w:r w:rsidRPr="00196C6A">
              <w:rPr>
                <w:rFonts w:cs="Arial"/>
                <w:b/>
                <w:sz w:val="24"/>
                <w:szCs w:val="24"/>
                <w:lang w:val="sr-Cyrl-CS"/>
              </w:rPr>
              <w:t>3.</w:t>
            </w:r>
          </w:p>
        </w:tc>
        <w:tc>
          <w:tcPr>
            <w:tcW w:w="3828" w:type="dxa"/>
            <w:tcBorders>
              <w:top w:val="single" w:sz="4" w:space="0" w:color="auto"/>
              <w:left w:val="single" w:sz="4" w:space="0" w:color="auto"/>
              <w:bottom w:val="single" w:sz="4" w:space="0" w:color="auto"/>
              <w:right w:val="single" w:sz="4" w:space="0" w:color="auto"/>
            </w:tcBorders>
          </w:tcPr>
          <w:p w14:paraId="1175DDC9" w14:textId="77777777" w:rsidR="00196C6A" w:rsidRPr="00196C6A" w:rsidRDefault="00196C6A" w:rsidP="00196C6A">
            <w:pPr>
              <w:spacing w:before="0"/>
              <w:rPr>
                <w:rFonts w:eastAsia="Calibri" w:cs="Arial"/>
                <w:color w:val="FF0000"/>
                <w:sz w:val="24"/>
                <w:szCs w:val="24"/>
                <w:lang w:val="sr-Cyrl-CS"/>
              </w:rPr>
            </w:pPr>
          </w:p>
          <w:p w14:paraId="71CA3006" w14:textId="77777777" w:rsidR="00196C6A" w:rsidRPr="00196C6A" w:rsidRDefault="00196C6A" w:rsidP="00196C6A">
            <w:pPr>
              <w:spacing w:before="0"/>
              <w:rPr>
                <w:rFonts w:eastAsia="Calibri" w:cs="Arial"/>
                <w:color w:val="FF0000"/>
                <w:sz w:val="24"/>
                <w:szCs w:val="24"/>
                <w:lang w:val="sr-Cyrl-CS"/>
              </w:rPr>
            </w:pPr>
          </w:p>
        </w:tc>
        <w:tc>
          <w:tcPr>
            <w:tcW w:w="2409" w:type="dxa"/>
            <w:tcBorders>
              <w:top w:val="single" w:sz="4" w:space="0" w:color="auto"/>
              <w:left w:val="single" w:sz="4" w:space="0" w:color="auto"/>
              <w:bottom w:val="single" w:sz="4" w:space="0" w:color="auto"/>
              <w:right w:val="single" w:sz="4" w:space="0" w:color="auto"/>
            </w:tcBorders>
          </w:tcPr>
          <w:p w14:paraId="74A1455F" w14:textId="77777777" w:rsidR="00196C6A" w:rsidRPr="00196C6A" w:rsidRDefault="00196C6A" w:rsidP="00196C6A">
            <w:pPr>
              <w:spacing w:before="0"/>
              <w:rPr>
                <w:rFonts w:eastAsia="Calibri" w:cs="Arial"/>
                <w:color w:val="FF0000"/>
                <w:sz w:val="24"/>
                <w:szCs w:val="24"/>
                <w:lang w:val="sr-Cyrl-CS"/>
              </w:rPr>
            </w:pPr>
          </w:p>
        </w:tc>
        <w:tc>
          <w:tcPr>
            <w:tcW w:w="1844" w:type="dxa"/>
            <w:tcBorders>
              <w:top w:val="single" w:sz="4" w:space="0" w:color="auto"/>
              <w:left w:val="single" w:sz="4" w:space="0" w:color="auto"/>
              <w:bottom w:val="single" w:sz="4" w:space="0" w:color="auto"/>
              <w:right w:val="single" w:sz="4" w:space="0" w:color="auto"/>
            </w:tcBorders>
          </w:tcPr>
          <w:p w14:paraId="69EF3CA1" w14:textId="77777777" w:rsidR="00196C6A" w:rsidRPr="00196C6A" w:rsidRDefault="00196C6A" w:rsidP="00196C6A">
            <w:pPr>
              <w:spacing w:before="0"/>
              <w:rPr>
                <w:rFonts w:eastAsia="Calibri" w:cs="Arial"/>
                <w:color w:val="FF0000"/>
                <w:sz w:val="24"/>
                <w:szCs w:val="24"/>
                <w:lang w:val="sr-Cyrl-CS"/>
              </w:rPr>
            </w:pPr>
          </w:p>
        </w:tc>
        <w:tc>
          <w:tcPr>
            <w:tcW w:w="2267" w:type="dxa"/>
            <w:tcBorders>
              <w:top w:val="single" w:sz="4" w:space="0" w:color="auto"/>
              <w:left w:val="single" w:sz="4" w:space="0" w:color="auto"/>
              <w:bottom w:val="single" w:sz="4" w:space="0" w:color="auto"/>
              <w:right w:val="single" w:sz="4" w:space="0" w:color="auto"/>
            </w:tcBorders>
          </w:tcPr>
          <w:p w14:paraId="19F5D4B7" w14:textId="77777777" w:rsidR="00196C6A" w:rsidRPr="00196C6A" w:rsidRDefault="00196C6A" w:rsidP="00196C6A">
            <w:pPr>
              <w:spacing w:before="0"/>
              <w:rPr>
                <w:rFonts w:eastAsia="Calibri" w:cs="Arial"/>
                <w:color w:val="FF0000"/>
                <w:sz w:val="24"/>
                <w:szCs w:val="24"/>
                <w:lang w:val="sr-Cyrl-CS"/>
              </w:rPr>
            </w:pPr>
          </w:p>
        </w:tc>
      </w:tr>
      <w:tr w:rsidR="00196C6A" w:rsidRPr="00196C6A" w14:paraId="094630BC" w14:textId="77777777" w:rsidTr="00196C6A">
        <w:tc>
          <w:tcPr>
            <w:tcW w:w="675" w:type="dxa"/>
            <w:tcBorders>
              <w:top w:val="single" w:sz="4" w:space="0" w:color="auto"/>
              <w:left w:val="single" w:sz="4" w:space="0" w:color="auto"/>
              <w:bottom w:val="single" w:sz="4" w:space="0" w:color="auto"/>
              <w:right w:val="single" w:sz="4" w:space="0" w:color="auto"/>
            </w:tcBorders>
          </w:tcPr>
          <w:p w14:paraId="7CB4B3D5" w14:textId="77777777" w:rsidR="00196C6A" w:rsidRPr="00196C6A" w:rsidRDefault="00196C6A" w:rsidP="00196C6A">
            <w:pPr>
              <w:spacing w:before="0"/>
              <w:jc w:val="center"/>
              <w:rPr>
                <w:rFonts w:eastAsia="Calibri" w:cs="Arial"/>
                <w:b/>
                <w:sz w:val="24"/>
                <w:szCs w:val="24"/>
                <w:lang w:val="sr-Cyrl-CS"/>
              </w:rPr>
            </w:pPr>
            <w:r w:rsidRPr="00196C6A">
              <w:rPr>
                <w:rFonts w:cs="Arial"/>
                <w:b/>
                <w:sz w:val="24"/>
                <w:szCs w:val="24"/>
                <w:lang w:val="sr-Cyrl-CS"/>
              </w:rPr>
              <w:t>4.</w:t>
            </w:r>
          </w:p>
        </w:tc>
        <w:tc>
          <w:tcPr>
            <w:tcW w:w="3828" w:type="dxa"/>
            <w:tcBorders>
              <w:top w:val="single" w:sz="4" w:space="0" w:color="auto"/>
              <w:left w:val="single" w:sz="4" w:space="0" w:color="auto"/>
              <w:bottom w:val="single" w:sz="4" w:space="0" w:color="auto"/>
              <w:right w:val="single" w:sz="4" w:space="0" w:color="auto"/>
            </w:tcBorders>
          </w:tcPr>
          <w:p w14:paraId="3B63E22C" w14:textId="77777777" w:rsidR="00196C6A" w:rsidRPr="00196C6A" w:rsidRDefault="00196C6A" w:rsidP="00196C6A">
            <w:pPr>
              <w:spacing w:before="0"/>
              <w:rPr>
                <w:rFonts w:eastAsia="Calibri" w:cs="Arial"/>
                <w:color w:val="FF0000"/>
                <w:sz w:val="24"/>
                <w:szCs w:val="24"/>
                <w:lang w:val="sr-Cyrl-CS"/>
              </w:rPr>
            </w:pPr>
          </w:p>
          <w:p w14:paraId="01E88C21" w14:textId="77777777" w:rsidR="00196C6A" w:rsidRPr="00196C6A" w:rsidRDefault="00196C6A" w:rsidP="00196C6A">
            <w:pPr>
              <w:spacing w:before="0"/>
              <w:rPr>
                <w:rFonts w:eastAsia="Calibri" w:cs="Arial"/>
                <w:color w:val="FF0000"/>
                <w:sz w:val="24"/>
                <w:szCs w:val="24"/>
                <w:lang w:val="sr-Cyrl-CS"/>
              </w:rPr>
            </w:pPr>
          </w:p>
        </w:tc>
        <w:tc>
          <w:tcPr>
            <w:tcW w:w="2409" w:type="dxa"/>
            <w:tcBorders>
              <w:top w:val="single" w:sz="4" w:space="0" w:color="auto"/>
              <w:left w:val="single" w:sz="4" w:space="0" w:color="auto"/>
              <w:bottom w:val="single" w:sz="4" w:space="0" w:color="auto"/>
              <w:right w:val="single" w:sz="4" w:space="0" w:color="auto"/>
            </w:tcBorders>
          </w:tcPr>
          <w:p w14:paraId="51546ECE" w14:textId="77777777" w:rsidR="00196C6A" w:rsidRPr="00196C6A" w:rsidRDefault="00196C6A" w:rsidP="00196C6A">
            <w:pPr>
              <w:spacing w:before="0"/>
              <w:rPr>
                <w:rFonts w:eastAsia="Calibri" w:cs="Arial"/>
                <w:color w:val="FF0000"/>
                <w:sz w:val="24"/>
                <w:szCs w:val="24"/>
                <w:lang w:val="sr-Cyrl-CS"/>
              </w:rPr>
            </w:pPr>
          </w:p>
        </w:tc>
        <w:tc>
          <w:tcPr>
            <w:tcW w:w="1844" w:type="dxa"/>
            <w:tcBorders>
              <w:top w:val="single" w:sz="4" w:space="0" w:color="auto"/>
              <w:left w:val="single" w:sz="4" w:space="0" w:color="auto"/>
              <w:bottom w:val="single" w:sz="4" w:space="0" w:color="auto"/>
              <w:right w:val="single" w:sz="4" w:space="0" w:color="auto"/>
            </w:tcBorders>
          </w:tcPr>
          <w:p w14:paraId="2F2BC41C" w14:textId="77777777" w:rsidR="00196C6A" w:rsidRPr="00196C6A" w:rsidRDefault="00196C6A" w:rsidP="00196C6A">
            <w:pPr>
              <w:spacing w:before="0"/>
              <w:rPr>
                <w:rFonts w:eastAsia="Calibri" w:cs="Arial"/>
                <w:color w:val="FF0000"/>
                <w:sz w:val="24"/>
                <w:szCs w:val="24"/>
                <w:lang w:val="sr-Cyrl-CS"/>
              </w:rPr>
            </w:pPr>
          </w:p>
        </w:tc>
        <w:tc>
          <w:tcPr>
            <w:tcW w:w="2267" w:type="dxa"/>
            <w:tcBorders>
              <w:top w:val="single" w:sz="4" w:space="0" w:color="auto"/>
              <w:left w:val="single" w:sz="4" w:space="0" w:color="auto"/>
              <w:bottom w:val="single" w:sz="4" w:space="0" w:color="auto"/>
              <w:right w:val="single" w:sz="4" w:space="0" w:color="auto"/>
            </w:tcBorders>
          </w:tcPr>
          <w:p w14:paraId="3D0F2689" w14:textId="77777777" w:rsidR="00196C6A" w:rsidRPr="00196C6A" w:rsidRDefault="00196C6A" w:rsidP="00196C6A">
            <w:pPr>
              <w:spacing w:before="0"/>
              <w:rPr>
                <w:rFonts w:eastAsia="Calibri" w:cs="Arial"/>
                <w:color w:val="FF0000"/>
                <w:sz w:val="24"/>
                <w:szCs w:val="24"/>
                <w:lang w:val="sr-Cyrl-CS"/>
              </w:rPr>
            </w:pPr>
          </w:p>
        </w:tc>
      </w:tr>
      <w:tr w:rsidR="00196C6A" w:rsidRPr="00196C6A" w14:paraId="789AAB40" w14:textId="77777777" w:rsidTr="00196C6A">
        <w:tc>
          <w:tcPr>
            <w:tcW w:w="675" w:type="dxa"/>
            <w:tcBorders>
              <w:top w:val="single" w:sz="4" w:space="0" w:color="auto"/>
              <w:left w:val="single" w:sz="4" w:space="0" w:color="auto"/>
              <w:bottom w:val="single" w:sz="4" w:space="0" w:color="auto"/>
              <w:right w:val="single" w:sz="4" w:space="0" w:color="auto"/>
            </w:tcBorders>
          </w:tcPr>
          <w:p w14:paraId="64C86367" w14:textId="77777777" w:rsidR="00196C6A" w:rsidRPr="00196C6A" w:rsidRDefault="00196C6A" w:rsidP="00196C6A">
            <w:pPr>
              <w:spacing w:before="0"/>
              <w:jc w:val="center"/>
              <w:rPr>
                <w:rFonts w:eastAsia="Calibri" w:cs="Arial"/>
                <w:b/>
                <w:sz w:val="24"/>
                <w:szCs w:val="24"/>
                <w:lang w:val="sr-Cyrl-CS"/>
              </w:rPr>
            </w:pPr>
            <w:r w:rsidRPr="00196C6A">
              <w:rPr>
                <w:rFonts w:cs="Arial"/>
                <w:b/>
                <w:sz w:val="24"/>
                <w:szCs w:val="24"/>
                <w:lang w:val="sr-Cyrl-CS"/>
              </w:rPr>
              <w:t>5.</w:t>
            </w:r>
          </w:p>
        </w:tc>
        <w:tc>
          <w:tcPr>
            <w:tcW w:w="3828" w:type="dxa"/>
            <w:tcBorders>
              <w:top w:val="single" w:sz="4" w:space="0" w:color="auto"/>
              <w:left w:val="single" w:sz="4" w:space="0" w:color="auto"/>
              <w:bottom w:val="single" w:sz="4" w:space="0" w:color="auto"/>
              <w:right w:val="single" w:sz="4" w:space="0" w:color="auto"/>
            </w:tcBorders>
          </w:tcPr>
          <w:p w14:paraId="769A4EB7" w14:textId="77777777" w:rsidR="00196C6A" w:rsidRPr="00196C6A" w:rsidRDefault="00196C6A" w:rsidP="00196C6A">
            <w:pPr>
              <w:spacing w:before="0"/>
              <w:rPr>
                <w:rFonts w:eastAsia="Calibri" w:cs="Arial"/>
                <w:color w:val="FF0000"/>
                <w:sz w:val="24"/>
                <w:szCs w:val="24"/>
                <w:lang w:val="sr-Cyrl-CS"/>
              </w:rPr>
            </w:pPr>
          </w:p>
          <w:p w14:paraId="18CABCB1" w14:textId="77777777" w:rsidR="00196C6A" w:rsidRPr="00196C6A" w:rsidRDefault="00196C6A" w:rsidP="00196C6A">
            <w:pPr>
              <w:spacing w:before="0"/>
              <w:rPr>
                <w:rFonts w:eastAsia="Calibri" w:cs="Arial"/>
                <w:color w:val="FF0000"/>
                <w:sz w:val="24"/>
                <w:szCs w:val="24"/>
                <w:lang w:val="sr-Cyrl-CS"/>
              </w:rPr>
            </w:pPr>
          </w:p>
        </w:tc>
        <w:tc>
          <w:tcPr>
            <w:tcW w:w="2409" w:type="dxa"/>
            <w:tcBorders>
              <w:top w:val="single" w:sz="4" w:space="0" w:color="auto"/>
              <w:left w:val="single" w:sz="4" w:space="0" w:color="auto"/>
              <w:bottom w:val="single" w:sz="4" w:space="0" w:color="auto"/>
              <w:right w:val="single" w:sz="4" w:space="0" w:color="auto"/>
            </w:tcBorders>
          </w:tcPr>
          <w:p w14:paraId="34B58FAB" w14:textId="77777777" w:rsidR="00196C6A" w:rsidRPr="00196C6A" w:rsidRDefault="00196C6A" w:rsidP="00196C6A">
            <w:pPr>
              <w:spacing w:before="0"/>
              <w:rPr>
                <w:rFonts w:eastAsia="Calibri" w:cs="Arial"/>
                <w:color w:val="FF0000"/>
                <w:sz w:val="24"/>
                <w:szCs w:val="24"/>
                <w:lang w:val="sr-Cyrl-CS"/>
              </w:rPr>
            </w:pPr>
          </w:p>
        </w:tc>
        <w:tc>
          <w:tcPr>
            <w:tcW w:w="1844" w:type="dxa"/>
            <w:tcBorders>
              <w:top w:val="single" w:sz="4" w:space="0" w:color="auto"/>
              <w:left w:val="single" w:sz="4" w:space="0" w:color="auto"/>
              <w:bottom w:val="single" w:sz="4" w:space="0" w:color="auto"/>
              <w:right w:val="single" w:sz="4" w:space="0" w:color="auto"/>
            </w:tcBorders>
          </w:tcPr>
          <w:p w14:paraId="345563E5" w14:textId="77777777" w:rsidR="00196C6A" w:rsidRPr="00196C6A" w:rsidRDefault="00196C6A" w:rsidP="00196C6A">
            <w:pPr>
              <w:spacing w:before="0"/>
              <w:rPr>
                <w:rFonts w:eastAsia="Calibri" w:cs="Arial"/>
                <w:color w:val="FF0000"/>
                <w:sz w:val="24"/>
                <w:szCs w:val="24"/>
                <w:lang w:val="sr-Cyrl-CS"/>
              </w:rPr>
            </w:pPr>
          </w:p>
        </w:tc>
        <w:tc>
          <w:tcPr>
            <w:tcW w:w="2267" w:type="dxa"/>
            <w:tcBorders>
              <w:top w:val="single" w:sz="4" w:space="0" w:color="auto"/>
              <w:left w:val="single" w:sz="4" w:space="0" w:color="auto"/>
              <w:bottom w:val="single" w:sz="4" w:space="0" w:color="auto"/>
              <w:right w:val="single" w:sz="4" w:space="0" w:color="auto"/>
            </w:tcBorders>
          </w:tcPr>
          <w:p w14:paraId="4AE61AB0" w14:textId="77777777" w:rsidR="00196C6A" w:rsidRPr="00196C6A" w:rsidRDefault="00196C6A" w:rsidP="00196C6A">
            <w:pPr>
              <w:spacing w:before="0"/>
              <w:rPr>
                <w:rFonts w:eastAsia="Calibri" w:cs="Arial"/>
                <w:color w:val="FF0000"/>
                <w:sz w:val="24"/>
                <w:szCs w:val="24"/>
                <w:lang w:val="sr-Cyrl-CS"/>
              </w:rPr>
            </w:pPr>
          </w:p>
        </w:tc>
      </w:tr>
      <w:tr w:rsidR="00196C6A" w:rsidRPr="00196C6A" w14:paraId="771B363F" w14:textId="77777777" w:rsidTr="00196C6A">
        <w:tc>
          <w:tcPr>
            <w:tcW w:w="675" w:type="dxa"/>
            <w:tcBorders>
              <w:top w:val="single" w:sz="4" w:space="0" w:color="auto"/>
              <w:left w:val="single" w:sz="4" w:space="0" w:color="auto"/>
              <w:bottom w:val="single" w:sz="4" w:space="0" w:color="auto"/>
              <w:right w:val="single" w:sz="4" w:space="0" w:color="auto"/>
            </w:tcBorders>
          </w:tcPr>
          <w:p w14:paraId="60A8A3DE" w14:textId="77777777" w:rsidR="00196C6A" w:rsidRPr="00196C6A" w:rsidRDefault="00196C6A" w:rsidP="00196C6A">
            <w:pPr>
              <w:spacing w:before="0"/>
              <w:jc w:val="center"/>
              <w:rPr>
                <w:rFonts w:eastAsia="Calibri" w:cs="Arial"/>
                <w:b/>
                <w:sz w:val="24"/>
                <w:szCs w:val="24"/>
                <w:lang w:val="sr-Cyrl-CS"/>
              </w:rPr>
            </w:pPr>
            <w:r w:rsidRPr="00196C6A">
              <w:rPr>
                <w:rFonts w:cs="Arial"/>
                <w:b/>
                <w:sz w:val="24"/>
                <w:szCs w:val="24"/>
                <w:lang w:val="sr-Cyrl-CS"/>
              </w:rPr>
              <w:t>6.</w:t>
            </w:r>
          </w:p>
        </w:tc>
        <w:tc>
          <w:tcPr>
            <w:tcW w:w="3828" w:type="dxa"/>
            <w:tcBorders>
              <w:top w:val="single" w:sz="4" w:space="0" w:color="auto"/>
              <w:left w:val="single" w:sz="4" w:space="0" w:color="auto"/>
              <w:bottom w:val="single" w:sz="4" w:space="0" w:color="auto"/>
              <w:right w:val="single" w:sz="4" w:space="0" w:color="auto"/>
            </w:tcBorders>
          </w:tcPr>
          <w:p w14:paraId="40A371F6" w14:textId="77777777" w:rsidR="00196C6A" w:rsidRPr="00196C6A" w:rsidRDefault="00196C6A" w:rsidP="00196C6A">
            <w:pPr>
              <w:spacing w:before="0"/>
              <w:rPr>
                <w:rFonts w:eastAsia="Calibri" w:cs="Arial"/>
                <w:color w:val="FF0000"/>
                <w:sz w:val="24"/>
                <w:szCs w:val="24"/>
                <w:lang w:val="sr-Cyrl-CS"/>
              </w:rPr>
            </w:pPr>
          </w:p>
          <w:p w14:paraId="5957BCF0" w14:textId="77777777" w:rsidR="00196C6A" w:rsidRPr="00196C6A" w:rsidRDefault="00196C6A" w:rsidP="00196C6A">
            <w:pPr>
              <w:spacing w:before="0"/>
              <w:rPr>
                <w:rFonts w:eastAsia="Calibri" w:cs="Arial"/>
                <w:color w:val="FF0000"/>
                <w:sz w:val="24"/>
                <w:szCs w:val="24"/>
                <w:lang w:val="sr-Cyrl-CS"/>
              </w:rPr>
            </w:pPr>
          </w:p>
        </w:tc>
        <w:tc>
          <w:tcPr>
            <w:tcW w:w="2409" w:type="dxa"/>
            <w:tcBorders>
              <w:top w:val="single" w:sz="4" w:space="0" w:color="auto"/>
              <w:left w:val="single" w:sz="4" w:space="0" w:color="auto"/>
              <w:bottom w:val="single" w:sz="4" w:space="0" w:color="auto"/>
              <w:right w:val="single" w:sz="4" w:space="0" w:color="auto"/>
            </w:tcBorders>
          </w:tcPr>
          <w:p w14:paraId="15F82379" w14:textId="77777777" w:rsidR="00196C6A" w:rsidRPr="00196C6A" w:rsidRDefault="00196C6A" w:rsidP="00196C6A">
            <w:pPr>
              <w:spacing w:before="0"/>
              <w:rPr>
                <w:rFonts w:eastAsia="Calibri" w:cs="Arial"/>
                <w:color w:val="FF0000"/>
                <w:sz w:val="24"/>
                <w:szCs w:val="24"/>
                <w:lang w:val="sr-Cyrl-CS"/>
              </w:rPr>
            </w:pPr>
          </w:p>
        </w:tc>
        <w:tc>
          <w:tcPr>
            <w:tcW w:w="1844" w:type="dxa"/>
            <w:tcBorders>
              <w:top w:val="single" w:sz="4" w:space="0" w:color="auto"/>
              <w:left w:val="single" w:sz="4" w:space="0" w:color="auto"/>
              <w:bottom w:val="single" w:sz="4" w:space="0" w:color="auto"/>
              <w:right w:val="single" w:sz="4" w:space="0" w:color="auto"/>
            </w:tcBorders>
          </w:tcPr>
          <w:p w14:paraId="6B759C17" w14:textId="77777777" w:rsidR="00196C6A" w:rsidRPr="00196C6A" w:rsidRDefault="00196C6A" w:rsidP="00196C6A">
            <w:pPr>
              <w:spacing w:before="0"/>
              <w:rPr>
                <w:rFonts w:eastAsia="Calibri" w:cs="Arial"/>
                <w:color w:val="FF0000"/>
                <w:sz w:val="24"/>
                <w:szCs w:val="24"/>
                <w:lang w:val="sr-Cyrl-CS"/>
              </w:rPr>
            </w:pPr>
          </w:p>
        </w:tc>
        <w:tc>
          <w:tcPr>
            <w:tcW w:w="2267" w:type="dxa"/>
            <w:tcBorders>
              <w:top w:val="single" w:sz="4" w:space="0" w:color="auto"/>
              <w:left w:val="single" w:sz="4" w:space="0" w:color="auto"/>
              <w:bottom w:val="single" w:sz="4" w:space="0" w:color="auto"/>
              <w:right w:val="single" w:sz="4" w:space="0" w:color="auto"/>
            </w:tcBorders>
          </w:tcPr>
          <w:p w14:paraId="19F214F8" w14:textId="77777777" w:rsidR="00196C6A" w:rsidRPr="00196C6A" w:rsidRDefault="00196C6A" w:rsidP="00196C6A">
            <w:pPr>
              <w:spacing w:before="0"/>
              <w:rPr>
                <w:rFonts w:eastAsia="Calibri" w:cs="Arial"/>
                <w:color w:val="FF0000"/>
                <w:sz w:val="24"/>
                <w:szCs w:val="24"/>
                <w:lang w:val="sr-Cyrl-CS"/>
              </w:rPr>
            </w:pPr>
          </w:p>
        </w:tc>
      </w:tr>
      <w:tr w:rsidR="00196C6A" w:rsidRPr="00196C6A" w14:paraId="15823ABC" w14:textId="77777777" w:rsidTr="00196C6A">
        <w:tc>
          <w:tcPr>
            <w:tcW w:w="675" w:type="dxa"/>
            <w:tcBorders>
              <w:top w:val="single" w:sz="4" w:space="0" w:color="auto"/>
              <w:left w:val="single" w:sz="4" w:space="0" w:color="auto"/>
              <w:bottom w:val="single" w:sz="4" w:space="0" w:color="auto"/>
              <w:right w:val="single" w:sz="4" w:space="0" w:color="auto"/>
            </w:tcBorders>
          </w:tcPr>
          <w:p w14:paraId="69FD0C04" w14:textId="77777777" w:rsidR="00196C6A" w:rsidRPr="00196C6A" w:rsidRDefault="00196C6A" w:rsidP="00196C6A">
            <w:pPr>
              <w:spacing w:before="0"/>
              <w:jc w:val="center"/>
              <w:rPr>
                <w:rFonts w:eastAsia="Calibri" w:cs="Arial"/>
                <w:b/>
                <w:sz w:val="24"/>
                <w:szCs w:val="24"/>
                <w:lang w:val="sr-Cyrl-CS"/>
              </w:rPr>
            </w:pPr>
            <w:r w:rsidRPr="00196C6A">
              <w:rPr>
                <w:rFonts w:cs="Arial"/>
                <w:b/>
                <w:sz w:val="24"/>
                <w:szCs w:val="24"/>
                <w:lang w:val="sr-Cyrl-CS"/>
              </w:rPr>
              <w:t>7.</w:t>
            </w:r>
          </w:p>
        </w:tc>
        <w:tc>
          <w:tcPr>
            <w:tcW w:w="3828" w:type="dxa"/>
            <w:tcBorders>
              <w:top w:val="single" w:sz="4" w:space="0" w:color="auto"/>
              <w:left w:val="single" w:sz="4" w:space="0" w:color="auto"/>
              <w:bottom w:val="single" w:sz="4" w:space="0" w:color="auto"/>
              <w:right w:val="single" w:sz="4" w:space="0" w:color="auto"/>
            </w:tcBorders>
          </w:tcPr>
          <w:p w14:paraId="2BC2DC7B" w14:textId="77777777" w:rsidR="00196C6A" w:rsidRPr="00196C6A" w:rsidRDefault="00196C6A" w:rsidP="00196C6A">
            <w:pPr>
              <w:spacing w:before="0"/>
              <w:rPr>
                <w:rFonts w:eastAsia="Calibri" w:cs="Arial"/>
                <w:color w:val="FF0000"/>
                <w:sz w:val="24"/>
                <w:szCs w:val="24"/>
                <w:lang w:val="sr-Cyrl-CS"/>
              </w:rPr>
            </w:pPr>
          </w:p>
          <w:p w14:paraId="6D912B27" w14:textId="77777777" w:rsidR="00196C6A" w:rsidRPr="00196C6A" w:rsidRDefault="00196C6A" w:rsidP="00196C6A">
            <w:pPr>
              <w:spacing w:before="0"/>
              <w:rPr>
                <w:rFonts w:eastAsia="Calibri" w:cs="Arial"/>
                <w:color w:val="FF0000"/>
                <w:sz w:val="24"/>
                <w:szCs w:val="24"/>
                <w:lang w:val="sr-Cyrl-CS"/>
              </w:rPr>
            </w:pPr>
          </w:p>
        </w:tc>
        <w:tc>
          <w:tcPr>
            <w:tcW w:w="2409" w:type="dxa"/>
            <w:tcBorders>
              <w:top w:val="single" w:sz="4" w:space="0" w:color="auto"/>
              <w:left w:val="single" w:sz="4" w:space="0" w:color="auto"/>
              <w:bottom w:val="single" w:sz="4" w:space="0" w:color="auto"/>
              <w:right w:val="single" w:sz="4" w:space="0" w:color="auto"/>
            </w:tcBorders>
          </w:tcPr>
          <w:p w14:paraId="75317A84" w14:textId="77777777" w:rsidR="00196C6A" w:rsidRPr="00196C6A" w:rsidRDefault="00196C6A" w:rsidP="00196C6A">
            <w:pPr>
              <w:spacing w:before="0"/>
              <w:rPr>
                <w:rFonts w:eastAsia="Calibri" w:cs="Arial"/>
                <w:color w:val="FF0000"/>
                <w:sz w:val="24"/>
                <w:szCs w:val="24"/>
                <w:lang w:val="sr-Cyrl-CS"/>
              </w:rPr>
            </w:pPr>
          </w:p>
        </w:tc>
        <w:tc>
          <w:tcPr>
            <w:tcW w:w="1844" w:type="dxa"/>
            <w:tcBorders>
              <w:top w:val="single" w:sz="4" w:space="0" w:color="auto"/>
              <w:left w:val="single" w:sz="4" w:space="0" w:color="auto"/>
              <w:bottom w:val="single" w:sz="4" w:space="0" w:color="auto"/>
              <w:right w:val="single" w:sz="4" w:space="0" w:color="auto"/>
            </w:tcBorders>
          </w:tcPr>
          <w:p w14:paraId="063603D5" w14:textId="77777777" w:rsidR="00196C6A" w:rsidRPr="00196C6A" w:rsidRDefault="00196C6A" w:rsidP="00196C6A">
            <w:pPr>
              <w:spacing w:before="0"/>
              <w:rPr>
                <w:rFonts w:eastAsia="Calibri" w:cs="Arial"/>
                <w:color w:val="FF0000"/>
                <w:sz w:val="24"/>
                <w:szCs w:val="24"/>
                <w:lang w:val="sr-Cyrl-CS"/>
              </w:rPr>
            </w:pPr>
          </w:p>
        </w:tc>
        <w:tc>
          <w:tcPr>
            <w:tcW w:w="2267" w:type="dxa"/>
            <w:tcBorders>
              <w:top w:val="single" w:sz="4" w:space="0" w:color="auto"/>
              <w:left w:val="single" w:sz="4" w:space="0" w:color="auto"/>
              <w:bottom w:val="single" w:sz="4" w:space="0" w:color="auto"/>
              <w:right w:val="single" w:sz="4" w:space="0" w:color="auto"/>
            </w:tcBorders>
          </w:tcPr>
          <w:p w14:paraId="613DA8D1" w14:textId="77777777" w:rsidR="00196C6A" w:rsidRPr="00196C6A" w:rsidRDefault="00196C6A" w:rsidP="00196C6A">
            <w:pPr>
              <w:spacing w:before="0"/>
              <w:rPr>
                <w:rFonts w:eastAsia="Calibri" w:cs="Arial"/>
                <w:color w:val="FF0000"/>
                <w:sz w:val="24"/>
                <w:szCs w:val="24"/>
                <w:lang w:val="sr-Cyrl-CS"/>
              </w:rPr>
            </w:pPr>
          </w:p>
        </w:tc>
      </w:tr>
      <w:tr w:rsidR="00196C6A" w:rsidRPr="00196C6A" w14:paraId="5AF724C0" w14:textId="77777777" w:rsidTr="00196C6A">
        <w:trPr>
          <w:trHeight w:val="520"/>
        </w:trPr>
        <w:tc>
          <w:tcPr>
            <w:tcW w:w="675" w:type="dxa"/>
            <w:tcBorders>
              <w:top w:val="single" w:sz="4" w:space="0" w:color="auto"/>
              <w:left w:val="single" w:sz="4" w:space="0" w:color="auto"/>
              <w:bottom w:val="single" w:sz="4" w:space="0" w:color="auto"/>
              <w:right w:val="single" w:sz="4" w:space="0" w:color="auto"/>
            </w:tcBorders>
          </w:tcPr>
          <w:p w14:paraId="40140BD9" w14:textId="77777777" w:rsidR="00196C6A" w:rsidRPr="00196C6A" w:rsidRDefault="00196C6A" w:rsidP="00196C6A">
            <w:pPr>
              <w:spacing w:before="0"/>
              <w:jc w:val="center"/>
              <w:rPr>
                <w:rFonts w:cs="Arial"/>
                <w:b/>
                <w:sz w:val="24"/>
                <w:szCs w:val="24"/>
                <w:lang w:val="sr-Cyrl-RS"/>
              </w:rPr>
            </w:pPr>
            <w:r w:rsidRPr="00196C6A">
              <w:rPr>
                <w:rFonts w:cs="Arial"/>
                <w:b/>
                <w:sz w:val="24"/>
                <w:szCs w:val="24"/>
                <w:lang w:val="sr-Cyrl-RS"/>
              </w:rPr>
              <w:t>8.</w:t>
            </w:r>
          </w:p>
        </w:tc>
        <w:tc>
          <w:tcPr>
            <w:tcW w:w="3828" w:type="dxa"/>
            <w:tcBorders>
              <w:top w:val="single" w:sz="4" w:space="0" w:color="auto"/>
              <w:left w:val="single" w:sz="4" w:space="0" w:color="auto"/>
              <w:bottom w:val="single" w:sz="4" w:space="0" w:color="auto"/>
              <w:right w:val="single" w:sz="4" w:space="0" w:color="auto"/>
            </w:tcBorders>
          </w:tcPr>
          <w:p w14:paraId="5C175D98" w14:textId="77777777" w:rsidR="00196C6A" w:rsidRPr="00196C6A" w:rsidRDefault="00196C6A" w:rsidP="00196C6A">
            <w:pPr>
              <w:spacing w:before="0"/>
              <w:rPr>
                <w:rFonts w:eastAsia="Calibri" w:cs="Arial"/>
                <w:color w:val="FF0000"/>
                <w:sz w:val="24"/>
                <w:szCs w:val="24"/>
                <w:lang w:val="sr-Cyrl-CS"/>
              </w:rPr>
            </w:pPr>
          </w:p>
        </w:tc>
        <w:tc>
          <w:tcPr>
            <w:tcW w:w="2409" w:type="dxa"/>
            <w:tcBorders>
              <w:top w:val="single" w:sz="4" w:space="0" w:color="auto"/>
              <w:left w:val="single" w:sz="4" w:space="0" w:color="auto"/>
              <w:bottom w:val="single" w:sz="4" w:space="0" w:color="auto"/>
              <w:right w:val="single" w:sz="4" w:space="0" w:color="auto"/>
            </w:tcBorders>
          </w:tcPr>
          <w:p w14:paraId="076E814A" w14:textId="77777777" w:rsidR="00196C6A" w:rsidRPr="00196C6A" w:rsidRDefault="00196C6A" w:rsidP="00196C6A">
            <w:pPr>
              <w:spacing w:before="0"/>
              <w:rPr>
                <w:rFonts w:eastAsia="Calibri" w:cs="Arial"/>
                <w:color w:val="FF0000"/>
                <w:sz w:val="24"/>
                <w:szCs w:val="24"/>
                <w:lang w:val="sr-Cyrl-CS"/>
              </w:rPr>
            </w:pPr>
          </w:p>
        </w:tc>
        <w:tc>
          <w:tcPr>
            <w:tcW w:w="1844" w:type="dxa"/>
            <w:tcBorders>
              <w:top w:val="single" w:sz="4" w:space="0" w:color="auto"/>
              <w:left w:val="single" w:sz="4" w:space="0" w:color="auto"/>
              <w:bottom w:val="single" w:sz="4" w:space="0" w:color="auto"/>
              <w:right w:val="single" w:sz="4" w:space="0" w:color="auto"/>
            </w:tcBorders>
          </w:tcPr>
          <w:p w14:paraId="3562AB08" w14:textId="77777777" w:rsidR="00196C6A" w:rsidRPr="00196C6A" w:rsidRDefault="00196C6A" w:rsidP="00196C6A">
            <w:pPr>
              <w:spacing w:before="0"/>
              <w:rPr>
                <w:rFonts w:eastAsia="Calibri" w:cs="Arial"/>
                <w:color w:val="FF0000"/>
                <w:sz w:val="24"/>
                <w:szCs w:val="24"/>
                <w:lang w:val="sr-Cyrl-CS"/>
              </w:rPr>
            </w:pPr>
          </w:p>
        </w:tc>
        <w:tc>
          <w:tcPr>
            <w:tcW w:w="2267" w:type="dxa"/>
            <w:tcBorders>
              <w:top w:val="single" w:sz="4" w:space="0" w:color="auto"/>
              <w:left w:val="single" w:sz="4" w:space="0" w:color="auto"/>
              <w:bottom w:val="single" w:sz="4" w:space="0" w:color="auto"/>
              <w:right w:val="single" w:sz="4" w:space="0" w:color="auto"/>
            </w:tcBorders>
          </w:tcPr>
          <w:p w14:paraId="25481FC2" w14:textId="77777777" w:rsidR="00196C6A" w:rsidRPr="00196C6A" w:rsidRDefault="00196C6A" w:rsidP="00196C6A">
            <w:pPr>
              <w:spacing w:before="0"/>
              <w:rPr>
                <w:rFonts w:eastAsia="Calibri" w:cs="Arial"/>
                <w:color w:val="FF0000"/>
                <w:sz w:val="24"/>
                <w:szCs w:val="24"/>
                <w:lang w:val="sr-Cyrl-CS"/>
              </w:rPr>
            </w:pPr>
          </w:p>
        </w:tc>
      </w:tr>
      <w:tr w:rsidR="00196C6A" w:rsidRPr="00196C6A" w14:paraId="2B13E832" w14:textId="77777777" w:rsidTr="00196C6A">
        <w:trPr>
          <w:trHeight w:val="556"/>
        </w:trPr>
        <w:tc>
          <w:tcPr>
            <w:tcW w:w="675" w:type="dxa"/>
            <w:tcBorders>
              <w:top w:val="single" w:sz="4" w:space="0" w:color="auto"/>
              <w:left w:val="nil"/>
              <w:bottom w:val="nil"/>
              <w:right w:val="nil"/>
            </w:tcBorders>
          </w:tcPr>
          <w:p w14:paraId="5649BA55" w14:textId="77777777" w:rsidR="00196C6A" w:rsidRPr="00196C6A" w:rsidRDefault="00196C6A" w:rsidP="00196C6A">
            <w:pPr>
              <w:spacing w:before="0"/>
              <w:jc w:val="left"/>
              <w:rPr>
                <w:rFonts w:cs="Arial"/>
                <w:b/>
                <w:sz w:val="24"/>
                <w:szCs w:val="24"/>
                <w:lang w:val="sr-Cyrl-RS"/>
              </w:rPr>
            </w:pPr>
          </w:p>
        </w:tc>
        <w:tc>
          <w:tcPr>
            <w:tcW w:w="3828" w:type="dxa"/>
            <w:tcBorders>
              <w:top w:val="single" w:sz="4" w:space="0" w:color="auto"/>
              <w:left w:val="nil"/>
              <w:bottom w:val="nil"/>
              <w:right w:val="nil"/>
            </w:tcBorders>
          </w:tcPr>
          <w:p w14:paraId="657E2DE3" w14:textId="77777777" w:rsidR="00196C6A" w:rsidRPr="00196C6A" w:rsidRDefault="00196C6A" w:rsidP="00196C6A">
            <w:pPr>
              <w:spacing w:before="0"/>
              <w:rPr>
                <w:rFonts w:eastAsia="Calibri" w:cs="Arial"/>
                <w:color w:val="FF0000"/>
                <w:sz w:val="24"/>
                <w:szCs w:val="24"/>
                <w:lang w:val="sr-Cyrl-CS"/>
              </w:rPr>
            </w:pPr>
          </w:p>
        </w:tc>
        <w:tc>
          <w:tcPr>
            <w:tcW w:w="2409" w:type="dxa"/>
            <w:tcBorders>
              <w:top w:val="single" w:sz="4" w:space="0" w:color="auto"/>
              <w:left w:val="nil"/>
              <w:bottom w:val="nil"/>
              <w:right w:val="single" w:sz="4" w:space="0" w:color="auto"/>
            </w:tcBorders>
          </w:tcPr>
          <w:p w14:paraId="34B34398" w14:textId="77777777" w:rsidR="00196C6A" w:rsidRPr="00196C6A" w:rsidRDefault="00196C6A" w:rsidP="00196C6A">
            <w:pPr>
              <w:spacing w:before="0"/>
              <w:rPr>
                <w:rFonts w:eastAsia="Calibri" w:cs="Arial"/>
                <w:color w:val="FF0000"/>
                <w:sz w:val="24"/>
                <w:szCs w:val="24"/>
                <w:lang w:val="sr-Cyrl-CS"/>
              </w:rPr>
            </w:pPr>
          </w:p>
        </w:tc>
        <w:tc>
          <w:tcPr>
            <w:tcW w:w="1844" w:type="dxa"/>
            <w:tcBorders>
              <w:top w:val="single" w:sz="4" w:space="0" w:color="auto"/>
              <w:left w:val="single" w:sz="4" w:space="0" w:color="auto"/>
              <w:bottom w:val="single" w:sz="4" w:space="0" w:color="auto"/>
              <w:right w:val="single" w:sz="4" w:space="0" w:color="auto"/>
            </w:tcBorders>
          </w:tcPr>
          <w:p w14:paraId="5C34E7CC" w14:textId="77777777" w:rsidR="00196C6A" w:rsidRPr="00196C6A" w:rsidRDefault="00196C6A" w:rsidP="00196C6A">
            <w:pPr>
              <w:autoSpaceDE w:val="0"/>
              <w:autoSpaceDN w:val="0"/>
              <w:adjustRightInd w:val="0"/>
              <w:spacing w:before="0"/>
              <w:jc w:val="center"/>
              <w:rPr>
                <w:rFonts w:cs="Arial"/>
                <w:b/>
                <w:sz w:val="24"/>
                <w:szCs w:val="24"/>
                <w:lang w:val="sr-Cyrl-CS"/>
              </w:rPr>
            </w:pPr>
            <w:r w:rsidRPr="00196C6A">
              <w:rPr>
                <w:rFonts w:cs="Arial"/>
                <w:b/>
                <w:sz w:val="24"/>
                <w:szCs w:val="24"/>
                <w:lang w:val="sr-Cyrl-CS"/>
              </w:rPr>
              <w:t>Укупн</w:t>
            </w:r>
            <w:r w:rsidRPr="00196C6A">
              <w:rPr>
                <w:rFonts w:cs="Arial"/>
                <w:b/>
                <w:sz w:val="24"/>
                <w:szCs w:val="24"/>
                <w:lang w:val="sr-Cyrl-RS"/>
              </w:rPr>
              <w:t>о</w:t>
            </w:r>
            <w:r w:rsidRPr="00196C6A">
              <w:rPr>
                <w:rFonts w:cs="Arial"/>
                <w:b/>
                <w:sz w:val="24"/>
                <w:szCs w:val="24"/>
                <w:lang w:val="sr-Cyrl-CS"/>
              </w:rPr>
              <w:t xml:space="preserve"> реализована</w:t>
            </w:r>
          </w:p>
          <w:p w14:paraId="74AD652F" w14:textId="77777777" w:rsidR="00196C6A" w:rsidRPr="00196C6A" w:rsidRDefault="00196C6A" w:rsidP="00196C6A">
            <w:pPr>
              <w:autoSpaceDE w:val="0"/>
              <w:autoSpaceDN w:val="0"/>
              <w:adjustRightInd w:val="0"/>
              <w:spacing w:before="0"/>
              <w:jc w:val="center"/>
              <w:rPr>
                <w:rFonts w:cs="Arial"/>
                <w:b/>
                <w:sz w:val="24"/>
                <w:szCs w:val="24"/>
                <w:lang w:val="sr-Cyrl-CS"/>
              </w:rPr>
            </w:pPr>
            <w:r w:rsidRPr="00196C6A">
              <w:rPr>
                <w:rFonts w:cs="Arial"/>
                <w:b/>
                <w:sz w:val="24"/>
                <w:szCs w:val="24"/>
                <w:lang w:val="sr-Cyrl-CS"/>
              </w:rPr>
              <w:t>вредност уговора</w:t>
            </w:r>
          </w:p>
          <w:p w14:paraId="61AECFE4" w14:textId="0B58E051" w:rsidR="00196C6A" w:rsidRPr="00196C6A" w:rsidRDefault="00196C6A" w:rsidP="00196C6A">
            <w:pPr>
              <w:spacing w:before="0"/>
              <w:jc w:val="center"/>
              <w:rPr>
                <w:rFonts w:eastAsia="Calibri" w:cs="Arial"/>
                <w:color w:val="FF0000"/>
                <w:sz w:val="24"/>
                <w:szCs w:val="24"/>
                <w:lang w:val="sr-Cyrl-CS"/>
              </w:rPr>
            </w:pPr>
            <w:r w:rsidRPr="00196C6A">
              <w:rPr>
                <w:rFonts w:cs="Arial"/>
                <w:b/>
                <w:sz w:val="24"/>
                <w:szCs w:val="24"/>
                <w:lang w:val="sr-Cyrl-CS"/>
              </w:rPr>
              <w:t xml:space="preserve"> (у динарима без ПДВ-а)</w:t>
            </w:r>
          </w:p>
        </w:tc>
        <w:tc>
          <w:tcPr>
            <w:tcW w:w="2267" w:type="dxa"/>
            <w:tcBorders>
              <w:top w:val="single" w:sz="4" w:space="0" w:color="auto"/>
              <w:left w:val="single" w:sz="4" w:space="0" w:color="auto"/>
              <w:bottom w:val="single" w:sz="4" w:space="0" w:color="auto"/>
              <w:right w:val="single" w:sz="4" w:space="0" w:color="auto"/>
            </w:tcBorders>
          </w:tcPr>
          <w:p w14:paraId="0A6A4CE0" w14:textId="77777777" w:rsidR="00196C6A" w:rsidRPr="00196C6A" w:rsidRDefault="00196C6A" w:rsidP="00196C6A">
            <w:pPr>
              <w:spacing w:before="0"/>
              <w:rPr>
                <w:rFonts w:eastAsia="Calibri" w:cs="Arial"/>
                <w:color w:val="FF0000"/>
                <w:sz w:val="24"/>
                <w:szCs w:val="24"/>
                <w:lang w:val="sr-Cyrl-CS"/>
              </w:rPr>
            </w:pPr>
          </w:p>
        </w:tc>
      </w:tr>
    </w:tbl>
    <w:p w14:paraId="35BF9032" w14:textId="77777777" w:rsidR="00196C6A" w:rsidRPr="00196C6A" w:rsidRDefault="00196C6A" w:rsidP="00196C6A">
      <w:pPr>
        <w:autoSpaceDE w:val="0"/>
        <w:autoSpaceDN w:val="0"/>
        <w:adjustRightInd w:val="0"/>
        <w:spacing w:before="0"/>
        <w:jc w:val="left"/>
        <w:rPr>
          <w:rFonts w:cs="Arial"/>
          <w:sz w:val="24"/>
          <w:szCs w:val="24"/>
          <w:lang w:val="sr-Cyrl-CS"/>
        </w:rPr>
      </w:pPr>
    </w:p>
    <w:p w14:paraId="110B9353" w14:textId="77777777" w:rsidR="00196C6A" w:rsidRPr="00196C6A" w:rsidRDefault="00196C6A" w:rsidP="00196C6A">
      <w:pPr>
        <w:tabs>
          <w:tab w:val="left" w:pos="6028"/>
        </w:tabs>
        <w:autoSpaceDE w:val="0"/>
        <w:autoSpaceDN w:val="0"/>
        <w:adjustRightInd w:val="0"/>
        <w:spacing w:before="0"/>
        <w:ind w:left="360"/>
        <w:jc w:val="left"/>
        <w:rPr>
          <w:rFonts w:eastAsia="Calibri" w:cs="Arial"/>
          <w:bCs/>
          <w:iCs/>
          <w:sz w:val="24"/>
          <w:szCs w:val="24"/>
          <w:lang w:val="sr-Cyrl-RS"/>
        </w:rPr>
      </w:pPr>
      <w:r w:rsidRPr="00196C6A">
        <w:rPr>
          <w:rFonts w:eastAsia="Calibri" w:cs="Arial"/>
          <w:bCs/>
          <w:iCs/>
          <w:sz w:val="24"/>
          <w:szCs w:val="24"/>
          <w:lang w:val="sr-Cyrl-RS"/>
        </w:rPr>
        <w:t xml:space="preserve">Датум </w:t>
      </w:r>
      <w:r w:rsidRPr="00196C6A">
        <w:rPr>
          <w:rFonts w:eastAsia="Calibri" w:cs="Arial"/>
          <w:bCs/>
          <w:iCs/>
          <w:sz w:val="24"/>
          <w:szCs w:val="24"/>
          <w:lang w:val="sr-Cyrl-RS"/>
        </w:rPr>
        <w:tab/>
      </w:r>
      <w:r w:rsidRPr="00196C6A">
        <w:rPr>
          <w:rFonts w:eastAsia="Calibri" w:cs="Arial"/>
          <w:bCs/>
          <w:iCs/>
          <w:sz w:val="24"/>
          <w:szCs w:val="24"/>
          <w:lang w:val="sr-Cyrl-RS"/>
        </w:rPr>
        <w:tab/>
        <w:t xml:space="preserve">        Понуђач</w:t>
      </w:r>
    </w:p>
    <w:p w14:paraId="041FA3BC" w14:textId="77777777" w:rsidR="00196C6A" w:rsidRPr="00196C6A" w:rsidRDefault="00196C6A" w:rsidP="00196C6A">
      <w:pPr>
        <w:tabs>
          <w:tab w:val="left" w:pos="6028"/>
        </w:tabs>
        <w:autoSpaceDE w:val="0"/>
        <w:autoSpaceDN w:val="0"/>
        <w:adjustRightInd w:val="0"/>
        <w:spacing w:before="0"/>
        <w:ind w:left="360"/>
        <w:jc w:val="left"/>
        <w:rPr>
          <w:rFonts w:eastAsia="Calibri" w:cs="Arial"/>
          <w:bCs/>
          <w:iCs/>
          <w:sz w:val="24"/>
          <w:szCs w:val="24"/>
          <w:lang w:val="sr-Cyrl-RS"/>
        </w:rPr>
      </w:pPr>
    </w:p>
    <w:p w14:paraId="4CD908D6" w14:textId="4166F555" w:rsidR="00196C6A" w:rsidRPr="00196C6A" w:rsidRDefault="00196C6A" w:rsidP="00196C6A">
      <w:pPr>
        <w:tabs>
          <w:tab w:val="left" w:pos="6028"/>
        </w:tabs>
        <w:autoSpaceDE w:val="0"/>
        <w:autoSpaceDN w:val="0"/>
        <w:adjustRightInd w:val="0"/>
        <w:spacing w:before="0"/>
        <w:ind w:left="360"/>
        <w:jc w:val="left"/>
        <w:rPr>
          <w:rFonts w:eastAsia="Calibri" w:cs="Arial"/>
          <w:bCs/>
          <w:iCs/>
          <w:sz w:val="24"/>
          <w:szCs w:val="24"/>
          <w:lang w:val="sr-Cyrl-RS"/>
        </w:rPr>
      </w:pPr>
      <w:r w:rsidRPr="00196C6A">
        <w:rPr>
          <w:rFonts w:eastAsia="Calibri" w:cs="Arial"/>
          <w:bCs/>
          <w:iCs/>
          <w:sz w:val="24"/>
          <w:szCs w:val="24"/>
          <w:lang w:val="sr-Cyrl-RS"/>
        </w:rPr>
        <w:t xml:space="preserve">________________                        М.П.                   </w:t>
      </w:r>
      <w:r>
        <w:rPr>
          <w:rFonts w:eastAsia="Calibri" w:cs="Arial"/>
          <w:bCs/>
          <w:iCs/>
          <w:sz w:val="24"/>
          <w:szCs w:val="24"/>
          <w:lang w:val="sr-Cyrl-RS"/>
        </w:rPr>
        <w:t xml:space="preserve"> </w:t>
      </w:r>
      <w:r w:rsidRPr="00196C6A">
        <w:rPr>
          <w:rFonts w:eastAsia="Calibri" w:cs="Arial"/>
          <w:bCs/>
          <w:iCs/>
          <w:sz w:val="24"/>
          <w:szCs w:val="24"/>
          <w:lang w:val="sr-Cyrl-RS"/>
        </w:rPr>
        <w:t>______________________</w:t>
      </w:r>
    </w:p>
    <w:p w14:paraId="3D34D3A8" w14:textId="77777777" w:rsidR="00196C6A" w:rsidRPr="00196C6A" w:rsidRDefault="00196C6A" w:rsidP="00196C6A">
      <w:pPr>
        <w:spacing w:before="0"/>
        <w:jc w:val="center"/>
        <w:rPr>
          <w:rFonts w:cs="Arial"/>
          <w:sz w:val="24"/>
          <w:szCs w:val="24"/>
          <w:lang w:val="ru-RU"/>
        </w:rPr>
      </w:pPr>
      <w:r w:rsidRPr="00196C6A">
        <w:rPr>
          <w:rFonts w:eastAsia="Calibri" w:cs="Arial"/>
          <w:bCs/>
          <w:iCs/>
          <w:sz w:val="24"/>
          <w:szCs w:val="24"/>
          <w:lang w:val="sr-Cyrl-RS"/>
        </w:rPr>
        <w:t xml:space="preserve">                                                                              </w:t>
      </w:r>
      <w:r w:rsidRPr="00196C6A">
        <w:rPr>
          <w:rFonts w:cs="Arial"/>
          <w:sz w:val="24"/>
          <w:szCs w:val="24"/>
          <w:lang w:val="ru-RU"/>
        </w:rPr>
        <w:t>(потпис овлашћеног лица)</w:t>
      </w:r>
    </w:p>
    <w:p w14:paraId="2EA8ACAC" w14:textId="77777777" w:rsidR="00196C6A" w:rsidRPr="00196C6A" w:rsidRDefault="00196C6A" w:rsidP="00196C6A">
      <w:pPr>
        <w:suppressAutoHyphens/>
        <w:spacing w:before="0"/>
        <w:ind w:left="1260"/>
        <w:jc w:val="left"/>
        <w:rPr>
          <w:rFonts w:cs="Arial"/>
          <w:bCs/>
          <w:sz w:val="24"/>
          <w:szCs w:val="24"/>
          <w:lang w:val="sr-Cyrl-CS" w:eastAsia="ar-SA"/>
        </w:rPr>
      </w:pPr>
    </w:p>
    <w:p w14:paraId="17F517C1" w14:textId="77777777" w:rsidR="00196C6A" w:rsidRPr="00196C6A" w:rsidRDefault="00196C6A" w:rsidP="00196C6A">
      <w:pPr>
        <w:suppressAutoHyphens/>
        <w:spacing w:before="0"/>
        <w:rPr>
          <w:rFonts w:cs="Arial"/>
          <w:i/>
          <w:sz w:val="24"/>
          <w:szCs w:val="24"/>
          <w:lang w:val="ru-RU" w:eastAsia="ar-SA"/>
        </w:rPr>
      </w:pPr>
      <w:r w:rsidRPr="00196C6A">
        <w:rPr>
          <w:rFonts w:cs="Arial"/>
          <w:b/>
          <w:i/>
          <w:sz w:val="24"/>
          <w:szCs w:val="24"/>
          <w:lang w:val="ru-RU" w:eastAsia="ar-SA"/>
        </w:rPr>
        <w:t>НАПОМЕНА:</w:t>
      </w:r>
      <w:r w:rsidRPr="00196C6A">
        <w:rPr>
          <w:rFonts w:cs="Arial"/>
          <w:i/>
          <w:sz w:val="24"/>
          <w:szCs w:val="24"/>
          <w:lang w:val="ru-RU" w:eastAsia="ar-SA"/>
        </w:rPr>
        <w:t xml:space="preserve"> </w:t>
      </w:r>
    </w:p>
    <w:p w14:paraId="309D15B7" w14:textId="6929EB99" w:rsidR="00196C6A" w:rsidRPr="00196C6A" w:rsidRDefault="00196C6A" w:rsidP="0085462E">
      <w:pPr>
        <w:numPr>
          <w:ilvl w:val="0"/>
          <w:numId w:val="27"/>
        </w:numPr>
        <w:spacing w:before="0"/>
        <w:jc w:val="left"/>
        <w:rPr>
          <w:rFonts w:cs="Arial"/>
          <w:i/>
          <w:sz w:val="24"/>
          <w:szCs w:val="24"/>
          <w:lang w:val="sr-Cyrl-CS"/>
        </w:rPr>
      </w:pPr>
      <w:r w:rsidRPr="00196C6A">
        <w:rPr>
          <w:rFonts w:cs="Arial"/>
          <w:i/>
          <w:sz w:val="24"/>
          <w:szCs w:val="24"/>
          <w:lang w:val="sr-Cyrl-CS"/>
        </w:rPr>
        <w:t>Понуђач је дужан да за сваку наведену позицију достави и одговарајући доказ, односно потврду свога нар</w:t>
      </w:r>
      <w:r>
        <w:rPr>
          <w:rFonts w:cs="Arial"/>
          <w:i/>
          <w:sz w:val="24"/>
          <w:szCs w:val="24"/>
          <w:lang w:val="sr-Cyrl-CS"/>
        </w:rPr>
        <w:t>учиоца, потписану и печатирану или уговор и рачуне</w:t>
      </w:r>
    </w:p>
    <w:p w14:paraId="1556D5B7" w14:textId="77777777" w:rsidR="00196C6A" w:rsidRPr="00196C6A" w:rsidRDefault="00196C6A" w:rsidP="0085462E">
      <w:pPr>
        <w:numPr>
          <w:ilvl w:val="0"/>
          <w:numId w:val="27"/>
        </w:numPr>
        <w:suppressAutoHyphens/>
        <w:spacing w:before="0"/>
        <w:jc w:val="left"/>
        <w:rPr>
          <w:rFonts w:cs="Arial"/>
          <w:i/>
          <w:sz w:val="24"/>
          <w:szCs w:val="24"/>
          <w:lang w:val="ru-RU" w:eastAsia="ar-SA"/>
        </w:rPr>
      </w:pPr>
      <w:r w:rsidRPr="00196C6A">
        <w:rPr>
          <w:rFonts w:cs="Arial"/>
          <w:i/>
          <w:sz w:val="24"/>
          <w:szCs w:val="24"/>
          <w:lang w:val="sr-Cyrl-RS" w:eastAsia="sr-Latn-CS"/>
        </w:rPr>
        <w:t xml:space="preserve">Образац   </w:t>
      </w:r>
      <w:r w:rsidRPr="00196C6A">
        <w:rPr>
          <w:rFonts w:cs="Arial"/>
          <w:i/>
          <w:sz w:val="24"/>
          <w:szCs w:val="24"/>
          <w:lang w:val="ru-RU" w:eastAsia="ar-SA"/>
        </w:rPr>
        <w:t xml:space="preserve">по потреби копирати </w:t>
      </w:r>
    </w:p>
    <w:p w14:paraId="356281F4" w14:textId="77777777" w:rsidR="00196C6A" w:rsidRDefault="00196C6A" w:rsidP="00196C6A">
      <w:pPr>
        <w:suppressAutoHyphens/>
        <w:spacing w:before="0"/>
        <w:jc w:val="right"/>
        <w:rPr>
          <w:rFonts w:cs="Arial"/>
          <w:b/>
          <w:lang w:val="sr-Cyrl-RS"/>
        </w:rPr>
      </w:pPr>
    </w:p>
    <w:p w14:paraId="1F20308E" w14:textId="77777777" w:rsidR="00196C6A" w:rsidRPr="00B634DF" w:rsidRDefault="00196C6A" w:rsidP="00196C6A">
      <w:pPr>
        <w:suppressAutoHyphens/>
        <w:spacing w:before="0"/>
        <w:jc w:val="right"/>
        <w:rPr>
          <w:rFonts w:cs="Arial"/>
          <w:b/>
          <w:lang w:val="sr-Cyrl-RS"/>
        </w:rPr>
      </w:pPr>
    </w:p>
    <w:p w14:paraId="30F372EE" w14:textId="77777777" w:rsidR="00196C6A" w:rsidRPr="00196C6A" w:rsidRDefault="00196C6A" w:rsidP="00196C6A">
      <w:pPr>
        <w:suppressAutoHyphens/>
        <w:spacing w:before="0"/>
        <w:jc w:val="right"/>
        <w:rPr>
          <w:rFonts w:cs="Arial"/>
          <w:b/>
          <w:sz w:val="24"/>
          <w:szCs w:val="24"/>
          <w:lang w:val="sr-Cyrl-RS"/>
        </w:rPr>
      </w:pPr>
      <w:r w:rsidRPr="00196C6A">
        <w:rPr>
          <w:rFonts w:cs="Arial"/>
          <w:b/>
          <w:sz w:val="24"/>
          <w:szCs w:val="24"/>
          <w:lang w:val="ru-RU"/>
        </w:rPr>
        <w:lastRenderedPageBreak/>
        <w:t xml:space="preserve">ОБРАЗАЦ БР. </w:t>
      </w:r>
      <w:r w:rsidRPr="00196C6A">
        <w:rPr>
          <w:rFonts w:cs="Arial"/>
          <w:b/>
          <w:sz w:val="24"/>
          <w:szCs w:val="24"/>
          <w:lang w:val="sr-Cyrl-RS"/>
        </w:rPr>
        <w:t>6/А</w:t>
      </w:r>
    </w:p>
    <w:p w14:paraId="068CE8E9" w14:textId="77777777" w:rsidR="00196C6A" w:rsidRPr="00196C6A" w:rsidRDefault="00196C6A" w:rsidP="00196C6A">
      <w:pPr>
        <w:spacing w:before="0"/>
        <w:jc w:val="left"/>
        <w:rPr>
          <w:rFonts w:cs="Arial"/>
          <w:sz w:val="24"/>
          <w:szCs w:val="24"/>
          <w:lang w:val="sr-Cyrl-RS"/>
        </w:rPr>
      </w:pPr>
    </w:p>
    <w:p w14:paraId="4F0FB834" w14:textId="77777777" w:rsidR="00196C6A" w:rsidRPr="00196C6A" w:rsidRDefault="00196C6A" w:rsidP="00196C6A">
      <w:pPr>
        <w:suppressAutoHyphens/>
        <w:spacing w:before="0"/>
        <w:rPr>
          <w:rFonts w:cs="Arial"/>
          <w:i/>
          <w:sz w:val="24"/>
          <w:szCs w:val="24"/>
          <w:lang w:val="ru-RU" w:eastAsia="ar-SA"/>
        </w:rPr>
      </w:pPr>
    </w:p>
    <w:tbl>
      <w:tblPr>
        <w:tblW w:w="0" w:type="auto"/>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261"/>
        <w:gridCol w:w="5760"/>
      </w:tblGrid>
      <w:tr w:rsidR="00196C6A" w:rsidRPr="00196C6A" w14:paraId="15684D07" w14:textId="77777777" w:rsidTr="00196C6A">
        <w:trPr>
          <w:tblCellSpacing w:w="20" w:type="dxa"/>
        </w:trPr>
        <w:tc>
          <w:tcPr>
            <w:tcW w:w="3201" w:type="dxa"/>
          </w:tcPr>
          <w:p w14:paraId="291A7C82" w14:textId="77777777" w:rsidR="00196C6A" w:rsidRPr="00196C6A" w:rsidRDefault="00196C6A" w:rsidP="00196C6A">
            <w:pPr>
              <w:autoSpaceDE w:val="0"/>
              <w:autoSpaceDN w:val="0"/>
              <w:adjustRightInd w:val="0"/>
              <w:spacing w:before="0"/>
              <w:jc w:val="left"/>
              <w:rPr>
                <w:rFonts w:cs="Arial"/>
                <w:sz w:val="24"/>
                <w:szCs w:val="24"/>
                <w:lang w:val="ru-RU"/>
              </w:rPr>
            </w:pPr>
            <w:r w:rsidRPr="00196C6A">
              <w:rPr>
                <w:rFonts w:cs="Arial"/>
                <w:sz w:val="24"/>
                <w:szCs w:val="24"/>
                <w:lang w:val="ru-RU"/>
              </w:rPr>
              <w:t>Скраћено пословно име наручиоца/Инвеститора:</w:t>
            </w:r>
          </w:p>
        </w:tc>
        <w:tc>
          <w:tcPr>
            <w:tcW w:w="5700" w:type="dxa"/>
          </w:tcPr>
          <w:p w14:paraId="782743FE" w14:textId="77777777" w:rsidR="00196C6A" w:rsidRPr="00196C6A" w:rsidRDefault="00196C6A" w:rsidP="00196C6A">
            <w:pPr>
              <w:autoSpaceDE w:val="0"/>
              <w:autoSpaceDN w:val="0"/>
              <w:adjustRightInd w:val="0"/>
              <w:spacing w:before="0"/>
              <w:jc w:val="left"/>
              <w:rPr>
                <w:rFonts w:cs="Arial"/>
                <w:sz w:val="24"/>
                <w:szCs w:val="24"/>
                <w:lang w:val="ru-RU"/>
              </w:rPr>
            </w:pPr>
          </w:p>
        </w:tc>
      </w:tr>
      <w:tr w:rsidR="00196C6A" w:rsidRPr="00196C6A" w14:paraId="23EECD31" w14:textId="77777777" w:rsidTr="00196C6A">
        <w:trPr>
          <w:tblCellSpacing w:w="20" w:type="dxa"/>
        </w:trPr>
        <w:tc>
          <w:tcPr>
            <w:tcW w:w="3201" w:type="dxa"/>
          </w:tcPr>
          <w:p w14:paraId="5D5FD2CB" w14:textId="77777777" w:rsidR="00196C6A" w:rsidRPr="00196C6A" w:rsidRDefault="00196C6A" w:rsidP="00196C6A">
            <w:pPr>
              <w:autoSpaceDE w:val="0"/>
              <w:autoSpaceDN w:val="0"/>
              <w:adjustRightInd w:val="0"/>
              <w:spacing w:before="0"/>
              <w:jc w:val="left"/>
              <w:rPr>
                <w:rFonts w:cs="Arial"/>
                <w:sz w:val="24"/>
                <w:szCs w:val="24"/>
                <w:lang w:val="sr-Latn-CS"/>
              </w:rPr>
            </w:pPr>
            <w:r w:rsidRPr="00196C6A">
              <w:rPr>
                <w:rFonts w:cs="Arial"/>
                <w:sz w:val="24"/>
                <w:szCs w:val="24"/>
                <w:lang w:val="sr-Latn-CS"/>
              </w:rPr>
              <w:t xml:space="preserve">Седиште:  </w:t>
            </w:r>
          </w:p>
        </w:tc>
        <w:tc>
          <w:tcPr>
            <w:tcW w:w="5700" w:type="dxa"/>
          </w:tcPr>
          <w:p w14:paraId="40269A00" w14:textId="77777777" w:rsidR="00196C6A" w:rsidRPr="00196C6A" w:rsidRDefault="00196C6A" w:rsidP="00196C6A">
            <w:pPr>
              <w:autoSpaceDE w:val="0"/>
              <w:autoSpaceDN w:val="0"/>
              <w:adjustRightInd w:val="0"/>
              <w:spacing w:before="0"/>
              <w:jc w:val="left"/>
              <w:rPr>
                <w:rFonts w:cs="Arial"/>
                <w:sz w:val="24"/>
                <w:szCs w:val="24"/>
                <w:lang w:val="sr-Latn-CS"/>
              </w:rPr>
            </w:pPr>
          </w:p>
        </w:tc>
      </w:tr>
      <w:tr w:rsidR="00196C6A" w:rsidRPr="00196C6A" w14:paraId="6AA9D272" w14:textId="77777777" w:rsidTr="00196C6A">
        <w:trPr>
          <w:tblCellSpacing w:w="20" w:type="dxa"/>
        </w:trPr>
        <w:tc>
          <w:tcPr>
            <w:tcW w:w="3201" w:type="dxa"/>
          </w:tcPr>
          <w:p w14:paraId="1B428674" w14:textId="77777777" w:rsidR="00196C6A" w:rsidRPr="00196C6A" w:rsidRDefault="00196C6A" w:rsidP="00196C6A">
            <w:pPr>
              <w:autoSpaceDE w:val="0"/>
              <w:autoSpaceDN w:val="0"/>
              <w:adjustRightInd w:val="0"/>
              <w:spacing w:before="0"/>
              <w:jc w:val="left"/>
              <w:rPr>
                <w:rFonts w:cs="Arial"/>
                <w:sz w:val="24"/>
                <w:szCs w:val="24"/>
                <w:lang w:val="sr-Latn-CS"/>
              </w:rPr>
            </w:pPr>
            <w:r w:rsidRPr="00196C6A">
              <w:rPr>
                <w:rFonts w:cs="Arial"/>
                <w:sz w:val="24"/>
                <w:szCs w:val="24"/>
                <w:lang w:val="sr-Latn-CS"/>
              </w:rPr>
              <w:t>Адреса седишта:</w:t>
            </w:r>
          </w:p>
        </w:tc>
        <w:tc>
          <w:tcPr>
            <w:tcW w:w="5700" w:type="dxa"/>
          </w:tcPr>
          <w:p w14:paraId="622CC5B6" w14:textId="77777777" w:rsidR="00196C6A" w:rsidRPr="00196C6A" w:rsidRDefault="00196C6A" w:rsidP="00196C6A">
            <w:pPr>
              <w:autoSpaceDE w:val="0"/>
              <w:autoSpaceDN w:val="0"/>
              <w:adjustRightInd w:val="0"/>
              <w:spacing w:before="0"/>
              <w:jc w:val="left"/>
              <w:rPr>
                <w:rFonts w:cs="Arial"/>
                <w:sz w:val="24"/>
                <w:szCs w:val="24"/>
                <w:lang w:val="sr-Latn-CS"/>
              </w:rPr>
            </w:pPr>
          </w:p>
        </w:tc>
      </w:tr>
      <w:tr w:rsidR="00196C6A" w:rsidRPr="00196C6A" w14:paraId="15EC2306" w14:textId="77777777" w:rsidTr="00196C6A">
        <w:trPr>
          <w:tblCellSpacing w:w="20" w:type="dxa"/>
        </w:trPr>
        <w:tc>
          <w:tcPr>
            <w:tcW w:w="3201" w:type="dxa"/>
          </w:tcPr>
          <w:p w14:paraId="0FFB5EDF" w14:textId="77777777" w:rsidR="00196C6A" w:rsidRPr="00196C6A" w:rsidRDefault="00196C6A" w:rsidP="00196C6A">
            <w:pPr>
              <w:autoSpaceDE w:val="0"/>
              <w:autoSpaceDN w:val="0"/>
              <w:adjustRightInd w:val="0"/>
              <w:spacing w:before="0"/>
              <w:jc w:val="left"/>
              <w:rPr>
                <w:rFonts w:cs="Arial"/>
                <w:sz w:val="24"/>
                <w:szCs w:val="24"/>
                <w:lang w:val="sr-Latn-CS"/>
              </w:rPr>
            </w:pPr>
            <w:r w:rsidRPr="00196C6A">
              <w:rPr>
                <w:rFonts w:cs="Arial"/>
                <w:sz w:val="24"/>
                <w:szCs w:val="24"/>
                <w:lang w:val="sr-Latn-CS"/>
              </w:rPr>
              <w:t xml:space="preserve">Матични број:  </w:t>
            </w:r>
          </w:p>
        </w:tc>
        <w:tc>
          <w:tcPr>
            <w:tcW w:w="5700" w:type="dxa"/>
          </w:tcPr>
          <w:p w14:paraId="3973435D" w14:textId="77777777" w:rsidR="00196C6A" w:rsidRPr="00196C6A" w:rsidRDefault="00196C6A" w:rsidP="00196C6A">
            <w:pPr>
              <w:autoSpaceDE w:val="0"/>
              <w:autoSpaceDN w:val="0"/>
              <w:adjustRightInd w:val="0"/>
              <w:spacing w:before="0"/>
              <w:jc w:val="left"/>
              <w:rPr>
                <w:rFonts w:cs="Arial"/>
                <w:sz w:val="24"/>
                <w:szCs w:val="24"/>
                <w:lang w:val="sr-Latn-CS"/>
              </w:rPr>
            </w:pPr>
          </w:p>
        </w:tc>
      </w:tr>
      <w:tr w:rsidR="00196C6A" w:rsidRPr="00196C6A" w14:paraId="0AB0E538" w14:textId="77777777" w:rsidTr="00196C6A">
        <w:trPr>
          <w:tblCellSpacing w:w="20" w:type="dxa"/>
        </w:trPr>
        <w:tc>
          <w:tcPr>
            <w:tcW w:w="3201" w:type="dxa"/>
          </w:tcPr>
          <w:p w14:paraId="1F0867A9" w14:textId="77777777" w:rsidR="00196C6A" w:rsidRPr="00196C6A" w:rsidRDefault="00196C6A" w:rsidP="00196C6A">
            <w:pPr>
              <w:autoSpaceDE w:val="0"/>
              <w:autoSpaceDN w:val="0"/>
              <w:adjustRightInd w:val="0"/>
              <w:spacing w:before="0"/>
              <w:jc w:val="left"/>
              <w:rPr>
                <w:rFonts w:cs="Arial"/>
                <w:sz w:val="24"/>
                <w:szCs w:val="24"/>
                <w:lang w:val="sr-Latn-CS"/>
              </w:rPr>
            </w:pPr>
            <w:r w:rsidRPr="00196C6A">
              <w:rPr>
                <w:rFonts w:cs="Arial"/>
                <w:sz w:val="24"/>
                <w:szCs w:val="24"/>
                <w:lang w:val="sr-Latn-CS"/>
              </w:rPr>
              <w:t xml:space="preserve">ПИБ:  </w:t>
            </w:r>
          </w:p>
        </w:tc>
        <w:tc>
          <w:tcPr>
            <w:tcW w:w="5700" w:type="dxa"/>
          </w:tcPr>
          <w:p w14:paraId="207D8701" w14:textId="77777777" w:rsidR="00196C6A" w:rsidRPr="00196C6A" w:rsidRDefault="00196C6A" w:rsidP="00196C6A">
            <w:pPr>
              <w:autoSpaceDE w:val="0"/>
              <w:autoSpaceDN w:val="0"/>
              <w:adjustRightInd w:val="0"/>
              <w:spacing w:before="0"/>
              <w:jc w:val="left"/>
              <w:rPr>
                <w:rFonts w:cs="Arial"/>
                <w:sz w:val="24"/>
                <w:szCs w:val="24"/>
                <w:lang w:val="sr-Latn-CS"/>
              </w:rPr>
            </w:pPr>
          </w:p>
        </w:tc>
      </w:tr>
    </w:tbl>
    <w:p w14:paraId="3F563D22" w14:textId="77777777" w:rsidR="00196C6A" w:rsidRPr="00196C6A" w:rsidRDefault="00196C6A" w:rsidP="00196C6A">
      <w:pPr>
        <w:autoSpaceDE w:val="0"/>
        <w:autoSpaceDN w:val="0"/>
        <w:adjustRightInd w:val="0"/>
        <w:spacing w:before="0"/>
        <w:jc w:val="left"/>
        <w:rPr>
          <w:rFonts w:cs="Arial"/>
          <w:sz w:val="24"/>
          <w:szCs w:val="24"/>
          <w:lang w:val="ru-RU"/>
        </w:rPr>
      </w:pPr>
    </w:p>
    <w:p w14:paraId="6A740622" w14:textId="77777777" w:rsidR="00196C6A" w:rsidRPr="00196C6A" w:rsidRDefault="00196C6A" w:rsidP="00196C6A">
      <w:pPr>
        <w:autoSpaceDE w:val="0"/>
        <w:autoSpaceDN w:val="0"/>
        <w:adjustRightInd w:val="0"/>
        <w:spacing w:before="0"/>
        <w:rPr>
          <w:rFonts w:cs="Arial"/>
          <w:sz w:val="24"/>
          <w:szCs w:val="24"/>
          <w:lang w:val="sr-Cyrl-CS"/>
        </w:rPr>
      </w:pPr>
      <w:r w:rsidRPr="00196C6A">
        <w:rPr>
          <w:rFonts w:cs="Arial"/>
          <w:sz w:val="24"/>
          <w:szCs w:val="24"/>
          <w:lang w:val="sr-Cyrl-RS"/>
        </w:rPr>
        <w:t>На</w:t>
      </w:r>
      <w:r w:rsidRPr="00196C6A">
        <w:rPr>
          <w:rFonts w:cs="Arial"/>
          <w:sz w:val="24"/>
          <w:szCs w:val="24"/>
          <w:lang w:val="sr-Cyrl-CS"/>
        </w:rPr>
        <w:t xml:space="preserve"> основу чл.</w:t>
      </w:r>
      <w:r w:rsidRPr="00196C6A">
        <w:rPr>
          <w:rFonts w:cs="Arial"/>
          <w:sz w:val="24"/>
          <w:szCs w:val="24"/>
          <w:lang w:val="sr-Cyrl-RS"/>
        </w:rPr>
        <w:t xml:space="preserve"> </w:t>
      </w:r>
      <w:r w:rsidRPr="00196C6A">
        <w:rPr>
          <w:rFonts w:cs="Arial"/>
          <w:sz w:val="24"/>
          <w:szCs w:val="24"/>
          <w:lang w:val="sr-Cyrl-CS"/>
        </w:rPr>
        <w:t>77 ст.2. тач:2). подтачка: (1) Закона о јавним набавкама (Сл. гл. РС бр.124/2012.</w:t>
      </w:r>
      <w:r w:rsidRPr="00196C6A">
        <w:rPr>
          <w:rFonts w:cs="Arial"/>
          <w:sz w:val="24"/>
          <w:szCs w:val="24"/>
          <w:lang w:val="sr-Cyrl-RS"/>
        </w:rPr>
        <w:t>, 14/15 и 68/15</w:t>
      </w:r>
      <w:r w:rsidRPr="00196C6A">
        <w:rPr>
          <w:rFonts w:cs="Arial"/>
          <w:sz w:val="24"/>
          <w:szCs w:val="24"/>
          <w:lang w:val="sr-Cyrl-CS"/>
        </w:rPr>
        <w:t xml:space="preserve">) и службене евиденције којом располаже ово Предузеће, издаје се следећа </w:t>
      </w:r>
    </w:p>
    <w:p w14:paraId="001C3CD1" w14:textId="77777777" w:rsidR="00196C6A" w:rsidRPr="00196C6A" w:rsidRDefault="00196C6A" w:rsidP="00196C6A">
      <w:pPr>
        <w:autoSpaceDE w:val="0"/>
        <w:autoSpaceDN w:val="0"/>
        <w:adjustRightInd w:val="0"/>
        <w:spacing w:before="0"/>
        <w:rPr>
          <w:rFonts w:cs="Arial"/>
          <w:sz w:val="24"/>
          <w:szCs w:val="24"/>
          <w:lang w:val="sr-Cyrl-CS"/>
        </w:rPr>
      </w:pPr>
    </w:p>
    <w:p w14:paraId="5655D812" w14:textId="77777777" w:rsidR="00196C6A" w:rsidRPr="00196C6A" w:rsidRDefault="00196C6A" w:rsidP="00196C6A">
      <w:pPr>
        <w:autoSpaceDE w:val="0"/>
        <w:autoSpaceDN w:val="0"/>
        <w:adjustRightInd w:val="0"/>
        <w:spacing w:before="0"/>
        <w:jc w:val="center"/>
        <w:rPr>
          <w:rFonts w:cs="Arial"/>
          <w:b/>
          <w:sz w:val="24"/>
          <w:szCs w:val="24"/>
          <w:lang w:val="sr-Cyrl-RS"/>
        </w:rPr>
      </w:pPr>
      <w:r w:rsidRPr="00196C6A">
        <w:rPr>
          <w:rFonts w:cs="Arial"/>
          <w:b/>
          <w:sz w:val="24"/>
          <w:szCs w:val="24"/>
          <w:lang w:val="sr-Cyrl-CS"/>
        </w:rPr>
        <w:t>П О Т В Р Д А</w:t>
      </w:r>
      <w:r w:rsidRPr="00196C6A">
        <w:rPr>
          <w:rFonts w:cs="Arial"/>
          <w:b/>
          <w:sz w:val="24"/>
          <w:szCs w:val="24"/>
          <w:lang w:val="sr-Cyrl-RS"/>
        </w:rPr>
        <w:t xml:space="preserve"> </w:t>
      </w:r>
    </w:p>
    <w:p w14:paraId="364F0295" w14:textId="77777777" w:rsidR="00196C6A" w:rsidRPr="00196C6A" w:rsidRDefault="00196C6A" w:rsidP="00196C6A">
      <w:pPr>
        <w:autoSpaceDE w:val="0"/>
        <w:autoSpaceDN w:val="0"/>
        <w:adjustRightInd w:val="0"/>
        <w:spacing w:before="0"/>
        <w:jc w:val="left"/>
        <w:rPr>
          <w:rFonts w:cs="Arial"/>
          <w:sz w:val="24"/>
          <w:szCs w:val="24"/>
          <w:lang w:val="sr-Cyrl-CS"/>
        </w:rPr>
      </w:pPr>
    </w:p>
    <w:p w14:paraId="1022E067" w14:textId="77777777" w:rsidR="00196C6A" w:rsidRPr="00196C6A" w:rsidRDefault="00196C6A" w:rsidP="00196C6A">
      <w:pPr>
        <w:autoSpaceDE w:val="0"/>
        <w:autoSpaceDN w:val="0"/>
        <w:adjustRightInd w:val="0"/>
        <w:spacing w:before="0"/>
        <w:jc w:val="left"/>
        <w:rPr>
          <w:rFonts w:cs="Arial"/>
          <w:sz w:val="24"/>
          <w:szCs w:val="24"/>
          <w:lang w:val="sr-Cyrl-CS"/>
        </w:rPr>
      </w:pPr>
      <w:r w:rsidRPr="00196C6A">
        <w:rPr>
          <w:rFonts w:cs="Arial"/>
          <w:sz w:val="24"/>
          <w:szCs w:val="24"/>
          <w:lang w:val="sr-Cyrl-CS"/>
        </w:rPr>
        <w:t>Овим се не</w:t>
      </w:r>
      <w:r w:rsidRPr="00196C6A">
        <w:rPr>
          <w:rFonts w:cs="Arial"/>
          <w:sz w:val="24"/>
          <w:szCs w:val="24"/>
          <w:lang w:val="sr-Cyrl-RS"/>
        </w:rPr>
        <w:t>о</w:t>
      </w:r>
      <w:r w:rsidRPr="00196C6A">
        <w:rPr>
          <w:rFonts w:cs="Arial"/>
          <w:sz w:val="24"/>
          <w:szCs w:val="24"/>
          <w:lang w:val="sr-Cyrl-CS"/>
        </w:rPr>
        <w:t>позиво потврђује да је</w:t>
      </w:r>
      <w:r w:rsidRPr="00196C6A">
        <w:rPr>
          <w:rFonts w:cs="Arial"/>
          <w:sz w:val="24"/>
          <w:szCs w:val="24"/>
          <w:lang w:val="sr-Cyrl-RS"/>
        </w:rPr>
        <w:t xml:space="preserve"> </w:t>
      </w:r>
      <w:r w:rsidRPr="00196C6A">
        <w:rPr>
          <w:rFonts w:cs="Arial"/>
          <w:sz w:val="24"/>
          <w:szCs w:val="24"/>
          <w:lang w:val="sr-Cyrl-CS"/>
        </w:rPr>
        <w:t>_________________________________________</w:t>
      </w:r>
    </w:p>
    <w:p w14:paraId="250793D4" w14:textId="77777777" w:rsidR="00196C6A" w:rsidRPr="00196C6A" w:rsidRDefault="00196C6A" w:rsidP="00196C6A">
      <w:pPr>
        <w:autoSpaceDE w:val="0"/>
        <w:autoSpaceDN w:val="0"/>
        <w:adjustRightInd w:val="0"/>
        <w:spacing w:before="0"/>
        <w:jc w:val="center"/>
        <w:rPr>
          <w:rFonts w:cs="Arial"/>
          <w:sz w:val="24"/>
          <w:szCs w:val="24"/>
          <w:lang w:val="sr-Cyrl-RS"/>
        </w:rPr>
      </w:pPr>
      <w:r w:rsidRPr="00196C6A">
        <w:rPr>
          <w:rFonts w:cs="Arial"/>
          <w:sz w:val="24"/>
          <w:szCs w:val="24"/>
          <w:lang w:val="sr-Cyrl-RS"/>
        </w:rPr>
        <w:t xml:space="preserve">                                                      (Пословно име понуђача)</w:t>
      </w:r>
    </w:p>
    <w:p w14:paraId="2EBEFFA3" w14:textId="77777777" w:rsidR="00196C6A" w:rsidRPr="00196C6A" w:rsidRDefault="00196C6A" w:rsidP="00196C6A">
      <w:pPr>
        <w:tabs>
          <w:tab w:val="left" w:pos="503"/>
        </w:tabs>
        <w:spacing w:before="0" w:line="252" w:lineRule="exact"/>
        <w:ind w:right="90"/>
        <w:jc w:val="left"/>
        <w:rPr>
          <w:rFonts w:cs="Arial"/>
          <w:sz w:val="24"/>
          <w:szCs w:val="24"/>
          <w:lang w:val="sr-Cyrl-CS" w:eastAsia="ar-SA"/>
        </w:rPr>
      </w:pPr>
      <w:r w:rsidRPr="00196C6A">
        <w:rPr>
          <w:rFonts w:cs="Arial"/>
          <w:sz w:val="24"/>
          <w:szCs w:val="24"/>
          <w:lang w:val="sr-Cyrl-CS"/>
        </w:rPr>
        <w:t>из ___________________________________,</w:t>
      </w:r>
      <w:r w:rsidRPr="00196C6A">
        <w:rPr>
          <w:rFonts w:cs="Arial"/>
          <w:sz w:val="24"/>
          <w:szCs w:val="24"/>
          <w:lang w:val="sr-Cyrl-RS"/>
        </w:rPr>
        <w:t xml:space="preserve">године __________, </w:t>
      </w:r>
      <w:r w:rsidRPr="00196C6A">
        <w:rPr>
          <w:rFonts w:cs="Arial"/>
          <w:sz w:val="24"/>
          <w:szCs w:val="24"/>
          <w:lang w:val="sr-Cyrl-CS" w:eastAsia="ar-SA"/>
        </w:rPr>
        <w:t>за наше потребе</w:t>
      </w:r>
    </w:p>
    <w:p w14:paraId="7061DEF6" w14:textId="77777777" w:rsidR="00196C6A" w:rsidRPr="00196C6A" w:rsidRDefault="00196C6A" w:rsidP="00196C6A">
      <w:pPr>
        <w:tabs>
          <w:tab w:val="left" w:pos="503"/>
        </w:tabs>
        <w:spacing w:before="0" w:line="252" w:lineRule="exact"/>
        <w:ind w:right="90"/>
        <w:jc w:val="left"/>
        <w:rPr>
          <w:rFonts w:cs="Arial"/>
          <w:sz w:val="24"/>
          <w:szCs w:val="24"/>
          <w:lang w:val="sr-Cyrl-RS"/>
        </w:rPr>
      </w:pPr>
      <w:r w:rsidRPr="00196C6A">
        <w:rPr>
          <w:rFonts w:cs="Arial"/>
          <w:sz w:val="24"/>
          <w:szCs w:val="24"/>
          <w:lang w:val="sr-Cyrl-CS" w:eastAsia="ar-SA"/>
        </w:rPr>
        <w:t xml:space="preserve"> </w:t>
      </w:r>
    </w:p>
    <w:p w14:paraId="75B37FE5" w14:textId="77777777" w:rsidR="00196C6A" w:rsidRPr="00196C6A" w:rsidRDefault="00196C6A" w:rsidP="00196C6A">
      <w:pPr>
        <w:spacing w:before="0"/>
        <w:rPr>
          <w:rFonts w:cs="Arial"/>
          <w:sz w:val="24"/>
          <w:szCs w:val="24"/>
          <w:lang w:val="sr-Cyrl-CS"/>
        </w:rPr>
      </w:pPr>
      <w:r w:rsidRPr="00196C6A">
        <w:rPr>
          <w:rFonts w:cs="Arial"/>
          <w:sz w:val="24"/>
          <w:szCs w:val="24"/>
          <w:lang w:val="sr-Cyrl-RS"/>
        </w:rPr>
        <w:t>извршио испоруку-___________________, у уговореном року, обиму и квалитету</w:t>
      </w:r>
      <w:r w:rsidRPr="00196C6A">
        <w:rPr>
          <w:rFonts w:cs="Arial"/>
          <w:sz w:val="24"/>
          <w:szCs w:val="24"/>
          <w:lang w:val="sr-Cyrl-CS"/>
        </w:rPr>
        <w:t xml:space="preserve"> у вредности</w:t>
      </w:r>
      <w:r w:rsidRPr="00196C6A">
        <w:rPr>
          <w:rFonts w:cs="Arial"/>
          <w:sz w:val="24"/>
          <w:szCs w:val="24"/>
          <w:lang w:val="sr-Cyrl-RS"/>
        </w:rPr>
        <w:t>______________ динара</w:t>
      </w:r>
      <w:r w:rsidRPr="00196C6A">
        <w:rPr>
          <w:rFonts w:cs="Arial"/>
          <w:sz w:val="24"/>
          <w:szCs w:val="24"/>
          <w:lang w:val="sr-Cyrl-CS"/>
        </w:rPr>
        <w:t xml:space="preserve"> </w:t>
      </w:r>
      <w:r w:rsidRPr="00196C6A">
        <w:rPr>
          <w:rFonts w:cs="Arial"/>
          <w:sz w:val="24"/>
          <w:szCs w:val="24"/>
          <w:lang w:val="sr-Cyrl-RS"/>
        </w:rPr>
        <w:t xml:space="preserve"> без ПДВ-а</w:t>
      </w:r>
    </w:p>
    <w:p w14:paraId="023E7034" w14:textId="77777777" w:rsidR="00196C6A" w:rsidRPr="00196C6A" w:rsidRDefault="00196C6A" w:rsidP="00196C6A">
      <w:pPr>
        <w:autoSpaceDE w:val="0"/>
        <w:autoSpaceDN w:val="0"/>
        <w:adjustRightInd w:val="0"/>
        <w:spacing w:before="0"/>
        <w:jc w:val="left"/>
        <w:rPr>
          <w:rFonts w:cs="Arial"/>
          <w:sz w:val="24"/>
          <w:szCs w:val="24"/>
          <w:lang w:val="sr-Cyrl-CS"/>
        </w:rPr>
      </w:pPr>
      <w:r w:rsidRPr="00196C6A">
        <w:rPr>
          <w:rFonts w:cs="Arial"/>
          <w:sz w:val="24"/>
          <w:szCs w:val="24"/>
          <w:lang w:val="sr-Cyrl-CS"/>
        </w:rPr>
        <w:tab/>
      </w:r>
    </w:p>
    <w:p w14:paraId="30631FAF" w14:textId="77777777" w:rsidR="00196C6A" w:rsidRPr="00196C6A" w:rsidRDefault="00196C6A" w:rsidP="00196C6A">
      <w:pPr>
        <w:autoSpaceDE w:val="0"/>
        <w:autoSpaceDN w:val="0"/>
        <w:adjustRightInd w:val="0"/>
        <w:spacing w:before="0"/>
        <w:jc w:val="left"/>
        <w:rPr>
          <w:rFonts w:cs="Arial"/>
          <w:sz w:val="24"/>
          <w:szCs w:val="24"/>
          <w:lang w:val="sr-Cyrl-RS"/>
        </w:rPr>
      </w:pPr>
      <w:r w:rsidRPr="00196C6A">
        <w:rPr>
          <w:rFonts w:cs="Arial"/>
          <w:sz w:val="24"/>
          <w:szCs w:val="24"/>
          <w:lang w:val="sr-Cyrl-CS"/>
        </w:rPr>
        <w:t xml:space="preserve">Потврда </w:t>
      </w:r>
      <w:r w:rsidRPr="00196C6A">
        <w:rPr>
          <w:rFonts w:cs="Arial"/>
          <w:sz w:val="24"/>
          <w:szCs w:val="24"/>
          <w:lang w:val="sr-Cyrl-RS"/>
        </w:rPr>
        <w:t xml:space="preserve"> се издаје на захтев</w:t>
      </w:r>
      <w:r w:rsidRPr="00196C6A">
        <w:rPr>
          <w:rFonts w:cs="Arial"/>
          <w:sz w:val="24"/>
          <w:szCs w:val="24"/>
          <w:lang w:val="sr-Cyrl-CS"/>
        </w:rPr>
        <w:t>_________________________________________</w:t>
      </w:r>
      <w:r w:rsidRPr="00196C6A">
        <w:rPr>
          <w:rFonts w:cs="Arial"/>
          <w:sz w:val="24"/>
          <w:szCs w:val="24"/>
          <w:lang w:val="sr-Cyrl-RS"/>
        </w:rPr>
        <w:t xml:space="preserve"> ради учешћа</w:t>
      </w:r>
    </w:p>
    <w:p w14:paraId="65C3372B" w14:textId="77777777" w:rsidR="00196C6A" w:rsidRPr="00196C6A" w:rsidRDefault="00196C6A" w:rsidP="00196C6A">
      <w:pPr>
        <w:autoSpaceDE w:val="0"/>
        <w:autoSpaceDN w:val="0"/>
        <w:adjustRightInd w:val="0"/>
        <w:spacing w:before="0"/>
        <w:jc w:val="left"/>
        <w:rPr>
          <w:rFonts w:cs="Arial"/>
          <w:sz w:val="24"/>
          <w:szCs w:val="24"/>
          <w:lang w:val="sr-Cyrl-RS"/>
        </w:rPr>
      </w:pPr>
      <w:r w:rsidRPr="00196C6A">
        <w:rPr>
          <w:rFonts w:cs="Arial"/>
          <w:sz w:val="24"/>
          <w:szCs w:val="24"/>
          <w:lang w:val="sr-Cyrl-CS"/>
        </w:rPr>
        <w:t xml:space="preserve">                                                                   </w:t>
      </w:r>
      <w:r w:rsidRPr="00196C6A">
        <w:rPr>
          <w:rFonts w:cs="Arial"/>
          <w:sz w:val="24"/>
          <w:szCs w:val="24"/>
          <w:lang w:val="sr-Cyrl-RS"/>
        </w:rPr>
        <w:t>(Пословно име понуђача)</w:t>
      </w:r>
    </w:p>
    <w:p w14:paraId="0D285F1D" w14:textId="77777777" w:rsidR="00196C6A" w:rsidRPr="00196C6A" w:rsidRDefault="00196C6A" w:rsidP="00196C6A">
      <w:pPr>
        <w:autoSpaceDE w:val="0"/>
        <w:autoSpaceDN w:val="0"/>
        <w:adjustRightInd w:val="0"/>
        <w:spacing w:before="0"/>
        <w:rPr>
          <w:rFonts w:cs="Arial"/>
          <w:sz w:val="24"/>
          <w:szCs w:val="24"/>
          <w:lang w:val="sr-Cyrl-CS"/>
        </w:rPr>
      </w:pPr>
    </w:p>
    <w:p w14:paraId="60D5A3FD" w14:textId="229E316C" w:rsidR="00196C6A" w:rsidRPr="00196C6A" w:rsidRDefault="00196C6A" w:rsidP="00196C6A">
      <w:pPr>
        <w:spacing w:before="0"/>
        <w:jc w:val="center"/>
        <w:rPr>
          <w:rFonts w:cs="Arial"/>
          <w:sz w:val="24"/>
          <w:szCs w:val="24"/>
          <w:lang w:val="sr-Cyrl-CS"/>
        </w:rPr>
      </w:pPr>
      <w:r w:rsidRPr="00196C6A">
        <w:rPr>
          <w:rFonts w:cs="Arial"/>
          <w:sz w:val="24"/>
          <w:szCs w:val="24"/>
          <w:lang w:val="sr-Cyrl-CS"/>
        </w:rPr>
        <w:t xml:space="preserve">у </w:t>
      </w:r>
      <w:r w:rsidRPr="00196C6A">
        <w:rPr>
          <w:rFonts w:cs="Arial"/>
          <w:sz w:val="24"/>
          <w:szCs w:val="24"/>
          <w:lang w:val="sr-Cyrl-RS"/>
        </w:rPr>
        <w:t xml:space="preserve">отвореном </w:t>
      </w:r>
      <w:r w:rsidRPr="00196C6A">
        <w:rPr>
          <w:rFonts w:cs="Arial"/>
          <w:sz w:val="24"/>
          <w:szCs w:val="24"/>
          <w:lang w:val="sr-Cyrl-CS"/>
        </w:rPr>
        <w:t>поступку јавнe набавкe</w:t>
      </w:r>
      <w:r w:rsidRPr="00196C6A">
        <w:rPr>
          <w:rFonts w:cs="Arial"/>
          <w:sz w:val="24"/>
          <w:szCs w:val="24"/>
          <w:lang w:val="sr-Cyrl-RS"/>
        </w:rPr>
        <w:t xml:space="preserve"> добара:</w:t>
      </w:r>
      <w:r w:rsidRPr="00196C6A">
        <w:rPr>
          <w:rFonts w:cs="Arial"/>
          <w:sz w:val="24"/>
          <w:szCs w:val="24"/>
          <w:lang w:val="sr-Cyrl-CS"/>
        </w:rPr>
        <w:t xml:space="preserve"> </w:t>
      </w:r>
      <w:r w:rsidRPr="00196C6A">
        <w:rPr>
          <w:rFonts w:cs="Arial"/>
          <w:b/>
          <w:sz w:val="24"/>
          <w:szCs w:val="24"/>
          <w:lang w:val="sr-Cyrl-CS"/>
        </w:rPr>
        <w:t>„</w:t>
      </w:r>
      <w:r w:rsidRPr="00196C6A">
        <w:rPr>
          <w:rFonts w:cs="Arial"/>
          <w:b/>
          <w:sz w:val="24"/>
          <w:szCs w:val="24"/>
          <w:lang w:val="sr-Cyrl-RS"/>
        </w:rPr>
        <w:t>Канцеларијски материјал за потребе ТЦ Крагујевац“</w:t>
      </w:r>
    </w:p>
    <w:p w14:paraId="7F01138C" w14:textId="47955E49" w:rsidR="00196C6A" w:rsidRPr="00196C6A" w:rsidRDefault="00196C6A" w:rsidP="00196C6A">
      <w:pPr>
        <w:spacing w:before="0"/>
        <w:jc w:val="center"/>
        <w:outlineLvl w:val="0"/>
        <w:rPr>
          <w:rFonts w:cs="Arial"/>
          <w:sz w:val="24"/>
          <w:szCs w:val="24"/>
          <w:lang w:val="sr-Cyrl-CS"/>
        </w:rPr>
      </w:pPr>
      <w:r w:rsidRPr="00196C6A">
        <w:rPr>
          <w:rFonts w:cs="Arial"/>
          <w:sz w:val="24"/>
          <w:szCs w:val="24"/>
          <w:lang w:val="sr-Cyrl-CS"/>
        </w:rPr>
        <w:t xml:space="preserve"> </w:t>
      </w:r>
      <w:r w:rsidRPr="00196C6A">
        <w:rPr>
          <w:rFonts w:cs="Arial"/>
          <w:sz w:val="24"/>
          <w:szCs w:val="24"/>
          <w:lang w:val="sr-Cyrl-RS"/>
        </w:rPr>
        <w:t>Ј</w:t>
      </w:r>
      <w:r w:rsidRPr="00196C6A">
        <w:rPr>
          <w:rFonts w:cs="Arial"/>
          <w:sz w:val="24"/>
          <w:szCs w:val="24"/>
          <w:lang w:val="sr-Cyrl-CS"/>
        </w:rPr>
        <w:t>Н/8500/0069/2017</w:t>
      </w:r>
      <w:r w:rsidRPr="00196C6A">
        <w:rPr>
          <w:rFonts w:cs="Arial"/>
          <w:sz w:val="24"/>
          <w:szCs w:val="24"/>
          <w:lang w:val="sr-Cyrl-RS"/>
        </w:rPr>
        <w:t xml:space="preserve">  </w:t>
      </w:r>
      <w:r w:rsidRPr="00196C6A">
        <w:rPr>
          <w:rFonts w:cs="Arial"/>
          <w:sz w:val="24"/>
          <w:szCs w:val="24"/>
          <w:lang w:val="sr-Cyrl-CS"/>
        </w:rPr>
        <w:t>и у друге сврхе не може користити.</w:t>
      </w:r>
    </w:p>
    <w:p w14:paraId="6757DE9D" w14:textId="77777777" w:rsidR="00196C6A" w:rsidRPr="00196C6A" w:rsidRDefault="00196C6A" w:rsidP="00196C6A">
      <w:pPr>
        <w:autoSpaceDE w:val="0"/>
        <w:autoSpaceDN w:val="0"/>
        <w:adjustRightInd w:val="0"/>
        <w:spacing w:before="0"/>
        <w:jc w:val="left"/>
        <w:rPr>
          <w:rFonts w:cs="Arial"/>
          <w:sz w:val="24"/>
          <w:szCs w:val="24"/>
          <w:lang w:val="sr-Cyrl-RS"/>
        </w:rPr>
      </w:pPr>
    </w:p>
    <w:p w14:paraId="31041782" w14:textId="77777777" w:rsidR="00196C6A" w:rsidRPr="00196C6A" w:rsidRDefault="00196C6A" w:rsidP="00196C6A">
      <w:pPr>
        <w:autoSpaceDE w:val="0"/>
        <w:autoSpaceDN w:val="0"/>
        <w:adjustRightInd w:val="0"/>
        <w:spacing w:before="0"/>
        <w:jc w:val="left"/>
        <w:rPr>
          <w:rFonts w:cs="Arial"/>
          <w:sz w:val="24"/>
          <w:szCs w:val="24"/>
          <w:lang w:val="sr-Cyrl-RS"/>
        </w:rPr>
      </w:pPr>
      <w:r w:rsidRPr="00196C6A">
        <w:rPr>
          <w:rFonts w:cs="Arial"/>
          <w:sz w:val="24"/>
          <w:szCs w:val="24"/>
          <w:lang w:val="sr-Cyrl-RS"/>
        </w:rPr>
        <w:t>Особа за контакт:______________________</w:t>
      </w:r>
    </w:p>
    <w:p w14:paraId="0506B457" w14:textId="77777777" w:rsidR="00196C6A" w:rsidRPr="00196C6A" w:rsidRDefault="00196C6A" w:rsidP="00196C6A">
      <w:pPr>
        <w:autoSpaceDE w:val="0"/>
        <w:autoSpaceDN w:val="0"/>
        <w:adjustRightInd w:val="0"/>
        <w:spacing w:before="0"/>
        <w:jc w:val="left"/>
        <w:rPr>
          <w:rFonts w:cs="Arial"/>
          <w:sz w:val="24"/>
          <w:szCs w:val="24"/>
          <w:lang w:val="sr-Cyrl-RS"/>
        </w:rPr>
      </w:pPr>
      <w:r w:rsidRPr="00196C6A">
        <w:rPr>
          <w:rFonts w:cs="Arial"/>
          <w:sz w:val="24"/>
          <w:szCs w:val="24"/>
          <w:lang w:val="sr-Cyrl-RS"/>
        </w:rPr>
        <w:t>Број телфона: _________________________</w:t>
      </w:r>
    </w:p>
    <w:p w14:paraId="6D412679" w14:textId="77777777" w:rsidR="00196C6A" w:rsidRPr="00196C6A" w:rsidRDefault="00196C6A" w:rsidP="00196C6A">
      <w:pPr>
        <w:autoSpaceDE w:val="0"/>
        <w:autoSpaceDN w:val="0"/>
        <w:adjustRightInd w:val="0"/>
        <w:spacing w:before="0"/>
        <w:jc w:val="left"/>
        <w:rPr>
          <w:rFonts w:cs="Arial"/>
          <w:sz w:val="24"/>
          <w:szCs w:val="24"/>
          <w:lang w:val="sr-Cyrl-RS"/>
        </w:rPr>
      </w:pPr>
      <w:r w:rsidRPr="00196C6A">
        <w:rPr>
          <w:rFonts w:cs="Arial"/>
          <w:sz w:val="24"/>
          <w:szCs w:val="24"/>
          <w:lang w:val="sr-Cyrl-RS"/>
        </w:rPr>
        <w:t>Место: _______________________________</w:t>
      </w:r>
    </w:p>
    <w:p w14:paraId="776DEAFC" w14:textId="77777777" w:rsidR="00196C6A" w:rsidRPr="00196C6A" w:rsidRDefault="00196C6A" w:rsidP="00196C6A">
      <w:pPr>
        <w:autoSpaceDE w:val="0"/>
        <w:autoSpaceDN w:val="0"/>
        <w:adjustRightInd w:val="0"/>
        <w:spacing w:before="0"/>
        <w:jc w:val="left"/>
        <w:rPr>
          <w:rFonts w:cs="Arial"/>
          <w:sz w:val="24"/>
          <w:szCs w:val="24"/>
          <w:lang w:val="sr-Cyrl-RS"/>
        </w:rPr>
      </w:pPr>
      <w:r w:rsidRPr="00196C6A">
        <w:rPr>
          <w:rFonts w:cs="Arial"/>
          <w:sz w:val="24"/>
          <w:szCs w:val="24"/>
          <w:lang w:val="sr-Cyrl-RS"/>
        </w:rPr>
        <w:t>Датум: _______________________________</w:t>
      </w:r>
    </w:p>
    <w:p w14:paraId="4EDCCFA4" w14:textId="77777777" w:rsidR="00196C6A" w:rsidRPr="00196C6A" w:rsidRDefault="00196C6A" w:rsidP="00196C6A">
      <w:pPr>
        <w:autoSpaceDE w:val="0"/>
        <w:autoSpaceDN w:val="0"/>
        <w:adjustRightInd w:val="0"/>
        <w:spacing w:before="0"/>
        <w:jc w:val="left"/>
        <w:rPr>
          <w:rFonts w:cs="Arial"/>
          <w:sz w:val="24"/>
          <w:szCs w:val="24"/>
          <w:lang w:val="sr-Cyrl-CS"/>
        </w:rPr>
      </w:pPr>
      <w:r w:rsidRPr="00196C6A">
        <w:rPr>
          <w:rFonts w:cs="Arial"/>
          <w:sz w:val="24"/>
          <w:szCs w:val="24"/>
          <w:lang w:val="sr-Cyrl-CS"/>
        </w:rPr>
        <w:tab/>
      </w:r>
      <w:r w:rsidRPr="00196C6A">
        <w:rPr>
          <w:rFonts w:cs="Arial"/>
          <w:sz w:val="24"/>
          <w:szCs w:val="24"/>
          <w:lang w:val="sr-Cyrl-CS"/>
        </w:rPr>
        <w:tab/>
      </w:r>
      <w:r w:rsidRPr="00196C6A">
        <w:rPr>
          <w:rFonts w:cs="Arial"/>
          <w:sz w:val="24"/>
          <w:szCs w:val="24"/>
          <w:lang w:val="sr-Cyrl-CS"/>
        </w:rPr>
        <w:tab/>
      </w:r>
      <w:r w:rsidRPr="00196C6A">
        <w:rPr>
          <w:rFonts w:cs="Arial"/>
          <w:sz w:val="24"/>
          <w:szCs w:val="24"/>
          <w:lang w:val="sr-Cyrl-CS"/>
        </w:rPr>
        <w:tab/>
      </w:r>
      <w:r w:rsidRPr="00196C6A">
        <w:rPr>
          <w:rFonts w:cs="Arial"/>
          <w:sz w:val="24"/>
          <w:szCs w:val="24"/>
          <w:lang w:val="sr-Cyrl-CS"/>
        </w:rPr>
        <w:tab/>
      </w:r>
      <w:r w:rsidRPr="00196C6A">
        <w:rPr>
          <w:rFonts w:cs="Arial"/>
          <w:sz w:val="24"/>
          <w:szCs w:val="24"/>
          <w:lang w:val="sr-Cyrl-CS"/>
        </w:rPr>
        <w:tab/>
      </w:r>
      <w:r w:rsidRPr="00196C6A">
        <w:rPr>
          <w:rFonts w:cs="Arial"/>
          <w:sz w:val="24"/>
          <w:szCs w:val="24"/>
          <w:lang w:val="sr-Cyrl-CS"/>
        </w:rPr>
        <w:tab/>
      </w:r>
      <w:r w:rsidRPr="00196C6A">
        <w:rPr>
          <w:rFonts w:cs="Arial"/>
          <w:sz w:val="24"/>
          <w:szCs w:val="24"/>
          <w:lang w:val="sr-Cyrl-CS"/>
        </w:rPr>
        <w:tab/>
      </w:r>
    </w:p>
    <w:p w14:paraId="0816976E" w14:textId="77777777" w:rsidR="00196C6A" w:rsidRPr="00196C6A" w:rsidRDefault="00196C6A" w:rsidP="00196C6A">
      <w:pPr>
        <w:autoSpaceDE w:val="0"/>
        <w:autoSpaceDN w:val="0"/>
        <w:adjustRightInd w:val="0"/>
        <w:spacing w:before="0"/>
        <w:jc w:val="left"/>
        <w:rPr>
          <w:rFonts w:cs="Arial"/>
          <w:sz w:val="24"/>
          <w:szCs w:val="24"/>
          <w:lang w:val="sr-Cyrl-RS"/>
        </w:rPr>
      </w:pPr>
      <w:r w:rsidRPr="00196C6A">
        <w:rPr>
          <w:rFonts w:cs="Arial"/>
          <w:sz w:val="24"/>
          <w:szCs w:val="24"/>
          <w:lang w:val="sr-Cyrl-CS"/>
        </w:rPr>
        <w:tab/>
      </w:r>
      <w:r w:rsidRPr="00196C6A">
        <w:rPr>
          <w:rFonts w:cs="Arial"/>
          <w:sz w:val="24"/>
          <w:szCs w:val="24"/>
          <w:lang w:val="sr-Cyrl-RS"/>
        </w:rPr>
        <w:t>Да су подаци тачни својим потписом и печатом потврђује</w:t>
      </w:r>
    </w:p>
    <w:p w14:paraId="65BC0A0F" w14:textId="77777777" w:rsidR="00196C6A" w:rsidRPr="00196C6A" w:rsidRDefault="00196C6A" w:rsidP="00196C6A">
      <w:pPr>
        <w:autoSpaceDE w:val="0"/>
        <w:autoSpaceDN w:val="0"/>
        <w:adjustRightInd w:val="0"/>
        <w:spacing w:before="0"/>
        <w:jc w:val="left"/>
        <w:rPr>
          <w:rFonts w:cs="Arial"/>
          <w:sz w:val="24"/>
          <w:szCs w:val="24"/>
          <w:lang w:val="sr-Cyrl-RS"/>
        </w:rPr>
      </w:pPr>
    </w:p>
    <w:p w14:paraId="79DADD01" w14:textId="77777777" w:rsidR="00196C6A" w:rsidRPr="00196C6A" w:rsidRDefault="00196C6A" w:rsidP="00196C6A">
      <w:pPr>
        <w:autoSpaceDE w:val="0"/>
        <w:autoSpaceDN w:val="0"/>
        <w:adjustRightInd w:val="0"/>
        <w:spacing w:before="0"/>
        <w:jc w:val="left"/>
        <w:rPr>
          <w:rFonts w:cs="Arial"/>
          <w:sz w:val="24"/>
          <w:szCs w:val="24"/>
          <w:lang w:val="sr-Cyrl-RS"/>
        </w:rPr>
      </w:pPr>
      <w:r w:rsidRPr="00196C6A">
        <w:rPr>
          <w:rFonts w:cs="Arial"/>
          <w:sz w:val="24"/>
          <w:szCs w:val="24"/>
          <w:lang w:val="sr-Cyrl-CS"/>
        </w:rPr>
        <w:t>За издаваоца потврде</w:t>
      </w:r>
      <w:r w:rsidRPr="00196C6A">
        <w:rPr>
          <w:rFonts w:cs="Arial"/>
          <w:sz w:val="24"/>
          <w:szCs w:val="24"/>
          <w:lang w:val="sr-Cyrl-RS"/>
        </w:rPr>
        <w:t>,</w:t>
      </w:r>
    </w:p>
    <w:p w14:paraId="5C5D5D5B" w14:textId="77777777" w:rsidR="00196C6A" w:rsidRPr="00196C6A" w:rsidRDefault="00196C6A" w:rsidP="00196C6A">
      <w:pPr>
        <w:autoSpaceDE w:val="0"/>
        <w:autoSpaceDN w:val="0"/>
        <w:adjustRightInd w:val="0"/>
        <w:spacing w:before="0"/>
        <w:jc w:val="left"/>
        <w:rPr>
          <w:rFonts w:cs="Arial"/>
          <w:sz w:val="24"/>
          <w:szCs w:val="24"/>
          <w:lang w:val="sr-Cyrl-CS"/>
        </w:rPr>
      </w:pPr>
    </w:p>
    <w:p w14:paraId="04D35EC7" w14:textId="77777777" w:rsidR="00196C6A" w:rsidRPr="00196C6A" w:rsidRDefault="00196C6A" w:rsidP="00196C6A">
      <w:pPr>
        <w:autoSpaceDE w:val="0"/>
        <w:autoSpaceDN w:val="0"/>
        <w:adjustRightInd w:val="0"/>
        <w:spacing w:before="0"/>
        <w:jc w:val="left"/>
        <w:rPr>
          <w:rFonts w:cs="Arial"/>
          <w:sz w:val="24"/>
          <w:szCs w:val="24"/>
          <w:lang w:val="sr-Cyrl-CS"/>
        </w:rPr>
      </w:pPr>
    </w:p>
    <w:p w14:paraId="3BE7AF4A" w14:textId="77777777" w:rsidR="00196C6A" w:rsidRPr="00196C6A" w:rsidRDefault="00196C6A" w:rsidP="00196C6A">
      <w:pPr>
        <w:autoSpaceDE w:val="0"/>
        <w:autoSpaceDN w:val="0"/>
        <w:adjustRightInd w:val="0"/>
        <w:spacing w:before="0"/>
        <w:ind w:left="1440" w:firstLine="720"/>
        <w:rPr>
          <w:rFonts w:cs="Arial"/>
          <w:sz w:val="24"/>
          <w:szCs w:val="24"/>
          <w:lang w:val="sr-Cyrl-CS"/>
        </w:rPr>
      </w:pPr>
      <w:r w:rsidRPr="00196C6A">
        <w:rPr>
          <w:rFonts w:cs="Arial"/>
          <w:sz w:val="24"/>
          <w:szCs w:val="24"/>
          <w:lang w:val="sr-Cyrl-CS"/>
        </w:rPr>
        <w:t xml:space="preserve">                           (М.П.)</w:t>
      </w:r>
    </w:p>
    <w:p w14:paraId="423C9029" w14:textId="77777777" w:rsidR="00196C6A" w:rsidRPr="00196C6A" w:rsidRDefault="00196C6A" w:rsidP="00196C6A">
      <w:pPr>
        <w:autoSpaceDE w:val="0"/>
        <w:autoSpaceDN w:val="0"/>
        <w:adjustRightInd w:val="0"/>
        <w:spacing w:before="0"/>
        <w:ind w:left="1440" w:firstLine="720"/>
        <w:jc w:val="right"/>
        <w:rPr>
          <w:rFonts w:cs="Arial"/>
          <w:sz w:val="24"/>
          <w:szCs w:val="24"/>
        </w:rPr>
      </w:pPr>
      <w:r w:rsidRPr="00196C6A">
        <w:rPr>
          <w:rFonts w:cs="Arial"/>
          <w:sz w:val="24"/>
          <w:szCs w:val="24"/>
        </w:rPr>
        <w:t xml:space="preserve">___________________________     </w:t>
      </w:r>
    </w:p>
    <w:p w14:paraId="28734C6A" w14:textId="77777777" w:rsidR="00196C6A" w:rsidRPr="00196C6A" w:rsidRDefault="00196C6A" w:rsidP="00196C6A">
      <w:pPr>
        <w:autoSpaceDE w:val="0"/>
        <w:autoSpaceDN w:val="0"/>
        <w:adjustRightInd w:val="0"/>
        <w:spacing w:before="0"/>
        <w:ind w:left="1440" w:firstLine="720"/>
        <w:jc w:val="right"/>
        <w:rPr>
          <w:rFonts w:cs="Arial"/>
          <w:b/>
          <w:sz w:val="24"/>
          <w:szCs w:val="24"/>
          <w:lang w:val="sr-Cyrl-CS"/>
        </w:rPr>
      </w:pPr>
      <w:r w:rsidRPr="00196C6A">
        <w:rPr>
          <w:rFonts w:cs="Arial"/>
          <w:sz w:val="24"/>
          <w:szCs w:val="24"/>
          <w:lang w:val="sr-Cyrl-CS"/>
        </w:rPr>
        <w:t xml:space="preserve">        </w:t>
      </w:r>
      <w:r w:rsidRPr="00196C6A">
        <w:rPr>
          <w:rFonts w:cs="Arial"/>
          <w:sz w:val="24"/>
          <w:szCs w:val="24"/>
          <w:lang w:val="sr-Cyrl-RS"/>
        </w:rPr>
        <w:t xml:space="preserve">          </w:t>
      </w:r>
      <w:r w:rsidRPr="00196C6A">
        <w:rPr>
          <w:rFonts w:cs="Arial"/>
          <w:sz w:val="24"/>
          <w:szCs w:val="24"/>
          <w:lang w:val="sr-Cyrl-CS"/>
        </w:rPr>
        <w:t xml:space="preserve">  (потпис </w:t>
      </w:r>
      <w:r w:rsidRPr="00196C6A">
        <w:rPr>
          <w:rFonts w:cs="Arial"/>
          <w:sz w:val="24"/>
          <w:szCs w:val="24"/>
          <w:lang w:val="sr-Cyrl-RS"/>
        </w:rPr>
        <w:t>и печат овлашћеног</w:t>
      </w:r>
      <w:r w:rsidRPr="00196C6A">
        <w:rPr>
          <w:rFonts w:cs="Arial"/>
          <w:sz w:val="24"/>
          <w:szCs w:val="24"/>
          <w:lang w:val="sr-Cyrl-CS"/>
        </w:rPr>
        <w:t xml:space="preserve"> лица</w:t>
      </w:r>
      <w:r w:rsidRPr="00196C6A">
        <w:rPr>
          <w:rFonts w:cs="Arial"/>
          <w:b/>
          <w:sz w:val="24"/>
          <w:szCs w:val="24"/>
          <w:lang w:val="sr-Cyrl-CS"/>
        </w:rPr>
        <w:t xml:space="preserve"> </w:t>
      </w:r>
    </w:p>
    <w:p w14:paraId="484F0424" w14:textId="77777777" w:rsidR="00196C6A" w:rsidRPr="00196C6A" w:rsidRDefault="00196C6A" w:rsidP="00196C6A">
      <w:pPr>
        <w:autoSpaceDE w:val="0"/>
        <w:autoSpaceDN w:val="0"/>
        <w:adjustRightInd w:val="0"/>
        <w:spacing w:before="0"/>
        <w:jc w:val="left"/>
        <w:rPr>
          <w:rFonts w:cs="Arial"/>
          <w:b/>
          <w:i/>
          <w:sz w:val="24"/>
          <w:szCs w:val="24"/>
          <w:lang w:val="sr-Cyrl-RS"/>
        </w:rPr>
      </w:pPr>
    </w:p>
    <w:p w14:paraId="132B25BF" w14:textId="77777777" w:rsidR="00196C6A" w:rsidRPr="00196C6A" w:rsidRDefault="00196C6A" w:rsidP="00196C6A">
      <w:pPr>
        <w:tabs>
          <w:tab w:val="num" w:pos="360"/>
        </w:tabs>
        <w:rPr>
          <w:rFonts w:cs="Arial"/>
          <w:spacing w:val="2"/>
          <w:sz w:val="24"/>
          <w:szCs w:val="24"/>
          <w:lang w:val="sr-Cyrl-CS"/>
        </w:rPr>
      </w:pPr>
    </w:p>
    <w:p w14:paraId="3B585FEB" w14:textId="6D1B0614" w:rsidR="00925E05" w:rsidRPr="00EC5BB4" w:rsidRDefault="00925E05" w:rsidP="00925E05">
      <w:pPr>
        <w:pStyle w:val="KDObrazac"/>
        <w:spacing w:before="0"/>
        <w:rPr>
          <w:sz w:val="24"/>
          <w:szCs w:val="24"/>
          <w:lang w:val="sr-Cyrl-RS"/>
        </w:rPr>
      </w:pPr>
      <w:r w:rsidRPr="00EC5BB4">
        <w:rPr>
          <w:sz w:val="24"/>
          <w:szCs w:val="24"/>
          <w:lang w:val="sr-Cyrl-RS"/>
        </w:rPr>
        <w:lastRenderedPageBreak/>
        <w:t xml:space="preserve">ПРИЛОГ </w:t>
      </w:r>
      <w:r w:rsidR="00756179">
        <w:rPr>
          <w:sz w:val="24"/>
          <w:szCs w:val="24"/>
          <w:lang w:val="sr-Cyrl-RS"/>
        </w:rPr>
        <w:t>бр.</w:t>
      </w:r>
      <w:r w:rsidRPr="00EC5BB4">
        <w:rPr>
          <w:sz w:val="24"/>
          <w:szCs w:val="24"/>
        </w:rPr>
        <w:t xml:space="preserve"> </w:t>
      </w:r>
      <w:r w:rsidR="00756179">
        <w:rPr>
          <w:sz w:val="24"/>
          <w:szCs w:val="24"/>
        </w:rPr>
        <w:t>1</w:t>
      </w:r>
    </w:p>
    <w:p w14:paraId="4864896C" w14:textId="77777777" w:rsidR="00932668" w:rsidRPr="00EC5BB4" w:rsidRDefault="00932668" w:rsidP="00932668">
      <w:pPr>
        <w:pStyle w:val="NoSpacing"/>
        <w:suppressAutoHyphens w:val="0"/>
        <w:spacing w:before="0"/>
        <w:jc w:val="center"/>
        <w:rPr>
          <w:rFonts w:cs="Arial"/>
          <w:szCs w:val="24"/>
          <w:lang w:val="sr-Latn-CS"/>
        </w:rPr>
      </w:pPr>
    </w:p>
    <w:p w14:paraId="53F8BFE9" w14:textId="77777777" w:rsidR="00932668" w:rsidRPr="00EC5BB4" w:rsidRDefault="00932668" w:rsidP="00932668">
      <w:pPr>
        <w:pStyle w:val="NoSpacing"/>
        <w:suppressAutoHyphens w:val="0"/>
        <w:spacing w:before="0"/>
        <w:jc w:val="center"/>
        <w:rPr>
          <w:rFonts w:cs="Arial"/>
          <w:szCs w:val="24"/>
          <w:lang w:val="sr-Latn-CS"/>
        </w:rPr>
      </w:pPr>
    </w:p>
    <w:p w14:paraId="08E73905" w14:textId="77777777"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29833375" w14:textId="77777777" w:rsidR="00932668" w:rsidRPr="00EC5BB4" w:rsidRDefault="00932668" w:rsidP="00932668">
      <w:pPr>
        <w:pStyle w:val="NoSpacing"/>
        <w:suppressAutoHyphens w:val="0"/>
        <w:spacing w:before="0"/>
        <w:jc w:val="center"/>
        <w:rPr>
          <w:rFonts w:cs="Arial"/>
          <w:b/>
          <w:szCs w:val="24"/>
        </w:rPr>
      </w:pPr>
    </w:p>
    <w:p w14:paraId="2959E3A6" w14:textId="77777777" w:rsidR="00932668" w:rsidRPr="000D68C8" w:rsidRDefault="00932668" w:rsidP="00932668">
      <w:pPr>
        <w:pStyle w:val="NoSpacing"/>
        <w:rPr>
          <w:rFonts w:cs="Arial"/>
          <w:szCs w:val="24"/>
        </w:rPr>
      </w:pPr>
      <w:r w:rsidRPr="000D68C8">
        <w:rPr>
          <w:rFonts w:cs="Arial"/>
          <w:szCs w:val="24"/>
        </w:rPr>
        <w:t xml:space="preserve">На основу члана 81. Закона о јавним набавкама </w:t>
      </w:r>
      <w:r w:rsidRPr="000D68C8">
        <w:rPr>
          <w:rFonts w:eastAsia="TimesNewRomanPSMT" w:cs="Arial"/>
          <w:szCs w:val="24"/>
          <w:lang w:val="ru-RU" w:eastAsia="en-US"/>
        </w:rPr>
        <w:t xml:space="preserve">(„Сл. </w:t>
      </w:r>
      <w:r w:rsidRPr="000D68C8">
        <w:rPr>
          <w:rFonts w:eastAsia="TimesNewRomanPSMT" w:cs="Arial"/>
          <w:szCs w:val="24"/>
          <w:lang w:val="sr-Cyrl-RS" w:eastAsia="en-US"/>
        </w:rPr>
        <w:t>г</w:t>
      </w:r>
      <w:r w:rsidRPr="000D68C8">
        <w:rPr>
          <w:rFonts w:eastAsia="TimesNewRomanPSMT" w:cs="Arial"/>
          <w:szCs w:val="24"/>
          <w:lang w:val="ru-RU" w:eastAsia="en-US"/>
        </w:rPr>
        <w:t>ласник РС” бр. 1</w:t>
      </w:r>
      <w:r w:rsidRPr="000D68C8">
        <w:rPr>
          <w:rFonts w:eastAsia="TimesNewRomanPSMT" w:cs="Arial"/>
          <w:szCs w:val="24"/>
          <w:lang w:val="sr-Cyrl-RS" w:eastAsia="en-US"/>
        </w:rPr>
        <w:t>24</w:t>
      </w:r>
      <w:r w:rsidRPr="000D68C8">
        <w:rPr>
          <w:rFonts w:eastAsia="TimesNewRomanPSMT" w:cs="Arial"/>
          <w:szCs w:val="24"/>
          <w:lang w:val="ru-RU" w:eastAsia="en-US"/>
        </w:rPr>
        <w:t>/20</w:t>
      </w:r>
      <w:r w:rsidRPr="000D68C8">
        <w:rPr>
          <w:rFonts w:eastAsia="TimesNewRomanPSMT" w:cs="Arial"/>
          <w:szCs w:val="24"/>
          <w:lang w:val="sr-Cyrl-RS" w:eastAsia="en-US"/>
        </w:rPr>
        <w:t>12</w:t>
      </w:r>
      <w:r w:rsidRPr="000D68C8">
        <w:rPr>
          <w:rFonts w:eastAsia="TimesNewRomanPSMT" w:cs="Arial"/>
          <w:szCs w:val="24"/>
          <w:lang w:val="ru-RU" w:eastAsia="en-US"/>
        </w:rPr>
        <w:t>, 14/15, 68/15</w:t>
      </w:r>
      <w:r w:rsidRPr="000D68C8">
        <w:rPr>
          <w:rFonts w:cs="Arial"/>
          <w:szCs w:val="24"/>
        </w:rPr>
        <w:t>) саставни део заједничке понуде је споразум којим се понуђачи из групе међусобно и према наручиоцу обавезују на извршење јавне набавке, а</w:t>
      </w:r>
      <w:r w:rsidR="00FE2504">
        <w:rPr>
          <w:rFonts w:cs="Arial"/>
          <w:szCs w:val="24"/>
        </w:rPr>
        <w:t xml:space="preserve"> који обавезно садржи податке о</w:t>
      </w:r>
      <w:r w:rsidRPr="000D68C8">
        <w:rPr>
          <w:rFonts w:cs="Arial"/>
          <w:szCs w:val="24"/>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14:paraId="2EE1275F"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87F3077" w14:textId="77777777"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42734B47" w14:textId="77777777"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14:paraId="5C1BBAFB" w14:textId="77777777" w:rsidR="00932668" w:rsidRPr="00EC5BB4" w:rsidRDefault="00932668" w:rsidP="00BE2EA9">
            <w:pPr>
              <w:pStyle w:val="NoSpacing"/>
              <w:rPr>
                <w:rFonts w:cs="Arial"/>
                <w:szCs w:val="24"/>
              </w:rPr>
            </w:pPr>
          </w:p>
        </w:tc>
      </w:tr>
      <w:tr w:rsidR="00932668" w:rsidRPr="00EC5BB4" w14:paraId="7F4BFAD6"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0EB0287A" w14:textId="77777777"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170D964E" w14:textId="77777777" w:rsidR="00932668" w:rsidRPr="00EC5BB4" w:rsidRDefault="00932668" w:rsidP="00BE2EA9">
            <w:pPr>
              <w:pStyle w:val="NoSpacing"/>
              <w:rPr>
                <w:rFonts w:cs="Arial"/>
                <w:szCs w:val="24"/>
              </w:rPr>
            </w:pPr>
          </w:p>
        </w:tc>
      </w:tr>
      <w:tr w:rsidR="00932668" w:rsidRPr="00EC5BB4" w14:paraId="67D7C925" w14:textId="77777777" w:rsidTr="00F11A0A">
        <w:trPr>
          <w:trHeight w:val="1727"/>
        </w:trPr>
        <w:tc>
          <w:tcPr>
            <w:tcW w:w="3651" w:type="dxa"/>
            <w:tcBorders>
              <w:top w:val="single" w:sz="4" w:space="0" w:color="auto"/>
              <w:left w:val="single" w:sz="4" w:space="0" w:color="auto"/>
              <w:bottom w:val="single" w:sz="4" w:space="0" w:color="auto"/>
              <w:right w:val="single" w:sz="4" w:space="0" w:color="auto"/>
            </w:tcBorders>
          </w:tcPr>
          <w:p w14:paraId="20E2CF0B" w14:textId="77777777" w:rsidR="00932668" w:rsidRPr="00EC5BB4" w:rsidRDefault="00932668" w:rsidP="00950E52">
            <w:pPr>
              <w:pStyle w:val="NoSpacing"/>
              <w:jc w:val="left"/>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00950E52">
              <w:rPr>
                <w:rFonts w:cs="Arial"/>
                <w:i/>
                <w:szCs w:val="24"/>
              </w:rPr>
              <w:t xml:space="preserve"> </w:t>
            </w:r>
            <w:r w:rsidR="00950E52">
              <w:rPr>
                <w:rFonts w:cs="Arial"/>
                <w:i/>
                <w:szCs w:val="24"/>
                <w:lang w:val="sr-Cyrl-RS"/>
              </w:rPr>
              <w:t>оквирног споразума</w:t>
            </w:r>
            <w:r w:rsidRPr="00EC5BB4">
              <w:rPr>
                <w:rFonts w:cs="Arial"/>
                <w:i/>
                <w:szCs w:val="24"/>
              </w:rPr>
              <w:t>:</w:t>
            </w:r>
          </w:p>
          <w:p w14:paraId="382D90AB" w14:textId="77777777" w:rsidR="00932668" w:rsidRPr="00EC5BB4" w:rsidRDefault="00932668" w:rsidP="00BE2EA9">
            <w:pPr>
              <w:pStyle w:val="NoSpacing"/>
              <w:rPr>
                <w:rFonts w:cs="Arial"/>
                <w:i/>
                <w:szCs w:val="24"/>
                <w:lang w:val="sr-Cyrl-RS"/>
              </w:rPr>
            </w:pPr>
          </w:p>
          <w:p w14:paraId="4713C863" w14:textId="77777777" w:rsidR="00932668" w:rsidRPr="00EC5BB4" w:rsidRDefault="00932668" w:rsidP="00BE2EA9">
            <w:pPr>
              <w:pStyle w:val="NoSpacing"/>
              <w:rPr>
                <w:rFonts w:cs="Arial"/>
                <w:i/>
                <w:szCs w:val="24"/>
                <w:lang w:val="sr-Cyrl-RS"/>
              </w:rPr>
            </w:pPr>
          </w:p>
          <w:p w14:paraId="5CFB56C1"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313C0D52" w14:textId="77777777" w:rsidR="00932668" w:rsidRPr="00EC5BB4" w:rsidRDefault="00932668" w:rsidP="00BE2EA9">
            <w:pPr>
              <w:pStyle w:val="NoSpacing"/>
              <w:rPr>
                <w:rFonts w:cs="Arial"/>
                <w:szCs w:val="24"/>
              </w:rPr>
            </w:pPr>
          </w:p>
        </w:tc>
      </w:tr>
      <w:tr w:rsidR="00932668" w:rsidRPr="00EC5BB4" w14:paraId="5706728A" w14:textId="77777777" w:rsidTr="000D68C8">
        <w:trPr>
          <w:trHeight w:val="1826"/>
        </w:trPr>
        <w:tc>
          <w:tcPr>
            <w:tcW w:w="3651" w:type="dxa"/>
            <w:tcBorders>
              <w:top w:val="single" w:sz="4" w:space="0" w:color="auto"/>
              <w:left w:val="single" w:sz="4" w:space="0" w:color="auto"/>
              <w:bottom w:val="single" w:sz="4" w:space="0" w:color="auto"/>
              <w:right w:val="single" w:sz="4" w:space="0" w:color="auto"/>
            </w:tcBorders>
          </w:tcPr>
          <w:p w14:paraId="5C4C7FC9" w14:textId="77777777" w:rsidR="00932668" w:rsidRPr="00EC5BB4" w:rsidRDefault="00932668" w:rsidP="00BE2EA9">
            <w:pPr>
              <w:pStyle w:val="NoSpacing"/>
              <w:rPr>
                <w:rFonts w:cs="Arial"/>
                <w:i/>
                <w:szCs w:val="24"/>
                <w:lang w:val="sr-Cyrl-RS"/>
              </w:rPr>
            </w:pPr>
            <w:r w:rsidRPr="00EC5BB4">
              <w:rPr>
                <w:rFonts w:cs="Arial"/>
                <w:i/>
                <w:szCs w:val="24"/>
                <w:lang w:val="sr-Cyrl-RS"/>
              </w:rPr>
              <w:t>3.</w:t>
            </w:r>
            <w:r w:rsidR="00EE4D53">
              <w:rPr>
                <w:rFonts w:cs="Arial"/>
                <w:i/>
                <w:szCs w:val="24"/>
                <w:lang w:val="sr-Cyrl-RS"/>
              </w:rPr>
              <w:t xml:space="preserve"> </w:t>
            </w:r>
            <w:r w:rsidRPr="00EC5BB4">
              <w:rPr>
                <w:rFonts w:cs="Arial"/>
                <w:i/>
                <w:szCs w:val="24"/>
                <w:lang w:val="sr-Cyrl-RS"/>
              </w:rPr>
              <w:t>Друго:</w:t>
            </w:r>
          </w:p>
          <w:p w14:paraId="7DCF18B5" w14:textId="77777777" w:rsidR="00932668" w:rsidRPr="00EC5BB4" w:rsidRDefault="00932668" w:rsidP="00BE2EA9">
            <w:pPr>
              <w:pStyle w:val="NoSpacing"/>
              <w:rPr>
                <w:rFonts w:cs="Arial"/>
                <w:i/>
                <w:szCs w:val="24"/>
                <w:lang w:val="sr-Cyrl-RS"/>
              </w:rPr>
            </w:pPr>
          </w:p>
          <w:p w14:paraId="0CF3DE07" w14:textId="77777777" w:rsidR="00932668" w:rsidRPr="00EC5BB4" w:rsidRDefault="00932668" w:rsidP="00BE2EA9">
            <w:pPr>
              <w:pStyle w:val="NoSpacing"/>
              <w:rPr>
                <w:rFonts w:cs="Arial"/>
                <w:i/>
                <w:szCs w:val="24"/>
                <w:lang w:val="sr-Cyrl-RS"/>
              </w:rPr>
            </w:pPr>
          </w:p>
          <w:p w14:paraId="02997934" w14:textId="77777777" w:rsidR="00932668" w:rsidRPr="00EC5BB4" w:rsidRDefault="00932668" w:rsidP="00BE2EA9">
            <w:pPr>
              <w:pStyle w:val="NoSpacing"/>
              <w:rPr>
                <w:rFonts w:cs="Arial"/>
                <w:i/>
                <w:szCs w:val="24"/>
                <w:lang w:val="sr-Cyrl-RS"/>
              </w:rPr>
            </w:pPr>
          </w:p>
          <w:p w14:paraId="54CB7E61" w14:textId="77777777" w:rsidR="00932668" w:rsidRPr="00EC5BB4" w:rsidRDefault="00932668" w:rsidP="00BE2EA9">
            <w:pPr>
              <w:pStyle w:val="NoSpacing"/>
              <w:rPr>
                <w:rFonts w:cs="Arial"/>
                <w:i/>
                <w:szCs w:val="24"/>
                <w:lang w:val="sr-Cyrl-RS"/>
              </w:rPr>
            </w:pPr>
          </w:p>
          <w:p w14:paraId="1DBC3BD0"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594F6C9C" w14:textId="77777777" w:rsidR="00932668" w:rsidRPr="00EC5BB4" w:rsidRDefault="00932668" w:rsidP="00BE2EA9">
            <w:pPr>
              <w:pStyle w:val="NoSpacing"/>
              <w:rPr>
                <w:rFonts w:cs="Arial"/>
                <w:szCs w:val="24"/>
              </w:rPr>
            </w:pPr>
          </w:p>
        </w:tc>
      </w:tr>
    </w:tbl>
    <w:p w14:paraId="2D64F81E" w14:textId="77777777" w:rsidR="00932668" w:rsidRPr="00EC5BB4" w:rsidRDefault="00932668" w:rsidP="00932668">
      <w:pPr>
        <w:tabs>
          <w:tab w:val="num" w:pos="360"/>
        </w:tabs>
        <w:rPr>
          <w:rFonts w:cs="Arial"/>
          <w:i/>
          <w:spacing w:val="2"/>
          <w:sz w:val="24"/>
          <w:szCs w:val="24"/>
          <w:lang w:val="sr-Cyrl-RS"/>
        </w:rPr>
      </w:pPr>
    </w:p>
    <w:p w14:paraId="158F6487"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3910496A"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40DD2E17"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003E063F"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668242DA"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2E4B863B"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22694FEA" w14:textId="77777777"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14:paraId="3D2B8C9D" w14:textId="77777777" w:rsidR="00932668" w:rsidRPr="00077B24" w:rsidRDefault="00932668" w:rsidP="00077B24">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14:paraId="4ABE3D40" w14:textId="77777777" w:rsidR="001B0370" w:rsidRPr="00077B24" w:rsidRDefault="001B0370" w:rsidP="00077B24">
      <w:pPr>
        <w:pStyle w:val="KDObrazac"/>
        <w:spacing w:before="0"/>
        <w:rPr>
          <w:sz w:val="24"/>
          <w:szCs w:val="24"/>
          <w:lang w:val="sr-Cyrl-RS"/>
        </w:rPr>
      </w:pPr>
      <w:r w:rsidRPr="00EC5BB4">
        <w:rPr>
          <w:sz w:val="24"/>
          <w:szCs w:val="24"/>
          <w:lang w:val="sr-Cyrl-RS"/>
        </w:rPr>
        <w:lastRenderedPageBreak/>
        <w:t>ПРИЛОГ</w:t>
      </w:r>
      <w:r w:rsidR="00756179">
        <w:rPr>
          <w:sz w:val="24"/>
          <w:szCs w:val="24"/>
        </w:rPr>
        <w:t xml:space="preserve"> </w:t>
      </w:r>
      <w:r w:rsidR="00756179">
        <w:rPr>
          <w:sz w:val="24"/>
          <w:szCs w:val="24"/>
          <w:lang w:val="sr-Cyrl-RS"/>
        </w:rPr>
        <w:t>бр.</w:t>
      </w:r>
      <w:r w:rsidRPr="00EC5BB4">
        <w:rPr>
          <w:sz w:val="24"/>
          <w:szCs w:val="24"/>
          <w:lang w:val="sr-Cyrl-RS"/>
        </w:rPr>
        <w:t xml:space="preserve"> </w:t>
      </w:r>
      <w:r w:rsidR="00756179">
        <w:rPr>
          <w:sz w:val="24"/>
          <w:szCs w:val="24"/>
        </w:rPr>
        <w:t>2</w:t>
      </w:r>
    </w:p>
    <w:p w14:paraId="7F408E66" w14:textId="77777777" w:rsidR="001B0370" w:rsidRPr="00077B24" w:rsidRDefault="001B0370" w:rsidP="001B0370">
      <w:pPr>
        <w:spacing w:before="0"/>
        <w:rPr>
          <w:rFonts w:cs="Arial"/>
          <w:sz w:val="24"/>
          <w:szCs w:val="24"/>
        </w:rPr>
      </w:pPr>
    </w:p>
    <w:p w14:paraId="6D0F45EF" w14:textId="77777777" w:rsidR="00C467DD" w:rsidRPr="00E975C8" w:rsidRDefault="00C467DD" w:rsidP="00C467DD">
      <w:pPr>
        <w:spacing w:before="0"/>
        <w:rPr>
          <w:rFonts w:cs="Arial"/>
          <w:sz w:val="24"/>
          <w:szCs w:val="24"/>
        </w:rPr>
      </w:pPr>
      <w:r w:rsidRPr="00E975C8">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E975C8">
        <w:rPr>
          <w:rFonts w:cs="Arial"/>
          <w:sz w:val="24"/>
          <w:szCs w:val="24"/>
          <w:lang w:val="sr-Cyrl-RS"/>
        </w:rPr>
        <w:t>, Сл.лист РС 80/15</w:t>
      </w:r>
      <w:r w:rsidRPr="00E975C8">
        <w:rPr>
          <w:rFonts w:cs="Arial"/>
          <w:sz w:val="24"/>
          <w:szCs w:val="24"/>
        </w:rPr>
        <w:t xml:space="preserve">) и Зaкoнa o </w:t>
      </w:r>
      <w:r w:rsidRPr="00E975C8">
        <w:rPr>
          <w:rFonts w:cs="Arial"/>
          <w:sz w:val="24"/>
          <w:szCs w:val="24"/>
          <w:lang w:val="sr-Cyrl-RS"/>
        </w:rPr>
        <w:t>платним услугама</w:t>
      </w:r>
      <w:r w:rsidRPr="00E975C8">
        <w:rPr>
          <w:rFonts w:cs="Arial"/>
          <w:sz w:val="24"/>
          <w:szCs w:val="24"/>
        </w:rPr>
        <w:t xml:space="preserve"> </w:t>
      </w:r>
      <w:r>
        <w:rPr>
          <w:rFonts w:cs="Arial"/>
          <w:sz w:val="24"/>
          <w:szCs w:val="24"/>
          <w:lang w:val="ru-RU"/>
        </w:rPr>
        <w:t>( Сл. гласник .РС..број 139/2014</w:t>
      </w:r>
    </w:p>
    <w:p w14:paraId="7DFACFAB" w14:textId="77777777" w:rsidR="00C467DD" w:rsidRPr="00E975C8" w:rsidRDefault="00C467DD" w:rsidP="00C467DD">
      <w:pPr>
        <w:spacing w:before="0"/>
        <w:rPr>
          <w:rFonts w:cs="Arial"/>
          <w:sz w:val="24"/>
          <w:szCs w:val="24"/>
        </w:rPr>
      </w:pPr>
    </w:p>
    <w:p w14:paraId="19FDCEFB" w14:textId="77777777" w:rsidR="00C467DD" w:rsidRPr="00E975C8" w:rsidRDefault="00C467DD" w:rsidP="00C467DD">
      <w:pPr>
        <w:spacing w:before="0"/>
        <w:rPr>
          <w:rFonts w:cs="Arial"/>
          <w:sz w:val="24"/>
          <w:szCs w:val="24"/>
        </w:rPr>
      </w:pPr>
    </w:p>
    <w:p w14:paraId="38FA3067" w14:textId="77777777" w:rsidR="00C467DD" w:rsidRPr="00E975C8" w:rsidRDefault="00C467DD" w:rsidP="00C467DD">
      <w:pPr>
        <w:spacing w:before="0"/>
        <w:rPr>
          <w:rFonts w:cs="Arial"/>
          <w:sz w:val="24"/>
          <w:szCs w:val="24"/>
          <w:lang w:val="ru-RU"/>
        </w:rPr>
      </w:pPr>
      <w:r w:rsidRPr="00E975C8">
        <w:rPr>
          <w:rFonts w:cs="Arial"/>
          <w:sz w:val="24"/>
          <w:szCs w:val="24"/>
        </w:rPr>
        <w:t xml:space="preserve">ДУЖНИК:  </w:t>
      </w:r>
      <w:r w:rsidRPr="00E975C8">
        <w:rPr>
          <w:rFonts w:cs="Arial"/>
          <w:sz w:val="24"/>
          <w:szCs w:val="24"/>
          <w:lang w:val="ru-RU"/>
        </w:rPr>
        <w:t>…………………………………………………………………………........................</w:t>
      </w:r>
    </w:p>
    <w:p w14:paraId="711FA240" w14:textId="77777777" w:rsidR="00C467DD" w:rsidRPr="00E975C8" w:rsidRDefault="00C467DD" w:rsidP="00C467DD">
      <w:pPr>
        <w:spacing w:before="0"/>
        <w:rPr>
          <w:rFonts w:cs="Arial"/>
          <w:sz w:val="24"/>
          <w:szCs w:val="24"/>
        </w:rPr>
      </w:pPr>
      <w:r w:rsidRPr="00E975C8">
        <w:rPr>
          <w:rFonts w:cs="Arial"/>
          <w:sz w:val="24"/>
          <w:szCs w:val="24"/>
        </w:rPr>
        <w:t>(назив и седиште Понуђача)</w:t>
      </w:r>
    </w:p>
    <w:p w14:paraId="65A07259" w14:textId="77777777" w:rsidR="00C467DD" w:rsidRPr="00E975C8" w:rsidRDefault="00C467DD" w:rsidP="00C467DD">
      <w:pPr>
        <w:spacing w:before="0"/>
        <w:rPr>
          <w:rFonts w:cs="Arial"/>
          <w:sz w:val="24"/>
          <w:szCs w:val="24"/>
        </w:rPr>
      </w:pPr>
      <w:r w:rsidRPr="00E975C8">
        <w:rPr>
          <w:rFonts w:cs="Arial"/>
          <w:sz w:val="24"/>
          <w:szCs w:val="24"/>
        </w:rPr>
        <w:t>МАТИЧНИ БРОЈ ДУЖНИКА (Понуђача): ..................................................................</w:t>
      </w:r>
    </w:p>
    <w:p w14:paraId="574FBF56" w14:textId="77777777" w:rsidR="00C467DD" w:rsidRPr="00E975C8" w:rsidRDefault="00C467DD" w:rsidP="00C467DD">
      <w:pPr>
        <w:spacing w:before="0"/>
        <w:rPr>
          <w:rFonts w:cs="Arial"/>
          <w:sz w:val="24"/>
          <w:szCs w:val="24"/>
        </w:rPr>
      </w:pPr>
      <w:r w:rsidRPr="00E975C8">
        <w:rPr>
          <w:rFonts w:cs="Arial"/>
          <w:sz w:val="24"/>
          <w:szCs w:val="24"/>
        </w:rPr>
        <w:t>ТЕКУЋИ РАЧУН ДУЖНИКА (Понуђача): ...................................................................</w:t>
      </w:r>
    </w:p>
    <w:p w14:paraId="296C1B83" w14:textId="77777777" w:rsidR="00C467DD" w:rsidRPr="00E975C8" w:rsidRDefault="00C467DD" w:rsidP="00C467DD">
      <w:pPr>
        <w:spacing w:before="0"/>
        <w:rPr>
          <w:rFonts w:cs="Arial"/>
          <w:sz w:val="24"/>
          <w:szCs w:val="24"/>
        </w:rPr>
      </w:pPr>
      <w:r w:rsidRPr="00E975C8">
        <w:rPr>
          <w:rFonts w:cs="Arial"/>
          <w:sz w:val="24"/>
          <w:szCs w:val="24"/>
        </w:rPr>
        <w:t>ПИБ ДУЖНИКА (Понуђача): ........................................................................................</w:t>
      </w:r>
    </w:p>
    <w:p w14:paraId="33683F31" w14:textId="77777777" w:rsidR="00C467DD" w:rsidRPr="00E975C8" w:rsidRDefault="00C467DD" w:rsidP="00C467DD">
      <w:pPr>
        <w:spacing w:before="0"/>
        <w:rPr>
          <w:rFonts w:cs="Arial"/>
          <w:sz w:val="24"/>
          <w:szCs w:val="24"/>
        </w:rPr>
      </w:pPr>
    </w:p>
    <w:p w14:paraId="414D0308" w14:textId="77777777" w:rsidR="00C467DD" w:rsidRPr="00E975C8" w:rsidRDefault="00C467DD" w:rsidP="00C467DD">
      <w:pPr>
        <w:spacing w:before="0"/>
        <w:rPr>
          <w:rFonts w:cs="Arial"/>
          <w:sz w:val="24"/>
          <w:szCs w:val="24"/>
        </w:rPr>
      </w:pPr>
      <w:r w:rsidRPr="00E975C8">
        <w:rPr>
          <w:rFonts w:cs="Arial"/>
          <w:sz w:val="24"/>
          <w:szCs w:val="24"/>
        </w:rPr>
        <w:t>и з д а ј е  д а н а ............................ године</w:t>
      </w:r>
    </w:p>
    <w:p w14:paraId="427A27A4" w14:textId="77777777" w:rsidR="00C467DD" w:rsidRPr="00E975C8" w:rsidRDefault="00C467DD" w:rsidP="00C467DD">
      <w:pPr>
        <w:spacing w:before="0"/>
        <w:rPr>
          <w:rFonts w:cs="Arial"/>
          <w:sz w:val="24"/>
          <w:szCs w:val="24"/>
        </w:rPr>
      </w:pPr>
    </w:p>
    <w:p w14:paraId="634FA155" w14:textId="77777777" w:rsidR="00C467DD" w:rsidRPr="00E975C8" w:rsidRDefault="00C467DD" w:rsidP="00C467DD">
      <w:pPr>
        <w:spacing w:before="0"/>
        <w:rPr>
          <w:rFonts w:cs="Arial"/>
          <w:sz w:val="24"/>
          <w:szCs w:val="24"/>
        </w:rPr>
      </w:pPr>
    </w:p>
    <w:p w14:paraId="00ED2328" w14:textId="77777777" w:rsidR="00C467DD" w:rsidRPr="00E975C8" w:rsidRDefault="00C467DD" w:rsidP="00C467DD">
      <w:pPr>
        <w:spacing w:before="0"/>
        <w:jc w:val="center"/>
        <w:rPr>
          <w:rFonts w:cs="Arial"/>
          <w:b/>
          <w:sz w:val="24"/>
          <w:szCs w:val="24"/>
        </w:rPr>
      </w:pPr>
      <w:r w:rsidRPr="00E975C8">
        <w:rPr>
          <w:rFonts w:cs="Arial"/>
          <w:b/>
          <w:sz w:val="24"/>
          <w:szCs w:val="24"/>
        </w:rPr>
        <w:t xml:space="preserve">МЕНИЧНО ПИСМО – ОВЛАШЋЕЊЕ ЗА КОРИСНИКА  БЛАНКО </w:t>
      </w:r>
      <w:r w:rsidRPr="00E975C8">
        <w:rPr>
          <w:rFonts w:cs="Arial"/>
          <w:b/>
          <w:sz w:val="24"/>
          <w:szCs w:val="24"/>
          <w:lang w:val="sr-Cyrl-RS"/>
        </w:rPr>
        <w:t>СОПСТВЕНЕ</w:t>
      </w:r>
      <w:r w:rsidRPr="00E975C8">
        <w:rPr>
          <w:rFonts w:cs="Arial"/>
          <w:b/>
          <w:sz w:val="24"/>
          <w:szCs w:val="24"/>
        </w:rPr>
        <w:t xml:space="preserve"> МЕНИЦЕ</w:t>
      </w:r>
    </w:p>
    <w:p w14:paraId="246A70E0" w14:textId="77777777" w:rsidR="00C467DD" w:rsidRPr="00E975C8" w:rsidRDefault="00C467DD" w:rsidP="00C467DD">
      <w:pPr>
        <w:spacing w:before="0"/>
        <w:jc w:val="center"/>
        <w:rPr>
          <w:rFonts w:cs="Arial"/>
          <w:b/>
          <w:sz w:val="24"/>
          <w:szCs w:val="24"/>
        </w:rPr>
      </w:pPr>
    </w:p>
    <w:p w14:paraId="227915D3" w14:textId="77777777" w:rsidR="00C467DD" w:rsidRPr="00E975C8" w:rsidRDefault="00C467DD" w:rsidP="00C467DD">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E975C8">
        <w:rPr>
          <w:rFonts w:cs="Arial"/>
          <w:b w:val="0"/>
          <w:sz w:val="24"/>
          <w:szCs w:val="24"/>
        </w:rPr>
        <w:t xml:space="preserve">КОРИСНИК - ПОВЕРИЛАЦ:Јавно предузеће „Електроприведа Србије“ </w:t>
      </w:r>
      <w:r w:rsidRPr="00E975C8">
        <w:rPr>
          <w:rFonts w:cs="Arial"/>
          <w:b w:val="0"/>
          <w:sz w:val="24"/>
          <w:szCs w:val="24"/>
          <w:lang w:val="sr-Cyrl-RS"/>
        </w:rPr>
        <w:t>Београд, Улица ц</w:t>
      </w:r>
      <w:r w:rsidRPr="00E975C8">
        <w:rPr>
          <w:rFonts w:cs="Arial"/>
          <w:b w:val="0"/>
          <w:sz w:val="24"/>
          <w:szCs w:val="24"/>
        </w:rPr>
        <w:t xml:space="preserve">арице Милице број 2, 11000 Београд, Матични број 20053658, ПИБ 103920327, бр. Тек. рачуна: 160-700-13 Banka Intesa, </w:t>
      </w:r>
    </w:p>
    <w:p w14:paraId="1A46F378" w14:textId="77777777" w:rsidR="00C467DD" w:rsidRPr="00E975C8" w:rsidRDefault="00C467DD" w:rsidP="00C467DD">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p>
    <w:p w14:paraId="2EF6FA14" w14:textId="77777777" w:rsidR="00C467DD" w:rsidRPr="00E975C8" w:rsidRDefault="00C467DD" w:rsidP="00C467DD">
      <w:pPr>
        <w:spacing w:before="0"/>
        <w:rPr>
          <w:rFonts w:cs="Arial"/>
          <w:sz w:val="24"/>
          <w:szCs w:val="24"/>
          <w:lang w:val="sr-Cyrl-RS"/>
        </w:rPr>
      </w:pPr>
      <w:r w:rsidRPr="00E975C8">
        <w:rPr>
          <w:rFonts w:cs="Arial"/>
          <w:sz w:val="24"/>
          <w:szCs w:val="24"/>
        </w:rPr>
        <w:t xml:space="preserve">Прeдajeмo вaм блaнкo </w:t>
      </w:r>
      <w:r w:rsidRPr="00E975C8">
        <w:rPr>
          <w:rFonts w:cs="Arial"/>
          <w:sz w:val="24"/>
          <w:szCs w:val="24"/>
          <w:lang w:val="sr-Cyrl-RS"/>
        </w:rPr>
        <w:t xml:space="preserve">сопствену </w:t>
      </w:r>
      <w:r w:rsidRPr="00E975C8">
        <w:rPr>
          <w:rFonts w:cs="Arial"/>
          <w:sz w:val="24"/>
          <w:szCs w:val="24"/>
        </w:rPr>
        <w:t>мeницу</w:t>
      </w:r>
      <w:r w:rsidRPr="00E975C8">
        <w:rPr>
          <w:rFonts w:cs="Arial"/>
          <w:sz w:val="24"/>
          <w:szCs w:val="24"/>
          <w:lang w:val="sr-Cyrl-RS"/>
        </w:rPr>
        <w:t xml:space="preserve"> за озбиљност понуде </w:t>
      </w:r>
      <w:r w:rsidRPr="00E975C8">
        <w:rPr>
          <w:rFonts w:cs="Arial"/>
          <w:sz w:val="24"/>
          <w:szCs w:val="24"/>
        </w:rPr>
        <w:t xml:space="preserve"> </w:t>
      </w:r>
      <w:r w:rsidRPr="00E975C8">
        <w:rPr>
          <w:rFonts w:cs="Arial"/>
          <w:sz w:val="24"/>
          <w:szCs w:val="24"/>
          <w:lang w:val="sr-Cyrl-RS"/>
        </w:rPr>
        <w:t>која је неопозива, без права протеста и наплатива на први позив.</w:t>
      </w:r>
    </w:p>
    <w:p w14:paraId="53E4AB4B" w14:textId="77777777" w:rsidR="00C467DD" w:rsidRPr="00E975C8" w:rsidRDefault="00C467DD" w:rsidP="00C467DD">
      <w:pPr>
        <w:spacing w:before="0"/>
        <w:rPr>
          <w:rFonts w:cs="Arial"/>
          <w:sz w:val="24"/>
          <w:szCs w:val="24"/>
        </w:rPr>
      </w:pPr>
      <w:r w:rsidRPr="00E975C8">
        <w:rPr>
          <w:rFonts w:cs="Arial"/>
          <w:sz w:val="24"/>
          <w:szCs w:val="24"/>
          <w:lang w:val="sr-Cyrl-RS"/>
        </w:rPr>
        <w:t>О</w:t>
      </w:r>
      <w:r w:rsidRPr="00E975C8">
        <w:rPr>
          <w:rFonts w:cs="Arial"/>
          <w:sz w:val="24"/>
          <w:szCs w:val="24"/>
        </w:rPr>
        <w:t>влaшћуjeмo Пoвeриoцa, дa прeдaту мeницу брoj _________________________(</w:t>
      </w:r>
      <w:r w:rsidRPr="00E975C8">
        <w:rPr>
          <w:rFonts w:cs="Arial"/>
          <w:i/>
          <w:iCs/>
          <w:sz w:val="24"/>
          <w:szCs w:val="24"/>
        </w:rPr>
        <w:t xml:space="preserve">уписати сeриjски брoj мeницe) </w:t>
      </w:r>
      <w:r w:rsidRPr="00E975C8">
        <w:rPr>
          <w:rFonts w:cs="Arial"/>
          <w:sz w:val="24"/>
          <w:szCs w:val="24"/>
        </w:rPr>
        <w:t xml:space="preserve">мoжe пoпунити у изнoсу </w:t>
      </w:r>
      <w:r w:rsidRPr="00E975C8">
        <w:rPr>
          <w:rFonts w:cs="Arial"/>
          <w:i/>
          <w:iCs/>
          <w:sz w:val="24"/>
          <w:szCs w:val="24"/>
        </w:rPr>
        <w:t>__</w:t>
      </w:r>
      <w:r w:rsidRPr="00E975C8">
        <w:rPr>
          <w:rFonts w:cs="Arial"/>
          <w:sz w:val="24"/>
          <w:szCs w:val="24"/>
        </w:rPr>
        <w:t xml:space="preserve">% </w:t>
      </w:r>
      <w:r w:rsidRPr="00E975C8">
        <w:rPr>
          <w:rFonts w:cs="Arial"/>
          <w:i/>
          <w:sz w:val="24"/>
          <w:szCs w:val="24"/>
        </w:rPr>
        <w:t>(уписати проценат</w:t>
      </w:r>
      <w:r w:rsidRPr="00E975C8">
        <w:rPr>
          <w:rFonts w:cs="Arial"/>
          <w:sz w:val="24"/>
          <w:szCs w:val="24"/>
        </w:rPr>
        <w:t xml:space="preserve">) oд врeднoсти пoнудe бeз ПДВ, зa oзбиљнoст пoнудe сa рoкoм вaжења </w:t>
      </w:r>
      <w:r w:rsidRPr="00E975C8">
        <w:rPr>
          <w:rFonts w:cs="Arial"/>
          <w:sz w:val="24"/>
          <w:szCs w:val="24"/>
          <w:lang w:val="sr-Cyrl-RS"/>
        </w:rPr>
        <w:t>минимално</w:t>
      </w:r>
      <w:r w:rsidRPr="00E975C8">
        <w:rPr>
          <w:rFonts w:cs="Arial"/>
          <w:sz w:val="24"/>
          <w:szCs w:val="24"/>
        </w:rPr>
        <w:t xml:space="preserve"> </w:t>
      </w:r>
      <w:r w:rsidRPr="00E975C8">
        <w:rPr>
          <w:rFonts w:cs="Arial"/>
          <w:i/>
          <w:sz w:val="24"/>
          <w:szCs w:val="24"/>
        </w:rPr>
        <w:t>_____(уписати број дана</w:t>
      </w:r>
      <w:r w:rsidRPr="00E975C8">
        <w:rPr>
          <w:rFonts w:cs="Arial"/>
          <w:i/>
          <w:sz w:val="24"/>
          <w:szCs w:val="24"/>
          <w:lang w:val="sr-Cyrl-RS"/>
        </w:rPr>
        <w:t>,мин.30 дана</w:t>
      </w:r>
      <w:r w:rsidRPr="00E975C8">
        <w:rPr>
          <w:rFonts w:cs="Arial"/>
          <w:i/>
          <w:sz w:val="24"/>
          <w:szCs w:val="24"/>
        </w:rPr>
        <w:t>)</w:t>
      </w:r>
      <w:r w:rsidRPr="00E975C8">
        <w:rPr>
          <w:rFonts w:cs="Arial"/>
          <w:sz w:val="24"/>
          <w:szCs w:val="24"/>
        </w:rPr>
        <w:t xml:space="preserve"> </w:t>
      </w:r>
      <w:r w:rsidRPr="00E975C8">
        <w:rPr>
          <w:rFonts w:cs="Arial"/>
          <w:sz w:val="24"/>
          <w:szCs w:val="24"/>
          <w:lang w:val="sr-Cyrl-RS"/>
        </w:rPr>
        <w:t>дужим од рока важења понуде,</w:t>
      </w:r>
      <w:r w:rsidRPr="00E975C8">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E975C8">
        <w:rPr>
          <w:rFonts w:cs="Arial"/>
          <w:sz w:val="24"/>
          <w:szCs w:val="24"/>
        </w:rPr>
        <w:t>.</w:t>
      </w:r>
    </w:p>
    <w:p w14:paraId="068C2C29" w14:textId="77777777" w:rsidR="00C467DD" w:rsidRPr="00E975C8" w:rsidRDefault="00C467DD" w:rsidP="00C467DD">
      <w:pPr>
        <w:spacing w:before="0"/>
        <w:rPr>
          <w:rFonts w:cs="Arial"/>
          <w:sz w:val="24"/>
          <w:szCs w:val="24"/>
        </w:rPr>
      </w:pPr>
    </w:p>
    <w:p w14:paraId="4A86DCD6" w14:textId="77777777" w:rsidR="00C467DD" w:rsidRPr="00E975C8" w:rsidRDefault="00C467DD" w:rsidP="00C467DD">
      <w:pPr>
        <w:pStyle w:val="Default"/>
        <w:spacing w:before="0"/>
        <w:rPr>
          <w:rFonts w:ascii="Arial" w:hAnsi="Arial" w:cs="Arial"/>
          <w:color w:val="auto"/>
          <w:lang w:val="sr-Cyrl-CS"/>
        </w:rPr>
      </w:pPr>
      <w:r w:rsidRPr="00E975C8">
        <w:rPr>
          <w:rFonts w:ascii="Arial" w:hAnsi="Arial" w:cs="Arial"/>
          <w:color w:val="auto"/>
          <w:lang w:val="sr-Cyrl-CS"/>
        </w:rPr>
        <w:t xml:space="preserve">Истовремено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шћу</w:t>
      </w:r>
      <w:r w:rsidRPr="00E975C8">
        <w:rPr>
          <w:rFonts w:ascii="Arial" w:hAnsi="Arial" w:cs="Arial"/>
          <w:color w:val="auto"/>
        </w:rPr>
        <w:t>je</w:t>
      </w:r>
      <w:r w:rsidRPr="00E975C8">
        <w:rPr>
          <w:rFonts w:ascii="Arial" w:hAnsi="Arial" w:cs="Arial"/>
          <w:color w:val="auto"/>
          <w:lang w:val="sr-Cyrl-CS"/>
        </w:rPr>
        <w:t>м</w:t>
      </w:r>
      <w:r w:rsidRPr="00E975C8">
        <w:rPr>
          <w:rFonts w:ascii="Arial" w:hAnsi="Arial" w:cs="Arial"/>
          <w:color w:val="auto"/>
        </w:rPr>
        <w:t>o</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ри</w:t>
      </w:r>
      <w:r w:rsidRPr="00E975C8">
        <w:rPr>
          <w:rFonts w:ascii="Arial" w:hAnsi="Arial" w:cs="Arial"/>
          <w:color w:val="auto"/>
        </w:rPr>
        <w:t>o</w:t>
      </w:r>
      <w:r w:rsidRPr="00E975C8">
        <w:rPr>
          <w:rFonts w:ascii="Arial" w:hAnsi="Arial" w:cs="Arial"/>
          <w:color w:val="auto"/>
          <w:lang w:val="sr-Cyrl-CS"/>
        </w:rPr>
        <w:t>ц</w:t>
      </w:r>
      <w:r w:rsidRPr="00E975C8">
        <w:rPr>
          <w:rFonts w:ascii="Arial" w:hAnsi="Arial" w:cs="Arial"/>
          <w:color w:val="auto"/>
        </w:rPr>
        <w:t>a</w:t>
      </w:r>
      <w:r w:rsidRPr="00E975C8">
        <w:rPr>
          <w:rFonts w:ascii="Arial" w:hAnsi="Arial" w:cs="Arial"/>
          <w:color w:val="auto"/>
          <w:lang w:val="sr-Cyrl-CS"/>
        </w:rPr>
        <w:t xml:space="preserve"> д</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пуни м</w:t>
      </w:r>
      <w:r w:rsidRPr="00E975C8">
        <w:rPr>
          <w:rFonts w:ascii="Arial" w:hAnsi="Arial" w:cs="Arial"/>
          <w:color w:val="auto"/>
        </w:rPr>
        <w:t>e</w:t>
      </w:r>
      <w:r w:rsidRPr="00E975C8">
        <w:rPr>
          <w:rFonts w:ascii="Arial" w:hAnsi="Arial" w:cs="Arial"/>
          <w:color w:val="auto"/>
          <w:lang w:val="sr-Cyrl-CS"/>
        </w:rPr>
        <w:t>ницу з</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ту н</w:t>
      </w:r>
      <w:r w:rsidRPr="00E975C8">
        <w:rPr>
          <w:rFonts w:ascii="Arial" w:hAnsi="Arial" w:cs="Arial"/>
          <w:color w:val="auto"/>
        </w:rPr>
        <w:t>a</w:t>
      </w:r>
      <w:r w:rsidRPr="00E975C8">
        <w:rPr>
          <w:rFonts w:ascii="Arial" w:hAnsi="Arial" w:cs="Arial"/>
          <w:color w:val="auto"/>
          <w:lang w:val="sr-Cyrl-CS"/>
        </w:rPr>
        <w:t xml:space="preserve"> изн</w:t>
      </w:r>
      <w:r w:rsidRPr="00E975C8">
        <w:rPr>
          <w:rFonts w:ascii="Arial" w:hAnsi="Arial" w:cs="Arial"/>
          <w:color w:val="auto"/>
        </w:rPr>
        <w:t>o</w:t>
      </w:r>
      <w:r w:rsidRPr="00E975C8">
        <w:rPr>
          <w:rFonts w:ascii="Arial" w:hAnsi="Arial" w:cs="Arial"/>
          <w:color w:val="auto"/>
          <w:lang w:val="sr-Cyrl-CS"/>
        </w:rPr>
        <w:t xml:space="preserve">с </w:t>
      </w:r>
      <w:r w:rsidRPr="00E975C8">
        <w:rPr>
          <w:rFonts w:ascii="Arial" w:hAnsi="Arial" w:cs="Arial"/>
          <w:color w:val="auto"/>
        </w:rPr>
        <w:t>o</w:t>
      </w:r>
      <w:r w:rsidRPr="00E975C8">
        <w:rPr>
          <w:rFonts w:ascii="Arial" w:hAnsi="Arial" w:cs="Arial"/>
          <w:color w:val="auto"/>
          <w:lang w:val="sr-Cyrl-CS"/>
        </w:rPr>
        <w:t xml:space="preserve">д </w:t>
      </w:r>
      <w:r w:rsidRPr="00E975C8">
        <w:rPr>
          <w:rFonts w:cs="Arial"/>
          <w:i/>
          <w:iCs/>
          <w:color w:val="auto"/>
        </w:rPr>
        <w:t>__</w:t>
      </w:r>
      <w:r w:rsidRPr="00E975C8">
        <w:rPr>
          <w:rFonts w:cs="Arial"/>
          <w:color w:val="auto"/>
        </w:rPr>
        <w:t xml:space="preserve">% </w:t>
      </w:r>
      <w:r w:rsidRPr="00E975C8">
        <w:rPr>
          <w:rFonts w:cs="Arial"/>
          <w:i/>
          <w:color w:val="auto"/>
        </w:rPr>
        <w:t>(уписати проценат</w:t>
      </w:r>
      <w:r w:rsidRPr="00E975C8">
        <w:rPr>
          <w:rFonts w:cs="Arial"/>
          <w:color w:val="auto"/>
        </w:rPr>
        <w:t>) oд врeднoсти пoнудe бeз ПДВ</w:t>
      </w:r>
      <w:r w:rsidRPr="00E975C8">
        <w:rPr>
          <w:rFonts w:ascii="Arial" w:hAnsi="Arial" w:cs="Arial"/>
          <w:color w:val="auto"/>
          <w:lang w:val="sr-Cyrl-CS"/>
        </w:rPr>
        <w:t xml:space="preserve"> и д</w:t>
      </w:r>
      <w:r w:rsidRPr="00E975C8">
        <w:rPr>
          <w:rFonts w:ascii="Arial" w:hAnsi="Arial" w:cs="Arial"/>
          <w:color w:val="auto"/>
        </w:rPr>
        <w:t>a</w:t>
      </w:r>
      <w:r w:rsidRPr="00E975C8">
        <w:rPr>
          <w:rFonts w:ascii="Arial" w:hAnsi="Arial" w:cs="Arial"/>
          <w:color w:val="auto"/>
          <w:lang w:val="sr-Cyrl-CS"/>
        </w:rPr>
        <w:t xml:space="preserve"> б</w:t>
      </w:r>
      <w:r w:rsidRPr="00E975C8">
        <w:rPr>
          <w:rFonts w:ascii="Arial" w:hAnsi="Arial" w:cs="Arial"/>
          <w:color w:val="auto"/>
        </w:rPr>
        <w:t>e</w:t>
      </w:r>
      <w:r w:rsidRPr="00E975C8">
        <w:rPr>
          <w:rFonts w:ascii="Arial" w:hAnsi="Arial" w:cs="Arial"/>
          <w:color w:val="auto"/>
          <w:lang w:val="sr-Cyrl-CS"/>
        </w:rPr>
        <w:t>зусл</w:t>
      </w:r>
      <w:r w:rsidRPr="00E975C8">
        <w:rPr>
          <w:rFonts w:ascii="Arial" w:hAnsi="Arial" w:cs="Arial"/>
          <w:color w:val="auto"/>
        </w:rPr>
        <w:t>o</w:t>
      </w:r>
      <w:r w:rsidRPr="00E975C8">
        <w:rPr>
          <w:rFonts w:ascii="Arial" w:hAnsi="Arial" w:cs="Arial"/>
          <w:color w:val="auto"/>
          <w:lang w:val="sr-Cyrl-CS"/>
        </w:rPr>
        <w:t>вн</w:t>
      </w:r>
      <w:r w:rsidRPr="00E975C8">
        <w:rPr>
          <w:rFonts w:ascii="Arial" w:hAnsi="Arial" w:cs="Arial"/>
          <w:color w:val="auto"/>
        </w:rPr>
        <w:t>o</w:t>
      </w:r>
      <w:r w:rsidRPr="00E975C8">
        <w:rPr>
          <w:rFonts w:ascii="Arial" w:hAnsi="Arial" w:cs="Arial"/>
          <w:color w:val="auto"/>
          <w:lang w:val="sr-Cyrl-CS"/>
        </w:rPr>
        <w:t xml:space="preserve"> и н</w:t>
      </w:r>
      <w:r w:rsidRPr="00E975C8">
        <w:rPr>
          <w:rFonts w:ascii="Arial" w:hAnsi="Arial" w:cs="Arial"/>
          <w:color w:val="auto"/>
        </w:rPr>
        <w:t>eo</w:t>
      </w:r>
      <w:r w:rsidRPr="00E975C8">
        <w:rPr>
          <w:rFonts w:ascii="Arial" w:hAnsi="Arial" w:cs="Arial"/>
          <w:color w:val="auto"/>
          <w:lang w:val="sr-Cyrl-CS"/>
        </w:rPr>
        <w:t>п</w:t>
      </w:r>
      <w:r w:rsidRPr="00E975C8">
        <w:rPr>
          <w:rFonts w:ascii="Arial" w:hAnsi="Arial" w:cs="Arial"/>
          <w:color w:val="auto"/>
        </w:rPr>
        <w:t>o</w:t>
      </w:r>
      <w:r w:rsidRPr="00E975C8">
        <w:rPr>
          <w:rFonts w:ascii="Arial" w:hAnsi="Arial" w:cs="Arial"/>
          <w:color w:val="auto"/>
          <w:lang w:val="sr-Cyrl-CS"/>
        </w:rPr>
        <w:t>зив</w:t>
      </w:r>
      <w:r w:rsidRPr="00E975C8">
        <w:rPr>
          <w:rFonts w:ascii="Arial" w:hAnsi="Arial" w:cs="Arial"/>
          <w:color w:val="auto"/>
        </w:rPr>
        <w:t>o</w:t>
      </w:r>
      <w:r w:rsidRPr="00E975C8">
        <w:rPr>
          <w:rFonts w:ascii="Arial" w:hAnsi="Arial" w:cs="Arial"/>
          <w:color w:val="auto"/>
          <w:lang w:val="sr-Cyrl-CS"/>
        </w:rPr>
        <w:t>, б</w:t>
      </w:r>
      <w:r w:rsidRPr="00E975C8">
        <w:rPr>
          <w:rFonts w:ascii="Arial" w:hAnsi="Arial" w:cs="Arial"/>
          <w:color w:val="auto"/>
        </w:rPr>
        <w:t>e</w:t>
      </w:r>
      <w:r w:rsidRPr="00E975C8">
        <w:rPr>
          <w:rFonts w:ascii="Arial" w:hAnsi="Arial" w:cs="Arial"/>
          <w:color w:val="auto"/>
          <w:lang w:val="sr-Cyrl-CS"/>
        </w:rPr>
        <w:t>з пр</w:t>
      </w:r>
      <w:r w:rsidRPr="00E975C8">
        <w:rPr>
          <w:rFonts w:ascii="Arial" w:hAnsi="Arial" w:cs="Arial"/>
          <w:color w:val="auto"/>
        </w:rPr>
        <w:t>o</w:t>
      </w:r>
      <w:r w:rsidRPr="00E975C8">
        <w:rPr>
          <w:rFonts w:ascii="Arial" w:hAnsi="Arial" w:cs="Arial"/>
          <w:color w:val="auto"/>
          <w:lang w:val="sr-Cyrl-CS"/>
        </w:rPr>
        <w:t>т</w:t>
      </w:r>
      <w:r w:rsidRPr="00E975C8">
        <w:rPr>
          <w:rFonts w:ascii="Arial" w:hAnsi="Arial" w:cs="Arial"/>
          <w:color w:val="auto"/>
        </w:rPr>
        <w:t>e</w:t>
      </w:r>
      <w:r w:rsidRPr="00E975C8">
        <w:rPr>
          <w:rFonts w:ascii="Arial" w:hAnsi="Arial" w:cs="Arial"/>
          <w:color w:val="auto"/>
          <w:lang w:val="sr-Cyrl-CS"/>
        </w:rPr>
        <w:t>ст</w:t>
      </w:r>
      <w:r w:rsidRPr="00E975C8">
        <w:rPr>
          <w:rFonts w:ascii="Arial" w:hAnsi="Arial" w:cs="Arial"/>
          <w:color w:val="auto"/>
        </w:rPr>
        <w:t>a</w:t>
      </w:r>
      <w:r w:rsidRPr="00E975C8">
        <w:rPr>
          <w:rFonts w:ascii="Arial" w:hAnsi="Arial" w:cs="Arial"/>
          <w:color w:val="auto"/>
          <w:lang w:val="sr-Cyrl-CS"/>
        </w:rPr>
        <w:t xml:space="preserve"> и тр</w:t>
      </w:r>
      <w:r w:rsidRPr="00E975C8">
        <w:rPr>
          <w:rFonts w:ascii="Arial" w:hAnsi="Arial" w:cs="Arial"/>
          <w:color w:val="auto"/>
        </w:rPr>
        <w:t>o</w:t>
      </w:r>
      <w:r w:rsidRPr="00E975C8">
        <w:rPr>
          <w:rFonts w:ascii="Arial" w:hAnsi="Arial" w:cs="Arial"/>
          <w:color w:val="auto"/>
          <w:lang w:val="sr-Cyrl-CS"/>
        </w:rPr>
        <w:t>шк</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 в</w:t>
      </w:r>
      <w:r w:rsidRPr="00E975C8">
        <w:rPr>
          <w:rFonts w:ascii="Arial" w:hAnsi="Arial" w:cs="Arial"/>
          <w:color w:val="auto"/>
        </w:rPr>
        <w:t>a</w:t>
      </w:r>
      <w:r w:rsidRPr="00E975C8">
        <w:rPr>
          <w:rFonts w:ascii="Arial" w:hAnsi="Arial" w:cs="Arial"/>
          <w:color w:val="auto"/>
          <w:lang w:val="sr-Cyrl-CS"/>
        </w:rPr>
        <w:t>нсудски у скл</w:t>
      </w:r>
      <w:r w:rsidRPr="00E975C8">
        <w:rPr>
          <w:rFonts w:ascii="Arial" w:hAnsi="Arial" w:cs="Arial"/>
          <w:color w:val="auto"/>
        </w:rPr>
        <w:t>a</w:t>
      </w:r>
      <w:r w:rsidRPr="00E975C8">
        <w:rPr>
          <w:rFonts w:ascii="Arial" w:hAnsi="Arial" w:cs="Arial"/>
          <w:color w:val="auto"/>
          <w:lang w:val="sr-Cyrl-CS"/>
        </w:rPr>
        <w:t>ду с</w:t>
      </w:r>
      <w:r w:rsidRPr="00E975C8">
        <w:rPr>
          <w:rFonts w:ascii="Arial" w:hAnsi="Arial" w:cs="Arial"/>
          <w:color w:val="auto"/>
        </w:rPr>
        <w:t>a</w:t>
      </w:r>
      <w:r w:rsidRPr="00E975C8">
        <w:rPr>
          <w:rFonts w:ascii="Arial" w:hAnsi="Arial" w:cs="Arial"/>
          <w:color w:val="auto"/>
          <w:lang w:val="sr-Cyrl-CS"/>
        </w:rPr>
        <w:t xml:space="preserve"> в</w:t>
      </w:r>
      <w:r w:rsidRPr="00E975C8">
        <w:rPr>
          <w:rFonts w:ascii="Arial" w:hAnsi="Arial" w:cs="Arial"/>
          <w:color w:val="auto"/>
        </w:rPr>
        <w:t>a</w:t>
      </w:r>
      <w:r w:rsidRPr="00E975C8">
        <w:rPr>
          <w:rFonts w:ascii="Arial" w:hAnsi="Arial" w:cs="Arial"/>
          <w:color w:val="auto"/>
          <w:lang w:val="sr-Cyrl-CS"/>
        </w:rPr>
        <w:t>ж</w:t>
      </w:r>
      <w:r w:rsidRPr="00E975C8">
        <w:rPr>
          <w:rFonts w:ascii="Arial" w:hAnsi="Arial" w:cs="Arial"/>
          <w:color w:val="auto"/>
        </w:rPr>
        <w:t>e</w:t>
      </w:r>
      <w:r w:rsidRPr="00E975C8">
        <w:rPr>
          <w:rFonts w:ascii="Arial" w:hAnsi="Arial" w:cs="Arial"/>
          <w:color w:val="auto"/>
          <w:lang w:val="sr-Cyrl-CS"/>
        </w:rPr>
        <w:t>ћим пр</w:t>
      </w:r>
      <w:r w:rsidRPr="00E975C8">
        <w:rPr>
          <w:rFonts w:ascii="Arial" w:hAnsi="Arial" w:cs="Arial"/>
          <w:color w:val="auto"/>
        </w:rPr>
        <w:t>o</w:t>
      </w:r>
      <w:r w:rsidRPr="00E975C8">
        <w:rPr>
          <w:rFonts w:ascii="Arial" w:hAnsi="Arial" w:cs="Arial"/>
          <w:color w:val="auto"/>
          <w:lang w:val="sr-Cyrl-CS"/>
        </w:rPr>
        <w:t>писим</w:t>
      </w:r>
      <w:r w:rsidRPr="00E975C8">
        <w:rPr>
          <w:rFonts w:ascii="Arial" w:hAnsi="Arial" w:cs="Arial"/>
          <w:color w:val="auto"/>
        </w:rPr>
        <w:t>a</w:t>
      </w:r>
      <w:r w:rsidRPr="00E975C8">
        <w:rPr>
          <w:rFonts w:ascii="Arial" w:hAnsi="Arial" w:cs="Arial"/>
          <w:color w:val="auto"/>
          <w:lang w:val="sr-Cyrl-CS"/>
        </w:rPr>
        <w:t xml:space="preserve"> извршити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ту с</w:t>
      </w:r>
      <w:r w:rsidRPr="00E975C8">
        <w:rPr>
          <w:rFonts w:ascii="Arial" w:hAnsi="Arial" w:cs="Arial"/>
          <w:color w:val="auto"/>
        </w:rPr>
        <w:t>a</w:t>
      </w:r>
      <w:r w:rsidRPr="00E975C8">
        <w:rPr>
          <w:rFonts w:ascii="Arial" w:hAnsi="Arial" w:cs="Arial"/>
          <w:color w:val="auto"/>
          <w:lang w:val="sr-Cyrl-CS"/>
        </w:rPr>
        <w:t xml:space="preserve"> свих р</w:t>
      </w:r>
      <w:r w:rsidRPr="00E975C8">
        <w:rPr>
          <w:rFonts w:ascii="Arial" w:hAnsi="Arial" w:cs="Arial"/>
          <w:color w:val="auto"/>
        </w:rPr>
        <w:t>a</w:t>
      </w:r>
      <w:r w:rsidRPr="00E975C8">
        <w:rPr>
          <w:rFonts w:ascii="Arial" w:hAnsi="Arial" w:cs="Arial"/>
          <w:color w:val="auto"/>
          <w:lang w:val="sr-Cyrl-CS"/>
        </w:rPr>
        <w:t>чун</w:t>
      </w:r>
      <w:r w:rsidRPr="00E975C8">
        <w:rPr>
          <w:rFonts w:ascii="Arial" w:hAnsi="Arial" w:cs="Arial"/>
          <w:color w:val="auto"/>
        </w:rPr>
        <w:t>a</w:t>
      </w:r>
      <w:r w:rsidRPr="00E975C8">
        <w:rPr>
          <w:rFonts w:ascii="Arial" w:hAnsi="Arial" w:cs="Arial"/>
          <w:color w:val="auto"/>
          <w:lang w:val="sr-Cyrl-CS"/>
        </w:rPr>
        <w:t xml:space="preserve"> Дужник</w:t>
      </w:r>
      <w:r w:rsidRPr="00E975C8">
        <w:rPr>
          <w:rFonts w:ascii="Arial" w:hAnsi="Arial" w:cs="Arial"/>
          <w:color w:val="auto"/>
        </w:rPr>
        <w:t>a</w:t>
      </w:r>
      <w:r w:rsidRPr="00E975C8">
        <w:rPr>
          <w:rFonts w:ascii="Arial" w:hAnsi="Arial" w:cs="Arial"/>
          <w:color w:val="auto"/>
          <w:lang w:val="sr-Cyrl-CS"/>
        </w:rPr>
        <w:t xml:space="preserve"> ________________________________ </w:t>
      </w:r>
      <w:r w:rsidRPr="00E975C8">
        <w:rPr>
          <w:rFonts w:ascii="Arial" w:hAnsi="Arial" w:cs="Arial"/>
          <w:i/>
          <w:iCs/>
          <w:color w:val="auto"/>
          <w:lang w:val="sr-Cyrl-CS"/>
        </w:rPr>
        <w:t>(ун</w:t>
      </w:r>
      <w:r w:rsidRPr="00E975C8">
        <w:rPr>
          <w:rFonts w:ascii="Arial" w:hAnsi="Arial" w:cs="Arial"/>
          <w:i/>
          <w:iCs/>
          <w:color w:val="auto"/>
        </w:rPr>
        <w:t>e</w:t>
      </w:r>
      <w:r w:rsidRPr="00E975C8">
        <w:rPr>
          <w:rFonts w:ascii="Arial" w:hAnsi="Arial" w:cs="Arial"/>
          <w:i/>
          <w:iCs/>
          <w:color w:val="auto"/>
          <w:lang w:val="sr-Cyrl-CS"/>
        </w:rPr>
        <w:t xml:space="preserve">ти </w:t>
      </w:r>
      <w:r w:rsidRPr="00E975C8">
        <w:rPr>
          <w:rFonts w:ascii="Arial" w:hAnsi="Arial" w:cs="Arial"/>
          <w:i/>
          <w:iCs/>
          <w:color w:val="auto"/>
        </w:rPr>
        <w:t>o</w:t>
      </w:r>
      <w:r w:rsidRPr="00E975C8">
        <w:rPr>
          <w:rFonts w:ascii="Arial" w:hAnsi="Arial" w:cs="Arial"/>
          <w:i/>
          <w:iCs/>
          <w:color w:val="auto"/>
          <w:lang w:val="sr-Cyrl-CS"/>
        </w:rPr>
        <w:t>дг</w:t>
      </w:r>
      <w:r w:rsidRPr="00E975C8">
        <w:rPr>
          <w:rFonts w:ascii="Arial" w:hAnsi="Arial" w:cs="Arial"/>
          <w:i/>
          <w:iCs/>
          <w:color w:val="auto"/>
        </w:rPr>
        <w:t>o</w:t>
      </w:r>
      <w:r w:rsidRPr="00E975C8">
        <w:rPr>
          <w:rFonts w:ascii="Arial" w:hAnsi="Arial" w:cs="Arial"/>
          <w:i/>
          <w:iCs/>
          <w:color w:val="auto"/>
          <w:lang w:val="sr-Cyrl-CS"/>
        </w:rPr>
        <w:t>в</w:t>
      </w:r>
      <w:r w:rsidRPr="00E975C8">
        <w:rPr>
          <w:rFonts w:ascii="Arial" w:hAnsi="Arial" w:cs="Arial"/>
          <w:i/>
          <w:iCs/>
          <w:color w:val="auto"/>
        </w:rPr>
        <w:t>a</w:t>
      </w:r>
      <w:r w:rsidRPr="00E975C8">
        <w:rPr>
          <w:rFonts w:ascii="Arial" w:hAnsi="Arial" w:cs="Arial"/>
          <w:i/>
          <w:iCs/>
          <w:color w:val="auto"/>
          <w:lang w:val="sr-Cyrl-CS"/>
        </w:rPr>
        <w:t>р</w:t>
      </w:r>
      <w:r w:rsidRPr="00E975C8">
        <w:rPr>
          <w:rFonts w:ascii="Arial" w:hAnsi="Arial" w:cs="Arial"/>
          <w:i/>
          <w:iCs/>
          <w:color w:val="auto"/>
        </w:rPr>
        <w:t>aj</w:t>
      </w:r>
      <w:r w:rsidRPr="00E975C8">
        <w:rPr>
          <w:rFonts w:ascii="Arial" w:hAnsi="Arial" w:cs="Arial"/>
          <w:i/>
          <w:iCs/>
          <w:color w:val="auto"/>
          <w:lang w:val="sr-Cyrl-CS"/>
        </w:rPr>
        <w:t>ућ</w:t>
      </w:r>
      <w:r w:rsidRPr="00E975C8">
        <w:rPr>
          <w:rFonts w:ascii="Arial" w:hAnsi="Arial" w:cs="Arial"/>
          <w:i/>
          <w:iCs/>
          <w:color w:val="auto"/>
        </w:rPr>
        <w:t>e</w:t>
      </w:r>
      <w:r w:rsidRPr="00E975C8">
        <w:rPr>
          <w:rFonts w:ascii="Arial" w:hAnsi="Arial" w:cs="Arial"/>
          <w:i/>
          <w:iCs/>
          <w:color w:val="auto"/>
          <w:lang w:val="sr-Cyrl-CS"/>
        </w:rPr>
        <w:t xml:space="preserve"> п</w:t>
      </w:r>
      <w:r w:rsidRPr="00E975C8">
        <w:rPr>
          <w:rFonts w:ascii="Arial" w:hAnsi="Arial" w:cs="Arial"/>
          <w:i/>
          <w:iCs/>
          <w:color w:val="auto"/>
        </w:rPr>
        <w:t>o</w:t>
      </w:r>
      <w:r w:rsidRPr="00E975C8">
        <w:rPr>
          <w:rFonts w:ascii="Arial" w:hAnsi="Arial" w:cs="Arial"/>
          <w:i/>
          <w:iCs/>
          <w:color w:val="auto"/>
          <w:lang w:val="sr-Cyrl-CS"/>
        </w:rPr>
        <w:t>д</w:t>
      </w:r>
      <w:r w:rsidRPr="00E975C8">
        <w:rPr>
          <w:rFonts w:ascii="Arial" w:hAnsi="Arial" w:cs="Arial"/>
          <w:i/>
          <w:iCs/>
          <w:color w:val="auto"/>
        </w:rPr>
        <w:t>a</w:t>
      </w:r>
      <w:r w:rsidRPr="00E975C8">
        <w:rPr>
          <w:rFonts w:ascii="Arial" w:hAnsi="Arial" w:cs="Arial"/>
          <w:i/>
          <w:iCs/>
          <w:color w:val="auto"/>
          <w:lang w:val="sr-Cyrl-CS"/>
        </w:rPr>
        <w:t>тк</w:t>
      </w:r>
      <w:r w:rsidRPr="00E975C8">
        <w:rPr>
          <w:rFonts w:ascii="Arial" w:hAnsi="Arial" w:cs="Arial"/>
          <w:i/>
          <w:iCs/>
          <w:color w:val="auto"/>
        </w:rPr>
        <w:t>e</w:t>
      </w:r>
      <w:r w:rsidRPr="00E975C8">
        <w:rPr>
          <w:rFonts w:ascii="Arial" w:hAnsi="Arial" w:cs="Arial"/>
          <w:i/>
          <w:iCs/>
          <w:color w:val="auto"/>
          <w:lang w:val="sr-Cyrl-CS"/>
        </w:rPr>
        <w:t xml:space="preserve"> дужник</w:t>
      </w:r>
      <w:r w:rsidRPr="00E975C8">
        <w:rPr>
          <w:rFonts w:ascii="Arial" w:hAnsi="Arial" w:cs="Arial"/>
          <w:i/>
          <w:iCs/>
          <w:color w:val="auto"/>
        </w:rPr>
        <w:t>a</w:t>
      </w:r>
      <w:r w:rsidRPr="00E975C8">
        <w:rPr>
          <w:rFonts w:ascii="Arial" w:hAnsi="Arial" w:cs="Arial"/>
          <w:i/>
          <w:iCs/>
          <w:color w:val="auto"/>
          <w:lang w:val="sr-Cyrl-CS"/>
        </w:rPr>
        <w:t xml:space="preserve"> – изд</w:t>
      </w:r>
      <w:r w:rsidRPr="00E975C8">
        <w:rPr>
          <w:rFonts w:ascii="Arial" w:hAnsi="Arial" w:cs="Arial"/>
          <w:i/>
          <w:iCs/>
          <w:color w:val="auto"/>
        </w:rPr>
        <w:t>a</w:t>
      </w:r>
      <w:r w:rsidRPr="00E975C8">
        <w:rPr>
          <w:rFonts w:ascii="Arial" w:hAnsi="Arial" w:cs="Arial"/>
          <w:i/>
          <w:iCs/>
          <w:color w:val="auto"/>
          <w:lang w:val="sr-Cyrl-CS"/>
        </w:rPr>
        <w:t>в</w:t>
      </w:r>
      <w:r w:rsidRPr="00E975C8">
        <w:rPr>
          <w:rFonts w:ascii="Arial" w:hAnsi="Arial" w:cs="Arial"/>
          <w:i/>
          <w:iCs/>
          <w:color w:val="auto"/>
        </w:rPr>
        <w:t>ao</w:t>
      </w:r>
      <w:r w:rsidRPr="00E975C8">
        <w:rPr>
          <w:rFonts w:ascii="Arial" w:hAnsi="Arial" w:cs="Arial"/>
          <w:i/>
          <w:iCs/>
          <w:color w:val="auto"/>
          <w:lang w:val="sr-Cyrl-CS"/>
        </w:rPr>
        <w:t>ц</w:t>
      </w:r>
      <w:r w:rsidRPr="00E975C8">
        <w:rPr>
          <w:rFonts w:ascii="Arial" w:hAnsi="Arial" w:cs="Arial"/>
          <w:i/>
          <w:iCs/>
          <w:color w:val="auto"/>
        </w:rPr>
        <w:t>a</w:t>
      </w:r>
      <w:r w:rsidRPr="00E975C8">
        <w:rPr>
          <w:rFonts w:ascii="Arial" w:hAnsi="Arial" w:cs="Arial"/>
          <w:i/>
          <w:iCs/>
          <w:color w:val="auto"/>
          <w:lang w:val="sr-Cyrl-CS"/>
        </w:rPr>
        <w:t xml:space="preserve"> м</w:t>
      </w:r>
      <w:r w:rsidRPr="00E975C8">
        <w:rPr>
          <w:rFonts w:ascii="Arial" w:hAnsi="Arial" w:cs="Arial"/>
          <w:i/>
          <w:iCs/>
          <w:color w:val="auto"/>
        </w:rPr>
        <w:t>e</w:t>
      </w:r>
      <w:r w:rsidRPr="00E975C8">
        <w:rPr>
          <w:rFonts w:ascii="Arial" w:hAnsi="Arial" w:cs="Arial"/>
          <w:i/>
          <w:iCs/>
          <w:color w:val="auto"/>
          <w:lang w:val="sr-Cyrl-CS"/>
        </w:rPr>
        <w:t>ниц</w:t>
      </w:r>
      <w:r w:rsidRPr="00E975C8">
        <w:rPr>
          <w:rFonts w:ascii="Arial" w:hAnsi="Arial" w:cs="Arial"/>
          <w:i/>
          <w:iCs/>
          <w:color w:val="auto"/>
        </w:rPr>
        <w:t>e</w:t>
      </w:r>
      <w:r w:rsidRPr="00E975C8">
        <w:rPr>
          <w:rFonts w:ascii="Arial" w:hAnsi="Arial" w:cs="Arial"/>
          <w:i/>
          <w:iCs/>
          <w:color w:val="auto"/>
          <w:lang w:val="sr-Cyrl-CS"/>
        </w:rPr>
        <w:t xml:space="preserve"> – н</w:t>
      </w:r>
      <w:r w:rsidRPr="00E975C8">
        <w:rPr>
          <w:rFonts w:ascii="Arial" w:hAnsi="Arial" w:cs="Arial"/>
          <w:i/>
          <w:iCs/>
          <w:color w:val="auto"/>
        </w:rPr>
        <w:t>a</w:t>
      </w:r>
      <w:r w:rsidRPr="00E975C8">
        <w:rPr>
          <w:rFonts w:ascii="Arial" w:hAnsi="Arial" w:cs="Arial"/>
          <w:i/>
          <w:iCs/>
          <w:color w:val="auto"/>
          <w:lang w:val="sr-Cyrl-CS"/>
        </w:rPr>
        <w:t>зив, м</w:t>
      </w:r>
      <w:r w:rsidRPr="00E975C8">
        <w:rPr>
          <w:rFonts w:ascii="Arial" w:hAnsi="Arial" w:cs="Arial"/>
          <w:i/>
          <w:iCs/>
          <w:color w:val="auto"/>
        </w:rPr>
        <w:t>e</w:t>
      </w:r>
      <w:r w:rsidRPr="00E975C8">
        <w:rPr>
          <w:rFonts w:ascii="Arial" w:hAnsi="Arial" w:cs="Arial"/>
          <w:i/>
          <w:iCs/>
          <w:color w:val="auto"/>
          <w:lang w:val="sr-Cyrl-CS"/>
        </w:rPr>
        <w:t>ст</w:t>
      </w:r>
      <w:r w:rsidRPr="00E975C8">
        <w:rPr>
          <w:rFonts w:ascii="Arial" w:hAnsi="Arial" w:cs="Arial"/>
          <w:i/>
          <w:iCs/>
          <w:color w:val="auto"/>
        </w:rPr>
        <w:t>o</w:t>
      </w:r>
      <w:r w:rsidRPr="00E975C8">
        <w:rPr>
          <w:rFonts w:ascii="Arial" w:hAnsi="Arial" w:cs="Arial"/>
          <w:i/>
          <w:iCs/>
          <w:color w:val="auto"/>
          <w:lang w:val="sr-Cyrl-CS"/>
        </w:rPr>
        <w:t xml:space="preserve"> и </w:t>
      </w:r>
      <w:r w:rsidRPr="00E975C8">
        <w:rPr>
          <w:rFonts w:ascii="Arial" w:hAnsi="Arial" w:cs="Arial"/>
          <w:i/>
          <w:iCs/>
          <w:color w:val="auto"/>
        </w:rPr>
        <w:t>a</w:t>
      </w:r>
      <w:r w:rsidRPr="00E975C8">
        <w:rPr>
          <w:rFonts w:ascii="Arial" w:hAnsi="Arial" w:cs="Arial"/>
          <w:i/>
          <w:iCs/>
          <w:color w:val="auto"/>
          <w:lang w:val="sr-Cyrl-CS"/>
        </w:rPr>
        <w:t>др</w:t>
      </w:r>
      <w:r w:rsidRPr="00E975C8">
        <w:rPr>
          <w:rFonts w:ascii="Arial" w:hAnsi="Arial" w:cs="Arial"/>
          <w:i/>
          <w:iCs/>
          <w:color w:val="auto"/>
        </w:rPr>
        <w:t>e</w:t>
      </w:r>
      <w:r w:rsidRPr="00E975C8">
        <w:rPr>
          <w:rFonts w:ascii="Arial" w:hAnsi="Arial" w:cs="Arial"/>
          <w:i/>
          <w:iCs/>
          <w:color w:val="auto"/>
          <w:lang w:val="sr-Cyrl-CS"/>
        </w:rPr>
        <w:t xml:space="preserve">су) </w:t>
      </w:r>
      <w:r w:rsidRPr="00E975C8">
        <w:rPr>
          <w:rFonts w:ascii="Arial" w:hAnsi="Arial" w:cs="Arial"/>
          <w:color w:val="auto"/>
          <w:lang w:val="sr-Cyrl-CS"/>
        </w:rPr>
        <w:t>к</w:t>
      </w:r>
      <w:r w:rsidRPr="00E975C8">
        <w:rPr>
          <w:rFonts w:ascii="Arial" w:hAnsi="Arial" w:cs="Arial"/>
          <w:color w:val="auto"/>
        </w:rPr>
        <w:t>o</w:t>
      </w:r>
      <w:r w:rsidRPr="00E975C8">
        <w:rPr>
          <w:rFonts w:ascii="Arial" w:hAnsi="Arial" w:cs="Arial"/>
          <w:color w:val="auto"/>
          <w:lang w:val="sr-Cyrl-CS"/>
        </w:rPr>
        <w:t>д б</w:t>
      </w:r>
      <w:r w:rsidRPr="00E975C8">
        <w:rPr>
          <w:rFonts w:ascii="Arial" w:hAnsi="Arial" w:cs="Arial"/>
          <w:color w:val="auto"/>
        </w:rPr>
        <w:t>a</w:t>
      </w:r>
      <w:r w:rsidRPr="00E975C8">
        <w:rPr>
          <w:rFonts w:ascii="Arial" w:hAnsi="Arial" w:cs="Arial"/>
          <w:color w:val="auto"/>
          <w:lang w:val="sr-Cyrl-CS"/>
        </w:rPr>
        <w:t>нк</w:t>
      </w:r>
      <w:r w:rsidRPr="00E975C8">
        <w:rPr>
          <w:rFonts w:ascii="Arial" w:hAnsi="Arial" w:cs="Arial"/>
          <w:color w:val="auto"/>
        </w:rPr>
        <w:t>e</w:t>
      </w:r>
      <w:r w:rsidRPr="00E975C8">
        <w:rPr>
          <w:rFonts w:ascii="Arial" w:hAnsi="Arial" w:cs="Arial"/>
          <w:color w:val="auto"/>
          <w:lang w:val="sr-Cyrl-CS"/>
        </w:rPr>
        <w:t xml:space="preserve">, </w:t>
      </w:r>
      <w:r w:rsidRPr="00E975C8">
        <w:rPr>
          <w:rFonts w:ascii="Arial" w:hAnsi="Arial" w:cs="Arial"/>
          <w:color w:val="auto"/>
        </w:rPr>
        <w:t>a</w:t>
      </w:r>
      <w:r w:rsidRPr="00E975C8">
        <w:rPr>
          <w:rFonts w:ascii="Arial" w:hAnsi="Arial" w:cs="Arial"/>
          <w:color w:val="auto"/>
          <w:lang w:val="sr-Cyrl-CS"/>
        </w:rPr>
        <w:t xml:space="preserve"> у к</w:t>
      </w:r>
      <w:r w:rsidRPr="00E975C8">
        <w:rPr>
          <w:rFonts w:ascii="Arial" w:hAnsi="Arial" w:cs="Arial"/>
          <w:color w:val="auto"/>
        </w:rPr>
        <w:t>o</w:t>
      </w:r>
      <w:r w:rsidRPr="00E975C8">
        <w:rPr>
          <w:rFonts w:ascii="Arial" w:hAnsi="Arial" w:cs="Arial"/>
          <w:color w:val="auto"/>
          <w:lang w:val="sr-Cyrl-CS"/>
        </w:rPr>
        <w:t>рист п</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ри</w:t>
      </w:r>
      <w:r w:rsidRPr="00E975C8">
        <w:rPr>
          <w:rFonts w:ascii="Arial" w:hAnsi="Arial" w:cs="Arial"/>
          <w:color w:val="auto"/>
        </w:rPr>
        <w:t>o</w:t>
      </w:r>
      <w:r w:rsidRPr="00E975C8">
        <w:rPr>
          <w:rFonts w:ascii="Arial" w:hAnsi="Arial" w:cs="Arial"/>
          <w:color w:val="auto"/>
          <w:lang w:val="sr-Cyrl-CS"/>
        </w:rPr>
        <w:t>ц</w:t>
      </w:r>
      <w:r w:rsidRPr="00E975C8">
        <w:rPr>
          <w:rFonts w:ascii="Arial" w:hAnsi="Arial" w:cs="Arial"/>
          <w:color w:val="auto"/>
        </w:rPr>
        <w:t>a</w:t>
      </w:r>
      <w:r w:rsidRPr="00E975C8">
        <w:rPr>
          <w:rFonts w:ascii="Arial" w:hAnsi="Arial" w:cs="Arial"/>
          <w:color w:val="auto"/>
          <w:lang w:val="sr-Cyrl-RS"/>
        </w:rPr>
        <w:t>.</w:t>
      </w:r>
      <w:r w:rsidRPr="00E975C8">
        <w:rPr>
          <w:rFonts w:ascii="Arial" w:hAnsi="Arial" w:cs="Arial"/>
          <w:color w:val="auto"/>
          <w:lang w:val="sr-Cyrl-CS"/>
        </w:rPr>
        <w:t xml:space="preserve"> ______________________________ .</w:t>
      </w:r>
    </w:p>
    <w:p w14:paraId="32D2E392" w14:textId="77777777" w:rsidR="00C467DD" w:rsidRPr="00E975C8" w:rsidRDefault="00C467DD" w:rsidP="00C467DD">
      <w:pPr>
        <w:pStyle w:val="Default"/>
        <w:spacing w:before="0"/>
        <w:rPr>
          <w:rFonts w:ascii="Arial" w:hAnsi="Arial" w:cs="Arial"/>
          <w:color w:val="auto"/>
          <w:lang w:val="sr-Cyrl-CS"/>
        </w:rPr>
      </w:pPr>
    </w:p>
    <w:p w14:paraId="5F712C1B" w14:textId="77777777" w:rsidR="00C467DD" w:rsidRPr="00E975C8" w:rsidRDefault="00C467DD" w:rsidP="00C467DD">
      <w:pPr>
        <w:pStyle w:val="Default"/>
        <w:spacing w:before="0"/>
        <w:rPr>
          <w:rFonts w:ascii="Arial" w:hAnsi="Arial" w:cs="Arial"/>
          <w:color w:val="auto"/>
          <w:lang w:val="sr-Cyrl-CS"/>
        </w:rPr>
      </w:pP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шћу</w:t>
      </w:r>
      <w:r w:rsidRPr="00E975C8">
        <w:rPr>
          <w:rFonts w:ascii="Arial" w:hAnsi="Arial" w:cs="Arial"/>
          <w:color w:val="auto"/>
        </w:rPr>
        <w:t>je</w:t>
      </w:r>
      <w:r w:rsidRPr="00E975C8">
        <w:rPr>
          <w:rFonts w:ascii="Arial" w:hAnsi="Arial" w:cs="Arial"/>
          <w:color w:val="auto"/>
          <w:lang w:val="sr-Cyrl-CS"/>
        </w:rPr>
        <w:t>м</w:t>
      </w:r>
      <w:r w:rsidRPr="00E975C8">
        <w:rPr>
          <w:rFonts w:ascii="Arial" w:hAnsi="Arial" w:cs="Arial"/>
          <w:color w:val="auto"/>
        </w:rPr>
        <w:t>o</w:t>
      </w:r>
      <w:r w:rsidRPr="00E975C8">
        <w:rPr>
          <w:rFonts w:ascii="Arial" w:hAnsi="Arial" w:cs="Arial"/>
          <w:color w:val="auto"/>
          <w:lang w:val="sr-Cyrl-CS"/>
        </w:rPr>
        <w:t xml:space="preserve"> б</w:t>
      </w:r>
      <w:r w:rsidRPr="00E975C8">
        <w:rPr>
          <w:rFonts w:ascii="Arial" w:hAnsi="Arial" w:cs="Arial"/>
          <w:color w:val="auto"/>
        </w:rPr>
        <w:t>a</w:t>
      </w:r>
      <w:r w:rsidRPr="00E975C8">
        <w:rPr>
          <w:rFonts w:ascii="Arial" w:hAnsi="Arial" w:cs="Arial"/>
          <w:color w:val="auto"/>
          <w:lang w:val="sr-Cyrl-CS"/>
        </w:rPr>
        <w:t>нк</w:t>
      </w:r>
      <w:r w:rsidRPr="00E975C8">
        <w:rPr>
          <w:rFonts w:ascii="Arial" w:hAnsi="Arial" w:cs="Arial"/>
          <w:color w:val="auto"/>
        </w:rPr>
        <w:t>e</w:t>
      </w:r>
      <w:r w:rsidRPr="00E975C8">
        <w:rPr>
          <w:rFonts w:ascii="Arial" w:hAnsi="Arial" w:cs="Arial"/>
          <w:color w:val="auto"/>
          <w:lang w:val="sr-Cyrl-CS"/>
        </w:rPr>
        <w:t xml:space="preserve"> к</w:t>
      </w:r>
      <w:r w:rsidRPr="00E975C8">
        <w:rPr>
          <w:rFonts w:ascii="Arial" w:hAnsi="Arial" w:cs="Arial"/>
          <w:color w:val="auto"/>
        </w:rPr>
        <w:t>o</w:t>
      </w:r>
      <w:r w:rsidRPr="00E975C8">
        <w:rPr>
          <w:rFonts w:ascii="Arial" w:hAnsi="Arial" w:cs="Arial"/>
          <w:color w:val="auto"/>
          <w:lang w:val="sr-Cyrl-CS"/>
        </w:rPr>
        <w:t>д к</w:t>
      </w:r>
      <w:r w:rsidRPr="00E975C8">
        <w:rPr>
          <w:rFonts w:ascii="Arial" w:hAnsi="Arial" w:cs="Arial"/>
          <w:color w:val="auto"/>
        </w:rPr>
        <w:t>oj</w:t>
      </w:r>
      <w:r w:rsidRPr="00E975C8">
        <w:rPr>
          <w:rFonts w:ascii="Arial" w:hAnsi="Arial" w:cs="Arial"/>
          <w:color w:val="auto"/>
          <w:lang w:val="sr-Cyrl-CS"/>
        </w:rPr>
        <w:t>их им</w:t>
      </w:r>
      <w:r w:rsidRPr="00E975C8">
        <w:rPr>
          <w:rFonts w:ascii="Arial" w:hAnsi="Arial" w:cs="Arial"/>
          <w:color w:val="auto"/>
        </w:rPr>
        <w:t>a</w:t>
      </w:r>
      <w:r w:rsidRPr="00E975C8">
        <w:rPr>
          <w:rFonts w:ascii="Arial" w:hAnsi="Arial" w:cs="Arial"/>
          <w:color w:val="auto"/>
          <w:lang w:val="sr-Cyrl-CS"/>
        </w:rPr>
        <w:t>м</w:t>
      </w:r>
      <w:r w:rsidRPr="00E975C8">
        <w:rPr>
          <w:rFonts w:ascii="Arial" w:hAnsi="Arial" w:cs="Arial"/>
          <w:color w:val="auto"/>
        </w:rPr>
        <w:t>o</w:t>
      </w:r>
      <w:r w:rsidRPr="00E975C8">
        <w:rPr>
          <w:rFonts w:ascii="Arial" w:hAnsi="Arial" w:cs="Arial"/>
          <w:color w:val="auto"/>
          <w:lang w:val="sr-Cyrl-CS"/>
        </w:rPr>
        <w:t xml:space="preserve"> р</w:t>
      </w:r>
      <w:r w:rsidRPr="00E975C8">
        <w:rPr>
          <w:rFonts w:ascii="Arial" w:hAnsi="Arial" w:cs="Arial"/>
          <w:color w:val="auto"/>
        </w:rPr>
        <w:t>a</w:t>
      </w:r>
      <w:r w:rsidRPr="00E975C8">
        <w:rPr>
          <w:rFonts w:ascii="Arial" w:hAnsi="Arial" w:cs="Arial"/>
          <w:color w:val="auto"/>
          <w:lang w:val="sr-Cyrl-CS"/>
        </w:rPr>
        <w:t>чун</w:t>
      </w:r>
      <w:r w:rsidRPr="00E975C8">
        <w:rPr>
          <w:rFonts w:ascii="Arial" w:hAnsi="Arial" w:cs="Arial"/>
          <w:color w:val="auto"/>
        </w:rPr>
        <w:t>e</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ту – пл</w:t>
      </w:r>
      <w:r w:rsidRPr="00E975C8">
        <w:rPr>
          <w:rFonts w:ascii="Arial" w:hAnsi="Arial" w:cs="Arial"/>
          <w:color w:val="auto"/>
        </w:rPr>
        <w:t>a</w:t>
      </w:r>
      <w:r w:rsidRPr="00E975C8">
        <w:rPr>
          <w:rFonts w:ascii="Arial" w:hAnsi="Arial" w:cs="Arial"/>
          <w:color w:val="auto"/>
          <w:lang w:val="sr-Cyrl-CS"/>
        </w:rPr>
        <w:t>ћ</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изврш</w:t>
      </w:r>
      <w:r w:rsidRPr="00E975C8">
        <w:rPr>
          <w:rFonts w:ascii="Arial" w:hAnsi="Arial" w:cs="Arial"/>
          <w:color w:val="auto"/>
        </w:rPr>
        <w:t>e</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 xml:space="preserve"> т</w:t>
      </w:r>
      <w:r w:rsidRPr="00E975C8">
        <w:rPr>
          <w:rFonts w:ascii="Arial" w:hAnsi="Arial" w:cs="Arial"/>
          <w:color w:val="auto"/>
        </w:rPr>
        <w:t>e</w:t>
      </w:r>
      <w:r w:rsidRPr="00E975C8">
        <w:rPr>
          <w:rFonts w:ascii="Arial" w:hAnsi="Arial" w:cs="Arial"/>
          <w:color w:val="auto"/>
          <w:lang w:val="sr-Cyrl-CS"/>
        </w:rPr>
        <w:t>р</w:t>
      </w:r>
      <w:r w:rsidRPr="00E975C8">
        <w:rPr>
          <w:rFonts w:ascii="Arial" w:hAnsi="Arial" w:cs="Arial"/>
          <w:color w:val="auto"/>
        </w:rPr>
        <w:t>e</w:t>
      </w:r>
      <w:r w:rsidRPr="00E975C8">
        <w:rPr>
          <w:rFonts w:ascii="Arial" w:hAnsi="Arial" w:cs="Arial"/>
          <w:color w:val="auto"/>
          <w:lang w:val="sr-Cyrl-CS"/>
        </w:rPr>
        <w:t>т свих н</w:t>
      </w:r>
      <w:r w:rsidRPr="00E975C8">
        <w:rPr>
          <w:rFonts w:ascii="Arial" w:hAnsi="Arial" w:cs="Arial"/>
          <w:color w:val="auto"/>
        </w:rPr>
        <w:t>a</w:t>
      </w:r>
      <w:r w:rsidRPr="00E975C8">
        <w:rPr>
          <w:rFonts w:ascii="Arial" w:hAnsi="Arial" w:cs="Arial"/>
          <w:color w:val="auto"/>
          <w:lang w:val="sr-Cyrl-CS"/>
        </w:rPr>
        <w:t>ших р</w:t>
      </w:r>
      <w:r w:rsidRPr="00E975C8">
        <w:rPr>
          <w:rFonts w:ascii="Arial" w:hAnsi="Arial" w:cs="Arial"/>
          <w:color w:val="auto"/>
        </w:rPr>
        <w:t>a</w:t>
      </w:r>
      <w:r w:rsidRPr="00E975C8">
        <w:rPr>
          <w:rFonts w:ascii="Arial" w:hAnsi="Arial" w:cs="Arial"/>
          <w:color w:val="auto"/>
          <w:lang w:val="sr-Cyrl-CS"/>
        </w:rPr>
        <w:t>чун</w:t>
      </w:r>
      <w:r w:rsidRPr="00E975C8">
        <w:rPr>
          <w:rFonts w:ascii="Arial" w:hAnsi="Arial" w:cs="Arial"/>
          <w:color w:val="auto"/>
        </w:rPr>
        <w:t>a</w:t>
      </w:r>
      <w:r w:rsidRPr="00E975C8">
        <w:rPr>
          <w:rFonts w:ascii="Arial" w:hAnsi="Arial" w:cs="Arial"/>
          <w:color w:val="auto"/>
          <w:lang w:val="sr-Cyrl-CS"/>
        </w:rPr>
        <w:t>, к</w:t>
      </w:r>
      <w:r w:rsidRPr="00E975C8">
        <w:rPr>
          <w:rFonts w:ascii="Arial" w:hAnsi="Arial" w:cs="Arial"/>
          <w:color w:val="auto"/>
        </w:rPr>
        <w:t>ao</w:t>
      </w:r>
      <w:r w:rsidRPr="00E975C8">
        <w:rPr>
          <w:rFonts w:ascii="Arial" w:hAnsi="Arial" w:cs="Arial"/>
          <w:color w:val="auto"/>
          <w:lang w:val="sr-Cyrl-CS"/>
        </w:rPr>
        <w:t xml:space="preserve"> и д</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дн</w:t>
      </w:r>
      <w:r w:rsidRPr="00E975C8">
        <w:rPr>
          <w:rFonts w:ascii="Arial" w:hAnsi="Arial" w:cs="Arial"/>
          <w:color w:val="auto"/>
        </w:rPr>
        <w:t>e</w:t>
      </w:r>
      <w:r w:rsidRPr="00E975C8">
        <w:rPr>
          <w:rFonts w:ascii="Arial" w:hAnsi="Arial" w:cs="Arial"/>
          <w:color w:val="auto"/>
          <w:lang w:val="sr-Cyrl-CS"/>
        </w:rPr>
        <w:t>ти н</w:t>
      </w:r>
      <w:r w:rsidRPr="00E975C8">
        <w:rPr>
          <w:rFonts w:ascii="Arial" w:hAnsi="Arial" w:cs="Arial"/>
          <w:color w:val="auto"/>
        </w:rPr>
        <w:t>a</w:t>
      </w:r>
      <w:r w:rsidRPr="00E975C8">
        <w:rPr>
          <w:rFonts w:ascii="Arial" w:hAnsi="Arial" w:cs="Arial"/>
          <w:color w:val="auto"/>
          <w:lang w:val="sr-Cyrl-CS"/>
        </w:rPr>
        <w:t>л</w:t>
      </w:r>
      <w:r w:rsidRPr="00E975C8">
        <w:rPr>
          <w:rFonts w:ascii="Arial" w:hAnsi="Arial" w:cs="Arial"/>
          <w:color w:val="auto"/>
        </w:rPr>
        <w:t>o</w:t>
      </w:r>
      <w:r w:rsidRPr="00E975C8">
        <w:rPr>
          <w:rFonts w:ascii="Arial" w:hAnsi="Arial" w:cs="Arial"/>
          <w:color w:val="auto"/>
          <w:lang w:val="sr-Cyrl-CS"/>
        </w:rPr>
        <w:t>г з</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ту з</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ду у р</w:t>
      </w:r>
      <w:r w:rsidRPr="00E975C8">
        <w:rPr>
          <w:rFonts w:ascii="Arial" w:hAnsi="Arial" w:cs="Arial"/>
          <w:color w:val="auto"/>
        </w:rPr>
        <w:t>e</w:t>
      </w:r>
      <w:r w:rsidRPr="00E975C8">
        <w:rPr>
          <w:rFonts w:ascii="Arial" w:hAnsi="Arial" w:cs="Arial"/>
          <w:color w:val="auto"/>
          <w:lang w:val="sr-Cyrl-CS"/>
        </w:rPr>
        <w:t>д</w:t>
      </w:r>
      <w:r w:rsidRPr="00E975C8">
        <w:rPr>
          <w:rFonts w:ascii="Arial" w:hAnsi="Arial" w:cs="Arial"/>
          <w:color w:val="auto"/>
        </w:rPr>
        <w:t>o</w:t>
      </w:r>
      <w:r w:rsidRPr="00E975C8">
        <w:rPr>
          <w:rFonts w:ascii="Arial" w:hAnsi="Arial" w:cs="Arial"/>
          <w:color w:val="auto"/>
          <w:lang w:val="sr-Cyrl-CS"/>
        </w:rPr>
        <w:t>сл</w:t>
      </w:r>
      <w:r w:rsidRPr="00E975C8">
        <w:rPr>
          <w:rFonts w:ascii="Arial" w:hAnsi="Arial" w:cs="Arial"/>
          <w:color w:val="auto"/>
        </w:rPr>
        <w:t>e</w:t>
      </w:r>
      <w:r w:rsidRPr="00E975C8">
        <w:rPr>
          <w:rFonts w:ascii="Arial" w:hAnsi="Arial" w:cs="Arial"/>
          <w:color w:val="auto"/>
          <w:lang w:val="sr-Cyrl-CS"/>
        </w:rPr>
        <w:t>д ч</w:t>
      </w:r>
      <w:r w:rsidRPr="00E975C8">
        <w:rPr>
          <w:rFonts w:ascii="Arial" w:hAnsi="Arial" w:cs="Arial"/>
          <w:color w:val="auto"/>
        </w:rPr>
        <w:t>e</w:t>
      </w:r>
      <w:r w:rsidRPr="00E975C8">
        <w:rPr>
          <w:rFonts w:ascii="Arial" w:hAnsi="Arial" w:cs="Arial"/>
          <w:color w:val="auto"/>
          <w:lang w:val="sr-Cyrl-CS"/>
        </w:rPr>
        <w:t>к</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xml:space="preserve"> у случ</w:t>
      </w:r>
      <w:r w:rsidRPr="00E975C8">
        <w:rPr>
          <w:rFonts w:ascii="Arial" w:hAnsi="Arial" w:cs="Arial"/>
          <w:color w:val="auto"/>
        </w:rPr>
        <w:t>aj</w:t>
      </w:r>
      <w:r w:rsidRPr="00E975C8">
        <w:rPr>
          <w:rFonts w:ascii="Arial" w:hAnsi="Arial" w:cs="Arial"/>
          <w:color w:val="auto"/>
          <w:lang w:val="sr-Cyrl-CS"/>
        </w:rPr>
        <w:t>у д</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 xml:space="preserve"> р</w:t>
      </w:r>
      <w:r w:rsidRPr="00E975C8">
        <w:rPr>
          <w:rFonts w:ascii="Arial" w:hAnsi="Arial" w:cs="Arial"/>
          <w:color w:val="auto"/>
        </w:rPr>
        <w:t>a</w:t>
      </w:r>
      <w:r w:rsidRPr="00E975C8">
        <w:rPr>
          <w:rFonts w:ascii="Arial" w:hAnsi="Arial" w:cs="Arial"/>
          <w:color w:val="auto"/>
          <w:lang w:val="sr-Cyrl-CS"/>
        </w:rPr>
        <w:t>чуним</w:t>
      </w:r>
      <w:r w:rsidRPr="00E975C8">
        <w:rPr>
          <w:rFonts w:ascii="Arial" w:hAnsi="Arial" w:cs="Arial"/>
          <w:color w:val="auto"/>
        </w:rPr>
        <w:t>a</w:t>
      </w:r>
      <w:r w:rsidRPr="00E975C8">
        <w:rPr>
          <w:rFonts w:ascii="Arial" w:hAnsi="Arial" w:cs="Arial"/>
          <w:color w:val="auto"/>
          <w:lang w:val="sr-Cyrl-CS"/>
        </w:rPr>
        <w:t xml:space="preserve"> у</w:t>
      </w:r>
      <w:r w:rsidRPr="00E975C8">
        <w:rPr>
          <w:rFonts w:ascii="Arial" w:hAnsi="Arial" w:cs="Arial"/>
          <w:color w:val="auto"/>
        </w:rPr>
        <w:t>o</w:t>
      </w:r>
      <w:r w:rsidRPr="00E975C8">
        <w:rPr>
          <w:rFonts w:ascii="Arial" w:hAnsi="Arial" w:cs="Arial"/>
          <w:color w:val="auto"/>
          <w:lang w:val="sr-Cyrl-CS"/>
        </w:rPr>
        <w:t>пшт</w:t>
      </w:r>
      <w:r w:rsidRPr="00E975C8">
        <w:rPr>
          <w:rFonts w:ascii="Arial" w:hAnsi="Arial" w:cs="Arial"/>
          <w:color w:val="auto"/>
        </w:rPr>
        <w:t>e</w:t>
      </w:r>
      <w:r w:rsidRPr="00E975C8">
        <w:rPr>
          <w:rFonts w:ascii="Arial" w:hAnsi="Arial" w:cs="Arial"/>
          <w:color w:val="auto"/>
          <w:lang w:val="sr-Cyrl-CS"/>
        </w:rPr>
        <w:t xml:space="preserve"> н</w:t>
      </w:r>
      <w:r w:rsidRPr="00E975C8">
        <w:rPr>
          <w:rFonts w:ascii="Arial" w:hAnsi="Arial" w:cs="Arial"/>
          <w:color w:val="auto"/>
        </w:rPr>
        <w:t>e</w:t>
      </w:r>
      <w:r w:rsidRPr="00E975C8">
        <w:rPr>
          <w:rFonts w:ascii="Arial" w:hAnsi="Arial" w:cs="Arial"/>
          <w:color w:val="auto"/>
          <w:lang w:val="sr-Cyrl-CS"/>
        </w:rPr>
        <w:t>м</w:t>
      </w:r>
      <w:r w:rsidRPr="00E975C8">
        <w:rPr>
          <w:rFonts w:ascii="Arial" w:hAnsi="Arial" w:cs="Arial"/>
          <w:color w:val="auto"/>
        </w:rPr>
        <w:t>a</w:t>
      </w:r>
      <w:r w:rsidRPr="00E975C8">
        <w:rPr>
          <w:rFonts w:ascii="Arial" w:hAnsi="Arial" w:cs="Arial"/>
          <w:color w:val="auto"/>
          <w:lang w:val="sr-Cyrl-CS"/>
        </w:rPr>
        <w:t xml:space="preserve"> или н</w:t>
      </w:r>
      <w:r w:rsidRPr="00E975C8">
        <w:rPr>
          <w:rFonts w:ascii="Arial" w:hAnsi="Arial" w:cs="Arial"/>
          <w:color w:val="auto"/>
        </w:rPr>
        <w:t>e</w:t>
      </w:r>
      <w:r w:rsidRPr="00E975C8">
        <w:rPr>
          <w:rFonts w:ascii="Arial" w:hAnsi="Arial" w:cs="Arial"/>
          <w:color w:val="auto"/>
          <w:lang w:val="sr-Cyrl-CS"/>
        </w:rPr>
        <w:t>м</w:t>
      </w:r>
      <w:r w:rsidRPr="00E975C8">
        <w:rPr>
          <w:rFonts w:ascii="Arial" w:hAnsi="Arial" w:cs="Arial"/>
          <w:color w:val="auto"/>
        </w:rPr>
        <w:t>a</w:t>
      </w:r>
      <w:r w:rsidRPr="00E975C8">
        <w:rPr>
          <w:rFonts w:ascii="Arial" w:hAnsi="Arial" w:cs="Arial"/>
          <w:color w:val="auto"/>
          <w:lang w:val="sr-Cyrl-CS"/>
        </w:rPr>
        <w:t xml:space="preserve"> д</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љн</w:t>
      </w:r>
      <w:r w:rsidRPr="00E975C8">
        <w:rPr>
          <w:rFonts w:ascii="Arial" w:hAnsi="Arial" w:cs="Arial"/>
          <w:color w:val="auto"/>
        </w:rPr>
        <w:t>o</w:t>
      </w:r>
      <w:r w:rsidRPr="00E975C8">
        <w:rPr>
          <w:rFonts w:ascii="Arial" w:hAnsi="Arial" w:cs="Arial"/>
          <w:color w:val="auto"/>
          <w:lang w:val="sr-Cyrl-CS"/>
        </w:rPr>
        <w:t xml:space="preserve"> ср</w:t>
      </w:r>
      <w:r w:rsidRPr="00E975C8">
        <w:rPr>
          <w:rFonts w:ascii="Arial" w:hAnsi="Arial" w:cs="Arial"/>
          <w:color w:val="auto"/>
        </w:rPr>
        <w:t>e</w:t>
      </w:r>
      <w:r w:rsidRPr="00E975C8">
        <w:rPr>
          <w:rFonts w:ascii="Arial" w:hAnsi="Arial" w:cs="Arial"/>
          <w:color w:val="auto"/>
          <w:lang w:val="sr-Cyrl-CS"/>
        </w:rPr>
        <w:t>дст</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 xml:space="preserve"> или зб</w:t>
      </w:r>
      <w:r w:rsidRPr="00E975C8">
        <w:rPr>
          <w:rFonts w:ascii="Arial" w:hAnsi="Arial" w:cs="Arial"/>
          <w:color w:val="auto"/>
        </w:rPr>
        <w:t>o</w:t>
      </w:r>
      <w:r w:rsidRPr="00E975C8">
        <w:rPr>
          <w:rFonts w:ascii="Arial" w:hAnsi="Arial" w:cs="Arial"/>
          <w:color w:val="auto"/>
          <w:lang w:val="sr-Cyrl-CS"/>
        </w:rPr>
        <w:t>г п</w:t>
      </w:r>
      <w:r w:rsidRPr="00E975C8">
        <w:rPr>
          <w:rFonts w:ascii="Arial" w:hAnsi="Arial" w:cs="Arial"/>
          <w:color w:val="auto"/>
        </w:rPr>
        <w:t>o</w:t>
      </w:r>
      <w:r w:rsidRPr="00E975C8">
        <w:rPr>
          <w:rFonts w:ascii="Arial" w:hAnsi="Arial" w:cs="Arial"/>
          <w:color w:val="auto"/>
          <w:lang w:val="sr-Cyrl-CS"/>
        </w:rPr>
        <w:t>шт</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xml:space="preserve"> при</w:t>
      </w:r>
      <w:r w:rsidRPr="00E975C8">
        <w:rPr>
          <w:rFonts w:ascii="Arial" w:hAnsi="Arial" w:cs="Arial"/>
          <w:color w:val="auto"/>
        </w:rPr>
        <w:t>o</w:t>
      </w:r>
      <w:r w:rsidRPr="00E975C8">
        <w:rPr>
          <w:rFonts w:ascii="Arial" w:hAnsi="Arial" w:cs="Arial"/>
          <w:color w:val="auto"/>
          <w:lang w:val="sr-Cyrl-CS"/>
        </w:rPr>
        <w:t>рит</w:t>
      </w:r>
      <w:r w:rsidRPr="00E975C8">
        <w:rPr>
          <w:rFonts w:ascii="Arial" w:hAnsi="Arial" w:cs="Arial"/>
          <w:color w:val="auto"/>
        </w:rPr>
        <w:t>e</w:t>
      </w:r>
      <w:r w:rsidRPr="00E975C8">
        <w:rPr>
          <w:rFonts w:ascii="Arial" w:hAnsi="Arial" w:cs="Arial"/>
          <w:color w:val="auto"/>
          <w:lang w:val="sr-Cyrl-CS"/>
        </w:rPr>
        <w:t>т</w:t>
      </w:r>
      <w:r w:rsidRPr="00E975C8">
        <w:rPr>
          <w:rFonts w:ascii="Arial" w:hAnsi="Arial" w:cs="Arial"/>
          <w:color w:val="auto"/>
        </w:rPr>
        <w:t>a</w:t>
      </w:r>
      <w:r w:rsidRPr="00E975C8">
        <w:rPr>
          <w:rFonts w:ascii="Arial" w:hAnsi="Arial" w:cs="Arial"/>
          <w:color w:val="auto"/>
          <w:lang w:val="sr-Cyrl-CS"/>
        </w:rPr>
        <w:t xml:space="preserve"> у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ти с</w:t>
      </w:r>
      <w:r w:rsidRPr="00E975C8">
        <w:rPr>
          <w:rFonts w:ascii="Arial" w:hAnsi="Arial" w:cs="Arial"/>
          <w:color w:val="auto"/>
        </w:rPr>
        <w:t>a</w:t>
      </w:r>
      <w:r w:rsidRPr="00E975C8">
        <w:rPr>
          <w:rFonts w:ascii="Arial" w:hAnsi="Arial" w:cs="Arial"/>
          <w:color w:val="auto"/>
          <w:lang w:val="sr-Cyrl-CS"/>
        </w:rPr>
        <w:t xml:space="preserve"> р</w:t>
      </w:r>
      <w:r w:rsidRPr="00E975C8">
        <w:rPr>
          <w:rFonts w:ascii="Arial" w:hAnsi="Arial" w:cs="Arial"/>
          <w:color w:val="auto"/>
        </w:rPr>
        <w:t>a</w:t>
      </w:r>
      <w:r w:rsidRPr="00E975C8">
        <w:rPr>
          <w:rFonts w:ascii="Arial" w:hAnsi="Arial" w:cs="Arial"/>
          <w:color w:val="auto"/>
          <w:lang w:val="sr-Cyrl-CS"/>
        </w:rPr>
        <w:t>чун</w:t>
      </w:r>
      <w:r w:rsidRPr="00E975C8">
        <w:rPr>
          <w:rFonts w:ascii="Arial" w:hAnsi="Arial" w:cs="Arial"/>
          <w:color w:val="auto"/>
        </w:rPr>
        <w:t>a</w:t>
      </w:r>
      <w:r w:rsidRPr="00E975C8">
        <w:rPr>
          <w:rFonts w:ascii="Arial" w:hAnsi="Arial" w:cs="Arial"/>
          <w:color w:val="auto"/>
          <w:lang w:val="sr-Cyrl-CS"/>
        </w:rPr>
        <w:t xml:space="preserve">. </w:t>
      </w:r>
    </w:p>
    <w:p w14:paraId="13B6005F" w14:textId="77777777" w:rsidR="00C467DD" w:rsidRPr="00E975C8" w:rsidRDefault="00C467DD" w:rsidP="00C467DD">
      <w:pPr>
        <w:pStyle w:val="Default"/>
        <w:spacing w:before="0"/>
        <w:rPr>
          <w:rFonts w:ascii="Arial" w:hAnsi="Arial" w:cs="Arial"/>
          <w:color w:val="auto"/>
          <w:lang w:val="sr-Cyrl-CS"/>
        </w:rPr>
      </w:pPr>
    </w:p>
    <w:p w14:paraId="4838F9F4" w14:textId="77777777" w:rsidR="00C467DD" w:rsidRPr="00E975C8" w:rsidRDefault="00C467DD" w:rsidP="00C467DD">
      <w:pPr>
        <w:pStyle w:val="Default"/>
        <w:spacing w:before="0"/>
        <w:rPr>
          <w:rFonts w:ascii="Arial" w:hAnsi="Arial" w:cs="Arial"/>
          <w:color w:val="auto"/>
          <w:lang w:val="sr-Cyrl-CS"/>
        </w:rPr>
      </w:pPr>
      <w:r w:rsidRPr="00E975C8">
        <w:rPr>
          <w:rFonts w:ascii="Arial" w:hAnsi="Arial" w:cs="Arial"/>
          <w:color w:val="auto"/>
          <w:lang w:val="sr-Cyrl-CS"/>
        </w:rPr>
        <w:t>Дужник с</w:t>
      </w:r>
      <w:r w:rsidRPr="00E975C8">
        <w:rPr>
          <w:rFonts w:ascii="Arial" w:hAnsi="Arial" w:cs="Arial"/>
          <w:color w:val="auto"/>
        </w:rPr>
        <w:t>e</w:t>
      </w:r>
      <w:r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дрич</w:t>
      </w:r>
      <w:r w:rsidRPr="00E975C8">
        <w:rPr>
          <w:rFonts w:ascii="Arial" w:hAnsi="Arial" w:cs="Arial"/>
          <w:color w:val="auto"/>
        </w:rPr>
        <w:t>e</w:t>
      </w:r>
      <w:r w:rsidRPr="00E975C8">
        <w:rPr>
          <w:rFonts w:ascii="Arial" w:hAnsi="Arial" w:cs="Arial"/>
          <w:color w:val="auto"/>
          <w:lang w:val="sr-Cyrl-CS"/>
        </w:rPr>
        <w:t xml:space="preserve"> пр</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ч</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 xml:space="preserve">г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н</w:t>
      </w:r>
      <w:r w:rsidRPr="00E975C8">
        <w:rPr>
          <w:rFonts w:ascii="Arial" w:hAnsi="Arial" w:cs="Arial"/>
          <w:color w:val="auto"/>
        </w:rPr>
        <w:t>a</w:t>
      </w:r>
      <w:r w:rsidRPr="00E975C8">
        <w:rPr>
          <w:rFonts w:ascii="Arial" w:hAnsi="Arial" w:cs="Arial"/>
          <w:color w:val="auto"/>
          <w:lang w:val="sr-Cyrl-CS"/>
        </w:rPr>
        <w:t xml:space="preserve"> с</w:t>
      </w:r>
      <w:r w:rsidRPr="00E975C8">
        <w:rPr>
          <w:rFonts w:ascii="Arial" w:hAnsi="Arial" w:cs="Arial"/>
          <w:color w:val="auto"/>
        </w:rPr>
        <w:t>a</w:t>
      </w:r>
      <w:r w:rsidRPr="00E975C8">
        <w:rPr>
          <w:rFonts w:ascii="Arial" w:hAnsi="Arial" w:cs="Arial"/>
          <w:color w:val="auto"/>
          <w:lang w:val="sr-Cyrl-CS"/>
        </w:rPr>
        <w:t>ст</w:t>
      </w:r>
      <w:r w:rsidRPr="00E975C8">
        <w:rPr>
          <w:rFonts w:ascii="Arial" w:hAnsi="Arial" w:cs="Arial"/>
          <w:color w:val="auto"/>
        </w:rPr>
        <w:t>a</w:t>
      </w:r>
      <w:r w:rsidRPr="00E975C8">
        <w:rPr>
          <w:rFonts w:ascii="Arial" w:hAnsi="Arial" w:cs="Arial"/>
          <w:color w:val="auto"/>
          <w:lang w:val="sr-Cyrl-CS"/>
        </w:rPr>
        <w:t>вљ</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приг</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р</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дуж</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и н</w:t>
      </w:r>
      <w:r w:rsidRPr="00E975C8">
        <w:rPr>
          <w:rFonts w:ascii="Arial" w:hAnsi="Arial" w:cs="Arial"/>
          <w:color w:val="auto"/>
        </w:rPr>
        <w:t>a</w:t>
      </w:r>
      <w:r w:rsidRPr="00E975C8">
        <w:rPr>
          <w:rFonts w:ascii="Arial" w:hAnsi="Arial" w:cs="Arial"/>
          <w:color w:val="auto"/>
          <w:lang w:val="sr-Cyrl-CS"/>
        </w:rPr>
        <w:t xml:space="preserve"> ст</w:t>
      </w:r>
      <w:r w:rsidRPr="00E975C8">
        <w:rPr>
          <w:rFonts w:ascii="Arial" w:hAnsi="Arial" w:cs="Arial"/>
          <w:color w:val="auto"/>
        </w:rPr>
        <w:t>o</w:t>
      </w:r>
      <w:r w:rsidRPr="00E975C8">
        <w:rPr>
          <w:rFonts w:ascii="Arial" w:hAnsi="Arial" w:cs="Arial"/>
          <w:color w:val="auto"/>
          <w:lang w:val="sr-Cyrl-CS"/>
        </w:rPr>
        <w:t>рнир</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дуж</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 xml:space="preserve">м </w:t>
      </w:r>
      <w:r w:rsidRPr="00E975C8">
        <w:rPr>
          <w:rFonts w:ascii="Arial" w:hAnsi="Arial" w:cs="Arial"/>
          <w:color w:val="auto"/>
        </w:rPr>
        <w:t>o</w:t>
      </w:r>
      <w:r w:rsidRPr="00E975C8">
        <w:rPr>
          <w:rFonts w:ascii="Arial" w:hAnsi="Arial" w:cs="Arial"/>
          <w:color w:val="auto"/>
          <w:lang w:val="sr-Cyrl-CS"/>
        </w:rPr>
        <w:t>сн</w:t>
      </w:r>
      <w:r w:rsidRPr="00E975C8">
        <w:rPr>
          <w:rFonts w:ascii="Arial" w:hAnsi="Arial" w:cs="Arial"/>
          <w:color w:val="auto"/>
        </w:rPr>
        <w:t>o</w:t>
      </w:r>
      <w:r w:rsidRPr="00E975C8">
        <w:rPr>
          <w:rFonts w:ascii="Arial" w:hAnsi="Arial" w:cs="Arial"/>
          <w:color w:val="auto"/>
          <w:lang w:val="sr-Cyrl-CS"/>
        </w:rPr>
        <w:t>ву з</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 xml:space="preserve">ту. </w:t>
      </w:r>
    </w:p>
    <w:p w14:paraId="4CD9DD62" w14:textId="77777777" w:rsidR="00C467DD" w:rsidRPr="00E975C8" w:rsidRDefault="00C467DD" w:rsidP="00C467DD">
      <w:pPr>
        <w:pStyle w:val="Default"/>
        <w:spacing w:before="0"/>
        <w:rPr>
          <w:rFonts w:ascii="Arial" w:hAnsi="Arial" w:cs="Arial"/>
          <w:color w:val="auto"/>
          <w:lang w:val="sr-Cyrl-CS"/>
        </w:rPr>
      </w:pPr>
    </w:p>
    <w:p w14:paraId="5D0EC6FA" w14:textId="77777777" w:rsidR="00C467DD" w:rsidRPr="00E975C8" w:rsidRDefault="00C467DD" w:rsidP="00C467DD">
      <w:pPr>
        <w:pStyle w:val="Default"/>
        <w:spacing w:before="0"/>
        <w:rPr>
          <w:rFonts w:ascii="Arial" w:hAnsi="Arial" w:cs="Arial"/>
          <w:color w:val="auto"/>
          <w:lang w:val="sr-Cyrl-CS"/>
        </w:rPr>
      </w:pPr>
      <w:r w:rsidRPr="00E975C8">
        <w:rPr>
          <w:rFonts w:ascii="Arial" w:hAnsi="Arial" w:cs="Arial"/>
          <w:color w:val="auto"/>
        </w:rPr>
        <w:lastRenderedPageBreak/>
        <w:t>Me</w:t>
      </w:r>
      <w:r w:rsidRPr="00E975C8">
        <w:rPr>
          <w:rFonts w:ascii="Arial" w:hAnsi="Arial" w:cs="Arial"/>
          <w:color w:val="auto"/>
          <w:lang w:val="sr-Cyrl-CS"/>
        </w:rPr>
        <w:t>ниц</w:t>
      </w:r>
      <w:r w:rsidRPr="00E975C8">
        <w:rPr>
          <w:rFonts w:ascii="Arial" w:hAnsi="Arial" w:cs="Arial"/>
          <w:color w:val="auto"/>
        </w:rPr>
        <w:t>a</w:t>
      </w:r>
      <w:r w:rsidRPr="00E975C8">
        <w:rPr>
          <w:rFonts w:ascii="Arial" w:hAnsi="Arial" w:cs="Arial"/>
          <w:color w:val="auto"/>
          <w:lang w:val="sr-Cyrl-RS"/>
        </w:rPr>
        <w:t xml:space="preserve"> </w:t>
      </w:r>
      <w:r w:rsidRPr="00E975C8">
        <w:rPr>
          <w:rFonts w:ascii="Arial" w:hAnsi="Arial" w:cs="Arial"/>
          <w:color w:val="auto"/>
        </w:rPr>
        <w:t>je</w:t>
      </w:r>
      <w:r w:rsidRPr="00E975C8">
        <w:rPr>
          <w:rFonts w:ascii="Arial" w:hAnsi="Arial" w:cs="Arial"/>
          <w:color w:val="auto"/>
          <w:lang w:val="sr-Cyrl-CS"/>
        </w:rPr>
        <w:t xml:space="preserve"> в</w:t>
      </w:r>
      <w:r w:rsidRPr="00E975C8">
        <w:rPr>
          <w:rFonts w:ascii="Arial" w:hAnsi="Arial" w:cs="Arial"/>
          <w:color w:val="auto"/>
        </w:rPr>
        <w:t>a</w:t>
      </w:r>
      <w:r w:rsidRPr="00E975C8">
        <w:rPr>
          <w:rFonts w:ascii="Arial" w:hAnsi="Arial" w:cs="Arial"/>
          <w:color w:val="auto"/>
          <w:lang w:val="sr-Cyrl-CS"/>
        </w:rPr>
        <w:t>ж</w:t>
      </w:r>
      <w:r w:rsidRPr="00E975C8">
        <w:rPr>
          <w:rFonts w:ascii="Arial" w:hAnsi="Arial" w:cs="Arial"/>
          <w:color w:val="auto"/>
        </w:rPr>
        <w:t>e</w:t>
      </w:r>
      <w:r w:rsidRPr="00E975C8">
        <w:rPr>
          <w:rFonts w:ascii="Arial" w:hAnsi="Arial" w:cs="Arial"/>
          <w:color w:val="auto"/>
          <w:lang w:val="sr-Cyrl-CS"/>
        </w:rPr>
        <w:t>ћ</w:t>
      </w:r>
      <w:r w:rsidRPr="00E975C8">
        <w:rPr>
          <w:rFonts w:ascii="Arial" w:hAnsi="Arial" w:cs="Arial"/>
          <w:color w:val="auto"/>
        </w:rPr>
        <w:t>a</w:t>
      </w:r>
      <w:r w:rsidRPr="00E975C8">
        <w:rPr>
          <w:rFonts w:ascii="Arial" w:hAnsi="Arial" w:cs="Arial"/>
          <w:color w:val="auto"/>
          <w:lang w:val="sr-Cyrl-CS"/>
        </w:rPr>
        <w:t xml:space="preserve"> и у случ</w:t>
      </w:r>
      <w:r w:rsidRPr="00E975C8">
        <w:rPr>
          <w:rFonts w:ascii="Arial" w:hAnsi="Arial" w:cs="Arial"/>
          <w:color w:val="auto"/>
        </w:rPr>
        <w:t>aj</w:t>
      </w:r>
      <w:r w:rsidRPr="00E975C8">
        <w:rPr>
          <w:rFonts w:ascii="Arial" w:hAnsi="Arial" w:cs="Arial"/>
          <w:color w:val="auto"/>
          <w:lang w:val="sr-Cyrl-CS"/>
        </w:rPr>
        <w:t>у д</w:t>
      </w:r>
      <w:r w:rsidRPr="00E975C8">
        <w:rPr>
          <w:rFonts w:ascii="Arial" w:hAnsi="Arial" w:cs="Arial"/>
          <w:color w:val="auto"/>
        </w:rPr>
        <w:t>a</w:t>
      </w:r>
      <w:r w:rsidRPr="00E975C8">
        <w:rPr>
          <w:rFonts w:ascii="Arial" w:hAnsi="Arial" w:cs="Arial"/>
          <w:color w:val="auto"/>
          <w:lang w:val="sr-Cyrl-CS"/>
        </w:rPr>
        <w:t xml:space="preserve"> д</w:t>
      </w:r>
      <w:r w:rsidRPr="00E975C8">
        <w:rPr>
          <w:rFonts w:ascii="Arial" w:hAnsi="Arial" w:cs="Arial"/>
          <w:color w:val="auto"/>
        </w:rPr>
        <w:t>o</w:t>
      </w:r>
      <w:r w:rsidRPr="00E975C8">
        <w:rPr>
          <w:rFonts w:ascii="Arial" w:hAnsi="Arial" w:cs="Arial"/>
          <w:color w:val="auto"/>
          <w:lang w:val="sr-Cyrl-CS"/>
        </w:rPr>
        <w:t>ђ</w:t>
      </w:r>
      <w:r w:rsidRPr="00E975C8">
        <w:rPr>
          <w:rFonts w:ascii="Arial" w:hAnsi="Arial" w:cs="Arial"/>
          <w:color w:val="auto"/>
        </w:rPr>
        <w:t>e</w:t>
      </w:r>
      <w:r w:rsidRPr="00E975C8">
        <w:rPr>
          <w:rFonts w:ascii="Arial" w:hAnsi="Arial" w:cs="Arial"/>
          <w:color w:val="auto"/>
          <w:lang w:val="sr-Cyrl-CS"/>
        </w:rPr>
        <w:t xml:space="preserve"> д</w:t>
      </w:r>
      <w:r w:rsidRPr="00E975C8">
        <w:rPr>
          <w:rFonts w:ascii="Arial" w:hAnsi="Arial" w:cs="Arial"/>
          <w:color w:val="auto"/>
        </w:rPr>
        <w:t>o</w:t>
      </w:r>
      <w:r w:rsidRPr="00E975C8">
        <w:rPr>
          <w:rFonts w:ascii="Arial" w:hAnsi="Arial" w:cs="Arial"/>
          <w:color w:val="auto"/>
          <w:lang w:val="sr-Cyrl-CS"/>
        </w:rPr>
        <w:t xml:space="preserve"> пр</w:t>
      </w:r>
      <w:r w:rsidRPr="00E975C8">
        <w:rPr>
          <w:rFonts w:ascii="Arial" w:hAnsi="Arial" w:cs="Arial"/>
          <w:color w:val="auto"/>
        </w:rPr>
        <w:t>o</w:t>
      </w:r>
      <w:r w:rsidRPr="00E975C8">
        <w:rPr>
          <w:rFonts w:ascii="Arial" w:hAnsi="Arial" w:cs="Arial"/>
          <w:color w:val="auto"/>
          <w:lang w:val="sr-Cyrl-CS"/>
        </w:rPr>
        <w:t>м</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e</w:t>
      </w:r>
      <w:r w:rsidRPr="00E975C8">
        <w:rPr>
          <w:rFonts w:ascii="Arial" w:hAnsi="Arial" w:cs="Arial"/>
          <w:color w:val="auto"/>
          <w:lang w:val="sr-Cyrl-CS"/>
        </w:rPr>
        <w:t xml:space="preserve"> лиц</w:t>
      </w:r>
      <w:r w:rsidRPr="00E975C8">
        <w:rPr>
          <w:rFonts w:ascii="Arial" w:hAnsi="Arial" w:cs="Arial"/>
          <w:color w:val="auto"/>
        </w:rPr>
        <w:t>a</w:t>
      </w:r>
      <w:r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o</w:t>
      </w:r>
      <w:r w:rsidRPr="00E975C8">
        <w:rPr>
          <w:rFonts w:ascii="Arial" w:hAnsi="Arial" w:cs="Arial"/>
          <w:color w:val="auto"/>
          <w:lang w:val="sr-Cyrl-CS"/>
        </w:rPr>
        <w:t>г з</w:t>
      </w:r>
      <w:r w:rsidRPr="00E975C8">
        <w:rPr>
          <w:rFonts w:ascii="Arial" w:hAnsi="Arial" w:cs="Arial"/>
          <w:color w:val="auto"/>
        </w:rPr>
        <w:t>a</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ступ</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Дужник</w:t>
      </w:r>
      <w:r w:rsidRPr="00E975C8">
        <w:rPr>
          <w:rFonts w:ascii="Arial" w:hAnsi="Arial" w:cs="Arial"/>
          <w:color w:val="auto"/>
        </w:rPr>
        <w:t>a</w:t>
      </w:r>
      <w:r w:rsidRPr="00E975C8">
        <w:rPr>
          <w:rFonts w:ascii="Arial" w:hAnsi="Arial" w:cs="Arial"/>
          <w:color w:val="auto"/>
          <w:lang w:val="sr-Cyrl-CS"/>
        </w:rPr>
        <w:t>, ст</w:t>
      </w:r>
      <w:r w:rsidRPr="00E975C8">
        <w:rPr>
          <w:rFonts w:ascii="Arial" w:hAnsi="Arial" w:cs="Arial"/>
          <w:color w:val="auto"/>
        </w:rPr>
        <w:t>a</w:t>
      </w:r>
      <w:r w:rsidRPr="00E975C8">
        <w:rPr>
          <w:rFonts w:ascii="Arial" w:hAnsi="Arial" w:cs="Arial"/>
          <w:color w:val="auto"/>
          <w:lang w:val="sr-Cyrl-CS"/>
        </w:rPr>
        <w:t>тусних пр</w:t>
      </w:r>
      <w:r w:rsidRPr="00E975C8">
        <w:rPr>
          <w:rFonts w:ascii="Arial" w:hAnsi="Arial" w:cs="Arial"/>
          <w:color w:val="auto"/>
        </w:rPr>
        <w:t>o</w:t>
      </w:r>
      <w:r w:rsidRPr="00E975C8">
        <w:rPr>
          <w:rFonts w:ascii="Arial" w:hAnsi="Arial" w:cs="Arial"/>
          <w:color w:val="auto"/>
          <w:lang w:val="sr-Cyrl-CS"/>
        </w:rPr>
        <w:t>м</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a</w:t>
      </w:r>
      <w:r w:rsidRPr="00E975C8">
        <w:rPr>
          <w:rFonts w:ascii="Arial" w:hAnsi="Arial" w:cs="Arial"/>
          <w:color w:val="auto"/>
          <w:lang w:val="sr-Cyrl-CS"/>
        </w:rPr>
        <w:t xml:space="preserve"> илии </w:t>
      </w:r>
      <w:r w:rsidRPr="00E975C8">
        <w:rPr>
          <w:rFonts w:ascii="Arial" w:hAnsi="Arial" w:cs="Arial"/>
          <w:color w:val="auto"/>
        </w:rPr>
        <w:t>o</w:t>
      </w:r>
      <w:r w:rsidRPr="00E975C8">
        <w:rPr>
          <w:rFonts w:ascii="Arial" w:hAnsi="Arial" w:cs="Arial"/>
          <w:color w:val="auto"/>
          <w:lang w:val="sr-Cyrl-CS"/>
        </w:rPr>
        <w:t>снив</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o</w:t>
      </w:r>
      <w:r w:rsidRPr="00E975C8">
        <w:rPr>
          <w:rFonts w:ascii="Arial" w:hAnsi="Arial" w:cs="Arial"/>
          <w:color w:val="auto"/>
          <w:lang w:val="sr-Cyrl-CS"/>
        </w:rPr>
        <w:t>вих пр</w:t>
      </w:r>
      <w:r w:rsidRPr="00E975C8">
        <w:rPr>
          <w:rFonts w:ascii="Arial" w:hAnsi="Arial" w:cs="Arial"/>
          <w:color w:val="auto"/>
        </w:rPr>
        <w:t>a</w:t>
      </w:r>
      <w:r w:rsidRPr="00E975C8">
        <w:rPr>
          <w:rFonts w:ascii="Arial" w:hAnsi="Arial" w:cs="Arial"/>
          <w:color w:val="auto"/>
          <w:lang w:val="sr-Cyrl-CS"/>
        </w:rPr>
        <w:t>вних суб</w:t>
      </w:r>
      <w:r w:rsidRPr="00E975C8">
        <w:rPr>
          <w:rFonts w:ascii="Arial" w:hAnsi="Arial" w:cs="Arial"/>
          <w:color w:val="auto"/>
        </w:rPr>
        <w:t>je</w:t>
      </w:r>
      <w:r w:rsidRPr="00E975C8">
        <w:rPr>
          <w:rFonts w:ascii="Arial" w:hAnsi="Arial" w:cs="Arial"/>
          <w:color w:val="auto"/>
          <w:lang w:val="sr-Cyrl-CS"/>
        </w:rPr>
        <w:t>к</w:t>
      </w:r>
      <w:r w:rsidRPr="00E975C8">
        <w:rPr>
          <w:rFonts w:ascii="Arial" w:hAnsi="Arial" w:cs="Arial"/>
          <w:color w:val="auto"/>
        </w:rPr>
        <w:t>a</w:t>
      </w:r>
      <w:r w:rsidRPr="00E975C8">
        <w:rPr>
          <w:rFonts w:ascii="Arial" w:hAnsi="Arial" w:cs="Arial"/>
          <w:color w:val="auto"/>
          <w:lang w:val="sr-Cyrl-CS"/>
        </w:rPr>
        <w:t>т</w:t>
      </w:r>
      <w:r w:rsidRPr="00E975C8">
        <w:rPr>
          <w:rFonts w:ascii="Arial" w:hAnsi="Arial" w:cs="Arial"/>
          <w:color w:val="auto"/>
        </w:rPr>
        <w:t>a</w:t>
      </w:r>
      <w:r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д стр</w:t>
      </w:r>
      <w:r w:rsidRPr="00E975C8">
        <w:rPr>
          <w:rFonts w:ascii="Arial" w:hAnsi="Arial" w:cs="Arial"/>
          <w:color w:val="auto"/>
        </w:rPr>
        <w:t>a</w:t>
      </w:r>
      <w:r w:rsidRPr="00E975C8">
        <w:rPr>
          <w:rFonts w:ascii="Arial" w:hAnsi="Arial" w:cs="Arial"/>
          <w:color w:val="auto"/>
          <w:lang w:val="sr-Cyrl-CS"/>
        </w:rPr>
        <w:t>н</w:t>
      </w:r>
      <w:r w:rsidRPr="00E975C8">
        <w:rPr>
          <w:rFonts w:ascii="Arial" w:hAnsi="Arial" w:cs="Arial"/>
          <w:color w:val="auto"/>
        </w:rPr>
        <w:t>e</w:t>
      </w:r>
      <w:r w:rsidRPr="00E975C8">
        <w:rPr>
          <w:rFonts w:ascii="Arial" w:hAnsi="Arial" w:cs="Arial"/>
          <w:color w:val="auto"/>
          <w:lang w:val="sr-Cyrl-CS"/>
        </w:rPr>
        <w:t xml:space="preserve"> дужник</w:t>
      </w:r>
      <w:r w:rsidRPr="00E975C8">
        <w:rPr>
          <w:rFonts w:ascii="Arial" w:hAnsi="Arial" w:cs="Arial"/>
          <w:color w:val="auto"/>
        </w:rPr>
        <w:t>a</w:t>
      </w:r>
      <w:r w:rsidRPr="00E975C8">
        <w:rPr>
          <w:rFonts w:ascii="Arial" w:hAnsi="Arial" w:cs="Arial"/>
          <w:color w:val="auto"/>
          <w:lang w:val="sr-Cyrl-CS"/>
        </w:rPr>
        <w:t xml:space="preserve">. </w:t>
      </w:r>
      <w:r w:rsidRPr="00E975C8">
        <w:rPr>
          <w:rFonts w:ascii="Arial" w:hAnsi="Arial" w:cs="Arial"/>
          <w:color w:val="auto"/>
        </w:rPr>
        <w:t>Me</w:t>
      </w:r>
      <w:r w:rsidRPr="00E975C8">
        <w:rPr>
          <w:rFonts w:ascii="Arial" w:hAnsi="Arial" w:cs="Arial"/>
          <w:color w:val="auto"/>
          <w:lang w:val="sr-Cyrl-CS"/>
        </w:rPr>
        <w:t>ниц</w:t>
      </w:r>
      <w:r w:rsidRPr="00E975C8">
        <w:rPr>
          <w:rFonts w:ascii="Arial" w:hAnsi="Arial" w:cs="Arial"/>
          <w:color w:val="auto"/>
        </w:rPr>
        <w:t>a</w:t>
      </w:r>
      <w:r w:rsidRPr="00E975C8">
        <w:rPr>
          <w:rFonts w:ascii="Arial" w:hAnsi="Arial" w:cs="Arial"/>
          <w:color w:val="auto"/>
          <w:lang w:val="sr-Cyrl-RS"/>
        </w:rPr>
        <w:t xml:space="preserve"> </w:t>
      </w:r>
      <w:r w:rsidRPr="00E975C8">
        <w:rPr>
          <w:rFonts w:ascii="Arial" w:hAnsi="Arial" w:cs="Arial"/>
          <w:color w:val="auto"/>
        </w:rPr>
        <w:t>je</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тпис</w:t>
      </w:r>
      <w:r w:rsidRPr="00E975C8">
        <w:rPr>
          <w:rFonts w:ascii="Arial" w:hAnsi="Arial" w:cs="Arial"/>
          <w:color w:val="auto"/>
        </w:rPr>
        <w:t>a</w:t>
      </w:r>
      <w:r w:rsidRPr="00E975C8">
        <w:rPr>
          <w:rFonts w:ascii="Arial" w:hAnsi="Arial" w:cs="Arial"/>
          <w:color w:val="auto"/>
          <w:lang w:val="sr-Cyrl-CS"/>
        </w:rPr>
        <w:t>н</w:t>
      </w:r>
      <w:r w:rsidRPr="00E975C8">
        <w:rPr>
          <w:rFonts w:ascii="Arial" w:hAnsi="Arial" w:cs="Arial"/>
          <w:color w:val="auto"/>
        </w:rPr>
        <w:t>a</w:t>
      </w:r>
      <w:r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д стр</w:t>
      </w:r>
      <w:r w:rsidRPr="00E975C8">
        <w:rPr>
          <w:rFonts w:ascii="Arial" w:hAnsi="Arial" w:cs="Arial"/>
          <w:color w:val="auto"/>
        </w:rPr>
        <w:t>a</w:t>
      </w:r>
      <w:r w:rsidRPr="00E975C8">
        <w:rPr>
          <w:rFonts w:ascii="Arial" w:hAnsi="Arial" w:cs="Arial"/>
          <w:color w:val="auto"/>
          <w:lang w:val="sr-Cyrl-CS"/>
        </w:rPr>
        <w:t>н</w:t>
      </w:r>
      <w:r w:rsidRPr="00E975C8">
        <w:rPr>
          <w:rFonts w:ascii="Arial" w:hAnsi="Arial" w:cs="Arial"/>
          <w:color w:val="auto"/>
        </w:rPr>
        <w:t>e</w:t>
      </w:r>
      <w:r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o</w:t>
      </w:r>
      <w:r w:rsidRPr="00E975C8">
        <w:rPr>
          <w:rFonts w:ascii="Arial" w:hAnsi="Arial" w:cs="Arial"/>
          <w:color w:val="auto"/>
          <w:lang w:val="sr-Cyrl-CS"/>
        </w:rPr>
        <w:t>г лиц</w:t>
      </w:r>
      <w:r w:rsidRPr="00E975C8">
        <w:rPr>
          <w:rFonts w:ascii="Arial" w:hAnsi="Arial" w:cs="Arial"/>
          <w:color w:val="auto"/>
        </w:rPr>
        <w:t>a</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ступ</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Дужник</w:t>
      </w:r>
      <w:r w:rsidRPr="00E975C8">
        <w:rPr>
          <w:rFonts w:ascii="Arial" w:hAnsi="Arial" w:cs="Arial"/>
          <w:color w:val="auto"/>
        </w:rPr>
        <w:t>a</w:t>
      </w:r>
      <w:r w:rsidRPr="00E975C8">
        <w:rPr>
          <w:rFonts w:ascii="Arial" w:hAnsi="Arial" w:cs="Arial"/>
          <w:color w:val="auto"/>
          <w:lang w:val="sr-Cyrl-CS"/>
        </w:rPr>
        <w:t xml:space="preserve"> ________________________ </w:t>
      </w:r>
      <w:r w:rsidRPr="00E975C8">
        <w:rPr>
          <w:rFonts w:ascii="Arial" w:hAnsi="Arial" w:cs="Arial"/>
          <w:i/>
          <w:iCs/>
          <w:color w:val="auto"/>
          <w:lang w:val="sr-Cyrl-CS"/>
        </w:rPr>
        <w:t>(ун</w:t>
      </w:r>
      <w:r w:rsidRPr="00E975C8">
        <w:rPr>
          <w:rFonts w:ascii="Arial" w:hAnsi="Arial" w:cs="Arial"/>
          <w:i/>
          <w:iCs/>
          <w:color w:val="auto"/>
        </w:rPr>
        <w:t>e</w:t>
      </w:r>
      <w:r w:rsidRPr="00E975C8">
        <w:rPr>
          <w:rFonts w:ascii="Arial" w:hAnsi="Arial" w:cs="Arial"/>
          <w:i/>
          <w:iCs/>
          <w:color w:val="auto"/>
          <w:lang w:val="sr-Cyrl-CS"/>
        </w:rPr>
        <w:t>ти им</w:t>
      </w:r>
      <w:r w:rsidRPr="00E975C8">
        <w:rPr>
          <w:rFonts w:ascii="Arial" w:hAnsi="Arial" w:cs="Arial"/>
          <w:i/>
          <w:iCs/>
          <w:color w:val="auto"/>
        </w:rPr>
        <w:t>e</w:t>
      </w:r>
      <w:r w:rsidRPr="00E975C8">
        <w:rPr>
          <w:rFonts w:ascii="Arial" w:hAnsi="Arial" w:cs="Arial"/>
          <w:i/>
          <w:iCs/>
          <w:color w:val="auto"/>
          <w:lang w:val="sr-Cyrl-CS"/>
        </w:rPr>
        <w:t xml:space="preserve"> и пр</w:t>
      </w:r>
      <w:r w:rsidRPr="00E975C8">
        <w:rPr>
          <w:rFonts w:ascii="Arial" w:hAnsi="Arial" w:cs="Arial"/>
          <w:i/>
          <w:iCs/>
          <w:color w:val="auto"/>
        </w:rPr>
        <w:t>e</w:t>
      </w:r>
      <w:r w:rsidRPr="00E975C8">
        <w:rPr>
          <w:rFonts w:ascii="Arial" w:hAnsi="Arial" w:cs="Arial"/>
          <w:i/>
          <w:iCs/>
          <w:color w:val="auto"/>
          <w:lang w:val="sr-Cyrl-CS"/>
        </w:rPr>
        <w:t>зим</w:t>
      </w:r>
      <w:r w:rsidRPr="00E975C8">
        <w:rPr>
          <w:rFonts w:ascii="Arial" w:hAnsi="Arial" w:cs="Arial"/>
          <w:i/>
          <w:iCs/>
          <w:color w:val="auto"/>
        </w:rPr>
        <w:t>e</w:t>
      </w:r>
      <w:r w:rsidRPr="00E975C8">
        <w:rPr>
          <w:rFonts w:ascii="Arial" w:hAnsi="Arial" w:cs="Arial"/>
          <w:i/>
          <w:iCs/>
          <w:color w:val="auto"/>
          <w:lang w:val="sr-Cyrl-RS"/>
        </w:rPr>
        <w:t xml:space="preserve"> </w:t>
      </w:r>
      <w:r w:rsidRPr="00E975C8">
        <w:rPr>
          <w:rFonts w:ascii="Arial" w:hAnsi="Arial" w:cs="Arial"/>
          <w:i/>
          <w:iCs/>
          <w:color w:val="auto"/>
        </w:rPr>
        <w:t>o</w:t>
      </w:r>
      <w:r w:rsidRPr="00E975C8">
        <w:rPr>
          <w:rFonts w:ascii="Arial" w:hAnsi="Arial" w:cs="Arial"/>
          <w:i/>
          <w:iCs/>
          <w:color w:val="auto"/>
          <w:lang w:val="sr-Cyrl-CS"/>
        </w:rPr>
        <w:t>вл</w:t>
      </w:r>
      <w:r w:rsidRPr="00E975C8">
        <w:rPr>
          <w:rFonts w:ascii="Arial" w:hAnsi="Arial" w:cs="Arial"/>
          <w:i/>
          <w:iCs/>
          <w:color w:val="auto"/>
        </w:rPr>
        <w:t>a</w:t>
      </w:r>
      <w:r w:rsidRPr="00E975C8">
        <w:rPr>
          <w:rFonts w:ascii="Arial" w:hAnsi="Arial" w:cs="Arial"/>
          <w:i/>
          <w:iCs/>
          <w:color w:val="auto"/>
          <w:lang w:val="sr-Cyrl-CS"/>
        </w:rPr>
        <w:t>шћ</w:t>
      </w:r>
      <w:r w:rsidRPr="00E975C8">
        <w:rPr>
          <w:rFonts w:ascii="Arial" w:hAnsi="Arial" w:cs="Arial"/>
          <w:i/>
          <w:iCs/>
          <w:color w:val="auto"/>
        </w:rPr>
        <w:t>e</w:t>
      </w:r>
      <w:r w:rsidRPr="00E975C8">
        <w:rPr>
          <w:rFonts w:ascii="Arial" w:hAnsi="Arial" w:cs="Arial"/>
          <w:i/>
          <w:iCs/>
          <w:color w:val="auto"/>
          <w:lang w:val="sr-Cyrl-CS"/>
        </w:rPr>
        <w:t>н</w:t>
      </w:r>
      <w:r w:rsidRPr="00E975C8">
        <w:rPr>
          <w:rFonts w:ascii="Arial" w:hAnsi="Arial" w:cs="Arial"/>
          <w:i/>
          <w:iCs/>
          <w:color w:val="auto"/>
        </w:rPr>
        <w:t>o</w:t>
      </w:r>
      <w:r w:rsidRPr="00E975C8">
        <w:rPr>
          <w:rFonts w:ascii="Arial" w:hAnsi="Arial" w:cs="Arial"/>
          <w:i/>
          <w:iCs/>
          <w:color w:val="auto"/>
          <w:lang w:val="sr-Cyrl-CS"/>
        </w:rPr>
        <w:t>г лиц</w:t>
      </w:r>
      <w:r w:rsidRPr="00E975C8">
        <w:rPr>
          <w:rFonts w:ascii="Arial" w:hAnsi="Arial" w:cs="Arial"/>
          <w:i/>
          <w:iCs/>
          <w:color w:val="auto"/>
        </w:rPr>
        <w:t>a</w:t>
      </w:r>
      <w:r w:rsidRPr="00E975C8">
        <w:rPr>
          <w:rFonts w:ascii="Arial" w:hAnsi="Arial" w:cs="Arial"/>
          <w:i/>
          <w:iCs/>
          <w:color w:val="auto"/>
          <w:lang w:val="sr-Cyrl-CS"/>
        </w:rPr>
        <w:t xml:space="preserve">). </w:t>
      </w:r>
    </w:p>
    <w:p w14:paraId="1AF43E83" w14:textId="77777777" w:rsidR="00C467DD" w:rsidRPr="00E975C8" w:rsidRDefault="00C467DD" w:rsidP="00C467DD">
      <w:pPr>
        <w:pStyle w:val="Default"/>
        <w:spacing w:before="0"/>
        <w:rPr>
          <w:rFonts w:ascii="Arial" w:hAnsi="Arial" w:cs="Arial"/>
          <w:color w:val="auto"/>
          <w:lang w:val="sr-Cyrl-CS"/>
        </w:rPr>
      </w:pPr>
    </w:p>
    <w:p w14:paraId="270EEB54" w14:textId="77777777" w:rsidR="00C467DD" w:rsidRPr="00E975C8" w:rsidRDefault="00C467DD" w:rsidP="00C467DD">
      <w:pPr>
        <w:pStyle w:val="Default"/>
        <w:spacing w:before="0"/>
        <w:rPr>
          <w:rFonts w:ascii="Arial" w:hAnsi="Arial" w:cs="Arial"/>
          <w:color w:val="auto"/>
          <w:lang w:val="sr-Cyrl-CS"/>
        </w:rPr>
      </w:pP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 xml:space="preserve"> м</w:t>
      </w:r>
      <w:r w:rsidRPr="00E975C8">
        <w:rPr>
          <w:rFonts w:ascii="Arial" w:hAnsi="Arial" w:cs="Arial"/>
          <w:color w:val="auto"/>
        </w:rPr>
        <w:t>e</w:t>
      </w:r>
      <w:r w:rsidRPr="00E975C8">
        <w:rPr>
          <w:rFonts w:ascii="Arial" w:hAnsi="Arial" w:cs="Arial"/>
          <w:color w:val="auto"/>
          <w:lang w:val="sr-Cyrl-CS"/>
        </w:rPr>
        <w:t>ничн</w:t>
      </w:r>
      <w:r w:rsidRPr="00E975C8">
        <w:rPr>
          <w:rFonts w:ascii="Arial" w:hAnsi="Arial" w:cs="Arial"/>
          <w:color w:val="auto"/>
        </w:rPr>
        <w:t>o</w:t>
      </w:r>
      <w:r w:rsidRPr="00E975C8">
        <w:rPr>
          <w:rFonts w:ascii="Arial" w:hAnsi="Arial" w:cs="Arial"/>
          <w:color w:val="auto"/>
          <w:lang w:val="sr-Cyrl-CS"/>
        </w:rPr>
        <w:t xml:space="preserve"> писм</w:t>
      </w:r>
      <w:r w:rsidRPr="00E975C8">
        <w:rPr>
          <w:rFonts w:ascii="Arial" w:hAnsi="Arial" w:cs="Arial"/>
          <w:color w:val="auto"/>
        </w:rPr>
        <w:t>o</w:t>
      </w:r>
      <w:r w:rsidRPr="00E975C8">
        <w:rPr>
          <w:rFonts w:ascii="Arial" w:hAnsi="Arial" w:cs="Arial"/>
          <w:color w:val="auto"/>
          <w:lang w:val="sr-Cyrl-CS"/>
        </w:rPr>
        <w:t xml:space="preserve"> –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с</w:t>
      </w:r>
      <w:r w:rsidRPr="00E975C8">
        <w:rPr>
          <w:rFonts w:ascii="Arial" w:hAnsi="Arial" w:cs="Arial"/>
          <w:color w:val="auto"/>
        </w:rPr>
        <w:t>a</w:t>
      </w:r>
      <w:r w:rsidRPr="00E975C8">
        <w:rPr>
          <w:rFonts w:ascii="Arial" w:hAnsi="Arial" w:cs="Arial"/>
          <w:color w:val="auto"/>
          <w:lang w:val="sr-Cyrl-CS"/>
        </w:rPr>
        <w:t>чињ</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o</w:t>
      </w:r>
      <w:r w:rsidRPr="00E975C8">
        <w:rPr>
          <w:rFonts w:ascii="Arial" w:hAnsi="Arial" w:cs="Arial"/>
          <w:color w:val="auto"/>
          <w:lang w:val="sr-Cyrl-RS"/>
        </w:rPr>
        <w:t xml:space="preserve"> </w:t>
      </w:r>
      <w:r w:rsidRPr="00E975C8">
        <w:rPr>
          <w:rFonts w:ascii="Arial" w:hAnsi="Arial" w:cs="Arial"/>
          <w:color w:val="auto"/>
        </w:rPr>
        <w:t>je</w:t>
      </w:r>
      <w:r w:rsidRPr="00E975C8">
        <w:rPr>
          <w:rFonts w:ascii="Arial" w:hAnsi="Arial" w:cs="Arial"/>
          <w:color w:val="auto"/>
          <w:lang w:val="sr-Cyrl-CS"/>
        </w:rPr>
        <w:t xml:space="preserve"> у 2 (дв</w:t>
      </w:r>
      <w:r w:rsidRPr="00E975C8">
        <w:rPr>
          <w:rFonts w:ascii="Arial" w:hAnsi="Arial" w:cs="Arial"/>
          <w:color w:val="auto"/>
        </w:rPr>
        <w:t>a</w:t>
      </w:r>
      <w:r w:rsidRPr="00E975C8">
        <w:rPr>
          <w:rFonts w:ascii="Arial" w:hAnsi="Arial" w:cs="Arial"/>
          <w:color w:val="auto"/>
          <w:lang w:val="sr-Cyrl-CS"/>
        </w:rPr>
        <w:t>) ист</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тн</w:t>
      </w:r>
      <w:r w:rsidRPr="00E975C8">
        <w:rPr>
          <w:rFonts w:ascii="Arial" w:hAnsi="Arial" w:cs="Arial"/>
          <w:color w:val="auto"/>
        </w:rPr>
        <w:t>a</w:t>
      </w:r>
      <w:r w:rsidRPr="00E975C8">
        <w:rPr>
          <w:rFonts w:ascii="Arial" w:hAnsi="Arial" w:cs="Arial"/>
          <w:color w:val="auto"/>
          <w:lang w:val="sr-Cyrl-CS"/>
        </w:rPr>
        <w:t xml:space="preserve"> прим</w:t>
      </w:r>
      <w:r w:rsidRPr="00E975C8">
        <w:rPr>
          <w:rFonts w:ascii="Arial" w:hAnsi="Arial" w:cs="Arial"/>
          <w:color w:val="auto"/>
        </w:rPr>
        <w:t>e</w:t>
      </w:r>
      <w:r w:rsidRPr="00E975C8">
        <w:rPr>
          <w:rFonts w:ascii="Arial" w:hAnsi="Arial" w:cs="Arial"/>
          <w:color w:val="auto"/>
          <w:lang w:val="sr-Cyrl-CS"/>
        </w:rPr>
        <w:t>рк</w:t>
      </w:r>
      <w:r w:rsidRPr="00E975C8">
        <w:rPr>
          <w:rFonts w:ascii="Arial" w:hAnsi="Arial" w:cs="Arial"/>
          <w:color w:val="auto"/>
        </w:rPr>
        <w:t>a</w:t>
      </w:r>
      <w:r w:rsidRPr="00E975C8">
        <w:rPr>
          <w:rFonts w:ascii="Arial" w:hAnsi="Arial" w:cs="Arial"/>
          <w:color w:val="auto"/>
          <w:lang w:val="sr-Cyrl-CS"/>
        </w:rPr>
        <w:t xml:space="preserve">, </w:t>
      </w:r>
      <w:r w:rsidRPr="00E975C8">
        <w:rPr>
          <w:rFonts w:ascii="Arial" w:hAnsi="Arial" w:cs="Arial"/>
          <w:color w:val="auto"/>
        </w:rPr>
        <w:t>o</w:t>
      </w:r>
      <w:r w:rsidRPr="00E975C8">
        <w:rPr>
          <w:rFonts w:ascii="Arial" w:hAnsi="Arial" w:cs="Arial"/>
          <w:color w:val="auto"/>
          <w:lang w:val="sr-Cyrl-CS"/>
        </w:rPr>
        <w:t>д к</w:t>
      </w:r>
      <w:r w:rsidRPr="00E975C8">
        <w:rPr>
          <w:rFonts w:ascii="Arial" w:hAnsi="Arial" w:cs="Arial"/>
          <w:color w:val="auto"/>
        </w:rPr>
        <w:t>oj</w:t>
      </w:r>
      <w:r w:rsidRPr="00E975C8">
        <w:rPr>
          <w:rFonts w:ascii="Arial" w:hAnsi="Arial" w:cs="Arial"/>
          <w:color w:val="auto"/>
          <w:lang w:val="sr-Cyrl-CS"/>
        </w:rPr>
        <w:t xml:space="preserve">их </w:t>
      </w:r>
      <w:r w:rsidRPr="00E975C8">
        <w:rPr>
          <w:rFonts w:ascii="Arial" w:hAnsi="Arial" w:cs="Arial"/>
          <w:color w:val="auto"/>
        </w:rPr>
        <w:t>je</w:t>
      </w:r>
      <w:r w:rsidRPr="00E975C8">
        <w:rPr>
          <w:rFonts w:ascii="Arial" w:hAnsi="Arial" w:cs="Arial"/>
          <w:color w:val="auto"/>
          <w:lang w:val="sr-Cyrl-CS"/>
        </w:rPr>
        <w:t xml:space="preserve"> 1 (</w:t>
      </w:r>
      <w:r w:rsidRPr="00E975C8">
        <w:rPr>
          <w:rFonts w:ascii="Arial" w:hAnsi="Arial" w:cs="Arial"/>
          <w:color w:val="auto"/>
        </w:rPr>
        <w:t>je</w:t>
      </w:r>
      <w:r w:rsidRPr="00E975C8">
        <w:rPr>
          <w:rFonts w:ascii="Arial" w:hAnsi="Arial" w:cs="Arial"/>
          <w:color w:val="auto"/>
          <w:lang w:val="sr-Cyrl-CS"/>
        </w:rPr>
        <w:t>д</w:t>
      </w:r>
      <w:r w:rsidRPr="00E975C8">
        <w:rPr>
          <w:rFonts w:ascii="Arial" w:hAnsi="Arial" w:cs="Arial"/>
          <w:color w:val="auto"/>
        </w:rPr>
        <w:t>a</w:t>
      </w:r>
      <w:r w:rsidRPr="00E975C8">
        <w:rPr>
          <w:rFonts w:ascii="Arial" w:hAnsi="Arial" w:cs="Arial"/>
          <w:color w:val="auto"/>
          <w:lang w:val="sr-Cyrl-CS"/>
        </w:rPr>
        <w:t>н) прим</w:t>
      </w:r>
      <w:r w:rsidRPr="00E975C8">
        <w:rPr>
          <w:rFonts w:ascii="Arial" w:hAnsi="Arial" w:cs="Arial"/>
          <w:color w:val="auto"/>
        </w:rPr>
        <w:t>e</w:t>
      </w:r>
      <w:r w:rsidRPr="00E975C8">
        <w:rPr>
          <w:rFonts w:ascii="Arial" w:hAnsi="Arial" w:cs="Arial"/>
          <w:color w:val="auto"/>
          <w:lang w:val="sr-Cyrl-CS"/>
        </w:rPr>
        <w:t>р</w:t>
      </w:r>
      <w:r w:rsidRPr="00E975C8">
        <w:rPr>
          <w:rFonts w:ascii="Arial" w:hAnsi="Arial" w:cs="Arial"/>
          <w:color w:val="auto"/>
        </w:rPr>
        <w:t>a</w:t>
      </w:r>
      <w:r w:rsidRPr="00E975C8">
        <w:rPr>
          <w:rFonts w:ascii="Arial" w:hAnsi="Arial" w:cs="Arial"/>
          <w:color w:val="auto"/>
          <w:lang w:val="sr-Cyrl-CS"/>
        </w:rPr>
        <w:t>к з</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ри</w:t>
      </w:r>
      <w:r w:rsidRPr="00E975C8">
        <w:rPr>
          <w:rFonts w:ascii="Arial" w:hAnsi="Arial" w:cs="Arial"/>
          <w:color w:val="auto"/>
        </w:rPr>
        <w:t>o</w:t>
      </w:r>
      <w:r w:rsidRPr="00E975C8">
        <w:rPr>
          <w:rFonts w:ascii="Arial" w:hAnsi="Arial" w:cs="Arial"/>
          <w:color w:val="auto"/>
          <w:lang w:val="sr-Cyrl-CS"/>
        </w:rPr>
        <w:t>ц</w:t>
      </w:r>
      <w:r w:rsidRPr="00E975C8">
        <w:rPr>
          <w:rFonts w:ascii="Arial" w:hAnsi="Arial" w:cs="Arial"/>
          <w:color w:val="auto"/>
        </w:rPr>
        <w:t>a</w:t>
      </w:r>
      <w:r w:rsidRPr="00E975C8">
        <w:rPr>
          <w:rFonts w:ascii="Arial" w:hAnsi="Arial" w:cs="Arial"/>
          <w:color w:val="auto"/>
          <w:lang w:val="sr-Cyrl-CS"/>
        </w:rPr>
        <w:t xml:space="preserve">, </w:t>
      </w:r>
      <w:r w:rsidRPr="00E975C8">
        <w:rPr>
          <w:rFonts w:ascii="Arial" w:hAnsi="Arial" w:cs="Arial"/>
          <w:color w:val="auto"/>
        </w:rPr>
        <w:t>a</w:t>
      </w:r>
      <w:r w:rsidRPr="00E975C8">
        <w:rPr>
          <w:rFonts w:ascii="Arial" w:hAnsi="Arial" w:cs="Arial"/>
          <w:color w:val="auto"/>
          <w:lang w:val="sr-Cyrl-CS"/>
        </w:rPr>
        <w:t xml:space="preserve"> 1 (</w:t>
      </w:r>
      <w:r w:rsidRPr="00E975C8">
        <w:rPr>
          <w:rFonts w:ascii="Arial" w:hAnsi="Arial" w:cs="Arial"/>
          <w:color w:val="auto"/>
        </w:rPr>
        <w:t>je</w:t>
      </w:r>
      <w:r w:rsidRPr="00E975C8">
        <w:rPr>
          <w:rFonts w:ascii="Arial" w:hAnsi="Arial" w:cs="Arial"/>
          <w:color w:val="auto"/>
          <w:lang w:val="sr-Cyrl-CS"/>
        </w:rPr>
        <w:t>д</w:t>
      </w:r>
      <w:r w:rsidRPr="00E975C8">
        <w:rPr>
          <w:rFonts w:ascii="Arial" w:hAnsi="Arial" w:cs="Arial"/>
          <w:color w:val="auto"/>
        </w:rPr>
        <w:t>a</w:t>
      </w:r>
      <w:r w:rsidRPr="00E975C8">
        <w:rPr>
          <w:rFonts w:ascii="Arial" w:hAnsi="Arial" w:cs="Arial"/>
          <w:color w:val="auto"/>
          <w:lang w:val="sr-Cyrl-CS"/>
        </w:rPr>
        <w:t>н) з</w:t>
      </w:r>
      <w:r w:rsidRPr="00E975C8">
        <w:rPr>
          <w:rFonts w:ascii="Arial" w:hAnsi="Arial" w:cs="Arial"/>
          <w:color w:val="auto"/>
        </w:rPr>
        <w:t>a</w:t>
      </w:r>
      <w:r w:rsidRPr="00E975C8">
        <w:rPr>
          <w:rFonts w:ascii="Arial" w:hAnsi="Arial" w:cs="Arial"/>
          <w:color w:val="auto"/>
          <w:lang w:val="sr-Cyrl-CS"/>
        </w:rPr>
        <w:t>држ</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 xml:space="preserve"> Дужник. </w:t>
      </w:r>
    </w:p>
    <w:p w14:paraId="0266B0CA" w14:textId="77777777" w:rsidR="00C467DD" w:rsidRPr="00E975C8" w:rsidRDefault="00C467DD" w:rsidP="00C467DD">
      <w:pPr>
        <w:pStyle w:val="Default"/>
        <w:spacing w:before="0"/>
        <w:rPr>
          <w:rFonts w:ascii="Arial" w:hAnsi="Arial" w:cs="Arial"/>
          <w:color w:val="auto"/>
          <w:lang w:val="sr-Cyrl-CS"/>
        </w:rPr>
      </w:pPr>
    </w:p>
    <w:p w14:paraId="3898DC7F" w14:textId="77777777" w:rsidR="00C467DD" w:rsidRPr="00E975C8" w:rsidRDefault="00C467DD" w:rsidP="00C467DD">
      <w:pPr>
        <w:pStyle w:val="Default"/>
        <w:spacing w:before="0"/>
        <w:rPr>
          <w:rFonts w:ascii="Arial" w:hAnsi="Arial" w:cs="Arial"/>
          <w:color w:val="auto"/>
          <w:lang w:val="sr-Cyrl-CS"/>
        </w:rPr>
      </w:pPr>
      <w:r w:rsidRPr="00E975C8">
        <w:rPr>
          <w:rFonts w:ascii="Arial" w:hAnsi="Arial" w:cs="Arial"/>
          <w:color w:val="auto"/>
          <w:lang w:val="sr-Cyrl-CS"/>
        </w:rPr>
        <w:t>_______________________ Изд</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л</w:t>
      </w:r>
      <w:r w:rsidRPr="00E975C8">
        <w:rPr>
          <w:rFonts w:ascii="Arial" w:hAnsi="Arial" w:cs="Arial"/>
          <w:color w:val="auto"/>
        </w:rPr>
        <w:t>a</w:t>
      </w:r>
      <w:r w:rsidRPr="00E975C8">
        <w:rPr>
          <w:rFonts w:ascii="Arial" w:hAnsi="Arial" w:cs="Arial"/>
          <w:color w:val="auto"/>
          <w:lang w:val="sr-Cyrl-CS"/>
        </w:rPr>
        <w:t>ц м</w:t>
      </w:r>
      <w:r w:rsidRPr="00E975C8">
        <w:rPr>
          <w:rFonts w:ascii="Arial" w:hAnsi="Arial" w:cs="Arial"/>
          <w:color w:val="auto"/>
        </w:rPr>
        <w:t>e</w:t>
      </w:r>
      <w:r w:rsidRPr="00E975C8">
        <w:rPr>
          <w:rFonts w:ascii="Arial" w:hAnsi="Arial" w:cs="Arial"/>
          <w:color w:val="auto"/>
          <w:lang w:val="sr-Cyrl-CS"/>
        </w:rPr>
        <w:t>ниц</w:t>
      </w:r>
      <w:r w:rsidRPr="00E975C8">
        <w:rPr>
          <w:rFonts w:ascii="Arial" w:hAnsi="Arial" w:cs="Arial"/>
          <w:color w:val="auto"/>
        </w:rPr>
        <w:t>e</w:t>
      </w:r>
    </w:p>
    <w:p w14:paraId="5B4FC6EF" w14:textId="77777777" w:rsidR="00C467DD" w:rsidRPr="00E975C8" w:rsidRDefault="00C467DD" w:rsidP="00C467DD">
      <w:pPr>
        <w:spacing w:before="0"/>
        <w:rPr>
          <w:rFonts w:cs="Arial"/>
          <w:sz w:val="24"/>
          <w:szCs w:val="24"/>
        </w:rPr>
      </w:pPr>
    </w:p>
    <w:p w14:paraId="1E8FA4A7" w14:textId="77777777" w:rsidR="00C467DD" w:rsidRPr="00E975C8" w:rsidRDefault="00C467DD" w:rsidP="00C467DD">
      <w:pPr>
        <w:spacing w:before="0"/>
        <w:rPr>
          <w:rFonts w:cs="Arial"/>
          <w:sz w:val="24"/>
          <w:szCs w:val="24"/>
        </w:rPr>
      </w:pPr>
      <w:r w:rsidRPr="00E975C8">
        <w:rPr>
          <w:rFonts w:cs="Arial"/>
          <w:sz w:val="24"/>
          <w:szCs w:val="24"/>
        </w:rPr>
        <w:t>Услoви мeничнe oбaвeзe:</w:t>
      </w:r>
    </w:p>
    <w:p w14:paraId="07AC6EBE" w14:textId="77777777" w:rsidR="00C467DD" w:rsidRPr="00E975C8" w:rsidRDefault="00C467DD" w:rsidP="00C467DD">
      <w:pPr>
        <w:numPr>
          <w:ilvl w:val="0"/>
          <w:numId w:val="6"/>
        </w:numPr>
        <w:spacing w:before="0"/>
        <w:rPr>
          <w:rFonts w:cs="Arial"/>
          <w:sz w:val="24"/>
          <w:szCs w:val="24"/>
        </w:rPr>
      </w:pPr>
      <w:r w:rsidRPr="00E975C8">
        <w:rPr>
          <w:rFonts w:cs="Arial"/>
          <w:sz w:val="24"/>
          <w:szCs w:val="24"/>
        </w:rPr>
        <w:t xml:space="preserve">Укoликo кao пoнуђaч у пoступку jaвнe нaбaвкe </w:t>
      </w:r>
      <w:r w:rsidRPr="00E975C8">
        <w:rPr>
          <w:rFonts w:cs="Arial"/>
          <w:sz w:val="24"/>
          <w:szCs w:val="24"/>
          <w:lang w:val="sr-Cyrl-RS"/>
        </w:rPr>
        <w:t xml:space="preserve">након истека рока за подношење понуда </w:t>
      </w:r>
      <w:r w:rsidRPr="00E975C8">
        <w:rPr>
          <w:rFonts w:cs="Arial"/>
          <w:sz w:val="24"/>
          <w:szCs w:val="24"/>
        </w:rPr>
        <w:t>пoвучeмo</w:t>
      </w:r>
      <w:r w:rsidRPr="00E975C8">
        <w:rPr>
          <w:rFonts w:cs="Arial"/>
          <w:sz w:val="24"/>
          <w:szCs w:val="24"/>
          <w:lang w:val="sr-Cyrl-RS"/>
        </w:rPr>
        <w:t>, изменимо</w:t>
      </w:r>
      <w:r w:rsidRPr="00E975C8">
        <w:rPr>
          <w:rFonts w:cs="Arial"/>
          <w:sz w:val="24"/>
          <w:szCs w:val="24"/>
        </w:rPr>
        <w:t xml:space="preserve"> или oдустaнeмo oд свoje пoнудe у рoку њeнe вaжнoсти (oпциje пoнудe)</w:t>
      </w:r>
    </w:p>
    <w:p w14:paraId="7D211ADA" w14:textId="77777777" w:rsidR="00C467DD" w:rsidRPr="00E975C8" w:rsidRDefault="00C467DD" w:rsidP="00C467DD">
      <w:pPr>
        <w:numPr>
          <w:ilvl w:val="0"/>
          <w:numId w:val="6"/>
        </w:numPr>
        <w:spacing w:before="0"/>
        <w:rPr>
          <w:rFonts w:cs="Arial"/>
          <w:sz w:val="24"/>
          <w:szCs w:val="24"/>
        </w:rPr>
      </w:pPr>
      <w:r w:rsidRPr="00E975C8">
        <w:rPr>
          <w:rFonts w:cs="Arial"/>
          <w:sz w:val="24"/>
          <w:szCs w:val="24"/>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Pr="00E975C8">
        <w:rPr>
          <w:rFonts w:cs="Arial"/>
          <w:sz w:val="24"/>
          <w:szCs w:val="24"/>
          <w:lang w:val="sr-Cyrl-RS"/>
        </w:rPr>
        <w:t>средство финансијског обезбеђења</w:t>
      </w:r>
      <w:r w:rsidRPr="00E975C8">
        <w:rPr>
          <w:rFonts w:cs="Arial"/>
          <w:sz w:val="24"/>
          <w:szCs w:val="24"/>
        </w:rPr>
        <w:t xml:space="preserve"> у рoку дeфинисaнoм у конкурсној дoкумeнтaциjи.</w:t>
      </w:r>
    </w:p>
    <w:p w14:paraId="7A10275C" w14:textId="77777777" w:rsidR="00C467DD" w:rsidRPr="00E975C8" w:rsidRDefault="00C467DD" w:rsidP="00C467DD">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C467DD" w:rsidRPr="00E975C8" w14:paraId="12E6A6F1" w14:textId="77777777" w:rsidTr="005010CD">
        <w:trPr>
          <w:jc w:val="center"/>
        </w:trPr>
        <w:tc>
          <w:tcPr>
            <w:tcW w:w="3882" w:type="dxa"/>
          </w:tcPr>
          <w:p w14:paraId="58C2F286" w14:textId="77777777" w:rsidR="00C467DD" w:rsidRPr="00E975C8" w:rsidRDefault="00C467DD" w:rsidP="005010CD">
            <w:pPr>
              <w:spacing w:before="0"/>
              <w:jc w:val="center"/>
              <w:rPr>
                <w:rFonts w:cs="Arial"/>
                <w:sz w:val="24"/>
                <w:szCs w:val="24"/>
              </w:rPr>
            </w:pPr>
            <w:r w:rsidRPr="00E975C8">
              <w:rPr>
                <w:rFonts w:cs="Arial"/>
                <w:sz w:val="24"/>
                <w:szCs w:val="24"/>
              </w:rPr>
              <w:t>Датум:</w:t>
            </w:r>
          </w:p>
        </w:tc>
        <w:tc>
          <w:tcPr>
            <w:tcW w:w="2127" w:type="dxa"/>
          </w:tcPr>
          <w:p w14:paraId="49DEF37E" w14:textId="77777777" w:rsidR="00C467DD" w:rsidRPr="00E975C8" w:rsidRDefault="00C467DD" w:rsidP="005010CD">
            <w:pPr>
              <w:spacing w:before="0"/>
              <w:jc w:val="center"/>
              <w:rPr>
                <w:rFonts w:cs="Arial"/>
                <w:sz w:val="24"/>
                <w:szCs w:val="24"/>
                <w:lang w:val="ru-RU"/>
              </w:rPr>
            </w:pPr>
          </w:p>
        </w:tc>
        <w:tc>
          <w:tcPr>
            <w:tcW w:w="4022" w:type="dxa"/>
          </w:tcPr>
          <w:p w14:paraId="0930096F" w14:textId="77777777" w:rsidR="00C467DD" w:rsidRPr="00E975C8" w:rsidRDefault="00C467DD" w:rsidP="005010CD">
            <w:pPr>
              <w:spacing w:before="0"/>
              <w:jc w:val="center"/>
              <w:rPr>
                <w:rFonts w:cs="Arial"/>
                <w:sz w:val="24"/>
                <w:szCs w:val="24"/>
                <w:lang w:val="ru-RU"/>
              </w:rPr>
            </w:pPr>
            <w:r w:rsidRPr="00E975C8">
              <w:rPr>
                <w:rFonts w:cs="Arial"/>
                <w:sz w:val="24"/>
                <w:szCs w:val="24"/>
              </w:rPr>
              <w:t>Понуђач</w:t>
            </w:r>
            <w:r w:rsidRPr="00E975C8">
              <w:rPr>
                <w:rFonts w:cs="Arial"/>
                <w:sz w:val="24"/>
                <w:szCs w:val="24"/>
                <w:lang w:val="ru-RU"/>
              </w:rPr>
              <w:t>:</w:t>
            </w:r>
          </w:p>
        </w:tc>
      </w:tr>
      <w:tr w:rsidR="00C467DD" w:rsidRPr="00E975C8" w14:paraId="00C974D8" w14:textId="77777777" w:rsidTr="005010CD">
        <w:trPr>
          <w:jc w:val="center"/>
        </w:trPr>
        <w:tc>
          <w:tcPr>
            <w:tcW w:w="3882" w:type="dxa"/>
          </w:tcPr>
          <w:p w14:paraId="359F2732" w14:textId="77777777" w:rsidR="00C467DD" w:rsidRPr="00E975C8" w:rsidRDefault="00C467DD" w:rsidP="005010CD">
            <w:pPr>
              <w:spacing w:before="0"/>
              <w:jc w:val="center"/>
              <w:rPr>
                <w:rFonts w:cs="Arial"/>
                <w:sz w:val="24"/>
                <w:szCs w:val="24"/>
              </w:rPr>
            </w:pPr>
          </w:p>
        </w:tc>
        <w:tc>
          <w:tcPr>
            <w:tcW w:w="2127" w:type="dxa"/>
          </w:tcPr>
          <w:p w14:paraId="35AF731F" w14:textId="77777777" w:rsidR="00C467DD" w:rsidRPr="00E975C8" w:rsidRDefault="00C467DD" w:rsidP="005010CD">
            <w:pPr>
              <w:spacing w:before="0"/>
              <w:jc w:val="center"/>
              <w:rPr>
                <w:rFonts w:cs="Arial"/>
                <w:sz w:val="24"/>
                <w:szCs w:val="24"/>
              </w:rPr>
            </w:pPr>
            <w:r w:rsidRPr="00E975C8">
              <w:rPr>
                <w:rFonts w:cs="Arial"/>
                <w:sz w:val="24"/>
                <w:szCs w:val="24"/>
              </w:rPr>
              <w:t>М.П.</w:t>
            </w:r>
          </w:p>
        </w:tc>
        <w:tc>
          <w:tcPr>
            <w:tcW w:w="4022" w:type="dxa"/>
          </w:tcPr>
          <w:p w14:paraId="26E02A74" w14:textId="77777777" w:rsidR="00C467DD" w:rsidRPr="00E975C8" w:rsidRDefault="00C467DD" w:rsidP="005010CD">
            <w:pPr>
              <w:spacing w:before="0"/>
              <w:jc w:val="center"/>
              <w:rPr>
                <w:rFonts w:cs="Arial"/>
                <w:sz w:val="24"/>
                <w:szCs w:val="24"/>
                <w:lang w:val="ru-RU"/>
              </w:rPr>
            </w:pPr>
          </w:p>
        </w:tc>
      </w:tr>
      <w:tr w:rsidR="00C467DD" w:rsidRPr="00E975C8" w14:paraId="74754ECF" w14:textId="77777777" w:rsidTr="005010CD">
        <w:trPr>
          <w:jc w:val="center"/>
        </w:trPr>
        <w:tc>
          <w:tcPr>
            <w:tcW w:w="3882" w:type="dxa"/>
            <w:tcBorders>
              <w:bottom w:val="single" w:sz="4" w:space="0" w:color="auto"/>
            </w:tcBorders>
          </w:tcPr>
          <w:p w14:paraId="4B9427A2" w14:textId="77777777" w:rsidR="00C467DD" w:rsidRPr="00E975C8" w:rsidRDefault="00C467DD" w:rsidP="005010CD">
            <w:pPr>
              <w:spacing w:before="0"/>
              <w:jc w:val="center"/>
              <w:rPr>
                <w:rFonts w:cs="Arial"/>
                <w:sz w:val="24"/>
                <w:szCs w:val="24"/>
              </w:rPr>
            </w:pPr>
          </w:p>
        </w:tc>
        <w:tc>
          <w:tcPr>
            <w:tcW w:w="2127" w:type="dxa"/>
          </w:tcPr>
          <w:p w14:paraId="0DC14F4B" w14:textId="77777777" w:rsidR="00C467DD" w:rsidRPr="00E975C8" w:rsidRDefault="00C467DD" w:rsidP="005010CD">
            <w:pPr>
              <w:spacing w:before="0"/>
              <w:jc w:val="center"/>
              <w:rPr>
                <w:rFonts w:cs="Arial"/>
                <w:sz w:val="24"/>
                <w:szCs w:val="24"/>
                <w:lang w:val="ru-RU"/>
              </w:rPr>
            </w:pPr>
          </w:p>
        </w:tc>
        <w:tc>
          <w:tcPr>
            <w:tcW w:w="4022" w:type="dxa"/>
            <w:tcBorders>
              <w:bottom w:val="single" w:sz="4" w:space="0" w:color="auto"/>
            </w:tcBorders>
          </w:tcPr>
          <w:p w14:paraId="4C0B9C3B" w14:textId="77777777" w:rsidR="00C467DD" w:rsidRPr="00E975C8" w:rsidRDefault="00C467DD" w:rsidP="005010CD">
            <w:pPr>
              <w:spacing w:before="0"/>
              <w:jc w:val="center"/>
              <w:rPr>
                <w:rFonts w:cs="Arial"/>
                <w:sz w:val="24"/>
                <w:szCs w:val="24"/>
                <w:lang w:val="ru-RU"/>
              </w:rPr>
            </w:pPr>
          </w:p>
        </w:tc>
      </w:tr>
      <w:tr w:rsidR="00C467DD" w:rsidRPr="00E975C8" w14:paraId="3770AA86" w14:textId="77777777" w:rsidTr="005010CD">
        <w:trPr>
          <w:trHeight w:val="389"/>
          <w:jc w:val="center"/>
        </w:trPr>
        <w:tc>
          <w:tcPr>
            <w:tcW w:w="3882" w:type="dxa"/>
            <w:tcBorders>
              <w:top w:val="single" w:sz="4" w:space="0" w:color="auto"/>
            </w:tcBorders>
          </w:tcPr>
          <w:p w14:paraId="535D5110" w14:textId="77777777" w:rsidR="00C467DD" w:rsidRPr="00E975C8" w:rsidRDefault="00C467DD" w:rsidP="005010CD">
            <w:pPr>
              <w:spacing w:before="0"/>
              <w:jc w:val="center"/>
              <w:rPr>
                <w:rFonts w:cs="Arial"/>
                <w:sz w:val="24"/>
                <w:szCs w:val="24"/>
              </w:rPr>
            </w:pPr>
          </w:p>
        </w:tc>
        <w:tc>
          <w:tcPr>
            <w:tcW w:w="2127" w:type="dxa"/>
          </w:tcPr>
          <w:p w14:paraId="3DFBA203" w14:textId="77777777" w:rsidR="00C467DD" w:rsidRPr="00E975C8" w:rsidRDefault="00C467DD" w:rsidP="005010CD">
            <w:pPr>
              <w:spacing w:before="0"/>
              <w:jc w:val="center"/>
              <w:rPr>
                <w:rFonts w:cs="Arial"/>
                <w:sz w:val="24"/>
                <w:szCs w:val="24"/>
                <w:lang w:val="ru-RU"/>
              </w:rPr>
            </w:pPr>
          </w:p>
        </w:tc>
        <w:tc>
          <w:tcPr>
            <w:tcW w:w="4022" w:type="dxa"/>
            <w:tcBorders>
              <w:top w:val="single" w:sz="4" w:space="0" w:color="auto"/>
            </w:tcBorders>
          </w:tcPr>
          <w:p w14:paraId="798326B3" w14:textId="77777777" w:rsidR="00C467DD" w:rsidRPr="00E975C8" w:rsidRDefault="00C467DD" w:rsidP="005010CD">
            <w:pPr>
              <w:spacing w:before="0"/>
              <w:jc w:val="center"/>
              <w:rPr>
                <w:rFonts w:cs="Arial"/>
                <w:sz w:val="24"/>
                <w:szCs w:val="24"/>
                <w:lang w:val="ru-RU"/>
              </w:rPr>
            </w:pPr>
          </w:p>
        </w:tc>
      </w:tr>
    </w:tbl>
    <w:p w14:paraId="784A9624" w14:textId="77777777" w:rsidR="00C467DD" w:rsidRPr="00E975C8" w:rsidRDefault="00C467DD" w:rsidP="00C467DD">
      <w:pPr>
        <w:spacing w:before="0"/>
        <w:ind w:firstLine="720"/>
        <w:rPr>
          <w:rFonts w:cs="Arial"/>
          <w:sz w:val="24"/>
          <w:szCs w:val="24"/>
          <w:lang w:val="ru-RU"/>
        </w:rPr>
      </w:pPr>
    </w:p>
    <w:p w14:paraId="606EDD82" w14:textId="77777777" w:rsidR="00C467DD" w:rsidRPr="00E975C8" w:rsidRDefault="00C467DD" w:rsidP="00C467DD">
      <w:pPr>
        <w:spacing w:before="0"/>
        <w:ind w:firstLine="720"/>
        <w:rPr>
          <w:rFonts w:cs="Arial"/>
          <w:sz w:val="24"/>
          <w:szCs w:val="24"/>
          <w:lang w:val="ru-RU"/>
        </w:rPr>
      </w:pPr>
    </w:p>
    <w:p w14:paraId="1834BCF0" w14:textId="77777777" w:rsidR="00C467DD" w:rsidRPr="00E975C8" w:rsidRDefault="00C467DD" w:rsidP="00C467DD">
      <w:pPr>
        <w:spacing w:before="0"/>
        <w:ind w:firstLine="720"/>
        <w:rPr>
          <w:rFonts w:cs="Arial"/>
          <w:sz w:val="24"/>
          <w:szCs w:val="24"/>
          <w:lang w:val="ru-RU"/>
        </w:rPr>
      </w:pPr>
      <w:r w:rsidRPr="00E975C8">
        <w:rPr>
          <w:rFonts w:cs="Arial"/>
          <w:sz w:val="24"/>
          <w:szCs w:val="24"/>
          <w:lang w:val="ru-RU"/>
        </w:rPr>
        <w:t>Прилог:</w:t>
      </w:r>
    </w:p>
    <w:p w14:paraId="3A410E91" w14:textId="77777777" w:rsidR="00C467DD" w:rsidRPr="00E975C8" w:rsidRDefault="00C467DD" w:rsidP="00C467DD">
      <w:pPr>
        <w:pStyle w:val="ListParagraph"/>
        <w:numPr>
          <w:ilvl w:val="0"/>
          <w:numId w:val="7"/>
        </w:numPr>
        <w:spacing w:before="0" w:after="0" w:line="240" w:lineRule="auto"/>
        <w:rPr>
          <w:rFonts w:ascii="Arial" w:hAnsi="Arial" w:cs="Arial"/>
          <w:sz w:val="24"/>
          <w:szCs w:val="24"/>
        </w:rPr>
      </w:pPr>
      <w:r w:rsidRPr="00E975C8">
        <w:rPr>
          <w:rFonts w:ascii="Arial" w:hAnsi="Arial" w:cs="Arial"/>
          <w:sz w:val="24"/>
          <w:szCs w:val="24"/>
        </w:rPr>
        <w:t xml:space="preserve">1 једна потписана и оверена бланко </w:t>
      </w:r>
      <w:r w:rsidRPr="00E975C8">
        <w:rPr>
          <w:rFonts w:ascii="Arial" w:hAnsi="Arial" w:cs="Arial"/>
          <w:sz w:val="24"/>
          <w:szCs w:val="24"/>
          <w:lang w:val="sr-Cyrl-RS"/>
        </w:rPr>
        <w:t>сопствена</w:t>
      </w:r>
      <w:r w:rsidRPr="00E975C8">
        <w:rPr>
          <w:rFonts w:ascii="Arial" w:hAnsi="Arial" w:cs="Arial"/>
          <w:sz w:val="24"/>
          <w:szCs w:val="24"/>
        </w:rPr>
        <w:t xml:space="preserve"> меница као гаранција за озбиљност понуде </w:t>
      </w:r>
    </w:p>
    <w:p w14:paraId="6CD8A02C" w14:textId="77777777" w:rsidR="00C467DD" w:rsidRPr="00E975C8" w:rsidRDefault="00C467DD" w:rsidP="00C467DD">
      <w:pPr>
        <w:pStyle w:val="ListParagraph"/>
        <w:numPr>
          <w:ilvl w:val="0"/>
          <w:numId w:val="7"/>
        </w:numPr>
        <w:spacing w:before="0" w:after="0" w:line="240" w:lineRule="auto"/>
        <w:rPr>
          <w:rFonts w:ascii="Arial" w:hAnsi="Arial" w:cs="Arial"/>
          <w:sz w:val="24"/>
          <w:szCs w:val="24"/>
        </w:rPr>
      </w:pPr>
      <w:r w:rsidRPr="00E975C8">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D85AD79" w14:textId="77777777" w:rsidR="00C467DD" w:rsidRPr="00E975C8" w:rsidRDefault="00C467DD" w:rsidP="00C467DD">
      <w:pPr>
        <w:pStyle w:val="ListParagraph"/>
        <w:numPr>
          <w:ilvl w:val="0"/>
          <w:numId w:val="7"/>
        </w:numPr>
        <w:spacing w:before="0" w:after="0" w:line="240" w:lineRule="auto"/>
        <w:rPr>
          <w:rFonts w:ascii="Arial" w:hAnsi="Arial" w:cs="Arial"/>
          <w:sz w:val="24"/>
          <w:szCs w:val="24"/>
        </w:rPr>
      </w:pPr>
      <w:r w:rsidRPr="00E975C8">
        <w:rPr>
          <w:rFonts w:ascii="Arial" w:hAnsi="Arial" w:cs="Arial"/>
          <w:sz w:val="24"/>
          <w:szCs w:val="24"/>
        </w:rPr>
        <w:t xml:space="preserve">фотокопију ОП обрасца </w:t>
      </w:r>
    </w:p>
    <w:p w14:paraId="1C5CCD9B" w14:textId="77777777" w:rsidR="00C467DD" w:rsidRPr="00E975C8" w:rsidRDefault="00C467DD" w:rsidP="00C467DD">
      <w:pPr>
        <w:pStyle w:val="ListParagraph"/>
        <w:numPr>
          <w:ilvl w:val="0"/>
          <w:numId w:val="7"/>
        </w:numPr>
        <w:spacing w:before="0" w:after="0" w:line="240" w:lineRule="auto"/>
        <w:rPr>
          <w:rFonts w:ascii="Arial" w:hAnsi="Arial" w:cs="Arial"/>
          <w:sz w:val="24"/>
          <w:szCs w:val="24"/>
        </w:rPr>
      </w:pPr>
      <w:r w:rsidRPr="00E975C8">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F487433" w14:textId="77777777" w:rsidR="00C467DD" w:rsidRPr="00E975C8" w:rsidRDefault="00C467DD" w:rsidP="00C467DD">
      <w:pPr>
        <w:pStyle w:val="ListParagraph"/>
        <w:spacing w:before="0" w:after="0" w:line="240" w:lineRule="auto"/>
        <w:rPr>
          <w:rFonts w:ascii="Arial" w:hAnsi="Arial" w:cs="Arial"/>
          <w:sz w:val="24"/>
          <w:szCs w:val="24"/>
        </w:rPr>
      </w:pPr>
    </w:p>
    <w:p w14:paraId="099E878C" w14:textId="77777777" w:rsidR="00C467DD" w:rsidRPr="00EC5BB4" w:rsidRDefault="00C467DD" w:rsidP="00C467DD">
      <w:pPr>
        <w:pStyle w:val="ListParagraph"/>
        <w:spacing w:before="0" w:after="0" w:line="240" w:lineRule="auto"/>
        <w:rPr>
          <w:rFonts w:ascii="Arial" w:hAnsi="Arial" w:cs="Arial"/>
          <w:color w:val="00B0F0"/>
          <w:sz w:val="24"/>
          <w:szCs w:val="24"/>
        </w:rPr>
      </w:pPr>
    </w:p>
    <w:p w14:paraId="21C2B01F" w14:textId="77777777" w:rsidR="00C467DD" w:rsidRPr="00E975C8" w:rsidRDefault="00C467DD" w:rsidP="00C467DD">
      <w:pPr>
        <w:pStyle w:val="ListParagraph"/>
        <w:spacing w:before="0" w:after="0" w:line="240" w:lineRule="auto"/>
        <w:rPr>
          <w:rFonts w:ascii="Arial" w:hAnsi="Arial" w:cs="Arial"/>
          <w:i/>
          <w:sz w:val="24"/>
          <w:szCs w:val="24"/>
          <w:lang w:val="sr-Cyrl-RS"/>
        </w:rPr>
      </w:pPr>
      <w:r w:rsidRPr="00E975C8">
        <w:rPr>
          <w:rFonts w:ascii="Arial" w:hAnsi="Arial" w:cs="Arial"/>
          <w:i/>
          <w:sz w:val="24"/>
          <w:szCs w:val="24"/>
          <w:lang w:val="sr-Cyrl-RS"/>
        </w:rPr>
        <w:t>Менично писмо у складу са садржином овог Прилога се доставља у оквиру понуде.</w:t>
      </w:r>
    </w:p>
    <w:p w14:paraId="44EB59D2" w14:textId="77777777" w:rsidR="00C467DD" w:rsidRDefault="00C467DD" w:rsidP="00C467DD">
      <w:pPr>
        <w:spacing w:before="0"/>
        <w:jc w:val="right"/>
        <w:rPr>
          <w:rFonts w:cs="Arial"/>
          <w:b/>
          <w:sz w:val="24"/>
          <w:szCs w:val="24"/>
          <w:lang w:val="sr-Cyrl-RS"/>
        </w:rPr>
      </w:pPr>
    </w:p>
    <w:p w14:paraId="13E1AED9" w14:textId="77777777" w:rsidR="00C467DD" w:rsidRDefault="00C467DD" w:rsidP="00C467DD">
      <w:pPr>
        <w:spacing w:before="0"/>
        <w:jc w:val="right"/>
        <w:rPr>
          <w:rFonts w:cs="Arial"/>
          <w:b/>
          <w:sz w:val="24"/>
          <w:szCs w:val="24"/>
          <w:lang w:val="sr-Cyrl-RS"/>
        </w:rPr>
      </w:pPr>
    </w:p>
    <w:p w14:paraId="53FD8157" w14:textId="77777777" w:rsidR="00C467DD" w:rsidRDefault="00C467DD" w:rsidP="00C467DD">
      <w:pPr>
        <w:spacing w:before="0"/>
        <w:jc w:val="right"/>
        <w:rPr>
          <w:rFonts w:cs="Arial"/>
          <w:b/>
          <w:sz w:val="24"/>
          <w:szCs w:val="24"/>
          <w:lang w:val="sr-Cyrl-RS"/>
        </w:rPr>
      </w:pPr>
    </w:p>
    <w:p w14:paraId="3F57BD86" w14:textId="77777777" w:rsidR="00C467DD" w:rsidRDefault="00C467DD" w:rsidP="00C467DD">
      <w:pPr>
        <w:spacing w:before="0"/>
        <w:jc w:val="right"/>
        <w:rPr>
          <w:rFonts w:cs="Arial"/>
          <w:b/>
          <w:sz w:val="24"/>
          <w:szCs w:val="24"/>
          <w:lang w:val="sr-Cyrl-RS"/>
        </w:rPr>
      </w:pPr>
    </w:p>
    <w:p w14:paraId="11CA34A3" w14:textId="77777777" w:rsidR="00C467DD" w:rsidRDefault="00C467DD" w:rsidP="00C467DD">
      <w:pPr>
        <w:spacing w:before="0"/>
        <w:jc w:val="right"/>
        <w:rPr>
          <w:rFonts w:cs="Arial"/>
          <w:b/>
          <w:sz w:val="24"/>
          <w:szCs w:val="24"/>
          <w:lang w:val="sr-Cyrl-RS"/>
        </w:rPr>
      </w:pPr>
    </w:p>
    <w:p w14:paraId="15520239" w14:textId="77777777" w:rsidR="00C467DD" w:rsidRDefault="00C467DD" w:rsidP="00C467DD">
      <w:pPr>
        <w:spacing w:before="0"/>
        <w:jc w:val="right"/>
        <w:rPr>
          <w:rFonts w:cs="Arial"/>
          <w:b/>
          <w:sz w:val="24"/>
          <w:szCs w:val="24"/>
          <w:lang w:val="sr-Cyrl-RS"/>
        </w:rPr>
      </w:pPr>
    </w:p>
    <w:p w14:paraId="240E8C22" w14:textId="77777777" w:rsidR="00C467DD" w:rsidRDefault="00C467DD" w:rsidP="00C467DD">
      <w:pPr>
        <w:spacing w:before="0"/>
        <w:jc w:val="right"/>
        <w:rPr>
          <w:rFonts w:cs="Arial"/>
          <w:b/>
          <w:sz w:val="24"/>
          <w:szCs w:val="24"/>
          <w:lang w:val="sr-Cyrl-RS"/>
        </w:rPr>
      </w:pPr>
    </w:p>
    <w:p w14:paraId="5D22AEA5" w14:textId="77777777" w:rsidR="00C467DD" w:rsidRDefault="00C467DD" w:rsidP="00C467DD">
      <w:pPr>
        <w:pStyle w:val="Heading2"/>
        <w:jc w:val="right"/>
        <w:rPr>
          <w:lang w:val="sr-Cyrl-RS"/>
        </w:rPr>
      </w:pPr>
      <w:r w:rsidRPr="00EC5BB4">
        <w:rPr>
          <w:lang w:val="sr-Cyrl-RS"/>
        </w:rPr>
        <w:lastRenderedPageBreak/>
        <w:t xml:space="preserve">ПРИЛОГ </w:t>
      </w:r>
      <w:r w:rsidRPr="009F5D54">
        <w:rPr>
          <w:lang w:val="sr-Cyrl-RS"/>
        </w:rPr>
        <w:t>3.</w:t>
      </w:r>
    </w:p>
    <w:p w14:paraId="1692D5EC" w14:textId="77777777" w:rsidR="00C467DD" w:rsidRPr="00EC5BB4" w:rsidRDefault="00C467DD" w:rsidP="00C467DD">
      <w:pPr>
        <w:spacing w:before="0"/>
        <w:jc w:val="right"/>
        <w:rPr>
          <w:rFonts w:cs="Arial"/>
          <w:b/>
          <w:color w:val="00B0F0"/>
          <w:sz w:val="24"/>
          <w:szCs w:val="24"/>
        </w:rPr>
      </w:pPr>
    </w:p>
    <w:p w14:paraId="1A257A61" w14:textId="77777777" w:rsidR="00C467DD" w:rsidRPr="00E975C8" w:rsidRDefault="00C467DD" w:rsidP="00C467DD">
      <w:pPr>
        <w:spacing w:before="0"/>
        <w:rPr>
          <w:rFonts w:cs="Arial"/>
          <w:sz w:val="24"/>
          <w:szCs w:val="24"/>
        </w:rPr>
      </w:pPr>
      <w:r w:rsidRPr="00E975C8">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E975C8">
        <w:rPr>
          <w:rFonts w:cs="Arial"/>
          <w:sz w:val="24"/>
          <w:szCs w:val="24"/>
          <w:lang w:val="sr-Cyrl-RS"/>
        </w:rPr>
        <w:t>, Сл.лист РС 80/15</w:t>
      </w:r>
      <w:r w:rsidRPr="00E975C8">
        <w:rPr>
          <w:rFonts w:cs="Arial"/>
          <w:sz w:val="24"/>
          <w:szCs w:val="24"/>
        </w:rPr>
        <w:t xml:space="preserve">) и Зaкoнa o </w:t>
      </w:r>
      <w:r w:rsidRPr="00E975C8">
        <w:rPr>
          <w:rFonts w:cs="Arial"/>
          <w:sz w:val="24"/>
          <w:szCs w:val="24"/>
          <w:lang w:val="sr-Cyrl-RS"/>
        </w:rPr>
        <w:t>платним услугама</w:t>
      </w:r>
      <w:r w:rsidRPr="00E975C8">
        <w:rPr>
          <w:rFonts w:cs="Arial"/>
          <w:sz w:val="24"/>
          <w:szCs w:val="24"/>
        </w:rPr>
        <w:t xml:space="preserve"> </w:t>
      </w:r>
      <w:r>
        <w:rPr>
          <w:rFonts w:cs="Arial"/>
          <w:sz w:val="24"/>
          <w:szCs w:val="24"/>
          <w:lang w:val="ru-RU"/>
        </w:rPr>
        <w:t>( Сл. гласник .РС..број 139/2014</w:t>
      </w:r>
    </w:p>
    <w:p w14:paraId="2AD4A532" w14:textId="77777777" w:rsidR="00C467DD" w:rsidRPr="00E975C8" w:rsidRDefault="00C467DD" w:rsidP="00C467DD">
      <w:pPr>
        <w:spacing w:before="0"/>
        <w:rPr>
          <w:rFonts w:cs="Arial"/>
          <w:sz w:val="24"/>
          <w:szCs w:val="24"/>
        </w:rPr>
      </w:pPr>
    </w:p>
    <w:p w14:paraId="3AD22D5B" w14:textId="77777777" w:rsidR="00C467DD" w:rsidRPr="00E975C8" w:rsidRDefault="00C467DD" w:rsidP="00C467DD">
      <w:pPr>
        <w:spacing w:before="0"/>
        <w:rPr>
          <w:rFonts w:cs="Arial"/>
          <w:sz w:val="24"/>
          <w:szCs w:val="24"/>
        </w:rPr>
      </w:pPr>
    </w:p>
    <w:p w14:paraId="2C22CCC2" w14:textId="77777777" w:rsidR="00C467DD" w:rsidRPr="00E975C8" w:rsidRDefault="00C467DD" w:rsidP="00C467DD">
      <w:pPr>
        <w:spacing w:before="0"/>
        <w:rPr>
          <w:rFonts w:cs="Arial"/>
          <w:sz w:val="24"/>
          <w:szCs w:val="24"/>
        </w:rPr>
      </w:pPr>
      <w:r w:rsidRPr="00E975C8">
        <w:rPr>
          <w:rFonts w:cs="Arial"/>
          <w:sz w:val="24"/>
          <w:szCs w:val="24"/>
        </w:rPr>
        <w:t>(напомена: не доставља се у понуди)</w:t>
      </w:r>
    </w:p>
    <w:p w14:paraId="4E15FA01" w14:textId="77777777" w:rsidR="00C467DD" w:rsidRPr="00E975C8" w:rsidRDefault="00C467DD" w:rsidP="00C467DD">
      <w:pPr>
        <w:spacing w:before="0"/>
        <w:rPr>
          <w:rFonts w:cs="Arial"/>
          <w:sz w:val="24"/>
          <w:szCs w:val="24"/>
        </w:rPr>
      </w:pPr>
    </w:p>
    <w:p w14:paraId="3C24D5CD" w14:textId="77777777" w:rsidR="00C467DD" w:rsidRPr="00E975C8" w:rsidRDefault="00C467DD" w:rsidP="00C467DD">
      <w:pPr>
        <w:spacing w:before="0"/>
        <w:rPr>
          <w:rFonts w:cs="Arial"/>
          <w:sz w:val="24"/>
          <w:szCs w:val="24"/>
          <w:lang w:val="ru-RU"/>
        </w:rPr>
      </w:pPr>
      <w:r w:rsidRPr="00E975C8">
        <w:rPr>
          <w:rFonts w:cs="Arial"/>
          <w:sz w:val="24"/>
          <w:szCs w:val="24"/>
        </w:rPr>
        <w:t xml:space="preserve">ДУЖНИК:  </w:t>
      </w:r>
      <w:r w:rsidRPr="00E975C8">
        <w:rPr>
          <w:rFonts w:cs="Arial"/>
          <w:sz w:val="24"/>
          <w:szCs w:val="24"/>
          <w:lang w:val="ru-RU"/>
        </w:rPr>
        <w:t>…………………………………………………………………………........................</w:t>
      </w:r>
    </w:p>
    <w:p w14:paraId="6C2AE05A" w14:textId="77777777" w:rsidR="00C467DD" w:rsidRPr="00E975C8" w:rsidRDefault="00C467DD" w:rsidP="00C467DD">
      <w:pPr>
        <w:spacing w:before="0"/>
        <w:rPr>
          <w:rFonts w:cs="Arial"/>
          <w:sz w:val="24"/>
          <w:szCs w:val="24"/>
        </w:rPr>
      </w:pPr>
      <w:r w:rsidRPr="00E975C8">
        <w:rPr>
          <w:rFonts w:cs="Arial"/>
          <w:sz w:val="24"/>
          <w:szCs w:val="24"/>
        </w:rPr>
        <w:t>(назив и седиште Понуђача)</w:t>
      </w:r>
    </w:p>
    <w:p w14:paraId="43EDD674" w14:textId="77777777" w:rsidR="00C467DD" w:rsidRPr="00E975C8" w:rsidRDefault="00C467DD" w:rsidP="00C467DD">
      <w:pPr>
        <w:spacing w:before="0"/>
        <w:rPr>
          <w:rFonts w:cs="Arial"/>
          <w:sz w:val="24"/>
          <w:szCs w:val="24"/>
        </w:rPr>
      </w:pPr>
      <w:r w:rsidRPr="00E975C8">
        <w:rPr>
          <w:rFonts w:cs="Arial"/>
          <w:sz w:val="24"/>
          <w:szCs w:val="24"/>
        </w:rPr>
        <w:t>МАТИЧНИ БРОЈ ДУЖНИКА (Понуђача): ..................................................................</w:t>
      </w:r>
    </w:p>
    <w:p w14:paraId="1649006D" w14:textId="77777777" w:rsidR="00C467DD" w:rsidRPr="00E975C8" w:rsidRDefault="00C467DD" w:rsidP="00C467DD">
      <w:pPr>
        <w:spacing w:before="0"/>
        <w:rPr>
          <w:rFonts w:cs="Arial"/>
          <w:sz w:val="24"/>
          <w:szCs w:val="24"/>
        </w:rPr>
      </w:pPr>
      <w:r w:rsidRPr="00E975C8">
        <w:rPr>
          <w:rFonts w:cs="Arial"/>
          <w:sz w:val="24"/>
          <w:szCs w:val="24"/>
        </w:rPr>
        <w:t>ТЕКУЋИ РАЧУН ДУЖНИКА (Понуђача): ...................................................................</w:t>
      </w:r>
    </w:p>
    <w:p w14:paraId="09A218BD" w14:textId="77777777" w:rsidR="00C467DD" w:rsidRPr="00E975C8" w:rsidRDefault="00C467DD" w:rsidP="00C467DD">
      <w:pPr>
        <w:spacing w:before="0"/>
        <w:rPr>
          <w:rFonts w:cs="Arial"/>
          <w:sz w:val="24"/>
          <w:szCs w:val="24"/>
        </w:rPr>
      </w:pPr>
      <w:r w:rsidRPr="00E975C8">
        <w:rPr>
          <w:rFonts w:cs="Arial"/>
          <w:sz w:val="24"/>
          <w:szCs w:val="24"/>
        </w:rPr>
        <w:t>ПИБ ДУЖНИКА (Понуђача): ........................................................................................</w:t>
      </w:r>
    </w:p>
    <w:p w14:paraId="2A9BB48C" w14:textId="77777777" w:rsidR="00C467DD" w:rsidRPr="00E975C8" w:rsidRDefault="00C467DD" w:rsidP="00C467DD">
      <w:pPr>
        <w:spacing w:before="0"/>
        <w:rPr>
          <w:rFonts w:cs="Arial"/>
          <w:sz w:val="24"/>
          <w:szCs w:val="24"/>
        </w:rPr>
      </w:pPr>
    </w:p>
    <w:p w14:paraId="326A26F1" w14:textId="77777777" w:rsidR="00C467DD" w:rsidRPr="00E975C8" w:rsidRDefault="00C467DD" w:rsidP="00C467DD">
      <w:pPr>
        <w:spacing w:before="0"/>
        <w:rPr>
          <w:rFonts w:cs="Arial"/>
          <w:sz w:val="24"/>
          <w:szCs w:val="24"/>
        </w:rPr>
      </w:pPr>
      <w:r w:rsidRPr="00E975C8">
        <w:rPr>
          <w:rFonts w:cs="Arial"/>
          <w:sz w:val="24"/>
          <w:szCs w:val="24"/>
        </w:rPr>
        <w:t>и з д а ј е  д а н а ............................ године</w:t>
      </w:r>
    </w:p>
    <w:p w14:paraId="2D64BB5A" w14:textId="77777777" w:rsidR="00C467DD" w:rsidRPr="00E975C8" w:rsidRDefault="00C467DD" w:rsidP="00C467DD">
      <w:pPr>
        <w:spacing w:before="0"/>
        <w:rPr>
          <w:rFonts w:cs="Arial"/>
          <w:sz w:val="24"/>
          <w:szCs w:val="24"/>
        </w:rPr>
      </w:pPr>
    </w:p>
    <w:p w14:paraId="0C743055" w14:textId="77777777" w:rsidR="00C467DD" w:rsidRPr="00E975C8" w:rsidRDefault="00C467DD" w:rsidP="00C467DD">
      <w:pPr>
        <w:spacing w:before="0"/>
        <w:rPr>
          <w:rFonts w:cs="Arial"/>
          <w:sz w:val="24"/>
          <w:szCs w:val="24"/>
        </w:rPr>
      </w:pPr>
    </w:p>
    <w:p w14:paraId="606EEF0A" w14:textId="77777777" w:rsidR="00C467DD" w:rsidRPr="00E975C8" w:rsidRDefault="00C467DD" w:rsidP="00C467DD">
      <w:pPr>
        <w:spacing w:before="0"/>
        <w:jc w:val="center"/>
        <w:rPr>
          <w:rFonts w:cs="Arial"/>
          <w:b/>
          <w:sz w:val="24"/>
          <w:szCs w:val="24"/>
        </w:rPr>
      </w:pPr>
      <w:r w:rsidRPr="00E975C8">
        <w:rPr>
          <w:rFonts w:cs="Arial"/>
          <w:b/>
          <w:sz w:val="24"/>
          <w:szCs w:val="24"/>
        </w:rPr>
        <w:t xml:space="preserve">МЕНИЧНО ПИСМО – ОВЛАШЋЕЊЕ ЗА КОРИСНИКА  БЛАНКО </w:t>
      </w:r>
      <w:r w:rsidRPr="00E975C8">
        <w:rPr>
          <w:rFonts w:cs="Arial"/>
          <w:b/>
          <w:sz w:val="24"/>
          <w:szCs w:val="24"/>
          <w:lang w:val="sr-Cyrl-RS"/>
        </w:rPr>
        <w:t>СОПСТВЕНЕ</w:t>
      </w:r>
      <w:r w:rsidRPr="00E975C8">
        <w:rPr>
          <w:rFonts w:cs="Arial"/>
          <w:b/>
          <w:sz w:val="24"/>
          <w:szCs w:val="24"/>
        </w:rPr>
        <w:t xml:space="preserve"> МЕНИЦЕ</w:t>
      </w:r>
    </w:p>
    <w:p w14:paraId="1AD53B63" w14:textId="77777777" w:rsidR="00C467DD" w:rsidRPr="00E975C8" w:rsidRDefault="00C467DD" w:rsidP="00C467DD">
      <w:pPr>
        <w:spacing w:before="0"/>
        <w:rPr>
          <w:rFonts w:cs="Arial"/>
          <w:sz w:val="24"/>
          <w:szCs w:val="24"/>
        </w:rPr>
      </w:pPr>
    </w:p>
    <w:p w14:paraId="0153F5E6" w14:textId="77777777" w:rsidR="00C467DD" w:rsidRPr="00E975C8" w:rsidRDefault="00C467DD" w:rsidP="00C467DD">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E975C8">
        <w:rPr>
          <w:rFonts w:cs="Arial"/>
          <w:b w:val="0"/>
          <w:sz w:val="24"/>
          <w:szCs w:val="24"/>
        </w:rPr>
        <w:t xml:space="preserve">КОРИСНИК - ПОВЕРИЛАЦ:Јавно предузеће „Електроприведа Србије“ </w:t>
      </w:r>
      <w:r w:rsidRPr="00E975C8">
        <w:rPr>
          <w:rFonts w:cs="Arial"/>
          <w:b w:val="0"/>
          <w:sz w:val="24"/>
          <w:szCs w:val="24"/>
          <w:lang w:val="sr-Cyrl-RS"/>
        </w:rPr>
        <w:t>Београд, Улица ц</w:t>
      </w:r>
      <w:r w:rsidRPr="00E975C8">
        <w:rPr>
          <w:rFonts w:cs="Arial"/>
          <w:b w:val="0"/>
          <w:sz w:val="24"/>
          <w:szCs w:val="24"/>
        </w:rPr>
        <w:t>арице Милице број 2,</w:t>
      </w:r>
      <w:r w:rsidRPr="00E975C8">
        <w:rPr>
          <w:rFonts w:cs="Arial"/>
          <w:b w:val="0"/>
          <w:sz w:val="24"/>
          <w:szCs w:val="24"/>
          <w:lang w:val="sr-Cyrl-RS"/>
        </w:rPr>
        <w:t xml:space="preserve"> </w:t>
      </w:r>
      <w:r w:rsidRPr="00E975C8">
        <w:rPr>
          <w:rFonts w:cs="Arial"/>
          <w:b w:val="0"/>
          <w:sz w:val="24"/>
          <w:szCs w:val="24"/>
        </w:rPr>
        <w:t xml:space="preserve">11000 Београд, Матични број 20053658, ПИБ 103920327, бр. Тек. рачуна: 160-700-13 Banka Intesa, </w:t>
      </w:r>
    </w:p>
    <w:p w14:paraId="0D0D1D20" w14:textId="77777777" w:rsidR="00C467DD" w:rsidRPr="00E975C8" w:rsidRDefault="00C467DD" w:rsidP="00C467DD">
      <w:pPr>
        <w:tabs>
          <w:tab w:val="left" w:pos="1418"/>
        </w:tabs>
        <w:spacing w:before="0"/>
        <w:rPr>
          <w:rFonts w:cs="Arial"/>
          <w:sz w:val="24"/>
          <w:szCs w:val="24"/>
          <w:lang w:val="sr-Cyrl-RS"/>
        </w:rPr>
      </w:pPr>
      <w:r w:rsidRPr="00E975C8">
        <w:rPr>
          <w:rFonts w:cs="Arial"/>
          <w:sz w:val="24"/>
          <w:szCs w:val="24"/>
        </w:rPr>
        <w:t xml:space="preserve"> </w:t>
      </w:r>
      <w:r w:rsidRPr="00E975C8">
        <w:rPr>
          <w:rFonts w:cs="Arial"/>
          <w:sz w:val="24"/>
          <w:szCs w:val="24"/>
        </w:rPr>
        <w:tab/>
      </w:r>
    </w:p>
    <w:p w14:paraId="4B22FA51" w14:textId="77777777" w:rsidR="00C467DD" w:rsidRPr="00E975C8" w:rsidRDefault="00C467DD" w:rsidP="00C467DD">
      <w:pPr>
        <w:spacing w:before="0"/>
        <w:rPr>
          <w:rFonts w:cs="Arial"/>
          <w:sz w:val="24"/>
          <w:szCs w:val="24"/>
        </w:rPr>
      </w:pPr>
    </w:p>
    <w:p w14:paraId="17E9C26B" w14:textId="0EA4074A" w:rsidR="00C467DD" w:rsidRPr="00E975C8" w:rsidRDefault="00C467DD" w:rsidP="00C467DD">
      <w:pPr>
        <w:spacing w:before="0"/>
        <w:rPr>
          <w:rFonts w:cs="Arial"/>
          <w:sz w:val="24"/>
          <w:szCs w:val="24"/>
        </w:rPr>
      </w:pPr>
      <w:r w:rsidRPr="00E975C8">
        <w:rPr>
          <w:rFonts w:cs="Arial"/>
          <w:sz w:val="24"/>
          <w:szCs w:val="24"/>
        </w:rPr>
        <w:t xml:space="preserve">Предајемо вам 1 (једну) потписану и оверену, бланко  </w:t>
      </w:r>
      <w:r w:rsidRPr="00E975C8">
        <w:rPr>
          <w:rFonts w:cs="Arial"/>
          <w:sz w:val="24"/>
          <w:szCs w:val="24"/>
          <w:lang w:val="sr-Cyrl-RS"/>
        </w:rPr>
        <w:t>сопствену</w:t>
      </w:r>
      <w:r w:rsidRPr="00E975C8">
        <w:rPr>
          <w:rFonts w:cs="Arial"/>
          <w:sz w:val="24"/>
          <w:szCs w:val="24"/>
        </w:rPr>
        <w:t xml:space="preserve">  меницу</w:t>
      </w:r>
      <w:r w:rsidRPr="00E975C8">
        <w:rPr>
          <w:rFonts w:cs="Arial"/>
          <w:sz w:val="24"/>
          <w:szCs w:val="24"/>
          <w:lang w:val="sr-Cyrl-RS"/>
        </w:rPr>
        <w:t xml:space="preserve"> која је неопозива, без права протеста и наплатива на први позив</w:t>
      </w:r>
      <w:r w:rsidRPr="00E975C8">
        <w:rPr>
          <w:rFonts w:cs="Arial"/>
          <w:sz w:val="24"/>
          <w:szCs w:val="24"/>
        </w:rPr>
        <w:t>, серијски                 бр._________________ (уписати серијски број)  као средство финансијског обезбеђења и овлашћујемо Јавно предузеће „Електроприведа Србије“</w:t>
      </w:r>
      <w:r w:rsidRPr="00E975C8">
        <w:rPr>
          <w:rFonts w:cs="Arial"/>
          <w:sz w:val="24"/>
          <w:szCs w:val="24"/>
          <w:lang w:val="sr-Cyrl-RS"/>
        </w:rPr>
        <w:t xml:space="preserve"> Београд, Улица</w:t>
      </w:r>
      <w:r w:rsidRPr="00E975C8">
        <w:rPr>
          <w:rFonts w:cs="Arial"/>
          <w:sz w:val="24"/>
          <w:szCs w:val="24"/>
        </w:rPr>
        <w:t xml:space="preserve"> </w:t>
      </w:r>
      <w:r w:rsidRPr="00E975C8">
        <w:rPr>
          <w:rFonts w:cs="Arial"/>
          <w:sz w:val="24"/>
          <w:szCs w:val="24"/>
          <w:lang w:val="sr-Cyrl-RS"/>
        </w:rPr>
        <w:t>ц</w:t>
      </w:r>
      <w:r w:rsidRPr="00E975C8">
        <w:rPr>
          <w:rFonts w:cs="Arial"/>
          <w:sz w:val="24"/>
          <w:szCs w:val="24"/>
        </w:rPr>
        <w:t xml:space="preserve">арице Милице број 2, Београд, као Повериоца, да предату меницу може попунити до максималног износа  од ___________ динара, (и  словима  _______________динара), по </w:t>
      </w:r>
      <w:r w:rsidR="00835801">
        <w:rPr>
          <w:rFonts w:cs="Arial"/>
          <w:sz w:val="24"/>
          <w:szCs w:val="24"/>
          <w:lang w:val="sr-Cyrl-RS"/>
        </w:rPr>
        <w:t>Оквирном споразуму</w:t>
      </w:r>
      <w:r w:rsidRPr="00E975C8">
        <w:rPr>
          <w:rFonts w:cs="Arial"/>
          <w:sz w:val="24"/>
          <w:szCs w:val="24"/>
        </w:rPr>
        <w:t xml:space="preserve"> о</w:t>
      </w:r>
      <w:r w:rsidRPr="00E975C8">
        <w:rPr>
          <w:rFonts w:cs="Arial"/>
          <w:sz w:val="24"/>
          <w:szCs w:val="24"/>
          <w:lang w:val="sr-Cyrl-RS"/>
        </w:rPr>
        <w:t xml:space="preserve"> набавци </w:t>
      </w:r>
      <w:r>
        <w:rPr>
          <w:rFonts w:cs="Arial"/>
          <w:sz w:val="24"/>
          <w:szCs w:val="24"/>
          <w:lang w:val="sr-Cyrl-CS"/>
        </w:rPr>
        <w:t>Канцеларијски материјал за потребе ТЦ Крагујевац</w:t>
      </w:r>
      <w:r w:rsidRPr="00E975C8">
        <w:rPr>
          <w:rFonts w:cs="Arial"/>
          <w:sz w:val="24"/>
          <w:szCs w:val="24"/>
        </w:rPr>
        <w:t xml:space="preserve">,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w:t>
      </w:r>
      <w:r>
        <w:rPr>
          <w:rFonts w:cs="Arial"/>
          <w:sz w:val="24"/>
          <w:szCs w:val="24"/>
          <w:lang w:val="sr-Cyrl-RS"/>
        </w:rPr>
        <w:t>оквирног споразума</w:t>
      </w:r>
      <w:r w:rsidRPr="00E975C8">
        <w:rPr>
          <w:rFonts w:cs="Arial"/>
          <w:sz w:val="24"/>
          <w:szCs w:val="24"/>
        </w:rPr>
        <w:t xml:space="preserve">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7DD43B83" w14:textId="77777777" w:rsidR="00C467DD" w:rsidRPr="00E975C8" w:rsidRDefault="00C467DD" w:rsidP="00C467DD">
      <w:pPr>
        <w:spacing w:before="0"/>
        <w:rPr>
          <w:rFonts w:cs="Arial"/>
          <w:sz w:val="24"/>
          <w:szCs w:val="24"/>
        </w:rPr>
      </w:pPr>
    </w:p>
    <w:p w14:paraId="51FC1D14" w14:textId="4B1FC28F" w:rsidR="00C467DD" w:rsidRPr="00E975C8" w:rsidRDefault="00C467DD" w:rsidP="00C467DD">
      <w:pPr>
        <w:spacing w:before="0"/>
        <w:rPr>
          <w:rFonts w:cs="Arial"/>
          <w:sz w:val="24"/>
          <w:szCs w:val="24"/>
        </w:rPr>
      </w:pPr>
      <w:r w:rsidRPr="00E975C8">
        <w:rPr>
          <w:rFonts w:cs="Arial"/>
          <w:sz w:val="24"/>
          <w:szCs w:val="24"/>
        </w:rPr>
        <w:t xml:space="preserve">Издата бланко </w:t>
      </w:r>
      <w:r w:rsidRPr="00E975C8">
        <w:rPr>
          <w:rFonts w:cs="Arial"/>
          <w:sz w:val="24"/>
          <w:szCs w:val="24"/>
          <w:lang w:val="sr-Cyrl-RS"/>
        </w:rPr>
        <w:t>сопствена</w:t>
      </w:r>
      <w:r w:rsidRPr="00E975C8">
        <w:rPr>
          <w:rFonts w:cs="Arial"/>
          <w:sz w:val="24"/>
          <w:szCs w:val="24"/>
        </w:rPr>
        <w:t xml:space="preserve"> меница серијски број</w:t>
      </w:r>
      <w:r w:rsidRPr="00E975C8">
        <w:rPr>
          <w:rFonts w:cs="Arial"/>
          <w:sz w:val="24"/>
          <w:szCs w:val="24"/>
        </w:rPr>
        <w:tab/>
        <w:t xml:space="preserve">(уписати серијски број) може се поднети на наплату у року доспећа  утврђеном  </w:t>
      </w:r>
      <w:r w:rsidR="00835801">
        <w:rPr>
          <w:rFonts w:cs="Arial"/>
          <w:sz w:val="24"/>
          <w:szCs w:val="24"/>
          <w:lang w:val="sr-Cyrl-RS"/>
        </w:rPr>
        <w:t>Оквирним споразумом</w:t>
      </w:r>
      <w:r w:rsidRPr="00E975C8">
        <w:rPr>
          <w:rFonts w:cs="Arial"/>
          <w:sz w:val="24"/>
          <w:szCs w:val="24"/>
        </w:rPr>
        <w:t xml:space="preserve"> бр. ___________ од _________ године (заведен код Корисника-Повериоца)  и бр. _____________ од _____ године (заведен код дужника) т.ј. најкасније до истека рока од 30 (</w:t>
      </w:r>
      <w:r w:rsidRPr="00E975C8">
        <w:rPr>
          <w:rFonts w:cs="Arial"/>
          <w:sz w:val="24"/>
          <w:szCs w:val="24"/>
          <w:lang w:val="sr-Cyrl-RS"/>
        </w:rPr>
        <w:t>три</w:t>
      </w:r>
      <w:r w:rsidRPr="00E975C8">
        <w:rPr>
          <w:rFonts w:cs="Arial"/>
          <w:sz w:val="24"/>
          <w:szCs w:val="24"/>
        </w:rPr>
        <w:t>десет) дана од уговореног рока  с тим да евентуални</w:t>
      </w:r>
      <w:r w:rsidRPr="00E975C8">
        <w:rPr>
          <w:rFonts w:cs="Arial"/>
          <w:sz w:val="24"/>
          <w:szCs w:val="24"/>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14:paraId="4FF47848" w14:textId="77777777" w:rsidR="00C467DD" w:rsidRPr="00E975C8" w:rsidRDefault="00C467DD" w:rsidP="00C467DD">
      <w:pPr>
        <w:spacing w:before="0"/>
        <w:rPr>
          <w:rFonts w:cs="Arial"/>
          <w:sz w:val="24"/>
          <w:szCs w:val="24"/>
        </w:rPr>
      </w:pPr>
    </w:p>
    <w:p w14:paraId="70B75133" w14:textId="77777777" w:rsidR="00C467DD" w:rsidRPr="00E975C8" w:rsidRDefault="00C467DD" w:rsidP="00C467DD">
      <w:pPr>
        <w:spacing w:before="0"/>
        <w:rPr>
          <w:rFonts w:cs="Arial"/>
          <w:sz w:val="24"/>
          <w:szCs w:val="24"/>
        </w:rPr>
      </w:pPr>
      <w:r w:rsidRPr="00E975C8">
        <w:rPr>
          <w:rFonts w:cs="Arial"/>
          <w:sz w:val="24"/>
          <w:szCs w:val="24"/>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14:paraId="43B2F2B6" w14:textId="77777777" w:rsidR="00C467DD" w:rsidRPr="00E975C8" w:rsidRDefault="00C467DD" w:rsidP="00C467DD">
      <w:pPr>
        <w:spacing w:before="0"/>
        <w:rPr>
          <w:rFonts w:cs="Arial"/>
          <w:sz w:val="24"/>
          <w:szCs w:val="24"/>
        </w:rPr>
      </w:pPr>
    </w:p>
    <w:p w14:paraId="4315FA39" w14:textId="5DD53164" w:rsidR="00C467DD" w:rsidRPr="00E975C8" w:rsidRDefault="00C467DD" w:rsidP="00C467DD">
      <w:pPr>
        <w:spacing w:before="0"/>
        <w:rPr>
          <w:rFonts w:cs="Arial"/>
          <w:sz w:val="24"/>
          <w:szCs w:val="24"/>
        </w:rPr>
      </w:pPr>
      <w:r w:rsidRPr="00E975C8">
        <w:rPr>
          <w:rFonts w:cs="Arial"/>
          <w:sz w:val="24"/>
          <w:szCs w:val="24"/>
        </w:rPr>
        <w:t xml:space="preserve">Меница је важећа и у случају да у току трајања реализације наведеног </w:t>
      </w:r>
      <w:r w:rsidR="00835801">
        <w:rPr>
          <w:rFonts w:cs="Arial"/>
          <w:sz w:val="24"/>
          <w:szCs w:val="24"/>
          <w:lang w:val="sr-Cyrl-RS"/>
        </w:rPr>
        <w:t>Оквирног споразума</w:t>
      </w:r>
      <w:r w:rsidRPr="00E975C8">
        <w:rPr>
          <w:rFonts w:cs="Arial"/>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3D2D28D6" w14:textId="77777777" w:rsidR="00C467DD" w:rsidRPr="00E975C8" w:rsidRDefault="00C467DD" w:rsidP="00C467DD">
      <w:pPr>
        <w:spacing w:before="0"/>
        <w:rPr>
          <w:rFonts w:cs="Arial"/>
          <w:sz w:val="24"/>
          <w:szCs w:val="24"/>
        </w:rPr>
      </w:pPr>
    </w:p>
    <w:p w14:paraId="08846234" w14:textId="77777777" w:rsidR="00C467DD" w:rsidRPr="00E975C8" w:rsidRDefault="00C467DD" w:rsidP="00C467DD">
      <w:pPr>
        <w:spacing w:before="0"/>
        <w:rPr>
          <w:rFonts w:cs="Arial"/>
          <w:sz w:val="24"/>
          <w:szCs w:val="24"/>
        </w:rPr>
      </w:pPr>
      <w:r w:rsidRPr="00E975C8">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59B80ACE" w14:textId="77777777" w:rsidR="00C467DD" w:rsidRPr="00E975C8" w:rsidRDefault="00C467DD" w:rsidP="00C467DD">
      <w:pPr>
        <w:spacing w:before="0"/>
        <w:rPr>
          <w:rFonts w:cs="Arial"/>
          <w:sz w:val="24"/>
          <w:szCs w:val="24"/>
        </w:rPr>
      </w:pPr>
    </w:p>
    <w:p w14:paraId="0483573B" w14:textId="77777777" w:rsidR="00C467DD" w:rsidRPr="00E975C8" w:rsidRDefault="00C467DD" w:rsidP="00C467DD">
      <w:pPr>
        <w:spacing w:before="0"/>
        <w:rPr>
          <w:rFonts w:cs="Arial"/>
          <w:sz w:val="24"/>
          <w:szCs w:val="24"/>
        </w:rPr>
      </w:pPr>
      <w:r w:rsidRPr="00E975C8">
        <w:rPr>
          <w:rFonts w:cs="Arial"/>
          <w:sz w:val="24"/>
          <w:szCs w:val="24"/>
        </w:rPr>
        <w:t>Меница је потписана од стране овлашћеног лица за заступање Дужника _____________________(унети име и презиме овлашћеног лица).</w:t>
      </w:r>
    </w:p>
    <w:p w14:paraId="3DB63678" w14:textId="77777777" w:rsidR="00C467DD" w:rsidRPr="00E975C8" w:rsidRDefault="00C467DD" w:rsidP="00C467DD">
      <w:pPr>
        <w:spacing w:before="0"/>
        <w:rPr>
          <w:rFonts w:cs="Arial"/>
          <w:sz w:val="24"/>
          <w:szCs w:val="24"/>
        </w:rPr>
      </w:pPr>
    </w:p>
    <w:p w14:paraId="125470BD" w14:textId="77777777" w:rsidR="00C467DD" w:rsidRPr="00E975C8" w:rsidRDefault="00C467DD" w:rsidP="00C467DD">
      <w:pPr>
        <w:spacing w:before="0"/>
        <w:rPr>
          <w:rFonts w:cs="Arial"/>
          <w:sz w:val="24"/>
          <w:szCs w:val="24"/>
        </w:rPr>
      </w:pPr>
      <w:r w:rsidRPr="00E975C8">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14:paraId="4C75BFA7" w14:textId="77777777" w:rsidR="00C467DD" w:rsidRPr="00E975C8" w:rsidRDefault="00C467DD" w:rsidP="00C467DD">
      <w:pPr>
        <w:spacing w:before="0"/>
        <w:rPr>
          <w:rFonts w:cs="Arial"/>
          <w:sz w:val="24"/>
          <w:szCs w:val="24"/>
        </w:rPr>
      </w:pPr>
      <w:r w:rsidRPr="00E975C8">
        <w:rPr>
          <w:rFonts w:cs="Arial"/>
          <w:sz w:val="24"/>
          <w:szCs w:val="24"/>
        </w:rPr>
        <w:t xml:space="preserve">Место и датум издавања Овлашћења          </w:t>
      </w:r>
    </w:p>
    <w:p w14:paraId="5C463DF6" w14:textId="77777777" w:rsidR="00C467DD" w:rsidRPr="00E975C8" w:rsidRDefault="00C467DD" w:rsidP="00C467DD">
      <w:pPr>
        <w:spacing w:before="0"/>
        <w:rPr>
          <w:rFonts w:cs="Arial"/>
          <w:sz w:val="24"/>
          <w:szCs w:val="24"/>
        </w:rPr>
      </w:pPr>
    </w:p>
    <w:p w14:paraId="0DC3ED79" w14:textId="77777777" w:rsidR="00C467DD" w:rsidRPr="00E975C8" w:rsidRDefault="00C467DD" w:rsidP="00C467DD">
      <w:pPr>
        <w:spacing w:before="0"/>
        <w:rPr>
          <w:rFonts w:cs="Arial"/>
          <w:sz w:val="24"/>
          <w:szCs w:val="24"/>
        </w:rPr>
      </w:pPr>
      <w:r w:rsidRPr="00E975C8">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C467DD" w:rsidRPr="00E975C8" w14:paraId="5AC89547" w14:textId="77777777" w:rsidTr="005010CD">
        <w:trPr>
          <w:jc w:val="center"/>
        </w:trPr>
        <w:tc>
          <w:tcPr>
            <w:tcW w:w="3882" w:type="dxa"/>
          </w:tcPr>
          <w:p w14:paraId="3079EC09" w14:textId="77777777" w:rsidR="00C467DD" w:rsidRPr="00E975C8" w:rsidRDefault="00C467DD" w:rsidP="005010CD">
            <w:pPr>
              <w:spacing w:before="0"/>
              <w:jc w:val="center"/>
              <w:rPr>
                <w:rFonts w:cs="Arial"/>
                <w:sz w:val="24"/>
                <w:szCs w:val="24"/>
              </w:rPr>
            </w:pPr>
            <w:r w:rsidRPr="00E975C8">
              <w:rPr>
                <w:rFonts w:cs="Arial"/>
                <w:sz w:val="24"/>
                <w:szCs w:val="24"/>
              </w:rPr>
              <w:t>Датум:</w:t>
            </w:r>
          </w:p>
        </w:tc>
        <w:tc>
          <w:tcPr>
            <w:tcW w:w="2127" w:type="dxa"/>
          </w:tcPr>
          <w:p w14:paraId="5060EE22" w14:textId="77777777" w:rsidR="00C467DD" w:rsidRPr="00E975C8" w:rsidRDefault="00C467DD" w:rsidP="005010CD">
            <w:pPr>
              <w:spacing w:before="0"/>
              <w:jc w:val="center"/>
              <w:rPr>
                <w:rFonts w:cs="Arial"/>
                <w:sz w:val="24"/>
                <w:szCs w:val="24"/>
                <w:lang w:val="ru-RU"/>
              </w:rPr>
            </w:pPr>
          </w:p>
        </w:tc>
        <w:tc>
          <w:tcPr>
            <w:tcW w:w="4022" w:type="dxa"/>
          </w:tcPr>
          <w:p w14:paraId="319C7887" w14:textId="77777777" w:rsidR="00C467DD" w:rsidRPr="00E975C8" w:rsidRDefault="00C467DD" w:rsidP="005010CD">
            <w:pPr>
              <w:spacing w:before="0"/>
              <w:jc w:val="center"/>
              <w:rPr>
                <w:rFonts w:cs="Arial"/>
                <w:sz w:val="24"/>
                <w:szCs w:val="24"/>
                <w:lang w:val="ru-RU"/>
              </w:rPr>
            </w:pPr>
            <w:r w:rsidRPr="00E975C8">
              <w:rPr>
                <w:rFonts w:cs="Arial"/>
                <w:sz w:val="24"/>
                <w:szCs w:val="24"/>
              </w:rPr>
              <w:t>Понуђач</w:t>
            </w:r>
            <w:r w:rsidRPr="00E975C8">
              <w:rPr>
                <w:rFonts w:cs="Arial"/>
                <w:sz w:val="24"/>
                <w:szCs w:val="24"/>
                <w:lang w:val="ru-RU"/>
              </w:rPr>
              <w:t>:</w:t>
            </w:r>
          </w:p>
        </w:tc>
      </w:tr>
      <w:tr w:rsidR="00C467DD" w:rsidRPr="00E975C8" w14:paraId="110F600D" w14:textId="77777777" w:rsidTr="005010CD">
        <w:trPr>
          <w:jc w:val="center"/>
        </w:trPr>
        <w:tc>
          <w:tcPr>
            <w:tcW w:w="3882" w:type="dxa"/>
          </w:tcPr>
          <w:p w14:paraId="5C13B482" w14:textId="77777777" w:rsidR="00C467DD" w:rsidRPr="00E975C8" w:rsidRDefault="00C467DD" w:rsidP="005010CD">
            <w:pPr>
              <w:spacing w:before="0"/>
              <w:jc w:val="center"/>
              <w:rPr>
                <w:rFonts w:cs="Arial"/>
                <w:sz w:val="24"/>
                <w:szCs w:val="24"/>
              </w:rPr>
            </w:pPr>
          </w:p>
        </w:tc>
        <w:tc>
          <w:tcPr>
            <w:tcW w:w="2127" w:type="dxa"/>
          </w:tcPr>
          <w:p w14:paraId="7B00D8C2" w14:textId="77777777" w:rsidR="00C467DD" w:rsidRPr="00E975C8" w:rsidRDefault="00C467DD" w:rsidP="005010CD">
            <w:pPr>
              <w:spacing w:before="0"/>
              <w:jc w:val="center"/>
              <w:rPr>
                <w:rFonts w:cs="Arial"/>
                <w:sz w:val="24"/>
                <w:szCs w:val="24"/>
              </w:rPr>
            </w:pPr>
            <w:r w:rsidRPr="00E975C8">
              <w:rPr>
                <w:rFonts w:cs="Arial"/>
                <w:sz w:val="24"/>
                <w:szCs w:val="24"/>
              </w:rPr>
              <w:t>М.П.</w:t>
            </w:r>
          </w:p>
        </w:tc>
        <w:tc>
          <w:tcPr>
            <w:tcW w:w="4022" w:type="dxa"/>
          </w:tcPr>
          <w:p w14:paraId="6A887C24" w14:textId="77777777" w:rsidR="00C467DD" w:rsidRPr="00E975C8" w:rsidRDefault="00C467DD" w:rsidP="005010CD">
            <w:pPr>
              <w:spacing w:before="0"/>
              <w:jc w:val="center"/>
              <w:rPr>
                <w:rFonts w:cs="Arial"/>
                <w:sz w:val="24"/>
                <w:szCs w:val="24"/>
                <w:lang w:val="ru-RU"/>
              </w:rPr>
            </w:pPr>
          </w:p>
        </w:tc>
      </w:tr>
      <w:tr w:rsidR="00C467DD" w:rsidRPr="00E975C8" w14:paraId="5D0243C2" w14:textId="77777777" w:rsidTr="005010CD">
        <w:trPr>
          <w:jc w:val="center"/>
        </w:trPr>
        <w:tc>
          <w:tcPr>
            <w:tcW w:w="3882" w:type="dxa"/>
            <w:tcBorders>
              <w:bottom w:val="single" w:sz="4" w:space="0" w:color="auto"/>
            </w:tcBorders>
          </w:tcPr>
          <w:p w14:paraId="15E48693" w14:textId="77777777" w:rsidR="00C467DD" w:rsidRPr="00E975C8" w:rsidRDefault="00C467DD" w:rsidP="005010CD">
            <w:pPr>
              <w:spacing w:before="0"/>
              <w:jc w:val="center"/>
              <w:rPr>
                <w:rFonts w:cs="Arial"/>
                <w:sz w:val="24"/>
                <w:szCs w:val="24"/>
              </w:rPr>
            </w:pPr>
          </w:p>
        </w:tc>
        <w:tc>
          <w:tcPr>
            <w:tcW w:w="2127" w:type="dxa"/>
          </w:tcPr>
          <w:p w14:paraId="7B0B838D" w14:textId="77777777" w:rsidR="00C467DD" w:rsidRPr="00E975C8" w:rsidRDefault="00C467DD" w:rsidP="005010CD">
            <w:pPr>
              <w:spacing w:before="0"/>
              <w:jc w:val="center"/>
              <w:rPr>
                <w:rFonts w:cs="Arial"/>
                <w:sz w:val="24"/>
                <w:szCs w:val="24"/>
                <w:lang w:val="ru-RU"/>
              </w:rPr>
            </w:pPr>
          </w:p>
        </w:tc>
        <w:tc>
          <w:tcPr>
            <w:tcW w:w="4022" w:type="dxa"/>
            <w:tcBorders>
              <w:bottom w:val="single" w:sz="4" w:space="0" w:color="auto"/>
            </w:tcBorders>
          </w:tcPr>
          <w:p w14:paraId="03C2A360" w14:textId="77777777" w:rsidR="00C467DD" w:rsidRPr="00E975C8" w:rsidRDefault="00C467DD" w:rsidP="005010CD">
            <w:pPr>
              <w:spacing w:before="0"/>
              <w:jc w:val="center"/>
              <w:rPr>
                <w:rFonts w:cs="Arial"/>
                <w:sz w:val="24"/>
                <w:szCs w:val="24"/>
                <w:lang w:val="ru-RU"/>
              </w:rPr>
            </w:pPr>
          </w:p>
        </w:tc>
      </w:tr>
    </w:tbl>
    <w:p w14:paraId="3AEE57EC" w14:textId="77777777" w:rsidR="00C467DD" w:rsidRPr="00E975C8" w:rsidRDefault="00C467DD" w:rsidP="00C467DD">
      <w:pPr>
        <w:spacing w:before="0"/>
        <w:rPr>
          <w:rFonts w:cs="Arial"/>
          <w:sz w:val="24"/>
          <w:szCs w:val="24"/>
        </w:rPr>
      </w:pPr>
      <w:r w:rsidRPr="00E975C8">
        <w:rPr>
          <w:rFonts w:cs="Arial"/>
          <w:sz w:val="24"/>
          <w:szCs w:val="24"/>
        </w:rPr>
        <w:t xml:space="preserve">                                                                                              Потпис овлашћеног лица</w:t>
      </w:r>
    </w:p>
    <w:p w14:paraId="64AFC888" w14:textId="77777777" w:rsidR="00C467DD" w:rsidRPr="00E975C8" w:rsidRDefault="00C467DD" w:rsidP="00C467DD">
      <w:pPr>
        <w:spacing w:before="0"/>
        <w:rPr>
          <w:rFonts w:cs="Arial"/>
          <w:sz w:val="24"/>
          <w:szCs w:val="24"/>
        </w:rPr>
      </w:pPr>
    </w:p>
    <w:p w14:paraId="46ACF467" w14:textId="77777777" w:rsidR="00C467DD" w:rsidRPr="00E975C8" w:rsidRDefault="00C467DD" w:rsidP="00C467DD">
      <w:pPr>
        <w:spacing w:before="0"/>
        <w:rPr>
          <w:rFonts w:cs="Arial"/>
          <w:sz w:val="24"/>
          <w:szCs w:val="24"/>
        </w:rPr>
      </w:pPr>
      <w:r w:rsidRPr="00E975C8">
        <w:rPr>
          <w:rFonts w:cs="Arial"/>
          <w:sz w:val="24"/>
          <w:szCs w:val="24"/>
        </w:rPr>
        <w:t>Прилог:</w:t>
      </w:r>
    </w:p>
    <w:p w14:paraId="7428FBF1" w14:textId="77777777" w:rsidR="00C467DD" w:rsidRPr="00E975C8" w:rsidRDefault="00C467DD" w:rsidP="00C467DD">
      <w:pPr>
        <w:pStyle w:val="ListParagraph"/>
        <w:numPr>
          <w:ilvl w:val="0"/>
          <w:numId w:val="7"/>
        </w:numPr>
        <w:spacing w:before="0" w:after="0" w:line="240" w:lineRule="auto"/>
        <w:rPr>
          <w:rFonts w:ascii="Arial" w:hAnsi="Arial" w:cs="Arial"/>
          <w:sz w:val="24"/>
          <w:szCs w:val="24"/>
        </w:rPr>
      </w:pPr>
      <w:r w:rsidRPr="00E975C8">
        <w:rPr>
          <w:rFonts w:cs="Arial"/>
          <w:sz w:val="24"/>
          <w:szCs w:val="24"/>
        </w:rPr>
        <w:t xml:space="preserve"> </w:t>
      </w:r>
      <w:r w:rsidRPr="00E975C8">
        <w:rPr>
          <w:rFonts w:ascii="Arial" w:hAnsi="Arial" w:cs="Arial"/>
          <w:sz w:val="24"/>
          <w:szCs w:val="24"/>
        </w:rPr>
        <w:t xml:space="preserve">1 једна потписана и оверена бланко </w:t>
      </w:r>
      <w:r w:rsidRPr="00E975C8">
        <w:rPr>
          <w:rFonts w:ascii="Arial" w:hAnsi="Arial" w:cs="Arial"/>
          <w:sz w:val="24"/>
          <w:szCs w:val="24"/>
          <w:lang w:val="sr-Cyrl-RS"/>
        </w:rPr>
        <w:t>сопствена</w:t>
      </w:r>
      <w:r w:rsidRPr="00E975C8">
        <w:rPr>
          <w:rFonts w:ascii="Arial" w:hAnsi="Arial" w:cs="Arial"/>
          <w:sz w:val="24"/>
          <w:szCs w:val="24"/>
        </w:rPr>
        <w:t xml:space="preserve"> меница као гаранција за </w:t>
      </w:r>
      <w:r w:rsidRPr="00E975C8">
        <w:rPr>
          <w:rFonts w:ascii="Arial" w:hAnsi="Arial" w:cs="Arial"/>
          <w:sz w:val="24"/>
          <w:szCs w:val="24"/>
          <w:lang w:val="sr-Cyrl-RS"/>
        </w:rPr>
        <w:t>добро извршење посла</w:t>
      </w:r>
      <w:r w:rsidRPr="00E975C8">
        <w:rPr>
          <w:rFonts w:ascii="Arial" w:hAnsi="Arial" w:cs="Arial"/>
          <w:sz w:val="24"/>
          <w:szCs w:val="24"/>
        </w:rPr>
        <w:t xml:space="preserve"> </w:t>
      </w:r>
    </w:p>
    <w:p w14:paraId="6356354C" w14:textId="77777777" w:rsidR="00C467DD" w:rsidRPr="00E975C8" w:rsidRDefault="00C467DD" w:rsidP="00C467DD">
      <w:pPr>
        <w:pStyle w:val="ListParagraph"/>
        <w:numPr>
          <w:ilvl w:val="0"/>
          <w:numId w:val="7"/>
        </w:numPr>
        <w:spacing w:before="0" w:after="0" w:line="240" w:lineRule="auto"/>
        <w:rPr>
          <w:rFonts w:ascii="Arial" w:hAnsi="Arial" w:cs="Arial"/>
          <w:sz w:val="24"/>
          <w:szCs w:val="24"/>
        </w:rPr>
      </w:pPr>
      <w:r w:rsidRPr="00E975C8">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D47A269" w14:textId="77777777" w:rsidR="00C467DD" w:rsidRPr="00E975C8" w:rsidRDefault="00C467DD" w:rsidP="00C467DD">
      <w:pPr>
        <w:pStyle w:val="ListParagraph"/>
        <w:numPr>
          <w:ilvl w:val="0"/>
          <w:numId w:val="7"/>
        </w:numPr>
        <w:spacing w:before="0" w:after="0" w:line="240" w:lineRule="auto"/>
        <w:rPr>
          <w:rFonts w:ascii="Arial" w:hAnsi="Arial" w:cs="Arial"/>
          <w:sz w:val="24"/>
          <w:szCs w:val="24"/>
        </w:rPr>
      </w:pPr>
      <w:r w:rsidRPr="00E975C8">
        <w:rPr>
          <w:rFonts w:ascii="Arial" w:hAnsi="Arial" w:cs="Arial"/>
          <w:sz w:val="24"/>
          <w:szCs w:val="24"/>
        </w:rPr>
        <w:t xml:space="preserve">фотокопију ОП обрасца </w:t>
      </w:r>
    </w:p>
    <w:p w14:paraId="402E9560" w14:textId="77777777" w:rsidR="00C467DD" w:rsidRPr="00E975C8" w:rsidRDefault="00C467DD" w:rsidP="00C467DD">
      <w:pPr>
        <w:pStyle w:val="ListParagraph"/>
        <w:numPr>
          <w:ilvl w:val="0"/>
          <w:numId w:val="7"/>
        </w:numPr>
        <w:spacing w:before="0" w:after="0" w:line="240" w:lineRule="auto"/>
        <w:rPr>
          <w:rFonts w:ascii="Arial" w:hAnsi="Arial" w:cs="Arial"/>
          <w:sz w:val="24"/>
          <w:szCs w:val="24"/>
        </w:rPr>
      </w:pPr>
      <w:r w:rsidRPr="00E975C8">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62547D5" w14:textId="77777777" w:rsidR="00C467DD" w:rsidRPr="00E975C8" w:rsidRDefault="00C467DD" w:rsidP="00C467DD">
      <w:pPr>
        <w:spacing w:before="0"/>
        <w:rPr>
          <w:rFonts w:cs="Arial"/>
          <w:sz w:val="24"/>
          <w:szCs w:val="24"/>
        </w:rPr>
      </w:pPr>
    </w:p>
    <w:p w14:paraId="6F41ACEA" w14:textId="77777777" w:rsidR="00C467DD" w:rsidRPr="00E975C8" w:rsidRDefault="00C467DD" w:rsidP="00C467DD">
      <w:pPr>
        <w:spacing w:before="0"/>
        <w:jc w:val="right"/>
        <w:rPr>
          <w:rFonts w:cs="Arial"/>
          <w:b/>
          <w:sz w:val="24"/>
          <w:szCs w:val="24"/>
          <w:lang w:val="sr-Cyrl-RS"/>
        </w:rPr>
      </w:pPr>
    </w:p>
    <w:p w14:paraId="4593747C" w14:textId="77777777" w:rsidR="00C467DD" w:rsidRPr="00E975C8" w:rsidRDefault="00C467DD" w:rsidP="00C467DD">
      <w:pPr>
        <w:spacing w:before="0"/>
        <w:jc w:val="right"/>
        <w:rPr>
          <w:rFonts w:cs="Arial"/>
          <w:b/>
          <w:sz w:val="24"/>
          <w:szCs w:val="24"/>
          <w:lang w:val="sr-Cyrl-RS"/>
        </w:rPr>
      </w:pPr>
    </w:p>
    <w:p w14:paraId="44E88D0B" w14:textId="77777777" w:rsidR="00C467DD" w:rsidRDefault="00C467DD" w:rsidP="00C467DD">
      <w:pPr>
        <w:spacing w:before="0"/>
        <w:jc w:val="right"/>
        <w:rPr>
          <w:rFonts w:cs="Arial"/>
          <w:b/>
          <w:sz w:val="24"/>
          <w:szCs w:val="24"/>
          <w:lang w:val="sr-Cyrl-RS"/>
        </w:rPr>
      </w:pPr>
    </w:p>
    <w:p w14:paraId="2877AA3A" w14:textId="77777777" w:rsidR="00C467DD" w:rsidRDefault="00C467DD" w:rsidP="00C467DD">
      <w:pPr>
        <w:spacing w:before="0"/>
        <w:jc w:val="right"/>
        <w:rPr>
          <w:rFonts w:cs="Arial"/>
          <w:b/>
          <w:sz w:val="24"/>
          <w:szCs w:val="24"/>
          <w:lang w:val="sr-Cyrl-RS"/>
        </w:rPr>
      </w:pPr>
    </w:p>
    <w:p w14:paraId="2E7682B8" w14:textId="77777777" w:rsidR="00BE0CD5" w:rsidRPr="00E17070" w:rsidRDefault="00BE0CD5" w:rsidP="00E17070">
      <w:pPr>
        <w:spacing w:before="0"/>
        <w:rPr>
          <w:rFonts w:ascii="Calibri" w:eastAsia="Calibri" w:hAnsi="Calibri" w:cs="Arial"/>
          <w:color w:val="00B0F0"/>
          <w:sz w:val="24"/>
          <w:szCs w:val="24"/>
        </w:rPr>
      </w:pPr>
    </w:p>
    <w:p w14:paraId="13819F0B" w14:textId="02ED8870" w:rsidR="00B740FF" w:rsidRPr="00C467DD" w:rsidRDefault="00B740FF" w:rsidP="00077B24">
      <w:pPr>
        <w:jc w:val="right"/>
        <w:rPr>
          <w:rFonts w:cs="Arial"/>
          <w:b/>
          <w:sz w:val="24"/>
          <w:szCs w:val="24"/>
          <w:lang w:val="sr-Cyrl-RS"/>
        </w:rPr>
      </w:pPr>
      <w:r>
        <w:rPr>
          <w:rFonts w:cs="Arial"/>
          <w:b/>
          <w:sz w:val="24"/>
          <w:szCs w:val="24"/>
          <w:lang w:val="sr-Cyrl-CS"/>
        </w:rPr>
        <w:lastRenderedPageBreak/>
        <w:t>ПРИЛОГ бр</w:t>
      </w:r>
      <w:r w:rsidR="00756179">
        <w:rPr>
          <w:rFonts w:cs="Arial"/>
          <w:b/>
          <w:sz w:val="24"/>
          <w:szCs w:val="24"/>
        </w:rPr>
        <w:t xml:space="preserve">. </w:t>
      </w:r>
      <w:r w:rsidR="00C467DD">
        <w:rPr>
          <w:rFonts w:cs="Arial"/>
          <w:b/>
          <w:sz w:val="24"/>
          <w:szCs w:val="24"/>
          <w:lang w:val="sr-Cyrl-RS"/>
        </w:rPr>
        <w:t>4</w:t>
      </w:r>
    </w:p>
    <w:p w14:paraId="6EBF266F" w14:textId="77777777" w:rsidR="00B740FF" w:rsidRPr="00B740FF" w:rsidRDefault="00B740FF" w:rsidP="00077B24">
      <w:pPr>
        <w:jc w:val="right"/>
        <w:rPr>
          <w:rFonts w:cs="Arial"/>
          <w:b/>
          <w:sz w:val="24"/>
          <w:szCs w:val="24"/>
          <w:lang w:val="sr-Cyrl-CS"/>
        </w:rPr>
      </w:pPr>
    </w:p>
    <w:p w14:paraId="36326E6E" w14:textId="77777777" w:rsidR="00B740FF" w:rsidRPr="00BB2DCD" w:rsidRDefault="00B740FF" w:rsidP="00B740FF">
      <w:pPr>
        <w:jc w:val="center"/>
        <w:rPr>
          <w:rFonts w:cs="Arial"/>
          <w:sz w:val="24"/>
          <w:szCs w:val="24"/>
          <w:lang w:val="ru-RU"/>
        </w:rPr>
      </w:pPr>
      <w:r w:rsidRPr="00B740FF">
        <w:rPr>
          <w:rFonts w:cs="Arial"/>
          <w:b/>
          <w:sz w:val="24"/>
          <w:szCs w:val="24"/>
          <w:lang w:val="sr-Cyrl-CS"/>
        </w:rPr>
        <w:t xml:space="preserve">ЗАПИСНИК О </w:t>
      </w:r>
      <w:r w:rsidR="0012388C" w:rsidRPr="00BB2DCD">
        <w:rPr>
          <w:rFonts w:cs="Arial"/>
          <w:b/>
          <w:sz w:val="24"/>
          <w:szCs w:val="24"/>
          <w:lang w:val="sr-Cyrl-CS"/>
        </w:rPr>
        <w:t xml:space="preserve">ИЗВРШЕНОЈ ИСПОРУЦИ ДОБАРА </w:t>
      </w:r>
      <w:r w:rsidRPr="00BB2DCD">
        <w:rPr>
          <w:rFonts w:cs="Arial"/>
          <w:b/>
          <w:sz w:val="24"/>
          <w:szCs w:val="24"/>
          <w:lang w:val="sr-Cyrl-CS"/>
        </w:rPr>
        <w:t xml:space="preserve"> </w:t>
      </w:r>
    </w:p>
    <w:p w14:paraId="47C34069" w14:textId="77777777" w:rsidR="00B740FF" w:rsidRPr="00B740FF" w:rsidRDefault="00B740FF" w:rsidP="00B740FF">
      <w:pPr>
        <w:rPr>
          <w:rFonts w:cs="Arial"/>
          <w:sz w:val="24"/>
          <w:szCs w:val="24"/>
          <w:lang w:val="ru-RU"/>
        </w:rPr>
      </w:pPr>
    </w:p>
    <w:p w14:paraId="288ADCCE" w14:textId="77777777" w:rsidR="00B740FF" w:rsidRPr="00B740FF" w:rsidRDefault="00B740FF" w:rsidP="00B740FF">
      <w:pPr>
        <w:rPr>
          <w:rFonts w:cs="Arial"/>
          <w:sz w:val="24"/>
          <w:szCs w:val="24"/>
          <w:lang w:val="ru-RU"/>
        </w:rPr>
      </w:pPr>
      <w:r w:rsidRPr="00B740FF">
        <w:rPr>
          <w:rFonts w:cs="Arial"/>
          <w:sz w:val="24"/>
          <w:szCs w:val="24"/>
          <w:lang w:val="ru-RU"/>
        </w:rPr>
        <w:tab/>
      </w:r>
      <w:r w:rsidRPr="00B740FF">
        <w:rPr>
          <w:rFonts w:cs="Arial"/>
          <w:sz w:val="24"/>
          <w:szCs w:val="24"/>
          <w:lang w:val="ru-RU"/>
        </w:rPr>
        <w:tab/>
      </w:r>
      <w:r w:rsidRPr="00B740FF">
        <w:rPr>
          <w:rFonts w:cs="Arial"/>
          <w:sz w:val="24"/>
          <w:szCs w:val="24"/>
          <w:lang w:val="ru-RU"/>
        </w:rPr>
        <w:tab/>
        <w:t>Датум</w:t>
      </w:r>
      <w:r w:rsidRPr="00B740FF">
        <w:rPr>
          <w:rFonts w:cs="Arial"/>
          <w:sz w:val="24"/>
          <w:szCs w:val="24"/>
          <w:lang w:val="sr-Cyrl-RS"/>
        </w:rPr>
        <w:t xml:space="preserve"> </w:t>
      </w:r>
      <w:r w:rsidRPr="00B740FF">
        <w:rPr>
          <w:rFonts w:cs="Arial"/>
          <w:sz w:val="24"/>
          <w:szCs w:val="24"/>
          <w:lang w:val="ru-RU"/>
        </w:rPr>
        <w:t>___________</w:t>
      </w:r>
    </w:p>
    <w:p w14:paraId="72458A73" w14:textId="77777777" w:rsidR="00B740FF" w:rsidRPr="00B740FF" w:rsidRDefault="00B740FF" w:rsidP="00B740FF">
      <w:pPr>
        <w:ind w:left="1440" w:firstLine="720"/>
        <w:rPr>
          <w:rFonts w:cs="Arial"/>
          <w:sz w:val="24"/>
          <w:szCs w:val="24"/>
          <w:lang w:val="ru-RU"/>
        </w:rPr>
      </w:pPr>
    </w:p>
    <w:p w14:paraId="70DD3FC8" w14:textId="77777777" w:rsidR="00B740FF" w:rsidRPr="00B740FF" w:rsidRDefault="00B740FF" w:rsidP="00B740FF">
      <w:pPr>
        <w:rPr>
          <w:rFonts w:cs="Arial"/>
          <w:color w:val="00B0F0"/>
          <w:sz w:val="24"/>
          <w:szCs w:val="24"/>
          <w:lang w:val="ru-RU"/>
        </w:rPr>
      </w:pPr>
      <w:r w:rsidRPr="00B740FF">
        <w:rPr>
          <w:rFonts w:cs="Arial"/>
          <w:sz w:val="24"/>
          <w:szCs w:val="24"/>
          <w:lang w:val="ru-RU"/>
        </w:rPr>
        <w:tab/>
      </w:r>
      <w:r w:rsidRPr="00BB2DCD">
        <w:rPr>
          <w:rFonts w:cs="Arial"/>
          <w:sz w:val="24"/>
          <w:szCs w:val="24"/>
          <w:lang w:val="sr-Cyrl-RS"/>
        </w:rPr>
        <w:t>ПРОДАВАЦ:</w:t>
      </w:r>
      <w:r w:rsidRPr="00BB2DCD">
        <w:rPr>
          <w:rFonts w:cs="Arial"/>
          <w:sz w:val="24"/>
          <w:szCs w:val="24"/>
          <w:lang w:val="ru-RU"/>
        </w:rPr>
        <w:tab/>
      </w:r>
      <w:r w:rsidRPr="00BB2DCD">
        <w:rPr>
          <w:rFonts w:cs="Arial"/>
          <w:sz w:val="24"/>
          <w:szCs w:val="24"/>
          <w:lang w:val="ru-RU"/>
        </w:rPr>
        <w:tab/>
      </w:r>
      <w:r w:rsidRPr="00BB2DCD">
        <w:rPr>
          <w:rFonts w:cs="Arial"/>
          <w:sz w:val="24"/>
          <w:szCs w:val="24"/>
          <w:lang w:val="ru-RU"/>
        </w:rPr>
        <w:tab/>
      </w:r>
      <w:r w:rsidRPr="00BB2DCD">
        <w:rPr>
          <w:rFonts w:cs="Arial"/>
          <w:sz w:val="24"/>
          <w:szCs w:val="24"/>
          <w:lang w:val="ru-RU"/>
        </w:rPr>
        <w:tab/>
        <w:t xml:space="preserve">                             КУПАЦ:</w:t>
      </w:r>
    </w:p>
    <w:p w14:paraId="72E4CBF9" w14:textId="77777777" w:rsidR="00B740FF" w:rsidRPr="00B740FF" w:rsidRDefault="00B740FF" w:rsidP="00B740FF">
      <w:pPr>
        <w:rPr>
          <w:rFonts w:cs="Arial"/>
          <w:sz w:val="24"/>
          <w:szCs w:val="24"/>
          <w:lang w:val="ru-RU"/>
        </w:rPr>
      </w:pPr>
      <w:r w:rsidRPr="00B740FF">
        <w:rPr>
          <w:rFonts w:cs="Arial"/>
          <w:sz w:val="24"/>
          <w:szCs w:val="24"/>
          <w:lang w:val="sr-Latn-RS"/>
        </w:rPr>
        <w:t xml:space="preserve"> </w:t>
      </w:r>
      <w:r w:rsidRPr="00B740FF">
        <w:rPr>
          <w:rFonts w:cs="Arial"/>
          <w:sz w:val="24"/>
          <w:szCs w:val="24"/>
          <w:lang w:val="ru-RU"/>
        </w:rPr>
        <w:t>___________________________                               ____________________________</w:t>
      </w:r>
    </w:p>
    <w:p w14:paraId="4E71F416" w14:textId="77777777" w:rsidR="00B740FF" w:rsidRPr="00B740FF" w:rsidRDefault="00B740FF" w:rsidP="00B740FF">
      <w:pPr>
        <w:rPr>
          <w:rFonts w:cs="Arial"/>
          <w:sz w:val="24"/>
          <w:szCs w:val="24"/>
          <w:lang w:val="sr-Cyrl-RS"/>
        </w:rPr>
      </w:pPr>
      <w:r w:rsidRPr="00B740FF">
        <w:rPr>
          <w:rFonts w:cs="Arial"/>
          <w:sz w:val="24"/>
          <w:szCs w:val="24"/>
          <w:lang w:val="sr-Latn-RS"/>
        </w:rPr>
        <w:t xml:space="preserve">    </w:t>
      </w:r>
      <w:r w:rsidRPr="00B740FF">
        <w:rPr>
          <w:rFonts w:cs="Arial"/>
          <w:sz w:val="24"/>
          <w:szCs w:val="24"/>
          <w:lang w:val="ru-RU"/>
        </w:rPr>
        <w:t xml:space="preserve">(Назив правног  лица) </w:t>
      </w:r>
      <w:r>
        <w:rPr>
          <w:rFonts w:cs="Arial"/>
          <w:sz w:val="24"/>
          <w:szCs w:val="24"/>
          <w:lang w:val="ru-RU"/>
        </w:rPr>
        <w:t xml:space="preserve">   </w:t>
      </w:r>
      <w:r w:rsidRPr="00B740FF">
        <w:rPr>
          <w:rFonts w:cs="Arial"/>
          <w:sz w:val="24"/>
          <w:szCs w:val="24"/>
          <w:lang w:val="ru-RU"/>
        </w:rPr>
        <w:tab/>
        <w:t xml:space="preserve">      </w:t>
      </w:r>
      <w:r w:rsidRPr="00B740FF">
        <w:rPr>
          <w:rFonts w:cs="Arial"/>
          <w:sz w:val="24"/>
          <w:szCs w:val="24"/>
          <w:lang w:val="sr-Latn-RS"/>
        </w:rPr>
        <w:t xml:space="preserve">    </w:t>
      </w:r>
      <w:r w:rsidRPr="00B740FF">
        <w:rPr>
          <w:rFonts w:cs="Arial"/>
          <w:sz w:val="24"/>
          <w:szCs w:val="24"/>
          <w:lang w:val="ru-RU"/>
        </w:rPr>
        <w:t xml:space="preserve">(Назив организационог дела </w:t>
      </w:r>
      <w:r w:rsidRPr="00B740FF">
        <w:rPr>
          <w:rFonts w:cs="Arial"/>
          <w:sz w:val="24"/>
          <w:szCs w:val="24"/>
          <w:lang w:val="sr-Cyrl-RS"/>
        </w:rPr>
        <w:t>ЈП ЕПС)</w:t>
      </w:r>
    </w:p>
    <w:p w14:paraId="04ADC7BD" w14:textId="77777777" w:rsidR="00B740FF" w:rsidRPr="00B740FF" w:rsidRDefault="00B740FF" w:rsidP="00B740FF">
      <w:pPr>
        <w:rPr>
          <w:rFonts w:cs="Arial"/>
          <w:sz w:val="24"/>
          <w:szCs w:val="24"/>
          <w:lang w:val="ru-RU"/>
        </w:rPr>
      </w:pPr>
    </w:p>
    <w:p w14:paraId="19D445AD" w14:textId="77777777" w:rsidR="00B740FF" w:rsidRPr="00B740FF" w:rsidRDefault="00B740FF" w:rsidP="00B740FF">
      <w:pPr>
        <w:rPr>
          <w:rFonts w:cs="Arial"/>
          <w:sz w:val="24"/>
          <w:szCs w:val="24"/>
          <w:lang w:val="ru-RU"/>
        </w:rPr>
      </w:pPr>
      <w:r w:rsidRPr="00B740FF">
        <w:rPr>
          <w:rFonts w:cs="Arial"/>
          <w:sz w:val="24"/>
          <w:szCs w:val="24"/>
          <w:lang w:val="ru-RU"/>
        </w:rPr>
        <w:t xml:space="preserve">___________________________          </w:t>
      </w:r>
      <w:r w:rsidRPr="00B740FF">
        <w:rPr>
          <w:rFonts w:cs="Arial"/>
          <w:sz w:val="24"/>
          <w:szCs w:val="24"/>
          <w:lang w:val="ru-RU"/>
        </w:rPr>
        <w:tab/>
      </w:r>
      <w:r w:rsidRPr="00B740FF">
        <w:rPr>
          <w:rFonts w:cs="Arial"/>
          <w:sz w:val="24"/>
          <w:szCs w:val="24"/>
          <w:lang w:val="ru-RU"/>
        </w:rPr>
        <w:tab/>
        <w:t>_____________________________</w:t>
      </w:r>
    </w:p>
    <w:p w14:paraId="7F81B12C" w14:textId="77777777" w:rsidR="00B740FF" w:rsidRPr="00B740FF" w:rsidRDefault="00B740FF" w:rsidP="00B740FF">
      <w:pPr>
        <w:rPr>
          <w:rFonts w:cs="Arial"/>
          <w:sz w:val="24"/>
          <w:szCs w:val="24"/>
          <w:lang w:val="ru-RU"/>
        </w:rPr>
      </w:pPr>
      <w:r w:rsidRPr="00B740FF">
        <w:rPr>
          <w:rFonts w:cs="Arial"/>
          <w:sz w:val="24"/>
          <w:szCs w:val="24"/>
          <w:lang w:val="ru-RU"/>
        </w:rPr>
        <w:t xml:space="preserve">   (Адреса правног  лица) </w:t>
      </w:r>
      <w:r w:rsidRPr="00B740FF">
        <w:rPr>
          <w:rFonts w:cs="Arial"/>
          <w:sz w:val="24"/>
          <w:szCs w:val="24"/>
          <w:lang w:val="ru-RU"/>
        </w:rPr>
        <w:tab/>
      </w:r>
      <w:r w:rsidRPr="00B740FF">
        <w:rPr>
          <w:rFonts w:cs="Arial"/>
          <w:sz w:val="24"/>
          <w:szCs w:val="24"/>
          <w:lang w:val="ru-RU"/>
        </w:rPr>
        <w:tab/>
        <w:t xml:space="preserve">    </w:t>
      </w:r>
      <w:r w:rsidRPr="00B740FF">
        <w:rPr>
          <w:rFonts w:cs="Arial"/>
          <w:sz w:val="24"/>
          <w:szCs w:val="24"/>
          <w:lang w:val="sr-Latn-RS"/>
        </w:rPr>
        <w:t xml:space="preserve">   </w:t>
      </w:r>
      <w:r w:rsidRPr="00B740FF">
        <w:rPr>
          <w:rFonts w:cs="Arial"/>
          <w:sz w:val="24"/>
          <w:szCs w:val="24"/>
          <w:lang w:val="ru-RU"/>
        </w:rPr>
        <w:t xml:space="preserve">(Адреса организационог дела </w:t>
      </w:r>
      <w:r w:rsidRPr="00B740FF">
        <w:rPr>
          <w:rFonts w:cs="Arial"/>
          <w:sz w:val="24"/>
          <w:szCs w:val="24"/>
          <w:lang w:val="sr-Cyrl-RS"/>
        </w:rPr>
        <w:t>ЈП ЕПС</w:t>
      </w:r>
      <w:r w:rsidRPr="00B740FF">
        <w:rPr>
          <w:rFonts w:cs="Arial"/>
          <w:sz w:val="24"/>
          <w:szCs w:val="24"/>
          <w:lang w:val="ru-RU"/>
        </w:rPr>
        <w:t>)</w:t>
      </w:r>
    </w:p>
    <w:p w14:paraId="2D76CF16" w14:textId="77777777" w:rsidR="00B740FF" w:rsidRPr="00B740FF" w:rsidRDefault="00B740FF" w:rsidP="00B740FF">
      <w:pPr>
        <w:rPr>
          <w:rFonts w:cs="Arial"/>
          <w:sz w:val="24"/>
          <w:szCs w:val="24"/>
          <w:lang w:val="ru-RU"/>
        </w:rPr>
      </w:pPr>
    </w:p>
    <w:p w14:paraId="41F33A43" w14:textId="77777777" w:rsidR="00B740FF" w:rsidRPr="00B740FF" w:rsidRDefault="00B740FF" w:rsidP="00B740FF">
      <w:pPr>
        <w:rPr>
          <w:rFonts w:cs="Arial"/>
          <w:sz w:val="24"/>
          <w:szCs w:val="24"/>
          <w:lang w:val="ru-RU"/>
        </w:rPr>
      </w:pPr>
    </w:p>
    <w:p w14:paraId="2B0EE9D1" w14:textId="3BAA197A" w:rsidR="00B740FF" w:rsidRPr="00B740FF" w:rsidRDefault="00B740FF" w:rsidP="00B740FF">
      <w:pPr>
        <w:rPr>
          <w:rFonts w:cs="Arial"/>
          <w:sz w:val="24"/>
          <w:szCs w:val="24"/>
          <w:lang w:val="sr-Cyrl-RS"/>
        </w:rPr>
      </w:pPr>
      <w:r w:rsidRPr="00B740FF">
        <w:rPr>
          <w:rFonts w:cs="Arial"/>
          <w:sz w:val="24"/>
          <w:szCs w:val="24"/>
          <w:lang w:val="ru-RU"/>
        </w:rPr>
        <w:t xml:space="preserve">Број </w:t>
      </w:r>
      <w:r w:rsidR="00C467DD">
        <w:rPr>
          <w:rFonts w:cs="Arial"/>
          <w:sz w:val="24"/>
          <w:szCs w:val="24"/>
          <w:lang w:val="ru-RU"/>
        </w:rPr>
        <w:t>Оквирног споразума</w:t>
      </w:r>
      <w:r w:rsidRPr="00B740FF">
        <w:rPr>
          <w:rFonts w:cs="Arial"/>
          <w:sz w:val="24"/>
          <w:szCs w:val="24"/>
          <w:lang w:val="ru-RU"/>
        </w:rPr>
        <w:t>/Датум:      __________</w:t>
      </w:r>
      <w:r w:rsidR="00C467DD">
        <w:rPr>
          <w:rFonts w:cs="Arial"/>
          <w:sz w:val="24"/>
          <w:szCs w:val="24"/>
          <w:lang w:val="ru-RU"/>
        </w:rPr>
        <w:t>___________________</w:t>
      </w:r>
    </w:p>
    <w:p w14:paraId="762CC9B8" w14:textId="77777777" w:rsidR="00B740FF" w:rsidRPr="00B740FF" w:rsidRDefault="00B740FF" w:rsidP="00B740FF">
      <w:pPr>
        <w:rPr>
          <w:rFonts w:cs="Arial"/>
          <w:sz w:val="24"/>
          <w:szCs w:val="24"/>
          <w:lang w:val="ru-RU"/>
        </w:rPr>
      </w:pPr>
      <w:r w:rsidRPr="00B740FF">
        <w:rPr>
          <w:rFonts w:cs="Arial"/>
          <w:sz w:val="24"/>
          <w:szCs w:val="24"/>
          <w:lang w:val="ru-RU"/>
        </w:rPr>
        <w:t xml:space="preserve">Број </w:t>
      </w:r>
      <w:r w:rsidRPr="00BB2DCD">
        <w:rPr>
          <w:rFonts w:cs="Arial"/>
          <w:sz w:val="24"/>
          <w:szCs w:val="24"/>
          <w:lang w:val="sr-Cyrl-RS"/>
        </w:rPr>
        <w:t>наруџбенице</w:t>
      </w:r>
      <w:r w:rsidRPr="00B740FF">
        <w:rPr>
          <w:rFonts w:cs="Arial"/>
          <w:color w:val="4F81BD" w:themeColor="accent1"/>
          <w:sz w:val="24"/>
          <w:szCs w:val="24"/>
          <w:lang w:val="ru-RU"/>
        </w:rPr>
        <w:t xml:space="preserve"> </w:t>
      </w:r>
      <w:r w:rsidRPr="00B740FF">
        <w:rPr>
          <w:rFonts w:cs="Arial"/>
          <w:sz w:val="24"/>
          <w:szCs w:val="24"/>
          <w:lang w:val="ru-RU"/>
        </w:rPr>
        <w:t>(НЗН):  ________________________</w:t>
      </w:r>
    </w:p>
    <w:p w14:paraId="2F438D08" w14:textId="77777777" w:rsidR="00B740FF" w:rsidRPr="00B740FF" w:rsidRDefault="00B740FF" w:rsidP="00B740FF">
      <w:pPr>
        <w:rPr>
          <w:rFonts w:cs="Arial"/>
          <w:sz w:val="24"/>
          <w:szCs w:val="24"/>
          <w:lang w:val="ru-RU"/>
        </w:rPr>
      </w:pPr>
      <w:r w:rsidRPr="00B740FF">
        <w:rPr>
          <w:rFonts w:cs="Arial"/>
          <w:sz w:val="24"/>
          <w:szCs w:val="24"/>
          <w:lang w:val="ru-RU"/>
        </w:rPr>
        <w:t xml:space="preserve">Место извршене </w:t>
      </w:r>
      <w:r w:rsidR="0012388C">
        <w:rPr>
          <w:rFonts w:cs="Arial"/>
          <w:sz w:val="24"/>
          <w:szCs w:val="24"/>
          <w:lang w:val="sr-Cyrl-RS"/>
        </w:rPr>
        <w:t>испоруке</w:t>
      </w:r>
      <w:r w:rsidR="00BB2DCD">
        <w:rPr>
          <w:rFonts w:cs="Arial"/>
          <w:sz w:val="24"/>
          <w:szCs w:val="24"/>
          <w:lang w:val="sr-Cyrl-RS"/>
        </w:rPr>
        <w:t>:</w:t>
      </w:r>
      <w:r w:rsidRPr="00B740FF">
        <w:rPr>
          <w:rFonts w:cs="Arial"/>
          <w:sz w:val="24"/>
          <w:szCs w:val="24"/>
          <w:lang w:val="ru-RU"/>
        </w:rPr>
        <w:t xml:space="preserve">  __________________________</w:t>
      </w:r>
    </w:p>
    <w:p w14:paraId="4D86490B" w14:textId="77777777" w:rsidR="00B740FF" w:rsidRPr="00B740FF" w:rsidRDefault="00B740FF" w:rsidP="00B740FF">
      <w:pPr>
        <w:rPr>
          <w:rFonts w:cs="Arial"/>
          <w:sz w:val="24"/>
          <w:szCs w:val="24"/>
          <w:lang w:val="ru-RU"/>
        </w:rPr>
      </w:pPr>
      <w:r w:rsidRPr="00B740FF">
        <w:rPr>
          <w:rFonts w:cs="Arial"/>
          <w:sz w:val="24"/>
          <w:szCs w:val="24"/>
          <w:lang w:val="ru-RU"/>
        </w:rPr>
        <w:t>Објекат: ______________________________________________________</w:t>
      </w:r>
    </w:p>
    <w:p w14:paraId="33ACFC5F" w14:textId="77777777" w:rsidR="00B740FF" w:rsidRPr="00B740FF" w:rsidRDefault="00B740FF" w:rsidP="00B740FF">
      <w:pPr>
        <w:ind w:left="426"/>
        <w:rPr>
          <w:rFonts w:cs="Arial"/>
          <w:b/>
          <w:sz w:val="24"/>
          <w:szCs w:val="24"/>
          <w:lang w:val="ru-RU"/>
        </w:rPr>
      </w:pPr>
    </w:p>
    <w:p w14:paraId="0E5A8608" w14:textId="77777777" w:rsidR="00B740FF" w:rsidRDefault="00B740FF" w:rsidP="00BB2DCD">
      <w:pPr>
        <w:ind w:left="426"/>
        <w:rPr>
          <w:rFonts w:cs="Arial"/>
          <w:sz w:val="24"/>
          <w:szCs w:val="24"/>
          <w:lang w:val="ru-RU"/>
        </w:rPr>
      </w:pPr>
      <w:r w:rsidRPr="00B740FF">
        <w:rPr>
          <w:rFonts w:cs="Arial"/>
          <w:b/>
          <w:sz w:val="24"/>
          <w:szCs w:val="24"/>
          <w:lang w:val="ru-RU"/>
        </w:rPr>
        <w:t>А</w:t>
      </w:r>
      <w:r w:rsidRPr="00B740FF">
        <w:rPr>
          <w:rFonts w:cs="Arial"/>
          <w:sz w:val="24"/>
          <w:szCs w:val="24"/>
          <w:lang w:val="ru-RU"/>
        </w:rPr>
        <w:t xml:space="preserve">) ДЕТАЉНА СПЕЦИФИКАЦИЈА </w:t>
      </w:r>
      <w:r w:rsidR="0012388C" w:rsidRPr="00BB2DCD">
        <w:rPr>
          <w:rFonts w:cs="Arial"/>
          <w:sz w:val="24"/>
          <w:szCs w:val="24"/>
          <w:lang w:val="ru-RU"/>
        </w:rPr>
        <w:t>ДОБАРА</w:t>
      </w:r>
      <w:r w:rsidRPr="00B740FF">
        <w:rPr>
          <w:rFonts w:cs="Arial"/>
          <w:sz w:val="24"/>
          <w:szCs w:val="24"/>
          <w:lang w:val="ru-RU"/>
        </w:rPr>
        <w:t xml:space="preserve">: </w:t>
      </w:r>
    </w:p>
    <w:p w14:paraId="41D49941" w14:textId="77777777" w:rsidR="00BB2DCD" w:rsidRPr="00B740FF" w:rsidRDefault="00BB2DCD" w:rsidP="00BB2DCD">
      <w:pPr>
        <w:ind w:left="426"/>
        <w:rPr>
          <w:rFonts w:cs="Arial"/>
          <w:sz w:val="24"/>
          <w:szCs w:val="24"/>
          <w:lang w:val="ru-RU"/>
        </w:rPr>
      </w:pPr>
    </w:p>
    <w:p w14:paraId="14081CDF" w14:textId="77777777" w:rsidR="00B740FF" w:rsidRPr="00B740FF" w:rsidRDefault="00B740FF" w:rsidP="00B740FF">
      <w:pPr>
        <w:rPr>
          <w:rFonts w:cs="Arial"/>
          <w:sz w:val="24"/>
          <w:szCs w:val="24"/>
          <w:lang w:val="ru-RU"/>
        </w:rPr>
      </w:pPr>
      <w:r w:rsidRPr="00B740FF">
        <w:rPr>
          <w:rFonts w:cs="Arial"/>
          <w:sz w:val="24"/>
          <w:szCs w:val="24"/>
          <w:lang w:val="ru-RU"/>
        </w:rPr>
        <w:t xml:space="preserve">Укупна вредност </w:t>
      </w:r>
      <w:r w:rsidRPr="00BB2DCD">
        <w:rPr>
          <w:rFonts w:cs="Arial"/>
          <w:sz w:val="24"/>
          <w:szCs w:val="24"/>
          <w:lang w:val="ru-RU"/>
        </w:rPr>
        <w:t>испоручених д</w:t>
      </w:r>
      <w:r w:rsidR="0012388C" w:rsidRPr="00BB2DCD">
        <w:rPr>
          <w:rFonts w:cs="Arial"/>
          <w:sz w:val="24"/>
          <w:szCs w:val="24"/>
          <w:lang w:val="ru-RU"/>
        </w:rPr>
        <w:t>обара</w:t>
      </w:r>
      <w:r w:rsidRPr="00BB2DCD">
        <w:rPr>
          <w:rFonts w:cs="Arial"/>
          <w:sz w:val="24"/>
          <w:szCs w:val="24"/>
          <w:lang w:val="ru-RU"/>
        </w:rPr>
        <w:t xml:space="preserve"> </w:t>
      </w:r>
      <w:r w:rsidRPr="00B740FF">
        <w:rPr>
          <w:rFonts w:cs="Arial"/>
          <w:sz w:val="24"/>
          <w:szCs w:val="24"/>
          <w:lang w:val="ru-RU"/>
        </w:rPr>
        <w:t>по спецификацији</w:t>
      </w:r>
      <w:r w:rsidR="00BB2DCD">
        <w:rPr>
          <w:rFonts w:cs="Arial"/>
          <w:sz w:val="24"/>
          <w:szCs w:val="24"/>
          <w:lang w:val="ru-RU"/>
        </w:rPr>
        <w:t>__________</w:t>
      </w:r>
      <w:r w:rsidRPr="00B740FF">
        <w:rPr>
          <w:rFonts w:cs="Arial"/>
          <w:sz w:val="24"/>
          <w:szCs w:val="24"/>
          <w:lang w:val="ru-RU"/>
        </w:rPr>
        <w:t xml:space="preserve"> без ПДВ </w:t>
      </w:r>
    </w:p>
    <w:tbl>
      <w:tblPr>
        <w:tblW w:w="0" w:type="auto"/>
        <w:tblLook w:val="04A0" w:firstRow="1" w:lastRow="0" w:firstColumn="1" w:lastColumn="0" w:noHBand="0" w:noVBand="1"/>
      </w:tblPr>
      <w:tblGrid>
        <w:gridCol w:w="7966"/>
        <w:gridCol w:w="1063"/>
      </w:tblGrid>
      <w:tr w:rsidR="00B740FF" w:rsidRPr="00B740FF" w14:paraId="3CA702F2" w14:textId="77777777" w:rsidTr="00B740FF">
        <w:tc>
          <w:tcPr>
            <w:tcW w:w="7966" w:type="dxa"/>
            <w:tcBorders>
              <w:top w:val="nil"/>
              <w:left w:val="nil"/>
              <w:bottom w:val="single" w:sz="4" w:space="0" w:color="auto"/>
              <w:right w:val="nil"/>
            </w:tcBorders>
            <w:vAlign w:val="center"/>
          </w:tcPr>
          <w:p w14:paraId="16484AB7" w14:textId="58E26141" w:rsidR="00B740FF" w:rsidRDefault="00B740FF">
            <w:pPr>
              <w:tabs>
                <w:tab w:val="left" w:pos="420"/>
              </w:tabs>
              <w:spacing w:line="256" w:lineRule="auto"/>
              <w:rPr>
                <w:rFonts w:cs="Arial"/>
                <w:sz w:val="24"/>
                <w:szCs w:val="24"/>
                <w:lang w:val="sr-Cyrl-CS"/>
              </w:rPr>
            </w:pPr>
            <w:r w:rsidRPr="00B740FF">
              <w:rPr>
                <w:rFonts w:cs="Arial"/>
                <w:sz w:val="24"/>
                <w:szCs w:val="24"/>
                <w:lang w:val="sr-Cyrl-CS"/>
              </w:rPr>
              <w:t xml:space="preserve">ПРИЛОГ: </w:t>
            </w:r>
            <w:r w:rsidR="006E13E3">
              <w:rPr>
                <w:rFonts w:cs="Arial"/>
                <w:color w:val="4F81BD" w:themeColor="accent1"/>
                <w:sz w:val="24"/>
                <w:szCs w:val="24"/>
                <w:lang w:val="sr-Cyrl-CS"/>
              </w:rPr>
              <w:t>НАРУЏБЕНИЦА</w:t>
            </w:r>
            <w:r w:rsidRPr="00B740FF">
              <w:rPr>
                <w:rFonts w:cs="Arial"/>
                <w:color w:val="4F81BD" w:themeColor="accent1"/>
                <w:sz w:val="24"/>
                <w:szCs w:val="24"/>
                <w:lang w:val="sr-Cyrl-CS"/>
              </w:rPr>
              <w:t xml:space="preserve"> </w:t>
            </w:r>
            <w:r w:rsidRPr="00B740FF">
              <w:rPr>
                <w:rFonts w:cs="Arial"/>
                <w:sz w:val="24"/>
                <w:szCs w:val="24"/>
                <w:lang w:val="sr-Cyrl-CS"/>
              </w:rPr>
              <w:t>(садржи предмет, рок, количину, јед.</w:t>
            </w:r>
            <w:r w:rsidR="001A0093">
              <w:rPr>
                <w:rFonts w:cs="Arial"/>
                <w:sz w:val="24"/>
                <w:szCs w:val="24"/>
              </w:rPr>
              <w:t xml:space="preserve"> </w:t>
            </w:r>
            <w:r w:rsidRPr="00B740FF">
              <w:rPr>
                <w:rFonts w:cs="Arial"/>
                <w:sz w:val="24"/>
                <w:szCs w:val="24"/>
                <w:lang w:val="sr-Cyrl-CS"/>
              </w:rPr>
              <w:t>мере, јед.цену без ПДВ, укупну цену без ПДВ, укупан износ без ПДВ) /</w:t>
            </w:r>
          </w:p>
          <w:p w14:paraId="6E670EB1" w14:textId="77777777" w:rsidR="00BB2DCD" w:rsidRPr="00B740FF" w:rsidRDefault="00BB2DCD">
            <w:pPr>
              <w:tabs>
                <w:tab w:val="left" w:pos="420"/>
              </w:tabs>
              <w:spacing w:line="256" w:lineRule="auto"/>
              <w:rPr>
                <w:rFonts w:cs="Arial"/>
                <w:color w:val="00B0F0"/>
                <w:sz w:val="24"/>
                <w:szCs w:val="24"/>
                <w:lang w:val="sr-Cyrl-CS"/>
              </w:rPr>
            </w:pPr>
          </w:p>
          <w:p w14:paraId="02AB8FB2" w14:textId="77777777" w:rsidR="00B740FF" w:rsidRPr="00B740FF" w:rsidRDefault="00B740FF">
            <w:pPr>
              <w:spacing w:line="256" w:lineRule="auto"/>
              <w:rPr>
                <w:rFonts w:cs="Arial"/>
                <w:sz w:val="24"/>
                <w:szCs w:val="24"/>
                <w:lang w:val="sr-Cyrl-CS"/>
              </w:rPr>
            </w:pPr>
            <w:r w:rsidRPr="00B740FF">
              <w:rPr>
                <w:rFonts w:cs="Arial"/>
                <w:sz w:val="24"/>
                <w:szCs w:val="24"/>
                <w:lang w:val="sr-Cyrl-CS"/>
              </w:rPr>
              <w:t>Предмет уговора</w:t>
            </w:r>
            <w:r w:rsidR="00BB2DCD">
              <w:rPr>
                <w:rFonts w:cs="Arial"/>
                <w:sz w:val="24"/>
                <w:szCs w:val="24"/>
                <w:lang w:val="sr-Cyrl-CS"/>
              </w:rPr>
              <w:t xml:space="preserve"> </w:t>
            </w:r>
            <w:r w:rsidR="00B36705">
              <w:rPr>
                <w:rFonts w:cs="Arial"/>
                <w:sz w:val="24"/>
                <w:szCs w:val="24"/>
                <w:lang w:val="sr-Cyrl-CS"/>
              </w:rPr>
              <w:t>(добра</w:t>
            </w:r>
            <w:r w:rsidRPr="00BB2DCD">
              <w:rPr>
                <w:rFonts w:cs="Arial"/>
                <w:sz w:val="24"/>
                <w:szCs w:val="24"/>
                <w:lang w:val="sr-Cyrl-CS"/>
              </w:rPr>
              <w:t xml:space="preserve">) </w:t>
            </w:r>
            <w:r w:rsidRPr="00B740FF">
              <w:rPr>
                <w:rFonts w:cs="Arial"/>
                <w:sz w:val="24"/>
                <w:szCs w:val="24"/>
                <w:lang w:val="sr-Cyrl-CS"/>
              </w:rPr>
              <w:t>одговара траженим техничким карактеристикама.</w:t>
            </w:r>
          </w:p>
        </w:tc>
        <w:tc>
          <w:tcPr>
            <w:tcW w:w="1063" w:type="dxa"/>
            <w:tcBorders>
              <w:top w:val="nil"/>
              <w:left w:val="nil"/>
              <w:bottom w:val="single" w:sz="4" w:space="0" w:color="auto"/>
              <w:right w:val="nil"/>
            </w:tcBorders>
            <w:vAlign w:val="center"/>
          </w:tcPr>
          <w:p w14:paraId="0AB448A7" w14:textId="77777777" w:rsidR="00B740FF" w:rsidRPr="00B740FF" w:rsidRDefault="00B740FF">
            <w:pPr>
              <w:spacing w:line="256" w:lineRule="auto"/>
              <w:rPr>
                <w:rFonts w:cs="Arial"/>
                <w:sz w:val="24"/>
                <w:szCs w:val="24"/>
                <w:lang w:val="sr-Cyrl-CS"/>
              </w:rPr>
            </w:pPr>
          </w:p>
          <w:p w14:paraId="4153EFDC" w14:textId="77777777" w:rsidR="00B740FF" w:rsidRPr="00B740FF" w:rsidRDefault="00B740FF">
            <w:pPr>
              <w:spacing w:line="256" w:lineRule="auto"/>
              <w:rPr>
                <w:rFonts w:cs="Arial"/>
                <w:sz w:val="24"/>
                <w:szCs w:val="24"/>
                <w:lang w:val="sr-Cyrl-CS"/>
              </w:rPr>
            </w:pPr>
          </w:p>
          <w:p w14:paraId="4C259671" w14:textId="77777777" w:rsidR="00B740FF" w:rsidRPr="00B740FF" w:rsidRDefault="00B740FF">
            <w:pPr>
              <w:spacing w:line="256" w:lineRule="auto"/>
              <w:rPr>
                <w:rFonts w:cs="Arial"/>
                <w:sz w:val="24"/>
                <w:szCs w:val="24"/>
                <w:lang w:val="sr-Cyrl-CS"/>
              </w:rPr>
            </w:pPr>
          </w:p>
          <w:p w14:paraId="59093B33" w14:textId="77777777" w:rsidR="00B740FF" w:rsidRPr="00B740FF" w:rsidRDefault="00B740FF">
            <w:pPr>
              <w:spacing w:line="256" w:lineRule="auto"/>
              <w:rPr>
                <w:rFonts w:cs="Arial"/>
                <w:sz w:val="24"/>
                <w:szCs w:val="24"/>
                <w:lang w:val="sr-Cyrl-CS"/>
              </w:rPr>
            </w:pPr>
            <w:r w:rsidRPr="00B740FF">
              <w:rPr>
                <w:rFonts w:cs="Arial"/>
                <w:sz w:val="24"/>
                <w:szCs w:val="24"/>
                <w:lang w:val="sr-Cyrl-CS"/>
              </w:rPr>
              <w:t>□ ДА</w:t>
            </w:r>
          </w:p>
          <w:p w14:paraId="5230FEAD" w14:textId="77777777" w:rsidR="00B740FF" w:rsidRPr="00B740FF" w:rsidRDefault="00B740FF">
            <w:pPr>
              <w:spacing w:line="256" w:lineRule="auto"/>
              <w:rPr>
                <w:rFonts w:cs="Arial"/>
                <w:sz w:val="24"/>
                <w:szCs w:val="24"/>
                <w:lang w:val="sr-Cyrl-CS"/>
              </w:rPr>
            </w:pPr>
            <w:r w:rsidRPr="00B740FF">
              <w:rPr>
                <w:rFonts w:cs="Arial"/>
                <w:sz w:val="24"/>
                <w:szCs w:val="24"/>
                <w:lang w:val="sr-Cyrl-CS"/>
              </w:rPr>
              <w:t>□ НЕ</w:t>
            </w:r>
          </w:p>
        </w:tc>
      </w:tr>
      <w:tr w:rsidR="00B740FF" w:rsidRPr="00B740FF" w14:paraId="6B25FC49" w14:textId="77777777" w:rsidTr="00B740FF">
        <w:tc>
          <w:tcPr>
            <w:tcW w:w="7966" w:type="dxa"/>
            <w:tcBorders>
              <w:top w:val="single" w:sz="4" w:space="0" w:color="auto"/>
              <w:left w:val="nil"/>
              <w:bottom w:val="single" w:sz="4" w:space="0" w:color="auto"/>
              <w:right w:val="nil"/>
            </w:tcBorders>
            <w:vAlign w:val="center"/>
            <w:hideMark/>
          </w:tcPr>
          <w:p w14:paraId="6E28DE6B" w14:textId="77777777" w:rsidR="00B740FF" w:rsidRPr="00B740FF" w:rsidRDefault="00B740FF">
            <w:pPr>
              <w:spacing w:line="256" w:lineRule="auto"/>
              <w:rPr>
                <w:rFonts w:cs="Arial"/>
                <w:color w:val="4F81BD" w:themeColor="accent1"/>
                <w:sz w:val="24"/>
                <w:szCs w:val="24"/>
                <w:lang w:val="sr-Cyrl-CS"/>
              </w:rPr>
            </w:pPr>
            <w:r w:rsidRPr="00B740FF">
              <w:rPr>
                <w:rFonts w:cs="Arial"/>
                <w:sz w:val="24"/>
                <w:szCs w:val="24"/>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30E9AD47" w14:textId="77777777" w:rsidR="00B740FF" w:rsidRPr="00B740FF" w:rsidRDefault="00B740FF">
            <w:pPr>
              <w:spacing w:line="256" w:lineRule="auto"/>
              <w:rPr>
                <w:rFonts w:cs="Arial"/>
                <w:sz w:val="24"/>
                <w:szCs w:val="24"/>
                <w:lang w:val="sr-Cyrl-CS"/>
              </w:rPr>
            </w:pPr>
            <w:r w:rsidRPr="00B740FF">
              <w:rPr>
                <w:rFonts w:cs="Arial"/>
                <w:sz w:val="24"/>
                <w:szCs w:val="24"/>
                <w:lang w:val="sr-Cyrl-CS"/>
              </w:rPr>
              <w:t>□ ДА</w:t>
            </w:r>
          </w:p>
          <w:p w14:paraId="0FA940C2" w14:textId="77777777" w:rsidR="00B740FF" w:rsidRPr="00B740FF" w:rsidRDefault="00B740FF">
            <w:pPr>
              <w:spacing w:line="256" w:lineRule="auto"/>
              <w:rPr>
                <w:rFonts w:cs="Arial"/>
                <w:sz w:val="24"/>
                <w:szCs w:val="24"/>
                <w:lang w:val="sr-Cyrl-CS"/>
              </w:rPr>
            </w:pPr>
            <w:r w:rsidRPr="00B740FF">
              <w:rPr>
                <w:rFonts w:cs="Arial"/>
                <w:sz w:val="24"/>
                <w:szCs w:val="24"/>
                <w:lang w:val="sr-Cyrl-CS"/>
              </w:rPr>
              <w:t>□ НЕ</w:t>
            </w:r>
          </w:p>
        </w:tc>
      </w:tr>
    </w:tbl>
    <w:p w14:paraId="2B4C63FF" w14:textId="77777777" w:rsidR="00B740FF" w:rsidRPr="00B740FF" w:rsidRDefault="00B740FF" w:rsidP="00B740FF">
      <w:pPr>
        <w:rPr>
          <w:rFonts w:cs="Arial"/>
          <w:sz w:val="24"/>
          <w:szCs w:val="24"/>
          <w:highlight w:val="yellow"/>
          <w:lang w:val="sr-Cyrl-CS"/>
        </w:rPr>
      </w:pPr>
    </w:p>
    <w:p w14:paraId="2CA501A2" w14:textId="77777777" w:rsidR="00B740FF" w:rsidRPr="00B740FF" w:rsidRDefault="00B740FF" w:rsidP="00B740FF">
      <w:pPr>
        <w:rPr>
          <w:rFonts w:cs="Arial"/>
          <w:sz w:val="24"/>
          <w:szCs w:val="24"/>
          <w:lang w:val="sr-Cyrl-CS"/>
        </w:rPr>
      </w:pPr>
      <w:r w:rsidRPr="00B740FF">
        <w:rPr>
          <w:rFonts w:cs="Arial"/>
          <w:sz w:val="24"/>
          <w:szCs w:val="24"/>
          <w:lang w:val="sr-Cyrl-CS"/>
        </w:rPr>
        <w:t>Укупан број позиција из спецификације:                            Број улаза:</w:t>
      </w:r>
    </w:p>
    <w:p w14:paraId="513C6F14" w14:textId="77777777" w:rsidR="00B740FF" w:rsidRPr="00B740FF" w:rsidRDefault="00B740FF" w:rsidP="00B740FF">
      <w:pPr>
        <w:rPr>
          <w:rFonts w:cs="Arial"/>
          <w:sz w:val="24"/>
          <w:szCs w:val="24"/>
          <w:lang w:val="sr-Cyrl-CS"/>
        </w:rPr>
      </w:pPr>
      <w:r w:rsidRPr="00B740FF">
        <w:rPr>
          <w:rFonts w:cs="Arial"/>
          <w:sz w:val="24"/>
          <w:szCs w:val="24"/>
          <w:lang w:val="sr-Cyrl-CS"/>
        </w:rPr>
        <w:t>___________________________________________________________________</w:t>
      </w:r>
    </w:p>
    <w:p w14:paraId="167E3A32" w14:textId="77777777" w:rsidR="00B740FF" w:rsidRPr="00B740FF" w:rsidRDefault="00B740FF" w:rsidP="00B740FF">
      <w:pPr>
        <w:rPr>
          <w:rFonts w:cs="Arial"/>
          <w:sz w:val="24"/>
          <w:szCs w:val="24"/>
          <w:highlight w:val="yellow"/>
          <w:lang w:val="sr-Cyrl-CS"/>
        </w:rPr>
      </w:pPr>
    </w:p>
    <w:p w14:paraId="038B412C" w14:textId="77777777" w:rsidR="00B740FF" w:rsidRPr="00B740FF" w:rsidRDefault="00B740FF" w:rsidP="00B740FF">
      <w:pPr>
        <w:rPr>
          <w:rFonts w:cs="Arial"/>
          <w:sz w:val="24"/>
          <w:szCs w:val="24"/>
          <w:lang w:val="sr-Cyrl-CS"/>
        </w:rPr>
      </w:pPr>
      <w:r w:rsidRPr="00B740FF">
        <w:rPr>
          <w:rFonts w:cs="Arial"/>
          <w:sz w:val="24"/>
          <w:szCs w:val="24"/>
          <w:lang w:val="sr-Cyrl-CS"/>
        </w:rPr>
        <w:t xml:space="preserve">Навести позиције које имају евентуалне недостатке (попуњавати само у случају рекламације): </w:t>
      </w:r>
      <w:r w:rsidRPr="00B740FF">
        <w:rPr>
          <w:rFonts w:cs="Arial"/>
          <w:sz w:val="24"/>
          <w:szCs w:val="24"/>
          <w:lang w:val="sr-Cyrl-CS"/>
        </w:rPr>
        <w:lastRenderedPageBreak/>
        <w:t>_________________________________________________________________________________________________________________________________________________________________________________________________________</w:t>
      </w:r>
    </w:p>
    <w:p w14:paraId="104FE085" w14:textId="77777777" w:rsidR="00B740FF" w:rsidRDefault="00B740FF" w:rsidP="00B740FF">
      <w:pPr>
        <w:jc w:val="center"/>
        <w:rPr>
          <w:rFonts w:cs="Arial"/>
          <w:sz w:val="24"/>
          <w:szCs w:val="24"/>
          <w:lang w:val="sr-Cyrl-CS"/>
        </w:rPr>
      </w:pPr>
    </w:p>
    <w:p w14:paraId="6365163F" w14:textId="7FF3513C" w:rsidR="00B740FF" w:rsidRPr="00B740FF" w:rsidRDefault="006E13E3" w:rsidP="006E13E3">
      <w:pPr>
        <w:jc w:val="left"/>
        <w:rPr>
          <w:rFonts w:cs="Arial"/>
          <w:sz w:val="24"/>
          <w:szCs w:val="24"/>
          <w:lang w:val="sr-Cyrl-CS"/>
        </w:rPr>
      </w:pPr>
      <w:r>
        <w:rPr>
          <w:rFonts w:cs="Arial"/>
          <w:sz w:val="24"/>
          <w:szCs w:val="24"/>
          <w:lang w:val="sr-Cyrl-CS"/>
        </w:rPr>
        <w:t xml:space="preserve">Друге напомене </w:t>
      </w:r>
      <w:r w:rsidR="00B740FF" w:rsidRPr="00B740FF">
        <w:rPr>
          <w:rFonts w:cs="Arial"/>
          <w:sz w:val="24"/>
          <w:szCs w:val="24"/>
          <w:lang w:val="sr-Cyrl-CS"/>
        </w:rPr>
        <w:t>: _________________________________________________________________________________________________________________________________________________________________________________________________________</w:t>
      </w:r>
    </w:p>
    <w:p w14:paraId="3813571D" w14:textId="77777777" w:rsidR="00B740FF" w:rsidRPr="00B740FF" w:rsidRDefault="00B740FF" w:rsidP="00B740FF">
      <w:pPr>
        <w:rPr>
          <w:rFonts w:cs="Arial"/>
          <w:sz w:val="24"/>
          <w:szCs w:val="24"/>
          <w:lang w:val="ru-RU"/>
        </w:rPr>
      </w:pPr>
    </w:p>
    <w:p w14:paraId="5901C069" w14:textId="77777777" w:rsidR="00B740FF" w:rsidRPr="00B740FF" w:rsidRDefault="00B740FF" w:rsidP="00B740FF">
      <w:pPr>
        <w:rPr>
          <w:rFonts w:cs="Arial"/>
          <w:sz w:val="24"/>
          <w:szCs w:val="24"/>
          <w:lang w:val="ru-RU"/>
        </w:rPr>
      </w:pPr>
      <w:r w:rsidRPr="00B740FF">
        <w:rPr>
          <w:rFonts w:cs="Arial"/>
          <w:sz w:val="24"/>
          <w:szCs w:val="24"/>
          <w:lang w:val="ru-RU"/>
        </w:rPr>
        <w:t xml:space="preserve">Б) Да су </w:t>
      </w:r>
      <w:r w:rsidRPr="00056D70">
        <w:rPr>
          <w:rFonts w:cs="Arial"/>
          <w:sz w:val="24"/>
          <w:szCs w:val="24"/>
          <w:lang w:val="ru-RU"/>
        </w:rPr>
        <w:t>добра испору</w:t>
      </w:r>
      <w:r w:rsidR="0012388C" w:rsidRPr="00056D70">
        <w:rPr>
          <w:rFonts w:cs="Arial"/>
          <w:sz w:val="24"/>
          <w:szCs w:val="24"/>
          <w:lang w:val="ru-RU"/>
        </w:rPr>
        <w:t xml:space="preserve">чена </w:t>
      </w:r>
      <w:r w:rsidRPr="00B740FF">
        <w:rPr>
          <w:rFonts w:cs="Arial"/>
          <w:sz w:val="24"/>
          <w:szCs w:val="24"/>
          <w:lang w:val="ru-RU"/>
        </w:rPr>
        <w:t>у обиму, квалитету, уговореном року и сагласно уговору потврђују:</w:t>
      </w:r>
    </w:p>
    <w:p w14:paraId="333F63EC" w14:textId="77777777" w:rsidR="00B740FF" w:rsidRPr="00B740FF" w:rsidRDefault="00B740FF" w:rsidP="00B740FF">
      <w:pPr>
        <w:rPr>
          <w:rFonts w:cs="Arial"/>
          <w:sz w:val="24"/>
          <w:szCs w:val="24"/>
          <w:lang w:val="ru-RU"/>
        </w:rPr>
      </w:pPr>
    </w:p>
    <w:p w14:paraId="21E91E2B" w14:textId="77777777" w:rsidR="00B740FF" w:rsidRPr="00056D70" w:rsidRDefault="00B740FF" w:rsidP="00B740FF">
      <w:pPr>
        <w:rPr>
          <w:rFonts w:cs="Arial"/>
          <w:sz w:val="24"/>
          <w:szCs w:val="24"/>
          <w:vertAlign w:val="superscript"/>
          <w:lang w:val="ru-RU"/>
        </w:rPr>
      </w:pPr>
      <w:r w:rsidRPr="00056D70">
        <w:rPr>
          <w:rFonts w:cs="Arial"/>
          <w:sz w:val="24"/>
          <w:szCs w:val="24"/>
          <w:lang w:val="ru-RU"/>
        </w:rPr>
        <w:t xml:space="preserve">    ПРОДАВАЦ:</w:t>
      </w:r>
      <w:r w:rsidRPr="00056D70">
        <w:rPr>
          <w:rFonts w:cs="Arial"/>
          <w:sz w:val="24"/>
          <w:szCs w:val="24"/>
          <w:lang w:val="ru-RU"/>
        </w:rPr>
        <w:tab/>
        <w:t xml:space="preserve">                   </w:t>
      </w:r>
      <w:r w:rsidR="00056D70" w:rsidRPr="00056D70">
        <w:rPr>
          <w:rFonts w:cs="Arial"/>
          <w:sz w:val="24"/>
          <w:szCs w:val="24"/>
          <w:lang w:val="ru-RU"/>
        </w:rPr>
        <w:t xml:space="preserve">                                                  </w:t>
      </w:r>
      <w:r w:rsidRPr="00056D70">
        <w:rPr>
          <w:rFonts w:cs="Arial"/>
          <w:sz w:val="24"/>
          <w:szCs w:val="24"/>
          <w:lang w:val="ru-RU"/>
        </w:rPr>
        <w:t xml:space="preserve">     КУПАЦ:                      </w:t>
      </w:r>
    </w:p>
    <w:p w14:paraId="07370B66" w14:textId="77777777" w:rsidR="00B740FF" w:rsidRPr="00B740FF" w:rsidRDefault="00B740FF" w:rsidP="00B740FF">
      <w:pPr>
        <w:rPr>
          <w:rFonts w:cs="Arial"/>
          <w:sz w:val="24"/>
          <w:szCs w:val="24"/>
          <w:lang w:val="ru-RU"/>
        </w:rPr>
      </w:pPr>
    </w:p>
    <w:p w14:paraId="65BD0F3C" w14:textId="77777777" w:rsidR="00B740FF" w:rsidRPr="00B740FF" w:rsidRDefault="00B740FF" w:rsidP="00B740FF">
      <w:pPr>
        <w:rPr>
          <w:rFonts w:cs="Arial"/>
          <w:sz w:val="24"/>
          <w:szCs w:val="24"/>
        </w:rPr>
      </w:pPr>
      <w:r w:rsidRPr="00B740FF">
        <w:rPr>
          <w:rFonts w:cs="Arial"/>
          <w:sz w:val="24"/>
          <w:szCs w:val="24"/>
          <w:lang w:val="ru-RU"/>
        </w:rPr>
        <w:t>_________</w:t>
      </w:r>
      <w:r w:rsidR="00056D70">
        <w:rPr>
          <w:rFonts w:cs="Arial"/>
          <w:sz w:val="24"/>
          <w:szCs w:val="24"/>
          <w:lang w:val="ru-RU"/>
        </w:rPr>
        <w:t>___________</w:t>
      </w:r>
      <w:r w:rsidR="00056D70">
        <w:rPr>
          <w:rFonts w:cs="Arial"/>
          <w:sz w:val="24"/>
          <w:szCs w:val="24"/>
          <w:lang w:val="ru-RU"/>
        </w:rPr>
        <w:tab/>
        <w:t xml:space="preserve">                                         </w:t>
      </w:r>
      <w:r w:rsidRPr="00B740FF">
        <w:rPr>
          <w:rFonts w:cs="Arial"/>
          <w:sz w:val="24"/>
          <w:szCs w:val="24"/>
          <w:lang w:val="ru-RU"/>
        </w:rPr>
        <w:t xml:space="preserve"> </w:t>
      </w:r>
      <w:r>
        <w:rPr>
          <w:rFonts w:cs="Arial"/>
          <w:sz w:val="24"/>
          <w:szCs w:val="24"/>
          <w:lang w:val="ru-RU"/>
        </w:rPr>
        <w:t xml:space="preserve">  </w:t>
      </w:r>
      <w:r w:rsidRPr="00B740FF">
        <w:rPr>
          <w:rFonts w:cs="Arial"/>
          <w:sz w:val="24"/>
          <w:szCs w:val="24"/>
          <w:lang w:val="ru-RU"/>
        </w:rPr>
        <w:t>_</w:t>
      </w:r>
      <w:r w:rsidRPr="00B740FF">
        <w:rPr>
          <w:rFonts w:cs="Arial"/>
          <w:sz w:val="24"/>
          <w:szCs w:val="24"/>
        </w:rPr>
        <w:t>______________________</w:t>
      </w:r>
    </w:p>
    <w:p w14:paraId="20FE6011" w14:textId="77777777" w:rsidR="00B740FF" w:rsidRPr="00B740FF" w:rsidRDefault="00B740FF" w:rsidP="00B740FF">
      <w:pPr>
        <w:rPr>
          <w:rFonts w:cs="Arial"/>
          <w:sz w:val="24"/>
          <w:szCs w:val="24"/>
          <w:lang w:val="ru-RU"/>
        </w:rPr>
      </w:pPr>
      <w:r w:rsidRPr="00B740FF">
        <w:rPr>
          <w:rFonts w:cs="Arial"/>
          <w:sz w:val="24"/>
          <w:szCs w:val="24"/>
          <w:lang w:val="ru-RU"/>
        </w:rPr>
        <w:t xml:space="preserve">    (Име и презиме)</w:t>
      </w:r>
      <w:r w:rsidRPr="00B740FF">
        <w:rPr>
          <w:rFonts w:cs="Arial"/>
          <w:sz w:val="24"/>
          <w:szCs w:val="24"/>
          <w:lang w:val="ru-RU"/>
        </w:rPr>
        <w:tab/>
      </w:r>
      <w:r w:rsidRPr="00B740FF">
        <w:rPr>
          <w:rFonts w:cs="Arial"/>
          <w:sz w:val="24"/>
          <w:szCs w:val="24"/>
          <w:lang w:val="ru-RU"/>
        </w:rPr>
        <w:tab/>
      </w:r>
      <w:r w:rsidRPr="00B740FF">
        <w:rPr>
          <w:rFonts w:cs="Arial"/>
          <w:sz w:val="24"/>
          <w:szCs w:val="24"/>
        </w:rPr>
        <w:t xml:space="preserve">                                                      </w:t>
      </w:r>
      <w:r w:rsidRPr="00B740FF">
        <w:rPr>
          <w:rFonts w:cs="Arial"/>
          <w:sz w:val="24"/>
          <w:szCs w:val="24"/>
          <w:lang w:val="ru-RU"/>
        </w:rPr>
        <w:t>(Име и презиме)</w:t>
      </w:r>
    </w:p>
    <w:p w14:paraId="59B83BE6" w14:textId="77777777" w:rsidR="00B740FF" w:rsidRPr="00B740FF" w:rsidRDefault="00B740FF" w:rsidP="00B740FF">
      <w:pPr>
        <w:rPr>
          <w:rFonts w:cs="Arial"/>
          <w:sz w:val="24"/>
          <w:szCs w:val="24"/>
          <w:lang w:val="ru-RU"/>
        </w:rPr>
      </w:pPr>
    </w:p>
    <w:p w14:paraId="0BDECA96" w14:textId="77777777" w:rsidR="00B740FF" w:rsidRPr="00B740FF" w:rsidRDefault="00B740FF" w:rsidP="00B740FF">
      <w:pPr>
        <w:ind w:left="-284"/>
        <w:rPr>
          <w:rFonts w:cs="Arial"/>
          <w:sz w:val="24"/>
          <w:szCs w:val="24"/>
        </w:rPr>
      </w:pPr>
    </w:p>
    <w:p w14:paraId="7D0EA2C6" w14:textId="77777777" w:rsidR="00B740FF" w:rsidRDefault="00B740FF" w:rsidP="00B740FF">
      <w:pPr>
        <w:rPr>
          <w:rFonts w:cs="Arial"/>
          <w:color w:val="4F81BD" w:themeColor="accent1"/>
          <w:sz w:val="24"/>
          <w:szCs w:val="24"/>
          <w:lang w:val="ru-RU"/>
        </w:rPr>
      </w:pPr>
    </w:p>
    <w:p w14:paraId="35876E4E" w14:textId="77777777" w:rsidR="00056D70" w:rsidRDefault="00056D70" w:rsidP="00B740FF">
      <w:pPr>
        <w:rPr>
          <w:rFonts w:cs="Arial"/>
          <w:color w:val="4F81BD" w:themeColor="accent1"/>
          <w:sz w:val="24"/>
          <w:szCs w:val="24"/>
          <w:lang w:val="ru-RU"/>
        </w:rPr>
      </w:pPr>
    </w:p>
    <w:p w14:paraId="279F813A" w14:textId="77777777" w:rsidR="00056D70" w:rsidRDefault="00056D70" w:rsidP="00B740FF">
      <w:pPr>
        <w:rPr>
          <w:rFonts w:cs="Arial"/>
          <w:color w:val="4F81BD" w:themeColor="accent1"/>
          <w:sz w:val="24"/>
          <w:szCs w:val="24"/>
          <w:lang w:val="ru-RU"/>
        </w:rPr>
      </w:pPr>
    </w:p>
    <w:p w14:paraId="2D2D4E36" w14:textId="77777777" w:rsidR="00056D70" w:rsidRDefault="00056D70" w:rsidP="00B740FF">
      <w:pPr>
        <w:rPr>
          <w:rFonts w:cs="Arial"/>
          <w:color w:val="4F81BD" w:themeColor="accent1"/>
          <w:sz w:val="24"/>
          <w:szCs w:val="24"/>
          <w:lang w:val="ru-RU"/>
        </w:rPr>
      </w:pPr>
    </w:p>
    <w:p w14:paraId="3E1E33AD" w14:textId="77777777" w:rsidR="00056D70" w:rsidRDefault="00056D70" w:rsidP="00B740FF">
      <w:pPr>
        <w:rPr>
          <w:rFonts w:cs="Arial"/>
          <w:color w:val="4F81BD" w:themeColor="accent1"/>
          <w:sz w:val="24"/>
          <w:szCs w:val="24"/>
          <w:lang w:val="ru-RU"/>
        </w:rPr>
      </w:pPr>
    </w:p>
    <w:p w14:paraId="27B14752" w14:textId="77777777" w:rsidR="00056D70" w:rsidRDefault="00056D70" w:rsidP="00B740FF">
      <w:pPr>
        <w:rPr>
          <w:rFonts w:cs="Arial"/>
          <w:color w:val="4F81BD" w:themeColor="accent1"/>
          <w:sz w:val="24"/>
          <w:szCs w:val="24"/>
          <w:lang w:val="ru-RU"/>
        </w:rPr>
      </w:pPr>
    </w:p>
    <w:p w14:paraId="5709D59A" w14:textId="77777777" w:rsidR="00056D70" w:rsidRDefault="00056D70" w:rsidP="00B740FF">
      <w:pPr>
        <w:rPr>
          <w:rFonts w:cs="Arial"/>
          <w:color w:val="4F81BD" w:themeColor="accent1"/>
          <w:sz w:val="24"/>
          <w:szCs w:val="24"/>
          <w:lang w:val="ru-RU"/>
        </w:rPr>
      </w:pPr>
    </w:p>
    <w:p w14:paraId="2F54535B" w14:textId="77777777" w:rsidR="00056D70" w:rsidRDefault="00056D70" w:rsidP="00B740FF">
      <w:pPr>
        <w:rPr>
          <w:rFonts w:cs="Arial"/>
          <w:color w:val="4F81BD" w:themeColor="accent1"/>
          <w:sz w:val="24"/>
          <w:szCs w:val="24"/>
          <w:lang w:val="ru-RU"/>
        </w:rPr>
      </w:pPr>
    </w:p>
    <w:p w14:paraId="510E9ECD" w14:textId="77777777" w:rsidR="00056D70" w:rsidRDefault="00056D70" w:rsidP="00B740FF">
      <w:pPr>
        <w:rPr>
          <w:rFonts w:cs="Arial"/>
          <w:color w:val="4F81BD" w:themeColor="accent1"/>
          <w:sz w:val="24"/>
          <w:szCs w:val="24"/>
          <w:lang w:val="ru-RU"/>
        </w:rPr>
      </w:pPr>
    </w:p>
    <w:p w14:paraId="38EF0905" w14:textId="77777777" w:rsidR="00C856FC" w:rsidRDefault="00C856FC" w:rsidP="00B740FF">
      <w:pPr>
        <w:rPr>
          <w:rFonts w:cs="Arial"/>
          <w:color w:val="4F81BD" w:themeColor="accent1"/>
          <w:sz w:val="24"/>
          <w:szCs w:val="24"/>
          <w:lang w:val="ru-RU"/>
        </w:rPr>
      </w:pPr>
    </w:p>
    <w:p w14:paraId="4539E9E5" w14:textId="77777777" w:rsidR="00C856FC" w:rsidRDefault="00C856FC" w:rsidP="00B740FF">
      <w:pPr>
        <w:rPr>
          <w:rFonts w:cs="Arial"/>
          <w:color w:val="4F81BD" w:themeColor="accent1"/>
          <w:sz w:val="24"/>
          <w:szCs w:val="24"/>
          <w:lang w:val="ru-RU"/>
        </w:rPr>
      </w:pPr>
    </w:p>
    <w:p w14:paraId="59CED14E" w14:textId="77777777" w:rsidR="00C856FC" w:rsidRDefault="00C856FC" w:rsidP="00B740FF">
      <w:pPr>
        <w:rPr>
          <w:rFonts w:cs="Arial"/>
          <w:color w:val="4F81BD" w:themeColor="accent1"/>
          <w:sz w:val="24"/>
          <w:szCs w:val="24"/>
          <w:lang w:val="ru-RU"/>
        </w:rPr>
      </w:pPr>
    </w:p>
    <w:p w14:paraId="6E407261" w14:textId="77777777" w:rsidR="00C856FC" w:rsidRDefault="00C856FC" w:rsidP="00B740FF">
      <w:pPr>
        <w:rPr>
          <w:rFonts w:cs="Arial"/>
          <w:color w:val="4F81BD" w:themeColor="accent1"/>
          <w:sz w:val="24"/>
          <w:szCs w:val="24"/>
          <w:lang w:val="ru-RU"/>
        </w:rPr>
      </w:pPr>
    </w:p>
    <w:p w14:paraId="3970D34C" w14:textId="77777777" w:rsidR="00C856FC" w:rsidRDefault="00C856FC" w:rsidP="00B740FF">
      <w:pPr>
        <w:rPr>
          <w:rFonts w:cs="Arial"/>
          <w:color w:val="4F81BD" w:themeColor="accent1"/>
          <w:sz w:val="24"/>
          <w:szCs w:val="24"/>
          <w:lang w:val="ru-RU"/>
        </w:rPr>
      </w:pPr>
    </w:p>
    <w:p w14:paraId="3866DF5B" w14:textId="77777777" w:rsidR="00C856FC" w:rsidRDefault="00C856FC" w:rsidP="00B740FF">
      <w:pPr>
        <w:rPr>
          <w:rFonts w:cs="Arial"/>
          <w:color w:val="4F81BD" w:themeColor="accent1"/>
          <w:sz w:val="24"/>
          <w:szCs w:val="24"/>
          <w:lang w:val="ru-RU"/>
        </w:rPr>
      </w:pPr>
    </w:p>
    <w:p w14:paraId="34807125" w14:textId="77777777" w:rsidR="006E13E3" w:rsidRDefault="006E13E3" w:rsidP="00B740FF">
      <w:pPr>
        <w:rPr>
          <w:rFonts w:cs="Arial"/>
          <w:color w:val="4F81BD" w:themeColor="accent1"/>
          <w:sz w:val="24"/>
          <w:szCs w:val="24"/>
          <w:lang w:val="ru-RU"/>
        </w:rPr>
      </w:pPr>
    </w:p>
    <w:p w14:paraId="37BB909F" w14:textId="77777777" w:rsidR="005F7FB6" w:rsidRDefault="005F7FB6" w:rsidP="00B740FF">
      <w:pPr>
        <w:rPr>
          <w:rFonts w:cs="Arial"/>
          <w:color w:val="4F81BD" w:themeColor="accent1"/>
          <w:sz w:val="24"/>
          <w:szCs w:val="24"/>
          <w:lang w:val="ru-RU"/>
        </w:rPr>
      </w:pPr>
    </w:p>
    <w:p w14:paraId="31A80000" w14:textId="77777777" w:rsidR="005F7FB6" w:rsidRDefault="005F7FB6" w:rsidP="00B740FF">
      <w:pPr>
        <w:rPr>
          <w:rFonts w:cs="Arial"/>
          <w:color w:val="4F81BD" w:themeColor="accent1"/>
          <w:sz w:val="24"/>
          <w:szCs w:val="24"/>
          <w:lang w:val="ru-RU"/>
        </w:rPr>
      </w:pPr>
    </w:p>
    <w:p w14:paraId="5D936A3E" w14:textId="77777777" w:rsidR="00056D70" w:rsidRDefault="00056D70" w:rsidP="00B740FF">
      <w:pPr>
        <w:rPr>
          <w:rFonts w:cs="Arial"/>
          <w:color w:val="4F81BD" w:themeColor="accent1"/>
          <w:sz w:val="24"/>
          <w:szCs w:val="24"/>
          <w:lang w:val="ru-RU"/>
        </w:rPr>
      </w:pPr>
    </w:p>
    <w:p w14:paraId="7B5FB199" w14:textId="77777777" w:rsidR="00056D70" w:rsidRPr="0012388C" w:rsidRDefault="00056D70" w:rsidP="00B740FF">
      <w:pPr>
        <w:rPr>
          <w:rFonts w:cs="Arial"/>
          <w:color w:val="4F81BD" w:themeColor="accent1"/>
          <w:sz w:val="24"/>
          <w:szCs w:val="24"/>
          <w:lang w:val="ru-RU"/>
        </w:rPr>
      </w:pPr>
    </w:p>
    <w:p w14:paraId="212D3C0F" w14:textId="59A8994A" w:rsidR="00C856FC" w:rsidRPr="00C856FC" w:rsidRDefault="00C856FC" w:rsidP="00C856FC">
      <w:pPr>
        <w:tabs>
          <w:tab w:val="left" w:pos="567"/>
        </w:tabs>
        <w:spacing w:before="0"/>
        <w:rPr>
          <w:rFonts w:cs="Arial"/>
          <w:b/>
          <w:sz w:val="24"/>
          <w:szCs w:val="24"/>
        </w:rPr>
      </w:pPr>
      <w:r w:rsidRPr="00C856FC">
        <w:rPr>
          <w:rFonts w:cs="Arial"/>
          <w:sz w:val="24"/>
          <w:szCs w:val="24"/>
        </w:rPr>
        <w:t xml:space="preserve">                                                                                                            </w:t>
      </w:r>
      <w:r w:rsidRPr="00C856FC">
        <w:rPr>
          <w:rFonts w:cs="Arial"/>
          <w:b/>
          <w:sz w:val="24"/>
          <w:szCs w:val="24"/>
        </w:rPr>
        <w:t xml:space="preserve">ПРИЛОГ </w:t>
      </w:r>
      <w:r>
        <w:rPr>
          <w:rFonts w:cs="Arial"/>
          <w:b/>
          <w:sz w:val="24"/>
          <w:szCs w:val="24"/>
          <w:lang w:val="sr-Cyrl-RS"/>
        </w:rPr>
        <w:t xml:space="preserve">бр. </w:t>
      </w:r>
      <w:r w:rsidR="005F7FB6">
        <w:rPr>
          <w:rFonts w:cs="Arial"/>
          <w:b/>
          <w:sz w:val="24"/>
          <w:szCs w:val="24"/>
          <w:lang w:val="sr-Cyrl-RS"/>
        </w:rPr>
        <w:t>5</w:t>
      </w:r>
    </w:p>
    <w:p w14:paraId="5F65E07E" w14:textId="77777777" w:rsidR="00C856FC" w:rsidRPr="00C856FC" w:rsidRDefault="00C856FC" w:rsidP="00C856FC">
      <w:pPr>
        <w:tabs>
          <w:tab w:val="left" w:pos="567"/>
        </w:tabs>
        <w:spacing w:before="0"/>
        <w:rPr>
          <w:rFonts w:cs="Arial"/>
          <w:sz w:val="24"/>
          <w:szCs w:val="24"/>
        </w:rPr>
      </w:pPr>
    </w:p>
    <w:p w14:paraId="626221D4" w14:textId="77777777" w:rsidR="00C856FC" w:rsidRPr="00C856FC" w:rsidRDefault="00C856FC" w:rsidP="00C856FC">
      <w:pPr>
        <w:tabs>
          <w:tab w:val="left" w:pos="567"/>
        </w:tabs>
        <w:spacing w:before="0"/>
        <w:rPr>
          <w:rFonts w:cs="Arial"/>
          <w:sz w:val="24"/>
          <w:szCs w:val="24"/>
        </w:rPr>
      </w:pPr>
      <w:r w:rsidRPr="00C856FC">
        <w:rPr>
          <w:rFonts w:cs="Arial"/>
          <w:sz w:val="24"/>
          <w:szCs w:val="24"/>
        </w:rPr>
        <w:t>ЈАВНО ПРЕДУЗЕЋЕ „ЕЛЕКТРОПРИВРЕДА СРБИЈЕˮ БЕОГРАД</w:t>
      </w:r>
    </w:p>
    <w:p w14:paraId="69B8BCF9" w14:textId="77777777" w:rsidR="00C856FC" w:rsidRPr="00C856FC" w:rsidRDefault="00C856FC" w:rsidP="00C856FC">
      <w:pPr>
        <w:tabs>
          <w:tab w:val="left" w:pos="567"/>
        </w:tabs>
        <w:spacing w:before="0"/>
        <w:rPr>
          <w:rFonts w:cs="Arial"/>
          <w:sz w:val="24"/>
          <w:szCs w:val="24"/>
        </w:rPr>
      </w:pPr>
      <w:r w:rsidRPr="00C856FC">
        <w:rPr>
          <w:rFonts w:cs="Arial"/>
          <w:sz w:val="24"/>
          <w:szCs w:val="24"/>
        </w:rPr>
        <w:t xml:space="preserve">  </w:t>
      </w:r>
      <w:r w:rsidRPr="00C856FC">
        <w:rPr>
          <w:rFonts w:cs="Arial"/>
          <w:color w:val="FF0000"/>
          <w:sz w:val="24"/>
          <w:szCs w:val="24"/>
        </w:rPr>
        <w:t xml:space="preserve">                                                        </w:t>
      </w:r>
    </w:p>
    <w:p w14:paraId="6F367911" w14:textId="77777777" w:rsidR="00C856FC" w:rsidRPr="00C856FC" w:rsidRDefault="00C856FC" w:rsidP="00C856FC">
      <w:pPr>
        <w:tabs>
          <w:tab w:val="left" w:pos="567"/>
        </w:tabs>
        <w:spacing w:before="0"/>
        <w:rPr>
          <w:rFonts w:cs="Arial"/>
          <w:sz w:val="24"/>
          <w:szCs w:val="24"/>
        </w:rPr>
      </w:pPr>
      <w:r w:rsidRPr="00C856FC">
        <w:rPr>
          <w:rFonts w:cs="Arial"/>
          <w:sz w:val="24"/>
          <w:szCs w:val="24"/>
        </w:rPr>
        <w:t>Улица _______________</w:t>
      </w:r>
    </w:p>
    <w:p w14:paraId="17CF6E80" w14:textId="77777777" w:rsidR="00C856FC" w:rsidRPr="00C856FC" w:rsidRDefault="00C856FC" w:rsidP="00C856FC">
      <w:pPr>
        <w:tabs>
          <w:tab w:val="left" w:pos="567"/>
        </w:tabs>
        <w:spacing w:before="0"/>
        <w:rPr>
          <w:rFonts w:cs="Arial"/>
          <w:sz w:val="24"/>
          <w:szCs w:val="24"/>
        </w:rPr>
      </w:pPr>
    </w:p>
    <w:p w14:paraId="0BCED894" w14:textId="77777777" w:rsidR="00C856FC" w:rsidRPr="00C856FC" w:rsidRDefault="00C856FC" w:rsidP="00C856FC">
      <w:pPr>
        <w:tabs>
          <w:tab w:val="left" w:pos="567"/>
        </w:tabs>
        <w:spacing w:before="0"/>
        <w:rPr>
          <w:rFonts w:cs="Arial"/>
          <w:sz w:val="24"/>
          <w:szCs w:val="24"/>
        </w:rPr>
      </w:pPr>
      <w:r w:rsidRPr="00C856FC">
        <w:rPr>
          <w:rFonts w:cs="Arial"/>
          <w:sz w:val="24"/>
          <w:szCs w:val="24"/>
        </w:rPr>
        <w:t xml:space="preserve">Број: </w:t>
      </w:r>
    </w:p>
    <w:p w14:paraId="19576276" w14:textId="77777777" w:rsidR="00C856FC" w:rsidRPr="00C856FC" w:rsidRDefault="00C856FC" w:rsidP="00C856FC">
      <w:pPr>
        <w:tabs>
          <w:tab w:val="left" w:pos="567"/>
        </w:tabs>
        <w:spacing w:before="0"/>
        <w:rPr>
          <w:rFonts w:cs="Arial"/>
          <w:sz w:val="24"/>
          <w:szCs w:val="24"/>
        </w:rPr>
      </w:pPr>
    </w:p>
    <w:p w14:paraId="4869014A" w14:textId="77777777" w:rsidR="00C856FC" w:rsidRPr="00C856FC" w:rsidRDefault="00C856FC" w:rsidP="00C856FC">
      <w:pPr>
        <w:tabs>
          <w:tab w:val="left" w:pos="567"/>
        </w:tabs>
        <w:spacing w:before="0"/>
        <w:rPr>
          <w:rFonts w:cs="Arial"/>
          <w:sz w:val="24"/>
          <w:szCs w:val="24"/>
          <w:lang w:val="sr-Cyrl-RS"/>
        </w:rPr>
      </w:pPr>
      <w:r w:rsidRPr="00C856FC">
        <w:rPr>
          <w:rFonts w:cs="Arial"/>
          <w:sz w:val="24"/>
          <w:szCs w:val="24"/>
        </w:rPr>
        <w:t>Место, дату</w:t>
      </w:r>
      <w:r w:rsidRPr="00C856FC">
        <w:rPr>
          <w:rFonts w:cs="Arial"/>
          <w:sz w:val="24"/>
          <w:szCs w:val="24"/>
          <w:lang w:val="sr-Cyrl-RS"/>
        </w:rPr>
        <w:t>м</w:t>
      </w:r>
    </w:p>
    <w:p w14:paraId="7F63451A" w14:textId="77777777" w:rsidR="00C856FC" w:rsidRPr="00C856FC" w:rsidRDefault="00C856FC" w:rsidP="00C856FC">
      <w:pPr>
        <w:tabs>
          <w:tab w:val="left" w:pos="567"/>
        </w:tabs>
        <w:spacing w:before="0"/>
        <w:rPr>
          <w:rFonts w:cs="Arial"/>
          <w:sz w:val="24"/>
          <w:szCs w:val="24"/>
        </w:rPr>
      </w:pPr>
    </w:p>
    <w:p w14:paraId="1E5EF2C1" w14:textId="77777777" w:rsidR="00C856FC" w:rsidRPr="00C856FC" w:rsidRDefault="00C856FC" w:rsidP="00C856FC">
      <w:pPr>
        <w:tabs>
          <w:tab w:val="left" w:pos="567"/>
        </w:tabs>
        <w:spacing w:before="0"/>
        <w:rPr>
          <w:rFonts w:cs="Arial"/>
          <w:sz w:val="24"/>
          <w:szCs w:val="24"/>
          <w:lang w:val="sr-Cyrl-RS"/>
        </w:rPr>
      </w:pPr>
      <w:r w:rsidRPr="00C856FC">
        <w:rPr>
          <w:rFonts w:cs="Arial"/>
          <w:sz w:val="24"/>
          <w:szCs w:val="24"/>
        </w:rPr>
        <w:t xml:space="preserve">                                                                               </w:t>
      </w:r>
      <w:r w:rsidRPr="00C856FC">
        <w:rPr>
          <w:rFonts w:cs="Arial"/>
          <w:sz w:val="24"/>
          <w:szCs w:val="24"/>
          <w:lang w:val="sr-Cyrl-RS"/>
        </w:rPr>
        <w:t xml:space="preserve">        </w:t>
      </w:r>
      <w:r w:rsidRPr="00C856FC">
        <w:rPr>
          <w:rFonts w:cs="Arial"/>
          <w:sz w:val="24"/>
          <w:szCs w:val="24"/>
        </w:rPr>
        <w:t xml:space="preserve"> Назив и адреса </w:t>
      </w:r>
      <w:r w:rsidRPr="00C856FC">
        <w:rPr>
          <w:rFonts w:cs="Arial"/>
          <w:sz w:val="24"/>
          <w:szCs w:val="24"/>
          <w:lang w:val="sr-Cyrl-RS"/>
        </w:rPr>
        <w:t>Продавца</w:t>
      </w:r>
    </w:p>
    <w:p w14:paraId="3B9396C7" w14:textId="77777777" w:rsidR="00C856FC" w:rsidRPr="00C856FC" w:rsidRDefault="00C856FC" w:rsidP="00C856FC">
      <w:pPr>
        <w:tabs>
          <w:tab w:val="left" w:pos="567"/>
        </w:tabs>
        <w:spacing w:before="0"/>
        <w:rPr>
          <w:rFonts w:cs="Arial"/>
          <w:sz w:val="24"/>
          <w:szCs w:val="24"/>
          <w:lang w:val="sr-Cyrl-RS"/>
        </w:rPr>
      </w:pPr>
    </w:p>
    <w:p w14:paraId="280C20C5" w14:textId="77777777" w:rsidR="00C856FC" w:rsidRPr="00C856FC" w:rsidRDefault="00C856FC" w:rsidP="00C856FC">
      <w:pPr>
        <w:tabs>
          <w:tab w:val="left" w:pos="567"/>
        </w:tabs>
        <w:spacing w:before="0"/>
        <w:rPr>
          <w:rFonts w:cs="Arial"/>
          <w:sz w:val="24"/>
          <w:szCs w:val="24"/>
        </w:rPr>
      </w:pPr>
    </w:p>
    <w:p w14:paraId="7451DC30" w14:textId="77777777" w:rsidR="00C856FC" w:rsidRPr="00C856FC" w:rsidRDefault="00C856FC" w:rsidP="00C856FC">
      <w:pPr>
        <w:tabs>
          <w:tab w:val="left" w:pos="567"/>
        </w:tabs>
        <w:spacing w:before="0"/>
        <w:rPr>
          <w:rFonts w:cs="Arial"/>
          <w:sz w:val="24"/>
          <w:szCs w:val="24"/>
        </w:rPr>
      </w:pPr>
      <w:r w:rsidRPr="00C856FC">
        <w:rPr>
          <w:rFonts w:cs="Arial"/>
          <w:sz w:val="24"/>
          <w:szCs w:val="24"/>
        </w:rPr>
        <w:t>На основу члана 40.  Закона о јавним набавкама („СЛ.гл.РС“, бр. 124/12,  14/15 и 68/15) у складу са закљученим Оквирним споразумом бр.___________ од ____________. издаје се:</w:t>
      </w:r>
    </w:p>
    <w:p w14:paraId="0379073E" w14:textId="77777777" w:rsidR="00C856FC" w:rsidRPr="00C856FC" w:rsidRDefault="00C856FC" w:rsidP="00C856FC">
      <w:pPr>
        <w:tabs>
          <w:tab w:val="left" w:pos="567"/>
        </w:tabs>
        <w:spacing w:before="0"/>
        <w:rPr>
          <w:rFonts w:cs="Arial"/>
          <w:sz w:val="24"/>
          <w:szCs w:val="24"/>
        </w:rPr>
      </w:pPr>
    </w:p>
    <w:p w14:paraId="551774EB" w14:textId="77777777" w:rsidR="00C856FC" w:rsidRPr="00C856FC" w:rsidRDefault="00C856FC" w:rsidP="00C856FC">
      <w:pPr>
        <w:tabs>
          <w:tab w:val="left" w:pos="567"/>
        </w:tabs>
        <w:spacing w:before="0"/>
        <w:rPr>
          <w:rFonts w:cs="Arial"/>
          <w:b/>
          <w:sz w:val="24"/>
          <w:szCs w:val="24"/>
        </w:rPr>
      </w:pPr>
      <w:r w:rsidRPr="00C856FC">
        <w:rPr>
          <w:rFonts w:cs="Arial"/>
          <w:sz w:val="24"/>
          <w:szCs w:val="24"/>
          <w:lang w:val="sr-Cyrl-RS"/>
        </w:rPr>
        <w:t xml:space="preserve">                                      </w:t>
      </w:r>
      <w:r w:rsidRPr="00C856FC">
        <w:rPr>
          <w:rFonts w:cs="Arial"/>
          <w:b/>
          <w:sz w:val="24"/>
          <w:szCs w:val="24"/>
        </w:rPr>
        <w:t>Н  А  Р  У Џ  Б  Е  Н   И   Ц    А</w:t>
      </w:r>
    </w:p>
    <w:p w14:paraId="7FED3954" w14:textId="77777777" w:rsidR="00C856FC" w:rsidRPr="00C856FC" w:rsidRDefault="00C856FC" w:rsidP="00C856FC">
      <w:pPr>
        <w:tabs>
          <w:tab w:val="left" w:pos="567"/>
        </w:tabs>
        <w:spacing w:before="0"/>
        <w:rPr>
          <w:rFonts w:cs="Arial"/>
          <w:sz w:val="24"/>
          <w:szCs w:val="24"/>
        </w:rPr>
      </w:pPr>
    </w:p>
    <w:p w14:paraId="4ABD432D" w14:textId="77777777" w:rsidR="00C856FC" w:rsidRPr="00C856FC" w:rsidRDefault="00C856FC" w:rsidP="00C856FC">
      <w:pPr>
        <w:tabs>
          <w:tab w:val="left" w:pos="567"/>
        </w:tabs>
        <w:spacing w:before="0"/>
        <w:rPr>
          <w:rFonts w:cs="Arial"/>
          <w:sz w:val="24"/>
          <w:szCs w:val="24"/>
        </w:rPr>
      </w:pPr>
      <w:r w:rsidRPr="00C856FC">
        <w:rPr>
          <w:rFonts w:cs="Arial"/>
          <w:sz w:val="24"/>
          <w:szCs w:val="24"/>
        </w:rPr>
        <w:t xml:space="preserve">Молимо Вас да у складу са Вашом прихваћеном понудом бр. ___________ од __________. године </w:t>
      </w:r>
      <w:r w:rsidRPr="00C856FC">
        <w:rPr>
          <w:rFonts w:cs="Arial"/>
          <w:sz w:val="24"/>
          <w:szCs w:val="24"/>
          <w:lang w:val="sr-Cyrl-RS"/>
        </w:rPr>
        <w:t>испоручите следећа добра</w:t>
      </w:r>
      <w:r w:rsidRPr="00C856FC">
        <w:rPr>
          <w:rFonts w:cs="Arial"/>
          <w:sz w:val="24"/>
          <w:szCs w:val="24"/>
        </w:rPr>
        <w:t>:</w:t>
      </w:r>
    </w:p>
    <w:p w14:paraId="59C6F255" w14:textId="77777777" w:rsidR="00C856FC" w:rsidRPr="00C856FC" w:rsidRDefault="00C856FC" w:rsidP="00C856FC">
      <w:pPr>
        <w:tabs>
          <w:tab w:val="left" w:pos="567"/>
        </w:tabs>
        <w:spacing w:before="0"/>
        <w:rPr>
          <w:rFonts w:cs="Arial"/>
          <w:sz w:val="24"/>
          <w:szCs w:val="24"/>
        </w:rPr>
      </w:pPr>
    </w:p>
    <w:p w14:paraId="404B90AE" w14:textId="77777777" w:rsidR="00C856FC" w:rsidRPr="00C856FC" w:rsidRDefault="00C856FC" w:rsidP="00C856FC">
      <w:pPr>
        <w:tabs>
          <w:tab w:val="left" w:pos="567"/>
        </w:tabs>
        <w:spacing w:before="0"/>
        <w:rPr>
          <w:rFonts w:cs="Arial"/>
          <w:sz w:val="24"/>
          <w:szCs w:val="24"/>
        </w:rPr>
      </w:pPr>
    </w:p>
    <w:tbl>
      <w:tblPr>
        <w:tblW w:w="5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940"/>
        <w:gridCol w:w="808"/>
        <w:gridCol w:w="1346"/>
        <w:gridCol w:w="784"/>
        <w:gridCol w:w="784"/>
        <w:gridCol w:w="1059"/>
        <w:gridCol w:w="1059"/>
        <w:gridCol w:w="2472"/>
      </w:tblGrid>
      <w:tr w:rsidR="00C856FC" w:rsidRPr="00C856FC" w14:paraId="6B2FBEFA" w14:textId="77777777" w:rsidTr="008C03CD">
        <w:tc>
          <w:tcPr>
            <w:tcW w:w="326" w:type="pct"/>
            <w:shd w:val="clear" w:color="auto" w:fill="C6D9F1" w:themeFill="text2" w:themeFillTint="33"/>
            <w:vAlign w:val="center"/>
          </w:tcPr>
          <w:p w14:paraId="2DFA28F8" w14:textId="77777777" w:rsidR="00C856FC" w:rsidRPr="00C856FC" w:rsidRDefault="00C856FC" w:rsidP="00C856FC">
            <w:pPr>
              <w:spacing w:before="0"/>
              <w:jc w:val="center"/>
              <w:rPr>
                <w:rFonts w:cs="Arial"/>
                <w:bCs/>
                <w:i/>
                <w:iCs/>
                <w:sz w:val="24"/>
                <w:szCs w:val="24"/>
                <w:lang w:val="sr-Cyrl-CS"/>
              </w:rPr>
            </w:pPr>
            <w:r w:rsidRPr="00C856FC">
              <w:rPr>
                <w:rFonts w:cs="Arial"/>
                <w:bCs/>
                <w:i/>
                <w:iCs/>
                <w:sz w:val="24"/>
                <w:szCs w:val="24"/>
                <w:lang w:val="sr-Cyrl-CS"/>
              </w:rPr>
              <w:t>Рбр</w:t>
            </w:r>
          </w:p>
        </w:tc>
        <w:tc>
          <w:tcPr>
            <w:tcW w:w="475" w:type="pct"/>
            <w:shd w:val="clear" w:color="auto" w:fill="C6D9F1" w:themeFill="text2" w:themeFillTint="33"/>
            <w:vAlign w:val="center"/>
          </w:tcPr>
          <w:p w14:paraId="7102900D"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Назив добра</w:t>
            </w:r>
          </w:p>
        </w:tc>
        <w:tc>
          <w:tcPr>
            <w:tcW w:w="408" w:type="pct"/>
            <w:shd w:val="clear" w:color="auto" w:fill="C6D9F1" w:themeFill="text2" w:themeFillTint="33"/>
            <w:vAlign w:val="center"/>
          </w:tcPr>
          <w:p w14:paraId="0A5D3A63"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Јед.</w:t>
            </w:r>
          </w:p>
          <w:p w14:paraId="35959E97"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мере</w:t>
            </w:r>
          </w:p>
        </w:tc>
        <w:tc>
          <w:tcPr>
            <w:tcW w:w="680" w:type="pct"/>
            <w:shd w:val="clear" w:color="auto" w:fill="C6D9F1" w:themeFill="text2" w:themeFillTint="33"/>
            <w:vAlign w:val="center"/>
          </w:tcPr>
          <w:p w14:paraId="47F1CA4A"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количина</w:t>
            </w:r>
          </w:p>
        </w:tc>
        <w:tc>
          <w:tcPr>
            <w:tcW w:w="396" w:type="pct"/>
            <w:shd w:val="clear" w:color="auto" w:fill="C6D9F1" w:themeFill="text2" w:themeFillTint="33"/>
            <w:vAlign w:val="center"/>
          </w:tcPr>
          <w:p w14:paraId="21EA6502"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Јед.</w:t>
            </w:r>
          </w:p>
          <w:p w14:paraId="3831B553"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цена без ПДВ</w:t>
            </w:r>
          </w:p>
          <w:p w14:paraId="66060273"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r w:rsidRPr="00C856FC">
              <w:rPr>
                <w:rFonts w:cs="Arial"/>
                <w:color w:val="00B0F0"/>
                <w:sz w:val="24"/>
                <w:szCs w:val="24"/>
              </w:rPr>
              <w:t xml:space="preserve"> </w:t>
            </w:r>
          </w:p>
        </w:tc>
        <w:tc>
          <w:tcPr>
            <w:tcW w:w="396" w:type="pct"/>
            <w:shd w:val="clear" w:color="auto" w:fill="C6D9F1" w:themeFill="text2" w:themeFillTint="33"/>
            <w:vAlign w:val="center"/>
          </w:tcPr>
          <w:p w14:paraId="0F98D2B1"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Јед.</w:t>
            </w:r>
          </w:p>
          <w:p w14:paraId="74D78CC4"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цена са ПДВ</w:t>
            </w:r>
          </w:p>
          <w:p w14:paraId="0C402B73"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p>
        </w:tc>
        <w:tc>
          <w:tcPr>
            <w:tcW w:w="535" w:type="pct"/>
            <w:shd w:val="clear" w:color="auto" w:fill="C6D9F1" w:themeFill="text2" w:themeFillTint="33"/>
            <w:vAlign w:val="center"/>
          </w:tcPr>
          <w:p w14:paraId="14CF9227"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Укупна цена без ПДВ</w:t>
            </w:r>
          </w:p>
          <w:p w14:paraId="7A269E8F"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r w:rsidRPr="00C856FC">
              <w:rPr>
                <w:rFonts w:cs="Arial"/>
                <w:b/>
                <w:bCs/>
                <w:i/>
                <w:iCs/>
                <w:color w:val="00B0F0"/>
                <w:sz w:val="24"/>
                <w:szCs w:val="24"/>
                <w:lang w:val="sr-Cyrl-CS"/>
              </w:rPr>
              <w:t xml:space="preserve"> </w:t>
            </w:r>
          </w:p>
        </w:tc>
        <w:tc>
          <w:tcPr>
            <w:tcW w:w="535" w:type="pct"/>
            <w:shd w:val="clear" w:color="auto" w:fill="C6D9F1" w:themeFill="text2" w:themeFillTint="33"/>
            <w:vAlign w:val="center"/>
          </w:tcPr>
          <w:p w14:paraId="369DBD39"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Укупна цена са ПДВ</w:t>
            </w:r>
          </w:p>
          <w:p w14:paraId="5C71157D"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p>
        </w:tc>
        <w:tc>
          <w:tcPr>
            <w:tcW w:w="1249" w:type="pct"/>
            <w:shd w:val="clear" w:color="auto" w:fill="C6D9F1" w:themeFill="text2" w:themeFillTint="33"/>
          </w:tcPr>
          <w:p w14:paraId="05385AC8" w14:textId="77777777" w:rsidR="006E13E3" w:rsidRDefault="006E13E3" w:rsidP="00C856FC">
            <w:pPr>
              <w:spacing w:before="0"/>
              <w:jc w:val="center"/>
              <w:rPr>
                <w:rFonts w:cs="Arial"/>
                <w:b/>
                <w:bCs/>
                <w:i/>
                <w:iCs/>
                <w:sz w:val="24"/>
                <w:szCs w:val="24"/>
                <w:lang w:val="sr-Cyrl-CS"/>
              </w:rPr>
            </w:pPr>
          </w:p>
          <w:p w14:paraId="795237D2"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Назив</w:t>
            </w:r>
          </w:p>
          <w:p w14:paraId="62346434" w14:textId="7504F1AC" w:rsidR="00C856FC" w:rsidRPr="00C856FC" w:rsidRDefault="006E13E3" w:rsidP="00C856FC">
            <w:pPr>
              <w:spacing w:before="0"/>
              <w:jc w:val="center"/>
              <w:rPr>
                <w:rFonts w:cs="Arial"/>
                <w:b/>
                <w:bCs/>
                <w:i/>
                <w:iCs/>
                <w:sz w:val="24"/>
                <w:szCs w:val="24"/>
                <w:lang w:val="sr-Cyrl-CS"/>
              </w:rPr>
            </w:pPr>
            <w:r w:rsidRPr="00C856FC">
              <w:rPr>
                <w:rFonts w:cs="Arial"/>
                <w:b/>
                <w:bCs/>
                <w:i/>
                <w:iCs/>
                <w:sz w:val="24"/>
                <w:szCs w:val="24"/>
                <w:lang w:val="sr-Cyrl-CS"/>
              </w:rPr>
              <w:t>П</w:t>
            </w:r>
            <w:r w:rsidR="00C856FC" w:rsidRPr="00C856FC">
              <w:rPr>
                <w:rFonts w:cs="Arial"/>
                <w:b/>
                <w:bCs/>
                <w:i/>
                <w:iCs/>
                <w:sz w:val="24"/>
                <w:szCs w:val="24"/>
                <w:lang w:val="sr-Cyrl-CS"/>
              </w:rPr>
              <w:t>роизвођача</w:t>
            </w:r>
            <w:r>
              <w:rPr>
                <w:rFonts w:cs="Arial"/>
                <w:b/>
                <w:bCs/>
                <w:i/>
                <w:iCs/>
                <w:sz w:val="24"/>
                <w:szCs w:val="24"/>
                <w:lang w:val="sr-Cyrl-CS"/>
              </w:rPr>
              <w:t>,гарантни рок</w:t>
            </w:r>
          </w:p>
          <w:p w14:paraId="0EF514E8" w14:textId="3E816624" w:rsidR="00C856FC" w:rsidRPr="00C856FC" w:rsidRDefault="00C856FC" w:rsidP="00C856FC">
            <w:pPr>
              <w:spacing w:before="0"/>
              <w:jc w:val="center"/>
              <w:rPr>
                <w:rFonts w:cs="Arial"/>
                <w:b/>
                <w:bCs/>
                <w:i/>
                <w:iCs/>
                <w:sz w:val="24"/>
                <w:szCs w:val="24"/>
                <w:lang w:val="sr-Cyrl-CS"/>
              </w:rPr>
            </w:pPr>
          </w:p>
        </w:tc>
      </w:tr>
      <w:tr w:rsidR="00C856FC" w:rsidRPr="00C856FC" w14:paraId="06DEFB36" w14:textId="77777777" w:rsidTr="008C03CD">
        <w:tc>
          <w:tcPr>
            <w:tcW w:w="326" w:type="pct"/>
            <w:shd w:val="clear" w:color="auto" w:fill="auto"/>
          </w:tcPr>
          <w:p w14:paraId="21BE6D97"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(1)</w:t>
            </w:r>
          </w:p>
        </w:tc>
        <w:tc>
          <w:tcPr>
            <w:tcW w:w="475" w:type="pct"/>
            <w:shd w:val="clear" w:color="auto" w:fill="auto"/>
          </w:tcPr>
          <w:p w14:paraId="217EFB92"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(2)</w:t>
            </w:r>
          </w:p>
        </w:tc>
        <w:tc>
          <w:tcPr>
            <w:tcW w:w="408" w:type="pct"/>
            <w:shd w:val="clear" w:color="auto" w:fill="auto"/>
          </w:tcPr>
          <w:p w14:paraId="1F85CEFB"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(3)</w:t>
            </w:r>
          </w:p>
        </w:tc>
        <w:tc>
          <w:tcPr>
            <w:tcW w:w="680" w:type="pct"/>
            <w:shd w:val="clear" w:color="auto" w:fill="auto"/>
          </w:tcPr>
          <w:p w14:paraId="6B623CD6"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(4)</w:t>
            </w:r>
          </w:p>
        </w:tc>
        <w:tc>
          <w:tcPr>
            <w:tcW w:w="396" w:type="pct"/>
            <w:shd w:val="clear" w:color="auto" w:fill="auto"/>
          </w:tcPr>
          <w:p w14:paraId="32C4CCC9"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(5)</w:t>
            </w:r>
          </w:p>
        </w:tc>
        <w:tc>
          <w:tcPr>
            <w:tcW w:w="396" w:type="pct"/>
            <w:shd w:val="clear" w:color="auto" w:fill="auto"/>
          </w:tcPr>
          <w:p w14:paraId="42F11C5A"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(6)</w:t>
            </w:r>
          </w:p>
        </w:tc>
        <w:tc>
          <w:tcPr>
            <w:tcW w:w="535" w:type="pct"/>
            <w:shd w:val="clear" w:color="auto" w:fill="auto"/>
          </w:tcPr>
          <w:p w14:paraId="36D980A9"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(7)</w:t>
            </w:r>
          </w:p>
        </w:tc>
        <w:tc>
          <w:tcPr>
            <w:tcW w:w="535" w:type="pct"/>
            <w:shd w:val="clear" w:color="auto" w:fill="auto"/>
          </w:tcPr>
          <w:p w14:paraId="5129B6AC"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(8)</w:t>
            </w:r>
          </w:p>
        </w:tc>
        <w:tc>
          <w:tcPr>
            <w:tcW w:w="1249" w:type="pct"/>
          </w:tcPr>
          <w:p w14:paraId="4851D82C"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(9)</w:t>
            </w:r>
          </w:p>
        </w:tc>
      </w:tr>
      <w:tr w:rsidR="00C856FC" w:rsidRPr="00C856FC" w14:paraId="76D804AC" w14:textId="77777777" w:rsidTr="008C03CD">
        <w:tc>
          <w:tcPr>
            <w:tcW w:w="326" w:type="pct"/>
            <w:shd w:val="clear" w:color="auto" w:fill="auto"/>
            <w:vAlign w:val="center"/>
          </w:tcPr>
          <w:p w14:paraId="3357F752"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1.</w:t>
            </w:r>
          </w:p>
        </w:tc>
        <w:tc>
          <w:tcPr>
            <w:tcW w:w="475" w:type="pct"/>
            <w:shd w:val="clear" w:color="auto" w:fill="auto"/>
          </w:tcPr>
          <w:p w14:paraId="50B7E12D" w14:textId="77777777" w:rsidR="00C856FC" w:rsidRPr="00C856FC" w:rsidRDefault="00C856FC" w:rsidP="00C856FC">
            <w:pPr>
              <w:spacing w:before="0"/>
              <w:jc w:val="center"/>
              <w:rPr>
                <w:rFonts w:cs="Arial"/>
                <w:bCs/>
                <w:i/>
                <w:iCs/>
                <w:sz w:val="24"/>
                <w:szCs w:val="24"/>
                <w:lang w:val="sr-Cyrl-CS"/>
              </w:rPr>
            </w:pPr>
          </w:p>
        </w:tc>
        <w:tc>
          <w:tcPr>
            <w:tcW w:w="408" w:type="pct"/>
            <w:shd w:val="clear" w:color="auto" w:fill="auto"/>
            <w:vAlign w:val="center"/>
          </w:tcPr>
          <w:p w14:paraId="394653C4" w14:textId="77777777" w:rsidR="00C856FC" w:rsidRPr="00C856FC" w:rsidRDefault="00C856FC" w:rsidP="00C856FC">
            <w:pPr>
              <w:spacing w:before="0"/>
              <w:jc w:val="center"/>
              <w:rPr>
                <w:rFonts w:cs="Arial"/>
                <w:bCs/>
                <w:i/>
                <w:iCs/>
                <w:sz w:val="24"/>
                <w:szCs w:val="24"/>
                <w:lang w:val="sr-Cyrl-CS"/>
              </w:rPr>
            </w:pPr>
          </w:p>
        </w:tc>
        <w:tc>
          <w:tcPr>
            <w:tcW w:w="680" w:type="pct"/>
            <w:shd w:val="clear" w:color="auto" w:fill="auto"/>
            <w:vAlign w:val="center"/>
          </w:tcPr>
          <w:p w14:paraId="5A084691" w14:textId="77777777" w:rsidR="00C856FC" w:rsidRPr="00C856FC" w:rsidRDefault="00C856FC" w:rsidP="00C856FC">
            <w:pPr>
              <w:spacing w:before="0"/>
              <w:jc w:val="center"/>
              <w:rPr>
                <w:rFonts w:cs="Arial"/>
                <w:bCs/>
                <w:i/>
                <w:iCs/>
                <w:sz w:val="24"/>
                <w:szCs w:val="24"/>
                <w:lang w:val="sr-Cyrl-CS"/>
              </w:rPr>
            </w:pPr>
          </w:p>
        </w:tc>
        <w:tc>
          <w:tcPr>
            <w:tcW w:w="396" w:type="pct"/>
            <w:shd w:val="clear" w:color="auto" w:fill="auto"/>
            <w:vAlign w:val="center"/>
          </w:tcPr>
          <w:p w14:paraId="0A8803A4" w14:textId="77777777" w:rsidR="00C856FC" w:rsidRPr="00C856FC" w:rsidRDefault="00C856FC" w:rsidP="00C856FC">
            <w:pPr>
              <w:spacing w:before="0"/>
              <w:jc w:val="center"/>
              <w:rPr>
                <w:rFonts w:cs="Arial"/>
                <w:b/>
                <w:bCs/>
                <w:i/>
                <w:iCs/>
                <w:sz w:val="24"/>
                <w:szCs w:val="24"/>
              </w:rPr>
            </w:pPr>
          </w:p>
        </w:tc>
        <w:tc>
          <w:tcPr>
            <w:tcW w:w="396" w:type="pct"/>
            <w:shd w:val="clear" w:color="auto" w:fill="auto"/>
            <w:vAlign w:val="center"/>
          </w:tcPr>
          <w:p w14:paraId="1F0071B0" w14:textId="77777777" w:rsidR="00C856FC" w:rsidRPr="00C856FC" w:rsidRDefault="00C856FC" w:rsidP="00C856FC">
            <w:pPr>
              <w:spacing w:before="0"/>
              <w:jc w:val="center"/>
              <w:rPr>
                <w:rFonts w:cs="Arial"/>
                <w:b/>
                <w:bCs/>
                <w:i/>
                <w:iCs/>
                <w:sz w:val="24"/>
                <w:szCs w:val="24"/>
              </w:rPr>
            </w:pPr>
          </w:p>
        </w:tc>
        <w:tc>
          <w:tcPr>
            <w:tcW w:w="535" w:type="pct"/>
            <w:shd w:val="clear" w:color="auto" w:fill="auto"/>
            <w:vAlign w:val="center"/>
          </w:tcPr>
          <w:p w14:paraId="6F162EDF" w14:textId="77777777" w:rsidR="00C856FC" w:rsidRPr="00C856FC" w:rsidRDefault="00C856FC" w:rsidP="00C856FC">
            <w:pPr>
              <w:spacing w:before="0"/>
              <w:jc w:val="center"/>
              <w:rPr>
                <w:rFonts w:cs="Arial"/>
                <w:b/>
                <w:bCs/>
                <w:i/>
                <w:iCs/>
                <w:sz w:val="24"/>
                <w:szCs w:val="24"/>
              </w:rPr>
            </w:pPr>
          </w:p>
        </w:tc>
        <w:tc>
          <w:tcPr>
            <w:tcW w:w="535" w:type="pct"/>
            <w:shd w:val="clear" w:color="auto" w:fill="auto"/>
            <w:vAlign w:val="center"/>
          </w:tcPr>
          <w:p w14:paraId="41111B38" w14:textId="77777777" w:rsidR="00C856FC" w:rsidRPr="00C856FC" w:rsidRDefault="00C856FC" w:rsidP="00C856FC">
            <w:pPr>
              <w:spacing w:before="0"/>
              <w:jc w:val="center"/>
              <w:rPr>
                <w:rFonts w:cs="Arial"/>
                <w:b/>
                <w:bCs/>
                <w:i/>
                <w:iCs/>
                <w:sz w:val="24"/>
                <w:szCs w:val="24"/>
              </w:rPr>
            </w:pPr>
          </w:p>
        </w:tc>
        <w:tc>
          <w:tcPr>
            <w:tcW w:w="1249" w:type="pct"/>
          </w:tcPr>
          <w:p w14:paraId="484E1713" w14:textId="77777777" w:rsidR="00C856FC" w:rsidRPr="00C856FC" w:rsidRDefault="00C856FC" w:rsidP="00C856FC">
            <w:pPr>
              <w:spacing w:before="0"/>
              <w:jc w:val="center"/>
              <w:rPr>
                <w:rFonts w:cs="Arial"/>
                <w:b/>
                <w:bCs/>
                <w:i/>
                <w:iCs/>
                <w:sz w:val="24"/>
                <w:szCs w:val="24"/>
              </w:rPr>
            </w:pPr>
          </w:p>
        </w:tc>
      </w:tr>
      <w:tr w:rsidR="00C856FC" w:rsidRPr="00C856FC" w14:paraId="6D92E66D" w14:textId="77777777" w:rsidTr="008C03CD">
        <w:tc>
          <w:tcPr>
            <w:tcW w:w="326" w:type="pct"/>
            <w:shd w:val="clear" w:color="auto" w:fill="auto"/>
            <w:vAlign w:val="center"/>
          </w:tcPr>
          <w:p w14:paraId="58383358" w14:textId="77777777" w:rsidR="00C856FC" w:rsidRPr="00C856FC" w:rsidRDefault="00C856FC" w:rsidP="00C856FC">
            <w:pPr>
              <w:spacing w:before="0"/>
              <w:jc w:val="center"/>
              <w:rPr>
                <w:rFonts w:cs="Arial"/>
                <w:b/>
                <w:bCs/>
                <w:i/>
                <w:iCs/>
                <w:sz w:val="24"/>
                <w:szCs w:val="24"/>
                <w:lang w:val="sr-Cyrl-CS"/>
              </w:rPr>
            </w:pPr>
          </w:p>
        </w:tc>
        <w:tc>
          <w:tcPr>
            <w:tcW w:w="475" w:type="pct"/>
            <w:shd w:val="clear" w:color="auto" w:fill="auto"/>
          </w:tcPr>
          <w:p w14:paraId="7F16905B" w14:textId="77777777" w:rsidR="00C856FC" w:rsidRPr="00C856FC" w:rsidRDefault="00C856FC" w:rsidP="00C856FC">
            <w:pPr>
              <w:spacing w:before="0"/>
              <w:rPr>
                <w:rFonts w:cs="Arial"/>
                <w:bCs/>
                <w:iCs/>
                <w:sz w:val="24"/>
                <w:szCs w:val="24"/>
                <w:lang w:val="sr-Cyrl-CS"/>
              </w:rPr>
            </w:pPr>
          </w:p>
        </w:tc>
        <w:tc>
          <w:tcPr>
            <w:tcW w:w="2950" w:type="pct"/>
            <w:gridSpan w:val="6"/>
            <w:shd w:val="clear" w:color="auto" w:fill="auto"/>
            <w:vAlign w:val="center"/>
          </w:tcPr>
          <w:p w14:paraId="1FACE7A6" w14:textId="77777777" w:rsidR="00C856FC" w:rsidRPr="00C856FC" w:rsidRDefault="00C856FC" w:rsidP="00C856FC">
            <w:pPr>
              <w:spacing w:before="0"/>
              <w:jc w:val="center"/>
              <w:rPr>
                <w:rFonts w:cs="Arial"/>
                <w:b/>
                <w:bCs/>
                <w:i/>
                <w:iCs/>
                <w:sz w:val="24"/>
                <w:szCs w:val="24"/>
              </w:rPr>
            </w:pPr>
          </w:p>
        </w:tc>
        <w:tc>
          <w:tcPr>
            <w:tcW w:w="1249" w:type="pct"/>
          </w:tcPr>
          <w:p w14:paraId="473F970F" w14:textId="77777777" w:rsidR="00C856FC" w:rsidRPr="00C856FC" w:rsidRDefault="00C856FC" w:rsidP="00C856FC">
            <w:pPr>
              <w:spacing w:before="0"/>
              <w:jc w:val="center"/>
              <w:rPr>
                <w:rFonts w:cs="Arial"/>
                <w:b/>
                <w:bCs/>
                <w:i/>
                <w:iCs/>
                <w:sz w:val="24"/>
                <w:szCs w:val="24"/>
              </w:rPr>
            </w:pPr>
          </w:p>
        </w:tc>
      </w:tr>
    </w:tbl>
    <w:p w14:paraId="379EC47B" w14:textId="77777777" w:rsidR="00C856FC" w:rsidRPr="00C856FC" w:rsidRDefault="00C856FC" w:rsidP="00C856FC">
      <w:pPr>
        <w:tabs>
          <w:tab w:val="left" w:pos="567"/>
        </w:tabs>
        <w:spacing w:before="0"/>
        <w:rPr>
          <w:rFonts w:cs="Arial"/>
          <w:sz w:val="24"/>
          <w:szCs w:val="24"/>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C856FC" w:rsidRPr="00C856FC" w14:paraId="3CBCFE6B" w14:textId="77777777" w:rsidTr="005B680D">
        <w:trPr>
          <w:trHeight w:val="418"/>
        </w:trPr>
        <w:tc>
          <w:tcPr>
            <w:tcW w:w="568" w:type="dxa"/>
            <w:vAlign w:val="center"/>
          </w:tcPr>
          <w:p w14:paraId="60E47747" w14:textId="77777777" w:rsidR="00C856FC" w:rsidRPr="00C856FC" w:rsidRDefault="00C856FC" w:rsidP="00C856FC">
            <w:pPr>
              <w:spacing w:before="0"/>
              <w:jc w:val="center"/>
              <w:rPr>
                <w:rFonts w:cs="Arial"/>
                <w:b/>
                <w:sz w:val="24"/>
                <w:szCs w:val="24"/>
                <w:lang w:val="sr-Latn-CS"/>
              </w:rPr>
            </w:pPr>
            <w:r w:rsidRPr="00C856FC">
              <w:rPr>
                <w:rFonts w:cs="Arial"/>
                <w:b/>
                <w:sz w:val="24"/>
                <w:szCs w:val="24"/>
              </w:rPr>
              <w:t>I</w:t>
            </w:r>
          </w:p>
        </w:tc>
        <w:tc>
          <w:tcPr>
            <w:tcW w:w="6740" w:type="dxa"/>
          </w:tcPr>
          <w:p w14:paraId="37C0BB68" w14:textId="77777777" w:rsidR="00C856FC" w:rsidRPr="00C856FC" w:rsidRDefault="00C856FC" w:rsidP="00C856FC">
            <w:pPr>
              <w:spacing w:before="0"/>
              <w:jc w:val="center"/>
              <w:rPr>
                <w:rFonts w:cs="Arial"/>
                <w:b/>
                <w:color w:val="00B0F0"/>
                <w:sz w:val="24"/>
                <w:szCs w:val="24"/>
                <w:lang w:val="sr-Cyrl-RS"/>
              </w:rPr>
            </w:pPr>
            <w:r w:rsidRPr="00C856FC">
              <w:rPr>
                <w:rFonts w:cs="Arial"/>
                <w:b/>
                <w:sz w:val="24"/>
                <w:szCs w:val="24"/>
              </w:rPr>
              <w:t>УКУПНО ПОНУЂЕНА ЦЕНА  без ПДВ</w:t>
            </w:r>
            <w:r w:rsidRPr="00C856FC">
              <w:rPr>
                <w:rFonts w:cs="Arial"/>
                <w:b/>
                <w:sz w:val="24"/>
                <w:szCs w:val="24"/>
                <w:lang w:val="sr-Cyrl-RS"/>
              </w:rPr>
              <w:t>____</w:t>
            </w:r>
            <w:r w:rsidRPr="00C856FC">
              <w:rPr>
                <w:rFonts w:cs="Arial"/>
                <w:b/>
                <w:sz w:val="24"/>
                <w:szCs w:val="24"/>
              </w:rPr>
              <w:t xml:space="preserve"> динара</w:t>
            </w:r>
            <w:r w:rsidRPr="00C856FC">
              <w:rPr>
                <w:rFonts w:cs="Arial"/>
                <w:b/>
                <w:sz w:val="24"/>
                <w:szCs w:val="24"/>
                <w:lang w:val="sr-Cyrl-RS"/>
              </w:rPr>
              <w:t xml:space="preserve"> </w:t>
            </w:r>
          </w:p>
          <w:p w14:paraId="77E24BBC" w14:textId="77777777" w:rsidR="00C856FC" w:rsidRPr="00C856FC" w:rsidRDefault="00C856FC" w:rsidP="00C856FC">
            <w:pPr>
              <w:spacing w:before="0"/>
              <w:jc w:val="center"/>
              <w:rPr>
                <w:rFonts w:cs="Arial"/>
                <w:b/>
                <w:sz w:val="24"/>
                <w:szCs w:val="24"/>
              </w:rPr>
            </w:pPr>
            <w:r w:rsidRPr="00C856FC">
              <w:rPr>
                <w:rFonts w:cs="Arial"/>
                <w:b/>
                <w:color w:val="000000"/>
                <w:sz w:val="24"/>
                <w:szCs w:val="24"/>
              </w:rPr>
              <w:t xml:space="preserve">(збир колоне бр. </w:t>
            </w:r>
            <w:r w:rsidRPr="00C856FC">
              <w:rPr>
                <w:rFonts w:cs="Arial"/>
                <w:b/>
                <w:color w:val="000000"/>
                <w:sz w:val="24"/>
                <w:szCs w:val="24"/>
                <w:lang w:val="sr-Cyrl-CS"/>
              </w:rPr>
              <w:t>7</w:t>
            </w:r>
            <w:r w:rsidRPr="00C856FC">
              <w:rPr>
                <w:rFonts w:cs="Arial"/>
                <w:b/>
                <w:color w:val="000000"/>
                <w:sz w:val="24"/>
                <w:szCs w:val="24"/>
              </w:rPr>
              <w:t>)</w:t>
            </w:r>
          </w:p>
        </w:tc>
        <w:tc>
          <w:tcPr>
            <w:tcW w:w="2610" w:type="dxa"/>
          </w:tcPr>
          <w:p w14:paraId="3F806C06" w14:textId="77777777" w:rsidR="00C856FC" w:rsidRPr="00C856FC" w:rsidRDefault="00C856FC" w:rsidP="00C856FC">
            <w:pPr>
              <w:spacing w:before="0"/>
              <w:rPr>
                <w:rFonts w:cs="Arial"/>
                <w:color w:val="FF0000"/>
                <w:sz w:val="24"/>
                <w:szCs w:val="24"/>
              </w:rPr>
            </w:pPr>
          </w:p>
        </w:tc>
      </w:tr>
      <w:tr w:rsidR="00C856FC" w:rsidRPr="00C856FC" w14:paraId="0F3EFD97" w14:textId="77777777" w:rsidTr="005B680D">
        <w:trPr>
          <w:trHeight w:val="418"/>
        </w:trPr>
        <w:tc>
          <w:tcPr>
            <w:tcW w:w="568" w:type="dxa"/>
            <w:tcBorders>
              <w:bottom w:val="single" w:sz="4" w:space="0" w:color="auto"/>
            </w:tcBorders>
            <w:vAlign w:val="center"/>
          </w:tcPr>
          <w:p w14:paraId="3979195A" w14:textId="77777777" w:rsidR="00C856FC" w:rsidRPr="00C856FC" w:rsidRDefault="00C856FC" w:rsidP="00C856FC">
            <w:pPr>
              <w:spacing w:before="0"/>
              <w:jc w:val="center"/>
              <w:rPr>
                <w:rFonts w:cs="Arial"/>
                <w:b/>
                <w:sz w:val="24"/>
                <w:szCs w:val="24"/>
                <w:lang w:val="sr-Latn-CS"/>
              </w:rPr>
            </w:pPr>
            <w:r w:rsidRPr="00C856FC">
              <w:rPr>
                <w:rFonts w:cs="Arial"/>
                <w:b/>
                <w:sz w:val="24"/>
                <w:szCs w:val="24"/>
                <w:lang w:val="sr-Latn-CS"/>
              </w:rPr>
              <w:t>II</w:t>
            </w:r>
          </w:p>
        </w:tc>
        <w:tc>
          <w:tcPr>
            <w:tcW w:w="6740" w:type="dxa"/>
            <w:tcBorders>
              <w:bottom w:val="single" w:sz="4" w:space="0" w:color="auto"/>
              <w:right w:val="single" w:sz="4" w:space="0" w:color="auto"/>
            </w:tcBorders>
          </w:tcPr>
          <w:p w14:paraId="75CE5A4C" w14:textId="77777777" w:rsidR="00C856FC" w:rsidRPr="00C856FC" w:rsidRDefault="00C856FC" w:rsidP="00C856FC">
            <w:pPr>
              <w:spacing w:before="0"/>
              <w:jc w:val="center"/>
              <w:rPr>
                <w:rFonts w:cs="Arial"/>
                <w:b/>
                <w:color w:val="00B050"/>
                <w:sz w:val="24"/>
                <w:szCs w:val="24"/>
                <w:lang w:val="sr-Cyrl-RS"/>
              </w:rPr>
            </w:pPr>
            <w:r w:rsidRPr="00C856FC">
              <w:rPr>
                <w:rFonts w:cs="Arial"/>
                <w:b/>
                <w:sz w:val="24"/>
                <w:szCs w:val="24"/>
              </w:rPr>
              <w:t>УКУПАН ИЗНОС  ПДВ</w:t>
            </w:r>
            <w:r w:rsidRPr="00C856FC">
              <w:rPr>
                <w:rFonts w:cs="Arial"/>
                <w:b/>
                <w:sz w:val="24"/>
                <w:szCs w:val="24"/>
                <w:lang w:val="sr-Cyrl-RS"/>
              </w:rPr>
              <w:t>_____</w:t>
            </w:r>
            <w:r w:rsidRPr="00C856FC">
              <w:rPr>
                <w:rFonts w:cs="Arial"/>
                <w:b/>
                <w:sz w:val="24"/>
                <w:szCs w:val="24"/>
              </w:rPr>
              <w:t xml:space="preserve"> динара</w:t>
            </w:r>
          </w:p>
        </w:tc>
        <w:tc>
          <w:tcPr>
            <w:tcW w:w="2610" w:type="dxa"/>
            <w:tcBorders>
              <w:bottom w:val="single" w:sz="4" w:space="0" w:color="auto"/>
              <w:right w:val="single" w:sz="4" w:space="0" w:color="auto"/>
            </w:tcBorders>
          </w:tcPr>
          <w:p w14:paraId="086B1631" w14:textId="77777777" w:rsidR="00C856FC" w:rsidRPr="00C856FC" w:rsidRDefault="00C856FC" w:rsidP="00C856FC">
            <w:pPr>
              <w:spacing w:before="0"/>
              <w:rPr>
                <w:rFonts w:cs="Arial"/>
                <w:color w:val="FF0000"/>
                <w:sz w:val="24"/>
                <w:szCs w:val="24"/>
              </w:rPr>
            </w:pPr>
          </w:p>
        </w:tc>
      </w:tr>
      <w:tr w:rsidR="00C856FC" w:rsidRPr="00C856FC" w14:paraId="6AC23417" w14:textId="77777777" w:rsidTr="005B680D">
        <w:trPr>
          <w:trHeight w:val="562"/>
        </w:trPr>
        <w:tc>
          <w:tcPr>
            <w:tcW w:w="568" w:type="dxa"/>
            <w:tcBorders>
              <w:bottom w:val="single" w:sz="4" w:space="0" w:color="auto"/>
            </w:tcBorders>
            <w:vAlign w:val="center"/>
          </w:tcPr>
          <w:p w14:paraId="7E934EA3" w14:textId="77777777" w:rsidR="00C856FC" w:rsidRPr="00C856FC" w:rsidRDefault="00C856FC" w:rsidP="00C856FC">
            <w:pPr>
              <w:spacing w:before="0"/>
              <w:jc w:val="center"/>
              <w:rPr>
                <w:rFonts w:cs="Arial"/>
                <w:b/>
                <w:sz w:val="24"/>
                <w:szCs w:val="24"/>
                <w:lang w:val="sr-Latn-CS"/>
              </w:rPr>
            </w:pPr>
            <w:r w:rsidRPr="00C856FC">
              <w:rPr>
                <w:rFonts w:cs="Arial"/>
                <w:b/>
                <w:sz w:val="24"/>
                <w:szCs w:val="24"/>
                <w:lang w:val="sr-Latn-CS"/>
              </w:rPr>
              <w:t>III</w:t>
            </w:r>
          </w:p>
        </w:tc>
        <w:tc>
          <w:tcPr>
            <w:tcW w:w="6740" w:type="dxa"/>
            <w:tcBorders>
              <w:bottom w:val="single" w:sz="4" w:space="0" w:color="auto"/>
              <w:right w:val="single" w:sz="4" w:space="0" w:color="auto"/>
            </w:tcBorders>
          </w:tcPr>
          <w:p w14:paraId="743CB9AC" w14:textId="77777777" w:rsidR="00C856FC" w:rsidRPr="00C856FC" w:rsidRDefault="00C856FC" w:rsidP="00C856FC">
            <w:pPr>
              <w:spacing w:before="0"/>
              <w:jc w:val="center"/>
              <w:rPr>
                <w:rFonts w:cs="Arial"/>
                <w:b/>
                <w:sz w:val="24"/>
                <w:szCs w:val="24"/>
              </w:rPr>
            </w:pPr>
            <w:r w:rsidRPr="00C856FC">
              <w:rPr>
                <w:rFonts w:cs="Arial"/>
                <w:b/>
                <w:sz w:val="24"/>
                <w:szCs w:val="24"/>
              </w:rPr>
              <w:t>УКУПНО ПОНУЂЕНА ЦЕНА  са ПДВ</w:t>
            </w:r>
          </w:p>
          <w:p w14:paraId="58AC026E" w14:textId="77777777" w:rsidR="00C856FC" w:rsidRPr="00C856FC" w:rsidRDefault="00C856FC" w:rsidP="00C856FC">
            <w:pPr>
              <w:spacing w:before="0"/>
              <w:jc w:val="center"/>
              <w:rPr>
                <w:rFonts w:cs="Arial"/>
                <w:b/>
                <w:sz w:val="24"/>
                <w:szCs w:val="24"/>
                <w:lang w:val="sr-Cyrl-RS"/>
              </w:rPr>
            </w:pPr>
            <w:r w:rsidRPr="00C856FC">
              <w:rPr>
                <w:rFonts w:cs="Arial"/>
                <w:b/>
                <w:sz w:val="24"/>
                <w:szCs w:val="24"/>
              </w:rPr>
              <w:t>(ред. бр.</w:t>
            </w:r>
            <w:r w:rsidRPr="00C856FC">
              <w:rPr>
                <w:rFonts w:cs="Arial"/>
                <w:b/>
                <w:sz w:val="24"/>
                <w:szCs w:val="24"/>
                <w:lang w:val="sr-Latn-CS"/>
              </w:rPr>
              <w:t>I</w:t>
            </w:r>
            <w:r w:rsidRPr="00C856FC">
              <w:rPr>
                <w:rFonts w:cs="Arial"/>
                <w:b/>
                <w:sz w:val="24"/>
                <w:szCs w:val="24"/>
              </w:rPr>
              <w:t>+ред.бр.</w:t>
            </w:r>
            <w:r w:rsidRPr="00C856FC">
              <w:rPr>
                <w:rFonts w:cs="Arial"/>
                <w:b/>
                <w:sz w:val="24"/>
                <w:szCs w:val="24"/>
                <w:lang w:val="sr-Latn-CS"/>
              </w:rPr>
              <w:t>II</w:t>
            </w:r>
            <w:r w:rsidRPr="00C856FC">
              <w:rPr>
                <w:rFonts w:cs="Arial"/>
                <w:b/>
                <w:sz w:val="24"/>
                <w:szCs w:val="24"/>
              </w:rPr>
              <w:t>)______динара</w:t>
            </w:r>
          </w:p>
        </w:tc>
        <w:tc>
          <w:tcPr>
            <w:tcW w:w="2610" w:type="dxa"/>
            <w:tcBorders>
              <w:bottom w:val="single" w:sz="4" w:space="0" w:color="auto"/>
              <w:right w:val="single" w:sz="4" w:space="0" w:color="auto"/>
            </w:tcBorders>
          </w:tcPr>
          <w:p w14:paraId="59E6150B" w14:textId="77777777" w:rsidR="00C856FC" w:rsidRPr="00C856FC" w:rsidRDefault="00C856FC" w:rsidP="00C856FC">
            <w:pPr>
              <w:spacing w:before="0"/>
              <w:rPr>
                <w:rFonts w:cs="Arial"/>
                <w:color w:val="FF0000"/>
                <w:sz w:val="24"/>
                <w:szCs w:val="24"/>
              </w:rPr>
            </w:pPr>
          </w:p>
        </w:tc>
      </w:tr>
    </w:tbl>
    <w:p w14:paraId="3755422E" w14:textId="77777777" w:rsidR="00C856FC" w:rsidRDefault="00C856FC" w:rsidP="00C856FC">
      <w:pPr>
        <w:rPr>
          <w:lang w:val="sr-Cyrl-RS"/>
        </w:rPr>
      </w:pPr>
    </w:p>
    <w:p w14:paraId="5DFF6D1E" w14:textId="77777777" w:rsidR="006E13E3" w:rsidRDefault="006E13E3" w:rsidP="00C856FC">
      <w:pPr>
        <w:rPr>
          <w:lang w:val="sr-Cyrl-RS"/>
        </w:rPr>
      </w:pPr>
    </w:p>
    <w:p w14:paraId="2B09F629" w14:textId="77777777" w:rsidR="006E13E3" w:rsidRDefault="006E13E3" w:rsidP="00C856FC">
      <w:pPr>
        <w:rPr>
          <w:lang w:val="sr-Cyrl-RS"/>
        </w:rPr>
      </w:pPr>
    </w:p>
    <w:p w14:paraId="383549B4" w14:textId="77777777" w:rsidR="006E13E3" w:rsidRDefault="006E13E3" w:rsidP="00C856FC">
      <w:pPr>
        <w:rPr>
          <w:lang w:val="sr-Cyrl-RS"/>
        </w:rPr>
      </w:pPr>
    </w:p>
    <w:p w14:paraId="6F594AD1" w14:textId="77777777" w:rsidR="006E13E3" w:rsidRDefault="006E13E3" w:rsidP="00C856FC">
      <w:pPr>
        <w:rPr>
          <w:lang w:val="sr-Cyrl-RS"/>
        </w:rPr>
      </w:pPr>
    </w:p>
    <w:p w14:paraId="4F981841" w14:textId="77777777" w:rsidR="006E13E3" w:rsidRDefault="006E13E3" w:rsidP="00C856FC">
      <w:pPr>
        <w:rPr>
          <w:lang w:val="sr-Cyrl-RS"/>
        </w:rPr>
      </w:pPr>
    </w:p>
    <w:p w14:paraId="18E757D9" w14:textId="77777777" w:rsidR="006E13E3" w:rsidRPr="00C856FC" w:rsidRDefault="006E13E3" w:rsidP="00C856FC">
      <w:pPr>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8"/>
        <w:gridCol w:w="3811"/>
      </w:tblGrid>
      <w:tr w:rsidR="00C856FC" w:rsidRPr="00C856FC" w14:paraId="213F6D3E" w14:textId="77777777" w:rsidTr="005B680D">
        <w:trPr>
          <w:trHeight w:val="647"/>
        </w:trPr>
        <w:tc>
          <w:tcPr>
            <w:tcW w:w="5208" w:type="dxa"/>
            <w:shd w:val="clear" w:color="auto" w:fill="C6D9F1" w:themeFill="text2" w:themeFillTint="33"/>
            <w:vAlign w:val="center"/>
          </w:tcPr>
          <w:p w14:paraId="5CD8A0CC"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lastRenderedPageBreak/>
              <w:t>УСЛОВ НАРУЧИОЦА</w:t>
            </w:r>
          </w:p>
        </w:tc>
        <w:tc>
          <w:tcPr>
            <w:tcW w:w="3811" w:type="dxa"/>
            <w:shd w:val="clear" w:color="auto" w:fill="C6D9F1" w:themeFill="text2" w:themeFillTint="33"/>
            <w:vAlign w:val="center"/>
          </w:tcPr>
          <w:p w14:paraId="7D9D93E3"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ПОНУДА ПОНУЂАЧА</w:t>
            </w:r>
          </w:p>
        </w:tc>
      </w:tr>
      <w:tr w:rsidR="00C856FC" w:rsidRPr="00C856FC" w14:paraId="0A734706" w14:textId="77777777" w:rsidTr="005B680D">
        <w:tc>
          <w:tcPr>
            <w:tcW w:w="5208" w:type="dxa"/>
            <w:vAlign w:val="center"/>
          </w:tcPr>
          <w:p w14:paraId="194EAE14" w14:textId="77777777" w:rsidR="00C856FC" w:rsidRPr="00C856FC" w:rsidRDefault="00C856FC" w:rsidP="00C856FC">
            <w:pPr>
              <w:spacing w:before="0"/>
              <w:jc w:val="center"/>
              <w:rPr>
                <w:rFonts w:cs="Arial"/>
                <w:b/>
                <w:bCs/>
                <w:i/>
                <w:iCs/>
                <w:lang w:val="sr-Cyrl-CS"/>
              </w:rPr>
            </w:pPr>
            <w:r w:rsidRPr="00C856FC">
              <w:rPr>
                <w:rFonts w:cs="Arial"/>
                <w:b/>
                <w:bCs/>
                <w:i/>
                <w:iCs/>
                <w:lang w:val="sr-Cyrl-CS"/>
              </w:rPr>
              <w:t>РОК И НАЧИН ПЛАЋАЊА:</w:t>
            </w:r>
          </w:p>
          <w:p w14:paraId="7A7904D6" w14:textId="77777777" w:rsidR="00C856FC" w:rsidRPr="00C856FC" w:rsidRDefault="00C856FC" w:rsidP="00C856FC">
            <w:pPr>
              <w:tabs>
                <w:tab w:val="left" w:pos="567"/>
              </w:tabs>
              <w:spacing w:before="0"/>
              <w:rPr>
                <w:rFonts w:eastAsia="Calibri" w:cs="Arial"/>
              </w:rPr>
            </w:pPr>
            <w:r w:rsidRPr="00C856FC">
              <w:rPr>
                <w:rFonts w:eastAsia="Calibri" w:cs="Arial"/>
                <w:lang w:val="sr-Cyrl-RS"/>
              </w:rPr>
              <w:t>С</w:t>
            </w:r>
            <w:r w:rsidRPr="00C856FC">
              <w:rPr>
                <w:rFonts w:eastAsia="Calibri" w:cs="Arial"/>
              </w:rPr>
              <w:t xml:space="preserve">укцесивно, након сваке појединачне испоруке и потписивања Записник о извршеној испоруци добара од стране овлашћених представника Купца и  Продавца - без примедби, у року </w:t>
            </w:r>
            <w:r w:rsidRPr="00C856FC">
              <w:rPr>
                <w:rFonts w:eastAsia="Calibri" w:cs="Arial"/>
                <w:lang w:val="sr-Cyrl-RS"/>
              </w:rPr>
              <w:t xml:space="preserve">до 45 дана </w:t>
            </w:r>
            <w:r w:rsidRPr="00C856FC">
              <w:rPr>
                <w:rFonts w:eastAsia="Calibri" w:cs="Arial"/>
              </w:rPr>
              <w:t xml:space="preserve">од дана пријема исправног рачуна.  </w:t>
            </w:r>
          </w:p>
          <w:p w14:paraId="0FBB8234" w14:textId="77777777" w:rsidR="00C856FC" w:rsidRPr="00C856FC" w:rsidRDefault="00C856FC" w:rsidP="00C856FC">
            <w:pPr>
              <w:spacing w:before="0"/>
              <w:jc w:val="center"/>
              <w:rPr>
                <w:rFonts w:cs="Arial"/>
                <w:b/>
                <w:bCs/>
                <w:i/>
                <w:iCs/>
                <w:lang w:val="sr-Cyrl-CS"/>
              </w:rPr>
            </w:pPr>
          </w:p>
        </w:tc>
        <w:tc>
          <w:tcPr>
            <w:tcW w:w="3811" w:type="dxa"/>
            <w:vAlign w:val="center"/>
          </w:tcPr>
          <w:p w14:paraId="277EAD21" w14:textId="77777777" w:rsidR="00C856FC" w:rsidRPr="00C856FC" w:rsidRDefault="00C856FC" w:rsidP="00C856FC">
            <w:pPr>
              <w:spacing w:before="0"/>
              <w:jc w:val="center"/>
              <w:rPr>
                <w:rFonts w:cs="Arial"/>
                <w:b/>
                <w:bCs/>
                <w:i/>
                <w:iCs/>
                <w:lang w:val="sr-Cyrl-CS"/>
              </w:rPr>
            </w:pPr>
          </w:p>
          <w:p w14:paraId="41C49338" w14:textId="77777777" w:rsidR="00C856FC" w:rsidRPr="00C856FC" w:rsidRDefault="00C856FC" w:rsidP="00C856FC">
            <w:pPr>
              <w:spacing w:before="0"/>
              <w:jc w:val="center"/>
              <w:rPr>
                <w:rFonts w:cs="Arial"/>
                <w:bCs/>
                <w:iCs/>
                <w:lang w:val="sr-Cyrl-CS"/>
              </w:rPr>
            </w:pPr>
            <w:r w:rsidRPr="00C856FC">
              <w:rPr>
                <w:rFonts w:cs="Arial"/>
                <w:bCs/>
                <w:iCs/>
                <w:lang w:val="sr-Cyrl-CS"/>
              </w:rPr>
              <w:t>Сагласан за захтевом наручиоца</w:t>
            </w:r>
          </w:p>
          <w:p w14:paraId="2D50A915" w14:textId="77777777" w:rsidR="00C856FC" w:rsidRPr="00C856FC" w:rsidRDefault="00C856FC" w:rsidP="00C856FC">
            <w:pPr>
              <w:spacing w:before="0"/>
              <w:jc w:val="center"/>
              <w:rPr>
                <w:rFonts w:cs="Arial"/>
                <w:b/>
                <w:bCs/>
                <w:i/>
                <w:iCs/>
                <w:lang w:val="sr-Cyrl-CS"/>
              </w:rPr>
            </w:pPr>
            <w:r w:rsidRPr="00C856FC">
              <w:rPr>
                <w:rFonts w:cs="Arial"/>
                <w:bCs/>
                <w:iCs/>
                <w:lang w:val="sr-Cyrl-CS"/>
              </w:rPr>
              <w:t>ДА/НЕ (заокружити)</w:t>
            </w:r>
          </w:p>
        </w:tc>
      </w:tr>
      <w:tr w:rsidR="00C856FC" w:rsidRPr="00C856FC" w14:paraId="52365B56" w14:textId="77777777" w:rsidTr="005B680D">
        <w:tc>
          <w:tcPr>
            <w:tcW w:w="5208" w:type="dxa"/>
            <w:vAlign w:val="center"/>
          </w:tcPr>
          <w:p w14:paraId="03787418" w14:textId="77777777" w:rsidR="00C856FC" w:rsidRPr="00C856FC" w:rsidRDefault="00C856FC" w:rsidP="00C856FC">
            <w:pPr>
              <w:spacing w:before="0"/>
              <w:jc w:val="center"/>
              <w:rPr>
                <w:rFonts w:cs="Arial"/>
                <w:b/>
                <w:bCs/>
                <w:i/>
                <w:iCs/>
                <w:lang w:val="sr-Cyrl-CS"/>
              </w:rPr>
            </w:pPr>
            <w:r w:rsidRPr="00C856FC">
              <w:rPr>
                <w:rFonts w:cs="Arial"/>
                <w:b/>
                <w:bCs/>
                <w:i/>
                <w:iCs/>
                <w:lang w:val="sr-Cyrl-CS"/>
              </w:rPr>
              <w:t>РОК ИСПОРУКЕ:</w:t>
            </w:r>
          </w:p>
          <w:p w14:paraId="3F0A7810" w14:textId="05DE3B3C" w:rsidR="00C856FC" w:rsidRPr="00C856FC" w:rsidRDefault="00C856FC" w:rsidP="005F7FB6">
            <w:pPr>
              <w:spacing w:before="0"/>
              <w:rPr>
                <w:rFonts w:cs="Arial"/>
                <w:bCs/>
                <w:i/>
                <w:iCs/>
                <w:color w:val="00B0F0"/>
                <w:lang w:val="sr-Cyrl-CS"/>
              </w:rPr>
            </w:pPr>
            <w:r w:rsidRPr="00C856FC">
              <w:rPr>
                <w:rFonts w:cs="Arial"/>
                <w:lang w:val="sr-Cyrl-RS"/>
              </w:rPr>
              <w:t xml:space="preserve">Сукцесивно, у року који не може бити дужи од </w:t>
            </w:r>
            <w:r w:rsidR="005F7FB6">
              <w:rPr>
                <w:rFonts w:cs="Arial"/>
                <w:lang w:val="sr-Cyrl-RS"/>
              </w:rPr>
              <w:t>5</w:t>
            </w:r>
            <w:r w:rsidRPr="00C856FC">
              <w:rPr>
                <w:rFonts w:cs="Arial"/>
              </w:rPr>
              <w:t xml:space="preserve"> </w:t>
            </w:r>
            <w:r w:rsidRPr="00C856FC">
              <w:rPr>
                <w:rFonts w:cs="Arial"/>
                <w:lang w:val="sr-Cyrl-RS"/>
              </w:rPr>
              <w:t>(три) дана од дана пријема наруџбенице Наручиоца</w:t>
            </w:r>
          </w:p>
        </w:tc>
        <w:tc>
          <w:tcPr>
            <w:tcW w:w="3811" w:type="dxa"/>
            <w:vAlign w:val="center"/>
          </w:tcPr>
          <w:p w14:paraId="0FACD243" w14:textId="77777777" w:rsidR="00C856FC" w:rsidRPr="00C856FC" w:rsidRDefault="00C856FC" w:rsidP="00C856FC">
            <w:pPr>
              <w:spacing w:before="0"/>
              <w:jc w:val="center"/>
              <w:rPr>
                <w:rFonts w:cs="Arial"/>
                <w:b/>
                <w:bCs/>
                <w:i/>
                <w:iCs/>
                <w:lang w:val="sr-Cyrl-CS"/>
              </w:rPr>
            </w:pPr>
          </w:p>
          <w:p w14:paraId="740AFCA6" w14:textId="77777777" w:rsidR="00C856FC" w:rsidRPr="00C856FC" w:rsidRDefault="00C856FC" w:rsidP="00C856FC">
            <w:pPr>
              <w:spacing w:before="0"/>
              <w:jc w:val="center"/>
              <w:rPr>
                <w:rFonts w:cs="Arial"/>
                <w:bCs/>
                <w:iCs/>
                <w:lang w:val="sr-Cyrl-CS"/>
              </w:rPr>
            </w:pPr>
            <w:r w:rsidRPr="00C856FC">
              <w:rPr>
                <w:rFonts w:cs="Arial"/>
                <w:bCs/>
                <w:iCs/>
                <w:lang w:val="sr-Cyrl-CS"/>
              </w:rPr>
              <w:t xml:space="preserve">Сукцесивно _______ дана </w:t>
            </w:r>
            <w:r w:rsidRPr="00C856FC">
              <w:rPr>
                <w:rFonts w:cs="Arial"/>
                <w:lang w:val="sr-Cyrl-RS"/>
              </w:rPr>
              <w:t>од дана пријема наруџбенице Наручиоца</w:t>
            </w:r>
          </w:p>
          <w:p w14:paraId="648B61DE" w14:textId="77777777" w:rsidR="00C856FC" w:rsidRPr="00C856FC" w:rsidRDefault="00C856FC" w:rsidP="00C856FC">
            <w:pPr>
              <w:spacing w:before="0"/>
              <w:jc w:val="center"/>
              <w:rPr>
                <w:rFonts w:cs="Arial"/>
                <w:bCs/>
                <w:i/>
                <w:iCs/>
                <w:color w:val="00B0F0"/>
              </w:rPr>
            </w:pPr>
          </w:p>
        </w:tc>
      </w:tr>
      <w:tr w:rsidR="00C856FC" w:rsidRPr="00C856FC" w14:paraId="0B68BF3D" w14:textId="77777777" w:rsidTr="005B680D">
        <w:trPr>
          <w:trHeight w:val="818"/>
        </w:trPr>
        <w:tc>
          <w:tcPr>
            <w:tcW w:w="5208" w:type="dxa"/>
            <w:vAlign w:val="center"/>
          </w:tcPr>
          <w:p w14:paraId="0B3F0726" w14:textId="77777777" w:rsidR="00C856FC" w:rsidRPr="005F7FB6" w:rsidRDefault="00C856FC" w:rsidP="00C856FC">
            <w:pPr>
              <w:spacing w:before="0"/>
              <w:jc w:val="center"/>
              <w:rPr>
                <w:rFonts w:cs="Arial"/>
                <w:b/>
                <w:bCs/>
                <w:i/>
                <w:iCs/>
                <w:lang w:val="sr-Cyrl-CS"/>
              </w:rPr>
            </w:pPr>
            <w:r w:rsidRPr="005F7FB6">
              <w:rPr>
                <w:rFonts w:cs="Arial"/>
                <w:b/>
                <w:bCs/>
                <w:i/>
                <w:iCs/>
                <w:lang w:val="sr-Cyrl-CS"/>
              </w:rPr>
              <w:t>МЕСТО ИСПОРУКЕ:</w:t>
            </w:r>
          </w:p>
          <w:p w14:paraId="1CF01E95" w14:textId="77777777" w:rsidR="005F7FB6" w:rsidRDefault="005F7FB6" w:rsidP="005F7FB6">
            <w:pPr>
              <w:spacing w:before="0"/>
              <w:jc w:val="left"/>
              <w:rPr>
                <w:rFonts w:cs="Arial"/>
                <w:lang w:val="sr-Cyrl-RS" w:eastAsia="zh-CN"/>
              </w:rPr>
            </w:pPr>
            <w:r w:rsidRPr="00397D36">
              <w:rPr>
                <w:rFonts w:cs="Arial"/>
                <w:lang w:val="sr-Cyrl-RS" w:eastAsia="zh-CN"/>
              </w:rPr>
              <w:t>Крагујевац – ул.Слободе бр.7; Пожаревац – ул.Јована Шербановића бр.17 и Смедерево – ул.Шалиничка бр.60</w:t>
            </w:r>
          </w:p>
          <w:p w14:paraId="42D1EBCE" w14:textId="77777777" w:rsidR="005F7FB6" w:rsidRPr="00906208" w:rsidRDefault="005F7FB6" w:rsidP="005F7FB6">
            <w:pPr>
              <w:spacing w:before="0"/>
              <w:jc w:val="left"/>
              <w:rPr>
                <w:rFonts w:cs="Arial"/>
                <w:lang w:val="sr-Cyrl-CS" w:eastAsia="zh-CN"/>
              </w:rPr>
            </w:pPr>
            <w:r w:rsidRPr="00397D36">
              <w:rPr>
                <w:rFonts w:cs="Arial"/>
                <w:lang w:val="sr-Cyrl-CS" w:eastAsia="zh-CN"/>
              </w:rPr>
              <w:t>Паритет:</w:t>
            </w:r>
            <w:r w:rsidRPr="00906208">
              <w:rPr>
                <w:rFonts w:cs="Arial"/>
                <w:lang w:val="sr-Cyrl-CS" w:eastAsia="zh-CN"/>
              </w:rPr>
              <w:t xml:space="preserve"> испоруке FCO (магацин Наручиоца) са урачунатим зависним трошковима</w:t>
            </w:r>
          </w:p>
          <w:p w14:paraId="32629FC3" w14:textId="77777777" w:rsidR="00C856FC" w:rsidRPr="00C856FC" w:rsidRDefault="00C856FC" w:rsidP="00C856FC">
            <w:pPr>
              <w:spacing w:before="0"/>
              <w:jc w:val="left"/>
              <w:rPr>
                <w:rFonts w:cs="Arial"/>
                <w:b/>
                <w:bCs/>
                <w:i/>
                <w:iCs/>
                <w:sz w:val="20"/>
                <w:szCs w:val="20"/>
                <w:lang w:val="sr-Cyrl-CS"/>
              </w:rPr>
            </w:pPr>
          </w:p>
        </w:tc>
        <w:tc>
          <w:tcPr>
            <w:tcW w:w="3811" w:type="dxa"/>
            <w:vAlign w:val="center"/>
          </w:tcPr>
          <w:p w14:paraId="0C97C619" w14:textId="77777777" w:rsidR="00C856FC" w:rsidRPr="00C856FC" w:rsidRDefault="00C856FC" w:rsidP="00C856FC">
            <w:pPr>
              <w:spacing w:before="0"/>
              <w:jc w:val="center"/>
              <w:rPr>
                <w:rFonts w:cs="Arial"/>
                <w:bCs/>
                <w:iCs/>
                <w:sz w:val="20"/>
                <w:szCs w:val="20"/>
                <w:lang w:val="sr-Cyrl-CS"/>
              </w:rPr>
            </w:pPr>
            <w:r w:rsidRPr="00C856FC">
              <w:rPr>
                <w:rFonts w:cs="Arial"/>
                <w:bCs/>
                <w:iCs/>
                <w:sz w:val="20"/>
                <w:szCs w:val="20"/>
                <w:lang w:val="sr-Cyrl-CS"/>
              </w:rPr>
              <w:t>Сагласан за захтевом наручиоца</w:t>
            </w:r>
          </w:p>
          <w:p w14:paraId="359760C9" w14:textId="77777777" w:rsidR="00C856FC" w:rsidRPr="00C856FC" w:rsidRDefault="00C856FC" w:rsidP="00C856FC">
            <w:pPr>
              <w:spacing w:before="0"/>
              <w:jc w:val="center"/>
              <w:rPr>
                <w:rFonts w:cs="Arial"/>
                <w:b/>
                <w:bCs/>
                <w:i/>
                <w:iCs/>
                <w:sz w:val="20"/>
                <w:szCs w:val="20"/>
                <w:lang w:val="sr-Cyrl-CS"/>
              </w:rPr>
            </w:pPr>
            <w:r w:rsidRPr="00C856FC">
              <w:rPr>
                <w:rFonts w:cs="Arial"/>
                <w:bCs/>
                <w:iCs/>
                <w:sz w:val="20"/>
                <w:szCs w:val="20"/>
                <w:lang w:val="sr-Cyrl-CS"/>
              </w:rPr>
              <w:t>ДА/НЕ (заокружити)</w:t>
            </w:r>
          </w:p>
        </w:tc>
      </w:tr>
    </w:tbl>
    <w:p w14:paraId="4C7D2DD3" w14:textId="77777777" w:rsidR="00C856FC" w:rsidRPr="00C856FC" w:rsidRDefault="00C856FC" w:rsidP="00C856FC">
      <w:pPr>
        <w:keepNext/>
        <w:tabs>
          <w:tab w:val="left" w:pos="567"/>
        </w:tabs>
        <w:spacing w:before="0"/>
        <w:jc w:val="left"/>
        <w:outlineLvl w:val="0"/>
        <w:rPr>
          <w:rFonts w:eastAsia="Arial Unicode MS" w:cs="Arial"/>
          <w:b/>
          <w:sz w:val="24"/>
          <w:szCs w:val="24"/>
        </w:rPr>
      </w:pPr>
    </w:p>
    <w:p w14:paraId="7953C700" w14:textId="77777777" w:rsidR="00C856FC" w:rsidRPr="00C856FC" w:rsidRDefault="00C856FC" w:rsidP="00C856FC">
      <w:pPr>
        <w:keepNext/>
        <w:tabs>
          <w:tab w:val="left" w:pos="567"/>
        </w:tabs>
        <w:spacing w:before="0"/>
        <w:jc w:val="left"/>
        <w:outlineLvl w:val="0"/>
        <w:rPr>
          <w:rFonts w:eastAsia="Arial Unicode MS" w:cs="Arial"/>
          <w:b/>
          <w:sz w:val="24"/>
          <w:szCs w:val="24"/>
        </w:rPr>
      </w:pPr>
    </w:p>
    <w:p w14:paraId="1E06328E" w14:textId="77777777" w:rsidR="00C856FC" w:rsidRPr="00C856FC" w:rsidRDefault="00C856FC" w:rsidP="00C856FC">
      <w:pPr>
        <w:tabs>
          <w:tab w:val="left" w:pos="567"/>
        </w:tabs>
        <w:spacing w:before="0"/>
        <w:rPr>
          <w:i/>
          <w:sz w:val="20"/>
          <w:szCs w:val="20"/>
        </w:rPr>
      </w:pPr>
      <w:r w:rsidRPr="00C856FC">
        <w:rPr>
          <w:i/>
          <w:sz w:val="20"/>
          <w:szCs w:val="20"/>
        </w:rPr>
        <w:t>Доставити:</w:t>
      </w:r>
    </w:p>
    <w:p w14:paraId="6ECE2642" w14:textId="77777777" w:rsidR="00C856FC" w:rsidRPr="00C856FC" w:rsidRDefault="00C856FC" w:rsidP="00C856FC">
      <w:pPr>
        <w:tabs>
          <w:tab w:val="left" w:pos="567"/>
        </w:tabs>
        <w:spacing w:before="0"/>
        <w:rPr>
          <w:i/>
          <w:sz w:val="20"/>
          <w:szCs w:val="20"/>
        </w:rPr>
      </w:pPr>
      <w:r w:rsidRPr="00C856FC">
        <w:rPr>
          <w:i/>
          <w:sz w:val="20"/>
          <w:szCs w:val="20"/>
        </w:rPr>
        <w:t>-Наслову</w:t>
      </w:r>
    </w:p>
    <w:p w14:paraId="759EA66A" w14:textId="77777777" w:rsidR="00C856FC" w:rsidRPr="00C856FC" w:rsidRDefault="00C856FC" w:rsidP="00C856FC">
      <w:pPr>
        <w:tabs>
          <w:tab w:val="left" w:pos="567"/>
        </w:tabs>
        <w:spacing w:before="0"/>
        <w:rPr>
          <w:i/>
          <w:sz w:val="20"/>
          <w:szCs w:val="20"/>
        </w:rPr>
      </w:pPr>
      <w:r w:rsidRPr="00C856FC">
        <w:rPr>
          <w:i/>
          <w:sz w:val="20"/>
          <w:szCs w:val="20"/>
        </w:rPr>
        <w:t>-Лицу за праћење извршења Оквирног споразума</w:t>
      </w:r>
    </w:p>
    <w:p w14:paraId="626314D6" w14:textId="77777777" w:rsidR="00C856FC" w:rsidRPr="00C856FC" w:rsidRDefault="00C856FC" w:rsidP="00C856FC">
      <w:pPr>
        <w:tabs>
          <w:tab w:val="left" w:pos="567"/>
        </w:tabs>
        <w:spacing w:before="0"/>
        <w:rPr>
          <w:i/>
          <w:sz w:val="20"/>
          <w:szCs w:val="20"/>
        </w:rPr>
      </w:pPr>
      <w:r w:rsidRPr="00C856FC">
        <w:rPr>
          <w:i/>
          <w:sz w:val="20"/>
          <w:szCs w:val="20"/>
        </w:rPr>
        <w:t>-Сектору за набавке и ком.пословање (оригинал)</w:t>
      </w:r>
    </w:p>
    <w:p w14:paraId="0E2337FA" w14:textId="77777777" w:rsidR="00C856FC" w:rsidRPr="00C856FC" w:rsidRDefault="00C856FC" w:rsidP="00C856FC">
      <w:pPr>
        <w:tabs>
          <w:tab w:val="left" w:pos="567"/>
        </w:tabs>
        <w:spacing w:before="0"/>
        <w:rPr>
          <w:i/>
          <w:sz w:val="20"/>
          <w:szCs w:val="20"/>
        </w:rPr>
      </w:pPr>
      <w:r w:rsidRPr="00C856FC">
        <w:rPr>
          <w:i/>
          <w:sz w:val="20"/>
          <w:szCs w:val="20"/>
        </w:rPr>
        <w:t>-Економско-финансијском сектору (оригинал)</w:t>
      </w:r>
    </w:p>
    <w:p w14:paraId="78272A50" w14:textId="77777777" w:rsidR="00C856FC" w:rsidRPr="00C856FC" w:rsidRDefault="00C856FC" w:rsidP="00C856FC">
      <w:pPr>
        <w:tabs>
          <w:tab w:val="left" w:pos="567"/>
        </w:tabs>
        <w:spacing w:before="0"/>
        <w:rPr>
          <w:i/>
          <w:sz w:val="20"/>
          <w:szCs w:val="20"/>
        </w:rPr>
      </w:pPr>
      <w:r w:rsidRPr="00C856FC">
        <w:rPr>
          <w:i/>
          <w:sz w:val="20"/>
          <w:szCs w:val="20"/>
        </w:rPr>
        <w:t>-Сектору за набавке и комерцијално пословање-План и анализа</w:t>
      </w:r>
    </w:p>
    <w:p w14:paraId="118F3D9F" w14:textId="77777777" w:rsidR="00C856FC" w:rsidRPr="00C856FC" w:rsidRDefault="00C856FC" w:rsidP="00C856FC">
      <w:pPr>
        <w:tabs>
          <w:tab w:val="left" w:pos="567"/>
        </w:tabs>
        <w:spacing w:before="0"/>
        <w:rPr>
          <w:i/>
          <w:sz w:val="20"/>
          <w:szCs w:val="20"/>
        </w:rPr>
      </w:pPr>
      <w:r w:rsidRPr="00C856FC">
        <w:rPr>
          <w:i/>
          <w:sz w:val="20"/>
          <w:szCs w:val="20"/>
        </w:rPr>
        <w:t>-Сектор за правне послове</w:t>
      </w:r>
    </w:p>
    <w:p w14:paraId="3F3BA84C" w14:textId="77777777" w:rsidR="00C856FC" w:rsidRDefault="00C856FC" w:rsidP="00C856FC">
      <w:pPr>
        <w:tabs>
          <w:tab w:val="left" w:pos="567"/>
        </w:tabs>
        <w:spacing w:before="0"/>
        <w:rPr>
          <w:i/>
          <w:sz w:val="20"/>
          <w:szCs w:val="20"/>
        </w:rPr>
      </w:pPr>
      <w:r w:rsidRPr="00C856FC">
        <w:rPr>
          <w:i/>
          <w:sz w:val="20"/>
          <w:szCs w:val="20"/>
        </w:rPr>
        <w:t>-Сектору за набавке и комерцијално пословање-Служба комерцијале</w:t>
      </w:r>
    </w:p>
    <w:p w14:paraId="59B842AD" w14:textId="0CE2D5F8" w:rsidR="006E13E3" w:rsidRPr="006E13E3" w:rsidRDefault="006E13E3" w:rsidP="00C856FC">
      <w:pPr>
        <w:tabs>
          <w:tab w:val="left" w:pos="567"/>
        </w:tabs>
        <w:spacing w:before="0"/>
        <w:rPr>
          <w:i/>
          <w:sz w:val="20"/>
          <w:szCs w:val="20"/>
          <w:lang w:val="sr-Cyrl-RS"/>
        </w:rPr>
      </w:pPr>
      <w:r>
        <w:rPr>
          <w:i/>
          <w:sz w:val="20"/>
          <w:szCs w:val="20"/>
          <w:lang w:val="sr-Cyrl-RS"/>
        </w:rPr>
        <w:t>-Служба за аналитику</w:t>
      </w:r>
    </w:p>
    <w:p w14:paraId="6EB4338A" w14:textId="77777777" w:rsidR="00C856FC" w:rsidRPr="00C856FC" w:rsidRDefault="00C856FC" w:rsidP="00C856FC">
      <w:pPr>
        <w:tabs>
          <w:tab w:val="left" w:pos="567"/>
        </w:tabs>
        <w:spacing w:before="0"/>
        <w:rPr>
          <w:i/>
          <w:sz w:val="20"/>
          <w:szCs w:val="20"/>
        </w:rPr>
      </w:pPr>
      <w:r w:rsidRPr="00C856FC">
        <w:rPr>
          <w:i/>
          <w:sz w:val="20"/>
          <w:szCs w:val="20"/>
        </w:rPr>
        <w:t>-Архива (оригинал)</w:t>
      </w:r>
    </w:p>
    <w:p w14:paraId="122A1D5C" w14:textId="77777777" w:rsidR="00C856FC" w:rsidRPr="00C856FC" w:rsidRDefault="00C856FC" w:rsidP="00C856FC">
      <w:pPr>
        <w:tabs>
          <w:tab w:val="left" w:pos="567"/>
        </w:tabs>
        <w:spacing w:before="0"/>
        <w:rPr>
          <w:rFonts w:cs="Arial"/>
          <w:i/>
          <w:sz w:val="20"/>
          <w:szCs w:val="20"/>
        </w:rPr>
      </w:pPr>
    </w:p>
    <w:p w14:paraId="74B51F5F" w14:textId="77777777" w:rsidR="00C856FC" w:rsidRPr="00C856FC" w:rsidRDefault="00C856FC" w:rsidP="00C856FC">
      <w:pPr>
        <w:tabs>
          <w:tab w:val="left" w:pos="567"/>
        </w:tabs>
        <w:spacing w:before="0"/>
        <w:rPr>
          <w:rFonts w:cs="Arial"/>
          <w:sz w:val="24"/>
          <w:szCs w:val="24"/>
        </w:rPr>
      </w:pPr>
    </w:p>
    <w:p w14:paraId="63816E41" w14:textId="77777777" w:rsidR="00C856FC" w:rsidRPr="00C856FC" w:rsidRDefault="00C856FC" w:rsidP="00C856FC">
      <w:pPr>
        <w:tabs>
          <w:tab w:val="left" w:pos="567"/>
        </w:tabs>
        <w:spacing w:before="0"/>
        <w:rPr>
          <w:rFonts w:cs="Arial"/>
          <w:sz w:val="24"/>
          <w:szCs w:val="24"/>
        </w:rPr>
      </w:pPr>
    </w:p>
    <w:p w14:paraId="776F9F6F" w14:textId="77777777" w:rsidR="00C856FC" w:rsidRPr="00C856FC" w:rsidRDefault="00C856FC" w:rsidP="00C856FC">
      <w:pPr>
        <w:tabs>
          <w:tab w:val="left" w:pos="567"/>
        </w:tabs>
        <w:spacing w:before="0"/>
        <w:rPr>
          <w:rFonts w:cs="Arial"/>
          <w:sz w:val="24"/>
          <w:szCs w:val="24"/>
        </w:rPr>
      </w:pPr>
    </w:p>
    <w:p w14:paraId="10444DC7" w14:textId="77777777" w:rsidR="00E17070" w:rsidRDefault="00E17070" w:rsidP="00E17070">
      <w:pPr>
        <w:spacing w:before="0"/>
        <w:jc w:val="left"/>
        <w:rPr>
          <w:rFonts w:cs="Arial"/>
          <w:color w:val="00B0F0"/>
          <w:sz w:val="24"/>
          <w:szCs w:val="24"/>
          <w:lang w:val="sr-Cyrl-CS"/>
        </w:rPr>
      </w:pPr>
    </w:p>
    <w:p w14:paraId="276886DD" w14:textId="77777777" w:rsidR="00E17070" w:rsidRDefault="00E17070" w:rsidP="00E17070">
      <w:pPr>
        <w:spacing w:before="0"/>
        <w:jc w:val="left"/>
        <w:rPr>
          <w:rFonts w:cs="Arial"/>
          <w:color w:val="00B0F0"/>
          <w:sz w:val="24"/>
          <w:szCs w:val="24"/>
          <w:lang w:val="sr-Cyrl-CS"/>
        </w:rPr>
      </w:pPr>
    </w:p>
    <w:p w14:paraId="700A8F45" w14:textId="77777777" w:rsidR="00E17070" w:rsidRDefault="00E17070" w:rsidP="00E17070">
      <w:pPr>
        <w:spacing w:before="0"/>
        <w:jc w:val="left"/>
        <w:rPr>
          <w:rFonts w:cs="Arial"/>
          <w:color w:val="00B0F0"/>
          <w:sz w:val="24"/>
          <w:szCs w:val="24"/>
          <w:lang w:val="sr-Cyrl-CS"/>
        </w:rPr>
      </w:pPr>
    </w:p>
    <w:p w14:paraId="602732BD" w14:textId="77777777" w:rsidR="00E17070" w:rsidRDefault="00E17070" w:rsidP="00E17070">
      <w:pPr>
        <w:spacing w:before="0"/>
        <w:jc w:val="left"/>
        <w:rPr>
          <w:rFonts w:cs="Arial"/>
          <w:color w:val="00B0F0"/>
          <w:sz w:val="24"/>
          <w:szCs w:val="24"/>
          <w:lang w:val="sr-Cyrl-CS"/>
        </w:rPr>
      </w:pPr>
    </w:p>
    <w:p w14:paraId="5AD2736C" w14:textId="77777777" w:rsidR="00C856FC" w:rsidRDefault="00C856FC" w:rsidP="00E17070">
      <w:pPr>
        <w:spacing w:before="0"/>
        <w:jc w:val="left"/>
        <w:rPr>
          <w:rFonts w:cs="Arial"/>
          <w:color w:val="00B0F0"/>
          <w:sz w:val="24"/>
          <w:szCs w:val="24"/>
          <w:lang w:val="sr-Cyrl-CS"/>
        </w:rPr>
      </w:pPr>
    </w:p>
    <w:p w14:paraId="56A2CC40" w14:textId="77777777" w:rsidR="00C856FC" w:rsidRDefault="00C856FC" w:rsidP="00E17070">
      <w:pPr>
        <w:spacing w:before="0"/>
        <w:jc w:val="left"/>
        <w:rPr>
          <w:rFonts w:cs="Arial"/>
          <w:color w:val="00B0F0"/>
          <w:sz w:val="24"/>
          <w:szCs w:val="24"/>
          <w:lang w:val="sr-Cyrl-CS"/>
        </w:rPr>
      </w:pPr>
    </w:p>
    <w:p w14:paraId="3E82A12C" w14:textId="77777777" w:rsidR="00C856FC" w:rsidRDefault="00C856FC" w:rsidP="00E17070">
      <w:pPr>
        <w:spacing w:before="0"/>
        <w:jc w:val="left"/>
        <w:rPr>
          <w:rFonts w:cs="Arial"/>
          <w:color w:val="00B0F0"/>
          <w:sz w:val="24"/>
          <w:szCs w:val="24"/>
          <w:lang w:val="sr-Cyrl-CS"/>
        </w:rPr>
      </w:pPr>
    </w:p>
    <w:p w14:paraId="346DDA5E" w14:textId="77777777" w:rsidR="00C856FC" w:rsidRDefault="00C856FC" w:rsidP="00E17070">
      <w:pPr>
        <w:spacing w:before="0"/>
        <w:jc w:val="left"/>
        <w:rPr>
          <w:rFonts w:cs="Arial"/>
          <w:color w:val="00B0F0"/>
          <w:sz w:val="24"/>
          <w:szCs w:val="24"/>
          <w:lang w:val="sr-Cyrl-CS"/>
        </w:rPr>
      </w:pPr>
    </w:p>
    <w:p w14:paraId="755F29A1" w14:textId="77777777" w:rsidR="00C856FC" w:rsidRDefault="00C856FC" w:rsidP="00E17070">
      <w:pPr>
        <w:spacing w:before="0"/>
        <w:jc w:val="left"/>
        <w:rPr>
          <w:rFonts w:cs="Arial"/>
          <w:color w:val="00B0F0"/>
          <w:sz w:val="24"/>
          <w:szCs w:val="24"/>
          <w:lang w:val="sr-Cyrl-CS"/>
        </w:rPr>
      </w:pPr>
    </w:p>
    <w:p w14:paraId="5ECCEB64" w14:textId="77777777" w:rsidR="00C856FC" w:rsidRDefault="00C856FC" w:rsidP="00E17070">
      <w:pPr>
        <w:spacing w:before="0"/>
        <w:jc w:val="left"/>
        <w:rPr>
          <w:rFonts w:cs="Arial"/>
          <w:color w:val="00B0F0"/>
          <w:sz w:val="24"/>
          <w:szCs w:val="24"/>
          <w:lang w:val="sr-Cyrl-CS"/>
        </w:rPr>
      </w:pPr>
    </w:p>
    <w:p w14:paraId="766F365D" w14:textId="77777777" w:rsidR="00C856FC" w:rsidRDefault="00C856FC" w:rsidP="00E17070">
      <w:pPr>
        <w:spacing w:before="0"/>
        <w:jc w:val="left"/>
        <w:rPr>
          <w:rFonts w:cs="Arial"/>
          <w:color w:val="00B0F0"/>
          <w:sz w:val="24"/>
          <w:szCs w:val="24"/>
          <w:lang w:val="sr-Cyrl-CS"/>
        </w:rPr>
      </w:pPr>
    </w:p>
    <w:p w14:paraId="2385823A" w14:textId="77777777" w:rsidR="00C856FC" w:rsidRDefault="00C856FC" w:rsidP="00E17070">
      <w:pPr>
        <w:spacing w:before="0"/>
        <w:jc w:val="left"/>
        <w:rPr>
          <w:rFonts w:cs="Arial"/>
          <w:color w:val="00B0F0"/>
          <w:sz w:val="24"/>
          <w:szCs w:val="24"/>
          <w:lang w:val="sr-Cyrl-CS"/>
        </w:rPr>
      </w:pPr>
    </w:p>
    <w:p w14:paraId="53E1A909" w14:textId="77777777" w:rsidR="00C856FC" w:rsidRDefault="00C856FC" w:rsidP="00E17070">
      <w:pPr>
        <w:spacing w:before="0"/>
        <w:jc w:val="left"/>
        <w:rPr>
          <w:rFonts w:cs="Arial"/>
          <w:color w:val="00B0F0"/>
          <w:sz w:val="24"/>
          <w:szCs w:val="24"/>
          <w:lang w:val="sr-Cyrl-CS"/>
        </w:rPr>
      </w:pPr>
    </w:p>
    <w:p w14:paraId="131EA06E" w14:textId="77777777" w:rsidR="00C856FC" w:rsidRDefault="00C856FC" w:rsidP="00E17070">
      <w:pPr>
        <w:spacing w:before="0"/>
        <w:jc w:val="left"/>
        <w:rPr>
          <w:rFonts w:cs="Arial"/>
          <w:color w:val="00B0F0"/>
          <w:sz w:val="24"/>
          <w:szCs w:val="24"/>
          <w:lang w:val="sr-Cyrl-CS"/>
        </w:rPr>
      </w:pPr>
    </w:p>
    <w:p w14:paraId="18FD4D7E" w14:textId="77777777" w:rsidR="00C856FC" w:rsidRDefault="00C856FC" w:rsidP="00E17070">
      <w:pPr>
        <w:spacing w:before="0"/>
        <w:jc w:val="left"/>
        <w:rPr>
          <w:rFonts w:cs="Arial"/>
          <w:color w:val="00B0F0"/>
          <w:sz w:val="24"/>
          <w:szCs w:val="24"/>
          <w:lang w:val="sr-Cyrl-CS"/>
        </w:rPr>
      </w:pPr>
    </w:p>
    <w:p w14:paraId="489290B9" w14:textId="77777777" w:rsidR="00C856FC" w:rsidRDefault="00C856FC" w:rsidP="00E17070">
      <w:pPr>
        <w:spacing w:before="0"/>
        <w:jc w:val="left"/>
        <w:rPr>
          <w:rFonts w:cs="Arial"/>
          <w:color w:val="00B0F0"/>
          <w:sz w:val="24"/>
          <w:szCs w:val="24"/>
          <w:lang w:val="sr-Cyrl-CS"/>
        </w:rPr>
      </w:pPr>
    </w:p>
    <w:p w14:paraId="39C6DAA8" w14:textId="77777777" w:rsidR="00C856FC" w:rsidRDefault="00C856FC" w:rsidP="00E17070">
      <w:pPr>
        <w:spacing w:before="0"/>
        <w:jc w:val="left"/>
        <w:rPr>
          <w:rFonts w:cs="Arial"/>
          <w:color w:val="00B0F0"/>
          <w:sz w:val="24"/>
          <w:szCs w:val="24"/>
          <w:lang w:val="sr-Cyrl-CS"/>
        </w:rPr>
      </w:pPr>
    </w:p>
    <w:p w14:paraId="1CBF2385" w14:textId="77777777" w:rsidR="00C856FC" w:rsidRDefault="00C856FC" w:rsidP="00E17070">
      <w:pPr>
        <w:spacing w:before="0"/>
        <w:jc w:val="left"/>
        <w:rPr>
          <w:rFonts w:cs="Arial"/>
          <w:color w:val="00B0F0"/>
          <w:sz w:val="24"/>
          <w:szCs w:val="24"/>
          <w:lang w:val="sr-Cyrl-CS"/>
        </w:rPr>
      </w:pPr>
    </w:p>
    <w:p w14:paraId="6BC2598A" w14:textId="77777777" w:rsidR="00C856FC" w:rsidRDefault="00C856FC" w:rsidP="00E17070">
      <w:pPr>
        <w:spacing w:before="0"/>
        <w:jc w:val="left"/>
        <w:rPr>
          <w:rFonts w:cs="Arial"/>
          <w:color w:val="00B0F0"/>
          <w:sz w:val="24"/>
          <w:szCs w:val="24"/>
          <w:lang w:val="sr-Cyrl-CS"/>
        </w:rPr>
      </w:pPr>
    </w:p>
    <w:p w14:paraId="4417BA5D" w14:textId="77777777" w:rsidR="00E17070" w:rsidRDefault="00756179" w:rsidP="00756179">
      <w:pPr>
        <w:spacing w:before="0"/>
        <w:jc w:val="center"/>
        <w:rPr>
          <w:rFonts w:cs="Arial"/>
          <w:sz w:val="24"/>
          <w:szCs w:val="24"/>
          <w:lang w:val="sr-Cyrl-CS"/>
        </w:rPr>
      </w:pPr>
      <w:r w:rsidRPr="00756179">
        <w:rPr>
          <w:rFonts w:cs="Arial"/>
          <w:sz w:val="24"/>
          <w:szCs w:val="24"/>
          <w:lang w:val="sr-Cyrl-CS"/>
        </w:rPr>
        <w:t>МОДЕЛ ОКВИРНОГ СПОРАЗУМА</w:t>
      </w:r>
    </w:p>
    <w:p w14:paraId="5D556178" w14:textId="77777777" w:rsidR="00756179" w:rsidRDefault="00756179" w:rsidP="00756179">
      <w:pPr>
        <w:spacing w:before="0"/>
        <w:jc w:val="center"/>
        <w:rPr>
          <w:rFonts w:cs="Arial"/>
          <w:color w:val="00B0F0"/>
          <w:sz w:val="24"/>
          <w:szCs w:val="24"/>
          <w:lang w:val="sr-Cyrl-CS"/>
        </w:rPr>
      </w:pPr>
    </w:p>
    <w:p w14:paraId="2F8910B6" w14:textId="77777777" w:rsidR="00E17070" w:rsidRPr="00056D70" w:rsidRDefault="00E17070" w:rsidP="00056D70">
      <w:pPr>
        <w:spacing w:before="0"/>
        <w:jc w:val="left"/>
        <w:rPr>
          <w:rFonts w:cs="Arial"/>
          <w:color w:val="00B0F0"/>
          <w:sz w:val="24"/>
          <w:szCs w:val="24"/>
          <w:lang w:val="sr-Cyrl-CS"/>
        </w:rPr>
      </w:pPr>
      <w:r w:rsidRPr="00A01D62">
        <w:rPr>
          <w:i/>
          <w:sz w:val="24"/>
          <w:szCs w:val="24"/>
        </w:rPr>
        <w:t xml:space="preserve">У складу са датим Моделом </w:t>
      </w:r>
      <w:r w:rsidRPr="00A01D62">
        <w:rPr>
          <w:i/>
          <w:sz w:val="24"/>
          <w:szCs w:val="24"/>
          <w:lang w:val="sr-Cyrl-RS"/>
        </w:rPr>
        <w:t>оквирног споразума</w:t>
      </w:r>
      <w:r w:rsidRPr="00A01D62">
        <w:rPr>
          <w:i/>
          <w:sz w:val="24"/>
          <w:szCs w:val="24"/>
        </w:rPr>
        <w:t xml:space="preserve"> и елементима најповољније понуде биће закључен </w:t>
      </w:r>
      <w:r w:rsidRPr="00A01D62">
        <w:rPr>
          <w:i/>
          <w:sz w:val="24"/>
          <w:szCs w:val="24"/>
          <w:lang w:val="sr-Cyrl-RS"/>
        </w:rPr>
        <w:t>Оквирни споразум</w:t>
      </w:r>
      <w:r w:rsidRPr="00A01D62">
        <w:rPr>
          <w:i/>
          <w:sz w:val="24"/>
          <w:szCs w:val="24"/>
        </w:rPr>
        <w:t xml:space="preserve">. Понуђач дати Модел </w:t>
      </w:r>
      <w:r w:rsidRPr="00A01D62">
        <w:rPr>
          <w:i/>
          <w:sz w:val="24"/>
          <w:szCs w:val="24"/>
          <w:lang w:val="sr-Cyrl-RS"/>
        </w:rPr>
        <w:t>оквирног споразума</w:t>
      </w:r>
      <w:r w:rsidRPr="00A01D62">
        <w:rPr>
          <w:i/>
          <w:sz w:val="24"/>
          <w:szCs w:val="24"/>
        </w:rPr>
        <w:t xml:space="preserve"> потписује, оверава и доставља у понуди.</w:t>
      </w:r>
    </w:p>
    <w:p w14:paraId="3852E0F9" w14:textId="77777777" w:rsidR="00E17070" w:rsidRPr="00010DAF" w:rsidRDefault="00E17070" w:rsidP="00E17070"/>
    <w:p w14:paraId="5E8D758A" w14:textId="77777777" w:rsidR="00E17070" w:rsidRPr="00A23B33" w:rsidRDefault="00E17070" w:rsidP="00E17070">
      <w:pPr>
        <w:rPr>
          <w:sz w:val="24"/>
          <w:szCs w:val="24"/>
        </w:rPr>
      </w:pPr>
      <w:r w:rsidRPr="00A01D62">
        <w:rPr>
          <w:b/>
          <w:sz w:val="24"/>
          <w:szCs w:val="24"/>
        </w:rPr>
        <w:t>СТРАНЕ</w:t>
      </w:r>
      <w:r w:rsidRPr="00A01D62">
        <w:rPr>
          <w:b/>
          <w:sz w:val="24"/>
          <w:szCs w:val="24"/>
          <w:lang w:val="sr-Cyrl-RS"/>
        </w:rPr>
        <w:t xml:space="preserve"> У ОКВИРНОМ СПОРАЗУМУ</w:t>
      </w:r>
      <w:r w:rsidRPr="00A01D62">
        <w:rPr>
          <w:b/>
          <w:sz w:val="24"/>
          <w:szCs w:val="24"/>
        </w:rPr>
        <w:t>:</w:t>
      </w:r>
    </w:p>
    <w:p w14:paraId="246194EB" w14:textId="75C22BD5" w:rsidR="006D3186" w:rsidRPr="00A23B33" w:rsidRDefault="006D3186" w:rsidP="006D3186">
      <w:pPr>
        <w:rPr>
          <w:sz w:val="24"/>
          <w:szCs w:val="24"/>
        </w:rPr>
      </w:pPr>
      <w:r w:rsidRPr="005C23F2">
        <w:rPr>
          <w:b/>
          <w:sz w:val="24"/>
          <w:szCs w:val="24"/>
          <w:lang w:val="sr-Cyrl-RS"/>
        </w:rPr>
        <w:t>1.</w:t>
      </w:r>
      <w:r w:rsidRPr="00A23B33">
        <w:rPr>
          <w:sz w:val="24"/>
          <w:szCs w:val="24"/>
          <w:lang w:val="sr-Cyrl-RS"/>
        </w:rPr>
        <w:t xml:space="preserve"> </w:t>
      </w:r>
      <w:r w:rsidRPr="00A23B33">
        <w:rPr>
          <w:sz w:val="24"/>
          <w:szCs w:val="24"/>
        </w:rPr>
        <w:t>Јавно предузеће „Електропривреда Србије“</w:t>
      </w:r>
      <w:r>
        <w:rPr>
          <w:sz w:val="24"/>
          <w:szCs w:val="24"/>
        </w:rPr>
        <w:t xml:space="preserve"> </w:t>
      </w:r>
      <w:r w:rsidRPr="00A23B33">
        <w:rPr>
          <w:sz w:val="24"/>
          <w:szCs w:val="24"/>
        </w:rPr>
        <w:t xml:space="preserve">Београд, Улица царице Милице бр. 2, Матични број 20053658, ПИБ 103920327, Текући рачун 160-700-13 Banka Intesа ад Београд, </w:t>
      </w:r>
      <w:r w:rsidRPr="00A23B33">
        <w:rPr>
          <w:sz w:val="24"/>
          <w:szCs w:val="24"/>
          <w:lang w:val="sr-Cyrl-RS"/>
        </w:rPr>
        <w:t xml:space="preserve"> </w:t>
      </w:r>
      <w:r>
        <w:rPr>
          <w:sz w:val="24"/>
          <w:szCs w:val="24"/>
        </w:rPr>
        <w:t>које заступа законски заступник</w:t>
      </w:r>
      <w:r w:rsidRPr="00A23B33">
        <w:rPr>
          <w:sz w:val="24"/>
          <w:szCs w:val="24"/>
        </w:rPr>
        <w:t>,</w:t>
      </w:r>
      <w:r>
        <w:rPr>
          <w:sz w:val="24"/>
          <w:szCs w:val="24"/>
          <w:lang w:val="sr-Cyrl-RS"/>
        </w:rPr>
        <w:t xml:space="preserve"> в.д.</w:t>
      </w:r>
      <w:r w:rsidRPr="00A23B33">
        <w:rPr>
          <w:sz w:val="24"/>
          <w:szCs w:val="24"/>
        </w:rPr>
        <w:t xml:space="preserve"> директор</w:t>
      </w:r>
      <w:r>
        <w:rPr>
          <w:sz w:val="24"/>
          <w:szCs w:val="24"/>
          <w:lang w:val="sr-Cyrl-RS"/>
        </w:rPr>
        <w:t>а Милорад Грчић</w:t>
      </w:r>
      <w:r w:rsidRPr="00A23B33">
        <w:rPr>
          <w:sz w:val="24"/>
          <w:szCs w:val="24"/>
        </w:rPr>
        <w:t xml:space="preserve"> (у даљем тексту: К</w:t>
      </w:r>
      <w:r>
        <w:rPr>
          <w:sz w:val="24"/>
          <w:szCs w:val="24"/>
          <w:lang w:val="sr-Cyrl-RS"/>
        </w:rPr>
        <w:t>упац</w:t>
      </w:r>
      <w:r w:rsidRPr="00A23B33">
        <w:rPr>
          <w:sz w:val="24"/>
          <w:szCs w:val="24"/>
        </w:rPr>
        <w:t>)</w:t>
      </w:r>
    </w:p>
    <w:p w14:paraId="4E9AC58D" w14:textId="77777777" w:rsidR="006D3186" w:rsidRPr="00A23B33" w:rsidRDefault="006D3186" w:rsidP="006D3186">
      <w:pPr>
        <w:rPr>
          <w:sz w:val="24"/>
          <w:szCs w:val="24"/>
        </w:rPr>
      </w:pPr>
      <w:r w:rsidRPr="00A23B33">
        <w:rPr>
          <w:sz w:val="24"/>
          <w:szCs w:val="24"/>
        </w:rPr>
        <w:t>и</w:t>
      </w:r>
    </w:p>
    <w:p w14:paraId="22998552" w14:textId="77777777" w:rsidR="006D3186" w:rsidRDefault="006D3186" w:rsidP="006D3186">
      <w:pPr>
        <w:rPr>
          <w:rFonts w:eastAsia="Calibri"/>
          <w:sz w:val="24"/>
          <w:szCs w:val="24"/>
        </w:rPr>
      </w:pPr>
      <w:r w:rsidRPr="005C23F2">
        <w:rPr>
          <w:rFonts w:eastAsia="Calibri"/>
          <w:b/>
          <w:sz w:val="24"/>
          <w:szCs w:val="24"/>
        </w:rPr>
        <w:t>2.</w:t>
      </w:r>
      <w:r w:rsidRPr="00A23B33">
        <w:rPr>
          <w:rFonts w:eastAsia="Calibri"/>
          <w:sz w:val="24"/>
          <w:szCs w:val="24"/>
        </w:rPr>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w:t>
      </w:r>
    </w:p>
    <w:p w14:paraId="769C5F1F" w14:textId="77777777" w:rsidR="006D3186" w:rsidRPr="00A23B33" w:rsidRDefault="006D3186" w:rsidP="006D3186">
      <w:pPr>
        <w:rPr>
          <w:rFonts w:eastAsia="Calibri"/>
          <w:sz w:val="24"/>
          <w:szCs w:val="24"/>
        </w:rPr>
      </w:pPr>
      <w:r>
        <w:rPr>
          <w:rFonts w:eastAsia="Calibri"/>
          <w:sz w:val="24"/>
          <w:szCs w:val="24"/>
          <w:lang w:val="sr-Cyrl-RS"/>
        </w:rPr>
        <w:t>Продавац</w:t>
      </w:r>
      <w:r w:rsidRPr="00A23B33">
        <w:rPr>
          <w:rFonts w:eastAsia="Calibri"/>
          <w:sz w:val="24"/>
          <w:szCs w:val="24"/>
        </w:rPr>
        <w:t xml:space="preserve">) </w:t>
      </w:r>
    </w:p>
    <w:p w14:paraId="67FA1B46" w14:textId="77777777" w:rsidR="006D3186" w:rsidRPr="001E5A5B" w:rsidRDefault="006D3186" w:rsidP="006D3186">
      <w:pPr>
        <w:rPr>
          <w:sz w:val="24"/>
          <w:szCs w:val="24"/>
        </w:rPr>
      </w:pPr>
      <w:r w:rsidRPr="001E5A5B">
        <w:rPr>
          <w:sz w:val="24"/>
          <w:szCs w:val="24"/>
        </w:rPr>
        <w:t>2а)________________________________________из</w:t>
      </w:r>
      <w:r w:rsidRPr="001E5A5B">
        <w:rPr>
          <w:sz w:val="24"/>
          <w:szCs w:val="24"/>
        </w:rPr>
        <w:tab/>
        <w:t>_____________, улица</w:t>
      </w:r>
    </w:p>
    <w:p w14:paraId="00F545BE" w14:textId="77777777" w:rsidR="006D3186" w:rsidRPr="001E5A5B" w:rsidRDefault="006D3186" w:rsidP="006D3186">
      <w:pPr>
        <w:rPr>
          <w:sz w:val="24"/>
          <w:szCs w:val="24"/>
        </w:rPr>
      </w:pPr>
      <w:r w:rsidRPr="001E5A5B">
        <w:rPr>
          <w:sz w:val="24"/>
          <w:szCs w:val="24"/>
        </w:rPr>
        <w:t xml:space="preserve"> ___________________ бр. ___, ПИБ: _____________, матични број _____________, Текући рачун ____________, банка ______________ ,кога заступа __________________________, (члан групе понуђача или подизвођач)</w:t>
      </w:r>
    </w:p>
    <w:p w14:paraId="5C81406C" w14:textId="77777777" w:rsidR="006D3186" w:rsidRPr="001E5A5B" w:rsidRDefault="006D3186" w:rsidP="006D3186">
      <w:pPr>
        <w:rPr>
          <w:sz w:val="24"/>
          <w:szCs w:val="24"/>
        </w:rPr>
      </w:pPr>
      <w:r w:rsidRPr="001E5A5B">
        <w:rPr>
          <w:sz w:val="24"/>
          <w:szCs w:val="24"/>
        </w:rPr>
        <w:t>2б)_______________________________________из</w:t>
      </w:r>
      <w:r w:rsidRPr="001E5A5B">
        <w:rPr>
          <w:sz w:val="24"/>
          <w:szCs w:val="24"/>
        </w:rPr>
        <w:tab/>
        <w:t>_____________, улица</w:t>
      </w:r>
    </w:p>
    <w:p w14:paraId="65914421" w14:textId="77777777" w:rsidR="006D3186" w:rsidRPr="001E5A5B" w:rsidRDefault="006D3186" w:rsidP="006D3186">
      <w:pPr>
        <w:rPr>
          <w:sz w:val="24"/>
          <w:szCs w:val="24"/>
        </w:rPr>
      </w:pPr>
      <w:r w:rsidRPr="001E5A5B">
        <w:rPr>
          <w:sz w:val="24"/>
          <w:szCs w:val="24"/>
        </w:rPr>
        <w:t xml:space="preserve"> ___________________ бр. ___, ПИБ: _____________, матични број _____________, </w:t>
      </w:r>
    </w:p>
    <w:p w14:paraId="10EF8394" w14:textId="77777777" w:rsidR="006D3186" w:rsidRPr="00A23B33" w:rsidRDefault="006D3186" w:rsidP="006D3186">
      <w:pPr>
        <w:rPr>
          <w:sz w:val="24"/>
          <w:szCs w:val="24"/>
        </w:rPr>
      </w:pPr>
      <w:r w:rsidRPr="001E5A5B">
        <w:rPr>
          <w:sz w:val="24"/>
          <w:szCs w:val="24"/>
        </w:rPr>
        <w:t>Текући рачун ____________, банка ______________ ,кога  заступа _______________________, (члан групе понуђача или подизвођач)</w:t>
      </w:r>
    </w:p>
    <w:p w14:paraId="4F977338" w14:textId="77777777" w:rsidR="006D3186" w:rsidRPr="00A23B33" w:rsidRDefault="006D3186" w:rsidP="006D3186">
      <w:pPr>
        <w:rPr>
          <w:sz w:val="24"/>
          <w:szCs w:val="24"/>
        </w:rPr>
      </w:pPr>
      <w:r w:rsidRPr="00A23B33">
        <w:rPr>
          <w:sz w:val="24"/>
          <w:szCs w:val="24"/>
        </w:rPr>
        <w:t xml:space="preserve"> (у даљем тексту заједно: стране)</w:t>
      </w:r>
    </w:p>
    <w:p w14:paraId="002C1CDD" w14:textId="77777777" w:rsidR="006D3186" w:rsidRPr="00A23B33" w:rsidRDefault="006D3186" w:rsidP="006D3186">
      <w:pPr>
        <w:rPr>
          <w:sz w:val="24"/>
          <w:szCs w:val="24"/>
        </w:rPr>
      </w:pPr>
    </w:p>
    <w:p w14:paraId="375C04E1" w14:textId="77777777" w:rsidR="006D3186" w:rsidRPr="00A23B33" w:rsidRDefault="006D3186" w:rsidP="006D3186">
      <w:pPr>
        <w:rPr>
          <w:sz w:val="24"/>
          <w:szCs w:val="24"/>
        </w:rPr>
      </w:pPr>
      <w:r w:rsidRPr="00A23B33">
        <w:rPr>
          <w:sz w:val="24"/>
          <w:szCs w:val="24"/>
        </w:rPr>
        <w:t>закључиле су у Београду, дана __________године следећи:</w:t>
      </w:r>
    </w:p>
    <w:p w14:paraId="6034073A" w14:textId="77777777" w:rsidR="006D3186" w:rsidRPr="00010DAF" w:rsidRDefault="006D3186" w:rsidP="006D3186"/>
    <w:p w14:paraId="47061BFA" w14:textId="351890E0" w:rsidR="006D3186" w:rsidRPr="00A01D62" w:rsidRDefault="006D3186" w:rsidP="006D3186">
      <w:pPr>
        <w:rPr>
          <w:b/>
          <w:lang w:val="sr-Cyrl-RS"/>
        </w:rPr>
      </w:pPr>
      <w:r>
        <w:rPr>
          <w:b/>
          <w:lang w:val="sr-Cyrl-RS"/>
        </w:rPr>
        <w:t xml:space="preserve">                                                 </w:t>
      </w:r>
      <w:r w:rsidRPr="00A01D62">
        <w:rPr>
          <w:b/>
          <w:lang w:val="sr-Cyrl-RS"/>
        </w:rPr>
        <w:t>ОКВИРН</w:t>
      </w:r>
      <w:r>
        <w:rPr>
          <w:b/>
          <w:lang w:val="sr-Cyrl-RS"/>
        </w:rPr>
        <w:t>И</w:t>
      </w:r>
      <w:r w:rsidRPr="00A01D62">
        <w:rPr>
          <w:b/>
          <w:lang w:val="sr-Cyrl-RS"/>
        </w:rPr>
        <w:t xml:space="preserve"> СПОРАЗУМ</w:t>
      </w:r>
      <w:r w:rsidRPr="00A01D62">
        <w:rPr>
          <w:b/>
        </w:rPr>
        <w:t xml:space="preserve"> О </w:t>
      </w:r>
      <w:r>
        <w:rPr>
          <w:b/>
          <w:lang w:val="sr-Cyrl-RS"/>
        </w:rPr>
        <w:t>КУПОПРОДАЈИ</w:t>
      </w:r>
    </w:p>
    <w:p w14:paraId="506C32D7" w14:textId="77777777" w:rsidR="006D3186" w:rsidRPr="00CC421D" w:rsidRDefault="006D3186" w:rsidP="006D3186">
      <w:r w:rsidRPr="00010DAF">
        <w:t>____________</w:t>
      </w:r>
    </w:p>
    <w:p w14:paraId="61E746F5" w14:textId="77777777" w:rsidR="006D3186" w:rsidRPr="00A23B33" w:rsidRDefault="006D3186" w:rsidP="006D3186">
      <w:pPr>
        <w:rPr>
          <w:sz w:val="24"/>
          <w:szCs w:val="24"/>
        </w:rPr>
      </w:pPr>
      <w:r>
        <w:rPr>
          <w:sz w:val="24"/>
          <w:szCs w:val="24"/>
          <w:lang w:val="sr-Cyrl-RS"/>
        </w:rPr>
        <w:t>С</w:t>
      </w:r>
      <w:r w:rsidRPr="00A23B33">
        <w:rPr>
          <w:sz w:val="24"/>
          <w:szCs w:val="24"/>
        </w:rPr>
        <w:t>тране констатују:</w:t>
      </w:r>
    </w:p>
    <w:p w14:paraId="009A1194" w14:textId="65B6B13E" w:rsidR="006D3186" w:rsidRPr="004560F6" w:rsidRDefault="006D3186" w:rsidP="006D3186">
      <w:pPr>
        <w:rPr>
          <w:sz w:val="24"/>
          <w:szCs w:val="24"/>
          <w:lang w:val="sr-Cyrl-RS"/>
        </w:rPr>
      </w:pPr>
      <w:r>
        <w:rPr>
          <w:sz w:val="24"/>
          <w:szCs w:val="24"/>
          <w:lang w:val="ru-RU"/>
        </w:rPr>
        <w:t>-</w:t>
      </w:r>
      <w:r>
        <w:rPr>
          <w:sz w:val="24"/>
          <w:szCs w:val="24"/>
        </w:rPr>
        <w:t xml:space="preserve"> </w:t>
      </w:r>
      <w:r w:rsidRPr="00A23B33">
        <w:rPr>
          <w:sz w:val="24"/>
          <w:szCs w:val="24"/>
          <w:lang w:val="ru-RU"/>
        </w:rPr>
        <w:t xml:space="preserve">да је Наручилац </w:t>
      </w:r>
      <w:r>
        <w:rPr>
          <w:sz w:val="24"/>
          <w:szCs w:val="24"/>
          <w:lang w:val="ru-RU"/>
        </w:rPr>
        <w:t xml:space="preserve">( у даљем тексту :Купац) </w:t>
      </w:r>
      <w:r w:rsidRPr="00A23B33">
        <w:rPr>
          <w:sz w:val="24"/>
          <w:szCs w:val="24"/>
          <w:lang w:val="ru-RU"/>
        </w:rPr>
        <w:t>у складу са Конкурсном документацијом</w:t>
      </w:r>
      <w:r>
        <w:rPr>
          <w:sz w:val="24"/>
          <w:szCs w:val="24"/>
          <w:lang w:val="ru-RU"/>
        </w:rPr>
        <w:t>,</w:t>
      </w:r>
      <w:r w:rsidRPr="00A23B33">
        <w:rPr>
          <w:sz w:val="24"/>
          <w:szCs w:val="24"/>
          <w:lang w:val="ru-RU"/>
        </w:rPr>
        <w:t xml:space="preserve"> а сагласно члану 3</w:t>
      </w:r>
      <w:r w:rsidRPr="00A23B33">
        <w:rPr>
          <w:sz w:val="24"/>
          <w:szCs w:val="24"/>
          <w:lang w:val="sr-Cyrl-RS"/>
        </w:rPr>
        <w:t>2</w:t>
      </w:r>
      <w:r w:rsidRPr="00A23B33">
        <w:rPr>
          <w:sz w:val="24"/>
          <w:szCs w:val="24"/>
          <w:lang w:val="ru-RU"/>
        </w:rPr>
        <w:t xml:space="preserve">. </w:t>
      </w:r>
      <w:r w:rsidRPr="00A23B33">
        <w:rPr>
          <w:sz w:val="24"/>
          <w:szCs w:val="24"/>
          <w:lang w:val="sr-Cyrl-RS"/>
        </w:rPr>
        <w:t>и 40.</w:t>
      </w:r>
      <w:r>
        <w:rPr>
          <w:sz w:val="24"/>
          <w:szCs w:val="24"/>
          <w:lang w:val="sr-Cyrl-RS"/>
        </w:rPr>
        <w:t xml:space="preserve"> </w:t>
      </w:r>
      <w:r w:rsidRPr="00A23B33">
        <w:rPr>
          <w:sz w:val="24"/>
          <w:szCs w:val="24"/>
          <w:lang w:val="ru-RU"/>
        </w:rPr>
        <w:t>Закона о јавним набавкама („Сл.гласник РС“, бр.124/2012,14/2015 и 68/2015) (даље Закон)</w:t>
      </w:r>
      <w:r>
        <w:rPr>
          <w:sz w:val="24"/>
          <w:szCs w:val="24"/>
          <w:lang w:val="ru-RU"/>
        </w:rPr>
        <w:t>,</w:t>
      </w:r>
      <w:r w:rsidRPr="00A23B33">
        <w:rPr>
          <w:sz w:val="24"/>
          <w:szCs w:val="24"/>
          <w:lang w:val="ru-RU"/>
        </w:rPr>
        <w:t xml:space="preserve"> спровео </w:t>
      </w:r>
      <w:r w:rsidRPr="00A23B33">
        <w:rPr>
          <w:sz w:val="24"/>
          <w:szCs w:val="24"/>
          <w:lang w:val="sr-Cyrl-RS"/>
        </w:rPr>
        <w:t xml:space="preserve">отворени </w:t>
      </w:r>
      <w:r w:rsidRPr="00A23B33">
        <w:rPr>
          <w:sz w:val="24"/>
          <w:szCs w:val="24"/>
          <w:lang w:val="ru-RU"/>
        </w:rPr>
        <w:t>поступак</w:t>
      </w:r>
      <w:r w:rsidRPr="00A23B33">
        <w:rPr>
          <w:sz w:val="24"/>
          <w:szCs w:val="24"/>
          <w:lang w:val="sr-Cyrl-RS"/>
        </w:rPr>
        <w:t xml:space="preserve"> </w:t>
      </w:r>
      <w:r w:rsidRPr="00A23B33">
        <w:rPr>
          <w:sz w:val="24"/>
          <w:szCs w:val="24"/>
          <w:lang w:val="ru-RU"/>
        </w:rPr>
        <w:t xml:space="preserve">јавне набавке </w:t>
      </w:r>
      <w:r w:rsidRPr="00A23B33">
        <w:rPr>
          <w:sz w:val="24"/>
          <w:szCs w:val="24"/>
          <w:lang w:val="sr-Cyrl-RS"/>
        </w:rPr>
        <w:t xml:space="preserve">ради закључења </w:t>
      </w:r>
      <w:r>
        <w:rPr>
          <w:sz w:val="24"/>
          <w:szCs w:val="24"/>
          <w:lang w:val="sr-Cyrl-RS"/>
        </w:rPr>
        <w:t>О</w:t>
      </w:r>
      <w:r w:rsidRPr="00A23B33">
        <w:rPr>
          <w:sz w:val="24"/>
          <w:szCs w:val="24"/>
          <w:lang w:val="sr-Cyrl-RS"/>
        </w:rPr>
        <w:t>квирног споразума са једним</w:t>
      </w:r>
      <w:r w:rsidRPr="00A23B33">
        <w:rPr>
          <w:color w:val="00B0F0"/>
          <w:sz w:val="24"/>
          <w:szCs w:val="24"/>
          <w:lang w:val="sr-Cyrl-RS"/>
        </w:rPr>
        <w:t xml:space="preserve"> </w:t>
      </w:r>
      <w:r>
        <w:rPr>
          <w:sz w:val="24"/>
          <w:szCs w:val="24"/>
          <w:lang w:val="sr-Cyrl-RS"/>
        </w:rPr>
        <w:t>понуђачем</w:t>
      </w:r>
      <w:r>
        <w:rPr>
          <w:color w:val="00B0F0"/>
          <w:sz w:val="24"/>
          <w:szCs w:val="24"/>
          <w:lang w:val="sr-Cyrl-RS"/>
        </w:rPr>
        <w:t xml:space="preserve"> </w:t>
      </w:r>
      <w:r w:rsidRPr="00A23B33">
        <w:rPr>
          <w:sz w:val="24"/>
          <w:szCs w:val="24"/>
          <w:lang w:val="sr-Cyrl-RS"/>
        </w:rPr>
        <w:t xml:space="preserve">на период </w:t>
      </w:r>
      <w:r>
        <w:rPr>
          <w:sz w:val="24"/>
          <w:szCs w:val="24"/>
          <w:lang w:val="sr-Cyrl-RS"/>
        </w:rPr>
        <w:t xml:space="preserve">од </w:t>
      </w:r>
      <w:r w:rsidR="005D1681">
        <w:rPr>
          <w:sz w:val="24"/>
          <w:szCs w:val="24"/>
          <w:lang w:val="sr-Cyrl-RS"/>
        </w:rPr>
        <w:t>две године</w:t>
      </w:r>
      <w:r>
        <w:rPr>
          <w:sz w:val="24"/>
          <w:szCs w:val="24"/>
          <w:lang w:val="sr-Cyrl-RS"/>
        </w:rPr>
        <w:t xml:space="preserve">, </w:t>
      </w:r>
      <w:r w:rsidRPr="00A23B33">
        <w:rPr>
          <w:sz w:val="24"/>
          <w:szCs w:val="24"/>
          <w:lang w:val="sr-Cyrl-RS"/>
        </w:rPr>
        <w:t xml:space="preserve"> </w:t>
      </w:r>
      <w:r>
        <w:rPr>
          <w:sz w:val="24"/>
          <w:szCs w:val="24"/>
          <w:lang w:val="ru-RU"/>
        </w:rPr>
        <w:t>бр.</w:t>
      </w:r>
      <w:r>
        <w:rPr>
          <w:sz w:val="24"/>
          <w:szCs w:val="24"/>
          <w:lang w:val="sr-Latn-RS"/>
        </w:rPr>
        <w:t>JN/</w:t>
      </w:r>
      <w:r w:rsidR="005D1681">
        <w:rPr>
          <w:sz w:val="24"/>
          <w:szCs w:val="24"/>
          <w:lang w:val="sr-Cyrl-RS"/>
        </w:rPr>
        <w:t>85</w:t>
      </w:r>
      <w:r>
        <w:rPr>
          <w:sz w:val="24"/>
          <w:szCs w:val="24"/>
          <w:lang w:val="sr-Latn-RS"/>
        </w:rPr>
        <w:t>00/0</w:t>
      </w:r>
      <w:r>
        <w:rPr>
          <w:sz w:val="24"/>
          <w:szCs w:val="24"/>
          <w:lang w:val="sr-Cyrl-RS"/>
        </w:rPr>
        <w:t>0</w:t>
      </w:r>
      <w:r w:rsidR="005D1681">
        <w:rPr>
          <w:sz w:val="24"/>
          <w:szCs w:val="24"/>
          <w:lang w:val="sr-Cyrl-RS"/>
        </w:rPr>
        <w:t>69</w:t>
      </w:r>
      <w:r>
        <w:rPr>
          <w:sz w:val="24"/>
          <w:szCs w:val="24"/>
          <w:lang w:val="sr-Latn-RS"/>
        </w:rPr>
        <w:t>/201</w:t>
      </w:r>
      <w:r w:rsidR="005D1681">
        <w:rPr>
          <w:sz w:val="24"/>
          <w:szCs w:val="24"/>
          <w:lang w:val="sr-Cyrl-RS"/>
        </w:rPr>
        <w:t>7</w:t>
      </w:r>
      <w:r>
        <w:rPr>
          <w:sz w:val="24"/>
          <w:szCs w:val="24"/>
          <w:lang w:val="sr-Cyrl-RS"/>
        </w:rPr>
        <w:t>,</w:t>
      </w:r>
      <w:r>
        <w:rPr>
          <w:sz w:val="24"/>
          <w:szCs w:val="24"/>
          <w:lang w:val="sr-Latn-RS"/>
        </w:rPr>
        <w:t xml:space="preserve"> </w:t>
      </w:r>
      <w:r w:rsidRPr="00A23B33">
        <w:rPr>
          <w:sz w:val="24"/>
          <w:szCs w:val="24"/>
          <w:lang w:val="ru-RU"/>
        </w:rPr>
        <w:t xml:space="preserve">ради набавке </w:t>
      </w:r>
      <w:r>
        <w:rPr>
          <w:sz w:val="24"/>
          <w:szCs w:val="24"/>
          <w:lang w:val="ru-RU"/>
        </w:rPr>
        <w:t>добара</w:t>
      </w:r>
      <w:r w:rsidRPr="00A23B33">
        <w:rPr>
          <w:sz w:val="24"/>
          <w:szCs w:val="24"/>
          <w:lang w:val="ru-RU"/>
        </w:rPr>
        <w:t xml:space="preserve"> и то</w:t>
      </w:r>
      <w:r>
        <w:rPr>
          <w:sz w:val="24"/>
          <w:szCs w:val="24"/>
          <w:lang w:val="ru-RU"/>
        </w:rPr>
        <w:t>:</w:t>
      </w:r>
      <w:r w:rsidRPr="00A23B33">
        <w:rPr>
          <w:sz w:val="24"/>
          <w:szCs w:val="24"/>
          <w:lang w:val="ru-RU"/>
        </w:rPr>
        <w:t xml:space="preserve"> </w:t>
      </w:r>
      <w:r w:rsidR="005D1681">
        <w:rPr>
          <w:sz w:val="24"/>
          <w:szCs w:val="24"/>
          <w:lang w:val="sr-Cyrl-RS"/>
        </w:rPr>
        <w:t xml:space="preserve">Канцеларијски </w:t>
      </w:r>
      <w:r w:rsidR="00171C74">
        <w:rPr>
          <w:sz w:val="24"/>
          <w:szCs w:val="24"/>
          <w:lang w:val="sr-Cyrl-RS"/>
        </w:rPr>
        <w:t xml:space="preserve">материјал </w:t>
      </w:r>
      <w:r w:rsidR="005D1681">
        <w:rPr>
          <w:sz w:val="24"/>
          <w:szCs w:val="24"/>
          <w:lang w:val="sr-Cyrl-RS"/>
        </w:rPr>
        <w:t>за потребе Техничког центра Крагујевац</w:t>
      </w:r>
      <w:r>
        <w:rPr>
          <w:sz w:val="24"/>
          <w:szCs w:val="24"/>
          <w:lang w:val="sr-Cyrl-RS"/>
        </w:rPr>
        <w:t>.</w:t>
      </w:r>
    </w:p>
    <w:p w14:paraId="31A115CF" w14:textId="158C9600" w:rsidR="006D3186" w:rsidRPr="00A23B33" w:rsidRDefault="006D3186" w:rsidP="006D3186">
      <w:pPr>
        <w:rPr>
          <w:sz w:val="24"/>
          <w:szCs w:val="24"/>
          <w:lang w:val="ru-RU"/>
        </w:rPr>
      </w:pPr>
      <w:r>
        <w:rPr>
          <w:sz w:val="24"/>
          <w:szCs w:val="24"/>
          <w:lang w:val="ru-RU"/>
        </w:rPr>
        <w:lastRenderedPageBreak/>
        <w:t>-</w:t>
      </w:r>
      <w:r>
        <w:rPr>
          <w:sz w:val="24"/>
          <w:szCs w:val="24"/>
        </w:rPr>
        <w:t xml:space="preserve"> </w:t>
      </w:r>
      <w:r w:rsidRPr="00A23B33">
        <w:rPr>
          <w:sz w:val="24"/>
          <w:szCs w:val="24"/>
          <w:lang w:val="ru-RU"/>
        </w:rPr>
        <w:t>да је Позив за подношење понуда у вези предметне јавне набавке објављен на Порталу јавних набавки дана</w:t>
      </w:r>
      <w:r w:rsidR="00A76B42">
        <w:rPr>
          <w:sz w:val="24"/>
          <w:szCs w:val="24"/>
          <w:lang w:val="ru-RU"/>
        </w:rPr>
        <w:t xml:space="preserve"> </w:t>
      </w:r>
      <w:r w:rsidR="00E41D67" w:rsidRPr="00E41D67">
        <w:rPr>
          <w:sz w:val="24"/>
          <w:szCs w:val="24"/>
          <w:lang w:val="ru-RU"/>
        </w:rPr>
        <w:t>03</w:t>
      </w:r>
      <w:r w:rsidR="00A76B42" w:rsidRPr="00E41D67">
        <w:rPr>
          <w:sz w:val="24"/>
          <w:szCs w:val="24"/>
          <w:lang w:val="ru-RU"/>
        </w:rPr>
        <w:t>.</w:t>
      </w:r>
      <w:r w:rsidR="00E41D67" w:rsidRPr="00E41D67">
        <w:rPr>
          <w:sz w:val="24"/>
          <w:szCs w:val="24"/>
          <w:lang w:val="ru-RU"/>
        </w:rPr>
        <w:t>11</w:t>
      </w:r>
      <w:r w:rsidR="00A76B42" w:rsidRPr="00E41D67">
        <w:rPr>
          <w:sz w:val="24"/>
          <w:szCs w:val="24"/>
          <w:lang w:val="ru-RU"/>
        </w:rPr>
        <w:t>.201</w:t>
      </w:r>
      <w:r w:rsidR="00E41D67" w:rsidRPr="00E41D67">
        <w:rPr>
          <w:sz w:val="24"/>
          <w:szCs w:val="24"/>
          <w:lang w:val="ru-RU"/>
        </w:rPr>
        <w:t>7</w:t>
      </w:r>
      <w:r w:rsidR="00A76B42" w:rsidRPr="00E41D67">
        <w:rPr>
          <w:sz w:val="24"/>
          <w:szCs w:val="24"/>
          <w:lang w:val="ru-RU"/>
        </w:rPr>
        <w:t>.</w:t>
      </w:r>
      <w:r w:rsidR="00A76B42">
        <w:rPr>
          <w:sz w:val="24"/>
          <w:szCs w:val="24"/>
          <w:lang w:val="ru-RU"/>
        </w:rPr>
        <w:t>године</w:t>
      </w:r>
      <w:r w:rsidRPr="00A23B33">
        <w:rPr>
          <w:sz w:val="24"/>
          <w:szCs w:val="24"/>
          <w:lang w:val="ru-RU"/>
        </w:rPr>
        <w:t xml:space="preserve">, као и на интернет страници </w:t>
      </w:r>
      <w:r>
        <w:rPr>
          <w:sz w:val="24"/>
          <w:szCs w:val="24"/>
          <w:lang w:val="ru-RU"/>
        </w:rPr>
        <w:t>Купца</w:t>
      </w:r>
      <w:r w:rsidRPr="00A23B33">
        <w:rPr>
          <w:sz w:val="24"/>
          <w:szCs w:val="24"/>
          <w:lang w:val="sr-Cyrl-RS"/>
        </w:rPr>
        <w:t>.</w:t>
      </w:r>
    </w:p>
    <w:p w14:paraId="0BCE8523" w14:textId="2B75E867" w:rsidR="006D3186" w:rsidRPr="00A23B33" w:rsidRDefault="006D3186" w:rsidP="006D3186">
      <w:pPr>
        <w:rPr>
          <w:sz w:val="24"/>
          <w:szCs w:val="24"/>
          <w:lang w:val="ru-RU"/>
        </w:rPr>
      </w:pPr>
      <w:r>
        <w:rPr>
          <w:sz w:val="24"/>
          <w:szCs w:val="24"/>
          <w:lang w:val="ru-RU"/>
        </w:rPr>
        <w:t>-</w:t>
      </w:r>
      <w:r>
        <w:rPr>
          <w:sz w:val="24"/>
          <w:szCs w:val="24"/>
        </w:rPr>
        <w:t xml:space="preserve"> </w:t>
      </w:r>
      <w:r w:rsidRPr="00A23B33">
        <w:rPr>
          <w:sz w:val="24"/>
          <w:szCs w:val="24"/>
          <w:lang w:val="ru-RU"/>
        </w:rPr>
        <w:t xml:space="preserve">да </w:t>
      </w:r>
      <w:r>
        <w:rPr>
          <w:sz w:val="24"/>
          <w:szCs w:val="24"/>
          <w:lang w:val="ru-RU"/>
        </w:rPr>
        <w:t>Понуда Понуђача</w:t>
      </w:r>
      <w:r w:rsidRPr="00A23B33">
        <w:rPr>
          <w:sz w:val="24"/>
          <w:szCs w:val="24"/>
          <w:lang w:val="ru-RU"/>
        </w:rPr>
        <w:t>,</w:t>
      </w:r>
      <w:r>
        <w:rPr>
          <w:sz w:val="24"/>
          <w:szCs w:val="24"/>
          <w:lang w:val="ru-RU"/>
        </w:rPr>
        <w:t>( у даљем тексту:Продавац)</w:t>
      </w:r>
      <w:r w:rsidRPr="00A23B33">
        <w:rPr>
          <w:sz w:val="24"/>
          <w:szCs w:val="24"/>
          <w:lang w:val="ru-RU"/>
        </w:rPr>
        <w:t xml:space="preserve"> која је заведена код </w:t>
      </w:r>
      <w:r>
        <w:rPr>
          <w:sz w:val="24"/>
          <w:szCs w:val="24"/>
          <w:lang w:val="ru-RU"/>
        </w:rPr>
        <w:t>Купца</w:t>
      </w:r>
      <w:r w:rsidRPr="00A23B33">
        <w:rPr>
          <w:sz w:val="24"/>
          <w:szCs w:val="24"/>
          <w:lang w:val="ru-RU"/>
        </w:rPr>
        <w:t xml:space="preserve"> под бројем ________ од ________201</w:t>
      </w:r>
      <w:r w:rsidR="005D1681">
        <w:rPr>
          <w:sz w:val="24"/>
          <w:szCs w:val="24"/>
          <w:lang w:val="ru-RU"/>
        </w:rPr>
        <w:t>7</w:t>
      </w:r>
      <w:r w:rsidRPr="00A23B33">
        <w:rPr>
          <w:sz w:val="24"/>
          <w:szCs w:val="24"/>
          <w:lang w:val="ru-RU"/>
        </w:rPr>
        <w:t xml:space="preserve">.године, у потпуности одговара захтеву </w:t>
      </w:r>
      <w:r>
        <w:rPr>
          <w:sz w:val="24"/>
          <w:szCs w:val="24"/>
          <w:lang w:val="ru-RU"/>
        </w:rPr>
        <w:t>Купца</w:t>
      </w:r>
      <w:r w:rsidRPr="00A23B33">
        <w:rPr>
          <w:sz w:val="24"/>
          <w:szCs w:val="24"/>
          <w:lang w:val="ru-RU"/>
        </w:rPr>
        <w:t xml:space="preserve"> из Позива за подношење понуда и Конкурсне документације</w:t>
      </w:r>
    </w:p>
    <w:p w14:paraId="0CD65404" w14:textId="66CA13CA" w:rsidR="006D3186" w:rsidRPr="00A23B33" w:rsidRDefault="006D3186" w:rsidP="006D3186">
      <w:pPr>
        <w:rPr>
          <w:sz w:val="24"/>
          <w:szCs w:val="24"/>
          <w:lang w:val="ru-RU"/>
        </w:rPr>
      </w:pPr>
      <w:r>
        <w:rPr>
          <w:sz w:val="24"/>
          <w:szCs w:val="24"/>
          <w:lang w:val="ru-RU"/>
        </w:rPr>
        <w:t>-</w:t>
      </w:r>
      <w:r>
        <w:rPr>
          <w:sz w:val="24"/>
          <w:szCs w:val="24"/>
        </w:rPr>
        <w:t xml:space="preserve"> </w:t>
      </w:r>
      <w:r w:rsidRPr="00A23B33">
        <w:rPr>
          <w:sz w:val="24"/>
          <w:szCs w:val="24"/>
          <w:lang w:val="ru-RU"/>
        </w:rPr>
        <w:t xml:space="preserve">да је </w:t>
      </w:r>
      <w:r>
        <w:rPr>
          <w:sz w:val="24"/>
          <w:szCs w:val="24"/>
          <w:lang w:val="ru-RU"/>
        </w:rPr>
        <w:t>Купац</w:t>
      </w:r>
      <w:r w:rsidRPr="00A23B33">
        <w:rPr>
          <w:sz w:val="24"/>
          <w:szCs w:val="24"/>
          <w:lang w:val="ru-RU"/>
        </w:rPr>
        <w:t xml:space="preserve"> својом Одлуком о </w:t>
      </w:r>
      <w:r w:rsidRPr="00A23B33">
        <w:rPr>
          <w:sz w:val="24"/>
          <w:szCs w:val="24"/>
          <w:lang w:val="sr-Cyrl-RS"/>
        </w:rPr>
        <w:t xml:space="preserve">закључењу </w:t>
      </w:r>
      <w:r>
        <w:rPr>
          <w:sz w:val="24"/>
          <w:szCs w:val="24"/>
          <w:lang w:val="sr-Cyrl-RS"/>
        </w:rPr>
        <w:t>О</w:t>
      </w:r>
      <w:r w:rsidRPr="00A23B33">
        <w:rPr>
          <w:sz w:val="24"/>
          <w:szCs w:val="24"/>
          <w:lang w:val="sr-Cyrl-RS"/>
        </w:rPr>
        <w:t>квирног споразума</w:t>
      </w:r>
      <w:r>
        <w:rPr>
          <w:sz w:val="24"/>
          <w:szCs w:val="24"/>
          <w:lang w:val="ru-RU"/>
        </w:rPr>
        <w:t xml:space="preserve"> бр. ____________ од________ 201</w:t>
      </w:r>
      <w:r w:rsidR="005D1681">
        <w:rPr>
          <w:sz w:val="24"/>
          <w:szCs w:val="24"/>
          <w:lang w:val="ru-RU"/>
        </w:rPr>
        <w:t>7</w:t>
      </w:r>
      <w:r w:rsidRPr="00A23B33">
        <w:rPr>
          <w:sz w:val="24"/>
          <w:szCs w:val="24"/>
          <w:lang w:val="ru-RU"/>
        </w:rPr>
        <w:t xml:space="preserve">. године изабрао понуду </w:t>
      </w:r>
      <w:r>
        <w:rPr>
          <w:sz w:val="24"/>
          <w:szCs w:val="24"/>
          <w:lang w:val="ru-RU"/>
        </w:rPr>
        <w:t>Продавца</w:t>
      </w:r>
    </w:p>
    <w:p w14:paraId="1561D371" w14:textId="77777777" w:rsidR="006D3186" w:rsidRPr="00A23B33" w:rsidRDefault="006D3186" w:rsidP="006D3186">
      <w:pPr>
        <w:rPr>
          <w:sz w:val="24"/>
          <w:szCs w:val="24"/>
          <w:lang w:val="ru-RU"/>
        </w:rPr>
      </w:pPr>
      <w:r>
        <w:rPr>
          <w:sz w:val="24"/>
          <w:szCs w:val="24"/>
          <w:lang w:val="sr-Cyrl-RS"/>
        </w:rPr>
        <w:t>-</w:t>
      </w:r>
      <w:r w:rsidRPr="00A23B33">
        <w:rPr>
          <w:sz w:val="24"/>
          <w:szCs w:val="24"/>
          <w:lang w:val="sr-Cyrl-RS"/>
        </w:rPr>
        <w:t xml:space="preserve">да овај Оквирни споразум не представља обавезу </w:t>
      </w:r>
      <w:r>
        <w:rPr>
          <w:sz w:val="24"/>
          <w:szCs w:val="24"/>
          <w:lang w:val="sr-Cyrl-RS"/>
        </w:rPr>
        <w:t>Купца</w:t>
      </w:r>
    </w:p>
    <w:p w14:paraId="64F957CC" w14:textId="77777777" w:rsidR="006D3186" w:rsidRDefault="006D3186" w:rsidP="006D3186">
      <w:pPr>
        <w:rPr>
          <w:sz w:val="24"/>
          <w:szCs w:val="24"/>
          <w:lang w:val="ru-RU"/>
        </w:rPr>
      </w:pPr>
      <w:r>
        <w:rPr>
          <w:sz w:val="24"/>
          <w:szCs w:val="24"/>
          <w:lang w:val="sr-Cyrl-RS"/>
        </w:rPr>
        <w:t>-</w:t>
      </w:r>
      <w:r>
        <w:rPr>
          <w:sz w:val="24"/>
          <w:szCs w:val="24"/>
        </w:rPr>
        <w:t xml:space="preserve"> </w:t>
      </w:r>
      <w:r w:rsidRPr="00A23B33">
        <w:rPr>
          <w:sz w:val="24"/>
          <w:szCs w:val="24"/>
          <w:lang w:val="sr-Cyrl-RS"/>
        </w:rPr>
        <w:t>да обавеза настаје пријемом Наруџбенице са битним елементима уговора, а на основу Оквирног споразума, од стране Пр</w:t>
      </w:r>
      <w:r>
        <w:rPr>
          <w:sz w:val="24"/>
          <w:szCs w:val="24"/>
          <w:lang w:val="sr-Cyrl-RS"/>
        </w:rPr>
        <w:t>одавца</w:t>
      </w:r>
    </w:p>
    <w:p w14:paraId="4CAA2914" w14:textId="77777777" w:rsidR="006D3186" w:rsidRPr="00CC421D" w:rsidRDefault="006D3186" w:rsidP="006D3186">
      <w:pPr>
        <w:rPr>
          <w:sz w:val="24"/>
          <w:szCs w:val="24"/>
          <w:lang w:val="ru-RU"/>
        </w:rPr>
      </w:pPr>
    </w:p>
    <w:p w14:paraId="36F6BF14" w14:textId="77777777" w:rsidR="006D3186" w:rsidRPr="00A01D62" w:rsidRDefault="006D3186" w:rsidP="006D3186">
      <w:pPr>
        <w:rPr>
          <w:b/>
          <w:sz w:val="24"/>
          <w:szCs w:val="24"/>
          <w:lang w:val="sr-Cyrl-RS"/>
        </w:rPr>
      </w:pPr>
      <w:r w:rsidRPr="00A01D62">
        <w:rPr>
          <w:b/>
          <w:sz w:val="24"/>
          <w:szCs w:val="24"/>
        </w:rPr>
        <w:t xml:space="preserve">ПРЕДМЕТ  </w:t>
      </w:r>
      <w:r w:rsidRPr="00A01D62">
        <w:rPr>
          <w:b/>
          <w:sz w:val="24"/>
          <w:szCs w:val="24"/>
          <w:lang w:val="sr-Cyrl-RS"/>
        </w:rPr>
        <w:t>ОКВИРНОГ СПОРАЗУМА</w:t>
      </w:r>
    </w:p>
    <w:p w14:paraId="330D41CD" w14:textId="77777777" w:rsidR="006D3186" w:rsidRPr="00A01D62" w:rsidRDefault="006D3186" w:rsidP="006D3186">
      <w:pPr>
        <w:jc w:val="center"/>
        <w:rPr>
          <w:b/>
          <w:sz w:val="24"/>
          <w:szCs w:val="24"/>
        </w:rPr>
      </w:pPr>
      <w:r w:rsidRPr="00A01D62">
        <w:rPr>
          <w:b/>
          <w:sz w:val="24"/>
          <w:szCs w:val="24"/>
        </w:rPr>
        <w:t>Члан 1.</w:t>
      </w:r>
    </w:p>
    <w:p w14:paraId="1EA21FA7" w14:textId="07A24FEA" w:rsidR="006D3186" w:rsidRPr="003B04D3" w:rsidRDefault="006D3186" w:rsidP="006D3186">
      <w:pPr>
        <w:pStyle w:val="KDParagraf"/>
        <w:spacing w:before="0"/>
        <w:rPr>
          <w:rFonts w:eastAsia="Calibri" w:cs="Arial"/>
          <w:color w:val="00B0F0"/>
          <w:sz w:val="24"/>
          <w:szCs w:val="24"/>
        </w:rPr>
      </w:pPr>
      <w:r w:rsidRPr="00A23B33">
        <w:rPr>
          <w:rFonts w:eastAsia="Calibri"/>
          <w:sz w:val="24"/>
          <w:szCs w:val="24"/>
          <w:lang w:val="ru-RU"/>
        </w:rPr>
        <w:t xml:space="preserve">Предмет овог Оквирног споразума о </w:t>
      </w:r>
      <w:r>
        <w:rPr>
          <w:rFonts w:eastAsia="Calibri"/>
          <w:sz w:val="24"/>
          <w:szCs w:val="24"/>
          <w:lang w:val="ru-RU"/>
        </w:rPr>
        <w:t>купопродаји</w:t>
      </w:r>
      <w:r w:rsidRPr="00A23B33">
        <w:rPr>
          <w:rFonts w:eastAsia="Calibri"/>
          <w:sz w:val="24"/>
          <w:szCs w:val="24"/>
          <w:lang w:val="ru-RU"/>
        </w:rPr>
        <w:t xml:space="preserve"> (даље: Оквирни споразум) је утврђивањ</w:t>
      </w:r>
      <w:r>
        <w:rPr>
          <w:rFonts w:eastAsia="Calibri"/>
          <w:sz w:val="24"/>
          <w:szCs w:val="24"/>
          <w:lang w:val="ru-RU"/>
        </w:rPr>
        <w:t>е услова за издавање наруџбеница</w:t>
      </w:r>
      <w:r>
        <w:rPr>
          <w:rFonts w:eastAsia="Calibri"/>
          <w:sz w:val="24"/>
          <w:szCs w:val="24"/>
        </w:rPr>
        <w:t xml:space="preserve"> </w:t>
      </w:r>
      <w:r>
        <w:rPr>
          <w:rFonts w:eastAsia="Calibri" w:cs="Arial"/>
          <w:color w:val="00B0F0"/>
          <w:sz w:val="24"/>
          <w:szCs w:val="24"/>
        </w:rPr>
        <w:t xml:space="preserve">  </w:t>
      </w:r>
      <w:r>
        <w:rPr>
          <w:rFonts w:eastAsia="Calibri" w:cs="Arial"/>
          <w:sz w:val="24"/>
          <w:szCs w:val="24"/>
          <w:lang w:val="sr-Cyrl-RS"/>
        </w:rPr>
        <w:t>П</w:t>
      </w:r>
      <w:r w:rsidRPr="006410FC">
        <w:rPr>
          <w:rFonts w:eastAsia="Calibri" w:cs="Arial"/>
          <w:sz w:val="24"/>
          <w:szCs w:val="24"/>
        </w:rPr>
        <w:t>ро</w:t>
      </w:r>
      <w:r>
        <w:rPr>
          <w:rFonts w:eastAsia="Calibri" w:cs="Arial"/>
          <w:sz w:val="24"/>
          <w:szCs w:val="24"/>
          <w:lang w:val="sr-Cyrl-RS"/>
        </w:rPr>
        <w:t>давцу</w:t>
      </w:r>
      <w:r>
        <w:rPr>
          <w:rFonts w:eastAsia="Calibri" w:cs="Arial"/>
          <w:color w:val="00B0F0"/>
          <w:sz w:val="24"/>
          <w:szCs w:val="24"/>
        </w:rPr>
        <w:t xml:space="preserve">  </w:t>
      </w:r>
      <w:r w:rsidRPr="00A23B33">
        <w:rPr>
          <w:rFonts w:eastAsia="Calibri"/>
          <w:sz w:val="24"/>
          <w:szCs w:val="24"/>
          <w:lang w:val="ru-RU"/>
        </w:rPr>
        <w:t xml:space="preserve">за </w:t>
      </w:r>
      <w:r>
        <w:rPr>
          <w:rFonts w:eastAsia="Calibri"/>
          <w:sz w:val="24"/>
          <w:szCs w:val="24"/>
          <w:lang w:val="ru-RU"/>
        </w:rPr>
        <w:t>испоруку добара</w:t>
      </w:r>
      <w:r>
        <w:rPr>
          <w:rFonts w:eastAsia="Calibri"/>
          <w:sz w:val="24"/>
          <w:szCs w:val="24"/>
        </w:rPr>
        <w:t xml:space="preserve"> – </w:t>
      </w:r>
      <w:r w:rsidR="00171C74">
        <w:rPr>
          <w:sz w:val="24"/>
          <w:szCs w:val="24"/>
          <w:lang w:val="sr-Cyrl-RS"/>
        </w:rPr>
        <w:t>Канцеларијски материјал за потребе Техничког центра Крагујевац</w:t>
      </w:r>
      <w:r w:rsidR="00171C74">
        <w:rPr>
          <w:rFonts w:eastAsia="Calibri"/>
          <w:sz w:val="24"/>
          <w:szCs w:val="24"/>
          <w:lang w:val="ru-RU"/>
        </w:rPr>
        <w:t xml:space="preserve"> </w:t>
      </w:r>
      <w:r>
        <w:rPr>
          <w:rFonts w:eastAsia="Calibri"/>
          <w:sz w:val="24"/>
          <w:szCs w:val="24"/>
          <w:lang w:val="ru-RU"/>
        </w:rPr>
        <w:t>( у даљем тексту:Добра)</w:t>
      </w:r>
      <w:r>
        <w:rPr>
          <w:rFonts w:eastAsia="Calibri"/>
          <w:sz w:val="24"/>
          <w:szCs w:val="24"/>
          <w:lang w:val="sr-Cyrl-RS"/>
        </w:rPr>
        <w:t>.</w:t>
      </w:r>
    </w:p>
    <w:p w14:paraId="4CA51CC3" w14:textId="6779F556" w:rsidR="006D3186" w:rsidRDefault="006D3186" w:rsidP="006D3186">
      <w:pPr>
        <w:rPr>
          <w:rFonts w:eastAsia="Calibri"/>
          <w:sz w:val="24"/>
          <w:szCs w:val="24"/>
        </w:rPr>
      </w:pPr>
      <w:r w:rsidRPr="00A23B33">
        <w:rPr>
          <w:rFonts w:eastAsia="Calibri"/>
          <w:sz w:val="24"/>
          <w:szCs w:val="24"/>
        </w:rPr>
        <w:t>Пр</w:t>
      </w:r>
      <w:r>
        <w:rPr>
          <w:rFonts w:eastAsia="Calibri"/>
          <w:sz w:val="24"/>
          <w:szCs w:val="24"/>
          <w:lang w:val="sr-Cyrl-RS"/>
        </w:rPr>
        <w:t xml:space="preserve">одавац </w:t>
      </w:r>
      <w:r w:rsidRPr="00A23B33">
        <w:rPr>
          <w:rFonts w:eastAsia="Calibri"/>
          <w:sz w:val="24"/>
          <w:szCs w:val="24"/>
        </w:rPr>
        <w:t>се обавезује да за потребе К</w:t>
      </w:r>
      <w:r>
        <w:rPr>
          <w:rFonts w:eastAsia="Calibri"/>
          <w:sz w:val="24"/>
          <w:szCs w:val="24"/>
          <w:lang w:val="sr-Cyrl-RS"/>
        </w:rPr>
        <w:t>упца</w:t>
      </w:r>
      <w:r w:rsidRPr="00A23B33">
        <w:rPr>
          <w:rFonts w:eastAsia="Calibri"/>
          <w:sz w:val="24"/>
          <w:szCs w:val="24"/>
          <w:lang w:val="sr-Cyrl-RS"/>
        </w:rPr>
        <w:t>, по настанку истих, а на основу издатих наруџбеница</w:t>
      </w:r>
      <w:r w:rsidRPr="00A23B33">
        <w:rPr>
          <w:rFonts w:eastAsia="Calibri"/>
          <w:sz w:val="24"/>
          <w:szCs w:val="24"/>
        </w:rPr>
        <w:t xml:space="preserve"> </w:t>
      </w:r>
      <w:r>
        <w:rPr>
          <w:rFonts w:eastAsia="Calibri"/>
          <w:sz w:val="24"/>
          <w:szCs w:val="24"/>
          <w:lang w:val="sr-Cyrl-RS"/>
        </w:rPr>
        <w:t>испоручи уговорена добра</w:t>
      </w:r>
      <w:r w:rsidRPr="00A23B33">
        <w:rPr>
          <w:rFonts w:eastAsia="Calibri"/>
          <w:sz w:val="24"/>
          <w:szCs w:val="24"/>
        </w:rPr>
        <w:t xml:space="preserve"> из става 1.</w:t>
      </w:r>
      <w:r>
        <w:rPr>
          <w:rFonts w:eastAsia="Calibri"/>
          <w:sz w:val="24"/>
          <w:szCs w:val="24"/>
          <w:lang w:val="sr-Cyrl-RS"/>
        </w:rPr>
        <w:t xml:space="preserve"> </w:t>
      </w:r>
      <w:r w:rsidRPr="00A23B33">
        <w:rPr>
          <w:rFonts w:eastAsia="Calibri"/>
          <w:sz w:val="24"/>
          <w:szCs w:val="24"/>
        </w:rPr>
        <w:t>овог члана</w:t>
      </w:r>
      <w:r>
        <w:rPr>
          <w:rFonts w:eastAsia="Calibri"/>
          <w:sz w:val="24"/>
          <w:szCs w:val="24"/>
          <w:lang w:val="sr-Cyrl-RS"/>
        </w:rPr>
        <w:t>,</w:t>
      </w:r>
      <w:r w:rsidRPr="00A23B33">
        <w:rPr>
          <w:rFonts w:eastAsia="Calibri"/>
          <w:sz w:val="24"/>
          <w:szCs w:val="24"/>
        </w:rPr>
        <w:t xml:space="preserve"> у уговореном року</w:t>
      </w:r>
      <w:r w:rsidRPr="00A23B33">
        <w:rPr>
          <w:rFonts w:eastAsia="Calibri"/>
          <w:sz w:val="24"/>
          <w:szCs w:val="24"/>
          <w:lang w:val="sr-Cyrl-RS"/>
        </w:rPr>
        <w:t xml:space="preserve"> </w:t>
      </w:r>
      <w:r w:rsidRPr="003B04D3">
        <w:rPr>
          <w:rFonts w:eastAsia="Calibri"/>
          <w:sz w:val="24"/>
          <w:szCs w:val="24"/>
        </w:rPr>
        <w:t>на паритету испоручено у месту складишта</w:t>
      </w:r>
      <w:r w:rsidR="00171C74">
        <w:rPr>
          <w:rFonts w:eastAsia="Calibri"/>
          <w:sz w:val="24"/>
          <w:szCs w:val="24"/>
          <w:lang w:val="sr-Cyrl-RS"/>
        </w:rPr>
        <w:t xml:space="preserve"> </w:t>
      </w:r>
      <w:r w:rsidRPr="00A23B33">
        <w:rPr>
          <w:rFonts w:eastAsia="Calibri"/>
          <w:sz w:val="24"/>
          <w:szCs w:val="24"/>
          <w:lang w:val="sr-Cyrl-RS"/>
        </w:rPr>
        <w:t>дефинисаном у наруџбеници</w:t>
      </w:r>
      <w:r>
        <w:rPr>
          <w:rFonts w:eastAsia="Calibri"/>
          <w:sz w:val="24"/>
          <w:szCs w:val="24"/>
        </w:rPr>
        <w:t xml:space="preserve">, </w:t>
      </w:r>
      <w:r w:rsidRPr="00A23B33">
        <w:rPr>
          <w:rFonts w:eastAsia="Calibri"/>
          <w:sz w:val="24"/>
          <w:szCs w:val="24"/>
        </w:rPr>
        <w:t xml:space="preserve">у свему према </w:t>
      </w:r>
      <w:r w:rsidR="00171C74" w:rsidRPr="00A23B33">
        <w:rPr>
          <w:rFonts w:eastAsia="Calibri"/>
          <w:sz w:val="24"/>
          <w:szCs w:val="24"/>
        </w:rPr>
        <w:t>Конкурсној документа</w:t>
      </w:r>
      <w:r w:rsidR="00171C74">
        <w:rPr>
          <w:rFonts w:eastAsia="Calibri"/>
          <w:sz w:val="24"/>
          <w:szCs w:val="24"/>
        </w:rPr>
        <w:t>цији за јавну набавку</w:t>
      </w:r>
      <w:r w:rsidR="00171C74" w:rsidRPr="000A4D5B">
        <w:rPr>
          <w:sz w:val="24"/>
          <w:szCs w:val="24"/>
          <w:lang w:val="sr-Latn-RS"/>
        </w:rPr>
        <w:t xml:space="preserve"> </w:t>
      </w:r>
      <w:r w:rsidR="00171C74">
        <w:rPr>
          <w:sz w:val="24"/>
          <w:szCs w:val="24"/>
          <w:lang w:val="sr-Latn-RS"/>
        </w:rPr>
        <w:t>JN/</w:t>
      </w:r>
      <w:r w:rsidR="00171C74">
        <w:rPr>
          <w:sz w:val="24"/>
          <w:szCs w:val="24"/>
          <w:lang w:val="sr-Cyrl-RS"/>
        </w:rPr>
        <w:t>85</w:t>
      </w:r>
      <w:r w:rsidR="00171C74">
        <w:rPr>
          <w:sz w:val="24"/>
          <w:szCs w:val="24"/>
          <w:lang w:val="sr-Latn-RS"/>
        </w:rPr>
        <w:t>00/0</w:t>
      </w:r>
      <w:r w:rsidR="00171C74">
        <w:rPr>
          <w:sz w:val="24"/>
          <w:szCs w:val="24"/>
          <w:lang w:val="sr-Cyrl-RS"/>
        </w:rPr>
        <w:t>069</w:t>
      </w:r>
      <w:r w:rsidR="00171C74">
        <w:rPr>
          <w:sz w:val="24"/>
          <w:szCs w:val="24"/>
          <w:lang w:val="sr-Latn-RS"/>
        </w:rPr>
        <w:t>/201</w:t>
      </w:r>
      <w:r w:rsidR="00171C74">
        <w:rPr>
          <w:sz w:val="24"/>
          <w:szCs w:val="24"/>
          <w:lang w:val="sr-Cyrl-RS"/>
        </w:rPr>
        <w:t xml:space="preserve">7, </w:t>
      </w:r>
      <w:r w:rsidRPr="00A23B33">
        <w:rPr>
          <w:rFonts w:eastAsia="Calibri"/>
          <w:sz w:val="24"/>
          <w:szCs w:val="24"/>
        </w:rPr>
        <w:t>Понуди Пр</w:t>
      </w:r>
      <w:r>
        <w:rPr>
          <w:rFonts w:eastAsia="Calibri"/>
          <w:sz w:val="24"/>
          <w:szCs w:val="24"/>
          <w:lang w:val="sr-Cyrl-RS"/>
        </w:rPr>
        <w:t>одавца</w:t>
      </w:r>
      <w:r w:rsidRPr="00A23B33">
        <w:rPr>
          <w:rFonts w:eastAsia="Calibri"/>
          <w:sz w:val="24"/>
          <w:szCs w:val="24"/>
        </w:rPr>
        <w:t xml:space="preserve"> број_______ од _____</w:t>
      </w:r>
      <w:r>
        <w:rPr>
          <w:rFonts w:eastAsia="Calibri"/>
          <w:sz w:val="24"/>
          <w:szCs w:val="24"/>
          <w:lang w:val="sr-Cyrl-RS"/>
        </w:rPr>
        <w:t>201</w:t>
      </w:r>
      <w:r w:rsidR="00171C74">
        <w:rPr>
          <w:rFonts w:eastAsia="Calibri"/>
          <w:sz w:val="24"/>
          <w:szCs w:val="24"/>
          <w:lang w:val="sr-Cyrl-RS"/>
        </w:rPr>
        <w:t>7</w:t>
      </w:r>
      <w:r>
        <w:rPr>
          <w:rFonts w:eastAsia="Calibri"/>
          <w:sz w:val="24"/>
          <w:szCs w:val="24"/>
          <w:lang w:val="sr-Cyrl-RS"/>
        </w:rPr>
        <w:t xml:space="preserve">. </w:t>
      </w:r>
      <w:r w:rsidRPr="00A23B33">
        <w:rPr>
          <w:rFonts w:eastAsia="Calibri"/>
          <w:sz w:val="24"/>
          <w:szCs w:val="24"/>
        </w:rPr>
        <w:t>године</w:t>
      </w:r>
      <w:r w:rsidR="00171C74">
        <w:rPr>
          <w:rFonts w:eastAsia="Calibri"/>
          <w:sz w:val="24"/>
          <w:szCs w:val="24"/>
          <w:lang w:val="sr-Cyrl-RS"/>
        </w:rPr>
        <w:t xml:space="preserve"> и</w:t>
      </w:r>
      <w:r w:rsidRPr="00A23B33">
        <w:rPr>
          <w:rFonts w:eastAsia="Calibri"/>
          <w:sz w:val="24"/>
          <w:szCs w:val="24"/>
          <w:lang w:val="sr-Cyrl-RS"/>
        </w:rPr>
        <w:t xml:space="preserve"> </w:t>
      </w:r>
      <w:r>
        <w:rPr>
          <w:rFonts w:eastAsia="Calibri"/>
          <w:sz w:val="24"/>
          <w:szCs w:val="24"/>
        </w:rPr>
        <w:t>Обрасцу структуре цене</w:t>
      </w:r>
      <w:r w:rsidRPr="00A23B33">
        <w:rPr>
          <w:rFonts w:eastAsia="Calibri"/>
          <w:sz w:val="24"/>
          <w:szCs w:val="24"/>
        </w:rPr>
        <w:t>, који ка</w:t>
      </w:r>
      <w:r>
        <w:rPr>
          <w:rFonts w:eastAsia="Calibri"/>
          <w:sz w:val="24"/>
          <w:szCs w:val="24"/>
        </w:rPr>
        <w:t>о Прилог 1, Прилог 2 и Прилог 3</w:t>
      </w:r>
      <w:r w:rsidRPr="00A23B33">
        <w:rPr>
          <w:rFonts w:eastAsia="Calibri"/>
          <w:sz w:val="24"/>
          <w:szCs w:val="24"/>
        </w:rPr>
        <w:t>,</w:t>
      </w:r>
      <w:r w:rsidRPr="00A23B33">
        <w:rPr>
          <w:rFonts w:eastAsia="Calibri"/>
          <w:sz w:val="24"/>
          <w:szCs w:val="24"/>
          <w:lang w:val="sr-Cyrl-RS"/>
        </w:rPr>
        <w:t xml:space="preserve"> </w:t>
      </w:r>
      <w:r w:rsidRPr="00A23B33">
        <w:rPr>
          <w:rFonts w:eastAsia="Calibri"/>
          <w:sz w:val="24"/>
          <w:szCs w:val="24"/>
        </w:rPr>
        <w:t xml:space="preserve">чине саставни део овог </w:t>
      </w:r>
      <w:r w:rsidRPr="00A23B33">
        <w:rPr>
          <w:rFonts w:eastAsia="Calibri"/>
          <w:sz w:val="24"/>
          <w:szCs w:val="24"/>
          <w:lang w:val="sr-Cyrl-RS"/>
        </w:rPr>
        <w:t>Оквирног споразума</w:t>
      </w:r>
      <w:r w:rsidRPr="00A23B33">
        <w:rPr>
          <w:rFonts w:eastAsia="Calibri"/>
          <w:sz w:val="24"/>
          <w:szCs w:val="24"/>
        </w:rPr>
        <w:t>.</w:t>
      </w:r>
    </w:p>
    <w:p w14:paraId="754D4F89" w14:textId="77777777" w:rsidR="006D3186" w:rsidRPr="00A23B33" w:rsidRDefault="006D3186" w:rsidP="006D3186">
      <w:pPr>
        <w:rPr>
          <w:rFonts w:eastAsia="Calibri"/>
          <w:sz w:val="24"/>
          <w:szCs w:val="24"/>
        </w:rPr>
      </w:pPr>
    </w:p>
    <w:p w14:paraId="31F12DC9" w14:textId="77777777" w:rsidR="006D3186" w:rsidRPr="00A23B33" w:rsidRDefault="006D3186" w:rsidP="006D3186">
      <w:pPr>
        <w:spacing w:before="0"/>
        <w:jc w:val="center"/>
        <w:rPr>
          <w:sz w:val="24"/>
          <w:szCs w:val="24"/>
        </w:rPr>
      </w:pPr>
      <w:r w:rsidRPr="00A01D62">
        <w:rPr>
          <w:b/>
          <w:sz w:val="24"/>
          <w:szCs w:val="24"/>
        </w:rPr>
        <w:t>Члан 2</w:t>
      </w:r>
      <w:r w:rsidRPr="00A23B33">
        <w:rPr>
          <w:sz w:val="24"/>
          <w:szCs w:val="24"/>
        </w:rPr>
        <w:t>.</w:t>
      </w:r>
    </w:p>
    <w:p w14:paraId="0C764AF8" w14:textId="77777777" w:rsidR="006D3186" w:rsidRPr="00A23B33" w:rsidRDefault="006D3186" w:rsidP="006D3186">
      <w:pPr>
        <w:spacing w:before="0"/>
        <w:rPr>
          <w:rFonts w:eastAsia="Calibri"/>
          <w:sz w:val="24"/>
          <w:szCs w:val="24"/>
        </w:rPr>
      </w:pPr>
      <w:r w:rsidRPr="00A23B33">
        <w:rPr>
          <w:rFonts w:eastAsia="Calibri"/>
          <w:sz w:val="24"/>
          <w:szCs w:val="24"/>
        </w:rPr>
        <w:t xml:space="preserve">Овај </w:t>
      </w:r>
      <w:r w:rsidRPr="00A23B33">
        <w:rPr>
          <w:rFonts w:eastAsia="Calibri"/>
          <w:sz w:val="24"/>
          <w:szCs w:val="24"/>
          <w:lang w:val="sr-Cyrl-RS"/>
        </w:rPr>
        <w:t>Оквирни споразум</w:t>
      </w:r>
      <w:r w:rsidRPr="00A23B33">
        <w:rPr>
          <w:rFonts w:eastAsia="Calibri"/>
          <w:sz w:val="24"/>
          <w:szCs w:val="24"/>
        </w:rPr>
        <w:t xml:space="preserve"> и његови прилози сачињени су на српском језику.</w:t>
      </w:r>
    </w:p>
    <w:p w14:paraId="3126C27E" w14:textId="77777777" w:rsidR="006D3186" w:rsidRDefault="006D3186" w:rsidP="006D3186">
      <w:pPr>
        <w:rPr>
          <w:rFonts w:eastAsia="Calibri"/>
          <w:sz w:val="24"/>
          <w:szCs w:val="24"/>
        </w:rPr>
      </w:pPr>
      <w:r w:rsidRPr="00A23B33">
        <w:rPr>
          <w:rFonts w:eastAsia="Calibri"/>
          <w:sz w:val="24"/>
          <w:szCs w:val="24"/>
        </w:rPr>
        <w:t xml:space="preserve">На овај </w:t>
      </w:r>
      <w:r w:rsidRPr="00A23B33">
        <w:rPr>
          <w:rFonts w:eastAsia="Calibri"/>
          <w:sz w:val="24"/>
          <w:szCs w:val="24"/>
          <w:lang w:val="sr-Cyrl-RS"/>
        </w:rPr>
        <w:t>Оквирни споразум</w:t>
      </w:r>
      <w:r w:rsidRPr="00A23B33">
        <w:rPr>
          <w:rFonts w:eastAsia="Calibri"/>
          <w:sz w:val="24"/>
          <w:szCs w:val="24"/>
        </w:rPr>
        <w:t xml:space="preserve"> примењују се закони Републике Србије. У случају спора меродавно је право Републике Србије.</w:t>
      </w:r>
    </w:p>
    <w:p w14:paraId="370030AB" w14:textId="77777777" w:rsidR="006D3186" w:rsidRPr="00A23B33" w:rsidRDefault="006D3186" w:rsidP="006D3186">
      <w:pPr>
        <w:rPr>
          <w:rFonts w:eastAsia="Calibri"/>
          <w:sz w:val="24"/>
          <w:szCs w:val="24"/>
        </w:rPr>
      </w:pPr>
    </w:p>
    <w:p w14:paraId="1D57E23F" w14:textId="77777777" w:rsidR="006D3186" w:rsidRDefault="006D3186" w:rsidP="006D3186">
      <w:pPr>
        <w:spacing w:before="0"/>
        <w:rPr>
          <w:b/>
          <w:sz w:val="24"/>
          <w:szCs w:val="24"/>
          <w:lang w:val="sr-Cyrl-RS"/>
        </w:rPr>
      </w:pPr>
      <w:r w:rsidRPr="00A01D62">
        <w:rPr>
          <w:b/>
          <w:sz w:val="24"/>
          <w:szCs w:val="24"/>
          <w:lang w:val="sr-Cyrl-RS"/>
        </w:rPr>
        <w:t>ВРЕДНОСТ ОКВИРНОГ СПОРАЗУМА</w:t>
      </w:r>
    </w:p>
    <w:p w14:paraId="4F8F415C" w14:textId="77777777" w:rsidR="006D3186" w:rsidRPr="00A01D62" w:rsidRDefault="006D3186" w:rsidP="006D3186">
      <w:pPr>
        <w:spacing w:before="0"/>
        <w:rPr>
          <w:b/>
          <w:sz w:val="24"/>
          <w:szCs w:val="24"/>
          <w:lang w:val="sr-Cyrl-RS"/>
        </w:rPr>
      </w:pPr>
    </w:p>
    <w:p w14:paraId="45CB4249" w14:textId="77777777" w:rsidR="006D3186" w:rsidRPr="00A01D62" w:rsidRDefault="006D3186" w:rsidP="006D3186">
      <w:pPr>
        <w:spacing w:before="0"/>
        <w:jc w:val="center"/>
        <w:rPr>
          <w:b/>
          <w:sz w:val="24"/>
          <w:szCs w:val="24"/>
        </w:rPr>
      </w:pPr>
      <w:r w:rsidRPr="00A01D62">
        <w:rPr>
          <w:b/>
          <w:sz w:val="24"/>
          <w:szCs w:val="24"/>
        </w:rPr>
        <w:t>Члан 3.</w:t>
      </w:r>
    </w:p>
    <w:p w14:paraId="21BAB886" w14:textId="7C7ABB8A" w:rsidR="006D3186" w:rsidRPr="00F649EC" w:rsidRDefault="006D3186" w:rsidP="006D3186">
      <w:pPr>
        <w:spacing w:before="0"/>
        <w:rPr>
          <w:sz w:val="24"/>
          <w:szCs w:val="24"/>
        </w:rPr>
      </w:pPr>
      <w:r w:rsidRPr="00A23B33">
        <w:rPr>
          <w:sz w:val="24"/>
          <w:szCs w:val="24"/>
        </w:rPr>
        <w:t xml:space="preserve">Укупна вредност </w:t>
      </w:r>
      <w:r w:rsidRPr="00A23B33">
        <w:rPr>
          <w:sz w:val="24"/>
          <w:szCs w:val="24"/>
          <w:lang w:val="sr-Cyrl-RS"/>
        </w:rPr>
        <w:t>овог Оквирног споразума</w:t>
      </w:r>
      <w:r w:rsidRPr="00A23B33">
        <w:rPr>
          <w:sz w:val="24"/>
          <w:szCs w:val="24"/>
        </w:rPr>
        <w:t xml:space="preserve"> из члана 1.</w:t>
      </w:r>
      <w:r>
        <w:rPr>
          <w:sz w:val="24"/>
          <w:szCs w:val="24"/>
          <w:lang w:val="sr-Cyrl-RS"/>
        </w:rPr>
        <w:t xml:space="preserve"> </w:t>
      </w:r>
      <w:r w:rsidRPr="00A23B33">
        <w:rPr>
          <w:sz w:val="24"/>
          <w:szCs w:val="24"/>
          <w:lang w:val="sr-Cyrl-RS"/>
        </w:rPr>
        <w:t>без обрачунатог ПДВ</w:t>
      </w:r>
      <w:r w:rsidRPr="00A23B33">
        <w:rPr>
          <w:sz w:val="24"/>
          <w:szCs w:val="24"/>
        </w:rPr>
        <w:t xml:space="preserve"> износи </w:t>
      </w:r>
      <w:r w:rsidR="007A21B1">
        <w:rPr>
          <w:sz w:val="24"/>
          <w:szCs w:val="24"/>
          <w:lang w:val="sr-Cyrl-RS"/>
        </w:rPr>
        <w:t>_______________</w:t>
      </w:r>
      <w:r>
        <w:rPr>
          <w:sz w:val="24"/>
          <w:szCs w:val="24"/>
          <w:lang w:val="sr-Cyrl-RS"/>
        </w:rPr>
        <w:t xml:space="preserve"> </w:t>
      </w:r>
      <w:r w:rsidRPr="00A23B33">
        <w:rPr>
          <w:sz w:val="24"/>
          <w:szCs w:val="24"/>
        </w:rPr>
        <w:t>(словима:</w:t>
      </w:r>
      <w:r>
        <w:rPr>
          <w:sz w:val="24"/>
          <w:szCs w:val="24"/>
          <w:lang w:val="sr-Cyrl-RS"/>
        </w:rPr>
        <w:t xml:space="preserve"> </w:t>
      </w:r>
      <w:r w:rsidR="007A21B1" w:rsidRPr="007A21B1">
        <w:rPr>
          <w:i/>
          <w:sz w:val="24"/>
          <w:szCs w:val="24"/>
          <w:lang w:val="sr-Cyrl-RS"/>
        </w:rPr>
        <w:t>Наручилац ће унети процењену вредност</w:t>
      </w:r>
      <w:r w:rsidRPr="00A23B33">
        <w:rPr>
          <w:sz w:val="24"/>
          <w:szCs w:val="24"/>
        </w:rPr>
        <w:t>)</w:t>
      </w:r>
      <w:r>
        <w:rPr>
          <w:sz w:val="24"/>
          <w:szCs w:val="24"/>
          <w:lang w:val="sr-Cyrl-RS"/>
        </w:rPr>
        <w:t xml:space="preserve"> динара</w:t>
      </w:r>
      <w:r>
        <w:rPr>
          <w:sz w:val="24"/>
          <w:szCs w:val="24"/>
        </w:rPr>
        <w:t>.</w:t>
      </w:r>
    </w:p>
    <w:p w14:paraId="1345A388" w14:textId="77777777" w:rsidR="006D3186" w:rsidRPr="00A23B33" w:rsidRDefault="006D3186" w:rsidP="006D3186">
      <w:pPr>
        <w:rPr>
          <w:sz w:val="24"/>
          <w:szCs w:val="24"/>
          <w:lang w:val="sr-Cyrl-RS"/>
        </w:rPr>
      </w:pPr>
      <w:r>
        <w:rPr>
          <w:sz w:val="24"/>
          <w:szCs w:val="24"/>
          <w:lang w:val="sr-Cyrl-RS"/>
        </w:rPr>
        <w:t>Купац</w:t>
      </w:r>
      <w:r w:rsidRPr="00A23B33">
        <w:rPr>
          <w:sz w:val="24"/>
          <w:szCs w:val="24"/>
          <w:lang w:val="sr-Cyrl-RS"/>
        </w:rPr>
        <w:t xml:space="preserve"> није у обавези да реализује целокупну вредност Оквирног споразума.</w:t>
      </w:r>
    </w:p>
    <w:p w14:paraId="719F4A61" w14:textId="77777777" w:rsidR="006D3186" w:rsidRPr="00A23B33" w:rsidRDefault="006D3186" w:rsidP="006D3186">
      <w:pPr>
        <w:rPr>
          <w:rFonts w:eastAsia="Calibri"/>
          <w:sz w:val="24"/>
          <w:szCs w:val="24"/>
          <w:lang w:val="sr-Cyrl-RS"/>
        </w:rPr>
      </w:pPr>
      <w:r>
        <w:rPr>
          <w:sz w:val="24"/>
          <w:szCs w:val="24"/>
          <w:lang w:val="sr-Cyrl-RS"/>
        </w:rPr>
        <w:t>Стране су сагласне да је</w:t>
      </w:r>
      <w:r w:rsidRPr="00A23B33">
        <w:rPr>
          <w:sz w:val="24"/>
          <w:szCs w:val="24"/>
          <w:lang w:val="sr-Cyrl-RS"/>
        </w:rPr>
        <w:t xml:space="preserve"> </w:t>
      </w:r>
      <w:r>
        <w:rPr>
          <w:sz w:val="24"/>
          <w:szCs w:val="24"/>
          <w:lang w:val="sr-Cyrl-RS"/>
        </w:rPr>
        <w:t>обим набавке добара</w:t>
      </w:r>
      <w:r w:rsidRPr="00A23B33">
        <w:rPr>
          <w:rFonts w:eastAsia="Calibri"/>
          <w:sz w:val="24"/>
          <w:szCs w:val="24"/>
          <w:lang w:val="sr-Cyrl-RS"/>
        </w:rPr>
        <w:t xml:space="preserve"> у</w:t>
      </w:r>
      <w:r>
        <w:rPr>
          <w:rFonts w:eastAsia="Calibri"/>
          <w:sz w:val="24"/>
          <w:szCs w:val="24"/>
          <w:lang w:val="sr-Cyrl-RS"/>
        </w:rPr>
        <w:t xml:space="preserve"> Обрасцу структуре цене оквиран</w:t>
      </w:r>
      <w:r w:rsidRPr="00A23B33">
        <w:rPr>
          <w:rFonts w:eastAsia="Calibri"/>
          <w:sz w:val="24"/>
          <w:szCs w:val="24"/>
          <w:lang w:val="sr-Cyrl-RS"/>
        </w:rPr>
        <w:t xml:space="preserve">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14:paraId="06F5715D" w14:textId="77777777" w:rsidR="006D3186" w:rsidRDefault="006D3186" w:rsidP="006D3186">
      <w:pPr>
        <w:rPr>
          <w:rFonts w:eastAsia="Calibri"/>
          <w:sz w:val="24"/>
          <w:szCs w:val="24"/>
          <w:lang w:val="sr-Cyrl-RS"/>
        </w:rPr>
      </w:pPr>
      <w:r w:rsidRPr="00A23B33">
        <w:rPr>
          <w:rFonts w:eastAsia="Calibri"/>
          <w:sz w:val="24"/>
          <w:szCs w:val="24"/>
          <w:lang w:val="sr-Cyrl-RS"/>
        </w:rPr>
        <w:t xml:space="preserve">Коначна вредност </w:t>
      </w:r>
      <w:r>
        <w:rPr>
          <w:rFonts w:eastAsia="Calibri"/>
          <w:sz w:val="24"/>
          <w:szCs w:val="24"/>
          <w:lang w:val="sr-Cyrl-RS"/>
        </w:rPr>
        <w:t>испоручених добара</w:t>
      </w:r>
      <w:r w:rsidRPr="00A23B33">
        <w:rPr>
          <w:rFonts w:eastAsia="Calibri"/>
          <w:sz w:val="24"/>
          <w:szCs w:val="24"/>
          <w:lang w:val="sr-Cyrl-RS"/>
        </w:rPr>
        <w:t xml:space="preserve"> утврдиће се применом јединичних цена на стварно </w:t>
      </w:r>
      <w:r>
        <w:rPr>
          <w:rFonts w:eastAsia="Calibri"/>
          <w:sz w:val="24"/>
          <w:szCs w:val="24"/>
          <w:lang w:val="sr-Cyrl-RS"/>
        </w:rPr>
        <w:t>испоручену количину добара</w:t>
      </w:r>
      <w:r w:rsidRPr="00A23B33">
        <w:rPr>
          <w:rFonts w:eastAsia="Calibri"/>
          <w:sz w:val="24"/>
          <w:szCs w:val="24"/>
          <w:lang w:val="sr-Cyrl-RS"/>
        </w:rPr>
        <w:t>, а по основу издатих Наруџбеница</w:t>
      </w:r>
      <w:r>
        <w:rPr>
          <w:rFonts w:eastAsia="Calibri"/>
          <w:sz w:val="24"/>
          <w:szCs w:val="24"/>
          <w:lang w:val="sr-Cyrl-RS"/>
        </w:rPr>
        <w:t>.</w:t>
      </w:r>
    </w:p>
    <w:p w14:paraId="110AB5A9" w14:textId="77777777" w:rsidR="006D3186" w:rsidRDefault="006D3186" w:rsidP="006D3186">
      <w:pPr>
        <w:rPr>
          <w:rFonts w:eastAsia="Calibri"/>
          <w:sz w:val="24"/>
          <w:szCs w:val="24"/>
          <w:lang w:val="sr-Cyrl-RS"/>
        </w:rPr>
      </w:pPr>
    </w:p>
    <w:p w14:paraId="62E7C2B3" w14:textId="77777777" w:rsidR="006D3186" w:rsidRDefault="006D3186" w:rsidP="006D3186">
      <w:pPr>
        <w:tabs>
          <w:tab w:val="left" w:pos="567"/>
        </w:tabs>
        <w:spacing w:before="0"/>
        <w:rPr>
          <w:rFonts w:cs="Arial"/>
          <w:sz w:val="24"/>
          <w:szCs w:val="24"/>
        </w:rPr>
      </w:pPr>
      <w:r w:rsidRPr="003B04D3">
        <w:rPr>
          <w:rFonts w:cs="Arial"/>
          <w:sz w:val="24"/>
          <w:szCs w:val="24"/>
        </w:rPr>
        <w:t>Уговорена вредност из става 1. овог члана увећава се за порез на додату вредност, у складу са прописима Републике Србије.</w:t>
      </w:r>
    </w:p>
    <w:p w14:paraId="7025309B" w14:textId="77777777" w:rsidR="006D3186" w:rsidRPr="003B04D3" w:rsidRDefault="006D3186" w:rsidP="006D3186">
      <w:pPr>
        <w:tabs>
          <w:tab w:val="left" w:pos="567"/>
        </w:tabs>
        <w:spacing w:before="0"/>
        <w:rPr>
          <w:rFonts w:cs="Arial"/>
          <w:sz w:val="24"/>
          <w:szCs w:val="24"/>
        </w:rPr>
      </w:pPr>
    </w:p>
    <w:p w14:paraId="5DC69382" w14:textId="77777777" w:rsidR="006D3186" w:rsidRDefault="006D3186" w:rsidP="006D3186">
      <w:pPr>
        <w:tabs>
          <w:tab w:val="left" w:pos="567"/>
        </w:tabs>
        <w:spacing w:before="0"/>
        <w:rPr>
          <w:rFonts w:cs="Arial"/>
          <w:sz w:val="24"/>
          <w:szCs w:val="24"/>
        </w:rPr>
      </w:pPr>
      <w:r w:rsidRPr="003B04D3">
        <w:rPr>
          <w:rFonts w:cs="Arial"/>
          <w:sz w:val="24"/>
          <w:szCs w:val="24"/>
        </w:rPr>
        <w:t>У цену су урачунати сви трошкови који се односе на предмет јавне набавке и који су одређени Конкурсном документацијом.</w:t>
      </w:r>
    </w:p>
    <w:p w14:paraId="2615BCF7" w14:textId="77777777" w:rsidR="006D3186" w:rsidRPr="003B04D3" w:rsidRDefault="006D3186" w:rsidP="006D3186">
      <w:pPr>
        <w:tabs>
          <w:tab w:val="left" w:pos="567"/>
        </w:tabs>
        <w:spacing w:before="0"/>
        <w:rPr>
          <w:rFonts w:cs="Arial"/>
          <w:sz w:val="24"/>
          <w:szCs w:val="24"/>
        </w:rPr>
      </w:pPr>
    </w:p>
    <w:p w14:paraId="2AFF284C" w14:textId="01859400" w:rsidR="006D3186" w:rsidRPr="003B04D3" w:rsidRDefault="006D3186" w:rsidP="006D3186">
      <w:pPr>
        <w:tabs>
          <w:tab w:val="left" w:pos="567"/>
        </w:tabs>
        <w:spacing w:before="0"/>
        <w:rPr>
          <w:rFonts w:cs="Arial"/>
          <w:sz w:val="24"/>
          <w:szCs w:val="24"/>
        </w:rPr>
      </w:pPr>
      <w:r w:rsidRPr="003B04D3">
        <w:rPr>
          <w:rFonts w:cs="Arial"/>
          <w:sz w:val="24"/>
          <w:szCs w:val="24"/>
        </w:rPr>
        <w:t xml:space="preserve">Цена добара из става 1.овог члана утврђена је на паритету </w:t>
      </w:r>
      <w:r w:rsidRPr="00F649EC">
        <w:rPr>
          <w:rFonts w:cs="Arial"/>
          <w:sz w:val="24"/>
          <w:szCs w:val="24"/>
        </w:rPr>
        <w:t xml:space="preserve">испоручено у складишта </w:t>
      </w:r>
      <w:r>
        <w:rPr>
          <w:rFonts w:cs="Arial"/>
          <w:sz w:val="24"/>
          <w:szCs w:val="24"/>
          <w:lang w:val="sr-Cyrl-RS"/>
        </w:rPr>
        <w:t>Купца</w:t>
      </w:r>
      <w:r w:rsidRPr="00F649EC">
        <w:rPr>
          <w:rFonts w:cs="Arial"/>
          <w:sz w:val="24"/>
          <w:szCs w:val="24"/>
        </w:rPr>
        <w:t xml:space="preserve"> </w:t>
      </w:r>
      <w:r w:rsidRPr="003B04D3">
        <w:rPr>
          <w:rFonts w:cs="Arial"/>
          <w:sz w:val="24"/>
          <w:szCs w:val="24"/>
        </w:rPr>
        <w:t xml:space="preserve">и обухвата трошкове које Продавац има у вези испоруке на начин како је регулисано овим </w:t>
      </w:r>
      <w:r w:rsidR="00835801">
        <w:rPr>
          <w:rFonts w:cs="Arial"/>
          <w:sz w:val="24"/>
          <w:szCs w:val="24"/>
          <w:lang w:val="sr-Cyrl-RS"/>
        </w:rPr>
        <w:t>Оквирним споразумом</w:t>
      </w:r>
      <w:r w:rsidRPr="003B04D3">
        <w:rPr>
          <w:rFonts w:cs="Arial"/>
          <w:sz w:val="24"/>
          <w:szCs w:val="24"/>
        </w:rPr>
        <w:t>.</w:t>
      </w:r>
    </w:p>
    <w:p w14:paraId="19B9B9E9" w14:textId="77777777" w:rsidR="006D3186" w:rsidRDefault="006D3186" w:rsidP="006D3186">
      <w:pPr>
        <w:spacing w:before="0"/>
        <w:rPr>
          <w:rFonts w:eastAsia="Calibri"/>
          <w:sz w:val="24"/>
          <w:szCs w:val="24"/>
          <w:lang w:val="sr-Cyrl-RS"/>
        </w:rPr>
      </w:pPr>
      <w:r w:rsidRPr="00A7692A">
        <w:rPr>
          <w:rFonts w:eastAsia="Calibri"/>
          <w:sz w:val="24"/>
          <w:szCs w:val="24"/>
          <w:lang w:val="sr-Cyrl-RS"/>
        </w:rPr>
        <w:t xml:space="preserve">Цена је фиксна односно не може се мењати за </w:t>
      </w:r>
      <w:r>
        <w:rPr>
          <w:rFonts w:eastAsia="Calibri"/>
          <w:sz w:val="24"/>
          <w:szCs w:val="24"/>
          <w:lang w:val="sr-Cyrl-RS"/>
        </w:rPr>
        <w:t>све време трајања Оквирног споразума.</w:t>
      </w:r>
      <w:r w:rsidRPr="00A7692A">
        <w:rPr>
          <w:rFonts w:eastAsia="Calibri"/>
          <w:sz w:val="24"/>
          <w:szCs w:val="24"/>
          <w:lang w:val="sr-Cyrl-RS"/>
        </w:rPr>
        <w:t xml:space="preserve"> </w:t>
      </w:r>
    </w:p>
    <w:p w14:paraId="051DF25F" w14:textId="77777777" w:rsidR="006D3186" w:rsidRDefault="006D3186" w:rsidP="006D3186">
      <w:pPr>
        <w:spacing w:before="0"/>
        <w:rPr>
          <w:rFonts w:eastAsia="Calibri"/>
          <w:sz w:val="24"/>
          <w:szCs w:val="24"/>
          <w:lang w:val="sr-Cyrl-RS"/>
        </w:rPr>
      </w:pPr>
    </w:p>
    <w:p w14:paraId="68E7C801" w14:textId="77777777" w:rsidR="006D3186" w:rsidRDefault="006D3186" w:rsidP="006D3186">
      <w:pPr>
        <w:spacing w:before="0"/>
        <w:rPr>
          <w:rFonts w:eastAsia="Calibri"/>
          <w:b/>
          <w:sz w:val="24"/>
          <w:szCs w:val="24"/>
          <w:lang w:val="sr-Cyrl-RS"/>
        </w:rPr>
      </w:pPr>
      <w:r w:rsidRPr="00A01D62">
        <w:rPr>
          <w:rFonts w:eastAsia="Calibri"/>
          <w:b/>
          <w:sz w:val="24"/>
          <w:szCs w:val="24"/>
          <w:lang w:val="sr-Cyrl-RS"/>
        </w:rPr>
        <w:t>НАЧИН ИЗДАВАЊА НАРУЏБЕНИЦА</w:t>
      </w:r>
    </w:p>
    <w:p w14:paraId="1EF0AF9F" w14:textId="77777777" w:rsidR="006D3186" w:rsidRPr="00A01D62" w:rsidRDefault="006D3186" w:rsidP="006D3186">
      <w:pPr>
        <w:rPr>
          <w:rFonts w:eastAsia="Calibri"/>
          <w:b/>
          <w:sz w:val="24"/>
          <w:szCs w:val="24"/>
          <w:lang w:val="sr-Cyrl-RS"/>
        </w:rPr>
      </w:pPr>
    </w:p>
    <w:p w14:paraId="128E37C3" w14:textId="77777777" w:rsidR="006D3186" w:rsidRPr="00A01D62" w:rsidRDefault="006D3186" w:rsidP="006D3186">
      <w:pPr>
        <w:spacing w:before="0"/>
        <w:jc w:val="center"/>
        <w:rPr>
          <w:b/>
          <w:sz w:val="24"/>
          <w:szCs w:val="24"/>
        </w:rPr>
      </w:pPr>
      <w:r w:rsidRPr="00A01D62">
        <w:rPr>
          <w:b/>
          <w:sz w:val="24"/>
          <w:szCs w:val="24"/>
        </w:rPr>
        <w:t>Члан 4.</w:t>
      </w:r>
    </w:p>
    <w:p w14:paraId="74FDF4E0" w14:textId="4CC5DF0D" w:rsidR="006D3186" w:rsidRDefault="006D3186" w:rsidP="006D3186">
      <w:pPr>
        <w:spacing w:before="0"/>
        <w:rPr>
          <w:rFonts w:eastAsia="Calibri"/>
          <w:sz w:val="24"/>
          <w:szCs w:val="24"/>
          <w:lang w:val="sr-Cyrl-RS"/>
        </w:rPr>
      </w:pPr>
      <w:r w:rsidRPr="00A23B33">
        <w:rPr>
          <w:rFonts w:eastAsia="Calibri"/>
          <w:sz w:val="24"/>
          <w:szCs w:val="24"/>
          <w:lang w:val="sr-Cyrl-RS"/>
        </w:rPr>
        <w:t xml:space="preserve">Након закључења Оквирног споразума, када настане потреба </w:t>
      </w:r>
      <w:r>
        <w:rPr>
          <w:rFonts w:eastAsia="Calibri"/>
          <w:sz w:val="24"/>
          <w:szCs w:val="24"/>
          <w:lang w:val="sr-Cyrl-RS"/>
        </w:rPr>
        <w:t>Купца</w:t>
      </w:r>
      <w:r w:rsidRPr="00A23B33">
        <w:rPr>
          <w:rFonts w:eastAsia="Calibri"/>
          <w:sz w:val="24"/>
          <w:szCs w:val="24"/>
          <w:lang w:val="sr-Cyrl-RS"/>
        </w:rPr>
        <w:t xml:space="preserve"> за </w:t>
      </w:r>
      <w:r>
        <w:rPr>
          <w:rFonts w:eastAsia="Calibri"/>
          <w:sz w:val="24"/>
          <w:szCs w:val="24"/>
          <w:lang w:val="sr-Cyrl-RS"/>
        </w:rPr>
        <w:t>добрима из члана 1.овог Оквирног споразума</w:t>
      </w:r>
      <w:r w:rsidRPr="00A23B33">
        <w:rPr>
          <w:rFonts w:eastAsia="Calibri"/>
          <w:sz w:val="24"/>
          <w:szCs w:val="24"/>
          <w:lang w:val="sr-Cyrl-RS"/>
        </w:rPr>
        <w:t xml:space="preserve">, </w:t>
      </w:r>
      <w:r>
        <w:rPr>
          <w:rFonts w:eastAsia="Calibri"/>
          <w:sz w:val="24"/>
          <w:szCs w:val="24"/>
          <w:lang w:val="sr-Cyrl-RS"/>
        </w:rPr>
        <w:t xml:space="preserve">Купац </w:t>
      </w:r>
      <w:r w:rsidRPr="00A23B33">
        <w:rPr>
          <w:rFonts w:eastAsia="Calibri"/>
          <w:sz w:val="24"/>
          <w:szCs w:val="24"/>
          <w:lang w:val="sr-Cyrl-RS"/>
        </w:rPr>
        <w:t xml:space="preserve">ће упутити </w:t>
      </w:r>
      <w:r>
        <w:rPr>
          <w:rFonts w:eastAsia="Calibri"/>
          <w:sz w:val="24"/>
          <w:szCs w:val="24"/>
          <w:lang w:val="sr-Cyrl-RS"/>
        </w:rPr>
        <w:t xml:space="preserve">Продавцу мејлом </w:t>
      </w:r>
      <w:r w:rsidRPr="00A23B33">
        <w:rPr>
          <w:rFonts w:eastAsia="Calibri"/>
          <w:sz w:val="24"/>
          <w:szCs w:val="24"/>
          <w:lang w:val="sr-Cyrl-RS"/>
        </w:rPr>
        <w:t xml:space="preserve">Наруџбеницу која садржи опис </w:t>
      </w:r>
      <w:r>
        <w:rPr>
          <w:rFonts w:eastAsia="Calibri"/>
          <w:sz w:val="24"/>
          <w:szCs w:val="24"/>
          <w:lang w:val="sr-Cyrl-RS"/>
        </w:rPr>
        <w:t>добара</w:t>
      </w:r>
      <w:r w:rsidRPr="00A23B33">
        <w:rPr>
          <w:rFonts w:eastAsia="Calibri"/>
          <w:sz w:val="24"/>
          <w:szCs w:val="24"/>
          <w:lang w:val="sr-Cyrl-RS"/>
        </w:rPr>
        <w:t xml:space="preserve">, </w:t>
      </w:r>
      <w:r>
        <w:rPr>
          <w:rFonts w:eastAsia="Calibri"/>
          <w:sz w:val="24"/>
          <w:szCs w:val="24"/>
          <w:lang w:val="sr-Cyrl-RS"/>
        </w:rPr>
        <w:t>количину</w:t>
      </w:r>
      <w:r w:rsidRPr="00A23B33">
        <w:rPr>
          <w:rFonts w:eastAsia="Calibri"/>
          <w:sz w:val="24"/>
          <w:szCs w:val="24"/>
          <w:lang w:val="sr-Cyrl-RS"/>
        </w:rPr>
        <w:t xml:space="preserve">, јединичне цене, место </w:t>
      </w:r>
      <w:r>
        <w:rPr>
          <w:rFonts w:eastAsia="Calibri"/>
          <w:sz w:val="24"/>
          <w:szCs w:val="24"/>
          <w:lang w:val="sr-Cyrl-RS"/>
        </w:rPr>
        <w:t>испоруке</w:t>
      </w:r>
      <w:r w:rsidRPr="00A23B33">
        <w:rPr>
          <w:rFonts w:eastAsia="Calibri"/>
          <w:sz w:val="24"/>
          <w:szCs w:val="24"/>
          <w:lang w:val="sr-Cyrl-RS"/>
        </w:rPr>
        <w:t xml:space="preserve">, рок </w:t>
      </w:r>
      <w:r>
        <w:rPr>
          <w:rFonts w:eastAsia="Calibri"/>
          <w:sz w:val="24"/>
          <w:szCs w:val="24"/>
          <w:lang w:val="sr-Cyrl-RS"/>
        </w:rPr>
        <w:t>испоруке</w:t>
      </w:r>
      <w:r w:rsidRPr="00A23B33">
        <w:rPr>
          <w:rFonts w:eastAsia="Calibri"/>
          <w:sz w:val="24"/>
          <w:szCs w:val="24"/>
          <w:lang w:val="sr-Cyrl-RS"/>
        </w:rPr>
        <w:t>, и друге услове, у складу са Оквирним споразумом.</w:t>
      </w:r>
    </w:p>
    <w:p w14:paraId="4DA828B0" w14:textId="77777777" w:rsidR="006D3186" w:rsidRPr="001069CC" w:rsidRDefault="006D3186" w:rsidP="006D3186">
      <w:pPr>
        <w:spacing w:before="0"/>
        <w:rPr>
          <w:rFonts w:eastAsia="Calibri"/>
          <w:sz w:val="24"/>
          <w:szCs w:val="24"/>
          <w:lang w:val="sr-Cyrl-RS"/>
        </w:rPr>
      </w:pPr>
    </w:p>
    <w:p w14:paraId="472DD6C2" w14:textId="77777777" w:rsidR="006D3186" w:rsidRPr="00267323" w:rsidRDefault="006D3186" w:rsidP="006D3186">
      <w:pPr>
        <w:spacing w:before="0"/>
        <w:rPr>
          <w:b/>
          <w:sz w:val="24"/>
          <w:szCs w:val="24"/>
          <w:lang w:val="sr-Cyrl-RS"/>
        </w:rPr>
      </w:pPr>
      <w:r w:rsidRPr="00A01D62">
        <w:rPr>
          <w:b/>
          <w:sz w:val="24"/>
          <w:szCs w:val="24"/>
        </w:rPr>
        <w:t xml:space="preserve">ИЗДАВАЊЕ РАЧУНА И </w:t>
      </w:r>
      <w:r>
        <w:rPr>
          <w:b/>
          <w:sz w:val="24"/>
          <w:szCs w:val="24"/>
          <w:lang w:val="sr-Cyrl-RS"/>
        </w:rPr>
        <w:t xml:space="preserve"> НАЧИН </w:t>
      </w:r>
      <w:r w:rsidRPr="00A01D62">
        <w:rPr>
          <w:b/>
          <w:sz w:val="24"/>
          <w:szCs w:val="24"/>
        </w:rPr>
        <w:t>ПЛАЋАЊ</w:t>
      </w:r>
      <w:r>
        <w:rPr>
          <w:b/>
          <w:sz w:val="24"/>
          <w:szCs w:val="24"/>
          <w:lang w:val="sr-Cyrl-RS"/>
        </w:rPr>
        <w:t>А</w:t>
      </w:r>
    </w:p>
    <w:p w14:paraId="44949CC1" w14:textId="77777777" w:rsidR="006D3186" w:rsidRPr="00A01D62" w:rsidRDefault="006D3186" w:rsidP="006D3186">
      <w:pPr>
        <w:spacing w:before="0"/>
        <w:rPr>
          <w:b/>
          <w:sz w:val="24"/>
          <w:szCs w:val="24"/>
        </w:rPr>
      </w:pPr>
    </w:p>
    <w:p w14:paraId="144E6E82" w14:textId="77777777" w:rsidR="006D3186" w:rsidRPr="00A01D62" w:rsidRDefault="006D3186" w:rsidP="006D3186">
      <w:pPr>
        <w:spacing w:before="0"/>
        <w:jc w:val="center"/>
        <w:rPr>
          <w:b/>
          <w:sz w:val="24"/>
          <w:szCs w:val="24"/>
        </w:rPr>
      </w:pPr>
      <w:r w:rsidRPr="00A01D62">
        <w:rPr>
          <w:b/>
          <w:sz w:val="24"/>
          <w:szCs w:val="24"/>
        </w:rPr>
        <w:t xml:space="preserve">Члан </w:t>
      </w:r>
      <w:r w:rsidRPr="00A01D62">
        <w:rPr>
          <w:b/>
          <w:sz w:val="24"/>
          <w:szCs w:val="24"/>
          <w:lang w:val="sr-Cyrl-RS"/>
        </w:rPr>
        <w:t>5</w:t>
      </w:r>
      <w:r w:rsidRPr="00A01D62">
        <w:rPr>
          <w:b/>
          <w:sz w:val="24"/>
          <w:szCs w:val="24"/>
        </w:rPr>
        <w:t>.</w:t>
      </w:r>
    </w:p>
    <w:p w14:paraId="1FF23544" w14:textId="77777777" w:rsidR="006D3186" w:rsidRPr="00F66C7C" w:rsidRDefault="006D3186" w:rsidP="006D3186">
      <w:pPr>
        <w:tabs>
          <w:tab w:val="left" w:pos="567"/>
        </w:tabs>
        <w:spacing w:before="0"/>
        <w:rPr>
          <w:rFonts w:eastAsia="Calibri" w:cs="Arial"/>
          <w:sz w:val="24"/>
          <w:szCs w:val="24"/>
        </w:rPr>
      </w:pPr>
      <w:r w:rsidRPr="00F66C7C">
        <w:rPr>
          <w:rFonts w:eastAsia="Calibri" w:cs="Arial"/>
          <w:sz w:val="24"/>
          <w:szCs w:val="24"/>
        </w:rPr>
        <w:t>Плаћање добара</w:t>
      </w:r>
      <w:r w:rsidRPr="00F66C7C">
        <w:t xml:space="preserve"> </w:t>
      </w:r>
      <w:r w:rsidRPr="00F66C7C">
        <w:rPr>
          <w:rFonts w:eastAsia="Calibri" w:cs="Arial"/>
          <w:sz w:val="24"/>
          <w:szCs w:val="24"/>
        </w:rPr>
        <w:t xml:space="preserve">из члана 1. овог Оквирног споразума који су предмет </w:t>
      </w:r>
      <w:r w:rsidRPr="00AD02DF">
        <w:rPr>
          <w:rFonts w:eastAsia="Calibri" w:cs="Arial"/>
          <w:sz w:val="24"/>
          <w:szCs w:val="24"/>
        </w:rPr>
        <w:t>Оквирног споразума</w:t>
      </w:r>
      <w:r>
        <w:rPr>
          <w:rFonts w:eastAsia="Calibri" w:cs="Arial"/>
          <w:sz w:val="24"/>
          <w:szCs w:val="24"/>
          <w:lang w:val="sr-Cyrl-RS"/>
        </w:rPr>
        <w:t>,</w:t>
      </w:r>
      <w:r w:rsidRPr="00F66C7C">
        <w:rPr>
          <w:rFonts w:eastAsia="Calibri" w:cs="Arial"/>
          <w:sz w:val="24"/>
          <w:szCs w:val="24"/>
          <w:lang w:val="sr-Cyrl-RS"/>
        </w:rPr>
        <w:t xml:space="preserve"> Купац</w:t>
      </w:r>
      <w:r w:rsidRPr="00F66C7C">
        <w:rPr>
          <w:rFonts w:eastAsia="Calibri" w:cs="Arial"/>
          <w:sz w:val="24"/>
          <w:szCs w:val="24"/>
        </w:rPr>
        <w:t xml:space="preserve"> ће извршити на текући рачун Продавца, сукцесивно, након сваке појединачне испоруке и потписивања </w:t>
      </w:r>
      <w:r w:rsidRPr="00B91CFB">
        <w:rPr>
          <w:rFonts w:eastAsia="Calibri" w:cs="Arial"/>
          <w:sz w:val="24"/>
          <w:szCs w:val="24"/>
        </w:rPr>
        <w:t>Записник о извршеној испоруци</w:t>
      </w:r>
      <w:r w:rsidRPr="00F66C7C">
        <w:rPr>
          <w:rFonts w:eastAsia="Calibri" w:cs="Arial"/>
          <w:sz w:val="24"/>
          <w:szCs w:val="24"/>
        </w:rPr>
        <w:t xml:space="preserve"> добара од стране овлашћених представника Купца и  Продавца - без примедби, у року </w:t>
      </w:r>
      <w:r w:rsidRPr="00F66C7C">
        <w:rPr>
          <w:rFonts w:eastAsia="Calibri" w:cs="Arial"/>
          <w:sz w:val="24"/>
          <w:szCs w:val="24"/>
          <w:lang w:val="sr-Cyrl-RS"/>
        </w:rPr>
        <w:t xml:space="preserve">до 45 дана </w:t>
      </w:r>
      <w:r w:rsidRPr="00F66C7C">
        <w:rPr>
          <w:rFonts w:eastAsia="Calibri" w:cs="Arial"/>
          <w:sz w:val="24"/>
          <w:szCs w:val="24"/>
        </w:rPr>
        <w:t xml:space="preserve">од дана пријема исправног рачуна.  </w:t>
      </w:r>
    </w:p>
    <w:p w14:paraId="29F2227C" w14:textId="535D5DE8" w:rsidR="006D3186" w:rsidRPr="00F66C7C" w:rsidRDefault="006D3186" w:rsidP="006D3186">
      <w:pPr>
        <w:pStyle w:val="KDParagraf"/>
        <w:spacing w:before="0"/>
        <w:rPr>
          <w:rFonts w:cs="Arial"/>
          <w:sz w:val="24"/>
          <w:szCs w:val="24"/>
        </w:rPr>
      </w:pPr>
      <w:r w:rsidRPr="001069CC">
        <w:rPr>
          <w:rFonts w:cs="Arial"/>
          <w:sz w:val="24"/>
          <w:szCs w:val="24"/>
        </w:rPr>
        <w:t xml:space="preserve">Рачун мора бити достављен на адресу </w:t>
      </w:r>
      <w:r w:rsidRPr="001069CC">
        <w:rPr>
          <w:rFonts w:cs="Arial"/>
          <w:sz w:val="24"/>
          <w:szCs w:val="24"/>
          <w:lang w:val="sr-Cyrl-RS"/>
        </w:rPr>
        <w:t>Купца</w:t>
      </w:r>
      <w:r>
        <w:rPr>
          <w:rFonts w:cs="Arial"/>
          <w:sz w:val="24"/>
          <w:szCs w:val="24"/>
        </w:rPr>
        <w:t xml:space="preserve">: </w:t>
      </w:r>
      <w:r w:rsidR="000A3482" w:rsidRPr="00EC5BB4">
        <w:rPr>
          <w:rFonts w:cs="Arial"/>
          <w:sz w:val="24"/>
          <w:szCs w:val="24"/>
        </w:rPr>
        <w:t>Јавно предузеће „Електропривреда Србије“ Београд,</w:t>
      </w:r>
      <w:r w:rsidR="000A3482">
        <w:rPr>
          <w:rFonts w:cs="Arial"/>
          <w:sz w:val="24"/>
          <w:szCs w:val="24"/>
          <w:lang w:val="sr-Cyrl-RS"/>
        </w:rPr>
        <w:t xml:space="preserve"> Технички центар Крагујевац</w:t>
      </w:r>
      <w:r w:rsidR="000A3482" w:rsidRPr="00EC5BB4">
        <w:rPr>
          <w:rFonts w:cs="Arial"/>
          <w:sz w:val="24"/>
          <w:szCs w:val="24"/>
        </w:rPr>
        <w:t>,</w:t>
      </w:r>
      <w:r w:rsidR="000A3482">
        <w:rPr>
          <w:rFonts w:cs="Arial"/>
          <w:sz w:val="24"/>
          <w:szCs w:val="24"/>
          <w:lang w:val="sr-Cyrl-RS"/>
        </w:rPr>
        <w:t xml:space="preserve"> Слободе бр.7, 34000 Крагујевац,</w:t>
      </w:r>
      <w:r w:rsidR="000A3482" w:rsidRPr="00EC5BB4">
        <w:rPr>
          <w:rFonts w:cs="Arial"/>
          <w:sz w:val="24"/>
          <w:szCs w:val="24"/>
        </w:rPr>
        <w:t xml:space="preserve"> ПИБ</w:t>
      </w:r>
      <w:r w:rsidR="000A3482">
        <w:rPr>
          <w:rFonts w:cs="Arial"/>
          <w:sz w:val="24"/>
          <w:szCs w:val="24"/>
          <w:lang w:val="sr-Cyrl-RS"/>
        </w:rPr>
        <w:t xml:space="preserve"> </w:t>
      </w:r>
      <w:r w:rsidR="000A3482" w:rsidRPr="00C07137">
        <w:rPr>
          <w:rFonts w:cs="Arial"/>
          <w:sz w:val="24"/>
          <w:szCs w:val="24"/>
          <w:lang w:val="sr-Cyrl-BA"/>
        </w:rPr>
        <w:t>103920327</w:t>
      </w:r>
      <w:r w:rsidRPr="001069CC">
        <w:rPr>
          <w:rFonts w:cs="Arial"/>
          <w:sz w:val="24"/>
          <w:szCs w:val="24"/>
        </w:rPr>
        <w:t xml:space="preserve">, са обавезним прилозима и то: </w:t>
      </w:r>
      <w:r w:rsidRPr="00F66C7C">
        <w:rPr>
          <w:rFonts w:cs="Arial"/>
          <w:sz w:val="24"/>
          <w:szCs w:val="24"/>
        </w:rPr>
        <w:t>Записник</w:t>
      </w:r>
      <w:r>
        <w:rPr>
          <w:rFonts w:cs="Arial"/>
          <w:sz w:val="24"/>
          <w:szCs w:val="24"/>
          <w:lang w:val="sr-Cyrl-RS"/>
        </w:rPr>
        <w:t>ом</w:t>
      </w:r>
      <w:r w:rsidRPr="00F66C7C">
        <w:rPr>
          <w:rFonts w:cs="Arial"/>
          <w:sz w:val="24"/>
          <w:szCs w:val="24"/>
        </w:rPr>
        <w:t xml:space="preserve"> о </w:t>
      </w:r>
      <w:r w:rsidR="00171C74">
        <w:rPr>
          <w:rFonts w:cs="Arial"/>
          <w:sz w:val="24"/>
          <w:szCs w:val="24"/>
          <w:lang w:val="sr-Cyrl-RS"/>
        </w:rPr>
        <w:t>извршеној испоруци</w:t>
      </w:r>
      <w:r w:rsidRPr="00F66C7C">
        <w:rPr>
          <w:rFonts w:cs="Arial"/>
          <w:sz w:val="24"/>
          <w:szCs w:val="24"/>
        </w:rPr>
        <w:t xml:space="preserve"> и отпремниц</w:t>
      </w:r>
      <w:r>
        <w:rPr>
          <w:rFonts w:cs="Arial"/>
          <w:sz w:val="24"/>
          <w:szCs w:val="24"/>
          <w:lang w:val="sr-Cyrl-RS"/>
        </w:rPr>
        <w:t>ом</w:t>
      </w:r>
      <w:r w:rsidRPr="00F66C7C">
        <w:rPr>
          <w:rFonts w:cs="Arial"/>
          <w:sz w:val="24"/>
          <w:szCs w:val="24"/>
        </w:rPr>
        <w:t xml:space="preserve">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F66C7C">
        <w:rPr>
          <w:rFonts w:cs="Arial"/>
          <w:sz w:val="24"/>
          <w:szCs w:val="24"/>
          <w:lang w:val="sr-Latn-CS"/>
        </w:rPr>
        <w:t>Купца</w:t>
      </w:r>
      <w:r w:rsidRPr="00F66C7C">
        <w:rPr>
          <w:rFonts w:cs="Arial"/>
          <w:sz w:val="24"/>
          <w:szCs w:val="24"/>
        </w:rPr>
        <w:t xml:space="preserve">, које је примило предметна добра, </w:t>
      </w:r>
      <w:r w:rsidRPr="00F66C7C">
        <w:rPr>
          <w:rFonts w:cs="Arial"/>
          <w:sz w:val="24"/>
          <w:szCs w:val="24"/>
          <w:lang w:val="sr-Cyrl-RS"/>
        </w:rPr>
        <w:t>бројем оквирног споразума и наруџбенице</w:t>
      </w:r>
    </w:p>
    <w:p w14:paraId="2BD1CFEE" w14:textId="77777777" w:rsidR="006D3186" w:rsidRPr="001069CC" w:rsidRDefault="006D3186" w:rsidP="006D3186">
      <w:pPr>
        <w:tabs>
          <w:tab w:val="left" w:pos="567"/>
        </w:tabs>
        <w:spacing w:before="0"/>
        <w:rPr>
          <w:rFonts w:cs="Arial"/>
          <w:i/>
          <w:sz w:val="24"/>
          <w:szCs w:val="24"/>
          <w:lang w:val="sr-Cyrl-RS"/>
        </w:rPr>
      </w:pPr>
      <w:r w:rsidRPr="001069CC">
        <w:rPr>
          <w:rFonts w:cs="Arial"/>
          <w:sz w:val="24"/>
          <w:szCs w:val="24"/>
          <w:lang w:val="sr-Cyrl-RS"/>
        </w:rPr>
        <w:t xml:space="preserve">У испостављеном рачуну и отпремници, Продавац је дужан да се придржава тачно дефинисаних назива робе из </w:t>
      </w:r>
      <w:r>
        <w:rPr>
          <w:rFonts w:cs="Arial"/>
          <w:sz w:val="24"/>
          <w:szCs w:val="24"/>
          <w:lang w:val="sr-Cyrl-RS"/>
        </w:rPr>
        <w:t>К</w:t>
      </w:r>
      <w:r w:rsidRPr="001069CC">
        <w:rPr>
          <w:rFonts w:cs="Arial"/>
          <w:sz w:val="24"/>
          <w:szCs w:val="24"/>
          <w:lang w:val="sr-Cyrl-RS"/>
        </w:rPr>
        <w:t xml:space="preserve">онкурсне документације и прихваћене </w:t>
      </w:r>
      <w:r>
        <w:rPr>
          <w:rFonts w:cs="Arial"/>
          <w:sz w:val="24"/>
          <w:szCs w:val="24"/>
          <w:lang w:val="sr-Cyrl-RS"/>
        </w:rPr>
        <w:t>П</w:t>
      </w:r>
      <w:r w:rsidRPr="001069CC">
        <w:rPr>
          <w:rFonts w:cs="Arial"/>
          <w:sz w:val="24"/>
          <w:szCs w:val="24"/>
          <w:lang w:val="sr-Cyrl-RS"/>
        </w:rPr>
        <w:t>онуде (из Обрасца структуре цене). Рачуни који не одговарају наведеним тачним називима, ће се</w:t>
      </w:r>
      <w:r>
        <w:rPr>
          <w:rFonts w:cs="Arial"/>
          <w:sz w:val="24"/>
          <w:szCs w:val="24"/>
          <w:lang w:val="sr-Cyrl-RS"/>
        </w:rPr>
        <w:t xml:space="preserve"> сматрати неисправним. Уколико, </w:t>
      </w:r>
      <w:r w:rsidRPr="001069CC">
        <w:rPr>
          <w:rFonts w:cs="Arial"/>
          <w:sz w:val="24"/>
          <w:szCs w:val="24"/>
          <w:lang w:val="sr-Cyrl-RS"/>
        </w:rPr>
        <w:t xml:space="preserve">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w:t>
      </w:r>
      <w:r>
        <w:rPr>
          <w:rFonts w:cs="Arial"/>
          <w:sz w:val="24"/>
          <w:szCs w:val="24"/>
          <w:lang w:val="sr-Cyrl-RS"/>
        </w:rPr>
        <w:t>К</w:t>
      </w:r>
      <w:r w:rsidRPr="001069CC">
        <w:rPr>
          <w:rFonts w:cs="Arial"/>
          <w:sz w:val="24"/>
          <w:szCs w:val="24"/>
          <w:lang w:val="sr-Cyrl-RS"/>
        </w:rPr>
        <w:t xml:space="preserve">онкурсне документације и прихваћене </w:t>
      </w:r>
      <w:r>
        <w:rPr>
          <w:rFonts w:cs="Arial"/>
          <w:sz w:val="24"/>
          <w:szCs w:val="24"/>
          <w:lang w:val="sr-Cyrl-RS"/>
        </w:rPr>
        <w:t>П</w:t>
      </w:r>
      <w:r w:rsidRPr="001069CC">
        <w:rPr>
          <w:rFonts w:cs="Arial"/>
          <w:sz w:val="24"/>
          <w:szCs w:val="24"/>
          <w:lang w:val="sr-Cyrl-RS"/>
        </w:rPr>
        <w:t>онуде.</w:t>
      </w:r>
    </w:p>
    <w:p w14:paraId="2B229E33" w14:textId="77777777" w:rsidR="006D3186" w:rsidRPr="009850B8" w:rsidRDefault="006D3186" w:rsidP="006D3186">
      <w:pPr>
        <w:tabs>
          <w:tab w:val="left" w:pos="567"/>
        </w:tabs>
        <w:spacing w:before="0"/>
        <w:rPr>
          <w:rFonts w:cs="Arial"/>
          <w:sz w:val="24"/>
          <w:szCs w:val="24"/>
          <w:lang w:val="sr-Cyrl-RS" w:eastAsia="sr-Latn-CS"/>
        </w:rPr>
      </w:pPr>
      <w:r w:rsidRPr="009850B8">
        <w:rPr>
          <w:rFonts w:cs="Arial"/>
          <w:sz w:val="24"/>
          <w:szCs w:val="24"/>
          <w:lang w:val="sr-Cyrl-RS" w:eastAsia="sr-Latn-CS"/>
        </w:rPr>
        <w:t xml:space="preserve">Рок плаћања почиње да тече од дана пријема исправног рачуна са захтеваном пратећом документацијом. </w:t>
      </w:r>
    </w:p>
    <w:p w14:paraId="6A1BE1F7" w14:textId="77777777" w:rsidR="006D3186" w:rsidRDefault="006D3186" w:rsidP="006D3186">
      <w:pPr>
        <w:tabs>
          <w:tab w:val="left" w:pos="567"/>
        </w:tabs>
        <w:spacing w:before="0"/>
        <w:rPr>
          <w:rFonts w:cs="Arial"/>
          <w:sz w:val="24"/>
          <w:szCs w:val="24"/>
        </w:rPr>
      </w:pPr>
      <w:r w:rsidRPr="00F66C7C">
        <w:rPr>
          <w:rFonts w:cs="Arial"/>
          <w:sz w:val="24"/>
          <w:szCs w:val="24"/>
        </w:rPr>
        <w:t>Плаћање укупно уговорене цене извршиће се у динарима, на рачун Продавца</w:t>
      </w:r>
      <w:r>
        <w:rPr>
          <w:rFonts w:cs="Arial"/>
          <w:sz w:val="24"/>
          <w:szCs w:val="24"/>
        </w:rPr>
        <w:t xml:space="preserve"> бр.__________________</w:t>
      </w:r>
      <w:r w:rsidRPr="00F66C7C">
        <w:rPr>
          <w:rFonts w:cs="Arial"/>
          <w:sz w:val="24"/>
          <w:szCs w:val="24"/>
        </w:rPr>
        <w:t>који се води код _________ банке, сукцесивно, након сваке појединачне испоруке у року</w:t>
      </w:r>
      <w:r w:rsidRPr="00F66C7C">
        <w:rPr>
          <w:rFonts w:cs="Arial"/>
          <w:sz w:val="24"/>
          <w:szCs w:val="24"/>
          <w:lang w:val="sr-Cyrl-RS"/>
        </w:rPr>
        <w:t xml:space="preserve"> до 45 дана</w:t>
      </w:r>
      <w:r>
        <w:rPr>
          <w:rFonts w:cs="Arial"/>
          <w:sz w:val="24"/>
          <w:szCs w:val="24"/>
          <w:lang w:val="sr-Cyrl-RS"/>
        </w:rPr>
        <w:t>,</w:t>
      </w:r>
      <w:r w:rsidRPr="00F66C7C">
        <w:rPr>
          <w:rFonts w:cs="Arial"/>
          <w:sz w:val="24"/>
          <w:szCs w:val="24"/>
        </w:rPr>
        <w:t xml:space="preserve"> а након пријема исправног рачуна</w:t>
      </w:r>
      <w:r>
        <w:rPr>
          <w:rFonts w:cs="Arial"/>
          <w:sz w:val="24"/>
          <w:szCs w:val="24"/>
          <w:lang w:val="sr-Cyrl-RS"/>
        </w:rPr>
        <w:t>.</w:t>
      </w:r>
    </w:p>
    <w:p w14:paraId="4AB8BFF5" w14:textId="77777777" w:rsidR="006D3186" w:rsidRDefault="006D3186" w:rsidP="006D3186">
      <w:pPr>
        <w:tabs>
          <w:tab w:val="left" w:pos="567"/>
        </w:tabs>
        <w:spacing w:before="0"/>
        <w:rPr>
          <w:rFonts w:cs="Arial"/>
          <w:sz w:val="24"/>
          <w:szCs w:val="24"/>
        </w:rPr>
      </w:pPr>
    </w:p>
    <w:p w14:paraId="2CA9042E" w14:textId="77777777" w:rsidR="006D3186" w:rsidRDefault="006D3186" w:rsidP="006D3186">
      <w:pPr>
        <w:tabs>
          <w:tab w:val="left" w:pos="567"/>
        </w:tabs>
        <w:spacing w:before="0"/>
        <w:rPr>
          <w:rFonts w:cs="Arial"/>
          <w:sz w:val="24"/>
          <w:szCs w:val="24"/>
        </w:rPr>
      </w:pPr>
    </w:p>
    <w:p w14:paraId="6B121AF2" w14:textId="77777777" w:rsidR="006D3186" w:rsidRPr="00F66C7C" w:rsidRDefault="006D3186" w:rsidP="006D3186">
      <w:pPr>
        <w:tabs>
          <w:tab w:val="left" w:pos="567"/>
        </w:tabs>
        <w:spacing w:before="0"/>
        <w:rPr>
          <w:rFonts w:cs="Arial"/>
          <w:sz w:val="24"/>
          <w:szCs w:val="24"/>
        </w:rPr>
      </w:pPr>
    </w:p>
    <w:p w14:paraId="30A0A5A2" w14:textId="77777777" w:rsidR="006D3186" w:rsidRDefault="006D3186" w:rsidP="006D3186">
      <w:pPr>
        <w:rPr>
          <w:b/>
          <w:sz w:val="24"/>
          <w:szCs w:val="24"/>
          <w:lang w:val="sr-Cyrl-RS"/>
        </w:rPr>
      </w:pPr>
      <w:r w:rsidRPr="00A01D62">
        <w:rPr>
          <w:b/>
          <w:sz w:val="24"/>
          <w:szCs w:val="24"/>
        </w:rPr>
        <w:t xml:space="preserve">РОК И МЕСТО </w:t>
      </w:r>
      <w:r w:rsidRPr="00A01D62">
        <w:rPr>
          <w:b/>
          <w:sz w:val="24"/>
          <w:szCs w:val="24"/>
          <w:lang w:val="sr-Cyrl-RS"/>
        </w:rPr>
        <w:t>И</w:t>
      </w:r>
      <w:r>
        <w:rPr>
          <w:b/>
          <w:sz w:val="24"/>
          <w:szCs w:val="24"/>
          <w:lang w:val="sr-Cyrl-RS"/>
        </w:rPr>
        <w:t>СПОРУКЕ</w:t>
      </w:r>
    </w:p>
    <w:p w14:paraId="1DFF0B19" w14:textId="77777777" w:rsidR="006D3186" w:rsidRPr="00A01D62" w:rsidRDefault="006D3186" w:rsidP="006D3186">
      <w:pPr>
        <w:rPr>
          <w:b/>
          <w:sz w:val="24"/>
          <w:szCs w:val="24"/>
          <w:lang w:val="sr-Cyrl-RS"/>
        </w:rPr>
      </w:pPr>
    </w:p>
    <w:p w14:paraId="5C59905A" w14:textId="77777777" w:rsidR="006D3186" w:rsidRPr="00A01D62" w:rsidRDefault="006D3186" w:rsidP="006D3186">
      <w:pPr>
        <w:spacing w:before="0"/>
        <w:jc w:val="center"/>
        <w:rPr>
          <w:b/>
          <w:sz w:val="24"/>
          <w:szCs w:val="24"/>
        </w:rPr>
      </w:pPr>
      <w:r w:rsidRPr="00A01D62">
        <w:rPr>
          <w:b/>
          <w:sz w:val="24"/>
          <w:szCs w:val="24"/>
        </w:rPr>
        <w:t xml:space="preserve">Члан </w:t>
      </w:r>
      <w:r w:rsidRPr="00A01D62">
        <w:rPr>
          <w:b/>
          <w:sz w:val="24"/>
          <w:szCs w:val="24"/>
          <w:lang w:val="sr-Cyrl-RS"/>
        </w:rPr>
        <w:t>6</w:t>
      </w:r>
      <w:r w:rsidRPr="00A01D62">
        <w:rPr>
          <w:b/>
          <w:sz w:val="24"/>
          <w:szCs w:val="24"/>
        </w:rPr>
        <w:t>.</w:t>
      </w:r>
    </w:p>
    <w:p w14:paraId="7303B777" w14:textId="20334D46" w:rsidR="006D3186" w:rsidRPr="000A6271" w:rsidRDefault="006D3186" w:rsidP="006D3186">
      <w:pPr>
        <w:spacing w:before="0"/>
        <w:rPr>
          <w:sz w:val="24"/>
          <w:szCs w:val="24"/>
        </w:rPr>
      </w:pPr>
      <w:r w:rsidRPr="00A23B33">
        <w:rPr>
          <w:rFonts w:eastAsia="Calibri"/>
          <w:sz w:val="24"/>
          <w:szCs w:val="24"/>
        </w:rPr>
        <w:t xml:space="preserve">За време трајања </w:t>
      </w:r>
      <w:r w:rsidRPr="00A23B33">
        <w:rPr>
          <w:rFonts w:eastAsia="Calibri"/>
          <w:sz w:val="24"/>
          <w:szCs w:val="24"/>
          <w:lang w:val="sr-Cyrl-RS"/>
        </w:rPr>
        <w:t>Оквирног споразума</w:t>
      </w:r>
      <w:r w:rsidRPr="00A23B33">
        <w:rPr>
          <w:rFonts w:eastAsia="Calibri"/>
          <w:sz w:val="24"/>
          <w:szCs w:val="24"/>
        </w:rPr>
        <w:t>, Пр</w:t>
      </w:r>
      <w:r>
        <w:rPr>
          <w:rFonts w:eastAsia="Calibri"/>
          <w:sz w:val="24"/>
          <w:szCs w:val="24"/>
          <w:lang w:val="sr-Cyrl-RS"/>
        </w:rPr>
        <w:t>одавац</w:t>
      </w:r>
      <w:r w:rsidRPr="00A23B33">
        <w:rPr>
          <w:rFonts w:eastAsia="Calibri"/>
          <w:sz w:val="24"/>
          <w:szCs w:val="24"/>
        </w:rPr>
        <w:t xml:space="preserve"> се обавезује да сукцесивно</w:t>
      </w:r>
      <w:r w:rsidRPr="00A23B33">
        <w:rPr>
          <w:rFonts w:eastAsia="Calibri"/>
          <w:sz w:val="24"/>
          <w:szCs w:val="24"/>
          <w:lang w:val="sr-Cyrl-RS"/>
        </w:rPr>
        <w:t>, по потреби К</w:t>
      </w:r>
      <w:r>
        <w:rPr>
          <w:rFonts w:eastAsia="Calibri"/>
          <w:sz w:val="24"/>
          <w:szCs w:val="24"/>
          <w:lang w:val="sr-Cyrl-RS"/>
        </w:rPr>
        <w:t>орисника</w:t>
      </w:r>
      <w:r w:rsidRPr="00A23B33">
        <w:rPr>
          <w:rFonts w:eastAsia="Calibri"/>
          <w:sz w:val="24"/>
          <w:szCs w:val="24"/>
          <w:lang w:val="sr-Cyrl-RS"/>
        </w:rPr>
        <w:t>,</w:t>
      </w:r>
      <w:r>
        <w:rPr>
          <w:rFonts w:eastAsia="Calibri"/>
          <w:sz w:val="24"/>
          <w:szCs w:val="24"/>
          <w:lang w:val="sr-Cyrl-RS"/>
        </w:rPr>
        <w:t xml:space="preserve"> </w:t>
      </w:r>
      <w:r w:rsidRPr="00A23B33">
        <w:rPr>
          <w:rFonts w:eastAsia="Calibri"/>
          <w:sz w:val="24"/>
          <w:szCs w:val="24"/>
          <w:lang w:val="sr-Cyrl-RS"/>
        </w:rPr>
        <w:t>а на основу појединачно издате Наруџбенице,</w:t>
      </w:r>
      <w:r w:rsidRPr="00A23B33">
        <w:rPr>
          <w:rFonts w:eastAsia="Calibri"/>
          <w:sz w:val="24"/>
          <w:szCs w:val="24"/>
        </w:rPr>
        <w:t xml:space="preserve"> изврши сваку појединачну </w:t>
      </w:r>
      <w:r>
        <w:rPr>
          <w:rFonts w:eastAsia="Calibri"/>
          <w:sz w:val="24"/>
          <w:szCs w:val="24"/>
          <w:lang w:val="sr-Cyrl-RS"/>
        </w:rPr>
        <w:t>испоруку</w:t>
      </w:r>
      <w:r>
        <w:rPr>
          <w:rFonts w:eastAsia="Calibri"/>
          <w:sz w:val="24"/>
          <w:szCs w:val="24"/>
        </w:rPr>
        <w:t>, најкасније у року од</w:t>
      </w:r>
      <w:r>
        <w:rPr>
          <w:sz w:val="24"/>
          <w:szCs w:val="24"/>
        </w:rPr>
        <w:t>____</w:t>
      </w:r>
      <w:r>
        <w:rPr>
          <w:sz w:val="24"/>
          <w:szCs w:val="24"/>
          <w:lang w:val="sr-Cyrl-RS"/>
        </w:rPr>
        <w:t xml:space="preserve"> </w:t>
      </w:r>
      <w:r w:rsidRPr="00A23B33">
        <w:rPr>
          <w:sz w:val="24"/>
          <w:szCs w:val="24"/>
        </w:rPr>
        <w:t xml:space="preserve">(максимално </w:t>
      </w:r>
      <w:r w:rsidR="00171C74">
        <w:rPr>
          <w:sz w:val="24"/>
          <w:szCs w:val="24"/>
          <w:lang w:val="sr-Cyrl-RS"/>
        </w:rPr>
        <w:t xml:space="preserve">5 радних </w:t>
      </w:r>
      <w:r>
        <w:rPr>
          <w:sz w:val="24"/>
          <w:szCs w:val="24"/>
        </w:rPr>
        <w:t xml:space="preserve"> дана</w:t>
      </w:r>
      <w:r w:rsidRPr="00A23B33">
        <w:rPr>
          <w:sz w:val="24"/>
          <w:szCs w:val="24"/>
        </w:rPr>
        <w:t>)</w:t>
      </w:r>
      <w:r>
        <w:rPr>
          <w:sz w:val="24"/>
          <w:szCs w:val="24"/>
          <w:lang w:val="sr-Cyrl-RS"/>
        </w:rPr>
        <w:t xml:space="preserve"> </w:t>
      </w:r>
      <w:r w:rsidR="00171C74">
        <w:rPr>
          <w:sz w:val="24"/>
          <w:szCs w:val="24"/>
          <w:lang w:val="sr-Cyrl-RS"/>
        </w:rPr>
        <w:t xml:space="preserve">радна </w:t>
      </w:r>
      <w:r w:rsidRPr="00A23B33">
        <w:rPr>
          <w:sz w:val="24"/>
          <w:szCs w:val="24"/>
        </w:rPr>
        <w:t>дана од дана пријема наруџбенице К</w:t>
      </w:r>
      <w:r>
        <w:rPr>
          <w:sz w:val="24"/>
          <w:szCs w:val="24"/>
          <w:lang w:val="sr-Cyrl-RS"/>
        </w:rPr>
        <w:t>упца</w:t>
      </w:r>
      <w:r>
        <w:rPr>
          <w:sz w:val="24"/>
          <w:szCs w:val="24"/>
        </w:rPr>
        <w:t>.</w:t>
      </w:r>
    </w:p>
    <w:p w14:paraId="1CF70E1D" w14:textId="5CA3EEE4" w:rsidR="00171C74" w:rsidRPr="00171C74" w:rsidRDefault="006D3186" w:rsidP="00171C74">
      <w:pPr>
        <w:spacing w:before="0"/>
        <w:rPr>
          <w:rFonts w:eastAsia="Calibri"/>
          <w:sz w:val="24"/>
          <w:szCs w:val="24"/>
        </w:rPr>
      </w:pPr>
      <w:r w:rsidRPr="00171C74">
        <w:rPr>
          <w:rFonts w:eastAsia="Calibri"/>
          <w:sz w:val="24"/>
          <w:szCs w:val="24"/>
        </w:rPr>
        <w:t xml:space="preserve">Место испоруке је на адреси: </w:t>
      </w:r>
      <w:r w:rsidR="00171C74" w:rsidRPr="00171C74">
        <w:rPr>
          <w:rFonts w:eastAsia="Calibri"/>
          <w:sz w:val="24"/>
          <w:szCs w:val="24"/>
        </w:rPr>
        <w:t>Крагујевац – ул.Слободе бр.7; Пожаревац – ул.Јована Шербановића бр.17 и Смедерево – ул.Шалиничка бр.60.</w:t>
      </w:r>
    </w:p>
    <w:p w14:paraId="07A4522E" w14:textId="77777777" w:rsidR="006D3186" w:rsidRPr="00171C74" w:rsidRDefault="006D3186" w:rsidP="00171C74">
      <w:pPr>
        <w:spacing w:before="0"/>
        <w:rPr>
          <w:rFonts w:eastAsia="Calibri"/>
          <w:sz w:val="24"/>
          <w:szCs w:val="24"/>
        </w:rPr>
      </w:pPr>
      <w:r w:rsidRPr="00171C74">
        <w:rPr>
          <w:rFonts w:eastAsia="Calibri"/>
          <w:sz w:val="24"/>
          <w:szCs w:val="24"/>
        </w:rPr>
        <w:t xml:space="preserve">Прелазак својине и ризика на испорученим добрима која се испоручују по овом Оквирном споразуму, са Продавца на Купца, прелази на дан испоруке. Као датум испоруке сматра се датум пријема добра у складиште Купца. </w:t>
      </w:r>
    </w:p>
    <w:p w14:paraId="45F164CF" w14:textId="77777777" w:rsidR="006D3186" w:rsidRPr="002B06D2" w:rsidRDefault="006D3186" w:rsidP="006D3186">
      <w:pPr>
        <w:tabs>
          <w:tab w:val="left" w:pos="567"/>
        </w:tabs>
        <w:spacing w:before="0"/>
        <w:rPr>
          <w:rFonts w:cs="Arial"/>
          <w:sz w:val="24"/>
          <w:szCs w:val="24"/>
        </w:rPr>
      </w:pPr>
      <w:r w:rsidRPr="002B06D2">
        <w:rPr>
          <w:rFonts w:cs="Arial"/>
          <w:sz w:val="24"/>
          <w:szCs w:val="24"/>
        </w:rPr>
        <w:t xml:space="preserve">Продавац се обавезује да, у оквиру утврђене динамике, отпрему, транспорт и испоруку добра организује тако да се пријем добара </w:t>
      </w:r>
      <w:r w:rsidRPr="00AF6902">
        <w:rPr>
          <w:rFonts w:cs="Arial"/>
          <w:sz w:val="24"/>
          <w:szCs w:val="24"/>
        </w:rPr>
        <w:t xml:space="preserve">у складишта </w:t>
      </w:r>
      <w:r>
        <w:rPr>
          <w:rFonts w:cs="Arial"/>
          <w:sz w:val="24"/>
          <w:szCs w:val="24"/>
          <w:lang w:val="sr-Cyrl-RS"/>
        </w:rPr>
        <w:t>Купца</w:t>
      </w:r>
      <w:r w:rsidRPr="00AF6902">
        <w:rPr>
          <w:rFonts w:cs="Arial"/>
          <w:sz w:val="24"/>
          <w:szCs w:val="24"/>
        </w:rPr>
        <w:t xml:space="preserve"> </w:t>
      </w:r>
      <w:r>
        <w:rPr>
          <w:rFonts w:cs="Arial"/>
          <w:sz w:val="24"/>
          <w:szCs w:val="24"/>
        </w:rPr>
        <w:t>врши у времену од  08,</w:t>
      </w:r>
      <w:r w:rsidRPr="002B06D2">
        <w:rPr>
          <w:rFonts w:cs="Arial"/>
          <w:sz w:val="24"/>
          <w:szCs w:val="24"/>
        </w:rPr>
        <w:t>00 до 1</w:t>
      </w:r>
      <w:r>
        <w:rPr>
          <w:rFonts w:cs="Arial"/>
          <w:sz w:val="24"/>
          <w:szCs w:val="24"/>
        </w:rPr>
        <w:t>4,</w:t>
      </w:r>
      <w:r w:rsidRPr="002B06D2">
        <w:rPr>
          <w:rFonts w:cs="Arial"/>
          <w:sz w:val="24"/>
          <w:szCs w:val="24"/>
        </w:rPr>
        <w:t xml:space="preserve">00 часова, а  у свему у  складу са инструкцијама и захтевима Купца. </w:t>
      </w:r>
    </w:p>
    <w:p w14:paraId="58B53895" w14:textId="77777777" w:rsidR="006D3186" w:rsidRPr="002B06D2" w:rsidRDefault="006D3186" w:rsidP="006D3186">
      <w:pPr>
        <w:tabs>
          <w:tab w:val="left" w:pos="567"/>
        </w:tabs>
        <w:spacing w:before="0"/>
        <w:rPr>
          <w:rFonts w:cs="Arial"/>
          <w:sz w:val="24"/>
          <w:szCs w:val="24"/>
        </w:rPr>
      </w:pPr>
      <w:r w:rsidRPr="002B06D2">
        <w:rPr>
          <w:rFonts w:cs="Arial"/>
          <w:sz w:val="24"/>
          <w:szCs w:val="24"/>
        </w:rPr>
        <w:t>Евентуално настала штета приликом транспорта предметних добара до места испоруке пада на терет Продавца.</w:t>
      </w:r>
    </w:p>
    <w:p w14:paraId="3B488EBC" w14:textId="77777777" w:rsidR="006D3186" w:rsidRDefault="006D3186" w:rsidP="006D3186">
      <w:pPr>
        <w:tabs>
          <w:tab w:val="left" w:pos="567"/>
        </w:tabs>
        <w:spacing w:before="0"/>
        <w:rPr>
          <w:rFonts w:cs="Arial"/>
          <w:sz w:val="24"/>
          <w:szCs w:val="24"/>
          <w:lang w:val="sr-Cyrl-BA"/>
        </w:rPr>
      </w:pPr>
      <w:r w:rsidRPr="002B06D2">
        <w:rPr>
          <w:rFonts w:cs="Arial"/>
          <w:sz w:val="24"/>
          <w:szCs w:val="24"/>
        </w:rPr>
        <w:t>У случају да Продавац не извр</w:t>
      </w:r>
      <w:r>
        <w:rPr>
          <w:rFonts w:cs="Arial"/>
          <w:sz w:val="24"/>
          <w:szCs w:val="24"/>
        </w:rPr>
        <w:t>ши испоруку добара у уговореноим рок</w:t>
      </w:r>
      <w:r w:rsidRPr="002B06D2">
        <w:rPr>
          <w:rFonts w:cs="Arial"/>
          <w:sz w:val="24"/>
          <w:szCs w:val="24"/>
        </w:rPr>
        <w:t>овима, Купац има право на наплату уговорне казне</w:t>
      </w:r>
      <w:r>
        <w:rPr>
          <w:rFonts w:cs="Arial"/>
          <w:sz w:val="24"/>
          <w:szCs w:val="24"/>
          <w:lang w:val="sr-Cyrl-RS"/>
        </w:rPr>
        <w:t xml:space="preserve">, </w:t>
      </w:r>
      <w:r w:rsidRPr="00AF6902">
        <w:rPr>
          <w:rFonts w:cs="Arial"/>
          <w:sz w:val="24"/>
          <w:szCs w:val="24"/>
          <w:lang w:val="sr-Cyrl-BA"/>
        </w:rPr>
        <w:t>бланко соло менице</w:t>
      </w:r>
      <w:r w:rsidRPr="00AF6902">
        <w:rPr>
          <w:rFonts w:cs="Arial"/>
          <w:sz w:val="24"/>
          <w:szCs w:val="24"/>
        </w:rPr>
        <w:t xml:space="preserve"> за добро извршење посла у целости, као и право на раскид </w:t>
      </w:r>
      <w:r w:rsidRPr="00AF6902">
        <w:rPr>
          <w:rFonts w:cs="Arial"/>
          <w:sz w:val="24"/>
          <w:szCs w:val="24"/>
          <w:lang w:val="sr-Cyrl-RS"/>
        </w:rPr>
        <w:t>Оквирног споразума</w:t>
      </w:r>
      <w:r w:rsidRPr="00AF6902">
        <w:rPr>
          <w:rFonts w:cs="Arial"/>
          <w:sz w:val="24"/>
          <w:szCs w:val="24"/>
        </w:rPr>
        <w:t>.</w:t>
      </w:r>
    </w:p>
    <w:p w14:paraId="69989DA2" w14:textId="77777777" w:rsidR="006D3186" w:rsidRPr="00590A4D" w:rsidRDefault="006D3186" w:rsidP="006D3186">
      <w:pPr>
        <w:tabs>
          <w:tab w:val="left" w:pos="567"/>
        </w:tabs>
        <w:spacing w:before="0"/>
        <w:rPr>
          <w:rFonts w:cs="Arial"/>
          <w:sz w:val="24"/>
          <w:szCs w:val="24"/>
          <w:lang w:val="sr-Cyrl-BA"/>
        </w:rPr>
      </w:pPr>
    </w:p>
    <w:p w14:paraId="1EE439CD" w14:textId="77777777" w:rsidR="006D3186" w:rsidRPr="00A01D62" w:rsidRDefault="006D3186" w:rsidP="006D3186">
      <w:pPr>
        <w:rPr>
          <w:b/>
          <w:sz w:val="24"/>
          <w:szCs w:val="24"/>
        </w:rPr>
      </w:pPr>
      <w:r w:rsidRPr="00A01D62">
        <w:rPr>
          <w:b/>
          <w:sz w:val="24"/>
          <w:szCs w:val="24"/>
        </w:rPr>
        <w:t>КВАЛИТАТИВНИ И КВАНТИТАТИВНИ ПРИЈЕМ</w:t>
      </w:r>
    </w:p>
    <w:p w14:paraId="348A412B" w14:textId="77777777" w:rsidR="006D3186" w:rsidRPr="00A01D62" w:rsidRDefault="006D3186" w:rsidP="006D3186">
      <w:pPr>
        <w:jc w:val="center"/>
        <w:rPr>
          <w:b/>
          <w:sz w:val="24"/>
          <w:szCs w:val="24"/>
        </w:rPr>
      </w:pPr>
      <w:r w:rsidRPr="00A01D62">
        <w:rPr>
          <w:b/>
          <w:sz w:val="24"/>
          <w:szCs w:val="24"/>
        </w:rPr>
        <w:t xml:space="preserve">Члан </w:t>
      </w:r>
      <w:r w:rsidRPr="00A01D62">
        <w:rPr>
          <w:b/>
          <w:sz w:val="24"/>
          <w:szCs w:val="24"/>
          <w:lang w:val="sr-Cyrl-RS"/>
        </w:rPr>
        <w:t>7</w:t>
      </w:r>
      <w:r w:rsidRPr="00A01D62">
        <w:rPr>
          <w:b/>
          <w:sz w:val="24"/>
          <w:szCs w:val="24"/>
        </w:rPr>
        <w:t>.</w:t>
      </w:r>
    </w:p>
    <w:p w14:paraId="36F2E457" w14:textId="77777777" w:rsidR="006D3186" w:rsidRDefault="006D3186" w:rsidP="006D3186">
      <w:pPr>
        <w:spacing w:before="0"/>
        <w:rPr>
          <w:rFonts w:cs="Arial"/>
          <w:b/>
          <w:sz w:val="24"/>
          <w:szCs w:val="24"/>
        </w:rPr>
      </w:pPr>
      <w:r w:rsidRPr="002B06D2">
        <w:rPr>
          <w:rFonts w:cs="Arial"/>
          <w:b/>
          <w:sz w:val="24"/>
          <w:szCs w:val="24"/>
        </w:rPr>
        <w:t>Квантитативни пријем</w:t>
      </w:r>
    </w:p>
    <w:p w14:paraId="1F2EAFA7" w14:textId="77777777" w:rsidR="006D3186" w:rsidRPr="002B06D2" w:rsidRDefault="006D3186" w:rsidP="006D3186">
      <w:pPr>
        <w:spacing w:before="0"/>
        <w:rPr>
          <w:rFonts w:cs="Arial"/>
          <w:b/>
          <w:sz w:val="24"/>
          <w:szCs w:val="24"/>
        </w:rPr>
      </w:pPr>
    </w:p>
    <w:p w14:paraId="5D156F89" w14:textId="77777777" w:rsidR="006D3186" w:rsidRPr="002B06D2" w:rsidRDefault="006D3186" w:rsidP="006D3186">
      <w:pPr>
        <w:tabs>
          <w:tab w:val="left" w:pos="567"/>
        </w:tabs>
        <w:spacing w:before="0"/>
        <w:rPr>
          <w:rFonts w:cs="Arial"/>
          <w:sz w:val="24"/>
          <w:szCs w:val="24"/>
          <w:lang w:val="ru-RU"/>
        </w:rPr>
      </w:pPr>
      <w:r w:rsidRPr="002B06D2">
        <w:rPr>
          <w:rFonts w:cs="Arial"/>
          <w:sz w:val="24"/>
          <w:szCs w:val="24"/>
          <w:lang w:val="ru-RU"/>
        </w:rPr>
        <w:t xml:space="preserve">Продавац се обавезује да писаним путем обавести Купца о тачном датуму испоруке најмање_________ </w:t>
      </w:r>
      <w:r w:rsidRPr="002B06D2">
        <w:rPr>
          <w:rFonts w:cs="Arial"/>
          <w:sz w:val="24"/>
          <w:szCs w:val="24"/>
          <w:lang w:val="sr-Cyrl-BA"/>
        </w:rPr>
        <w:t>(број дана)</w:t>
      </w:r>
      <w:r w:rsidRPr="002B06D2">
        <w:rPr>
          <w:rFonts w:cs="Arial"/>
          <w:sz w:val="24"/>
          <w:szCs w:val="24"/>
          <w:lang w:val="ru-RU"/>
        </w:rPr>
        <w:t xml:space="preserve"> радна дана пре планираног датума испоруке.</w:t>
      </w:r>
    </w:p>
    <w:p w14:paraId="1A64BAC1" w14:textId="77777777" w:rsidR="006D3186" w:rsidRPr="002B06D2" w:rsidRDefault="006D3186" w:rsidP="006D3186">
      <w:pPr>
        <w:tabs>
          <w:tab w:val="left" w:pos="567"/>
        </w:tabs>
        <w:spacing w:before="0"/>
        <w:rPr>
          <w:rFonts w:cs="Arial"/>
          <w:sz w:val="24"/>
          <w:szCs w:val="24"/>
        </w:rPr>
      </w:pPr>
      <w:r w:rsidRPr="002B06D2">
        <w:rPr>
          <w:rFonts w:cs="Arial"/>
          <w:sz w:val="24"/>
          <w:szCs w:val="24"/>
        </w:rPr>
        <w:t xml:space="preserve">Обавештење из претходног става  садржи  следеће податке: број </w:t>
      </w:r>
      <w:r>
        <w:rPr>
          <w:rFonts w:cs="Arial"/>
          <w:sz w:val="24"/>
          <w:szCs w:val="24"/>
          <w:lang w:val="sr-Cyrl-RS"/>
        </w:rPr>
        <w:t>Оквирног споразума</w:t>
      </w:r>
      <w:r w:rsidRPr="002B06D2">
        <w:rPr>
          <w:rFonts w:cs="Arial"/>
          <w:sz w:val="24"/>
          <w:szCs w:val="24"/>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Pr>
          <w:rFonts w:cs="Arial"/>
          <w:sz w:val="24"/>
          <w:szCs w:val="24"/>
          <w:lang w:val="sr-Cyrl-RS"/>
        </w:rPr>
        <w:t>Купца</w:t>
      </w:r>
      <w:r w:rsidRPr="002B06D2">
        <w:rPr>
          <w:rFonts w:cs="Arial"/>
          <w:sz w:val="24"/>
          <w:szCs w:val="24"/>
        </w:rPr>
        <w:t xml:space="preserve">, коме се добро испоручује. </w:t>
      </w:r>
    </w:p>
    <w:p w14:paraId="255D4BBE" w14:textId="77777777" w:rsidR="006D3186" w:rsidRPr="002B06D2" w:rsidRDefault="006D3186" w:rsidP="006D3186">
      <w:pPr>
        <w:tabs>
          <w:tab w:val="left" w:pos="567"/>
        </w:tabs>
        <w:spacing w:before="0"/>
        <w:rPr>
          <w:rFonts w:cs="Arial"/>
          <w:sz w:val="24"/>
          <w:szCs w:val="24"/>
        </w:rPr>
      </w:pPr>
      <w:r w:rsidRPr="002B06D2">
        <w:rPr>
          <w:rFonts w:cs="Arial"/>
          <w:sz w:val="24"/>
          <w:szCs w:val="24"/>
        </w:rPr>
        <w:t>Купац је дужан да, у складу са обавештењем Продавца, организује благовремено преузимање добра у времену од 08,00 до 14,00 часова.</w:t>
      </w:r>
    </w:p>
    <w:p w14:paraId="072F7265" w14:textId="77777777" w:rsidR="006D3186" w:rsidRPr="002B06D2" w:rsidRDefault="006D3186" w:rsidP="006D3186">
      <w:pPr>
        <w:tabs>
          <w:tab w:val="left" w:pos="567"/>
        </w:tabs>
        <w:spacing w:before="0"/>
        <w:rPr>
          <w:rFonts w:cs="Arial"/>
          <w:sz w:val="24"/>
          <w:szCs w:val="24"/>
        </w:rPr>
      </w:pPr>
      <w:r w:rsidRPr="002B06D2">
        <w:rPr>
          <w:rFonts w:cs="Arial"/>
          <w:sz w:val="24"/>
          <w:szCs w:val="24"/>
        </w:rPr>
        <w:t xml:space="preserve">Пријем предмета </w:t>
      </w:r>
      <w:r>
        <w:rPr>
          <w:rFonts w:cs="Arial"/>
          <w:sz w:val="24"/>
          <w:szCs w:val="24"/>
          <w:lang w:val="sr-Cyrl-RS"/>
        </w:rPr>
        <w:t>Оквирног споразума</w:t>
      </w:r>
      <w:r w:rsidRPr="002B06D2">
        <w:rPr>
          <w:rFonts w:cs="Arial"/>
          <w:sz w:val="24"/>
          <w:szCs w:val="24"/>
        </w:rPr>
        <w:t xml:space="preserve"> констатоваће се потписивањем </w:t>
      </w:r>
      <w:r w:rsidRPr="00B91CFB">
        <w:rPr>
          <w:rFonts w:cs="Arial"/>
          <w:sz w:val="24"/>
          <w:szCs w:val="24"/>
        </w:rPr>
        <w:t xml:space="preserve">Записник о извршеној испоруци </w:t>
      </w:r>
      <w:r w:rsidRPr="002B06D2">
        <w:rPr>
          <w:rFonts w:cs="Arial"/>
          <w:sz w:val="24"/>
          <w:szCs w:val="24"/>
        </w:rPr>
        <w:t>– без примедби и/или Отпремнице</w:t>
      </w:r>
      <w:r w:rsidRPr="002B06D2">
        <w:rPr>
          <w:rFonts w:cs="Arial"/>
          <w:sz w:val="24"/>
          <w:szCs w:val="24"/>
          <w:lang w:val="sr-Cyrl-RS"/>
        </w:rPr>
        <w:t xml:space="preserve"> </w:t>
      </w:r>
      <w:r w:rsidRPr="002B06D2">
        <w:rPr>
          <w:rFonts w:cs="Arial"/>
          <w:sz w:val="24"/>
          <w:szCs w:val="24"/>
        </w:rPr>
        <w:t>и</w:t>
      </w:r>
      <w:r w:rsidRPr="002B06D2">
        <w:rPr>
          <w:rFonts w:cs="Arial"/>
          <w:sz w:val="24"/>
          <w:szCs w:val="24"/>
          <w:lang w:val="sr-Cyrl-RS"/>
        </w:rPr>
        <w:t xml:space="preserve"> </w:t>
      </w:r>
      <w:r w:rsidRPr="002B06D2">
        <w:rPr>
          <w:rFonts w:cs="Arial"/>
          <w:sz w:val="24"/>
          <w:szCs w:val="24"/>
        </w:rPr>
        <w:t>провером</w:t>
      </w:r>
      <w:r w:rsidRPr="002B06D2">
        <w:rPr>
          <w:rFonts w:cs="Arial"/>
          <w:sz w:val="24"/>
          <w:szCs w:val="24"/>
          <w:lang w:val="sr-Latn-CS"/>
        </w:rPr>
        <w:t>:</w:t>
      </w:r>
    </w:p>
    <w:p w14:paraId="42445346" w14:textId="77777777" w:rsidR="006D3186" w:rsidRPr="002B06D2" w:rsidRDefault="006D3186" w:rsidP="006D3186">
      <w:pPr>
        <w:numPr>
          <w:ilvl w:val="0"/>
          <w:numId w:val="3"/>
        </w:numPr>
        <w:tabs>
          <w:tab w:val="num" w:pos="567"/>
        </w:tabs>
        <w:spacing w:before="0"/>
        <w:ind w:left="568" w:hanging="284"/>
        <w:rPr>
          <w:rFonts w:cs="Arial"/>
          <w:sz w:val="24"/>
          <w:szCs w:val="24"/>
          <w:lang w:val="ru-RU"/>
        </w:rPr>
      </w:pPr>
      <w:r w:rsidRPr="002B06D2">
        <w:rPr>
          <w:rFonts w:cs="Arial"/>
          <w:sz w:val="24"/>
          <w:szCs w:val="24"/>
          <w:lang w:val="ru-RU"/>
        </w:rPr>
        <w:t>да ли је испоручена уговорена  количина</w:t>
      </w:r>
    </w:p>
    <w:p w14:paraId="523B8250" w14:textId="77777777" w:rsidR="006D3186" w:rsidRPr="002B06D2" w:rsidRDefault="006D3186" w:rsidP="006D3186">
      <w:pPr>
        <w:numPr>
          <w:ilvl w:val="0"/>
          <w:numId w:val="3"/>
        </w:numPr>
        <w:tabs>
          <w:tab w:val="num" w:pos="567"/>
        </w:tabs>
        <w:spacing w:before="0"/>
        <w:ind w:left="568" w:hanging="284"/>
        <w:rPr>
          <w:rFonts w:cs="Arial"/>
          <w:sz w:val="24"/>
          <w:szCs w:val="24"/>
          <w:lang w:val="ru-RU"/>
        </w:rPr>
      </w:pPr>
      <w:r w:rsidRPr="002B06D2">
        <w:rPr>
          <w:rFonts w:cs="Arial"/>
          <w:sz w:val="24"/>
          <w:szCs w:val="24"/>
          <w:lang w:val="ru-RU"/>
        </w:rPr>
        <w:t>да ли су добра испоручена у оригиналном паковању</w:t>
      </w:r>
    </w:p>
    <w:p w14:paraId="500327C1" w14:textId="77777777" w:rsidR="006D3186" w:rsidRPr="002B06D2" w:rsidRDefault="006D3186" w:rsidP="006D3186">
      <w:pPr>
        <w:numPr>
          <w:ilvl w:val="0"/>
          <w:numId w:val="3"/>
        </w:numPr>
        <w:tabs>
          <w:tab w:val="num" w:pos="567"/>
        </w:tabs>
        <w:spacing w:before="0"/>
        <w:ind w:left="568" w:hanging="284"/>
        <w:rPr>
          <w:rFonts w:cs="Arial"/>
          <w:sz w:val="24"/>
          <w:szCs w:val="24"/>
          <w:lang w:val="ru-RU"/>
        </w:rPr>
      </w:pPr>
      <w:r w:rsidRPr="002B06D2">
        <w:rPr>
          <w:rFonts w:cs="Arial"/>
          <w:sz w:val="24"/>
          <w:szCs w:val="24"/>
          <w:lang w:val="ru-RU"/>
        </w:rPr>
        <w:t>да ли су добра без видљивог оштећења</w:t>
      </w:r>
    </w:p>
    <w:p w14:paraId="2418F826" w14:textId="77777777" w:rsidR="006D3186" w:rsidRPr="002B06D2" w:rsidRDefault="006D3186" w:rsidP="006D3186">
      <w:pPr>
        <w:numPr>
          <w:ilvl w:val="0"/>
          <w:numId w:val="3"/>
        </w:numPr>
        <w:tabs>
          <w:tab w:val="num" w:pos="567"/>
        </w:tabs>
        <w:spacing w:before="0"/>
        <w:ind w:left="568" w:hanging="284"/>
        <w:rPr>
          <w:rFonts w:cs="Arial"/>
          <w:sz w:val="24"/>
          <w:szCs w:val="24"/>
          <w:lang w:val="ru-RU"/>
        </w:rPr>
      </w:pPr>
      <w:r w:rsidRPr="002B06D2">
        <w:rPr>
          <w:rFonts w:cs="Arial"/>
          <w:sz w:val="24"/>
          <w:szCs w:val="24"/>
          <w:lang w:val="ru-RU"/>
        </w:rPr>
        <w:t>да ли је уз испоручена добра достављена комплетна пратећа документација наведена у конкурсној документацији.</w:t>
      </w:r>
    </w:p>
    <w:p w14:paraId="6CF485E5" w14:textId="77777777" w:rsidR="006D3186" w:rsidRDefault="006D3186" w:rsidP="006D3186">
      <w:pPr>
        <w:tabs>
          <w:tab w:val="left" w:pos="567"/>
        </w:tabs>
        <w:spacing w:before="0"/>
        <w:rPr>
          <w:rFonts w:cs="Arial"/>
          <w:sz w:val="24"/>
          <w:szCs w:val="24"/>
          <w:lang w:val="ru-RU"/>
        </w:rPr>
      </w:pPr>
      <w:r w:rsidRPr="002B06D2">
        <w:rPr>
          <w:rFonts w:cs="Arial"/>
          <w:sz w:val="24"/>
          <w:szCs w:val="24"/>
          <w:lang w:val="ru-RU"/>
        </w:rPr>
        <w:t>У случају да дође до одступања од уговореног, Продавац је дужан да до краја уговореног рока испоруке отклони све недостатке</w:t>
      </w:r>
      <w:r w:rsidRPr="002B06D2">
        <w:rPr>
          <w:rFonts w:cs="Arial"/>
          <w:sz w:val="24"/>
          <w:szCs w:val="24"/>
        </w:rPr>
        <w:t xml:space="preserve"> а</w:t>
      </w:r>
      <w:r w:rsidRPr="002B06D2">
        <w:rPr>
          <w:rFonts w:cs="Arial"/>
          <w:sz w:val="24"/>
          <w:szCs w:val="24"/>
          <w:lang w:val="ru-RU"/>
        </w:rPr>
        <w:t xml:space="preserve"> док се </w:t>
      </w:r>
      <w:r w:rsidRPr="002B06D2">
        <w:rPr>
          <w:rFonts w:cs="Arial"/>
          <w:sz w:val="24"/>
          <w:szCs w:val="24"/>
        </w:rPr>
        <w:t xml:space="preserve">ти недостаци не </w:t>
      </w:r>
      <w:r w:rsidRPr="002B06D2">
        <w:rPr>
          <w:rFonts w:cs="Arial"/>
          <w:sz w:val="24"/>
          <w:szCs w:val="24"/>
          <w:lang w:val="ru-RU"/>
        </w:rPr>
        <w:t>отклон</w:t>
      </w:r>
      <w:r w:rsidRPr="002B06D2">
        <w:rPr>
          <w:rFonts w:cs="Arial"/>
          <w:sz w:val="24"/>
          <w:szCs w:val="24"/>
        </w:rPr>
        <w:t>е</w:t>
      </w:r>
      <w:r w:rsidRPr="002B06D2">
        <w:rPr>
          <w:rFonts w:cs="Arial"/>
          <w:sz w:val="24"/>
          <w:szCs w:val="24"/>
          <w:lang w:val="ru-RU"/>
        </w:rPr>
        <w:t xml:space="preserve">, </w:t>
      </w:r>
      <w:r w:rsidRPr="002B06D2">
        <w:rPr>
          <w:rFonts w:cs="Arial"/>
          <w:sz w:val="24"/>
          <w:szCs w:val="24"/>
        </w:rPr>
        <w:t xml:space="preserve">сматраће се да </w:t>
      </w:r>
      <w:r w:rsidRPr="002B06D2">
        <w:rPr>
          <w:rFonts w:cs="Arial"/>
          <w:sz w:val="24"/>
          <w:szCs w:val="24"/>
          <w:lang w:val="ru-RU"/>
        </w:rPr>
        <w:t>испорук</w:t>
      </w:r>
      <w:r w:rsidRPr="002B06D2">
        <w:rPr>
          <w:rFonts w:cs="Arial"/>
          <w:sz w:val="24"/>
          <w:szCs w:val="24"/>
        </w:rPr>
        <w:t>а</w:t>
      </w:r>
      <w:r w:rsidRPr="002B06D2">
        <w:rPr>
          <w:rFonts w:cs="Arial"/>
          <w:sz w:val="24"/>
          <w:szCs w:val="24"/>
          <w:lang w:val="ru-RU"/>
        </w:rPr>
        <w:t xml:space="preserve"> није </w:t>
      </w:r>
      <w:r w:rsidRPr="002B06D2">
        <w:rPr>
          <w:rFonts w:cs="Arial"/>
          <w:sz w:val="24"/>
          <w:szCs w:val="24"/>
        </w:rPr>
        <w:t>извршена у року</w:t>
      </w:r>
      <w:r w:rsidRPr="002B06D2">
        <w:rPr>
          <w:rFonts w:cs="Arial"/>
          <w:sz w:val="24"/>
          <w:szCs w:val="24"/>
          <w:lang w:val="ru-RU"/>
        </w:rPr>
        <w:t xml:space="preserve">. </w:t>
      </w:r>
    </w:p>
    <w:p w14:paraId="7BC195F4" w14:textId="77777777" w:rsidR="006D3186" w:rsidRDefault="006D3186" w:rsidP="006D3186">
      <w:pPr>
        <w:tabs>
          <w:tab w:val="left" w:pos="567"/>
        </w:tabs>
        <w:spacing w:before="0"/>
        <w:rPr>
          <w:rFonts w:cs="Arial"/>
          <w:sz w:val="24"/>
          <w:szCs w:val="24"/>
          <w:lang w:val="ru-RU"/>
        </w:rPr>
      </w:pPr>
    </w:p>
    <w:p w14:paraId="40253D9D" w14:textId="77777777" w:rsidR="006D3186" w:rsidRDefault="006D3186" w:rsidP="006D3186">
      <w:pPr>
        <w:tabs>
          <w:tab w:val="left" w:pos="567"/>
        </w:tabs>
        <w:spacing w:before="0"/>
        <w:jc w:val="center"/>
        <w:rPr>
          <w:rFonts w:cs="Arial"/>
          <w:sz w:val="24"/>
          <w:szCs w:val="24"/>
          <w:lang w:val="ru-RU"/>
        </w:rPr>
      </w:pPr>
      <w:r w:rsidRPr="002B06D2">
        <w:rPr>
          <w:rFonts w:cs="Arial"/>
          <w:b/>
          <w:sz w:val="24"/>
          <w:szCs w:val="24"/>
          <w:lang w:val="ru-RU"/>
        </w:rPr>
        <w:t>Члан 8</w:t>
      </w:r>
      <w:r>
        <w:rPr>
          <w:rFonts w:cs="Arial"/>
          <w:sz w:val="24"/>
          <w:szCs w:val="24"/>
          <w:lang w:val="ru-RU"/>
        </w:rPr>
        <w:t>.</w:t>
      </w:r>
    </w:p>
    <w:p w14:paraId="6FB974BE" w14:textId="77777777" w:rsidR="006D3186" w:rsidRPr="002B06D2" w:rsidRDefault="006D3186" w:rsidP="006D3186">
      <w:pPr>
        <w:spacing w:before="0"/>
        <w:rPr>
          <w:rFonts w:cs="Arial"/>
          <w:b/>
          <w:sz w:val="24"/>
          <w:szCs w:val="24"/>
        </w:rPr>
      </w:pPr>
      <w:r w:rsidRPr="002B06D2">
        <w:rPr>
          <w:rFonts w:cs="Arial"/>
          <w:b/>
          <w:sz w:val="24"/>
          <w:szCs w:val="24"/>
        </w:rPr>
        <w:t>Квалитативни пријем</w:t>
      </w:r>
    </w:p>
    <w:p w14:paraId="38C08C84" w14:textId="371F17E5" w:rsidR="006D3186" w:rsidRPr="002B06D2" w:rsidRDefault="006D3186" w:rsidP="006D3186">
      <w:pPr>
        <w:tabs>
          <w:tab w:val="left" w:pos="9090"/>
        </w:tabs>
        <w:rPr>
          <w:rFonts w:cs="Arial"/>
          <w:sz w:val="24"/>
          <w:szCs w:val="24"/>
          <w:lang w:val="sr-Cyrl-CS"/>
        </w:rPr>
      </w:pPr>
      <w:r w:rsidRPr="002B06D2">
        <w:rPr>
          <w:rFonts w:cs="Arial"/>
          <w:sz w:val="24"/>
          <w:szCs w:val="24"/>
        </w:rPr>
        <w:t>Купац</w:t>
      </w:r>
      <w:r w:rsidRPr="002B06D2">
        <w:rPr>
          <w:rFonts w:cs="Arial"/>
          <w:sz w:val="24"/>
          <w:szCs w:val="24"/>
          <w:lang w:val="sr-Cyrl-RS"/>
        </w:rPr>
        <w:t xml:space="preserve"> </w:t>
      </w:r>
      <w:r w:rsidRPr="002B06D2">
        <w:rPr>
          <w:rFonts w:cs="Arial"/>
          <w:sz w:val="24"/>
          <w:szCs w:val="24"/>
          <w:lang w:val="sr-Cyrl-CS"/>
        </w:rPr>
        <w:t>је обавез</w:t>
      </w:r>
      <w:r w:rsidRPr="002B06D2">
        <w:rPr>
          <w:rFonts w:cs="Arial"/>
          <w:sz w:val="24"/>
          <w:szCs w:val="24"/>
        </w:rPr>
        <w:t>ан</w:t>
      </w:r>
      <w:r w:rsidRPr="002B06D2">
        <w:rPr>
          <w:rFonts w:cs="Arial"/>
          <w:sz w:val="24"/>
          <w:szCs w:val="24"/>
          <w:lang w:val="sr-Cyrl-CS"/>
        </w:rPr>
        <w:t xml:space="preserve"> да по квантитативном пријему испоруке</w:t>
      </w:r>
      <w:r>
        <w:rPr>
          <w:rFonts w:cs="Arial"/>
          <w:sz w:val="24"/>
          <w:szCs w:val="24"/>
          <w:lang w:val="sr-Cyrl-CS"/>
        </w:rPr>
        <w:t xml:space="preserve"> </w:t>
      </w:r>
      <w:r w:rsidRPr="002B06D2">
        <w:rPr>
          <w:rFonts w:cs="Arial"/>
          <w:bCs/>
          <w:sz w:val="24"/>
          <w:szCs w:val="24"/>
          <w:lang w:val="sr-Cyrl-CS"/>
        </w:rPr>
        <w:t>добара</w:t>
      </w:r>
      <w:r w:rsidRPr="002B06D2">
        <w:rPr>
          <w:rFonts w:cs="Arial"/>
          <w:sz w:val="24"/>
          <w:szCs w:val="24"/>
          <w:lang w:val="sr-Cyrl-CS"/>
        </w:rPr>
        <w:t>,</w:t>
      </w:r>
      <w:r>
        <w:rPr>
          <w:rFonts w:cs="Arial"/>
          <w:sz w:val="24"/>
          <w:szCs w:val="24"/>
          <w:lang w:val="sr-Cyrl-CS"/>
        </w:rPr>
        <w:t xml:space="preserve"> </w:t>
      </w:r>
      <w:r w:rsidRPr="002B06D2">
        <w:rPr>
          <w:rFonts w:cs="Arial"/>
          <w:sz w:val="24"/>
          <w:szCs w:val="24"/>
          <w:lang w:val="sr-Cyrl-CS"/>
        </w:rPr>
        <w:t>без одлагања, утврди квалитет испорученог добра  чим је то према редовном току ствари и околностима могуће, а најкасније у року од 8 (</w:t>
      </w:r>
      <w:r w:rsidR="00171C74">
        <w:rPr>
          <w:rFonts w:cs="Arial"/>
          <w:sz w:val="24"/>
          <w:szCs w:val="24"/>
          <w:lang w:val="sr-Cyrl-CS"/>
        </w:rPr>
        <w:t>словима:</w:t>
      </w:r>
      <w:r w:rsidRPr="002B06D2">
        <w:rPr>
          <w:rFonts w:cs="Arial"/>
          <w:sz w:val="24"/>
          <w:szCs w:val="24"/>
          <w:lang w:val="sr-Cyrl-CS"/>
        </w:rPr>
        <w:t>осам) дана.</w:t>
      </w:r>
    </w:p>
    <w:p w14:paraId="4DDB8895" w14:textId="77777777" w:rsidR="006D3186" w:rsidRPr="002B06D2" w:rsidRDefault="006D3186" w:rsidP="006D3186">
      <w:pPr>
        <w:tabs>
          <w:tab w:val="left" w:pos="9090"/>
        </w:tabs>
        <w:rPr>
          <w:rFonts w:cs="Arial"/>
          <w:sz w:val="24"/>
          <w:szCs w:val="24"/>
        </w:rPr>
      </w:pPr>
      <w:r w:rsidRPr="002B06D2">
        <w:rPr>
          <w:rFonts w:cs="Arial"/>
          <w:sz w:val="24"/>
          <w:szCs w:val="24"/>
        </w:rPr>
        <w:t>Купац</w:t>
      </w:r>
      <w:r w:rsidRPr="002B06D2">
        <w:rPr>
          <w:rFonts w:cs="Arial"/>
          <w:sz w:val="24"/>
          <w:szCs w:val="24"/>
          <w:lang w:val="sr-Cyrl-RS"/>
        </w:rPr>
        <w:t xml:space="preserve"> </w:t>
      </w:r>
      <w:r w:rsidRPr="002B06D2">
        <w:rPr>
          <w:rFonts w:cs="Arial"/>
          <w:sz w:val="24"/>
          <w:szCs w:val="24"/>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7A1393CB" w14:textId="3EE48ECC" w:rsidR="006D3186" w:rsidRPr="002B06D2" w:rsidRDefault="006D3186" w:rsidP="006D3186">
      <w:pPr>
        <w:tabs>
          <w:tab w:val="left" w:pos="9090"/>
        </w:tabs>
        <w:rPr>
          <w:rFonts w:cs="Arial"/>
          <w:sz w:val="24"/>
          <w:szCs w:val="24"/>
        </w:rPr>
      </w:pPr>
      <w:r w:rsidRPr="002B06D2">
        <w:rPr>
          <w:rFonts w:cs="Arial"/>
          <w:sz w:val="24"/>
          <w:szCs w:val="24"/>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w:t>
      </w:r>
      <w:r w:rsidR="00171C74">
        <w:rPr>
          <w:rFonts w:cs="Arial"/>
          <w:sz w:val="24"/>
          <w:szCs w:val="24"/>
          <w:lang w:val="sr-Cyrl-RS"/>
        </w:rPr>
        <w:t>словима:</w:t>
      </w:r>
      <w:r w:rsidRPr="002B06D2">
        <w:rPr>
          <w:rFonts w:cs="Arial"/>
          <w:sz w:val="24"/>
          <w:szCs w:val="24"/>
        </w:rPr>
        <w:t>три) дана од дана кадa је утврдио да квалитет испорученог добра не одговара уговореном.</w:t>
      </w:r>
    </w:p>
    <w:p w14:paraId="5C19C084" w14:textId="77777777" w:rsidR="006D3186" w:rsidRPr="002B06D2" w:rsidRDefault="006D3186" w:rsidP="006D3186">
      <w:pPr>
        <w:tabs>
          <w:tab w:val="left" w:pos="9090"/>
        </w:tabs>
        <w:rPr>
          <w:rFonts w:cs="Arial"/>
          <w:sz w:val="24"/>
          <w:szCs w:val="24"/>
        </w:rPr>
      </w:pPr>
      <w:r w:rsidRPr="002B06D2">
        <w:rPr>
          <w:rFonts w:cs="Arial"/>
          <w:sz w:val="24"/>
          <w:szCs w:val="24"/>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62FB65D6" w14:textId="61470372" w:rsidR="006D3186" w:rsidRPr="002B06D2" w:rsidRDefault="006D3186" w:rsidP="006D3186">
      <w:pPr>
        <w:tabs>
          <w:tab w:val="left" w:pos="9090"/>
        </w:tabs>
        <w:rPr>
          <w:rFonts w:cs="Arial"/>
          <w:sz w:val="24"/>
          <w:szCs w:val="24"/>
        </w:rPr>
      </w:pPr>
      <w:r w:rsidRPr="002B06D2">
        <w:rPr>
          <w:rFonts w:cs="Arial"/>
          <w:sz w:val="24"/>
          <w:szCs w:val="24"/>
        </w:rPr>
        <w:t>Продавац је обавезан да у року од 7 (</w:t>
      </w:r>
      <w:r w:rsidR="00171C74">
        <w:rPr>
          <w:rFonts w:cs="Arial"/>
          <w:sz w:val="24"/>
          <w:szCs w:val="24"/>
          <w:lang w:val="sr-Cyrl-RS"/>
        </w:rPr>
        <w:t>словима:</w:t>
      </w:r>
      <w:r w:rsidRPr="002B06D2">
        <w:rPr>
          <w:rFonts w:cs="Arial"/>
          <w:sz w:val="24"/>
          <w:szCs w:val="24"/>
        </w:rPr>
        <w:t>седам) дана од дана пријема приговора из става 3. и става 4. овог члана, писмено обавести Купца о исходу рекламације.</w:t>
      </w:r>
    </w:p>
    <w:p w14:paraId="617EB36F" w14:textId="77777777" w:rsidR="006D3186" w:rsidRPr="002B06D2" w:rsidRDefault="006D3186" w:rsidP="006D3186">
      <w:pPr>
        <w:tabs>
          <w:tab w:val="left" w:pos="9090"/>
        </w:tabs>
        <w:rPr>
          <w:rFonts w:cs="Arial"/>
          <w:sz w:val="24"/>
          <w:szCs w:val="24"/>
        </w:rPr>
      </w:pPr>
      <w:r w:rsidRPr="002B06D2">
        <w:rPr>
          <w:rFonts w:cs="Arial"/>
          <w:sz w:val="24"/>
          <w:szCs w:val="24"/>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54B68A5B" w14:textId="77777777" w:rsidR="006D3186" w:rsidRPr="002B06D2" w:rsidRDefault="006D3186" w:rsidP="006D3186">
      <w:pPr>
        <w:numPr>
          <w:ilvl w:val="0"/>
          <w:numId w:val="3"/>
        </w:numPr>
        <w:tabs>
          <w:tab w:val="num" w:pos="567"/>
        </w:tabs>
        <w:spacing w:before="80"/>
        <w:ind w:left="568" w:hanging="284"/>
        <w:rPr>
          <w:rFonts w:cs="Arial"/>
          <w:sz w:val="24"/>
          <w:szCs w:val="24"/>
          <w:lang w:val="ru-RU"/>
        </w:rPr>
      </w:pPr>
      <w:r w:rsidRPr="002B06D2">
        <w:rPr>
          <w:rFonts w:cs="Arial"/>
          <w:sz w:val="24"/>
          <w:szCs w:val="24"/>
          <w:lang w:val="ru-RU"/>
        </w:rPr>
        <w:t xml:space="preserve">да отклони недостатке о свом трошку, ако су мане на добрима отклоњиве, или </w:t>
      </w:r>
    </w:p>
    <w:p w14:paraId="79E6A783" w14:textId="77777777" w:rsidR="006D3186" w:rsidRPr="002B06D2" w:rsidRDefault="006D3186" w:rsidP="006D3186">
      <w:pPr>
        <w:numPr>
          <w:ilvl w:val="0"/>
          <w:numId w:val="3"/>
        </w:numPr>
        <w:tabs>
          <w:tab w:val="num" w:pos="567"/>
        </w:tabs>
        <w:spacing w:before="80"/>
        <w:ind w:left="568" w:hanging="284"/>
        <w:rPr>
          <w:rFonts w:cs="Arial"/>
          <w:sz w:val="24"/>
          <w:szCs w:val="24"/>
          <w:lang w:val="ru-RU"/>
        </w:rPr>
      </w:pPr>
      <w:r w:rsidRPr="002B06D2">
        <w:rPr>
          <w:rFonts w:cs="Arial"/>
          <w:sz w:val="24"/>
          <w:szCs w:val="24"/>
          <w:lang w:val="ru-RU"/>
        </w:rPr>
        <w:t>да му испоручи нове количине добра без недостатака о свом трошку и да испоручено  добро са недостацима о свом трошку преузме или</w:t>
      </w:r>
    </w:p>
    <w:p w14:paraId="20B5405B" w14:textId="77777777" w:rsidR="006D3186" w:rsidRPr="002B06D2" w:rsidRDefault="006D3186" w:rsidP="006D3186">
      <w:pPr>
        <w:numPr>
          <w:ilvl w:val="0"/>
          <w:numId w:val="3"/>
        </w:numPr>
        <w:tabs>
          <w:tab w:val="num" w:pos="567"/>
        </w:tabs>
        <w:spacing w:before="80"/>
        <w:ind w:left="568" w:hanging="284"/>
        <w:rPr>
          <w:rFonts w:cs="Arial"/>
          <w:sz w:val="24"/>
          <w:szCs w:val="24"/>
          <w:lang w:val="ru-RU"/>
        </w:rPr>
      </w:pPr>
      <w:r w:rsidRPr="002B06D2">
        <w:rPr>
          <w:rFonts w:cs="Arial"/>
          <w:sz w:val="24"/>
          <w:szCs w:val="24"/>
          <w:lang w:val="ru-RU"/>
        </w:rPr>
        <w:t>да одбије пријем добра са недостацима.</w:t>
      </w:r>
    </w:p>
    <w:p w14:paraId="6472AEF6" w14:textId="77777777" w:rsidR="006D3186" w:rsidRPr="002B06D2" w:rsidRDefault="006D3186" w:rsidP="006D3186">
      <w:pPr>
        <w:tabs>
          <w:tab w:val="left" w:pos="9090"/>
        </w:tabs>
        <w:rPr>
          <w:rFonts w:cs="Arial"/>
          <w:sz w:val="24"/>
          <w:szCs w:val="24"/>
        </w:rPr>
      </w:pPr>
      <w:r w:rsidRPr="002B06D2">
        <w:rPr>
          <w:rFonts w:cs="Arial"/>
          <w:sz w:val="24"/>
          <w:szCs w:val="24"/>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1EAEED49" w14:textId="77777777" w:rsidR="006D3186" w:rsidRPr="002B06D2" w:rsidRDefault="006D3186" w:rsidP="006D3186">
      <w:pPr>
        <w:tabs>
          <w:tab w:val="left" w:pos="9090"/>
        </w:tabs>
        <w:rPr>
          <w:rFonts w:cs="Arial"/>
          <w:sz w:val="24"/>
          <w:szCs w:val="24"/>
        </w:rPr>
      </w:pPr>
      <w:r w:rsidRPr="002B06D2">
        <w:rPr>
          <w:rFonts w:cs="Arial"/>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37D1BBCC" w14:textId="77777777" w:rsidR="006D3186" w:rsidRPr="002B06D2" w:rsidRDefault="006D3186" w:rsidP="006D3186">
      <w:pPr>
        <w:tabs>
          <w:tab w:val="left" w:pos="567"/>
        </w:tabs>
        <w:spacing w:before="0"/>
        <w:rPr>
          <w:rFonts w:cs="Arial"/>
          <w:sz w:val="24"/>
          <w:szCs w:val="24"/>
          <w:lang w:val="sr-Cyrl-BA"/>
        </w:rPr>
      </w:pPr>
    </w:p>
    <w:p w14:paraId="041E5662" w14:textId="77777777" w:rsidR="006D3186" w:rsidRDefault="006D3186" w:rsidP="006D3186">
      <w:pPr>
        <w:rPr>
          <w:b/>
          <w:sz w:val="24"/>
          <w:szCs w:val="24"/>
        </w:rPr>
      </w:pPr>
      <w:r w:rsidRPr="009850B8">
        <w:rPr>
          <w:b/>
          <w:sz w:val="24"/>
          <w:szCs w:val="24"/>
        </w:rPr>
        <w:t>ГАРАНТНИ РОК</w:t>
      </w:r>
    </w:p>
    <w:p w14:paraId="1AE495D7" w14:textId="77777777" w:rsidR="006D3186" w:rsidRPr="00A01D62" w:rsidRDefault="006D3186" w:rsidP="006D3186">
      <w:pPr>
        <w:spacing w:before="0"/>
        <w:jc w:val="center"/>
        <w:rPr>
          <w:b/>
          <w:sz w:val="24"/>
          <w:szCs w:val="24"/>
        </w:rPr>
      </w:pPr>
      <w:r w:rsidRPr="00A01D62">
        <w:rPr>
          <w:b/>
          <w:sz w:val="24"/>
          <w:szCs w:val="24"/>
        </w:rPr>
        <w:t xml:space="preserve">Члан </w:t>
      </w:r>
      <w:r>
        <w:rPr>
          <w:b/>
          <w:sz w:val="24"/>
          <w:szCs w:val="24"/>
          <w:lang w:val="sr-Cyrl-RS"/>
        </w:rPr>
        <w:t>9</w:t>
      </w:r>
      <w:r w:rsidRPr="00A01D62">
        <w:rPr>
          <w:b/>
          <w:sz w:val="24"/>
          <w:szCs w:val="24"/>
        </w:rPr>
        <w:t>.</w:t>
      </w:r>
    </w:p>
    <w:p w14:paraId="4E552156" w14:textId="77777777" w:rsidR="006D3186" w:rsidRPr="00171C74" w:rsidRDefault="006D3186" w:rsidP="006D3186">
      <w:pPr>
        <w:tabs>
          <w:tab w:val="left" w:pos="9090"/>
        </w:tabs>
        <w:spacing w:before="0"/>
        <w:rPr>
          <w:rFonts w:cs="Arial"/>
          <w:sz w:val="24"/>
          <w:szCs w:val="24"/>
          <w:lang w:val="sr-Cyrl-RS"/>
        </w:rPr>
      </w:pPr>
      <w:r w:rsidRPr="00171C74">
        <w:rPr>
          <w:rFonts w:cs="Arial"/>
          <w:sz w:val="24"/>
          <w:szCs w:val="24"/>
        </w:rPr>
        <w:t>Гарантни рок за испоручена добра из члана 1</w:t>
      </w:r>
      <w:r w:rsidRPr="00171C74">
        <w:rPr>
          <w:rFonts w:cs="Arial"/>
          <w:sz w:val="24"/>
          <w:szCs w:val="24"/>
          <w:lang w:val="sr-Cyrl-RS"/>
        </w:rPr>
        <w:t>.</w:t>
      </w:r>
      <w:r w:rsidRPr="00171C74">
        <w:rPr>
          <w:sz w:val="24"/>
          <w:szCs w:val="24"/>
        </w:rPr>
        <w:t xml:space="preserve"> </w:t>
      </w:r>
      <w:r w:rsidRPr="00171C74">
        <w:rPr>
          <w:sz w:val="24"/>
          <w:szCs w:val="24"/>
          <w:lang w:val="sr-Cyrl-RS"/>
        </w:rPr>
        <w:t>Оквирног споразума</w:t>
      </w:r>
      <w:r w:rsidRPr="00171C74">
        <w:rPr>
          <w:rFonts w:cs="Arial"/>
          <w:sz w:val="24"/>
          <w:szCs w:val="24"/>
        </w:rPr>
        <w:t xml:space="preserve"> је гарантни рок произвођача</w:t>
      </w:r>
      <w:r w:rsidRPr="00171C74">
        <w:rPr>
          <w:rFonts w:cs="Arial"/>
          <w:sz w:val="24"/>
          <w:szCs w:val="24"/>
          <w:lang w:val="sr-Cyrl-RS"/>
        </w:rPr>
        <w:t>, који је уобичајен за врсту добара која су предмет овог Оквирног споразума.</w:t>
      </w:r>
    </w:p>
    <w:p w14:paraId="4CFC908E" w14:textId="77777777" w:rsidR="006D3186" w:rsidRDefault="006D3186" w:rsidP="006D3186">
      <w:pPr>
        <w:rPr>
          <w:b/>
          <w:sz w:val="24"/>
          <w:szCs w:val="24"/>
        </w:rPr>
      </w:pPr>
    </w:p>
    <w:p w14:paraId="4D6340E9" w14:textId="77777777" w:rsidR="00E41D67" w:rsidRDefault="00E41D67" w:rsidP="006D3186">
      <w:pPr>
        <w:rPr>
          <w:b/>
          <w:sz w:val="24"/>
          <w:szCs w:val="24"/>
        </w:rPr>
      </w:pPr>
    </w:p>
    <w:p w14:paraId="73BE0C59" w14:textId="77777777" w:rsidR="00E41D67" w:rsidRDefault="00E41D67" w:rsidP="006D3186">
      <w:pPr>
        <w:rPr>
          <w:b/>
          <w:sz w:val="24"/>
          <w:szCs w:val="24"/>
        </w:rPr>
      </w:pPr>
    </w:p>
    <w:p w14:paraId="10426C09" w14:textId="77777777" w:rsidR="006D3186" w:rsidRDefault="006D3186" w:rsidP="006D3186">
      <w:pPr>
        <w:rPr>
          <w:b/>
          <w:sz w:val="24"/>
          <w:szCs w:val="24"/>
        </w:rPr>
      </w:pPr>
      <w:r w:rsidRPr="00A01D62">
        <w:rPr>
          <w:b/>
          <w:sz w:val="24"/>
          <w:szCs w:val="24"/>
        </w:rPr>
        <w:lastRenderedPageBreak/>
        <w:t>СРЕДСТВА ФИНАНСИЈСКОГ ОБЕЗБЕЂЕЊА</w:t>
      </w:r>
    </w:p>
    <w:p w14:paraId="5F373D94" w14:textId="77777777" w:rsidR="006D3186" w:rsidRPr="00A01D62" w:rsidRDefault="006D3186" w:rsidP="006D3186">
      <w:pPr>
        <w:rPr>
          <w:b/>
          <w:sz w:val="24"/>
          <w:szCs w:val="24"/>
        </w:rPr>
      </w:pPr>
    </w:p>
    <w:p w14:paraId="65424C53" w14:textId="77777777" w:rsidR="006D3186" w:rsidRPr="004E7022" w:rsidRDefault="006D3186" w:rsidP="006D3186">
      <w:pPr>
        <w:spacing w:before="0"/>
        <w:jc w:val="center"/>
        <w:rPr>
          <w:b/>
          <w:sz w:val="24"/>
          <w:szCs w:val="24"/>
        </w:rPr>
      </w:pPr>
      <w:r w:rsidRPr="00A01D62">
        <w:rPr>
          <w:b/>
          <w:sz w:val="24"/>
          <w:szCs w:val="24"/>
        </w:rPr>
        <w:t xml:space="preserve">Члан </w:t>
      </w:r>
      <w:r>
        <w:rPr>
          <w:b/>
          <w:sz w:val="24"/>
          <w:szCs w:val="24"/>
          <w:lang w:val="sr-Cyrl-RS"/>
        </w:rPr>
        <w:t>10</w:t>
      </w:r>
      <w:r w:rsidRPr="00A01D62">
        <w:rPr>
          <w:b/>
          <w:sz w:val="24"/>
          <w:szCs w:val="24"/>
        </w:rPr>
        <w:t>.</w:t>
      </w:r>
    </w:p>
    <w:p w14:paraId="3B770C21" w14:textId="7C5C165C" w:rsidR="006D3186" w:rsidRPr="00F96682" w:rsidRDefault="006D3186" w:rsidP="006D3186">
      <w:pPr>
        <w:rPr>
          <w:rFonts w:cs="Arial"/>
          <w:sz w:val="24"/>
          <w:szCs w:val="24"/>
        </w:rPr>
      </w:pPr>
      <w:r>
        <w:rPr>
          <w:rFonts w:cs="Arial"/>
          <w:sz w:val="24"/>
          <w:szCs w:val="24"/>
          <w:lang w:val="sr-Cyrl-RS"/>
        </w:rPr>
        <w:t>Продавац</w:t>
      </w:r>
      <w:r w:rsidRPr="00F96682">
        <w:rPr>
          <w:rFonts w:cs="Arial"/>
          <w:sz w:val="24"/>
          <w:szCs w:val="24"/>
        </w:rPr>
        <w:t xml:space="preserve"> је дужан да у тренутку закључења </w:t>
      </w:r>
      <w:r>
        <w:rPr>
          <w:rFonts w:cs="Arial"/>
          <w:sz w:val="24"/>
          <w:szCs w:val="24"/>
          <w:lang w:val="sr-Cyrl-RS"/>
        </w:rPr>
        <w:t>О</w:t>
      </w:r>
      <w:r w:rsidRPr="00F96682">
        <w:rPr>
          <w:rFonts w:cs="Arial"/>
          <w:sz w:val="24"/>
          <w:szCs w:val="24"/>
          <w:lang w:val="sr-Cyrl-RS"/>
        </w:rPr>
        <w:t xml:space="preserve">квирног споразума, </w:t>
      </w:r>
      <w:r w:rsidRPr="00F96682">
        <w:rPr>
          <w:rFonts w:cs="Arial"/>
          <w:sz w:val="24"/>
          <w:szCs w:val="24"/>
        </w:rPr>
        <w:t xml:space="preserve">а најкасније у року од </w:t>
      </w:r>
      <w:r w:rsidRPr="00F96682">
        <w:rPr>
          <w:rFonts w:cs="Arial"/>
          <w:sz w:val="24"/>
          <w:szCs w:val="24"/>
          <w:lang w:val="sr-Cyrl-RS"/>
        </w:rPr>
        <w:t>7</w:t>
      </w:r>
      <w:r w:rsidRPr="00F96682">
        <w:rPr>
          <w:rFonts w:cs="Arial"/>
          <w:sz w:val="24"/>
          <w:szCs w:val="24"/>
        </w:rPr>
        <w:t xml:space="preserve"> (</w:t>
      </w:r>
      <w:r w:rsidR="00171C74">
        <w:rPr>
          <w:rFonts w:cs="Arial"/>
          <w:sz w:val="24"/>
          <w:szCs w:val="24"/>
          <w:lang w:val="sr-Cyrl-RS"/>
        </w:rPr>
        <w:t>словима:</w:t>
      </w:r>
      <w:r w:rsidRPr="00F96682">
        <w:rPr>
          <w:rFonts w:cs="Arial"/>
          <w:sz w:val="24"/>
          <w:szCs w:val="24"/>
          <w:lang w:val="sr-Cyrl-RS"/>
        </w:rPr>
        <w:t>седам</w:t>
      </w:r>
      <w:r w:rsidRPr="00F96682">
        <w:rPr>
          <w:rFonts w:cs="Arial"/>
          <w:sz w:val="24"/>
          <w:szCs w:val="24"/>
        </w:rPr>
        <w:t xml:space="preserve">) дана од дана обостраног потписивања </w:t>
      </w:r>
      <w:r>
        <w:rPr>
          <w:rFonts w:cs="Arial"/>
          <w:sz w:val="24"/>
          <w:szCs w:val="24"/>
          <w:lang w:val="sr-Cyrl-RS"/>
        </w:rPr>
        <w:t>О</w:t>
      </w:r>
      <w:r w:rsidRPr="00F96682">
        <w:rPr>
          <w:rFonts w:cs="Arial"/>
          <w:sz w:val="24"/>
          <w:szCs w:val="24"/>
          <w:lang w:val="sr-Cyrl-RS"/>
        </w:rPr>
        <w:t>квирног споразума</w:t>
      </w:r>
      <w:r w:rsidRPr="00F96682">
        <w:rPr>
          <w:rFonts w:cs="Arial"/>
          <w:sz w:val="24"/>
          <w:szCs w:val="24"/>
        </w:rPr>
        <w:t xml:space="preserve"> од</w:t>
      </w:r>
      <w:r w:rsidRPr="00F96682">
        <w:rPr>
          <w:rFonts w:cs="Arial"/>
          <w:sz w:val="24"/>
          <w:szCs w:val="24"/>
          <w:lang w:val="sr-Cyrl-RS"/>
        </w:rPr>
        <w:t xml:space="preserve"> стране</w:t>
      </w:r>
      <w:r w:rsidRPr="00F96682">
        <w:rPr>
          <w:rFonts w:cs="Arial"/>
          <w:sz w:val="24"/>
          <w:szCs w:val="24"/>
        </w:rPr>
        <w:t xml:space="preserve"> законских заступника </w:t>
      </w:r>
      <w:r>
        <w:rPr>
          <w:rFonts w:cs="Arial"/>
          <w:sz w:val="24"/>
          <w:szCs w:val="24"/>
          <w:lang w:val="sr-Cyrl-RS"/>
        </w:rPr>
        <w:t>С</w:t>
      </w:r>
      <w:r w:rsidRPr="00F96682">
        <w:rPr>
          <w:rFonts w:cs="Arial"/>
          <w:sz w:val="24"/>
          <w:szCs w:val="24"/>
        </w:rPr>
        <w:t>трана,</w:t>
      </w:r>
      <w:r w:rsidRPr="00F96682">
        <w:rPr>
          <w:rFonts w:cs="Arial"/>
          <w:sz w:val="24"/>
          <w:szCs w:val="24"/>
          <w:lang w:val="sr-Cyrl-RS"/>
        </w:rPr>
        <w:t xml:space="preserve"> </w:t>
      </w:r>
      <w:r w:rsidRPr="00F96682">
        <w:rPr>
          <w:rFonts w:cs="Arial"/>
          <w:sz w:val="24"/>
          <w:szCs w:val="24"/>
        </w:rPr>
        <w:t xml:space="preserve">а пре почетка </w:t>
      </w:r>
      <w:r w:rsidRPr="00F96682">
        <w:rPr>
          <w:rFonts w:cs="Arial"/>
          <w:sz w:val="24"/>
          <w:szCs w:val="24"/>
          <w:lang w:val="sr-Cyrl-RS"/>
        </w:rPr>
        <w:t>испоруке добара</w:t>
      </w:r>
      <w:r w:rsidRPr="00F96682">
        <w:rPr>
          <w:rFonts w:cs="Arial"/>
          <w:sz w:val="24"/>
          <w:szCs w:val="24"/>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Pr>
          <w:rFonts w:cs="Arial"/>
          <w:sz w:val="24"/>
          <w:szCs w:val="24"/>
          <w:lang w:val="sr-Cyrl-RS"/>
        </w:rPr>
        <w:t>средство финансијског обезбеђења</w:t>
      </w:r>
      <w:r w:rsidRPr="00F96682">
        <w:rPr>
          <w:rFonts w:cs="Arial"/>
          <w:sz w:val="24"/>
          <w:szCs w:val="24"/>
          <w:lang w:val="sr-Cyrl-RS"/>
        </w:rPr>
        <w:t xml:space="preserve"> </w:t>
      </w:r>
      <w:r w:rsidRPr="00F96682">
        <w:rPr>
          <w:rFonts w:cs="Arial"/>
          <w:sz w:val="24"/>
          <w:szCs w:val="24"/>
        </w:rPr>
        <w:t xml:space="preserve">за добро извршење посла преда </w:t>
      </w:r>
      <w:r>
        <w:rPr>
          <w:rFonts w:cs="Arial"/>
          <w:sz w:val="24"/>
          <w:szCs w:val="24"/>
          <w:lang w:val="sr-Cyrl-RS"/>
        </w:rPr>
        <w:t>Купцу</w:t>
      </w:r>
      <w:r>
        <w:rPr>
          <w:rFonts w:cs="Arial"/>
          <w:sz w:val="24"/>
          <w:szCs w:val="24"/>
        </w:rPr>
        <w:t>:</w:t>
      </w:r>
    </w:p>
    <w:p w14:paraId="6119311E" w14:textId="77777777" w:rsidR="006D3186" w:rsidRPr="00F96682" w:rsidRDefault="006D3186" w:rsidP="006D3186">
      <w:pPr>
        <w:rPr>
          <w:rFonts w:cs="Arial"/>
          <w:sz w:val="24"/>
          <w:szCs w:val="24"/>
        </w:rPr>
      </w:pPr>
      <w:r>
        <w:rPr>
          <w:rFonts w:cs="Arial"/>
          <w:sz w:val="24"/>
          <w:szCs w:val="24"/>
        </w:rPr>
        <w:t xml:space="preserve">1. </w:t>
      </w:r>
      <w:r w:rsidRPr="00F96682">
        <w:rPr>
          <w:rFonts w:cs="Arial"/>
          <w:sz w:val="24"/>
          <w:szCs w:val="24"/>
        </w:rPr>
        <w:t xml:space="preserve">бланко сопствену меницу за </w:t>
      </w:r>
      <w:r w:rsidRPr="00F96682">
        <w:rPr>
          <w:rFonts w:cs="Arial"/>
          <w:sz w:val="24"/>
          <w:szCs w:val="24"/>
          <w:lang w:val="sr-Cyrl-RS"/>
        </w:rPr>
        <w:t>добро извршење посла</w:t>
      </w:r>
      <w:r w:rsidRPr="00F96682">
        <w:rPr>
          <w:rFonts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1E7E31A7" w14:textId="73D2C17A" w:rsidR="006D3186" w:rsidRPr="00F96682" w:rsidRDefault="006D3186" w:rsidP="006D3186">
      <w:pPr>
        <w:rPr>
          <w:rFonts w:cs="Arial"/>
          <w:sz w:val="24"/>
          <w:szCs w:val="24"/>
        </w:rPr>
      </w:pPr>
      <w:r>
        <w:rPr>
          <w:rFonts w:cs="Arial"/>
          <w:sz w:val="24"/>
          <w:szCs w:val="24"/>
        </w:rPr>
        <w:t xml:space="preserve">2. </w:t>
      </w:r>
      <w:r w:rsidRPr="00F96682">
        <w:rPr>
          <w:rFonts w:cs="Arial"/>
          <w:sz w:val="24"/>
          <w:szCs w:val="24"/>
        </w:rPr>
        <w:t xml:space="preserve">Менично писмо – овлашћење којим </w:t>
      </w:r>
      <w:r>
        <w:rPr>
          <w:rFonts w:cs="Arial"/>
          <w:sz w:val="24"/>
          <w:szCs w:val="24"/>
          <w:lang w:val="sr-Cyrl-RS"/>
        </w:rPr>
        <w:t>Продавац</w:t>
      </w:r>
      <w:r w:rsidRPr="00F96682">
        <w:rPr>
          <w:rFonts w:cs="Arial"/>
          <w:sz w:val="24"/>
          <w:szCs w:val="24"/>
        </w:rPr>
        <w:t xml:space="preserve"> овлашћује </w:t>
      </w:r>
      <w:r>
        <w:rPr>
          <w:rFonts w:cs="Arial"/>
          <w:sz w:val="24"/>
          <w:szCs w:val="24"/>
          <w:lang w:val="sr-Cyrl-RS"/>
        </w:rPr>
        <w:t>Купца</w:t>
      </w:r>
      <w:r w:rsidRPr="00F96682">
        <w:rPr>
          <w:rFonts w:cs="Arial"/>
          <w:sz w:val="24"/>
          <w:szCs w:val="24"/>
        </w:rPr>
        <w:t xml:space="preserve"> да може наплатити меницу  на износ од  </w:t>
      </w:r>
      <w:r w:rsidRPr="00F96682">
        <w:rPr>
          <w:rFonts w:cs="Arial"/>
          <w:sz w:val="24"/>
          <w:szCs w:val="24"/>
          <w:lang w:val="sr-Cyrl-RS"/>
        </w:rPr>
        <w:t>10</w:t>
      </w:r>
      <w:r w:rsidRPr="00F96682">
        <w:rPr>
          <w:rFonts w:cs="Arial"/>
          <w:sz w:val="24"/>
          <w:szCs w:val="24"/>
        </w:rPr>
        <w:t xml:space="preserve"> % од вредности</w:t>
      </w:r>
      <w:r w:rsidRPr="00F96682">
        <w:rPr>
          <w:rFonts w:cs="Arial"/>
          <w:sz w:val="24"/>
          <w:szCs w:val="24"/>
          <w:lang w:val="sr-Cyrl-RS"/>
        </w:rPr>
        <w:t xml:space="preserve"> </w:t>
      </w:r>
      <w:r>
        <w:rPr>
          <w:rFonts w:cs="Arial"/>
          <w:sz w:val="24"/>
          <w:szCs w:val="24"/>
          <w:lang w:val="sr-Cyrl-RS"/>
        </w:rPr>
        <w:t>О</w:t>
      </w:r>
      <w:r w:rsidRPr="00F96682">
        <w:rPr>
          <w:rFonts w:cs="Arial"/>
          <w:sz w:val="24"/>
          <w:szCs w:val="24"/>
          <w:lang w:val="sr-Cyrl-RS"/>
        </w:rPr>
        <w:t xml:space="preserve">квирног споразума </w:t>
      </w:r>
      <w:r w:rsidRPr="00F96682">
        <w:rPr>
          <w:rFonts w:cs="Arial"/>
          <w:sz w:val="24"/>
          <w:szCs w:val="24"/>
        </w:rPr>
        <w:t>(без ПДВ) са рок</w:t>
      </w:r>
      <w:r>
        <w:rPr>
          <w:rFonts w:cs="Arial"/>
          <w:sz w:val="24"/>
          <w:szCs w:val="24"/>
        </w:rPr>
        <w:t xml:space="preserve">ом важења минимално </w:t>
      </w:r>
      <w:r w:rsidRPr="00F96682">
        <w:rPr>
          <w:rFonts w:cs="Arial"/>
          <w:sz w:val="24"/>
          <w:szCs w:val="24"/>
        </w:rPr>
        <w:t>30 (</w:t>
      </w:r>
      <w:r w:rsidR="00171C74">
        <w:rPr>
          <w:rFonts w:cs="Arial"/>
          <w:sz w:val="24"/>
          <w:szCs w:val="24"/>
          <w:lang w:val="sr-Cyrl-RS"/>
        </w:rPr>
        <w:t>словима:</w:t>
      </w:r>
      <w:r w:rsidRPr="00F96682">
        <w:rPr>
          <w:rFonts w:cs="Arial"/>
          <w:sz w:val="24"/>
          <w:szCs w:val="24"/>
        </w:rPr>
        <w:t>тридесет) дана дужим од</w:t>
      </w:r>
      <w:r w:rsidRPr="00F96682">
        <w:rPr>
          <w:rFonts w:cs="Arial"/>
          <w:sz w:val="24"/>
          <w:szCs w:val="24"/>
          <w:lang w:val="sr-Cyrl-CS"/>
        </w:rPr>
        <w:t xml:space="preserve"> уговореног рока испоруке</w:t>
      </w:r>
      <w:r w:rsidRPr="00F96682">
        <w:rPr>
          <w:rFonts w:cs="Arial"/>
          <w:sz w:val="24"/>
          <w:szCs w:val="24"/>
        </w:rPr>
        <w:t xml:space="preserve">, с тим да евентуални продужетак рока </w:t>
      </w:r>
      <w:r w:rsidRPr="00F96682">
        <w:rPr>
          <w:rFonts w:cs="Arial"/>
          <w:sz w:val="24"/>
          <w:szCs w:val="24"/>
          <w:lang w:val="sr-Cyrl-RS"/>
        </w:rPr>
        <w:t xml:space="preserve">за испоруку </w:t>
      </w:r>
      <w:r w:rsidRPr="00F96682">
        <w:rPr>
          <w:rFonts w:cs="Arial"/>
          <w:sz w:val="24"/>
          <w:szCs w:val="24"/>
        </w:rPr>
        <w:t xml:space="preserve">има за последицу и продужење рока важења менице и меничног овлашћења, </w:t>
      </w:r>
    </w:p>
    <w:p w14:paraId="6A43A0C4" w14:textId="77777777" w:rsidR="006D3186" w:rsidRPr="00F96682" w:rsidRDefault="006D3186" w:rsidP="006D3186">
      <w:pPr>
        <w:rPr>
          <w:rFonts w:cs="Arial"/>
          <w:sz w:val="24"/>
          <w:szCs w:val="24"/>
        </w:rPr>
      </w:pPr>
      <w:r>
        <w:rPr>
          <w:rFonts w:cs="Arial"/>
          <w:sz w:val="24"/>
          <w:szCs w:val="24"/>
        </w:rPr>
        <w:t xml:space="preserve">3. </w:t>
      </w:r>
      <w:r w:rsidRPr="00F96682">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F7B7BE2" w14:textId="77777777" w:rsidR="006D3186" w:rsidRPr="00F96682" w:rsidRDefault="006D3186" w:rsidP="006D3186">
      <w:pPr>
        <w:rPr>
          <w:rFonts w:cs="Arial"/>
          <w:sz w:val="24"/>
          <w:szCs w:val="24"/>
        </w:rPr>
      </w:pPr>
      <w:r>
        <w:rPr>
          <w:rFonts w:cs="Arial"/>
          <w:sz w:val="24"/>
          <w:szCs w:val="24"/>
        </w:rPr>
        <w:t xml:space="preserve">4. </w:t>
      </w:r>
      <w:r w:rsidRPr="00F96682">
        <w:rPr>
          <w:rFonts w:cs="Arial"/>
          <w:sz w:val="24"/>
          <w:szCs w:val="24"/>
        </w:rPr>
        <w:t>фотокопију ОП обрасца.</w:t>
      </w:r>
    </w:p>
    <w:p w14:paraId="7F4C7087" w14:textId="77777777" w:rsidR="006D3186" w:rsidRPr="00F96682" w:rsidRDefault="006D3186" w:rsidP="006D3186">
      <w:pPr>
        <w:rPr>
          <w:rFonts w:cs="Arial"/>
          <w:sz w:val="24"/>
          <w:szCs w:val="24"/>
        </w:rPr>
      </w:pPr>
      <w:r>
        <w:rPr>
          <w:rFonts w:cs="Arial"/>
          <w:sz w:val="24"/>
          <w:szCs w:val="24"/>
        </w:rPr>
        <w:t xml:space="preserve">5. </w:t>
      </w:r>
      <w:r w:rsidRPr="00F96682">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3285ECAC" w14:textId="77777777" w:rsidR="006D3186" w:rsidRPr="001F79A6" w:rsidRDefault="006D3186" w:rsidP="006D3186">
      <w:pPr>
        <w:rPr>
          <w:rFonts w:eastAsia="Arial Unicode MS"/>
          <w:b/>
          <w:u w:val="single"/>
          <w:lang w:val="ru-RU"/>
        </w:rPr>
      </w:pPr>
    </w:p>
    <w:p w14:paraId="56D53F40" w14:textId="77777777" w:rsidR="006D3186" w:rsidRPr="00D42846" w:rsidRDefault="006D3186" w:rsidP="006D3186">
      <w:pPr>
        <w:spacing w:before="0"/>
        <w:jc w:val="center"/>
        <w:rPr>
          <w:sz w:val="24"/>
          <w:szCs w:val="24"/>
        </w:rPr>
      </w:pPr>
      <w:r w:rsidRPr="00A01D62">
        <w:rPr>
          <w:b/>
          <w:sz w:val="24"/>
          <w:szCs w:val="24"/>
        </w:rPr>
        <w:t>Члан 1</w:t>
      </w:r>
      <w:r w:rsidRPr="00A01D62">
        <w:rPr>
          <w:b/>
          <w:sz w:val="24"/>
          <w:szCs w:val="24"/>
          <w:lang w:val="sr-Cyrl-RS"/>
        </w:rPr>
        <w:t>1</w:t>
      </w:r>
      <w:r w:rsidRPr="00A23B33">
        <w:rPr>
          <w:sz w:val="24"/>
          <w:szCs w:val="24"/>
        </w:rPr>
        <w:t>.</w:t>
      </w:r>
    </w:p>
    <w:p w14:paraId="4DE86001" w14:textId="77777777" w:rsidR="006D3186" w:rsidRPr="00A23B33" w:rsidRDefault="006D3186" w:rsidP="006D3186">
      <w:pPr>
        <w:spacing w:before="0"/>
        <w:rPr>
          <w:sz w:val="24"/>
          <w:szCs w:val="24"/>
        </w:rPr>
      </w:pPr>
      <w:r w:rsidRPr="00A23B33">
        <w:rPr>
          <w:sz w:val="24"/>
          <w:szCs w:val="24"/>
        </w:rPr>
        <w:t>Достављање средстава финансијског обезбеђења из члана</w:t>
      </w:r>
      <w:r w:rsidRPr="00A23B33">
        <w:rPr>
          <w:sz w:val="24"/>
          <w:szCs w:val="24"/>
          <w:lang w:val="sr-Cyrl-RS"/>
        </w:rPr>
        <w:t xml:space="preserve"> </w:t>
      </w:r>
      <w:r>
        <w:rPr>
          <w:sz w:val="24"/>
          <w:szCs w:val="24"/>
        </w:rPr>
        <w:t>10</w:t>
      </w:r>
      <w:r w:rsidRPr="00A23B33">
        <w:rPr>
          <w:sz w:val="24"/>
          <w:szCs w:val="24"/>
          <w:lang w:val="sr-Cyrl-RS"/>
        </w:rPr>
        <w:t>.</w:t>
      </w:r>
      <w:r>
        <w:rPr>
          <w:sz w:val="24"/>
          <w:szCs w:val="24"/>
          <w:lang w:val="sr-Cyrl-RS"/>
        </w:rPr>
        <w:t>Оквирног споразума</w:t>
      </w:r>
      <w:r w:rsidRPr="00A23B33">
        <w:rPr>
          <w:sz w:val="24"/>
          <w:szCs w:val="24"/>
        </w:rPr>
        <w:t xml:space="preserve"> представља одложни услов, тако да правно дејство овог </w:t>
      </w:r>
      <w:r w:rsidRPr="00A23B33">
        <w:rPr>
          <w:sz w:val="24"/>
          <w:szCs w:val="24"/>
          <w:lang w:val="sr-Cyrl-RS"/>
        </w:rPr>
        <w:t>Оквирног споразума</w:t>
      </w:r>
      <w:r w:rsidRPr="00A23B33">
        <w:rPr>
          <w:sz w:val="24"/>
          <w:szCs w:val="24"/>
        </w:rPr>
        <w:t xml:space="preserve"> не настаје док се одложни услов не испуни.</w:t>
      </w:r>
    </w:p>
    <w:p w14:paraId="66B7D376" w14:textId="77777777" w:rsidR="006D3186" w:rsidRDefault="006D3186" w:rsidP="006D3186">
      <w:pPr>
        <w:rPr>
          <w:sz w:val="24"/>
          <w:szCs w:val="24"/>
          <w:lang w:val="sr-Cyrl-RS"/>
        </w:rPr>
      </w:pPr>
      <w:r w:rsidRPr="00A23B33">
        <w:rPr>
          <w:sz w:val="24"/>
          <w:szCs w:val="24"/>
        </w:rPr>
        <w:t>Уколико се средство финансијског обезбеђења не достави у остављеном року, сматраће се да је П</w:t>
      </w:r>
      <w:r>
        <w:rPr>
          <w:sz w:val="24"/>
          <w:szCs w:val="24"/>
          <w:lang w:val="sr-Cyrl-RS"/>
        </w:rPr>
        <w:t>одавац</w:t>
      </w:r>
      <w:r w:rsidRPr="00A23B33">
        <w:rPr>
          <w:sz w:val="24"/>
          <w:szCs w:val="24"/>
        </w:rPr>
        <w:t xml:space="preserve"> одбио да закључи </w:t>
      </w:r>
      <w:r w:rsidRPr="00A23B33">
        <w:rPr>
          <w:sz w:val="24"/>
          <w:szCs w:val="24"/>
          <w:lang w:val="sr-Cyrl-RS"/>
        </w:rPr>
        <w:t>Оквирни споразум, осим уколико у наведеном року у потпуности није испунио своју уговорну обавезу.</w:t>
      </w:r>
    </w:p>
    <w:p w14:paraId="700C2DC5" w14:textId="77777777" w:rsidR="00A76B42" w:rsidRDefault="00A76B42" w:rsidP="006D3186">
      <w:pPr>
        <w:rPr>
          <w:sz w:val="24"/>
          <w:szCs w:val="24"/>
        </w:rPr>
      </w:pPr>
    </w:p>
    <w:p w14:paraId="4CC3A84A" w14:textId="77777777" w:rsidR="006D3186" w:rsidRDefault="006D3186" w:rsidP="006D3186">
      <w:pPr>
        <w:rPr>
          <w:b/>
          <w:sz w:val="24"/>
          <w:szCs w:val="24"/>
        </w:rPr>
      </w:pPr>
      <w:r w:rsidRPr="00653FAD">
        <w:rPr>
          <w:b/>
          <w:sz w:val="24"/>
          <w:szCs w:val="24"/>
        </w:rPr>
        <w:t>УГОВОРНА КАЗНА ЗБОГ ЗАКАШЊЕЊА У ИСПОРУЦИ</w:t>
      </w:r>
    </w:p>
    <w:p w14:paraId="091BFA26" w14:textId="77777777" w:rsidR="006D3186" w:rsidRPr="00653FAD" w:rsidRDefault="006D3186" w:rsidP="006D3186">
      <w:pPr>
        <w:rPr>
          <w:b/>
          <w:sz w:val="24"/>
          <w:szCs w:val="24"/>
        </w:rPr>
      </w:pPr>
    </w:p>
    <w:p w14:paraId="1158406D" w14:textId="77777777" w:rsidR="006D3186" w:rsidRPr="00A01D62" w:rsidRDefault="006D3186" w:rsidP="006D3186">
      <w:pPr>
        <w:spacing w:before="0"/>
        <w:jc w:val="center"/>
        <w:rPr>
          <w:b/>
          <w:sz w:val="24"/>
          <w:szCs w:val="24"/>
        </w:rPr>
      </w:pPr>
      <w:r w:rsidRPr="00A01D62">
        <w:rPr>
          <w:b/>
          <w:sz w:val="24"/>
          <w:szCs w:val="24"/>
        </w:rPr>
        <w:t>Члан 1</w:t>
      </w:r>
      <w:r>
        <w:rPr>
          <w:b/>
          <w:sz w:val="24"/>
          <w:szCs w:val="24"/>
        </w:rPr>
        <w:t>2</w:t>
      </w:r>
      <w:r w:rsidRPr="00A01D62">
        <w:rPr>
          <w:b/>
          <w:sz w:val="24"/>
          <w:szCs w:val="24"/>
        </w:rPr>
        <w:t>.</w:t>
      </w:r>
    </w:p>
    <w:p w14:paraId="01AC470E" w14:textId="77777777" w:rsidR="006D3186" w:rsidRPr="00653FAD" w:rsidRDefault="006D3186" w:rsidP="006D3186">
      <w:pPr>
        <w:tabs>
          <w:tab w:val="left" w:pos="9090"/>
        </w:tabs>
        <w:spacing w:before="0"/>
        <w:rPr>
          <w:rFonts w:cs="Arial"/>
          <w:bCs/>
          <w:sz w:val="24"/>
          <w:szCs w:val="24"/>
          <w:lang w:val="sr-Cyrl-CS"/>
        </w:rPr>
      </w:pPr>
      <w:r w:rsidRPr="00653FAD">
        <w:rPr>
          <w:rFonts w:cs="Arial"/>
          <w:bCs/>
          <w:sz w:val="24"/>
          <w:szCs w:val="24"/>
          <w:lang w:val="sr-Cyrl-CS"/>
        </w:rPr>
        <w:t>Уколико Продавац не испуни своје обавезе или не испоручи добр</w:t>
      </w:r>
      <w:r w:rsidRPr="00653FAD">
        <w:rPr>
          <w:rFonts w:cs="Arial"/>
          <w:bCs/>
          <w:sz w:val="24"/>
          <w:szCs w:val="24"/>
        </w:rPr>
        <w:t>о</w:t>
      </w:r>
      <w:r w:rsidRPr="00653FAD">
        <w:rPr>
          <w:rFonts w:cs="Arial"/>
          <w:bCs/>
          <w:sz w:val="24"/>
          <w:szCs w:val="24"/>
          <w:lang w:val="sr-Cyrl-CS"/>
        </w:rPr>
        <w:t xml:space="preserve"> у уговореном року и уговореној динамици, из разлога за које је одговоран, и тиме занемари уредно извршење овог </w:t>
      </w:r>
      <w:r>
        <w:rPr>
          <w:rFonts w:cs="Arial"/>
          <w:bCs/>
          <w:sz w:val="24"/>
          <w:szCs w:val="24"/>
          <w:lang w:val="sr-Cyrl-CS"/>
        </w:rPr>
        <w:t>Оквирног споразума</w:t>
      </w:r>
      <w:r w:rsidRPr="00653FAD">
        <w:rPr>
          <w:rFonts w:cs="Arial"/>
          <w:bCs/>
          <w:sz w:val="24"/>
          <w:szCs w:val="24"/>
          <w:lang w:val="sr-Cyrl-CS"/>
        </w:rPr>
        <w:t>, обавезан је да плати уговорну казну, обрачунату на вредност добара која нису испоручена.</w:t>
      </w:r>
    </w:p>
    <w:p w14:paraId="492E9311" w14:textId="77777777" w:rsidR="006D3186" w:rsidRPr="000825C0" w:rsidRDefault="006D3186" w:rsidP="006D3186">
      <w:pPr>
        <w:tabs>
          <w:tab w:val="left" w:pos="9090"/>
        </w:tabs>
        <w:rPr>
          <w:rFonts w:cs="Arial"/>
          <w:sz w:val="24"/>
          <w:szCs w:val="24"/>
        </w:rPr>
      </w:pPr>
      <w:r w:rsidRPr="000825C0">
        <w:rPr>
          <w:rFonts w:cs="Arial"/>
          <w:bCs/>
          <w:sz w:val="24"/>
          <w:szCs w:val="24"/>
        </w:rPr>
        <w:lastRenderedPageBreak/>
        <w:t xml:space="preserve">Уговорна казна се обрачунава од првог дана од истека уговореног рока испоруке из члана </w:t>
      </w:r>
      <w:r>
        <w:rPr>
          <w:rFonts w:cs="Arial"/>
          <w:bCs/>
          <w:sz w:val="24"/>
          <w:szCs w:val="24"/>
          <w:lang w:val="sr-Cyrl-RS"/>
        </w:rPr>
        <w:t>6</w:t>
      </w:r>
      <w:r w:rsidRPr="000825C0">
        <w:rPr>
          <w:rFonts w:cs="Arial"/>
          <w:bCs/>
          <w:sz w:val="24"/>
          <w:szCs w:val="24"/>
          <w:lang w:val="sr-Latn-CS"/>
        </w:rPr>
        <w:t>.</w:t>
      </w:r>
      <w:r w:rsidRPr="000825C0">
        <w:rPr>
          <w:rFonts w:cs="Arial"/>
          <w:bCs/>
          <w:sz w:val="24"/>
          <w:szCs w:val="24"/>
        </w:rPr>
        <w:t xml:space="preserve"> овог </w:t>
      </w:r>
      <w:r w:rsidRPr="000825C0">
        <w:rPr>
          <w:rFonts w:cs="Arial"/>
          <w:bCs/>
          <w:sz w:val="24"/>
          <w:szCs w:val="24"/>
          <w:lang w:val="sr-Cyrl-RS"/>
        </w:rPr>
        <w:t>Оквирног споразума</w:t>
      </w:r>
      <w:r w:rsidRPr="000825C0">
        <w:rPr>
          <w:rFonts w:cs="Arial"/>
          <w:bCs/>
          <w:sz w:val="24"/>
          <w:szCs w:val="24"/>
        </w:rPr>
        <w:t xml:space="preserve"> и износи 0,5% уговорене вредности неиспоручених добара дневно, а највише до 10% укупно уговорене вредности добара,</w:t>
      </w:r>
      <w:r w:rsidRPr="000825C0">
        <w:rPr>
          <w:rFonts w:cs="Arial"/>
          <w:sz w:val="24"/>
          <w:szCs w:val="24"/>
        </w:rPr>
        <w:t>без пореза на додату вредност.</w:t>
      </w:r>
    </w:p>
    <w:p w14:paraId="1ACCC8C0" w14:textId="77556179" w:rsidR="006D3186" w:rsidRPr="000825C0" w:rsidRDefault="006D3186" w:rsidP="006D3186">
      <w:pPr>
        <w:tabs>
          <w:tab w:val="left" w:pos="9090"/>
        </w:tabs>
        <w:rPr>
          <w:rFonts w:cs="Arial"/>
          <w:sz w:val="24"/>
          <w:szCs w:val="24"/>
        </w:rPr>
      </w:pPr>
      <w:r w:rsidRPr="000825C0">
        <w:rPr>
          <w:rFonts w:cs="Arial"/>
          <w:bCs/>
          <w:sz w:val="24"/>
          <w:szCs w:val="24"/>
        </w:rPr>
        <w:t>Плаћање уговорне казне</w:t>
      </w:r>
      <w:r w:rsidRPr="000825C0">
        <w:rPr>
          <w:rFonts w:cs="Arial"/>
          <w:sz w:val="24"/>
          <w:szCs w:val="24"/>
        </w:rPr>
        <w:t>, из става 1. овог члана,  дoспeвa у рoку до 45</w:t>
      </w:r>
      <w:r w:rsidRPr="000825C0">
        <w:rPr>
          <w:rFonts w:cs="Arial"/>
          <w:sz w:val="24"/>
          <w:szCs w:val="24"/>
          <w:lang w:val="sr-Cyrl-RS"/>
        </w:rPr>
        <w:t xml:space="preserve"> </w:t>
      </w:r>
      <w:r w:rsidRPr="000825C0">
        <w:rPr>
          <w:rFonts w:cs="Arial"/>
          <w:sz w:val="24"/>
          <w:szCs w:val="24"/>
        </w:rPr>
        <w:t>(</w:t>
      </w:r>
      <w:r w:rsidR="00171C74">
        <w:rPr>
          <w:rFonts w:cs="Arial"/>
          <w:sz w:val="24"/>
          <w:szCs w:val="24"/>
          <w:lang w:val="sr-Cyrl-RS"/>
        </w:rPr>
        <w:t>словима:</w:t>
      </w:r>
      <w:r w:rsidRPr="000825C0">
        <w:rPr>
          <w:rFonts w:cs="Arial"/>
          <w:sz w:val="24"/>
          <w:szCs w:val="24"/>
        </w:rPr>
        <w:t>четрдесетпет) дaнa oд дaнa</w:t>
      </w:r>
      <w:r w:rsidRPr="000825C0">
        <w:rPr>
          <w:rFonts w:cs="Arial"/>
          <w:sz w:val="24"/>
          <w:szCs w:val="24"/>
          <w:lang w:val="sr-Cyrl-RS"/>
        </w:rPr>
        <w:t xml:space="preserve"> </w:t>
      </w:r>
      <w:r w:rsidRPr="000825C0">
        <w:rPr>
          <w:rFonts w:cs="Arial"/>
          <w:sz w:val="24"/>
          <w:szCs w:val="24"/>
        </w:rPr>
        <w:t xml:space="preserve">пријема од стране Продавца, </w:t>
      </w:r>
      <w:r w:rsidRPr="000825C0">
        <w:rPr>
          <w:rFonts w:cs="Arial"/>
          <w:sz w:val="24"/>
          <w:szCs w:val="24"/>
          <w:lang w:val="sr-Cyrl-RS"/>
        </w:rPr>
        <w:t>рачун</w:t>
      </w:r>
      <w:r>
        <w:rPr>
          <w:rFonts w:cs="Arial"/>
          <w:sz w:val="24"/>
          <w:szCs w:val="24"/>
          <w:lang w:val="sr-Cyrl-RS"/>
        </w:rPr>
        <w:t>а</w:t>
      </w:r>
      <w:r w:rsidRPr="000825C0">
        <w:rPr>
          <w:rFonts w:cs="Arial"/>
          <w:sz w:val="24"/>
          <w:szCs w:val="24"/>
          <w:lang w:val="sr-Cyrl-RS"/>
        </w:rPr>
        <w:t xml:space="preserve"> </w:t>
      </w:r>
      <w:r w:rsidRPr="000825C0">
        <w:rPr>
          <w:rFonts w:cs="Arial"/>
          <w:sz w:val="24"/>
          <w:szCs w:val="24"/>
        </w:rPr>
        <w:t xml:space="preserve"> </w:t>
      </w:r>
      <w:r w:rsidRPr="000825C0">
        <w:rPr>
          <w:rFonts w:cs="Arial"/>
          <w:bCs/>
          <w:sz w:val="24"/>
          <w:szCs w:val="24"/>
        </w:rPr>
        <w:t>Купца</w:t>
      </w:r>
      <w:r w:rsidRPr="000825C0">
        <w:rPr>
          <w:rFonts w:cs="Arial"/>
          <w:bCs/>
          <w:sz w:val="24"/>
          <w:szCs w:val="24"/>
          <w:lang w:val="sr-Cyrl-RS"/>
        </w:rPr>
        <w:t xml:space="preserve"> </w:t>
      </w:r>
      <w:r w:rsidRPr="000825C0">
        <w:rPr>
          <w:rFonts w:cs="Arial"/>
          <w:sz w:val="24"/>
          <w:szCs w:val="24"/>
        </w:rPr>
        <w:t>испостављен</w:t>
      </w:r>
      <w:r>
        <w:rPr>
          <w:rFonts w:cs="Arial"/>
          <w:sz w:val="24"/>
          <w:szCs w:val="24"/>
          <w:lang w:val="sr-Cyrl-RS"/>
        </w:rPr>
        <w:t>ог</w:t>
      </w:r>
      <w:r w:rsidRPr="000825C0">
        <w:rPr>
          <w:rFonts w:cs="Arial"/>
          <w:sz w:val="24"/>
          <w:szCs w:val="24"/>
        </w:rPr>
        <w:t xml:space="preserve"> по овом основу.</w:t>
      </w:r>
    </w:p>
    <w:p w14:paraId="3D3E2280" w14:textId="21895E6A" w:rsidR="006D3186" w:rsidRDefault="006D3186" w:rsidP="006D3186">
      <w:pPr>
        <w:tabs>
          <w:tab w:val="left" w:pos="9090"/>
        </w:tabs>
        <w:rPr>
          <w:rFonts w:cs="Arial"/>
          <w:bCs/>
          <w:sz w:val="24"/>
          <w:szCs w:val="24"/>
          <w:lang w:val="sr-Cyrl-CS"/>
        </w:rPr>
      </w:pPr>
      <w:r w:rsidRPr="000825C0">
        <w:rPr>
          <w:rFonts w:cs="Arial"/>
          <w:bCs/>
          <w:sz w:val="24"/>
          <w:szCs w:val="24"/>
          <w:lang w:val="sr-Cyrl-CS"/>
        </w:rPr>
        <w:t>У случају закашњења са испоруком дуж</w:t>
      </w:r>
      <w:r>
        <w:rPr>
          <w:rFonts w:cs="Arial"/>
          <w:bCs/>
          <w:sz w:val="24"/>
          <w:szCs w:val="24"/>
          <w:lang w:val="sr-Cyrl-CS"/>
        </w:rPr>
        <w:t>ом</w:t>
      </w:r>
      <w:r w:rsidRPr="000825C0">
        <w:rPr>
          <w:rFonts w:cs="Arial"/>
          <w:bCs/>
          <w:sz w:val="24"/>
          <w:szCs w:val="24"/>
          <w:lang w:val="sr-Cyrl-CS"/>
        </w:rPr>
        <w:t xml:space="preserve"> од 20 (</w:t>
      </w:r>
      <w:r w:rsidR="00171C74">
        <w:rPr>
          <w:rFonts w:cs="Arial"/>
          <w:bCs/>
          <w:sz w:val="24"/>
          <w:szCs w:val="24"/>
          <w:lang w:val="sr-Cyrl-CS"/>
        </w:rPr>
        <w:t>словима:</w:t>
      </w:r>
      <w:r w:rsidRPr="000825C0">
        <w:rPr>
          <w:rFonts w:cs="Arial"/>
          <w:bCs/>
          <w:sz w:val="24"/>
          <w:szCs w:val="24"/>
          <w:lang w:val="sr-Cyrl-CS"/>
        </w:rPr>
        <w:t xml:space="preserve">двадесет) дана, </w:t>
      </w:r>
      <w:r w:rsidRPr="000825C0">
        <w:rPr>
          <w:rFonts w:cs="Arial"/>
          <w:bCs/>
          <w:sz w:val="24"/>
          <w:szCs w:val="24"/>
        </w:rPr>
        <w:t>Купац</w:t>
      </w:r>
      <w:r w:rsidRPr="000825C0">
        <w:rPr>
          <w:rFonts w:cs="Arial"/>
          <w:bCs/>
          <w:sz w:val="24"/>
          <w:szCs w:val="24"/>
          <w:lang w:val="sr-Cyrl-CS"/>
        </w:rPr>
        <w:t xml:space="preserve"> има право да једнострано раскине овај Оквирни споразум и од Продавца захтева накнаду штете и измакл</w:t>
      </w:r>
      <w:r>
        <w:rPr>
          <w:rFonts w:cs="Arial"/>
          <w:bCs/>
          <w:sz w:val="24"/>
          <w:szCs w:val="24"/>
          <w:lang w:val="sr-Cyrl-CS"/>
        </w:rPr>
        <w:t>у</w:t>
      </w:r>
      <w:r w:rsidRPr="000825C0">
        <w:rPr>
          <w:rFonts w:cs="Arial"/>
          <w:bCs/>
          <w:sz w:val="24"/>
          <w:szCs w:val="24"/>
          <w:lang w:val="sr-Cyrl-CS"/>
        </w:rPr>
        <w:t xml:space="preserve"> добит. </w:t>
      </w:r>
    </w:p>
    <w:p w14:paraId="09177D8F" w14:textId="77777777" w:rsidR="006D3186" w:rsidRDefault="006D3186" w:rsidP="006D3186">
      <w:pPr>
        <w:rPr>
          <w:b/>
          <w:sz w:val="24"/>
          <w:szCs w:val="24"/>
        </w:rPr>
      </w:pPr>
      <w:r w:rsidRPr="00A01D62">
        <w:rPr>
          <w:b/>
          <w:sz w:val="24"/>
          <w:szCs w:val="24"/>
        </w:rPr>
        <w:t>ВИША СИЛА</w:t>
      </w:r>
    </w:p>
    <w:p w14:paraId="445A1253" w14:textId="229866E2" w:rsidR="006D3186" w:rsidRPr="00A01D62" w:rsidRDefault="006D3186" w:rsidP="007A21B1">
      <w:pPr>
        <w:jc w:val="center"/>
        <w:rPr>
          <w:b/>
          <w:sz w:val="24"/>
          <w:szCs w:val="24"/>
        </w:rPr>
      </w:pPr>
      <w:r w:rsidRPr="00A01D62">
        <w:rPr>
          <w:b/>
          <w:sz w:val="24"/>
          <w:szCs w:val="24"/>
        </w:rPr>
        <w:t>Члан 1</w:t>
      </w:r>
      <w:r>
        <w:rPr>
          <w:b/>
          <w:sz w:val="24"/>
          <w:szCs w:val="24"/>
        </w:rPr>
        <w:t>3</w:t>
      </w:r>
      <w:r w:rsidRPr="00A01D62">
        <w:rPr>
          <w:b/>
          <w:sz w:val="24"/>
          <w:szCs w:val="24"/>
        </w:rPr>
        <w:t>.</w:t>
      </w:r>
    </w:p>
    <w:p w14:paraId="4E7DC11C" w14:textId="77777777" w:rsidR="006D3186" w:rsidRPr="00A23B33" w:rsidRDefault="006D3186" w:rsidP="006D3186">
      <w:pPr>
        <w:spacing w:before="0"/>
        <w:rPr>
          <w:sz w:val="24"/>
          <w:szCs w:val="24"/>
        </w:rPr>
      </w:pPr>
      <w:r w:rsidRPr="00A23B33">
        <w:rPr>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A23B33">
        <w:rPr>
          <w:sz w:val="24"/>
          <w:szCs w:val="24"/>
          <w:lang w:val="sr-Cyrl-CS"/>
        </w:rPr>
        <w:t>за</w:t>
      </w:r>
      <w:r w:rsidRPr="00A23B33">
        <w:rPr>
          <w:sz w:val="24"/>
          <w:szCs w:val="24"/>
        </w:rPr>
        <w:t xml:space="preserve"> накнаду штете за делимично или потпуно неизвршење уговорених обавеза</w:t>
      </w:r>
      <w:r w:rsidRPr="00A23B33">
        <w:rPr>
          <w:sz w:val="24"/>
          <w:szCs w:val="24"/>
          <w:lang w:val="sr-Cyrl-CS"/>
        </w:rPr>
        <w:t>,</w:t>
      </w:r>
      <w:r>
        <w:rPr>
          <w:sz w:val="24"/>
          <w:szCs w:val="24"/>
          <w:lang w:val="sr-Cyrl-CS"/>
        </w:rPr>
        <w:t xml:space="preserve"> </w:t>
      </w:r>
      <w:r w:rsidRPr="00A23B33">
        <w:rPr>
          <w:sz w:val="24"/>
          <w:szCs w:val="24"/>
          <w:lang w:val="sr-Cyrl-CS"/>
        </w:rPr>
        <w:t xml:space="preserve">за </w:t>
      </w:r>
      <w:r w:rsidRPr="00A23B33">
        <w:rPr>
          <w:sz w:val="24"/>
          <w:szCs w:val="24"/>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A23B33">
        <w:rPr>
          <w:sz w:val="24"/>
          <w:szCs w:val="24"/>
          <w:lang w:val="sr-Cyrl-CS"/>
        </w:rPr>
        <w:t>,</w:t>
      </w:r>
      <w:r w:rsidRPr="00A23B33">
        <w:rPr>
          <w:sz w:val="24"/>
          <w:szCs w:val="24"/>
        </w:rPr>
        <w:t xml:space="preserve"> одлаже се за време њеног трајања. </w:t>
      </w:r>
    </w:p>
    <w:p w14:paraId="49662989" w14:textId="13CB4608" w:rsidR="006D3186" w:rsidRPr="00A23B33" w:rsidRDefault="006D3186" w:rsidP="006D3186">
      <w:pPr>
        <w:rPr>
          <w:sz w:val="24"/>
          <w:szCs w:val="24"/>
          <w:lang w:val="hr-HR"/>
        </w:rPr>
      </w:pPr>
      <w:r w:rsidRPr="00A23B33">
        <w:rPr>
          <w:sz w:val="24"/>
          <w:szCs w:val="24"/>
          <w:lang w:val="sr-Cyrl-RS"/>
        </w:rPr>
        <w:t>С</w:t>
      </w:r>
      <w:r w:rsidRPr="00A23B33">
        <w:rPr>
          <w:sz w:val="24"/>
          <w:szCs w:val="24"/>
        </w:rPr>
        <w:t>трана којој је извршавање уговорних обавеза онемогућено услед дејства више силе је у обавези да одмах</w:t>
      </w:r>
      <w:r w:rsidRPr="00A23B33">
        <w:rPr>
          <w:sz w:val="24"/>
          <w:szCs w:val="24"/>
          <w:lang w:val="hr-HR"/>
        </w:rPr>
        <w:t xml:space="preserve">, </w:t>
      </w:r>
      <w:r w:rsidRPr="00A23B33">
        <w:rPr>
          <w:sz w:val="24"/>
          <w:szCs w:val="24"/>
        </w:rPr>
        <w:t>без одлагања</w:t>
      </w:r>
      <w:r w:rsidRPr="00A23B33">
        <w:rPr>
          <w:sz w:val="24"/>
          <w:szCs w:val="24"/>
          <w:lang w:val="hr-HR"/>
        </w:rPr>
        <w:t>, а најкасније у року од 48 (</w:t>
      </w:r>
      <w:r w:rsidR="00171C74">
        <w:rPr>
          <w:sz w:val="24"/>
          <w:szCs w:val="24"/>
          <w:lang w:val="sr-Cyrl-RS"/>
        </w:rPr>
        <w:t>словима:</w:t>
      </w:r>
      <w:r w:rsidRPr="00A23B33">
        <w:rPr>
          <w:sz w:val="24"/>
          <w:szCs w:val="24"/>
          <w:lang w:val="hr-HR"/>
        </w:rPr>
        <w:t xml:space="preserve">четрдесетосам) часова, од часа наступања случаја више силе, писаним путем обавести другу </w:t>
      </w:r>
      <w:r w:rsidRPr="00A23B33">
        <w:rPr>
          <w:sz w:val="24"/>
          <w:szCs w:val="24"/>
        </w:rPr>
        <w:t>страну о настанку</w:t>
      </w:r>
      <w:r w:rsidRPr="00A23B33">
        <w:rPr>
          <w:sz w:val="24"/>
          <w:szCs w:val="24"/>
          <w:lang w:val="hr-HR"/>
        </w:rPr>
        <w:t xml:space="preserve"> више силе</w:t>
      </w:r>
      <w:r w:rsidRPr="00A23B33">
        <w:rPr>
          <w:sz w:val="24"/>
          <w:szCs w:val="24"/>
        </w:rPr>
        <w:t xml:space="preserve"> и њеном процењеном или очекиваном трајању</w:t>
      </w:r>
      <w:r w:rsidRPr="00A23B33">
        <w:rPr>
          <w:sz w:val="24"/>
          <w:szCs w:val="24"/>
          <w:lang w:val="hr-HR"/>
        </w:rPr>
        <w:t>, уз достављање доказа о постојању више силе.</w:t>
      </w:r>
    </w:p>
    <w:p w14:paraId="6F5448DB" w14:textId="77777777" w:rsidR="006D3186" w:rsidRPr="00A23B33" w:rsidRDefault="006D3186" w:rsidP="006D3186">
      <w:pPr>
        <w:rPr>
          <w:sz w:val="24"/>
          <w:szCs w:val="24"/>
        </w:rPr>
      </w:pPr>
      <w:r w:rsidRPr="00A23B33">
        <w:rPr>
          <w:sz w:val="24"/>
          <w:szCs w:val="24"/>
        </w:rPr>
        <w:t>За време трајања више силе свака страна сноси своје трошкове</w:t>
      </w:r>
      <w:r w:rsidRPr="00A23B33">
        <w:rPr>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A23B33">
        <w:rPr>
          <w:sz w:val="24"/>
          <w:szCs w:val="24"/>
        </w:rPr>
        <w:t>.</w:t>
      </w:r>
    </w:p>
    <w:p w14:paraId="0F7BDC78" w14:textId="2DF7BAF0" w:rsidR="006D3186" w:rsidRDefault="006D3186" w:rsidP="006D3186">
      <w:pPr>
        <w:rPr>
          <w:sz w:val="24"/>
          <w:szCs w:val="24"/>
        </w:rPr>
      </w:pPr>
      <w:r w:rsidRPr="00A23B33">
        <w:rPr>
          <w:sz w:val="24"/>
          <w:szCs w:val="24"/>
        </w:rPr>
        <w:t>Уколико деловање више силе траје дуже од 30 (</w:t>
      </w:r>
      <w:r w:rsidR="00171C74">
        <w:rPr>
          <w:sz w:val="24"/>
          <w:szCs w:val="24"/>
          <w:lang w:val="sr-Cyrl-RS"/>
        </w:rPr>
        <w:t>словима:</w:t>
      </w:r>
      <w:r w:rsidRPr="00A23B33">
        <w:rPr>
          <w:sz w:val="24"/>
          <w:szCs w:val="24"/>
        </w:rPr>
        <w:t xml:space="preserve">тридесет) календарских дана, стране ће се договорити о даљем поступању у извршавању одредаба овог </w:t>
      </w:r>
      <w:r w:rsidRPr="00A23B33">
        <w:rPr>
          <w:sz w:val="24"/>
          <w:szCs w:val="24"/>
          <w:lang w:val="sr-Cyrl-RS"/>
        </w:rPr>
        <w:t>Оквирног споразума</w:t>
      </w:r>
      <w:r w:rsidRPr="00A23B33">
        <w:rPr>
          <w:sz w:val="24"/>
          <w:szCs w:val="24"/>
        </w:rPr>
        <w:t xml:space="preserve"> –одлагању испуњења и о томе ће закључити анекс овог </w:t>
      </w:r>
      <w:r w:rsidRPr="00A23B33">
        <w:rPr>
          <w:sz w:val="24"/>
          <w:szCs w:val="24"/>
          <w:lang w:val="sr-Cyrl-RS"/>
        </w:rPr>
        <w:t>Оквирног споразума</w:t>
      </w:r>
      <w:r w:rsidRPr="00A23B33">
        <w:rPr>
          <w:sz w:val="24"/>
          <w:szCs w:val="24"/>
        </w:rPr>
        <w:t xml:space="preserve">, или ће се договорити о раскиду овог </w:t>
      </w:r>
      <w:r w:rsidRPr="00A23B33">
        <w:rPr>
          <w:sz w:val="24"/>
          <w:szCs w:val="24"/>
          <w:lang w:val="sr-Cyrl-RS"/>
        </w:rPr>
        <w:t>Оквирног споразума</w:t>
      </w:r>
      <w:r w:rsidRPr="00A23B33">
        <w:rPr>
          <w:sz w:val="24"/>
          <w:szCs w:val="24"/>
        </w:rPr>
        <w:t xml:space="preserve">, с тим да у случају раскида </w:t>
      </w:r>
      <w:r w:rsidRPr="00A23B33">
        <w:rPr>
          <w:sz w:val="24"/>
          <w:szCs w:val="24"/>
          <w:lang w:val="sr-Cyrl-RS"/>
        </w:rPr>
        <w:t>Оквирног споразума</w:t>
      </w:r>
      <w:r w:rsidRPr="00A23B33">
        <w:rPr>
          <w:sz w:val="24"/>
          <w:szCs w:val="24"/>
        </w:rPr>
        <w:t xml:space="preserve"> </w:t>
      </w:r>
      <w:r w:rsidRPr="00A23B33">
        <w:rPr>
          <w:sz w:val="24"/>
          <w:szCs w:val="24"/>
          <w:lang w:val="sr-Cyrl-CS"/>
        </w:rPr>
        <w:t xml:space="preserve">по овом основу – </w:t>
      </w:r>
      <w:r w:rsidRPr="00A23B33">
        <w:rPr>
          <w:sz w:val="24"/>
          <w:szCs w:val="24"/>
        </w:rPr>
        <w:t>ни једна од страна не стиче право на накнаду било какве штете.</w:t>
      </w:r>
    </w:p>
    <w:p w14:paraId="63E3CF7D" w14:textId="77777777" w:rsidR="005010CD" w:rsidRDefault="005010CD" w:rsidP="006D3186">
      <w:pPr>
        <w:rPr>
          <w:sz w:val="24"/>
          <w:szCs w:val="24"/>
          <w:lang w:val="sr-Cyrl-CS"/>
        </w:rPr>
      </w:pPr>
    </w:p>
    <w:p w14:paraId="3F81E2BB" w14:textId="77777777" w:rsidR="006D3186" w:rsidRDefault="006D3186" w:rsidP="006D3186">
      <w:pPr>
        <w:rPr>
          <w:b/>
          <w:sz w:val="24"/>
          <w:szCs w:val="24"/>
          <w:lang w:val="sr-Cyrl-RS"/>
        </w:rPr>
      </w:pPr>
      <w:r w:rsidRPr="00A01D62">
        <w:rPr>
          <w:b/>
          <w:sz w:val="24"/>
          <w:szCs w:val="24"/>
        </w:rPr>
        <w:t xml:space="preserve">РАСКИД </w:t>
      </w:r>
      <w:r w:rsidRPr="00A01D62">
        <w:rPr>
          <w:b/>
          <w:sz w:val="24"/>
          <w:szCs w:val="24"/>
          <w:lang w:val="sr-Cyrl-RS"/>
        </w:rPr>
        <w:t>ОКВИРНОГ СПОРАЗУМА</w:t>
      </w:r>
    </w:p>
    <w:p w14:paraId="683FBA9E" w14:textId="77777777" w:rsidR="006D3186" w:rsidRPr="00A01D62" w:rsidRDefault="006D3186" w:rsidP="006D3186">
      <w:pPr>
        <w:spacing w:before="0"/>
        <w:jc w:val="center"/>
        <w:rPr>
          <w:b/>
          <w:sz w:val="24"/>
          <w:szCs w:val="24"/>
        </w:rPr>
      </w:pPr>
      <w:r w:rsidRPr="00A01D62">
        <w:rPr>
          <w:b/>
          <w:sz w:val="24"/>
          <w:szCs w:val="24"/>
        </w:rPr>
        <w:t>Члан 1</w:t>
      </w:r>
      <w:r>
        <w:rPr>
          <w:b/>
          <w:sz w:val="24"/>
          <w:szCs w:val="24"/>
        </w:rPr>
        <w:t>4</w:t>
      </w:r>
      <w:r w:rsidRPr="00A01D62">
        <w:rPr>
          <w:b/>
          <w:sz w:val="24"/>
          <w:szCs w:val="24"/>
        </w:rPr>
        <w:t>.</w:t>
      </w:r>
    </w:p>
    <w:p w14:paraId="6FE7321C" w14:textId="77777777" w:rsidR="006D3186" w:rsidRPr="00A23B33" w:rsidRDefault="006D3186" w:rsidP="006D3186">
      <w:pPr>
        <w:spacing w:before="0"/>
        <w:rPr>
          <w:sz w:val="24"/>
          <w:szCs w:val="24"/>
          <w:lang w:val="sr-Cyrl-CS"/>
        </w:rPr>
      </w:pPr>
      <w:r>
        <w:rPr>
          <w:sz w:val="24"/>
          <w:szCs w:val="24"/>
          <w:lang w:val="sr-Cyrl-CS"/>
        </w:rPr>
        <w:t xml:space="preserve">У случају да се </w:t>
      </w:r>
      <w:r w:rsidRPr="00A23B33">
        <w:rPr>
          <w:sz w:val="24"/>
          <w:szCs w:val="24"/>
          <w:lang w:val="sr-Cyrl-CS"/>
        </w:rPr>
        <w:t>Пр</w:t>
      </w:r>
      <w:r>
        <w:rPr>
          <w:sz w:val="24"/>
          <w:szCs w:val="24"/>
          <w:lang w:val="sr-Cyrl-CS"/>
        </w:rPr>
        <w:t>одавац</w:t>
      </w:r>
      <w:r>
        <w:rPr>
          <w:sz w:val="24"/>
          <w:szCs w:val="24"/>
        </w:rPr>
        <w:t xml:space="preserve"> </w:t>
      </w:r>
      <w:r w:rsidRPr="00A23B33">
        <w:rPr>
          <w:sz w:val="24"/>
          <w:szCs w:val="24"/>
          <w:lang w:val="sr-Cyrl-CS"/>
        </w:rPr>
        <w:t xml:space="preserve">не </w:t>
      </w:r>
      <w:r>
        <w:rPr>
          <w:sz w:val="24"/>
          <w:szCs w:val="24"/>
          <w:lang w:val="sr-Cyrl-CS"/>
        </w:rPr>
        <w:t xml:space="preserve">придржава одредаба </w:t>
      </w:r>
      <w:r w:rsidRPr="00A23B33">
        <w:rPr>
          <w:sz w:val="24"/>
          <w:szCs w:val="24"/>
          <w:lang w:val="sr-Cyrl-CS"/>
        </w:rPr>
        <w:t xml:space="preserve"> ов</w:t>
      </w:r>
      <w:r>
        <w:rPr>
          <w:sz w:val="24"/>
          <w:szCs w:val="24"/>
          <w:lang w:val="sr-Cyrl-CS"/>
        </w:rPr>
        <w:t>ог</w:t>
      </w:r>
      <w:r w:rsidRPr="00A23B33">
        <w:rPr>
          <w:sz w:val="24"/>
          <w:szCs w:val="24"/>
          <w:lang w:val="sr-Cyrl-CS"/>
        </w:rPr>
        <w:t xml:space="preserve"> Оквирн</w:t>
      </w:r>
      <w:r>
        <w:rPr>
          <w:sz w:val="24"/>
          <w:szCs w:val="24"/>
          <w:lang w:val="sr-Cyrl-CS"/>
        </w:rPr>
        <w:t>ог споразум, или уколико</w:t>
      </w:r>
      <w:r w:rsidRPr="00A23B33">
        <w:rPr>
          <w:sz w:val="24"/>
          <w:szCs w:val="24"/>
          <w:lang w:val="sr-Cyrl-CS"/>
        </w:rPr>
        <w:t xml:space="preserve"> не буде квалитетно и </w:t>
      </w:r>
      <w:r>
        <w:rPr>
          <w:sz w:val="24"/>
          <w:szCs w:val="24"/>
          <w:lang w:val="sr-Cyrl-CS"/>
        </w:rPr>
        <w:t>у року испуњавао своје обавезе</w:t>
      </w:r>
      <w:r w:rsidRPr="00A23B33">
        <w:rPr>
          <w:sz w:val="24"/>
          <w:szCs w:val="24"/>
          <w:lang w:val="sr-Cyrl-CS"/>
        </w:rPr>
        <w:t xml:space="preserve">, или, упркос писмене опомене </w:t>
      </w:r>
      <w:r>
        <w:rPr>
          <w:sz w:val="24"/>
          <w:szCs w:val="24"/>
          <w:lang w:val="sr-Cyrl-CS"/>
        </w:rPr>
        <w:t xml:space="preserve">Купца </w:t>
      </w:r>
      <w:r w:rsidRPr="00A23B33">
        <w:rPr>
          <w:sz w:val="24"/>
          <w:szCs w:val="24"/>
          <w:lang w:val="sr-Cyrl-CS"/>
        </w:rPr>
        <w:t xml:space="preserve"> крши одредбе овог Оквирног споразума, К</w:t>
      </w:r>
      <w:r>
        <w:rPr>
          <w:sz w:val="24"/>
          <w:szCs w:val="24"/>
          <w:lang w:val="sr-Cyrl-CS"/>
        </w:rPr>
        <w:t xml:space="preserve">упац </w:t>
      </w:r>
      <w:r w:rsidRPr="00A23B33">
        <w:rPr>
          <w:sz w:val="24"/>
          <w:szCs w:val="24"/>
          <w:lang w:val="sr-Cyrl-CS"/>
        </w:rPr>
        <w:t>има право да констатује непоштовање одредби Оквирног споразума и о томе достави Пр</w:t>
      </w:r>
      <w:r>
        <w:rPr>
          <w:sz w:val="24"/>
          <w:szCs w:val="24"/>
          <w:lang w:val="sr-Cyrl-CS"/>
        </w:rPr>
        <w:t>одавцу</w:t>
      </w:r>
      <w:r w:rsidRPr="00A23B33">
        <w:rPr>
          <w:sz w:val="24"/>
          <w:szCs w:val="24"/>
          <w:lang w:val="sr-Cyrl-CS"/>
        </w:rPr>
        <w:t xml:space="preserve"> писану опомену.</w:t>
      </w:r>
    </w:p>
    <w:p w14:paraId="137A5FE6" w14:textId="596864AF" w:rsidR="006D3186" w:rsidRPr="00A23B33" w:rsidRDefault="006D3186" w:rsidP="006D3186">
      <w:pPr>
        <w:rPr>
          <w:sz w:val="24"/>
          <w:szCs w:val="24"/>
          <w:lang w:val="sr-Cyrl-CS"/>
        </w:rPr>
      </w:pPr>
      <w:r w:rsidRPr="00A23B33">
        <w:rPr>
          <w:sz w:val="24"/>
          <w:szCs w:val="24"/>
          <w:lang w:val="sr-Cyrl-CS"/>
        </w:rPr>
        <w:t>Ако П</w:t>
      </w:r>
      <w:r>
        <w:rPr>
          <w:sz w:val="24"/>
          <w:szCs w:val="24"/>
          <w:lang w:val="sr-Cyrl-CS"/>
        </w:rPr>
        <w:t>одавац</w:t>
      </w:r>
      <w:r w:rsidRPr="00A23B33">
        <w:rPr>
          <w:sz w:val="24"/>
          <w:szCs w:val="24"/>
          <w:lang w:val="sr-Cyrl-CS"/>
        </w:rPr>
        <w:t xml:space="preserve"> не предузме мере за извршење овог Оквирног споразума, које се од њега захтевају, у року од 8 (</w:t>
      </w:r>
      <w:r w:rsidR="00171C74">
        <w:rPr>
          <w:sz w:val="24"/>
          <w:szCs w:val="24"/>
          <w:lang w:val="sr-Cyrl-CS"/>
        </w:rPr>
        <w:t>словима:</w:t>
      </w:r>
      <w:r w:rsidRPr="00A23B33">
        <w:rPr>
          <w:sz w:val="24"/>
          <w:szCs w:val="24"/>
          <w:lang w:val="sr-Cyrl-CS"/>
        </w:rPr>
        <w:t>осам) да</w:t>
      </w:r>
      <w:r>
        <w:rPr>
          <w:sz w:val="24"/>
          <w:szCs w:val="24"/>
          <w:lang w:val="sr-Cyrl-CS"/>
        </w:rPr>
        <w:t>на по пријему писане опомене, Купац</w:t>
      </w:r>
      <w:r w:rsidRPr="00A23B33">
        <w:rPr>
          <w:sz w:val="24"/>
          <w:szCs w:val="24"/>
          <w:lang w:val="sr-Cyrl-CS"/>
        </w:rPr>
        <w:t xml:space="preserve"> може у року од наредних 5 (</w:t>
      </w:r>
      <w:r w:rsidR="00171C74">
        <w:rPr>
          <w:sz w:val="24"/>
          <w:szCs w:val="24"/>
          <w:lang w:val="sr-Cyrl-CS"/>
        </w:rPr>
        <w:t>словима:</w:t>
      </w:r>
      <w:r w:rsidRPr="00A23B33">
        <w:rPr>
          <w:sz w:val="24"/>
          <w:szCs w:val="24"/>
          <w:lang w:val="sr-Cyrl-CS"/>
        </w:rPr>
        <w:t xml:space="preserve">пет) дана да једнострано раскине овој </w:t>
      </w:r>
      <w:r w:rsidRPr="00A23B33">
        <w:rPr>
          <w:sz w:val="24"/>
          <w:szCs w:val="24"/>
          <w:lang w:val="sr-Cyrl-CS"/>
        </w:rPr>
        <w:lastRenderedPageBreak/>
        <w:t>Оквирни споразум по правилима о раскиду Оквирног споразума због неиспуњења.</w:t>
      </w:r>
    </w:p>
    <w:p w14:paraId="58BDBA9E" w14:textId="77777777" w:rsidR="006D3186" w:rsidRPr="00A23B33" w:rsidRDefault="006D3186" w:rsidP="006D3186">
      <w:pPr>
        <w:rPr>
          <w:sz w:val="24"/>
          <w:szCs w:val="24"/>
          <w:lang w:val="sr-Cyrl-CS"/>
        </w:rPr>
      </w:pPr>
      <w:r w:rsidRPr="00A23B33">
        <w:rPr>
          <w:sz w:val="24"/>
          <w:szCs w:val="24"/>
          <w:lang w:val="sr-Cyrl-CS"/>
        </w:rPr>
        <w:t xml:space="preserve">У случају раскида овог </w:t>
      </w:r>
      <w:r w:rsidRPr="00A23B33">
        <w:rPr>
          <w:sz w:val="24"/>
          <w:szCs w:val="24"/>
          <w:lang w:val="sr-Cyrl-RS"/>
        </w:rPr>
        <w:t>Оквирног споразума</w:t>
      </w:r>
      <w:r w:rsidRPr="00A23B33">
        <w:rPr>
          <w:sz w:val="24"/>
          <w:szCs w:val="24"/>
          <w:lang w:val="sr-Cyrl-CS"/>
        </w:rPr>
        <w:t>, у смислу овог члана, стране ће измирити своје обавезе настале до дана раскида.</w:t>
      </w:r>
    </w:p>
    <w:p w14:paraId="01AD24DB" w14:textId="77777777" w:rsidR="006D3186" w:rsidRDefault="006D3186" w:rsidP="006D3186">
      <w:pPr>
        <w:rPr>
          <w:sz w:val="24"/>
          <w:szCs w:val="24"/>
          <w:lang w:val="sr-Cyrl-CS"/>
        </w:rPr>
      </w:pPr>
      <w:r w:rsidRPr="00A23B33">
        <w:rPr>
          <w:sz w:val="24"/>
          <w:szCs w:val="24"/>
          <w:lang w:val="sr-Cyrl-CS"/>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14:paraId="6A6B96C9" w14:textId="77777777" w:rsidR="006D3186" w:rsidRPr="000A6271" w:rsidRDefault="006D3186" w:rsidP="006D3186">
      <w:pPr>
        <w:rPr>
          <w:b/>
          <w:sz w:val="24"/>
          <w:szCs w:val="24"/>
          <w:lang w:val="sr-Cyrl-CS"/>
        </w:rPr>
      </w:pPr>
      <w:r w:rsidRPr="000A6271">
        <w:rPr>
          <w:b/>
          <w:sz w:val="24"/>
          <w:szCs w:val="24"/>
          <w:lang w:val="sr-Cyrl-CS"/>
        </w:rPr>
        <w:t>НАКНАДА ШТЕТЕ</w:t>
      </w:r>
    </w:p>
    <w:p w14:paraId="3C8483D3" w14:textId="77777777" w:rsidR="006D3186" w:rsidRPr="008D7EB6" w:rsidRDefault="006D3186" w:rsidP="006D3186">
      <w:pPr>
        <w:jc w:val="center"/>
        <w:rPr>
          <w:b/>
          <w:sz w:val="24"/>
          <w:szCs w:val="24"/>
          <w:lang w:val="sr-Cyrl-CS"/>
        </w:rPr>
      </w:pPr>
      <w:r w:rsidRPr="008D7EB6">
        <w:rPr>
          <w:b/>
          <w:sz w:val="24"/>
          <w:szCs w:val="24"/>
          <w:lang w:val="sr-Cyrl-CS"/>
        </w:rPr>
        <w:t>Члан 15.</w:t>
      </w:r>
    </w:p>
    <w:p w14:paraId="42C20839" w14:textId="77777777" w:rsidR="006D3186" w:rsidRPr="008D7EB6" w:rsidRDefault="006D3186" w:rsidP="006D3186">
      <w:pPr>
        <w:rPr>
          <w:sz w:val="24"/>
          <w:szCs w:val="24"/>
          <w:lang w:val="sr-Cyrl-CS"/>
        </w:rPr>
      </w:pPr>
      <w:r w:rsidRPr="008D7EB6">
        <w:rPr>
          <w:sz w:val="24"/>
          <w:szCs w:val="24"/>
          <w:lang w:val="sr-Cyrl-CS"/>
        </w:rPr>
        <w:t xml:space="preserve">Продавац је одговоран Купцу за материјалне и нематеријалне недостатке испуњења обавеза преузетих овим </w:t>
      </w:r>
      <w:r>
        <w:rPr>
          <w:sz w:val="24"/>
          <w:szCs w:val="24"/>
          <w:lang w:val="sr-Cyrl-RS"/>
        </w:rPr>
        <w:t>Оквирним споразумом.</w:t>
      </w:r>
    </w:p>
    <w:p w14:paraId="28C252FE" w14:textId="77777777" w:rsidR="006D3186" w:rsidRPr="008D7EB6" w:rsidRDefault="006D3186" w:rsidP="006D3186">
      <w:pPr>
        <w:rPr>
          <w:sz w:val="24"/>
          <w:szCs w:val="24"/>
          <w:lang w:val="sr-Cyrl-CS"/>
        </w:rPr>
      </w:pPr>
      <w:r w:rsidRPr="008D7EB6">
        <w:rPr>
          <w:sz w:val="24"/>
          <w:szCs w:val="24"/>
          <w:lang w:val="sr-Cyrl-CS"/>
        </w:rPr>
        <w:t xml:space="preserve">Продавац је у складу са Законом о облигационим односима ("Сл.лист СФРЈ", бр. 29/78, 39/85, 45/89 – Одлука УСЈ и 57/89, "Сл.лист СРЈ", бр. 31/93 и "Сл.лист СЦГ“, бр. 1/2003 – Уставна повеља) одговоран за штету коју је претрпео Купац неиспуњењем, делимичним испуњењем или задоцњењем у испуњењу обавеза преузетих овим </w:t>
      </w:r>
      <w:r w:rsidRPr="0068258E">
        <w:rPr>
          <w:sz w:val="24"/>
          <w:szCs w:val="24"/>
          <w:lang w:val="sr-Cyrl-CS"/>
        </w:rPr>
        <w:t>Оквирним споразумом</w:t>
      </w:r>
      <w:r w:rsidRPr="008D7EB6">
        <w:rPr>
          <w:sz w:val="24"/>
          <w:szCs w:val="24"/>
          <w:lang w:val="sr-Cyrl-CS"/>
        </w:rPr>
        <w:t>.</w:t>
      </w:r>
    </w:p>
    <w:p w14:paraId="41F69D69" w14:textId="4558C333" w:rsidR="006D3186" w:rsidRDefault="006D3186" w:rsidP="006D3186">
      <w:pPr>
        <w:spacing w:before="0"/>
        <w:rPr>
          <w:sz w:val="24"/>
          <w:szCs w:val="24"/>
          <w:lang w:val="sr-Cyrl-CS"/>
        </w:rPr>
      </w:pPr>
      <w:r w:rsidRPr="008D7EB6">
        <w:rPr>
          <w:sz w:val="24"/>
          <w:szCs w:val="24"/>
          <w:lang w:val="sr-Cyrl-CS"/>
        </w:rPr>
        <w:t>Уколико Купац претрпи штету због чињења или нечињења Продавца и уколико се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Продавца уз издавање одговарајућег рачуна са роком плаћања од 15 дана од датума издавања истог.</w:t>
      </w:r>
    </w:p>
    <w:p w14:paraId="2D019565" w14:textId="77777777" w:rsidR="006D3186" w:rsidRPr="00A23B33" w:rsidRDefault="006D3186" w:rsidP="006D3186">
      <w:pPr>
        <w:spacing w:before="0"/>
        <w:rPr>
          <w:sz w:val="24"/>
          <w:szCs w:val="24"/>
          <w:lang w:val="sr-Cyrl-CS"/>
        </w:rPr>
      </w:pPr>
    </w:p>
    <w:p w14:paraId="30CD0BC6" w14:textId="77777777" w:rsidR="006D3186" w:rsidRPr="00A01D62" w:rsidRDefault="006D3186" w:rsidP="006D3186">
      <w:pPr>
        <w:spacing w:before="0"/>
        <w:jc w:val="center"/>
        <w:rPr>
          <w:b/>
          <w:sz w:val="24"/>
          <w:szCs w:val="24"/>
        </w:rPr>
      </w:pPr>
      <w:r w:rsidRPr="00A01D62">
        <w:rPr>
          <w:b/>
          <w:sz w:val="24"/>
          <w:szCs w:val="24"/>
        </w:rPr>
        <w:t>Члан 1</w:t>
      </w:r>
      <w:r>
        <w:rPr>
          <w:b/>
          <w:sz w:val="24"/>
          <w:szCs w:val="24"/>
          <w:lang w:val="sr-Cyrl-RS"/>
        </w:rPr>
        <w:t>6</w:t>
      </w:r>
      <w:r w:rsidRPr="00A01D62">
        <w:rPr>
          <w:b/>
          <w:sz w:val="24"/>
          <w:szCs w:val="24"/>
        </w:rPr>
        <w:t>.</w:t>
      </w:r>
    </w:p>
    <w:p w14:paraId="45497ABA" w14:textId="77777777" w:rsidR="006D3186" w:rsidRDefault="006D3186" w:rsidP="006D3186">
      <w:pPr>
        <w:spacing w:before="0"/>
        <w:rPr>
          <w:sz w:val="24"/>
          <w:szCs w:val="24"/>
        </w:rPr>
      </w:pPr>
      <w:r w:rsidRPr="00A23B33">
        <w:rPr>
          <w:sz w:val="24"/>
          <w:szCs w:val="24"/>
        </w:rPr>
        <w:t xml:space="preserve">Неважење било које одредбе овог </w:t>
      </w:r>
      <w:r w:rsidRPr="00A23B33">
        <w:rPr>
          <w:sz w:val="24"/>
          <w:szCs w:val="24"/>
          <w:lang w:val="sr-Cyrl-RS"/>
        </w:rPr>
        <w:t>Оквирног споразума</w:t>
      </w:r>
      <w:r w:rsidRPr="00A23B33">
        <w:rPr>
          <w:sz w:val="24"/>
          <w:szCs w:val="24"/>
        </w:rPr>
        <w:t xml:space="preserve"> неће имати утицаја на важење осталих одредби </w:t>
      </w:r>
      <w:r w:rsidRPr="00A23B33">
        <w:rPr>
          <w:sz w:val="24"/>
          <w:szCs w:val="24"/>
          <w:lang w:val="sr-Cyrl-RS"/>
        </w:rPr>
        <w:t>Оквирног споразума</w:t>
      </w:r>
      <w:r w:rsidRPr="00A23B33">
        <w:rPr>
          <w:sz w:val="24"/>
          <w:szCs w:val="24"/>
        </w:rPr>
        <w:t xml:space="preserve">, уколико битно не утиче на реализацију овог </w:t>
      </w:r>
      <w:r w:rsidRPr="00A23B33">
        <w:rPr>
          <w:sz w:val="24"/>
          <w:szCs w:val="24"/>
          <w:lang w:val="sr-Cyrl-RS"/>
        </w:rPr>
        <w:t>Оквирног споразума</w:t>
      </w:r>
      <w:r w:rsidRPr="00A23B33">
        <w:rPr>
          <w:sz w:val="24"/>
          <w:szCs w:val="24"/>
        </w:rPr>
        <w:t>.</w:t>
      </w:r>
    </w:p>
    <w:p w14:paraId="2EF61C92" w14:textId="77777777" w:rsidR="006D3186" w:rsidRPr="005C23F2" w:rsidRDefault="006D3186" w:rsidP="006D3186">
      <w:pPr>
        <w:spacing w:before="0"/>
        <w:rPr>
          <w:sz w:val="24"/>
          <w:szCs w:val="24"/>
        </w:rPr>
      </w:pPr>
    </w:p>
    <w:p w14:paraId="32B2CF34" w14:textId="77777777" w:rsidR="006D3186" w:rsidRPr="00A01D62" w:rsidRDefault="006D3186" w:rsidP="006D3186">
      <w:pPr>
        <w:spacing w:before="0"/>
        <w:jc w:val="center"/>
        <w:rPr>
          <w:b/>
          <w:sz w:val="24"/>
          <w:szCs w:val="24"/>
        </w:rPr>
      </w:pPr>
      <w:r w:rsidRPr="00A01D62">
        <w:rPr>
          <w:b/>
          <w:sz w:val="24"/>
          <w:szCs w:val="24"/>
        </w:rPr>
        <w:t>Члан 1</w:t>
      </w:r>
      <w:r>
        <w:rPr>
          <w:b/>
          <w:sz w:val="24"/>
          <w:szCs w:val="24"/>
          <w:lang w:val="sr-Cyrl-RS"/>
        </w:rPr>
        <w:t>7</w:t>
      </w:r>
      <w:r w:rsidRPr="00A01D62">
        <w:rPr>
          <w:b/>
          <w:sz w:val="24"/>
          <w:szCs w:val="24"/>
        </w:rPr>
        <w:t>.</w:t>
      </w:r>
    </w:p>
    <w:p w14:paraId="40B43B16" w14:textId="77777777" w:rsidR="006D3186" w:rsidRDefault="006D3186" w:rsidP="006D3186">
      <w:pPr>
        <w:rPr>
          <w:sz w:val="24"/>
          <w:szCs w:val="24"/>
        </w:rPr>
      </w:pPr>
      <w:r w:rsidRPr="006308C2">
        <w:rPr>
          <w:sz w:val="24"/>
          <w:szCs w:val="24"/>
        </w:rPr>
        <w:t xml:space="preserve">Информације, подаци и документација које је Купац доставио Продавцу у извршавању предмета овог </w:t>
      </w:r>
      <w:r>
        <w:rPr>
          <w:sz w:val="24"/>
          <w:szCs w:val="24"/>
          <w:lang w:val="sr-Cyrl-RS"/>
        </w:rPr>
        <w:t>Оквирног споразума</w:t>
      </w:r>
      <w:r w:rsidRPr="006308C2">
        <w:rPr>
          <w:sz w:val="24"/>
          <w:szCs w:val="24"/>
        </w:rPr>
        <w:t>,Продавац не може стављати на располагање трећим лицима, без претходне писане сагласности Купца</w:t>
      </w:r>
      <w:r w:rsidRPr="006308C2">
        <w:rPr>
          <w:sz w:val="24"/>
          <w:szCs w:val="24"/>
          <w:lang w:val="sr-Cyrl-RS"/>
        </w:rPr>
        <w:t>,осим у случајевима предвиђеним одговарајућим прописима</w:t>
      </w:r>
      <w:r w:rsidRPr="006308C2">
        <w:rPr>
          <w:sz w:val="24"/>
          <w:szCs w:val="24"/>
        </w:rPr>
        <w:t xml:space="preserve">. </w:t>
      </w:r>
    </w:p>
    <w:p w14:paraId="1EDB22F4" w14:textId="77777777" w:rsidR="005010CD" w:rsidRPr="006308C2" w:rsidRDefault="005010CD" w:rsidP="006D3186">
      <w:pPr>
        <w:rPr>
          <w:sz w:val="24"/>
          <w:szCs w:val="24"/>
        </w:rPr>
      </w:pPr>
    </w:p>
    <w:p w14:paraId="355D7ACA" w14:textId="77777777" w:rsidR="006D3186" w:rsidRPr="00A01D62" w:rsidRDefault="006D3186" w:rsidP="006D3186">
      <w:pPr>
        <w:spacing w:before="0"/>
        <w:jc w:val="center"/>
        <w:rPr>
          <w:b/>
          <w:sz w:val="24"/>
          <w:szCs w:val="24"/>
        </w:rPr>
      </w:pPr>
      <w:r w:rsidRPr="00A01D62">
        <w:rPr>
          <w:b/>
          <w:sz w:val="24"/>
          <w:szCs w:val="24"/>
        </w:rPr>
        <w:t>Члан 1</w:t>
      </w:r>
      <w:r>
        <w:rPr>
          <w:b/>
          <w:sz w:val="24"/>
          <w:szCs w:val="24"/>
          <w:lang w:val="sr-Cyrl-RS"/>
        </w:rPr>
        <w:t>8</w:t>
      </w:r>
      <w:r w:rsidRPr="00A01D62">
        <w:rPr>
          <w:b/>
          <w:sz w:val="24"/>
          <w:szCs w:val="24"/>
        </w:rPr>
        <w:t>.</w:t>
      </w:r>
    </w:p>
    <w:p w14:paraId="5E3C58DE" w14:textId="77777777" w:rsidR="006D3186" w:rsidRPr="00A23B33" w:rsidRDefault="006D3186" w:rsidP="006D3186">
      <w:pPr>
        <w:spacing w:before="0"/>
        <w:rPr>
          <w:sz w:val="24"/>
          <w:szCs w:val="24"/>
          <w:lang w:val="sr-Cyrl-CS"/>
        </w:rPr>
      </w:pPr>
      <w:r w:rsidRPr="00A23B33">
        <w:rPr>
          <w:sz w:val="24"/>
          <w:szCs w:val="24"/>
        </w:rPr>
        <w:t xml:space="preserve">Уколико у току трајања обавеза из овог </w:t>
      </w:r>
      <w:r w:rsidRPr="00A23B33">
        <w:rPr>
          <w:sz w:val="24"/>
          <w:szCs w:val="24"/>
          <w:lang w:val="sr-Cyrl-RS"/>
        </w:rPr>
        <w:t>Оквирног споразума</w:t>
      </w:r>
      <w:r w:rsidRPr="00A23B33">
        <w:rPr>
          <w:sz w:val="24"/>
          <w:szCs w:val="24"/>
        </w:rPr>
        <w:t xml:space="preserve"> дође до статусних промена код страна, права и обавезе прелазе на одговарајућег правног следбеника.</w:t>
      </w:r>
    </w:p>
    <w:p w14:paraId="4C2A3369" w14:textId="77777777" w:rsidR="006D3186" w:rsidRDefault="006D3186" w:rsidP="006D3186">
      <w:pPr>
        <w:rPr>
          <w:sz w:val="24"/>
          <w:szCs w:val="24"/>
          <w:lang w:val="ru-RU"/>
        </w:rPr>
      </w:pPr>
      <w:r w:rsidRPr="00A23B33">
        <w:rPr>
          <w:sz w:val="24"/>
          <w:szCs w:val="24"/>
          <w:lang w:val="ru-RU"/>
        </w:rPr>
        <w:t xml:space="preserve">Након закључења </w:t>
      </w:r>
      <w:r w:rsidRPr="00A23B33">
        <w:rPr>
          <w:sz w:val="24"/>
          <w:szCs w:val="24"/>
        </w:rPr>
        <w:t xml:space="preserve">и ступања на правну снагу </w:t>
      </w:r>
      <w:r w:rsidRPr="00A23B33">
        <w:rPr>
          <w:sz w:val="24"/>
          <w:szCs w:val="24"/>
          <w:lang w:val="ru-RU"/>
        </w:rPr>
        <w:t>овог Оквирног споразума, К</w:t>
      </w:r>
      <w:r>
        <w:rPr>
          <w:sz w:val="24"/>
          <w:szCs w:val="24"/>
          <w:lang w:val="ru-RU"/>
        </w:rPr>
        <w:t xml:space="preserve">упац </w:t>
      </w:r>
      <w:r w:rsidRPr="00A23B33">
        <w:rPr>
          <w:sz w:val="24"/>
          <w:szCs w:val="24"/>
          <w:lang w:val="ru-RU"/>
        </w:rPr>
        <w:t xml:space="preserve">може да дозволи, а </w:t>
      </w:r>
      <w:r w:rsidRPr="00A23B33">
        <w:rPr>
          <w:sz w:val="24"/>
          <w:szCs w:val="24"/>
        </w:rPr>
        <w:t>Пр</w:t>
      </w:r>
      <w:r>
        <w:rPr>
          <w:sz w:val="24"/>
          <w:szCs w:val="24"/>
          <w:lang w:val="sr-Cyrl-RS"/>
        </w:rPr>
        <w:t>одавац</w:t>
      </w:r>
      <w:r w:rsidRPr="00A23B33">
        <w:rPr>
          <w:sz w:val="24"/>
          <w:szCs w:val="24"/>
          <w:lang w:val="ru-RU"/>
        </w:rPr>
        <w:t xml:space="preserve"> је обавезан да прихвати промену страна због статусних промена код </w:t>
      </w:r>
      <w:r>
        <w:rPr>
          <w:sz w:val="24"/>
          <w:szCs w:val="24"/>
          <w:lang w:val="ru-RU"/>
        </w:rPr>
        <w:t>Купца</w:t>
      </w:r>
      <w:r w:rsidRPr="00A23B33">
        <w:rPr>
          <w:sz w:val="24"/>
          <w:szCs w:val="24"/>
          <w:lang w:val="ru-RU"/>
        </w:rPr>
        <w:t>, у складу са Уговором о статусној промени.</w:t>
      </w:r>
    </w:p>
    <w:p w14:paraId="0A03192A" w14:textId="77777777" w:rsidR="006D3186" w:rsidRPr="005C23F2" w:rsidRDefault="006D3186" w:rsidP="006D3186">
      <w:pPr>
        <w:rPr>
          <w:sz w:val="24"/>
          <w:szCs w:val="24"/>
          <w:lang w:val="ru-RU"/>
        </w:rPr>
      </w:pPr>
    </w:p>
    <w:p w14:paraId="33E927D1" w14:textId="77777777" w:rsidR="006D3186" w:rsidRPr="00A01D62" w:rsidRDefault="006D3186" w:rsidP="006D3186">
      <w:pPr>
        <w:spacing w:before="0"/>
        <w:jc w:val="center"/>
        <w:rPr>
          <w:b/>
          <w:sz w:val="24"/>
          <w:szCs w:val="24"/>
        </w:rPr>
      </w:pPr>
      <w:r w:rsidRPr="00A01D62">
        <w:rPr>
          <w:b/>
          <w:sz w:val="24"/>
          <w:szCs w:val="24"/>
        </w:rPr>
        <w:t xml:space="preserve">Члан </w:t>
      </w:r>
      <w:r>
        <w:rPr>
          <w:b/>
          <w:sz w:val="24"/>
          <w:szCs w:val="24"/>
          <w:lang w:val="sr-Cyrl-RS"/>
        </w:rPr>
        <w:t>19</w:t>
      </w:r>
      <w:r w:rsidRPr="00A01D62">
        <w:rPr>
          <w:b/>
          <w:sz w:val="24"/>
          <w:szCs w:val="24"/>
          <w:lang w:val="sr-Cyrl-RS"/>
        </w:rPr>
        <w:t>.</w:t>
      </w:r>
    </w:p>
    <w:p w14:paraId="12A94250" w14:textId="14EB646B" w:rsidR="006D3186" w:rsidRPr="006308C2" w:rsidRDefault="006D3186" w:rsidP="006D3186">
      <w:pPr>
        <w:spacing w:before="0"/>
        <w:rPr>
          <w:rFonts w:eastAsia="Calibri"/>
          <w:sz w:val="24"/>
          <w:szCs w:val="24"/>
          <w:lang w:val="ru-RU"/>
        </w:rPr>
      </w:pPr>
      <w:r w:rsidRPr="006308C2">
        <w:rPr>
          <w:rFonts w:eastAsia="Calibri"/>
          <w:sz w:val="24"/>
          <w:szCs w:val="24"/>
        </w:rPr>
        <w:t>Продавац</w:t>
      </w:r>
      <w:r w:rsidRPr="006308C2">
        <w:rPr>
          <w:rFonts w:eastAsia="Calibri"/>
          <w:sz w:val="24"/>
          <w:szCs w:val="24"/>
          <w:lang w:val="ru-RU"/>
        </w:rPr>
        <w:t xml:space="preserve"> је дужан да без одлагања, а најкасније у року од 5</w:t>
      </w:r>
      <w:r>
        <w:rPr>
          <w:rFonts w:eastAsia="Calibri"/>
          <w:sz w:val="24"/>
          <w:szCs w:val="24"/>
          <w:lang w:val="ru-RU"/>
        </w:rPr>
        <w:t xml:space="preserve"> </w:t>
      </w:r>
      <w:r w:rsidRPr="006308C2">
        <w:rPr>
          <w:rFonts w:eastAsia="Calibri"/>
          <w:sz w:val="24"/>
          <w:szCs w:val="24"/>
          <w:lang w:val="ru-RU"/>
        </w:rPr>
        <w:t>(</w:t>
      </w:r>
      <w:r w:rsidR="00171C74">
        <w:rPr>
          <w:rFonts w:eastAsia="Calibri"/>
          <w:sz w:val="24"/>
          <w:szCs w:val="24"/>
          <w:lang w:val="ru-RU"/>
        </w:rPr>
        <w:t>словима:</w:t>
      </w:r>
      <w:r w:rsidRPr="006308C2">
        <w:rPr>
          <w:rFonts w:eastAsia="Calibri"/>
          <w:sz w:val="24"/>
          <w:szCs w:val="24"/>
          <w:lang w:val="ru-RU"/>
        </w:rPr>
        <w:t xml:space="preserve">пет) дана од дана настанка промене у било којем од података </w:t>
      </w:r>
      <w:r w:rsidRPr="006308C2">
        <w:rPr>
          <w:rFonts w:eastAsia="Calibri"/>
          <w:bCs/>
          <w:sz w:val="24"/>
          <w:szCs w:val="24"/>
          <w:lang w:val="ru-RU"/>
        </w:rPr>
        <w:t>у вези са испуњеношћу услова из поступка јавне набавке</w:t>
      </w:r>
      <w:r w:rsidRPr="006308C2">
        <w:rPr>
          <w:rFonts w:eastAsia="Calibri"/>
          <w:sz w:val="24"/>
          <w:szCs w:val="24"/>
          <w:lang w:val="ru-RU"/>
        </w:rPr>
        <w:t xml:space="preserve">, о насталој промени писмено обавести </w:t>
      </w:r>
      <w:r w:rsidRPr="006308C2">
        <w:rPr>
          <w:rFonts w:eastAsia="Calibri"/>
          <w:sz w:val="24"/>
          <w:szCs w:val="24"/>
        </w:rPr>
        <w:t>Купца</w:t>
      </w:r>
      <w:r w:rsidRPr="006308C2">
        <w:rPr>
          <w:rFonts w:eastAsia="Calibri"/>
          <w:sz w:val="24"/>
          <w:szCs w:val="24"/>
          <w:lang w:val="ru-RU"/>
        </w:rPr>
        <w:t xml:space="preserve"> и да је документује на прописан начин.</w:t>
      </w:r>
    </w:p>
    <w:p w14:paraId="0261B22F" w14:textId="77777777" w:rsidR="006D3186" w:rsidRDefault="006D3186" w:rsidP="006D3186">
      <w:pPr>
        <w:spacing w:before="0"/>
        <w:rPr>
          <w:rFonts w:eastAsia="Calibri"/>
          <w:sz w:val="24"/>
          <w:szCs w:val="24"/>
          <w:lang w:val="ru-RU"/>
        </w:rPr>
      </w:pPr>
      <w:r w:rsidRPr="006308C2">
        <w:rPr>
          <w:rFonts w:eastAsia="Calibri"/>
          <w:sz w:val="24"/>
          <w:szCs w:val="24"/>
          <w:lang w:val="ru-RU"/>
        </w:rPr>
        <w:lastRenderedPageBreak/>
        <w:t xml:space="preserve">Уговорне стране су обавезне да једна другу без одлагања обавесте о свим променама које могу утицати на реализацију овог </w:t>
      </w:r>
      <w:r>
        <w:rPr>
          <w:rFonts w:eastAsia="Calibri"/>
          <w:sz w:val="24"/>
          <w:szCs w:val="24"/>
          <w:lang w:val="ru-RU"/>
        </w:rPr>
        <w:t>Оквирног споразума</w:t>
      </w:r>
      <w:r w:rsidRPr="006308C2">
        <w:rPr>
          <w:rFonts w:eastAsia="Calibri"/>
          <w:sz w:val="24"/>
          <w:szCs w:val="24"/>
          <w:lang w:val="ru-RU"/>
        </w:rPr>
        <w:t>.</w:t>
      </w:r>
    </w:p>
    <w:p w14:paraId="78FD749C" w14:textId="77777777" w:rsidR="006D3186" w:rsidRPr="001C75A9" w:rsidRDefault="006D3186" w:rsidP="006D3186">
      <w:pPr>
        <w:spacing w:before="0"/>
        <w:rPr>
          <w:rFonts w:eastAsia="Calibri"/>
          <w:sz w:val="24"/>
          <w:szCs w:val="24"/>
        </w:rPr>
      </w:pPr>
    </w:p>
    <w:p w14:paraId="2E6F8614" w14:textId="77777777" w:rsidR="006D3186" w:rsidRPr="00A01D62" w:rsidRDefault="006D3186" w:rsidP="006D3186">
      <w:pPr>
        <w:spacing w:before="0"/>
        <w:rPr>
          <w:b/>
          <w:sz w:val="24"/>
          <w:szCs w:val="24"/>
          <w:lang w:val="sr-Cyrl-BA"/>
        </w:rPr>
      </w:pPr>
      <w:r w:rsidRPr="00A01D62">
        <w:rPr>
          <w:b/>
          <w:sz w:val="24"/>
          <w:szCs w:val="24"/>
          <w:lang w:val="sr-Cyrl-BA"/>
        </w:rPr>
        <w:t>ВАЖНОСТ ОКВИРНОГ СПОРАЗУМА</w:t>
      </w:r>
    </w:p>
    <w:p w14:paraId="07776BFC" w14:textId="77777777" w:rsidR="006D3186" w:rsidRPr="00A01D62" w:rsidRDefault="006D3186" w:rsidP="006D3186">
      <w:pPr>
        <w:jc w:val="center"/>
        <w:rPr>
          <w:b/>
          <w:sz w:val="24"/>
          <w:szCs w:val="24"/>
        </w:rPr>
      </w:pPr>
      <w:r w:rsidRPr="00A01D62">
        <w:rPr>
          <w:b/>
          <w:sz w:val="24"/>
          <w:szCs w:val="24"/>
        </w:rPr>
        <w:t xml:space="preserve">Члан </w:t>
      </w:r>
      <w:r>
        <w:rPr>
          <w:b/>
          <w:sz w:val="24"/>
          <w:szCs w:val="24"/>
          <w:lang w:val="sr-Cyrl-RS"/>
        </w:rPr>
        <w:t>20</w:t>
      </w:r>
      <w:r w:rsidRPr="00A01D62">
        <w:rPr>
          <w:b/>
          <w:sz w:val="24"/>
          <w:szCs w:val="24"/>
        </w:rPr>
        <w:t>.</w:t>
      </w:r>
    </w:p>
    <w:p w14:paraId="0B76574D" w14:textId="77777777" w:rsidR="006D3186" w:rsidRDefault="006D3186" w:rsidP="006D3186">
      <w:pPr>
        <w:pStyle w:val="KDParagraf"/>
        <w:spacing w:before="0"/>
        <w:rPr>
          <w:rFonts w:eastAsia="Calibri" w:cs="Arial"/>
          <w:sz w:val="24"/>
          <w:szCs w:val="24"/>
        </w:rPr>
      </w:pPr>
      <w:r>
        <w:rPr>
          <w:rFonts w:eastAsia="Calibri" w:cs="Arial"/>
          <w:sz w:val="24"/>
          <w:szCs w:val="24"/>
          <w:lang w:val="sr-Cyrl-RS"/>
        </w:rPr>
        <w:t>Овај Оквирни споразум</w:t>
      </w:r>
      <w:r w:rsidRPr="00EC5BB4">
        <w:rPr>
          <w:rFonts w:eastAsia="Calibri" w:cs="Arial"/>
          <w:sz w:val="24"/>
          <w:szCs w:val="24"/>
        </w:rPr>
        <w:t xml:space="preserve"> се сматра закљученим након потписивања од стране законских заступника страна</w:t>
      </w:r>
      <w:r>
        <w:rPr>
          <w:rFonts w:eastAsia="Calibri" w:cs="Arial"/>
          <w:sz w:val="24"/>
          <w:szCs w:val="24"/>
          <w:lang w:val="sr-Cyrl-RS"/>
        </w:rPr>
        <w:t>,</w:t>
      </w:r>
      <w:r w:rsidRPr="00EC5BB4">
        <w:rPr>
          <w:rFonts w:eastAsia="Calibri" w:cs="Arial"/>
          <w:sz w:val="24"/>
          <w:szCs w:val="24"/>
        </w:rPr>
        <w:t xml:space="preserve"> а ступа на снагу када </w:t>
      </w:r>
      <w:r>
        <w:rPr>
          <w:rFonts w:eastAsia="Calibri" w:cs="Arial"/>
          <w:sz w:val="24"/>
          <w:szCs w:val="24"/>
          <w:lang w:val="sr-Cyrl-RS"/>
        </w:rPr>
        <w:t>П</w:t>
      </w:r>
      <w:r w:rsidRPr="00EC5BB4">
        <w:rPr>
          <w:rFonts w:eastAsia="Calibri" w:cs="Arial"/>
          <w:sz w:val="24"/>
          <w:szCs w:val="24"/>
        </w:rPr>
        <w:t>родавац испуни одложни услов и достави у уговореном року средств</w:t>
      </w:r>
      <w:r>
        <w:rPr>
          <w:rFonts w:eastAsia="Calibri" w:cs="Arial"/>
          <w:sz w:val="24"/>
          <w:szCs w:val="24"/>
          <w:lang w:val="sr-Cyrl-RS"/>
        </w:rPr>
        <w:t>о</w:t>
      </w:r>
      <w:r w:rsidRPr="00EC5BB4">
        <w:rPr>
          <w:rFonts w:eastAsia="Calibri" w:cs="Arial"/>
          <w:sz w:val="24"/>
          <w:szCs w:val="24"/>
        </w:rPr>
        <w:t xml:space="preserve"> финансијског обезбеђења</w:t>
      </w:r>
      <w:r>
        <w:rPr>
          <w:rFonts w:eastAsia="Calibri" w:cs="Arial"/>
          <w:sz w:val="24"/>
          <w:szCs w:val="24"/>
          <w:lang w:val="sr-Cyrl-RS"/>
        </w:rPr>
        <w:t xml:space="preserve"> у складу са чланом 10. овог Оквирног</w:t>
      </w:r>
      <w:r w:rsidRPr="00711E90">
        <w:rPr>
          <w:rFonts w:eastAsia="Calibri" w:cs="Arial"/>
          <w:sz w:val="24"/>
          <w:szCs w:val="24"/>
          <w:lang w:val="sr-Cyrl-RS"/>
        </w:rPr>
        <w:t xml:space="preserve"> споразум</w:t>
      </w:r>
      <w:r>
        <w:rPr>
          <w:rFonts w:eastAsia="Calibri" w:cs="Arial"/>
          <w:sz w:val="24"/>
          <w:szCs w:val="24"/>
          <w:lang w:val="sr-Cyrl-RS"/>
        </w:rPr>
        <w:t>а</w:t>
      </w:r>
      <w:r w:rsidRPr="00EC5BB4">
        <w:rPr>
          <w:rFonts w:eastAsia="Calibri" w:cs="Arial"/>
          <w:sz w:val="24"/>
          <w:szCs w:val="24"/>
        </w:rPr>
        <w:t>.</w:t>
      </w:r>
    </w:p>
    <w:p w14:paraId="55FFD3A7" w14:textId="77777777" w:rsidR="006D3186" w:rsidRPr="00EC5BB4" w:rsidRDefault="006D3186" w:rsidP="006D3186">
      <w:pPr>
        <w:pStyle w:val="KDParagraf"/>
        <w:spacing w:before="0"/>
        <w:rPr>
          <w:rFonts w:eastAsia="Calibri" w:cs="Arial"/>
          <w:sz w:val="24"/>
          <w:szCs w:val="24"/>
        </w:rPr>
      </w:pPr>
    </w:p>
    <w:p w14:paraId="52678DBA" w14:textId="6B2781D0" w:rsidR="006D3186" w:rsidRPr="00327BC6" w:rsidRDefault="006D3186" w:rsidP="006D3186">
      <w:pPr>
        <w:pStyle w:val="KDParagraf"/>
        <w:spacing w:before="0"/>
        <w:rPr>
          <w:rFonts w:eastAsia="Calibri" w:cs="Arial"/>
          <w:sz w:val="24"/>
          <w:szCs w:val="24"/>
        </w:rPr>
      </w:pPr>
      <w:r>
        <w:rPr>
          <w:rFonts w:cs="Arial"/>
          <w:sz w:val="24"/>
          <w:szCs w:val="24"/>
          <w:lang w:val="sr-Cyrl-RS"/>
        </w:rPr>
        <w:t>Оквирни споразум</w:t>
      </w:r>
      <w:r w:rsidRPr="00EC5BB4">
        <w:rPr>
          <w:rFonts w:cs="Arial"/>
          <w:sz w:val="24"/>
          <w:szCs w:val="24"/>
        </w:rPr>
        <w:t xml:space="preserve"> се закључује на период </w:t>
      </w:r>
      <w:r>
        <w:rPr>
          <w:rFonts w:cs="Arial"/>
          <w:sz w:val="24"/>
          <w:szCs w:val="24"/>
          <w:lang w:val="sr-Cyrl-RS"/>
        </w:rPr>
        <w:t xml:space="preserve">од </w:t>
      </w:r>
      <w:r w:rsidR="00171C74">
        <w:rPr>
          <w:rFonts w:cs="Arial"/>
          <w:sz w:val="24"/>
          <w:szCs w:val="24"/>
          <w:lang w:val="sr-Cyrl-RS"/>
        </w:rPr>
        <w:t>две године</w:t>
      </w:r>
      <w:r w:rsidRPr="00327BC6">
        <w:rPr>
          <w:rFonts w:cs="Arial"/>
          <w:sz w:val="24"/>
          <w:szCs w:val="24"/>
        </w:rPr>
        <w:t xml:space="preserve">, рачунајући од ступања </w:t>
      </w:r>
      <w:r w:rsidRPr="00327BC6">
        <w:rPr>
          <w:rFonts w:cs="Arial"/>
          <w:sz w:val="24"/>
          <w:szCs w:val="24"/>
          <w:lang w:val="sr-Cyrl-RS"/>
        </w:rPr>
        <w:t>Оквирног споразума</w:t>
      </w:r>
      <w:r w:rsidRPr="00327BC6">
        <w:rPr>
          <w:rFonts w:cs="Arial"/>
          <w:sz w:val="24"/>
          <w:szCs w:val="24"/>
        </w:rPr>
        <w:t xml:space="preserve"> на снагу, </w:t>
      </w:r>
      <w:r w:rsidRPr="00327BC6">
        <w:rPr>
          <w:rFonts w:cs="Arial"/>
          <w:sz w:val="24"/>
          <w:szCs w:val="24"/>
          <w:lang w:val="sr-Cyrl-RS"/>
        </w:rPr>
        <w:t>а</w:t>
      </w:r>
      <w:r w:rsidRPr="00327BC6">
        <w:rPr>
          <w:rFonts w:cs="Arial"/>
          <w:sz w:val="24"/>
          <w:szCs w:val="24"/>
        </w:rPr>
        <w:t xml:space="preserve"> највише до висине планираних средстава.</w:t>
      </w:r>
      <w:r w:rsidRPr="00327BC6">
        <w:rPr>
          <w:rFonts w:cs="Arial"/>
          <w:sz w:val="24"/>
          <w:szCs w:val="24"/>
          <w:lang w:val="sr-Cyrl-RS"/>
        </w:rPr>
        <w:t xml:space="preserve"> </w:t>
      </w:r>
      <w:r w:rsidRPr="00327BC6">
        <w:rPr>
          <w:rFonts w:eastAsia="Calibri" w:cs="Arial"/>
          <w:sz w:val="24"/>
          <w:szCs w:val="24"/>
        </w:rPr>
        <w:t xml:space="preserve">Уколико се уговорена средства утроше пре истека уговореног рока </w:t>
      </w:r>
      <w:r w:rsidRPr="00327BC6">
        <w:rPr>
          <w:rFonts w:eastAsia="Calibri" w:cs="Arial"/>
          <w:sz w:val="24"/>
          <w:szCs w:val="24"/>
          <w:lang w:val="sr-Cyrl-RS"/>
        </w:rPr>
        <w:t>Оквирни споразум</w:t>
      </w:r>
      <w:r w:rsidRPr="00327BC6">
        <w:rPr>
          <w:rFonts w:eastAsia="Calibri" w:cs="Arial"/>
          <w:sz w:val="24"/>
          <w:szCs w:val="24"/>
        </w:rPr>
        <w:t xml:space="preserve"> ће се сматрати испуњеним</w:t>
      </w:r>
      <w:r w:rsidRPr="00327BC6">
        <w:rPr>
          <w:rFonts w:eastAsia="Calibri" w:cs="Arial"/>
          <w:sz w:val="24"/>
          <w:szCs w:val="24"/>
          <w:lang w:val="sr-Cyrl-RS"/>
        </w:rPr>
        <w:t>.</w:t>
      </w:r>
      <w:r w:rsidRPr="00327BC6">
        <w:rPr>
          <w:rFonts w:eastAsia="Calibri" w:cs="Arial"/>
          <w:sz w:val="24"/>
          <w:szCs w:val="24"/>
        </w:rPr>
        <w:t xml:space="preserve"> </w:t>
      </w:r>
      <w:r w:rsidRPr="00327BC6">
        <w:rPr>
          <w:rFonts w:eastAsia="Calibri" w:cs="Arial"/>
          <w:i/>
          <w:sz w:val="24"/>
          <w:szCs w:val="24"/>
        </w:rPr>
        <w:t xml:space="preserve"> </w:t>
      </w:r>
    </w:p>
    <w:p w14:paraId="69B4ED2A" w14:textId="77777777" w:rsidR="006D3186" w:rsidRPr="0098627D" w:rsidRDefault="006D3186" w:rsidP="006D3186">
      <w:pPr>
        <w:spacing w:before="0"/>
        <w:rPr>
          <w:rFonts w:cs="Arial"/>
          <w:color w:val="00B0F0"/>
          <w:spacing w:val="2"/>
          <w:sz w:val="24"/>
          <w:szCs w:val="24"/>
          <w:lang w:val="sr-Cyrl-RS"/>
        </w:rPr>
      </w:pPr>
    </w:p>
    <w:p w14:paraId="5CFB40DE" w14:textId="77777777" w:rsidR="006D3186" w:rsidRDefault="006D3186" w:rsidP="006D3186">
      <w:pPr>
        <w:spacing w:before="0"/>
        <w:rPr>
          <w:b/>
          <w:sz w:val="24"/>
          <w:szCs w:val="24"/>
          <w:lang w:val="sr-Cyrl-RS"/>
        </w:rPr>
      </w:pPr>
      <w:r w:rsidRPr="00A01D62">
        <w:rPr>
          <w:b/>
          <w:sz w:val="24"/>
          <w:szCs w:val="24"/>
        </w:rPr>
        <w:t xml:space="preserve">ИЗМЕНЕ ТОКОМ ТРАЈАЊА </w:t>
      </w:r>
      <w:r w:rsidRPr="00A01D62">
        <w:rPr>
          <w:b/>
          <w:sz w:val="24"/>
          <w:szCs w:val="24"/>
          <w:lang w:val="sr-Cyrl-RS"/>
        </w:rPr>
        <w:t>ОКВИРНОГ СПОРАЗУМА</w:t>
      </w:r>
    </w:p>
    <w:p w14:paraId="2DF471F8" w14:textId="77777777" w:rsidR="006D3186" w:rsidRPr="00A01D62" w:rsidRDefault="006D3186" w:rsidP="006D3186">
      <w:pPr>
        <w:spacing w:before="0"/>
        <w:rPr>
          <w:b/>
          <w:sz w:val="24"/>
          <w:szCs w:val="24"/>
          <w:lang w:val="sr-Cyrl-RS"/>
        </w:rPr>
      </w:pPr>
    </w:p>
    <w:p w14:paraId="15C51176" w14:textId="77777777" w:rsidR="006D3186" w:rsidRPr="00A01D62" w:rsidRDefault="006D3186" w:rsidP="006D3186">
      <w:pPr>
        <w:spacing w:before="0"/>
        <w:jc w:val="center"/>
        <w:rPr>
          <w:b/>
          <w:sz w:val="24"/>
          <w:szCs w:val="24"/>
        </w:rPr>
      </w:pPr>
      <w:r w:rsidRPr="00A01D62">
        <w:rPr>
          <w:b/>
          <w:sz w:val="24"/>
          <w:szCs w:val="24"/>
        </w:rPr>
        <w:t>Члан 2</w:t>
      </w:r>
      <w:r>
        <w:rPr>
          <w:b/>
          <w:sz w:val="24"/>
          <w:szCs w:val="24"/>
          <w:lang w:val="sr-Cyrl-RS"/>
        </w:rPr>
        <w:t>1</w:t>
      </w:r>
      <w:r w:rsidRPr="00A01D62">
        <w:rPr>
          <w:b/>
          <w:sz w:val="24"/>
          <w:szCs w:val="24"/>
        </w:rPr>
        <w:t>.</w:t>
      </w:r>
    </w:p>
    <w:p w14:paraId="443B9197" w14:textId="77777777" w:rsidR="006D3186" w:rsidRPr="00EC5BB4" w:rsidRDefault="006D3186" w:rsidP="006D3186">
      <w:pPr>
        <w:spacing w:before="0"/>
        <w:rPr>
          <w:rFonts w:cs="Arial"/>
          <w:sz w:val="24"/>
          <w:szCs w:val="24"/>
          <w:lang w:eastAsia="sr-Latn-CS"/>
        </w:rPr>
      </w:pPr>
      <w:r>
        <w:rPr>
          <w:rFonts w:cs="Arial"/>
          <w:bCs/>
          <w:sz w:val="24"/>
          <w:szCs w:val="24"/>
          <w:lang w:val="sr-Cyrl-CS"/>
        </w:rPr>
        <w:t>С</w:t>
      </w:r>
      <w:r w:rsidRPr="00EC5BB4">
        <w:rPr>
          <w:rFonts w:cs="Arial"/>
          <w:bCs/>
          <w:sz w:val="24"/>
          <w:szCs w:val="24"/>
          <w:lang w:val="sr-Cyrl-CS"/>
        </w:rPr>
        <w:t xml:space="preserve">тране су сагласне да се евентуалне измене и допуне овог </w:t>
      </w:r>
      <w:r>
        <w:rPr>
          <w:rFonts w:cs="Arial"/>
          <w:bCs/>
          <w:sz w:val="24"/>
          <w:szCs w:val="24"/>
          <w:lang w:val="sr-Cyrl-CS"/>
        </w:rPr>
        <w:t>Оквирног споразума</w:t>
      </w:r>
      <w:r w:rsidRPr="00EC5BB4">
        <w:rPr>
          <w:rFonts w:cs="Arial"/>
          <w:bCs/>
          <w:sz w:val="24"/>
          <w:szCs w:val="24"/>
          <w:lang w:val="sr-Cyrl-CS"/>
        </w:rPr>
        <w:t xml:space="preserve"> изврше у писаној форми – закључивањем анекса </w:t>
      </w:r>
      <w:r w:rsidRPr="00711E90">
        <w:rPr>
          <w:rFonts w:cs="Arial"/>
          <w:bCs/>
          <w:sz w:val="24"/>
          <w:szCs w:val="24"/>
          <w:lang w:val="sr-Cyrl-CS"/>
        </w:rPr>
        <w:t>Оквирног споразума</w:t>
      </w:r>
      <w:r>
        <w:rPr>
          <w:rFonts w:cs="Arial"/>
          <w:bCs/>
          <w:sz w:val="24"/>
          <w:szCs w:val="24"/>
          <w:lang w:val="sr-Cyrl-CS"/>
        </w:rPr>
        <w:t>.</w:t>
      </w:r>
    </w:p>
    <w:p w14:paraId="3C4D30C3" w14:textId="77777777" w:rsidR="006D3186" w:rsidRPr="00EC5BB4" w:rsidRDefault="006D3186" w:rsidP="006D3186">
      <w:pPr>
        <w:spacing w:before="0"/>
        <w:jc w:val="center"/>
        <w:rPr>
          <w:rFonts w:cs="Arial"/>
          <w:b/>
          <w:sz w:val="24"/>
          <w:szCs w:val="24"/>
        </w:rPr>
      </w:pPr>
    </w:p>
    <w:p w14:paraId="785479AF" w14:textId="77777777" w:rsidR="006D3186" w:rsidRDefault="006D3186" w:rsidP="006D3186">
      <w:pPr>
        <w:pStyle w:val="KDParagraf"/>
        <w:spacing w:before="0"/>
        <w:rPr>
          <w:rFonts w:cs="Arial"/>
          <w:sz w:val="24"/>
          <w:szCs w:val="24"/>
          <w:lang w:val="sr-Cyrl-RS"/>
        </w:rPr>
      </w:pPr>
      <w:r w:rsidRPr="00EC5BB4">
        <w:rPr>
          <w:rFonts w:cs="Arial"/>
          <w:sz w:val="24"/>
          <w:szCs w:val="24"/>
        </w:rPr>
        <w:t xml:space="preserve">Купац може, након закључења </w:t>
      </w:r>
      <w:r>
        <w:rPr>
          <w:rFonts w:cs="Arial"/>
          <w:sz w:val="24"/>
          <w:szCs w:val="24"/>
          <w:lang w:val="sr-Cyrl-RS"/>
        </w:rPr>
        <w:t>Оквирног споразума</w:t>
      </w:r>
      <w:r w:rsidRPr="00EC5BB4">
        <w:rPr>
          <w:rFonts w:cs="Arial"/>
          <w:sz w:val="24"/>
          <w:szCs w:val="24"/>
        </w:rPr>
        <w:t xml:space="preserve">, повећати обим предмета </w:t>
      </w:r>
      <w:r>
        <w:rPr>
          <w:rFonts w:cs="Arial"/>
          <w:sz w:val="24"/>
          <w:szCs w:val="24"/>
          <w:lang w:val="sr-Cyrl-RS"/>
        </w:rPr>
        <w:t>Оквирног споразума</w:t>
      </w:r>
      <w:r w:rsidRPr="00EC5BB4">
        <w:rPr>
          <w:rFonts w:cs="Arial"/>
          <w:sz w:val="24"/>
          <w:szCs w:val="24"/>
        </w:rPr>
        <w:t xml:space="preserve">, с тим да се вредност </w:t>
      </w:r>
      <w:r>
        <w:rPr>
          <w:rFonts w:cs="Arial"/>
          <w:sz w:val="24"/>
          <w:szCs w:val="24"/>
          <w:lang w:val="sr-Cyrl-RS"/>
        </w:rPr>
        <w:t>Оквирног споразума</w:t>
      </w:r>
      <w:r w:rsidRPr="00EC5BB4">
        <w:rPr>
          <w:rFonts w:cs="Arial"/>
          <w:sz w:val="24"/>
          <w:szCs w:val="24"/>
        </w:rPr>
        <w:t xml:space="preserve"> може повећати максимално до 5% од укупн</w:t>
      </w:r>
      <w:r>
        <w:rPr>
          <w:rFonts w:cs="Arial"/>
          <w:sz w:val="24"/>
          <w:szCs w:val="24"/>
          <w:lang w:val="sr-Cyrl-RS"/>
        </w:rPr>
        <w:t>е</w:t>
      </w:r>
      <w:r w:rsidRPr="00EC5BB4">
        <w:rPr>
          <w:rFonts w:cs="Arial"/>
          <w:sz w:val="24"/>
          <w:szCs w:val="24"/>
        </w:rPr>
        <w:t xml:space="preserve"> вредности </w:t>
      </w:r>
      <w:r>
        <w:rPr>
          <w:rFonts w:cs="Arial"/>
          <w:sz w:val="24"/>
          <w:szCs w:val="24"/>
          <w:lang w:val="sr-Cyrl-RS"/>
        </w:rPr>
        <w:t>Оквирног споразума</w:t>
      </w:r>
      <w:r w:rsidRPr="00EC5BB4">
        <w:rPr>
          <w:rFonts w:cs="Arial"/>
          <w:sz w:val="24"/>
          <w:szCs w:val="24"/>
        </w:rPr>
        <w:t xml:space="preserve"> из члана 3</w:t>
      </w:r>
      <w:r>
        <w:rPr>
          <w:rFonts w:cs="Arial"/>
          <w:sz w:val="24"/>
          <w:szCs w:val="24"/>
          <w:lang w:val="sr-Cyrl-RS"/>
        </w:rPr>
        <w:t xml:space="preserve">. </w:t>
      </w:r>
      <w:r w:rsidRPr="00711E90">
        <w:rPr>
          <w:rFonts w:cs="Arial"/>
          <w:sz w:val="24"/>
          <w:szCs w:val="24"/>
          <w:lang w:val="sr-Cyrl-RS"/>
        </w:rPr>
        <w:t>Оквирног споразума</w:t>
      </w:r>
      <w:r>
        <w:rPr>
          <w:rFonts w:cs="Arial"/>
          <w:sz w:val="24"/>
          <w:szCs w:val="24"/>
          <w:lang w:val="sr-Cyrl-RS"/>
        </w:rPr>
        <w:t>.</w:t>
      </w:r>
    </w:p>
    <w:p w14:paraId="5BCD2E67" w14:textId="77777777" w:rsidR="006D3186" w:rsidRPr="00EC5BB4" w:rsidRDefault="006D3186" w:rsidP="006D3186">
      <w:pPr>
        <w:pStyle w:val="KDParagraf"/>
        <w:spacing w:before="0"/>
        <w:rPr>
          <w:rFonts w:cs="Arial"/>
          <w:sz w:val="24"/>
          <w:szCs w:val="24"/>
        </w:rPr>
      </w:pPr>
      <w:r w:rsidRPr="00EC5BB4">
        <w:rPr>
          <w:rFonts w:cs="Arial"/>
          <w:sz w:val="24"/>
          <w:szCs w:val="24"/>
        </w:rPr>
        <w:t xml:space="preserve">Купац може да дозволи промену цене или других битних елемената </w:t>
      </w:r>
      <w:r>
        <w:rPr>
          <w:rFonts w:cs="Arial"/>
          <w:sz w:val="24"/>
          <w:szCs w:val="24"/>
          <w:lang w:val="sr-Cyrl-RS"/>
        </w:rPr>
        <w:t>Оквирног споразума</w:t>
      </w:r>
      <w:r w:rsidRPr="00EC5BB4">
        <w:rPr>
          <w:rFonts w:cs="Arial"/>
          <w:sz w:val="24"/>
          <w:szCs w:val="24"/>
        </w:rPr>
        <w:t xml:space="preserve">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w:t>
      </w:r>
      <w:r>
        <w:rPr>
          <w:rFonts w:cs="Arial"/>
          <w:sz w:val="24"/>
          <w:szCs w:val="24"/>
          <w:lang w:val="sr-Cyrl-RS"/>
        </w:rPr>
        <w:t>Оквирног споразума</w:t>
      </w:r>
      <w:r w:rsidRPr="00EC5BB4">
        <w:rPr>
          <w:rFonts w:cs="Arial"/>
          <w:sz w:val="24"/>
          <w:szCs w:val="24"/>
        </w:rPr>
        <w:t>.</w:t>
      </w:r>
    </w:p>
    <w:p w14:paraId="6979FAC2" w14:textId="77777777" w:rsidR="006D3186" w:rsidRPr="00D90613" w:rsidRDefault="006D3186" w:rsidP="006D3186">
      <w:pPr>
        <w:spacing w:before="0"/>
        <w:rPr>
          <w:rFonts w:cs="Arial"/>
          <w:sz w:val="24"/>
          <w:szCs w:val="24"/>
          <w:lang w:val="sr-Cyrl-RS" w:eastAsia="sr-Latn-CS"/>
        </w:rPr>
      </w:pPr>
      <w:r w:rsidRPr="00D90613">
        <w:rPr>
          <w:rFonts w:cs="Arial"/>
          <w:sz w:val="24"/>
          <w:szCs w:val="24"/>
          <w:lang w:eastAsia="sr-Latn-CS"/>
        </w:rPr>
        <w:t xml:space="preserve">Промена, односно усклађивање  цене у складу са одредбама овог </w:t>
      </w:r>
      <w:r w:rsidRPr="00D90613">
        <w:rPr>
          <w:rFonts w:cs="Arial"/>
          <w:sz w:val="24"/>
          <w:szCs w:val="24"/>
          <w:lang w:val="sr-Cyrl-RS" w:eastAsia="sr-Latn-CS"/>
        </w:rPr>
        <w:t>Оквирног споразума</w:t>
      </w:r>
      <w:r w:rsidRPr="00D90613">
        <w:rPr>
          <w:rFonts w:cs="Arial"/>
          <w:sz w:val="24"/>
          <w:szCs w:val="24"/>
          <w:lang w:eastAsia="sr-Latn-CS"/>
        </w:rPr>
        <w:t xml:space="preserve"> не представља промену самог </w:t>
      </w:r>
      <w:r w:rsidRPr="00D90613">
        <w:rPr>
          <w:rFonts w:cs="Arial"/>
          <w:sz w:val="24"/>
          <w:szCs w:val="24"/>
          <w:lang w:val="sr-Cyrl-RS" w:eastAsia="sr-Latn-CS"/>
        </w:rPr>
        <w:t>Оквирног споразума.</w:t>
      </w:r>
    </w:p>
    <w:p w14:paraId="57D8B6C4" w14:textId="77777777" w:rsidR="005010CD" w:rsidRPr="00EC5BB4" w:rsidRDefault="005010CD" w:rsidP="006D3186">
      <w:pPr>
        <w:pStyle w:val="KDParagraf"/>
        <w:spacing w:before="0"/>
        <w:rPr>
          <w:rFonts w:cs="Arial"/>
          <w:i/>
          <w:color w:val="00B0F0"/>
          <w:sz w:val="24"/>
          <w:szCs w:val="24"/>
        </w:rPr>
      </w:pPr>
    </w:p>
    <w:p w14:paraId="1BCEE042" w14:textId="77777777" w:rsidR="006D3186" w:rsidRPr="00A01D62" w:rsidRDefault="006D3186" w:rsidP="006D3186">
      <w:pPr>
        <w:rPr>
          <w:b/>
          <w:sz w:val="24"/>
          <w:szCs w:val="24"/>
        </w:rPr>
      </w:pPr>
      <w:r w:rsidRPr="00A01D62">
        <w:rPr>
          <w:b/>
          <w:sz w:val="24"/>
          <w:szCs w:val="24"/>
        </w:rPr>
        <w:t>ЗАВРШНЕ ОДРЕДБЕ</w:t>
      </w:r>
    </w:p>
    <w:p w14:paraId="7E2EC770" w14:textId="77777777" w:rsidR="006D3186" w:rsidRPr="00A01D62" w:rsidRDefault="006D3186" w:rsidP="006D3186">
      <w:pPr>
        <w:spacing w:before="0"/>
        <w:jc w:val="center"/>
        <w:rPr>
          <w:b/>
          <w:sz w:val="24"/>
          <w:szCs w:val="24"/>
        </w:rPr>
      </w:pPr>
      <w:r w:rsidRPr="00A01D62">
        <w:rPr>
          <w:b/>
          <w:sz w:val="24"/>
          <w:szCs w:val="24"/>
        </w:rPr>
        <w:t>Члан 2</w:t>
      </w:r>
      <w:r>
        <w:rPr>
          <w:b/>
          <w:sz w:val="24"/>
          <w:szCs w:val="24"/>
          <w:lang w:val="sr-Cyrl-RS"/>
        </w:rPr>
        <w:t>2</w:t>
      </w:r>
      <w:r w:rsidRPr="00A01D62">
        <w:rPr>
          <w:b/>
          <w:sz w:val="24"/>
          <w:szCs w:val="24"/>
        </w:rPr>
        <w:t>.</w:t>
      </w:r>
    </w:p>
    <w:p w14:paraId="63A60EB8" w14:textId="77777777" w:rsidR="006D3186" w:rsidRDefault="006D3186" w:rsidP="006D3186">
      <w:pPr>
        <w:spacing w:before="0"/>
        <w:rPr>
          <w:sz w:val="24"/>
          <w:szCs w:val="24"/>
          <w:lang w:val="sr-Cyrl-CS"/>
        </w:rPr>
      </w:pPr>
      <w:r w:rsidRPr="00A23B33">
        <w:rPr>
          <w:sz w:val="24"/>
          <w:szCs w:val="24"/>
        </w:rPr>
        <w:t>На односе страна</w:t>
      </w:r>
      <w:r w:rsidRPr="00A23B33">
        <w:rPr>
          <w:sz w:val="24"/>
          <w:szCs w:val="24"/>
          <w:lang w:val="sr-Cyrl-CS"/>
        </w:rPr>
        <w:t>,</w:t>
      </w:r>
      <w:r w:rsidRPr="00A23B33">
        <w:rPr>
          <w:sz w:val="24"/>
          <w:szCs w:val="24"/>
        </w:rPr>
        <w:t xml:space="preserve"> који нису уређени овим </w:t>
      </w:r>
      <w:r w:rsidRPr="00A23B33">
        <w:rPr>
          <w:sz w:val="24"/>
          <w:szCs w:val="24"/>
          <w:lang w:val="sr-Cyrl-RS"/>
        </w:rPr>
        <w:t>Оквирним споразумом</w:t>
      </w:r>
      <w:r w:rsidRPr="00A23B33">
        <w:rPr>
          <w:sz w:val="24"/>
          <w:szCs w:val="24"/>
          <w:lang w:val="sr-Cyrl-CS"/>
        </w:rPr>
        <w:t>,</w:t>
      </w:r>
      <w:r w:rsidRPr="00A23B33">
        <w:rPr>
          <w:sz w:val="24"/>
          <w:szCs w:val="24"/>
        </w:rPr>
        <w:t xml:space="preserve"> примењују се одговарајуће одредбе ЗОО</w:t>
      </w:r>
      <w:r w:rsidRPr="00A23B33">
        <w:rPr>
          <w:sz w:val="24"/>
          <w:szCs w:val="24"/>
          <w:lang w:val="pt-BR"/>
        </w:rPr>
        <w:t xml:space="preserve"> и других </w:t>
      </w:r>
      <w:r w:rsidRPr="00A23B33">
        <w:rPr>
          <w:sz w:val="24"/>
          <w:szCs w:val="24"/>
          <w:lang w:val="sr-Cyrl-CS"/>
        </w:rPr>
        <w:t xml:space="preserve">закона, подзаконских аката, стандарда и </w:t>
      </w:r>
      <w:r w:rsidRPr="00A23B33">
        <w:rPr>
          <w:sz w:val="24"/>
          <w:szCs w:val="24"/>
          <w:lang w:val="ru-RU"/>
        </w:rPr>
        <w:t>техни</w:t>
      </w:r>
      <w:r w:rsidRPr="00A23B33">
        <w:rPr>
          <w:sz w:val="24"/>
          <w:szCs w:val="24"/>
          <w:lang w:val="sr-Cyrl-CS"/>
        </w:rPr>
        <w:t>ч</w:t>
      </w:r>
      <w:r w:rsidRPr="00A23B33">
        <w:rPr>
          <w:sz w:val="24"/>
          <w:szCs w:val="24"/>
          <w:lang w:val="ru-RU"/>
        </w:rPr>
        <w:t>ки</w:t>
      </w:r>
      <w:r w:rsidRPr="00A23B33">
        <w:rPr>
          <w:sz w:val="24"/>
          <w:szCs w:val="24"/>
          <w:lang w:val="sr-Cyrl-CS"/>
        </w:rPr>
        <w:t xml:space="preserve">х </w:t>
      </w:r>
      <w:r w:rsidRPr="00A23B33">
        <w:rPr>
          <w:sz w:val="24"/>
          <w:szCs w:val="24"/>
          <w:lang w:val="ru-RU"/>
        </w:rPr>
        <w:t>норматива Републике Србије</w:t>
      </w:r>
      <w:r w:rsidRPr="00A23B33">
        <w:rPr>
          <w:sz w:val="24"/>
          <w:szCs w:val="24"/>
          <w:lang w:val="sr-Cyrl-CS"/>
        </w:rPr>
        <w:t xml:space="preserve"> – примењивих с обзиром на предмет овог Оквирног споразума.</w:t>
      </w:r>
    </w:p>
    <w:p w14:paraId="748F8C92" w14:textId="77777777" w:rsidR="006D3186" w:rsidRPr="006F38BC" w:rsidRDefault="006D3186" w:rsidP="006D3186">
      <w:pPr>
        <w:spacing w:before="0"/>
        <w:rPr>
          <w:sz w:val="24"/>
          <w:szCs w:val="24"/>
          <w:lang w:val="sr-Cyrl-CS"/>
        </w:rPr>
      </w:pPr>
    </w:p>
    <w:p w14:paraId="4210B42D" w14:textId="77777777" w:rsidR="006D3186" w:rsidRPr="00A01D62" w:rsidRDefault="006D3186" w:rsidP="006D3186">
      <w:pPr>
        <w:spacing w:before="0"/>
        <w:jc w:val="center"/>
        <w:rPr>
          <w:b/>
          <w:sz w:val="24"/>
          <w:szCs w:val="24"/>
        </w:rPr>
      </w:pPr>
      <w:r w:rsidRPr="00A01D62">
        <w:rPr>
          <w:b/>
          <w:sz w:val="24"/>
          <w:szCs w:val="24"/>
          <w:lang w:val="ru-RU"/>
        </w:rPr>
        <w:t xml:space="preserve">Члан </w:t>
      </w:r>
      <w:r w:rsidRPr="00A01D62">
        <w:rPr>
          <w:b/>
          <w:sz w:val="24"/>
          <w:szCs w:val="24"/>
        </w:rPr>
        <w:t>2</w:t>
      </w:r>
      <w:r>
        <w:rPr>
          <w:b/>
          <w:sz w:val="24"/>
          <w:szCs w:val="24"/>
          <w:lang w:val="sr-Cyrl-RS"/>
        </w:rPr>
        <w:t>3</w:t>
      </w:r>
      <w:r w:rsidRPr="00A01D62">
        <w:rPr>
          <w:b/>
          <w:sz w:val="24"/>
          <w:szCs w:val="24"/>
          <w:lang w:val="ru-RU"/>
        </w:rPr>
        <w:t>.</w:t>
      </w:r>
    </w:p>
    <w:p w14:paraId="15DCF4FF" w14:textId="77777777" w:rsidR="006D3186" w:rsidRPr="00A23B33" w:rsidRDefault="006D3186" w:rsidP="006D3186">
      <w:pPr>
        <w:spacing w:before="0"/>
        <w:rPr>
          <w:sz w:val="24"/>
          <w:szCs w:val="24"/>
        </w:rPr>
      </w:pPr>
      <w:r w:rsidRPr="00A23B33">
        <w:rPr>
          <w:sz w:val="24"/>
          <w:szCs w:val="24"/>
        </w:rPr>
        <w:t xml:space="preserve">Сви неспоразуми који настану из овог </w:t>
      </w:r>
      <w:r w:rsidRPr="00A23B33">
        <w:rPr>
          <w:sz w:val="24"/>
          <w:szCs w:val="24"/>
          <w:lang w:val="sr-Cyrl-RS"/>
        </w:rPr>
        <w:t>Оквирног споразума</w:t>
      </w:r>
      <w:r w:rsidRPr="00A23B33">
        <w:rPr>
          <w:sz w:val="24"/>
          <w:szCs w:val="24"/>
        </w:rPr>
        <w:t xml:space="preserve"> и поводом њега стране ће решити споразумно, а уколико у томе не успеју стране су сагласне да сваки спор настао из овог </w:t>
      </w:r>
      <w:r w:rsidRPr="00A23B33">
        <w:rPr>
          <w:sz w:val="24"/>
          <w:szCs w:val="24"/>
          <w:lang w:val="sr-Cyrl-RS"/>
        </w:rPr>
        <w:t>Оквирног споразума</w:t>
      </w:r>
      <w:r w:rsidRPr="00A23B33">
        <w:rPr>
          <w:sz w:val="24"/>
          <w:szCs w:val="24"/>
        </w:rPr>
        <w:t xml:space="preserve"> буде коначно решен од стране стварно надлежног суда у Београду</w:t>
      </w:r>
      <w:r>
        <w:rPr>
          <w:sz w:val="24"/>
          <w:szCs w:val="24"/>
          <w:lang w:val="sr-Cyrl-RS"/>
        </w:rPr>
        <w:t>.</w:t>
      </w:r>
    </w:p>
    <w:p w14:paraId="58AF9B86" w14:textId="77777777" w:rsidR="006D3186" w:rsidRPr="00A23B33" w:rsidRDefault="006D3186" w:rsidP="006D3186">
      <w:pPr>
        <w:rPr>
          <w:sz w:val="24"/>
          <w:szCs w:val="24"/>
        </w:rPr>
      </w:pPr>
      <w:r w:rsidRPr="00A23B33">
        <w:rPr>
          <w:sz w:val="24"/>
          <w:szCs w:val="24"/>
        </w:rPr>
        <w:t>У случају спора примењује се материјално и процесно право Републике Србије, а пост</w:t>
      </w:r>
      <w:r>
        <w:rPr>
          <w:sz w:val="24"/>
          <w:szCs w:val="24"/>
        </w:rPr>
        <w:t>упак се води на српском језику.</w:t>
      </w:r>
    </w:p>
    <w:p w14:paraId="47759512" w14:textId="77777777" w:rsidR="006D3186" w:rsidRDefault="006D3186" w:rsidP="006D3186">
      <w:pPr>
        <w:spacing w:before="0"/>
        <w:jc w:val="center"/>
        <w:rPr>
          <w:b/>
          <w:sz w:val="24"/>
          <w:szCs w:val="24"/>
        </w:rPr>
      </w:pPr>
      <w:r w:rsidRPr="00A01D62">
        <w:rPr>
          <w:b/>
          <w:sz w:val="24"/>
          <w:szCs w:val="24"/>
        </w:rPr>
        <w:t>Члан 2</w:t>
      </w:r>
      <w:r>
        <w:rPr>
          <w:b/>
          <w:sz w:val="24"/>
          <w:szCs w:val="24"/>
          <w:lang w:val="sr-Cyrl-RS"/>
        </w:rPr>
        <w:t>4</w:t>
      </w:r>
      <w:r w:rsidRPr="00A01D62">
        <w:rPr>
          <w:b/>
          <w:sz w:val="24"/>
          <w:szCs w:val="24"/>
        </w:rPr>
        <w:t>.</w:t>
      </w:r>
    </w:p>
    <w:p w14:paraId="04E4BE77" w14:textId="77777777" w:rsidR="006D3186" w:rsidRPr="00A01D62" w:rsidRDefault="006D3186" w:rsidP="006D3186">
      <w:pPr>
        <w:spacing w:before="0"/>
        <w:jc w:val="center"/>
        <w:rPr>
          <w:b/>
          <w:sz w:val="24"/>
          <w:szCs w:val="24"/>
        </w:rPr>
      </w:pPr>
    </w:p>
    <w:p w14:paraId="566B966C" w14:textId="77777777" w:rsidR="006D3186" w:rsidRPr="00711E90" w:rsidRDefault="006D3186" w:rsidP="006D3186">
      <w:pPr>
        <w:spacing w:before="0"/>
        <w:rPr>
          <w:sz w:val="24"/>
          <w:szCs w:val="24"/>
          <w:lang w:val="sr-Cyrl-CS"/>
        </w:rPr>
      </w:pPr>
      <w:r w:rsidRPr="00711E90">
        <w:rPr>
          <w:sz w:val="24"/>
          <w:szCs w:val="24"/>
          <w:lang w:val="sr-Cyrl-CS"/>
        </w:rPr>
        <w:lastRenderedPageBreak/>
        <w:t xml:space="preserve">Саставни део овог Оквирног споразума </w:t>
      </w:r>
      <w:r>
        <w:rPr>
          <w:sz w:val="24"/>
          <w:szCs w:val="24"/>
          <w:lang w:val="sr-Cyrl-CS"/>
        </w:rPr>
        <w:t>чине</w:t>
      </w:r>
      <w:r w:rsidRPr="00711E90">
        <w:rPr>
          <w:sz w:val="24"/>
          <w:szCs w:val="24"/>
          <w:lang w:val="sr-Cyrl-CS"/>
        </w:rPr>
        <w:t>:</w:t>
      </w:r>
    </w:p>
    <w:p w14:paraId="3A1701CB" w14:textId="77777777" w:rsidR="00171C74" w:rsidRPr="00A23B33" w:rsidRDefault="006D3186" w:rsidP="00171C74">
      <w:pPr>
        <w:rPr>
          <w:sz w:val="24"/>
          <w:szCs w:val="24"/>
          <w:lang w:val="sr-Cyrl-RS"/>
        </w:rPr>
      </w:pPr>
      <w:r w:rsidRPr="00A23B33">
        <w:rPr>
          <w:sz w:val="24"/>
          <w:szCs w:val="24"/>
        </w:rPr>
        <w:t xml:space="preserve">Прилог 1 </w:t>
      </w:r>
      <w:r w:rsidRPr="00A23B33">
        <w:rPr>
          <w:sz w:val="24"/>
          <w:szCs w:val="24"/>
          <w:lang w:val="sr-Cyrl-RS"/>
        </w:rPr>
        <w:t xml:space="preserve"> </w:t>
      </w:r>
      <w:r w:rsidR="00171C74" w:rsidRPr="00A23B33">
        <w:rPr>
          <w:sz w:val="24"/>
          <w:szCs w:val="24"/>
        </w:rPr>
        <w:t>Конкурсна документација</w:t>
      </w:r>
      <w:r w:rsidR="00171C74" w:rsidRPr="00A23B33">
        <w:rPr>
          <w:sz w:val="24"/>
          <w:szCs w:val="24"/>
          <w:lang w:val="sr-Cyrl-RS"/>
        </w:rPr>
        <w:t xml:space="preserve"> (на Порталу јавних набавки под шифром</w:t>
      </w:r>
      <w:r w:rsidR="00171C74">
        <w:rPr>
          <w:sz w:val="24"/>
          <w:szCs w:val="24"/>
          <w:lang w:val="sr-Cyrl-RS"/>
        </w:rPr>
        <w:t xml:space="preserve"> _____</w:t>
      </w:r>
      <w:r w:rsidR="00171C74" w:rsidRPr="00A23B33">
        <w:rPr>
          <w:sz w:val="24"/>
          <w:szCs w:val="24"/>
          <w:lang w:val="sr-Cyrl-RS"/>
        </w:rPr>
        <w:t>)</w:t>
      </w:r>
    </w:p>
    <w:p w14:paraId="7902D4B9" w14:textId="77777777" w:rsidR="006D3186" w:rsidRPr="00A23B33" w:rsidRDefault="006D3186" w:rsidP="006D3186">
      <w:pPr>
        <w:rPr>
          <w:sz w:val="24"/>
          <w:szCs w:val="24"/>
        </w:rPr>
      </w:pPr>
      <w:r>
        <w:rPr>
          <w:sz w:val="24"/>
          <w:szCs w:val="24"/>
        </w:rPr>
        <w:t>Прил</w:t>
      </w:r>
      <w:r w:rsidRPr="00A23B33">
        <w:rPr>
          <w:sz w:val="24"/>
          <w:szCs w:val="24"/>
        </w:rPr>
        <w:t xml:space="preserve">ог 2 </w:t>
      </w:r>
      <w:r>
        <w:rPr>
          <w:sz w:val="24"/>
          <w:szCs w:val="24"/>
          <w:lang w:val="sr-Cyrl-RS"/>
        </w:rPr>
        <w:t xml:space="preserve"> </w:t>
      </w:r>
      <w:r w:rsidRPr="00A23B33">
        <w:rPr>
          <w:sz w:val="24"/>
          <w:szCs w:val="24"/>
        </w:rPr>
        <w:t>Образац структуре цене</w:t>
      </w:r>
    </w:p>
    <w:p w14:paraId="7CA7B204" w14:textId="3C5C2C5F" w:rsidR="006D3186" w:rsidRPr="00171C74" w:rsidRDefault="006D3186" w:rsidP="006D3186">
      <w:pPr>
        <w:rPr>
          <w:sz w:val="24"/>
          <w:szCs w:val="24"/>
          <w:lang w:val="sr-Cyrl-RS"/>
        </w:rPr>
      </w:pPr>
      <w:r>
        <w:rPr>
          <w:sz w:val="24"/>
          <w:szCs w:val="24"/>
        </w:rPr>
        <w:t xml:space="preserve">Прилог </w:t>
      </w:r>
      <w:r w:rsidRPr="00A23B33">
        <w:rPr>
          <w:sz w:val="24"/>
          <w:szCs w:val="24"/>
        </w:rPr>
        <w:t xml:space="preserve">3 </w:t>
      </w:r>
      <w:r w:rsidR="00171C74">
        <w:rPr>
          <w:sz w:val="24"/>
          <w:szCs w:val="24"/>
          <w:lang w:val="sr-Cyrl-RS"/>
        </w:rPr>
        <w:t>Понуда</w:t>
      </w:r>
    </w:p>
    <w:p w14:paraId="48654A8C" w14:textId="77777777" w:rsidR="006D3186" w:rsidRPr="00327BC6" w:rsidRDefault="006D3186" w:rsidP="006D3186">
      <w:pPr>
        <w:rPr>
          <w:sz w:val="24"/>
          <w:szCs w:val="24"/>
          <w:lang w:val="sr-Cyrl-RS"/>
        </w:rPr>
      </w:pPr>
      <w:r>
        <w:rPr>
          <w:sz w:val="24"/>
          <w:szCs w:val="24"/>
        </w:rPr>
        <w:t>Прилог 4</w:t>
      </w:r>
      <w:r w:rsidRPr="00A23B33">
        <w:rPr>
          <w:sz w:val="24"/>
          <w:szCs w:val="24"/>
        </w:rPr>
        <w:t xml:space="preserve"> </w:t>
      </w:r>
      <w:r w:rsidRPr="00327BC6">
        <w:rPr>
          <w:sz w:val="24"/>
          <w:szCs w:val="24"/>
        </w:rPr>
        <w:t>Споразум о заједничком наступању</w:t>
      </w:r>
      <w:r>
        <w:rPr>
          <w:sz w:val="24"/>
          <w:szCs w:val="24"/>
          <w:lang w:val="sr-Cyrl-RS"/>
        </w:rPr>
        <w:t xml:space="preserve"> (уколико је реч о заједничкој понуди)</w:t>
      </w:r>
    </w:p>
    <w:p w14:paraId="70E9C9E1" w14:textId="77777777" w:rsidR="006D3186" w:rsidRDefault="006D3186" w:rsidP="006D3186">
      <w:pPr>
        <w:rPr>
          <w:sz w:val="24"/>
          <w:szCs w:val="24"/>
          <w:lang w:val="sr-Cyrl-CS"/>
        </w:rPr>
      </w:pPr>
      <w:r w:rsidRPr="00A23B33">
        <w:rPr>
          <w:sz w:val="24"/>
          <w:szCs w:val="24"/>
          <w:lang w:val="sr-Cyrl-CS"/>
        </w:rPr>
        <w:t>Стране сагласно изјављују да су Оквирни споразум прочитале, разумеле и да уговорне одредбе у свему представљају израз њихове стварне воље.</w:t>
      </w:r>
    </w:p>
    <w:p w14:paraId="41D873FC" w14:textId="77777777" w:rsidR="000A3482" w:rsidRPr="00A23B33" w:rsidRDefault="000A3482" w:rsidP="006D3186">
      <w:pPr>
        <w:rPr>
          <w:sz w:val="24"/>
          <w:szCs w:val="24"/>
          <w:lang w:val="sr-Cyrl-CS"/>
        </w:rPr>
      </w:pPr>
    </w:p>
    <w:p w14:paraId="1E2E0A94" w14:textId="77777777" w:rsidR="006D3186" w:rsidRPr="00A01D62" w:rsidRDefault="006D3186" w:rsidP="006D3186">
      <w:pPr>
        <w:spacing w:before="0"/>
        <w:jc w:val="center"/>
        <w:rPr>
          <w:b/>
          <w:sz w:val="24"/>
          <w:szCs w:val="24"/>
        </w:rPr>
      </w:pPr>
      <w:r>
        <w:rPr>
          <w:b/>
          <w:sz w:val="24"/>
          <w:szCs w:val="24"/>
        </w:rPr>
        <w:t>Члан</w:t>
      </w:r>
      <w:r>
        <w:rPr>
          <w:b/>
          <w:sz w:val="24"/>
          <w:szCs w:val="24"/>
          <w:lang w:val="sr-Cyrl-RS"/>
        </w:rPr>
        <w:t xml:space="preserve"> </w:t>
      </w:r>
      <w:r w:rsidRPr="00A01D62">
        <w:rPr>
          <w:b/>
          <w:sz w:val="24"/>
          <w:szCs w:val="24"/>
        </w:rPr>
        <w:t>2</w:t>
      </w:r>
      <w:r>
        <w:rPr>
          <w:b/>
          <w:sz w:val="24"/>
          <w:szCs w:val="24"/>
          <w:lang w:val="sr-Cyrl-RS"/>
        </w:rPr>
        <w:t>5.</w:t>
      </w:r>
    </w:p>
    <w:p w14:paraId="675898BE" w14:textId="5802888F" w:rsidR="006D3186" w:rsidRDefault="006D3186" w:rsidP="006D3186">
      <w:pPr>
        <w:spacing w:before="0"/>
        <w:rPr>
          <w:sz w:val="24"/>
          <w:szCs w:val="24"/>
        </w:rPr>
      </w:pPr>
      <w:r w:rsidRPr="00A23B33">
        <w:rPr>
          <w:sz w:val="24"/>
          <w:szCs w:val="24"/>
          <w:lang w:val="sr-Cyrl-RS"/>
        </w:rPr>
        <w:t>Оквирни споразум</w:t>
      </w:r>
      <w:r w:rsidRPr="00A23B33">
        <w:rPr>
          <w:sz w:val="24"/>
          <w:szCs w:val="24"/>
        </w:rPr>
        <w:t xml:space="preserve"> је сачињен у 6 (</w:t>
      </w:r>
      <w:r w:rsidR="00171C74">
        <w:rPr>
          <w:sz w:val="24"/>
          <w:szCs w:val="24"/>
          <w:lang w:val="sr-Cyrl-RS"/>
        </w:rPr>
        <w:t>словима:</w:t>
      </w:r>
      <w:r w:rsidRPr="00A23B33">
        <w:rPr>
          <w:sz w:val="24"/>
          <w:szCs w:val="24"/>
        </w:rPr>
        <w:t>шест) истоветних примерка, од којих 2 (</w:t>
      </w:r>
      <w:r w:rsidR="00171C74">
        <w:rPr>
          <w:sz w:val="24"/>
          <w:szCs w:val="24"/>
          <w:lang w:val="sr-Cyrl-RS"/>
        </w:rPr>
        <w:t>словима:</w:t>
      </w:r>
      <w:r w:rsidRPr="00A23B33">
        <w:rPr>
          <w:sz w:val="24"/>
          <w:szCs w:val="24"/>
        </w:rPr>
        <w:t>два) примерка за Пр</w:t>
      </w:r>
      <w:r>
        <w:rPr>
          <w:sz w:val="24"/>
          <w:szCs w:val="24"/>
          <w:lang w:val="sr-Cyrl-RS"/>
        </w:rPr>
        <w:t>одавца, а</w:t>
      </w:r>
      <w:r>
        <w:rPr>
          <w:sz w:val="24"/>
          <w:szCs w:val="24"/>
        </w:rPr>
        <w:t xml:space="preserve"> 4</w:t>
      </w:r>
      <w:r w:rsidRPr="00A23B33">
        <w:rPr>
          <w:sz w:val="24"/>
          <w:szCs w:val="24"/>
        </w:rPr>
        <w:t xml:space="preserve"> </w:t>
      </w:r>
      <w:r>
        <w:rPr>
          <w:sz w:val="24"/>
          <w:szCs w:val="24"/>
          <w:lang w:val="sr-Cyrl-RS"/>
        </w:rPr>
        <w:t>(</w:t>
      </w:r>
      <w:r w:rsidR="00171C74">
        <w:rPr>
          <w:sz w:val="24"/>
          <w:szCs w:val="24"/>
          <w:lang w:val="sr-Cyrl-RS"/>
        </w:rPr>
        <w:t>словима:</w:t>
      </w:r>
      <w:r w:rsidRPr="00513370">
        <w:rPr>
          <w:sz w:val="24"/>
          <w:szCs w:val="24"/>
        </w:rPr>
        <w:t>четири</w:t>
      </w:r>
      <w:r>
        <w:rPr>
          <w:sz w:val="24"/>
          <w:szCs w:val="24"/>
          <w:lang w:val="sr-Cyrl-RS"/>
        </w:rPr>
        <w:t>)</w:t>
      </w:r>
      <w:r w:rsidRPr="00513370">
        <w:rPr>
          <w:sz w:val="24"/>
          <w:szCs w:val="24"/>
        </w:rPr>
        <w:t xml:space="preserve"> </w:t>
      </w:r>
      <w:r w:rsidRPr="00A23B33">
        <w:rPr>
          <w:sz w:val="24"/>
          <w:szCs w:val="24"/>
        </w:rPr>
        <w:t>за К</w:t>
      </w:r>
      <w:r>
        <w:rPr>
          <w:sz w:val="24"/>
          <w:szCs w:val="24"/>
          <w:lang w:val="sr-Cyrl-RS"/>
        </w:rPr>
        <w:t>упца</w:t>
      </w:r>
      <w:r w:rsidRPr="00A23B33">
        <w:rPr>
          <w:sz w:val="24"/>
          <w:szCs w:val="24"/>
        </w:rPr>
        <w:t>.</w:t>
      </w:r>
    </w:p>
    <w:p w14:paraId="4CE8AE14" w14:textId="77777777" w:rsidR="006D3186" w:rsidRDefault="006D3186" w:rsidP="006D3186">
      <w:pPr>
        <w:spacing w:before="0"/>
        <w:rPr>
          <w:sz w:val="24"/>
          <w:szCs w:val="24"/>
        </w:rPr>
      </w:pPr>
    </w:p>
    <w:p w14:paraId="156B152D" w14:textId="77777777" w:rsidR="006D3186" w:rsidRDefault="006D3186" w:rsidP="006D3186">
      <w:pPr>
        <w:spacing w:before="0"/>
        <w:rPr>
          <w:sz w:val="24"/>
          <w:szCs w:val="24"/>
        </w:rPr>
      </w:pPr>
    </w:p>
    <w:p w14:paraId="2FE86C06" w14:textId="77777777" w:rsidR="005010CD" w:rsidRPr="001C75A9" w:rsidRDefault="005010CD" w:rsidP="006D3186">
      <w:pPr>
        <w:spacing w:before="0"/>
        <w:rPr>
          <w:sz w:val="24"/>
          <w:szCs w:val="24"/>
        </w:rPr>
      </w:pPr>
    </w:p>
    <w:tbl>
      <w:tblPr>
        <w:tblW w:w="0" w:type="auto"/>
        <w:tblLook w:val="04A0" w:firstRow="1" w:lastRow="0" w:firstColumn="1" w:lastColumn="0" w:noHBand="0" w:noVBand="1"/>
      </w:tblPr>
      <w:tblGrid>
        <w:gridCol w:w="3975"/>
        <w:gridCol w:w="1005"/>
        <w:gridCol w:w="4049"/>
      </w:tblGrid>
      <w:tr w:rsidR="006D3186" w:rsidRPr="00F07739" w14:paraId="4193A5A1" w14:textId="77777777" w:rsidTr="006D3186">
        <w:tc>
          <w:tcPr>
            <w:tcW w:w="4503" w:type="dxa"/>
            <w:shd w:val="clear" w:color="auto" w:fill="auto"/>
            <w:vAlign w:val="center"/>
            <w:hideMark/>
          </w:tcPr>
          <w:p w14:paraId="48182601" w14:textId="77777777" w:rsidR="006D3186" w:rsidRPr="00F07739" w:rsidRDefault="006D3186" w:rsidP="006D3186">
            <w:pPr>
              <w:rPr>
                <w:sz w:val="24"/>
                <w:szCs w:val="24"/>
                <w:lang w:val="sr-Cyrl-RS"/>
              </w:rPr>
            </w:pPr>
            <w:r w:rsidRPr="00F07739">
              <w:rPr>
                <w:sz w:val="24"/>
                <w:szCs w:val="24"/>
                <w:lang w:val="sr-Cyrl-RS"/>
              </w:rPr>
              <w:t xml:space="preserve">                       КУПАЦ</w:t>
            </w:r>
          </w:p>
        </w:tc>
        <w:tc>
          <w:tcPr>
            <w:tcW w:w="1275" w:type="dxa"/>
            <w:shd w:val="clear" w:color="auto" w:fill="auto"/>
            <w:vAlign w:val="center"/>
          </w:tcPr>
          <w:p w14:paraId="6176D937" w14:textId="77777777" w:rsidR="006D3186" w:rsidRPr="00F07739" w:rsidRDefault="006D3186" w:rsidP="006D3186">
            <w:pPr>
              <w:rPr>
                <w:sz w:val="24"/>
                <w:szCs w:val="24"/>
              </w:rPr>
            </w:pPr>
          </w:p>
        </w:tc>
        <w:tc>
          <w:tcPr>
            <w:tcW w:w="4395" w:type="dxa"/>
            <w:shd w:val="clear" w:color="auto" w:fill="auto"/>
            <w:vAlign w:val="center"/>
            <w:hideMark/>
          </w:tcPr>
          <w:p w14:paraId="2777FF8E" w14:textId="77777777" w:rsidR="006D3186" w:rsidRPr="00F07739" w:rsidRDefault="006D3186" w:rsidP="006D3186">
            <w:pPr>
              <w:rPr>
                <w:sz w:val="24"/>
                <w:szCs w:val="24"/>
                <w:lang w:val="sr-Cyrl-RS"/>
              </w:rPr>
            </w:pPr>
            <w:r w:rsidRPr="00F07739">
              <w:rPr>
                <w:sz w:val="24"/>
                <w:szCs w:val="24"/>
                <w:lang w:val="sr-Cyrl-RS"/>
              </w:rPr>
              <w:t xml:space="preserve">                ПРОДАВАЦ</w:t>
            </w:r>
          </w:p>
        </w:tc>
      </w:tr>
      <w:tr w:rsidR="006D3186" w:rsidRPr="00F07739" w14:paraId="75E5C207" w14:textId="77777777" w:rsidTr="006D3186">
        <w:tc>
          <w:tcPr>
            <w:tcW w:w="4503" w:type="dxa"/>
            <w:shd w:val="clear" w:color="auto" w:fill="auto"/>
            <w:vAlign w:val="center"/>
            <w:hideMark/>
          </w:tcPr>
          <w:p w14:paraId="5845F06C" w14:textId="77777777" w:rsidR="006D3186" w:rsidRPr="00F07739" w:rsidRDefault="006D3186" w:rsidP="006D3186">
            <w:pPr>
              <w:jc w:val="center"/>
              <w:rPr>
                <w:sz w:val="24"/>
                <w:szCs w:val="24"/>
              </w:rPr>
            </w:pPr>
            <w:r w:rsidRPr="00F07739">
              <w:rPr>
                <w:sz w:val="24"/>
                <w:szCs w:val="24"/>
              </w:rPr>
              <w:t>Ј</w:t>
            </w:r>
            <w:r>
              <w:rPr>
                <w:sz w:val="24"/>
                <w:szCs w:val="24"/>
                <w:lang w:val="sr-Cyrl-RS"/>
              </w:rPr>
              <w:t xml:space="preserve">авно предузеће </w:t>
            </w:r>
            <w:r>
              <w:rPr>
                <w:sz w:val="24"/>
                <w:szCs w:val="24"/>
              </w:rPr>
              <w:t xml:space="preserve">„Електропривреда  </w:t>
            </w:r>
            <w:r w:rsidRPr="00F07739">
              <w:rPr>
                <w:sz w:val="24"/>
                <w:szCs w:val="24"/>
              </w:rPr>
              <w:t>Србије“</w:t>
            </w:r>
            <w:r>
              <w:rPr>
                <w:sz w:val="24"/>
                <w:szCs w:val="24"/>
                <w:lang w:val="sr-Cyrl-RS"/>
              </w:rPr>
              <w:t xml:space="preserve"> </w:t>
            </w:r>
            <w:r w:rsidRPr="00F07739">
              <w:rPr>
                <w:sz w:val="24"/>
                <w:szCs w:val="24"/>
              </w:rPr>
              <w:t>Београд</w:t>
            </w:r>
          </w:p>
        </w:tc>
        <w:tc>
          <w:tcPr>
            <w:tcW w:w="1275" w:type="dxa"/>
            <w:shd w:val="clear" w:color="auto" w:fill="auto"/>
            <w:vAlign w:val="center"/>
          </w:tcPr>
          <w:p w14:paraId="0E253E66" w14:textId="77777777" w:rsidR="006D3186" w:rsidRPr="00F07739" w:rsidRDefault="006D3186" w:rsidP="006D3186">
            <w:pPr>
              <w:rPr>
                <w:sz w:val="24"/>
                <w:szCs w:val="24"/>
              </w:rPr>
            </w:pPr>
          </w:p>
        </w:tc>
        <w:tc>
          <w:tcPr>
            <w:tcW w:w="4395" w:type="dxa"/>
            <w:shd w:val="clear" w:color="auto" w:fill="auto"/>
            <w:vAlign w:val="center"/>
          </w:tcPr>
          <w:p w14:paraId="45D77664" w14:textId="77777777" w:rsidR="006D3186" w:rsidRPr="00F07739" w:rsidRDefault="006D3186" w:rsidP="006D3186">
            <w:pPr>
              <w:rPr>
                <w:sz w:val="24"/>
                <w:szCs w:val="24"/>
              </w:rPr>
            </w:pPr>
            <w:r w:rsidRPr="00F07739">
              <w:rPr>
                <w:sz w:val="24"/>
                <w:szCs w:val="24"/>
                <w:lang w:val="sr-Cyrl-RS"/>
              </w:rPr>
              <w:t xml:space="preserve">                  </w:t>
            </w:r>
            <w:r>
              <w:rPr>
                <w:sz w:val="24"/>
                <w:szCs w:val="24"/>
                <w:lang w:val="sr-Cyrl-RS"/>
              </w:rPr>
              <w:t xml:space="preserve">   </w:t>
            </w:r>
            <w:r w:rsidRPr="00F07739">
              <w:rPr>
                <w:sz w:val="24"/>
                <w:szCs w:val="24"/>
              </w:rPr>
              <w:t>Назив</w:t>
            </w:r>
          </w:p>
        </w:tc>
      </w:tr>
      <w:tr w:rsidR="006D3186" w:rsidRPr="00F07739" w14:paraId="27BBC01C" w14:textId="77777777" w:rsidTr="006D3186">
        <w:tc>
          <w:tcPr>
            <w:tcW w:w="4503" w:type="dxa"/>
            <w:shd w:val="clear" w:color="auto" w:fill="auto"/>
            <w:vAlign w:val="center"/>
            <w:hideMark/>
          </w:tcPr>
          <w:p w14:paraId="0A516F5F" w14:textId="77777777" w:rsidR="006D3186" w:rsidRPr="00F07739" w:rsidRDefault="006D3186" w:rsidP="006D3186">
            <w:pPr>
              <w:rPr>
                <w:sz w:val="24"/>
                <w:szCs w:val="24"/>
              </w:rPr>
            </w:pPr>
            <w:r>
              <w:rPr>
                <w:sz w:val="24"/>
                <w:szCs w:val="24"/>
              </w:rPr>
              <w:t xml:space="preserve">     </w:t>
            </w:r>
            <w:r w:rsidRPr="00F07739">
              <w:rPr>
                <w:sz w:val="24"/>
                <w:szCs w:val="24"/>
              </w:rPr>
              <w:t>________________________</w:t>
            </w:r>
          </w:p>
        </w:tc>
        <w:tc>
          <w:tcPr>
            <w:tcW w:w="1275" w:type="dxa"/>
            <w:shd w:val="clear" w:color="auto" w:fill="auto"/>
            <w:vAlign w:val="center"/>
            <w:hideMark/>
          </w:tcPr>
          <w:p w14:paraId="712A477B" w14:textId="77777777" w:rsidR="006D3186" w:rsidRPr="00F07739" w:rsidRDefault="006D3186" w:rsidP="006D3186">
            <w:pPr>
              <w:rPr>
                <w:sz w:val="24"/>
                <w:szCs w:val="24"/>
                <w:lang w:val="sr-Cyrl-RS"/>
              </w:rPr>
            </w:pPr>
            <w:r w:rsidRPr="00F07739">
              <w:rPr>
                <w:sz w:val="24"/>
                <w:szCs w:val="24"/>
              </w:rPr>
              <w:t>М.П.</w:t>
            </w:r>
            <w:r w:rsidRPr="00F07739">
              <w:rPr>
                <w:sz w:val="24"/>
                <w:szCs w:val="24"/>
                <w:lang w:val="sr-Cyrl-RS"/>
              </w:rPr>
              <w:t xml:space="preserve">   </w:t>
            </w:r>
          </w:p>
        </w:tc>
        <w:tc>
          <w:tcPr>
            <w:tcW w:w="4395" w:type="dxa"/>
            <w:shd w:val="clear" w:color="auto" w:fill="auto"/>
            <w:vAlign w:val="center"/>
            <w:hideMark/>
          </w:tcPr>
          <w:p w14:paraId="7E052DD2" w14:textId="71AA3B91" w:rsidR="006D3186" w:rsidRPr="00F07739" w:rsidRDefault="00171C74" w:rsidP="006D3186">
            <w:pPr>
              <w:rPr>
                <w:sz w:val="24"/>
                <w:szCs w:val="24"/>
              </w:rPr>
            </w:pPr>
            <w:r>
              <w:rPr>
                <w:sz w:val="24"/>
                <w:szCs w:val="24"/>
              </w:rPr>
              <w:t>__________________________</w:t>
            </w:r>
          </w:p>
        </w:tc>
      </w:tr>
      <w:tr w:rsidR="006D3186" w:rsidRPr="00F07739" w14:paraId="623D2B29" w14:textId="77777777" w:rsidTr="006D3186">
        <w:tc>
          <w:tcPr>
            <w:tcW w:w="4503" w:type="dxa"/>
            <w:shd w:val="clear" w:color="auto" w:fill="auto"/>
            <w:vAlign w:val="center"/>
            <w:hideMark/>
          </w:tcPr>
          <w:p w14:paraId="68C5BE86" w14:textId="77777777" w:rsidR="006D3186" w:rsidRPr="00F07739" w:rsidRDefault="006D3186" w:rsidP="006D3186">
            <w:pPr>
              <w:rPr>
                <w:sz w:val="24"/>
                <w:szCs w:val="24"/>
                <w:lang w:val="sr-Cyrl-RS"/>
              </w:rPr>
            </w:pPr>
            <w:r w:rsidRPr="00F07739">
              <w:rPr>
                <w:sz w:val="24"/>
                <w:szCs w:val="24"/>
                <w:lang w:val="sr-Cyrl-RS"/>
              </w:rPr>
              <w:t xml:space="preserve">                Милорад Грчић</w:t>
            </w:r>
          </w:p>
        </w:tc>
        <w:tc>
          <w:tcPr>
            <w:tcW w:w="1275" w:type="dxa"/>
            <w:shd w:val="clear" w:color="auto" w:fill="auto"/>
            <w:vAlign w:val="center"/>
          </w:tcPr>
          <w:p w14:paraId="052AF80B" w14:textId="77777777" w:rsidR="006D3186" w:rsidRPr="00F07739" w:rsidRDefault="006D3186" w:rsidP="006D3186">
            <w:pPr>
              <w:rPr>
                <w:sz w:val="24"/>
                <w:szCs w:val="24"/>
              </w:rPr>
            </w:pPr>
          </w:p>
        </w:tc>
        <w:tc>
          <w:tcPr>
            <w:tcW w:w="4395" w:type="dxa"/>
            <w:shd w:val="clear" w:color="auto" w:fill="auto"/>
            <w:vAlign w:val="center"/>
            <w:hideMark/>
          </w:tcPr>
          <w:p w14:paraId="5C7A7DE9" w14:textId="77777777" w:rsidR="006D3186" w:rsidRPr="00F07739" w:rsidRDefault="006D3186" w:rsidP="006D3186">
            <w:pPr>
              <w:rPr>
                <w:sz w:val="24"/>
                <w:szCs w:val="24"/>
              </w:rPr>
            </w:pPr>
            <w:r w:rsidRPr="00F07739">
              <w:rPr>
                <w:sz w:val="24"/>
                <w:szCs w:val="24"/>
                <w:lang w:val="sr-Cyrl-RS"/>
              </w:rPr>
              <w:t xml:space="preserve">             </w:t>
            </w:r>
            <w:r w:rsidRPr="00F07739">
              <w:rPr>
                <w:sz w:val="24"/>
                <w:szCs w:val="24"/>
              </w:rPr>
              <w:t>име и презиме</w:t>
            </w:r>
          </w:p>
        </w:tc>
      </w:tr>
      <w:tr w:rsidR="006D3186" w:rsidRPr="00F07739" w14:paraId="3199407F" w14:textId="77777777" w:rsidTr="006D3186">
        <w:tc>
          <w:tcPr>
            <w:tcW w:w="4503" w:type="dxa"/>
            <w:shd w:val="clear" w:color="auto" w:fill="auto"/>
            <w:vAlign w:val="center"/>
            <w:hideMark/>
          </w:tcPr>
          <w:p w14:paraId="5FADA3BA" w14:textId="77777777" w:rsidR="006D3186" w:rsidRPr="00F07739" w:rsidRDefault="006D3186" w:rsidP="006D3186">
            <w:pPr>
              <w:rPr>
                <w:sz w:val="24"/>
                <w:szCs w:val="24"/>
                <w:lang w:val="sr-Cyrl-RS"/>
              </w:rPr>
            </w:pPr>
            <w:r w:rsidRPr="00F07739">
              <w:rPr>
                <w:sz w:val="24"/>
                <w:szCs w:val="24"/>
                <w:lang w:val="sr-Cyrl-RS"/>
              </w:rPr>
              <w:t xml:space="preserve">                 в.д</w:t>
            </w:r>
            <w:r>
              <w:rPr>
                <w:sz w:val="24"/>
                <w:szCs w:val="24"/>
                <w:lang w:val="sr-Cyrl-RS"/>
              </w:rPr>
              <w:t>.</w:t>
            </w:r>
            <w:r w:rsidRPr="00F07739">
              <w:rPr>
                <w:sz w:val="24"/>
                <w:szCs w:val="24"/>
                <w:lang w:val="sr-Cyrl-RS"/>
              </w:rPr>
              <w:t xml:space="preserve"> директора </w:t>
            </w:r>
          </w:p>
        </w:tc>
        <w:tc>
          <w:tcPr>
            <w:tcW w:w="1275" w:type="dxa"/>
            <w:shd w:val="clear" w:color="auto" w:fill="auto"/>
            <w:vAlign w:val="center"/>
          </w:tcPr>
          <w:p w14:paraId="236EFCA0" w14:textId="77777777" w:rsidR="006D3186" w:rsidRPr="00F07739" w:rsidRDefault="006D3186" w:rsidP="006D3186">
            <w:pPr>
              <w:rPr>
                <w:sz w:val="24"/>
                <w:szCs w:val="24"/>
              </w:rPr>
            </w:pPr>
          </w:p>
        </w:tc>
        <w:tc>
          <w:tcPr>
            <w:tcW w:w="4395" w:type="dxa"/>
            <w:shd w:val="clear" w:color="auto" w:fill="auto"/>
            <w:vAlign w:val="center"/>
          </w:tcPr>
          <w:p w14:paraId="73DE48BC" w14:textId="77777777" w:rsidR="006D3186" w:rsidRPr="00F07739" w:rsidRDefault="006D3186" w:rsidP="006D3186">
            <w:pPr>
              <w:rPr>
                <w:sz w:val="24"/>
                <w:szCs w:val="24"/>
              </w:rPr>
            </w:pPr>
            <w:r w:rsidRPr="00F07739">
              <w:rPr>
                <w:sz w:val="24"/>
                <w:szCs w:val="24"/>
                <w:lang w:val="sr-Cyrl-RS"/>
              </w:rPr>
              <w:t xml:space="preserve">                   </w:t>
            </w:r>
            <w:r w:rsidRPr="00F07739">
              <w:rPr>
                <w:sz w:val="24"/>
                <w:szCs w:val="24"/>
              </w:rPr>
              <w:t>функција</w:t>
            </w:r>
          </w:p>
        </w:tc>
      </w:tr>
    </w:tbl>
    <w:p w14:paraId="5F4C06B3" w14:textId="77777777" w:rsidR="006D3186" w:rsidRPr="00F07739" w:rsidRDefault="006D3186" w:rsidP="006D3186">
      <w:pPr>
        <w:rPr>
          <w:sz w:val="24"/>
          <w:szCs w:val="24"/>
          <w:lang w:val="sr-Cyrl-RS"/>
        </w:rPr>
      </w:pPr>
    </w:p>
    <w:p w14:paraId="02A9F492" w14:textId="77777777" w:rsidR="006D3186" w:rsidRPr="00F07739" w:rsidRDefault="006D3186" w:rsidP="006D3186">
      <w:pPr>
        <w:spacing w:before="0"/>
        <w:jc w:val="left"/>
        <w:rPr>
          <w:rFonts w:cs="Arial"/>
          <w:sz w:val="24"/>
          <w:szCs w:val="24"/>
        </w:rPr>
      </w:pPr>
    </w:p>
    <w:p w14:paraId="4EB57E7D" w14:textId="77777777" w:rsidR="006D3186" w:rsidRDefault="006D3186" w:rsidP="006D3186">
      <w:pPr>
        <w:tabs>
          <w:tab w:val="left" w:pos="567"/>
        </w:tabs>
        <w:spacing w:before="0"/>
        <w:rPr>
          <w:rFonts w:cs="Arial"/>
          <w:sz w:val="24"/>
          <w:szCs w:val="24"/>
        </w:rPr>
      </w:pPr>
    </w:p>
    <w:p w14:paraId="23C257CE" w14:textId="77777777" w:rsidR="006D3186" w:rsidRDefault="006D3186" w:rsidP="006D3186">
      <w:pPr>
        <w:tabs>
          <w:tab w:val="left" w:pos="567"/>
        </w:tabs>
        <w:spacing w:before="0"/>
        <w:rPr>
          <w:rFonts w:cs="Arial"/>
          <w:sz w:val="24"/>
          <w:szCs w:val="24"/>
        </w:rPr>
      </w:pPr>
    </w:p>
    <w:p w14:paraId="71AF3DDE" w14:textId="77777777" w:rsidR="006D3186" w:rsidRDefault="006D3186" w:rsidP="006D3186">
      <w:pPr>
        <w:tabs>
          <w:tab w:val="left" w:pos="567"/>
        </w:tabs>
        <w:spacing w:before="0"/>
        <w:rPr>
          <w:rFonts w:cs="Arial"/>
          <w:sz w:val="24"/>
          <w:szCs w:val="24"/>
        </w:rPr>
      </w:pPr>
    </w:p>
    <w:p w14:paraId="64B6B365" w14:textId="77777777" w:rsidR="006D3186" w:rsidRDefault="006D3186" w:rsidP="006D3186">
      <w:pPr>
        <w:tabs>
          <w:tab w:val="left" w:pos="567"/>
        </w:tabs>
        <w:spacing w:before="0"/>
        <w:rPr>
          <w:rFonts w:cs="Arial"/>
          <w:sz w:val="24"/>
          <w:szCs w:val="24"/>
        </w:rPr>
      </w:pPr>
    </w:p>
    <w:p w14:paraId="500D045B" w14:textId="77777777" w:rsidR="006D3186" w:rsidRDefault="006D3186" w:rsidP="006D3186">
      <w:pPr>
        <w:tabs>
          <w:tab w:val="left" w:pos="567"/>
        </w:tabs>
        <w:spacing w:before="0"/>
        <w:rPr>
          <w:rFonts w:cs="Arial"/>
          <w:sz w:val="24"/>
          <w:szCs w:val="24"/>
        </w:rPr>
      </w:pPr>
    </w:p>
    <w:sectPr w:rsidR="006D3186" w:rsidSect="00EE3008">
      <w:headerReference w:type="default" r:id="rId171"/>
      <w:footerReference w:type="even" r:id="rId172"/>
      <w:footerReference w:type="default" r:id="rId173"/>
      <w:headerReference w:type="first" r:id="rId174"/>
      <w:footerReference w:type="first" r:id="rId175"/>
      <w:footnotePr>
        <w:pos w:val="beneathText"/>
      </w:footnotePr>
      <w:pgSz w:w="11909" w:h="16834" w:code="9"/>
      <w:pgMar w:top="1440" w:right="1440" w:bottom="1440" w:left="1440" w:header="144"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A2B78C" w14:textId="77777777" w:rsidR="009C76ED" w:rsidRDefault="009C76ED">
      <w:r>
        <w:separator/>
      </w:r>
    </w:p>
    <w:p w14:paraId="2D68571E" w14:textId="77777777" w:rsidR="009C76ED" w:rsidRDefault="009C76ED"/>
  </w:endnote>
  <w:endnote w:type="continuationSeparator" w:id="0">
    <w:p w14:paraId="1A5FFA56" w14:textId="77777777" w:rsidR="009C76ED" w:rsidRDefault="009C76ED">
      <w:r>
        <w:continuationSeparator/>
      </w:r>
    </w:p>
    <w:p w14:paraId="6F1379F3" w14:textId="77777777" w:rsidR="009C76ED" w:rsidRDefault="009C76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15D77" w14:textId="77777777" w:rsidR="00835801" w:rsidRDefault="00835801"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4B6C29" w14:textId="77777777" w:rsidR="00835801" w:rsidRDefault="00835801" w:rsidP="00841BE7">
    <w:pPr>
      <w:pStyle w:val="Footer"/>
      <w:ind w:right="360"/>
    </w:pPr>
  </w:p>
  <w:p w14:paraId="0A8110C7" w14:textId="77777777" w:rsidR="00835801" w:rsidRDefault="00835801"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1484462"/>
      <w:docPartObj>
        <w:docPartGallery w:val="Page Numbers (Bottom of Page)"/>
        <w:docPartUnique/>
      </w:docPartObj>
    </w:sdtPr>
    <w:sdtEndPr>
      <w:rPr>
        <w:sz w:val="20"/>
      </w:rPr>
    </w:sdtEndPr>
    <w:sdtContent>
      <w:sdt>
        <w:sdtPr>
          <w:id w:val="-1705238520"/>
          <w:docPartObj>
            <w:docPartGallery w:val="Page Numbers (Top of Page)"/>
            <w:docPartUnique/>
          </w:docPartObj>
        </w:sdtPr>
        <w:sdtEndPr>
          <w:rPr>
            <w:sz w:val="20"/>
          </w:rPr>
        </w:sdtEndPr>
        <w:sdtContent>
          <w:p w14:paraId="41E4D3B6" w14:textId="77777777" w:rsidR="00835801" w:rsidRPr="0069589D" w:rsidRDefault="00835801" w:rsidP="0069589D">
            <w:pPr>
              <w:pStyle w:val="Footer"/>
              <w:jc w:val="right"/>
              <w:rPr>
                <w:sz w:val="20"/>
              </w:rPr>
            </w:pPr>
            <w:r w:rsidRPr="0069589D">
              <w:rPr>
                <w:bCs/>
                <w:sz w:val="20"/>
              </w:rPr>
              <w:fldChar w:fldCharType="begin"/>
            </w:r>
            <w:r w:rsidRPr="0069589D">
              <w:rPr>
                <w:bCs/>
                <w:sz w:val="20"/>
              </w:rPr>
              <w:instrText xml:space="preserve"> PAGE </w:instrText>
            </w:r>
            <w:r w:rsidRPr="0069589D">
              <w:rPr>
                <w:bCs/>
                <w:sz w:val="20"/>
              </w:rPr>
              <w:fldChar w:fldCharType="separate"/>
            </w:r>
            <w:r w:rsidR="00E41D67">
              <w:rPr>
                <w:bCs/>
                <w:noProof/>
                <w:sz w:val="20"/>
              </w:rPr>
              <w:t>6</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E41D67">
              <w:rPr>
                <w:bCs/>
                <w:noProof/>
                <w:sz w:val="20"/>
              </w:rPr>
              <w:t>77</w:t>
            </w:r>
            <w:r w:rsidRPr="0069589D">
              <w:rPr>
                <w:bCs/>
                <w:sz w:val="20"/>
              </w:rPr>
              <w:fldChar w:fldCharType="end"/>
            </w:r>
          </w:p>
        </w:sdtContent>
      </w:sdt>
    </w:sdtContent>
  </w:sdt>
  <w:p w14:paraId="029ACFBA" w14:textId="77777777" w:rsidR="00835801" w:rsidRDefault="00835801" w:rsidP="003D2C88">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5609608"/>
      <w:docPartObj>
        <w:docPartGallery w:val="Page Numbers (Bottom of Page)"/>
        <w:docPartUnique/>
      </w:docPartObj>
    </w:sdtPr>
    <w:sdtEndPr/>
    <w:sdtContent>
      <w:sdt>
        <w:sdtPr>
          <w:id w:val="-1769616900"/>
          <w:docPartObj>
            <w:docPartGallery w:val="Page Numbers (Top of Page)"/>
            <w:docPartUnique/>
          </w:docPartObj>
        </w:sdtPr>
        <w:sdtEndPr/>
        <w:sdtContent>
          <w:p w14:paraId="27ABC11F" w14:textId="77777777" w:rsidR="00835801" w:rsidRPr="0069589D" w:rsidRDefault="00835801">
            <w:pPr>
              <w:pStyle w:val="Footer"/>
              <w:jc w:val="right"/>
            </w:pPr>
            <w:r>
              <w:t xml:space="preserve"> </w:t>
            </w:r>
            <w:r w:rsidRPr="0069589D">
              <w:rPr>
                <w:bCs/>
                <w:sz w:val="20"/>
              </w:rPr>
              <w:fldChar w:fldCharType="begin"/>
            </w:r>
            <w:r w:rsidRPr="0069589D">
              <w:rPr>
                <w:bCs/>
                <w:sz w:val="20"/>
              </w:rPr>
              <w:instrText xml:space="preserve"> PAGE </w:instrText>
            </w:r>
            <w:r w:rsidRPr="0069589D">
              <w:rPr>
                <w:bCs/>
                <w:sz w:val="20"/>
              </w:rPr>
              <w:fldChar w:fldCharType="separate"/>
            </w:r>
            <w:r w:rsidR="00E41D67">
              <w:rPr>
                <w:bCs/>
                <w:noProof/>
                <w:sz w:val="20"/>
              </w:rPr>
              <w:t>1</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E41D67">
              <w:rPr>
                <w:bCs/>
                <w:noProof/>
                <w:sz w:val="20"/>
              </w:rPr>
              <w:t>77</w:t>
            </w:r>
            <w:r w:rsidRPr="0069589D">
              <w:rPr>
                <w:bCs/>
                <w:sz w:val="20"/>
              </w:rPr>
              <w:fldChar w:fldCharType="end"/>
            </w:r>
          </w:p>
        </w:sdtContent>
      </w:sdt>
    </w:sdtContent>
  </w:sdt>
  <w:p w14:paraId="031C94C3" w14:textId="77777777" w:rsidR="00835801" w:rsidRDefault="008358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B099D6" w14:textId="77777777" w:rsidR="009C76ED" w:rsidRDefault="009C76ED">
      <w:r>
        <w:separator/>
      </w:r>
    </w:p>
    <w:p w14:paraId="0F0A5DAB" w14:textId="77777777" w:rsidR="009C76ED" w:rsidRDefault="009C76ED"/>
  </w:footnote>
  <w:footnote w:type="continuationSeparator" w:id="0">
    <w:p w14:paraId="01FFC1D1" w14:textId="77777777" w:rsidR="009C76ED" w:rsidRDefault="009C76ED">
      <w:r>
        <w:continuationSeparator/>
      </w:r>
    </w:p>
    <w:p w14:paraId="4BBB2805" w14:textId="77777777" w:rsidR="009C76ED" w:rsidRDefault="009C76E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7EEF5" w14:textId="77777777" w:rsidR="00835801" w:rsidRDefault="00835801" w:rsidP="004276AD">
    <w:pPr>
      <w:pStyle w:val="Header"/>
      <w:rPr>
        <w:sz w:val="20"/>
      </w:rPr>
    </w:pPr>
  </w:p>
  <w:p w14:paraId="3396E1C1" w14:textId="77777777" w:rsidR="00835801" w:rsidRDefault="00835801" w:rsidP="00CC2AFC">
    <w:pPr>
      <w:pStyle w:val="Header"/>
      <w:spacing w:before="0"/>
      <w:jc w:val="center"/>
      <w:rPr>
        <w:i/>
        <w:sz w:val="20"/>
      </w:rPr>
    </w:pPr>
    <w:r w:rsidRPr="00B25BA8">
      <w:rPr>
        <w:i/>
        <w:sz w:val="20"/>
      </w:rPr>
      <w:t>ЈП „</w:t>
    </w:r>
    <w:r>
      <w:rPr>
        <w:i/>
        <w:sz w:val="20"/>
      </w:rPr>
      <w:t>Електропривреда Србије“ Београд</w:t>
    </w:r>
  </w:p>
  <w:p w14:paraId="3E5F7E28" w14:textId="3E460085" w:rsidR="00835801" w:rsidRPr="0065618C" w:rsidRDefault="00835801" w:rsidP="00CC2AFC">
    <w:pPr>
      <w:pStyle w:val="Header"/>
      <w:spacing w:before="0"/>
      <w:jc w:val="center"/>
      <w:rPr>
        <w:i/>
        <w:sz w:val="20"/>
        <w:lang w:val="sr-Cyrl-RS"/>
      </w:rPr>
    </w:pPr>
    <w:r w:rsidRPr="00B25BA8">
      <w:rPr>
        <w:i/>
        <w:sz w:val="20"/>
      </w:rPr>
      <w:t>Конкурсна документација JN/</w:t>
    </w:r>
    <w:r>
      <w:rPr>
        <w:i/>
        <w:sz w:val="20"/>
        <w:lang w:val="sr-Cyrl-RS"/>
      </w:rPr>
      <w:t>85</w:t>
    </w:r>
    <w:r w:rsidRPr="00B25BA8">
      <w:rPr>
        <w:i/>
        <w:sz w:val="20"/>
      </w:rPr>
      <w:t>00/0</w:t>
    </w:r>
    <w:r>
      <w:rPr>
        <w:i/>
        <w:sz w:val="20"/>
        <w:lang w:val="sr-Cyrl-RS"/>
      </w:rPr>
      <w:t>069</w:t>
    </w:r>
    <w:r w:rsidRPr="00B25BA8">
      <w:rPr>
        <w:i/>
        <w:sz w:val="20"/>
      </w:rPr>
      <w:t>/201</w:t>
    </w:r>
    <w:r>
      <w:rPr>
        <w:i/>
        <w:sz w:val="20"/>
        <w:lang w:val="sr-Cyrl-RS"/>
      </w:rPr>
      <w:t>7</w:t>
    </w:r>
  </w:p>
  <w:p w14:paraId="7077A496" w14:textId="77777777" w:rsidR="00835801" w:rsidRDefault="0083580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70972" w14:textId="77777777" w:rsidR="00835801" w:rsidRDefault="00835801">
    <w:pPr>
      <w:pStyle w:val="Header"/>
    </w:pPr>
  </w:p>
  <w:p w14:paraId="4872451A" w14:textId="77777777" w:rsidR="00835801" w:rsidRPr="00210557" w:rsidRDefault="00835801" w:rsidP="00CC2AFC">
    <w:pPr>
      <w:pStyle w:val="Header"/>
      <w:spacing w:before="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BC54522"/>
    <w:multiLevelType w:val="multilevel"/>
    <w:tmpl w:val="F1B0A068"/>
    <w:lvl w:ilvl="0">
      <w:start w:val="6"/>
      <w:numFmt w:val="decimal"/>
      <w:lvlText w:val="%1"/>
      <w:lvlJc w:val="left"/>
      <w:pPr>
        <w:ind w:left="748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854729C"/>
    <w:multiLevelType w:val="multilevel"/>
    <w:tmpl w:val="DE0AC26E"/>
    <w:lvl w:ilvl="0">
      <w:start w:val="1"/>
      <w:numFmt w:val="decimal"/>
      <w:lvlText w:val="%1."/>
      <w:lvlJc w:val="left"/>
      <w:pPr>
        <w:ind w:left="720" w:hanging="360"/>
      </w:pPr>
      <w:rPr>
        <w:b w:val="0"/>
      </w:rPr>
    </w:lvl>
    <w:lvl w:ilvl="1">
      <w:start w:val="3"/>
      <w:numFmt w:val="decimal"/>
      <w:isLgl/>
      <w:lvlText w:val="%1.%2."/>
      <w:lvlJc w:val="left"/>
      <w:pPr>
        <w:ind w:left="153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280B66D2"/>
    <w:multiLevelType w:val="hybridMultilevel"/>
    <w:tmpl w:val="08061E32"/>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3"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5"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7"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2"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3"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5"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6"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2"/>
  </w:num>
  <w:num w:numId="2">
    <w:abstractNumId w:val="65"/>
  </w:num>
  <w:num w:numId="3">
    <w:abstractNumId w:val="78"/>
  </w:num>
  <w:num w:numId="4">
    <w:abstractNumId w:val="56"/>
  </w:num>
  <w:num w:numId="5">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86"/>
  </w:num>
  <w:num w:numId="8">
    <w:abstractNumId w:val="69"/>
  </w:num>
  <w:num w:numId="9">
    <w:abstractNumId w:val="87"/>
  </w:num>
  <w:num w:numId="10">
    <w:abstractNumId w:val="71"/>
  </w:num>
  <w:num w:numId="11">
    <w:abstractNumId w:val="67"/>
  </w:num>
  <w:num w:numId="12">
    <w:abstractNumId w:val="60"/>
  </w:num>
  <w:num w:numId="13">
    <w:abstractNumId w:val="57"/>
  </w:num>
  <w:num w:numId="14">
    <w:abstractNumId w:val="73"/>
  </w:num>
  <w:num w:numId="15">
    <w:abstractNumId w:val="64"/>
  </w:num>
  <w:num w:numId="16">
    <w:abstractNumId w:val="79"/>
  </w:num>
  <w:num w:numId="17">
    <w:abstractNumId w:val="81"/>
  </w:num>
  <w:num w:numId="18">
    <w:abstractNumId w:val="79"/>
  </w:num>
  <w:num w:numId="19">
    <w:abstractNumId w:val="50"/>
  </w:num>
  <w:num w:numId="20">
    <w:abstractNumId w:val="72"/>
  </w:num>
  <w:num w:numId="21">
    <w:abstractNumId w:val="58"/>
  </w:num>
  <w:num w:numId="22">
    <w:abstractNumId w:val="75"/>
  </w:num>
  <w:num w:numId="23">
    <w:abstractNumId w:val="66"/>
  </w:num>
  <w:num w:numId="24">
    <w:abstractNumId w:val="49"/>
  </w:num>
  <w:num w:numId="25">
    <w:abstractNumId w:val="51"/>
  </w:num>
  <w:num w:numId="26">
    <w:abstractNumId w:val="6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71E"/>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192"/>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8EA"/>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6D70"/>
    <w:rsid w:val="000577BC"/>
    <w:rsid w:val="00057E3F"/>
    <w:rsid w:val="00057F61"/>
    <w:rsid w:val="0006051E"/>
    <w:rsid w:val="000609A8"/>
    <w:rsid w:val="00060DAC"/>
    <w:rsid w:val="00061118"/>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24"/>
    <w:rsid w:val="00077BE9"/>
    <w:rsid w:val="00077DE3"/>
    <w:rsid w:val="00080314"/>
    <w:rsid w:val="00080647"/>
    <w:rsid w:val="0008076F"/>
    <w:rsid w:val="00080E72"/>
    <w:rsid w:val="00080EA3"/>
    <w:rsid w:val="00081070"/>
    <w:rsid w:val="00081E22"/>
    <w:rsid w:val="00082081"/>
    <w:rsid w:val="0008225F"/>
    <w:rsid w:val="000825C0"/>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0F0E"/>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370"/>
    <w:rsid w:val="000A070F"/>
    <w:rsid w:val="000A0720"/>
    <w:rsid w:val="000A10E3"/>
    <w:rsid w:val="000A2227"/>
    <w:rsid w:val="000A246F"/>
    <w:rsid w:val="000A3482"/>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8C8"/>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5E53"/>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69CC"/>
    <w:rsid w:val="00107098"/>
    <w:rsid w:val="001070C7"/>
    <w:rsid w:val="0010773D"/>
    <w:rsid w:val="00107CB3"/>
    <w:rsid w:val="00110207"/>
    <w:rsid w:val="001105E6"/>
    <w:rsid w:val="0011086D"/>
    <w:rsid w:val="00110BD5"/>
    <w:rsid w:val="00110E6A"/>
    <w:rsid w:val="001111D8"/>
    <w:rsid w:val="00111425"/>
    <w:rsid w:val="001115F2"/>
    <w:rsid w:val="001117FD"/>
    <w:rsid w:val="0011191A"/>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88C"/>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0A"/>
    <w:rsid w:val="00133780"/>
    <w:rsid w:val="0013390A"/>
    <w:rsid w:val="001339A0"/>
    <w:rsid w:val="00133A6E"/>
    <w:rsid w:val="00133CB5"/>
    <w:rsid w:val="00133DB1"/>
    <w:rsid w:val="00133FA4"/>
    <w:rsid w:val="00134400"/>
    <w:rsid w:val="00134782"/>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6E9"/>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B67"/>
    <w:rsid w:val="001460FE"/>
    <w:rsid w:val="00146266"/>
    <w:rsid w:val="0014649A"/>
    <w:rsid w:val="001465C5"/>
    <w:rsid w:val="00146A66"/>
    <w:rsid w:val="00146C4C"/>
    <w:rsid w:val="001474B6"/>
    <w:rsid w:val="00147B5E"/>
    <w:rsid w:val="001508B7"/>
    <w:rsid w:val="00150FCE"/>
    <w:rsid w:val="001510F7"/>
    <w:rsid w:val="0015110F"/>
    <w:rsid w:val="00151402"/>
    <w:rsid w:val="0015159D"/>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204"/>
    <w:rsid w:val="001639C5"/>
    <w:rsid w:val="00164411"/>
    <w:rsid w:val="00164470"/>
    <w:rsid w:val="001644F1"/>
    <w:rsid w:val="0016495F"/>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1C7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C6A"/>
    <w:rsid w:val="00196D47"/>
    <w:rsid w:val="00197578"/>
    <w:rsid w:val="0019781E"/>
    <w:rsid w:val="001979B1"/>
    <w:rsid w:val="001A0093"/>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0643"/>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5A9"/>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854"/>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5A5B"/>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DD7"/>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9A6"/>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228"/>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8BC"/>
    <w:rsid w:val="002321A2"/>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65"/>
    <w:rsid w:val="00237FB2"/>
    <w:rsid w:val="00240344"/>
    <w:rsid w:val="00240961"/>
    <w:rsid w:val="00240B93"/>
    <w:rsid w:val="00240CC6"/>
    <w:rsid w:val="0024114E"/>
    <w:rsid w:val="00241A19"/>
    <w:rsid w:val="00241AB0"/>
    <w:rsid w:val="002422C3"/>
    <w:rsid w:val="0024243D"/>
    <w:rsid w:val="00242DF8"/>
    <w:rsid w:val="00242F92"/>
    <w:rsid w:val="002430B1"/>
    <w:rsid w:val="00243803"/>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CCA"/>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323"/>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4D5"/>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6D2"/>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B71"/>
    <w:rsid w:val="002D6D6E"/>
    <w:rsid w:val="002D7444"/>
    <w:rsid w:val="002D75E4"/>
    <w:rsid w:val="002D785B"/>
    <w:rsid w:val="002D7AB2"/>
    <w:rsid w:val="002D7F4F"/>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0C"/>
    <w:rsid w:val="002F1E22"/>
    <w:rsid w:val="002F2105"/>
    <w:rsid w:val="002F28B2"/>
    <w:rsid w:val="002F2DE5"/>
    <w:rsid w:val="002F2E6E"/>
    <w:rsid w:val="002F3DAD"/>
    <w:rsid w:val="002F4041"/>
    <w:rsid w:val="002F45B3"/>
    <w:rsid w:val="002F48D1"/>
    <w:rsid w:val="002F536E"/>
    <w:rsid w:val="002F53FF"/>
    <w:rsid w:val="002F67FB"/>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68B"/>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595"/>
    <w:rsid w:val="003108C8"/>
    <w:rsid w:val="00310EB6"/>
    <w:rsid w:val="003110E5"/>
    <w:rsid w:val="0031174B"/>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44D"/>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5FBE"/>
    <w:rsid w:val="003260D5"/>
    <w:rsid w:val="003264A0"/>
    <w:rsid w:val="00326C33"/>
    <w:rsid w:val="0032735C"/>
    <w:rsid w:val="0032791C"/>
    <w:rsid w:val="00327BC6"/>
    <w:rsid w:val="00327DE8"/>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CE1"/>
    <w:rsid w:val="00352D0F"/>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6CD"/>
    <w:rsid w:val="00366734"/>
    <w:rsid w:val="00366837"/>
    <w:rsid w:val="00367475"/>
    <w:rsid w:val="00367850"/>
    <w:rsid w:val="003679DF"/>
    <w:rsid w:val="00367BFF"/>
    <w:rsid w:val="003709D3"/>
    <w:rsid w:val="00370AA9"/>
    <w:rsid w:val="00370BD0"/>
    <w:rsid w:val="00370E97"/>
    <w:rsid w:val="00371185"/>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36"/>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28E"/>
    <w:rsid w:val="003A58C5"/>
    <w:rsid w:val="003A5AAB"/>
    <w:rsid w:val="003A5AD4"/>
    <w:rsid w:val="003A5B11"/>
    <w:rsid w:val="003A5BD4"/>
    <w:rsid w:val="003A5D72"/>
    <w:rsid w:val="003A681D"/>
    <w:rsid w:val="003A7252"/>
    <w:rsid w:val="003A74F5"/>
    <w:rsid w:val="003A7C94"/>
    <w:rsid w:val="003B04D3"/>
    <w:rsid w:val="003B0703"/>
    <w:rsid w:val="003B0A49"/>
    <w:rsid w:val="003B0FEF"/>
    <w:rsid w:val="003B1316"/>
    <w:rsid w:val="003B17F1"/>
    <w:rsid w:val="003B1B5E"/>
    <w:rsid w:val="003B1CA0"/>
    <w:rsid w:val="003B1E10"/>
    <w:rsid w:val="003B2544"/>
    <w:rsid w:val="003B2CDC"/>
    <w:rsid w:val="003B36F4"/>
    <w:rsid w:val="003B38C3"/>
    <w:rsid w:val="003B3D6E"/>
    <w:rsid w:val="003B40FC"/>
    <w:rsid w:val="003B4152"/>
    <w:rsid w:val="003B42AD"/>
    <w:rsid w:val="003B4655"/>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5F7"/>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C8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B3F"/>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3DC9"/>
    <w:rsid w:val="00404DD4"/>
    <w:rsid w:val="00405684"/>
    <w:rsid w:val="00405E5E"/>
    <w:rsid w:val="004062E7"/>
    <w:rsid w:val="004065AE"/>
    <w:rsid w:val="00406F7D"/>
    <w:rsid w:val="0040775A"/>
    <w:rsid w:val="004077E5"/>
    <w:rsid w:val="004100C1"/>
    <w:rsid w:val="00410307"/>
    <w:rsid w:val="004107FE"/>
    <w:rsid w:val="00411041"/>
    <w:rsid w:val="0041123A"/>
    <w:rsid w:val="00411871"/>
    <w:rsid w:val="004118CB"/>
    <w:rsid w:val="00411DC3"/>
    <w:rsid w:val="004120AE"/>
    <w:rsid w:val="004125D6"/>
    <w:rsid w:val="00412AC4"/>
    <w:rsid w:val="00412FFF"/>
    <w:rsid w:val="0041303A"/>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043"/>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6F9D"/>
    <w:rsid w:val="0042720A"/>
    <w:rsid w:val="004273FF"/>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380"/>
    <w:rsid w:val="00433673"/>
    <w:rsid w:val="00433784"/>
    <w:rsid w:val="004338C4"/>
    <w:rsid w:val="00433B83"/>
    <w:rsid w:val="0043430A"/>
    <w:rsid w:val="0043431B"/>
    <w:rsid w:val="00434B16"/>
    <w:rsid w:val="00435443"/>
    <w:rsid w:val="004354FC"/>
    <w:rsid w:val="00435A98"/>
    <w:rsid w:val="00435C5B"/>
    <w:rsid w:val="00436336"/>
    <w:rsid w:val="004363D8"/>
    <w:rsid w:val="0043654E"/>
    <w:rsid w:val="0043679B"/>
    <w:rsid w:val="00436DA9"/>
    <w:rsid w:val="00436DB6"/>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A7D"/>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0F6"/>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67F21"/>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563"/>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BB1"/>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949"/>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0C3"/>
    <w:rsid w:val="004E41C5"/>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022"/>
    <w:rsid w:val="004E725E"/>
    <w:rsid w:val="004E7380"/>
    <w:rsid w:val="004E7414"/>
    <w:rsid w:val="004E7466"/>
    <w:rsid w:val="004E75AB"/>
    <w:rsid w:val="004E75F9"/>
    <w:rsid w:val="004E7DF3"/>
    <w:rsid w:val="004F01B7"/>
    <w:rsid w:val="004F0358"/>
    <w:rsid w:val="004F1238"/>
    <w:rsid w:val="004F17E7"/>
    <w:rsid w:val="004F18B1"/>
    <w:rsid w:val="004F1A0A"/>
    <w:rsid w:val="004F1E87"/>
    <w:rsid w:val="004F1EB3"/>
    <w:rsid w:val="004F3373"/>
    <w:rsid w:val="004F3396"/>
    <w:rsid w:val="004F3781"/>
    <w:rsid w:val="004F3D64"/>
    <w:rsid w:val="004F4448"/>
    <w:rsid w:val="004F4790"/>
    <w:rsid w:val="004F4976"/>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0CD"/>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810"/>
    <w:rsid w:val="00512BED"/>
    <w:rsid w:val="00513370"/>
    <w:rsid w:val="005133AD"/>
    <w:rsid w:val="005134F6"/>
    <w:rsid w:val="005135F1"/>
    <w:rsid w:val="005138E5"/>
    <w:rsid w:val="00514086"/>
    <w:rsid w:val="0051447F"/>
    <w:rsid w:val="00514481"/>
    <w:rsid w:val="005147A8"/>
    <w:rsid w:val="00514BA1"/>
    <w:rsid w:val="00514C8A"/>
    <w:rsid w:val="00514CB3"/>
    <w:rsid w:val="00514EFD"/>
    <w:rsid w:val="0051544C"/>
    <w:rsid w:val="00515618"/>
    <w:rsid w:val="0051561A"/>
    <w:rsid w:val="005159C5"/>
    <w:rsid w:val="005159C6"/>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23D"/>
    <w:rsid w:val="00524249"/>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33"/>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94A"/>
    <w:rsid w:val="00545D25"/>
    <w:rsid w:val="00545E8E"/>
    <w:rsid w:val="00546265"/>
    <w:rsid w:val="005463B3"/>
    <w:rsid w:val="00546862"/>
    <w:rsid w:val="00547363"/>
    <w:rsid w:val="005474B1"/>
    <w:rsid w:val="00547506"/>
    <w:rsid w:val="00547654"/>
    <w:rsid w:val="00550552"/>
    <w:rsid w:val="00550ACD"/>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9F2"/>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A4D"/>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B85"/>
    <w:rsid w:val="00597DB7"/>
    <w:rsid w:val="005A039C"/>
    <w:rsid w:val="005A03D8"/>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7BA"/>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B92"/>
    <w:rsid w:val="005B5D37"/>
    <w:rsid w:val="005B6192"/>
    <w:rsid w:val="005B6257"/>
    <w:rsid w:val="005B6494"/>
    <w:rsid w:val="005B680D"/>
    <w:rsid w:val="005B713E"/>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3F2"/>
    <w:rsid w:val="005C2435"/>
    <w:rsid w:val="005C2A56"/>
    <w:rsid w:val="005C2EF7"/>
    <w:rsid w:val="005C3011"/>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681"/>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160"/>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5F7E90"/>
    <w:rsid w:val="005F7FB6"/>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28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1CC"/>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CB6"/>
    <w:rsid w:val="00630278"/>
    <w:rsid w:val="0063038F"/>
    <w:rsid w:val="00630421"/>
    <w:rsid w:val="006308C2"/>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0FC"/>
    <w:rsid w:val="00641947"/>
    <w:rsid w:val="00641ED3"/>
    <w:rsid w:val="00642267"/>
    <w:rsid w:val="006422BB"/>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882"/>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3FAD"/>
    <w:rsid w:val="00654117"/>
    <w:rsid w:val="00654492"/>
    <w:rsid w:val="00654FEE"/>
    <w:rsid w:val="006551C1"/>
    <w:rsid w:val="0065596B"/>
    <w:rsid w:val="00655C81"/>
    <w:rsid w:val="00655D42"/>
    <w:rsid w:val="00655DE3"/>
    <w:rsid w:val="0065618C"/>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4879"/>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757"/>
    <w:rsid w:val="00681D48"/>
    <w:rsid w:val="00681DD6"/>
    <w:rsid w:val="0068258E"/>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0B5A"/>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89D"/>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AB7"/>
    <w:rsid w:val="006B1D58"/>
    <w:rsid w:val="006B2301"/>
    <w:rsid w:val="006B29E3"/>
    <w:rsid w:val="006B2B89"/>
    <w:rsid w:val="006B2DF7"/>
    <w:rsid w:val="006B3210"/>
    <w:rsid w:val="006B327C"/>
    <w:rsid w:val="006B348B"/>
    <w:rsid w:val="006B35EB"/>
    <w:rsid w:val="006B374C"/>
    <w:rsid w:val="006B3DBA"/>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7F"/>
    <w:rsid w:val="006C62B6"/>
    <w:rsid w:val="006C6AF1"/>
    <w:rsid w:val="006C6FDF"/>
    <w:rsid w:val="006C7060"/>
    <w:rsid w:val="006C769D"/>
    <w:rsid w:val="006D00E6"/>
    <w:rsid w:val="006D01C7"/>
    <w:rsid w:val="006D089A"/>
    <w:rsid w:val="006D0B88"/>
    <w:rsid w:val="006D1969"/>
    <w:rsid w:val="006D1E79"/>
    <w:rsid w:val="006D2017"/>
    <w:rsid w:val="006D26DE"/>
    <w:rsid w:val="006D2DDB"/>
    <w:rsid w:val="006D2E32"/>
    <w:rsid w:val="006D3186"/>
    <w:rsid w:val="006D319A"/>
    <w:rsid w:val="006D37D1"/>
    <w:rsid w:val="006D3A32"/>
    <w:rsid w:val="006D3ADF"/>
    <w:rsid w:val="006D3DF3"/>
    <w:rsid w:val="006D3F41"/>
    <w:rsid w:val="006D434E"/>
    <w:rsid w:val="006D44C9"/>
    <w:rsid w:val="006D4977"/>
    <w:rsid w:val="006D5434"/>
    <w:rsid w:val="006D571A"/>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3E3"/>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5B1"/>
    <w:rsid w:val="006F1791"/>
    <w:rsid w:val="006F1B4D"/>
    <w:rsid w:val="006F1CDF"/>
    <w:rsid w:val="006F1E4F"/>
    <w:rsid w:val="006F1FC4"/>
    <w:rsid w:val="006F2017"/>
    <w:rsid w:val="006F21D0"/>
    <w:rsid w:val="006F241B"/>
    <w:rsid w:val="006F27AA"/>
    <w:rsid w:val="006F3560"/>
    <w:rsid w:val="006F35C3"/>
    <w:rsid w:val="006F368D"/>
    <w:rsid w:val="006F3750"/>
    <w:rsid w:val="006F38BC"/>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E90"/>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737"/>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347"/>
    <w:rsid w:val="007466FB"/>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179"/>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712"/>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6BE"/>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E0C"/>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1B1"/>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38B"/>
    <w:rsid w:val="007B14BE"/>
    <w:rsid w:val="007B2102"/>
    <w:rsid w:val="007B2128"/>
    <w:rsid w:val="007B235D"/>
    <w:rsid w:val="007B2459"/>
    <w:rsid w:val="007B2BAE"/>
    <w:rsid w:val="007B3264"/>
    <w:rsid w:val="007B338C"/>
    <w:rsid w:val="007B3A0D"/>
    <w:rsid w:val="007B3EA3"/>
    <w:rsid w:val="007B46C5"/>
    <w:rsid w:val="007B4799"/>
    <w:rsid w:val="007B48BB"/>
    <w:rsid w:val="007B4C68"/>
    <w:rsid w:val="007B5554"/>
    <w:rsid w:val="007B6B7C"/>
    <w:rsid w:val="007B6D4F"/>
    <w:rsid w:val="007B7529"/>
    <w:rsid w:val="007B78A6"/>
    <w:rsid w:val="007B7A98"/>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718"/>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33C"/>
    <w:rsid w:val="007F7431"/>
    <w:rsid w:val="007F7D7A"/>
    <w:rsid w:val="0080058E"/>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801"/>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0B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62E"/>
    <w:rsid w:val="00854CC9"/>
    <w:rsid w:val="00854DF0"/>
    <w:rsid w:val="00855F92"/>
    <w:rsid w:val="00856228"/>
    <w:rsid w:val="00856260"/>
    <w:rsid w:val="008564A4"/>
    <w:rsid w:val="008567F1"/>
    <w:rsid w:val="008568C8"/>
    <w:rsid w:val="00856933"/>
    <w:rsid w:val="00856D51"/>
    <w:rsid w:val="00857566"/>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989"/>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1EC"/>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32"/>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367"/>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1CFF"/>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163"/>
    <w:rsid w:val="008B6273"/>
    <w:rsid w:val="008B6367"/>
    <w:rsid w:val="008B65D7"/>
    <w:rsid w:val="008B6606"/>
    <w:rsid w:val="008B6D72"/>
    <w:rsid w:val="008B72B2"/>
    <w:rsid w:val="008B73A9"/>
    <w:rsid w:val="008B73B7"/>
    <w:rsid w:val="008B7F60"/>
    <w:rsid w:val="008B7F7A"/>
    <w:rsid w:val="008C03CD"/>
    <w:rsid w:val="008C13A6"/>
    <w:rsid w:val="008C1FD7"/>
    <w:rsid w:val="008C2061"/>
    <w:rsid w:val="008C206E"/>
    <w:rsid w:val="008C21F6"/>
    <w:rsid w:val="008C230B"/>
    <w:rsid w:val="008C260B"/>
    <w:rsid w:val="008C26BB"/>
    <w:rsid w:val="008C27AC"/>
    <w:rsid w:val="008C2C16"/>
    <w:rsid w:val="008C3081"/>
    <w:rsid w:val="008C3308"/>
    <w:rsid w:val="008C33BB"/>
    <w:rsid w:val="008C3987"/>
    <w:rsid w:val="008C440D"/>
    <w:rsid w:val="008C452B"/>
    <w:rsid w:val="008C4954"/>
    <w:rsid w:val="008C4FB0"/>
    <w:rsid w:val="008C536A"/>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D7EB6"/>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6DB6"/>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208"/>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C8"/>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00B"/>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A0D"/>
    <w:rsid w:val="00944DED"/>
    <w:rsid w:val="00945D51"/>
    <w:rsid w:val="009464BD"/>
    <w:rsid w:val="009465FA"/>
    <w:rsid w:val="009467EE"/>
    <w:rsid w:val="00946A68"/>
    <w:rsid w:val="00946D7D"/>
    <w:rsid w:val="009474F9"/>
    <w:rsid w:val="009475BE"/>
    <w:rsid w:val="00950883"/>
    <w:rsid w:val="00950897"/>
    <w:rsid w:val="00950B76"/>
    <w:rsid w:val="00950BA7"/>
    <w:rsid w:val="00950E52"/>
    <w:rsid w:val="00950E8D"/>
    <w:rsid w:val="009513DF"/>
    <w:rsid w:val="00951F55"/>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665"/>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0B8"/>
    <w:rsid w:val="0098526A"/>
    <w:rsid w:val="00985529"/>
    <w:rsid w:val="00985669"/>
    <w:rsid w:val="00985FCA"/>
    <w:rsid w:val="0098627D"/>
    <w:rsid w:val="00986498"/>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2DEC"/>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A64"/>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404"/>
    <w:rsid w:val="009C052A"/>
    <w:rsid w:val="009C0A47"/>
    <w:rsid w:val="009C0BD9"/>
    <w:rsid w:val="009C0D01"/>
    <w:rsid w:val="009C0DB9"/>
    <w:rsid w:val="009C104B"/>
    <w:rsid w:val="009C1091"/>
    <w:rsid w:val="009C18C6"/>
    <w:rsid w:val="009C2690"/>
    <w:rsid w:val="009C2E94"/>
    <w:rsid w:val="009C352B"/>
    <w:rsid w:val="009C3715"/>
    <w:rsid w:val="009C37D9"/>
    <w:rsid w:val="009C3D6D"/>
    <w:rsid w:val="009C41B8"/>
    <w:rsid w:val="009C478F"/>
    <w:rsid w:val="009C4AAA"/>
    <w:rsid w:val="009C4AF7"/>
    <w:rsid w:val="009C51AF"/>
    <w:rsid w:val="009C52E7"/>
    <w:rsid w:val="009C5DC8"/>
    <w:rsid w:val="009C60B1"/>
    <w:rsid w:val="009C6333"/>
    <w:rsid w:val="009C703B"/>
    <w:rsid w:val="009C74F8"/>
    <w:rsid w:val="009C75DA"/>
    <w:rsid w:val="009C76ED"/>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BA1"/>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5D5"/>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43B"/>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5B7"/>
    <w:rsid w:val="00A33761"/>
    <w:rsid w:val="00A3390C"/>
    <w:rsid w:val="00A33D5B"/>
    <w:rsid w:val="00A34113"/>
    <w:rsid w:val="00A3466B"/>
    <w:rsid w:val="00A34797"/>
    <w:rsid w:val="00A34CE4"/>
    <w:rsid w:val="00A34F3A"/>
    <w:rsid w:val="00A35156"/>
    <w:rsid w:val="00A35347"/>
    <w:rsid w:val="00A353B8"/>
    <w:rsid w:val="00A356F1"/>
    <w:rsid w:val="00A35F56"/>
    <w:rsid w:val="00A35FE4"/>
    <w:rsid w:val="00A367A0"/>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46E"/>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7BE"/>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EF4"/>
    <w:rsid w:val="00A75FD7"/>
    <w:rsid w:val="00A767C0"/>
    <w:rsid w:val="00A76B42"/>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B7F"/>
    <w:rsid w:val="00A84511"/>
    <w:rsid w:val="00A84512"/>
    <w:rsid w:val="00A84D17"/>
    <w:rsid w:val="00A852E5"/>
    <w:rsid w:val="00A85576"/>
    <w:rsid w:val="00A856EA"/>
    <w:rsid w:val="00A85E25"/>
    <w:rsid w:val="00A86624"/>
    <w:rsid w:val="00A86E74"/>
    <w:rsid w:val="00A870A7"/>
    <w:rsid w:val="00A8737E"/>
    <w:rsid w:val="00A873F5"/>
    <w:rsid w:val="00A8741E"/>
    <w:rsid w:val="00A87B83"/>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CB2"/>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2DF"/>
    <w:rsid w:val="00AD0487"/>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B0F"/>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9C2"/>
    <w:rsid w:val="00AE6D51"/>
    <w:rsid w:val="00AE6D86"/>
    <w:rsid w:val="00AE7036"/>
    <w:rsid w:val="00AE749E"/>
    <w:rsid w:val="00AE74C8"/>
    <w:rsid w:val="00AE74F4"/>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902"/>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770"/>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F14"/>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BA8"/>
    <w:rsid w:val="00B25D18"/>
    <w:rsid w:val="00B26013"/>
    <w:rsid w:val="00B26266"/>
    <w:rsid w:val="00B2672B"/>
    <w:rsid w:val="00B269FE"/>
    <w:rsid w:val="00B26A1E"/>
    <w:rsid w:val="00B26BC9"/>
    <w:rsid w:val="00B270A3"/>
    <w:rsid w:val="00B3008E"/>
    <w:rsid w:val="00B3068E"/>
    <w:rsid w:val="00B3082B"/>
    <w:rsid w:val="00B30AAF"/>
    <w:rsid w:val="00B31A98"/>
    <w:rsid w:val="00B31D6B"/>
    <w:rsid w:val="00B3201B"/>
    <w:rsid w:val="00B3206C"/>
    <w:rsid w:val="00B321E9"/>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705"/>
    <w:rsid w:val="00B368F3"/>
    <w:rsid w:val="00B3698A"/>
    <w:rsid w:val="00B373AC"/>
    <w:rsid w:val="00B378E9"/>
    <w:rsid w:val="00B37917"/>
    <w:rsid w:val="00B37C36"/>
    <w:rsid w:val="00B37CFB"/>
    <w:rsid w:val="00B37DF3"/>
    <w:rsid w:val="00B40699"/>
    <w:rsid w:val="00B40708"/>
    <w:rsid w:val="00B40BCE"/>
    <w:rsid w:val="00B415D2"/>
    <w:rsid w:val="00B41637"/>
    <w:rsid w:val="00B41964"/>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99C"/>
    <w:rsid w:val="00B71B46"/>
    <w:rsid w:val="00B72190"/>
    <w:rsid w:val="00B722F4"/>
    <w:rsid w:val="00B72DA0"/>
    <w:rsid w:val="00B72F2E"/>
    <w:rsid w:val="00B73336"/>
    <w:rsid w:val="00B7342A"/>
    <w:rsid w:val="00B73437"/>
    <w:rsid w:val="00B73F08"/>
    <w:rsid w:val="00B740FF"/>
    <w:rsid w:val="00B7442A"/>
    <w:rsid w:val="00B745F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881"/>
    <w:rsid w:val="00B84B07"/>
    <w:rsid w:val="00B84CA1"/>
    <w:rsid w:val="00B84CC3"/>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CFB"/>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69D3"/>
    <w:rsid w:val="00BA7215"/>
    <w:rsid w:val="00BA75B0"/>
    <w:rsid w:val="00BA7992"/>
    <w:rsid w:val="00BB0152"/>
    <w:rsid w:val="00BB01A1"/>
    <w:rsid w:val="00BB0282"/>
    <w:rsid w:val="00BB09CA"/>
    <w:rsid w:val="00BB0BD9"/>
    <w:rsid w:val="00BB0DA4"/>
    <w:rsid w:val="00BB0F68"/>
    <w:rsid w:val="00BB11CF"/>
    <w:rsid w:val="00BB1A4A"/>
    <w:rsid w:val="00BB1F50"/>
    <w:rsid w:val="00BB203D"/>
    <w:rsid w:val="00BB2AAA"/>
    <w:rsid w:val="00BB2CC1"/>
    <w:rsid w:val="00BB2DCD"/>
    <w:rsid w:val="00BB38DB"/>
    <w:rsid w:val="00BB3A9D"/>
    <w:rsid w:val="00BB4028"/>
    <w:rsid w:val="00BB4103"/>
    <w:rsid w:val="00BB4431"/>
    <w:rsid w:val="00BB443C"/>
    <w:rsid w:val="00BB4DD1"/>
    <w:rsid w:val="00BB5191"/>
    <w:rsid w:val="00BB5214"/>
    <w:rsid w:val="00BB54E4"/>
    <w:rsid w:val="00BB5786"/>
    <w:rsid w:val="00BB59B3"/>
    <w:rsid w:val="00BB5A3D"/>
    <w:rsid w:val="00BB5C47"/>
    <w:rsid w:val="00BB610D"/>
    <w:rsid w:val="00BB6278"/>
    <w:rsid w:val="00BB64BE"/>
    <w:rsid w:val="00BB6CB3"/>
    <w:rsid w:val="00BB721E"/>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D56"/>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0CD5"/>
    <w:rsid w:val="00BE1272"/>
    <w:rsid w:val="00BE15D8"/>
    <w:rsid w:val="00BE1A3D"/>
    <w:rsid w:val="00BE21A1"/>
    <w:rsid w:val="00BE2401"/>
    <w:rsid w:val="00BE29C7"/>
    <w:rsid w:val="00BE2C29"/>
    <w:rsid w:val="00BE2E00"/>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1AA"/>
    <w:rsid w:val="00C0520F"/>
    <w:rsid w:val="00C05537"/>
    <w:rsid w:val="00C055A3"/>
    <w:rsid w:val="00C056A3"/>
    <w:rsid w:val="00C05A04"/>
    <w:rsid w:val="00C05AE6"/>
    <w:rsid w:val="00C0613B"/>
    <w:rsid w:val="00C06BFF"/>
    <w:rsid w:val="00C07137"/>
    <w:rsid w:val="00C07A89"/>
    <w:rsid w:val="00C07E6D"/>
    <w:rsid w:val="00C10575"/>
    <w:rsid w:val="00C109DD"/>
    <w:rsid w:val="00C10BB5"/>
    <w:rsid w:val="00C10FF4"/>
    <w:rsid w:val="00C1115D"/>
    <w:rsid w:val="00C1177C"/>
    <w:rsid w:val="00C11D34"/>
    <w:rsid w:val="00C1260F"/>
    <w:rsid w:val="00C1261F"/>
    <w:rsid w:val="00C12C75"/>
    <w:rsid w:val="00C12EF4"/>
    <w:rsid w:val="00C12FD2"/>
    <w:rsid w:val="00C13193"/>
    <w:rsid w:val="00C13396"/>
    <w:rsid w:val="00C1371F"/>
    <w:rsid w:val="00C138DE"/>
    <w:rsid w:val="00C13B1F"/>
    <w:rsid w:val="00C13BEF"/>
    <w:rsid w:val="00C14152"/>
    <w:rsid w:val="00C14157"/>
    <w:rsid w:val="00C1425C"/>
    <w:rsid w:val="00C14603"/>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24"/>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7DD"/>
    <w:rsid w:val="00C46AEC"/>
    <w:rsid w:val="00C46C5F"/>
    <w:rsid w:val="00C46E9D"/>
    <w:rsid w:val="00C46FE3"/>
    <w:rsid w:val="00C472E0"/>
    <w:rsid w:val="00C4759A"/>
    <w:rsid w:val="00C47A96"/>
    <w:rsid w:val="00C47D48"/>
    <w:rsid w:val="00C47FA0"/>
    <w:rsid w:val="00C50E98"/>
    <w:rsid w:val="00C51192"/>
    <w:rsid w:val="00C51437"/>
    <w:rsid w:val="00C5147E"/>
    <w:rsid w:val="00C515C9"/>
    <w:rsid w:val="00C517B0"/>
    <w:rsid w:val="00C51953"/>
    <w:rsid w:val="00C51A3E"/>
    <w:rsid w:val="00C52268"/>
    <w:rsid w:val="00C524AE"/>
    <w:rsid w:val="00C524D4"/>
    <w:rsid w:val="00C52EDE"/>
    <w:rsid w:val="00C53373"/>
    <w:rsid w:val="00C538DF"/>
    <w:rsid w:val="00C53940"/>
    <w:rsid w:val="00C53AC6"/>
    <w:rsid w:val="00C53BAE"/>
    <w:rsid w:val="00C53E36"/>
    <w:rsid w:val="00C53F4E"/>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3E68"/>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0B1"/>
    <w:rsid w:val="00C71C0B"/>
    <w:rsid w:val="00C71F22"/>
    <w:rsid w:val="00C7243C"/>
    <w:rsid w:val="00C72A79"/>
    <w:rsid w:val="00C73581"/>
    <w:rsid w:val="00C73E83"/>
    <w:rsid w:val="00C73FD2"/>
    <w:rsid w:val="00C740F9"/>
    <w:rsid w:val="00C742C7"/>
    <w:rsid w:val="00C74636"/>
    <w:rsid w:val="00C755A5"/>
    <w:rsid w:val="00C75F09"/>
    <w:rsid w:val="00C76219"/>
    <w:rsid w:val="00C7685A"/>
    <w:rsid w:val="00C768E0"/>
    <w:rsid w:val="00C76AA2"/>
    <w:rsid w:val="00C76FE8"/>
    <w:rsid w:val="00C778F0"/>
    <w:rsid w:val="00C8010E"/>
    <w:rsid w:val="00C80394"/>
    <w:rsid w:val="00C8056C"/>
    <w:rsid w:val="00C805DD"/>
    <w:rsid w:val="00C80667"/>
    <w:rsid w:val="00C808CA"/>
    <w:rsid w:val="00C80D78"/>
    <w:rsid w:val="00C81149"/>
    <w:rsid w:val="00C81382"/>
    <w:rsid w:val="00C818B7"/>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6FC"/>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867"/>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166E"/>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AFC"/>
    <w:rsid w:val="00CC2D01"/>
    <w:rsid w:val="00CC2D23"/>
    <w:rsid w:val="00CC2EED"/>
    <w:rsid w:val="00CC3020"/>
    <w:rsid w:val="00CC3260"/>
    <w:rsid w:val="00CC373C"/>
    <w:rsid w:val="00CC3AF3"/>
    <w:rsid w:val="00CC3F1F"/>
    <w:rsid w:val="00CC4097"/>
    <w:rsid w:val="00CC41E4"/>
    <w:rsid w:val="00CC421D"/>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792"/>
    <w:rsid w:val="00CF2B57"/>
    <w:rsid w:val="00CF2E09"/>
    <w:rsid w:val="00CF334E"/>
    <w:rsid w:val="00CF3BB9"/>
    <w:rsid w:val="00CF3D65"/>
    <w:rsid w:val="00CF41C3"/>
    <w:rsid w:val="00CF4286"/>
    <w:rsid w:val="00CF461E"/>
    <w:rsid w:val="00CF47C5"/>
    <w:rsid w:val="00CF51A8"/>
    <w:rsid w:val="00CF5340"/>
    <w:rsid w:val="00CF53F2"/>
    <w:rsid w:val="00CF5B2B"/>
    <w:rsid w:val="00CF5F84"/>
    <w:rsid w:val="00CF6394"/>
    <w:rsid w:val="00CF6695"/>
    <w:rsid w:val="00CF68A9"/>
    <w:rsid w:val="00CF68AF"/>
    <w:rsid w:val="00CF6A02"/>
    <w:rsid w:val="00CF6C05"/>
    <w:rsid w:val="00CF6DFD"/>
    <w:rsid w:val="00CF6E8F"/>
    <w:rsid w:val="00CF7381"/>
    <w:rsid w:val="00CF74BF"/>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4C9"/>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220"/>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340"/>
    <w:rsid w:val="00D41C4E"/>
    <w:rsid w:val="00D41FA8"/>
    <w:rsid w:val="00D4241C"/>
    <w:rsid w:val="00D428AE"/>
    <w:rsid w:val="00D42B7D"/>
    <w:rsid w:val="00D42BF5"/>
    <w:rsid w:val="00D42D72"/>
    <w:rsid w:val="00D42E7E"/>
    <w:rsid w:val="00D43083"/>
    <w:rsid w:val="00D430C3"/>
    <w:rsid w:val="00D43D16"/>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57753"/>
    <w:rsid w:val="00D603C5"/>
    <w:rsid w:val="00D604D9"/>
    <w:rsid w:val="00D606BD"/>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25A"/>
    <w:rsid w:val="00D73495"/>
    <w:rsid w:val="00D73918"/>
    <w:rsid w:val="00D73E0F"/>
    <w:rsid w:val="00D741FC"/>
    <w:rsid w:val="00D7442C"/>
    <w:rsid w:val="00D744E5"/>
    <w:rsid w:val="00D75F90"/>
    <w:rsid w:val="00D7621C"/>
    <w:rsid w:val="00D766DC"/>
    <w:rsid w:val="00D76E5F"/>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89F"/>
    <w:rsid w:val="00D85BDE"/>
    <w:rsid w:val="00D86811"/>
    <w:rsid w:val="00D8686F"/>
    <w:rsid w:val="00D87473"/>
    <w:rsid w:val="00D8753C"/>
    <w:rsid w:val="00D8789C"/>
    <w:rsid w:val="00D87A49"/>
    <w:rsid w:val="00D87CBD"/>
    <w:rsid w:val="00D9012C"/>
    <w:rsid w:val="00D902C0"/>
    <w:rsid w:val="00D90EFE"/>
    <w:rsid w:val="00D914AE"/>
    <w:rsid w:val="00D9192A"/>
    <w:rsid w:val="00D91C9F"/>
    <w:rsid w:val="00D92A49"/>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17C"/>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7C9"/>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78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C0B"/>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2E"/>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1DC8"/>
    <w:rsid w:val="00E1221D"/>
    <w:rsid w:val="00E122C0"/>
    <w:rsid w:val="00E1241E"/>
    <w:rsid w:val="00E127D9"/>
    <w:rsid w:val="00E128AB"/>
    <w:rsid w:val="00E129A4"/>
    <w:rsid w:val="00E12C5D"/>
    <w:rsid w:val="00E12CA4"/>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070"/>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45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D67"/>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3871"/>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5E27"/>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30"/>
    <w:rsid w:val="00EB5552"/>
    <w:rsid w:val="00EB66E6"/>
    <w:rsid w:val="00EB684D"/>
    <w:rsid w:val="00EB7325"/>
    <w:rsid w:val="00EB7346"/>
    <w:rsid w:val="00EB7928"/>
    <w:rsid w:val="00EB7C8C"/>
    <w:rsid w:val="00EB7D79"/>
    <w:rsid w:val="00EB7E69"/>
    <w:rsid w:val="00EB7F38"/>
    <w:rsid w:val="00EC069A"/>
    <w:rsid w:val="00EC06AA"/>
    <w:rsid w:val="00EC0720"/>
    <w:rsid w:val="00EC0EE4"/>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B0B"/>
    <w:rsid w:val="00EC404C"/>
    <w:rsid w:val="00EC40F9"/>
    <w:rsid w:val="00EC4B14"/>
    <w:rsid w:val="00EC521B"/>
    <w:rsid w:val="00EC5229"/>
    <w:rsid w:val="00EC54F3"/>
    <w:rsid w:val="00EC5711"/>
    <w:rsid w:val="00EC5BB4"/>
    <w:rsid w:val="00EC5C99"/>
    <w:rsid w:val="00EC5C9F"/>
    <w:rsid w:val="00EC6127"/>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F95"/>
    <w:rsid w:val="00EE20D0"/>
    <w:rsid w:val="00EE260E"/>
    <w:rsid w:val="00EE2949"/>
    <w:rsid w:val="00EE3008"/>
    <w:rsid w:val="00EE3505"/>
    <w:rsid w:val="00EE365B"/>
    <w:rsid w:val="00EE3678"/>
    <w:rsid w:val="00EE3EA2"/>
    <w:rsid w:val="00EE3F24"/>
    <w:rsid w:val="00EE41B8"/>
    <w:rsid w:val="00EE435F"/>
    <w:rsid w:val="00EE4556"/>
    <w:rsid w:val="00EE4A6F"/>
    <w:rsid w:val="00EE4D53"/>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4060"/>
    <w:rsid w:val="00F052A2"/>
    <w:rsid w:val="00F058E6"/>
    <w:rsid w:val="00F064C6"/>
    <w:rsid w:val="00F0650F"/>
    <w:rsid w:val="00F066DE"/>
    <w:rsid w:val="00F069E5"/>
    <w:rsid w:val="00F073C3"/>
    <w:rsid w:val="00F07739"/>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A0A"/>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B44"/>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EA9"/>
    <w:rsid w:val="00F30179"/>
    <w:rsid w:val="00F30606"/>
    <w:rsid w:val="00F30651"/>
    <w:rsid w:val="00F30847"/>
    <w:rsid w:val="00F31E65"/>
    <w:rsid w:val="00F31F6A"/>
    <w:rsid w:val="00F321A3"/>
    <w:rsid w:val="00F32CE4"/>
    <w:rsid w:val="00F32E68"/>
    <w:rsid w:val="00F33A46"/>
    <w:rsid w:val="00F33A73"/>
    <w:rsid w:val="00F33A96"/>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5E63"/>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9EC"/>
    <w:rsid w:val="00F64BAD"/>
    <w:rsid w:val="00F64D10"/>
    <w:rsid w:val="00F64DA2"/>
    <w:rsid w:val="00F64EFC"/>
    <w:rsid w:val="00F655B8"/>
    <w:rsid w:val="00F657D5"/>
    <w:rsid w:val="00F657F8"/>
    <w:rsid w:val="00F65E53"/>
    <w:rsid w:val="00F66069"/>
    <w:rsid w:val="00F6622F"/>
    <w:rsid w:val="00F666A7"/>
    <w:rsid w:val="00F66C7C"/>
    <w:rsid w:val="00F66CDF"/>
    <w:rsid w:val="00F66E1D"/>
    <w:rsid w:val="00F67748"/>
    <w:rsid w:val="00F67891"/>
    <w:rsid w:val="00F67A3A"/>
    <w:rsid w:val="00F67A55"/>
    <w:rsid w:val="00F67EE2"/>
    <w:rsid w:val="00F700A8"/>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15C"/>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54A"/>
    <w:rsid w:val="00F96608"/>
    <w:rsid w:val="00F96682"/>
    <w:rsid w:val="00F96FD4"/>
    <w:rsid w:val="00F97543"/>
    <w:rsid w:val="00F9755E"/>
    <w:rsid w:val="00F9774D"/>
    <w:rsid w:val="00FA0088"/>
    <w:rsid w:val="00FA056A"/>
    <w:rsid w:val="00FA0636"/>
    <w:rsid w:val="00FA0E61"/>
    <w:rsid w:val="00FA1161"/>
    <w:rsid w:val="00FA1CF5"/>
    <w:rsid w:val="00FA1D48"/>
    <w:rsid w:val="00FA21A4"/>
    <w:rsid w:val="00FA2296"/>
    <w:rsid w:val="00FA23D1"/>
    <w:rsid w:val="00FA28DD"/>
    <w:rsid w:val="00FA2B19"/>
    <w:rsid w:val="00FA2FED"/>
    <w:rsid w:val="00FA364E"/>
    <w:rsid w:val="00FA39FD"/>
    <w:rsid w:val="00FA3DF7"/>
    <w:rsid w:val="00FA4496"/>
    <w:rsid w:val="00FA4B51"/>
    <w:rsid w:val="00FA4B5C"/>
    <w:rsid w:val="00FA50F0"/>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1FF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8B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4C1"/>
    <w:rsid w:val="00FD7543"/>
    <w:rsid w:val="00FD7D24"/>
    <w:rsid w:val="00FE0252"/>
    <w:rsid w:val="00FE0485"/>
    <w:rsid w:val="00FE079B"/>
    <w:rsid w:val="00FE0997"/>
    <w:rsid w:val="00FE0EDB"/>
    <w:rsid w:val="00FE1206"/>
    <w:rsid w:val="00FE1780"/>
    <w:rsid w:val="00FE1844"/>
    <w:rsid w:val="00FE1B9D"/>
    <w:rsid w:val="00FE1D17"/>
    <w:rsid w:val="00FE1E00"/>
    <w:rsid w:val="00FE2504"/>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E3C10"/>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D53"/>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Nabrajanje_DRINA"/>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Nabrajanje_DRINA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uiPriority w:val="99"/>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3">
    <w:name w:val="Style23"/>
    <w:basedOn w:val="Normal"/>
    <w:uiPriority w:val="99"/>
    <w:rsid w:val="0065618C"/>
    <w:pPr>
      <w:widowControl w:val="0"/>
      <w:autoSpaceDE w:val="0"/>
      <w:autoSpaceDN w:val="0"/>
      <w:adjustRightInd w:val="0"/>
      <w:spacing w:before="0" w:line="276" w:lineRule="exact"/>
    </w:pPr>
    <w:rPr>
      <w:rFonts w:cs="Arial"/>
      <w:sz w:val="24"/>
      <w:szCs w:val="24"/>
    </w:rPr>
  </w:style>
  <w:style w:type="paragraph" w:customStyle="1" w:styleId="Style17">
    <w:name w:val="Style17"/>
    <w:basedOn w:val="Normal"/>
    <w:uiPriority w:val="99"/>
    <w:rsid w:val="0065618C"/>
    <w:pPr>
      <w:widowControl w:val="0"/>
      <w:autoSpaceDE w:val="0"/>
      <w:autoSpaceDN w:val="0"/>
      <w:adjustRightInd w:val="0"/>
      <w:spacing w:before="0" w:line="276" w:lineRule="exact"/>
      <w:jc w:val="left"/>
    </w:pPr>
    <w:rPr>
      <w:rFonts w:cs="Arial"/>
      <w:sz w:val="24"/>
      <w:szCs w:val="24"/>
    </w:rPr>
  </w:style>
  <w:style w:type="paragraph" w:customStyle="1" w:styleId="Style27">
    <w:name w:val="Style27"/>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41">
    <w:name w:val="Style41"/>
    <w:basedOn w:val="Normal"/>
    <w:uiPriority w:val="99"/>
    <w:rsid w:val="0065618C"/>
    <w:pPr>
      <w:widowControl w:val="0"/>
      <w:autoSpaceDE w:val="0"/>
      <w:autoSpaceDN w:val="0"/>
      <w:adjustRightInd w:val="0"/>
      <w:spacing w:before="0"/>
    </w:pPr>
    <w:rPr>
      <w:rFonts w:cs="Arial"/>
      <w:sz w:val="24"/>
      <w:szCs w:val="24"/>
    </w:rPr>
  </w:style>
  <w:style w:type="character" w:customStyle="1" w:styleId="FontStyle69">
    <w:name w:val="Font Style69"/>
    <w:uiPriority w:val="99"/>
    <w:rsid w:val="0065618C"/>
    <w:rPr>
      <w:rFonts w:ascii="Arial" w:hAnsi="Arial" w:cs="Arial"/>
      <w:b/>
      <w:bCs/>
      <w:color w:val="000000"/>
      <w:sz w:val="24"/>
      <w:szCs w:val="24"/>
    </w:rPr>
  </w:style>
  <w:style w:type="character" w:customStyle="1" w:styleId="FontStyle86">
    <w:name w:val="Font Style86"/>
    <w:uiPriority w:val="99"/>
    <w:rsid w:val="0065618C"/>
    <w:rPr>
      <w:rFonts w:ascii="Arial" w:hAnsi="Arial" w:cs="Arial"/>
      <w:b/>
      <w:bCs/>
      <w:color w:val="000000"/>
      <w:sz w:val="20"/>
      <w:szCs w:val="20"/>
    </w:rPr>
  </w:style>
  <w:style w:type="character" w:customStyle="1" w:styleId="FontStyle89">
    <w:name w:val="Font Style89"/>
    <w:uiPriority w:val="99"/>
    <w:rsid w:val="0065618C"/>
    <w:rPr>
      <w:rFonts w:ascii="Arial" w:hAnsi="Arial" w:cs="Arial"/>
      <w:b/>
      <w:bCs/>
      <w:color w:val="000000"/>
      <w:sz w:val="20"/>
      <w:szCs w:val="20"/>
    </w:rPr>
  </w:style>
  <w:style w:type="character" w:customStyle="1" w:styleId="FontStyle92">
    <w:name w:val="Font Style92"/>
    <w:uiPriority w:val="99"/>
    <w:rsid w:val="0065618C"/>
    <w:rPr>
      <w:rFonts w:ascii="Arial" w:hAnsi="Arial" w:cs="Arial"/>
      <w:color w:val="000000"/>
      <w:sz w:val="20"/>
      <w:szCs w:val="20"/>
    </w:rPr>
  </w:style>
  <w:style w:type="paragraph" w:customStyle="1" w:styleId="Style18">
    <w:name w:val="Style18"/>
    <w:basedOn w:val="Normal"/>
    <w:uiPriority w:val="99"/>
    <w:rsid w:val="0065618C"/>
    <w:pPr>
      <w:widowControl w:val="0"/>
      <w:autoSpaceDE w:val="0"/>
      <w:autoSpaceDN w:val="0"/>
      <w:adjustRightInd w:val="0"/>
      <w:spacing w:before="0" w:line="253" w:lineRule="exact"/>
      <w:jc w:val="left"/>
    </w:pPr>
    <w:rPr>
      <w:rFonts w:cs="Arial"/>
      <w:sz w:val="24"/>
      <w:szCs w:val="24"/>
    </w:rPr>
  </w:style>
  <w:style w:type="paragraph" w:customStyle="1" w:styleId="Style38">
    <w:name w:val="Style38"/>
    <w:basedOn w:val="Normal"/>
    <w:uiPriority w:val="99"/>
    <w:rsid w:val="0065618C"/>
    <w:pPr>
      <w:widowControl w:val="0"/>
      <w:autoSpaceDE w:val="0"/>
      <w:autoSpaceDN w:val="0"/>
      <w:adjustRightInd w:val="0"/>
      <w:spacing w:before="0"/>
      <w:jc w:val="center"/>
    </w:pPr>
    <w:rPr>
      <w:rFonts w:cs="Arial"/>
      <w:sz w:val="24"/>
      <w:szCs w:val="24"/>
    </w:rPr>
  </w:style>
  <w:style w:type="paragraph" w:customStyle="1" w:styleId="Style39">
    <w:name w:val="Style39"/>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40">
    <w:name w:val="Style40"/>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42">
    <w:name w:val="Style42"/>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46">
    <w:name w:val="Style46"/>
    <w:basedOn w:val="Normal"/>
    <w:uiPriority w:val="99"/>
    <w:rsid w:val="0065618C"/>
    <w:pPr>
      <w:widowControl w:val="0"/>
      <w:autoSpaceDE w:val="0"/>
      <w:autoSpaceDN w:val="0"/>
      <w:adjustRightInd w:val="0"/>
      <w:spacing w:before="0"/>
      <w:jc w:val="center"/>
    </w:pPr>
    <w:rPr>
      <w:rFonts w:cs="Arial"/>
      <w:sz w:val="24"/>
      <w:szCs w:val="24"/>
    </w:rPr>
  </w:style>
  <w:style w:type="paragraph" w:customStyle="1" w:styleId="Style48">
    <w:name w:val="Style48"/>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57">
    <w:name w:val="Style57"/>
    <w:basedOn w:val="Normal"/>
    <w:uiPriority w:val="99"/>
    <w:rsid w:val="0065618C"/>
    <w:pPr>
      <w:widowControl w:val="0"/>
      <w:autoSpaceDE w:val="0"/>
      <w:autoSpaceDN w:val="0"/>
      <w:adjustRightInd w:val="0"/>
      <w:spacing w:before="0" w:line="288" w:lineRule="exact"/>
      <w:ind w:hanging="86"/>
      <w:jc w:val="left"/>
    </w:pPr>
    <w:rPr>
      <w:rFonts w:cs="Arial"/>
      <w:sz w:val="24"/>
      <w:szCs w:val="24"/>
    </w:rPr>
  </w:style>
  <w:style w:type="paragraph" w:customStyle="1" w:styleId="Style63">
    <w:name w:val="Style63"/>
    <w:basedOn w:val="Normal"/>
    <w:uiPriority w:val="99"/>
    <w:rsid w:val="0065618C"/>
    <w:pPr>
      <w:widowControl w:val="0"/>
      <w:autoSpaceDE w:val="0"/>
      <w:autoSpaceDN w:val="0"/>
      <w:adjustRightInd w:val="0"/>
      <w:spacing w:before="0"/>
    </w:pPr>
    <w:rPr>
      <w:rFonts w:cs="Arial"/>
      <w:sz w:val="24"/>
      <w:szCs w:val="24"/>
    </w:rPr>
  </w:style>
  <w:style w:type="character" w:customStyle="1" w:styleId="FontStyle83">
    <w:name w:val="Font Style83"/>
    <w:uiPriority w:val="99"/>
    <w:rsid w:val="0065618C"/>
    <w:rPr>
      <w:rFonts w:ascii="Arial" w:hAnsi="Arial" w:cs="Arial"/>
      <w:b/>
      <w:bCs/>
      <w:color w:val="000000"/>
      <w:sz w:val="16"/>
      <w:szCs w:val="16"/>
    </w:rPr>
  </w:style>
  <w:style w:type="character" w:customStyle="1" w:styleId="FontStyle84">
    <w:name w:val="Font Style84"/>
    <w:uiPriority w:val="99"/>
    <w:rsid w:val="0065618C"/>
    <w:rPr>
      <w:rFonts w:ascii="Arial" w:hAnsi="Arial" w:cs="Arial"/>
      <w:color w:val="000000"/>
      <w:sz w:val="16"/>
      <w:szCs w:val="16"/>
    </w:rPr>
  </w:style>
  <w:style w:type="paragraph" w:customStyle="1" w:styleId="Style21">
    <w:name w:val="Style21"/>
    <w:basedOn w:val="Normal"/>
    <w:uiPriority w:val="99"/>
    <w:rsid w:val="0065618C"/>
    <w:pPr>
      <w:widowControl w:val="0"/>
      <w:autoSpaceDE w:val="0"/>
      <w:autoSpaceDN w:val="0"/>
      <w:adjustRightInd w:val="0"/>
      <w:spacing w:before="0" w:line="254" w:lineRule="exact"/>
      <w:jc w:val="left"/>
    </w:pPr>
    <w:rPr>
      <w:rFonts w:cs="Arial"/>
      <w:sz w:val="24"/>
      <w:szCs w:val="24"/>
    </w:rPr>
  </w:style>
  <w:style w:type="paragraph" w:customStyle="1" w:styleId="Style51">
    <w:name w:val="Style51"/>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53">
    <w:name w:val="Style53"/>
    <w:basedOn w:val="Normal"/>
    <w:uiPriority w:val="99"/>
    <w:rsid w:val="0065618C"/>
    <w:pPr>
      <w:widowControl w:val="0"/>
      <w:autoSpaceDE w:val="0"/>
      <w:autoSpaceDN w:val="0"/>
      <w:adjustRightInd w:val="0"/>
      <w:spacing w:before="0" w:line="253" w:lineRule="exact"/>
    </w:pPr>
    <w:rPr>
      <w:rFonts w:cs="Arial"/>
      <w:sz w:val="24"/>
      <w:szCs w:val="24"/>
    </w:rPr>
  </w:style>
  <w:style w:type="character" w:customStyle="1" w:styleId="FontStyle91">
    <w:name w:val="Font Style91"/>
    <w:uiPriority w:val="99"/>
    <w:rsid w:val="0065618C"/>
    <w:rPr>
      <w:rFonts w:ascii="Arial" w:hAnsi="Arial" w:cs="Arial"/>
      <w:i/>
      <w:iCs/>
      <w:color w:val="000000"/>
      <w:sz w:val="20"/>
      <w:szCs w:val="20"/>
    </w:rPr>
  </w:style>
  <w:style w:type="character" w:customStyle="1" w:styleId="FontStyle58">
    <w:name w:val="Font Style58"/>
    <w:rsid w:val="0065618C"/>
    <w:rPr>
      <w:rFonts w:ascii="Arial" w:hAnsi="Arial" w:cs="Arial"/>
      <w:b/>
      <w:bCs/>
      <w:i/>
      <w:iCs/>
      <w:color w:val="000000"/>
      <w:sz w:val="20"/>
      <w:szCs w:val="20"/>
    </w:rPr>
  </w:style>
  <w:style w:type="paragraph" w:customStyle="1" w:styleId="Style36">
    <w:name w:val="Style36"/>
    <w:basedOn w:val="Normal"/>
    <w:rsid w:val="0065618C"/>
    <w:pPr>
      <w:widowControl w:val="0"/>
      <w:autoSpaceDE w:val="0"/>
      <w:autoSpaceDN w:val="0"/>
      <w:adjustRightInd w:val="0"/>
      <w:spacing w:before="0"/>
      <w:jc w:val="left"/>
    </w:pPr>
    <w:rPr>
      <w:rFonts w:ascii="Times New Roman" w:hAnsi="Times New Roman"/>
      <w:sz w:val="24"/>
      <w:szCs w:val="24"/>
    </w:rPr>
  </w:style>
  <w:style w:type="character" w:customStyle="1" w:styleId="FontStyle90">
    <w:name w:val="Font Style90"/>
    <w:uiPriority w:val="99"/>
    <w:rsid w:val="0065618C"/>
    <w:rPr>
      <w:rFonts w:ascii="Arial" w:hAnsi="Arial" w:cs="Arial" w:hint="default"/>
      <w:b/>
      <w:bCs/>
      <w:i/>
      <w:iCs/>
      <w:color w:val="000000"/>
      <w:sz w:val="20"/>
      <w:szCs w:val="20"/>
    </w:rPr>
  </w:style>
  <w:style w:type="character" w:customStyle="1" w:styleId="CommentTextChar2">
    <w:name w:val="Comment Text Char2"/>
    <w:locked/>
    <w:rsid w:val="00196C6A"/>
    <w:rPr>
      <w:rFonts w:cs="Times New Roman"/>
      <w:lang w:val="sr-Cyrl-CS"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66953742">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kjn.gov.rs/ci/uputstvo-o-uplati-republicke-administrativne-takse.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eader" Target="header1.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theme" Target="theme/theme1.xml"/><Relationship Id="rId172" Type="http://schemas.openxmlformats.org/officeDocument/2006/relationships/footer" Target="foot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58.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2.xml"/><Relationship Id="rId179" Type="http://schemas.openxmlformats.org/officeDocument/2006/relationships/customXml" Target="../customXml/item159.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1082;jn.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60.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3.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ntTable" Target="fontTable.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mso-contentType ?>
<FormTemplates xmlns="http://schemas.microsoft.com/sharepoint/v3/contenttype/forms">
  <Display>DocumentLibraryForm</Display>
  <Edit>DocumentLibraryForm</Edit>
  <New>DocumentLibraryForm</New>
</FormTemplat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8A44B-08AC-4E3C-B7BD-95DD6317D95A}"/>
</file>

<file path=customXml/itemProps10.xml><?xml version="1.0" encoding="utf-8"?>
<ds:datastoreItem xmlns:ds="http://schemas.openxmlformats.org/officeDocument/2006/customXml" ds:itemID="{74435D82-5268-44A6-B91D-0040A273D00F}"/>
</file>

<file path=customXml/itemProps100.xml><?xml version="1.0" encoding="utf-8"?>
<ds:datastoreItem xmlns:ds="http://schemas.openxmlformats.org/officeDocument/2006/customXml" ds:itemID="{1F4D402D-34A8-4EAD-8C65-E2152BB94332}"/>
</file>

<file path=customXml/itemProps101.xml><?xml version="1.0" encoding="utf-8"?>
<ds:datastoreItem xmlns:ds="http://schemas.openxmlformats.org/officeDocument/2006/customXml" ds:itemID="{3134EC64-D1A7-4ADA-AAC2-6141031E8EDF}"/>
</file>

<file path=customXml/itemProps102.xml><?xml version="1.0" encoding="utf-8"?>
<ds:datastoreItem xmlns:ds="http://schemas.openxmlformats.org/officeDocument/2006/customXml" ds:itemID="{909C918A-B67A-495D-A0FB-3EE786068EA8}"/>
</file>

<file path=customXml/itemProps103.xml><?xml version="1.0" encoding="utf-8"?>
<ds:datastoreItem xmlns:ds="http://schemas.openxmlformats.org/officeDocument/2006/customXml" ds:itemID="{75E1E572-0A68-47AA-AFD5-A95BF4C803BD}"/>
</file>

<file path=customXml/itemProps104.xml><?xml version="1.0" encoding="utf-8"?>
<ds:datastoreItem xmlns:ds="http://schemas.openxmlformats.org/officeDocument/2006/customXml" ds:itemID="{D799D95F-941E-47D4-9F75-75B611B6F517}"/>
</file>

<file path=customXml/itemProps105.xml><?xml version="1.0" encoding="utf-8"?>
<ds:datastoreItem xmlns:ds="http://schemas.openxmlformats.org/officeDocument/2006/customXml" ds:itemID="{9A799051-7BC2-41B4-A569-8470F64FA766}"/>
</file>

<file path=customXml/itemProps106.xml><?xml version="1.0" encoding="utf-8"?>
<ds:datastoreItem xmlns:ds="http://schemas.openxmlformats.org/officeDocument/2006/customXml" ds:itemID="{6A9F3C1D-A642-4389-9F6F-0C301AF71096}"/>
</file>

<file path=customXml/itemProps107.xml><?xml version="1.0" encoding="utf-8"?>
<ds:datastoreItem xmlns:ds="http://schemas.openxmlformats.org/officeDocument/2006/customXml" ds:itemID="{EFB01A98-447F-4B84-ACC8-FAD32A0EF6C2}"/>
</file>

<file path=customXml/itemProps108.xml><?xml version="1.0" encoding="utf-8"?>
<ds:datastoreItem xmlns:ds="http://schemas.openxmlformats.org/officeDocument/2006/customXml" ds:itemID="{CEA126A2-D01B-4E33-B28B-6EE1E2DDACC2}"/>
</file>

<file path=customXml/itemProps109.xml><?xml version="1.0" encoding="utf-8"?>
<ds:datastoreItem xmlns:ds="http://schemas.openxmlformats.org/officeDocument/2006/customXml" ds:itemID="{14827A2C-E8DE-413F-BF53-F6027B05ED60}"/>
</file>

<file path=customXml/itemProps11.xml><?xml version="1.0" encoding="utf-8"?>
<ds:datastoreItem xmlns:ds="http://schemas.openxmlformats.org/officeDocument/2006/customXml" ds:itemID="{641A7237-B2EC-47E4-B3C1-B12456DA2A6C}"/>
</file>

<file path=customXml/itemProps110.xml><?xml version="1.0" encoding="utf-8"?>
<ds:datastoreItem xmlns:ds="http://schemas.openxmlformats.org/officeDocument/2006/customXml" ds:itemID="{4D53A6C2-873C-4DDE-8189-E2CD575E41F2}"/>
</file>

<file path=customXml/itemProps111.xml><?xml version="1.0" encoding="utf-8"?>
<ds:datastoreItem xmlns:ds="http://schemas.openxmlformats.org/officeDocument/2006/customXml" ds:itemID="{5F5012D8-4487-4991-80A3-B9ADB0A05312}"/>
</file>

<file path=customXml/itemProps112.xml><?xml version="1.0" encoding="utf-8"?>
<ds:datastoreItem xmlns:ds="http://schemas.openxmlformats.org/officeDocument/2006/customXml" ds:itemID="{5ADFD453-B93E-42C8-98EC-CCD7E509383E}"/>
</file>

<file path=customXml/itemProps113.xml><?xml version="1.0" encoding="utf-8"?>
<ds:datastoreItem xmlns:ds="http://schemas.openxmlformats.org/officeDocument/2006/customXml" ds:itemID="{30E9A8EC-5BF8-4487-B26C-9039AB9ADA59}"/>
</file>

<file path=customXml/itemProps114.xml><?xml version="1.0" encoding="utf-8"?>
<ds:datastoreItem xmlns:ds="http://schemas.openxmlformats.org/officeDocument/2006/customXml" ds:itemID="{76FA53FC-B838-4DB0-8312-97309C51BBAF}"/>
</file>

<file path=customXml/itemProps115.xml><?xml version="1.0" encoding="utf-8"?>
<ds:datastoreItem xmlns:ds="http://schemas.openxmlformats.org/officeDocument/2006/customXml" ds:itemID="{85FCD8DA-1237-4415-AD91-496C2963D206}"/>
</file>

<file path=customXml/itemProps116.xml><?xml version="1.0" encoding="utf-8"?>
<ds:datastoreItem xmlns:ds="http://schemas.openxmlformats.org/officeDocument/2006/customXml" ds:itemID="{385C1320-222D-4582-BFBB-51CDDAD18572}"/>
</file>

<file path=customXml/itemProps117.xml><?xml version="1.0" encoding="utf-8"?>
<ds:datastoreItem xmlns:ds="http://schemas.openxmlformats.org/officeDocument/2006/customXml" ds:itemID="{2EBDD919-EAB9-45AB-AEE2-889F3656F014}"/>
</file>

<file path=customXml/itemProps118.xml><?xml version="1.0" encoding="utf-8"?>
<ds:datastoreItem xmlns:ds="http://schemas.openxmlformats.org/officeDocument/2006/customXml" ds:itemID="{86C0CE09-45AC-4D00-91B7-0F3BA5668C27}"/>
</file>

<file path=customXml/itemProps119.xml><?xml version="1.0" encoding="utf-8"?>
<ds:datastoreItem xmlns:ds="http://schemas.openxmlformats.org/officeDocument/2006/customXml" ds:itemID="{3C0DEB6F-9FE5-4EB7-80E2-EE70F44CB129}"/>
</file>

<file path=customXml/itemProps12.xml><?xml version="1.0" encoding="utf-8"?>
<ds:datastoreItem xmlns:ds="http://schemas.openxmlformats.org/officeDocument/2006/customXml" ds:itemID="{8E2BAA7A-4235-4523-AF7B-F5C4D7768731}"/>
</file>

<file path=customXml/itemProps120.xml><?xml version="1.0" encoding="utf-8"?>
<ds:datastoreItem xmlns:ds="http://schemas.openxmlformats.org/officeDocument/2006/customXml" ds:itemID="{841DB7A5-9224-460F-9855-E3ACBD21C858}"/>
</file>

<file path=customXml/itemProps121.xml><?xml version="1.0" encoding="utf-8"?>
<ds:datastoreItem xmlns:ds="http://schemas.openxmlformats.org/officeDocument/2006/customXml" ds:itemID="{71B61E47-2E7D-4E1B-B7A2-0BD4386EC7C8}"/>
</file>

<file path=customXml/itemProps122.xml><?xml version="1.0" encoding="utf-8"?>
<ds:datastoreItem xmlns:ds="http://schemas.openxmlformats.org/officeDocument/2006/customXml" ds:itemID="{536E17D2-C1B0-4BEC-B440-C8F0133BB3D6}"/>
</file>

<file path=customXml/itemProps123.xml><?xml version="1.0" encoding="utf-8"?>
<ds:datastoreItem xmlns:ds="http://schemas.openxmlformats.org/officeDocument/2006/customXml" ds:itemID="{70259564-0C37-40B7-A17A-728A25EC5663}"/>
</file>

<file path=customXml/itemProps124.xml><?xml version="1.0" encoding="utf-8"?>
<ds:datastoreItem xmlns:ds="http://schemas.openxmlformats.org/officeDocument/2006/customXml" ds:itemID="{190C3F67-8792-4177-BE53-D275B310C5ED}"/>
</file>

<file path=customXml/itemProps125.xml><?xml version="1.0" encoding="utf-8"?>
<ds:datastoreItem xmlns:ds="http://schemas.openxmlformats.org/officeDocument/2006/customXml" ds:itemID="{0BE0D9A1-C566-4ABD-A539-787024FCC92B}"/>
</file>

<file path=customXml/itemProps126.xml><?xml version="1.0" encoding="utf-8"?>
<ds:datastoreItem xmlns:ds="http://schemas.openxmlformats.org/officeDocument/2006/customXml" ds:itemID="{11D863B6-EEBC-4655-A3FB-D0AF6455249B}"/>
</file>

<file path=customXml/itemProps127.xml><?xml version="1.0" encoding="utf-8"?>
<ds:datastoreItem xmlns:ds="http://schemas.openxmlformats.org/officeDocument/2006/customXml" ds:itemID="{7EBB871C-8489-4560-ABE2-C11D949978A7}"/>
</file>

<file path=customXml/itemProps128.xml><?xml version="1.0" encoding="utf-8"?>
<ds:datastoreItem xmlns:ds="http://schemas.openxmlformats.org/officeDocument/2006/customXml" ds:itemID="{79A21A84-614D-4E55-8EA3-392D88379062}"/>
</file>

<file path=customXml/itemProps129.xml><?xml version="1.0" encoding="utf-8"?>
<ds:datastoreItem xmlns:ds="http://schemas.openxmlformats.org/officeDocument/2006/customXml" ds:itemID="{757737BB-3E45-4190-84DF-165E97912C31}"/>
</file>

<file path=customXml/itemProps13.xml><?xml version="1.0" encoding="utf-8"?>
<ds:datastoreItem xmlns:ds="http://schemas.openxmlformats.org/officeDocument/2006/customXml" ds:itemID="{52A3B33D-6375-4CBA-AED4-0656540DBD2B}"/>
</file>

<file path=customXml/itemProps130.xml><?xml version="1.0" encoding="utf-8"?>
<ds:datastoreItem xmlns:ds="http://schemas.openxmlformats.org/officeDocument/2006/customXml" ds:itemID="{02393691-FE06-437C-B5D3-15BD7B028703}"/>
</file>

<file path=customXml/itemProps131.xml><?xml version="1.0" encoding="utf-8"?>
<ds:datastoreItem xmlns:ds="http://schemas.openxmlformats.org/officeDocument/2006/customXml" ds:itemID="{73C914D6-296C-4226-93FF-12F284F33451}"/>
</file>

<file path=customXml/itemProps132.xml><?xml version="1.0" encoding="utf-8"?>
<ds:datastoreItem xmlns:ds="http://schemas.openxmlformats.org/officeDocument/2006/customXml" ds:itemID="{66F57803-F960-41ED-BD15-84A9557992F1}"/>
</file>

<file path=customXml/itemProps133.xml><?xml version="1.0" encoding="utf-8"?>
<ds:datastoreItem xmlns:ds="http://schemas.openxmlformats.org/officeDocument/2006/customXml" ds:itemID="{B7812E14-95AC-4180-9B0A-5B2E2C7F4837}"/>
</file>

<file path=customXml/itemProps134.xml><?xml version="1.0" encoding="utf-8"?>
<ds:datastoreItem xmlns:ds="http://schemas.openxmlformats.org/officeDocument/2006/customXml" ds:itemID="{E0C39ABB-04F4-4BE0-82C7-29E810837A3A}"/>
</file>

<file path=customXml/itemProps135.xml><?xml version="1.0" encoding="utf-8"?>
<ds:datastoreItem xmlns:ds="http://schemas.openxmlformats.org/officeDocument/2006/customXml" ds:itemID="{3F3ADB1E-90C8-4FC9-871C-53D38AA1C438}"/>
</file>

<file path=customXml/itemProps136.xml><?xml version="1.0" encoding="utf-8"?>
<ds:datastoreItem xmlns:ds="http://schemas.openxmlformats.org/officeDocument/2006/customXml" ds:itemID="{13484C40-CC04-421C-AB04-3E3E802CE975}"/>
</file>

<file path=customXml/itemProps137.xml><?xml version="1.0" encoding="utf-8"?>
<ds:datastoreItem xmlns:ds="http://schemas.openxmlformats.org/officeDocument/2006/customXml" ds:itemID="{C9C2FDEF-34FC-4703-A9E4-696006DE186D}"/>
</file>

<file path=customXml/itemProps138.xml><?xml version="1.0" encoding="utf-8"?>
<ds:datastoreItem xmlns:ds="http://schemas.openxmlformats.org/officeDocument/2006/customXml" ds:itemID="{3CC0192D-21B8-4AE1-961B-E7B33E8B7E28}"/>
</file>

<file path=customXml/itemProps139.xml><?xml version="1.0" encoding="utf-8"?>
<ds:datastoreItem xmlns:ds="http://schemas.openxmlformats.org/officeDocument/2006/customXml" ds:itemID="{5556A56B-77F7-4E73-9712-C991BA1408B6}"/>
</file>

<file path=customXml/itemProps14.xml><?xml version="1.0" encoding="utf-8"?>
<ds:datastoreItem xmlns:ds="http://schemas.openxmlformats.org/officeDocument/2006/customXml" ds:itemID="{645F4D19-62ED-488F-A205-0AE9D88F594B}"/>
</file>

<file path=customXml/itemProps140.xml><?xml version="1.0" encoding="utf-8"?>
<ds:datastoreItem xmlns:ds="http://schemas.openxmlformats.org/officeDocument/2006/customXml" ds:itemID="{6A40D522-C886-40B6-8A2C-82A1F4EE6965}"/>
</file>

<file path=customXml/itemProps141.xml><?xml version="1.0" encoding="utf-8"?>
<ds:datastoreItem xmlns:ds="http://schemas.openxmlformats.org/officeDocument/2006/customXml" ds:itemID="{35B1267E-0E8F-430D-B107-351050D633A5}"/>
</file>

<file path=customXml/itemProps142.xml><?xml version="1.0" encoding="utf-8"?>
<ds:datastoreItem xmlns:ds="http://schemas.openxmlformats.org/officeDocument/2006/customXml" ds:itemID="{497F8CE4-544A-4703-80C0-A1E42C455539}"/>
</file>

<file path=customXml/itemProps143.xml><?xml version="1.0" encoding="utf-8"?>
<ds:datastoreItem xmlns:ds="http://schemas.openxmlformats.org/officeDocument/2006/customXml" ds:itemID="{CD3CDF09-39E1-45F3-8588-6F22AE9AD230}"/>
</file>

<file path=customXml/itemProps144.xml><?xml version="1.0" encoding="utf-8"?>
<ds:datastoreItem xmlns:ds="http://schemas.openxmlformats.org/officeDocument/2006/customXml" ds:itemID="{C13A234B-E606-4033-9C04-94C6870FBE17}"/>
</file>

<file path=customXml/itemProps145.xml><?xml version="1.0" encoding="utf-8"?>
<ds:datastoreItem xmlns:ds="http://schemas.openxmlformats.org/officeDocument/2006/customXml" ds:itemID="{D0395048-8CFF-402D-BE68-AAEA84615002}"/>
</file>

<file path=customXml/itemProps146.xml><?xml version="1.0" encoding="utf-8"?>
<ds:datastoreItem xmlns:ds="http://schemas.openxmlformats.org/officeDocument/2006/customXml" ds:itemID="{996FAB65-756C-43C6-B8A3-8302225F69BB}"/>
</file>

<file path=customXml/itemProps147.xml><?xml version="1.0" encoding="utf-8"?>
<ds:datastoreItem xmlns:ds="http://schemas.openxmlformats.org/officeDocument/2006/customXml" ds:itemID="{72FF5D67-D074-494A-BC47-20C6AEEAE7C1}"/>
</file>

<file path=customXml/itemProps148.xml><?xml version="1.0" encoding="utf-8"?>
<ds:datastoreItem xmlns:ds="http://schemas.openxmlformats.org/officeDocument/2006/customXml" ds:itemID="{C0B165DB-849F-4CD8-A64D-41289E38CDB4}"/>
</file>

<file path=customXml/itemProps149.xml><?xml version="1.0" encoding="utf-8"?>
<ds:datastoreItem xmlns:ds="http://schemas.openxmlformats.org/officeDocument/2006/customXml" ds:itemID="{8DA768F5-557E-4926-B91F-1723B39AF1C0}"/>
</file>

<file path=customXml/itemProps15.xml><?xml version="1.0" encoding="utf-8"?>
<ds:datastoreItem xmlns:ds="http://schemas.openxmlformats.org/officeDocument/2006/customXml" ds:itemID="{E3166A5D-011A-40BF-A2ED-60EDF1889423}"/>
</file>

<file path=customXml/itemProps150.xml><?xml version="1.0" encoding="utf-8"?>
<ds:datastoreItem xmlns:ds="http://schemas.openxmlformats.org/officeDocument/2006/customXml" ds:itemID="{0CE44D16-A5CC-4AC1-9667-4C7EF6C7DF1E}"/>
</file>

<file path=customXml/itemProps151.xml><?xml version="1.0" encoding="utf-8"?>
<ds:datastoreItem xmlns:ds="http://schemas.openxmlformats.org/officeDocument/2006/customXml" ds:itemID="{DE87AC0C-5EAC-4410-AA40-DADF95ED116C}"/>
</file>

<file path=customXml/itemProps152.xml><?xml version="1.0" encoding="utf-8"?>
<ds:datastoreItem xmlns:ds="http://schemas.openxmlformats.org/officeDocument/2006/customXml" ds:itemID="{9A83BE70-1D10-4199-8FCE-EEE7631EBA42}"/>
</file>

<file path=customXml/itemProps153.xml><?xml version="1.0" encoding="utf-8"?>
<ds:datastoreItem xmlns:ds="http://schemas.openxmlformats.org/officeDocument/2006/customXml" ds:itemID="{571253FD-0D9B-48FB-9720-4E4A0BC61BDA}"/>
</file>

<file path=customXml/itemProps154.xml><?xml version="1.0" encoding="utf-8"?>
<ds:datastoreItem xmlns:ds="http://schemas.openxmlformats.org/officeDocument/2006/customXml" ds:itemID="{D7FACEC1-76AA-444A-9FA0-194426E6373A}"/>
</file>

<file path=customXml/itemProps155.xml><?xml version="1.0" encoding="utf-8"?>
<ds:datastoreItem xmlns:ds="http://schemas.openxmlformats.org/officeDocument/2006/customXml" ds:itemID="{AF72E2F3-1F97-4370-8FF4-2F17B143BAE1}"/>
</file>

<file path=customXml/itemProps156.xml><?xml version="1.0" encoding="utf-8"?>
<ds:datastoreItem xmlns:ds="http://schemas.openxmlformats.org/officeDocument/2006/customXml" ds:itemID="{C255F1A8-87FD-4AD9-BACE-BF6569BA0072}"/>
</file>

<file path=customXml/itemProps157.xml><?xml version="1.0" encoding="utf-8"?>
<ds:datastoreItem xmlns:ds="http://schemas.openxmlformats.org/officeDocument/2006/customXml" ds:itemID="{4E82FAE2-782A-4F23-811F-829230EAA569}"/>
</file>

<file path=customXml/itemProps158.xml><?xml version="1.0" encoding="utf-8"?>
<ds:datastoreItem xmlns:ds="http://schemas.openxmlformats.org/officeDocument/2006/customXml" ds:itemID="{B6E9998A-F0EF-4C8C-A452-405C71720C94}"/>
</file>

<file path=customXml/itemProps159.xml><?xml version="1.0" encoding="utf-8"?>
<ds:datastoreItem xmlns:ds="http://schemas.openxmlformats.org/officeDocument/2006/customXml" ds:itemID="{16ABF094-DB9D-416C-A234-4ECC5CD014E3}"/>
</file>

<file path=customXml/itemProps16.xml><?xml version="1.0" encoding="utf-8"?>
<ds:datastoreItem xmlns:ds="http://schemas.openxmlformats.org/officeDocument/2006/customXml" ds:itemID="{C29AB187-1BAD-4D90-93C3-D6F6D3C2CEA9}"/>
</file>

<file path=customXml/itemProps160.xml><?xml version="1.0" encoding="utf-8"?>
<ds:datastoreItem xmlns:ds="http://schemas.openxmlformats.org/officeDocument/2006/customXml" ds:itemID="{440BF52A-77C3-4B59-9DF4-37C02C12B821}"/>
</file>

<file path=customXml/itemProps17.xml><?xml version="1.0" encoding="utf-8"?>
<ds:datastoreItem xmlns:ds="http://schemas.openxmlformats.org/officeDocument/2006/customXml" ds:itemID="{1B6EFEAB-93B9-4AC3-92C3-E783BA3D0FD4}"/>
</file>

<file path=customXml/itemProps18.xml><?xml version="1.0" encoding="utf-8"?>
<ds:datastoreItem xmlns:ds="http://schemas.openxmlformats.org/officeDocument/2006/customXml" ds:itemID="{55A7A233-A671-4AB8-8C56-2B2FB6C46B49}"/>
</file>

<file path=customXml/itemProps19.xml><?xml version="1.0" encoding="utf-8"?>
<ds:datastoreItem xmlns:ds="http://schemas.openxmlformats.org/officeDocument/2006/customXml" ds:itemID="{89C1E4B6-3DB8-49AF-B3E4-8C8982A42EFB}"/>
</file>

<file path=customXml/itemProps2.xml><?xml version="1.0" encoding="utf-8"?>
<ds:datastoreItem xmlns:ds="http://schemas.openxmlformats.org/officeDocument/2006/customXml" ds:itemID="{E2816B79-E018-411F-83B1-89565DA224E0}"/>
</file>

<file path=customXml/itemProps20.xml><?xml version="1.0" encoding="utf-8"?>
<ds:datastoreItem xmlns:ds="http://schemas.openxmlformats.org/officeDocument/2006/customXml" ds:itemID="{70F8F29C-ED1D-495E-B0D0-45DAB0707501}"/>
</file>

<file path=customXml/itemProps21.xml><?xml version="1.0" encoding="utf-8"?>
<ds:datastoreItem xmlns:ds="http://schemas.openxmlformats.org/officeDocument/2006/customXml" ds:itemID="{6C1B8AA4-70C6-4496-AB46-8199DBF3C5F8}"/>
</file>

<file path=customXml/itemProps22.xml><?xml version="1.0" encoding="utf-8"?>
<ds:datastoreItem xmlns:ds="http://schemas.openxmlformats.org/officeDocument/2006/customXml" ds:itemID="{0BD10C0E-5290-4313-8F72-5B117865DA3E}"/>
</file>

<file path=customXml/itemProps23.xml><?xml version="1.0" encoding="utf-8"?>
<ds:datastoreItem xmlns:ds="http://schemas.openxmlformats.org/officeDocument/2006/customXml" ds:itemID="{F98E017B-7C8C-4D91-91A9-73488F3D34F4}"/>
</file>

<file path=customXml/itemProps24.xml><?xml version="1.0" encoding="utf-8"?>
<ds:datastoreItem xmlns:ds="http://schemas.openxmlformats.org/officeDocument/2006/customXml" ds:itemID="{A9F3495A-AE55-4099-A4B2-2389BB8C7660}"/>
</file>

<file path=customXml/itemProps25.xml><?xml version="1.0" encoding="utf-8"?>
<ds:datastoreItem xmlns:ds="http://schemas.openxmlformats.org/officeDocument/2006/customXml" ds:itemID="{BBE8BC15-6A83-40DE-A67A-68C34D571E51}"/>
</file>

<file path=customXml/itemProps26.xml><?xml version="1.0" encoding="utf-8"?>
<ds:datastoreItem xmlns:ds="http://schemas.openxmlformats.org/officeDocument/2006/customXml" ds:itemID="{8C61C69D-90EE-403A-89AD-AFDBABC7DB14}"/>
</file>

<file path=customXml/itemProps27.xml><?xml version="1.0" encoding="utf-8"?>
<ds:datastoreItem xmlns:ds="http://schemas.openxmlformats.org/officeDocument/2006/customXml" ds:itemID="{9D092573-6025-4B5E-A379-09600A7E3D54}"/>
</file>

<file path=customXml/itemProps28.xml><?xml version="1.0" encoding="utf-8"?>
<ds:datastoreItem xmlns:ds="http://schemas.openxmlformats.org/officeDocument/2006/customXml" ds:itemID="{E90EA4B3-B34E-495C-9682-53F1A597CE02}"/>
</file>

<file path=customXml/itemProps29.xml><?xml version="1.0" encoding="utf-8"?>
<ds:datastoreItem xmlns:ds="http://schemas.openxmlformats.org/officeDocument/2006/customXml" ds:itemID="{B3CCBF75-04BC-4EBD-B9AB-5AF409FCD669}"/>
</file>

<file path=customXml/itemProps3.xml><?xml version="1.0" encoding="utf-8"?>
<ds:datastoreItem xmlns:ds="http://schemas.openxmlformats.org/officeDocument/2006/customXml" ds:itemID="{B7B38C6F-91E3-45FC-A922-F694ED92F89D}"/>
</file>

<file path=customXml/itemProps30.xml><?xml version="1.0" encoding="utf-8"?>
<ds:datastoreItem xmlns:ds="http://schemas.openxmlformats.org/officeDocument/2006/customXml" ds:itemID="{93647379-0D4F-4307-B3CD-4AF9EA8C76AF}"/>
</file>

<file path=customXml/itemProps31.xml><?xml version="1.0" encoding="utf-8"?>
<ds:datastoreItem xmlns:ds="http://schemas.openxmlformats.org/officeDocument/2006/customXml" ds:itemID="{8C2A5273-B29E-49D3-8BDE-478045F96155}"/>
</file>

<file path=customXml/itemProps32.xml><?xml version="1.0" encoding="utf-8"?>
<ds:datastoreItem xmlns:ds="http://schemas.openxmlformats.org/officeDocument/2006/customXml" ds:itemID="{05A202CE-54C7-49CA-8248-984FA7F72F1A}"/>
</file>

<file path=customXml/itemProps33.xml><?xml version="1.0" encoding="utf-8"?>
<ds:datastoreItem xmlns:ds="http://schemas.openxmlformats.org/officeDocument/2006/customXml" ds:itemID="{B731F6A3-AF3E-4B5D-AFD7-57443CF69790}"/>
</file>

<file path=customXml/itemProps34.xml><?xml version="1.0" encoding="utf-8"?>
<ds:datastoreItem xmlns:ds="http://schemas.openxmlformats.org/officeDocument/2006/customXml" ds:itemID="{DCA29EEA-4732-4701-9932-01FAAFDF59E3}"/>
</file>

<file path=customXml/itemProps35.xml><?xml version="1.0" encoding="utf-8"?>
<ds:datastoreItem xmlns:ds="http://schemas.openxmlformats.org/officeDocument/2006/customXml" ds:itemID="{26A176D1-A7DD-4A0B-8F02-08448A69F2DC}"/>
</file>

<file path=customXml/itemProps36.xml><?xml version="1.0" encoding="utf-8"?>
<ds:datastoreItem xmlns:ds="http://schemas.openxmlformats.org/officeDocument/2006/customXml" ds:itemID="{DC7134B3-F76A-4F73-B241-FDECEAE47862}"/>
</file>

<file path=customXml/itemProps37.xml><?xml version="1.0" encoding="utf-8"?>
<ds:datastoreItem xmlns:ds="http://schemas.openxmlformats.org/officeDocument/2006/customXml" ds:itemID="{1B18A618-AF44-4E57-8F49-3E24165A7D08}"/>
</file>

<file path=customXml/itemProps38.xml><?xml version="1.0" encoding="utf-8"?>
<ds:datastoreItem xmlns:ds="http://schemas.openxmlformats.org/officeDocument/2006/customXml" ds:itemID="{C2B6E71F-B4A6-4BCB-946C-0D6AFE4D00EA}"/>
</file>

<file path=customXml/itemProps39.xml><?xml version="1.0" encoding="utf-8"?>
<ds:datastoreItem xmlns:ds="http://schemas.openxmlformats.org/officeDocument/2006/customXml" ds:itemID="{749C7DF3-5FB9-43BB-A2BF-06CF67B5548D}"/>
</file>

<file path=customXml/itemProps4.xml><?xml version="1.0" encoding="utf-8"?>
<ds:datastoreItem xmlns:ds="http://schemas.openxmlformats.org/officeDocument/2006/customXml" ds:itemID="{F53024D7-D70D-49E3-85F7-7D9994192024}"/>
</file>

<file path=customXml/itemProps40.xml><?xml version="1.0" encoding="utf-8"?>
<ds:datastoreItem xmlns:ds="http://schemas.openxmlformats.org/officeDocument/2006/customXml" ds:itemID="{162A8AAF-E754-4CEB-AC12-2022F7FE724A}"/>
</file>

<file path=customXml/itemProps41.xml><?xml version="1.0" encoding="utf-8"?>
<ds:datastoreItem xmlns:ds="http://schemas.openxmlformats.org/officeDocument/2006/customXml" ds:itemID="{7777A34B-F2B2-404A-AE47-7F5A925EFDD0}"/>
</file>

<file path=customXml/itemProps42.xml><?xml version="1.0" encoding="utf-8"?>
<ds:datastoreItem xmlns:ds="http://schemas.openxmlformats.org/officeDocument/2006/customXml" ds:itemID="{FA9A821C-89C3-4405-A81C-0D5AE478075A}"/>
</file>

<file path=customXml/itemProps43.xml><?xml version="1.0" encoding="utf-8"?>
<ds:datastoreItem xmlns:ds="http://schemas.openxmlformats.org/officeDocument/2006/customXml" ds:itemID="{593C299E-1D9F-40D1-8D0E-FF76264C679D}"/>
</file>

<file path=customXml/itemProps44.xml><?xml version="1.0" encoding="utf-8"?>
<ds:datastoreItem xmlns:ds="http://schemas.openxmlformats.org/officeDocument/2006/customXml" ds:itemID="{1D14D3DE-7C22-420D-9E39-233D6A4568AE}"/>
</file>

<file path=customXml/itemProps45.xml><?xml version="1.0" encoding="utf-8"?>
<ds:datastoreItem xmlns:ds="http://schemas.openxmlformats.org/officeDocument/2006/customXml" ds:itemID="{474E866B-DDFF-4AC5-806C-16BA5A892070}"/>
</file>

<file path=customXml/itemProps46.xml><?xml version="1.0" encoding="utf-8"?>
<ds:datastoreItem xmlns:ds="http://schemas.openxmlformats.org/officeDocument/2006/customXml" ds:itemID="{7D375AF2-44EE-4D1B-B8D8-C79F48F7F064}"/>
</file>

<file path=customXml/itemProps47.xml><?xml version="1.0" encoding="utf-8"?>
<ds:datastoreItem xmlns:ds="http://schemas.openxmlformats.org/officeDocument/2006/customXml" ds:itemID="{E3E94B1D-FEEF-4E24-A801-B54C323722E9}"/>
</file>

<file path=customXml/itemProps48.xml><?xml version="1.0" encoding="utf-8"?>
<ds:datastoreItem xmlns:ds="http://schemas.openxmlformats.org/officeDocument/2006/customXml" ds:itemID="{8612A3CE-D34D-4741-AA38-DEBEFC9196C8}"/>
</file>

<file path=customXml/itemProps49.xml><?xml version="1.0" encoding="utf-8"?>
<ds:datastoreItem xmlns:ds="http://schemas.openxmlformats.org/officeDocument/2006/customXml" ds:itemID="{3D50A725-EB59-460E-88F0-FB3107A8CFBB}"/>
</file>

<file path=customXml/itemProps5.xml><?xml version="1.0" encoding="utf-8"?>
<ds:datastoreItem xmlns:ds="http://schemas.openxmlformats.org/officeDocument/2006/customXml" ds:itemID="{96EB1159-E639-4166-81BA-15C580A73535}"/>
</file>

<file path=customXml/itemProps50.xml><?xml version="1.0" encoding="utf-8"?>
<ds:datastoreItem xmlns:ds="http://schemas.openxmlformats.org/officeDocument/2006/customXml" ds:itemID="{D80E2230-769D-4D7A-B284-95BDFA138897}"/>
</file>

<file path=customXml/itemProps51.xml><?xml version="1.0" encoding="utf-8"?>
<ds:datastoreItem xmlns:ds="http://schemas.openxmlformats.org/officeDocument/2006/customXml" ds:itemID="{2C5221B1-A3C8-418E-9124-F2219D686B55}"/>
</file>

<file path=customXml/itemProps52.xml><?xml version="1.0" encoding="utf-8"?>
<ds:datastoreItem xmlns:ds="http://schemas.openxmlformats.org/officeDocument/2006/customXml" ds:itemID="{D905774C-DF46-4060-B528-E375642229C0}"/>
</file>

<file path=customXml/itemProps53.xml><?xml version="1.0" encoding="utf-8"?>
<ds:datastoreItem xmlns:ds="http://schemas.openxmlformats.org/officeDocument/2006/customXml" ds:itemID="{4168885B-4EF3-46D9-B57A-8C20E992929D}"/>
</file>

<file path=customXml/itemProps54.xml><?xml version="1.0" encoding="utf-8"?>
<ds:datastoreItem xmlns:ds="http://schemas.openxmlformats.org/officeDocument/2006/customXml" ds:itemID="{84B24ED6-83EF-4454-B330-C9FB22652317}"/>
</file>

<file path=customXml/itemProps55.xml><?xml version="1.0" encoding="utf-8"?>
<ds:datastoreItem xmlns:ds="http://schemas.openxmlformats.org/officeDocument/2006/customXml" ds:itemID="{C0E37B39-6737-48BE-B3EA-653AAEC39369}"/>
</file>

<file path=customXml/itemProps56.xml><?xml version="1.0" encoding="utf-8"?>
<ds:datastoreItem xmlns:ds="http://schemas.openxmlformats.org/officeDocument/2006/customXml" ds:itemID="{8C21E4B3-A221-4828-8BDF-D49C1BF5D6D1}"/>
</file>

<file path=customXml/itemProps57.xml><?xml version="1.0" encoding="utf-8"?>
<ds:datastoreItem xmlns:ds="http://schemas.openxmlformats.org/officeDocument/2006/customXml" ds:itemID="{68D14866-12A2-49DD-B4BD-491F628C0291}"/>
</file>

<file path=customXml/itemProps58.xml><?xml version="1.0" encoding="utf-8"?>
<ds:datastoreItem xmlns:ds="http://schemas.openxmlformats.org/officeDocument/2006/customXml" ds:itemID="{492087B9-1A82-4718-B078-47AC8C0411EC}"/>
</file>

<file path=customXml/itemProps59.xml><?xml version="1.0" encoding="utf-8"?>
<ds:datastoreItem xmlns:ds="http://schemas.openxmlformats.org/officeDocument/2006/customXml" ds:itemID="{42395E8D-02EE-4854-A245-36833BDFD0C3}"/>
</file>

<file path=customXml/itemProps6.xml><?xml version="1.0" encoding="utf-8"?>
<ds:datastoreItem xmlns:ds="http://schemas.openxmlformats.org/officeDocument/2006/customXml" ds:itemID="{BB6C9701-22BE-4DCD-B8B4-A8B09C25CACA}"/>
</file>

<file path=customXml/itemProps60.xml><?xml version="1.0" encoding="utf-8"?>
<ds:datastoreItem xmlns:ds="http://schemas.openxmlformats.org/officeDocument/2006/customXml" ds:itemID="{E90C908D-330D-407E-A6E0-A66E7243A3F3}"/>
</file>

<file path=customXml/itemProps61.xml><?xml version="1.0" encoding="utf-8"?>
<ds:datastoreItem xmlns:ds="http://schemas.openxmlformats.org/officeDocument/2006/customXml" ds:itemID="{AAE840A3-785B-4820-BBBF-1939D840A9C7}"/>
</file>

<file path=customXml/itemProps62.xml><?xml version="1.0" encoding="utf-8"?>
<ds:datastoreItem xmlns:ds="http://schemas.openxmlformats.org/officeDocument/2006/customXml" ds:itemID="{A8E46826-6B62-4655-BC44-1A6C0A455152}"/>
</file>

<file path=customXml/itemProps63.xml><?xml version="1.0" encoding="utf-8"?>
<ds:datastoreItem xmlns:ds="http://schemas.openxmlformats.org/officeDocument/2006/customXml" ds:itemID="{09D36BF6-F19A-461E-B6B7-6272DE32FDE5}"/>
</file>

<file path=customXml/itemProps64.xml><?xml version="1.0" encoding="utf-8"?>
<ds:datastoreItem xmlns:ds="http://schemas.openxmlformats.org/officeDocument/2006/customXml" ds:itemID="{E2D612B9-CDF3-4FCF-A5D8-E5A25D86CF3D}"/>
</file>

<file path=customXml/itemProps65.xml><?xml version="1.0" encoding="utf-8"?>
<ds:datastoreItem xmlns:ds="http://schemas.openxmlformats.org/officeDocument/2006/customXml" ds:itemID="{2BA7DC77-AABB-4614-B257-44569C13E9B0}"/>
</file>

<file path=customXml/itemProps66.xml><?xml version="1.0" encoding="utf-8"?>
<ds:datastoreItem xmlns:ds="http://schemas.openxmlformats.org/officeDocument/2006/customXml" ds:itemID="{F3F17AEC-4ED3-4E0B-947E-1A1AD131384B}"/>
</file>

<file path=customXml/itemProps67.xml><?xml version="1.0" encoding="utf-8"?>
<ds:datastoreItem xmlns:ds="http://schemas.openxmlformats.org/officeDocument/2006/customXml" ds:itemID="{4AA28620-392E-4F05-AE36-CFC060A026F7}"/>
</file>

<file path=customXml/itemProps68.xml><?xml version="1.0" encoding="utf-8"?>
<ds:datastoreItem xmlns:ds="http://schemas.openxmlformats.org/officeDocument/2006/customXml" ds:itemID="{12E1F2DC-3730-49DD-AFA3-FA117F7409D4}"/>
</file>

<file path=customXml/itemProps69.xml><?xml version="1.0" encoding="utf-8"?>
<ds:datastoreItem xmlns:ds="http://schemas.openxmlformats.org/officeDocument/2006/customXml" ds:itemID="{3A138224-A8E9-422D-9D3B-43D322DF40C3}"/>
</file>

<file path=customXml/itemProps7.xml><?xml version="1.0" encoding="utf-8"?>
<ds:datastoreItem xmlns:ds="http://schemas.openxmlformats.org/officeDocument/2006/customXml" ds:itemID="{10F77C87-296F-46D6-85F1-6436A0BF4502}"/>
</file>

<file path=customXml/itemProps70.xml><?xml version="1.0" encoding="utf-8"?>
<ds:datastoreItem xmlns:ds="http://schemas.openxmlformats.org/officeDocument/2006/customXml" ds:itemID="{520B4232-76BF-45ED-9DC4-A495946C8D4F}"/>
</file>

<file path=customXml/itemProps71.xml><?xml version="1.0" encoding="utf-8"?>
<ds:datastoreItem xmlns:ds="http://schemas.openxmlformats.org/officeDocument/2006/customXml" ds:itemID="{DBC630F9-D7FC-4249-9EE7-4580F8E92905}"/>
</file>

<file path=customXml/itemProps72.xml><?xml version="1.0" encoding="utf-8"?>
<ds:datastoreItem xmlns:ds="http://schemas.openxmlformats.org/officeDocument/2006/customXml" ds:itemID="{4D5FF0E4-06F4-472B-93CF-691E7A17B658}"/>
</file>

<file path=customXml/itemProps73.xml><?xml version="1.0" encoding="utf-8"?>
<ds:datastoreItem xmlns:ds="http://schemas.openxmlformats.org/officeDocument/2006/customXml" ds:itemID="{AC29B427-0EC2-4C1A-A999-4524FF96B7BB}"/>
</file>

<file path=customXml/itemProps74.xml><?xml version="1.0" encoding="utf-8"?>
<ds:datastoreItem xmlns:ds="http://schemas.openxmlformats.org/officeDocument/2006/customXml" ds:itemID="{7FD35FEC-C69E-43F1-B6D7-1CC67A7B9FD6}"/>
</file>

<file path=customXml/itemProps75.xml><?xml version="1.0" encoding="utf-8"?>
<ds:datastoreItem xmlns:ds="http://schemas.openxmlformats.org/officeDocument/2006/customXml" ds:itemID="{186A57E6-DAC7-48BA-87FB-45F8C91A225C}"/>
</file>

<file path=customXml/itemProps76.xml><?xml version="1.0" encoding="utf-8"?>
<ds:datastoreItem xmlns:ds="http://schemas.openxmlformats.org/officeDocument/2006/customXml" ds:itemID="{AC7EA5B3-8224-4DF0-837C-8E7CBD2A5F6C}"/>
</file>

<file path=customXml/itemProps77.xml><?xml version="1.0" encoding="utf-8"?>
<ds:datastoreItem xmlns:ds="http://schemas.openxmlformats.org/officeDocument/2006/customXml" ds:itemID="{E11448D9-4A51-4AD9-988D-730D23F9F8C8}"/>
</file>

<file path=customXml/itemProps78.xml><?xml version="1.0" encoding="utf-8"?>
<ds:datastoreItem xmlns:ds="http://schemas.openxmlformats.org/officeDocument/2006/customXml" ds:itemID="{BDB40129-E378-439A-90DD-37C9F1F15156}"/>
</file>

<file path=customXml/itemProps79.xml><?xml version="1.0" encoding="utf-8"?>
<ds:datastoreItem xmlns:ds="http://schemas.openxmlformats.org/officeDocument/2006/customXml" ds:itemID="{5AF44821-41A7-48E2-8D85-687CA3AB3163}"/>
</file>

<file path=customXml/itemProps8.xml><?xml version="1.0" encoding="utf-8"?>
<ds:datastoreItem xmlns:ds="http://schemas.openxmlformats.org/officeDocument/2006/customXml" ds:itemID="{789146DE-F50F-4750-A356-0290C7C4C529}"/>
</file>

<file path=customXml/itemProps80.xml><?xml version="1.0" encoding="utf-8"?>
<ds:datastoreItem xmlns:ds="http://schemas.openxmlformats.org/officeDocument/2006/customXml" ds:itemID="{B347084A-A8D1-488D-AB8A-4C37ECF7FA09}"/>
</file>

<file path=customXml/itemProps81.xml><?xml version="1.0" encoding="utf-8"?>
<ds:datastoreItem xmlns:ds="http://schemas.openxmlformats.org/officeDocument/2006/customXml" ds:itemID="{E3424DC1-0166-408F-A745-1F12C0B5FDA2}"/>
</file>

<file path=customXml/itemProps82.xml><?xml version="1.0" encoding="utf-8"?>
<ds:datastoreItem xmlns:ds="http://schemas.openxmlformats.org/officeDocument/2006/customXml" ds:itemID="{C71D110B-1DC6-4EF0-8CC5-34C15DDB7BC3}"/>
</file>

<file path=customXml/itemProps83.xml><?xml version="1.0" encoding="utf-8"?>
<ds:datastoreItem xmlns:ds="http://schemas.openxmlformats.org/officeDocument/2006/customXml" ds:itemID="{FF22FE7E-3AAA-488B-A0CC-F58B8C1A5C22}"/>
</file>

<file path=customXml/itemProps84.xml><?xml version="1.0" encoding="utf-8"?>
<ds:datastoreItem xmlns:ds="http://schemas.openxmlformats.org/officeDocument/2006/customXml" ds:itemID="{5DB5A3EE-BA63-4611-8ECC-E1BA7F33E024}"/>
</file>

<file path=customXml/itemProps85.xml><?xml version="1.0" encoding="utf-8"?>
<ds:datastoreItem xmlns:ds="http://schemas.openxmlformats.org/officeDocument/2006/customXml" ds:itemID="{2F8812A3-7837-4853-8806-1797DA0DC0EE}"/>
</file>

<file path=customXml/itemProps86.xml><?xml version="1.0" encoding="utf-8"?>
<ds:datastoreItem xmlns:ds="http://schemas.openxmlformats.org/officeDocument/2006/customXml" ds:itemID="{02614B14-8CD1-4C6A-9245-D4DA46F18AA3}"/>
</file>

<file path=customXml/itemProps87.xml><?xml version="1.0" encoding="utf-8"?>
<ds:datastoreItem xmlns:ds="http://schemas.openxmlformats.org/officeDocument/2006/customXml" ds:itemID="{69BC04A1-E5CC-4FEE-95CF-DBCEF0BE4A48}"/>
</file>

<file path=customXml/itemProps88.xml><?xml version="1.0" encoding="utf-8"?>
<ds:datastoreItem xmlns:ds="http://schemas.openxmlformats.org/officeDocument/2006/customXml" ds:itemID="{8257EE9B-8E85-428A-B3B4-06ADEF3B7E38}"/>
</file>

<file path=customXml/itemProps89.xml><?xml version="1.0" encoding="utf-8"?>
<ds:datastoreItem xmlns:ds="http://schemas.openxmlformats.org/officeDocument/2006/customXml" ds:itemID="{2778DB38-BB43-4C36-8261-32634332465A}"/>
</file>

<file path=customXml/itemProps9.xml><?xml version="1.0" encoding="utf-8"?>
<ds:datastoreItem xmlns:ds="http://schemas.openxmlformats.org/officeDocument/2006/customXml" ds:itemID="{3586DDB0-9885-4850-A784-3745E42AB7AA}"/>
</file>

<file path=customXml/itemProps90.xml><?xml version="1.0" encoding="utf-8"?>
<ds:datastoreItem xmlns:ds="http://schemas.openxmlformats.org/officeDocument/2006/customXml" ds:itemID="{379184C3-C360-4C9F-90E4-B75E049D917D}"/>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EDD74283-ED56-44C1-8789-5D4E23BA0D7E}"/>
</file>

<file path=customXml/itemProps93.xml><?xml version="1.0" encoding="utf-8"?>
<ds:datastoreItem xmlns:ds="http://schemas.openxmlformats.org/officeDocument/2006/customXml" ds:itemID="{A32EBD72-73C1-4F32-AED5-9906D26DA368}"/>
</file>

<file path=customXml/itemProps94.xml><?xml version="1.0" encoding="utf-8"?>
<ds:datastoreItem xmlns:ds="http://schemas.openxmlformats.org/officeDocument/2006/customXml" ds:itemID="{AE165209-15C4-48B1-B0BE-CB5DF849A573}"/>
</file>

<file path=customXml/itemProps95.xml><?xml version="1.0" encoding="utf-8"?>
<ds:datastoreItem xmlns:ds="http://schemas.openxmlformats.org/officeDocument/2006/customXml" ds:itemID="{9DB96943-0C3A-4F24-97D3-E84AA64C9DCD}"/>
</file>

<file path=customXml/itemProps96.xml><?xml version="1.0" encoding="utf-8"?>
<ds:datastoreItem xmlns:ds="http://schemas.openxmlformats.org/officeDocument/2006/customXml" ds:itemID="{3AC8B712-C903-4A6E-A798-D1685CD4FB15}"/>
</file>

<file path=customXml/itemProps97.xml><?xml version="1.0" encoding="utf-8"?>
<ds:datastoreItem xmlns:ds="http://schemas.openxmlformats.org/officeDocument/2006/customXml" ds:itemID="{A93697E3-EA66-4A7E-A4DF-31FFD975AD57}"/>
</file>

<file path=customXml/itemProps98.xml><?xml version="1.0" encoding="utf-8"?>
<ds:datastoreItem xmlns:ds="http://schemas.openxmlformats.org/officeDocument/2006/customXml" ds:itemID="{AB6DC90C-A62F-477B-A99C-09F30E1DE986}"/>
</file>

<file path=customXml/itemProps99.xml><?xml version="1.0" encoding="utf-8"?>
<ds:datastoreItem xmlns:ds="http://schemas.openxmlformats.org/officeDocument/2006/customXml" ds:itemID="{48AB47E0-0234-4473-9478-1EB7C8A5938A}"/>
</file>

<file path=docProps/app.xml><?xml version="1.0" encoding="utf-8"?>
<Properties xmlns="http://schemas.openxmlformats.org/officeDocument/2006/extended-properties" xmlns:vt="http://schemas.openxmlformats.org/officeDocument/2006/docPropsVTypes">
  <Template>Normal</Template>
  <TotalTime>1910</TotalTime>
  <Pages>1</Pages>
  <Words>18959</Words>
  <Characters>108070</Characters>
  <Application>Microsoft Office Word</Application>
  <DocSecurity>0</DocSecurity>
  <Lines>900</Lines>
  <Paragraphs>253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126776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cp:lastModifiedBy>Jelena Šormaz</cp:lastModifiedBy>
  <cp:revision>130</cp:revision>
  <cp:lastPrinted>2017-11-03T13:22:00Z</cp:lastPrinted>
  <dcterms:created xsi:type="dcterms:W3CDTF">2016-04-20T13:43:00Z</dcterms:created>
  <dcterms:modified xsi:type="dcterms:W3CDTF">2017-11-03T13:23:00Z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