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68CD97AF" wp14:editId="324116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AB55AE">
        <w:rPr>
          <w:sz w:val="24"/>
          <w:szCs w:val="24"/>
          <w:lang w:val="sr-Cyrl-RS"/>
        </w:rPr>
        <w:t>ЈНМВ/</w:t>
      </w:r>
      <w:r w:rsidR="00F32F36">
        <w:rPr>
          <w:sz w:val="24"/>
          <w:szCs w:val="24"/>
        </w:rPr>
        <w:t>1000/0</w:t>
      </w:r>
      <w:r w:rsidR="00164836">
        <w:rPr>
          <w:sz w:val="24"/>
          <w:szCs w:val="24"/>
        </w:rPr>
        <w:t>404</w:t>
      </w:r>
      <w:r w:rsidR="00F32F36">
        <w:rPr>
          <w:sz w:val="24"/>
          <w:szCs w:val="24"/>
        </w:rPr>
        <w:t>/201</w:t>
      </w:r>
      <w:r w:rsidR="00164836">
        <w:rPr>
          <w:sz w:val="24"/>
          <w:szCs w:val="24"/>
        </w:rPr>
        <w:t>8</w:t>
      </w:r>
    </w:p>
    <w:p w:rsidR="00210557" w:rsidRPr="00EC5BB4" w:rsidRDefault="00F32F36" w:rsidP="00210557">
      <w:pPr>
        <w:jc w:val="center"/>
        <w:rPr>
          <w:rFonts w:cs="Arial"/>
          <w:sz w:val="24"/>
          <w:szCs w:val="24"/>
        </w:rPr>
      </w:pPr>
      <w:r w:rsidRPr="00F32F36">
        <w:rPr>
          <w:rFonts w:cs="Arial"/>
          <w:b/>
          <w:sz w:val="24"/>
          <w:szCs w:val="24"/>
        </w:rPr>
        <w:t xml:space="preserve">Закуп једне дневне новине </w:t>
      </w:r>
      <w:r w:rsidR="00164836">
        <w:rPr>
          <w:rFonts w:cs="Arial"/>
          <w:b/>
          <w:sz w:val="24"/>
          <w:szCs w:val="24"/>
          <w:lang w:val="sr-Cyrl-RS"/>
        </w:rPr>
        <w:t>за потребе</w:t>
      </w:r>
      <w:r w:rsidRPr="00F32F36">
        <w:rPr>
          <w:rFonts w:cs="Arial"/>
          <w:b/>
          <w:sz w:val="24"/>
          <w:szCs w:val="24"/>
        </w:rPr>
        <w:t xml:space="preserve"> објављив</w:t>
      </w:r>
      <w:r w:rsidR="0031438C">
        <w:rPr>
          <w:rFonts w:cs="Arial"/>
          <w:b/>
          <w:sz w:val="24"/>
          <w:szCs w:val="24"/>
        </w:rPr>
        <w:t>a</w:t>
      </w:r>
      <w:r w:rsidRPr="00F32F36">
        <w:rPr>
          <w:rFonts w:cs="Arial"/>
          <w:b/>
          <w:sz w:val="24"/>
          <w:szCs w:val="24"/>
        </w:rPr>
        <w:t>њ</w:t>
      </w:r>
      <w:r w:rsidR="0033657D">
        <w:rPr>
          <w:rFonts w:cs="Arial"/>
          <w:b/>
          <w:sz w:val="24"/>
          <w:szCs w:val="24"/>
          <w:lang w:val="sr-Cyrl-RS"/>
        </w:rPr>
        <w:t>а</w:t>
      </w:r>
      <w:r w:rsidRPr="00F32F36">
        <w:rPr>
          <w:rFonts w:cs="Arial"/>
          <w:b/>
          <w:sz w:val="24"/>
          <w:szCs w:val="24"/>
        </w:rPr>
        <w:t xml:space="preserve"> оглас</w:t>
      </w:r>
      <w:r w:rsidR="008B01C8">
        <w:rPr>
          <w:rFonts w:cs="Arial"/>
          <w:b/>
          <w:sz w:val="24"/>
          <w:szCs w:val="24"/>
        </w:rPr>
        <w:t>a</w:t>
      </w:r>
      <w:r w:rsidRPr="00F32F36">
        <w:rPr>
          <w:rFonts w:cs="Arial"/>
          <w:b/>
          <w:sz w:val="24"/>
          <w:szCs w:val="24"/>
        </w:rPr>
        <w:t xml:space="preserve"> који су законска обавеза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AB55AE">
        <w:rPr>
          <w:rFonts w:eastAsia="Arial Unicode MS" w:cs="Arial"/>
          <w:kern w:val="2"/>
          <w:sz w:val="24"/>
          <w:szCs w:val="24"/>
          <w:lang w:val="ru-RU"/>
        </w:rPr>
        <w:t>ЈНМВ</w:t>
      </w:r>
      <w:r w:rsidR="00F32F36" w:rsidRPr="00F32F36">
        <w:rPr>
          <w:rFonts w:eastAsia="Arial Unicode MS" w:cs="Arial"/>
          <w:kern w:val="2"/>
          <w:sz w:val="24"/>
          <w:szCs w:val="24"/>
          <w:lang w:val="ru-RU"/>
        </w:rPr>
        <w:t>/1000/</w:t>
      </w:r>
      <w:r w:rsidR="00164836">
        <w:rPr>
          <w:rFonts w:eastAsia="Arial Unicode MS" w:cs="Arial"/>
          <w:kern w:val="2"/>
          <w:sz w:val="24"/>
          <w:szCs w:val="24"/>
          <w:lang w:val="ru-RU"/>
        </w:rPr>
        <w:t>0404/</w:t>
      </w:r>
      <w:r w:rsidR="00F32F36" w:rsidRPr="00F32F36">
        <w:rPr>
          <w:rFonts w:eastAsia="Arial Unicode MS" w:cs="Arial"/>
          <w:kern w:val="2"/>
          <w:sz w:val="24"/>
          <w:szCs w:val="24"/>
          <w:lang w:val="ru-RU"/>
        </w:rPr>
        <w:t>201</w:t>
      </w:r>
      <w:r w:rsidR="00164836">
        <w:rPr>
          <w:rFonts w:eastAsia="Arial Unicode MS" w:cs="Arial"/>
          <w:kern w:val="2"/>
          <w:sz w:val="24"/>
          <w:szCs w:val="24"/>
          <w:lang w:val="ru-RU"/>
        </w:rPr>
        <w:t>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164836">
        <w:rPr>
          <w:rFonts w:eastAsia="Arial Unicode MS" w:cs="Arial"/>
          <w:kern w:val="2"/>
          <w:sz w:val="24"/>
          <w:szCs w:val="24"/>
          <w:lang w:val="ru-RU"/>
        </w:rPr>
        <w:t>239575</w:t>
      </w:r>
      <w:r w:rsidR="00F32F36">
        <w:rPr>
          <w:rFonts w:eastAsia="Arial Unicode MS" w:cs="Arial"/>
          <w:kern w:val="2"/>
          <w:sz w:val="24"/>
          <w:szCs w:val="24"/>
          <w:lang w:val="ru-RU"/>
        </w:rPr>
        <w:t>/3-1</w:t>
      </w:r>
      <w:r w:rsidR="00164836">
        <w:rPr>
          <w:rFonts w:eastAsia="Arial Unicode MS" w:cs="Arial"/>
          <w:kern w:val="2"/>
          <w:sz w:val="24"/>
          <w:szCs w:val="24"/>
          <w:lang w:val="ru-RU"/>
        </w:rPr>
        <w:t>8</w:t>
      </w:r>
      <w:r w:rsidR="00F32F36">
        <w:rPr>
          <w:rFonts w:eastAsia="Arial Unicode MS" w:cs="Arial"/>
          <w:kern w:val="2"/>
          <w:sz w:val="24"/>
          <w:szCs w:val="24"/>
          <w:lang w:val="ru-RU"/>
        </w:rPr>
        <w:t xml:space="preserve"> од </w:t>
      </w:r>
      <w:r w:rsidR="00164836">
        <w:rPr>
          <w:rFonts w:eastAsia="Arial Unicode MS" w:cs="Arial"/>
          <w:kern w:val="2"/>
          <w:sz w:val="24"/>
          <w:szCs w:val="24"/>
          <w:lang w:val="ru-RU"/>
        </w:rPr>
        <w:t>25</w:t>
      </w:r>
      <w:r w:rsidR="00F32F36">
        <w:rPr>
          <w:rFonts w:eastAsia="Arial Unicode MS" w:cs="Arial"/>
          <w:kern w:val="2"/>
          <w:sz w:val="24"/>
          <w:szCs w:val="24"/>
          <w:lang w:val="ru-RU"/>
        </w:rPr>
        <w:t>.0</w:t>
      </w:r>
      <w:r w:rsidR="0033657D">
        <w:rPr>
          <w:rFonts w:eastAsia="Arial Unicode MS" w:cs="Arial"/>
          <w:kern w:val="2"/>
          <w:sz w:val="24"/>
          <w:szCs w:val="24"/>
          <w:lang w:val="ru-RU"/>
        </w:rPr>
        <w:t>5</w:t>
      </w:r>
      <w:r w:rsidR="00F32F36">
        <w:rPr>
          <w:rFonts w:eastAsia="Arial Unicode MS" w:cs="Arial"/>
          <w:kern w:val="2"/>
          <w:sz w:val="24"/>
          <w:szCs w:val="24"/>
          <w:lang w:val="ru-RU"/>
        </w:rPr>
        <w:t>.201</w:t>
      </w:r>
      <w:r w:rsidR="00164836">
        <w:rPr>
          <w:rFonts w:eastAsia="Arial Unicode MS" w:cs="Arial"/>
          <w:kern w:val="2"/>
          <w:sz w:val="24"/>
          <w:szCs w:val="24"/>
          <w:lang w:val="ru-RU"/>
        </w:rPr>
        <w:t>8</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164836">
        <w:rPr>
          <w:rFonts w:eastAsia="Arial Unicode MS" w:cs="Arial"/>
          <w:kern w:val="2"/>
          <w:sz w:val="24"/>
          <w:szCs w:val="24"/>
          <w:lang w:val="ru-RU"/>
        </w:rPr>
        <w:t>239575</w:t>
      </w:r>
      <w:r w:rsidR="00164836" w:rsidRPr="00B51906">
        <w:rPr>
          <w:rFonts w:eastAsia="Arial Unicode MS" w:cs="Arial"/>
          <w:kern w:val="2"/>
          <w:sz w:val="24"/>
          <w:szCs w:val="24"/>
          <w:lang w:val="ru-RU"/>
        </w:rPr>
        <w:t>/</w:t>
      </w:r>
      <w:r w:rsidR="002146CA">
        <w:rPr>
          <w:rFonts w:eastAsia="Arial Unicode MS" w:cs="Arial"/>
          <w:kern w:val="2"/>
          <w:sz w:val="24"/>
          <w:szCs w:val="24"/>
          <w:lang w:val="ru-RU"/>
        </w:rPr>
        <w:t>10</w:t>
      </w:r>
      <w:r w:rsidR="007E572E" w:rsidRPr="00B51906">
        <w:rPr>
          <w:rFonts w:eastAsia="Arial Unicode MS" w:cs="Arial"/>
          <w:kern w:val="2"/>
          <w:sz w:val="24"/>
          <w:szCs w:val="24"/>
        </w:rPr>
        <w:t>-1</w:t>
      </w:r>
      <w:r w:rsidR="00164836" w:rsidRPr="00B51906">
        <w:rPr>
          <w:rFonts w:eastAsia="Arial Unicode MS" w:cs="Arial"/>
          <w:kern w:val="2"/>
          <w:sz w:val="24"/>
          <w:szCs w:val="24"/>
          <w:lang w:val="sr-Cyrl-RS"/>
        </w:rPr>
        <w:t>8</w:t>
      </w:r>
      <w:r w:rsidRPr="00B51906">
        <w:rPr>
          <w:rFonts w:eastAsia="Arial Unicode MS" w:cs="Arial"/>
          <w:kern w:val="2"/>
          <w:sz w:val="24"/>
          <w:szCs w:val="24"/>
          <w:lang w:val="ru-RU"/>
        </w:rPr>
        <w:t xml:space="preserve"> од </w:t>
      </w:r>
      <w:r w:rsidR="00B51906">
        <w:rPr>
          <w:rFonts w:eastAsia="Arial Unicode MS" w:cs="Arial"/>
          <w:kern w:val="2"/>
          <w:sz w:val="24"/>
          <w:szCs w:val="24"/>
          <w:lang w:val="ru-RU"/>
        </w:rPr>
        <w:t>29</w:t>
      </w:r>
      <w:r w:rsidR="007E572E" w:rsidRPr="00B51906">
        <w:rPr>
          <w:rFonts w:eastAsia="Arial Unicode MS" w:cs="Arial"/>
          <w:kern w:val="2"/>
          <w:sz w:val="24"/>
          <w:szCs w:val="24"/>
        </w:rPr>
        <w:t>.</w:t>
      </w:r>
      <w:r w:rsidR="00B51906">
        <w:rPr>
          <w:rFonts w:eastAsia="Arial Unicode MS" w:cs="Arial"/>
          <w:kern w:val="2"/>
          <w:sz w:val="24"/>
          <w:szCs w:val="24"/>
          <w:lang w:val="sr-Cyrl-RS"/>
        </w:rPr>
        <w:t>08</w:t>
      </w:r>
      <w:r w:rsidR="007E572E" w:rsidRPr="00B51906">
        <w:rPr>
          <w:rFonts w:eastAsia="Arial Unicode MS" w:cs="Arial"/>
          <w:kern w:val="2"/>
          <w:sz w:val="24"/>
          <w:szCs w:val="24"/>
        </w:rPr>
        <w:t>.</w:t>
      </w:r>
      <w:r w:rsidR="00413BCE" w:rsidRPr="00B51906">
        <w:rPr>
          <w:rFonts w:eastAsia="Arial Unicode MS" w:cs="Arial"/>
          <w:kern w:val="2"/>
          <w:sz w:val="24"/>
          <w:szCs w:val="24"/>
          <w:lang w:val="ru-RU"/>
        </w:rPr>
        <w:t>201</w:t>
      </w:r>
      <w:r w:rsidR="00EB2425" w:rsidRPr="00B51906">
        <w:rPr>
          <w:rFonts w:eastAsia="Arial Unicode MS" w:cs="Arial"/>
          <w:kern w:val="2"/>
          <w:sz w:val="24"/>
          <w:szCs w:val="24"/>
          <w:lang w:val="ru-RU"/>
        </w:rPr>
        <w:t>8</w:t>
      </w:r>
      <w:r w:rsidR="00413BCE" w:rsidRPr="00B51906">
        <w:rPr>
          <w:rFonts w:eastAsia="Arial Unicode MS" w:cs="Arial"/>
          <w:kern w:val="2"/>
          <w:sz w:val="24"/>
          <w:szCs w:val="24"/>
          <w:lang w:val="ru-RU"/>
        </w:rPr>
        <w:t>.</w:t>
      </w:r>
      <w:r w:rsidRPr="00B51906">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6D7F9C">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16483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4B34FE">
        <w:rPr>
          <w:rFonts w:eastAsia="TimesNewRomanPSMT" w:cs="Arial"/>
          <w:color w:val="000000"/>
          <w:kern w:val="2"/>
          <w:sz w:val="24"/>
          <w:szCs w:val="24"/>
          <w:lang w:val="ru-RU"/>
        </w:rPr>
        <w:t>124 а,</w:t>
      </w:r>
      <w:r w:rsidR="00261778" w:rsidRPr="00EC5BB4">
        <w:rPr>
          <w:rFonts w:eastAsia="TimesNewRomanPSMT" w:cs="Arial"/>
          <w:color w:val="000000"/>
          <w:kern w:val="2"/>
          <w:sz w:val="24"/>
          <w:szCs w:val="24"/>
          <w:lang w:val="ru-RU"/>
        </w:rPr>
        <w:t>61.</w:t>
      </w:r>
      <w:r w:rsidR="00400F7D">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734F13">
        <w:rPr>
          <w:rFonts w:eastAsia="TimesNewRomanPSMT" w:cs="Arial"/>
          <w:noProof/>
          <w:color w:val="000000"/>
          <w:kern w:val="2"/>
          <w:sz w:val="24"/>
          <w:szCs w:val="24"/>
          <w:lang w:val="sr-Cyrl-RS"/>
        </w:rPr>
        <w:t>124/</w:t>
      </w:r>
      <w:r w:rsidR="009060E7" w:rsidRPr="00734F13">
        <w:rPr>
          <w:rFonts w:eastAsia="TimesNewRomanPSMT" w:cs="Arial"/>
          <w:noProof/>
          <w:color w:val="000000"/>
          <w:kern w:val="2"/>
          <w:sz w:val="24"/>
          <w:szCs w:val="24"/>
          <w:lang w:val="sr-Cyrl-RS"/>
        </w:rPr>
        <w:t>12, 14/15 и 68/15</w:t>
      </w:r>
      <w:r w:rsidR="000F57ED" w:rsidRPr="00734F13">
        <w:rPr>
          <w:rFonts w:eastAsia="TimesNewRomanPSMT" w:cs="Arial"/>
          <w:noProof/>
          <w:color w:val="000000"/>
          <w:kern w:val="2"/>
          <w:sz w:val="24"/>
          <w:szCs w:val="24"/>
          <w:lang w:val="sr-Cyrl-RS"/>
        </w:rPr>
        <w:t>, у даљем тексту</w:t>
      </w:r>
      <w:r w:rsidR="005C7CDE" w:rsidRPr="00734F13">
        <w:rPr>
          <w:rFonts w:eastAsia="TimesNewRomanPSMT" w:cs="Arial"/>
          <w:noProof/>
          <w:color w:val="000000"/>
          <w:kern w:val="2"/>
          <w:sz w:val="24"/>
          <w:szCs w:val="24"/>
          <w:lang w:val="sr-Cyrl-RS"/>
        </w:rPr>
        <w:t xml:space="preserve"> </w:t>
      </w:r>
      <w:r w:rsidR="00BA1E63" w:rsidRPr="00734F13">
        <w:rPr>
          <w:rFonts w:eastAsia="Calibri" w:cs="Arial"/>
          <w:bCs/>
          <w:noProof/>
          <w:sz w:val="24"/>
          <w:szCs w:val="24"/>
          <w:lang w:val="sr-Cyrl-RS"/>
        </w:rPr>
        <w:t>Закон</w:t>
      </w:r>
      <w:r w:rsidR="00261778" w:rsidRPr="00734F13">
        <w:rPr>
          <w:rFonts w:eastAsia="TimesNewRomanPSMT" w:cs="Arial"/>
          <w:noProof/>
          <w:color w:val="000000"/>
          <w:kern w:val="2"/>
          <w:sz w:val="24"/>
          <w:szCs w:val="24"/>
          <w:lang w:val="sr-Cyrl-RS"/>
        </w:rPr>
        <w:t>),</w:t>
      </w:r>
      <w:r w:rsidR="00F32F36" w:rsidRPr="00734F13">
        <w:rPr>
          <w:rFonts w:eastAsia="TimesNewRomanPSMT" w:cs="Arial"/>
          <w:noProof/>
          <w:color w:val="000000"/>
          <w:kern w:val="2"/>
          <w:sz w:val="24"/>
          <w:szCs w:val="24"/>
          <w:lang w:val="sr-Cyrl-RS"/>
        </w:rPr>
        <w:t xml:space="preserve"> </w:t>
      </w:r>
      <w:r w:rsidR="00261778" w:rsidRPr="00734F13">
        <w:rPr>
          <w:rFonts w:eastAsia="TimesNewRomanPSMT" w:cs="Arial"/>
          <w:noProof/>
          <w:color w:val="000000"/>
          <w:kern w:val="2"/>
          <w:sz w:val="24"/>
          <w:szCs w:val="24"/>
          <w:lang w:val="sr-Cyrl-RS"/>
        </w:rPr>
        <w:t>чл</w:t>
      </w:r>
      <w:r w:rsidR="00472BF8" w:rsidRPr="00734F13">
        <w:rPr>
          <w:rFonts w:eastAsia="TimesNewRomanPSMT" w:cs="Arial"/>
          <w:noProof/>
          <w:color w:val="000000"/>
          <w:kern w:val="2"/>
          <w:sz w:val="24"/>
          <w:szCs w:val="24"/>
          <w:lang w:val="sr-Cyrl-RS"/>
        </w:rPr>
        <w:t>ана</w:t>
      </w:r>
      <w:r w:rsidR="00EC5BB4" w:rsidRPr="00734F13">
        <w:rPr>
          <w:rFonts w:eastAsia="TimesNewRomanPSMT" w:cs="Arial"/>
          <w:noProof/>
          <w:color w:val="000000"/>
          <w:kern w:val="2"/>
          <w:sz w:val="24"/>
          <w:szCs w:val="24"/>
          <w:lang w:val="sr-Cyrl-RS"/>
        </w:rPr>
        <w:t xml:space="preserve"> </w:t>
      </w:r>
      <w:r w:rsidR="006A3550" w:rsidRPr="00734F13">
        <w:rPr>
          <w:rFonts w:eastAsia="TimesNewRomanPSMT" w:cs="Arial"/>
          <w:noProof/>
          <w:color w:val="000000"/>
          <w:kern w:val="2"/>
          <w:sz w:val="24"/>
          <w:szCs w:val="24"/>
          <w:lang w:val="sr-Cyrl-RS"/>
        </w:rPr>
        <w:t>6</w:t>
      </w:r>
      <w:r w:rsidR="00261778" w:rsidRPr="00734F13">
        <w:rPr>
          <w:rFonts w:eastAsia="TimesNewRomanPSMT" w:cs="Arial"/>
          <w:noProof/>
          <w:color w:val="000000"/>
          <w:kern w:val="2"/>
          <w:sz w:val="24"/>
          <w:szCs w:val="24"/>
          <w:lang w:val="sr-Cyrl-RS"/>
        </w:rPr>
        <w:t>. Правилника о обавезним</w:t>
      </w:r>
      <w:r w:rsidR="00261778" w:rsidRPr="00EC5BB4">
        <w:rPr>
          <w:rFonts w:eastAsia="TimesNewRomanPSMT" w:cs="Arial"/>
          <w:color w:val="000000"/>
          <w:kern w:val="2"/>
          <w:sz w:val="24"/>
          <w:szCs w:val="24"/>
          <w:lang w:val="ru-RU"/>
        </w:rPr>
        <w:t xml:space="preserve">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33657D">
        <w:rPr>
          <w:rFonts w:eastAsia="Arial Unicode MS" w:cs="Arial"/>
          <w:color w:val="000000"/>
          <w:kern w:val="2"/>
          <w:sz w:val="24"/>
          <w:szCs w:val="24"/>
          <w:lang w:val="ru-RU"/>
        </w:rPr>
        <w:t>2</w:t>
      </w:r>
      <w:r w:rsidR="00164836">
        <w:rPr>
          <w:rFonts w:eastAsia="Arial Unicode MS" w:cs="Arial"/>
          <w:color w:val="000000"/>
          <w:kern w:val="2"/>
          <w:sz w:val="24"/>
          <w:szCs w:val="24"/>
          <w:lang w:val="ru-RU"/>
        </w:rPr>
        <w:t>39575</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од </w:t>
      </w:r>
      <w:r w:rsidR="00164836">
        <w:rPr>
          <w:rFonts w:eastAsia="Arial Unicode MS" w:cs="Arial"/>
          <w:color w:val="000000"/>
          <w:kern w:val="2"/>
          <w:sz w:val="24"/>
          <w:szCs w:val="24"/>
          <w:lang w:val="ru-RU"/>
        </w:rPr>
        <w:t>25</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164836">
        <w:rPr>
          <w:rFonts w:eastAsia="Arial Unicode MS" w:cs="Arial"/>
          <w:color w:val="000000"/>
          <w:kern w:val="2"/>
          <w:sz w:val="24"/>
          <w:szCs w:val="24"/>
          <w:lang w:val="ru-RU"/>
        </w:rPr>
        <w:t>239575</w:t>
      </w:r>
      <w:r w:rsidR="00F32F36" w:rsidRPr="00F32F36">
        <w:rPr>
          <w:rFonts w:eastAsia="Arial Unicode MS" w:cs="Arial"/>
          <w:color w:val="000000"/>
          <w:kern w:val="2"/>
          <w:sz w:val="24"/>
          <w:szCs w:val="24"/>
          <w:lang w:val="ru-RU"/>
        </w:rPr>
        <w:t>/3-1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од </w:t>
      </w:r>
      <w:r w:rsidR="00164836">
        <w:rPr>
          <w:rFonts w:eastAsia="Arial Unicode MS" w:cs="Arial"/>
          <w:color w:val="000000"/>
          <w:kern w:val="2"/>
          <w:sz w:val="24"/>
          <w:szCs w:val="24"/>
          <w:lang w:val="ru-RU"/>
        </w:rPr>
        <w:t>25</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33657D"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w:t>
      </w:r>
      <w:r w:rsidR="00156D29">
        <w:rPr>
          <w:b/>
          <w:lang w:val="sr-Cyrl-RS"/>
        </w:rPr>
        <w:t>НМВ</w:t>
      </w:r>
      <w:r w:rsidR="00F32F36" w:rsidRPr="00F32F36">
        <w:rPr>
          <w:b/>
        </w:rPr>
        <w:t>/1000/0</w:t>
      </w:r>
      <w:r w:rsidR="009D7599">
        <w:rPr>
          <w:b/>
          <w:lang w:val="sr-Cyrl-RS"/>
        </w:rPr>
        <w:t>404</w:t>
      </w:r>
      <w:r w:rsidR="00F32F36" w:rsidRPr="00F32F36">
        <w:rPr>
          <w:b/>
        </w:rPr>
        <w:t>/201</w:t>
      </w:r>
      <w:r w:rsidR="009D7599">
        <w:rPr>
          <w:b/>
          <w:lang w:val="sr-Cyrl-RS"/>
        </w:rPr>
        <w:t>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9C48EB" w:rsidRDefault="009C48E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C48EB" w:rsidRDefault="009C48EB" w:rsidP="008C3153">
            <w:pPr>
              <w:tabs>
                <w:tab w:val="left" w:pos="360"/>
                <w:tab w:val="left" w:pos="567"/>
                <w:tab w:val="right" w:leader="dot" w:pos="9639"/>
              </w:tabs>
              <w:jc w:val="center"/>
              <w:rPr>
                <w:sz w:val="24"/>
                <w:szCs w:val="24"/>
                <w:lang w:val="sr-Latn-RS"/>
              </w:rPr>
            </w:pPr>
            <w:r>
              <w:rPr>
                <w:sz w:val="24"/>
                <w:szCs w:val="24"/>
                <w:lang w:val="sr-Latn-RS"/>
              </w:rPr>
              <w:t>4</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9</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C48EB" w:rsidRDefault="009C48EB" w:rsidP="009C48EB">
            <w:pPr>
              <w:tabs>
                <w:tab w:val="left" w:pos="360"/>
                <w:tab w:val="left" w:pos="567"/>
                <w:tab w:val="right" w:leader="dot" w:pos="9639"/>
              </w:tabs>
              <w:rPr>
                <w:sz w:val="24"/>
                <w:szCs w:val="24"/>
                <w:lang w:val="sr-Cyrl-RS"/>
              </w:rPr>
            </w:pPr>
            <w:r>
              <w:rPr>
                <w:sz w:val="24"/>
                <w:szCs w:val="24"/>
                <w:lang w:val="sr-Cyrl-RS"/>
              </w:rPr>
              <w:t xml:space="preserve">    9</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2</w:t>
            </w:r>
            <w:r w:rsid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9C48EB" w:rsidRDefault="009C48EB" w:rsidP="004C3B38">
            <w:pPr>
              <w:tabs>
                <w:tab w:val="left" w:pos="360"/>
                <w:tab w:val="left" w:pos="567"/>
                <w:tab w:val="right" w:leader="dot" w:pos="9639"/>
              </w:tabs>
              <w:jc w:val="center"/>
              <w:rPr>
                <w:sz w:val="24"/>
                <w:szCs w:val="24"/>
                <w:lang w:val="sr-Cyrl-RS"/>
              </w:rPr>
            </w:pPr>
            <w:r>
              <w:rPr>
                <w:sz w:val="24"/>
                <w:szCs w:val="24"/>
                <w:lang w:val="sr-Cyrl-RS"/>
              </w:rPr>
              <w:t>37</w:t>
            </w:r>
          </w:p>
        </w:tc>
      </w:tr>
      <w:tr w:rsidR="009C48EB" w:rsidRPr="009C48EB" w:rsidTr="00C62AA7">
        <w:tc>
          <w:tcPr>
            <w:tcW w:w="564" w:type="dxa"/>
          </w:tcPr>
          <w:p w:rsidR="009C48EB" w:rsidRPr="00C62AA7" w:rsidRDefault="009C48E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9C48EB" w:rsidRPr="00C62AA7" w:rsidRDefault="009C48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о чувању половне тајне и поверљивих информација </w:t>
            </w:r>
          </w:p>
        </w:tc>
        <w:tc>
          <w:tcPr>
            <w:tcW w:w="810" w:type="dxa"/>
          </w:tcPr>
          <w:p w:rsidR="009C48EB" w:rsidRDefault="009C48EB" w:rsidP="004C3B38">
            <w:pPr>
              <w:tabs>
                <w:tab w:val="left" w:pos="360"/>
                <w:tab w:val="left" w:pos="567"/>
                <w:tab w:val="right" w:leader="dot" w:pos="9639"/>
              </w:tabs>
              <w:jc w:val="center"/>
              <w:rPr>
                <w:sz w:val="24"/>
                <w:szCs w:val="24"/>
                <w:lang w:val="sr-Cyrl-RS"/>
              </w:rPr>
            </w:pPr>
            <w:r>
              <w:rPr>
                <w:sz w:val="24"/>
                <w:szCs w:val="24"/>
                <w:lang w:val="sr-Cyrl-RS"/>
              </w:rPr>
              <w:t>44</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9C48EB">
        <w:rPr>
          <w:rFonts w:cs="Arial"/>
          <w:bCs/>
          <w:noProof/>
          <w:sz w:val="24"/>
          <w:szCs w:val="24"/>
          <w:lang w:val="sr-Cyrl-CS"/>
        </w:rPr>
        <w:t>5</w:t>
      </w:r>
      <w:r w:rsidR="00B51906">
        <w:rPr>
          <w:rFonts w:cs="Arial"/>
          <w:bCs/>
          <w:noProof/>
          <w:sz w:val="24"/>
          <w:szCs w:val="24"/>
          <w:lang w:val="sr-Cyrl-CS"/>
        </w:rPr>
        <w:t>1</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8B01C8" w:rsidRDefault="008B01C8" w:rsidP="008B01C8">
            <w:pPr>
              <w:autoSpaceDE w:val="0"/>
              <w:autoSpaceDN w:val="0"/>
              <w:adjustRightInd w:val="0"/>
              <w:rPr>
                <w:rFonts w:eastAsia="TimesNewRomanPSMT" w:cs="Arial"/>
                <w:bCs/>
                <w:sz w:val="24"/>
                <w:szCs w:val="24"/>
              </w:rPr>
            </w:pPr>
          </w:p>
          <w:p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D612E9" w:rsidP="00400F7D">
            <w:pPr>
              <w:suppressAutoHyphens/>
              <w:spacing w:line="100" w:lineRule="atLeast"/>
              <w:jc w:val="center"/>
              <w:rPr>
                <w:rFonts w:cs="Arial"/>
                <w:color w:val="00B0F0"/>
                <w:sz w:val="24"/>
                <w:szCs w:val="24"/>
                <w:lang w:val="sr-Cyrl-RS"/>
              </w:rPr>
            </w:pPr>
            <w:r>
              <w:rPr>
                <w:rFonts w:cs="Arial"/>
                <w:sz w:val="24"/>
                <w:szCs w:val="24"/>
              </w:rPr>
              <w:t>Улица Балканска бр.13</w:t>
            </w:r>
            <w:r w:rsidR="004276AD" w:rsidRPr="00EC5BB4">
              <w:rPr>
                <w:rFonts w:cs="Arial"/>
                <w:sz w:val="24"/>
                <w:szCs w:val="24"/>
              </w:rPr>
              <w:t>, 11000 Београд</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AD5D5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8B01C8" w:rsidRPr="008B01C8" w:rsidRDefault="004276AD" w:rsidP="008B01C8">
            <w:pPr>
              <w:rPr>
                <w:rFonts w:cs="Arial"/>
                <w:sz w:val="24"/>
                <w:szCs w:val="24"/>
                <w:lang w:val="sr-Cyrl-CS" w:eastAsia="ar-SA"/>
              </w:rPr>
            </w:pPr>
            <w:bookmarkStart w:id="16" w:name="_Toc442559877"/>
            <w:r w:rsidRPr="00EC5BB4">
              <w:rPr>
                <w:rFonts w:cs="Arial"/>
                <w:b/>
                <w:sz w:val="24"/>
                <w:szCs w:val="24"/>
              </w:rPr>
              <w:t xml:space="preserve"> </w:t>
            </w:r>
            <w:r w:rsidR="00A63575" w:rsidRPr="00400F7D">
              <w:rPr>
                <w:rFonts w:cs="Arial"/>
                <w:sz w:val="24"/>
                <w:szCs w:val="24"/>
                <w:lang w:val="sr-Cyrl-RS"/>
              </w:rPr>
              <w:t>услуга</w:t>
            </w:r>
            <w:r w:rsidRPr="00400F7D">
              <w:rPr>
                <w:rFonts w:cs="Arial"/>
                <w:sz w:val="24"/>
                <w:szCs w:val="24"/>
              </w:rPr>
              <w:t>:</w:t>
            </w:r>
            <w:r w:rsidRPr="00EC5BB4">
              <w:rPr>
                <w:rFonts w:cs="Arial"/>
                <w:b/>
                <w:sz w:val="24"/>
                <w:szCs w:val="24"/>
              </w:rPr>
              <w:t xml:space="preserve"> </w:t>
            </w:r>
            <w:r w:rsidR="008B01C8" w:rsidRPr="008B01C8">
              <w:rPr>
                <w:rFonts w:cs="Arial"/>
                <w:sz w:val="24"/>
                <w:szCs w:val="24"/>
                <w:lang w:val="sr-Cyrl-CS" w:eastAsia="ar-SA"/>
              </w:rPr>
              <w:t xml:space="preserve">Закуп једне дневне новине </w:t>
            </w:r>
            <w:r w:rsidR="00D612E9">
              <w:rPr>
                <w:rFonts w:cs="Arial"/>
                <w:sz w:val="24"/>
                <w:szCs w:val="24"/>
                <w:lang w:val="sr-Cyrl-CS" w:eastAsia="ar-SA"/>
              </w:rPr>
              <w:t>за потребе</w:t>
            </w:r>
            <w:r w:rsidR="008B01C8" w:rsidRPr="008B01C8">
              <w:rPr>
                <w:rFonts w:cs="Arial"/>
                <w:sz w:val="24"/>
                <w:szCs w:val="24"/>
                <w:lang w:val="sr-Cyrl-CS" w:eastAsia="ar-SA"/>
              </w:rPr>
              <w:t xml:space="preserve"> објављив</w:t>
            </w:r>
            <w:r w:rsidR="00435A24">
              <w:rPr>
                <w:rFonts w:cs="Arial"/>
                <w:sz w:val="24"/>
                <w:szCs w:val="24"/>
                <w:lang w:eastAsia="ar-SA"/>
              </w:rPr>
              <w:t>a</w:t>
            </w:r>
            <w:r w:rsidR="008B01C8" w:rsidRPr="008B01C8">
              <w:rPr>
                <w:rFonts w:cs="Arial"/>
                <w:sz w:val="24"/>
                <w:szCs w:val="24"/>
                <w:lang w:val="sr-Cyrl-CS" w:eastAsia="ar-SA"/>
              </w:rPr>
              <w:t>њ</w:t>
            </w:r>
            <w:r w:rsidR="0033657D">
              <w:rPr>
                <w:rFonts w:cs="Arial"/>
                <w:sz w:val="24"/>
                <w:szCs w:val="24"/>
                <w:lang w:val="sr-Cyrl-CS" w:eastAsia="ar-SA"/>
              </w:rPr>
              <w:t>а</w:t>
            </w:r>
            <w:r w:rsidR="008B01C8" w:rsidRPr="008B01C8">
              <w:rPr>
                <w:rFonts w:cs="Arial"/>
                <w:sz w:val="24"/>
                <w:szCs w:val="24"/>
                <w:lang w:val="sr-Cyrl-CS" w:eastAsia="ar-SA"/>
              </w:rPr>
              <w:t xml:space="preserve"> оглас</w:t>
            </w:r>
            <w:r w:rsidR="008B01C8">
              <w:rPr>
                <w:rFonts w:cs="Arial"/>
                <w:sz w:val="24"/>
                <w:szCs w:val="24"/>
                <w:lang w:eastAsia="ar-SA"/>
              </w:rPr>
              <w:t>a</w:t>
            </w:r>
            <w:r w:rsidR="008B01C8" w:rsidRPr="008B01C8">
              <w:rPr>
                <w:rFonts w:cs="Arial"/>
                <w:sz w:val="24"/>
                <w:szCs w:val="24"/>
                <w:lang w:val="sr-Cyrl-CS" w:eastAsia="ar-SA"/>
              </w:rPr>
              <w:t xml:space="preserve"> </w:t>
            </w:r>
            <w:r w:rsidR="0033657D">
              <w:rPr>
                <w:rFonts w:cs="Arial"/>
                <w:sz w:val="24"/>
                <w:szCs w:val="24"/>
                <w:lang w:val="sr-Cyrl-CS" w:eastAsia="ar-SA"/>
              </w:rPr>
              <w:t xml:space="preserve"> који су законска обавеза</w:t>
            </w:r>
          </w:p>
          <w:bookmarkEnd w:id="16"/>
          <w:p w:rsidR="004276AD" w:rsidRPr="00EC5BB4" w:rsidRDefault="004276AD" w:rsidP="004276AD">
            <w:pPr>
              <w:rPr>
                <w:rFonts w:cs="Arial"/>
                <w:sz w:val="24"/>
                <w:szCs w:val="24"/>
              </w:rPr>
            </w:pP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EC5BB4" w:rsidRDefault="002E12CC" w:rsidP="00400F7D">
            <w:pPr>
              <w:pStyle w:val="ListParagraph"/>
              <w:widowControl w:val="0"/>
              <w:ind w:left="0"/>
              <w:jc w:val="center"/>
              <w:rPr>
                <w:rFonts w:eastAsia="TimesNewRomanPSMT" w:cs="Arial"/>
                <w:b/>
                <w:bCs/>
                <w:sz w:val="24"/>
                <w:szCs w:val="24"/>
              </w:rPr>
            </w:pPr>
            <w:r w:rsidRPr="00F32F36">
              <w:rPr>
                <w:rFonts w:ascii="Arial" w:hAnsi="Arial" w:cs="Arial"/>
                <w:sz w:val="24"/>
                <w:szCs w:val="24"/>
              </w:rPr>
              <w:t>Jавна набавка није обликована по партијама</w:t>
            </w: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2E12CC" w:rsidRPr="004C3B38" w:rsidRDefault="004276AD" w:rsidP="00400F7D">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D612E9" w:rsidP="004276AD">
            <w:pPr>
              <w:jc w:val="center"/>
              <w:rPr>
                <w:rFonts w:cs="Arial"/>
                <w:sz w:val="24"/>
                <w:szCs w:val="24"/>
              </w:rPr>
            </w:pPr>
            <w:r>
              <w:rPr>
                <w:rFonts w:cs="Arial"/>
                <w:sz w:val="24"/>
                <w:szCs w:val="24"/>
                <w:lang w:val="sr-Cyrl-RS"/>
              </w:rPr>
              <w:t>Нина Николај</w:t>
            </w:r>
            <w:r>
              <w:rPr>
                <w:rFonts w:cs="Arial"/>
                <w:sz w:val="24"/>
                <w:szCs w:val="24"/>
                <w:lang w:val="sr-Latn-RS"/>
              </w:rPr>
              <w:t>e</w:t>
            </w:r>
            <w:r>
              <w:rPr>
                <w:rFonts w:cs="Arial"/>
                <w:sz w:val="24"/>
                <w:szCs w:val="24"/>
                <w:lang w:val="sr-Cyrl-RS"/>
              </w:rPr>
              <w:t>вић</w:t>
            </w:r>
          </w:p>
          <w:p w:rsidR="004276AD" w:rsidRDefault="004276AD" w:rsidP="00400F7D">
            <w:pPr>
              <w:jc w:val="center"/>
              <w:rPr>
                <w:rFonts w:cs="Arial"/>
                <w:sz w:val="24"/>
                <w:szCs w:val="24"/>
                <w:lang w:val="sr-Latn-RS"/>
              </w:rPr>
            </w:pPr>
            <w:r w:rsidRPr="00EC5BB4">
              <w:rPr>
                <w:rFonts w:cs="Arial"/>
                <w:sz w:val="24"/>
                <w:szCs w:val="24"/>
              </w:rPr>
              <w:t xml:space="preserve">e-mail: </w:t>
            </w:r>
            <w:hyperlink r:id="rId166" w:history="1">
              <w:r w:rsidR="00ED2CB3" w:rsidRPr="00B32813">
                <w:rPr>
                  <w:rStyle w:val="Hyperlink"/>
                  <w:rFonts w:cs="Arial"/>
                  <w:sz w:val="24"/>
                  <w:szCs w:val="24"/>
                  <w:lang w:val="sr-Latn-RS"/>
                </w:rPr>
                <w:t>nina.nikolajevic@eps.r</w:t>
              </w:r>
            </w:hyperlink>
            <w:r w:rsidR="00652C14">
              <w:rPr>
                <w:rStyle w:val="Hyperlink"/>
                <w:rFonts w:cs="Arial"/>
                <w:sz w:val="24"/>
                <w:szCs w:val="24"/>
                <w:lang w:val="sr-Latn-RS"/>
              </w:rPr>
              <w:t>s</w:t>
            </w:r>
          </w:p>
          <w:p w:rsidR="00ED2CB3" w:rsidRPr="00EC5BB4" w:rsidRDefault="00ED2CB3" w:rsidP="00400F7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5287F" w:rsidRPr="00F5287F">
        <w:rPr>
          <w:rFonts w:cs="Arial"/>
          <w:sz w:val="24"/>
          <w:szCs w:val="24"/>
          <w:lang w:val="sr-Cyrl-RS" w:eastAsia="zh-CN"/>
        </w:rPr>
        <w:t xml:space="preserve">Закуп једне дневне новине </w:t>
      </w:r>
      <w:r w:rsidR="00767A61">
        <w:rPr>
          <w:rFonts w:cs="Arial"/>
          <w:sz w:val="24"/>
          <w:szCs w:val="24"/>
          <w:lang w:val="sr-Cyrl-RS" w:eastAsia="zh-CN"/>
        </w:rPr>
        <w:t>за потребе</w:t>
      </w:r>
      <w:r w:rsidR="00F5287F" w:rsidRPr="00F5287F">
        <w:rPr>
          <w:rFonts w:cs="Arial"/>
          <w:sz w:val="24"/>
          <w:szCs w:val="24"/>
          <w:lang w:val="sr-Cyrl-RS" w:eastAsia="zh-CN"/>
        </w:rPr>
        <w:t xml:space="preserve"> објављив</w:t>
      </w:r>
      <w:r w:rsidR="0031438C">
        <w:rPr>
          <w:rFonts w:cs="Arial"/>
          <w:sz w:val="24"/>
          <w:szCs w:val="24"/>
          <w:lang w:eastAsia="zh-CN"/>
        </w:rPr>
        <w:t>a</w:t>
      </w:r>
      <w:r w:rsidR="00F5287F" w:rsidRPr="00F5287F">
        <w:rPr>
          <w:rFonts w:cs="Arial"/>
          <w:sz w:val="24"/>
          <w:szCs w:val="24"/>
          <w:lang w:val="sr-Cyrl-RS" w:eastAsia="zh-CN"/>
        </w:rPr>
        <w:t>њ</w:t>
      </w:r>
      <w:r w:rsidR="0033657D">
        <w:rPr>
          <w:rFonts w:cs="Arial"/>
          <w:sz w:val="24"/>
          <w:szCs w:val="24"/>
          <w:lang w:val="sr-Cyrl-RS" w:eastAsia="zh-CN"/>
        </w:rPr>
        <w:t>а</w:t>
      </w:r>
      <w:r w:rsidR="00F5287F" w:rsidRPr="00F5287F">
        <w:rPr>
          <w:rFonts w:cs="Arial"/>
          <w:sz w:val="24"/>
          <w:szCs w:val="24"/>
          <w:lang w:val="sr-Cyrl-RS" w:eastAsia="zh-CN"/>
        </w:rPr>
        <w:t xml:space="preserve"> огласa који су законска обавеза.</w:t>
      </w:r>
    </w:p>
    <w:p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услуге оглашавања</w:t>
      </w:r>
    </w:p>
    <w:p w:rsidR="002E12CC" w:rsidRPr="00767A61"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5287F">
        <w:rPr>
          <w:rFonts w:cs="Arial"/>
          <w:sz w:val="24"/>
          <w:szCs w:val="24"/>
          <w:lang w:eastAsia="zh-CN"/>
        </w:rPr>
        <w:t>79341</w:t>
      </w:r>
      <w:r w:rsidR="00767A61">
        <w:rPr>
          <w:rFonts w:cs="Arial"/>
          <w:sz w:val="24"/>
          <w:szCs w:val="24"/>
          <w:lang w:val="sr-Cyrl-RS" w:eastAsia="zh-CN"/>
        </w:rPr>
        <w:t>00</w:t>
      </w:r>
      <w:r w:rsidR="00F5287F">
        <w:rPr>
          <w:rFonts w:cs="Arial"/>
          <w:sz w:val="24"/>
          <w:szCs w:val="24"/>
          <w:lang w:eastAsia="zh-CN"/>
        </w:rPr>
        <w:t>0</w:t>
      </w:r>
      <w:r w:rsidR="00767A61">
        <w:rPr>
          <w:rFonts w:cs="Arial"/>
          <w:sz w:val="24"/>
          <w:szCs w:val="24"/>
          <w:lang w:val="sr-Cyrl-RS" w:eastAsia="zh-CN"/>
        </w:rPr>
        <w:t>-6</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F203C" w:rsidRPr="00B7384C" w:rsidRDefault="008F203C" w:rsidP="00B7384C">
      <w:pPr>
        <w:spacing w:before="0"/>
        <w:rPr>
          <w:rFonts w:cs="Arial"/>
          <w:sz w:val="24"/>
          <w:szCs w:val="24"/>
          <w:lang w:eastAsia="zh-CN"/>
        </w:rPr>
      </w:pPr>
    </w:p>
    <w:p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523E89" w:rsidRPr="00C053B1" w:rsidRDefault="00523E89" w:rsidP="00A225EA">
      <w:pPr>
        <w:widowControl w:val="0"/>
        <w:tabs>
          <w:tab w:val="left" w:pos="567"/>
        </w:tabs>
        <w:autoSpaceDE w:val="0"/>
        <w:spacing w:before="0"/>
        <w:ind w:right="75"/>
        <w:rPr>
          <w:sz w:val="24"/>
          <w:szCs w:val="24"/>
          <w:lang w:val="sr-Cyrl-RS"/>
        </w:rPr>
      </w:pPr>
      <w:r w:rsidRPr="00C053B1">
        <w:rPr>
          <w:sz w:val="24"/>
          <w:szCs w:val="24"/>
          <w:lang w:val="sr-Cyrl-CS"/>
        </w:rPr>
        <w:t xml:space="preserve">Предмет јавне набавке мале вредности </w:t>
      </w:r>
      <w:r w:rsidRPr="00C053B1">
        <w:rPr>
          <w:bCs/>
          <w:sz w:val="24"/>
          <w:szCs w:val="24"/>
          <w:lang w:val="sr-Cyrl-CS"/>
        </w:rPr>
        <w:t>су услуге оглашавања</w:t>
      </w:r>
      <w:r w:rsidRPr="00C053B1">
        <w:rPr>
          <w:bCs/>
          <w:sz w:val="24"/>
          <w:szCs w:val="24"/>
          <w:lang w:val="sr-Cyrl-RS"/>
        </w:rPr>
        <w:t xml:space="preserve"> информативних</w:t>
      </w:r>
      <w:r w:rsidRPr="00C053B1">
        <w:rPr>
          <w:b/>
          <w:bCs/>
          <w:sz w:val="24"/>
          <w:szCs w:val="24"/>
          <w:lang w:val="sr-Cyrl-RS"/>
        </w:rPr>
        <w:t xml:space="preserve"> </w:t>
      </w:r>
      <w:r w:rsidRPr="00C053B1">
        <w:rPr>
          <w:bCs/>
          <w:sz w:val="24"/>
          <w:szCs w:val="24"/>
          <w:lang w:val="sr-Cyrl-RS"/>
        </w:rPr>
        <w:t>огласа,</w:t>
      </w:r>
      <w:r w:rsidRPr="00C053B1">
        <w:rPr>
          <w:sz w:val="24"/>
          <w:szCs w:val="24"/>
          <w:lang w:val="sr-Cyrl-CS"/>
        </w:rPr>
        <w:t xml:space="preserve"> у дневном листу који се продаје на територији целе Републике Србије,</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Pr="00C053B1">
        <w:rPr>
          <w:sz w:val="24"/>
          <w:szCs w:val="24"/>
          <w:lang w:val="sr-Latn-RS"/>
        </w:rPr>
        <w:t xml:space="preserve">. </w:t>
      </w:r>
      <w:r w:rsidRPr="00C053B1">
        <w:rPr>
          <w:sz w:val="24"/>
          <w:szCs w:val="24"/>
          <w:lang w:val="sr-Cyrl-RS"/>
        </w:rPr>
        <w:t>Огл</w:t>
      </w:r>
      <w:r>
        <w:rPr>
          <w:sz w:val="24"/>
          <w:szCs w:val="24"/>
          <w:lang w:val="sr-Cyrl-RS"/>
        </w:rPr>
        <w:t>ашавање се врши на комерцијално</w:t>
      </w:r>
      <w:r w:rsidRPr="00C053B1">
        <w:rPr>
          <w:sz w:val="24"/>
          <w:szCs w:val="24"/>
          <w:lang w:val="sr-Cyrl-RS"/>
        </w:rPr>
        <w:t>/огласним странама.</w:t>
      </w:r>
    </w:p>
    <w:p w:rsidR="00523E89" w:rsidRPr="00AF7077" w:rsidRDefault="00523E89" w:rsidP="00523E89">
      <w:pPr>
        <w:widowControl w:val="0"/>
        <w:tabs>
          <w:tab w:val="left" w:pos="567"/>
        </w:tabs>
        <w:autoSpaceDE w:val="0"/>
        <w:ind w:right="75"/>
        <w:rPr>
          <w:sz w:val="24"/>
          <w:szCs w:val="24"/>
          <w:lang w:val="sr-Cyrl-RS"/>
        </w:rPr>
      </w:pPr>
      <w:r w:rsidRPr="00C053B1">
        <w:rPr>
          <w:sz w:val="24"/>
          <w:szCs w:val="24"/>
          <w:lang w:val="sr-Cyrl-RS"/>
        </w:rPr>
        <w:t>Очекивани број огласа у периоду о</w:t>
      </w:r>
      <w:r w:rsidR="004057E8">
        <w:rPr>
          <w:sz w:val="24"/>
          <w:szCs w:val="24"/>
          <w:lang w:val="sr-Cyrl-RS"/>
        </w:rPr>
        <w:t xml:space="preserve">д годину дана је око 120 огласа, </w:t>
      </w:r>
      <w:r w:rsidRPr="00AF7077">
        <w:rPr>
          <w:sz w:val="24"/>
          <w:szCs w:val="24"/>
        </w:rPr>
        <w:t>а највише до износа процењене вредности за ову јавну набавку.</w:t>
      </w:r>
    </w:p>
    <w:p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rsidR="0073737A" w:rsidRDefault="0073737A" w:rsidP="0073737A">
      <w:pPr>
        <w:pStyle w:val="KDParagraf"/>
        <w:spacing w:before="0"/>
        <w:rPr>
          <w:rFonts w:eastAsia="Calibri" w:cs="Arial"/>
          <w:sz w:val="24"/>
          <w:szCs w:val="24"/>
          <w:lang w:val="sr-Cyrl-RS"/>
        </w:rPr>
      </w:pPr>
      <w:bookmarkStart w:id="21" w:name="_Toc441651542"/>
      <w:bookmarkStart w:id="22" w:name="_Toc442559880"/>
      <w:r w:rsidRPr="00566368">
        <w:rPr>
          <w:rFonts w:eastAsia="Calibri" w:cs="Arial"/>
          <w:sz w:val="24"/>
          <w:szCs w:val="24"/>
          <w:lang w:val="sr-Cyrl-RS"/>
        </w:rPr>
        <w:t>Рок извршења услуге износи 1 (</w:t>
      </w:r>
      <w:r w:rsidR="00400F7D">
        <w:rPr>
          <w:rFonts w:eastAsia="Calibri" w:cs="Arial"/>
          <w:sz w:val="24"/>
          <w:szCs w:val="24"/>
          <w:lang w:val="sr-Cyrl-RS"/>
        </w:rPr>
        <w:t xml:space="preserve">словима: </w:t>
      </w:r>
      <w:r w:rsidRPr="00566368">
        <w:rPr>
          <w:rFonts w:eastAsia="Calibri" w:cs="Arial"/>
          <w:sz w:val="24"/>
          <w:szCs w:val="24"/>
          <w:lang w:val="sr-Cyrl-RS"/>
        </w:rPr>
        <w:t>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rsidR="00AF7077" w:rsidRPr="00AF7077" w:rsidRDefault="00AF7077" w:rsidP="00AF7077">
      <w:pPr>
        <w:widowControl w:val="0"/>
        <w:tabs>
          <w:tab w:val="left" w:pos="567"/>
        </w:tabs>
        <w:autoSpaceDE w:val="0"/>
        <w:ind w:right="75"/>
        <w:rPr>
          <w:sz w:val="24"/>
          <w:szCs w:val="24"/>
          <w:lang w:val="sr-Cyrl-RS"/>
        </w:rPr>
      </w:pPr>
      <w:r w:rsidRPr="00AF7077">
        <w:rPr>
          <w:sz w:val="24"/>
          <w:szCs w:val="24"/>
          <w:lang w:val="sr-Cyrl-RS"/>
        </w:rPr>
        <w:lastRenderedPageBreak/>
        <w:t xml:space="preserve">Предметна услуга се набавља на период од годину дана, почев од дана </w:t>
      </w:r>
      <w:r w:rsidR="00F72657">
        <w:rPr>
          <w:sz w:val="24"/>
          <w:szCs w:val="24"/>
          <w:lang w:val="sr-Cyrl-RS"/>
        </w:rPr>
        <w:t>ступања</w:t>
      </w:r>
      <w:r w:rsidRPr="00AF7077">
        <w:rPr>
          <w:sz w:val="24"/>
          <w:szCs w:val="24"/>
          <w:lang w:val="sr-Cyrl-RS"/>
        </w:rPr>
        <w:t xml:space="preserve"> </w:t>
      </w:r>
      <w:r w:rsidR="001A6A3C">
        <w:rPr>
          <w:sz w:val="24"/>
          <w:szCs w:val="24"/>
          <w:lang w:val="sr-Cyrl-RS"/>
        </w:rPr>
        <w:t>У</w:t>
      </w:r>
      <w:r w:rsidR="009738AB">
        <w:rPr>
          <w:sz w:val="24"/>
          <w:szCs w:val="24"/>
          <w:lang w:val="sr-Cyrl-RS"/>
        </w:rPr>
        <w:t>говора</w:t>
      </w:r>
      <w:r w:rsidR="00F72657">
        <w:rPr>
          <w:sz w:val="24"/>
          <w:szCs w:val="24"/>
          <w:lang w:val="sr-Cyrl-RS"/>
        </w:rPr>
        <w:t xml:space="preserve"> на снагу</w:t>
      </w:r>
      <w:r w:rsidR="009738AB">
        <w:rPr>
          <w:sz w:val="24"/>
          <w:szCs w:val="24"/>
          <w:lang w:val="sr-Cyrl-RS"/>
        </w:rPr>
        <w:t xml:space="preserve"> или до утрошка предвиђених средстава.</w:t>
      </w:r>
    </w:p>
    <w:p w:rsidR="00DB369C" w:rsidRPr="00AF7077" w:rsidRDefault="00781B02" w:rsidP="00781B02">
      <w:pPr>
        <w:pStyle w:val="Heading1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523E89" w:rsidRPr="00AF7077">
        <w:rPr>
          <w:sz w:val="24"/>
          <w:szCs w:val="24"/>
          <w:lang w:val="sr-Cyrl-RS"/>
        </w:rPr>
        <w:t>Начин</w:t>
      </w:r>
      <w:r w:rsidR="00DB369C" w:rsidRPr="00AF7077">
        <w:rPr>
          <w:sz w:val="24"/>
          <w:szCs w:val="24"/>
        </w:rPr>
        <w:t xml:space="preserve"> </w:t>
      </w:r>
      <w:bookmarkEnd w:id="21"/>
      <w:bookmarkEnd w:id="22"/>
      <w:r w:rsidR="00A63575" w:rsidRPr="00AF7077">
        <w:rPr>
          <w:sz w:val="24"/>
          <w:szCs w:val="24"/>
          <w:lang w:val="sr-Cyrl-RS"/>
        </w:rPr>
        <w:t>извршења услуга</w:t>
      </w:r>
    </w:p>
    <w:p w:rsidR="002B067A" w:rsidRPr="00AF7077" w:rsidRDefault="002B067A" w:rsidP="002B067A">
      <w:pPr>
        <w:widowControl w:val="0"/>
        <w:tabs>
          <w:tab w:val="left" w:pos="567"/>
        </w:tabs>
        <w:autoSpaceDE w:val="0"/>
        <w:ind w:right="75"/>
        <w:rPr>
          <w:sz w:val="24"/>
          <w:szCs w:val="24"/>
          <w:lang w:val="sr-Cyrl-RS"/>
        </w:rPr>
      </w:pPr>
      <w:r>
        <w:rPr>
          <w:sz w:val="24"/>
          <w:szCs w:val="24"/>
          <w:lang w:val="sr-Cyrl-RS"/>
        </w:rPr>
        <w:t xml:space="preserve">Услуга се врши сукцесивно у зависности од потреба Наручиоца. Налог за објаву огласа Наручилац доставља путем маила. Након прелома огласа и прерачуна стубичних </w:t>
      </w:r>
      <w:r w:rsidR="00B56817">
        <w:rPr>
          <w:sz w:val="24"/>
          <w:szCs w:val="24"/>
          <w:lang w:val="sr-Cyrl-RS"/>
        </w:rPr>
        <w:t>милиметара</w:t>
      </w:r>
      <w:r>
        <w:rPr>
          <w:sz w:val="24"/>
          <w:szCs w:val="24"/>
          <w:lang w:val="sr-Cyrl-RS"/>
        </w:rPr>
        <w:t xml:space="preserve"> доставља се димензија огласа за коју се обрачунава износ такође доставља  се и изглед огласа у ПДФ формату. Након дате сагласности Наручиоца путем маила, оглас може да објави.</w:t>
      </w:r>
    </w:p>
    <w:p w:rsidR="002B067A" w:rsidRDefault="002B067A" w:rsidP="002B067A">
      <w:pPr>
        <w:spacing w:before="0"/>
        <w:rPr>
          <w:sz w:val="24"/>
          <w:szCs w:val="24"/>
          <w:lang w:val="sr-Cyrl-RS"/>
        </w:rPr>
      </w:pPr>
      <w:r w:rsidRPr="00AF7077">
        <w:rPr>
          <w:sz w:val="24"/>
          <w:szCs w:val="24"/>
          <w:lang w:val="sr-Cyrl-RS"/>
        </w:rPr>
        <w:t xml:space="preserve">Након објаве, </w:t>
      </w:r>
      <w:r>
        <w:rPr>
          <w:sz w:val="24"/>
          <w:szCs w:val="24"/>
          <w:lang w:val="sr-Cyrl-RS"/>
        </w:rPr>
        <w:t>Пружалац услуге је дужан да уз рачун, достави</w:t>
      </w:r>
      <w:r w:rsidRPr="00AF7077">
        <w:rPr>
          <w:sz w:val="24"/>
          <w:szCs w:val="24"/>
          <w:lang w:val="sr-Cyrl-RS"/>
        </w:rPr>
        <w:t xml:space="preserve"> исечак целе ст</w:t>
      </w:r>
      <w:r>
        <w:rPr>
          <w:sz w:val="24"/>
          <w:szCs w:val="24"/>
          <w:lang w:val="sr-Cyrl-RS"/>
        </w:rPr>
        <w:t>ране на којој је оглас објављен.</w:t>
      </w:r>
    </w:p>
    <w:p w:rsidR="00523E89" w:rsidRPr="00AF7077" w:rsidRDefault="00523E89" w:rsidP="00523E89">
      <w:pPr>
        <w:widowControl w:val="0"/>
        <w:tabs>
          <w:tab w:val="left" w:pos="567"/>
        </w:tabs>
        <w:autoSpaceDE w:val="0"/>
        <w:ind w:right="75"/>
        <w:rPr>
          <w:sz w:val="24"/>
          <w:szCs w:val="24"/>
          <w:lang w:val="sr-Latn-RS"/>
        </w:rPr>
      </w:pPr>
    </w:p>
    <w:p w:rsidR="008112A2" w:rsidRPr="00AF7077" w:rsidRDefault="00781B02" w:rsidP="00781B02">
      <w:pPr>
        <w:pStyle w:val="Heading1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rsidR="00C053B1" w:rsidRDefault="00C053B1" w:rsidP="00C053B1">
      <w:pPr>
        <w:widowControl w:val="0"/>
        <w:tabs>
          <w:tab w:val="left" w:pos="567"/>
        </w:tabs>
        <w:autoSpaceDE w:val="0"/>
        <w:ind w:right="74"/>
        <w:rPr>
          <w:sz w:val="24"/>
          <w:szCs w:val="24"/>
          <w:lang w:val="sr-Cyrl-RS"/>
        </w:rPr>
      </w:pPr>
      <w:r w:rsidRPr="00AF7077">
        <w:rPr>
          <w:spacing w:val="-1"/>
          <w:sz w:val="24"/>
          <w:szCs w:val="24"/>
          <w:lang w:val="sr-Cyrl-RS"/>
        </w:rPr>
        <w:t>К</w:t>
      </w:r>
      <w:r w:rsidRPr="00AF7077">
        <w:rPr>
          <w:sz w:val="24"/>
          <w:szCs w:val="24"/>
          <w:lang w:val="sr-Cyrl-RS"/>
        </w:rPr>
        <w:t>он</w:t>
      </w:r>
      <w:r w:rsidRPr="00AF7077">
        <w:rPr>
          <w:spacing w:val="-1"/>
          <w:sz w:val="24"/>
          <w:szCs w:val="24"/>
          <w:lang w:val="sr-Cyrl-RS"/>
        </w:rPr>
        <w:t>т</w:t>
      </w:r>
      <w:r w:rsidRPr="00AF7077">
        <w:rPr>
          <w:sz w:val="24"/>
          <w:szCs w:val="24"/>
          <w:lang w:val="sr-Cyrl-RS"/>
        </w:rPr>
        <w:t xml:space="preserve">рола </w:t>
      </w:r>
      <w:r w:rsidRPr="00AF7077">
        <w:rPr>
          <w:spacing w:val="-23"/>
          <w:sz w:val="24"/>
          <w:szCs w:val="24"/>
          <w:lang w:val="sr-Cyrl-RS"/>
        </w:rPr>
        <w:t xml:space="preserve"> </w:t>
      </w:r>
      <w:r w:rsidRPr="00AF7077">
        <w:rPr>
          <w:sz w:val="24"/>
          <w:szCs w:val="24"/>
          <w:lang w:val="sr-Cyrl-RS"/>
        </w:rPr>
        <w:t>и</w:t>
      </w:r>
      <w:r w:rsidRPr="00AF7077">
        <w:rPr>
          <w:sz w:val="24"/>
          <w:szCs w:val="24"/>
          <w:lang w:val="sr-Cyrl-CS"/>
        </w:rPr>
        <w:t>звршених услуга</w:t>
      </w:r>
      <w:r w:rsidRPr="00AF7077">
        <w:rPr>
          <w:spacing w:val="24"/>
          <w:sz w:val="24"/>
          <w:szCs w:val="24"/>
          <w:lang w:val="sr-Cyrl-RS"/>
        </w:rPr>
        <w:t xml:space="preserve"> </w:t>
      </w:r>
      <w:r w:rsidRPr="00AF7077">
        <w:rPr>
          <w:sz w:val="24"/>
          <w:szCs w:val="24"/>
          <w:lang w:val="sr-Cyrl-RS"/>
        </w:rPr>
        <w:t>се</w:t>
      </w:r>
      <w:r w:rsidRPr="00AF7077">
        <w:rPr>
          <w:spacing w:val="27"/>
          <w:sz w:val="24"/>
          <w:szCs w:val="24"/>
          <w:lang w:val="sr-Cyrl-RS"/>
        </w:rPr>
        <w:t xml:space="preserve"> </w:t>
      </w:r>
      <w:r w:rsidRPr="00AF7077">
        <w:rPr>
          <w:spacing w:val="-1"/>
          <w:sz w:val="24"/>
          <w:szCs w:val="24"/>
          <w:lang w:val="sr-Cyrl-RS"/>
        </w:rPr>
        <w:t>в</w:t>
      </w:r>
      <w:r w:rsidRPr="00AF7077">
        <w:rPr>
          <w:spacing w:val="-2"/>
          <w:sz w:val="24"/>
          <w:szCs w:val="24"/>
          <w:lang w:val="sr-Cyrl-RS"/>
        </w:rPr>
        <w:t>р</w:t>
      </w:r>
      <w:r w:rsidRPr="00AF7077">
        <w:rPr>
          <w:sz w:val="24"/>
          <w:szCs w:val="24"/>
          <w:lang w:val="sr-Cyrl-RS"/>
        </w:rPr>
        <w:t>ши</w:t>
      </w:r>
      <w:r w:rsidRPr="00AF7077">
        <w:rPr>
          <w:spacing w:val="27"/>
          <w:sz w:val="24"/>
          <w:szCs w:val="24"/>
          <w:lang w:val="sr-Cyrl-RS"/>
        </w:rPr>
        <w:t xml:space="preserve"> </w:t>
      </w:r>
      <w:r w:rsidRPr="00AF7077">
        <w:rPr>
          <w:sz w:val="24"/>
          <w:szCs w:val="24"/>
          <w:lang w:val="sr-Cyrl-RS"/>
        </w:rPr>
        <w:t>од</w:t>
      </w:r>
      <w:r w:rsidRPr="00AF7077">
        <w:rPr>
          <w:spacing w:val="24"/>
          <w:sz w:val="24"/>
          <w:szCs w:val="24"/>
          <w:lang w:val="sr-Cyrl-RS"/>
        </w:rPr>
        <w:t xml:space="preserve"> </w:t>
      </w:r>
      <w:r w:rsidRPr="00AF7077">
        <w:rPr>
          <w:sz w:val="24"/>
          <w:szCs w:val="24"/>
          <w:lang w:val="sr-Cyrl-RS"/>
        </w:rPr>
        <w:t>стра</w:t>
      </w:r>
      <w:r w:rsidRPr="00AF7077">
        <w:rPr>
          <w:spacing w:val="-3"/>
          <w:sz w:val="24"/>
          <w:szCs w:val="24"/>
          <w:lang w:val="sr-Cyrl-RS"/>
        </w:rPr>
        <w:t>н</w:t>
      </w:r>
      <w:r w:rsidRPr="00AF7077">
        <w:rPr>
          <w:sz w:val="24"/>
          <w:szCs w:val="24"/>
          <w:lang w:val="sr-Cyrl-RS"/>
        </w:rPr>
        <w:t>е</w:t>
      </w:r>
      <w:r w:rsidRPr="00AF7077">
        <w:rPr>
          <w:spacing w:val="25"/>
          <w:sz w:val="24"/>
          <w:szCs w:val="24"/>
          <w:lang w:val="sr-Cyrl-RS"/>
        </w:rPr>
        <w:t xml:space="preserve"> </w:t>
      </w:r>
      <w:r w:rsidRPr="00AF7077">
        <w:rPr>
          <w:sz w:val="24"/>
          <w:szCs w:val="24"/>
          <w:lang w:val="sr-Cyrl-RS"/>
        </w:rPr>
        <w:t>стр</w:t>
      </w:r>
      <w:r w:rsidRPr="00AF7077">
        <w:rPr>
          <w:spacing w:val="-2"/>
          <w:sz w:val="24"/>
          <w:szCs w:val="24"/>
          <w:lang w:val="sr-Cyrl-RS"/>
        </w:rPr>
        <w:t>у</w:t>
      </w:r>
      <w:r w:rsidRPr="00AF7077">
        <w:rPr>
          <w:spacing w:val="-1"/>
          <w:sz w:val="24"/>
          <w:szCs w:val="24"/>
          <w:lang w:val="sr-Cyrl-RS"/>
        </w:rPr>
        <w:t>ч</w:t>
      </w:r>
      <w:r w:rsidRPr="00AF7077">
        <w:rPr>
          <w:sz w:val="24"/>
          <w:szCs w:val="24"/>
          <w:lang w:val="sr-Cyrl-RS"/>
        </w:rPr>
        <w:t>не</w:t>
      </w:r>
      <w:r w:rsidRPr="00AF7077">
        <w:rPr>
          <w:spacing w:val="26"/>
          <w:sz w:val="24"/>
          <w:szCs w:val="24"/>
          <w:lang w:val="sr-Cyrl-RS"/>
        </w:rPr>
        <w:t xml:space="preserve"> </w:t>
      </w:r>
      <w:r w:rsidRPr="00AF7077">
        <w:rPr>
          <w:sz w:val="24"/>
          <w:szCs w:val="24"/>
          <w:lang w:val="sr-Cyrl-RS"/>
        </w:rPr>
        <w:t>сл</w:t>
      </w:r>
      <w:r w:rsidRPr="00AF7077">
        <w:rPr>
          <w:spacing w:val="-2"/>
          <w:sz w:val="24"/>
          <w:szCs w:val="24"/>
          <w:lang w:val="sr-Cyrl-RS"/>
        </w:rPr>
        <w:t>у</w:t>
      </w:r>
      <w:r w:rsidRPr="00AF7077">
        <w:rPr>
          <w:spacing w:val="1"/>
          <w:sz w:val="24"/>
          <w:szCs w:val="24"/>
          <w:lang w:val="sr-Cyrl-RS"/>
        </w:rPr>
        <w:t>ж</w:t>
      </w:r>
      <w:r w:rsidRPr="00AF7077">
        <w:rPr>
          <w:sz w:val="24"/>
          <w:szCs w:val="24"/>
          <w:lang w:val="sr-Cyrl-RS"/>
        </w:rPr>
        <w:t>бе</w:t>
      </w:r>
      <w:r w:rsidRPr="00AF7077">
        <w:rPr>
          <w:spacing w:val="25"/>
          <w:sz w:val="24"/>
          <w:szCs w:val="24"/>
          <w:lang w:val="sr-Cyrl-RS"/>
        </w:rPr>
        <w:t xml:space="preserve"> </w:t>
      </w:r>
      <w:r w:rsidRPr="00AF7077">
        <w:rPr>
          <w:spacing w:val="-1"/>
          <w:sz w:val="24"/>
          <w:szCs w:val="24"/>
          <w:lang w:val="sr-Cyrl-RS"/>
        </w:rPr>
        <w:t>Н</w:t>
      </w:r>
      <w:r w:rsidRPr="00AF7077">
        <w:rPr>
          <w:sz w:val="24"/>
          <w:szCs w:val="24"/>
          <w:lang w:val="sr-Cyrl-RS"/>
        </w:rPr>
        <w:t>ар</w:t>
      </w:r>
      <w:r w:rsidRPr="00AF7077">
        <w:rPr>
          <w:spacing w:val="-2"/>
          <w:sz w:val="24"/>
          <w:szCs w:val="24"/>
          <w:lang w:val="sr-Cyrl-RS"/>
        </w:rPr>
        <w:t>у</w:t>
      </w:r>
      <w:r w:rsidRPr="00AF7077">
        <w:rPr>
          <w:spacing w:val="-1"/>
          <w:sz w:val="24"/>
          <w:szCs w:val="24"/>
          <w:lang w:val="sr-Cyrl-RS"/>
        </w:rPr>
        <w:t>ч</w:t>
      </w:r>
      <w:r w:rsidRPr="00AF7077">
        <w:rPr>
          <w:sz w:val="24"/>
          <w:szCs w:val="24"/>
          <w:lang w:val="sr-Cyrl-RS"/>
        </w:rPr>
        <w:t>ио</w:t>
      </w:r>
      <w:r w:rsidRPr="00AF7077">
        <w:rPr>
          <w:spacing w:val="-1"/>
          <w:sz w:val="24"/>
          <w:szCs w:val="24"/>
          <w:lang w:val="sr-Cyrl-RS"/>
        </w:rPr>
        <w:t>ц</w:t>
      </w:r>
      <w:r w:rsidRPr="00AF7077">
        <w:rPr>
          <w:sz w:val="24"/>
          <w:szCs w:val="24"/>
          <w:lang w:val="sr-Cyrl-RS"/>
        </w:rPr>
        <w:t>а.</w:t>
      </w:r>
    </w:p>
    <w:p w:rsidR="00767A61" w:rsidRPr="00AF7077" w:rsidRDefault="00767A61" w:rsidP="00C053B1">
      <w:pPr>
        <w:widowControl w:val="0"/>
        <w:tabs>
          <w:tab w:val="left" w:pos="567"/>
        </w:tabs>
        <w:autoSpaceDE w:val="0"/>
        <w:ind w:right="74"/>
        <w:rPr>
          <w:b/>
          <w:sz w:val="24"/>
          <w:szCs w:val="24"/>
          <w:lang w:val="sr-Cyrl-RS"/>
        </w:rPr>
      </w:pPr>
      <w:r>
        <w:rPr>
          <w:sz w:val="24"/>
          <w:szCs w:val="24"/>
          <w:lang w:val="sr-Cyrl-RS"/>
        </w:rPr>
        <w:t>Наручилац контролише преломљени оглас и тек након писане сагласности путем маила, оглас може да иде на објаву.</w:t>
      </w:r>
    </w:p>
    <w:p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Default="005E487E" w:rsidP="00950B76">
            <w:pPr>
              <w:snapToGrid w:val="0"/>
              <w:ind w:left="720"/>
              <w:rPr>
                <w:rFonts w:cs="Arial"/>
                <w:sz w:val="24"/>
                <w:szCs w:val="24"/>
              </w:rPr>
            </w:pPr>
          </w:p>
          <w:p w:rsidR="00400F7D" w:rsidRPr="00EC5BB4" w:rsidRDefault="00400F7D"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9738AB" w:rsidRDefault="009738AB" w:rsidP="00400F7D">
            <w:pPr>
              <w:spacing w:before="0"/>
              <w:jc w:val="center"/>
              <w:rPr>
                <w:rFonts w:cs="Arial"/>
                <w:sz w:val="24"/>
                <w:szCs w:val="24"/>
                <w:lang w:eastAsia="zh-CN"/>
              </w:rPr>
            </w:pPr>
            <w:r w:rsidRPr="009738AB">
              <w:rPr>
                <w:rFonts w:cs="Arial"/>
                <w:b/>
                <w:sz w:val="24"/>
                <w:szCs w:val="24"/>
                <w:lang w:eastAsia="zh-CN"/>
              </w:rPr>
              <w:lastRenderedPageBreak/>
              <w:t>ДОДАТНИ УСЛОВИ ЗА УЧЕШЋЕ У ПОСТУПКУ ЈАВНЕ НАБАВКЕ ИЗ ЧЛАНА 76. З</w:t>
            </w:r>
            <w:r w:rsidRPr="009738AB">
              <w:rPr>
                <w:rFonts w:cs="Arial"/>
                <w:b/>
                <w:sz w:val="24"/>
                <w:szCs w:val="24"/>
                <w:lang w:val="sr-Cyrl-RS" w:eastAsia="zh-CN"/>
              </w:rPr>
              <w:t>АКОНА</w:t>
            </w:r>
            <w:r w:rsidR="00A253C3">
              <w:rPr>
                <w:rFonts w:cs="Arial"/>
                <w:i/>
                <w:sz w:val="24"/>
                <w:szCs w:val="24"/>
                <w:lang w:val="sr-Cyrl-RS" w:eastAsia="zh-CN"/>
              </w:rPr>
              <w:t xml:space="preserve">       </w:t>
            </w:r>
          </w:p>
        </w:tc>
      </w:tr>
      <w:tr w:rsidR="00302AAD" w:rsidRPr="00EC5BB4" w:rsidTr="00A253C3">
        <w:trPr>
          <w:jc w:val="center"/>
        </w:trPr>
        <w:tc>
          <w:tcPr>
            <w:tcW w:w="729" w:type="dxa"/>
            <w:vAlign w:val="center"/>
          </w:tcPr>
          <w:p w:rsidR="00302AAD" w:rsidRPr="00EC5BB4" w:rsidRDefault="00302AAD"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0B25C1" w:rsidRPr="000B25C1" w:rsidRDefault="000B25C1" w:rsidP="00302AAD">
            <w:pPr>
              <w:autoSpaceDE w:val="0"/>
              <w:autoSpaceDN w:val="0"/>
              <w:adjustRightInd w:val="0"/>
              <w:rPr>
                <w:rFonts w:cs="Arial"/>
                <w:b/>
                <w:sz w:val="24"/>
                <w:szCs w:val="24"/>
                <w:u w:val="single"/>
                <w:lang w:val="sr-Cyrl-RS"/>
              </w:rPr>
            </w:pPr>
            <w:r>
              <w:rPr>
                <w:rFonts w:cs="Arial"/>
                <w:b/>
                <w:sz w:val="24"/>
                <w:szCs w:val="24"/>
                <w:u w:val="single"/>
              </w:rPr>
              <w:t>Пословни капацитет:</w:t>
            </w:r>
          </w:p>
          <w:p w:rsidR="00302AAD" w:rsidRPr="000B25C1" w:rsidRDefault="000B25C1" w:rsidP="000B25C1">
            <w:pPr>
              <w:autoSpaceDE w:val="0"/>
              <w:autoSpaceDN w:val="0"/>
              <w:adjustRightInd w:val="0"/>
              <w:rPr>
                <w:rFonts w:cs="Arial"/>
                <w:sz w:val="24"/>
                <w:szCs w:val="24"/>
                <w:lang w:val="sr-Cyrl-RS"/>
              </w:rPr>
            </w:pPr>
            <w:r>
              <w:rPr>
                <w:rFonts w:cs="Arial"/>
                <w:b/>
                <w:sz w:val="24"/>
                <w:szCs w:val="24"/>
                <w:u w:val="single"/>
                <w:lang w:val="sr-Cyrl-RS"/>
              </w:rPr>
              <w:t>1.</w:t>
            </w:r>
            <w:r w:rsidR="00302AAD" w:rsidRPr="000B25C1">
              <w:rPr>
                <w:rFonts w:cs="Arial"/>
                <w:b/>
                <w:sz w:val="24"/>
                <w:szCs w:val="24"/>
                <w:u w:val="single"/>
              </w:rPr>
              <w:t>Услов:</w:t>
            </w:r>
            <w:r w:rsidR="00302AAD" w:rsidRPr="0055737C">
              <w:t xml:space="preserve"> </w:t>
            </w:r>
            <w:r w:rsidR="00302AAD" w:rsidRPr="000B25C1">
              <w:rPr>
                <w:rFonts w:cs="Arial"/>
                <w:sz w:val="24"/>
                <w:szCs w:val="24"/>
                <w:lang w:val="ru-RU"/>
              </w:rPr>
              <w:t xml:space="preserve">Понуђач мора да буде издавач дневног листа који се дистрибуира на територији целе Републике Србије </w:t>
            </w:r>
            <w:r w:rsidR="00302AAD" w:rsidRPr="000B25C1">
              <w:rPr>
                <w:rFonts w:cs="Arial"/>
                <w:sz w:val="24"/>
                <w:szCs w:val="24"/>
                <w:lang w:val="sr-Cyrl-RS"/>
              </w:rPr>
              <w:t xml:space="preserve">у тиражу од минимум 50.000 дневно у претходне </w:t>
            </w:r>
            <w:r w:rsidR="00EB2425" w:rsidRPr="000B25C1">
              <w:rPr>
                <w:rFonts w:cs="Arial"/>
                <w:color w:val="000000" w:themeColor="text1"/>
                <w:sz w:val="24"/>
                <w:szCs w:val="24"/>
                <w:lang w:val="sr-Cyrl-RS"/>
              </w:rPr>
              <w:t>три</w:t>
            </w:r>
            <w:r w:rsidR="00302AAD" w:rsidRPr="000B25C1">
              <w:rPr>
                <w:rFonts w:cs="Arial"/>
                <w:color w:val="FF0000"/>
                <w:sz w:val="24"/>
                <w:szCs w:val="24"/>
                <w:lang w:val="sr-Cyrl-RS"/>
              </w:rPr>
              <w:t xml:space="preserve"> </w:t>
            </w:r>
            <w:r w:rsidR="00302AAD" w:rsidRPr="000B25C1">
              <w:rPr>
                <w:rFonts w:cs="Arial"/>
                <w:sz w:val="24"/>
                <w:szCs w:val="24"/>
                <w:lang w:val="sr-Cyrl-RS"/>
              </w:rPr>
              <w:t>године</w:t>
            </w:r>
            <w:r w:rsidR="006D7F9C" w:rsidRPr="000B25C1">
              <w:rPr>
                <w:rFonts w:cs="Arial"/>
                <w:sz w:val="24"/>
                <w:szCs w:val="24"/>
                <w:lang w:val="sr-Cyrl-RS"/>
              </w:rPr>
              <w:t xml:space="preserve"> календарске године (2015,2016,2017), гледајући по години</w:t>
            </w:r>
          </w:p>
          <w:p w:rsidR="0055737C" w:rsidRPr="0055737C" w:rsidRDefault="00302AAD" w:rsidP="0055737C">
            <w:pPr>
              <w:rPr>
                <w:rFonts w:cs="Arial"/>
                <w:sz w:val="24"/>
                <w:szCs w:val="24"/>
                <w:highlight w:val="yellow"/>
                <w:lang w:val="sr-Cyrl-RS"/>
              </w:rPr>
            </w:pPr>
            <w:r w:rsidRPr="0055737C">
              <w:rPr>
                <w:rFonts w:cs="Arial"/>
                <w:b/>
                <w:sz w:val="24"/>
                <w:szCs w:val="24"/>
                <w:u w:val="single"/>
              </w:rPr>
              <w:t>Доказ</w:t>
            </w:r>
            <w:r w:rsidR="00400F7D">
              <w:rPr>
                <w:rFonts w:cs="Arial"/>
                <w:b/>
                <w:sz w:val="24"/>
                <w:szCs w:val="24"/>
                <w:u w:val="single"/>
                <w:lang w:val="sr-Cyrl-RS"/>
              </w:rPr>
              <w:t xml:space="preserve"> за </w:t>
            </w:r>
            <w:r w:rsidR="00400F7D" w:rsidRPr="00400F7D">
              <w:rPr>
                <w:rFonts w:cs="Arial"/>
                <w:b/>
                <w:sz w:val="24"/>
                <w:szCs w:val="24"/>
                <w:u w:val="single"/>
              </w:rPr>
              <w:t>Услов</w:t>
            </w:r>
            <w:r w:rsidR="00400F7D">
              <w:rPr>
                <w:rFonts w:cs="Arial"/>
                <w:b/>
                <w:sz w:val="24"/>
                <w:szCs w:val="24"/>
                <w:u w:val="single"/>
                <w:lang w:val="sr-Cyrl-RS"/>
              </w:rPr>
              <w:t xml:space="preserve"> </w:t>
            </w:r>
            <w:proofErr w:type="gramStart"/>
            <w:r w:rsidR="00400F7D">
              <w:rPr>
                <w:rFonts w:cs="Arial"/>
                <w:b/>
                <w:sz w:val="24"/>
                <w:szCs w:val="24"/>
                <w:u w:val="single"/>
                <w:lang w:val="sr-Cyrl-RS"/>
              </w:rPr>
              <w:t>1.</w:t>
            </w:r>
            <w:r w:rsidR="00400F7D" w:rsidRPr="00400F7D">
              <w:rPr>
                <w:rFonts w:cs="Arial"/>
                <w:b/>
                <w:sz w:val="24"/>
                <w:szCs w:val="24"/>
                <w:u w:val="single"/>
              </w:rPr>
              <w:t>:</w:t>
            </w:r>
            <w:proofErr w:type="gramEnd"/>
            <w:r w:rsidR="00400F7D">
              <w:rPr>
                <w:rFonts w:cs="Arial"/>
                <w:sz w:val="24"/>
                <w:szCs w:val="24"/>
              </w:rPr>
              <w:t xml:space="preserve"> </w:t>
            </w:r>
            <w:r w:rsidR="00400F7D">
              <w:rPr>
                <w:rFonts w:cs="Arial"/>
                <w:sz w:val="24"/>
                <w:szCs w:val="24"/>
                <w:lang w:val="sr-Cyrl-RS"/>
              </w:rPr>
              <w:t>Д</w:t>
            </w:r>
            <w:r w:rsidR="0055737C">
              <w:rPr>
                <w:rFonts w:cs="Arial"/>
                <w:sz w:val="24"/>
                <w:szCs w:val="24"/>
                <w:lang w:val="sr-Cyrl-RS"/>
              </w:rPr>
              <w:t>остављање и</w:t>
            </w:r>
            <w:r w:rsidR="0055737C" w:rsidRPr="0055737C">
              <w:rPr>
                <w:rFonts w:cs="Arial"/>
                <w:sz w:val="24"/>
                <w:szCs w:val="24"/>
                <w:lang w:val="sr-Cyrl-RS"/>
              </w:rPr>
              <w:t>мпресума дневног листа у ко</w:t>
            </w:r>
            <w:r w:rsidR="0055737C">
              <w:rPr>
                <w:rFonts w:cs="Arial"/>
                <w:sz w:val="24"/>
                <w:szCs w:val="24"/>
                <w:lang w:val="sr-Cyrl-RS"/>
              </w:rPr>
              <w:t>ме</w:t>
            </w:r>
            <w:r w:rsidR="0055737C" w:rsidRPr="0055737C">
              <w:rPr>
                <w:rFonts w:cs="Arial"/>
                <w:sz w:val="24"/>
                <w:szCs w:val="24"/>
                <w:lang w:val="sr-Cyrl-RS"/>
              </w:rPr>
              <w:t xml:space="preserve"> се види одштампани тираж или ОДИТ извештаја/обрасца, уговора или потврде штампарије за тираже просечан дневни тираж за три месеца у свакој од тражених година </w:t>
            </w:r>
            <w:r w:rsidR="0055737C">
              <w:rPr>
                <w:rFonts w:cs="Arial"/>
                <w:sz w:val="24"/>
                <w:szCs w:val="24"/>
                <w:lang w:val="sr-Cyrl-RS"/>
              </w:rPr>
              <w:t xml:space="preserve"> </w:t>
            </w:r>
            <w:r w:rsidR="0055737C" w:rsidRPr="0055737C">
              <w:rPr>
                <w:rFonts w:cs="Arial"/>
                <w:sz w:val="24"/>
                <w:szCs w:val="24"/>
                <w:lang w:val="sr-Cyrl-RS"/>
              </w:rPr>
              <w:t xml:space="preserve">(фебруар 2015, </w:t>
            </w:r>
            <w:r w:rsidR="0055737C">
              <w:rPr>
                <w:rFonts w:cs="Arial"/>
                <w:sz w:val="24"/>
                <w:szCs w:val="24"/>
                <w:lang w:val="sr-Cyrl-RS"/>
              </w:rPr>
              <w:t>август</w:t>
            </w:r>
            <w:r w:rsidR="0055737C" w:rsidRPr="0055737C">
              <w:rPr>
                <w:rFonts w:cs="Arial"/>
                <w:sz w:val="24"/>
                <w:szCs w:val="24"/>
                <w:lang w:val="sr-Cyrl-RS"/>
              </w:rPr>
              <w:t xml:space="preserve"> 2015, </w:t>
            </w:r>
            <w:r w:rsidR="0055737C">
              <w:rPr>
                <w:rFonts w:cs="Arial"/>
                <w:sz w:val="24"/>
                <w:szCs w:val="24"/>
                <w:lang w:val="sr-Cyrl-RS"/>
              </w:rPr>
              <w:t>новембар</w:t>
            </w:r>
            <w:r w:rsidR="0055737C" w:rsidRPr="0055737C">
              <w:rPr>
                <w:rFonts w:cs="Arial"/>
                <w:sz w:val="24"/>
                <w:szCs w:val="24"/>
                <w:lang w:val="sr-Cyrl-RS"/>
              </w:rPr>
              <w:t xml:space="preserve"> 2015, </w:t>
            </w:r>
            <w:r w:rsidR="0055737C">
              <w:rPr>
                <w:rFonts w:cs="Arial"/>
                <w:sz w:val="24"/>
                <w:szCs w:val="24"/>
                <w:lang w:val="sr-Cyrl-RS"/>
              </w:rPr>
              <w:t>фебруар</w:t>
            </w:r>
            <w:r w:rsidR="0055737C" w:rsidRPr="0055737C">
              <w:rPr>
                <w:rFonts w:cs="Arial"/>
                <w:sz w:val="24"/>
                <w:szCs w:val="24"/>
                <w:lang w:val="sr-Cyrl-RS"/>
              </w:rPr>
              <w:t xml:space="preserve"> 2016, </w:t>
            </w:r>
            <w:r w:rsidR="0055737C">
              <w:rPr>
                <w:rFonts w:cs="Arial"/>
                <w:sz w:val="24"/>
                <w:szCs w:val="24"/>
                <w:lang w:val="sr-Cyrl-RS"/>
              </w:rPr>
              <w:t>август</w:t>
            </w:r>
            <w:r w:rsidR="0055737C" w:rsidRPr="0055737C">
              <w:rPr>
                <w:rFonts w:cs="Arial"/>
                <w:sz w:val="24"/>
                <w:szCs w:val="24"/>
                <w:lang w:val="sr-Cyrl-RS"/>
              </w:rPr>
              <w:t xml:space="preserve"> 2016, </w:t>
            </w:r>
            <w:r w:rsidR="0055737C">
              <w:rPr>
                <w:rFonts w:cs="Arial"/>
                <w:sz w:val="24"/>
                <w:szCs w:val="24"/>
                <w:lang w:val="sr-Cyrl-RS"/>
              </w:rPr>
              <w:t>новембар</w:t>
            </w:r>
            <w:r w:rsidR="0055737C" w:rsidRPr="0055737C">
              <w:rPr>
                <w:rFonts w:cs="Arial"/>
                <w:sz w:val="24"/>
                <w:szCs w:val="24"/>
                <w:lang w:val="sr-Cyrl-RS"/>
              </w:rPr>
              <w:t xml:space="preserve"> 2016</w:t>
            </w:r>
            <w:r w:rsidR="0055737C">
              <w:rPr>
                <w:rFonts w:cs="Arial"/>
                <w:sz w:val="24"/>
                <w:szCs w:val="24"/>
                <w:lang w:val="sr-Cyrl-RS"/>
              </w:rPr>
              <w:t xml:space="preserve">, фебруар 2017, август 2017 и новембар 2017 </w:t>
            </w:r>
            <w:r w:rsidR="0055737C" w:rsidRPr="0055737C">
              <w:rPr>
                <w:rFonts w:cs="Arial"/>
                <w:sz w:val="24"/>
                <w:szCs w:val="24"/>
                <w:lang w:val="sr-Cyrl-RS"/>
              </w:rPr>
              <w:t>).</w:t>
            </w:r>
          </w:p>
          <w:p w:rsidR="000B25C1" w:rsidRPr="0055737C" w:rsidRDefault="000B25C1" w:rsidP="000B25C1">
            <w:pPr>
              <w:autoSpaceDE w:val="0"/>
              <w:autoSpaceDN w:val="0"/>
              <w:adjustRightInd w:val="0"/>
              <w:rPr>
                <w:rFonts w:cs="Arial"/>
                <w:sz w:val="24"/>
                <w:szCs w:val="24"/>
                <w:lang w:val="sr-Cyrl-RS"/>
              </w:rPr>
            </w:pPr>
            <w:r>
              <w:rPr>
                <w:rFonts w:cs="Arial"/>
                <w:b/>
                <w:sz w:val="24"/>
                <w:szCs w:val="24"/>
                <w:u w:val="single"/>
                <w:lang w:val="sr-Cyrl-RS"/>
              </w:rPr>
              <w:t>2.</w:t>
            </w:r>
            <w:r w:rsidRPr="000B25C1">
              <w:rPr>
                <w:rFonts w:cs="Arial"/>
                <w:b/>
                <w:sz w:val="24"/>
                <w:szCs w:val="24"/>
                <w:u w:val="single"/>
                <w:lang w:val="sr-Cyrl-RS"/>
              </w:rPr>
              <w:t>Услов</w:t>
            </w:r>
            <w:r w:rsidRPr="0055737C">
              <w:rPr>
                <w:rFonts w:cs="Arial"/>
                <w:b/>
                <w:sz w:val="24"/>
                <w:szCs w:val="24"/>
                <w:lang w:val="sr-Cyrl-RS"/>
              </w:rPr>
              <w:t>:</w:t>
            </w:r>
            <w:r w:rsidRPr="0055737C">
              <w:rPr>
                <w:rFonts w:cs="Arial"/>
                <w:sz w:val="24"/>
                <w:szCs w:val="24"/>
                <w:lang w:val="sr-Cyrl-RS"/>
              </w:rPr>
              <w:t xml:space="preserve">  Понуђач мора да има просечно продат тираж медија од по минимум 30.000 комада у претходне </w:t>
            </w:r>
            <w:r w:rsidRPr="006D7F9C">
              <w:rPr>
                <w:rFonts w:cs="Arial"/>
                <w:color w:val="000000" w:themeColor="text1"/>
                <w:sz w:val="24"/>
                <w:szCs w:val="24"/>
                <w:lang w:val="sr-Cyrl-RS"/>
              </w:rPr>
              <w:t>три</w:t>
            </w:r>
            <w:r w:rsidRPr="0055737C">
              <w:rPr>
                <w:rFonts w:cs="Arial"/>
                <w:sz w:val="24"/>
                <w:szCs w:val="24"/>
                <w:lang w:val="sr-Cyrl-RS"/>
              </w:rPr>
              <w:t xml:space="preserve"> календарске године (2015,2016,2017), гледајући по години</w:t>
            </w:r>
          </w:p>
          <w:p w:rsidR="00302AAD" w:rsidRPr="00767A61" w:rsidRDefault="000B25C1" w:rsidP="00400F7D">
            <w:pPr>
              <w:rPr>
                <w:rFonts w:cs="Arial"/>
                <w:b/>
                <w:sz w:val="24"/>
                <w:szCs w:val="24"/>
                <w:highlight w:val="yellow"/>
                <w:u w:val="single"/>
              </w:rPr>
            </w:pPr>
            <w:r w:rsidRPr="000B25C1">
              <w:rPr>
                <w:rFonts w:cs="Arial"/>
                <w:b/>
                <w:sz w:val="24"/>
                <w:szCs w:val="24"/>
                <w:u w:val="single"/>
                <w:lang w:val="sr-Cyrl-RS"/>
              </w:rPr>
              <w:t>Доказ</w:t>
            </w:r>
            <w:r w:rsidR="00400F7D">
              <w:rPr>
                <w:rFonts w:cs="Arial"/>
                <w:b/>
                <w:sz w:val="24"/>
                <w:szCs w:val="24"/>
                <w:u w:val="single"/>
                <w:lang w:val="sr-Cyrl-RS"/>
              </w:rPr>
              <w:t xml:space="preserve"> за Услов 2.</w:t>
            </w:r>
            <w:r w:rsidRPr="000B25C1">
              <w:rPr>
                <w:rFonts w:cs="Arial"/>
                <w:b/>
                <w:sz w:val="24"/>
                <w:szCs w:val="24"/>
                <w:u w:val="single"/>
                <w:lang w:val="sr-Cyrl-RS"/>
              </w:rPr>
              <w:t>:</w:t>
            </w:r>
            <w:r w:rsidRPr="0055737C">
              <w:rPr>
                <w:rFonts w:cs="Arial"/>
                <w:sz w:val="24"/>
                <w:szCs w:val="24"/>
                <w:lang w:val="sr-Cyrl-RS"/>
              </w:rPr>
              <w:t xml:space="preserve"> Финансијски извештај или потврде пореске управе о уплаћеном ПДВ на основу продатих примерака за тражене месеце (фебруар 2015, </w:t>
            </w:r>
            <w:r>
              <w:rPr>
                <w:rFonts w:cs="Arial"/>
                <w:sz w:val="24"/>
                <w:szCs w:val="24"/>
                <w:lang w:val="sr-Cyrl-RS"/>
              </w:rPr>
              <w:t>август</w:t>
            </w:r>
            <w:r w:rsidRPr="0055737C">
              <w:rPr>
                <w:rFonts w:cs="Arial"/>
                <w:sz w:val="24"/>
                <w:szCs w:val="24"/>
                <w:lang w:val="sr-Cyrl-RS"/>
              </w:rPr>
              <w:t xml:space="preserve"> 2015, </w:t>
            </w:r>
            <w:r>
              <w:rPr>
                <w:rFonts w:cs="Arial"/>
                <w:sz w:val="24"/>
                <w:szCs w:val="24"/>
                <w:lang w:val="sr-Cyrl-RS"/>
              </w:rPr>
              <w:t>новембар</w:t>
            </w:r>
            <w:r w:rsidRPr="0055737C">
              <w:rPr>
                <w:rFonts w:cs="Arial"/>
                <w:sz w:val="24"/>
                <w:szCs w:val="24"/>
                <w:lang w:val="sr-Cyrl-RS"/>
              </w:rPr>
              <w:t xml:space="preserve"> 2015, </w:t>
            </w:r>
            <w:r>
              <w:rPr>
                <w:rFonts w:cs="Arial"/>
                <w:sz w:val="24"/>
                <w:szCs w:val="24"/>
                <w:lang w:val="sr-Cyrl-RS"/>
              </w:rPr>
              <w:t>фебруар</w:t>
            </w:r>
            <w:r w:rsidRPr="0055737C">
              <w:rPr>
                <w:rFonts w:cs="Arial"/>
                <w:sz w:val="24"/>
                <w:szCs w:val="24"/>
                <w:lang w:val="sr-Cyrl-RS"/>
              </w:rPr>
              <w:t xml:space="preserve"> 2016, </w:t>
            </w:r>
            <w:r>
              <w:rPr>
                <w:rFonts w:cs="Arial"/>
                <w:sz w:val="24"/>
                <w:szCs w:val="24"/>
                <w:lang w:val="sr-Cyrl-RS"/>
              </w:rPr>
              <w:t>август</w:t>
            </w:r>
            <w:r w:rsidRPr="0055737C">
              <w:rPr>
                <w:rFonts w:cs="Arial"/>
                <w:sz w:val="24"/>
                <w:szCs w:val="24"/>
                <w:lang w:val="sr-Cyrl-RS"/>
              </w:rPr>
              <w:t xml:space="preserve"> 2016, </w:t>
            </w:r>
            <w:r>
              <w:rPr>
                <w:rFonts w:cs="Arial"/>
                <w:sz w:val="24"/>
                <w:szCs w:val="24"/>
                <w:lang w:val="sr-Cyrl-RS"/>
              </w:rPr>
              <w:t>новембар</w:t>
            </w:r>
            <w:r w:rsidRPr="0055737C">
              <w:rPr>
                <w:rFonts w:cs="Arial"/>
                <w:sz w:val="24"/>
                <w:szCs w:val="24"/>
                <w:lang w:val="sr-Cyrl-RS"/>
              </w:rPr>
              <w:t xml:space="preserve"> 2016</w:t>
            </w:r>
            <w:r>
              <w:rPr>
                <w:rFonts w:cs="Arial"/>
                <w:sz w:val="24"/>
                <w:szCs w:val="24"/>
                <w:lang w:val="sr-Cyrl-RS"/>
              </w:rPr>
              <w:t xml:space="preserve">, фебруар 2017, август 2017 и новембар 2017 </w:t>
            </w:r>
            <w:r w:rsidRPr="0055737C">
              <w:rPr>
                <w:rFonts w:cs="Arial"/>
                <w:sz w:val="24"/>
                <w:szCs w:val="24"/>
                <w:lang w:val="sr-Cyrl-RS"/>
              </w:rPr>
              <w:t>).</w:t>
            </w: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0B25C1">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C10575" w:rsidRPr="00EC5BB4" w:rsidRDefault="00C10575" w:rsidP="00C10575">
      <w:pPr>
        <w:rPr>
          <w:rFonts w:cs="Arial"/>
          <w:sz w:val="24"/>
          <w:szCs w:val="24"/>
        </w:rPr>
      </w:pPr>
      <w:r w:rsidRPr="00EC5BB4">
        <w:rPr>
          <w:rFonts w:cs="Arial"/>
          <w:sz w:val="24"/>
          <w:szCs w:val="24"/>
        </w:rPr>
        <w:t xml:space="preserve">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00F7D" w:rsidRPr="00EC5BB4" w:rsidRDefault="00400F7D" w:rsidP="00B13CD3">
      <w:pPr>
        <w:spacing w:before="0"/>
        <w:rPr>
          <w:rFonts w:cs="Arial"/>
          <w:sz w:val="24"/>
          <w:szCs w:val="24"/>
          <w:lang w:val="sr-Cyrl-CS" w:eastAsia="zh-CN"/>
        </w:rPr>
      </w:pPr>
    </w:p>
    <w:p w:rsidR="00B13CD3" w:rsidRPr="00400F7D" w:rsidRDefault="00B13CD3" w:rsidP="00B13CD3">
      <w:pPr>
        <w:spacing w:before="0"/>
        <w:rPr>
          <w:rFonts w:cs="Arial"/>
          <w:i/>
          <w:sz w:val="24"/>
          <w:szCs w:val="24"/>
          <w:lang w:eastAsia="zh-CN"/>
        </w:rPr>
      </w:pPr>
      <w:r w:rsidRPr="00400F7D">
        <w:rPr>
          <w:rFonts w:cs="Arial"/>
          <w:i/>
          <w:sz w:val="24"/>
          <w:szCs w:val="24"/>
          <w:lang w:eastAsia="zh-CN"/>
        </w:rPr>
        <w:t xml:space="preserve">Испуњеност обавезних услова из члана 75. </w:t>
      </w:r>
      <w:proofErr w:type="gramStart"/>
      <w:r w:rsidRPr="00400F7D">
        <w:rPr>
          <w:rFonts w:cs="Arial"/>
          <w:i/>
          <w:sz w:val="24"/>
          <w:szCs w:val="24"/>
          <w:lang w:eastAsia="zh-CN"/>
        </w:rPr>
        <w:t>став</w:t>
      </w:r>
      <w:proofErr w:type="gramEnd"/>
      <w:r w:rsidRPr="00400F7D">
        <w:rPr>
          <w:rFonts w:cs="Arial"/>
          <w:i/>
          <w:sz w:val="24"/>
          <w:szCs w:val="24"/>
          <w:lang w:eastAsia="zh-CN"/>
        </w:rPr>
        <w:t xml:space="preserve"> 1.</w:t>
      </w:r>
      <w:r w:rsidR="007F582B" w:rsidRPr="00400F7D">
        <w:rPr>
          <w:rFonts w:cs="Arial"/>
          <w:i/>
          <w:sz w:val="24"/>
          <w:szCs w:val="24"/>
          <w:lang w:val="sr-Cyrl-RS" w:eastAsia="zh-CN"/>
        </w:rPr>
        <w:t xml:space="preserve"> </w:t>
      </w:r>
      <w:proofErr w:type="gramStart"/>
      <w:r w:rsidRPr="00400F7D">
        <w:rPr>
          <w:rFonts w:cs="Arial"/>
          <w:i/>
          <w:sz w:val="24"/>
          <w:szCs w:val="24"/>
          <w:lang w:eastAsia="zh-CN"/>
        </w:rPr>
        <w:t>сходно</w:t>
      </w:r>
      <w:proofErr w:type="gramEnd"/>
      <w:r w:rsidRPr="00400F7D">
        <w:rPr>
          <w:rFonts w:cs="Arial"/>
          <w:i/>
          <w:sz w:val="24"/>
          <w:szCs w:val="24"/>
          <w:lang w:eastAsia="zh-CN"/>
        </w:rPr>
        <w:t xml:space="preserve"> ставу 4. </w:t>
      </w:r>
      <w:proofErr w:type="gramStart"/>
      <w:r w:rsidRPr="00400F7D">
        <w:rPr>
          <w:rFonts w:cs="Arial"/>
          <w:i/>
          <w:sz w:val="24"/>
          <w:szCs w:val="24"/>
          <w:lang w:eastAsia="zh-CN"/>
        </w:rPr>
        <w:t>члана</w:t>
      </w:r>
      <w:proofErr w:type="gramEnd"/>
      <w:r w:rsidRPr="00400F7D">
        <w:rPr>
          <w:rFonts w:cs="Arial"/>
          <w:i/>
          <w:sz w:val="24"/>
          <w:szCs w:val="24"/>
          <w:lang w:eastAsia="zh-CN"/>
        </w:rPr>
        <w:t xml:space="preserve"> 77. Закона, понуђач доказује достављањем Изјаве (Образац бр</w:t>
      </w:r>
      <w:r w:rsidR="00650850" w:rsidRPr="00400F7D">
        <w:rPr>
          <w:rFonts w:cs="Arial"/>
          <w:i/>
          <w:sz w:val="24"/>
          <w:szCs w:val="24"/>
          <w:lang w:eastAsia="zh-CN"/>
        </w:rPr>
        <w:t>. 5</w:t>
      </w:r>
      <w:r w:rsidRPr="00400F7D">
        <w:rPr>
          <w:rFonts w:cs="Arial"/>
          <w:i/>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400F7D" w:rsidRPr="00D21D51" w:rsidRDefault="00400F7D" w:rsidP="00BE7496">
      <w:pPr>
        <w:pStyle w:val="KDParagraf"/>
        <w:spacing w:before="0"/>
        <w:rPr>
          <w:rFonts w:cs="Arial"/>
          <w:sz w:val="24"/>
          <w:szCs w:val="24"/>
        </w:rPr>
      </w:pPr>
    </w:p>
    <w:p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13CD3" w:rsidRPr="00D21D51" w:rsidRDefault="00B13CD3" w:rsidP="00B13CD3">
      <w:pPr>
        <w:spacing w:before="0"/>
        <w:rPr>
          <w:rFonts w:cs="Arial"/>
          <w:sz w:val="24"/>
          <w:szCs w:val="24"/>
          <w:lang w:eastAsia="zh-CN"/>
        </w:rPr>
      </w:pPr>
      <w:r w:rsidRPr="00D21D51">
        <w:rPr>
          <w:rFonts w:cs="Arial"/>
          <w:sz w:val="24"/>
          <w:szCs w:val="24"/>
          <w:lang w:eastAsia="zh-CN"/>
        </w:rPr>
        <w:lastRenderedPageBreak/>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rsidR="00F64894" w:rsidRPr="00F64894" w:rsidRDefault="00F64894" w:rsidP="001945FA">
      <w:pPr>
        <w:spacing w:before="0"/>
        <w:rPr>
          <w:rFonts w:cs="Arial"/>
          <w:color w:val="00B0F0"/>
          <w:sz w:val="24"/>
          <w:szCs w:val="24"/>
          <w:lang w:val="sr-Cyrl-CS"/>
        </w:rPr>
      </w:pPr>
    </w:p>
    <w:p w:rsidR="001945FA" w:rsidRDefault="001945FA" w:rsidP="001945FA">
      <w:pPr>
        <w:spacing w:before="0"/>
        <w:rPr>
          <w:rFonts w:eastAsia="TimesNewRomanPSMT" w:cs="Arial"/>
          <w:bCs/>
          <w:sz w:val="24"/>
          <w:szCs w:val="24"/>
          <w:lang w:val="sr-Cyrl-RS"/>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rsidR="0022713B" w:rsidRPr="00404EF6" w:rsidRDefault="0022713B" w:rsidP="0022713B">
      <w:pPr>
        <w:spacing w:before="0"/>
        <w:rPr>
          <w:rFonts w:cs="Arial"/>
          <w:b/>
          <w:sz w:val="24"/>
          <w:szCs w:val="24"/>
          <w:lang w:val="ru-RU"/>
        </w:rPr>
      </w:pPr>
      <w:r w:rsidRPr="00404EF6">
        <w:rPr>
          <w:rFonts w:cs="Arial"/>
          <w:b/>
          <w:sz w:val="24"/>
          <w:szCs w:val="24"/>
          <w:lang w:val="ru-RU"/>
        </w:rPr>
        <w:t>Наручилац ће сачинити и доставити записник о спроведеном извлачењу путем жреба.</w:t>
      </w:r>
    </w:p>
    <w:p w:rsidR="0022713B" w:rsidRPr="00404EF6" w:rsidRDefault="0022713B" w:rsidP="0022713B">
      <w:pPr>
        <w:spacing w:before="0"/>
        <w:rPr>
          <w:rFonts w:cs="Arial"/>
          <w:b/>
          <w:sz w:val="24"/>
          <w:szCs w:val="24"/>
          <w:lang w:val="ru-RU"/>
        </w:rPr>
      </w:pPr>
      <w:r w:rsidRPr="00404EF6">
        <w:rPr>
          <w:rFonts w:cs="Arial"/>
          <w:b/>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2713B" w:rsidRPr="00404EF6" w:rsidRDefault="0022713B" w:rsidP="0022713B">
      <w:pPr>
        <w:spacing w:before="0"/>
        <w:rPr>
          <w:rFonts w:cs="Arial"/>
          <w:b/>
          <w:sz w:val="24"/>
          <w:szCs w:val="24"/>
          <w:lang w:val="ru-RU"/>
        </w:rPr>
      </w:pPr>
      <w:r w:rsidRPr="00404EF6">
        <w:rPr>
          <w:rFonts w:cs="Arial"/>
          <w:b/>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D7F9C" w:rsidRPr="00126D8C" w:rsidRDefault="0022713B" w:rsidP="00126D8C">
      <w:pPr>
        <w:spacing w:before="0"/>
        <w:rPr>
          <w:rFonts w:cs="Arial"/>
          <w:b/>
          <w:sz w:val="24"/>
          <w:szCs w:val="24"/>
          <w:lang w:val="ru-RU"/>
        </w:rPr>
      </w:pPr>
      <w:r w:rsidRPr="0022713B">
        <w:rPr>
          <w:rFonts w:cs="Arial"/>
          <w:b/>
          <w:sz w:val="24"/>
          <w:szCs w:val="24"/>
          <w:lang w:val="ru-RU"/>
        </w:rPr>
        <w:tab/>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645F72" w:rsidRPr="006D7F9C" w:rsidRDefault="00B5648C" w:rsidP="006D7F9C">
      <w:pPr>
        <w:autoSpaceDE w:val="0"/>
        <w:autoSpaceDN w:val="0"/>
        <w:adjustRightInd w:val="0"/>
        <w:spacing w:before="0"/>
        <w:rPr>
          <w:rFonts w:eastAsia="TimesNewRomanPSMT" w:cs="Arial"/>
          <w:b/>
          <w:bCs/>
          <w:color w:val="00B0F0"/>
          <w:sz w:val="24"/>
          <w:szCs w:val="24"/>
        </w:rPr>
      </w:pPr>
      <w:r w:rsidRPr="006D7F9C">
        <w:rPr>
          <w:rFonts w:cs="Arial"/>
          <w:b/>
          <w:sz w:val="24"/>
          <w:szCs w:val="24"/>
          <w:lang w:val="sr-Cyrl-RS"/>
        </w:rPr>
        <w:t>6.</w:t>
      </w:r>
      <w:r w:rsidR="003C4E60" w:rsidRPr="006D7F9C">
        <w:rPr>
          <w:rFonts w:cs="Arial"/>
          <w:b/>
          <w:sz w:val="24"/>
          <w:szCs w:val="24"/>
          <w:lang w:val="sr-Cyrl-RS"/>
        </w:rPr>
        <w:t xml:space="preserve">  </w:t>
      </w:r>
      <w:r w:rsidR="008D2B23" w:rsidRPr="006D7F9C">
        <w:rPr>
          <w:rFonts w:cs="Arial"/>
          <w:b/>
          <w:sz w:val="24"/>
          <w:szCs w:val="24"/>
        </w:rPr>
        <w:t>УПУТСТВО ПОНУЂАЧИМА КАКО ДА САЧИНЕ ПОНУДУ</w:t>
      </w:r>
      <w:bookmarkEnd w:id="206"/>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F64894" w:rsidRPr="00F64894">
        <w:rPr>
          <w:rFonts w:cs="Arial"/>
          <w:b/>
          <w:sz w:val="24"/>
          <w:szCs w:val="24"/>
          <w:lang w:val="ru-RU"/>
        </w:rPr>
        <w:t xml:space="preserve">Закуп једне дневне новине </w:t>
      </w:r>
      <w:r w:rsidR="007E37A4">
        <w:rPr>
          <w:rFonts w:cs="Arial"/>
          <w:b/>
          <w:sz w:val="24"/>
          <w:szCs w:val="24"/>
          <w:lang w:val="ru-RU"/>
        </w:rPr>
        <w:t>за потребе</w:t>
      </w:r>
      <w:r w:rsidR="00F64894" w:rsidRPr="00F64894">
        <w:rPr>
          <w:rFonts w:cs="Arial"/>
          <w:b/>
          <w:sz w:val="24"/>
          <w:szCs w:val="24"/>
          <w:lang w:val="ru-RU"/>
        </w:rPr>
        <w:t xml:space="preserve"> објављив</w:t>
      </w:r>
      <w:r w:rsidR="0031438C">
        <w:rPr>
          <w:rFonts w:cs="Arial"/>
          <w:b/>
          <w:sz w:val="24"/>
          <w:szCs w:val="24"/>
        </w:rPr>
        <w:t>a</w:t>
      </w:r>
      <w:r w:rsidR="00F64894" w:rsidRPr="00F64894">
        <w:rPr>
          <w:rFonts w:cs="Arial"/>
          <w:b/>
          <w:sz w:val="24"/>
          <w:szCs w:val="24"/>
          <w:lang w:val="ru-RU"/>
        </w:rPr>
        <w:t>њ</w:t>
      </w:r>
      <w:r w:rsidR="00B5648C">
        <w:rPr>
          <w:rFonts w:cs="Arial"/>
          <w:b/>
          <w:sz w:val="24"/>
          <w:szCs w:val="24"/>
          <w:lang w:val="ru-RU"/>
        </w:rPr>
        <w:t>а</w:t>
      </w:r>
      <w:r w:rsidR="00F64894" w:rsidRPr="00F64894">
        <w:rPr>
          <w:rFonts w:cs="Arial"/>
          <w:b/>
          <w:sz w:val="24"/>
          <w:szCs w:val="24"/>
          <w:lang w:val="ru-RU"/>
        </w:rPr>
        <w:t xml:space="preserve"> огласa који су законска обавеза</w:t>
      </w:r>
      <w:r w:rsidR="00F6489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b/>
          <w:sz w:val="24"/>
          <w:szCs w:val="24"/>
        </w:rPr>
        <w:t>J</w:t>
      </w:r>
      <w:r w:rsidR="007E37A4">
        <w:rPr>
          <w:rFonts w:cs="Arial"/>
          <w:b/>
          <w:sz w:val="24"/>
          <w:szCs w:val="24"/>
          <w:lang w:val="sr-Cyrl-RS"/>
        </w:rPr>
        <w:t>НМВ</w:t>
      </w:r>
      <w:r w:rsidR="00F64894" w:rsidRPr="00F64894">
        <w:rPr>
          <w:rFonts w:cs="Arial"/>
          <w:b/>
          <w:sz w:val="24"/>
          <w:szCs w:val="24"/>
        </w:rPr>
        <w:t>/1000/0</w:t>
      </w:r>
      <w:r w:rsidR="007E37A4">
        <w:rPr>
          <w:rFonts w:cs="Arial"/>
          <w:b/>
          <w:sz w:val="24"/>
          <w:szCs w:val="24"/>
          <w:lang w:val="sr-Cyrl-RS"/>
        </w:rPr>
        <w:t>404</w:t>
      </w:r>
      <w:r w:rsidR="00F64894" w:rsidRPr="00F64894">
        <w:rPr>
          <w:rFonts w:cs="Arial"/>
          <w:b/>
          <w:sz w:val="24"/>
          <w:szCs w:val="24"/>
        </w:rPr>
        <w:t>/201</w:t>
      </w:r>
      <w:r w:rsidR="007E37A4">
        <w:rPr>
          <w:rFonts w:cs="Arial"/>
          <w:b/>
          <w:sz w:val="24"/>
          <w:szCs w:val="24"/>
          <w:lang w:val="sr-Cyrl-RS"/>
        </w:rPr>
        <w:t>8</w:t>
      </w:r>
      <w:r w:rsidR="00F64894">
        <w:rPr>
          <w:rFonts w:cs="Arial"/>
          <w:b/>
          <w:sz w:val="24"/>
          <w:szCs w:val="24"/>
          <w:lang w:val="sr-Cyrl-RS"/>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A32B9A">
        <w:rPr>
          <w:rFonts w:cs="Arial"/>
          <w:sz w:val="24"/>
          <w:szCs w:val="24"/>
          <w:lang w:val="sr-Latn-RS"/>
        </w:rPr>
        <w:t>( O</w:t>
      </w:r>
      <w:r w:rsidR="00A32B9A">
        <w:rPr>
          <w:rFonts w:cs="Arial"/>
          <w:sz w:val="24"/>
          <w:szCs w:val="24"/>
          <w:lang w:val="sr-Cyrl-RS"/>
        </w:rPr>
        <w:t>бразац бр.1)</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r w:rsidR="00A32B9A">
        <w:rPr>
          <w:rFonts w:cs="Arial"/>
          <w:sz w:val="24"/>
          <w:szCs w:val="24"/>
          <w:lang w:val="sr-Cyrl-RS"/>
        </w:rPr>
        <w:t>(Образац бр.2)</w:t>
      </w:r>
    </w:p>
    <w:p w:rsidR="00645F72" w:rsidRPr="007C1CD8" w:rsidRDefault="006D7F9C" w:rsidP="007C1CD8">
      <w:pPr>
        <w:pStyle w:val="KDNabrajanje"/>
        <w:tabs>
          <w:tab w:val="num" w:pos="567"/>
        </w:tabs>
        <w:spacing w:before="0"/>
        <w:ind w:left="568" w:hanging="284"/>
        <w:rPr>
          <w:rFonts w:cs="Arial"/>
          <w:sz w:val="24"/>
          <w:szCs w:val="24"/>
        </w:rPr>
      </w:pPr>
      <w:r>
        <w:rPr>
          <w:rFonts w:cs="Arial"/>
          <w:sz w:val="24"/>
          <w:szCs w:val="24"/>
          <w:lang w:val="sr-Cyrl-RS"/>
        </w:rPr>
        <w:t xml:space="preserve"> </w:t>
      </w:r>
      <w:r w:rsidR="00645F72" w:rsidRPr="007C1CD8">
        <w:rPr>
          <w:rFonts w:cs="Arial"/>
          <w:sz w:val="24"/>
          <w:szCs w:val="24"/>
        </w:rPr>
        <w:t xml:space="preserve">Образац трошкова припреме понуде , </w:t>
      </w:r>
      <w:r w:rsidR="0056571E" w:rsidRPr="007C1CD8">
        <w:rPr>
          <w:rFonts w:cs="Arial"/>
          <w:sz w:val="24"/>
          <w:szCs w:val="24"/>
        </w:rPr>
        <w:t xml:space="preserve">ако понуђач захтева надокнаду </w:t>
      </w:r>
      <w:r>
        <w:rPr>
          <w:rFonts w:cs="Arial"/>
          <w:sz w:val="24"/>
          <w:szCs w:val="24"/>
          <w:lang w:val="sr-Cyrl-RS"/>
        </w:rPr>
        <w:t xml:space="preserve">  </w:t>
      </w:r>
      <w:r w:rsidR="0056571E" w:rsidRPr="007C1CD8">
        <w:rPr>
          <w:rFonts w:cs="Arial"/>
          <w:sz w:val="24"/>
          <w:szCs w:val="24"/>
        </w:rPr>
        <w:t>трошкова у складу са чл.88 Закона</w:t>
      </w:r>
      <w:r w:rsidR="00F5287F" w:rsidRPr="007C1CD8">
        <w:rPr>
          <w:rFonts w:cs="Arial"/>
          <w:sz w:val="24"/>
          <w:szCs w:val="24"/>
        </w:rPr>
        <w:t xml:space="preserve"> </w:t>
      </w:r>
      <w:r w:rsidR="00F5287F" w:rsidRPr="00F5287F">
        <w:rPr>
          <w:rFonts w:cs="Arial"/>
          <w:sz w:val="24"/>
          <w:szCs w:val="24"/>
        </w:rPr>
        <w:t>о јавним набавкама</w:t>
      </w:r>
      <w:r w:rsidR="00DC2C8F">
        <w:rPr>
          <w:rFonts w:cs="Arial"/>
          <w:sz w:val="24"/>
          <w:szCs w:val="24"/>
          <w:lang w:val="sr-Cyrl-RS"/>
        </w:rPr>
        <w:t xml:space="preserve"> (Образац бр.6</w:t>
      </w:r>
      <w:r w:rsidR="00A32B9A">
        <w:rPr>
          <w:rFonts w:cs="Arial"/>
          <w:sz w:val="24"/>
          <w:szCs w:val="24"/>
          <w:lang w:val="sr-Cyrl-RS"/>
        </w:rPr>
        <w:t>)</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r w:rsidR="00DC2C8F">
        <w:rPr>
          <w:rFonts w:cs="Arial"/>
          <w:sz w:val="24"/>
          <w:szCs w:val="24"/>
          <w:lang w:val="sr-Cyrl-RS"/>
        </w:rPr>
        <w:t>(Образац бр.3</w:t>
      </w:r>
      <w:r w:rsidR="00A32B9A">
        <w:rPr>
          <w:rFonts w:cs="Arial"/>
          <w:sz w:val="24"/>
          <w:szCs w:val="24"/>
          <w:lang w:val="sr-Cyrl-RS"/>
        </w:rPr>
        <w:t>)</w:t>
      </w:r>
    </w:p>
    <w:p w:rsidR="00645F72" w:rsidRPr="007C1CD8" w:rsidRDefault="006D7F9C" w:rsidP="007C1CD8">
      <w:pPr>
        <w:pStyle w:val="KDNabrajanje"/>
        <w:tabs>
          <w:tab w:val="num" w:pos="567"/>
        </w:tabs>
        <w:spacing w:before="0"/>
        <w:ind w:left="568" w:hanging="284"/>
        <w:rPr>
          <w:rFonts w:cs="Arial"/>
          <w:sz w:val="24"/>
          <w:szCs w:val="24"/>
        </w:rPr>
      </w:pPr>
      <w:r>
        <w:rPr>
          <w:rFonts w:cs="Arial"/>
          <w:sz w:val="24"/>
          <w:szCs w:val="24"/>
          <w:lang w:val="sr-Cyrl-RS"/>
        </w:rPr>
        <w:t xml:space="preserve"> </w:t>
      </w:r>
      <w:r w:rsidR="00645F72" w:rsidRPr="007C1CD8">
        <w:rPr>
          <w:rFonts w:cs="Arial"/>
          <w:sz w:val="24"/>
          <w:szCs w:val="24"/>
        </w:rPr>
        <w:t>Изјав</w:t>
      </w:r>
      <w:r w:rsidR="001945FA" w:rsidRPr="007C1CD8">
        <w:rPr>
          <w:rFonts w:cs="Arial"/>
          <w:sz w:val="24"/>
          <w:szCs w:val="24"/>
        </w:rPr>
        <w:t>а</w:t>
      </w:r>
      <w:r w:rsidR="00645F72" w:rsidRPr="007C1CD8">
        <w:rPr>
          <w:rFonts w:cs="Arial"/>
          <w:sz w:val="24"/>
          <w:szCs w:val="24"/>
        </w:rPr>
        <w:t xml:space="preserve"> у складу са чланом 75. став 2. Закона</w:t>
      </w:r>
      <w:r w:rsidR="00DC2C8F">
        <w:rPr>
          <w:rFonts w:cs="Arial"/>
          <w:sz w:val="24"/>
          <w:szCs w:val="24"/>
          <w:lang w:val="sr-Cyrl-RS"/>
        </w:rPr>
        <w:t xml:space="preserve"> (Образац бр.4</w:t>
      </w:r>
      <w:r w:rsidR="00A32B9A">
        <w:rPr>
          <w:rFonts w:cs="Arial"/>
          <w:sz w:val="24"/>
          <w:szCs w:val="24"/>
          <w:lang w:val="sr-Cyrl-RS"/>
        </w:rPr>
        <w:t>)</w:t>
      </w:r>
    </w:p>
    <w:p w:rsidR="007267FC" w:rsidRPr="00400F7D" w:rsidRDefault="008D2B23" w:rsidP="008D2B23">
      <w:pPr>
        <w:pStyle w:val="KDNabrajanje"/>
        <w:spacing w:before="0"/>
        <w:rPr>
          <w:rFonts w:cs="Arial"/>
          <w:i/>
          <w:sz w:val="24"/>
          <w:szCs w:val="24"/>
        </w:rPr>
      </w:pPr>
      <w:r w:rsidRPr="00400F7D">
        <w:rPr>
          <w:rFonts w:cs="Arial"/>
          <w:i/>
          <w:sz w:val="24"/>
          <w:szCs w:val="24"/>
        </w:rPr>
        <w:t xml:space="preserve">Изјава </w:t>
      </w:r>
      <w:r w:rsidR="007267FC" w:rsidRPr="00400F7D">
        <w:rPr>
          <w:rFonts w:cs="Arial"/>
          <w:i/>
          <w:sz w:val="24"/>
          <w:szCs w:val="24"/>
          <w:lang w:val="sr-Cyrl-CS"/>
        </w:rPr>
        <w:t>којом понуђач потврђује да</w:t>
      </w:r>
      <w:r w:rsidR="007267FC" w:rsidRPr="00400F7D">
        <w:rPr>
          <w:rFonts w:cs="Arial"/>
          <w:i/>
          <w:sz w:val="24"/>
          <w:szCs w:val="24"/>
        </w:rPr>
        <w:t xml:space="preserve"> испуњавањ</w:t>
      </w:r>
      <w:r w:rsidR="007267FC" w:rsidRPr="00400F7D">
        <w:rPr>
          <w:rFonts w:cs="Arial"/>
          <w:i/>
          <w:sz w:val="24"/>
          <w:szCs w:val="24"/>
          <w:lang w:val="sr-Cyrl-CS"/>
        </w:rPr>
        <w:t>а</w:t>
      </w:r>
      <w:r w:rsidR="007267FC" w:rsidRPr="00400F7D">
        <w:rPr>
          <w:rFonts w:cs="Arial"/>
          <w:i/>
          <w:sz w:val="24"/>
          <w:szCs w:val="24"/>
        </w:rPr>
        <w:t xml:space="preserve"> </w:t>
      </w:r>
      <w:r w:rsidR="004D4913" w:rsidRPr="00400F7D">
        <w:rPr>
          <w:rFonts w:cs="Arial"/>
          <w:i/>
          <w:sz w:val="24"/>
          <w:szCs w:val="24"/>
          <w:lang w:val="sr-Cyrl-RS"/>
        </w:rPr>
        <w:t xml:space="preserve">обавезне </w:t>
      </w:r>
      <w:r w:rsidR="007267FC" w:rsidRPr="00400F7D">
        <w:rPr>
          <w:rFonts w:cs="Arial"/>
          <w:i/>
          <w:sz w:val="24"/>
          <w:szCs w:val="24"/>
        </w:rPr>
        <w:t>услов</w:t>
      </w:r>
      <w:r w:rsidR="007267FC" w:rsidRPr="00400F7D">
        <w:rPr>
          <w:rFonts w:cs="Arial"/>
          <w:i/>
          <w:sz w:val="24"/>
          <w:szCs w:val="24"/>
          <w:lang w:val="sr-Cyrl-CS"/>
        </w:rPr>
        <w:t>е</w:t>
      </w:r>
      <w:r w:rsidR="00400F7D" w:rsidRPr="00400F7D">
        <w:rPr>
          <w:rFonts w:cs="Arial"/>
          <w:i/>
          <w:sz w:val="24"/>
          <w:szCs w:val="24"/>
          <w:lang w:val="sr-Cyrl-CS"/>
        </w:rPr>
        <w:t xml:space="preserve"> </w:t>
      </w:r>
      <w:r w:rsidR="004D4913" w:rsidRPr="00400F7D">
        <w:rPr>
          <w:rFonts w:cs="Arial"/>
          <w:i/>
          <w:sz w:val="24"/>
          <w:szCs w:val="24"/>
          <w:lang w:val="sr-Cyrl-CS"/>
        </w:rPr>
        <w:t>из члана 75.</w:t>
      </w:r>
      <w:r w:rsidR="00F72657" w:rsidRPr="00400F7D">
        <w:rPr>
          <w:rFonts w:cs="Arial"/>
          <w:i/>
          <w:sz w:val="24"/>
          <w:szCs w:val="24"/>
          <w:lang w:val="sr-Cyrl-CS"/>
        </w:rPr>
        <w:t xml:space="preserve"> </w:t>
      </w:r>
      <w:r w:rsidR="007267FC" w:rsidRPr="00400F7D">
        <w:rPr>
          <w:rFonts w:cs="Arial"/>
          <w:i/>
          <w:sz w:val="24"/>
          <w:szCs w:val="24"/>
          <w:lang w:val="sr-Cyrl-CS"/>
        </w:rPr>
        <w:t>за учешће у поступку јавне набавке</w:t>
      </w:r>
      <w:r w:rsidRPr="00400F7D">
        <w:rPr>
          <w:rFonts w:cs="Arial"/>
          <w:i/>
          <w:sz w:val="24"/>
          <w:szCs w:val="24"/>
        </w:rPr>
        <w:t xml:space="preserve">, </w:t>
      </w:r>
      <w:r w:rsidR="00DC2C8F">
        <w:rPr>
          <w:rFonts w:cs="Arial"/>
          <w:i/>
          <w:sz w:val="24"/>
          <w:szCs w:val="24"/>
          <w:lang w:val="sr-Cyrl-RS"/>
        </w:rPr>
        <w:t>(Образац бр.5)</w:t>
      </w:r>
    </w:p>
    <w:p w:rsidR="008D2B23" w:rsidRPr="00400F7D" w:rsidRDefault="007267FC" w:rsidP="008D2B23">
      <w:pPr>
        <w:pStyle w:val="KDNabrajanje"/>
        <w:spacing w:before="0"/>
        <w:rPr>
          <w:rFonts w:cs="Arial"/>
          <w:i/>
          <w:sz w:val="24"/>
          <w:szCs w:val="24"/>
        </w:rPr>
      </w:pPr>
      <w:r w:rsidRPr="00400F7D">
        <w:rPr>
          <w:rFonts w:cs="Arial"/>
          <w:i/>
          <w:sz w:val="24"/>
          <w:szCs w:val="24"/>
        </w:rPr>
        <w:t xml:space="preserve">Изјава </w:t>
      </w:r>
      <w:r w:rsidRPr="00400F7D">
        <w:rPr>
          <w:rFonts w:cs="Arial"/>
          <w:i/>
          <w:sz w:val="24"/>
          <w:szCs w:val="24"/>
          <w:lang w:val="sr-Cyrl-CS"/>
        </w:rPr>
        <w:t>којом подизвођач потврђује да</w:t>
      </w:r>
      <w:r w:rsidRPr="00400F7D">
        <w:rPr>
          <w:rFonts w:cs="Arial"/>
          <w:i/>
          <w:sz w:val="24"/>
          <w:szCs w:val="24"/>
        </w:rPr>
        <w:t xml:space="preserve"> испуњавањ</w:t>
      </w:r>
      <w:r w:rsidRPr="00400F7D">
        <w:rPr>
          <w:rFonts w:cs="Arial"/>
          <w:i/>
          <w:sz w:val="24"/>
          <w:szCs w:val="24"/>
          <w:lang w:val="sr-Cyrl-CS"/>
        </w:rPr>
        <w:t>а</w:t>
      </w:r>
      <w:r w:rsidR="004D4913" w:rsidRPr="00400F7D">
        <w:rPr>
          <w:rFonts w:cs="Arial"/>
          <w:i/>
          <w:sz w:val="24"/>
          <w:szCs w:val="24"/>
          <w:lang w:val="sr-Cyrl-CS"/>
        </w:rPr>
        <w:t xml:space="preserve"> обавезне</w:t>
      </w:r>
      <w:r w:rsidRPr="00400F7D">
        <w:rPr>
          <w:rFonts w:cs="Arial"/>
          <w:i/>
          <w:sz w:val="24"/>
          <w:szCs w:val="24"/>
        </w:rPr>
        <w:t xml:space="preserve"> услов</w:t>
      </w:r>
      <w:r w:rsidRPr="00400F7D">
        <w:rPr>
          <w:rFonts w:cs="Arial"/>
          <w:i/>
          <w:sz w:val="24"/>
          <w:szCs w:val="24"/>
          <w:lang w:val="sr-Cyrl-CS"/>
        </w:rPr>
        <w:t>е</w:t>
      </w:r>
      <w:r w:rsidR="004D4913" w:rsidRPr="00400F7D">
        <w:rPr>
          <w:rFonts w:cs="Arial"/>
          <w:i/>
          <w:sz w:val="24"/>
          <w:szCs w:val="24"/>
          <w:lang w:val="sr-Cyrl-CS"/>
        </w:rPr>
        <w:t xml:space="preserve"> из члана 75. </w:t>
      </w:r>
      <w:r w:rsidRPr="00400F7D">
        <w:rPr>
          <w:rFonts w:cs="Arial"/>
          <w:i/>
          <w:sz w:val="24"/>
          <w:szCs w:val="24"/>
          <w:lang w:val="sr-Cyrl-CS"/>
        </w:rPr>
        <w:t>за учешће у поступку јавне набавке</w:t>
      </w:r>
      <w:r w:rsidRPr="00400F7D">
        <w:rPr>
          <w:rFonts w:cs="Arial"/>
          <w:i/>
          <w:sz w:val="24"/>
          <w:szCs w:val="24"/>
        </w:rPr>
        <w:t xml:space="preserve">, </w:t>
      </w:r>
      <w:r w:rsidRPr="00400F7D">
        <w:rPr>
          <w:rFonts w:cs="Arial"/>
          <w:i/>
          <w:sz w:val="24"/>
          <w:szCs w:val="24"/>
          <w:lang w:val="sr-Cyrl-CS"/>
        </w:rPr>
        <w:t xml:space="preserve"> у случају подношења понуде са подизвођачем</w:t>
      </w:r>
      <w:r w:rsidR="00DC2C8F">
        <w:rPr>
          <w:rFonts w:cs="Arial"/>
          <w:i/>
          <w:sz w:val="24"/>
          <w:szCs w:val="24"/>
          <w:lang w:val="sr-Cyrl-CS"/>
        </w:rPr>
        <w:t xml:space="preserve"> ( Образац бр.5А)</w:t>
      </w:r>
    </w:p>
    <w:p w:rsidR="004D4913" w:rsidRPr="004D4913" w:rsidRDefault="004D4913" w:rsidP="004D4913">
      <w:pPr>
        <w:pStyle w:val="KDNabrajanje"/>
        <w:tabs>
          <w:tab w:val="num" w:pos="567"/>
        </w:tabs>
        <w:spacing w:before="0"/>
        <w:ind w:left="568" w:hanging="284"/>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Pr>
          <w:rFonts w:cs="Arial"/>
          <w:sz w:val="24"/>
          <w:szCs w:val="24"/>
        </w:rPr>
        <w:t xml:space="preserve">е набавке из 76. Закон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AC36F1" w:rsidRPr="00D21D51" w:rsidRDefault="00AC36F1" w:rsidP="00AC36F1">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rsidR="008D2B23" w:rsidRPr="00500CCC"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r w:rsidR="00DC2C8F">
        <w:rPr>
          <w:rFonts w:cs="Arial"/>
          <w:sz w:val="24"/>
          <w:szCs w:val="24"/>
          <w:lang w:val="sr-Cyrl-RS"/>
        </w:rPr>
        <w:t xml:space="preserve"> (Образац бр.7)</w:t>
      </w:r>
    </w:p>
    <w:p w:rsidR="00500CCC" w:rsidRPr="00A253C3" w:rsidRDefault="00500CCC" w:rsidP="00500CCC">
      <w:pPr>
        <w:pStyle w:val="KDNabrajanje"/>
        <w:spacing w:before="0"/>
        <w:rPr>
          <w:rFonts w:cs="Arial"/>
          <w:sz w:val="24"/>
          <w:szCs w:val="24"/>
        </w:rPr>
      </w:pPr>
      <w:r w:rsidRPr="00EC5BB4">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 и поверљивих информација</w:t>
      </w:r>
      <w:r w:rsidRPr="00EC5BB4">
        <w:rPr>
          <w:rFonts w:cs="Arial"/>
          <w:sz w:val="24"/>
          <w:szCs w:val="24"/>
        </w:rPr>
        <w:t xml:space="preserve">“ </w:t>
      </w:r>
      <w:r>
        <w:rPr>
          <w:rFonts w:cs="Arial"/>
          <w:sz w:val="24"/>
          <w:szCs w:val="24"/>
          <w:lang w:val="sr-Cyrl-RS"/>
        </w:rPr>
        <w:t>(пожељно је да буде попуњен)</w:t>
      </w:r>
    </w:p>
    <w:p w:rsidR="00A253C3" w:rsidRPr="00734F13" w:rsidRDefault="00A253C3" w:rsidP="008D2B23">
      <w:pPr>
        <w:pStyle w:val="KDNabrajanje"/>
        <w:spacing w:before="0"/>
        <w:rPr>
          <w:rFonts w:cs="Arial"/>
          <w:i/>
          <w:sz w:val="24"/>
          <w:szCs w:val="24"/>
        </w:rPr>
      </w:pPr>
      <w:r w:rsidRPr="00734F13">
        <w:rPr>
          <w:rFonts w:cs="Arial"/>
          <w:i/>
          <w:sz w:val="24"/>
          <w:szCs w:val="24"/>
          <w:lang w:val="sr-Cyrl-RS"/>
        </w:rPr>
        <w:t>Званичан ценовник потписан и печатом оверен</w:t>
      </w:r>
    </w:p>
    <w:p w:rsidR="0022713B" w:rsidRPr="00404EF6" w:rsidRDefault="0022713B" w:rsidP="0022713B">
      <w:pPr>
        <w:rPr>
          <w:rFonts w:cs="Arial"/>
          <w:sz w:val="24"/>
          <w:szCs w:val="24"/>
          <w:lang w:val="ru-RU"/>
        </w:rPr>
      </w:pPr>
      <w:r w:rsidRPr="00404E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400F7D" w:rsidRPr="00EC5BB4" w:rsidRDefault="00400F7D" w:rsidP="00400F7D">
      <w:pPr>
        <w:pStyle w:val="KDNabrajanje"/>
        <w:numPr>
          <w:ilvl w:val="0"/>
          <w:numId w:val="0"/>
        </w:numPr>
        <w:spacing w:before="0"/>
        <w:ind w:left="63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F5287F" w:rsidRPr="006941FF">
        <w:rPr>
          <w:rFonts w:cs="Arial"/>
          <w:b/>
          <w:sz w:val="24"/>
          <w:szCs w:val="24"/>
          <w:lang w:val="ru-RU"/>
        </w:rPr>
        <w:t xml:space="preserve">Закуп једне дневне новине </w:t>
      </w:r>
      <w:r w:rsidR="00043270" w:rsidRPr="006941FF">
        <w:rPr>
          <w:rFonts w:cs="Arial"/>
          <w:b/>
          <w:sz w:val="24"/>
          <w:szCs w:val="24"/>
          <w:lang w:val="ru-RU"/>
        </w:rPr>
        <w:t>за потребе</w:t>
      </w:r>
      <w:r w:rsidR="00F5287F" w:rsidRPr="006941FF">
        <w:rPr>
          <w:rFonts w:cs="Arial"/>
          <w:b/>
          <w:sz w:val="24"/>
          <w:szCs w:val="24"/>
          <w:lang w:val="ru-RU"/>
        </w:rPr>
        <w:t xml:space="preserve"> објављив</w:t>
      </w:r>
      <w:r w:rsidR="00650850" w:rsidRPr="006941FF">
        <w:rPr>
          <w:rFonts w:cs="Arial"/>
          <w:b/>
          <w:sz w:val="24"/>
          <w:szCs w:val="24"/>
        </w:rPr>
        <w:t>a</w:t>
      </w:r>
      <w:r w:rsidR="00F5287F" w:rsidRPr="006941FF">
        <w:rPr>
          <w:rFonts w:cs="Arial"/>
          <w:b/>
          <w:sz w:val="24"/>
          <w:szCs w:val="24"/>
          <w:lang w:val="ru-RU"/>
        </w:rPr>
        <w:t>њ</w:t>
      </w:r>
      <w:r w:rsidR="00F72657" w:rsidRPr="006941FF">
        <w:rPr>
          <w:rFonts w:cs="Arial"/>
          <w:b/>
          <w:sz w:val="24"/>
          <w:szCs w:val="24"/>
          <w:lang w:val="ru-RU"/>
        </w:rPr>
        <w:t>а</w:t>
      </w:r>
      <w:r w:rsidR="00F5287F" w:rsidRPr="006941FF">
        <w:rPr>
          <w:rFonts w:cs="Arial"/>
          <w:b/>
          <w:sz w:val="24"/>
          <w:szCs w:val="24"/>
          <w:lang w:val="ru-RU"/>
        </w:rPr>
        <w:t xml:space="preserve"> огласa који су законска обавеза</w:t>
      </w:r>
      <w:r w:rsidRPr="00EC5BB4">
        <w:rPr>
          <w:rFonts w:cs="Arial"/>
          <w:sz w:val="24"/>
          <w:szCs w:val="24"/>
          <w:lang w:val="ru-RU"/>
        </w:rPr>
        <w:t xml:space="preserve"> - Јавна набавка број </w:t>
      </w:r>
      <w:r w:rsidR="00F64894" w:rsidRPr="006941FF">
        <w:rPr>
          <w:rFonts w:cs="Arial"/>
          <w:b/>
          <w:sz w:val="24"/>
          <w:szCs w:val="24"/>
          <w:lang w:val="ru-RU"/>
        </w:rPr>
        <w:t>J</w:t>
      </w:r>
      <w:r w:rsidR="009C3C74" w:rsidRPr="006941FF">
        <w:rPr>
          <w:rFonts w:cs="Arial"/>
          <w:b/>
          <w:sz w:val="24"/>
          <w:szCs w:val="24"/>
          <w:lang w:val="ru-RU"/>
        </w:rPr>
        <w:t>НМВ</w:t>
      </w:r>
      <w:r w:rsidR="00F64894" w:rsidRPr="006941FF">
        <w:rPr>
          <w:rFonts w:cs="Arial"/>
          <w:b/>
          <w:sz w:val="24"/>
          <w:szCs w:val="24"/>
          <w:lang w:val="ru-RU"/>
        </w:rPr>
        <w:t>/1000/0</w:t>
      </w:r>
      <w:r w:rsidR="009C3C74" w:rsidRPr="006941FF">
        <w:rPr>
          <w:rFonts w:cs="Arial"/>
          <w:b/>
          <w:sz w:val="24"/>
          <w:szCs w:val="24"/>
          <w:lang w:val="ru-RU"/>
        </w:rPr>
        <w:t>404</w:t>
      </w:r>
      <w:r w:rsidR="00F64894" w:rsidRPr="006941FF">
        <w:rPr>
          <w:rFonts w:cs="Arial"/>
          <w:b/>
          <w:sz w:val="24"/>
          <w:szCs w:val="24"/>
          <w:lang w:val="ru-RU"/>
        </w:rPr>
        <w:t>/201</w:t>
      </w:r>
      <w:r w:rsidR="009C3C74" w:rsidRPr="006941FF">
        <w:rPr>
          <w:rFonts w:cs="Arial"/>
          <w:b/>
          <w:sz w:val="24"/>
          <w:szCs w:val="24"/>
          <w:lang w:val="ru-RU"/>
        </w:rPr>
        <w:t>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F5287F" w:rsidRPr="006941FF">
        <w:rPr>
          <w:rFonts w:cs="Arial"/>
          <w:b/>
          <w:sz w:val="24"/>
          <w:szCs w:val="24"/>
        </w:rPr>
        <w:t xml:space="preserve">Закуп једне дневне новине </w:t>
      </w:r>
      <w:r w:rsidR="00043270" w:rsidRPr="006941FF">
        <w:rPr>
          <w:rFonts w:cs="Arial"/>
          <w:b/>
          <w:sz w:val="24"/>
          <w:szCs w:val="24"/>
          <w:lang w:val="sr-Cyrl-RS"/>
        </w:rPr>
        <w:t xml:space="preserve">за потребе </w:t>
      </w:r>
      <w:r w:rsidR="00F5287F" w:rsidRPr="006941FF">
        <w:rPr>
          <w:rFonts w:cs="Arial"/>
          <w:b/>
          <w:sz w:val="24"/>
          <w:szCs w:val="24"/>
        </w:rPr>
        <w:t>објављив</w:t>
      </w:r>
      <w:r w:rsidR="0031438C" w:rsidRPr="006941FF">
        <w:rPr>
          <w:rFonts w:cs="Arial"/>
          <w:b/>
          <w:sz w:val="24"/>
          <w:szCs w:val="24"/>
        </w:rPr>
        <w:t>a</w:t>
      </w:r>
      <w:r w:rsidR="00F5287F" w:rsidRPr="006941FF">
        <w:rPr>
          <w:rFonts w:cs="Arial"/>
          <w:b/>
          <w:sz w:val="24"/>
          <w:szCs w:val="24"/>
        </w:rPr>
        <w:t>њ</w:t>
      </w:r>
      <w:r w:rsidR="00F72657" w:rsidRPr="006941FF">
        <w:rPr>
          <w:rFonts w:cs="Arial"/>
          <w:b/>
          <w:sz w:val="24"/>
          <w:szCs w:val="24"/>
          <w:lang w:val="sr-Cyrl-RS"/>
        </w:rPr>
        <w:t>а</w:t>
      </w:r>
      <w:r w:rsidR="00F5287F" w:rsidRPr="006941FF">
        <w:rPr>
          <w:rFonts w:cs="Arial"/>
          <w:b/>
          <w:sz w:val="24"/>
          <w:szCs w:val="24"/>
        </w:rPr>
        <w:t xml:space="preserve"> </w:t>
      </w:r>
      <w:proofErr w:type="gramStart"/>
      <w:r w:rsidR="00F5287F" w:rsidRPr="006941FF">
        <w:rPr>
          <w:rFonts w:cs="Arial"/>
          <w:b/>
          <w:sz w:val="24"/>
          <w:szCs w:val="24"/>
        </w:rPr>
        <w:t>огласa  који</w:t>
      </w:r>
      <w:proofErr w:type="gramEnd"/>
      <w:r w:rsidR="00F5287F" w:rsidRPr="006941FF">
        <w:rPr>
          <w:rFonts w:cs="Arial"/>
          <w:b/>
          <w:sz w:val="24"/>
          <w:szCs w:val="24"/>
        </w:rPr>
        <w:t xml:space="preserve"> су законска обавеза</w:t>
      </w:r>
      <w:r w:rsidRPr="00EC5BB4">
        <w:rPr>
          <w:rFonts w:cs="Arial"/>
          <w:sz w:val="24"/>
          <w:szCs w:val="24"/>
        </w:rPr>
        <w:t xml:space="preserve"> - Јавна набавка број </w:t>
      </w:r>
      <w:r w:rsidR="009C3C74" w:rsidRPr="006941FF">
        <w:rPr>
          <w:rFonts w:cs="Arial"/>
          <w:b/>
          <w:sz w:val="24"/>
          <w:szCs w:val="24"/>
          <w:lang w:val="ru-RU"/>
        </w:rPr>
        <w:t>JНМВ/1000/0404/2018</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A225EA"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A225E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404EF6">
        <w:rPr>
          <w:rFonts w:cs="Arial"/>
          <w:sz w:val="24"/>
          <w:szCs w:val="24"/>
        </w:rPr>
        <w:t>.</w:t>
      </w:r>
      <w:r w:rsidR="00404EF6" w:rsidRPr="00011DCA">
        <w:rPr>
          <w:rFonts w:cs="Arial"/>
          <w:sz w:val="24"/>
          <w:szCs w:val="24"/>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3E89" w:rsidRDefault="00523E89" w:rsidP="00523E89">
      <w:pPr>
        <w:pStyle w:val="KDParagraf"/>
        <w:spacing w:before="0"/>
        <w:rPr>
          <w:rFonts w:cs="Arial"/>
          <w:sz w:val="24"/>
          <w:szCs w:val="24"/>
        </w:rPr>
      </w:pPr>
    </w:p>
    <w:p w:rsidR="00523E89" w:rsidRDefault="00523E89" w:rsidP="00523E89">
      <w:pPr>
        <w:pStyle w:val="KDParagraf"/>
        <w:spacing w:before="0"/>
        <w:rPr>
          <w:rFonts w:cs="Arial"/>
          <w:sz w:val="24"/>
          <w:szCs w:val="24"/>
        </w:rPr>
      </w:pPr>
      <w:r w:rsidRPr="00523E89">
        <w:rPr>
          <w:rFonts w:cs="Arial"/>
          <w:sz w:val="24"/>
          <w:szCs w:val="24"/>
        </w:rPr>
        <w:t xml:space="preserve">Цена коју треба доставити у понуди је цена за један стубични </w:t>
      </w:r>
      <w:r w:rsidR="00736C5C">
        <w:rPr>
          <w:rFonts w:cs="Arial"/>
          <w:sz w:val="24"/>
          <w:szCs w:val="24"/>
          <w:lang w:val="sr-Cyrl-RS"/>
        </w:rPr>
        <w:t>милиметар</w:t>
      </w:r>
      <w:r w:rsidRPr="00523E89">
        <w:rPr>
          <w:rFonts w:cs="Arial"/>
          <w:sz w:val="24"/>
          <w:szCs w:val="24"/>
        </w:rPr>
        <w:t>.</w:t>
      </w:r>
    </w:p>
    <w:p w:rsidR="00523E89" w:rsidRDefault="00523E89" w:rsidP="00523E89">
      <w:pPr>
        <w:pStyle w:val="KDParagraf"/>
        <w:spacing w:before="0"/>
        <w:rPr>
          <w:rFonts w:cs="Arial"/>
          <w:sz w:val="24"/>
          <w:szCs w:val="24"/>
        </w:rPr>
      </w:pPr>
      <w:r w:rsidRPr="00523E89">
        <w:rPr>
          <w:rFonts w:cs="Arial"/>
          <w:sz w:val="24"/>
          <w:szCs w:val="24"/>
        </w:rPr>
        <w:t xml:space="preserve">Цена стубичног </w:t>
      </w:r>
      <w:r w:rsidR="00736C5C">
        <w:rPr>
          <w:rFonts w:cs="Arial"/>
          <w:sz w:val="24"/>
          <w:szCs w:val="24"/>
          <w:lang w:val="sr-Cyrl-RS"/>
        </w:rPr>
        <w:t>милиметар</w:t>
      </w:r>
      <w:r w:rsidRPr="00523E89">
        <w:rPr>
          <w:rFonts w:cs="Arial"/>
          <w:sz w:val="24"/>
          <w:szCs w:val="24"/>
        </w:rPr>
        <w:t xml:space="preserve"> у понуди не сме бити виша од цене из званичног ценовника потенцијалног понуђача.</w:t>
      </w:r>
    </w:p>
    <w:p w:rsidR="00523E89" w:rsidRDefault="00523E89" w:rsidP="00A32D89">
      <w:pPr>
        <w:pStyle w:val="KDParagraf"/>
        <w:spacing w:before="0"/>
        <w:rPr>
          <w:rFonts w:cs="Arial"/>
          <w:sz w:val="24"/>
          <w:szCs w:val="24"/>
        </w:rPr>
      </w:pPr>
      <w:r w:rsidRPr="00523E89">
        <w:rPr>
          <w:rFonts w:cs="Arial"/>
          <w:sz w:val="24"/>
          <w:szCs w:val="24"/>
        </w:rPr>
        <w:t xml:space="preserve">Званични ценовник, оверен и потписан, </w:t>
      </w:r>
      <w:r w:rsidR="00A253C3">
        <w:rPr>
          <w:rFonts w:cs="Arial"/>
          <w:sz w:val="24"/>
          <w:szCs w:val="24"/>
          <w:lang w:val="sr-Cyrl-RS"/>
        </w:rPr>
        <w:t>обавезно</w:t>
      </w:r>
      <w:r w:rsidRPr="00523E89">
        <w:rPr>
          <w:rFonts w:cs="Arial"/>
          <w:sz w:val="24"/>
          <w:szCs w:val="24"/>
        </w:rPr>
        <w:t xml:space="preserve"> је доставити уз понуду.</w:t>
      </w:r>
    </w:p>
    <w:p w:rsidR="00FC370B" w:rsidRPr="00523E89" w:rsidRDefault="00FC370B" w:rsidP="00A32D89">
      <w:pPr>
        <w:pStyle w:val="KDParagraf"/>
        <w:spacing w:before="0"/>
        <w:rPr>
          <w:rFonts w:cs="Arial"/>
          <w:sz w:val="24"/>
          <w:szCs w:val="24"/>
        </w:rPr>
      </w:pPr>
    </w:p>
    <w:p w:rsidR="00523E89" w:rsidRDefault="00523E89" w:rsidP="00A32D89">
      <w:pPr>
        <w:pStyle w:val="KDParagraf"/>
        <w:spacing w:before="0"/>
        <w:rPr>
          <w:rFonts w:cs="Arial"/>
          <w:sz w:val="24"/>
          <w:szCs w:val="24"/>
        </w:rPr>
      </w:pPr>
      <w:r w:rsidRPr="00523E89">
        <w:rPr>
          <w:rFonts w:cs="Arial"/>
          <w:sz w:val="24"/>
          <w:szCs w:val="24"/>
        </w:rPr>
        <w:t xml:space="preserve">Цена из понуде за један стубични </w:t>
      </w:r>
      <w:r w:rsidR="00736C5C">
        <w:rPr>
          <w:rFonts w:cs="Arial"/>
          <w:sz w:val="24"/>
          <w:szCs w:val="24"/>
          <w:lang w:val="sr-Cyrl-RS"/>
        </w:rPr>
        <w:t>мили</w:t>
      </w:r>
      <w:r w:rsidRPr="00523E89">
        <w:rPr>
          <w:rFonts w:cs="Arial"/>
          <w:sz w:val="24"/>
          <w:szCs w:val="24"/>
        </w:rPr>
        <w:t>метар треба да буде фиксна односно треба да се односи на све дане у години - празнична издања, нерадне дане, двоброје и слично.</w:t>
      </w:r>
    </w:p>
    <w:p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Default="00523E89" w:rsidP="00523E89">
      <w:pPr>
        <w:pStyle w:val="KDParagraf"/>
        <w:spacing w:before="0"/>
        <w:rPr>
          <w:rFonts w:cs="Arial"/>
          <w:sz w:val="24"/>
          <w:szCs w:val="24"/>
        </w:rPr>
      </w:pP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FC370B" w:rsidRDefault="00FC370B" w:rsidP="00523E89">
      <w:pPr>
        <w:pStyle w:val="KDParagraf"/>
        <w:spacing w:before="0"/>
        <w:rPr>
          <w:rFonts w:cs="Arial"/>
          <w:sz w:val="24"/>
          <w:szCs w:val="24"/>
        </w:rPr>
      </w:pPr>
    </w:p>
    <w:p w:rsidR="00FC370B" w:rsidRPr="00A271D0" w:rsidRDefault="00FC370B" w:rsidP="00FC370B">
      <w:pPr>
        <w:pStyle w:val="KDKomentar"/>
        <w:spacing w:before="0"/>
        <w:rPr>
          <w:rFonts w:eastAsia="TimesNewRomanPS-BoldMT" w:cs="Arial"/>
          <w:b/>
          <w:color w:val="auto"/>
          <w:sz w:val="22"/>
          <w:szCs w:val="22"/>
          <w:u w:val="single"/>
          <w:lang w:val="sr-Cyrl-RS"/>
        </w:rPr>
      </w:pPr>
      <w:r w:rsidRPr="00A271D0">
        <w:rPr>
          <w:rFonts w:eastAsia="TimesNewRomanPS-BoldMT" w:cs="Arial"/>
          <w:color w:val="auto"/>
          <w:u w:val="single"/>
          <w:lang w:val="sr-Cyrl-RS"/>
        </w:rPr>
        <w:t xml:space="preserve">- </w:t>
      </w:r>
      <w:r w:rsidRPr="00A271D0">
        <w:rPr>
          <w:rFonts w:eastAsia="TimesNewRomanPS-BoldMT" w:cs="Arial"/>
          <w:b/>
          <w:color w:val="auto"/>
          <w:sz w:val="22"/>
          <w:szCs w:val="22"/>
          <w:u w:val="single"/>
          <w:lang w:val="sr-Cyrl-RS"/>
        </w:rPr>
        <w:t>Укупно понуђена цена без ПДВ је упоредна и користиће се при стручној оцени понуда за рангирање истих док се Уговор закључује на износ процењене вредности набавке.</w:t>
      </w:r>
    </w:p>
    <w:p w:rsidR="009977EB" w:rsidRDefault="009977EB" w:rsidP="0054056C">
      <w:pPr>
        <w:pStyle w:val="KDParagraf"/>
        <w:spacing w:before="0"/>
        <w:rPr>
          <w:rFonts w:eastAsia="Calibri" w:cs="Arial"/>
          <w:color w:val="00B0F0"/>
          <w:sz w:val="24"/>
          <w:szCs w:val="24"/>
        </w:rPr>
      </w:pPr>
    </w:p>
    <w:p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Default="00566368" w:rsidP="0054056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 (</w:t>
      </w:r>
      <w:r w:rsidR="00400F7D">
        <w:rPr>
          <w:rFonts w:eastAsia="Calibri" w:cs="Arial"/>
          <w:sz w:val="24"/>
          <w:szCs w:val="24"/>
          <w:lang w:val="sr-Cyrl-RS"/>
        </w:rPr>
        <w:t xml:space="preserve">словима: </w:t>
      </w:r>
      <w:r w:rsidRPr="00566368">
        <w:rPr>
          <w:rFonts w:eastAsia="Calibri" w:cs="Arial"/>
          <w:sz w:val="24"/>
          <w:szCs w:val="24"/>
          <w:lang w:val="sr-Cyrl-RS"/>
        </w:rPr>
        <w:t>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rsidR="0073737A" w:rsidRDefault="0073737A" w:rsidP="0054056C">
      <w:pPr>
        <w:pStyle w:val="KDParagraf"/>
        <w:spacing w:before="0"/>
        <w:rPr>
          <w:rFonts w:eastAsia="Calibri" w:cs="Arial"/>
          <w:sz w:val="24"/>
          <w:szCs w:val="24"/>
          <w:lang w:val="sr-Cyrl-RS"/>
        </w:rPr>
      </w:pPr>
      <w:r w:rsidRPr="00AF7077">
        <w:rPr>
          <w:sz w:val="24"/>
          <w:szCs w:val="24"/>
          <w:lang w:val="sr-Cyrl-RS"/>
        </w:rPr>
        <w:t xml:space="preserve">Предметна услуга се набавља на период од годину дана, почев од дана </w:t>
      </w:r>
      <w:r>
        <w:rPr>
          <w:sz w:val="24"/>
          <w:szCs w:val="24"/>
          <w:lang w:val="sr-Cyrl-RS"/>
        </w:rPr>
        <w:t>ступања</w:t>
      </w:r>
      <w:r w:rsidRPr="00AF7077">
        <w:rPr>
          <w:sz w:val="24"/>
          <w:szCs w:val="24"/>
          <w:lang w:val="sr-Cyrl-RS"/>
        </w:rPr>
        <w:t xml:space="preserve"> </w:t>
      </w:r>
      <w:r>
        <w:rPr>
          <w:sz w:val="24"/>
          <w:szCs w:val="24"/>
          <w:lang w:val="sr-Cyrl-RS"/>
        </w:rPr>
        <w:t>Уговора на снагу или до утрошка предвиђених средстава</w:t>
      </w:r>
    </w:p>
    <w:p w:rsidR="000866C9" w:rsidRDefault="000866C9"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821916" w:rsidRDefault="00041FE3" w:rsidP="005A3029">
      <w:pPr>
        <w:pStyle w:val="KDParagraf"/>
        <w:spacing w:before="0"/>
        <w:rPr>
          <w:rFonts w:eastAsia="Calibri" w:cs="Arial"/>
          <w:sz w:val="24"/>
          <w:szCs w:val="24"/>
          <w:lang w:val="sr-Cyrl-RS"/>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w:t>
      </w:r>
      <w:r w:rsidRPr="00A64241">
        <w:rPr>
          <w:rFonts w:eastAsia="Calibri" w:cs="Arial"/>
          <w:sz w:val="24"/>
          <w:szCs w:val="24"/>
        </w:rPr>
        <w:lastRenderedPageBreak/>
        <w:t xml:space="preserve">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A64241" w:rsidRPr="00981330">
        <w:rPr>
          <w:rFonts w:eastAsia="Calibri" w:cs="Arial"/>
          <w:sz w:val="24"/>
          <w:szCs w:val="24"/>
        </w:rPr>
        <w:t xml:space="preserve"> </w:t>
      </w:r>
      <w:r w:rsidR="00981330">
        <w:rPr>
          <w:rFonts w:eastAsia="Calibri" w:cs="Arial"/>
          <w:sz w:val="24"/>
          <w:szCs w:val="24"/>
          <w:lang w:val="sr-Cyrl-RS"/>
        </w:rPr>
        <w:t xml:space="preserve">и </w:t>
      </w:r>
      <w:r w:rsidR="00D41ADA">
        <w:rPr>
          <w:rFonts w:eastAsia="Calibri" w:cs="Arial"/>
          <w:sz w:val="24"/>
          <w:szCs w:val="24"/>
          <w:lang w:val="sr-Cyrl-RS"/>
        </w:rPr>
        <w:t>Прилога -</w:t>
      </w:r>
      <w:r w:rsidR="00A64241" w:rsidRPr="00981330">
        <w:rPr>
          <w:rFonts w:eastAsia="Calibri" w:cs="Arial"/>
          <w:sz w:val="24"/>
          <w:szCs w:val="24"/>
        </w:rPr>
        <w:t xml:space="preserve"> </w:t>
      </w:r>
      <w:r w:rsidR="00981330" w:rsidRPr="00981330">
        <w:rPr>
          <w:rFonts w:eastAsia="Calibri" w:cs="Arial"/>
          <w:sz w:val="24"/>
          <w:szCs w:val="24"/>
        </w:rPr>
        <w:t>доказа о извршеној услузи у виду исечка из новина</w:t>
      </w:r>
      <w:r w:rsidR="00D41ADA">
        <w:rPr>
          <w:rFonts w:eastAsia="Calibri" w:cs="Arial"/>
          <w:sz w:val="24"/>
          <w:szCs w:val="24"/>
          <w:lang w:val="sr-Cyrl-RS"/>
        </w:rPr>
        <w:t xml:space="preserve"> и </w:t>
      </w:r>
      <w:r w:rsidR="00AC2689">
        <w:rPr>
          <w:rFonts w:eastAsia="Calibri" w:cs="Arial"/>
          <w:sz w:val="24"/>
          <w:szCs w:val="24"/>
          <w:lang w:val="sr-Cyrl-RS"/>
        </w:rPr>
        <w:t>Н</w:t>
      </w:r>
      <w:r w:rsidR="00D41ADA">
        <w:rPr>
          <w:rFonts w:eastAsia="Calibri" w:cs="Arial"/>
          <w:sz w:val="24"/>
          <w:szCs w:val="24"/>
          <w:lang w:val="sr-Cyrl-RS"/>
        </w:rPr>
        <w:t>алога за објаву који је достављен путем маила</w:t>
      </w:r>
    </w:p>
    <w:p w:rsidR="00981330" w:rsidRPr="00981330" w:rsidRDefault="00981330" w:rsidP="005A3029">
      <w:pPr>
        <w:pStyle w:val="KDParagraf"/>
        <w:spacing w:before="0"/>
        <w:rPr>
          <w:rFonts w:eastAsia="Calibri" w:cs="Arial"/>
          <w:sz w:val="24"/>
          <w:szCs w:val="24"/>
          <w:lang w:val="sr-Cyrl-RS"/>
        </w:rPr>
      </w:pPr>
    </w:p>
    <w:p w:rsidR="00F11878" w:rsidRPr="00432B68"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400F7D">
        <w:rPr>
          <w:rFonts w:cs="Arial"/>
          <w:sz w:val="24"/>
          <w:szCs w:val="24"/>
          <w:lang w:val="sr-Cyrl-RS"/>
        </w:rPr>
        <w:t>Балканска број 13</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r w:rsidR="00F11878" w:rsidRPr="00F11878">
        <w:rPr>
          <w:rFonts w:cs="Arial"/>
          <w:sz w:val="24"/>
          <w:szCs w:val="24"/>
        </w:rPr>
        <w:t xml:space="preserve"> у виду исечка из новина</w:t>
      </w:r>
      <w:r w:rsidR="00F11878">
        <w:rPr>
          <w:rFonts w:cs="Arial"/>
          <w:sz w:val="24"/>
          <w:szCs w:val="24"/>
          <w:lang w:val="sr-Cyrl-RS"/>
        </w:rPr>
        <w:t>.</w:t>
      </w:r>
    </w:p>
    <w:p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B465F2" w:rsidRDefault="00B465F2" w:rsidP="008D2B23">
      <w:pPr>
        <w:spacing w:before="0"/>
        <w:rPr>
          <w:rFonts w:cs="Arial"/>
          <w:sz w:val="24"/>
          <w:szCs w:val="24"/>
        </w:rPr>
      </w:pPr>
    </w:p>
    <w:p w:rsidR="00B465F2" w:rsidRDefault="00B465F2" w:rsidP="00B465F2">
      <w:pPr>
        <w:pStyle w:val="ListParagraph"/>
        <w:numPr>
          <w:ilvl w:val="1"/>
          <w:numId w:val="29"/>
        </w:numPr>
        <w:spacing w:before="0"/>
        <w:rPr>
          <w:rFonts w:ascii="Arial" w:eastAsia="Times New Roman" w:hAnsi="Arial" w:cs="Arial"/>
          <w:b/>
          <w:sz w:val="24"/>
          <w:szCs w:val="24"/>
        </w:rPr>
      </w:pPr>
      <w:r w:rsidRPr="00B465F2">
        <w:rPr>
          <w:rFonts w:ascii="Arial" w:eastAsia="Times New Roman" w:hAnsi="Arial" w:cs="Arial"/>
          <w:b/>
          <w:sz w:val="24"/>
          <w:szCs w:val="24"/>
        </w:rPr>
        <w:t>Средства финансијског обезбеђења</w:t>
      </w:r>
    </w:p>
    <w:p w:rsidR="00B465F2" w:rsidRPr="00B465F2" w:rsidRDefault="00B465F2" w:rsidP="00B465F2">
      <w:pPr>
        <w:pStyle w:val="ListParagraph"/>
        <w:spacing w:before="0"/>
        <w:ind w:left="810"/>
        <w:rPr>
          <w:rFonts w:ascii="Arial" w:eastAsia="Times New Roman" w:hAnsi="Arial" w:cs="Arial"/>
          <w:b/>
          <w:sz w:val="24"/>
          <w:szCs w:val="24"/>
          <w:lang w:val="sr-Cyrl-RS"/>
        </w:rPr>
      </w:pPr>
      <w:r>
        <w:rPr>
          <w:rFonts w:ascii="Arial" w:eastAsia="Times New Roman" w:hAnsi="Arial" w:cs="Arial"/>
          <w:b/>
          <w:sz w:val="24"/>
          <w:szCs w:val="24"/>
          <w:lang w:val="sr-Cyrl-RS"/>
        </w:rPr>
        <w:t>Не доставља се у понуди</w:t>
      </w:r>
    </w:p>
    <w:p w:rsidR="00B465F2" w:rsidRPr="00B465F2" w:rsidRDefault="00B465F2" w:rsidP="00B465F2">
      <w:pPr>
        <w:pStyle w:val="ListParagraph"/>
        <w:spacing w:before="0"/>
        <w:ind w:left="0"/>
        <w:rPr>
          <w:rFonts w:ascii="Arial" w:eastAsia="Times New Roman" w:hAnsi="Arial" w:cs="Arial"/>
          <w:b/>
          <w:sz w:val="24"/>
          <w:szCs w:val="24"/>
        </w:rPr>
      </w:pPr>
      <w:r w:rsidRPr="00B465F2">
        <w:rPr>
          <w:rFonts w:ascii="Arial" w:eastAsia="Times New Roman" w:hAnsi="Arial" w:cs="Arial"/>
          <w:b/>
          <w:sz w:val="24"/>
          <w:szCs w:val="24"/>
        </w:rPr>
        <w:t xml:space="preserve">Меница за добро извршење посла </w:t>
      </w:r>
    </w:p>
    <w:p w:rsidR="00B465F2" w:rsidRPr="00B465F2" w:rsidRDefault="00B465F2" w:rsidP="00B465F2">
      <w:pPr>
        <w:pStyle w:val="ListParagraph"/>
        <w:spacing w:before="0"/>
        <w:ind w:left="0"/>
        <w:rPr>
          <w:rFonts w:ascii="Arial" w:eastAsia="Times New Roman" w:hAnsi="Arial" w:cs="Arial"/>
          <w:sz w:val="24"/>
          <w:szCs w:val="24"/>
        </w:rPr>
      </w:pPr>
      <w:r w:rsidRPr="00B465F2">
        <w:rPr>
          <w:rFonts w:ascii="Arial" w:eastAsia="Times New Roman" w:hAnsi="Arial" w:cs="Arial"/>
          <w:sz w:val="24"/>
          <w:szCs w:val="24"/>
        </w:rPr>
        <w:t xml:space="preserve">Понуђач је обавезан да Наручиоцу у тренутку, а најкасније у року од 7 (седам) дана </w:t>
      </w:r>
      <w:proofErr w:type="gramStart"/>
      <w:r w:rsidRPr="00B465F2">
        <w:rPr>
          <w:rFonts w:ascii="Arial" w:eastAsia="Times New Roman" w:hAnsi="Arial" w:cs="Arial"/>
          <w:sz w:val="24"/>
          <w:szCs w:val="24"/>
        </w:rPr>
        <w:t>од  закључења</w:t>
      </w:r>
      <w:proofErr w:type="gramEnd"/>
      <w:r w:rsidRPr="00B465F2">
        <w:rPr>
          <w:rFonts w:ascii="Arial" w:eastAsia="Times New Roman" w:hAnsi="Arial" w:cs="Arial"/>
          <w:sz w:val="24"/>
          <w:szCs w:val="24"/>
        </w:rPr>
        <w:t xml:space="preserve"> Уговора  достави</w:t>
      </w:r>
      <w:r w:rsidR="0022713B" w:rsidRPr="0022713B">
        <w:t xml:space="preserve"> </w:t>
      </w:r>
      <w:r w:rsidR="0022713B" w:rsidRPr="0022713B">
        <w:rPr>
          <w:rFonts w:ascii="Arial" w:eastAsia="Times New Roman" w:hAnsi="Arial"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22713B" w:rsidRPr="0022713B">
        <w:rPr>
          <w:rFonts w:ascii="Arial" w:eastAsia="Times New Roman" w:hAnsi="Arial"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22713B" w:rsidRPr="0022713B">
        <w:rPr>
          <w:rFonts w:ascii="Arial" w:eastAsia="Times New Roman" w:hAnsi="Arial" w:cs="Arial"/>
          <w:sz w:val="24"/>
          <w:szCs w:val="24"/>
        </w:rPr>
        <w:t>број</w:t>
      </w:r>
      <w:proofErr w:type="gramEnd"/>
      <w:r w:rsidR="0022713B" w:rsidRPr="0022713B">
        <w:rPr>
          <w:rFonts w:ascii="Arial" w:eastAsia="Times New Roman" w:hAnsi="Arial" w:cs="Arial"/>
          <w:sz w:val="24"/>
          <w:szCs w:val="24"/>
        </w:rPr>
        <w:t xml:space="preserve"> 139/2014).</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евидентирана</w:t>
      </w:r>
      <w:proofErr w:type="gramEnd"/>
      <w:r w:rsidRPr="00B465F2">
        <w:rPr>
          <w:rFonts w:ascii="Arial" w:eastAsia="Times New Roman" w:hAnsi="Arial"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22713B" w:rsidRPr="0022713B">
        <w:rPr>
          <w:rFonts w:ascii="Arial" w:eastAsia="Times New Roman" w:hAnsi="Arial" w:cs="Arial"/>
          <w:sz w:val="24"/>
          <w:szCs w:val="24"/>
        </w:rPr>
        <w:t>,76/2016,82/17</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уговора/оквирног споразума, с тим да евентуални продужетак рока важења уговора има за последицу и продужење рока важења менице и меничног овлашћења, </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фотокопију</w:t>
      </w:r>
      <w:proofErr w:type="gramEnd"/>
      <w:r w:rsidRPr="00B465F2">
        <w:rPr>
          <w:rFonts w:ascii="Arial" w:eastAsia="Times New Roman"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фотокопију</w:t>
      </w:r>
      <w:proofErr w:type="gramEnd"/>
      <w:r w:rsidRPr="00B465F2">
        <w:rPr>
          <w:rFonts w:ascii="Arial" w:eastAsia="Times New Roman" w:hAnsi="Arial"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lastRenderedPageBreak/>
        <w:t>•</w:t>
      </w:r>
      <w:r w:rsidRPr="00B465F2">
        <w:rPr>
          <w:rFonts w:ascii="Arial" w:eastAsia="Times New Roman" w:hAnsi="Arial" w:cs="Arial"/>
          <w:sz w:val="24"/>
          <w:szCs w:val="24"/>
        </w:rPr>
        <w:tab/>
        <w:t>Доказ о регистрацији менице у Регистру меница Народне банке Србије (</w:t>
      </w:r>
      <w:proofErr w:type="gramStart"/>
      <w:r w:rsidRPr="00B465F2">
        <w:rPr>
          <w:rFonts w:ascii="Arial" w:eastAsia="Times New Roman" w:hAnsi="Arial" w:cs="Arial"/>
          <w:sz w:val="24"/>
          <w:szCs w:val="24"/>
        </w:rPr>
        <w:t>фотокопија  Захтева</w:t>
      </w:r>
      <w:proofErr w:type="gramEnd"/>
      <w:r w:rsidRPr="00B465F2">
        <w:rPr>
          <w:rFonts w:ascii="Arial" w:eastAsia="Times New Roman"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465F2" w:rsidRPr="00B465F2" w:rsidRDefault="00B465F2" w:rsidP="00B465F2">
      <w:pPr>
        <w:pStyle w:val="ListParagraph"/>
        <w:spacing w:before="0"/>
        <w:ind w:left="810"/>
        <w:rPr>
          <w:rFonts w:ascii="Arial" w:eastAsia="Times New Roman" w:hAnsi="Arial" w:cs="Arial"/>
          <w:sz w:val="24"/>
          <w:szCs w:val="24"/>
        </w:rPr>
      </w:pPr>
    </w:p>
    <w:p w:rsidR="00B465F2" w:rsidRPr="00B465F2" w:rsidRDefault="00B465F2" w:rsidP="00B465F2">
      <w:pPr>
        <w:pStyle w:val="ListParagraph"/>
        <w:spacing w:before="0"/>
        <w:ind w:left="810"/>
        <w:rPr>
          <w:rFonts w:ascii="Arial" w:eastAsia="Times New Roman" w:hAnsi="Arial" w:cs="Arial"/>
          <w:b/>
          <w:sz w:val="24"/>
          <w:szCs w:val="24"/>
        </w:rPr>
      </w:pPr>
      <w:r w:rsidRPr="00B465F2">
        <w:rPr>
          <w:rFonts w:ascii="Arial" w:eastAsia="Times New Roman" w:hAnsi="Arial" w:cs="Arial"/>
          <w:b/>
          <w:sz w:val="24"/>
          <w:szCs w:val="24"/>
        </w:rPr>
        <w:t>Достављање средстава финансијског обезбеђења</w:t>
      </w:r>
    </w:p>
    <w:p w:rsidR="00B465F2" w:rsidRPr="00B465F2" w:rsidRDefault="00B465F2" w:rsidP="00B465F2">
      <w:pPr>
        <w:pStyle w:val="ListParagraph"/>
        <w:spacing w:before="0"/>
        <w:ind w:left="0"/>
        <w:rPr>
          <w:rFonts w:ascii="Arial" w:eastAsia="Times New Roman" w:hAnsi="Arial" w:cs="Arial"/>
          <w:b/>
          <w:sz w:val="24"/>
          <w:szCs w:val="24"/>
        </w:rPr>
      </w:pPr>
      <w:r w:rsidRPr="00B465F2">
        <w:rPr>
          <w:rFonts w:ascii="Arial" w:eastAsia="Times New Roman" w:hAnsi="Arial" w:cs="Arial"/>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w:t>
      </w:r>
      <w:r w:rsidRPr="00B465F2">
        <w:rPr>
          <w:rFonts w:ascii="Arial" w:eastAsia="Times New Roman" w:hAnsi="Arial" w:cs="Arial"/>
          <w:b/>
          <w:sz w:val="24"/>
          <w:szCs w:val="24"/>
        </w:rPr>
        <w:t>Средство финансијског обезбеђења за јавну набавку бр. J</w:t>
      </w:r>
      <w:r>
        <w:rPr>
          <w:rFonts w:ascii="Arial" w:eastAsia="Times New Roman" w:hAnsi="Arial" w:cs="Arial"/>
          <w:b/>
          <w:sz w:val="24"/>
          <w:szCs w:val="24"/>
          <w:lang w:val="sr-Cyrl-RS"/>
        </w:rPr>
        <w:t>НМВ</w:t>
      </w:r>
      <w:r w:rsidRPr="00B465F2">
        <w:rPr>
          <w:rFonts w:ascii="Arial" w:eastAsia="Times New Roman" w:hAnsi="Arial" w:cs="Arial"/>
          <w:b/>
          <w:sz w:val="24"/>
          <w:szCs w:val="24"/>
        </w:rPr>
        <w:t>/1000/0</w:t>
      </w:r>
      <w:r>
        <w:rPr>
          <w:rFonts w:ascii="Arial" w:eastAsia="Times New Roman" w:hAnsi="Arial" w:cs="Arial"/>
          <w:b/>
          <w:sz w:val="24"/>
          <w:szCs w:val="24"/>
          <w:lang w:val="sr-Cyrl-RS"/>
        </w:rPr>
        <w:t>404</w:t>
      </w:r>
      <w:r>
        <w:rPr>
          <w:rFonts w:ascii="Arial" w:eastAsia="Times New Roman" w:hAnsi="Arial" w:cs="Arial"/>
          <w:b/>
          <w:sz w:val="24"/>
          <w:szCs w:val="24"/>
        </w:rPr>
        <w:t>/2018</w:t>
      </w:r>
    </w:p>
    <w:p w:rsidR="00AD72CA" w:rsidRPr="00F066DE" w:rsidRDefault="00AD72CA" w:rsidP="006D6644">
      <w:pPr>
        <w:tabs>
          <w:tab w:val="left" w:pos="1134"/>
        </w:tabs>
        <w:rPr>
          <w:b/>
          <w:color w:val="00B0F0"/>
          <w:sz w:val="24"/>
          <w:szCs w:val="24"/>
          <w:lang w:val="sr-Cyrl-RS"/>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rsidR="00F72657" w:rsidRPr="00EC5BB4" w:rsidRDefault="00F72657"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9662F" w:rsidRPr="00F64894">
        <w:rPr>
          <w:rFonts w:cs="Arial"/>
          <w:sz w:val="24"/>
          <w:szCs w:val="24"/>
          <w:lang w:val="ru-RU"/>
        </w:rPr>
        <w:t>J</w:t>
      </w:r>
      <w:r w:rsidR="00D9662F">
        <w:rPr>
          <w:rFonts w:cs="Arial"/>
          <w:sz w:val="24"/>
          <w:szCs w:val="24"/>
          <w:lang w:val="ru-RU"/>
        </w:rPr>
        <w:t>НМВ</w:t>
      </w:r>
      <w:r w:rsidR="00D9662F" w:rsidRPr="00F64894">
        <w:rPr>
          <w:rFonts w:cs="Arial"/>
          <w:sz w:val="24"/>
          <w:szCs w:val="24"/>
          <w:lang w:val="ru-RU"/>
        </w:rPr>
        <w:t>/1000/0</w:t>
      </w:r>
      <w:r w:rsidR="00D9662F">
        <w:rPr>
          <w:rFonts w:cs="Arial"/>
          <w:sz w:val="24"/>
          <w:szCs w:val="24"/>
          <w:lang w:val="ru-RU"/>
        </w:rPr>
        <w:t>404</w:t>
      </w:r>
      <w:r w:rsidR="00D9662F" w:rsidRPr="00F64894">
        <w:rPr>
          <w:rFonts w:cs="Arial"/>
          <w:sz w:val="24"/>
          <w:szCs w:val="24"/>
          <w:lang w:val="ru-RU"/>
        </w:rPr>
        <w:t>/201</w:t>
      </w:r>
      <w:r w:rsidR="00D9662F">
        <w:rPr>
          <w:rFonts w:cs="Arial"/>
          <w:sz w:val="24"/>
          <w:szCs w:val="24"/>
          <w:lang w:val="ru-RU"/>
        </w:rPr>
        <w:t>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D9662F" w:rsidRPr="000102FE">
          <w:rPr>
            <w:rStyle w:val="Hyperlink"/>
            <w:rFonts w:cs="Arial"/>
            <w:sz w:val="24"/>
            <w:szCs w:val="24"/>
            <w:lang w:val="sr-Latn-RS"/>
          </w:rPr>
          <w:t>nina.nikolajevic</w:t>
        </w:r>
        <w:r w:rsidR="00D9662F" w:rsidRPr="000102FE">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p>
    <w:p w:rsidR="00ED2CB3" w:rsidRPr="00EC5BB4" w:rsidRDefault="00ED2CB3"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A271D0">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A271D0">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33838" w:rsidRPr="00F07239">
        <w:rPr>
          <w:rFonts w:cs="Arial"/>
          <w:b/>
          <w:sz w:val="24"/>
          <w:szCs w:val="24"/>
          <w:lang w:bidi="en-US"/>
        </w:rPr>
        <w:t xml:space="preserve">Закуп једне дневне новине </w:t>
      </w:r>
      <w:r w:rsidR="00D9662F" w:rsidRPr="00F07239">
        <w:rPr>
          <w:rFonts w:cs="Arial"/>
          <w:b/>
          <w:sz w:val="24"/>
          <w:szCs w:val="24"/>
          <w:lang w:val="sr-Cyrl-RS" w:bidi="en-US"/>
        </w:rPr>
        <w:t>за потребе</w:t>
      </w:r>
      <w:r w:rsidR="00633838" w:rsidRPr="00F07239">
        <w:rPr>
          <w:rFonts w:cs="Arial"/>
          <w:b/>
          <w:sz w:val="24"/>
          <w:szCs w:val="24"/>
          <w:lang w:bidi="en-US"/>
        </w:rPr>
        <w:t xml:space="preserve"> објављив</w:t>
      </w:r>
      <w:r w:rsidR="0031438C" w:rsidRPr="00F07239">
        <w:rPr>
          <w:rFonts w:cs="Arial"/>
          <w:b/>
          <w:sz w:val="24"/>
          <w:szCs w:val="24"/>
          <w:lang w:bidi="en-US"/>
        </w:rPr>
        <w:t>a</w:t>
      </w:r>
      <w:r w:rsidR="00633838" w:rsidRPr="00F07239">
        <w:rPr>
          <w:rFonts w:cs="Arial"/>
          <w:b/>
          <w:sz w:val="24"/>
          <w:szCs w:val="24"/>
          <w:lang w:bidi="en-US"/>
        </w:rPr>
        <w:t>њ</w:t>
      </w:r>
      <w:r w:rsidR="00F72657" w:rsidRPr="00F07239">
        <w:rPr>
          <w:rFonts w:cs="Arial"/>
          <w:b/>
          <w:sz w:val="24"/>
          <w:szCs w:val="24"/>
          <w:lang w:val="sr-Cyrl-RS" w:bidi="en-US"/>
        </w:rPr>
        <w:t>а</w:t>
      </w:r>
      <w:r w:rsidR="00633838" w:rsidRPr="00F07239">
        <w:rPr>
          <w:rFonts w:cs="Arial"/>
          <w:b/>
          <w:sz w:val="24"/>
          <w:szCs w:val="24"/>
          <w:lang w:bidi="en-US"/>
        </w:rPr>
        <w:t xml:space="preserve"> огласa који су законска обавеза</w:t>
      </w:r>
      <w:r w:rsidR="00633838">
        <w:rPr>
          <w:rFonts w:cs="Arial"/>
          <w:sz w:val="24"/>
          <w:szCs w:val="24"/>
          <w:lang w:bidi="en-US"/>
        </w:rPr>
        <w:t>,</w:t>
      </w:r>
      <w:r w:rsidR="00F64894">
        <w:rPr>
          <w:rFonts w:cs="Arial"/>
          <w:sz w:val="24"/>
          <w:szCs w:val="24"/>
          <w:lang w:bidi="en-US"/>
        </w:rPr>
        <w:t xml:space="preserve"> бр. </w:t>
      </w:r>
      <w:r w:rsidR="00D9662F" w:rsidRPr="00F64894">
        <w:rPr>
          <w:rFonts w:cs="Arial"/>
          <w:sz w:val="24"/>
          <w:szCs w:val="24"/>
          <w:lang w:val="ru-RU"/>
        </w:rPr>
        <w:t>J</w:t>
      </w:r>
      <w:r w:rsidR="00D9662F">
        <w:rPr>
          <w:rFonts w:cs="Arial"/>
          <w:sz w:val="24"/>
          <w:szCs w:val="24"/>
          <w:lang w:val="ru-RU"/>
        </w:rPr>
        <w:t>НМВ</w:t>
      </w:r>
      <w:r w:rsidR="00D9662F" w:rsidRPr="00F64894">
        <w:rPr>
          <w:rFonts w:cs="Arial"/>
          <w:sz w:val="24"/>
          <w:szCs w:val="24"/>
          <w:lang w:val="ru-RU"/>
        </w:rPr>
        <w:t>/1000/0</w:t>
      </w:r>
      <w:r w:rsidR="00D9662F">
        <w:rPr>
          <w:rFonts w:cs="Arial"/>
          <w:sz w:val="24"/>
          <w:szCs w:val="24"/>
          <w:lang w:val="ru-RU"/>
        </w:rPr>
        <w:t>404</w:t>
      </w:r>
      <w:r w:rsidR="00D9662F" w:rsidRPr="00F64894">
        <w:rPr>
          <w:rFonts w:cs="Arial"/>
          <w:sz w:val="24"/>
          <w:szCs w:val="24"/>
          <w:lang w:val="ru-RU"/>
        </w:rPr>
        <w:t>/201</w:t>
      </w:r>
      <w:r w:rsidR="00D9662F">
        <w:rPr>
          <w:rFonts w:cs="Arial"/>
          <w:sz w:val="24"/>
          <w:szCs w:val="24"/>
          <w:lang w:val="ru-RU"/>
        </w:rPr>
        <w:t>8</w:t>
      </w:r>
      <w:r w:rsidRPr="00EC5BB4">
        <w:rPr>
          <w:rFonts w:cs="Arial"/>
          <w:sz w:val="24"/>
          <w:szCs w:val="24"/>
          <w:lang w:bidi="en-US"/>
        </w:rPr>
        <w:t>, а копија се истовремено доставља Републичкој комисији.</w:t>
      </w:r>
    </w:p>
    <w:p w:rsidR="00886827"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823AD7" w:rsidRPr="000102FE">
          <w:rPr>
            <w:rStyle w:val="Hyperlink"/>
            <w:rFonts w:cs="Arial"/>
            <w:sz w:val="24"/>
            <w:szCs w:val="24"/>
            <w:lang w:val="sr-Latn-RS"/>
          </w:rPr>
          <w:t>nina.nikolajevic</w:t>
        </w:r>
        <w:r w:rsidR="00823AD7" w:rsidRPr="000102FE">
          <w:rPr>
            <w:rStyle w:val="Hyperlink"/>
            <w:rFonts w:cs="Arial"/>
            <w:sz w:val="24"/>
            <w:szCs w:val="24"/>
          </w:rPr>
          <w:t>@eps.rs</w:t>
        </w:r>
      </w:hyperlink>
      <w:r w:rsidR="005A0122">
        <w:rPr>
          <w:rFonts w:cs="Arial"/>
          <w:sz w:val="24"/>
          <w:szCs w:val="24"/>
          <w:lang w:bidi="en-US"/>
        </w:rPr>
        <w:t xml:space="preserve">, </w:t>
      </w:r>
    </w:p>
    <w:p w:rsidR="00ED2CB3" w:rsidRPr="00EC5BB4" w:rsidRDefault="00ED2CB3" w:rsidP="00886827">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w:t>
      </w:r>
      <w:r w:rsidR="00A271D0">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w:t>
      </w:r>
      <w:r w:rsidR="00823AD7">
        <w:rPr>
          <w:rFonts w:cs="Arial"/>
          <w:sz w:val="24"/>
          <w:szCs w:val="24"/>
        </w:rPr>
        <w:t>0404</w:t>
      </w:r>
      <w:r w:rsidR="00902AEA">
        <w:rPr>
          <w:rFonts w:cs="Arial"/>
          <w:sz w:val="24"/>
          <w:szCs w:val="24"/>
        </w:rPr>
        <w:t>201</w:t>
      </w:r>
      <w:r w:rsidR="00823AD7">
        <w:rPr>
          <w:rFonts w:cs="Arial"/>
          <w:sz w:val="24"/>
          <w:szCs w:val="24"/>
          <w:lang w:val="sr-Cyrl-RS"/>
        </w:rPr>
        <w:t>8</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823AD7">
        <w:rPr>
          <w:rFonts w:cs="Arial"/>
          <w:sz w:val="24"/>
          <w:szCs w:val="24"/>
          <w:lang w:val="sr-Cyrl-RS"/>
        </w:rPr>
        <w:t>Балканска бр.13</w:t>
      </w:r>
      <w:r w:rsidR="00A225EA">
        <w:rPr>
          <w:rFonts w:cs="Arial"/>
          <w:sz w:val="24"/>
          <w:szCs w:val="24"/>
          <w:lang w:val="sr-Cyrl-RS"/>
        </w:rPr>
        <w:t>, Београд</w:t>
      </w:r>
      <w:r w:rsidRPr="00EC5BB4">
        <w:rPr>
          <w:rFonts w:cs="Arial"/>
          <w:sz w:val="24"/>
          <w:szCs w:val="24"/>
        </w:rPr>
        <w:t xml:space="preserve">, јн. бр. </w:t>
      </w:r>
      <w:r w:rsidR="00823AD7" w:rsidRPr="00F64894">
        <w:rPr>
          <w:rFonts w:cs="Arial"/>
          <w:sz w:val="24"/>
          <w:szCs w:val="24"/>
          <w:lang w:val="ru-RU"/>
        </w:rPr>
        <w:lastRenderedPageBreak/>
        <w:t>J</w:t>
      </w:r>
      <w:r w:rsidR="00823AD7">
        <w:rPr>
          <w:rFonts w:cs="Arial"/>
          <w:sz w:val="24"/>
          <w:szCs w:val="24"/>
          <w:lang w:val="ru-RU"/>
        </w:rPr>
        <w:t>НМВ</w:t>
      </w:r>
      <w:r w:rsidR="00823AD7" w:rsidRPr="00F64894">
        <w:rPr>
          <w:rFonts w:cs="Arial"/>
          <w:sz w:val="24"/>
          <w:szCs w:val="24"/>
          <w:lang w:val="ru-RU"/>
        </w:rPr>
        <w:t>/1000/0</w:t>
      </w:r>
      <w:r w:rsidR="00823AD7">
        <w:rPr>
          <w:rFonts w:cs="Arial"/>
          <w:sz w:val="24"/>
          <w:szCs w:val="24"/>
          <w:lang w:val="ru-RU"/>
        </w:rPr>
        <w:t>404</w:t>
      </w:r>
      <w:r w:rsidR="00823AD7" w:rsidRPr="00F64894">
        <w:rPr>
          <w:rFonts w:cs="Arial"/>
          <w:sz w:val="24"/>
          <w:szCs w:val="24"/>
          <w:lang w:val="ru-RU"/>
        </w:rPr>
        <w:t>/201</w:t>
      </w:r>
      <w:r w:rsidR="00823AD7">
        <w:rPr>
          <w:rFonts w:cs="Arial"/>
          <w:sz w:val="24"/>
          <w:szCs w:val="24"/>
          <w:lang w:val="ru-RU"/>
        </w:rPr>
        <w:t>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4B34FE">
        <w:rPr>
          <w:rFonts w:cs="Arial"/>
          <w:sz w:val="24"/>
          <w:szCs w:val="24"/>
          <w:lang w:val="ru-RU"/>
        </w:rPr>
        <w:t>,стим да Наручилац може реализовати СФО за озбиљност Понуде, Понуђача који одбије да потпише Уговор.</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8C3986" w:rsidRDefault="00191706" w:rsidP="00F07239">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w:t>
      </w:r>
      <w:r w:rsidR="00F07239">
        <w:rPr>
          <w:rFonts w:cs="Arial"/>
          <w:sz w:val="24"/>
          <w:szCs w:val="24"/>
          <w:lang w:eastAsia="sr-Latn-CS"/>
        </w:rPr>
        <w:t>е услед више силе</w:t>
      </w: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Pr="00F07239" w:rsidRDefault="00007DB2" w:rsidP="00F07239">
      <w:pPr>
        <w:spacing w:before="0"/>
        <w:rPr>
          <w:rFonts w:cs="Arial"/>
          <w:sz w:val="24"/>
          <w:szCs w:val="24"/>
          <w:lang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r w:rsidR="00A271D0">
        <w:rPr>
          <w:sz w:val="24"/>
          <w:szCs w:val="24"/>
          <w:lang w:val="sr-Cyrl-RS"/>
        </w:rPr>
        <w:t>.</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07239" w:rsidRDefault="00343A18" w:rsidP="00F71DC3">
      <w:pPr>
        <w:rPr>
          <w:rFonts w:cs="Arial"/>
          <w:b/>
          <w:sz w:val="24"/>
          <w:szCs w:val="24"/>
          <w:lang w:val="ru-RU"/>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F71DC3" w:rsidRPr="00F07239">
        <w:rPr>
          <w:rFonts w:eastAsia="TimesNewRomanPS-BoldMT" w:cs="Arial"/>
          <w:b/>
          <w:bCs/>
          <w:color w:val="000000" w:themeColor="text1"/>
          <w:sz w:val="24"/>
          <w:szCs w:val="24"/>
        </w:rPr>
        <w:t xml:space="preserve">Закуп једне дневне новине </w:t>
      </w:r>
      <w:r w:rsidR="00350448" w:rsidRPr="00F07239">
        <w:rPr>
          <w:rFonts w:eastAsia="TimesNewRomanPS-BoldMT" w:cs="Arial"/>
          <w:b/>
          <w:bCs/>
          <w:color w:val="000000" w:themeColor="text1"/>
          <w:sz w:val="24"/>
          <w:szCs w:val="24"/>
          <w:lang w:val="sr-Cyrl-RS"/>
        </w:rPr>
        <w:t>за потребе</w:t>
      </w:r>
      <w:r w:rsidR="00F71DC3" w:rsidRPr="00F07239">
        <w:rPr>
          <w:rFonts w:eastAsia="TimesNewRomanPS-BoldMT" w:cs="Arial"/>
          <w:b/>
          <w:bCs/>
          <w:color w:val="000000" w:themeColor="text1"/>
          <w:sz w:val="24"/>
          <w:szCs w:val="24"/>
        </w:rPr>
        <w:t xml:space="preserve"> објављив</w:t>
      </w:r>
      <w:r w:rsidR="000F5597" w:rsidRPr="00F07239">
        <w:rPr>
          <w:rFonts w:eastAsia="TimesNewRomanPS-BoldMT" w:cs="Arial"/>
          <w:b/>
          <w:bCs/>
          <w:color w:val="000000" w:themeColor="text1"/>
          <w:sz w:val="24"/>
          <w:szCs w:val="24"/>
          <w:lang w:val="sr-Cyrl-RS"/>
        </w:rPr>
        <w:t>а</w:t>
      </w:r>
      <w:r w:rsidR="00F71DC3" w:rsidRPr="00F07239">
        <w:rPr>
          <w:rFonts w:eastAsia="TimesNewRomanPS-BoldMT" w:cs="Arial"/>
          <w:b/>
          <w:bCs/>
          <w:color w:val="000000" w:themeColor="text1"/>
          <w:sz w:val="24"/>
          <w:szCs w:val="24"/>
        </w:rPr>
        <w:t>њ</w:t>
      </w:r>
      <w:r w:rsidR="00F72657" w:rsidRPr="00F07239">
        <w:rPr>
          <w:rFonts w:eastAsia="TimesNewRomanPS-BoldMT" w:cs="Arial"/>
          <w:b/>
          <w:bCs/>
          <w:color w:val="000000" w:themeColor="text1"/>
          <w:sz w:val="24"/>
          <w:szCs w:val="24"/>
          <w:lang w:val="sr-Cyrl-RS"/>
        </w:rPr>
        <w:t>а</w:t>
      </w:r>
      <w:r w:rsidR="00F71DC3" w:rsidRPr="00F07239">
        <w:rPr>
          <w:rFonts w:eastAsia="TimesNewRomanPS-BoldMT" w:cs="Arial"/>
          <w:b/>
          <w:bCs/>
          <w:color w:val="000000" w:themeColor="text1"/>
          <w:sz w:val="24"/>
          <w:szCs w:val="24"/>
        </w:rPr>
        <w:t xml:space="preserve"> огласa који су законска обавеза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w:t>
      </w:r>
      <w:r w:rsidR="00350448">
        <w:rPr>
          <w:rFonts w:eastAsia="TimesNewRomanPS-BoldMT" w:cs="Arial"/>
          <w:bCs/>
          <w:color w:val="000000" w:themeColor="text1"/>
          <w:sz w:val="24"/>
          <w:szCs w:val="24"/>
          <w:lang w:val="sr-Cyrl-RS"/>
        </w:rPr>
        <w:t>.</w:t>
      </w:r>
      <w:r w:rsidR="00350448" w:rsidRPr="00350448">
        <w:rPr>
          <w:rFonts w:cs="Arial"/>
          <w:sz w:val="24"/>
          <w:szCs w:val="24"/>
          <w:lang w:val="ru-RU"/>
        </w:rPr>
        <w:t xml:space="preserve"> </w:t>
      </w:r>
      <w:r w:rsidR="00350448" w:rsidRPr="00F07239">
        <w:rPr>
          <w:rFonts w:cs="Arial"/>
          <w:b/>
          <w:sz w:val="24"/>
          <w:szCs w:val="24"/>
          <w:lang w:val="ru-RU"/>
        </w:rPr>
        <w:t>JНМВ/1000/0404/2018</w:t>
      </w:r>
    </w:p>
    <w:p w:rsidR="00F07239" w:rsidRPr="00F07239" w:rsidRDefault="00F07239" w:rsidP="00F71DC3">
      <w:pPr>
        <w:rPr>
          <w:rFonts w:eastAsia="TimesNewRomanPS-BoldMT" w:cs="Arial"/>
          <w:b/>
          <w:bCs/>
          <w:color w:val="000000" w:themeColor="text1"/>
          <w:sz w:val="24"/>
          <w:szCs w:val="24"/>
          <w:lang w:val="sr-Cyrl-RS"/>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F7265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2D3806" w:rsidRDefault="002D3806" w:rsidP="00343A18">
      <w:pPr>
        <w:spacing w:before="0"/>
        <w:rPr>
          <w:rFonts w:eastAsia="TimesNewRomanPSMT" w:cs="Arial"/>
          <w:b/>
          <w:bCs/>
          <w:sz w:val="24"/>
          <w:szCs w:val="24"/>
          <w:lang w:val="ru-RU"/>
        </w:rPr>
      </w:pPr>
    </w:p>
    <w:p w:rsidR="002D3806" w:rsidRPr="00EC5BB4" w:rsidRDefault="002D3806"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0"/>
          <w:szCs w:val="20"/>
          <w:lang w:val="ru-RU"/>
        </w:rPr>
      </w:pPr>
    </w:p>
    <w:p w:rsidR="002D3806" w:rsidRDefault="002D3806" w:rsidP="00343A18">
      <w:pPr>
        <w:spacing w:before="0"/>
        <w:rPr>
          <w:rFonts w:cs="Arial"/>
          <w:i/>
          <w:iCs/>
          <w:sz w:val="20"/>
          <w:szCs w:val="20"/>
          <w:lang w:val="ru-RU"/>
        </w:rPr>
      </w:pPr>
    </w:p>
    <w:p w:rsidR="002D3806" w:rsidRPr="00EC5BB4" w:rsidRDefault="002D3806"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0E75A0" w:rsidRPr="00EC5BB4" w:rsidTr="002D3806">
        <w:trPr>
          <w:trHeight w:val="728"/>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C5BB4" w:rsidRDefault="002D3806" w:rsidP="002D3806">
            <w:pPr>
              <w:spacing w:before="0"/>
              <w:ind w:left="-23"/>
              <w:jc w:val="left"/>
              <w:rPr>
                <w:rFonts w:cs="Arial"/>
                <w:b/>
                <w:i/>
                <w:sz w:val="24"/>
                <w:szCs w:val="24"/>
                <w:lang w:val="sr-Cyrl-CS"/>
              </w:rPr>
            </w:pPr>
            <w:r w:rsidRPr="00F07239">
              <w:rPr>
                <w:rFonts w:eastAsia="TimesNewRomanPS-BoldMT" w:cs="Arial"/>
                <w:b/>
                <w:bCs/>
                <w:color w:val="000000" w:themeColor="text1"/>
                <w:sz w:val="24"/>
                <w:szCs w:val="24"/>
              </w:rPr>
              <w:t xml:space="preserve">Закуп једне дневне новине </w:t>
            </w:r>
            <w:r w:rsidRPr="00F07239">
              <w:rPr>
                <w:rFonts w:eastAsia="TimesNewRomanPS-BoldMT" w:cs="Arial"/>
                <w:b/>
                <w:bCs/>
                <w:color w:val="000000" w:themeColor="text1"/>
                <w:sz w:val="24"/>
                <w:szCs w:val="24"/>
                <w:lang w:val="sr-Cyrl-RS"/>
              </w:rPr>
              <w:t>за потребе</w:t>
            </w:r>
            <w:r w:rsidRPr="00F07239">
              <w:rPr>
                <w:rFonts w:eastAsia="TimesNewRomanPS-BoldMT" w:cs="Arial"/>
                <w:b/>
                <w:bCs/>
                <w:color w:val="000000" w:themeColor="text1"/>
                <w:sz w:val="24"/>
                <w:szCs w:val="24"/>
              </w:rPr>
              <w:t xml:space="preserve"> објављив</w:t>
            </w:r>
            <w:r w:rsidRPr="00F07239">
              <w:rPr>
                <w:rFonts w:eastAsia="TimesNewRomanPS-BoldMT" w:cs="Arial"/>
                <w:b/>
                <w:bCs/>
                <w:color w:val="000000" w:themeColor="text1"/>
                <w:sz w:val="24"/>
                <w:szCs w:val="24"/>
                <w:lang w:val="sr-Cyrl-RS"/>
              </w:rPr>
              <w:t>а</w:t>
            </w:r>
            <w:r w:rsidRPr="00F07239">
              <w:rPr>
                <w:rFonts w:eastAsia="TimesNewRomanPS-BoldMT" w:cs="Arial"/>
                <w:b/>
                <w:bCs/>
                <w:color w:val="000000" w:themeColor="text1"/>
                <w:sz w:val="24"/>
                <w:szCs w:val="24"/>
              </w:rPr>
              <w:t>њ</w:t>
            </w:r>
            <w:r w:rsidRPr="00F07239">
              <w:rPr>
                <w:rFonts w:eastAsia="TimesNewRomanPS-BoldMT" w:cs="Arial"/>
                <w:b/>
                <w:bCs/>
                <w:color w:val="000000" w:themeColor="text1"/>
                <w:sz w:val="24"/>
                <w:szCs w:val="24"/>
                <w:lang w:val="sr-Cyrl-RS"/>
              </w:rPr>
              <w:t>а</w:t>
            </w:r>
            <w:r w:rsidRPr="00F07239">
              <w:rPr>
                <w:rFonts w:eastAsia="TimesNewRomanPS-BoldMT" w:cs="Arial"/>
                <w:b/>
                <w:bCs/>
                <w:color w:val="000000" w:themeColor="text1"/>
                <w:sz w:val="24"/>
                <w:szCs w:val="24"/>
              </w:rPr>
              <w:t xml:space="preserve"> огласa који су законска обавеза</w:t>
            </w:r>
            <w:r w:rsidRPr="00F64894">
              <w:rPr>
                <w:rFonts w:cs="Arial"/>
                <w:b/>
                <w:i/>
                <w:sz w:val="24"/>
                <w:szCs w:val="24"/>
                <w:lang w:val="sr-Cyrl-CS"/>
              </w:rPr>
              <w:t xml:space="preserve"> </w:t>
            </w:r>
            <w:r w:rsidR="00F64894" w:rsidRPr="00F64894">
              <w:rPr>
                <w:rFonts w:cs="Arial"/>
                <w:b/>
                <w:i/>
                <w:sz w:val="24"/>
                <w:szCs w:val="24"/>
                <w:lang w:val="sr-Cyrl-CS"/>
              </w:rPr>
              <w:t>J</w:t>
            </w:r>
            <w:r w:rsidR="00043270">
              <w:rPr>
                <w:rFonts w:cs="Arial"/>
                <w:b/>
                <w:i/>
                <w:sz w:val="24"/>
                <w:szCs w:val="24"/>
                <w:lang w:val="sr-Cyrl-CS"/>
              </w:rPr>
              <w:t>НМВ</w:t>
            </w:r>
            <w:r w:rsidR="00F64894" w:rsidRPr="00F64894">
              <w:rPr>
                <w:rFonts w:cs="Arial"/>
                <w:b/>
                <w:i/>
                <w:sz w:val="24"/>
                <w:szCs w:val="24"/>
                <w:lang w:val="sr-Cyrl-CS"/>
              </w:rPr>
              <w:t>/1000/0</w:t>
            </w:r>
            <w:r w:rsidR="00350448">
              <w:rPr>
                <w:rFonts w:cs="Arial"/>
                <w:b/>
                <w:i/>
                <w:sz w:val="24"/>
                <w:szCs w:val="24"/>
                <w:lang w:val="sr-Cyrl-CS"/>
              </w:rPr>
              <w:t>404</w:t>
            </w:r>
            <w:r w:rsidR="00F64894" w:rsidRPr="00F64894">
              <w:rPr>
                <w:rFonts w:cs="Arial"/>
                <w:b/>
                <w:i/>
                <w:sz w:val="24"/>
                <w:szCs w:val="24"/>
                <w:lang w:val="sr-Cyrl-CS"/>
              </w:rPr>
              <w:t>/201</w:t>
            </w:r>
            <w:r w:rsidR="00350448">
              <w:rPr>
                <w:rFonts w:cs="Arial"/>
                <w:b/>
                <w:i/>
                <w:sz w:val="24"/>
                <w:szCs w:val="24"/>
                <w:lang w:val="sr-Cyrl-CS"/>
              </w:rPr>
              <w:t>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0E75A0" w:rsidRPr="00F8562E" w:rsidRDefault="001D39D7" w:rsidP="00D44F09">
            <w:pPr>
              <w:spacing w:before="0"/>
              <w:jc w:val="center"/>
              <w:rPr>
                <w:rFonts w:cs="Arial"/>
                <w:b/>
                <w:bCs/>
                <w:iCs/>
                <w:sz w:val="20"/>
                <w:szCs w:val="20"/>
                <w:lang w:val="sr-Cyrl-CS"/>
              </w:rPr>
            </w:pPr>
            <w:r w:rsidRPr="001D39D7">
              <w:rPr>
                <w:rFonts w:cs="Arial"/>
                <w:bCs/>
                <w:iCs/>
                <w:sz w:val="20"/>
                <w:szCs w:val="20"/>
                <w:lang w:val="sr-Cyrl-CS"/>
              </w:rPr>
              <w:t xml:space="preserve">сукцесивно, са припадајућим порезом на додату вредност након извршења услуге, у року до 45 (словима: четрдесет пет) дана од дана пријема исправног рачуна </w:t>
            </w:r>
            <w:r>
              <w:rPr>
                <w:rFonts w:cs="Arial"/>
                <w:bCs/>
                <w:iCs/>
                <w:sz w:val="20"/>
                <w:szCs w:val="20"/>
                <w:lang w:val="sr-Cyrl-CS"/>
              </w:rPr>
              <w:t xml:space="preserve">и </w:t>
            </w:r>
            <w:r w:rsidR="00D41ADA" w:rsidRPr="00D41ADA">
              <w:rPr>
                <w:rFonts w:cs="Arial"/>
                <w:bCs/>
                <w:iCs/>
                <w:sz w:val="20"/>
                <w:szCs w:val="20"/>
                <w:lang w:val="sr-Cyrl-RS"/>
              </w:rPr>
              <w:t>Прилога -</w:t>
            </w:r>
            <w:r w:rsidR="00D41ADA" w:rsidRPr="00D41ADA">
              <w:rPr>
                <w:rFonts w:cs="Arial"/>
                <w:bCs/>
                <w:iCs/>
                <w:sz w:val="20"/>
                <w:szCs w:val="20"/>
              </w:rPr>
              <w:t xml:space="preserve"> доказа о извршеној услузи у виду исечка из новина</w:t>
            </w:r>
            <w:r w:rsidR="00D41ADA" w:rsidRPr="00D41ADA">
              <w:rPr>
                <w:rFonts w:cs="Arial"/>
                <w:bCs/>
                <w:iCs/>
                <w:sz w:val="20"/>
                <w:szCs w:val="20"/>
                <w:lang w:val="sr-Cyrl-RS"/>
              </w:rPr>
              <w:t xml:space="preserve"> и </w:t>
            </w:r>
            <w:r w:rsidR="0047061C">
              <w:rPr>
                <w:rFonts w:cs="Arial"/>
                <w:bCs/>
                <w:iCs/>
                <w:sz w:val="20"/>
                <w:szCs w:val="20"/>
                <w:lang w:val="sr-Cyrl-RS"/>
              </w:rPr>
              <w:t>Н</w:t>
            </w:r>
            <w:r w:rsidR="00D41ADA" w:rsidRPr="00D41ADA">
              <w:rPr>
                <w:rFonts w:cs="Arial"/>
                <w:bCs/>
                <w:iCs/>
                <w:sz w:val="20"/>
                <w:szCs w:val="20"/>
                <w:lang w:val="sr-Cyrl-RS"/>
              </w:rPr>
              <w:t>алога за објаву који је достављен путем маила</w:t>
            </w:r>
          </w:p>
        </w:tc>
        <w:tc>
          <w:tcPr>
            <w:tcW w:w="3841" w:type="dxa"/>
            <w:vAlign w:val="center"/>
          </w:tcPr>
          <w:p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rsidR="000E75A0" w:rsidRDefault="00175F69" w:rsidP="0031438C">
            <w:pPr>
              <w:spacing w:before="0"/>
              <w:jc w:val="center"/>
              <w:rPr>
                <w:rFonts w:cs="Arial"/>
                <w:spacing w:val="4"/>
                <w:sz w:val="20"/>
                <w:szCs w:val="20"/>
                <w:lang w:val="sr-Cyrl-CS"/>
              </w:rPr>
            </w:pPr>
            <w:r w:rsidRPr="00F8562E">
              <w:rPr>
                <w:rFonts w:cs="Arial"/>
                <w:spacing w:val="4"/>
                <w:sz w:val="20"/>
                <w:szCs w:val="20"/>
                <w:lang w:val="sr-Cyrl-CS"/>
              </w:rPr>
              <w:t>Износи 1 (</w:t>
            </w:r>
            <w:r w:rsidR="00A271D0">
              <w:rPr>
                <w:rFonts w:cs="Arial"/>
                <w:spacing w:val="4"/>
                <w:sz w:val="20"/>
                <w:szCs w:val="20"/>
                <w:lang w:val="sr-Cyrl-CS"/>
              </w:rPr>
              <w:t>словима:</w:t>
            </w:r>
            <w:r w:rsidRPr="00F8562E">
              <w:rPr>
                <w:rFonts w:cs="Arial"/>
                <w:spacing w:val="4"/>
                <w:sz w:val="20"/>
                <w:szCs w:val="20"/>
                <w:lang w:val="sr-Cyrl-CS"/>
              </w:rPr>
              <w:t xml:space="preserve">један) дан од дана пријема огласа и писменог налога </w:t>
            </w:r>
            <w:r w:rsidR="00F8562E" w:rsidRPr="00F8562E">
              <w:rPr>
                <w:rFonts w:cs="Arial"/>
                <w:spacing w:val="4"/>
                <w:sz w:val="20"/>
                <w:szCs w:val="20"/>
                <w:lang w:val="sr-Cyrl-CS"/>
              </w:rPr>
              <w:t>за обја</w:t>
            </w:r>
            <w:r w:rsidR="0031438C">
              <w:rPr>
                <w:rFonts w:cs="Arial"/>
                <w:spacing w:val="4"/>
                <w:sz w:val="20"/>
                <w:szCs w:val="20"/>
                <w:lang w:val="sr-Cyrl-RS"/>
              </w:rPr>
              <w:t>в</w:t>
            </w:r>
            <w:r w:rsidR="00F8562E" w:rsidRPr="00F8562E">
              <w:rPr>
                <w:rFonts w:cs="Arial"/>
                <w:spacing w:val="4"/>
                <w:sz w:val="20"/>
                <w:szCs w:val="20"/>
                <w:lang w:val="sr-Cyrl-CS"/>
              </w:rPr>
              <w:t>љ</w:t>
            </w:r>
            <w:r w:rsidRPr="00F8562E">
              <w:rPr>
                <w:rFonts w:cs="Arial"/>
                <w:spacing w:val="4"/>
                <w:sz w:val="20"/>
                <w:szCs w:val="20"/>
                <w:lang w:val="sr-Cyrl-CS"/>
              </w:rPr>
              <w:t>ивање</w:t>
            </w:r>
            <w:r w:rsidR="00F8562E" w:rsidRPr="00F8562E">
              <w:rPr>
                <w:rFonts w:cs="Arial"/>
                <w:spacing w:val="4"/>
                <w:sz w:val="20"/>
                <w:szCs w:val="20"/>
                <w:lang w:val="sr-Cyrl-CS"/>
              </w:rPr>
              <w:t xml:space="preserve"> путем електронске поште (налог се шаље „данас за</w:t>
            </w:r>
            <w:r w:rsidR="00BC05E0">
              <w:rPr>
                <w:rFonts w:cs="Arial"/>
                <w:spacing w:val="4"/>
                <w:sz w:val="20"/>
                <w:szCs w:val="20"/>
                <w:lang w:val="sr-Cyrl-CS"/>
              </w:rPr>
              <w:t xml:space="preserve"> сутра“).</w:t>
            </w:r>
            <w:r w:rsidR="00F8562E" w:rsidRPr="00F8562E">
              <w:rPr>
                <w:rFonts w:cs="Arial"/>
                <w:spacing w:val="4"/>
                <w:sz w:val="20"/>
                <w:szCs w:val="20"/>
                <w:lang w:val="sr-Cyrl-CS"/>
              </w:rPr>
              <w:t xml:space="preserve"> </w:t>
            </w:r>
          </w:p>
          <w:p w:rsidR="00BC05E0" w:rsidRPr="00F8562E" w:rsidRDefault="00BC05E0" w:rsidP="0031438C">
            <w:pPr>
              <w:spacing w:before="0"/>
              <w:jc w:val="center"/>
              <w:rPr>
                <w:rFonts w:cs="Arial"/>
                <w:bCs/>
                <w:iCs/>
                <w:sz w:val="20"/>
                <w:szCs w:val="20"/>
                <w:lang w:val="sr-Cyrl-CS"/>
              </w:rPr>
            </w:pPr>
          </w:p>
        </w:tc>
        <w:tc>
          <w:tcPr>
            <w:tcW w:w="3841" w:type="dxa"/>
            <w:vAlign w:val="center"/>
          </w:tcPr>
          <w:p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rsidTr="00566368">
        <w:trPr>
          <w:trHeight w:val="818"/>
        </w:trPr>
        <w:tc>
          <w:tcPr>
            <w:tcW w:w="5178"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rsidR="00F8562E" w:rsidRPr="00F8562E" w:rsidRDefault="00F8562E" w:rsidP="00F8562E">
            <w:pPr>
              <w:spacing w:before="0"/>
              <w:jc w:val="center"/>
              <w:rPr>
                <w:rFonts w:cs="Arial"/>
                <w:b/>
                <w:bCs/>
                <w:iCs/>
                <w:sz w:val="20"/>
                <w:szCs w:val="20"/>
                <w:lang w:val="sr-Cyrl-CS"/>
              </w:rPr>
            </w:pPr>
            <w:r w:rsidRPr="00F8562E">
              <w:rPr>
                <w:rFonts w:cs="Arial"/>
                <w:b/>
                <w:bCs/>
                <w:iCs/>
                <w:sz w:val="20"/>
                <w:szCs w:val="20"/>
                <w:lang w:val="sr-Cyrl-CS"/>
              </w:rPr>
              <w:t>адреса Наручиоца -</w:t>
            </w:r>
            <w:r w:rsidR="000E75A0" w:rsidRPr="00F8562E">
              <w:rPr>
                <w:rFonts w:cs="Arial"/>
                <w:b/>
                <w:bCs/>
                <w:iCs/>
                <w:sz w:val="20"/>
                <w:szCs w:val="20"/>
                <w:lang w:val="sr-Cyrl-CS"/>
              </w:rPr>
              <w:t xml:space="preserve"> </w:t>
            </w:r>
            <w:r w:rsidRPr="00F8562E">
              <w:rPr>
                <w:rFonts w:cs="Arial"/>
                <w:b/>
                <w:bCs/>
                <w:iCs/>
                <w:sz w:val="20"/>
                <w:szCs w:val="20"/>
                <w:lang w:val="sr-Cyrl-CS"/>
              </w:rPr>
              <w:t>Балканска 13, Београд</w:t>
            </w:r>
          </w:p>
          <w:p w:rsidR="000E75A0" w:rsidRPr="00F8562E" w:rsidRDefault="000E75A0" w:rsidP="00AF3AF8">
            <w:pPr>
              <w:spacing w:before="0"/>
              <w:jc w:val="left"/>
              <w:rPr>
                <w:rFonts w:cs="Arial"/>
                <w:b/>
                <w:bCs/>
                <w:iCs/>
                <w:sz w:val="20"/>
                <w:szCs w:val="20"/>
                <w:lang w:val="sr-Cyrl-CS"/>
              </w:rPr>
            </w:pPr>
          </w:p>
        </w:tc>
        <w:tc>
          <w:tcPr>
            <w:tcW w:w="3841" w:type="dxa"/>
            <w:vAlign w:val="center"/>
          </w:tcPr>
          <w:p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F8562E" w:rsidRDefault="000E75A0" w:rsidP="00F8562E">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w:t>
            </w:r>
            <w:r w:rsidR="00F8562E" w:rsidRPr="00F8562E">
              <w:rPr>
                <w:rFonts w:cs="Arial"/>
                <w:b/>
                <w:bCs/>
                <w:i/>
                <w:iCs/>
                <w:sz w:val="20"/>
                <w:szCs w:val="20"/>
                <w:lang w:val="sr-Cyrl-CS"/>
              </w:rPr>
              <w:t>60</w:t>
            </w:r>
            <w:r w:rsidRPr="00F8562E">
              <w:rPr>
                <w:rFonts w:cs="Arial"/>
                <w:b/>
                <w:bCs/>
                <w:i/>
                <w:iCs/>
                <w:sz w:val="20"/>
                <w:szCs w:val="20"/>
                <w:lang w:val="sr-Cyrl-CS"/>
              </w:rPr>
              <w:t xml:space="preserve"> дана од дана отварања понуда</w:t>
            </w:r>
          </w:p>
        </w:tc>
        <w:tc>
          <w:tcPr>
            <w:tcW w:w="3841" w:type="dxa"/>
            <w:vAlign w:val="center"/>
          </w:tcPr>
          <w:p w:rsidR="000E75A0" w:rsidRPr="00F8562E" w:rsidRDefault="000E75A0" w:rsidP="00AF3AF8">
            <w:pPr>
              <w:spacing w:before="0"/>
              <w:jc w:val="center"/>
              <w:rPr>
                <w:rFonts w:cs="Arial"/>
                <w:b/>
                <w:bCs/>
                <w:iCs/>
                <w:sz w:val="20"/>
                <w:szCs w:val="20"/>
                <w:lang w:val="sr-Cyrl-CS"/>
              </w:rPr>
            </w:pP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BA2C2D" w:rsidRDefault="000E75A0" w:rsidP="004B34F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004B34FE">
              <w:rPr>
                <w:rFonts w:cs="Arial"/>
                <w:bCs/>
                <w:iCs/>
                <w:sz w:val="20"/>
                <w:szCs w:val="20"/>
                <w:lang w:val="sr-Cyrl-CS"/>
              </w:rPr>
              <w:t>-</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0" w:name="_Toc442559925"/>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571"/>
        <w:gridCol w:w="1718"/>
        <w:gridCol w:w="1718"/>
        <w:gridCol w:w="913"/>
        <w:gridCol w:w="1234"/>
        <w:gridCol w:w="1183"/>
        <w:gridCol w:w="1181"/>
      </w:tblGrid>
      <w:tr w:rsidR="00566368" w:rsidRPr="00EC5BB4" w:rsidTr="003931D0">
        <w:tc>
          <w:tcPr>
            <w:tcW w:w="317"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4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F8562E" w:rsidRPr="00F8562E">
              <w:rPr>
                <w:rFonts w:cs="Arial"/>
                <w:b/>
                <w:bCs/>
                <w:i/>
                <w:iCs/>
                <w:sz w:val="24"/>
                <w:szCs w:val="24"/>
                <w:lang w:val="sr-Cyrl-CS"/>
              </w:rPr>
              <w:t>Димензија огласног простора</w:t>
            </w:r>
            <w:r>
              <w:rPr>
                <w:rFonts w:cs="Arial"/>
                <w:b/>
                <w:bCs/>
                <w:i/>
                <w:iCs/>
                <w:sz w:val="24"/>
                <w:szCs w:val="24"/>
                <w:lang w:val="sr-Cyrl-CS"/>
              </w:rPr>
              <w:t>)</w:t>
            </w:r>
          </w:p>
        </w:tc>
        <w:tc>
          <w:tcPr>
            <w:tcW w:w="449"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81"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rsidTr="003931D0">
        <w:tc>
          <w:tcPr>
            <w:tcW w:w="31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4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4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8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rsidTr="003931D0">
        <w:tc>
          <w:tcPr>
            <w:tcW w:w="317"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rsidR="00926D25" w:rsidRPr="00EC5BB4" w:rsidRDefault="00DD5F58" w:rsidP="00DD5F58">
            <w:pPr>
              <w:spacing w:before="0"/>
              <w:jc w:val="center"/>
              <w:rPr>
                <w:rFonts w:cs="Arial"/>
                <w:bCs/>
                <w:i/>
                <w:iCs/>
                <w:sz w:val="24"/>
                <w:szCs w:val="24"/>
                <w:lang w:val="sr-Cyrl-CS"/>
              </w:rPr>
            </w:pPr>
            <w:r>
              <w:rPr>
                <w:rFonts w:cs="Arial"/>
                <w:bCs/>
                <w:i/>
                <w:iCs/>
                <w:sz w:val="24"/>
                <w:szCs w:val="24"/>
                <w:lang w:val="sr-Cyrl-CS"/>
              </w:rPr>
              <w:t>О</w:t>
            </w:r>
            <w:r w:rsidR="00F8562E" w:rsidRPr="00F8562E">
              <w:rPr>
                <w:rFonts w:cs="Arial"/>
                <w:bCs/>
                <w:i/>
                <w:iCs/>
                <w:sz w:val="24"/>
                <w:szCs w:val="24"/>
                <w:lang w:val="sr-Cyrl-CS"/>
              </w:rPr>
              <w:t>гласн</w:t>
            </w:r>
            <w:r>
              <w:rPr>
                <w:rFonts w:cs="Arial"/>
                <w:bCs/>
                <w:i/>
                <w:iCs/>
                <w:sz w:val="24"/>
                <w:szCs w:val="24"/>
                <w:lang w:val="sr-Cyrl-CS"/>
              </w:rPr>
              <w:t>и</w:t>
            </w:r>
            <w:r w:rsidR="00F8562E" w:rsidRPr="00F8562E">
              <w:rPr>
                <w:rFonts w:cs="Arial"/>
                <w:bCs/>
                <w:i/>
                <w:iCs/>
                <w:sz w:val="24"/>
                <w:szCs w:val="24"/>
                <w:lang w:val="sr-Cyrl-CS"/>
              </w:rPr>
              <w:t xml:space="preserve"> простора</w:t>
            </w:r>
          </w:p>
        </w:tc>
        <w:tc>
          <w:tcPr>
            <w:tcW w:w="845" w:type="pct"/>
            <w:shd w:val="clear" w:color="auto" w:fill="auto"/>
            <w:vAlign w:val="center"/>
          </w:tcPr>
          <w:p w:rsidR="00926D25" w:rsidRPr="00EC5BB4" w:rsidRDefault="003931D0" w:rsidP="00736C5C">
            <w:pPr>
              <w:spacing w:before="0"/>
              <w:rPr>
                <w:rFonts w:cs="Arial"/>
                <w:bCs/>
                <w:i/>
                <w:iCs/>
                <w:sz w:val="24"/>
                <w:szCs w:val="24"/>
                <w:lang w:val="sr-Cyrl-CS"/>
              </w:rPr>
            </w:pPr>
            <w:r>
              <w:rPr>
                <w:rFonts w:cs="Arial"/>
                <w:bCs/>
                <w:i/>
                <w:iCs/>
                <w:sz w:val="24"/>
                <w:szCs w:val="24"/>
                <w:lang w:val="sr-Cyrl-CS"/>
              </w:rPr>
              <w:t xml:space="preserve">   </w:t>
            </w:r>
            <w:r w:rsidR="00F8562E" w:rsidRPr="00F8562E">
              <w:rPr>
                <w:rFonts w:cs="Arial"/>
                <w:bCs/>
                <w:i/>
                <w:iCs/>
                <w:sz w:val="24"/>
                <w:szCs w:val="24"/>
                <w:lang w:val="sr-Cyrl-CS"/>
              </w:rPr>
              <w:t xml:space="preserve">стубични  </w:t>
            </w:r>
            <w:r w:rsidR="00736C5C">
              <w:rPr>
                <w:rFonts w:cs="Arial"/>
                <w:bCs/>
                <w:i/>
                <w:iCs/>
                <w:sz w:val="24"/>
                <w:szCs w:val="24"/>
                <w:lang w:val="sr-Cyrl-CS"/>
              </w:rPr>
              <w:t>мили</w:t>
            </w:r>
            <w:r w:rsidR="00F8562E" w:rsidRPr="00F8562E">
              <w:rPr>
                <w:rFonts w:cs="Arial"/>
                <w:bCs/>
                <w:i/>
                <w:iCs/>
                <w:sz w:val="24"/>
                <w:szCs w:val="24"/>
                <w:lang w:val="sr-Cyrl-CS"/>
              </w:rPr>
              <w:t>метар</w:t>
            </w:r>
          </w:p>
        </w:tc>
        <w:tc>
          <w:tcPr>
            <w:tcW w:w="845" w:type="pct"/>
            <w:shd w:val="clear" w:color="auto" w:fill="auto"/>
            <w:vAlign w:val="center"/>
          </w:tcPr>
          <w:p w:rsidR="00926D25" w:rsidRPr="00EC5BB4" w:rsidRDefault="003931D0" w:rsidP="00736C5C">
            <w:pPr>
              <w:spacing w:before="0"/>
              <w:jc w:val="center"/>
              <w:rPr>
                <w:rFonts w:cs="Arial"/>
                <w:bCs/>
                <w:i/>
                <w:iCs/>
                <w:sz w:val="24"/>
                <w:szCs w:val="24"/>
                <w:lang w:val="sr-Cyrl-CS"/>
              </w:rPr>
            </w:pPr>
            <w:r w:rsidRPr="003931D0">
              <w:rPr>
                <w:rFonts w:cs="Arial"/>
                <w:bCs/>
                <w:i/>
                <w:iCs/>
                <w:sz w:val="24"/>
                <w:szCs w:val="24"/>
                <w:lang w:val="sr-Cyrl-CS"/>
              </w:rPr>
              <w:t xml:space="preserve">Један   стубични  </w:t>
            </w:r>
            <w:r w:rsidR="00736C5C">
              <w:rPr>
                <w:rFonts w:cs="Arial"/>
                <w:bCs/>
                <w:i/>
                <w:iCs/>
                <w:sz w:val="24"/>
                <w:szCs w:val="24"/>
                <w:lang w:val="sr-Cyrl-CS"/>
              </w:rPr>
              <w:t>мили</w:t>
            </w:r>
            <w:r w:rsidRPr="003931D0">
              <w:rPr>
                <w:rFonts w:cs="Arial"/>
                <w:bCs/>
                <w:i/>
                <w:iCs/>
                <w:sz w:val="24"/>
                <w:szCs w:val="24"/>
                <w:lang w:val="sr-Cyrl-CS"/>
              </w:rPr>
              <w:t>метар</w:t>
            </w:r>
          </w:p>
        </w:tc>
        <w:tc>
          <w:tcPr>
            <w:tcW w:w="449" w:type="pct"/>
            <w:shd w:val="clear" w:color="auto" w:fill="auto"/>
            <w:vAlign w:val="center"/>
          </w:tcPr>
          <w:p w:rsidR="00926D25" w:rsidRPr="00EC5BB4" w:rsidRDefault="00926D25" w:rsidP="00BC01DC">
            <w:pPr>
              <w:spacing w:before="0"/>
              <w:jc w:val="center"/>
              <w:rPr>
                <w:rFonts w:cs="Arial"/>
                <w:b/>
                <w:bCs/>
                <w:i/>
                <w:iCs/>
                <w:sz w:val="24"/>
                <w:szCs w:val="24"/>
              </w:rPr>
            </w:pPr>
          </w:p>
        </w:tc>
        <w:tc>
          <w:tcPr>
            <w:tcW w:w="607" w:type="pct"/>
            <w:shd w:val="clear" w:color="auto" w:fill="auto"/>
            <w:vAlign w:val="center"/>
          </w:tcPr>
          <w:p w:rsidR="00926D25" w:rsidRPr="00EC5BB4" w:rsidRDefault="00926D25" w:rsidP="00BC01DC">
            <w:pPr>
              <w:spacing w:before="0"/>
              <w:jc w:val="center"/>
              <w:rPr>
                <w:rFonts w:cs="Arial"/>
                <w:b/>
                <w:bCs/>
                <w:i/>
                <w:iCs/>
                <w:sz w:val="24"/>
                <w:szCs w:val="24"/>
              </w:rPr>
            </w:pPr>
          </w:p>
        </w:tc>
        <w:tc>
          <w:tcPr>
            <w:tcW w:w="582" w:type="pct"/>
            <w:shd w:val="clear" w:color="auto" w:fill="auto"/>
            <w:vAlign w:val="center"/>
          </w:tcPr>
          <w:p w:rsidR="00926D25" w:rsidRPr="00EC5BB4" w:rsidRDefault="00926D25" w:rsidP="00BC01DC">
            <w:pPr>
              <w:spacing w:before="0"/>
              <w:jc w:val="center"/>
              <w:rPr>
                <w:rFonts w:cs="Arial"/>
                <w:b/>
                <w:bCs/>
                <w:i/>
                <w:iCs/>
                <w:sz w:val="24"/>
                <w:szCs w:val="24"/>
              </w:rPr>
            </w:pPr>
          </w:p>
        </w:tc>
        <w:tc>
          <w:tcPr>
            <w:tcW w:w="581"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271D0" w:rsidRDefault="00A271D0" w:rsidP="00AD72CA">
      <w:pPr>
        <w:pStyle w:val="KDKomentar"/>
        <w:spacing w:before="0"/>
        <w:rPr>
          <w:rFonts w:eastAsia="TimesNewRomanPS-BoldMT" w:cs="Arial"/>
          <w:color w:val="auto"/>
          <w:lang w:val="sr-Cyrl-RS"/>
        </w:rPr>
      </w:pPr>
    </w:p>
    <w:p w:rsidR="002D3806" w:rsidRPr="00A271D0" w:rsidRDefault="002D3806" w:rsidP="00AD72CA">
      <w:pPr>
        <w:pStyle w:val="KDKomentar"/>
        <w:spacing w:before="0"/>
        <w:rPr>
          <w:rFonts w:eastAsia="TimesNewRomanPS-BoldMT" w:cs="Arial"/>
          <w:b/>
          <w:color w:val="auto"/>
          <w:sz w:val="22"/>
          <w:szCs w:val="22"/>
          <w:u w:val="single"/>
          <w:lang w:val="sr-Cyrl-RS"/>
        </w:rPr>
      </w:pPr>
      <w:r w:rsidRPr="00A271D0">
        <w:rPr>
          <w:rFonts w:eastAsia="TimesNewRomanPS-BoldMT" w:cs="Arial"/>
          <w:color w:val="auto"/>
          <w:u w:val="single"/>
          <w:lang w:val="sr-Cyrl-RS"/>
        </w:rPr>
        <w:t xml:space="preserve">- </w:t>
      </w:r>
      <w:r w:rsidRPr="00A271D0">
        <w:rPr>
          <w:rFonts w:eastAsia="TimesNewRomanPS-BoldMT" w:cs="Arial"/>
          <w:b/>
          <w:color w:val="auto"/>
          <w:sz w:val="22"/>
          <w:szCs w:val="22"/>
          <w:u w:val="single"/>
          <w:lang w:val="sr-Cyrl-RS"/>
        </w:rPr>
        <w:t>Укупно понуђена цена</w:t>
      </w:r>
      <w:r w:rsidR="00A76CE0" w:rsidRPr="00A271D0">
        <w:rPr>
          <w:rFonts w:eastAsia="TimesNewRomanPS-BoldMT" w:cs="Arial"/>
          <w:b/>
          <w:color w:val="auto"/>
          <w:sz w:val="22"/>
          <w:szCs w:val="22"/>
          <w:u w:val="single"/>
          <w:lang w:val="sr-Cyrl-RS"/>
        </w:rPr>
        <w:t xml:space="preserve"> без ПДВ</w:t>
      </w:r>
      <w:r w:rsidRPr="00A271D0">
        <w:rPr>
          <w:rFonts w:eastAsia="TimesNewRomanPS-BoldMT" w:cs="Arial"/>
          <w:b/>
          <w:color w:val="auto"/>
          <w:sz w:val="22"/>
          <w:szCs w:val="22"/>
          <w:u w:val="single"/>
          <w:lang w:val="sr-Cyrl-RS"/>
        </w:rPr>
        <w:t xml:space="preserve"> је упоредна и </w:t>
      </w:r>
      <w:r w:rsidR="00A76CE0" w:rsidRPr="00A271D0">
        <w:rPr>
          <w:rFonts w:eastAsia="TimesNewRomanPS-BoldMT" w:cs="Arial"/>
          <w:b/>
          <w:color w:val="auto"/>
          <w:sz w:val="22"/>
          <w:szCs w:val="22"/>
          <w:u w:val="single"/>
          <w:lang w:val="sr-Cyrl-RS"/>
        </w:rPr>
        <w:t>користиће се при ст</w:t>
      </w:r>
      <w:r w:rsidR="00A271D0" w:rsidRPr="00A271D0">
        <w:rPr>
          <w:rFonts w:eastAsia="TimesNewRomanPS-BoldMT" w:cs="Arial"/>
          <w:b/>
          <w:color w:val="auto"/>
          <w:sz w:val="22"/>
          <w:szCs w:val="22"/>
          <w:u w:val="single"/>
          <w:lang w:val="sr-Cyrl-RS"/>
        </w:rPr>
        <w:t>ручној оцени понуда за рангирање истих док се Уговор</w:t>
      </w:r>
      <w:r w:rsidR="00A76CE0" w:rsidRPr="00A271D0">
        <w:rPr>
          <w:rFonts w:eastAsia="TimesNewRomanPS-BoldMT" w:cs="Arial"/>
          <w:b/>
          <w:color w:val="auto"/>
          <w:sz w:val="22"/>
          <w:szCs w:val="22"/>
          <w:u w:val="single"/>
          <w:lang w:val="sr-Cyrl-RS"/>
        </w:rPr>
        <w:t xml:space="preserve"> закљ</w:t>
      </w:r>
      <w:r w:rsidRPr="00A271D0">
        <w:rPr>
          <w:rFonts w:eastAsia="TimesNewRomanPS-BoldMT" w:cs="Arial"/>
          <w:b/>
          <w:color w:val="auto"/>
          <w:sz w:val="22"/>
          <w:szCs w:val="22"/>
          <w:u w:val="single"/>
          <w:lang w:val="sr-Cyrl-RS"/>
        </w:rPr>
        <w:t>учује на износ процењене вредности набавке</w:t>
      </w:r>
      <w:r w:rsidR="00A271D0" w:rsidRPr="00A271D0">
        <w:rPr>
          <w:rFonts w:eastAsia="TimesNewRomanPS-BoldMT" w:cs="Arial"/>
          <w:b/>
          <w:color w:val="auto"/>
          <w:sz w:val="22"/>
          <w:szCs w:val="22"/>
          <w:u w:val="single"/>
          <w:lang w:val="sr-Cyrl-RS"/>
        </w:rPr>
        <w:t>.</w:t>
      </w:r>
    </w:p>
    <w:p w:rsidR="00A271D0" w:rsidRPr="00A271D0" w:rsidRDefault="00A271D0" w:rsidP="00A271D0">
      <w:pPr>
        <w:rPr>
          <w:rFonts w:eastAsia="TimesNewRomanPS-BoldMT" w:cs="Arial"/>
          <w:b/>
          <w:i/>
          <w:sz w:val="24"/>
          <w:szCs w:val="24"/>
          <w:u w:val="single"/>
          <w:lang w:val="sr-Cyrl-RS"/>
        </w:rPr>
      </w:pPr>
      <w:r w:rsidRPr="00A271D0">
        <w:rPr>
          <w:rFonts w:eastAsia="TimesNewRomanPS-BoldMT" w:cs="Arial"/>
          <w:b/>
          <w:i/>
          <w:sz w:val="24"/>
          <w:szCs w:val="24"/>
          <w:u w:val="single"/>
          <w:lang w:val="sr-Cyrl-RS"/>
        </w:rPr>
        <w:t xml:space="preserve">- Уз понуду је обавезно доставити Званични ценовник </w:t>
      </w:r>
      <w:r w:rsidR="00500CCC">
        <w:rPr>
          <w:rFonts w:eastAsia="TimesNewRomanPS-BoldMT" w:cs="Arial"/>
          <w:b/>
          <w:i/>
          <w:sz w:val="24"/>
          <w:szCs w:val="24"/>
          <w:u w:val="single"/>
          <w:lang w:val="sr-Cyrl-RS"/>
        </w:rPr>
        <w:t>потписан и испечатиран.</w:t>
      </w:r>
    </w:p>
    <w:p w:rsidR="003931D0" w:rsidRDefault="003931D0" w:rsidP="00AD72CA">
      <w:pPr>
        <w:pStyle w:val="KDKomentar"/>
        <w:spacing w:before="0"/>
        <w:rPr>
          <w:rFonts w:cs="Arial"/>
          <w:sz w:val="24"/>
          <w:szCs w:val="24"/>
          <w:lang w:val="sr-Latn-CS"/>
        </w:rPr>
      </w:pPr>
    </w:p>
    <w:p w:rsidR="00A271D0" w:rsidRDefault="00A271D0"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A76CE0">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D70A59">
        <w:rPr>
          <w:rFonts w:cs="Arial"/>
          <w:sz w:val="24"/>
          <w:szCs w:val="24"/>
        </w:rPr>
        <w:t xml:space="preserve"> </w:t>
      </w:r>
      <w:r w:rsidRPr="00EC5BB4">
        <w:rPr>
          <w:rFonts w:cs="Arial"/>
          <w:sz w:val="24"/>
          <w:szCs w:val="24"/>
        </w:rPr>
        <w:t>обрасца структуре цене.</w:t>
      </w:r>
    </w:p>
    <w:p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827E75" w:rsidRDefault="00827E75" w:rsidP="00537552">
      <w:pPr>
        <w:rPr>
          <w:rFonts w:eastAsia="TimesNewRomanPS-BoldMT" w:cs="Arial"/>
          <w:sz w:val="24"/>
          <w:szCs w:val="24"/>
        </w:rPr>
      </w:pPr>
    </w:p>
    <w:p w:rsidR="00343A18" w:rsidRPr="003931D0" w:rsidRDefault="00343A18" w:rsidP="00D70A59">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14742B">
        <w:rPr>
          <w:rFonts w:cs="Arial"/>
          <w:b/>
          <w:sz w:val="24"/>
          <w:szCs w:val="24"/>
          <w:lang w:val="ru-RU"/>
        </w:rPr>
        <w:t xml:space="preserve">Закуп једне дневне новине </w:t>
      </w:r>
      <w:r w:rsidR="00043270" w:rsidRPr="0014742B">
        <w:rPr>
          <w:rFonts w:cs="Arial"/>
          <w:b/>
          <w:sz w:val="24"/>
          <w:szCs w:val="24"/>
          <w:lang w:val="ru-RU"/>
        </w:rPr>
        <w:t>за потребе</w:t>
      </w:r>
      <w:r w:rsidR="00F71DC3" w:rsidRPr="0014742B">
        <w:rPr>
          <w:rFonts w:cs="Arial"/>
          <w:b/>
          <w:sz w:val="24"/>
          <w:szCs w:val="24"/>
          <w:lang w:val="ru-RU"/>
        </w:rPr>
        <w:t xml:space="preserve"> објављив</w:t>
      </w:r>
      <w:r w:rsidR="0031438C" w:rsidRPr="0014742B">
        <w:rPr>
          <w:rFonts w:cs="Arial"/>
          <w:b/>
          <w:sz w:val="24"/>
          <w:szCs w:val="24"/>
          <w:lang w:val="ru-RU"/>
        </w:rPr>
        <w:t>а</w:t>
      </w:r>
      <w:r w:rsidR="00F71DC3" w:rsidRPr="0014742B">
        <w:rPr>
          <w:rFonts w:cs="Arial"/>
          <w:b/>
          <w:sz w:val="24"/>
          <w:szCs w:val="24"/>
          <w:lang w:val="ru-RU"/>
        </w:rPr>
        <w:t>њ</w:t>
      </w:r>
      <w:r w:rsidR="00F6416B" w:rsidRPr="0014742B">
        <w:rPr>
          <w:rFonts w:cs="Arial"/>
          <w:b/>
          <w:sz w:val="24"/>
          <w:szCs w:val="24"/>
          <w:lang w:val="ru-RU"/>
        </w:rPr>
        <w:t>а</w:t>
      </w:r>
      <w:r w:rsidR="00F71DC3" w:rsidRPr="0014742B">
        <w:rPr>
          <w:rFonts w:cs="Arial"/>
          <w:b/>
          <w:sz w:val="24"/>
          <w:szCs w:val="24"/>
          <w:lang w:val="ru-RU"/>
        </w:rPr>
        <w:t xml:space="preserve"> огласa који су законска обавеза</w:t>
      </w:r>
      <w:r w:rsidR="00F71DC3">
        <w:rPr>
          <w:rFonts w:cs="Arial"/>
          <w:sz w:val="24"/>
          <w:szCs w:val="24"/>
          <w:lang w:val="ru-RU"/>
        </w:rPr>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14742B">
        <w:rPr>
          <w:rFonts w:cs="Arial"/>
          <w:sz w:val="24"/>
          <w:szCs w:val="24"/>
          <w:lang w:val="ru-RU"/>
        </w:rPr>
        <w:t xml:space="preserve">дана </w:t>
      </w:r>
      <w:r w:rsidR="0014742B" w:rsidRPr="0014742B">
        <w:rPr>
          <w:rFonts w:cs="Arial"/>
          <w:sz w:val="24"/>
          <w:szCs w:val="24"/>
          <w:lang w:val="ru-RU"/>
        </w:rPr>
        <w:t xml:space="preserve">    </w:t>
      </w:r>
      <w:r w:rsidR="0014742B">
        <w:rPr>
          <w:rFonts w:cs="Arial"/>
          <w:sz w:val="24"/>
          <w:szCs w:val="24"/>
          <w:lang w:val="ru-RU"/>
        </w:rPr>
        <w:t xml:space="preserve">   </w:t>
      </w:r>
      <w:r w:rsidR="000F5597" w:rsidRPr="0014742B">
        <w:rPr>
          <w:rFonts w:cs="Arial"/>
          <w:sz w:val="24"/>
          <w:szCs w:val="24"/>
          <w:lang w:val="ru-RU"/>
        </w:rPr>
        <w:t>201</w:t>
      </w:r>
      <w:r w:rsidR="0014742B" w:rsidRPr="0014742B">
        <w:rPr>
          <w:rFonts w:cs="Arial"/>
          <w:sz w:val="24"/>
          <w:szCs w:val="24"/>
          <w:lang w:val="ru-RU"/>
        </w:rPr>
        <w:t>8</w:t>
      </w:r>
      <w:r w:rsidR="000F5597" w:rsidRPr="0014742B">
        <w:rPr>
          <w:rFonts w:cs="Arial"/>
          <w:sz w:val="24"/>
          <w:szCs w:val="24"/>
          <w:lang w:val="ru-RU"/>
        </w:rPr>
        <w:t>.</w:t>
      </w:r>
      <w:r w:rsidRPr="00A71A5B">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A271D0" w:rsidRDefault="00A271D0" w:rsidP="00343A18">
      <w:pPr>
        <w:rPr>
          <w:rFonts w:cs="Arial"/>
          <w:i/>
          <w:sz w:val="24"/>
          <w:szCs w:val="24"/>
        </w:rPr>
      </w:pPr>
    </w:p>
    <w:p w:rsidR="00A271D0" w:rsidRDefault="00A271D0" w:rsidP="00343A18">
      <w:pPr>
        <w:rPr>
          <w:rFonts w:cs="Arial"/>
          <w:i/>
          <w:sz w:val="24"/>
          <w:szCs w:val="24"/>
        </w:rPr>
      </w:pPr>
    </w:p>
    <w:p w:rsidR="00A271D0" w:rsidRDefault="00A271D0" w:rsidP="00343A18">
      <w:pPr>
        <w:rPr>
          <w:rFonts w:cs="Arial"/>
          <w:i/>
          <w:sz w:val="24"/>
          <w:szCs w:val="24"/>
        </w:rPr>
      </w:pPr>
    </w:p>
    <w:p w:rsidR="00566368" w:rsidRPr="00EC5BB4" w:rsidRDefault="00566368" w:rsidP="00343A18">
      <w:pPr>
        <w:rPr>
          <w:rFonts w:cs="Arial"/>
          <w:i/>
          <w:sz w:val="24"/>
          <w:szCs w:val="24"/>
        </w:rPr>
      </w:pPr>
    </w:p>
    <w:p w:rsidR="00343A18" w:rsidRPr="00EC5BB4" w:rsidRDefault="00343A18"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14742B">
        <w:rPr>
          <w:rFonts w:cs="Arial"/>
          <w:b/>
          <w:sz w:val="24"/>
          <w:szCs w:val="24"/>
          <w:lang w:val="ru-RU"/>
        </w:rPr>
        <w:t xml:space="preserve">Закуп једне дневне новине </w:t>
      </w:r>
      <w:r w:rsidR="00043270" w:rsidRPr="0014742B">
        <w:rPr>
          <w:rFonts w:cs="Arial"/>
          <w:b/>
          <w:sz w:val="24"/>
          <w:szCs w:val="24"/>
          <w:lang w:val="ru-RU"/>
        </w:rPr>
        <w:t>за потребе</w:t>
      </w:r>
      <w:r w:rsidR="00F71DC3" w:rsidRPr="0014742B">
        <w:rPr>
          <w:rFonts w:cs="Arial"/>
          <w:b/>
          <w:sz w:val="24"/>
          <w:szCs w:val="24"/>
          <w:lang w:val="ru-RU"/>
        </w:rPr>
        <w:t xml:space="preserve"> објављив</w:t>
      </w:r>
      <w:r w:rsidR="0031438C" w:rsidRPr="0014742B">
        <w:rPr>
          <w:rFonts w:cs="Arial"/>
          <w:b/>
          <w:sz w:val="24"/>
          <w:szCs w:val="24"/>
          <w:lang w:val="ru-RU"/>
        </w:rPr>
        <w:t>а</w:t>
      </w:r>
      <w:r w:rsidR="00F71DC3" w:rsidRPr="0014742B">
        <w:rPr>
          <w:rFonts w:cs="Arial"/>
          <w:b/>
          <w:sz w:val="24"/>
          <w:szCs w:val="24"/>
          <w:lang w:val="ru-RU"/>
        </w:rPr>
        <w:t>њ</w:t>
      </w:r>
      <w:r w:rsidR="00F6416B" w:rsidRPr="0014742B">
        <w:rPr>
          <w:rFonts w:cs="Arial"/>
          <w:b/>
          <w:sz w:val="24"/>
          <w:szCs w:val="24"/>
          <w:lang w:val="ru-RU"/>
        </w:rPr>
        <w:t>а</w:t>
      </w:r>
      <w:r w:rsidR="00F71DC3" w:rsidRPr="0014742B">
        <w:rPr>
          <w:rFonts w:cs="Arial"/>
          <w:b/>
          <w:sz w:val="24"/>
          <w:szCs w:val="24"/>
          <w:lang w:val="ru-RU"/>
        </w:rPr>
        <w:t xml:space="preserve"> огласa који су законска обавеза</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A271D0" w:rsidRDefault="00A271D0" w:rsidP="00781B02"/>
    <w:p w:rsidR="00A271D0" w:rsidRDefault="00A271D0"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rsidR="00343A18" w:rsidRPr="00F3209D" w:rsidRDefault="00343A18" w:rsidP="00C56A52">
      <w:pPr>
        <w:jc w:val="center"/>
        <w:rPr>
          <w:b/>
        </w:rPr>
      </w:pPr>
      <w:bookmarkStart w:id="255" w:name="_Toc442559931"/>
      <w:r w:rsidRPr="00F3209D">
        <w:rPr>
          <w:b/>
        </w:rPr>
        <w:t>И З Ј А В А</w:t>
      </w:r>
      <w:bookmarkEnd w:id="255"/>
    </w:p>
    <w:p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F71DC3" w:rsidRPr="0014742B">
        <w:rPr>
          <w:rFonts w:cs="Arial"/>
          <w:b/>
          <w:noProof/>
          <w:sz w:val="24"/>
          <w:szCs w:val="24"/>
        </w:rPr>
        <w:t xml:space="preserve">Закуп једне дневне новине </w:t>
      </w:r>
      <w:r w:rsidR="00077F2D" w:rsidRPr="0014742B">
        <w:rPr>
          <w:rFonts w:cs="Arial"/>
          <w:b/>
          <w:noProof/>
          <w:sz w:val="24"/>
          <w:szCs w:val="24"/>
          <w:lang w:val="sr-Cyrl-RS"/>
        </w:rPr>
        <w:t>за потребе</w:t>
      </w:r>
      <w:r w:rsidR="00F71DC3" w:rsidRPr="0014742B">
        <w:rPr>
          <w:rFonts w:cs="Arial"/>
          <w:b/>
          <w:noProof/>
          <w:sz w:val="24"/>
          <w:szCs w:val="24"/>
        </w:rPr>
        <w:t xml:space="preserve"> објављив</w:t>
      </w:r>
      <w:r w:rsidR="0031438C" w:rsidRPr="0014742B">
        <w:rPr>
          <w:rFonts w:cs="Arial"/>
          <w:b/>
          <w:noProof/>
          <w:sz w:val="24"/>
          <w:szCs w:val="24"/>
          <w:lang w:val="sr-Cyrl-RS"/>
        </w:rPr>
        <w:t>а</w:t>
      </w:r>
      <w:r w:rsidR="00F71DC3" w:rsidRPr="0014742B">
        <w:rPr>
          <w:rFonts w:cs="Arial"/>
          <w:b/>
          <w:noProof/>
          <w:sz w:val="24"/>
          <w:szCs w:val="24"/>
        </w:rPr>
        <w:t>њ</w:t>
      </w:r>
      <w:r w:rsidR="00F6416B" w:rsidRPr="0014742B">
        <w:rPr>
          <w:rFonts w:cs="Arial"/>
          <w:b/>
          <w:noProof/>
          <w:sz w:val="24"/>
          <w:szCs w:val="24"/>
          <w:lang w:val="sr-Cyrl-RS"/>
        </w:rPr>
        <w:t>а</w:t>
      </w:r>
      <w:r w:rsidR="00F71DC3" w:rsidRPr="0014742B">
        <w:rPr>
          <w:rFonts w:cs="Arial"/>
          <w:b/>
          <w:noProof/>
          <w:sz w:val="24"/>
          <w:szCs w:val="24"/>
        </w:rPr>
        <w:t xml:space="preserve"> огласa који су законска обавеза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w:t>
      </w:r>
      <w:r w:rsidRPr="0014742B">
        <w:rPr>
          <w:rFonts w:cs="Arial"/>
          <w:noProof/>
          <w:sz w:val="24"/>
          <w:szCs w:val="24"/>
        </w:rPr>
        <w:t>дана</w:t>
      </w:r>
      <w:r w:rsidR="0014742B" w:rsidRPr="0014742B">
        <w:rPr>
          <w:rFonts w:cs="Arial"/>
          <w:noProof/>
          <w:sz w:val="24"/>
          <w:szCs w:val="24"/>
          <w:lang w:val="sr-Cyrl-RS"/>
        </w:rPr>
        <w:t xml:space="preserve">  </w:t>
      </w:r>
      <w:r w:rsidR="00604CCB">
        <w:rPr>
          <w:rFonts w:cs="Arial"/>
          <w:noProof/>
          <w:sz w:val="24"/>
          <w:szCs w:val="24"/>
          <w:lang w:val="sr-Cyrl-RS"/>
        </w:rPr>
        <w:t>_______________</w:t>
      </w:r>
      <w:r w:rsidR="000F5597" w:rsidRPr="0014742B">
        <w:rPr>
          <w:rFonts w:cs="Arial"/>
          <w:noProof/>
          <w:sz w:val="24"/>
          <w:szCs w:val="24"/>
          <w:lang w:val="sr-Cyrl-RS"/>
        </w:rPr>
        <w:t>201</w:t>
      </w:r>
      <w:r w:rsidR="0014742B" w:rsidRPr="0014742B">
        <w:rPr>
          <w:rFonts w:cs="Arial"/>
          <w:noProof/>
          <w:sz w:val="24"/>
          <w:szCs w:val="24"/>
          <w:lang w:val="sr-Cyrl-RS"/>
        </w:rPr>
        <w:t>8</w:t>
      </w:r>
      <w:r w:rsidR="000F5597" w:rsidRPr="00A71A5B">
        <w:rPr>
          <w:rFonts w:cs="Arial"/>
          <w:noProof/>
          <w:sz w:val="24"/>
          <w:szCs w:val="24"/>
          <w:lang w:val="sr-Cyrl-RS"/>
        </w:rPr>
        <w:t>.</w:t>
      </w:r>
      <w:r w:rsidR="0014742B">
        <w:rPr>
          <w:rFonts w:cs="Arial"/>
          <w:noProof/>
          <w:sz w:val="24"/>
          <w:szCs w:val="24"/>
          <w:lang w:val="sr-Cyrl-RS"/>
        </w:rPr>
        <w:t xml:space="preserve"> </w:t>
      </w:r>
      <w:r w:rsidRPr="00A71A5B">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343A18">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rsidR="00343A18" w:rsidRPr="00F3209D" w:rsidRDefault="00343A18" w:rsidP="00781B02"/>
    <w:p w:rsidR="00343A18" w:rsidRPr="00F3209D" w:rsidRDefault="00343A18" w:rsidP="00C56A52">
      <w:pPr>
        <w:jc w:val="center"/>
        <w:rPr>
          <w:b/>
          <w:lang w:val="ru-RU"/>
        </w:rPr>
      </w:pPr>
      <w:bookmarkStart w:id="259" w:name="_Toc442559935"/>
      <w:r w:rsidRPr="00F3209D">
        <w:rPr>
          <w:b/>
          <w:lang w:val="ru-RU"/>
        </w:rPr>
        <w:t>И З Ј А В А</w:t>
      </w:r>
      <w:bookmarkEnd w:id="259"/>
    </w:p>
    <w:p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5D42BE" w:rsidRPr="00F71DC3">
        <w:rPr>
          <w:rFonts w:cs="Arial"/>
          <w:noProof/>
          <w:sz w:val="24"/>
          <w:szCs w:val="24"/>
        </w:rPr>
        <w:t xml:space="preserve">Закуп једне дневне новине </w:t>
      </w:r>
      <w:r w:rsidR="00043270">
        <w:rPr>
          <w:rFonts w:cs="Arial"/>
          <w:noProof/>
          <w:sz w:val="24"/>
          <w:szCs w:val="24"/>
          <w:lang w:val="sr-Cyrl-RS"/>
        </w:rPr>
        <w:t>за потребе</w:t>
      </w:r>
      <w:r w:rsidR="005D42BE" w:rsidRPr="00F71DC3">
        <w:rPr>
          <w:rFonts w:cs="Arial"/>
          <w:noProof/>
          <w:sz w:val="24"/>
          <w:szCs w:val="24"/>
        </w:rPr>
        <w:t xml:space="preserve"> објављив</w:t>
      </w:r>
      <w:r w:rsidR="005D42BE">
        <w:rPr>
          <w:rFonts w:cs="Arial"/>
          <w:noProof/>
          <w:sz w:val="24"/>
          <w:szCs w:val="24"/>
          <w:lang w:val="sr-Cyrl-RS"/>
        </w:rPr>
        <w:t>а</w:t>
      </w:r>
      <w:r w:rsidR="005D42BE" w:rsidRPr="00F71DC3">
        <w:rPr>
          <w:rFonts w:cs="Arial"/>
          <w:noProof/>
          <w:sz w:val="24"/>
          <w:szCs w:val="24"/>
        </w:rPr>
        <w:t>њ</w:t>
      </w:r>
      <w:r w:rsidR="005D42BE">
        <w:rPr>
          <w:rFonts w:cs="Arial"/>
          <w:noProof/>
          <w:sz w:val="24"/>
          <w:szCs w:val="24"/>
          <w:lang w:val="sr-Cyrl-RS"/>
        </w:rPr>
        <w:t>а</w:t>
      </w:r>
      <w:r w:rsidR="005D42BE" w:rsidRPr="00F71DC3">
        <w:rPr>
          <w:rFonts w:cs="Arial"/>
          <w:noProof/>
          <w:sz w:val="24"/>
          <w:szCs w:val="24"/>
        </w:rPr>
        <w:t xml:space="preserve"> огласa </w:t>
      </w:r>
      <w:r w:rsidR="005D42BE">
        <w:rPr>
          <w:rFonts w:cs="Arial"/>
          <w:noProof/>
          <w:sz w:val="24"/>
          <w:szCs w:val="24"/>
        </w:rPr>
        <w:t>који су законска обавеза</w:t>
      </w:r>
      <w:r w:rsidR="005D42BE" w:rsidRPr="00F3209D">
        <w:rPr>
          <w:rFonts w:cs="Arial"/>
          <w:noProof/>
          <w:sz w:val="24"/>
          <w:szCs w:val="24"/>
          <w:lang w:val="sr-Latn-CS"/>
        </w:rPr>
        <w:t>,</w:t>
      </w:r>
      <w:r w:rsidR="005D42BE" w:rsidRPr="00F3209D">
        <w:rPr>
          <w:rFonts w:cs="Arial"/>
          <w:noProof/>
          <w:sz w:val="24"/>
          <w:szCs w:val="24"/>
        </w:rPr>
        <w:t xml:space="preserve">   </w:t>
      </w:r>
      <w:r w:rsidR="00D713EF" w:rsidRPr="00F64894">
        <w:rPr>
          <w:rFonts w:cs="Arial"/>
          <w:sz w:val="24"/>
          <w:szCs w:val="24"/>
          <w:lang w:val="ru-RU"/>
        </w:rPr>
        <w:t>J</w:t>
      </w:r>
      <w:r w:rsidR="00D713EF">
        <w:rPr>
          <w:rFonts w:cs="Arial"/>
          <w:sz w:val="24"/>
          <w:szCs w:val="24"/>
          <w:lang w:val="ru-RU"/>
        </w:rPr>
        <w:t>НМВ</w:t>
      </w:r>
      <w:r w:rsidR="00D713EF" w:rsidRPr="00F64894">
        <w:rPr>
          <w:rFonts w:cs="Arial"/>
          <w:sz w:val="24"/>
          <w:szCs w:val="24"/>
          <w:lang w:val="ru-RU"/>
        </w:rPr>
        <w:t>/1000/0</w:t>
      </w:r>
      <w:r w:rsidR="00D713EF">
        <w:rPr>
          <w:rFonts w:cs="Arial"/>
          <w:sz w:val="24"/>
          <w:szCs w:val="24"/>
          <w:lang w:val="ru-RU"/>
        </w:rPr>
        <w:t>404</w:t>
      </w:r>
      <w:r w:rsidR="00D713EF" w:rsidRPr="00F64894">
        <w:rPr>
          <w:rFonts w:cs="Arial"/>
          <w:sz w:val="24"/>
          <w:szCs w:val="24"/>
          <w:lang w:val="ru-RU"/>
        </w:rPr>
        <w:t>/201</w:t>
      </w:r>
      <w:r w:rsidR="00D713EF">
        <w:rPr>
          <w:rFonts w:cs="Arial"/>
          <w:sz w:val="24"/>
          <w:szCs w:val="24"/>
          <w:lang w:val="ru-RU"/>
        </w:rPr>
        <w:t>8</w:t>
      </w:r>
      <w:r w:rsidRPr="00F3209D">
        <w:rPr>
          <w:rFonts w:cs="Arial"/>
          <w:noProof/>
          <w:sz w:val="24"/>
          <w:szCs w:val="24"/>
          <w:lang w:val="sr-Latn-CS"/>
        </w:rPr>
        <w:t>,</w:t>
      </w:r>
      <w:r w:rsidRPr="00F3209D">
        <w:rPr>
          <w:rFonts w:cs="Arial"/>
          <w:noProof/>
          <w:sz w:val="24"/>
          <w:szCs w:val="24"/>
        </w:rPr>
        <w:t xml:space="preserve"> по Позиву  објављеном на Порталу јавних набавки и интернет страници Наручиоца дана</w:t>
      </w:r>
      <w:r w:rsidR="00797619">
        <w:rPr>
          <w:rFonts w:cs="Arial"/>
          <w:noProof/>
          <w:sz w:val="24"/>
          <w:szCs w:val="24"/>
          <w:highlight w:val="yellow"/>
          <w:lang w:val="sr-Cyrl-RS"/>
        </w:rPr>
        <w:t xml:space="preserve">            </w:t>
      </w:r>
      <w:r w:rsidR="00797619">
        <w:rPr>
          <w:rFonts w:cs="Arial"/>
          <w:noProof/>
          <w:sz w:val="24"/>
          <w:szCs w:val="24"/>
          <w:lang w:val="sr-Cyrl-RS"/>
        </w:rPr>
        <w:t xml:space="preserve"> ____________</w:t>
      </w:r>
      <w:r w:rsidR="000F5597" w:rsidRPr="00797619">
        <w:rPr>
          <w:rFonts w:cs="Arial"/>
          <w:noProof/>
          <w:sz w:val="24"/>
          <w:szCs w:val="24"/>
          <w:lang w:val="sr-Cyrl-RS"/>
        </w:rPr>
        <w:t>.</w:t>
      </w:r>
      <w:r w:rsidRPr="00797619">
        <w:rPr>
          <w:rFonts w:cs="Arial"/>
          <w:noProof/>
          <w:sz w:val="24"/>
          <w:szCs w:val="24"/>
        </w:rPr>
        <w:t>201</w:t>
      </w:r>
      <w:r w:rsidR="00797619" w:rsidRPr="00797619">
        <w:rPr>
          <w:rFonts w:cs="Arial"/>
          <w:noProof/>
          <w:sz w:val="24"/>
          <w:szCs w:val="24"/>
          <w:lang w:val="sr-Cyrl-RS"/>
        </w:rPr>
        <w:t>8</w:t>
      </w:r>
      <w:r w:rsidRPr="00A71A5B">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7E7BB8" w:rsidRPr="00EC5BB4" w:rsidRDefault="00343A18" w:rsidP="00566368">
      <w:pPr>
        <w:pStyle w:val="KDObrazac"/>
        <w:jc w:val="both"/>
        <w:rPr>
          <w:sz w:val="24"/>
          <w:szCs w:val="24"/>
          <w:lang w:val="sr-Cyrl-RS"/>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F71DC3" w:rsidRDefault="007E7BB8" w:rsidP="00F71DC3">
      <w:pP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F71DC3" w:rsidRPr="00797619">
        <w:rPr>
          <w:rFonts w:cs="Arial"/>
          <w:b/>
          <w:sz w:val="24"/>
          <w:szCs w:val="24"/>
        </w:rPr>
        <w:t xml:space="preserve">Закуп једне дневне новине </w:t>
      </w:r>
      <w:r w:rsidR="00D713EF" w:rsidRPr="00797619">
        <w:rPr>
          <w:rFonts w:cs="Arial"/>
          <w:b/>
          <w:sz w:val="24"/>
          <w:szCs w:val="24"/>
          <w:lang w:val="sr-Cyrl-RS"/>
        </w:rPr>
        <w:t>за потребе</w:t>
      </w:r>
      <w:r w:rsidR="00F71DC3" w:rsidRPr="00797619">
        <w:rPr>
          <w:rFonts w:cs="Arial"/>
          <w:b/>
          <w:sz w:val="24"/>
          <w:szCs w:val="24"/>
        </w:rPr>
        <w:t xml:space="preserve"> објављив</w:t>
      </w:r>
      <w:r w:rsidR="0031438C" w:rsidRPr="00797619">
        <w:rPr>
          <w:rFonts w:cs="Arial"/>
          <w:b/>
          <w:sz w:val="24"/>
          <w:szCs w:val="24"/>
          <w:lang w:val="sr-Cyrl-RS"/>
        </w:rPr>
        <w:t>а</w:t>
      </w:r>
      <w:r w:rsidR="00F71DC3" w:rsidRPr="00797619">
        <w:rPr>
          <w:rFonts w:cs="Arial"/>
          <w:b/>
          <w:sz w:val="24"/>
          <w:szCs w:val="24"/>
        </w:rPr>
        <w:t>њ</w:t>
      </w:r>
      <w:r w:rsidR="005D42BE" w:rsidRPr="00797619">
        <w:rPr>
          <w:rFonts w:cs="Arial"/>
          <w:b/>
          <w:sz w:val="24"/>
          <w:szCs w:val="24"/>
          <w:lang w:val="sr-Cyrl-RS"/>
        </w:rPr>
        <w:t>а</w:t>
      </w:r>
      <w:r w:rsidR="00F71DC3" w:rsidRPr="00797619">
        <w:rPr>
          <w:rFonts w:cs="Arial"/>
          <w:b/>
          <w:sz w:val="24"/>
          <w:szCs w:val="24"/>
        </w:rPr>
        <w:t xml:space="preserve"> огласa који су законска обав</w:t>
      </w:r>
      <w:r w:rsidR="00F71DC3" w:rsidRPr="00F71DC3">
        <w:rPr>
          <w:rFonts w:cs="Arial"/>
          <w:sz w:val="24"/>
          <w:szCs w:val="24"/>
        </w:rPr>
        <w:t>еза</w:t>
      </w:r>
    </w:p>
    <w:p w:rsidR="00F64894" w:rsidRPr="005D42BE" w:rsidRDefault="007E7BB8" w:rsidP="00F71DC3">
      <w:pPr>
        <w:spacing w:after="120"/>
        <w:jc w:val="center"/>
        <w:rPr>
          <w:rFonts w:cs="Arial"/>
          <w:sz w:val="24"/>
          <w:szCs w:val="24"/>
          <w:lang w:val="sr-Cyrl-RS"/>
        </w:rPr>
      </w:pPr>
      <w:r w:rsidRPr="00EC5BB4">
        <w:rPr>
          <w:rFonts w:cs="Arial"/>
          <w:sz w:val="24"/>
          <w:szCs w:val="24"/>
        </w:rPr>
        <w:t xml:space="preserve">ЈНМВ бр. </w:t>
      </w:r>
      <w:r w:rsidR="00D713EF" w:rsidRPr="00F64894">
        <w:rPr>
          <w:rFonts w:cs="Arial"/>
          <w:sz w:val="24"/>
          <w:szCs w:val="24"/>
          <w:lang w:val="ru-RU"/>
        </w:rPr>
        <w:t>J</w:t>
      </w:r>
      <w:r w:rsidR="00D713EF">
        <w:rPr>
          <w:rFonts w:cs="Arial"/>
          <w:sz w:val="24"/>
          <w:szCs w:val="24"/>
          <w:lang w:val="ru-RU"/>
        </w:rPr>
        <w:t>НМВ</w:t>
      </w:r>
      <w:r w:rsidR="00D713EF" w:rsidRPr="00F64894">
        <w:rPr>
          <w:rFonts w:cs="Arial"/>
          <w:sz w:val="24"/>
          <w:szCs w:val="24"/>
          <w:lang w:val="ru-RU"/>
        </w:rPr>
        <w:t>/1000/0</w:t>
      </w:r>
      <w:r w:rsidR="00D713EF">
        <w:rPr>
          <w:rFonts w:cs="Arial"/>
          <w:sz w:val="24"/>
          <w:szCs w:val="24"/>
          <w:lang w:val="ru-RU"/>
        </w:rPr>
        <w:t>404</w:t>
      </w:r>
      <w:r w:rsidR="00D713EF" w:rsidRPr="00F64894">
        <w:rPr>
          <w:rFonts w:cs="Arial"/>
          <w:sz w:val="24"/>
          <w:szCs w:val="24"/>
          <w:lang w:val="ru-RU"/>
        </w:rPr>
        <w:t>/201</w:t>
      </w:r>
      <w:r w:rsidR="00D713EF">
        <w:rPr>
          <w:rFonts w:cs="Arial"/>
          <w:sz w:val="24"/>
          <w:szCs w:val="24"/>
          <w:lang w:val="ru-RU"/>
        </w:rPr>
        <w:t>8</w:t>
      </w:r>
    </w:p>
    <w:p w:rsidR="007E7BB8" w:rsidRPr="00EC5BB4" w:rsidRDefault="007E7BB8" w:rsidP="005D42B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EC5BB4" w:rsidTr="005D42BE">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A13BE" w:rsidRPr="008A13BE" w:rsidRDefault="008A13BE" w:rsidP="008A13BE">
      <w:pPr>
        <w:spacing w:before="0"/>
        <w:jc w:val="right"/>
        <w:rPr>
          <w:rFonts w:cs="Arial"/>
          <w:b/>
          <w:sz w:val="24"/>
          <w:szCs w:val="24"/>
          <w:lang w:val="sr-Cyrl-RS"/>
        </w:rPr>
      </w:pPr>
      <w:r w:rsidRPr="008A13BE">
        <w:rPr>
          <w:rFonts w:cs="Arial"/>
          <w:b/>
          <w:sz w:val="24"/>
          <w:szCs w:val="24"/>
          <w:lang w:val="sr-Cyrl-RS"/>
        </w:rPr>
        <w:lastRenderedPageBreak/>
        <w:t>ПРИЛОГ 2</w:t>
      </w:r>
    </w:p>
    <w:p w:rsidR="008A13BE" w:rsidRDefault="008A13BE" w:rsidP="008A13BE">
      <w:pPr>
        <w:spacing w:before="0"/>
        <w:rPr>
          <w:rFonts w:cs="Arial"/>
          <w:sz w:val="24"/>
          <w:szCs w:val="24"/>
        </w:rPr>
      </w:pPr>
    </w:p>
    <w:p w:rsidR="004B34FE" w:rsidRPr="004B34FE" w:rsidRDefault="008A13BE" w:rsidP="004B34FE">
      <w:pPr>
        <w:rPr>
          <w:rFonts w:cs="Arial"/>
          <w:sz w:val="24"/>
          <w:szCs w:val="24"/>
        </w:rPr>
      </w:pPr>
      <w:r w:rsidRPr="008A13BE">
        <w:rPr>
          <w:rFonts w:cs="Arial"/>
          <w:sz w:val="24"/>
          <w:szCs w:val="24"/>
        </w:rPr>
        <w:t xml:space="preserve">Нa oснoву oдрeдби Зaкoнa o мeници </w:t>
      </w:r>
      <w:r w:rsidR="004B34FE" w:rsidRPr="004B34FE">
        <w:rPr>
          <w:rFonts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B34FE" w:rsidRPr="004B34FE">
        <w:rPr>
          <w:rFonts w:cs="Arial"/>
          <w:sz w:val="24"/>
          <w:szCs w:val="24"/>
        </w:rPr>
        <w:t>број</w:t>
      </w:r>
      <w:proofErr w:type="gramEnd"/>
      <w:r w:rsidR="004B34FE" w:rsidRPr="004B34FE">
        <w:rPr>
          <w:rFonts w:cs="Arial"/>
          <w:sz w:val="24"/>
          <w:szCs w:val="24"/>
        </w:rPr>
        <w:t xml:space="preserve"> 139/2014).</w:t>
      </w:r>
    </w:p>
    <w:p w:rsidR="008A13BE" w:rsidRPr="008A13BE" w:rsidRDefault="00404EF6" w:rsidP="008A13BE">
      <w:pPr>
        <w:spacing w:before="0"/>
        <w:rPr>
          <w:rFonts w:cs="Arial"/>
          <w:sz w:val="24"/>
          <w:szCs w:val="24"/>
        </w:rPr>
      </w:pPr>
      <w:r w:rsidRPr="008A13BE">
        <w:rPr>
          <w:rFonts w:cs="Arial"/>
          <w:sz w:val="24"/>
          <w:szCs w:val="24"/>
        </w:rPr>
        <w:t xml:space="preserve"> </w:t>
      </w:r>
      <w:r w:rsidR="008A13BE" w:rsidRPr="008A13BE">
        <w:rPr>
          <w:rFonts w:cs="Arial"/>
          <w:sz w:val="24"/>
          <w:szCs w:val="24"/>
        </w:rPr>
        <w:t>(</w:t>
      </w:r>
      <w:proofErr w:type="gramStart"/>
      <w:r w:rsidR="008A13BE" w:rsidRPr="008A13BE">
        <w:rPr>
          <w:rFonts w:cs="Arial"/>
          <w:sz w:val="24"/>
          <w:szCs w:val="24"/>
        </w:rPr>
        <w:t>напомена</w:t>
      </w:r>
      <w:proofErr w:type="gramEnd"/>
      <w:r w:rsidR="008A13BE" w:rsidRPr="008A13BE">
        <w:rPr>
          <w:rFonts w:cs="Arial"/>
          <w:sz w:val="24"/>
          <w:szCs w:val="24"/>
        </w:rPr>
        <w:t>: не доставља се у понуди)</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lang w:val="ru-RU"/>
        </w:rPr>
      </w:pPr>
      <w:r w:rsidRPr="008A13BE">
        <w:rPr>
          <w:rFonts w:cs="Arial"/>
          <w:sz w:val="24"/>
          <w:szCs w:val="24"/>
        </w:rPr>
        <w:t>ДУЖНИК</w:t>
      </w:r>
      <w:proofErr w:type="gramStart"/>
      <w:r w:rsidRPr="008A13BE">
        <w:rPr>
          <w:rFonts w:cs="Arial"/>
          <w:sz w:val="24"/>
          <w:szCs w:val="24"/>
        </w:rPr>
        <w:t xml:space="preserve">:  </w:t>
      </w:r>
      <w:r w:rsidRPr="008A13BE">
        <w:rPr>
          <w:rFonts w:cs="Arial"/>
          <w:sz w:val="24"/>
          <w:szCs w:val="24"/>
          <w:lang w:val="ru-RU"/>
        </w:rPr>
        <w:t>…………………………………………………………………………........................</w:t>
      </w:r>
      <w:proofErr w:type="gramEnd"/>
    </w:p>
    <w:p w:rsidR="008A13BE" w:rsidRPr="008A13BE" w:rsidRDefault="008A13BE" w:rsidP="008A13BE">
      <w:pPr>
        <w:spacing w:before="0"/>
        <w:rPr>
          <w:rFonts w:cs="Arial"/>
          <w:sz w:val="24"/>
          <w:szCs w:val="24"/>
        </w:rPr>
      </w:pPr>
      <w:r w:rsidRPr="008A13BE">
        <w:rPr>
          <w:rFonts w:cs="Arial"/>
          <w:sz w:val="24"/>
          <w:szCs w:val="24"/>
        </w:rPr>
        <w:t>(</w:t>
      </w:r>
      <w:proofErr w:type="gramStart"/>
      <w:r w:rsidRPr="008A13BE">
        <w:rPr>
          <w:rFonts w:cs="Arial"/>
          <w:sz w:val="24"/>
          <w:szCs w:val="24"/>
        </w:rPr>
        <w:t>назив</w:t>
      </w:r>
      <w:proofErr w:type="gramEnd"/>
      <w:r w:rsidRPr="008A13BE">
        <w:rPr>
          <w:rFonts w:cs="Arial"/>
          <w:sz w:val="24"/>
          <w:szCs w:val="24"/>
        </w:rPr>
        <w:t xml:space="preserve"> и седиште Понуђача)</w:t>
      </w:r>
    </w:p>
    <w:p w:rsidR="008A13BE" w:rsidRPr="008A13BE" w:rsidRDefault="008A13BE" w:rsidP="008A13BE">
      <w:pPr>
        <w:spacing w:before="0"/>
        <w:rPr>
          <w:rFonts w:cs="Arial"/>
          <w:sz w:val="24"/>
          <w:szCs w:val="24"/>
        </w:rPr>
      </w:pPr>
      <w:r w:rsidRPr="008A13BE">
        <w:rPr>
          <w:rFonts w:cs="Arial"/>
          <w:sz w:val="24"/>
          <w:szCs w:val="24"/>
        </w:rPr>
        <w:t>МАТИЧНИ БРОЈ ДУЖНИКА (Понуђача): ..................................................................</w:t>
      </w:r>
    </w:p>
    <w:p w:rsidR="008A13BE" w:rsidRPr="008A13BE" w:rsidRDefault="008A13BE" w:rsidP="008A13BE">
      <w:pPr>
        <w:spacing w:before="0"/>
        <w:rPr>
          <w:rFonts w:cs="Arial"/>
          <w:sz w:val="24"/>
          <w:szCs w:val="24"/>
        </w:rPr>
      </w:pPr>
      <w:r w:rsidRPr="008A13BE">
        <w:rPr>
          <w:rFonts w:cs="Arial"/>
          <w:sz w:val="24"/>
          <w:szCs w:val="24"/>
        </w:rPr>
        <w:t>ТЕКУЋИ РАЧУН ДУЖНИКА (Понуђача): ...................................................................</w:t>
      </w:r>
    </w:p>
    <w:p w:rsidR="008A13BE" w:rsidRPr="008A13BE" w:rsidRDefault="008A13BE" w:rsidP="008A13BE">
      <w:pPr>
        <w:spacing w:before="0"/>
        <w:rPr>
          <w:rFonts w:cs="Arial"/>
          <w:sz w:val="24"/>
          <w:szCs w:val="24"/>
        </w:rPr>
      </w:pPr>
      <w:r w:rsidRPr="008A13BE">
        <w:rPr>
          <w:rFonts w:cs="Arial"/>
          <w:sz w:val="24"/>
          <w:szCs w:val="24"/>
        </w:rPr>
        <w:t>ПИБ ДУЖНИКА (Понуђача): ........................................................................................</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roofErr w:type="gramStart"/>
      <w:r w:rsidRPr="008A13BE">
        <w:rPr>
          <w:rFonts w:cs="Arial"/>
          <w:sz w:val="24"/>
          <w:szCs w:val="24"/>
        </w:rPr>
        <w:t>и</w:t>
      </w:r>
      <w:proofErr w:type="gramEnd"/>
      <w:r w:rsidRPr="008A13BE">
        <w:rPr>
          <w:rFonts w:cs="Arial"/>
          <w:sz w:val="24"/>
          <w:szCs w:val="24"/>
        </w:rPr>
        <w:t xml:space="preserve"> з д а ј е  д а н а ............................ године</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jc w:val="center"/>
        <w:rPr>
          <w:rFonts w:cs="Arial"/>
          <w:b/>
          <w:sz w:val="24"/>
          <w:szCs w:val="24"/>
        </w:rPr>
      </w:pPr>
      <w:r w:rsidRPr="008A13BE">
        <w:rPr>
          <w:rFonts w:cs="Arial"/>
          <w:b/>
          <w:sz w:val="24"/>
          <w:szCs w:val="24"/>
        </w:rPr>
        <w:t xml:space="preserve">МЕНИЧНО ПИСМО – ОВЛАШЋЕЊЕ ЗА </w:t>
      </w:r>
      <w:proofErr w:type="gramStart"/>
      <w:r w:rsidRPr="008A13BE">
        <w:rPr>
          <w:rFonts w:cs="Arial"/>
          <w:b/>
          <w:sz w:val="24"/>
          <w:szCs w:val="24"/>
        </w:rPr>
        <w:t>КОРИСНИКА  БЛАНКО</w:t>
      </w:r>
      <w:proofErr w:type="gramEnd"/>
      <w:r w:rsidRPr="008A13BE">
        <w:rPr>
          <w:rFonts w:cs="Arial"/>
          <w:b/>
          <w:sz w:val="24"/>
          <w:szCs w:val="24"/>
        </w:rPr>
        <w:t xml:space="preserve"> </w:t>
      </w:r>
      <w:r w:rsidRPr="008A13BE">
        <w:rPr>
          <w:rFonts w:cs="Arial"/>
          <w:b/>
          <w:sz w:val="24"/>
          <w:szCs w:val="24"/>
          <w:lang w:val="sr-Cyrl-RS"/>
        </w:rPr>
        <w:t>СОПСТВЕНЕ</w:t>
      </w:r>
      <w:r w:rsidRPr="008A13BE">
        <w:rPr>
          <w:rFonts w:cs="Arial"/>
          <w:b/>
          <w:sz w:val="24"/>
          <w:szCs w:val="24"/>
        </w:rPr>
        <w:t xml:space="preserve"> МЕНИЦЕ</w:t>
      </w:r>
    </w:p>
    <w:p w:rsidR="008A13BE" w:rsidRPr="008A13BE" w:rsidRDefault="008A13BE" w:rsidP="008A13BE">
      <w:pPr>
        <w:spacing w:before="0"/>
        <w:rPr>
          <w:rFonts w:cs="Arial"/>
          <w:sz w:val="24"/>
          <w:szCs w:val="24"/>
        </w:rPr>
      </w:pPr>
    </w:p>
    <w:p w:rsidR="008A13BE" w:rsidRPr="008A13BE" w:rsidRDefault="008A13BE" w:rsidP="008A13BE">
      <w:pPr>
        <w:widowControl w:val="0"/>
        <w:tabs>
          <w:tab w:val="left" w:pos="1418"/>
          <w:tab w:val="left" w:leader="underscore" w:pos="9244"/>
        </w:tabs>
        <w:spacing w:before="0"/>
        <w:ind w:left="1440" w:hanging="1440"/>
        <w:rPr>
          <w:rFonts w:cs="Arial"/>
          <w:bCs/>
          <w:sz w:val="24"/>
          <w:szCs w:val="24"/>
        </w:rPr>
      </w:pPr>
      <w:r w:rsidRPr="008A13BE">
        <w:rPr>
          <w:rFonts w:cs="Arial"/>
          <w:bCs/>
          <w:sz w:val="24"/>
          <w:szCs w:val="24"/>
        </w:rPr>
        <w:t>КОРИСНИК - ПОВЕРИЛАЦ: Јавно предузеће „Електроприведа Србије</w:t>
      </w:r>
      <w:proofErr w:type="gramStart"/>
      <w:r w:rsidRPr="008A13BE">
        <w:rPr>
          <w:rFonts w:cs="Arial"/>
          <w:bCs/>
          <w:sz w:val="24"/>
          <w:szCs w:val="24"/>
        </w:rPr>
        <w:t xml:space="preserve">“ </w:t>
      </w:r>
      <w:r w:rsidRPr="008A13BE">
        <w:rPr>
          <w:rFonts w:cs="Arial"/>
          <w:bCs/>
          <w:sz w:val="24"/>
          <w:szCs w:val="24"/>
          <w:lang w:val="sr-Cyrl-RS"/>
        </w:rPr>
        <w:t>Београд</w:t>
      </w:r>
      <w:proofErr w:type="gramEnd"/>
      <w:r w:rsidRPr="008A13BE">
        <w:rPr>
          <w:rFonts w:cs="Arial"/>
          <w:bCs/>
          <w:sz w:val="24"/>
          <w:szCs w:val="24"/>
          <w:lang w:val="sr-Cyrl-RS"/>
        </w:rPr>
        <w:t xml:space="preserve">, </w:t>
      </w:r>
      <w:r w:rsidR="007912EC">
        <w:rPr>
          <w:rFonts w:cs="Arial"/>
          <w:bCs/>
          <w:sz w:val="24"/>
          <w:szCs w:val="24"/>
          <w:lang w:val="sr-Cyrl-RS"/>
        </w:rPr>
        <w:t>Балканска бр.13</w:t>
      </w:r>
      <w:r w:rsidRPr="008A13BE">
        <w:rPr>
          <w:rFonts w:cs="Arial"/>
          <w:bCs/>
          <w:sz w:val="24"/>
          <w:szCs w:val="24"/>
        </w:rPr>
        <w:t>,</w:t>
      </w:r>
      <w:r w:rsidRPr="008A13BE">
        <w:rPr>
          <w:rFonts w:cs="Arial"/>
          <w:bCs/>
          <w:sz w:val="24"/>
          <w:szCs w:val="24"/>
          <w:lang w:val="sr-Cyrl-RS"/>
        </w:rPr>
        <w:t xml:space="preserve"> огранак____________, </w:t>
      </w:r>
      <w:r w:rsidRPr="008A13BE">
        <w:rPr>
          <w:rFonts w:cs="Arial"/>
          <w:bCs/>
          <w:sz w:val="24"/>
          <w:szCs w:val="24"/>
        </w:rPr>
        <w:t xml:space="preserve">11000 Београд, Матични број 20053658, ПИБ 103920327, бр. Тек. рачуна: 160-700-13 Banka Intesa, </w:t>
      </w:r>
    </w:p>
    <w:p w:rsidR="008A13BE" w:rsidRPr="008A13BE" w:rsidRDefault="008A13BE" w:rsidP="008A13BE">
      <w:pPr>
        <w:tabs>
          <w:tab w:val="left" w:pos="1418"/>
        </w:tabs>
        <w:spacing w:before="0"/>
        <w:rPr>
          <w:rFonts w:cs="Arial"/>
          <w:sz w:val="24"/>
          <w:szCs w:val="24"/>
        </w:rPr>
      </w:pPr>
      <w:r w:rsidRPr="008A13BE">
        <w:rPr>
          <w:rFonts w:cs="Arial"/>
          <w:sz w:val="24"/>
          <w:szCs w:val="24"/>
        </w:rPr>
        <w:t xml:space="preserve"> </w:t>
      </w:r>
      <w:r w:rsidRPr="008A13BE">
        <w:rPr>
          <w:rFonts w:cs="Arial"/>
          <w:sz w:val="24"/>
          <w:szCs w:val="24"/>
        </w:rPr>
        <w:tab/>
      </w:r>
    </w:p>
    <w:p w:rsidR="008A13BE" w:rsidRPr="008A13BE" w:rsidRDefault="008A13BE" w:rsidP="008A13BE">
      <w:pPr>
        <w:spacing w:before="0"/>
        <w:rPr>
          <w:rFonts w:cs="Arial"/>
          <w:sz w:val="24"/>
          <w:szCs w:val="24"/>
        </w:rPr>
      </w:pPr>
      <w:r w:rsidRPr="008A13BE">
        <w:rPr>
          <w:rFonts w:cs="Arial"/>
          <w:sz w:val="24"/>
          <w:szCs w:val="24"/>
        </w:rPr>
        <w:t xml:space="preserve">Предајемо вам 1 (једну) потписану и оверену, бланко  </w:t>
      </w:r>
      <w:r w:rsidRPr="008A13BE">
        <w:rPr>
          <w:rFonts w:cs="Arial"/>
          <w:sz w:val="24"/>
          <w:szCs w:val="24"/>
          <w:lang w:val="sr-Cyrl-RS"/>
        </w:rPr>
        <w:t>сопствену</w:t>
      </w:r>
      <w:r w:rsidRPr="008A13BE">
        <w:rPr>
          <w:rFonts w:cs="Arial"/>
          <w:sz w:val="24"/>
          <w:szCs w:val="24"/>
        </w:rPr>
        <w:t xml:space="preserve">  меницу</w:t>
      </w:r>
      <w:r w:rsidRPr="008A13BE">
        <w:rPr>
          <w:rFonts w:cs="Arial"/>
          <w:sz w:val="24"/>
          <w:szCs w:val="24"/>
          <w:lang w:val="sr-Cyrl-RS"/>
        </w:rPr>
        <w:t xml:space="preserve"> која је неопозива, без права протеста и наплатива на први позив</w:t>
      </w:r>
      <w:r w:rsidRPr="008A13BE">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912EC">
        <w:rPr>
          <w:rFonts w:cs="Arial"/>
          <w:sz w:val="24"/>
          <w:szCs w:val="24"/>
          <w:lang w:val="sr-Cyrl-RS"/>
        </w:rPr>
        <w:t>Београд у</w:t>
      </w:r>
      <w:r w:rsidRPr="008A13BE">
        <w:rPr>
          <w:rFonts w:cs="Arial"/>
          <w:sz w:val="24"/>
          <w:szCs w:val="24"/>
          <w:lang w:val="sr-Cyrl-RS"/>
        </w:rPr>
        <w:t xml:space="preserve">лица </w:t>
      </w:r>
      <w:r w:rsidR="007912EC">
        <w:rPr>
          <w:rFonts w:cs="Arial"/>
          <w:sz w:val="24"/>
          <w:szCs w:val="24"/>
          <w:lang w:val="sr-Cyrl-RS"/>
        </w:rPr>
        <w:t>Балканска бр.13</w:t>
      </w:r>
      <w:r w:rsidRPr="008A13BE">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8A13BE">
        <w:t xml:space="preserve"> </w:t>
      </w:r>
      <w:r w:rsidRPr="008A13BE">
        <w:rPr>
          <w:lang w:val="sr-Cyrl-RS"/>
        </w:rPr>
        <w:t>н</w:t>
      </w:r>
      <w:r w:rsidRPr="008A13BE">
        <w:rPr>
          <w:rFonts w:cs="Arial"/>
          <w:sz w:val="24"/>
          <w:szCs w:val="24"/>
        </w:rPr>
        <w:t>абавк</w:t>
      </w:r>
      <w:r w:rsidRPr="008A13BE">
        <w:rPr>
          <w:rFonts w:cs="Arial"/>
          <w:sz w:val="24"/>
          <w:szCs w:val="24"/>
          <w:lang w:val="sr-Cyrl-RS"/>
        </w:rPr>
        <w:t>и</w:t>
      </w:r>
      <w:r w:rsidRPr="008A13BE">
        <w:rPr>
          <w:rFonts w:cs="Arial"/>
          <w:sz w:val="24"/>
          <w:szCs w:val="24"/>
        </w:rPr>
        <w:t xml:space="preserve"> услуга: </w:t>
      </w:r>
      <w:r w:rsidRPr="008A13BE">
        <w:rPr>
          <w:rFonts w:cs="Arial"/>
          <w:b/>
          <w:sz w:val="24"/>
          <w:szCs w:val="24"/>
        </w:rPr>
        <w:t xml:space="preserve">Закуп једне дневне новине </w:t>
      </w:r>
      <w:r w:rsidR="002F5D40">
        <w:rPr>
          <w:rFonts w:cs="Arial"/>
          <w:b/>
          <w:sz w:val="24"/>
          <w:szCs w:val="24"/>
          <w:lang w:val="sr-Cyrl-RS"/>
        </w:rPr>
        <w:t xml:space="preserve">за потребе </w:t>
      </w:r>
      <w:r w:rsidRPr="008A13BE">
        <w:rPr>
          <w:rFonts w:cs="Arial"/>
          <w:b/>
          <w:sz w:val="24"/>
          <w:szCs w:val="24"/>
        </w:rPr>
        <w:t>објављив</w:t>
      </w:r>
      <w:r w:rsidRPr="008A13BE">
        <w:rPr>
          <w:rFonts w:cs="Arial"/>
          <w:b/>
          <w:sz w:val="24"/>
          <w:szCs w:val="24"/>
          <w:lang w:val="sr-Cyrl-RS"/>
        </w:rPr>
        <w:t>а</w:t>
      </w:r>
      <w:r w:rsidR="002F5D40">
        <w:rPr>
          <w:rFonts w:cs="Arial"/>
          <w:b/>
          <w:sz w:val="24"/>
          <w:szCs w:val="24"/>
        </w:rPr>
        <w:t>ња</w:t>
      </w:r>
      <w:r w:rsidRPr="008A13BE">
        <w:rPr>
          <w:rFonts w:cs="Arial"/>
          <w:b/>
          <w:sz w:val="24"/>
          <w:szCs w:val="24"/>
        </w:rPr>
        <w:t xml:space="preserve"> огласa који су законска обавеза</w:t>
      </w:r>
      <w:r w:rsidRPr="008A13BE">
        <w:rPr>
          <w:rFonts w:cs="Arial"/>
          <w:sz w:val="24"/>
          <w:szCs w:val="24"/>
          <w:lang w:val="sr-Cyrl-RS"/>
        </w:rPr>
        <w:t>, ЈНМВ/1000/0</w:t>
      </w:r>
      <w:r w:rsidR="007912EC">
        <w:rPr>
          <w:rFonts w:cs="Arial"/>
          <w:sz w:val="24"/>
          <w:szCs w:val="24"/>
          <w:lang w:val="sr-Cyrl-RS"/>
        </w:rPr>
        <w:t>404</w:t>
      </w:r>
      <w:r w:rsidRPr="008A13BE">
        <w:rPr>
          <w:rFonts w:cs="Arial"/>
          <w:sz w:val="24"/>
          <w:szCs w:val="24"/>
          <w:lang w:val="sr-Cyrl-RS"/>
        </w:rPr>
        <w:t>/201</w:t>
      </w:r>
      <w:r w:rsidR="007912EC">
        <w:rPr>
          <w:rFonts w:cs="Arial"/>
          <w:sz w:val="24"/>
          <w:szCs w:val="24"/>
          <w:lang w:val="sr-Cyrl-RS"/>
        </w:rPr>
        <w:t>8</w:t>
      </w:r>
      <w:r w:rsidRPr="008A13BE">
        <w:rPr>
          <w:rFonts w:cs="Arial"/>
          <w:sz w:val="24"/>
          <w:szCs w:val="24"/>
          <w:lang w:val="sr-Cyrl-RS"/>
        </w:rPr>
        <w:t>,</w:t>
      </w:r>
      <w:r w:rsidRPr="008A13BE">
        <w:rPr>
          <w:rFonts w:cs="Arial"/>
          <w:sz w:val="24"/>
          <w:szCs w:val="24"/>
        </w:rPr>
        <w:t xml:space="preserve"> бр._____од______(заведен код Корисника - Повериоца) и бр._______ од _________(заведен код дужника) </w:t>
      </w:r>
      <w:r w:rsidRPr="00A271D0">
        <w:rPr>
          <w:rFonts w:cs="Arial"/>
          <w:b/>
          <w:sz w:val="24"/>
          <w:szCs w:val="24"/>
        </w:rPr>
        <w:t>као средство финансијског обезбеђења за добро извршења посла у вредности од 10% вредности уговора</w:t>
      </w:r>
      <w:r w:rsidRPr="008A13BE">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 xml:space="preserve">Издата бланко </w:t>
      </w:r>
      <w:r w:rsidRPr="008A13BE">
        <w:rPr>
          <w:rFonts w:cs="Arial"/>
          <w:sz w:val="24"/>
          <w:szCs w:val="24"/>
          <w:lang w:val="sr-Cyrl-RS"/>
        </w:rPr>
        <w:t>сопствена</w:t>
      </w:r>
      <w:r w:rsidRPr="008A13BE">
        <w:rPr>
          <w:rFonts w:cs="Arial"/>
          <w:sz w:val="24"/>
          <w:szCs w:val="24"/>
        </w:rPr>
        <w:t xml:space="preserve"> меница серијски број</w:t>
      </w:r>
      <w:r w:rsidRPr="008A13BE">
        <w:rPr>
          <w:rFonts w:cs="Arial"/>
          <w:sz w:val="24"/>
          <w:szCs w:val="24"/>
          <w:lang w:val="sr-Cyrl-RS"/>
        </w:rPr>
        <w:t>__________</w:t>
      </w:r>
      <w:r w:rsidRPr="008A13BE">
        <w:rPr>
          <w:rFonts w:cs="Arial"/>
          <w:sz w:val="24"/>
          <w:szCs w:val="24"/>
        </w:rPr>
        <w:tab/>
        <w:t xml:space="preserve">(уписати серијски број) може се поднети на наплату у року </w:t>
      </w:r>
      <w:proofErr w:type="gramStart"/>
      <w:r w:rsidRPr="008A13BE">
        <w:rPr>
          <w:rFonts w:cs="Arial"/>
          <w:sz w:val="24"/>
          <w:szCs w:val="24"/>
        </w:rPr>
        <w:t>доспећа  утврђеном</w:t>
      </w:r>
      <w:proofErr w:type="gramEnd"/>
      <w:r w:rsidRPr="008A13BE">
        <w:rPr>
          <w:rFonts w:cs="Arial"/>
          <w:sz w:val="24"/>
          <w:szCs w:val="24"/>
        </w:rPr>
        <w:t xml:space="preserve">  Уговором бр. ___________ </w:t>
      </w:r>
      <w:proofErr w:type="gramStart"/>
      <w:r w:rsidRPr="008A13BE">
        <w:rPr>
          <w:rFonts w:cs="Arial"/>
          <w:sz w:val="24"/>
          <w:szCs w:val="24"/>
        </w:rPr>
        <w:t>од</w:t>
      </w:r>
      <w:proofErr w:type="gramEnd"/>
      <w:r w:rsidRPr="008A13BE">
        <w:rPr>
          <w:rFonts w:cs="Arial"/>
          <w:sz w:val="24"/>
          <w:szCs w:val="24"/>
        </w:rPr>
        <w:t xml:space="preserve"> _________ године (заведен код Корисника-Повериоца)  и бр. _____________ </w:t>
      </w:r>
      <w:proofErr w:type="gramStart"/>
      <w:r w:rsidRPr="008A13BE">
        <w:rPr>
          <w:rFonts w:cs="Arial"/>
          <w:sz w:val="24"/>
          <w:szCs w:val="24"/>
        </w:rPr>
        <w:t>од</w:t>
      </w:r>
      <w:proofErr w:type="gramEnd"/>
      <w:r w:rsidRPr="008A13BE">
        <w:rPr>
          <w:rFonts w:cs="Arial"/>
          <w:sz w:val="24"/>
          <w:szCs w:val="24"/>
        </w:rPr>
        <w:t xml:space="preserve"> _____ године (заведен код дужника) т.ј. најкасније до истека рока од 30 (</w:t>
      </w:r>
      <w:r w:rsidRPr="008A13BE">
        <w:rPr>
          <w:rFonts w:cs="Arial"/>
          <w:sz w:val="24"/>
          <w:szCs w:val="24"/>
          <w:lang w:val="sr-Cyrl-RS"/>
        </w:rPr>
        <w:t>три</w:t>
      </w:r>
      <w:r w:rsidRPr="008A13BE">
        <w:rPr>
          <w:rFonts w:cs="Arial"/>
          <w:sz w:val="24"/>
          <w:szCs w:val="24"/>
        </w:rPr>
        <w:t>десет) дана од уговореног рока  с тим да евентуални</w:t>
      </w:r>
      <w:r w:rsidRPr="008A13BE">
        <w:rPr>
          <w:rFonts w:cs="Arial"/>
          <w:sz w:val="24"/>
          <w:szCs w:val="24"/>
        </w:rPr>
        <w:br/>
        <w:t xml:space="preserve">продужетак рока </w:t>
      </w:r>
      <w:r w:rsidRPr="008A13BE">
        <w:rPr>
          <w:rFonts w:cs="Arial"/>
          <w:sz w:val="24"/>
          <w:szCs w:val="24"/>
          <w:lang w:val="sr-Cyrl-RS"/>
        </w:rPr>
        <w:t>окончања извршења</w:t>
      </w:r>
      <w:r w:rsidRPr="008A13BE">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8A13BE">
        <w:rPr>
          <w:rFonts w:cs="Arial"/>
          <w:sz w:val="24"/>
          <w:szCs w:val="24"/>
          <w:lang w:val="sr-Cyrl-RS"/>
        </w:rPr>
        <w:t>звршење</w:t>
      </w:r>
      <w:r w:rsidRPr="008A13BE">
        <w:rPr>
          <w:rFonts w:cs="Arial"/>
          <w:sz w:val="24"/>
          <w:szCs w:val="24"/>
        </w:rPr>
        <w:t>.</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Овлашћујемо Јавно предузеће „Електропривреда Србије</w:t>
      </w:r>
      <w:proofErr w:type="gramStart"/>
      <w:r w:rsidRPr="008A13BE">
        <w:rPr>
          <w:rFonts w:cs="Arial"/>
          <w:sz w:val="24"/>
          <w:szCs w:val="24"/>
        </w:rPr>
        <w:t>“ Београд</w:t>
      </w:r>
      <w:proofErr w:type="gramEnd"/>
      <w:r w:rsidRPr="008A13BE">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A13BE">
        <w:rPr>
          <w:rFonts w:cs="Arial"/>
          <w:sz w:val="24"/>
          <w:szCs w:val="24"/>
        </w:rPr>
        <w:t>вансудски</w:t>
      </w:r>
      <w:proofErr w:type="gramEnd"/>
      <w:r w:rsidRPr="008A13BE">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Меница је потписана од стране овлашћеног лица за заступање Дужника ____________________</w:t>
      </w:r>
      <w:proofErr w:type="gramStart"/>
      <w:r w:rsidRPr="008A13BE">
        <w:rPr>
          <w:rFonts w:cs="Arial"/>
          <w:sz w:val="24"/>
          <w:szCs w:val="24"/>
        </w:rPr>
        <w:t>_(</w:t>
      </w:r>
      <w:proofErr w:type="gramEnd"/>
      <w:r w:rsidRPr="008A13BE">
        <w:rPr>
          <w:rFonts w:cs="Arial"/>
          <w:sz w:val="24"/>
          <w:szCs w:val="24"/>
        </w:rPr>
        <w:t>унети име и презиме овлашћеног лица).</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A13BE" w:rsidRPr="008A13BE" w:rsidRDefault="008A13BE" w:rsidP="008A13BE">
      <w:pPr>
        <w:spacing w:before="0"/>
        <w:rPr>
          <w:rFonts w:cs="Arial"/>
          <w:sz w:val="24"/>
          <w:szCs w:val="24"/>
        </w:rPr>
      </w:pPr>
      <w:r w:rsidRPr="008A13BE">
        <w:rPr>
          <w:rFonts w:cs="Arial"/>
          <w:sz w:val="24"/>
          <w:szCs w:val="24"/>
        </w:rPr>
        <w:t xml:space="preserve">Место и датум издавања Овлашћења          </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A13BE" w:rsidRPr="008A13BE" w:rsidTr="00400F7D">
        <w:trPr>
          <w:jc w:val="center"/>
        </w:trPr>
        <w:tc>
          <w:tcPr>
            <w:tcW w:w="3882" w:type="dxa"/>
          </w:tcPr>
          <w:p w:rsidR="008A13BE" w:rsidRPr="008A13BE" w:rsidRDefault="008A13BE" w:rsidP="008A13BE">
            <w:pPr>
              <w:spacing w:before="0"/>
              <w:jc w:val="center"/>
              <w:rPr>
                <w:rFonts w:cs="Arial"/>
                <w:sz w:val="24"/>
                <w:szCs w:val="24"/>
              </w:rPr>
            </w:pPr>
            <w:r w:rsidRPr="008A13BE">
              <w:rPr>
                <w:rFonts w:cs="Arial"/>
                <w:sz w:val="24"/>
                <w:szCs w:val="24"/>
              </w:rPr>
              <w:t>Датум:</w:t>
            </w:r>
          </w:p>
        </w:tc>
        <w:tc>
          <w:tcPr>
            <w:tcW w:w="2127" w:type="dxa"/>
          </w:tcPr>
          <w:p w:rsidR="008A13BE" w:rsidRPr="008A13BE" w:rsidRDefault="008A13BE" w:rsidP="008A13BE">
            <w:pPr>
              <w:spacing w:before="0"/>
              <w:jc w:val="center"/>
              <w:rPr>
                <w:rFonts w:cs="Arial"/>
                <w:sz w:val="24"/>
                <w:szCs w:val="24"/>
                <w:lang w:val="ru-RU"/>
              </w:rPr>
            </w:pPr>
          </w:p>
        </w:tc>
        <w:tc>
          <w:tcPr>
            <w:tcW w:w="4022" w:type="dxa"/>
          </w:tcPr>
          <w:p w:rsidR="008A13BE" w:rsidRPr="008A13BE" w:rsidRDefault="008A13BE" w:rsidP="008A13BE">
            <w:pPr>
              <w:spacing w:before="0"/>
              <w:jc w:val="center"/>
              <w:rPr>
                <w:rFonts w:cs="Arial"/>
                <w:sz w:val="24"/>
                <w:szCs w:val="24"/>
                <w:lang w:val="ru-RU"/>
              </w:rPr>
            </w:pPr>
            <w:r w:rsidRPr="008A13BE">
              <w:rPr>
                <w:rFonts w:cs="Arial"/>
                <w:sz w:val="24"/>
                <w:szCs w:val="24"/>
              </w:rPr>
              <w:t>Понуђач</w:t>
            </w:r>
            <w:r w:rsidRPr="008A13BE">
              <w:rPr>
                <w:rFonts w:cs="Arial"/>
                <w:sz w:val="24"/>
                <w:szCs w:val="24"/>
                <w:lang w:val="ru-RU"/>
              </w:rPr>
              <w:t>:</w:t>
            </w:r>
          </w:p>
        </w:tc>
      </w:tr>
      <w:tr w:rsidR="008A13BE" w:rsidRPr="008A13BE" w:rsidTr="00400F7D">
        <w:trPr>
          <w:jc w:val="center"/>
        </w:trPr>
        <w:tc>
          <w:tcPr>
            <w:tcW w:w="3882" w:type="dxa"/>
          </w:tcPr>
          <w:p w:rsidR="008A13BE" w:rsidRPr="008A13BE" w:rsidRDefault="008A13BE" w:rsidP="008A13BE">
            <w:pPr>
              <w:spacing w:before="0"/>
              <w:jc w:val="center"/>
              <w:rPr>
                <w:rFonts w:cs="Arial"/>
                <w:sz w:val="24"/>
                <w:szCs w:val="24"/>
              </w:rPr>
            </w:pPr>
          </w:p>
        </w:tc>
        <w:tc>
          <w:tcPr>
            <w:tcW w:w="2127" w:type="dxa"/>
          </w:tcPr>
          <w:p w:rsidR="008A13BE" w:rsidRPr="008A13BE" w:rsidRDefault="008A13BE" w:rsidP="008A13BE">
            <w:pPr>
              <w:spacing w:before="0"/>
              <w:jc w:val="center"/>
              <w:rPr>
                <w:rFonts w:cs="Arial"/>
                <w:sz w:val="24"/>
                <w:szCs w:val="24"/>
              </w:rPr>
            </w:pPr>
            <w:r w:rsidRPr="008A13BE">
              <w:rPr>
                <w:rFonts w:cs="Arial"/>
                <w:sz w:val="24"/>
                <w:szCs w:val="24"/>
              </w:rPr>
              <w:t>М.П.</w:t>
            </w:r>
          </w:p>
        </w:tc>
        <w:tc>
          <w:tcPr>
            <w:tcW w:w="4022" w:type="dxa"/>
          </w:tcPr>
          <w:p w:rsidR="008A13BE" w:rsidRPr="008A13BE" w:rsidRDefault="008A13BE" w:rsidP="008A13BE">
            <w:pPr>
              <w:spacing w:before="0"/>
              <w:jc w:val="center"/>
              <w:rPr>
                <w:rFonts w:cs="Arial"/>
                <w:sz w:val="24"/>
                <w:szCs w:val="24"/>
                <w:lang w:val="ru-RU"/>
              </w:rPr>
            </w:pPr>
          </w:p>
        </w:tc>
      </w:tr>
      <w:tr w:rsidR="008A13BE" w:rsidRPr="008A13BE" w:rsidTr="00400F7D">
        <w:trPr>
          <w:jc w:val="center"/>
        </w:trPr>
        <w:tc>
          <w:tcPr>
            <w:tcW w:w="3882" w:type="dxa"/>
            <w:tcBorders>
              <w:bottom w:val="single" w:sz="4" w:space="0" w:color="auto"/>
            </w:tcBorders>
          </w:tcPr>
          <w:p w:rsidR="008A13BE" w:rsidRPr="008A13BE" w:rsidRDefault="008A13BE" w:rsidP="008A13BE">
            <w:pPr>
              <w:spacing w:before="0"/>
              <w:jc w:val="center"/>
              <w:rPr>
                <w:rFonts w:cs="Arial"/>
                <w:sz w:val="24"/>
                <w:szCs w:val="24"/>
              </w:rPr>
            </w:pPr>
          </w:p>
        </w:tc>
        <w:tc>
          <w:tcPr>
            <w:tcW w:w="2127" w:type="dxa"/>
          </w:tcPr>
          <w:p w:rsidR="008A13BE" w:rsidRPr="008A13BE" w:rsidRDefault="008A13BE" w:rsidP="008A13BE">
            <w:pPr>
              <w:spacing w:before="0"/>
              <w:jc w:val="center"/>
              <w:rPr>
                <w:rFonts w:cs="Arial"/>
                <w:sz w:val="24"/>
                <w:szCs w:val="24"/>
                <w:lang w:val="ru-RU"/>
              </w:rPr>
            </w:pPr>
          </w:p>
        </w:tc>
        <w:tc>
          <w:tcPr>
            <w:tcW w:w="4022" w:type="dxa"/>
            <w:tcBorders>
              <w:bottom w:val="single" w:sz="4" w:space="0" w:color="auto"/>
            </w:tcBorders>
          </w:tcPr>
          <w:p w:rsidR="008A13BE" w:rsidRPr="008A13BE" w:rsidRDefault="008A13BE" w:rsidP="008A13BE">
            <w:pPr>
              <w:spacing w:before="0"/>
              <w:jc w:val="center"/>
              <w:rPr>
                <w:rFonts w:cs="Arial"/>
                <w:sz w:val="24"/>
                <w:szCs w:val="24"/>
                <w:lang w:val="ru-RU"/>
              </w:rPr>
            </w:pPr>
          </w:p>
        </w:tc>
      </w:tr>
    </w:tbl>
    <w:p w:rsidR="008A13BE" w:rsidRPr="008A13BE" w:rsidRDefault="008A13BE" w:rsidP="008A13BE">
      <w:pPr>
        <w:spacing w:before="0"/>
        <w:rPr>
          <w:rFonts w:cs="Arial"/>
          <w:sz w:val="24"/>
          <w:szCs w:val="24"/>
        </w:rPr>
      </w:pPr>
      <w:r w:rsidRPr="008A13BE">
        <w:rPr>
          <w:rFonts w:cs="Arial"/>
          <w:sz w:val="24"/>
          <w:szCs w:val="24"/>
        </w:rPr>
        <w:t xml:space="preserve">                                                                                            Потпис овлашћеног лица</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Прилог:</w:t>
      </w:r>
    </w:p>
    <w:p w:rsidR="008A13BE" w:rsidRPr="008A13BE" w:rsidRDefault="008A13BE" w:rsidP="008A13BE">
      <w:pPr>
        <w:numPr>
          <w:ilvl w:val="0"/>
          <w:numId w:val="7"/>
        </w:numPr>
        <w:spacing w:before="0"/>
        <w:contextualSpacing/>
        <w:rPr>
          <w:rFonts w:eastAsia="Calibri" w:cs="Arial"/>
          <w:sz w:val="24"/>
          <w:szCs w:val="24"/>
        </w:rPr>
      </w:pPr>
      <w:r w:rsidRPr="008A13BE">
        <w:rPr>
          <w:rFonts w:ascii="Calibri" w:eastAsia="Calibri" w:hAnsi="Calibri" w:cs="Arial"/>
          <w:sz w:val="24"/>
          <w:szCs w:val="24"/>
        </w:rPr>
        <w:t xml:space="preserve"> </w:t>
      </w:r>
      <w:r w:rsidRPr="008A13BE">
        <w:rPr>
          <w:rFonts w:eastAsia="Calibri" w:cs="Arial"/>
          <w:sz w:val="24"/>
          <w:szCs w:val="24"/>
        </w:rPr>
        <w:t xml:space="preserve">1 једна потписана и оверена бланко </w:t>
      </w:r>
      <w:r w:rsidRPr="008A13BE">
        <w:rPr>
          <w:rFonts w:eastAsia="Calibri" w:cs="Arial"/>
          <w:sz w:val="24"/>
          <w:szCs w:val="24"/>
          <w:lang w:val="sr-Cyrl-RS"/>
        </w:rPr>
        <w:t>сопствена</w:t>
      </w:r>
      <w:r w:rsidRPr="008A13BE">
        <w:rPr>
          <w:rFonts w:eastAsia="Calibri" w:cs="Arial"/>
          <w:sz w:val="24"/>
          <w:szCs w:val="24"/>
        </w:rPr>
        <w:t xml:space="preserve"> меница као гаранција за </w:t>
      </w:r>
      <w:r w:rsidRPr="008A13BE">
        <w:rPr>
          <w:rFonts w:eastAsia="Calibri" w:cs="Arial"/>
          <w:sz w:val="24"/>
          <w:szCs w:val="24"/>
          <w:lang w:val="sr-Cyrl-RS"/>
        </w:rPr>
        <w:t>добро извршење посла</w:t>
      </w:r>
      <w:r w:rsidRPr="008A13BE">
        <w:rPr>
          <w:rFonts w:eastAsia="Calibri" w:cs="Arial"/>
          <w:sz w:val="24"/>
          <w:szCs w:val="24"/>
        </w:rPr>
        <w:t xml:space="preserve"> </w:t>
      </w:r>
    </w:p>
    <w:p w:rsidR="008A13BE" w:rsidRPr="008A13BE" w:rsidRDefault="008A13BE" w:rsidP="008A13BE">
      <w:pPr>
        <w:numPr>
          <w:ilvl w:val="0"/>
          <w:numId w:val="7"/>
        </w:numPr>
        <w:spacing w:before="0"/>
        <w:contextualSpacing/>
        <w:rPr>
          <w:rFonts w:eastAsia="Calibri" w:cs="Arial"/>
          <w:sz w:val="24"/>
          <w:szCs w:val="24"/>
        </w:rPr>
      </w:pPr>
      <w:r w:rsidRPr="008A13BE">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A13BE" w:rsidRPr="008A13BE" w:rsidRDefault="008A13BE" w:rsidP="008A13BE">
      <w:pPr>
        <w:numPr>
          <w:ilvl w:val="0"/>
          <w:numId w:val="7"/>
        </w:numPr>
        <w:spacing w:before="0"/>
        <w:contextualSpacing/>
        <w:rPr>
          <w:rFonts w:eastAsia="Calibri" w:cs="Arial"/>
          <w:sz w:val="24"/>
          <w:szCs w:val="24"/>
        </w:rPr>
      </w:pPr>
      <w:r w:rsidRPr="008A13BE">
        <w:rPr>
          <w:rFonts w:eastAsia="Calibri" w:cs="Arial"/>
          <w:sz w:val="24"/>
          <w:szCs w:val="24"/>
        </w:rPr>
        <w:t xml:space="preserve">фотокопију ОП обрасца </w:t>
      </w:r>
    </w:p>
    <w:p w:rsidR="008A13BE" w:rsidRPr="008A13BE" w:rsidRDefault="008A13BE" w:rsidP="004B34FE">
      <w:pPr>
        <w:numPr>
          <w:ilvl w:val="0"/>
          <w:numId w:val="7"/>
        </w:numPr>
        <w:spacing w:before="0"/>
        <w:contextualSpacing/>
        <w:rPr>
          <w:rFonts w:eastAsia="Calibri" w:cs="Arial"/>
          <w:sz w:val="24"/>
          <w:szCs w:val="24"/>
        </w:rPr>
      </w:pPr>
      <w:r w:rsidRPr="008A13B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B34FE" w:rsidRPr="004B34FE">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8A13BE" w:rsidRPr="008A13BE" w:rsidRDefault="008A13BE" w:rsidP="008A13BE">
      <w:pPr>
        <w:spacing w:before="0"/>
        <w:ind w:left="36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F203C" w:rsidRPr="004624D9" w:rsidRDefault="008F203C" w:rsidP="001B0370">
      <w:pPr>
        <w:spacing w:before="0"/>
        <w:rPr>
          <w:rFonts w:cs="Arial"/>
          <w:sz w:val="24"/>
          <w:szCs w:val="24"/>
        </w:rPr>
      </w:pPr>
    </w:p>
    <w:p w:rsidR="00343A18" w:rsidRPr="00EC5BB4" w:rsidRDefault="00B44559" w:rsidP="005B40FF">
      <w:pPr>
        <w:pStyle w:val="KDPodnaslov1"/>
        <w:spacing w:before="0"/>
        <w:ind w:left="360"/>
        <w:rPr>
          <w:rFonts w:cs="Arial"/>
          <w:sz w:val="24"/>
          <w:szCs w:val="24"/>
        </w:rPr>
      </w:pPr>
      <w:bookmarkStart w:id="261" w:name="_Toc442559948"/>
      <w:r>
        <w:rPr>
          <w:rFonts w:eastAsia="Arial Unicode MS" w:cs="Arial"/>
          <w:sz w:val="24"/>
          <w:szCs w:val="24"/>
        </w:rPr>
        <w:t xml:space="preserve">7. </w:t>
      </w:r>
      <w:r w:rsidR="00343A18" w:rsidRPr="00EC5BB4">
        <w:rPr>
          <w:rFonts w:cs="Arial"/>
          <w:sz w:val="24"/>
          <w:szCs w:val="24"/>
        </w:rPr>
        <w:t>МОДЕЛ УГОВОРА</w:t>
      </w:r>
      <w:bookmarkEnd w:id="261"/>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EE793E">
        <w:rPr>
          <w:rFonts w:cs="Arial"/>
          <w:b/>
          <w:sz w:val="24"/>
          <w:szCs w:val="24"/>
        </w:rPr>
        <w:t>Уговорне стране:</w:t>
      </w:r>
    </w:p>
    <w:p w:rsidR="00414BBF" w:rsidRPr="00EE793E" w:rsidRDefault="00414BBF"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w:t>
      </w:r>
      <w:r w:rsidR="00D132AC">
        <w:rPr>
          <w:rFonts w:cs="Arial"/>
          <w:sz w:val="24"/>
          <w:szCs w:val="24"/>
          <w:lang w:val="sr-Cyrl-RS"/>
        </w:rPr>
        <w:t>Балканска бр.13</w:t>
      </w:r>
      <w:r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w:t>
      </w:r>
      <w:proofErr w:type="gramStart"/>
      <w:r w:rsidRPr="00EE793E">
        <w:rPr>
          <w:rFonts w:cs="Arial"/>
          <w:sz w:val="24"/>
          <w:szCs w:val="24"/>
        </w:rPr>
        <w:t>)  _</w:t>
      </w:r>
      <w:proofErr w:type="gramEnd"/>
      <w:r w:rsidRPr="00EE793E">
        <w:rPr>
          <w:rFonts w:cs="Arial"/>
          <w:sz w:val="24"/>
          <w:szCs w:val="24"/>
        </w:rPr>
        <w:t>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5F7AC5" w:rsidRPr="00EE793E" w:rsidRDefault="005F7AC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1D15E1"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F71DC3" w:rsidRPr="00BD482E">
        <w:rPr>
          <w:rFonts w:cs="Arial"/>
          <w:b/>
          <w:color w:val="000000" w:themeColor="text1"/>
          <w:sz w:val="24"/>
          <w:szCs w:val="24"/>
        </w:rPr>
        <w:t xml:space="preserve">Закуп једне дневне новине </w:t>
      </w:r>
      <w:r w:rsidR="00D132AC" w:rsidRPr="00BD482E">
        <w:rPr>
          <w:rFonts w:cs="Arial"/>
          <w:b/>
          <w:color w:val="000000" w:themeColor="text1"/>
          <w:sz w:val="24"/>
          <w:szCs w:val="24"/>
          <w:lang w:val="sr-Cyrl-RS"/>
        </w:rPr>
        <w:t>за потребе</w:t>
      </w:r>
      <w:r w:rsidR="00F71DC3" w:rsidRPr="00BD482E">
        <w:rPr>
          <w:rFonts w:cs="Arial"/>
          <w:b/>
          <w:color w:val="000000" w:themeColor="text1"/>
          <w:sz w:val="24"/>
          <w:szCs w:val="24"/>
        </w:rPr>
        <w:t xml:space="preserve"> објављив</w:t>
      </w:r>
      <w:r w:rsidR="0031438C" w:rsidRPr="00BD482E">
        <w:rPr>
          <w:rFonts w:cs="Arial"/>
          <w:b/>
          <w:color w:val="000000" w:themeColor="text1"/>
          <w:sz w:val="24"/>
          <w:szCs w:val="24"/>
          <w:lang w:val="sr-Cyrl-RS"/>
        </w:rPr>
        <w:t>а</w:t>
      </w:r>
      <w:r w:rsidR="00F71DC3" w:rsidRPr="00BD482E">
        <w:rPr>
          <w:rFonts w:cs="Arial"/>
          <w:b/>
          <w:color w:val="000000" w:themeColor="text1"/>
          <w:sz w:val="24"/>
          <w:szCs w:val="24"/>
        </w:rPr>
        <w:t>њ</w:t>
      </w:r>
      <w:r w:rsidR="00860A6E" w:rsidRPr="00BD482E">
        <w:rPr>
          <w:rFonts w:cs="Arial"/>
          <w:b/>
          <w:color w:val="000000" w:themeColor="text1"/>
          <w:sz w:val="24"/>
          <w:szCs w:val="24"/>
          <w:lang w:val="sr-Cyrl-RS"/>
        </w:rPr>
        <w:t>а</w:t>
      </w:r>
      <w:r w:rsidR="00F71DC3" w:rsidRPr="00BD482E">
        <w:rPr>
          <w:rFonts w:cs="Arial"/>
          <w:b/>
          <w:color w:val="000000" w:themeColor="text1"/>
          <w:sz w:val="24"/>
          <w:szCs w:val="24"/>
        </w:rPr>
        <w:t xml:space="preserve"> огласa који су законска обавеза</w:t>
      </w:r>
      <w:r w:rsidR="00F71DC3" w:rsidRPr="00BD482E">
        <w:rPr>
          <w:rFonts w:cs="Arial"/>
          <w:color w:val="000000" w:themeColor="text1"/>
          <w:sz w:val="24"/>
          <w:szCs w:val="24"/>
          <w:lang w:val="sr-Cyrl-RS"/>
        </w:rPr>
        <w:t xml:space="preserve"> </w:t>
      </w:r>
      <w:r w:rsidRPr="00EE793E">
        <w:rPr>
          <w:rFonts w:cs="Arial"/>
          <w:sz w:val="24"/>
          <w:szCs w:val="24"/>
        </w:rPr>
        <w:t xml:space="preserve">(у даљем тексту: Услуга),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00F71DC3">
        <w:rPr>
          <w:rFonts w:cs="Arial"/>
          <w:sz w:val="24"/>
          <w:szCs w:val="24"/>
          <w:lang w:val="sr-Latn-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BD482E" w:rsidRPr="00BD482E">
        <w:rPr>
          <w:rFonts w:cs="Arial"/>
          <w:sz w:val="24"/>
          <w:szCs w:val="24"/>
          <w:lang w:val="sr-Cyrl-RS"/>
        </w:rPr>
        <w:t>__________</w:t>
      </w:r>
      <w:r w:rsidR="000F5597" w:rsidRPr="00BD482E">
        <w:rPr>
          <w:rFonts w:cs="Arial"/>
          <w:sz w:val="24"/>
          <w:szCs w:val="24"/>
          <w:lang w:val="sr-Cyrl-RS"/>
        </w:rPr>
        <w:t>.201</w:t>
      </w:r>
      <w:r w:rsidR="00BD482E" w:rsidRPr="00BD482E">
        <w:rPr>
          <w:rFonts w:cs="Arial"/>
          <w:sz w:val="24"/>
          <w:szCs w:val="24"/>
          <w:lang w:val="sr-Cyrl-RS"/>
        </w:rPr>
        <w:t>8</w:t>
      </w:r>
      <w:r w:rsidR="000F5597" w:rsidRPr="00BD482E">
        <w:rPr>
          <w:rFonts w:cs="Arial"/>
          <w:sz w:val="24"/>
          <w:szCs w:val="24"/>
          <w:lang w:val="sr-Cyrl-RS"/>
        </w:rPr>
        <w:t>.</w:t>
      </w:r>
      <w:r w:rsidRPr="00A71A5B">
        <w:rPr>
          <w:rFonts w:cs="Arial"/>
          <w:sz w:val="24"/>
          <w:szCs w:val="24"/>
        </w:rPr>
        <w:t xml:space="preserve"> </w:t>
      </w:r>
      <w:proofErr w:type="gramStart"/>
      <w:r w:rsidRPr="00A71A5B">
        <w:rPr>
          <w:rFonts w:cs="Arial"/>
          <w:sz w:val="24"/>
          <w:szCs w:val="24"/>
        </w:rPr>
        <w:t>године</w:t>
      </w:r>
      <w:proofErr w:type="gramEnd"/>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Pr="00EE793E">
        <w:rPr>
          <w:rFonts w:cs="Arial"/>
          <w:sz w:val="24"/>
          <w:szCs w:val="24"/>
        </w:rPr>
        <w:t xml:space="preserve">, која је заведена код </w:t>
      </w:r>
      <w:r w:rsidRPr="00EE793E">
        <w:rPr>
          <w:rFonts w:cs="Arial"/>
          <w:sz w:val="24"/>
          <w:szCs w:val="24"/>
        </w:rPr>
        <w:lastRenderedPageBreak/>
        <w:t>Корисника услуге под ЈП Е</w:t>
      </w:r>
      <w:r w:rsidR="0048300D">
        <w:rPr>
          <w:rFonts w:cs="Arial"/>
          <w:sz w:val="24"/>
          <w:szCs w:val="24"/>
        </w:rPr>
        <w:t>ПС  бројем ______ од _____.201</w:t>
      </w:r>
      <w:r w:rsidR="00D132AC">
        <w:rPr>
          <w:rFonts w:cs="Arial"/>
          <w:sz w:val="24"/>
          <w:szCs w:val="24"/>
          <w:lang w:val="sr-Cyrl-RS"/>
        </w:rPr>
        <w:t>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4B34FE">
        <w:rPr>
          <w:rFonts w:cs="Arial"/>
          <w:sz w:val="24"/>
          <w:szCs w:val="24"/>
          <w:lang w:val="sr-Cyrl-RS"/>
        </w:rPr>
        <w:t xml:space="preserve"> број     од</w:t>
      </w:r>
      <w:r w:rsidRPr="00EE793E">
        <w:rPr>
          <w:rFonts w:cs="Arial"/>
          <w:sz w:val="24"/>
          <w:szCs w:val="24"/>
        </w:rPr>
        <w:t>, изабрао Пружаоца услуге за реализацију услуге, јавна набавка број</w:t>
      </w:r>
      <w:r w:rsidR="00162465">
        <w:rPr>
          <w:rFonts w:cs="Arial"/>
          <w:sz w:val="24"/>
          <w:szCs w:val="24"/>
          <w:lang w:val="sr-Cyrl-RS"/>
        </w:rPr>
        <w:t xml:space="preserve">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6639C" w:rsidRPr="00401238" w:rsidRDefault="00EE793E" w:rsidP="0046639C">
      <w:pPr>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753924" w:rsidRPr="00BD482E">
        <w:rPr>
          <w:rFonts w:cs="Arial"/>
          <w:b/>
          <w:sz w:val="24"/>
          <w:szCs w:val="24"/>
        </w:rPr>
        <w:t xml:space="preserve">Закуп једне дневне новине </w:t>
      </w:r>
      <w:r w:rsidR="00D132AC" w:rsidRPr="00BD482E">
        <w:rPr>
          <w:rFonts w:cs="Arial"/>
          <w:b/>
          <w:sz w:val="24"/>
          <w:szCs w:val="24"/>
          <w:lang w:val="sr-Cyrl-RS"/>
        </w:rPr>
        <w:t>за потребе</w:t>
      </w:r>
      <w:r w:rsidR="00860A6E" w:rsidRPr="00BD482E">
        <w:rPr>
          <w:rFonts w:cs="Arial"/>
          <w:b/>
          <w:sz w:val="24"/>
          <w:szCs w:val="24"/>
          <w:lang w:val="sr-Cyrl-RS"/>
        </w:rPr>
        <w:t xml:space="preserve"> </w:t>
      </w:r>
      <w:r w:rsidR="00753924" w:rsidRPr="00BD482E">
        <w:rPr>
          <w:rFonts w:cs="Arial"/>
          <w:b/>
          <w:sz w:val="24"/>
          <w:szCs w:val="24"/>
        </w:rPr>
        <w:t>објављив</w:t>
      </w:r>
      <w:r w:rsidR="0031438C" w:rsidRPr="00BD482E">
        <w:rPr>
          <w:rFonts w:cs="Arial"/>
          <w:b/>
          <w:sz w:val="24"/>
          <w:szCs w:val="24"/>
          <w:lang w:val="sr-Cyrl-RS"/>
        </w:rPr>
        <w:t>а</w:t>
      </w:r>
      <w:r w:rsidR="00753924" w:rsidRPr="00BD482E">
        <w:rPr>
          <w:rFonts w:cs="Arial"/>
          <w:b/>
          <w:sz w:val="24"/>
          <w:szCs w:val="24"/>
        </w:rPr>
        <w:t>њ</w:t>
      </w:r>
      <w:r w:rsidR="00860A6E" w:rsidRPr="00BD482E">
        <w:rPr>
          <w:rFonts w:cs="Arial"/>
          <w:b/>
          <w:sz w:val="24"/>
          <w:szCs w:val="24"/>
          <w:lang w:val="sr-Cyrl-RS"/>
        </w:rPr>
        <w:t>а</w:t>
      </w:r>
      <w:r w:rsidR="00753924" w:rsidRPr="00BD482E">
        <w:rPr>
          <w:rFonts w:cs="Arial"/>
          <w:b/>
          <w:sz w:val="24"/>
          <w:szCs w:val="24"/>
        </w:rPr>
        <w:t xml:space="preserve"> огласa </w:t>
      </w:r>
      <w:r w:rsidR="00F11878" w:rsidRPr="00BD482E">
        <w:rPr>
          <w:rFonts w:cs="Arial"/>
          <w:b/>
          <w:sz w:val="24"/>
          <w:szCs w:val="24"/>
        </w:rPr>
        <w:t>који су законска обавеза</w:t>
      </w:r>
      <w:r w:rsidR="00F11878">
        <w:rPr>
          <w:rFonts w:cs="Arial"/>
          <w:sz w:val="24"/>
          <w:szCs w:val="24"/>
        </w:rPr>
        <w:t xml:space="preserve">“ </w:t>
      </w:r>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која се састоји од:</w:t>
      </w:r>
      <w:r w:rsidR="00753924" w:rsidRPr="00753924">
        <w:t xml:space="preserve"> </w:t>
      </w:r>
      <w:r w:rsidR="00753924" w:rsidRPr="00753924">
        <w:rPr>
          <w:rFonts w:cs="Arial"/>
          <w:sz w:val="24"/>
          <w:szCs w:val="24"/>
        </w:rPr>
        <w:t xml:space="preserve">услуге </w:t>
      </w:r>
      <w:r w:rsidR="00E26535">
        <w:rPr>
          <w:rFonts w:cs="Arial"/>
          <w:sz w:val="24"/>
          <w:szCs w:val="24"/>
          <w:lang w:val="sr-Cyrl-RS"/>
        </w:rPr>
        <w:t>објављивања</w:t>
      </w:r>
      <w:r w:rsidR="00753924" w:rsidRPr="00753924">
        <w:rPr>
          <w:rFonts w:cs="Arial"/>
          <w:sz w:val="24"/>
          <w:szCs w:val="24"/>
        </w:rPr>
        <w:t xml:space="preserve"> огласа</w:t>
      </w:r>
      <w:r w:rsidR="00E26535">
        <w:rPr>
          <w:rFonts w:cs="Arial"/>
          <w:sz w:val="24"/>
          <w:szCs w:val="24"/>
          <w:lang w:val="sr-Cyrl-RS"/>
        </w:rPr>
        <w:t xml:space="preserve"> који су законска обавеза</w:t>
      </w:r>
      <w:r w:rsidR="00753924" w:rsidRPr="00753924">
        <w:rPr>
          <w:rFonts w:cs="Arial"/>
          <w:sz w:val="24"/>
          <w:szCs w:val="24"/>
        </w:rPr>
        <w:t>, у дневном листу који се продаје на територији целе Републике Србије</w:t>
      </w:r>
      <w:r w:rsidR="0046639C">
        <w:rPr>
          <w:rFonts w:cs="Arial"/>
          <w:sz w:val="24"/>
          <w:szCs w:val="24"/>
        </w:rPr>
        <w:t xml:space="preserve">, </w:t>
      </w:r>
      <w:r w:rsidR="0046639C" w:rsidRPr="00401238">
        <w:rPr>
          <w:rFonts w:cs="Arial"/>
          <w:sz w:val="24"/>
          <w:szCs w:val="24"/>
        </w:rPr>
        <w:t>у свему у складу са Конкурсном документацијом</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C543F" w:rsidRDefault="001D15E1" w:rsidP="00EC543F">
      <w:pPr>
        <w:pStyle w:val="KDParagraf"/>
        <w:spacing w:before="0"/>
        <w:jc w:val="left"/>
        <w:rPr>
          <w:rFonts w:cs="Arial"/>
          <w:b/>
          <w:sz w:val="24"/>
          <w:szCs w:val="24"/>
          <w:lang w:val="sr-Cyrl-RS"/>
        </w:rPr>
      </w:pPr>
      <w:r>
        <w:rPr>
          <w:rFonts w:cs="Arial"/>
          <w:b/>
          <w:sz w:val="24"/>
          <w:szCs w:val="24"/>
          <w:lang w:val="sr-Cyrl-RS"/>
        </w:rPr>
        <w:t xml:space="preserve"> ЦЕНА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100E72" w:rsidRDefault="00100E72" w:rsidP="004B1BA1">
      <w:pPr>
        <w:tabs>
          <w:tab w:val="left" w:pos="1701"/>
        </w:tabs>
        <w:spacing w:before="0"/>
        <w:rPr>
          <w:rFonts w:cs="Calibri"/>
          <w:sz w:val="24"/>
          <w:szCs w:val="20"/>
          <w:lang w:val="sr-Cyrl-RS" w:eastAsia="ar-SA"/>
        </w:rPr>
      </w:pPr>
      <w:r w:rsidRPr="00100E72">
        <w:rPr>
          <w:rFonts w:cs="Calibri"/>
          <w:sz w:val="24"/>
          <w:szCs w:val="20"/>
          <w:lang w:val="sr-Cyrl-RS" w:eastAsia="ar-SA"/>
        </w:rPr>
        <w:t xml:space="preserve">Цена </w:t>
      </w:r>
      <w:r w:rsidR="00BE5268">
        <w:rPr>
          <w:rFonts w:cs="Calibri"/>
          <w:sz w:val="24"/>
          <w:szCs w:val="20"/>
          <w:lang w:val="sr-Cyrl-RS" w:eastAsia="ar-SA"/>
        </w:rPr>
        <w:t xml:space="preserve">Услуге из члана 1. Уговора </w:t>
      </w:r>
      <w:r w:rsidRPr="00100E72">
        <w:rPr>
          <w:rFonts w:cs="Calibri"/>
          <w:sz w:val="24"/>
          <w:szCs w:val="20"/>
          <w:lang w:val="sr-Cyrl-RS" w:eastAsia="ar-SA"/>
        </w:rPr>
        <w:t>са свим зависним трошковима износи по јединици мере:</w:t>
      </w:r>
    </w:p>
    <w:p w:rsidR="007A7203" w:rsidRPr="004B1BA1" w:rsidRDefault="007A7203" w:rsidP="004B1BA1">
      <w:pPr>
        <w:tabs>
          <w:tab w:val="left" w:pos="1701"/>
        </w:tabs>
        <w:spacing w:before="0"/>
        <w:rPr>
          <w:rFonts w:cs="Calibri"/>
          <w:sz w:val="24"/>
          <w:szCs w:val="20"/>
          <w:lang w:val="sr-Cyrl-RS" w:eastAsia="ar-SA"/>
        </w:rPr>
      </w:pPr>
    </w:p>
    <w:tbl>
      <w:tblPr>
        <w:tblW w:w="8962" w:type="dxa"/>
        <w:tblInd w:w="30" w:type="dxa"/>
        <w:tblLayout w:type="fixed"/>
        <w:tblCellMar>
          <w:left w:w="30" w:type="dxa"/>
          <w:right w:w="30" w:type="dxa"/>
        </w:tblCellMar>
        <w:tblLook w:val="0000" w:firstRow="0" w:lastRow="0" w:firstColumn="0" w:lastColumn="0" w:noHBand="0" w:noVBand="0"/>
      </w:tblPr>
      <w:tblGrid>
        <w:gridCol w:w="772"/>
        <w:gridCol w:w="1980"/>
        <w:gridCol w:w="2610"/>
        <w:gridCol w:w="1170"/>
        <w:gridCol w:w="2430"/>
      </w:tblGrid>
      <w:tr w:rsidR="004E6A2D" w:rsidRPr="00100E72" w:rsidTr="00753924">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Ред. бр.</w:t>
            </w:r>
          </w:p>
        </w:tc>
        <w:tc>
          <w:tcPr>
            <w:tcW w:w="1980" w:type="dxa"/>
            <w:tcBorders>
              <w:top w:val="single" w:sz="6" w:space="0" w:color="000000"/>
              <w:left w:val="single" w:sz="6" w:space="0" w:color="000000"/>
            </w:tcBorders>
            <w:shd w:val="clear" w:color="auto" w:fill="C0C0C0"/>
            <w:vAlign w:val="center"/>
          </w:tcPr>
          <w:p w:rsidR="004E6A2D" w:rsidRPr="00753924" w:rsidRDefault="004E6A2D" w:rsidP="004E6A2D">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Огласни простор</w:t>
            </w:r>
          </w:p>
        </w:tc>
        <w:tc>
          <w:tcPr>
            <w:tcW w:w="2610" w:type="dxa"/>
            <w:tcBorders>
              <w:top w:val="single" w:sz="6" w:space="0" w:color="000000"/>
              <w:left w:val="single" w:sz="6" w:space="0" w:color="000000"/>
              <w:right w:val="single" w:sz="6" w:space="0" w:color="000000"/>
            </w:tcBorders>
            <w:shd w:val="clear" w:color="auto" w:fill="C0C0C0"/>
            <w:vAlign w:val="center"/>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rsidR="004E6A2D" w:rsidRPr="00753924" w:rsidRDefault="004E6A2D" w:rsidP="00A86247">
            <w:pPr>
              <w:autoSpaceDE w:val="0"/>
              <w:spacing w:before="0"/>
              <w:jc w:val="center"/>
              <w:rPr>
                <w:rFonts w:cs="Calibri"/>
                <w:b/>
                <w:bCs/>
                <w:color w:val="000000"/>
                <w:sz w:val="20"/>
                <w:szCs w:val="20"/>
                <w:lang w:val="sr-Latn-CS" w:eastAsia="sr-Latn-CS"/>
              </w:rPr>
            </w:pPr>
            <w:r w:rsidRPr="00753924">
              <w:rPr>
                <w:rFonts w:cs="Calibri"/>
                <w:b/>
                <w:bCs/>
                <w:color w:val="000000"/>
                <w:sz w:val="20"/>
                <w:szCs w:val="20"/>
                <w:lang w:val="sr-Cyrl-CS" w:eastAsia="sr-Latn-CS"/>
              </w:rPr>
              <w:t>(без ПДВ)</w:t>
            </w:r>
          </w:p>
        </w:tc>
        <w:tc>
          <w:tcPr>
            <w:tcW w:w="1170" w:type="dxa"/>
            <w:tcBorders>
              <w:top w:val="single" w:sz="6" w:space="0" w:color="000000"/>
              <w:left w:val="single" w:sz="6" w:space="0" w:color="000000"/>
              <w:right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p>
          <w:p w:rsidR="004E6A2D" w:rsidRPr="00753924" w:rsidRDefault="004E6A2D" w:rsidP="00100E72">
            <w:pPr>
              <w:autoSpaceDE w:val="0"/>
              <w:spacing w:before="0"/>
              <w:jc w:val="center"/>
              <w:rPr>
                <w:rFonts w:cs="Calibri"/>
                <w:b/>
                <w:bCs/>
                <w:color w:val="000000"/>
                <w:sz w:val="20"/>
                <w:szCs w:val="20"/>
                <w:lang w:val="sr-Cyrl-CS" w:eastAsia="sr-Latn-CS"/>
              </w:rPr>
            </w:pPr>
          </w:p>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Износ ПДВ</w:t>
            </w:r>
          </w:p>
        </w:tc>
        <w:tc>
          <w:tcPr>
            <w:tcW w:w="2430" w:type="dxa"/>
            <w:tcBorders>
              <w:top w:val="single" w:sz="6" w:space="0" w:color="000000"/>
              <w:left w:val="single" w:sz="6" w:space="0" w:color="000000"/>
              <w:right w:val="single" w:sz="6" w:space="0" w:color="000000"/>
            </w:tcBorders>
            <w:shd w:val="clear" w:color="auto" w:fill="C0C0C0"/>
          </w:tcPr>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 са ПДВ)</w:t>
            </w:r>
          </w:p>
        </w:tc>
      </w:tr>
      <w:tr w:rsidR="004E6A2D" w:rsidRPr="00100E72" w:rsidTr="00753924">
        <w:trPr>
          <w:trHeight w:val="230"/>
        </w:trPr>
        <w:tc>
          <w:tcPr>
            <w:tcW w:w="772" w:type="dxa"/>
            <w:tcBorders>
              <w:top w:val="single" w:sz="6" w:space="0" w:color="000000"/>
              <w:left w:val="single" w:sz="6" w:space="0" w:color="000000"/>
              <w:bottom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Latn-CS" w:eastAsia="sr-Latn-CS"/>
              </w:rPr>
              <w:t>1</w:t>
            </w:r>
          </w:p>
        </w:tc>
        <w:tc>
          <w:tcPr>
            <w:tcW w:w="1980" w:type="dxa"/>
            <w:tcBorders>
              <w:top w:val="single" w:sz="6" w:space="0" w:color="000000"/>
              <w:left w:val="single" w:sz="6" w:space="0" w:color="000000"/>
              <w:bottom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E6A2D" w:rsidP="00100E72">
            <w:pPr>
              <w:autoSpaceDE w:val="0"/>
              <w:spacing w:before="0"/>
              <w:jc w:val="center"/>
              <w:rPr>
                <w:rFonts w:cs="Calibri"/>
                <w:sz w:val="20"/>
                <w:szCs w:val="20"/>
                <w:lang w:val="sr-Cyrl-CS" w:eastAsia="ar-SA"/>
              </w:rPr>
            </w:pPr>
            <w:r w:rsidRPr="00753924">
              <w:rPr>
                <w:rFonts w:cs="Calibri"/>
                <w:b/>
                <w:bCs/>
                <w:color w:val="000000"/>
                <w:sz w:val="20"/>
                <w:szCs w:val="20"/>
                <w:lang w:val="sr-Cyrl-CS" w:eastAsia="sr-Latn-C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5</w:t>
            </w:r>
          </w:p>
        </w:tc>
      </w:tr>
      <w:tr w:rsidR="004E6A2D" w:rsidRPr="00100E72"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rsidR="004E6A2D" w:rsidRPr="00753924" w:rsidRDefault="004E6A2D" w:rsidP="00100E72">
            <w:pPr>
              <w:tabs>
                <w:tab w:val="left" w:pos="1701"/>
              </w:tabs>
              <w:spacing w:before="0"/>
              <w:jc w:val="center"/>
              <w:rPr>
                <w:rFonts w:cs="Calibri"/>
                <w:sz w:val="20"/>
                <w:szCs w:val="20"/>
                <w:lang w:val="sr-Cyrl-RS" w:eastAsia="ar-SA"/>
              </w:rPr>
            </w:pPr>
            <w:r w:rsidRPr="00753924">
              <w:rPr>
                <w:rFonts w:cs="Calibri"/>
                <w:sz w:val="20"/>
                <w:szCs w:val="20"/>
                <w:lang w:val="sr-Cyrl-RS" w:eastAsia="ar-SA"/>
              </w:rPr>
              <w:t>1.</w:t>
            </w:r>
          </w:p>
        </w:tc>
        <w:tc>
          <w:tcPr>
            <w:tcW w:w="1980" w:type="dxa"/>
            <w:tcBorders>
              <w:top w:val="single" w:sz="6" w:space="0" w:color="000000"/>
              <w:left w:val="single" w:sz="6" w:space="0" w:color="000000"/>
              <w:bottom w:val="single" w:sz="6" w:space="0" w:color="000000"/>
            </w:tcBorders>
            <w:shd w:val="clear" w:color="auto" w:fill="auto"/>
            <w:vAlign w:val="center"/>
          </w:tcPr>
          <w:p w:rsidR="004E6A2D" w:rsidRPr="00753924" w:rsidRDefault="004E6A2D" w:rsidP="00736C5C">
            <w:pPr>
              <w:tabs>
                <w:tab w:val="left" w:pos="1701"/>
              </w:tabs>
              <w:spacing w:before="0"/>
              <w:jc w:val="left"/>
              <w:rPr>
                <w:rFonts w:cs="Calibri"/>
                <w:b/>
                <w:bCs/>
                <w:color w:val="000000"/>
                <w:sz w:val="20"/>
                <w:szCs w:val="20"/>
                <w:lang w:val="sr-Cyrl-CS" w:eastAsia="sr-Latn-CS"/>
              </w:rPr>
            </w:pPr>
            <w:r w:rsidRPr="00753924">
              <w:rPr>
                <w:rFonts w:cs="Calibri"/>
                <w:sz w:val="20"/>
                <w:szCs w:val="20"/>
                <w:lang w:val="sr-Cyrl-RS" w:eastAsia="ar-SA"/>
              </w:rPr>
              <w:t xml:space="preserve">Један </w:t>
            </w:r>
            <w:r w:rsidRPr="00753924">
              <w:rPr>
                <w:rFonts w:cs="Calibri"/>
                <w:sz w:val="20"/>
                <w:szCs w:val="20"/>
                <w:lang w:val="sr-Latn-RS" w:eastAsia="ar-SA"/>
              </w:rPr>
              <w:t xml:space="preserve">  </w:t>
            </w:r>
            <w:r w:rsidRPr="00753924">
              <w:rPr>
                <w:rFonts w:cs="Calibri"/>
                <w:sz w:val="20"/>
                <w:szCs w:val="20"/>
                <w:lang w:val="sr-Cyrl-RS" w:eastAsia="ar-SA"/>
              </w:rPr>
              <w:t xml:space="preserve"> </w:t>
            </w:r>
            <w:r w:rsidRPr="00753924">
              <w:rPr>
                <w:rFonts w:cs="Calibri"/>
                <w:sz w:val="20"/>
                <w:szCs w:val="20"/>
                <w:lang w:val="sr-Cyrl-CS" w:eastAsia="ar-SA"/>
              </w:rPr>
              <w:t xml:space="preserve">стубични  </w:t>
            </w:r>
            <w:r w:rsidR="00736C5C">
              <w:rPr>
                <w:rFonts w:cs="Calibri"/>
                <w:sz w:val="20"/>
                <w:szCs w:val="20"/>
                <w:lang w:val="sr-Cyrl-CS" w:eastAsia="ar-SA"/>
              </w:rPr>
              <w:t>мили</w:t>
            </w:r>
            <w:r w:rsidRPr="00753924">
              <w:rPr>
                <w:rFonts w:cs="Calibri"/>
                <w:sz w:val="20"/>
                <w:szCs w:val="20"/>
                <w:lang w:val="sr-Cyrl-CS" w:eastAsia="ar-SA"/>
              </w:rPr>
              <w:t>метар</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rsidR="004E6A2D" w:rsidRPr="00753924" w:rsidRDefault="004E6A2D" w:rsidP="00100E72">
            <w:pPr>
              <w:autoSpaceDE w:val="0"/>
              <w:snapToGrid w:val="0"/>
              <w:spacing w:before="0"/>
              <w:jc w:val="center"/>
              <w:rPr>
                <w:rFonts w:cs="Calibri"/>
                <w:b/>
                <w:bCs/>
                <w:color w:val="000000"/>
                <w:sz w:val="20"/>
                <w:szCs w:val="20"/>
                <w:lang w:val="sr-Cyrl-CS" w:eastAsia="sr-Latn-CS"/>
              </w:rPr>
            </w:pPr>
          </w:p>
          <w:p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rsidR="004E6A2D" w:rsidRPr="00753924" w:rsidRDefault="004E6A2D" w:rsidP="00100E72">
            <w:pPr>
              <w:autoSpaceDE w:val="0"/>
              <w:snapToGrid w:val="0"/>
              <w:spacing w:before="0"/>
              <w:jc w:val="center"/>
              <w:rPr>
                <w:rFonts w:cs="Calibri"/>
                <w:b/>
                <w:bCs/>
                <w:color w:val="000000"/>
                <w:sz w:val="20"/>
                <w:szCs w:val="20"/>
                <w:lang w:val="sr-Cyrl-CS" w:eastAsia="sr-Latn-CS"/>
              </w:rPr>
            </w:pPr>
          </w:p>
        </w:tc>
      </w:tr>
    </w:tbl>
    <w:p w:rsidR="00100E72" w:rsidRPr="00100E72" w:rsidRDefault="00100E72" w:rsidP="00100E72">
      <w:pPr>
        <w:spacing w:before="0"/>
        <w:rPr>
          <w:rFonts w:cs="Arial"/>
          <w:sz w:val="24"/>
          <w:szCs w:val="24"/>
          <w:lang w:val="sr-Cyrl-RS"/>
        </w:rPr>
      </w:pPr>
    </w:p>
    <w:p w:rsidR="003931D0" w:rsidRDefault="003931D0" w:rsidP="003931D0">
      <w:pPr>
        <w:pStyle w:val="KDParagraf"/>
        <w:spacing w:before="0"/>
        <w:rPr>
          <w:rFonts w:cs="Arial"/>
          <w:sz w:val="24"/>
          <w:szCs w:val="24"/>
          <w:lang w:val="sr-Cyrl-RS"/>
        </w:rPr>
      </w:pPr>
      <w:r w:rsidRPr="003931D0">
        <w:rPr>
          <w:rFonts w:cs="Arial"/>
          <w:sz w:val="24"/>
          <w:szCs w:val="24"/>
          <w:lang w:val="sr-Cyrl-RS"/>
        </w:rPr>
        <w:t>Цена сваког од објављених огласа који је предмет</w:t>
      </w:r>
      <w:r w:rsidR="0046639C">
        <w:rPr>
          <w:rFonts w:cs="Arial"/>
          <w:sz w:val="24"/>
          <w:szCs w:val="24"/>
          <w:lang w:val="sr-Cyrl-RS"/>
        </w:rPr>
        <w:t xml:space="preserve"> овог</w:t>
      </w:r>
      <w:r w:rsidRPr="003931D0">
        <w:rPr>
          <w:rFonts w:cs="Arial"/>
          <w:sz w:val="24"/>
          <w:szCs w:val="24"/>
          <w:lang w:val="sr-Cyrl-RS"/>
        </w:rPr>
        <w:t xml:space="preserve"> </w:t>
      </w:r>
      <w:r w:rsidR="0046639C">
        <w:rPr>
          <w:rFonts w:cs="Arial"/>
          <w:sz w:val="24"/>
          <w:szCs w:val="24"/>
          <w:lang w:val="sr-Cyrl-RS"/>
        </w:rPr>
        <w:t>У</w:t>
      </w:r>
      <w:r w:rsidRPr="003931D0">
        <w:rPr>
          <w:rFonts w:cs="Arial"/>
          <w:sz w:val="24"/>
          <w:szCs w:val="24"/>
          <w:lang w:val="sr-Cyrl-RS"/>
        </w:rPr>
        <w:t xml:space="preserve">говора израчунава се применом јединичне цене за један стубични </w:t>
      </w:r>
      <w:r w:rsidR="00736C5C">
        <w:rPr>
          <w:rFonts w:cs="Arial"/>
          <w:sz w:val="24"/>
          <w:szCs w:val="24"/>
          <w:lang w:val="sr-Cyrl-RS"/>
        </w:rPr>
        <w:t>мил</w:t>
      </w:r>
      <w:r w:rsidRPr="003931D0">
        <w:rPr>
          <w:rFonts w:cs="Arial"/>
          <w:sz w:val="24"/>
          <w:szCs w:val="24"/>
          <w:lang w:val="sr-Cyrl-RS"/>
        </w:rPr>
        <w:t xml:space="preserve">иметар на величину конкретног огласа који је предмет објављивања. Број огласа који ће бити објављени зависи од потреба </w:t>
      </w:r>
      <w:r w:rsidR="00024ADA">
        <w:rPr>
          <w:rFonts w:cs="Arial"/>
          <w:sz w:val="24"/>
          <w:szCs w:val="24"/>
          <w:lang w:val="sr-Cyrl-RS"/>
        </w:rPr>
        <w:t>Корисника услуга</w:t>
      </w:r>
      <w:r w:rsidRPr="003931D0">
        <w:rPr>
          <w:rFonts w:cs="Arial"/>
          <w:sz w:val="24"/>
          <w:szCs w:val="24"/>
          <w:lang w:val="sr-Cyrl-RS"/>
        </w:rPr>
        <w:t xml:space="preserve"> у уговорном периоду и величине огласа који су предмет објављивања. </w:t>
      </w:r>
    </w:p>
    <w:p w:rsidR="004B1BA1" w:rsidRPr="003931D0" w:rsidRDefault="004B1BA1" w:rsidP="003931D0">
      <w:pPr>
        <w:pStyle w:val="KDParagraf"/>
        <w:spacing w:before="0"/>
        <w:rPr>
          <w:rFonts w:cs="Arial"/>
          <w:sz w:val="24"/>
          <w:szCs w:val="24"/>
          <w:lang w:val="sr-Cyrl-RS"/>
        </w:rPr>
      </w:pPr>
    </w:p>
    <w:p w:rsidR="003931D0" w:rsidRDefault="003931D0" w:rsidP="003931D0">
      <w:pPr>
        <w:pStyle w:val="KDParagraf"/>
        <w:spacing w:before="0"/>
        <w:rPr>
          <w:rFonts w:cs="Arial"/>
          <w:sz w:val="24"/>
          <w:szCs w:val="24"/>
          <w:lang w:val="sr-Cyrl-RS"/>
        </w:rPr>
      </w:pPr>
      <w:r w:rsidRPr="003931D0">
        <w:rPr>
          <w:rFonts w:cs="Arial"/>
          <w:sz w:val="24"/>
          <w:szCs w:val="24"/>
          <w:lang w:val="sr-Cyrl-RS"/>
        </w:rPr>
        <w:t>Цена услуге по јединици мере која је дата у Табели из става 1.</w:t>
      </w:r>
      <w:r w:rsidR="004B1BA1">
        <w:rPr>
          <w:rFonts w:cs="Arial"/>
          <w:sz w:val="24"/>
          <w:szCs w:val="24"/>
          <w:lang w:val="sr-Latn-RS"/>
        </w:rPr>
        <w:t xml:space="preserve"> </w:t>
      </w:r>
      <w:r w:rsidRPr="003931D0">
        <w:rPr>
          <w:rFonts w:cs="Arial"/>
          <w:sz w:val="24"/>
          <w:szCs w:val="24"/>
          <w:lang w:val="sr-Cyrl-RS"/>
        </w:rPr>
        <w:t xml:space="preserve">овог члана  увећава се за порез на додату вредност у складу са </w:t>
      </w:r>
      <w:r w:rsidR="00253529">
        <w:rPr>
          <w:rFonts w:cs="Arial"/>
          <w:sz w:val="24"/>
          <w:szCs w:val="24"/>
          <w:lang w:val="sr-Cyrl-RS"/>
        </w:rPr>
        <w:t xml:space="preserve">релевантном </w:t>
      </w:r>
      <w:r w:rsidRPr="003931D0">
        <w:rPr>
          <w:rFonts w:cs="Arial"/>
          <w:sz w:val="24"/>
          <w:szCs w:val="24"/>
          <w:lang w:val="sr-Cyrl-RS"/>
        </w:rPr>
        <w:t>закон</w:t>
      </w:r>
      <w:r w:rsidR="00253529">
        <w:rPr>
          <w:rFonts w:cs="Arial"/>
          <w:sz w:val="24"/>
          <w:szCs w:val="24"/>
          <w:lang w:val="sr-Cyrl-RS"/>
        </w:rPr>
        <w:t>ском регулативом</w:t>
      </w:r>
      <w:r w:rsidRPr="003931D0">
        <w:rPr>
          <w:rFonts w:cs="Arial"/>
          <w:sz w:val="24"/>
          <w:szCs w:val="24"/>
          <w:lang w:val="sr-Cyrl-RS"/>
        </w:rPr>
        <w:t>.</w:t>
      </w:r>
    </w:p>
    <w:p w:rsidR="003931D0" w:rsidRPr="003931D0" w:rsidRDefault="003931D0" w:rsidP="003931D0">
      <w:pPr>
        <w:pStyle w:val="KDParagraf"/>
        <w:spacing w:before="0"/>
        <w:rPr>
          <w:rFonts w:cs="Arial"/>
          <w:sz w:val="24"/>
          <w:szCs w:val="24"/>
          <w:lang w:val="sr-Cyrl-RS"/>
        </w:rPr>
      </w:pPr>
    </w:p>
    <w:p w:rsidR="00C52A47" w:rsidRDefault="003931D0" w:rsidP="003931D0">
      <w:pPr>
        <w:pStyle w:val="KDParagraf"/>
        <w:spacing w:before="0"/>
        <w:rPr>
          <w:rFonts w:cs="Arial"/>
          <w:sz w:val="24"/>
          <w:szCs w:val="24"/>
          <w:lang w:val="sr-Cyrl-RS"/>
        </w:rPr>
      </w:pPr>
      <w:r w:rsidRPr="003931D0">
        <w:rPr>
          <w:rFonts w:cs="Arial"/>
          <w:sz w:val="24"/>
          <w:szCs w:val="24"/>
          <w:lang w:val="sr-Cyrl-RS"/>
        </w:rPr>
        <w:t xml:space="preserve">Наведена цена је фиксна тј. не може се мењати у року важности </w:t>
      </w:r>
      <w:r w:rsidR="0046639C">
        <w:rPr>
          <w:rFonts w:cs="Arial"/>
          <w:sz w:val="24"/>
          <w:szCs w:val="24"/>
          <w:lang w:val="sr-Cyrl-RS"/>
        </w:rPr>
        <w:t>У</w:t>
      </w:r>
      <w:r w:rsidRPr="003931D0">
        <w:rPr>
          <w:rFonts w:cs="Arial"/>
          <w:sz w:val="24"/>
          <w:szCs w:val="24"/>
          <w:lang w:val="sr-Cyrl-RS"/>
        </w:rPr>
        <w:t>говора.</w:t>
      </w:r>
    </w:p>
    <w:p w:rsidR="003931D0" w:rsidRPr="003931D0" w:rsidRDefault="003931D0" w:rsidP="003931D0">
      <w:pPr>
        <w:pStyle w:val="KDParagraf"/>
        <w:spacing w:before="0"/>
        <w:rPr>
          <w:rFonts w:cs="Arial"/>
          <w:sz w:val="24"/>
          <w:szCs w:val="24"/>
          <w:lang w:val="sr-Cyrl-RS"/>
        </w:rPr>
      </w:pPr>
      <w:r w:rsidRPr="003931D0">
        <w:rPr>
          <w:rFonts w:cs="Arial"/>
          <w:sz w:val="24"/>
          <w:szCs w:val="24"/>
          <w:lang w:val="sr-Cyrl-RS"/>
        </w:rPr>
        <w:t xml:space="preserve"> </w:t>
      </w:r>
    </w:p>
    <w:p w:rsidR="00860A6E" w:rsidRDefault="00C52A47" w:rsidP="00C52A47">
      <w:pPr>
        <w:pStyle w:val="KDParagraf"/>
        <w:spacing w:before="0"/>
        <w:rPr>
          <w:rFonts w:cs="Arial"/>
          <w:sz w:val="24"/>
          <w:szCs w:val="24"/>
          <w:lang w:val="sr-Cyrl-RS"/>
        </w:rPr>
      </w:pPr>
      <w:r w:rsidRPr="00C52A47">
        <w:rPr>
          <w:rFonts w:cs="Arial"/>
          <w:sz w:val="24"/>
          <w:szCs w:val="24"/>
          <w:lang w:val="sr-Cyrl-RS"/>
        </w:rPr>
        <w:t xml:space="preserve">Укупна </w:t>
      </w:r>
      <w:r w:rsidR="001D15E1">
        <w:rPr>
          <w:rFonts w:cs="Arial"/>
          <w:sz w:val="24"/>
          <w:szCs w:val="24"/>
          <w:lang w:val="sr-Cyrl-RS"/>
        </w:rPr>
        <w:t>цена</w:t>
      </w:r>
      <w:r>
        <w:rPr>
          <w:rFonts w:cs="Arial"/>
          <w:sz w:val="24"/>
          <w:szCs w:val="24"/>
          <w:lang w:val="sr-Cyrl-RS"/>
        </w:rPr>
        <w:t>(без ПДВ</w:t>
      </w:r>
      <w:r w:rsidRPr="00C52A47">
        <w:rPr>
          <w:rFonts w:cs="Arial"/>
          <w:sz w:val="24"/>
          <w:szCs w:val="24"/>
          <w:lang w:val="sr-Cyrl-RS"/>
        </w:rPr>
        <w:t xml:space="preserve">) </w:t>
      </w:r>
      <w:r w:rsidR="00860A6E">
        <w:rPr>
          <w:rFonts w:cs="Arial"/>
          <w:sz w:val="24"/>
          <w:szCs w:val="24"/>
          <w:lang w:val="sr-Cyrl-RS"/>
        </w:rPr>
        <w:t>износи</w:t>
      </w:r>
      <w:r w:rsidR="00307667">
        <w:rPr>
          <w:rFonts w:cs="Arial"/>
          <w:sz w:val="24"/>
          <w:szCs w:val="24"/>
          <w:lang w:val="sr-Cyrl-RS"/>
        </w:rPr>
        <w:t>__________</w:t>
      </w:r>
      <w:r w:rsidR="00860A6E">
        <w:rPr>
          <w:rFonts w:cs="Arial"/>
          <w:sz w:val="24"/>
          <w:szCs w:val="24"/>
          <w:lang w:val="sr-Cyrl-RS"/>
        </w:rPr>
        <w:t xml:space="preserve"> </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Pr>
          <w:rFonts w:cs="Arial"/>
          <w:sz w:val="24"/>
          <w:szCs w:val="24"/>
          <w:lang w:val="sr-Cyrl-RS"/>
        </w:rPr>
        <w:t>_____________</w:t>
      </w:r>
      <w:r w:rsidR="00860A6E">
        <w:rPr>
          <w:rFonts w:cs="Arial"/>
          <w:sz w:val="24"/>
          <w:szCs w:val="24"/>
          <w:lang w:val="sr-Cyrl-RS"/>
        </w:rPr>
        <w:t xml:space="preserve">) и </w:t>
      </w:r>
      <w:r w:rsidR="0046639C">
        <w:rPr>
          <w:rFonts w:cs="Arial"/>
          <w:sz w:val="24"/>
          <w:szCs w:val="24"/>
          <w:lang w:val="sr-Cyrl-RS"/>
        </w:rPr>
        <w:t xml:space="preserve">представља </w:t>
      </w:r>
      <w:r w:rsidR="00860A6E">
        <w:rPr>
          <w:rFonts w:cs="Arial"/>
          <w:sz w:val="24"/>
          <w:szCs w:val="24"/>
          <w:lang w:val="sr-Cyrl-RS"/>
        </w:rPr>
        <w:t xml:space="preserve"> процењен</w:t>
      </w:r>
      <w:r w:rsidR="0046639C">
        <w:rPr>
          <w:rFonts w:cs="Arial"/>
          <w:sz w:val="24"/>
          <w:szCs w:val="24"/>
          <w:lang w:val="sr-Cyrl-RS"/>
        </w:rPr>
        <w:t>у</w:t>
      </w:r>
      <w:r w:rsidR="00860A6E">
        <w:rPr>
          <w:rFonts w:cs="Arial"/>
          <w:sz w:val="24"/>
          <w:szCs w:val="24"/>
          <w:lang w:val="sr-Cyrl-RS"/>
        </w:rPr>
        <w:t xml:space="preserve"> вредност</w:t>
      </w:r>
      <w:r w:rsidR="0046639C">
        <w:rPr>
          <w:rFonts w:cs="Arial"/>
          <w:sz w:val="24"/>
          <w:szCs w:val="24"/>
          <w:lang w:val="sr-Cyrl-RS"/>
        </w:rPr>
        <w:t xml:space="preserve"> јавне</w:t>
      </w:r>
      <w:r w:rsidR="00860A6E">
        <w:rPr>
          <w:rFonts w:cs="Arial"/>
          <w:sz w:val="24"/>
          <w:szCs w:val="24"/>
          <w:lang w:val="sr-Cyrl-RS"/>
        </w:rPr>
        <w:t xml:space="preserve"> набавке(попуњава Корисник услуге).</w:t>
      </w:r>
    </w:p>
    <w:p w:rsidR="00C52A47" w:rsidRPr="00C52A47" w:rsidRDefault="00860A6E" w:rsidP="00C52A47">
      <w:pPr>
        <w:pStyle w:val="KDParagraf"/>
        <w:spacing w:before="0"/>
        <w:rPr>
          <w:rFonts w:cs="Arial"/>
          <w:sz w:val="24"/>
          <w:szCs w:val="24"/>
          <w:lang w:val="sr-Cyrl-RS"/>
        </w:rPr>
      </w:pPr>
      <w:r>
        <w:rPr>
          <w:rFonts w:cs="Arial"/>
          <w:sz w:val="24"/>
          <w:szCs w:val="24"/>
          <w:lang w:val="sr-Cyrl-RS"/>
        </w:rPr>
        <w:t xml:space="preserve"> </w:t>
      </w:r>
    </w:p>
    <w:p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На </w:t>
      </w:r>
      <w:r w:rsidR="001D15E1">
        <w:rPr>
          <w:rFonts w:cs="Arial"/>
          <w:sz w:val="24"/>
          <w:szCs w:val="24"/>
          <w:lang w:val="sr-Cyrl-RS"/>
        </w:rPr>
        <w:t xml:space="preserve">цену </w:t>
      </w:r>
      <w:r w:rsidRPr="00C52A47">
        <w:rPr>
          <w:rFonts w:cs="Arial"/>
          <w:sz w:val="24"/>
          <w:szCs w:val="24"/>
          <w:lang w:val="sr-Cyrl-RS"/>
        </w:rPr>
        <w:t xml:space="preserve">из претходног става овог члана обрачунава се припадајући износ пореза на додату вредност у складу са  релевантном законском регулативом.                               </w:t>
      </w:r>
    </w:p>
    <w:p w:rsidR="00441E81" w:rsidRDefault="00441E81" w:rsidP="00EE793E">
      <w:pPr>
        <w:pStyle w:val="KDParagraf"/>
        <w:spacing w:before="0"/>
        <w:rPr>
          <w:rFonts w:cs="Arial"/>
          <w:sz w:val="24"/>
          <w:szCs w:val="24"/>
          <w:lang w:val="sr-Cyrl-RS"/>
        </w:rPr>
      </w:pPr>
    </w:p>
    <w:p w:rsidR="00A71A5B" w:rsidRPr="00441E81" w:rsidRDefault="00A71A5B" w:rsidP="00EE793E">
      <w:pPr>
        <w:pStyle w:val="KDParagraf"/>
        <w:spacing w:before="0"/>
        <w:rPr>
          <w:rFonts w:cs="Arial"/>
          <w:sz w:val="24"/>
          <w:szCs w:val="24"/>
          <w:lang w:val="sr-Cyrl-RS"/>
        </w:rPr>
      </w:pPr>
    </w:p>
    <w:p w:rsidR="00EE793E" w:rsidRPr="00734F13" w:rsidRDefault="00EE793E" w:rsidP="00EE793E">
      <w:pPr>
        <w:pStyle w:val="KDParagraf"/>
        <w:spacing w:before="0"/>
        <w:rPr>
          <w:rFonts w:cs="Arial"/>
          <w:b/>
          <w:sz w:val="24"/>
          <w:szCs w:val="24"/>
          <w:lang w:val="sr-Cyrl-RS"/>
        </w:rPr>
      </w:pPr>
      <w:r w:rsidRPr="00C64A78">
        <w:rPr>
          <w:rFonts w:cs="Arial"/>
          <w:b/>
          <w:sz w:val="24"/>
          <w:szCs w:val="24"/>
        </w:rPr>
        <w:t>НАЧИН ПЛАЋАЊ</w:t>
      </w:r>
      <w:r w:rsidR="00EC543F">
        <w:rPr>
          <w:rFonts w:cs="Arial"/>
          <w:b/>
          <w:sz w:val="24"/>
          <w:szCs w:val="24"/>
        </w:rPr>
        <w:t>A</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3F419C" w:rsidRDefault="00EE793E" w:rsidP="00EE793E">
      <w:pPr>
        <w:pStyle w:val="KDParagraf"/>
        <w:spacing w:before="0"/>
        <w:rPr>
          <w:rFonts w:cs="Arial"/>
          <w:sz w:val="24"/>
          <w:szCs w:val="24"/>
          <w:lang w:val="sr-Cyrl-RS"/>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 на следећи начин:</w:t>
      </w:r>
      <w:r w:rsidR="008D401B">
        <w:rPr>
          <w:rFonts w:cs="Arial"/>
          <w:sz w:val="24"/>
          <w:szCs w:val="24"/>
          <w:lang w:val="sr-Cyrl-RS"/>
        </w:rPr>
        <w:t xml:space="preserve"> </w:t>
      </w:r>
      <w:r w:rsidR="001D39D7" w:rsidRPr="001D39D7">
        <w:rPr>
          <w:rFonts w:cs="Arial"/>
          <w:sz w:val="24"/>
          <w:szCs w:val="24"/>
          <w:lang w:val="sr-Cyrl-RS"/>
        </w:rPr>
        <w:t xml:space="preserve">сукцесивно, са припадајућим порезом на додату вредност након извршења </w:t>
      </w:r>
      <w:r w:rsidR="004A77AC">
        <w:rPr>
          <w:rFonts w:cs="Arial"/>
          <w:sz w:val="24"/>
          <w:szCs w:val="24"/>
          <w:lang w:val="sr-Cyrl-RS"/>
        </w:rPr>
        <w:t>У</w:t>
      </w:r>
      <w:r w:rsidR="001D39D7" w:rsidRPr="001D39D7">
        <w:rPr>
          <w:rFonts w:cs="Arial"/>
          <w:sz w:val="24"/>
          <w:szCs w:val="24"/>
          <w:lang w:val="sr-Cyrl-RS"/>
        </w:rPr>
        <w:t xml:space="preserve">слуге, у року до 45 (словима: четрдесет пет) дана од дана пријема исправног рачуна и </w:t>
      </w:r>
      <w:r w:rsidR="00D41ADA">
        <w:rPr>
          <w:rFonts w:eastAsia="Calibri" w:cs="Arial"/>
          <w:sz w:val="24"/>
          <w:szCs w:val="24"/>
          <w:lang w:val="sr-Cyrl-RS"/>
        </w:rPr>
        <w:t>Прилога -</w:t>
      </w:r>
      <w:r w:rsidR="00D41ADA" w:rsidRPr="00981330">
        <w:rPr>
          <w:rFonts w:eastAsia="Calibri" w:cs="Arial"/>
          <w:sz w:val="24"/>
          <w:szCs w:val="24"/>
        </w:rPr>
        <w:t xml:space="preserve"> доказа о извршеној услузи у виду исечка из новина</w:t>
      </w:r>
      <w:r w:rsidR="00D41ADA">
        <w:rPr>
          <w:rFonts w:eastAsia="Calibri" w:cs="Arial"/>
          <w:sz w:val="24"/>
          <w:szCs w:val="24"/>
          <w:lang w:val="sr-Cyrl-RS"/>
        </w:rPr>
        <w:t xml:space="preserve"> и Налога за објаву који је достављен путем маила</w:t>
      </w:r>
      <w:r w:rsidR="00A71A5B" w:rsidRPr="00A71A5B">
        <w:rPr>
          <w:rFonts w:cs="Arial"/>
          <w:sz w:val="24"/>
          <w:szCs w:val="24"/>
        </w:rPr>
        <w:t xml:space="preserve"> </w:t>
      </w:r>
      <w:r w:rsidR="00A71A5B" w:rsidRPr="00EC5BB4">
        <w:rPr>
          <w:rFonts w:cs="Arial"/>
          <w:sz w:val="24"/>
          <w:szCs w:val="24"/>
        </w:rPr>
        <w:t>Рачун мора бити достављен на адресу</w:t>
      </w:r>
      <w:r w:rsidR="00734F13">
        <w:rPr>
          <w:rFonts w:cs="Arial"/>
          <w:sz w:val="24"/>
          <w:szCs w:val="24"/>
        </w:rPr>
        <w:t xml:space="preserve"> </w:t>
      </w:r>
      <w:r w:rsidR="001D15E1">
        <w:rPr>
          <w:rFonts w:cs="Arial"/>
          <w:sz w:val="24"/>
          <w:szCs w:val="24"/>
          <w:lang w:val="sr-Cyrl-RS"/>
        </w:rPr>
        <w:t>Корисника услуге</w:t>
      </w:r>
      <w:r w:rsidR="00A71A5B" w:rsidRPr="00EC5BB4">
        <w:rPr>
          <w:rFonts w:cs="Arial"/>
          <w:sz w:val="24"/>
          <w:szCs w:val="24"/>
        </w:rPr>
        <w:t xml:space="preserve">: Јавно предузеће „Електропривреда Србије“ Београд, </w:t>
      </w:r>
      <w:r w:rsidR="00D132AC">
        <w:rPr>
          <w:rFonts w:cs="Arial"/>
          <w:sz w:val="24"/>
          <w:szCs w:val="24"/>
          <w:lang w:val="sr-Cyrl-RS"/>
        </w:rPr>
        <w:t>Балканска бр.13</w:t>
      </w:r>
      <w:r w:rsidR="00A71A5B" w:rsidRPr="00EC5BB4">
        <w:rPr>
          <w:rFonts w:cs="Arial"/>
          <w:sz w:val="24"/>
          <w:szCs w:val="24"/>
        </w:rPr>
        <w:t xml:space="preserve">, ПИБ </w:t>
      </w:r>
      <w:r w:rsidR="00A71A5B">
        <w:rPr>
          <w:rFonts w:cs="Arial"/>
          <w:sz w:val="24"/>
          <w:szCs w:val="24"/>
        </w:rPr>
        <w:t xml:space="preserve">103920327, </w:t>
      </w:r>
      <w:r w:rsidR="00A71A5B">
        <w:rPr>
          <w:rFonts w:cs="Arial"/>
          <w:sz w:val="24"/>
          <w:szCs w:val="24"/>
          <w:lang w:val="sr-Cyrl-RS"/>
        </w:rPr>
        <w:t>са</w:t>
      </w:r>
      <w:r w:rsidR="00A71A5B" w:rsidRPr="00F11878">
        <w:rPr>
          <w:rFonts w:cs="Arial"/>
          <w:sz w:val="24"/>
          <w:szCs w:val="24"/>
        </w:rPr>
        <w:t xml:space="preserve"> одговарајућ</w:t>
      </w:r>
      <w:r w:rsidR="00A71A5B">
        <w:rPr>
          <w:rFonts w:cs="Arial"/>
          <w:sz w:val="24"/>
          <w:szCs w:val="24"/>
          <w:lang w:val="sr-Cyrl-RS"/>
        </w:rPr>
        <w:t>им</w:t>
      </w:r>
      <w:r w:rsidR="00A71A5B" w:rsidRPr="00F11878">
        <w:rPr>
          <w:rFonts w:cs="Arial"/>
          <w:sz w:val="24"/>
          <w:szCs w:val="24"/>
        </w:rPr>
        <w:t xml:space="preserve"> доказ</w:t>
      </w:r>
      <w:r w:rsidR="00A71A5B">
        <w:rPr>
          <w:rFonts w:cs="Arial"/>
          <w:sz w:val="24"/>
          <w:szCs w:val="24"/>
          <w:lang w:val="sr-Cyrl-RS"/>
        </w:rPr>
        <w:t>ом</w:t>
      </w:r>
      <w:r w:rsidR="00A71A5B" w:rsidRPr="00F11878">
        <w:rPr>
          <w:rFonts w:cs="Arial"/>
          <w:sz w:val="24"/>
          <w:szCs w:val="24"/>
        </w:rPr>
        <w:t xml:space="preserve"> у виду исечка из новина</w:t>
      </w:r>
      <w:r w:rsidR="00734F13">
        <w:rPr>
          <w:rFonts w:cs="Arial"/>
          <w:sz w:val="24"/>
          <w:szCs w:val="24"/>
        </w:rPr>
        <w:t>.</w:t>
      </w:r>
    </w:p>
    <w:p w:rsidR="00404EF6" w:rsidRDefault="00404EF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w:t>
      </w:r>
      <w:r w:rsidR="006011BB">
        <w:rPr>
          <w:rFonts w:cs="Arial"/>
          <w:b/>
          <w:sz w:val="24"/>
          <w:szCs w:val="24"/>
          <w:lang w:val="sr-Cyrl-RS"/>
        </w:rPr>
        <w:t xml:space="preserve">И НАЧИН </w:t>
      </w:r>
      <w:r w:rsidRPr="00C64A78">
        <w:rPr>
          <w:rFonts w:cs="Arial"/>
          <w:b/>
          <w:sz w:val="24"/>
          <w:szCs w:val="24"/>
        </w:rPr>
        <w:t>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rsidR="00566368" w:rsidRDefault="00566368" w:rsidP="00566368">
      <w:pPr>
        <w:spacing w:before="0"/>
        <w:rPr>
          <w:rFonts w:cs="Arial"/>
          <w:iCs/>
          <w:sz w:val="24"/>
          <w:szCs w:val="24"/>
          <w:lang w:val="sr-Cyrl-CS"/>
        </w:rPr>
      </w:pPr>
      <w:r>
        <w:rPr>
          <w:rFonts w:cs="Arial"/>
          <w:iCs/>
          <w:sz w:val="24"/>
          <w:szCs w:val="24"/>
          <w:lang w:val="sr-Cyrl-CS"/>
        </w:rPr>
        <w:t xml:space="preserve">Рок извршења </w:t>
      </w:r>
      <w:r w:rsidR="004A77AC">
        <w:rPr>
          <w:rFonts w:cs="Arial"/>
          <w:iCs/>
          <w:sz w:val="24"/>
          <w:szCs w:val="24"/>
          <w:lang w:val="sr-Cyrl-CS"/>
        </w:rPr>
        <w:t>У</w:t>
      </w:r>
      <w:r>
        <w:rPr>
          <w:rFonts w:cs="Arial"/>
          <w:iCs/>
          <w:sz w:val="24"/>
          <w:szCs w:val="24"/>
          <w:lang w:val="sr-Cyrl-CS"/>
        </w:rPr>
        <w:t xml:space="preserve">слуге </w:t>
      </w:r>
      <w:r w:rsidRPr="00566368">
        <w:rPr>
          <w:rFonts w:cs="Arial"/>
          <w:iCs/>
          <w:sz w:val="24"/>
          <w:szCs w:val="24"/>
          <w:lang w:val="sr-Cyrl-CS"/>
        </w:rPr>
        <w:t>износи 1 (</w:t>
      </w:r>
      <w:r w:rsidR="00024ADA">
        <w:rPr>
          <w:rFonts w:cs="Arial"/>
          <w:iCs/>
          <w:sz w:val="24"/>
          <w:szCs w:val="24"/>
          <w:lang w:val="sr-Cyrl-CS"/>
        </w:rPr>
        <w:t xml:space="preserve">словима: </w:t>
      </w:r>
      <w:r w:rsidRPr="00566368">
        <w:rPr>
          <w:rFonts w:cs="Arial"/>
          <w:iCs/>
          <w:sz w:val="24"/>
          <w:szCs w:val="24"/>
          <w:lang w:val="sr-Cyrl-CS"/>
        </w:rPr>
        <w:t>један) дан, од дана пријема огласа и писменог налога за објављивање, путем електронске поште (налог се шаље „данас за сутра“)</w:t>
      </w:r>
      <w:r w:rsidR="00835EF5">
        <w:rPr>
          <w:rFonts w:cs="Arial"/>
          <w:iCs/>
          <w:sz w:val="24"/>
          <w:szCs w:val="24"/>
          <w:lang w:val="sr-Cyrl-CS"/>
        </w:rPr>
        <w:t>.</w:t>
      </w:r>
    </w:p>
    <w:p w:rsidR="00A84403" w:rsidRDefault="00A84403" w:rsidP="00566368">
      <w:pPr>
        <w:spacing w:before="0"/>
        <w:rPr>
          <w:rFonts w:cs="Arial"/>
          <w:iCs/>
          <w:sz w:val="24"/>
          <w:szCs w:val="24"/>
          <w:lang w:val="sr-Cyrl-CS"/>
        </w:rPr>
      </w:pPr>
    </w:p>
    <w:p w:rsidR="00F07C8B" w:rsidRDefault="00A84403" w:rsidP="00566368">
      <w:pPr>
        <w:spacing w:before="0"/>
        <w:rPr>
          <w:sz w:val="24"/>
          <w:szCs w:val="24"/>
          <w:lang w:val="sr-Cyrl-RS"/>
        </w:rPr>
      </w:pPr>
      <w:r w:rsidRPr="00AF7077">
        <w:rPr>
          <w:sz w:val="24"/>
          <w:szCs w:val="24"/>
          <w:lang w:val="sr-Cyrl-RS"/>
        </w:rPr>
        <w:t>Предметна услуга се набавља на период од</w:t>
      </w:r>
      <w:r w:rsidR="00BE5268">
        <w:rPr>
          <w:sz w:val="24"/>
          <w:szCs w:val="24"/>
          <w:lang w:val="sr-Cyrl-RS"/>
        </w:rPr>
        <w:t xml:space="preserve"> 1 (словима:</w:t>
      </w:r>
      <w:r w:rsidRPr="00AF7077">
        <w:rPr>
          <w:sz w:val="24"/>
          <w:szCs w:val="24"/>
          <w:lang w:val="sr-Cyrl-RS"/>
        </w:rPr>
        <w:t xml:space="preserve"> годину</w:t>
      </w:r>
      <w:r w:rsidR="00BE5268">
        <w:rPr>
          <w:sz w:val="24"/>
          <w:szCs w:val="24"/>
          <w:lang w:val="sr-Cyrl-RS"/>
        </w:rPr>
        <w:t>)</w:t>
      </w:r>
      <w:r w:rsidRPr="00AF7077">
        <w:rPr>
          <w:sz w:val="24"/>
          <w:szCs w:val="24"/>
          <w:lang w:val="sr-Cyrl-RS"/>
        </w:rPr>
        <w:t xml:space="preserve"> дана, почев од дана </w:t>
      </w:r>
      <w:r>
        <w:rPr>
          <w:sz w:val="24"/>
          <w:szCs w:val="24"/>
          <w:lang w:val="sr-Cyrl-RS"/>
        </w:rPr>
        <w:t>ступања</w:t>
      </w:r>
      <w:r w:rsidRPr="00AF7077">
        <w:rPr>
          <w:sz w:val="24"/>
          <w:szCs w:val="24"/>
          <w:lang w:val="sr-Cyrl-RS"/>
        </w:rPr>
        <w:t xml:space="preserve"> </w:t>
      </w:r>
      <w:r>
        <w:rPr>
          <w:sz w:val="24"/>
          <w:szCs w:val="24"/>
          <w:lang w:val="sr-Cyrl-RS"/>
        </w:rPr>
        <w:t>Уговора на снагу или до утрошка предвиђених средстава.</w:t>
      </w:r>
    </w:p>
    <w:p w:rsidR="006011BB" w:rsidRPr="00AF7077" w:rsidRDefault="006011BB" w:rsidP="006011BB">
      <w:pPr>
        <w:widowControl w:val="0"/>
        <w:tabs>
          <w:tab w:val="left" w:pos="567"/>
        </w:tabs>
        <w:autoSpaceDE w:val="0"/>
        <w:ind w:right="75"/>
        <w:rPr>
          <w:sz w:val="24"/>
          <w:szCs w:val="24"/>
          <w:lang w:val="sr-Cyrl-RS"/>
        </w:rPr>
      </w:pPr>
      <w:r>
        <w:rPr>
          <w:sz w:val="24"/>
          <w:szCs w:val="24"/>
          <w:lang w:val="sr-Cyrl-RS"/>
        </w:rPr>
        <w:t xml:space="preserve">Услуга се врши сукцесивно у зависности од потреба Корисника услуге. Налог за објаву огласа Кориник услуге доставља путем маила. Након прелома огласа и прерачуна стубичних </w:t>
      </w:r>
      <w:r w:rsidR="00736C5C">
        <w:rPr>
          <w:sz w:val="24"/>
          <w:szCs w:val="24"/>
          <w:lang w:val="sr-Cyrl-RS"/>
        </w:rPr>
        <w:t>мили</w:t>
      </w:r>
      <w:r>
        <w:rPr>
          <w:sz w:val="24"/>
          <w:szCs w:val="24"/>
          <w:lang w:val="sr-Cyrl-RS"/>
        </w:rPr>
        <w:t xml:space="preserve">метара </w:t>
      </w:r>
      <w:r w:rsidR="00736C5C">
        <w:rPr>
          <w:sz w:val="24"/>
          <w:szCs w:val="24"/>
          <w:lang w:val="sr-Cyrl-RS"/>
        </w:rPr>
        <w:t>Пружалац</w:t>
      </w:r>
      <w:r w:rsidR="001D39D7">
        <w:rPr>
          <w:sz w:val="24"/>
          <w:szCs w:val="24"/>
          <w:lang w:val="sr-Cyrl-RS"/>
        </w:rPr>
        <w:t xml:space="preserve"> услуге доставља димензију</w:t>
      </w:r>
      <w:r>
        <w:rPr>
          <w:sz w:val="24"/>
          <w:szCs w:val="24"/>
          <w:lang w:val="sr-Cyrl-RS"/>
        </w:rPr>
        <w:t xml:space="preserve"> огласа за коју се обрачунава износ</w:t>
      </w:r>
      <w:r w:rsidR="00B46E8E">
        <w:rPr>
          <w:sz w:val="24"/>
          <w:szCs w:val="24"/>
          <w:lang w:val="sr-Cyrl-RS"/>
        </w:rPr>
        <w:t>.</w:t>
      </w:r>
      <w:r>
        <w:rPr>
          <w:sz w:val="24"/>
          <w:szCs w:val="24"/>
          <w:lang w:val="sr-Cyrl-RS"/>
        </w:rPr>
        <w:t xml:space="preserve"> </w:t>
      </w:r>
      <w:r w:rsidR="00B46E8E">
        <w:rPr>
          <w:sz w:val="24"/>
          <w:szCs w:val="24"/>
          <w:lang w:val="sr-Cyrl-RS"/>
        </w:rPr>
        <w:t>Т</w:t>
      </w:r>
      <w:r w:rsidR="00736C5C">
        <w:rPr>
          <w:sz w:val="24"/>
          <w:szCs w:val="24"/>
          <w:lang w:val="sr-Cyrl-RS"/>
        </w:rPr>
        <w:t>акође достављ</w:t>
      </w:r>
      <w:r w:rsidR="001D39D7">
        <w:rPr>
          <w:sz w:val="24"/>
          <w:szCs w:val="24"/>
          <w:lang w:val="sr-Cyrl-RS"/>
        </w:rPr>
        <w:t>а и изглед огласа у ПДФ формату. Након дате сагласности Кори</w:t>
      </w:r>
      <w:r w:rsidR="00736C5C">
        <w:rPr>
          <w:sz w:val="24"/>
          <w:szCs w:val="24"/>
          <w:lang w:val="sr-Cyrl-RS"/>
        </w:rPr>
        <w:t>с</w:t>
      </w:r>
      <w:r w:rsidR="001D39D7">
        <w:rPr>
          <w:sz w:val="24"/>
          <w:szCs w:val="24"/>
          <w:lang w:val="sr-Cyrl-RS"/>
        </w:rPr>
        <w:t>ника услуге путем маила, Пружалац услуге може да објави оглас.</w:t>
      </w:r>
    </w:p>
    <w:p w:rsidR="006011BB" w:rsidRDefault="006011BB" w:rsidP="006011BB">
      <w:pPr>
        <w:spacing w:before="0"/>
        <w:rPr>
          <w:sz w:val="24"/>
          <w:szCs w:val="24"/>
          <w:lang w:val="sr-Cyrl-RS"/>
        </w:rPr>
      </w:pPr>
      <w:r w:rsidRPr="00AF7077">
        <w:rPr>
          <w:sz w:val="24"/>
          <w:szCs w:val="24"/>
          <w:lang w:val="sr-Cyrl-RS"/>
        </w:rPr>
        <w:t xml:space="preserve">Након објаве, </w:t>
      </w:r>
      <w:r w:rsidR="001D39D7">
        <w:rPr>
          <w:sz w:val="24"/>
          <w:szCs w:val="24"/>
          <w:lang w:val="sr-Cyrl-RS"/>
        </w:rPr>
        <w:t>Пружалац услуге</w:t>
      </w:r>
      <w:r w:rsidRPr="00AF7077">
        <w:rPr>
          <w:sz w:val="24"/>
          <w:szCs w:val="24"/>
          <w:lang w:val="sr-Cyrl-RS"/>
        </w:rPr>
        <w:t xml:space="preserve"> је дужан да уз рачун, достави </w:t>
      </w:r>
      <w:r w:rsidR="001D39D7">
        <w:rPr>
          <w:sz w:val="24"/>
          <w:szCs w:val="24"/>
          <w:lang w:val="sr-Cyrl-RS"/>
        </w:rPr>
        <w:t>Кориснику услуге</w:t>
      </w:r>
      <w:r w:rsidRPr="00AF7077">
        <w:rPr>
          <w:sz w:val="24"/>
          <w:szCs w:val="24"/>
          <w:lang w:val="sr-Cyrl-RS"/>
        </w:rPr>
        <w:t xml:space="preserve"> исечак целе ст</w:t>
      </w:r>
      <w:r>
        <w:rPr>
          <w:sz w:val="24"/>
          <w:szCs w:val="24"/>
          <w:lang w:val="sr-Cyrl-RS"/>
        </w:rPr>
        <w:t>ране на којој је оглас објављен.</w:t>
      </w:r>
    </w:p>
    <w:p w:rsidR="00A84403" w:rsidRDefault="00A84403" w:rsidP="00566368">
      <w:pPr>
        <w:spacing w:before="0"/>
        <w:rPr>
          <w:rFonts w:cs="Arial"/>
          <w:iCs/>
          <w:sz w:val="24"/>
          <w:szCs w:val="24"/>
          <w:lang w:val="sr-Cyrl-CS"/>
        </w:rPr>
      </w:pPr>
    </w:p>
    <w:p w:rsidR="007347E4" w:rsidRPr="007347E4" w:rsidRDefault="007347E4" w:rsidP="007347E4">
      <w:pPr>
        <w:tabs>
          <w:tab w:val="left" w:pos="567"/>
        </w:tabs>
        <w:spacing w:before="0"/>
        <w:rPr>
          <w:rFonts w:cs="Arial"/>
          <w:b/>
          <w:sz w:val="24"/>
          <w:szCs w:val="24"/>
        </w:rPr>
      </w:pPr>
      <w:r w:rsidRPr="007347E4">
        <w:rPr>
          <w:rFonts w:cs="Arial"/>
          <w:b/>
          <w:sz w:val="24"/>
          <w:szCs w:val="24"/>
        </w:rPr>
        <w:t xml:space="preserve">СРЕДСТВА ФИНАНСИЈСКОГ ОБЕЗБЕЂЕЊА </w:t>
      </w:r>
    </w:p>
    <w:p w:rsidR="007347E4" w:rsidRPr="007347E4" w:rsidRDefault="007347E4" w:rsidP="007347E4">
      <w:pPr>
        <w:tabs>
          <w:tab w:val="left" w:pos="567"/>
        </w:tabs>
        <w:spacing w:before="0"/>
        <w:rPr>
          <w:rFonts w:cs="Arial"/>
          <w:b/>
          <w:sz w:val="24"/>
          <w:szCs w:val="24"/>
        </w:rPr>
      </w:pPr>
    </w:p>
    <w:p w:rsidR="007347E4" w:rsidRPr="007347E4" w:rsidRDefault="007347E4" w:rsidP="007347E4">
      <w:pPr>
        <w:tabs>
          <w:tab w:val="left" w:pos="567"/>
        </w:tabs>
        <w:spacing w:before="0"/>
        <w:jc w:val="center"/>
        <w:rPr>
          <w:rFonts w:cs="Arial"/>
          <w:sz w:val="24"/>
          <w:szCs w:val="24"/>
        </w:rPr>
      </w:pPr>
      <w:r w:rsidRPr="007347E4">
        <w:rPr>
          <w:rFonts w:cs="Arial"/>
          <w:b/>
          <w:sz w:val="24"/>
          <w:szCs w:val="24"/>
        </w:rPr>
        <w:t>Члан</w:t>
      </w:r>
      <w:r w:rsidRPr="007347E4">
        <w:rPr>
          <w:rFonts w:cs="Arial"/>
          <w:b/>
          <w:sz w:val="24"/>
          <w:szCs w:val="24"/>
          <w:lang w:val="sr-Cyrl-RS"/>
        </w:rPr>
        <w:t xml:space="preserve"> 5</w:t>
      </w:r>
      <w:r w:rsidRPr="007347E4">
        <w:rPr>
          <w:rFonts w:cs="Arial"/>
          <w:sz w:val="24"/>
          <w:szCs w:val="24"/>
        </w:rPr>
        <w:t>.</w:t>
      </w:r>
    </w:p>
    <w:p w:rsidR="007347E4" w:rsidRPr="007347E4" w:rsidRDefault="007347E4" w:rsidP="007347E4">
      <w:pPr>
        <w:tabs>
          <w:tab w:val="left" w:pos="567"/>
        </w:tabs>
        <w:spacing w:before="0"/>
        <w:rPr>
          <w:rFonts w:cs="Arial"/>
          <w:sz w:val="24"/>
          <w:szCs w:val="24"/>
          <w:lang w:val="sr-Cyrl-RS"/>
        </w:rPr>
      </w:pPr>
      <w:r w:rsidRPr="007347E4">
        <w:rPr>
          <w:rFonts w:cs="Arial"/>
          <w:sz w:val="24"/>
          <w:szCs w:val="24"/>
        </w:rPr>
        <w:t>Пружа</w:t>
      </w:r>
      <w:r w:rsidRPr="007347E4">
        <w:rPr>
          <w:rFonts w:cs="Arial"/>
          <w:sz w:val="24"/>
          <w:szCs w:val="24"/>
          <w:lang w:val="sr-Cyrl-RS"/>
        </w:rPr>
        <w:t>лац</w:t>
      </w:r>
      <w:r w:rsidRPr="007347E4">
        <w:rPr>
          <w:rFonts w:cs="Arial"/>
          <w:sz w:val="24"/>
          <w:szCs w:val="24"/>
        </w:rPr>
        <w:t xml:space="preserve"> услуг</w:t>
      </w:r>
      <w:r w:rsidRPr="007347E4">
        <w:rPr>
          <w:rFonts w:cs="Arial"/>
          <w:sz w:val="24"/>
          <w:szCs w:val="24"/>
          <w:lang w:val="sr-Cyrl-RS"/>
        </w:rPr>
        <w:t>е</w:t>
      </w:r>
      <w:r w:rsidRPr="007347E4">
        <w:rPr>
          <w:rFonts w:cs="Arial"/>
          <w:sz w:val="24"/>
          <w:szCs w:val="24"/>
        </w:rPr>
        <w:t xml:space="preserve"> је обавезан да </w:t>
      </w:r>
      <w:r w:rsidRPr="007347E4">
        <w:rPr>
          <w:rFonts w:cs="Arial"/>
          <w:sz w:val="24"/>
          <w:szCs w:val="24"/>
          <w:lang w:val="sr-Cyrl-RS"/>
        </w:rPr>
        <w:t>Кориснику услуге</w:t>
      </w:r>
      <w:r w:rsidRPr="007347E4">
        <w:rPr>
          <w:rFonts w:cs="Arial"/>
          <w:sz w:val="24"/>
          <w:szCs w:val="24"/>
        </w:rPr>
        <w:t xml:space="preserve"> достави при потписивању Уговора, а најкасније у року од 7 (</w:t>
      </w:r>
      <w:r w:rsidRPr="007347E4">
        <w:rPr>
          <w:rFonts w:cs="Arial"/>
          <w:sz w:val="24"/>
          <w:szCs w:val="24"/>
          <w:lang w:val="sr-Cyrl-RS"/>
        </w:rPr>
        <w:t xml:space="preserve">словима: </w:t>
      </w:r>
      <w:r w:rsidRPr="007347E4">
        <w:rPr>
          <w:rFonts w:cs="Arial"/>
          <w:sz w:val="24"/>
          <w:szCs w:val="24"/>
        </w:rPr>
        <w:t>седам) дана од дана обостраног потписивања</w:t>
      </w:r>
      <w:r w:rsidR="00842725" w:rsidRPr="00842725">
        <w:rPr>
          <w:rFonts w:cs="Arial"/>
          <w:sz w:val="24"/>
          <w:szCs w:val="24"/>
        </w:rPr>
        <w:t>, као одложни услов из чл. 74.ст.2.</w:t>
      </w:r>
      <w:r w:rsidR="00E2277E">
        <w:rPr>
          <w:rFonts w:cs="Arial"/>
          <w:sz w:val="24"/>
          <w:szCs w:val="24"/>
          <w:lang w:val="sr-Cyrl-RS"/>
        </w:rPr>
        <w:t>Закона о облигационим односима</w:t>
      </w:r>
      <w:r w:rsidR="00842725" w:rsidRPr="00842725">
        <w:rPr>
          <w:rFonts w:cs="Arial"/>
          <w:sz w:val="24"/>
          <w:szCs w:val="24"/>
        </w:rPr>
        <w:t xml:space="preserve"> ("Сл. лист СФРJ", бр. 29/78, 39/85, 45/89 - oдлукa УСJ и 57/89, "Сл. лист СРJ", бр. 31/93 и "Сл. лист СЦГ", бр. 1/2003 - Устaвнa пoвeљa), (даље: ЗОО) преда</w:t>
      </w:r>
      <w:proofErr w:type="gramStart"/>
      <w:r w:rsidR="00842725" w:rsidRPr="00842725">
        <w:rPr>
          <w:rFonts w:cs="Arial"/>
          <w:sz w:val="24"/>
          <w:szCs w:val="24"/>
        </w:rPr>
        <w:t>:</w:t>
      </w:r>
      <w:r w:rsidRPr="007347E4">
        <w:rPr>
          <w:rFonts w:cs="Arial"/>
          <w:sz w:val="24"/>
          <w:szCs w:val="24"/>
          <w:lang w:val="sr-Cyrl-RS"/>
        </w:rPr>
        <w:t>:</w:t>
      </w:r>
      <w:proofErr w:type="gramEnd"/>
    </w:p>
    <w:p w:rsidR="00842725" w:rsidRPr="00842725" w:rsidRDefault="007347E4" w:rsidP="00842725">
      <w:pPr>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бланко</w:t>
      </w:r>
      <w:proofErr w:type="gramEnd"/>
      <w:r w:rsidRPr="007347E4">
        <w:rPr>
          <w:rFonts w:cs="Arial"/>
          <w:sz w:val="24"/>
          <w:szCs w:val="24"/>
        </w:rPr>
        <w:t xml:space="preserve"> сопствену меницу за добро извршење посла,</w:t>
      </w:r>
      <w:r w:rsidRPr="007347E4">
        <w:rPr>
          <w:rFonts w:cs="Arial"/>
          <w:sz w:val="24"/>
          <w:szCs w:val="24"/>
          <w:lang w:val="sr-Cyrl-RS"/>
        </w:rPr>
        <w:t xml:space="preserve"> са клаузулом</w:t>
      </w:r>
      <w:r w:rsidRPr="007347E4">
        <w:rPr>
          <w:rFonts w:cs="Arial"/>
          <w:sz w:val="24"/>
          <w:szCs w:val="24"/>
        </w:rPr>
        <w:t xml:space="preserve"> без протеста</w:t>
      </w:r>
      <w:r w:rsidRPr="007347E4">
        <w:rPr>
          <w:rFonts w:cs="Arial"/>
          <w:sz w:val="24"/>
          <w:szCs w:val="24"/>
          <w:lang w:val="sr-Cyrl-RS"/>
        </w:rPr>
        <w:t>,</w:t>
      </w:r>
      <w:r w:rsidRPr="007347E4">
        <w:rPr>
          <w:rFonts w:cs="Arial"/>
          <w:sz w:val="24"/>
          <w:szCs w:val="24"/>
        </w:rPr>
        <w:t xml:space="preserve"> потписана и оверена службеним печатом од стране овлашћеног  лица или лица по овлашћењу законског заступника.</w:t>
      </w:r>
      <w:r w:rsidR="00842725" w:rsidRPr="00842725">
        <w:t xml:space="preserve"> </w:t>
      </w:r>
      <w:r w:rsidR="00842725" w:rsidRPr="008427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842725" w:rsidRPr="00842725">
        <w:rPr>
          <w:rFonts w:cs="Arial"/>
          <w:sz w:val="24"/>
          <w:szCs w:val="24"/>
        </w:rPr>
        <w:t>број</w:t>
      </w:r>
      <w:proofErr w:type="gramEnd"/>
      <w:r w:rsidR="00842725" w:rsidRPr="00842725">
        <w:rPr>
          <w:rFonts w:cs="Arial"/>
          <w:sz w:val="24"/>
          <w:szCs w:val="24"/>
        </w:rPr>
        <w:t xml:space="preserve"> 139/2014).</w:t>
      </w:r>
    </w:p>
    <w:p w:rsidR="007347E4" w:rsidRPr="007347E4" w:rsidRDefault="007347E4" w:rsidP="007347E4">
      <w:pPr>
        <w:tabs>
          <w:tab w:val="left" w:pos="567"/>
        </w:tabs>
        <w:spacing w:before="0"/>
        <w:rPr>
          <w:rFonts w:cs="Arial"/>
          <w:sz w:val="24"/>
          <w:szCs w:val="24"/>
        </w:rPr>
      </w:pP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t xml:space="preserve">Менично писмо – овлашћење којим Пружалац услуге овлашћује Корисника услуге да може наплатити </w:t>
      </w:r>
      <w:proofErr w:type="gramStart"/>
      <w:r w:rsidRPr="007347E4">
        <w:rPr>
          <w:rFonts w:cs="Arial"/>
          <w:sz w:val="24"/>
          <w:szCs w:val="24"/>
        </w:rPr>
        <w:t>меницу  на</w:t>
      </w:r>
      <w:proofErr w:type="gramEnd"/>
      <w:r w:rsidRPr="007347E4">
        <w:rPr>
          <w:rFonts w:cs="Arial"/>
          <w:sz w:val="24"/>
          <w:szCs w:val="24"/>
        </w:rPr>
        <w:t xml:space="preserve"> износ од </w:t>
      </w:r>
      <w:r w:rsidRPr="007347E4">
        <w:rPr>
          <w:rFonts w:cs="Arial"/>
          <w:sz w:val="24"/>
          <w:szCs w:val="24"/>
          <w:lang w:val="sr-Cyrl-RS"/>
        </w:rPr>
        <w:t>10</w:t>
      </w:r>
      <w:r w:rsidRPr="007347E4">
        <w:rPr>
          <w:rFonts w:cs="Arial"/>
          <w:sz w:val="24"/>
          <w:szCs w:val="24"/>
        </w:rPr>
        <w:t>% од вредности уговора (без ПДВ) са роком важења минимално 30</w:t>
      </w:r>
      <w:r w:rsidR="00AA642B">
        <w:rPr>
          <w:rFonts w:cs="Arial"/>
          <w:sz w:val="24"/>
          <w:szCs w:val="24"/>
          <w:lang w:val="sr-Cyrl-RS"/>
        </w:rPr>
        <w:t xml:space="preserve"> (словима:тридесет)</w:t>
      </w:r>
      <w:r w:rsidRPr="007347E4">
        <w:rPr>
          <w:rFonts w:cs="Arial"/>
          <w:sz w:val="24"/>
          <w:szCs w:val="24"/>
        </w:rPr>
        <w:t xml:space="preserve"> дана дужим од рока </w:t>
      </w:r>
      <w:r w:rsidRPr="007347E4">
        <w:rPr>
          <w:rFonts w:cs="Arial"/>
          <w:sz w:val="24"/>
          <w:szCs w:val="24"/>
        </w:rPr>
        <w:lastRenderedPageBreak/>
        <w:t xml:space="preserve">важења </w:t>
      </w:r>
      <w:r w:rsidR="00AA642B">
        <w:rPr>
          <w:rFonts w:cs="Arial"/>
          <w:sz w:val="24"/>
          <w:szCs w:val="24"/>
          <w:lang w:val="sr-Cyrl-RS"/>
        </w:rPr>
        <w:t>У</w:t>
      </w:r>
      <w:r w:rsidRPr="007347E4">
        <w:rPr>
          <w:rFonts w:cs="Arial"/>
          <w:sz w:val="24"/>
          <w:szCs w:val="24"/>
        </w:rPr>
        <w:t xml:space="preserve">говора, с тим да евентуални продужетак рока важења </w:t>
      </w:r>
      <w:r w:rsidR="00AA642B">
        <w:rPr>
          <w:rFonts w:cs="Arial"/>
          <w:sz w:val="24"/>
          <w:szCs w:val="24"/>
          <w:lang w:val="sr-Cyrl-RS"/>
        </w:rPr>
        <w:t>У</w:t>
      </w:r>
      <w:r w:rsidRPr="007347E4">
        <w:rPr>
          <w:rFonts w:cs="Arial"/>
          <w:sz w:val="24"/>
          <w:szCs w:val="24"/>
        </w:rPr>
        <w:t xml:space="preserve">говора има за последицу и продужење рока важења менице и меничног овлашћења, </w:t>
      </w: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фотокопију</w:t>
      </w:r>
      <w:proofErr w:type="gramEnd"/>
      <w:r w:rsidRPr="007347E4">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фотокопију</w:t>
      </w:r>
      <w:proofErr w:type="gramEnd"/>
      <w:r w:rsidRPr="007347E4">
        <w:rPr>
          <w:rFonts w:cs="Arial"/>
          <w:sz w:val="24"/>
          <w:szCs w:val="24"/>
        </w:rPr>
        <w:t xml:space="preserve"> ОП обрасца за законског заступника и лица овлашћених за потпис менице / овлашћења (Оверени потписи лица овлашћених за заступање).</w:t>
      </w:r>
    </w:p>
    <w:p w:rsidR="00842725" w:rsidRPr="00842725" w:rsidRDefault="007347E4" w:rsidP="00842725">
      <w:pPr>
        <w:rPr>
          <w:rFonts w:cs="Arial"/>
          <w:sz w:val="24"/>
          <w:szCs w:val="24"/>
        </w:rPr>
      </w:pPr>
      <w:r w:rsidRPr="007347E4">
        <w:rPr>
          <w:rFonts w:cs="Arial"/>
          <w:sz w:val="24"/>
          <w:szCs w:val="24"/>
        </w:rPr>
        <w:t>•</w:t>
      </w:r>
      <w:r w:rsidRPr="007347E4">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2725" w:rsidRPr="00842725">
        <w:t xml:space="preserve"> </w:t>
      </w:r>
      <w:r w:rsidR="00842725" w:rsidRPr="008427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842725" w:rsidRPr="00842725">
        <w:rPr>
          <w:rFonts w:cs="Arial"/>
          <w:sz w:val="24"/>
          <w:szCs w:val="24"/>
        </w:rPr>
        <w:t>број</w:t>
      </w:r>
      <w:proofErr w:type="gramEnd"/>
      <w:r w:rsidR="00842725" w:rsidRPr="00842725">
        <w:rPr>
          <w:rFonts w:cs="Arial"/>
          <w:sz w:val="24"/>
          <w:szCs w:val="24"/>
        </w:rPr>
        <w:t xml:space="preserve"> 139/2014).</w:t>
      </w:r>
    </w:p>
    <w:p w:rsidR="007347E4" w:rsidRPr="007347E4" w:rsidRDefault="007347E4" w:rsidP="007347E4">
      <w:pPr>
        <w:tabs>
          <w:tab w:val="left" w:pos="567"/>
        </w:tabs>
        <w:spacing w:before="0"/>
        <w:rPr>
          <w:rFonts w:cs="Arial"/>
          <w:sz w:val="24"/>
          <w:szCs w:val="24"/>
        </w:rPr>
      </w:pPr>
      <w:r w:rsidRPr="007347E4">
        <w:rPr>
          <w:rFonts w:cs="Arial"/>
          <w:sz w:val="24"/>
          <w:szCs w:val="24"/>
        </w:rPr>
        <w:t xml:space="preserve"> </w:t>
      </w:r>
    </w:p>
    <w:p w:rsidR="007347E4" w:rsidRPr="007347E4" w:rsidRDefault="007347E4" w:rsidP="007347E4">
      <w:pPr>
        <w:tabs>
          <w:tab w:val="left" w:pos="567"/>
        </w:tabs>
        <w:spacing w:before="0"/>
        <w:rPr>
          <w:rFonts w:cs="Arial"/>
          <w:sz w:val="24"/>
          <w:szCs w:val="24"/>
        </w:rPr>
      </w:pPr>
      <w:r w:rsidRPr="007347E4">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7347E4">
        <w:rPr>
          <w:rFonts w:cs="Arial"/>
          <w:sz w:val="24"/>
          <w:szCs w:val="24"/>
        </w:rPr>
        <w:t>овог</w:t>
      </w:r>
      <w:proofErr w:type="gramEnd"/>
      <w:r w:rsidRPr="007347E4">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7347E4" w:rsidRPr="007347E4" w:rsidRDefault="007347E4" w:rsidP="007347E4">
      <w:pPr>
        <w:tabs>
          <w:tab w:val="left" w:pos="567"/>
        </w:tabs>
        <w:spacing w:before="0"/>
        <w:rPr>
          <w:rFonts w:cs="Arial"/>
          <w:sz w:val="24"/>
          <w:szCs w:val="24"/>
        </w:rPr>
      </w:pPr>
    </w:p>
    <w:p w:rsidR="00BC050B" w:rsidRPr="00EE793E" w:rsidRDefault="00BC050B" w:rsidP="00A16EAB">
      <w:pPr>
        <w:pStyle w:val="KDParagraf"/>
        <w:spacing w:before="0"/>
        <w:rPr>
          <w:rFonts w:cs="Arial"/>
          <w:sz w:val="24"/>
          <w:szCs w:val="24"/>
        </w:rPr>
      </w:pPr>
    </w:p>
    <w:p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419C">
        <w:rPr>
          <w:rFonts w:cs="Arial"/>
          <w:sz w:val="24"/>
          <w:szCs w:val="24"/>
          <w:lang w:val="sr-Cyrl-RS"/>
        </w:rPr>
        <w:t xml:space="preserve">законски заступници </w:t>
      </w:r>
      <w:r w:rsidRPr="00EE793E">
        <w:rPr>
          <w:rFonts w:cs="Arial"/>
          <w:sz w:val="24"/>
          <w:szCs w:val="24"/>
        </w:rPr>
        <w:t>Уговорних страна.</w:t>
      </w:r>
    </w:p>
    <w:p w:rsidR="00E75559" w:rsidRPr="00E75559" w:rsidRDefault="00E75559" w:rsidP="00E75559">
      <w:pPr>
        <w:tabs>
          <w:tab w:val="left" w:pos="567"/>
        </w:tabs>
        <w:spacing w:before="0"/>
        <w:rPr>
          <w:rFonts w:cs="Arial"/>
          <w:sz w:val="24"/>
          <w:szCs w:val="24"/>
          <w:lang w:val="sr-Cyrl-RS"/>
        </w:rPr>
      </w:pPr>
      <w:r w:rsidRPr="00E75559">
        <w:rPr>
          <w:rFonts w:cs="Arial"/>
          <w:sz w:val="24"/>
          <w:szCs w:val="24"/>
        </w:rPr>
        <w:t>Овај Уговор ступа на снагу када Пружалац услуге у складу са роковима из члана</w:t>
      </w:r>
      <w:r w:rsidRPr="00E75559">
        <w:rPr>
          <w:rFonts w:cs="Arial"/>
          <w:sz w:val="24"/>
          <w:szCs w:val="24"/>
          <w:lang w:val="sr-Cyrl-RS"/>
        </w:rPr>
        <w:t xml:space="preserve"> 5. </w:t>
      </w:r>
      <w:proofErr w:type="gramStart"/>
      <w:r w:rsidRPr="00E75559">
        <w:rPr>
          <w:rFonts w:cs="Arial"/>
          <w:sz w:val="24"/>
          <w:szCs w:val="24"/>
        </w:rPr>
        <w:t>овог</w:t>
      </w:r>
      <w:proofErr w:type="gramEnd"/>
      <w:r w:rsidRPr="00E75559">
        <w:rPr>
          <w:rFonts w:cs="Arial"/>
          <w:sz w:val="24"/>
          <w:szCs w:val="24"/>
        </w:rPr>
        <w:t xml:space="preserve"> Уговора као одложни услов из чл. 74. </w:t>
      </w:r>
      <w:proofErr w:type="gramStart"/>
      <w:r w:rsidRPr="00E75559">
        <w:rPr>
          <w:rFonts w:cs="Arial"/>
          <w:sz w:val="24"/>
          <w:szCs w:val="24"/>
        </w:rPr>
        <w:t>став</w:t>
      </w:r>
      <w:proofErr w:type="gramEnd"/>
      <w:r w:rsidRPr="00E75559">
        <w:rPr>
          <w:rFonts w:cs="Arial"/>
          <w:sz w:val="24"/>
          <w:szCs w:val="24"/>
        </w:rPr>
        <w:t xml:space="preserve"> 2. Закона о облигационим односима ("Сл. лист СФРЈ", бр. 29/78, 39/85, 45/89 - одлука УСЈ и 57/89, "Сл. лист СРЈ", бр. 31/93 и "Сл. лист СЦГ", бр. 1/2003 - Уставна повеља), (даље</w:t>
      </w:r>
      <w:proofErr w:type="gramStart"/>
      <w:r w:rsidRPr="00E75559">
        <w:rPr>
          <w:rFonts w:cs="Arial"/>
          <w:sz w:val="24"/>
          <w:szCs w:val="24"/>
        </w:rPr>
        <w:t>:ЗОО</w:t>
      </w:r>
      <w:proofErr w:type="gramEnd"/>
      <w:r w:rsidRPr="00E75559">
        <w:rPr>
          <w:rFonts w:cs="Arial"/>
          <w:sz w:val="24"/>
          <w:szCs w:val="24"/>
        </w:rPr>
        <w:t>), достави Кориснику услуге, средство финансијског обезбеђења</w:t>
      </w:r>
      <w:r w:rsidRPr="00E75559">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од </w:t>
      </w:r>
      <w:r w:rsidR="00BF4D73">
        <w:rPr>
          <w:rFonts w:cs="Arial"/>
          <w:sz w:val="24"/>
          <w:szCs w:val="24"/>
          <w:lang w:val="sr-Cyrl-RS"/>
        </w:rPr>
        <w:t xml:space="preserve">12 </w:t>
      </w:r>
      <w:r w:rsidRPr="00EE793E">
        <w:rPr>
          <w:rFonts w:cs="Arial"/>
          <w:sz w:val="24"/>
          <w:szCs w:val="24"/>
        </w:rPr>
        <w:t>(словима:</w:t>
      </w:r>
      <w:r w:rsidR="00BF4D73">
        <w:rPr>
          <w:rFonts w:cs="Arial"/>
          <w:sz w:val="24"/>
          <w:szCs w:val="24"/>
          <w:lang w:val="sr-Cyrl-RS"/>
        </w:rPr>
        <w:t xml:space="preserve"> дванаест</w:t>
      </w:r>
      <w:r w:rsidRPr="00EE793E">
        <w:rPr>
          <w:rFonts w:cs="Arial"/>
          <w:sz w:val="24"/>
          <w:szCs w:val="24"/>
        </w:rPr>
        <w:t>)</w:t>
      </w:r>
      <w:r w:rsidR="00BF4D73">
        <w:rPr>
          <w:rFonts w:cs="Arial"/>
          <w:sz w:val="24"/>
          <w:szCs w:val="24"/>
          <w:lang w:val="sr-Cyrl-RS"/>
        </w:rPr>
        <w:t xml:space="preserve"> месеци</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F419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41ADA">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835EF5" w:rsidRDefault="00EE793E" w:rsidP="00EE793E">
      <w:pPr>
        <w:pStyle w:val="KDParagraf"/>
        <w:spacing w:before="0"/>
        <w:rPr>
          <w:rFonts w:cs="Arial"/>
          <w:sz w:val="24"/>
          <w:szCs w:val="24"/>
          <w:lang w:val="sr-Cyrl-RS"/>
        </w:rPr>
      </w:pPr>
      <w:r w:rsidRPr="00EE793E">
        <w:rPr>
          <w:rFonts w:cs="Arial"/>
          <w:sz w:val="24"/>
          <w:szCs w:val="24"/>
        </w:rPr>
        <w:tab/>
        <w:t>-</w:t>
      </w:r>
      <w:r w:rsidR="00D132AC">
        <w:rPr>
          <w:rFonts w:cs="Arial"/>
          <w:sz w:val="24"/>
          <w:szCs w:val="24"/>
        </w:rPr>
        <w:t xml:space="preserve"> </w:t>
      </w:r>
      <w:proofErr w:type="gramStart"/>
      <w:r w:rsidR="00D132AC">
        <w:rPr>
          <w:rFonts w:cs="Arial"/>
          <w:sz w:val="24"/>
          <w:szCs w:val="24"/>
        </w:rPr>
        <w:t>за</w:t>
      </w:r>
      <w:proofErr w:type="gramEnd"/>
      <w:r w:rsidR="00D132AC">
        <w:rPr>
          <w:rFonts w:cs="Arial"/>
          <w:sz w:val="24"/>
          <w:szCs w:val="24"/>
        </w:rPr>
        <w:t xml:space="preserve"> Корисника услуге: _______________</w:t>
      </w:r>
    </w:p>
    <w:p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rsidR="00EE793E" w:rsidRDefault="00EE793E" w:rsidP="00EE793E">
      <w:pPr>
        <w:pStyle w:val="KDParagraf"/>
        <w:spacing w:before="0"/>
        <w:rPr>
          <w:rFonts w:cs="Arial"/>
          <w:sz w:val="24"/>
          <w:szCs w:val="24"/>
        </w:rPr>
      </w:pPr>
    </w:p>
    <w:p w:rsidR="0097517C" w:rsidRPr="00EE793E" w:rsidRDefault="0097517C" w:rsidP="0097517C">
      <w:pPr>
        <w:pStyle w:val="KDParagraf"/>
        <w:spacing w:before="0"/>
        <w:contextualSpacing/>
        <w:rPr>
          <w:rFonts w:cs="Arial"/>
          <w:sz w:val="24"/>
          <w:szCs w:val="24"/>
        </w:rPr>
      </w:pPr>
      <w:r w:rsidRPr="00EE793E">
        <w:rPr>
          <w:rFonts w:cs="Arial"/>
          <w:sz w:val="24"/>
          <w:szCs w:val="24"/>
        </w:rPr>
        <w:lastRenderedPageBreak/>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rsidR="0097517C" w:rsidRDefault="0097517C" w:rsidP="0097517C">
      <w:pPr>
        <w:pStyle w:val="KDParagraf"/>
        <w:spacing w:before="0"/>
        <w:contextualSpacing/>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а оперативно спроводе комуникацију путем маила, по унапред утврђеној</w:t>
      </w:r>
      <w:r w:rsidR="00742301">
        <w:rPr>
          <w:rFonts w:cs="Arial"/>
          <w:sz w:val="24"/>
          <w:szCs w:val="24"/>
        </w:rPr>
        <w:t xml:space="preserve"> процедури</w:t>
      </w:r>
      <w:r w:rsidRPr="00EE793E">
        <w:rPr>
          <w:rFonts w:cs="Arial"/>
          <w:sz w:val="24"/>
          <w:szCs w:val="24"/>
        </w:rPr>
        <w:t>;</w:t>
      </w:r>
    </w:p>
    <w:p w:rsidR="0097517C" w:rsidRDefault="0097517C" w:rsidP="0097517C">
      <w:pPr>
        <w:pStyle w:val="KDParagraf"/>
        <w:spacing w:before="0"/>
        <w:rPr>
          <w:rFonts w:cs="Arial"/>
          <w:sz w:val="24"/>
          <w:szCs w:val="24"/>
        </w:rPr>
      </w:pPr>
      <w:r>
        <w:rPr>
          <w:rFonts w:cs="Arial"/>
          <w:sz w:val="24"/>
          <w:szCs w:val="24"/>
          <w:lang w:val="sr-Cyrl-RS"/>
        </w:rPr>
        <w:t xml:space="preserve">- Да </w:t>
      </w:r>
      <w:r w:rsidRPr="00EE793E">
        <w:rPr>
          <w:rFonts w:cs="Arial"/>
          <w:sz w:val="24"/>
          <w:szCs w:val="24"/>
        </w:rPr>
        <w:t>извршавају и друге дужности везане за реализацију предмета овог Уговора, по потреби</w:t>
      </w:r>
    </w:p>
    <w:p w:rsidR="0097517C" w:rsidRPr="00EE793E" w:rsidRDefault="0097517C" w:rsidP="00EE793E">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41ADA">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60A6E" w:rsidRPr="00EE793E" w:rsidRDefault="00860A6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41ADA">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w:t>
      </w:r>
      <w:r w:rsidR="00E2277E">
        <w:rPr>
          <w:rFonts w:cs="Arial"/>
          <w:sz w:val="24"/>
          <w:szCs w:val="24"/>
          <w:lang w:val="sr-Cyrl-RS"/>
        </w:rPr>
        <w:t xml:space="preserve">са 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41ADA">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w:t>
      </w:r>
      <w:r w:rsidR="00E2277E">
        <w:rPr>
          <w:rFonts w:cs="Arial"/>
          <w:sz w:val="24"/>
          <w:szCs w:val="24"/>
          <w:lang w:val="sr-Cyrl-RS"/>
        </w:rPr>
        <w:t>е</w:t>
      </w:r>
      <w:r w:rsidRPr="00EE793E">
        <w:rPr>
          <w:rFonts w:cs="Arial"/>
          <w:sz w:val="24"/>
          <w:szCs w:val="24"/>
        </w:rPr>
        <w:t xml:space="preserve">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w:t>
      </w:r>
      <w:r w:rsidR="00AA642B">
        <w:rPr>
          <w:rFonts w:cs="Arial"/>
          <w:sz w:val="24"/>
          <w:szCs w:val="24"/>
          <w:lang w:val="sr-Cyrl-RS"/>
        </w:rPr>
        <w:t xml:space="preserve">цене </w:t>
      </w:r>
      <w:r w:rsidRPr="00EE793E">
        <w:rPr>
          <w:rFonts w:cs="Arial"/>
          <w:sz w:val="24"/>
          <w:szCs w:val="24"/>
        </w:rPr>
        <w:t xml:space="preserve">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F52F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3F52FC">
        <w:rPr>
          <w:rFonts w:cs="Arial"/>
          <w:sz w:val="24"/>
          <w:szCs w:val="24"/>
          <w:lang w:val="sr-Cyrl-RS"/>
        </w:rPr>
        <w:t>1</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D41ADA" w:rsidRDefault="00EE793E" w:rsidP="00734F13">
      <w:pPr>
        <w:pStyle w:val="KDParagraf"/>
        <w:spacing w:before="0"/>
        <w:jc w:val="left"/>
        <w:rPr>
          <w:rFonts w:cs="Arial"/>
          <w:b/>
          <w:sz w:val="24"/>
          <w:szCs w:val="24"/>
        </w:rPr>
      </w:pPr>
      <w:r w:rsidRPr="00C64A78">
        <w:rPr>
          <w:rFonts w:cs="Arial"/>
          <w:b/>
          <w:sz w:val="24"/>
          <w:szCs w:val="24"/>
        </w:rPr>
        <w:t>ЗАВРШНЕ ОДРЕДБЕ</w:t>
      </w:r>
    </w:p>
    <w:p w:rsidR="00D41ADA" w:rsidRDefault="00D41ADA" w:rsidP="00D41ADA">
      <w:pPr>
        <w:pStyle w:val="KDParagraf"/>
        <w:spacing w:before="0"/>
        <w:jc w:val="center"/>
        <w:rPr>
          <w:rFonts w:cs="Arial"/>
          <w:b/>
          <w:sz w:val="24"/>
          <w:szCs w:val="24"/>
        </w:rPr>
      </w:pPr>
    </w:p>
    <w:p w:rsidR="00D41ADA" w:rsidRPr="00EE793E" w:rsidRDefault="00D41ADA" w:rsidP="00D41ADA">
      <w:pPr>
        <w:pStyle w:val="KDParagraf"/>
        <w:spacing w:before="0"/>
        <w:jc w:val="center"/>
        <w:rPr>
          <w:rFonts w:cs="Arial"/>
          <w:sz w:val="24"/>
          <w:szCs w:val="24"/>
        </w:rPr>
      </w:pPr>
      <w:r w:rsidRPr="00D41ADA">
        <w:rPr>
          <w:rFonts w:cs="Arial"/>
          <w:b/>
          <w:sz w:val="24"/>
          <w:szCs w:val="24"/>
        </w:rPr>
        <w:t xml:space="preserve"> </w:t>
      </w:r>
      <w:r w:rsidRPr="00C64A78">
        <w:rPr>
          <w:rFonts w:cs="Arial"/>
          <w:b/>
          <w:sz w:val="24"/>
          <w:szCs w:val="24"/>
        </w:rPr>
        <w:t xml:space="preserve">Члан </w:t>
      </w:r>
      <w:r w:rsidR="003F52FC">
        <w:rPr>
          <w:rFonts w:cs="Arial"/>
          <w:b/>
          <w:sz w:val="24"/>
          <w:szCs w:val="24"/>
          <w:lang w:val="sr-Cyrl-RS"/>
        </w:rPr>
        <w:t>13</w:t>
      </w:r>
      <w:r w:rsidRPr="00EE793E">
        <w:rPr>
          <w:rFonts w:cs="Arial"/>
          <w:sz w:val="24"/>
          <w:szCs w:val="24"/>
        </w:rPr>
        <w:t>.</w:t>
      </w:r>
    </w:p>
    <w:p w:rsidR="00D41ADA" w:rsidRPr="00EE793E" w:rsidRDefault="00D41ADA" w:rsidP="00D41ADA">
      <w:pPr>
        <w:pStyle w:val="KDParagraf"/>
        <w:spacing w:before="0"/>
        <w:rPr>
          <w:rFonts w:cs="Arial"/>
          <w:sz w:val="24"/>
          <w:szCs w:val="24"/>
        </w:rPr>
      </w:pPr>
      <w:r>
        <w:rPr>
          <w:rFonts w:cs="Arial"/>
          <w:sz w:val="24"/>
          <w:szCs w:val="24"/>
        </w:rPr>
        <w:t xml:space="preserve">Овај Уговор и његови Прилози </w:t>
      </w:r>
      <w:r w:rsidRPr="00EE793E">
        <w:rPr>
          <w:rFonts w:cs="Arial"/>
          <w:sz w:val="24"/>
          <w:szCs w:val="24"/>
        </w:rPr>
        <w:t xml:space="preserve">сачињени су на српском језику. </w:t>
      </w:r>
    </w:p>
    <w:p w:rsidR="00D41ADA" w:rsidRPr="00EE793E" w:rsidRDefault="00D41ADA" w:rsidP="00D41ADA">
      <w:pPr>
        <w:pStyle w:val="KDParagraf"/>
        <w:spacing w:before="0"/>
        <w:rPr>
          <w:rFonts w:cs="Arial"/>
          <w:sz w:val="24"/>
          <w:szCs w:val="24"/>
        </w:rPr>
      </w:pPr>
    </w:p>
    <w:p w:rsidR="00D41ADA" w:rsidRPr="00EE793E" w:rsidRDefault="00D41ADA" w:rsidP="00D41ADA">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D41ADA" w:rsidRPr="00EE793E" w:rsidRDefault="00D41ADA" w:rsidP="00D41ADA">
      <w:pPr>
        <w:pStyle w:val="KDParagraf"/>
        <w:spacing w:before="0"/>
        <w:rPr>
          <w:rFonts w:cs="Arial"/>
          <w:sz w:val="24"/>
          <w:szCs w:val="24"/>
        </w:rPr>
      </w:pPr>
    </w:p>
    <w:p w:rsidR="00D41ADA" w:rsidRPr="00EE793E" w:rsidRDefault="00D41ADA" w:rsidP="00D41ADA">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C64A78" w:rsidRDefault="00EE793E" w:rsidP="00EE793E">
      <w:pPr>
        <w:pStyle w:val="KDParagraf"/>
        <w:spacing w:before="0"/>
        <w:rPr>
          <w:rFonts w:cs="Arial"/>
          <w:b/>
          <w:sz w:val="24"/>
          <w:szCs w:val="24"/>
        </w:rPr>
      </w:pPr>
    </w:p>
    <w:p w:rsidR="00A71A5B" w:rsidRPr="00A71A5B" w:rsidRDefault="00A71A5B" w:rsidP="00A71A5B">
      <w:pPr>
        <w:jc w:val="center"/>
        <w:rPr>
          <w:rFonts w:cs="Arial"/>
          <w:b/>
          <w:sz w:val="24"/>
          <w:szCs w:val="24"/>
          <w:lang w:val="sr-Cyrl-RS"/>
        </w:rPr>
      </w:pPr>
      <w:r w:rsidRPr="00A71A5B">
        <w:rPr>
          <w:rFonts w:cs="Arial"/>
          <w:b/>
          <w:sz w:val="24"/>
          <w:szCs w:val="24"/>
          <w:lang w:val="sr-Cyrl-RS"/>
        </w:rPr>
        <w:lastRenderedPageBreak/>
        <w:t xml:space="preserve">Члан </w:t>
      </w:r>
      <w:r>
        <w:rPr>
          <w:rFonts w:cs="Arial"/>
          <w:b/>
          <w:sz w:val="24"/>
          <w:szCs w:val="24"/>
          <w:lang w:val="sr-Cyrl-RS"/>
        </w:rPr>
        <w:t>1</w:t>
      </w:r>
      <w:r w:rsidR="007347E4">
        <w:rPr>
          <w:rFonts w:cs="Arial"/>
          <w:b/>
          <w:sz w:val="24"/>
          <w:szCs w:val="24"/>
          <w:lang w:val="sr-Cyrl-RS"/>
        </w:rPr>
        <w:t>4</w:t>
      </w:r>
      <w:r w:rsidRPr="00A71A5B">
        <w:rPr>
          <w:rFonts w:cs="Arial"/>
          <w:b/>
          <w:sz w:val="24"/>
          <w:szCs w:val="24"/>
          <w:lang w:val="sr-Cyrl-RS"/>
        </w:rPr>
        <w:t>.</w:t>
      </w:r>
    </w:p>
    <w:p w:rsidR="00A71A5B" w:rsidRPr="00401238" w:rsidRDefault="00A71A5B" w:rsidP="00A71A5B">
      <w:pPr>
        <w:rPr>
          <w:rFonts w:cs="Arial"/>
          <w:sz w:val="24"/>
          <w:szCs w:val="24"/>
        </w:rPr>
      </w:pPr>
      <w:r w:rsidRPr="0040123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71A5B" w:rsidRDefault="00A71A5B" w:rsidP="00A71A5B">
      <w:pPr>
        <w:rPr>
          <w:rFonts w:cs="Arial"/>
          <w:sz w:val="24"/>
          <w:szCs w:val="24"/>
          <w:lang w:val="sr-Cyrl-RS"/>
        </w:rPr>
      </w:pPr>
      <w:r w:rsidRPr="00401238">
        <w:rPr>
          <w:rFonts w:cs="Arial"/>
          <w:sz w:val="24"/>
          <w:szCs w:val="24"/>
        </w:rPr>
        <w:t>Након закључења и ступања на правну снагу овог Уговора, К</w:t>
      </w:r>
      <w:r>
        <w:rPr>
          <w:rFonts w:cs="Arial"/>
          <w:sz w:val="24"/>
          <w:szCs w:val="24"/>
          <w:lang w:val="sr-Cyrl-RS"/>
        </w:rPr>
        <w:t>орисник услуге</w:t>
      </w:r>
      <w:r w:rsidRPr="00401238">
        <w:rPr>
          <w:rFonts w:cs="Arial"/>
          <w:sz w:val="24"/>
          <w:szCs w:val="24"/>
        </w:rPr>
        <w:t xml:space="preserve"> може да дозволи, а Пр</w:t>
      </w:r>
      <w:r>
        <w:rPr>
          <w:rFonts w:cs="Arial"/>
          <w:sz w:val="24"/>
          <w:szCs w:val="24"/>
          <w:lang w:val="sr-Cyrl-RS"/>
        </w:rPr>
        <w:t>ужалац услуге</w:t>
      </w:r>
      <w:r w:rsidRPr="00401238">
        <w:rPr>
          <w:rFonts w:cs="Arial"/>
          <w:sz w:val="24"/>
          <w:szCs w:val="24"/>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401238">
        <w:rPr>
          <w:rFonts w:cs="Arial"/>
          <w:sz w:val="24"/>
          <w:szCs w:val="24"/>
        </w:rPr>
        <w:t>, у складу са Уговором о статусној промени</w:t>
      </w:r>
      <w:proofErr w:type="gramStart"/>
      <w:r w:rsidRPr="00401238">
        <w:rPr>
          <w:rFonts w:cs="Arial"/>
          <w:sz w:val="24"/>
          <w:szCs w:val="24"/>
        </w:rPr>
        <w:t>.</w:t>
      </w:r>
      <w:r>
        <w:rPr>
          <w:rFonts w:cs="Arial"/>
          <w:sz w:val="24"/>
          <w:szCs w:val="24"/>
          <w:lang w:val="sr-Cyrl-RS"/>
        </w:rPr>
        <w:t>“</w:t>
      </w:r>
      <w:proofErr w:type="gramEnd"/>
    </w:p>
    <w:p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7347E4">
        <w:rPr>
          <w:rFonts w:cs="Arial"/>
          <w:b/>
          <w:sz w:val="24"/>
          <w:szCs w:val="24"/>
          <w:lang w:val="sr-Cyrl-RS"/>
        </w:rPr>
        <w:t>5</w:t>
      </w:r>
      <w:r w:rsidR="00773E52">
        <w:rPr>
          <w:rFonts w:cs="Arial"/>
          <w:b/>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347E4">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347E4">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7347E4">
        <w:rPr>
          <w:rFonts w:cs="Arial"/>
          <w:b/>
          <w:sz w:val="24"/>
          <w:szCs w:val="24"/>
          <w:lang w:val="sr-Cyrl-RS"/>
        </w:rPr>
        <w:t>8</w:t>
      </w:r>
      <w:r w:rsidRPr="00EE793E">
        <w:rPr>
          <w:rFonts w:cs="Arial"/>
          <w:sz w:val="24"/>
          <w:szCs w:val="24"/>
        </w:rPr>
        <w:t>.</w:t>
      </w:r>
    </w:p>
    <w:p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Pr>
          <w:rFonts w:cs="Arial"/>
          <w:sz w:val="24"/>
          <w:szCs w:val="24"/>
          <w:lang w:val="sr-Cyrl-RS"/>
        </w:rPr>
        <w:t>Београду</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71A5B">
        <w:rPr>
          <w:rFonts w:cs="Arial"/>
          <w:b/>
          <w:sz w:val="24"/>
          <w:szCs w:val="24"/>
          <w:lang w:val="sr-Cyrl-RS"/>
        </w:rPr>
        <w:t>2</w:t>
      </w:r>
      <w:r w:rsidR="007347E4">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60A6E">
        <w:rPr>
          <w:rFonts w:cs="Arial"/>
          <w:sz w:val="24"/>
          <w:szCs w:val="24"/>
          <w:lang w:val="sr-Cyrl-RS"/>
        </w:rPr>
        <w:t xml:space="preserve"> (шифра на Порталу_______)</w:t>
      </w:r>
      <w:r w:rsidR="00EE793E" w:rsidRPr="00EE793E">
        <w:rPr>
          <w:rFonts w:cs="Arial"/>
          <w:sz w:val="24"/>
          <w:szCs w:val="24"/>
        </w:rPr>
        <w:t>;</w:t>
      </w:r>
    </w:p>
    <w:p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860A6E">
        <w:rPr>
          <w:rFonts w:cs="Arial"/>
          <w:sz w:val="24"/>
          <w:szCs w:val="24"/>
          <w:lang w:val="sr-Cyrl-RS"/>
        </w:rPr>
        <w:t xml:space="preserve"> бр______ од ______</w:t>
      </w:r>
      <w:r>
        <w:rPr>
          <w:rFonts w:cs="Arial"/>
          <w:sz w:val="24"/>
          <w:szCs w:val="24"/>
        </w:rPr>
        <w:t>;</w:t>
      </w:r>
    </w:p>
    <w:p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rsidR="00D06CFD" w:rsidRDefault="00773E52" w:rsidP="00EE793E">
      <w:pPr>
        <w:pStyle w:val="KDParagraf"/>
        <w:spacing w:before="0"/>
        <w:rPr>
          <w:rFonts w:cs="Arial"/>
          <w:sz w:val="24"/>
          <w:szCs w:val="24"/>
          <w:lang w:val="sr-Cyrl-RS"/>
        </w:rPr>
      </w:pPr>
      <w:r>
        <w:rPr>
          <w:rFonts w:cs="Arial"/>
          <w:sz w:val="24"/>
          <w:szCs w:val="24"/>
        </w:rPr>
        <w:t>Прилог број 4</w:t>
      </w:r>
      <w:r w:rsidR="00D06CFD">
        <w:rPr>
          <w:rFonts w:cs="Arial"/>
          <w:sz w:val="24"/>
          <w:szCs w:val="24"/>
        </w:rPr>
        <w:t xml:space="preserve">       </w:t>
      </w:r>
      <w:r w:rsidR="00EE793E" w:rsidRPr="00734F13">
        <w:rPr>
          <w:rFonts w:cs="Arial"/>
          <w:sz w:val="24"/>
          <w:szCs w:val="24"/>
        </w:rPr>
        <w:t>Споразум о заједничком извршењу услуге</w:t>
      </w:r>
      <w:r w:rsidR="00860A6E" w:rsidRPr="00734F13">
        <w:rPr>
          <w:rFonts w:cs="Arial"/>
          <w:sz w:val="24"/>
          <w:szCs w:val="24"/>
          <w:lang w:val="sr-Cyrl-RS"/>
        </w:rPr>
        <w:t xml:space="preserve"> бр____ од _____</w:t>
      </w:r>
      <w:r w:rsidR="00842725">
        <w:rPr>
          <w:rFonts w:cs="Arial"/>
          <w:sz w:val="24"/>
          <w:szCs w:val="24"/>
          <w:lang w:val="sr-Cyrl-RS"/>
        </w:rPr>
        <w:br/>
        <w:t>Прилог број 5          Средства финансијског обезбеђења</w:t>
      </w:r>
    </w:p>
    <w:p w:rsidR="00842725" w:rsidRDefault="00842725" w:rsidP="00EE793E">
      <w:pPr>
        <w:pStyle w:val="KDParagraf"/>
        <w:spacing w:before="0"/>
        <w:rPr>
          <w:rFonts w:cs="Arial"/>
          <w:sz w:val="24"/>
          <w:szCs w:val="24"/>
          <w:lang w:val="sr-Cyrl-RS"/>
        </w:rPr>
      </w:pPr>
      <w:r>
        <w:rPr>
          <w:rFonts w:cs="Arial"/>
          <w:sz w:val="24"/>
          <w:szCs w:val="24"/>
          <w:lang w:val="sr-Cyrl-RS"/>
        </w:rPr>
        <w:t xml:space="preserve">Прилог број 6        </w:t>
      </w:r>
      <w:r w:rsidR="004F0677">
        <w:rPr>
          <w:rFonts w:cs="Arial"/>
          <w:sz w:val="24"/>
          <w:szCs w:val="24"/>
          <w:lang w:val="sr-Cyrl-RS"/>
        </w:rPr>
        <w:t xml:space="preserve">  </w:t>
      </w:r>
      <w:r>
        <w:rPr>
          <w:rFonts w:cs="Arial"/>
          <w:sz w:val="24"/>
          <w:szCs w:val="24"/>
          <w:lang w:val="sr-Cyrl-RS"/>
        </w:rPr>
        <w:t xml:space="preserve">Уговор о чувању пословне тајне и поверљивих информција </w:t>
      </w:r>
    </w:p>
    <w:p w:rsidR="00842725" w:rsidRPr="00860A6E" w:rsidRDefault="00842725" w:rsidP="00EE793E">
      <w:pPr>
        <w:pStyle w:val="KDParagraf"/>
        <w:spacing w:before="0"/>
        <w:rPr>
          <w:rFonts w:cs="Arial"/>
          <w:color w:val="00B0F0"/>
          <w:sz w:val="24"/>
          <w:szCs w:val="24"/>
          <w:lang w:val="sr-Cyrl-RS"/>
        </w:rPr>
      </w:pPr>
    </w:p>
    <w:p w:rsid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E7555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lastRenderedPageBreak/>
        <w:t xml:space="preserve">     </w:t>
      </w:r>
      <w:r w:rsidR="0058251F">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58251F">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58251F">
        <w:rPr>
          <w:rFonts w:cs="Arial"/>
          <w:sz w:val="24"/>
          <w:szCs w:val="24"/>
          <w:lang w:val="sr-Cyrl-RS"/>
        </w:rPr>
        <w:t xml:space="preserve">   </w:t>
      </w:r>
      <w:r w:rsidR="0022602E" w:rsidRPr="00773E52">
        <w:rPr>
          <w:rFonts w:cs="Arial"/>
          <w:sz w:val="24"/>
          <w:szCs w:val="24"/>
          <w:lang w:val="sr-Cyrl-RS"/>
        </w:rPr>
        <w:t>Назив</w:t>
      </w:r>
    </w:p>
    <w:p w:rsidR="00EE793E" w:rsidRPr="00773E52" w:rsidRDefault="00514E82"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rsidR="0022602E" w:rsidRPr="00773E52" w:rsidRDefault="0022602E" w:rsidP="0022602E">
      <w:pPr>
        <w:pStyle w:val="KDParagraf"/>
        <w:spacing w:before="0"/>
        <w:ind w:left="720"/>
        <w:rPr>
          <w:rFonts w:cs="Arial"/>
          <w:sz w:val="24"/>
          <w:szCs w:val="24"/>
          <w:lang w:val="sr-Cyrl-RS"/>
        </w:rPr>
      </w:pPr>
    </w:p>
    <w:p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D132AC">
        <w:rPr>
          <w:rFonts w:cs="Arial"/>
          <w:sz w:val="24"/>
          <w:szCs w:val="24"/>
          <w:lang w:val="sr-Cyrl-RS"/>
        </w:rPr>
        <w:t xml:space="preserve">      </w:t>
      </w:r>
      <w:r w:rsidRPr="00773E52">
        <w:rPr>
          <w:rFonts w:cs="Arial"/>
          <w:sz w:val="24"/>
          <w:szCs w:val="24"/>
          <w:lang w:val="sr-Cyrl-RS"/>
        </w:rPr>
        <w:t xml:space="preserve"> 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D132AC">
        <w:rPr>
          <w:rFonts w:cs="Arial"/>
          <w:sz w:val="24"/>
          <w:szCs w:val="24"/>
          <w:lang w:val="sr-Cyrl-RS"/>
        </w:rPr>
        <w:t xml:space="preserve">             </w:t>
      </w:r>
      <w:r w:rsidR="00A71A5B">
        <w:rPr>
          <w:rFonts w:cs="Arial"/>
          <w:sz w:val="24"/>
          <w:szCs w:val="24"/>
          <w:lang w:val="sr-Cyrl-RS"/>
        </w:rPr>
        <w:t xml:space="preserve"> </w:t>
      </w:r>
      <w:r w:rsidR="00EE793E" w:rsidRPr="00773E52">
        <w:rPr>
          <w:rFonts w:cs="Arial"/>
          <w:sz w:val="24"/>
          <w:szCs w:val="24"/>
        </w:rPr>
        <w:t>Име и презиме</w:t>
      </w:r>
    </w:p>
    <w:p w:rsidR="007347E4"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A71A5B">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rsidR="007347E4" w:rsidRPr="00773E52" w:rsidRDefault="007347E4" w:rsidP="00EE793E">
      <w:pPr>
        <w:pStyle w:val="KDParagraf"/>
        <w:spacing w:before="0"/>
        <w:rPr>
          <w:rFonts w:cs="Arial"/>
          <w:sz w:val="24"/>
          <w:szCs w:val="24"/>
        </w:rPr>
      </w:pPr>
    </w:p>
    <w:p w:rsidR="00BD75EE" w:rsidRDefault="00FC1E6E" w:rsidP="00FC1E6E">
      <w:pPr>
        <w:pStyle w:val="KDParagraf"/>
        <w:spacing w:before="0"/>
        <w:ind w:left="360"/>
        <w:rPr>
          <w:rFonts w:cs="Arial"/>
          <w:b/>
          <w:sz w:val="24"/>
          <w:szCs w:val="24"/>
          <w:lang w:val="sr-Cyrl-RS"/>
        </w:rPr>
      </w:pPr>
      <w:r>
        <w:rPr>
          <w:rFonts w:cs="Arial"/>
          <w:b/>
          <w:sz w:val="24"/>
          <w:szCs w:val="24"/>
          <w:lang w:val="sr-Cyrl-RS"/>
        </w:rPr>
        <w:t xml:space="preserve">                                    </w:t>
      </w:r>
    </w:p>
    <w:p w:rsidR="00BD75EE" w:rsidRDefault="00BD75EE" w:rsidP="00FC1E6E">
      <w:pPr>
        <w:pStyle w:val="KDParagraf"/>
        <w:spacing w:before="0"/>
        <w:ind w:left="360"/>
        <w:rPr>
          <w:rFonts w:cs="Arial"/>
          <w:b/>
          <w:sz w:val="24"/>
          <w:szCs w:val="24"/>
          <w:lang w:val="sr-Cyrl-RS"/>
        </w:rPr>
      </w:pPr>
    </w:p>
    <w:p w:rsidR="00BD75EE" w:rsidRDefault="00BD75EE"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FC1E6E" w:rsidRPr="00881303" w:rsidRDefault="00FC1E6E" w:rsidP="00B51906">
      <w:pPr>
        <w:pStyle w:val="KDParagraf"/>
        <w:spacing w:before="0"/>
        <w:ind w:left="360"/>
        <w:jc w:val="center"/>
        <w:rPr>
          <w:rFonts w:cs="Arial"/>
          <w:b/>
          <w:sz w:val="24"/>
          <w:szCs w:val="24"/>
        </w:rPr>
      </w:pPr>
      <w:r w:rsidRPr="00881303">
        <w:rPr>
          <w:rFonts w:cs="Arial"/>
          <w:b/>
          <w:sz w:val="24"/>
          <w:szCs w:val="24"/>
        </w:rPr>
        <w:lastRenderedPageBreak/>
        <w:t>МОДЕЛ УГОВОРА</w:t>
      </w:r>
    </w:p>
    <w:p w:rsidR="00FC1E6E" w:rsidRPr="00881303" w:rsidRDefault="00FC1E6E" w:rsidP="00FC1E6E">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rsidR="00FC1E6E" w:rsidRPr="00881303" w:rsidRDefault="00FC1E6E" w:rsidP="00FC1E6E">
      <w:pPr>
        <w:pStyle w:val="KDParagraf"/>
        <w:spacing w:before="0"/>
        <w:rPr>
          <w:rFonts w:cs="Arial"/>
          <w:b/>
          <w:sz w:val="24"/>
          <w:szCs w:val="24"/>
        </w:rPr>
      </w:pPr>
    </w:p>
    <w:p w:rsidR="00FC1E6E" w:rsidRPr="0070221D" w:rsidRDefault="00FC1E6E" w:rsidP="00FC1E6E">
      <w:pPr>
        <w:pStyle w:val="KDParagraf"/>
        <w:spacing w:before="0"/>
        <w:rPr>
          <w:rFonts w:cs="Arial"/>
          <w:sz w:val="24"/>
          <w:szCs w:val="24"/>
          <w:lang w:val="sr-Cyrl-RS"/>
        </w:rPr>
      </w:pPr>
      <w:r w:rsidRPr="003A49ED">
        <w:rPr>
          <w:rFonts w:cs="Arial"/>
          <w:sz w:val="24"/>
          <w:szCs w:val="24"/>
        </w:rPr>
        <w:t xml:space="preserve">Закључен </w:t>
      </w:r>
      <w:r>
        <w:rPr>
          <w:rFonts w:cs="Arial"/>
          <w:sz w:val="24"/>
          <w:szCs w:val="24"/>
          <w:lang w:val="sr-Cyrl-RS"/>
        </w:rPr>
        <w:t xml:space="preserve">у Београду </w:t>
      </w:r>
      <w:r w:rsidRPr="003A49ED">
        <w:rPr>
          <w:rFonts w:cs="Arial"/>
          <w:sz w:val="24"/>
          <w:szCs w:val="24"/>
        </w:rPr>
        <w:t>између</w:t>
      </w:r>
      <w:r>
        <w:rPr>
          <w:rFonts w:cs="Arial"/>
          <w:sz w:val="24"/>
          <w:szCs w:val="24"/>
          <w:lang w:val="sr-Cyrl-RS"/>
        </w:rPr>
        <w:t xml:space="preserve"> следећих </w:t>
      </w:r>
      <w:r w:rsidR="00AA642B">
        <w:rPr>
          <w:rFonts w:cs="Arial"/>
          <w:sz w:val="24"/>
          <w:szCs w:val="24"/>
          <w:lang w:val="sr-Cyrl-RS"/>
        </w:rPr>
        <w:t>У</w:t>
      </w:r>
      <w:r>
        <w:rPr>
          <w:rFonts w:cs="Arial"/>
          <w:sz w:val="24"/>
          <w:szCs w:val="24"/>
          <w:lang w:val="sr-Cyrl-RS"/>
        </w:rPr>
        <w:t>говорних страна:</w:t>
      </w:r>
    </w:p>
    <w:p w:rsidR="00FC1E6E" w:rsidRPr="003A49ED" w:rsidRDefault="00FC1E6E" w:rsidP="00FC1E6E">
      <w:pPr>
        <w:pStyle w:val="KDParagraf"/>
        <w:spacing w:before="0"/>
        <w:rPr>
          <w:rFonts w:cs="Arial"/>
          <w:sz w:val="24"/>
          <w:szCs w:val="24"/>
        </w:rPr>
      </w:pPr>
    </w:p>
    <w:p w:rsidR="00FC1E6E" w:rsidRPr="00700919" w:rsidRDefault="00FC1E6E" w:rsidP="00FC1E6E">
      <w:pPr>
        <w:numPr>
          <w:ilvl w:val="0"/>
          <w:numId w:val="42"/>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Pr>
          <w:rFonts w:eastAsia="Calibri" w:cs="Arial"/>
          <w:sz w:val="24"/>
          <w:szCs w:val="24"/>
        </w:rPr>
        <w:t>, у</w:t>
      </w:r>
      <w:r w:rsidRPr="00700919">
        <w:rPr>
          <w:rFonts w:eastAsia="Calibri" w:cs="Arial"/>
          <w:sz w:val="24"/>
          <w:szCs w:val="24"/>
        </w:rPr>
        <w:t xml:space="preserve">лица </w:t>
      </w:r>
      <w:r>
        <w:rPr>
          <w:rFonts w:eastAsia="Calibri" w:cs="Arial"/>
          <w:sz w:val="24"/>
          <w:szCs w:val="24"/>
          <w:lang w:val="sr-Cyrl-RS"/>
        </w:rPr>
        <w:t>Балканска бр</w:t>
      </w:r>
      <w:r>
        <w:rPr>
          <w:rFonts w:eastAsia="Calibri" w:cs="Arial"/>
          <w:sz w:val="24"/>
          <w:szCs w:val="24"/>
        </w:rPr>
        <w:t xml:space="preserve">. 13,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FC1E6E" w:rsidRPr="00700919" w:rsidRDefault="00FC1E6E" w:rsidP="00FC1E6E">
      <w:pPr>
        <w:spacing w:before="0"/>
        <w:contextualSpacing/>
        <w:rPr>
          <w:rFonts w:eastAsia="Calibri" w:cs="Arial"/>
          <w:sz w:val="24"/>
          <w:szCs w:val="24"/>
        </w:rPr>
      </w:pPr>
    </w:p>
    <w:p w:rsidR="00FC1E6E" w:rsidRPr="00700919" w:rsidRDefault="00FC1E6E" w:rsidP="00FC1E6E">
      <w:pPr>
        <w:spacing w:before="0"/>
        <w:rPr>
          <w:rFonts w:eastAsia="Calibri" w:cs="Arial"/>
          <w:sz w:val="24"/>
          <w:szCs w:val="24"/>
        </w:rPr>
      </w:pPr>
      <w:proofErr w:type="gramStart"/>
      <w:r w:rsidRPr="00700919">
        <w:rPr>
          <w:rFonts w:eastAsia="Calibri" w:cs="Arial"/>
          <w:sz w:val="24"/>
          <w:szCs w:val="24"/>
        </w:rPr>
        <w:t>и</w:t>
      </w:r>
      <w:proofErr w:type="gramEnd"/>
    </w:p>
    <w:p w:rsidR="00FC1E6E" w:rsidRPr="00700919" w:rsidRDefault="00FC1E6E" w:rsidP="00FC1E6E">
      <w:pPr>
        <w:spacing w:before="0"/>
        <w:rPr>
          <w:rFonts w:eastAsia="Calibri" w:cs="Arial"/>
          <w:sz w:val="24"/>
          <w:szCs w:val="24"/>
        </w:rPr>
      </w:pPr>
    </w:p>
    <w:p w:rsidR="00FC1E6E" w:rsidRPr="00EE793E" w:rsidRDefault="00FC1E6E" w:rsidP="00FC1E6E">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w:t>
      </w:r>
      <w:r>
        <w:rPr>
          <w:rFonts w:cs="Arial"/>
          <w:sz w:val="24"/>
          <w:szCs w:val="24"/>
          <w:lang w:val="sr-Cyrl-RS"/>
        </w:rPr>
        <w:t>а</w:t>
      </w:r>
      <w:r w:rsidRPr="00EE793E">
        <w:rPr>
          <w:rFonts w:cs="Arial"/>
          <w:sz w:val="24"/>
          <w:szCs w:val="24"/>
        </w:rPr>
        <w:t>)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FC1E6E" w:rsidRPr="00EE793E" w:rsidRDefault="00FC1E6E" w:rsidP="00FC1E6E">
      <w:pPr>
        <w:pStyle w:val="KDParagraf"/>
        <w:spacing w:before="0"/>
        <w:contextualSpacing/>
        <w:rPr>
          <w:rFonts w:cs="Arial"/>
          <w:sz w:val="24"/>
          <w:szCs w:val="24"/>
        </w:rPr>
      </w:pPr>
    </w:p>
    <w:p w:rsidR="00FC1E6E" w:rsidRPr="005722F6" w:rsidRDefault="00FC1E6E" w:rsidP="00FC1E6E">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FC1E6E" w:rsidRPr="00014835" w:rsidRDefault="00FC1E6E" w:rsidP="00FC1E6E">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FC1E6E" w:rsidRDefault="00FC1E6E" w:rsidP="00FC1E6E">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w:t>
      </w:r>
      <w:r w:rsidR="00AA642B">
        <w:rPr>
          <w:rFonts w:cs="Arial"/>
          <w:sz w:val="24"/>
          <w:szCs w:val="24"/>
          <w:lang w:val="sr-Cyrl-RS"/>
        </w:rPr>
        <w:t>ване</w:t>
      </w:r>
      <w:r>
        <w:rPr>
          <w:rFonts w:cs="Arial"/>
          <w:sz w:val="24"/>
          <w:szCs w:val="24"/>
          <w:lang w:val="sr-Cyrl-RS"/>
        </w:rPr>
        <w:t>:</w:t>
      </w:r>
      <w:r w:rsidRPr="003A49ED">
        <w:rPr>
          <w:rFonts w:cs="Arial"/>
          <w:sz w:val="24"/>
          <w:szCs w:val="24"/>
        </w:rPr>
        <w:t xml:space="preserve"> </w:t>
      </w:r>
      <w:r w:rsidR="00AA642B">
        <w:rPr>
          <w:rFonts w:cs="Arial"/>
          <w:sz w:val="24"/>
          <w:szCs w:val="24"/>
          <w:lang w:val="sr-Cyrl-RS"/>
        </w:rPr>
        <w:t>Уговорне с</w:t>
      </w:r>
      <w:r w:rsidRPr="003A49ED">
        <w:rPr>
          <w:rFonts w:cs="Arial"/>
          <w:sz w:val="24"/>
          <w:szCs w:val="24"/>
        </w:rPr>
        <w:t>тране.</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rPr>
          <w:rFonts w:cs="Arial"/>
          <w:b/>
          <w:sz w:val="24"/>
          <w:szCs w:val="24"/>
        </w:rPr>
      </w:pPr>
      <w:r>
        <w:rPr>
          <w:rFonts w:cs="Arial"/>
          <w:sz w:val="24"/>
          <w:szCs w:val="24"/>
          <w:lang w:val="sr-Cyrl-RS"/>
        </w:rPr>
        <w:t xml:space="preserve">                                                                   </w:t>
      </w:r>
      <w:r w:rsidRPr="0070221D">
        <w:rPr>
          <w:rFonts w:cs="Arial"/>
          <w:b/>
          <w:sz w:val="24"/>
          <w:szCs w:val="24"/>
        </w:rPr>
        <w:t>Члан 1.</w:t>
      </w:r>
    </w:p>
    <w:p w:rsidR="00FC1E6E" w:rsidRPr="003A49ED" w:rsidRDefault="00FC1E6E" w:rsidP="00FC1E6E">
      <w:pPr>
        <w:pStyle w:val="KDParagraf"/>
        <w:spacing w:before="0"/>
        <w:rPr>
          <w:rFonts w:cs="Arial"/>
          <w:sz w:val="24"/>
          <w:szCs w:val="24"/>
        </w:rPr>
      </w:pPr>
      <w:r w:rsidRPr="003A49ED">
        <w:rPr>
          <w:rFonts w:cs="Arial"/>
          <w:sz w:val="24"/>
          <w:szCs w:val="24"/>
        </w:rPr>
        <w:t xml:space="preserve">Стране су се </w:t>
      </w:r>
      <w:r>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Pr>
          <w:rFonts w:cs="Arial"/>
          <w:sz w:val="24"/>
          <w:szCs w:val="24"/>
        </w:rPr>
        <w:t xml:space="preserve"> „</w:t>
      </w:r>
      <w:r w:rsidRPr="00FC1E6E">
        <w:rPr>
          <w:rFonts w:cs="Arial"/>
          <w:b/>
          <w:sz w:val="24"/>
          <w:szCs w:val="24"/>
        </w:rPr>
        <w:t xml:space="preserve"> </w:t>
      </w:r>
      <w:r w:rsidRPr="00BD482E">
        <w:rPr>
          <w:rFonts w:cs="Arial"/>
          <w:b/>
          <w:sz w:val="24"/>
          <w:szCs w:val="24"/>
        </w:rPr>
        <w:t xml:space="preserve">Закуп једне дневне новине </w:t>
      </w:r>
      <w:r w:rsidRPr="00BD482E">
        <w:rPr>
          <w:rFonts w:cs="Arial"/>
          <w:b/>
          <w:sz w:val="24"/>
          <w:szCs w:val="24"/>
          <w:lang w:val="sr-Cyrl-RS"/>
        </w:rPr>
        <w:t xml:space="preserve">за потребе </w:t>
      </w:r>
      <w:r w:rsidRPr="00BD482E">
        <w:rPr>
          <w:rFonts w:cs="Arial"/>
          <w:b/>
          <w:sz w:val="24"/>
          <w:szCs w:val="24"/>
        </w:rPr>
        <w:t>објављив</w:t>
      </w:r>
      <w:r w:rsidRPr="00BD482E">
        <w:rPr>
          <w:rFonts w:cs="Arial"/>
          <w:b/>
          <w:sz w:val="24"/>
          <w:szCs w:val="24"/>
          <w:lang w:val="sr-Cyrl-RS"/>
        </w:rPr>
        <w:t>а</w:t>
      </w:r>
      <w:r w:rsidRPr="00BD482E">
        <w:rPr>
          <w:rFonts w:cs="Arial"/>
          <w:b/>
          <w:sz w:val="24"/>
          <w:szCs w:val="24"/>
        </w:rPr>
        <w:t>њ</w:t>
      </w:r>
      <w:r w:rsidRPr="00BD482E">
        <w:rPr>
          <w:rFonts w:cs="Arial"/>
          <w:b/>
          <w:sz w:val="24"/>
          <w:szCs w:val="24"/>
          <w:lang w:val="sr-Cyrl-RS"/>
        </w:rPr>
        <w:t>а</w:t>
      </w:r>
      <w:r w:rsidRPr="00BD482E">
        <w:rPr>
          <w:rFonts w:cs="Arial"/>
          <w:b/>
          <w:sz w:val="24"/>
          <w:szCs w:val="24"/>
        </w:rPr>
        <w:t xml:space="preserve"> огласa који су законска обавеза</w:t>
      </w:r>
      <w:r w:rsidRPr="003A49ED">
        <w:rPr>
          <w:rFonts w:cs="Arial"/>
          <w:sz w:val="24"/>
          <w:szCs w:val="24"/>
        </w:rPr>
        <w:t xml:space="preserve"> “,</w:t>
      </w:r>
      <w:r>
        <w:rPr>
          <w:rFonts w:cs="Arial"/>
          <w:sz w:val="24"/>
          <w:szCs w:val="24"/>
        </w:rPr>
        <w:t xml:space="preserve"> Јавна набавка број ЈН</w:t>
      </w:r>
      <w:r>
        <w:rPr>
          <w:rFonts w:cs="Arial"/>
          <w:sz w:val="24"/>
          <w:szCs w:val="24"/>
          <w:lang w:val="sr-Cyrl-RS"/>
        </w:rPr>
        <w:t>МВ</w:t>
      </w:r>
      <w:r>
        <w:rPr>
          <w:rFonts w:cs="Arial"/>
          <w:sz w:val="24"/>
          <w:szCs w:val="24"/>
        </w:rPr>
        <w:t>/1000/0</w:t>
      </w:r>
      <w:r>
        <w:rPr>
          <w:rFonts w:cs="Arial"/>
          <w:sz w:val="24"/>
          <w:szCs w:val="24"/>
          <w:lang w:val="sr-Cyrl-RS"/>
        </w:rPr>
        <w:t>404</w:t>
      </w:r>
      <w:r>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2.</w:t>
      </w:r>
    </w:p>
    <w:p w:rsidR="00FC1E6E" w:rsidRPr="003A49ED" w:rsidRDefault="00FC1E6E" w:rsidP="00FC1E6E">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C1E6E" w:rsidRPr="003A49ED" w:rsidRDefault="00FC1E6E" w:rsidP="00FC1E6E">
      <w:pPr>
        <w:pStyle w:val="KDParagraf"/>
        <w:spacing w:before="0"/>
        <w:rPr>
          <w:rFonts w:cs="Arial"/>
          <w:sz w:val="24"/>
          <w:szCs w:val="24"/>
        </w:rPr>
      </w:pPr>
      <w:r w:rsidRPr="003A49ED">
        <w:rPr>
          <w:rFonts w:cs="Arial"/>
          <w:sz w:val="24"/>
          <w:szCs w:val="24"/>
        </w:rPr>
        <w:tab/>
      </w:r>
    </w:p>
    <w:p w:rsidR="00FC1E6E" w:rsidRPr="003A49ED" w:rsidRDefault="00FC1E6E" w:rsidP="00FC1E6E">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3.</w:t>
      </w:r>
    </w:p>
    <w:p w:rsidR="00FC1E6E" w:rsidRPr="003A49ED" w:rsidRDefault="00FC1E6E" w:rsidP="00FC1E6E">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Свака страна признаје да је пословна тајна и</w:t>
      </w:r>
      <w:r>
        <w:rPr>
          <w:rFonts w:cs="Arial"/>
          <w:sz w:val="24"/>
          <w:szCs w:val="24"/>
        </w:rPr>
        <w:t>ли поверљива информација друге С</w:t>
      </w:r>
      <w:r w:rsidRPr="003A49ED">
        <w:rPr>
          <w:rFonts w:cs="Arial"/>
          <w:sz w:val="24"/>
          <w:szCs w:val="24"/>
        </w:rPr>
        <w:t>тране</w:t>
      </w:r>
      <w:r>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Pr>
          <w:rFonts w:cs="Arial"/>
          <w:sz w:val="24"/>
          <w:szCs w:val="24"/>
        </w:rPr>
        <w:t>а информација доспела до треће С</w:t>
      </w:r>
      <w:r w:rsidRPr="003A49ED">
        <w:rPr>
          <w:rFonts w:cs="Arial"/>
          <w:sz w:val="24"/>
          <w:szCs w:val="24"/>
        </w:rPr>
        <w:t xml:space="preserve">тране.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rsidR="00FC1E6E" w:rsidRPr="003A49ED" w:rsidRDefault="00FC1E6E" w:rsidP="00FC1E6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Pr="003A49ED">
        <w:rPr>
          <w:rFonts w:cs="Arial"/>
          <w:sz w:val="24"/>
          <w:szCs w:val="24"/>
        </w:rPr>
        <w:t>трана неће користити пословну тајну и</w:t>
      </w:r>
      <w:r>
        <w:rPr>
          <w:rFonts w:cs="Arial"/>
          <w:sz w:val="24"/>
          <w:szCs w:val="24"/>
        </w:rPr>
        <w:t>ли поверљиве информације друге С</w:t>
      </w:r>
      <w:r w:rsidRPr="003A49ED">
        <w:rPr>
          <w:rFonts w:cs="Arial"/>
          <w:sz w:val="24"/>
          <w:szCs w:val="24"/>
        </w:rPr>
        <w:t xml:space="preserve">тране,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w:t>
      </w:r>
      <w:r>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w:t>
      </w:r>
      <w:r>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4.</w:t>
      </w:r>
    </w:p>
    <w:p w:rsidR="00FC1E6E" w:rsidRPr="00256D7C" w:rsidRDefault="00FC1E6E" w:rsidP="00FC1E6E">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Pr>
          <w:rFonts w:cs="Arial"/>
          <w:sz w:val="24"/>
          <w:szCs w:val="24"/>
          <w:lang w:val="sr-Cyrl-RS"/>
        </w:rPr>
        <w:t>.</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C1E6E" w:rsidRPr="003A49ED" w:rsidRDefault="00FC1E6E" w:rsidP="00FC1E6E">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C1E6E" w:rsidRPr="003A49ED" w:rsidRDefault="00FC1E6E" w:rsidP="00FC1E6E">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C1E6E" w:rsidRPr="003A49ED" w:rsidRDefault="00FC1E6E" w:rsidP="00FC1E6E">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jc w:val="center"/>
        <w:rPr>
          <w:rFonts w:cs="Arial"/>
          <w:b/>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5.</w:t>
      </w:r>
    </w:p>
    <w:p w:rsidR="00FC1E6E" w:rsidRPr="003A49ED" w:rsidRDefault="00FC1E6E" w:rsidP="00FC1E6E">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6.</w:t>
      </w:r>
    </w:p>
    <w:p w:rsidR="00FC1E6E" w:rsidRPr="003A49ED" w:rsidRDefault="00FC1E6E" w:rsidP="00FC1E6E">
      <w:pPr>
        <w:pStyle w:val="KDParagraf"/>
        <w:spacing w:before="0"/>
        <w:rPr>
          <w:rFonts w:cs="Arial"/>
          <w:sz w:val="24"/>
          <w:szCs w:val="24"/>
        </w:rPr>
      </w:pPr>
      <w:r w:rsidRPr="003A49ED">
        <w:rPr>
          <w:rFonts w:cs="Arial"/>
          <w:sz w:val="24"/>
          <w:szCs w:val="24"/>
        </w:rPr>
        <w:t>Свака од Страна је обавезна да одреди:</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Pr>
          <w:rFonts w:cs="Arial"/>
          <w:sz w:val="24"/>
          <w:szCs w:val="24"/>
        </w:rPr>
        <w:t>и директном доставом на адресу С</w:t>
      </w:r>
      <w:r w:rsidRPr="003A49ED">
        <w:rPr>
          <w:rFonts w:cs="Arial"/>
          <w:sz w:val="24"/>
          <w:szCs w:val="24"/>
        </w:rPr>
        <w:t xml:space="preserve">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7.</w:t>
      </w: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8.</w:t>
      </w:r>
    </w:p>
    <w:p w:rsidR="00FC1E6E" w:rsidRPr="003A49ED" w:rsidRDefault="00FC1E6E" w:rsidP="00FC1E6E">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C1E6E" w:rsidRPr="003A49ED" w:rsidRDefault="00FC1E6E" w:rsidP="00FC1E6E">
      <w:pPr>
        <w:pStyle w:val="KDParagraf"/>
        <w:spacing w:before="0"/>
        <w:rPr>
          <w:rFonts w:cs="Arial"/>
          <w:sz w:val="24"/>
          <w:szCs w:val="24"/>
        </w:rPr>
      </w:pPr>
      <w:r w:rsidRPr="003A49ED">
        <w:rPr>
          <w:rFonts w:cs="Arial"/>
          <w:sz w:val="24"/>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Пословна тајна</w:t>
      </w:r>
    </w:p>
    <w:p w:rsidR="00FC1E6E" w:rsidRPr="00152AE1" w:rsidRDefault="00FC1E6E" w:rsidP="00FC1E6E">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FC1E6E" w:rsidRPr="003A49ED" w:rsidRDefault="00FC1E6E" w:rsidP="00FC1E6E">
      <w:pPr>
        <w:pStyle w:val="KDParagraf"/>
        <w:spacing w:before="0"/>
        <w:jc w:val="center"/>
        <w:rPr>
          <w:rFonts w:cs="Arial"/>
          <w:sz w:val="24"/>
          <w:szCs w:val="24"/>
        </w:rPr>
      </w:pPr>
      <w:proofErr w:type="gramStart"/>
      <w:r>
        <w:rPr>
          <w:rFonts w:cs="Arial"/>
          <w:sz w:val="24"/>
          <w:szCs w:val="24"/>
        </w:rPr>
        <w:t>у</w:t>
      </w:r>
      <w:r w:rsidRPr="003A49ED">
        <w:rPr>
          <w:rFonts w:cs="Arial"/>
          <w:sz w:val="24"/>
          <w:szCs w:val="24"/>
        </w:rPr>
        <w:t>лица</w:t>
      </w:r>
      <w:proofErr w:type="gramEnd"/>
      <w:r w:rsidRPr="003A49ED">
        <w:rPr>
          <w:rFonts w:cs="Arial"/>
          <w:sz w:val="24"/>
          <w:szCs w:val="24"/>
        </w:rPr>
        <w:t xml:space="preserve"> </w:t>
      </w:r>
      <w:r>
        <w:rPr>
          <w:rFonts w:cs="Arial"/>
          <w:sz w:val="24"/>
          <w:szCs w:val="24"/>
          <w:lang w:val="sr-Cyrl-RS"/>
        </w:rPr>
        <w:t>Балканска</w:t>
      </w:r>
      <w:r>
        <w:rPr>
          <w:rFonts w:cs="Arial"/>
          <w:sz w:val="24"/>
          <w:szCs w:val="24"/>
        </w:rPr>
        <w:t xml:space="preserve"> бр. 13,</w:t>
      </w:r>
      <w:r w:rsidRPr="003A49ED">
        <w:rPr>
          <w:rFonts w:cs="Arial"/>
          <w:sz w:val="24"/>
          <w:szCs w:val="24"/>
        </w:rPr>
        <w:t xml:space="preserve"> Београд</w:t>
      </w:r>
    </w:p>
    <w:p w:rsidR="00FC1E6E" w:rsidRPr="003A49ED" w:rsidRDefault="00FC1E6E" w:rsidP="00FC1E6E">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Поверљиво</w:t>
      </w:r>
    </w:p>
    <w:p w:rsidR="00FC1E6E" w:rsidRPr="00152AE1" w:rsidRDefault="00FC1E6E" w:rsidP="00FC1E6E">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FC1E6E" w:rsidRPr="003A49ED" w:rsidRDefault="00FC1E6E" w:rsidP="00FC1E6E">
      <w:pPr>
        <w:pStyle w:val="KDParagraf"/>
        <w:spacing w:before="0"/>
        <w:jc w:val="center"/>
        <w:rPr>
          <w:rFonts w:cs="Arial"/>
          <w:sz w:val="24"/>
          <w:szCs w:val="24"/>
        </w:rPr>
      </w:pPr>
      <w:proofErr w:type="gramStart"/>
      <w:r>
        <w:rPr>
          <w:rFonts w:cs="Arial"/>
          <w:sz w:val="24"/>
          <w:szCs w:val="24"/>
        </w:rPr>
        <w:t>у</w:t>
      </w:r>
      <w:r w:rsidRPr="003A49ED">
        <w:rPr>
          <w:rFonts w:cs="Arial"/>
          <w:sz w:val="24"/>
          <w:szCs w:val="24"/>
        </w:rPr>
        <w:t>лица</w:t>
      </w:r>
      <w:proofErr w:type="gramEnd"/>
      <w:r w:rsidRPr="003A49ED">
        <w:rPr>
          <w:rFonts w:cs="Arial"/>
          <w:sz w:val="24"/>
          <w:szCs w:val="24"/>
        </w:rPr>
        <w:t xml:space="preserve"> </w:t>
      </w:r>
      <w:r>
        <w:rPr>
          <w:rFonts w:cs="Arial"/>
          <w:sz w:val="24"/>
          <w:szCs w:val="24"/>
          <w:lang w:val="sr-Cyrl-RS"/>
        </w:rPr>
        <w:t>Балканска</w:t>
      </w:r>
      <w:r>
        <w:rPr>
          <w:rFonts w:cs="Arial"/>
          <w:sz w:val="24"/>
          <w:szCs w:val="24"/>
        </w:rPr>
        <w:t xml:space="preserve"> бр. 13,</w:t>
      </w:r>
      <w:r w:rsidRPr="003A49ED">
        <w:rPr>
          <w:rFonts w:cs="Arial"/>
          <w:sz w:val="24"/>
          <w:szCs w:val="24"/>
        </w:rPr>
        <w:t xml:space="preserve"> Београд</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Пословна тајна</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w:t>
      </w:r>
    </w:p>
    <w:p w:rsidR="00FC1E6E" w:rsidRPr="003A49ED" w:rsidRDefault="00FC1E6E" w:rsidP="00FC1E6E">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FC1E6E" w:rsidRPr="003A49ED" w:rsidRDefault="00FC1E6E" w:rsidP="00FC1E6E">
      <w:pPr>
        <w:pStyle w:val="KDParagraf"/>
        <w:spacing w:before="0"/>
        <w:jc w:val="center"/>
        <w:rPr>
          <w:rFonts w:cs="Arial"/>
          <w:sz w:val="24"/>
          <w:szCs w:val="24"/>
        </w:rPr>
      </w:pPr>
      <w:r w:rsidRPr="003A49ED">
        <w:rPr>
          <w:rFonts w:cs="Arial"/>
          <w:sz w:val="24"/>
          <w:szCs w:val="24"/>
        </w:rPr>
        <w:t>Поверљиво</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__________________</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642B">
        <w:rPr>
          <w:rFonts w:cs="Arial"/>
          <w:sz w:val="24"/>
          <w:szCs w:val="24"/>
          <w:lang w:val="sr-Cyrl-RS"/>
        </w:rPr>
        <w:t>словима</w:t>
      </w:r>
      <w:proofErr w:type="gramStart"/>
      <w:r w:rsidR="00AA642B">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9.</w:t>
      </w:r>
    </w:p>
    <w:p w:rsidR="00FC1E6E" w:rsidRPr="003A49ED" w:rsidRDefault="00FC1E6E" w:rsidP="00FC1E6E">
      <w:pPr>
        <w:pStyle w:val="KDParagraf"/>
        <w:spacing w:before="0"/>
        <w:rPr>
          <w:rFonts w:cs="Arial"/>
          <w:sz w:val="24"/>
          <w:szCs w:val="24"/>
        </w:rPr>
      </w:pPr>
      <w:r w:rsidRPr="003A49ED">
        <w:rPr>
          <w:rFonts w:cs="Arial"/>
          <w:sz w:val="24"/>
          <w:szCs w:val="24"/>
        </w:rPr>
        <w:t>Обавезе из овог уговора односе с</w:t>
      </w:r>
      <w:r>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10.</w:t>
      </w:r>
    </w:p>
    <w:p w:rsidR="00FC1E6E" w:rsidRPr="003A49ED" w:rsidRDefault="00FC1E6E" w:rsidP="00FC1E6E">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Најкасније у року од </w:t>
      </w:r>
      <w:r>
        <w:rPr>
          <w:rFonts w:cs="Arial"/>
          <w:sz w:val="24"/>
          <w:szCs w:val="24"/>
          <w:lang w:val="sr-Cyrl-RS"/>
        </w:rPr>
        <w:t>30</w:t>
      </w:r>
      <w:r w:rsidRPr="003A49ED">
        <w:rPr>
          <w:rFonts w:cs="Arial"/>
          <w:sz w:val="24"/>
          <w:szCs w:val="24"/>
        </w:rPr>
        <w:t xml:space="preserve"> (</w:t>
      </w:r>
      <w:r>
        <w:rPr>
          <w:rFonts w:cs="Arial"/>
          <w:sz w:val="24"/>
          <w:szCs w:val="24"/>
          <w:lang w:val="sr-Cyrl-RS"/>
        </w:rPr>
        <w:t>словима: тридесет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11.</w:t>
      </w: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12.</w:t>
      </w:r>
    </w:p>
    <w:p w:rsidR="00FC1E6E" w:rsidRPr="003A49ED" w:rsidRDefault="00FC1E6E" w:rsidP="00FC1E6E">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C1E6E" w:rsidRPr="003A49ED" w:rsidRDefault="00FC1E6E" w:rsidP="00FC1E6E">
      <w:pPr>
        <w:pStyle w:val="KDParagraf"/>
        <w:spacing w:before="0"/>
        <w:rPr>
          <w:rFonts w:cs="Arial"/>
          <w:sz w:val="24"/>
          <w:szCs w:val="24"/>
        </w:rPr>
      </w:pPr>
    </w:p>
    <w:p w:rsidR="00FC1E6E" w:rsidRPr="00934100" w:rsidRDefault="00FC1E6E" w:rsidP="00FC1E6E">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13.</w:t>
      </w:r>
    </w:p>
    <w:p w:rsidR="00FC1E6E" w:rsidRPr="00F529A7" w:rsidRDefault="00FC1E6E" w:rsidP="00FC1E6E">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6726D4">
        <w:rPr>
          <w:rFonts w:cs="Arial"/>
          <w:lang w:val="sr-Cyrl-CS" w:eastAsia="ar-SA"/>
        </w:rPr>
        <w:t xml:space="preserve"> </w:t>
      </w:r>
      <w:r w:rsidRPr="00F529A7">
        <w:rPr>
          <w:rFonts w:cs="Arial"/>
          <w:lang w:val="sr-Cyrl-CS" w:eastAsia="ar-SA"/>
        </w:rPr>
        <w:t xml:space="preserve"> (</w:t>
      </w:r>
      <w:r>
        <w:rPr>
          <w:rFonts w:cs="Arial"/>
          <w:lang w:val="sr-Cyrl-CS" w:eastAsia="ar-SA"/>
        </w:rPr>
        <w:t>Сталне</w:t>
      </w:r>
      <w:r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Pr>
          <w:rFonts w:cs="Arial"/>
          <w:i/>
          <w:color w:val="548DD4" w:themeColor="text2" w:themeTint="99"/>
          <w:lang w:val="sr-Cyrl-CS" w:eastAsia="ar-SA"/>
        </w:rPr>
        <w:t xml:space="preserve">Пружалац услуга </w:t>
      </w:r>
      <w:r w:rsidRPr="00F529A7">
        <w:rPr>
          <w:rFonts w:cs="Arial"/>
          <w:i/>
          <w:color w:val="548DD4" w:themeColor="text2" w:themeTint="99"/>
          <w:lang w:val="sr-Cyrl-CS" w:eastAsia="ar-SA"/>
        </w:rPr>
        <w:t>]</w:t>
      </w:r>
      <w:r w:rsidRPr="00F529A7">
        <w:rPr>
          <w:rFonts w:cs="Arial"/>
          <w:lang w:val="sr-Cyrl-CS" w:eastAsia="ar-SA"/>
        </w:rPr>
        <w:t>)</w:t>
      </w:r>
      <w:r w:rsidRPr="00F529A7">
        <w:rPr>
          <w:rFonts w:cs="Arial"/>
          <w:color w:val="548DD4" w:themeColor="text2" w:themeTint="99"/>
          <w:lang w:val="sr-Cyrl-CS" w:eastAsia="ar-SA"/>
        </w:rPr>
        <w:t>.</w:t>
      </w:r>
    </w:p>
    <w:p w:rsidR="00FC1E6E" w:rsidRPr="003A49ED" w:rsidRDefault="00FC1E6E" w:rsidP="00FC1E6E">
      <w:pPr>
        <w:pStyle w:val="KDParagraf"/>
        <w:spacing w:before="0"/>
        <w:rPr>
          <w:rFonts w:cs="Arial"/>
          <w:sz w:val="24"/>
          <w:szCs w:val="24"/>
        </w:rPr>
      </w:pPr>
      <w:r w:rsidRPr="003A49ED">
        <w:rPr>
          <w:rFonts w:cs="Arial"/>
          <w:sz w:val="24"/>
          <w:szCs w:val="24"/>
        </w:rPr>
        <w:t xml:space="preserve"> </w:t>
      </w: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14.</w:t>
      </w:r>
    </w:p>
    <w:p w:rsidR="00FC1E6E" w:rsidRPr="003A49ED" w:rsidRDefault="00FC1E6E" w:rsidP="00FC1E6E">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Pr>
          <w:rFonts w:cs="Arial"/>
          <w:sz w:val="24"/>
          <w:szCs w:val="24"/>
          <w:lang w:val="sr-Cyrl-RS"/>
        </w:rPr>
        <w:t>/законских заступника</w:t>
      </w:r>
      <w:r w:rsidRPr="003A49ED">
        <w:rPr>
          <w:rFonts w:cs="Arial"/>
          <w:sz w:val="24"/>
          <w:szCs w:val="24"/>
        </w:rPr>
        <w:t xml:space="preserve"> сваке од Страна.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15.</w:t>
      </w:r>
    </w:p>
    <w:p w:rsidR="00FC1E6E" w:rsidRPr="003A49ED" w:rsidRDefault="00FC1E6E" w:rsidP="00FC1E6E">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Pr>
          <w:rFonts w:cs="Arial"/>
          <w:sz w:val="24"/>
          <w:szCs w:val="24"/>
          <w:lang w:val="sr-Cyrl-RS"/>
        </w:rPr>
        <w:t xml:space="preserve"> ЗОО </w:t>
      </w:r>
      <w:proofErr w:type="gramStart"/>
      <w:r>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16.</w:t>
      </w:r>
    </w:p>
    <w:p w:rsidR="00FC1E6E" w:rsidRDefault="00FC1E6E" w:rsidP="00FC1E6E">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proofErr w:type="gramStart"/>
      <w:r>
        <w:rPr>
          <w:rFonts w:cs="Arial"/>
          <w:sz w:val="24"/>
          <w:szCs w:val="24"/>
          <w:lang w:val="sr-Cyrl-RS"/>
        </w:rPr>
        <w:t xml:space="preserve">законски </w:t>
      </w:r>
      <w:r w:rsidRPr="003A49ED">
        <w:rPr>
          <w:rFonts w:cs="Arial"/>
          <w:sz w:val="24"/>
          <w:szCs w:val="24"/>
        </w:rPr>
        <w:t xml:space="preserve"> 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17.</w:t>
      </w:r>
    </w:p>
    <w:p w:rsidR="00FC1E6E" w:rsidRPr="003A49ED" w:rsidRDefault="00FC1E6E" w:rsidP="00FC1E6E">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услуга</w:t>
      </w:r>
      <w:r w:rsidRPr="003A49ED">
        <w:rPr>
          <w:rFonts w:cs="Arial"/>
          <w:sz w:val="24"/>
          <w:szCs w:val="24"/>
        </w:rPr>
        <w:t xml:space="preserve"> </w:t>
      </w:r>
      <w:r>
        <w:rPr>
          <w:rFonts w:cs="Arial"/>
          <w:sz w:val="24"/>
          <w:szCs w:val="24"/>
          <w:lang w:val="sr-Cyrl-RS"/>
        </w:rPr>
        <w:t xml:space="preserve">и 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услуга</w:t>
      </w:r>
      <w:r w:rsidRPr="003A49ED">
        <w:rPr>
          <w:rFonts w:cs="Arial"/>
          <w:sz w:val="24"/>
          <w:szCs w:val="24"/>
        </w:rPr>
        <w:t>.</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Pr>
          <w:rFonts w:cs="Arial"/>
          <w:sz w:val="24"/>
          <w:szCs w:val="24"/>
          <w:lang w:val="sr-Cyrl-RS"/>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rPr>
          <w:rFonts w:cs="Arial"/>
          <w:b/>
          <w:sz w:val="24"/>
          <w:szCs w:val="24"/>
          <w:lang w:val="sr-Cyrl-RS"/>
        </w:rPr>
      </w:pPr>
      <w:r w:rsidRPr="00914BAB">
        <w:rPr>
          <w:rFonts w:cs="Arial"/>
          <w:sz w:val="24"/>
          <w:szCs w:val="24"/>
        </w:rPr>
        <w:t xml:space="preserve">   </w:t>
      </w:r>
      <w:r w:rsidRPr="00934100">
        <w:rPr>
          <w:rFonts w:cs="Arial"/>
          <w:b/>
          <w:sz w:val="24"/>
          <w:szCs w:val="24"/>
        </w:rPr>
        <w:t>КОРИСНИК УСЛУГ</w:t>
      </w:r>
      <w:r w:rsidR="00E2277E">
        <w:rPr>
          <w:rFonts w:cs="Arial"/>
          <w:b/>
          <w:sz w:val="24"/>
          <w:szCs w:val="24"/>
          <w:lang w:val="sr-Cyrl-RS"/>
        </w:rPr>
        <w:t>Е</w:t>
      </w:r>
      <w:r w:rsidRPr="00934100">
        <w:rPr>
          <w:rFonts w:cs="Arial"/>
          <w:b/>
          <w:sz w:val="24"/>
          <w:szCs w:val="24"/>
        </w:rPr>
        <w:t xml:space="preserve">                                                 </w:t>
      </w:r>
      <w:r w:rsidRPr="00934100">
        <w:rPr>
          <w:rFonts w:cs="Arial"/>
          <w:b/>
          <w:sz w:val="24"/>
          <w:szCs w:val="24"/>
          <w:lang w:val="sr-Cyrl-RS"/>
        </w:rPr>
        <w:t>ПРУЖАЛАЦ УСЛУГ</w:t>
      </w:r>
      <w:r w:rsidR="00E2277E">
        <w:rPr>
          <w:rFonts w:cs="Arial"/>
          <w:b/>
          <w:sz w:val="24"/>
          <w:szCs w:val="24"/>
          <w:lang w:val="sr-Cyrl-RS"/>
        </w:rPr>
        <w:t>Е</w:t>
      </w:r>
      <w:r w:rsidRPr="00934100">
        <w:rPr>
          <w:rFonts w:cs="Arial"/>
          <w:b/>
          <w:sz w:val="24"/>
          <w:szCs w:val="24"/>
          <w:lang w:val="sr-Cyrl-RS"/>
        </w:rPr>
        <w:t xml:space="preserve"> </w:t>
      </w:r>
    </w:p>
    <w:p w:rsidR="00FC1E6E" w:rsidRDefault="00FC1E6E" w:rsidP="00FC1E6E">
      <w:pPr>
        <w:pStyle w:val="KDParagraf"/>
        <w:spacing w:before="0"/>
        <w:rPr>
          <w:rFonts w:cs="Arial"/>
          <w:sz w:val="24"/>
          <w:szCs w:val="24"/>
          <w:lang w:val="sr-Cyrl-RS"/>
        </w:rPr>
      </w:pPr>
      <w:r>
        <w:rPr>
          <w:rFonts w:cs="Arial"/>
          <w:sz w:val="24"/>
          <w:szCs w:val="24"/>
          <w:lang w:val="sr-Cyrl-RS"/>
        </w:rPr>
        <w:t xml:space="preserve">     </w:t>
      </w:r>
      <w:r w:rsidRPr="003A49ED">
        <w:rPr>
          <w:rFonts w:cs="Arial"/>
          <w:sz w:val="24"/>
          <w:szCs w:val="24"/>
        </w:rPr>
        <w:t>Ј</w:t>
      </w:r>
      <w:r>
        <w:rPr>
          <w:rFonts w:cs="Arial"/>
          <w:sz w:val="24"/>
          <w:szCs w:val="24"/>
          <w:lang w:val="sr-Cyrl-RS"/>
        </w:rPr>
        <w:t>авно предузеће</w:t>
      </w:r>
    </w:p>
    <w:p w:rsidR="00FC1E6E" w:rsidRPr="00934100" w:rsidRDefault="00FC1E6E" w:rsidP="00FC1E6E">
      <w:pPr>
        <w:pStyle w:val="KDParagraf"/>
        <w:spacing w:before="0"/>
        <w:rPr>
          <w:rFonts w:cs="Arial"/>
          <w:sz w:val="24"/>
          <w:szCs w:val="24"/>
          <w:lang w:val="sr-Cyrl-RS"/>
        </w:rPr>
      </w:pPr>
      <w:r w:rsidRPr="003A49ED">
        <w:rPr>
          <w:rFonts w:cs="Arial"/>
          <w:sz w:val="24"/>
          <w:szCs w:val="24"/>
        </w:rPr>
        <w:t xml:space="preserve">„Електропривреда Србије“                           </w:t>
      </w:r>
      <w:r>
        <w:rPr>
          <w:rFonts w:cs="Arial"/>
          <w:sz w:val="24"/>
          <w:szCs w:val="24"/>
          <w:lang w:val="sr-Cyrl-RS"/>
        </w:rPr>
        <w:t xml:space="preserve">                              Назив</w:t>
      </w:r>
    </w:p>
    <w:p w:rsidR="00FC1E6E" w:rsidRDefault="00FC1E6E" w:rsidP="00FC1E6E">
      <w:pPr>
        <w:pStyle w:val="KDParagraf"/>
        <w:spacing w:before="0"/>
        <w:rPr>
          <w:rFonts w:cs="Arial"/>
          <w:sz w:val="24"/>
          <w:szCs w:val="24"/>
          <w:lang w:val="sr-Cyrl-RS"/>
        </w:rPr>
      </w:pPr>
      <w:r>
        <w:rPr>
          <w:rFonts w:cs="Arial"/>
          <w:sz w:val="24"/>
          <w:szCs w:val="24"/>
          <w:lang w:val="sr-Cyrl-RS"/>
        </w:rPr>
        <w:t xml:space="preserve">             Београд</w:t>
      </w:r>
    </w:p>
    <w:p w:rsidR="00FC1E6E" w:rsidRPr="0070221D" w:rsidRDefault="00FC1E6E" w:rsidP="00FC1E6E">
      <w:pPr>
        <w:pStyle w:val="KDParagraf"/>
        <w:spacing w:before="0"/>
        <w:rPr>
          <w:rFonts w:cs="Arial"/>
          <w:sz w:val="24"/>
          <w:szCs w:val="24"/>
          <w:lang w:val="sr-Cyrl-RS"/>
        </w:rPr>
      </w:pPr>
    </w:p>
    <w:p w:rsidR="00FC1E6E" w:rsidRPr="003A49ED" w:rsidRDefault="00FC1E6E" w:rsidP="00FC1E6E">
      <w:pPr>
        <w:pStyle w:val="KDParagraf"/>
        <w:spacing w:before="0"/>
        <w:rPr>
          <w:rFonts w:cs="Arial"/>
          <w:sz w:val="24"/>
          <w:szCs w:val="24"/>
        </w:rPr>
      </w:pPr>
      <w:r w:rsidRPr="003A49ED">
        <w:rPr>
          <w:rFonts w:cs="Arial"/>
          <w:sz w:val="24"/>
          <w:szCs w:val="24"/>
        </w:rPr>
        <w:t xml:space="preserve">____________________                                            ____________________ </w:t>
      </w:r>
    </w:p>
    <w:p w:rsidR="00FC1E6E" w:rsidRDefault="00FC1E6E" w:rsidP="00FC1E6E">
      <w:pPr>
        <w:pStyle w:val="KDParagraf"/>
        <w:spacing w:before="0"/>
        <w:rPr>
          <w:rFonts w:cs="Arial"/>
          <w:sz w:val="24"/>
          <w:szCs w:val="24"/>
        </w:rPr>
      </w:pPr>
      <w:r w:rsidRPr="003A49ED">
        <w:rPr>
          <w:rFonts w:cs="Arial"/>
          <w:sz w:val="24"/>
          <w:szCs w:val="24"/>
        </w:rPr>
        <w:t xml:space="preserve">   </w:t>
      </w:r>
      <w:r>
        <w:rPr>
          <w:rFonts w:cs="Arial"/>
          <w:sz w:val="24"/>
          <w:szCs w:val="24"/>
          <w:lang w:val="sr-Cyrl-RS"/>
        </w:rPr>
        <w:t>Милорад Грчић</w:t>
      </w:r>
      <w:r w:rsidRPr="003A49ED">
        <w:rPr>
          <w:rFonts w:cs="Arial"/>
          <w:sz w:val="24"/>
          <w:szCs w:val="24"/>
        </w:rPr>
        <w:t xml:space="preserve">                                                 име и презиме овлашћеног</w:t>
      </w:r>
      <w:r>
        <w:rPr>
          <w:rFonts w:cs="Arial"/>
          <w:sz w:val="24"/>
          <w:szCs w:val="24"/>
          <w:lang w:val="sr-Cyrl-RS"/>
        </w:rPr>
        <w:t xml:space="preserve"> </w:t>
      </w:r>
      <w:r w:rsidRPr="003A49ED">
        <w:rPr>
          <w:rFonts w:cs="Arial"/>
          <w:sz w:val="24"/>
          <w:szCs w:val="24"/>
        </w:rPr>
        <w:t>лица</w:t>
      </w:r>
    </w:p>
    <w:p w:rsidR="00FC1E6E" w:rsidRPr="003A49ED" w:rsidRDefault="00FC1E6E" w:rsidP="00FC1E6E">
      <w:pPr>
        <w:pStyle w:val="KDParagraf"/>
        <w:spacing w:before="0"/>
        <w:rPr>
          <w:rFonts w:cs="Arial"/>
          <w:sz w:val="24"/>
          <w:szCs w:val="24"/>
        </w:rPr>
      </w:pPr>
      <w:r>
        <w:rPr>
          <w:rFonts w:cs="Arial"/>
          <w:sz w:val="24"/>
          <w:szCs w:val="24"/>
        </w:rPr>
        <w:t xml:space="preserve">   </w:t>
      </w:r>
      <w:r w:rsidRPr="003A49ED">
        <w:rPr>
          <w:rFonts w:cs="Arial"/>
          <w:sz w:val="24"/>
          <w:szCs w:val="24"/>
        </w:rPr>
        <w:t xml:space="preserve"> </w:t>
      </w:r>
      <w:r>
        <w:rPr>
          <w:rFonts w:cs="Arial"/>
          <w:sz w:val="24"/>
          <w:szCs w:val="24"/>
          <w:lang w:val="sr-Cyrl-RS"/>
        </w:rPr>
        <w:t>в.д.</w:t>
      </w:r>
      <w:r w:rsidRPr="003A49ED">
        <w:rPr>
          <w:rFonts w:cs="Arial"/>
          <w:sz w:val="24"/>
          <w:szCs w:val="24"/>
        </w:rPr>
        <w:t>директор</w:t>
      </w:r>
      <w:r>
        <w:rPr>
          <w:rFonts w:cs="Arial"/>
          <w:sz w:val="24"/>
          <w:szCs w:val="24"/>
          <w:lang w:val="sr-Cyrl-RS"/>
        </w:rPr>
        <w:t>а</w:t>
      </w:r>
      <w:r w:rsidRPr="003A49ED">
        <w:rPr>
          <w:rFonts w:cs="Arial"/>
          <w:sz w:val="24"/>
          <w:szCs w:val="24"/>
        </w:rPr>
        <w:t xml:space="preserve">                                      </w:t>
      </w:r>
      <w:r>
        <w:rPr>
          <w:rFonts w:cs="Arial"/>
          <w:sz w:val="24"/>
          <w:szCs w:val="24"/>
        </w:rPr>
        <w:t xml:space="preserve">                            </w:t>
      </w:r>
      <w:r w:rsidRPr="003A49ED">
        <w:rPr>
          <w:rFonts w:cs="Arial"/>
          <w:sz w:val="24"/>
          <w:szCs w:val="24"/>
        </w:rPr>
        <w:t xml:space="preserve"> </w:t>
      </w:r>
      <w:r>
        <w:rPr>
          <w:rFonts w:cs="Arial"/>
          <w:sz w:val="24"/>
          <w:szCs w:val="24"/>
          <w:lang w:val="sr-Cyrl-RS"/>
        </w:rPr>
        <w:t xml:space="preserve"> </w:t>
      </w:r>
      <w:r w:rsidRPr="003A49ED">
        <w:rPr>
          <w:rFonts w:cs="Arial"/>
          <w:sz w:val="24"/>
          <w:szCs w:val="24"/>
        </w:rPr>
        <w:t xml:space="preserve">функција     </w:t>
      </w:r>
    </w:p>
    <w:p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5F" w:rsidRDefault="00AD5D5F">
      <w:r>
        <w:separator/>
      </w:r>
    </w:p>
    <w:p w:rsidR="00AD5D5F" w:rsidRDefault="00AD5D5F"/>
  </w:endnote>
  <w:endnote w:type="continuationSeparator" w:id="0">
    <w:p w:rsidR="00AD5D5F" w:rsidRDefault="00AD5D5F">
      <w:r>
        <w:continuationSeparator/>
      </w:r>
    </w:p>
    <w:p w:rsidR="00AD5D5F" w:rsidRDefault="00AD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Default="00BD75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5EE" w:rsidRDefault="00BD75EE" w:rsidP="00841BE7">
    <w:pPr>
      <w:pStyle w:val="Footer"/>
      <w:ind w:right="360"/>
    </w:pPr>
  </w:p>
  <w:p w:rsidR="00BD75EE" w:rsidRDefault="00BD75E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Pr="00B7384C" w:rsidRDefault="00BD75E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146CA">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146CA">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Pr="00B7384C" w:rsidRDefault="00BD75E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146CA">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146CA">
      <w:rPr>
        <w:rStyle w:val="PageNumber"/>
        <w:rFonts w:cs="Arial"/>
        <w:noProof/>
        <w:sz w:val="20"/>
      </w:rPr>
      <w:t>51</w:t>
    </w:r>
    <w:r w:rsidRPr="00B7384C">
      <w:rPr>
        <w:rStyle w:val="PageNumber"/>
        <w:rFonts w:cs="Arial"/>
        <w:sz w:val="20"/>
      </w:rPr>
      <w:fldChar w:fldCharType="end"/>
    </w:r>
  </w:p>
  <w:p w:rsidR="00BD75EE" w:rsidRDefault="00BD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5F" w:rsidRDefault="00AD5D5F">
      <w:r>
        <w:separator/>
      </w:r>
    </w:p>
    <w:p w:rsidR="00AD5D5F" w:rsidRDefault="00AD5D5F"/>
  </w:footnote>
  <w:footnote w:type="continuationSeparator" w:id="0">
    <w:p w:rsidR="00AD5D5F" w:rsidRDefault="00AD5D5F">
      <w:r>
        <w:continuationSeparator/>
      </w:r>
    </w:p>
    <w:p w:rsidR="00AD5D5F" w:rsidRDefault="00AD5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Default="00BD75EE" w:rsidP="004276AD">
    <w:pPr>
      <w:pStyle w:val="Header"/>
      <w:rPr>
        <w:sz w:val="20"/>
      </w:rPr>
    </w:pPr>
  </w:p>
  <w:p w:rsidR="00BD75EE" w:rsidRPr="00B7384C" w:rsidRDefault="00BD75EE"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BD75EE" w:rsidRPr="0033657D" w:rsidRDefault="00BD75EE" w:rsidP="00B7384C">
    <w:pPr>
      <w:pStyle w:val="Header"/>
      <w:jc w:val="center"/>
      <w:rPr>
        <w:i/>
        <w:sz w:val="20"/>
        <w:lang w:val="sr-Cyrl-RS"/>
      </w:rPr>
    </w:pPr>
    <w:r>
      <w:rPr>
        <w:i/>
        <w:sz w:val="20"/>
      </w:rPr>
      <w:t>Конкурсна документација JНМВ</w:t>
    </w:r>
    <w:r w:rsidRPr="00B7384C">
      <w:rPr>
        <w:i/>
        <w:sz w:val="20"/>
      </w:rPr>
      <w:t>/1000/0</w:t>
    </w:r>
    <w:r>
      <w:rPr>
        <w:i/>
        <w:sz w:val="20"/>
        <w:lang w:val="sr-Cyrl-RS"/>
      </w:rPr>
      <w:t>404</w:t>
    </w:r>
    <w:r w:rsidRPr="00B7384C">
      <w:rPr>
        <w:i/>
        <w:sz w:val="20"/>
      </w:rPr>
      <w:t>/201</w:t>
    </w:r>
    <w:r>
      <w:rPr>
        <w:i/>
        <w:sz w:val="20"/>
        <w:lang w:val="sr-Cyrl-RS"/>
      </w:rPr>
      <w:t>8</w:t>
    </w:r>
  </w:p>
  <w:p w:rsidR="00BD75EE" w:rsidRPr="004276AD" w:rsidRDefault="00BD75EE"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A5570A"/>
    <w:multiLevelType w:val="hybridMultilevel"/>
    <w:tmpl w:val="AB069D22"/>
    <w:lvl w:ilvl="0" w:tplc="FFE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16631F"/>
    <w:multiLevelType w:val="hybridMultilevel"/>
    <w:tmpl w:val="1D1E6504"/>
    <w:lvl w:ilvl="0" w:tplc="EEFCFC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8"/>
  </w:num>
  <w:num w:numId="13">
    <w:abstractNumId w:val="62"/>
  </w:num>
  <w:num w:numId="14">
    <w:abstractNumId w:val="59"/>
  </w:num>
  <w:num w:numId="15">
    <w:abstractNumId w:val="99"/>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91"/>
  </w:num>
  <w:num w:numId="23">
    <w:abstractNumId w:val="85"/>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2"/>
  </w:num>
  <w:num w:numId="31">
    <w:abstractNumId w:val="80"/>
  </w:num>
  <w:num w:numId="32">
    <w:abstractNumId w:val="52"/>
  </w:num>
  <w:num w:numId="33">
    <w:abstractNumId w:val="54"/>
  </w:num>
  <w:num w:numId="34">
    <w:abstractNumId w:val="49"/>
  </w:num>
  <w:num w:numId="35">
    <w:abstractNumId w:val="73"/>
  </w:num>
  <w:num w:numId="36">
    <w:abstractNumId w:val="87"/>
  </w:num>
  <w:num w:numId="37">
    <w:abstractNumId w:val="50"/>
  </w:num>
  <w:num w:numId="38">
    <w:abstractNumId w:val="88"/>
  </w:num>
  <w:num w:numId="39">
    <w:abstractNumId w:val="84"/>
  </w:num>
  <w:num w:numId="40">
    <w:abstractNumId w:val="84"/>
  </w:num>
  <w:num w:numId="41">
    <w:abstractNumId w:val="53"/>
  </w:num>
  <w:num w:numId="42">
    <w:abstractNumId w:val="89"/>
  </w:num>
  <w:num w:numId="43">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3A23"/>
    <w:rsid w:val="000042FE"/>
    <w:rsid w:val="0000496D"/>
    <w:rsid w:val="00005800"/>
    <w:rsid w:val="00005C53"/>
    <w:rsid w:val="00005D85"/>
    <w:rsid w:val="00006E35"/>
    <w:rsid w:val="00007AED"/>
    <w:rsid w:val="00007CE7"/>
    <w:rsid w:val="00007DB2"/>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0"/>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2D"/>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5C1"/>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9F"/>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D8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2B"/>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8A"/>
    <w:rsid w:val="001553E5"/>
    <w:rsid w:val="00155607"/>
    <w:rsid w:val="001558D3"/>
    <w:rsid w:val="00155A46"/>
    <w:rsid w:val="001560FE"/>
    <w:rsid w:val="001563C0"/>
    <w:rsid w:val="00156578"/>
    <w:rsid w:val="001567D2"/>
    <w:rsid w:val="00156D29"/>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483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5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E1"/>
    <w:rsid w:val="001D1EB2"/>
    <w:rsid w:val="001D307C"/>
    <w:rsid w:val="001D32F5"/>
    <w:rsid w:val="001D33B3"/>
    <w:rsid w:val="001D39D7"/>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4AC"/>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A"/>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13B"/>
    <w:rsid w:val="0022742B"/>
    <w:rsid w:val="002275E8"/>
    <w:rsid w:val="00227901"/>
    <w:rsid w:val="00227CD0"/>
    <w:rsid w:val="0023000F"/>
    <w:rsid w:val="00230DAD"/>
    <w:rsid w:val="00230DC9"/>
    <w:rsid w:val="00231E8F"/>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85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E5"/>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8A"/>
    <w:rsid w:val="002A7E23"/>
    <w:rsid w:val="002B017B"/>
    <w:rsid w:val="002B033C"/>
    <w:rsid w:val="002B0650"/>
    <w:rsid w:val="002B067A"/>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06"/>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C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D40"/>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07"/>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48"/>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26"/>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2FC"/>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0F7D"/>
    <w:rsid w:val="00401787"/>
    <w:rsid w:val="00401AF8"/>
    <w:rsid w:val="00401CD9"/>
    <w:rsid w:val="00401F5B"/>
    <w:rsid w:val="004023EA"/>
    <w:rsid w:val="0040245C"/>
    <w:rsid w:val="0040259D"/>
    <w:rsid w:val="00402BEF"/>
    <w:rsid w:val="00403B69"/>
    <w:rsid w:val="00403BD9"/>
    <w:rsid w:val="00403C47"/>
    <w:rsid w:val="00404DD4"/>
    <w:rsid w:val="00404EF6"/>
    <w:rsid w:val="0040523A"/>
    <w:rsid w:val="00405684"/>
    <w:rsid w:val="004057E8"/>
    <w:rsid w:val="00405D58"/>
    <w:rsid w:val="00405E5E"/>
    <w:rsid w:val="004062E7"/>
    <w:rsid w:val="004065AE"/>
    <w:rsid w:val="00406F7D"/>
    <w:rsid w:val="0040775A"/>
    <w:rsid w:val="004077E5"/>
    <w:rsid w:val="00407819"/>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925"/>
    <w:rsid w:val="00431B8E"/>
    <w:rsid w:val="0043237C"/>
    <w:rsid w:val="00432535"/>
    <w:rsid w:val="00432657"/>
    <w:rsid w:val="004327B8"/>
    <w:rsid w:val="00432942"/>
    <w:rsid w:val="00432B68"/>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4F0"/>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61C"/>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AC"/>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4F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913"/>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BD2"/>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055B"/>
    <w:rsid w:val="004F067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CC"/>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AC"/>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5E"/>
    <w:rsid w:val="0055737C"/>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41"/>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51F"/>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4AF"/>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3B4"/>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BE"/>
    <w:rsid w:val="005D44BB"/>
    <w:rsid w:val="005D4A8F"/>
    <w:rsid w:val="005D5269"/>
    <w:rsid w:val="005D531E"/>
    <w:rsid w:val="005D5348"/>
    <w:rsid w:val="005D5729"/>
    <w:rsid w:val="005D606A"/>
    <w:rsid w:val="005D61CE"/>
    <w:rsid w:val="005D65A6"/>
    <w:rsid w:val="005D6D0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B"/>
    <w:rsid w:val="005F1064"/>
    <w:rsid w:val="005F10B7"/>
    <w:rsid w:val="005F1138"/>
    <w:rsid w:val="005F1844"/>
    <w:rsid w:val="005F2100"/>
    <w:rsid w:val="005F212C"/>
    <w:rsid w:val="005F2169"/>
    <w:rsid w:val="005F2194"/>
    <w:rsid w:val="005F253E"/>
    <w:rsid w:val="005F29CA"/>
    <w:rsid w:val="005F2FEF"/>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1BB"/>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CB"/>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C14"/>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F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644"/>
    <w:rsid w:val="006D6772"/>
    <w:rsid w:val="006D6FBA"/>
    <w:rsid w:val="006D70F1"/>
    <w:rsid w:val="006D76B0"/>
    <w:rsid w:val="006D7DE0"/>
    <w:rsid w:val="006D7E43"/>
    <w:rsid w:val="006D7F9C"/>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78"/>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195"/>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10"/>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E4"/>
    <w:rsid w:val="00734A9C"/>
    <w:rsid w:val="00734CA1"/>
    <w:rsid w:val="00734D0A"/>
    <w:rsid w:val="00734F13"/>
    <w:rsid w:val="0073540F"/>
    <w:rsid w:val="007358BC"/>
    <w:rsid w:val="007358C0"/>
    <w:rsid w:val="00735940"/>
    <w:rsid w:val="00735AF5"/>
    <w:rsid w:val="00735B55"/>
    <w:rsid w:val="00735FD8"/>
    <w:rsid w:val="00736018"/>
    <w:rsid w:val="00736C5C"/>
    <w:rsid w:val="0073737A"/>
    <w:rsid w:val="00737550"/>
    <w:rsid w:val="00737598"/>
    <w:rsid w:val="007377C4"/>
    <w:rsid w:val="00737BF7"/>
    <w:rsid w:val="007400B8"/>
    <w:rsid w:val="00740167"/>
    <w:rsid w:val="007407F7"/>
    <w:rsid w:val="00740954"/>
    <w:rsid w:val="00740FD5"/>
    <w:rsid w:val="00741046"/>
    <w:rsid w:val="00741BD5"/>
    <w:rsid w:val="00741F26"/>
    <w:rsid w:val="00742301"/>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03"/>
    <w:rsid w:val="00766E41"/>
    <w:rsid w:val="00767011"/>
    <w:rsid w:val="00767658"/>
    <w:rsid w:val="00767A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EC"/>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19"/>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A5A"/>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7A4"/>
    <w:rsid w:val="007E3AF6"/>
    <w:rsid w:val="007E3FEC"/>
    <w:rsid w:val="007E44E5"/>
    <w:rsid w:val="007E4744"/>
    <w:rsid w:val="007E4BCD"/>
    <w:rsid w:val="007E4C12"/>
    <w:rsid w:val="007E4CDF"/>
    <w:rsid w:val="007E4E4A"/>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C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AD7"/>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725"/>
    <w:rsid w:val="00842A1C"/>
    <w:rsid w:val="00842B3D"/>
    <w:rsid w:val="00842CAD"/>
    <w:rsid w:val="00842E4F"/>
    <w:rsid w:val="00842F08"/>
    <w:rsid w:val="00842F4C"/>
    <w:rsid w:val="00843AEC"/>
    <w:rsid w:val="00844295"/>
    <w:rsid w:val="008443D9"/>
    <w:rsid w:val="00844A5E"/>
    <w:rsid w:val="00844C48"/>
    <w:rsid w:val="0084571A"/>
    <w:rsid w:val="008457C9"/>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2C6"/>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7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3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2E"/>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95"/>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79"/>
    <w:rsid w:val="00940069"/>
    <w:rsid w:val="0094044D"/>
    <w:rsid w:val="0094057D"/>
    <w:rsid w:val="00940764"/>
    <w:rsid w:val="00940C74"/>
    <w:rsid w:val="00941558"/>
    <w:rsid w:val="00941CD4"/>
    <w:rsid w:val="0094234B"/>
    <w:rsid w:val="009423A7"/>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17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30"/>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48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B3"/>
    <w:rsid w:val="009C3715"/>
    <w:rsid w:val="009C37D9"/>
    <w:rsid w:val="009C3C74"/>
    <w:rsid w:val="009C3D6D"/>
    <w:rsid w:val="009C41B8"/>
    <w:rsid w:val="009C478F"/>
    <w:rsid w:val="009C48EB"/>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EDD"/>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9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D9"/>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D0"/>
    <w:rsid w:val="00A308F9"/>
    <w:rsid w:val="00A310F5"/>
    <w:rsid w:val="00A3140C"/>
    <w:rsid w:val="00A315D5"/>
    <w:rsid w:val="00A31602"/>
    <w:rsid w:val="00A316B1"/>
    <w:rsid w:val="00A31FAC"/>
    <w:rsid w:val="00A32211"/>
    <w:rsid w:val="00A324E2"/>
    <w:rsid w:val="00A32AAB"/>
    <w:rsid w:val="00A32B9A"/>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CD"/>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CE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403"/>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42B"/>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5A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689"/>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5D5F"/>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2"/>
    <w:rsid w:val="00B46B4E"/>
    <w:rsid w:val="00B46C9A"/>
    <w:rsid w:val="00B46D29"/>
    <w:rsid w:val="00B46E8E"/>
    <w:rsid w:val="00B46F5D"/>
    <w:rsid w:val="00B47314"/>
    <w:rsid w:val="00B47C4B"/>
    <w:rsid w:val="00B47CCE"/>
    <w:rsid w:val="00B47E8B"/>
    <w:rsid w:val="00B505E8"/>
    <w:rsid w:val="00B50D1D"/>
    <w:rsid w:val="00B5190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817"/>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94F"/>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5E0"/>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2E"/>
    <w:rsid w:val="00BD51C4"/>
    <w:rsid w:val="00BD581D"/>
    <w:rsid w:val="00BD5D00"/>
    <w:rsid w:val="00BD5DA7"/>
    <w:rsid w:val="00BD66DE"/>
    <w:rsid w:val="00BD6B3A"/>
    <w:rsid w:val="00BD6F1B"/>
    <w:rsid w:val="00BD72A8"/>
    <w:rsid w:val="00BD73C2"/>
    <w:rsid w:val="00BD75EE"/>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6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EB6"/>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EC"/>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4E"/>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0E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1EE"/>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48"/>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C7"/>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7F"/>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AC"/>
    <w:rsid w:val="00D132E8"/>
    <w:rsid w:val="00D13541"/>
    <w:rsid w:val="00D135CC"/>
    <w:rsid w:val="00D1395F"/>
    <w:rsid w:val="00D14065"/>
    <w:rsid w:val="00D14CA1"/>
    <w:rsid w:val="00D156E1"/>
    <w:rsid w:val="00D15B46"/>
    <w:rsid w:val="00D15CAB"/>
    <w:rsid w:val="00D160AF"/>
    <w:rsid w:val="00D16B39"/>
    <w:rsid w:val="00D16B9D"/>
    <w:rsid w:val="00D171AD"/>
    <w:rsid w:val="00D17913"/>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ADA"/>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09"/>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1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E9"/>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9"/>
    <w:rsid w:val="00D70F0C"/>
    <w:rsid w:val="00D711B7"/>
    <w:rsid w:val="00D713EF"/>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62F"/>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C8F"/>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B7"/>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D7"/>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7E"/>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53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559"/>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425"/>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3F"/>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CB3"/>
    <w:rsid w:val="00ED2E35"/>
    <w:rsid w:val="00ED3182"/>
    <w:rsid w:val="00ED332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239"/>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18D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04"/>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3E"/>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6D"/>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6E"/>
    <w:rsid w:val="00FC201D"/>
    <w:rsid w:val="00FC238F"/>
    <w:rsid w:val="00FC3349"/>
    <w:rsid w:val="00FC355A"/>
    <w:rsid w:val="00FC35D3"/>
    <w:rsid w:val="00FC370B"/>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78"/>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6B"/>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C5262-B20F-46D4-8F65-FE683AD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73DD-6697-423D-9E3C-BD0FBABDFD44}"/>
</file>

<file path=customXml/itemProps10.xml><?xml version="1.0" encoding="utf-8"?>
<ds:datastoreItem xmlns:ds="http://schemas.openxmlformats.org/officeDocument/2006/customXml" ds:itemID="{234F9B0A-2DEA-4915-B483-5F761FCEDF90}"/>
</file>

<file path=customXml/itemProps100.xml><?xml version="1.0" encoding="utf-8"?>
<ds:datastoreItem xmlns:ds="http://schemas.openxmlformats.org/officeDocument/2006/customXml" ds:itemID="{C6DED608-C400-4186-A120-8290D98ADC7C}"/>
</file>

<file path=customXml/itemProps101.xml><?xml version="1.0" encoding="utf-8"?>
<ds:datastoreItem xmlns:ds="http://schemas.openxmlformats.org/officeDocument/2006/customXml" ds:itemID="{F7102776-DAD6-4DE9-8FF4-C7510F69B061}"/>
</file>

<file path=customXml/itemProps102.xml><?xml version="1.0" encoding="utf-8"?>
<ds:datastoreItem xmlns:ds="http://schemas.openxmlformats.org/officeDocument/2006/customXml" ds:itemID="{B1919BC4-AD0A-4573-8940-0475A3E5CC42}"/>
</file>

<file path=customXml/itemProps103.xml><?xml version="1.0" encoding="utf-8"?>
<ds:datastoreItem xmlns:ds="http://schemas.openxmlformats.org/officeDocument/2006/customXml" ds:itemID="{A429A5D6-EBDF-4400-BCA6-98BF96E305F7}"/>
</file>

<file path=customXml/itemProps104.xml><?xml version="1.0" encoding="utf-8"?>
<ds:datastoreItem xmlns:ds="http://schemas.openxmlformats.org/officeDocument/2006/customXml" ds:itemID="{B74EB1D5-EC98-4E34-B7A1-34EAB412629E}"/>
</file>

<file path=customXml/itemProps105.xml><?xml version="1.0" encoding="utf-8"?>
<ds:datastoreItem xmlns:ds="http://schemas.openxmlformats.org/officeDocument/2006/customXml" ds:itemID="{8136CDF5-DAF6-4532-BDA1-D68576272B4F}"/>
</file>

<file path=customXml/itemProps106.xml><?xml version="1.0" encoding="utf-8"?>
<ds:datastoreItem xmlns:ds="http://schemas.openxmlformats.org/officeDocument/2006/customXml" ds:itemID="{A105CDF0-B92D-4D35-B858-F612D709F448}"/>
</file>

<file path=customXml/itemProps107.xml><?xml version="1.0" encoding="utf-8"?>
<ds:datastoreItem xmlns:ds="http://schemas.openxmlformats.org/officeDocument/2006/customXml" ds:itemID="{D8A8C8CE-C0FE-4AB0-B25E-32637829EC80}"/>
</file>

<file path=customXml/itemProps108.xml><?xml version="1.0" encoding="utf-8"?>
<ds:datastoreItem xmlns:ds="http://schemas.openxmlformats.org/officeDocument/2006/customXml" ds:itemID="{A08A96AE-675D-4789-A94D-2B0389159B08}"/>
</file>

<file path=customXml/itemProps109.xml><?xml version="1.0" encoding="utf-8"?>
<ds:datastoreItem xmlns:ds="http://schemas.openxmlformats.org/officeDocument/2006/customXml" ds:itemID="{C8BD1D8A-66A7-48DC-8B22-3A601D333FCD}"/>
</file>

<file path=customXml/itemProps11.xml><?xml version="1.0" encoding="utf-8"?>
<ds:datastoreItem xmlns:ds="http://schemas.openxmlformats.org/officeDocument/2006/customXml" ds:itemID="{B259366A-64D8-47EA-A583-8B1F78737AE1}"/>
</file>

<file path=customXml/itemProps110.xml><?xml version="1.0" encoding="utf-8"?>
<ds:datastoreItem xmlns:ds="http://schemas.openxmlformats.org/officeDocument/2006/customXml" ds:itemID="{D50695E5-9D38-4684-9272-564D79310658}"/>
</file>

<file path=customXml/itemProps111.xml><?xml version="1.0" encoding="utf-8"?>
<ds:datastoreItem xmlns:ds="http://schemas.openxmlformats.org/officeDocument/2006/customXml" ds:itemID="{2C318071-9F36-493B-AFA8-ADF31AEB50C1}"/>
</file>

<file path=customXml/itemProps112.xml><?xml version="1.0" encoding="utf-8"?>
<ds:datastoreItem xmlns:ds="http://schemas.openxmlformats.org/officeDocument/2006/customXml" ds:itemID="{DEA52A3A-F291-4BE9-BE31-2D1EFA33C14E}"/>
</file>

<file path=customXml/itemProps113.xml><?xml version="1.0" encoding="utf-8"?>
<ds:datastoreItem xmlns:ds="http://schemas.openxmlformats.org/officeDocument/2006/customXml" ds:itemID="{663D9AC7-8268-4004-8A7C-314F0878621C}"/>
</file>

<file path=customXml/itemProps114.xml><?xml version="1.0" encoding="utf-8"?>
<ds:datastoreItem xmlns:ds="http://schemas.openxmlformats.org/officeDocument/2006/customXml" ds:itemID="{F59C10D2-B3A4-4888-A80E-D33F70A9EBBF}"/>
</file>

<file path=customXml/itemProps115.xml><?xml version="1.0" encoding="utf-8"?>
<ds:datastoreItem xmlns:ds="http://schemas.openxmlformats.org/officeDocument/2006/customXml" ds:itemID="{34A053E4-EE63-40BE-AFDB-864F2D2EF1BA}"/>
</file>

<file path=customXml/itemProps116.xml><?xml version="1.0" encoding="utf-8"?>
<ds:datastoreItem xmlns:ds="http://schemas.openxmlformats.org/officeDocument/2006/customXml" ds:itemID="{15DDF271-586C-4EBA-9117-29EEB04AFCDA}"/>
</file>

<file path=customXml/itemProps117.xml><?xml version="1.0" encoding="utf-8"?>
<ds:datastoreItem xmlns:ds="http://schemas.openxmlformats.org/officeDocument/2006/customXml" ds:itemID="{0C52121B-1AC6-4F99-B381-7A20E03BDDB4}"/>
</file>

<file path=customXml/itemProps118.xml><?xml version="1.0" encoding="utf-8"?>
<ds:datastoreItem xmlns:ds="http://schemas.openxmlformats.org/officeDocument/2006/customXml" ds:itemID="{7C33AADF-5397-45EB-9E6A-CA3D599EC858}"/>
</file>

<file path=customXml/itemProps119.xml><?xml version="1.0" encoding="utf-8"?>
<ds:datastoreItem xmlns:ds="http://schemas.openxmlformats.org/officeDocument/2006/customXml" ds:itemID="{30B7800D-41ED-40DD-8E7B-52D8923B7871}"/>
</file>

<file path=customXml/itemProps12.xml><?xml version="1.0" encoding="utf-8"?>
<ds:datastoreItem xmlns:ds="http://schemas.openxmlformats.org/officeDocument/2006/customXml" ds:itemID="{86307524-E762-4F4A-B57D-1A2E39D84C70}"/>
</file>

<file path=customXml/itemProps120.xml><?xml version="1.0" encoding="utf-8"?>
<ds:datastoreItem xmlns:ds="http://schemas.openxmlformats.org/officeDocument/2006/customXml" ds:itemID="{F7E381A3-B1DE-4BD4-B394-9BA0732520AA}"/>
</file>

<file path=customXml/itemProps121.xml><?xml version="1.0" encoding="utf-8"?>
<ds:datastoreItem xmlns:ds="http://schemas.openxmlformats.org/officeDocument/2006/customXml" ds:itemID="{F3DBD589-1E6C-4B56-8B61-80C3F5C1CFD2}"/>
</file>

<file path=customXml/itemProps122.xml><?xml version="1.0" encoding="utf-8"?>
<ds:datastoreItem xmlns:ds="http://schemas.openxmlformats.org/officeDocument/2006/customXml" ds:itemID="{6E6B191D-056B-4DAE-AF08-6B880B4769AC}"/>
</file>

<file path=customXml/itemProps123.xml><?xml version="1.0" encoding="utf-8"?>
<ds:datastoreItem xmlns:ds="http://schemas.openxmlformats.org/officeDocument/2006/customXml" ds:itemID="{01787183-EB7A-423D-B2EA-69428EB7D008}"/>
</file>

<file path=customXml/itemProps124.xml><?xml version="1.0" encoding="utf-8"?>
<ds:datastoreItem xmlns:ds="http://schemas.openxmlformats.org/officeDocument/2006/customXml" ds:itemID="{8DF488FC-D2D4-4AEA-A80C-BDE872DE8D7B}"/>
</file>

<file path=customXml/itemProps125.xml><?xml version="1.0" encoding="utf-8"?>
<ds:datastoreItem xmlns:ds="http://schemas.openxmlformats.org/officeDocument/2006/customXml" ds:itemID="{EECFA100-2668-4302-9371-2D342EB9DEE0}"/>
</file>

<file path=customXml/itemProps126.xml><?xml version="1.0" encoding="utf-8"?>
<ds:datastoreItem xmlns:ds="http://schemas.openxmlformats.org/officeDocument/2006/customXml" ds:itemID="{9FF8777C-EE80-47E6-BB81-1B777CEB8019}"/>
</file>

<file path=customXml/itemProps127.xml><?xml version="1.0" encoding="utf-8"?>
<ds:datastoreItem xmlns:ds="http://schemas.openxmlformats.org/officeDocument/2006/customXml" ds:itemID="{3F7CC376-D724-4B51-A87A-93108BCA7251}"/>
</file>

<file path=customXml/itemProps128.xml><?xml version="1.0" encoding="utf-8"?>
<ds:datastoreItem xmlns:ds="http://schemas.openxmlformats.org/officeDocument/2006/customXml" ds:itemID="{EB91EBD5-7574-4374-8727-14E7617225C1}"/>
</file>

<file path=customXml/itemProps129.xml><?xml version="1.0" encoding="utf-8"?>
<ds:datastoreItem xmlns:ds="http://schemas.openxmlformats.org/officeDocument/2006/customXml" ds:itemID="{2DFB8FA0-7991-4B91-A059-48F20A45847B}"/>
</file>

<file path=customXml/itemProps13.xml><?xml version="1.0" encoding="utf-8"?>
<ds:datastoreItem xmlns:ds="http://schemas.openxmlformats.org/officeDocument/2006/customXml" ds:itemID="{F2A21605-EA95-41ED-ADC2-7310EBCD31BB}"/>
</file>

<file path=customXml/itemProps130.xml><?xml version="1.0" encoding="utf-8"?>
<ds:datastoreItem xmlns:ds="http://schemas.openxmlformats.org/officeDocument/2006/customXml" ds:itemID="{B8370DB6-22CE-459F-8E8A-F8721F80C2F9}"/>
</file>

<file path=customXml/itemProps131.xml><?xml version="1.0" encoding="utf-8"?>
<ds:datastoreItem xmlns:ds="http://schemas.openxmlformats.org/officeDocument/2006/customXml" ds:itemID="{2E216014-7E61-47FC-81DB-ABEA38A300F2}"/>
</file>

<file path=customXml/itemProps132.xml><?xml version="1.0" encoding="utf-8"?>
<ds:datastoreItem xmlns:ds="http://schemas.openxmlformats.org/officeDocument/2006/customXml" ds:itemID="{6CBE1881-A951-4355-8A07-80B3B8646419}"/>
</file>

<file path=customXml/itemProps133.xml><?xml version="1.0" encoding="utf-8"?>
<ds:datastoreItem xmlns:ds="http://schemas.openxmlformats.org/officeDocument/2006/customXml" ds:itemID="{FE13F309-E9D8-4354-ACF7-3DFEAD2CA44A}"/>
</file>

<file path=customXml/itemProps134.xml><?xml version="1.0" encoding="utf-8"?>
<ds:datastoreItem xmlns:ds="http://schemas.openxmlformats.org/officeDocument/2006/customXml" ds:itemID="{33C98740-E092-4890-BBA3-05DA0458D38C}"/>
</file>

<file path=customXml/itemProps135.xml><?xml version="1.0" encoding="utf-8"?>
<ds:datastoreItem xmlns:ds="http://schemas.openxmlformats.org/officeDocument/2006/customXml" ds:itemID="{2D923C74-404B-4506-AD92-7907D3099474}"/>
</file>

<file path=customXml/itemProps136.xml><?xml version="1.0" encoding="utf-8"?>
<ds:datastoreItem xmlns:ds="http://schemas.openxmlformats.org/officeDocument/2006/customXml" ds:itemID="{4FCEE3F7-B30E-4C6C-897A-0FDFADCB5F36}"/>
</file>

<file path=customXml/itemProps137.xml><?xml version="1.0" encoding="utf-8"?>
<ds:datastoreItem xmlns:ds="http://schemas.openxmlformats.org/officeDocument/2006/customXml" ds:itemID="{EF003887-3F93-434F-B88E-7E3985585686}"/>
</file>

<file path=customXml/itemProps138.xml><?xml version="1.0" encoding="utf-8"?>
<ds:datastoreItem xmlns:ds="http://schemas.openxmlformats.org/officeDocument/2006/customXml" ds:itemID="{39F00720-CF20-4160-B259-19A91DC925FB}"/>
</file>

<file path=customXml/itemProps139.xml><?xml version="1.0" encoding="utf-8"?>
<ds:datastoreItem xmlns:ds="http://schemas.openxmlformats.org/officeDocument/2006/customXml" ds:itemID="{72989975-F683-4DF1-AD2B-EE1FC337C2FD}"/>
</file>

<file path=customXml/itemProps14.xml><?xml version="1.0" encoding="utf-8"?>
<ds:datastoreItem xmlns:ds="http://schemas.openxmlformats.org/officeDocument/2006/customXml" ds:itemID="{04167241-DCD9-4947-971D-0CF634E67444}"/>
</file>

<file path=customXml/itemProps140.xml><?xml version="1.0" encoding="utf-8"?>
<ds:datastoreItem xmlns:ds="http://schemas.openxmlformats.org/officeDocument/2006/customXml" ds:itemID="{86D72A31-BB48-4F11-A298-550658A0FBBA}"/>
</file>

<file path=customXml/itemProps141.xml><?xml version="1.0" encoding="utf-8"?>
<ds:datastoreItem xmlns:ds="http://schemas.openxmlformats.org/officeDocument/2006/customXml" ds:itemID="{CEFF9994-2507-4F5A-8A2B-711A89815DB3}"/>
</file>

<file path=customXml/itemProps142.xml><?xml version="1.0" encoding="utf-8"?>
<ds:datastoreItem xmlns:ds="http://schemas.openxmlformats.org/officeDocument/2006/customXml" ds:itemID="{B92F441F-1529-4DC6-B5EB-7398F9C4F467}"/>
</file>

<file path=customXml/itemProps143.xml><?xml version="1.0" encoding="utf-8"?>
<ds:datastoreItem xmlns:ds="http://schemas.openxmlformats.org/officeDocument/2006/customXml" ds:itemID="{9B0172A5-BB94-406D-B996-1DF72EEC5C3C}"/>
</file>

<file path=customXml/itemProps144.xml><?xml version="1.0" encoding="utf-8"?>
<ds:datastoreItem xmlns:ds="http://schemas.openxmlformats.org/officeDocument/2006/customXml" ds:itemID="{B2160DE2-D8C9-4BAB-ACCD-107C15961976}"/>
</file>

<file path=customXml/itemProps145.xml><?xml version="1.0" encoding="utf-8"?>
<ds:datastoreItem xmlns:ds="http://schemas.openxmlformats.org/officeDocument/2006/customXml" ds:itemID="{1E080765-AA1E-4893-89D5-D8A21FFA78D5}"/>
</file>

<file path=customXml/itemProps146.xml><?xml version="1.0" encoding="utf-8"?>
<ds:datastoreItem xmlns:ds="http://schemas.openxmlformats.org/officeDocument/2006/customXml" ds:itemID="{3C18D79D-8010-4CFE-BCE8-A2367C7F4891}"/>
</file>

<file path=customXml/itemProps147.xml><?xml version="1.0" encoding="utf-8"?>
<ds:datastoreItem xmlns:ds="http://schemas.openxmlformats.org/officeDocument/2006/customXml" ds:itemID="{5D3F8F5F-CFCD-4DC7-919E-658187A47E17}"/>
</file>

<file path=customXml/itemProps148.xml><?xml version="1.0" encoding="utf-8"?>
<ds:datastoreItem xmlns:ds="http://schemas.openxmlformats.org/officeDocument/2006/customXml" ds:itemID="{B090D426-A6BA-49D9-B05B-D0286F0D0759}"/>
</file>

<file path=customXml/itemProps149.xml><?xml version="1.0" encoding="utf-8"?>
<ds:datastoreItem xmlns:ds="http://schemas.openxmlformats.org/officeDocument/2006/customXml" ds:itemID="{50922A75-8FE4-4475-9BC5-54BF2CBBD08E}"/>
</file>

<file path=customXml/itemProps15.xml><?xml version="1.0" encoding="utf-8"?>
<ds:datastoreItem xmlns:ds="http://schemas.openxmlformats.org/officeDocument/2006/customXml" ds:itemID="{94594F5A-D9F7-4E7D-8C15-6DA027CEEAB7}"/>
</file>

<file path=customXml/itemProps150.xml><?xml version="1.0" encoding="utf-8"?>
<ds:datastoreItem xmlns:ds="http://schemas.openxmlformats.org/officeDocument/2006/customXml" ds:itemID="{3FF58B1E-B71A-4E22-811D-795A2DE297C7}"/>
</file>

<file path=customXml/itemProps151.xml><?xml version="1.0" encoding="utf-8"?>
<ds:datastoreItem xmlns:ds="http://schemas.openxmlformats.org/officeDocument/2006/customXml" ds:itemID="{EC06BCCD-D961-4EA8-AC6B-9269FA019512}"/>
</file>

<file path=customXml/itemProps152.xml><?xml version="1.0" encoding="utf-8"?>
<ds:datastoreItem xmlns:ds="http://schemas.openxmlformats.org/officeDocument/2006/customXml" ds:itemID="{68E9804E-F3CA-48BF-B00A-D331734F805B}"/>
</file>

<file path=customXml/itemProps153.xml><?xml version="1.0" encoding="utf-8"?>
<ds:datastoreItem xmlns:ds="http://schemas.openxmlformats.org/officeDocument/2006/customXml" ds:itemID="{E20ED8C1-5A02-472A-90E1-B2B44975C756}"/>
</file>

<file path=customXml/itemProps154.xml><?xml version="1.0" encoding="utf-8"?>
<ds:datastoreItem xmlns:ds="http://schemas.openxmlformats.org/officeDocument/2006/customXml" ds:itemID="{EAEFE8AA-D89D-4CE3-9D27-905B72598F9A}"/>
</file>

<file path=customXml/itemProps155.xml><?xml version="1.0" encoding="utf-8"?>
<ds:datastoreItem xmlns:ds="http://schemas.openxmlformats.org/officeDocument/2006/customXml" ds:itemID="{CB244151-5DA7-45C5-949F-DDB4BCD9F68F}"/>
</file>

<file path=customXml/itemProps156.xml><?xml version="1.0" encoding="utf-8"?>
<ds:datastoreItem xmlns:ds="http://schemas.openxmlformats.org/officeDocument/2006/customXml" ds:itemID="{5411C96B-3488-4992-9E0D-D2E515862208}"/>
</file>

<file path=customXml/itemProps157.xml><?xml version="1.0" encoding="utf-8"?>
<ds:datastoreItem xmlns:ds="http://schemas.openxmlformats.org/officeDocument/2006/customXml" ds:itemID="{71D8B474-4AB1-4C46-B3D4-1509EB5A7360}"/>
</file>

<file path=customXml/itemProps158.xml><?xml version="1.0" encoding="utf-8"?>
<ds:datastoreItem xmlns:ds="http://schemas.openxmlformats.org/officeDocument/2006/customXml" ds:itemID="{92F753AE-79C3-4108-B0CC-43CE0D5F4802}"/>
</file>

<file path=customXml/itemProps159.xml><?xml version="1.0" encoding="utf-8"?>
<ds:datastoreItem xmlns:ds="http://schemas.openxmlformats.org/officeDocument/2006/customXml" ds:itemID="{FA4F5835-1658-40A5-943A-9E39C70AB5E5}"/>
</file>

<file path=customXml/itemProps16.xml><?xml version="1.0" encoding="utf-8"?>
<ds:datastoreItem xmlns:ds="http://schemas.openxmlformats.org/officeDocument/2006/customXml" ds:itemID="{2ACE43A1-5D1C-46DC-A89C-B65709A54172}"/>
</file>

<file path=customXml/itemProps160.xml><?xml version="1.0" encoding="utf-8"?>
<ds:datastoreItem xmlns:ds="http://schemas.openxmlformats.org/officeDocument/2006/customXml" ds:itemID="{B073E175-C94B-49FF-82FC-D1E07C74F9C1}"/>
</file>

<file path=customXml/itemProps17.xml><?xml version="1.0" encoding="utf-8"?>
<ds:datastoreItem xmlns:ds="http://schemas.openxmlformats.org/officeDocument/2006/customXml" ds:itemID="{C9B6A350-0A8D-4FC6-B73F-5960F87D3222}"/>
</file>

<file path=customXml/itemProps18.xml><?xml version="1.0" encoding="utf-8"?>
<ds:datastoreItem xmlns:ds="http://schemas.openxmlformats.org/officeDocument/2006/customXml" ds:itemID="{3E1E3802-82BC-4CA7-B2CA-B84C6C86A02A}"/>
</file>

<file path=customXml/itemProps19.xml><?xml version="1.0" encoding="utf-8"?>
<ds:datastoreItem xmlns:ds="http://schemas.openxmlformats.org/officeDocument/2006/customXml" ds:itemID="{C182670B-0774-4A13-8987-B9EBAF2A3BC3}"/>
</file>

<file path=customXml/itemProps2.xml><?xml version="1.0" encoding="utf-8"?>
<ds:datastoreItem xmlns:ds="http://schemas.openxmlformats.org/officeDocument/2006/customXml" ds:itemID="{494ECB0E-3C8B-4FB4-BD9D-EF5A54ECD463}"/>
</file>

<file path=customXml/itemProps20.xml><?xml version="1.0" encoding="utf-8"?>
<ds:datastoreItem xmlns:ds="http://schemas.openxmlformats.org/officeDocument/2006/customXml" ds:itemID="{DA590087-36FE-4FC4-A426-877CD7C40640}"/>
</file>

<file path=customXml/itemProps21.xml><?xml version="1.0" encoding="utf-8"?>
<ds:datastoreItem xmlns:ds="http://schemas.openxmlformats.org/officeDocument/2006/customXml" ds:itemID="{A6B2F56A-0292-4E97-BF91-3CA0E407E7EF}"/>
</file>

<file path=customXml/itemProps22.xml><?xml version="1.0" encoding="utf-8"?>
<ds:datastoreItem xmlns:ds="http://schemas.openxmlformats.org/officeDocument/2006/customXml" ds:itemID="{2458D9D9-5D44-49B5-A498-011C132A6C3C}"/>
</file>

<file path=customXml/itemProps23.xml><?xml version="1.0" encoding="utf-8"?>
<ds:datastoreItem xmlns:ds="http://schemas.openxmlformats.org/officeDocument/2006/customXml" ds:itemID="{A7C7F094-0262-4FE7-BCEE-5E6D7F73EA84}"/>
</file>

<file path=customXml/itemProps24.xml><?xml version="1.0" encoding="utf-8"?>
<ds:datastoreItem xmlns:ds="http://schemas.openxmlformats.org/officeDocument/2006/customXml" ds:itemID="{926832DE-BCBD-4815-A7BE-BF483F1D4CE0}"/>
</file>

<file path=customXml/itemProps25.xml><?xml version="1.0" encoding="utf-8"?>
<ds:datastoreItem xmlns:ds="http://schemas.openxmlformats.org/officeDocument/2006/customXml" ds:itemID="{F6D6A1C9-134E-47F8-AB8F-6B4581B69F65}"/>
</file>

<file path=customXml/itemProps26.xml><?xml version="1.0" encoding="utf-8"?>
<ds:datastoreItem xmlns:ds="http://schemas.openxmlformats.org/officeDocument/2006/customXml" ds:itemID="{EDCCC142-A8DC-4B1C-BCB8-B65B42BA5FF9}"/>
</file>

<file path=customXml/itemProps27.xml><?xml version="1.0" encoding="utf-8"?>
<ds:datastoreItem xmlns:ds="http://schemas.openxmlformats.org/officeDocument/2006/customXml" ds:itemID="{9AAEAE48-1506-4A2F-9BE1-00AA428E58B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4B8DF19-6484-4828-A79A-9FC85B6ECB4D}"/>
</file>

<file path=customXml/itemProps3.xml><?xml version="1.0" encoding="utf-8"?>
<ds:datastoreItem xmlns:ds="http://schemas.openxmlformats.org/officeDocument/2006/customXml" ds:itemID="{D869C12F-F3AE-4777-A1EF-E9BD14704E8C}"/>
</file>

<file path=customXml/itemProps30.xml><?xml version="1.0" encoding="utf-8"?>
<ds:datastoreItem xmlns:ds="http://schemas.openxmlformats.org/officeDocument/2006/customXml" ds:itemID="{E57575EC-5235-4637-9602-45FAE0963247}"/>
</file>

<file path=customXml/itemProps31.xml><?xml version="1.0" encoding="utf-8"?>
<ds:datastoreItem xmlns:ds="http://schemas.openxmlformats.org/officeDocument/2006/customXml" ds:itemID="{E4DCF624-F25B-4772-9633-7296CFE06622}"/>
</file>

<file path=customXml/itemProps32.xml><?xml version="1.0" encoding="utf-8"?>
<ds:datastoreItem xmlns:ds="http://schemas.openxmlformats.org/officeDocument/2006/customXml" ds:itemID="{922FC9AB-596D-4646-86A1-33D8091EAD34}"/>
</file>

<file path=customXml/itemProps33.xml><?xml version="1.0" encoding="utf-8"?>
<ds:datastoreItem xmlns:ds="http://schemas.openxmlformats.org/officeDocument/2006/customXml" ds:itemID="{D2427A45-C362-4577-810E-6102979B572B}"/>
</file>

<file path=customXml/itemProps34.xml><?xml version="1.0" encoding="utf-8"?>
<ds:datastoreItem xmlns:ds="http://schemas.openxmlformats.org/officeDocument/2006/customXml" ds:itemID="{0FB42E69-91FD-48E9-8C14-D8B03E042E67}"/>
</file>

<file path=customXml/itemProps35.xml><?xml version="1.0" encoding="utf-8"?>
<ds:datastoreItem xmlns:ds="http://schemas.openxmlformats.org/officeDocument/2006/customXml" ds:itemID="{1FB21222-9FBB-4D9A-95E9-23BDEB5794D6}"/>
</file>

<file path=customXml/itemProps36.xml><?xml version="1.0" encoding="utf-8"?>
<ds:datastoreItem xmlns:ds="http://schemas.openxmlformats.org/officeDocument/2006/customXml" ds:itemID="{1EC6FAA4-81C7-4C91-8ECF-DA991EA61727}"/>
</file>

<file path=customXml/itemProps37.xml><?xml version="1.0" encoding="utf-8"?>
<ds:datastoreItem xmlns:ds="http://schemas.openxmlformats.org/officeDocument/2006/customXml" ds:itemID="{0FEA73AA-55CB-4A79-99E0-CB1AFC99AF9D}"/>
</file>

<file path=customXml/itemProps38.xml><?xml version="1.0" encoding="utf-8"?>
<ds:datastoreItem xmlns:ds="http://schemas.openxmlformats.org/officeDocument/2006/customXml" ds:itemID="{3259CBC6-ED0F-486A-88FB-5956BE9658DB}"/>
</file>

<file path=customXml/itemProps39.xml><?xml version="1.0" encoding="utf-8"?>
<ds:datastoreItem xmlns:ds="http://schemas.openxmlformats.org/officeDocument/2006/customXml" ds:itemID="{E16BCD65-121D-4922-A18C-A71E6C593F7E}"/>
</file>

<file path=customXml/itemProps4.xml><?xml version="1.0" encoding="utf-8"?>
<ds:datastoreItem xmlns:ds="http://schemas.openxmlformats.org/officeDocument/2006/customXml" ds:itemID="{E06B9F0E-537C-4DC5-80B1-114C0D44CEE4}"/>
</file>

<file path=customXml/itemProps40.xml><?xml version="1.0" encoding="utf-8"?>
<ds:datastoreItem xmlns:ds="http://schemas.openxmlformats.org/officeDocument/2006/customXml" ds:itemID="{A265A994-2029-4687-A70C-08ADA33E0339}"/>
</file>

<file path=customXml/itemProps41.xml><?xml version="1.0" encoding="utf-8"?>
<ds:datastoreItem xmlns:ds="http://schemas.openxmlformats.org/officeDocument/2006/customXml" ds:itemID="{A22DA4B4-EEBC-4044-831E-0665D7C29401}"/>
</file>

<file path=customXml/itemProps42.xml><?xml version="1.0" encoding="utf-8"?>
<ds:datastoreItem xmlns:ds="http://schemas.openxmlformats.org/officeDocument/2006/customXml" ds:itemID="{E8BBB7D6-E2B1-4656-90A2-BEB39C4C1E3A}"/>
</file>

<file path=customXml/itemProps43.xml><?xml version="1.0" encoding="utf-8"?>
<ds:datastoreItem xmlns:ds="http://schemas.openxmlformats.org/officeDocument/2006/customXml" ds:itemID="{27F9B5CC-F8F9-4E70-9429-040F21E6AAB7}"/>
</file>

<file path=customXml/itemProps44.xml><?xml version="1.0" encoding="utf-8"?>
<ds:datastoreItem xmlns:ds="http://schemas.openxmlformats.org/officeDocument/2006/customXml" ds:itemID="{64AC449E-5BC1-4DED-9271-44561AD6D54E}"/>
</file>

<file path=customXml/itemProps45.xml><?xml version="1.0" encoding="utf-8"?>
<ds:datastoreItem xmlns:ds="http://schemas.openxmlformats.org/officeDocument/2006/customXml" ds:itemID="{B49C461D-3D0A-41A6-8DB2-02E79D2008A4}"/>
</file>

<file path=customXml/itemProps46.xml><?xml version="1.0" encoding="utf-8"?>
<ds:datastoreItem xmlns:ds="http://schemas.openxmlformats.org/officeDocument/2006/customXml" ds:itemID="{47735445-434A-43D1-865A-B879162457D8}"/>
</file>

<file path=customXml/itemProps47.xml><?xml version="1.0" encoding="utf-8"?>
<ds:datastoreItem xmlns:ds="http://schemas.openxmlformats.org/officeDocument/2006/customXml" ds:itemID="{24097FE8-7AF3-4EE6-BF39-27F9B741739C}"/>
</file>

<file path=customXml/itemProps48.xml><?xml version="1.0" encoding="utf-8"?>
<ds:datastoreItem xmlns:ds="http://schemas.openxmlformats.org/officeDocument/2006/customXml" ds:itemID="{86D23CA8-31CA-45E3-8374-01E308217092}"/>
</file>

<file path=customXml/itemProps49.xml><?xml version="1.0" encoding="utf-8"?>
<ds:datastoreItem xmlns:ds="http://schemas.openxmlformats.org/officeDocument/2006/customXml" ds:itemID="{1669F3CB-D5F5-4AE0-8275-D73093399E7B}"/>
</file>

<file path=customXml/itemProps5.xml><?xml version="1.0" encoding="utf-8"?>
<ds:datastoreItem xmlns:ds="http://schemas.openxmlformats.org/officeDocument/2006/customXml" ds:itemID="{9CA2F22C-C6FA-4547-BBA9-B0AB83BB7146}"/>
</file>

<file path=customXml/itemProps50.xml><?xml version="1.0" encoding="utf-8"?>
<ds:datastoreItem xmlns:ds="http://schemas.openxmlformats.org/officeDocument/2006/customXml" ds:itemID="{4F9EEC72-7BE0-42E5-84CF-48A6E5D3E366}"/>
</file>

<file path=customXml/itemProps51.xml><?xml version="1.0" encoding="utf-8"?>
<ds:datastoreItem xmlns:ds="http://schemas.openxmlformats.org/officeDocument/2006/customXml" ds:itemID="{44184C27-8B8B-44FB-AB4F-A90258619350}"/>
</file>

<file path=customXml/itemProps52.xml><?xml version="1.0" encoding="utf-8"?>
<ds:datastoreItem xmlns:ds="http://schemas.openxmlformats.org/officeDocument/2006/customXml" ds:itemID="{FF5DB727-6DBD-4210-89C0-DD12AEB8C482}"/>
</file>

<file path=customXml/itemProps53.xml><?xml version="1.0" encoding="utf-8"?>
<ds:datastoreItem xmlns:ds="http://schemas.openxmlformats.org/officeDocument/2006/customXml" ds:itemID="{3003B3DB-6208-4268-8377-06BE2EB0EDE3}"/>
</file>

<file path=customXml/itemProps54.xml><?xml version="1.0" encoding="utf-8"?>
<ds:datastoreItem xmlns:ds="http://schemas.openxmlformats.org/officeDocument/2006/customXml" ds:itemID="{0D81F58F-E770-4CFA-99FD-13EF4DA1A442}"/>
</file>

<file path=customXml/itemProps55.xml><?xml version="1.0" encoding="utf-8"?>
<ds:datastoreItem xmlns:ds="http://schemas.openxmlformats.org/officeDocument/2006/customXml" ds:itemID="{E24F8257-F7F2-4B67-AC3B-5B094330A4A3}"/>
</file>

<file path=customXml/itemProps56.xml><?xml version="1.0" encoding="utf-8"?>
<ds:datastoreItem xmlns:ds="http://schemas.openxmlformats.org/officeDocument/2006/customXml" ds:itemID="{73D65837-5932-4063-B036-838F632CF5E6}"/>
</file>

<file path=customXml/itemProps57.xml><?xml version="1.0" encoding="utf-8"?>
<ds:datastoreItem xmlns:ds="http://schemas.openxmlformats.org/officeDocument/2006/customXml" ds:itemID="{64260AB8-6D8D-49F6-88E0-C98AE90C3A7E}"/>
</file>

<file path=customXml/itemProps58.xml><?xml version="1.0" encoding="utf-8"?>
<ds:datastoreItem xmlns:ds="http://schemas.openxmlformats.org/officeDocument/2006/customXml" ds:itemID="{5E6033D5-4302-4486-97C1-C6D783B40E2E}"/>
</file>

<file path=customXml/itemProps59.xml><?xml version="1.0" encoding="utf-8"?>
<ds:datastoreItem xmlns:ds="http://schemas.openxmlformats.org/officeDocument/2006/customXml" ds:itemID="{D51EB06C-5969-40BC-9D10-4429EFB4528E}"/>
</file>

<file path=customXml/itemProps6.xml><?xml version="1.0" encoding="utf-8"?>
<ds:datastoreItem xmlns:ds="http://schemas.openxmlformats.org/officeDocument/2006/customXml" ds:itemID="{E5E09854-7BFA-44DF-9A40-6D58FDE0914A}"/>
</file>

<file path=customXml/itemProps60.xml><?xml version="1.0" encoding="utf-8"?>
<ds:datastoreItem xmlns:ds="http://schemas.openxmlformats.org/officeDocument/2006/customXml" ds:itemID="{06F4E2C9-7527-4672-92AB-C78BDE03EA7D}"/>
</file>

<file path=customXml/itemProps61.xml><?xml version="1.0" encoding="utf-8"?>
<ds:datastoreItem xmlns:ds="http://schemas.openxmlformats.org/officeDocument/2006/customXml" ds:itemID="{B31BE0A2-8787-4FA9-B52B-95DC9FDC0A9E}"/>
</file>

<file path=customXml/itemProps62.xml><?xml version="1.0" encoding="utf-8"?>
<ds:datastoreItem xmlns:ds="http://schemas.openxmlformats.org/officeDocument/2006/customXml" ds:itemID="{A7B1781F-F4CB-41E5-91E8-F768B4E67F43}"/>
</file>

<file path=customXml/itemProps63.xml><?xml version="1.0" encoding="utf-8"?>
<ds:datastoreItem xmlns:ds="http://schemas.openxmlformats.org/officeDocument/2006/customXml" ds:itemID="{6BED4412-7DB7-4D02-9858-AC9EE0F8120B}"/>
</file>

<file path=customXml/itemProps64.xml><?xml version="1.0" encoding="utf-8"?>
<ds:datastoreItem xmlns:ds="http://schemas.openxmlformats.org/officeDocument/2006/customXml" ds:itemID="{CAFFB06D-1A2C-4042-83DB-C022E322512A}"/>
</file>

<file path=customXml/itemProps65.xml><?xml version="1.0" encoding="utf-8"?>
<ds:datastoreItem xmlns:ds="http://schemas.openxmlformats.org/officeDocument/2006/customXml" ds:itemID="{C9C21803-4295-4144-A68A-EE53DDC13B19}"/>
</file>

<file path=customXml/itemProps66.xml><?xml version="1.0" encoding="utf-8"?>
<ds:datastoreItem xmlns:ds="http://schemas.openxmlformats.org/officeDocument/2006/customXml" ds:itemID="{E4323088-B7B8-403C-9737-12F9B4E89F77}"/>
</file>

<file path=customXml/itemProps67.xml><?xml version="1.0" encoding="utf-8"?>
<ds:datastoreItem xmlns:ds="http://schemas.openxmlformats.org/officeDocument/2006/customXml" ds:itemID="{48E5EF7F-AF4F-44A9-A091-74CA231AB467}"/>
</file>

<file path=customXml/itemProps68.xml><?xml version="1.0" encoding="utf-8"?>
<ds:datastoreItem xmlns:ds="http://schemas.openxmlformats.org/officeDocument/2006/customXml" ds:itemID="{5B8CB46E-3D58-4089-9727-6BE521A77417}"/>
</file>

<file path=customXml/itemProps69.xml><?xml version="1.0" encoding="utf-8"?>
<ds:datastoreItem xmlns:ds="http://schemas.openxmlformats.org/officeDocument/2006/customXml" ds:itemID="{48A2859E-8600-4860-885A-A092AF846CDB}"/>
</file>

<file path=customXml/itemProps7.xml><?xml version="1.0" encoding="utf-8"?>
<ds:datastoreItem xmlns:ds="http://schemas.openxmlformats.org/officeDocument/2006/customXml" ds:itemID="{59AC0A8A-5533-4F76-AA84-CB790B7ADAF1}"/>
</file>

<file path=customXml/itemProps70.xml><?xml version="1.0" encoding="utf-8"?>
<ds:datastoreItem xmlns:ds="http://schemas.openxmlformats.org/officeDocument/2006/customXml" ds:itemID="{01FEBC4C-33EC-44BE-B6F3-A2C2D9E081DC}"/>
</file>

<file path=customXml/itemProps71.xml><?xml version="1.0" encoding="utf-8"?>
<ds:datastoreItem xmlns:ds="http://schemas.openxmlformats.org/officeDocument/2006/customXml" ds:itemID="{FBFE23EF-1261-4DA3-9A71-C63D4481E823}"/>
</file>

<file path=customXml/itemProps72.xml><?xml version="1.0" encoding="utf-8"?>
<ds:datastoreItem xmlns:ds="http://schemas.openxmlformats.org/officeDocument/2006/customXml" ds:itemID="{DA772CDF-4D0E-405C-B477-8B24DEB921B8}"/>
</file>

<file path=customXml/itemProps73.xml><?xml version="1.0" encoding="utf-8"?>
<ds:datastoreItem xmlns:ds="http://schemas.openxmlformats.org/officeDocument/2006/customXml" ds:itemID="{918DA769-566F-4E62-820E-6C642DA10C8C}"/>
</file>

<file path=customXml/itemProps74.xml><?xml version="1.0" encoding="utf-8"?>
<ds:datastoreItem xmlns:ds="http://schemas.openxmlformats.org/officeDocument/2006/customXml" ds:itemID="{A3D7A7FC-E7E3-4E88-8A05-A4F0208529A9}"/>
</file>

<file path=customXml/itemProps75.xml><?xml version="1.0" encoding="utf-8"?>
<ds:datastoreItem xmlns:ds="http://schemas.openxmlformats.org/officeDocument/2006/customXml" ds:itemID="{73A56916-9CCF-456D-BE86-2BA3542742BA}"/>
</file>

<file path=customXml/itemProps76.xml><?xml version="1.0" encoding="utf-8"?>
<ds:datastoreItem xmlns:ds="http://schemas.openxmlformats.org/officeDocument/2006/customXml" ds:itemID="{7CE66761-660E-43CA-8D1C-2024E2E71AEF}"/>
</file>

<file path=customXml/itemProps77.xml><?xml version="1.0" encoding="utf-8"?>
<ds:datastoreItem xmlns:ds="http://schemas.openxmlformats.org/officeDocument/2006/customXml" ds:itemID="{D7891ED2-0296-4ECA-87AA-8358157273BA}"/>
</file>

<file path=customXml/itemProps78.xml><?xml version="1.0" encoding="utf-8"?>
<ds:datastoreItem xmlns:ds="http://schemas.openxmlformats.org/officeDocument/2006/customXml" ds:itemID="{337A570D-8135-41C4-9240-FB6CCBCA2DD2}"/>
</file>

<file path=customXml/itemProps79.xml><?xml version="1.0" encoding="utf-8"?>
<ds:datastoreItem xmlns:ds="http://schemas.openxmlformats.org/officeDocument/2006/customXml" ds:itemID="{3D8D7E5E-8AD7-4B4F-9709-0082959F5863}"/>
</file>

<file path=customXml/itemProps8.xml><?xml version="1.0" encoding="utf-8"?>
<ds:datastoreItem xmlns:ds="http://schemas.openxmlformats.org/officeDocument/2006/customXml" ds:itemID="{E61974B7-A751-4CE5-A2B7-624D41146DBB}"/>
</file>

<file path=customXml/itemProps80.xml><?xml version="1.0" encoding="utf-8"?>
<ds:datastoreItem xmlns:ds="http://schemas.openxmlformats.org/officeDocument/2006/customXml" ds:itemID="{D0E0DEE7-1338-40F9-B666-15396510B74C}"/>
</file>

<file path=customXml/itemProps81.xml><?xml version="1.0" encoding="utf-8"?>
<ds:datastoreItem xmlns:ds="http://schemas.openxmlformats.org/officeDocument/2006/customXml" ds:itemID="{34D18D68-472A-4171-B5AC-F4B71ABBD92C}"/>
</file>

<file path=customXml/itemProps82.xml><?xml version="1.0" encoding="utf-8"?>
<ds:datastoreItem xmlns:ds="http://schemas.openxmlformats.org/officeDocument/2006/customXml" ds:itemID="{0D755BEB-6E32-4A66-8B1C-7ABF864FF602}"/>
</file>

<file path=customXml/itemProps83.xml><?xml version="1.0" encoding="utf-8"?>
<ds:datastoreItem xmlns:ds="http://schemas.openxmlformats.org/officeDocument/2006/customXml" ds:itemID="{A85B120C-C0C7-4D38-AD8B-A478C0C7800B}"/>
</file>

<file path=customXml/itemProps84.xml><?xml version="1.0" encoding="utf-8"?>
<ds:datastoreItem xmlns:ds="http://schemas.openxmlformats.org/officeDocument/2006/customXml" ds:itemID="{1D02355E-13DD-460A-80B4-B5477EF47903}"/>
</file>

<file path=customXml/itemProps85.xml><?xml version="1.0" encoding="utf-8"?>
<ds:datastoreItem xmlns:ds="http://schemas.openxmlformats.org/officeDocument/2006/customXml" ds:itemID="{D02F9630-B7FF-48A7-B763-940959853717}"/>
</file>

<file path=customXml/itemProps86.xml><?xml version="1.0" encoding="utf-8"?>
<ds:datastoreItem xmlns:ds="http://schemas.openxmlformats.org/officeDocument/2006/customXml" ds:itemID="{66C4F2F1-5947-404B-9405-03BCECFF0E4C}"/>
</file>

<file path=customXml/itemProps87.xml><?xml version="1.0" encoding="utf-8"?>
<ds:datastoreItem xmlns:ds="http://schemas.openxmlformats.org/officeDocument/2006/customXml" ds:itemID="{A1453036-905E-4086-BD91-B3B5B6688CAB}"/>
</file>

<file path=customXml/itemProps88.xml><?xml version="1.0" encoding="utf-8"?>
<ds:datastoreItem xmlns:ds="http://schemas.openxmlformats.org/officeDocument/2006/customXml" ds:itemID="{4DE1EC8A-9378-443A-86DA-F5A9B5E72124}"/>
</file>

<file path=customXml/itemProps89.xml><?xml version="1.0" encoding="utf-8"?>
<ds:datastoreItem xmlns:ds="http://schemas.openxmlformats.org/officeDocument/2006/customXml" ds:itemID="{9BEABB1E-D648-4BE7-B7D4-83780E826329}"/>
</file>

<file path=customXml/itemProps9.xml><?xml version="1.0" encoding="utf-8"?>
<ds:datastoreItem xmlns:ds="http://schemas.openxmlformats.org/officeDocument/2006/customXml" ds:itemID="{F69DCD25-D1CC-4AB0-8ECF-DFED2174C181}"/>
</file>

<file path=customXml/itemProps90.xml><?xml version="1.0" encoding="utf-8"?>
<ds:datastoreItem xmlns:ds="http://schemas.openxmlformats.org/officeDocument/2006/customXml" ds:itemID="{38FF1E62-7BA3-475B-942F-E2F315E09DC8}"/>
</file>

<file path=customXml/itemProps91.xml><?xml version="1.0" encoding="utf-8"?>
<ds:datastoreItem xmlns:ds="http://schemas.openxmlformats.org/officeDocument/2006/customXml" ds:itemID="{E975C392-C61B-4FE4-ACF5-36A3602DD67F}"/>
</file>

<file path=customXml/itemProps92.xml><?xml version="1.0" encoding="utf-8"?>
<ds:datastoreItem xmlns:ds="http://schemas.openxmlformats.org/officeDocument/2006/customXml" ds:itemID="{0C924EC4-F3F8-4ED9-B667-D953D7E2C949}"/>
</file>

<file path=customXml/itemProps93.xml><?xml version="1.0" encoding="utf-8"?>
<ds:datastoreItem xmlns:ds="http://schemas.openxmlformats.org/officeDocument/2006/customXml" ds:itemID="{240DA588-EEA1-44D7-A22A-70290A6F988E}"/>
</file>

<file path=customXml/itemProps94.xml><?xml version="1.0" encoding="utf-8"?>
<ds:datastoreItem xmlns:ds="http://schemas.openxmlformats.org/officeDocument/2006/customXml" ds:itemID="{C951872F-73FD-4E94-9F61-27F1F94C2BA1}"/>
</file>

<file path=customXml/itemProps95.xml><?xml version="1.0" encoding="utf-8"?>
<ds:datastoreItem xmlns:ds="http://schemas.openxmlformats.org/officeDocument/2006/customXml" ds:itemID="{7AF6223E-E86E-440F-BD40-174168CE38BA}"/>
</file>

<file path=customXml/itemProps96.xml><?xml version="1.0" encoding="utf-8"?>
<ds:datastoreItem xmlns:ds="http://schemas.openxmlformats.org/officeDocument/2006/customXml" ds:itemID="{DD872F15-0546-472A-8522-1137BD03FEF0}"/>
</file>

<file path=customXml/itemProps97.xml><?xml version="1.0" encoding="utf-8"?>
<ds:datastoreItem xmlns:ds="http://schemas.openxmlformats.org/officeDocument/2006/customXml" ds:itemID="{27F7B02A-685C-44DA-8E6E-6F652099E7C6}"/>
</file>

<file path=customXml/itemProps98.xml><?xml version="1.0" encoding="utf-8"?>
<ds:datastoreItem xmlns:ds="http://schemas.openxmlformats.org/officeDocument/2006/customXml" ds:itemID="{75C81C83-CA8E-452E-B293-D57318AB2F32}"/>
</file>

<file path=customXml/itemProps99.xml><?xml version="1.0" encoding="utf-8"?>
<ds:datastoreItem xmlns:ds="http://schemas.openxmlformats.org/officeDocument/2006/customXml" ds:itemID="{DAB56921-A566-43C8-AC3D-594C4261B3F6}"/>
</file>

<file path=docProps/app.xml><?xml version="1.0" encoding="utf-8"?>
<Properties xmlns="http://schemas.openxmlformats.org/officeDocument/2006/extended-properties" xmlns:vt="http://schemas.openxmlformats.org/officeDocument/2006/docPropsVTypes">
  <Template>Normal</Template>
  <TotalTime>25</TotalTime>
  <Pages>1</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2018-08-29T11:18:00Z</cp:lastPrinted>
  <dcterms:created xsi:type="dcterms:W3CDTF">2018-08-29T11:20:00Z</dcterms:created>
  <dcterms:modified xsi:type="dcterms:W3CDTF">2018-08-29T11:45:00Z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5b41478c-3030-4bc8-abc3-679cea94bdc8</vt:lpwstr>
  </property>
  <property fmtid="{D5CDD505-2E9C-101B-9397-08002B2CF9AE}" pid="3" name="ContentTypeId">
    <vt:lpwstr>0x010100F371CB0048D47B4CBE618D0511E523D5</vt:lpwstr>
  </property>
</Properties>
</file>