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EC" w:rsidRPr="00F07F88" w:rsidRDefault="00BE19EC" w:rsidP="00675771">
      <w:pPr>
        <w:rPr>
          <w:rFonts w:cs="Arial"/>
          <w:b/>
        </w:rPr>
      </w:pPr>
    </w:p>
    <w:p w:rsidR="00210557" w:rsidRPr="0058588C" w:rsidRDefault="00210557" w:rsidP="00210557">
      <w:pPr>
        <w:jc w:val="center"/>
        <w:rPr>
          <w:rFonts w:cs="Arial"/>
          <w:lang w:val="sr-Latn-CS"/>
        </w:rPr>
      </w:pPr>
    </w:p>
    <w:p w:rsidR="00210557" w:rsidRPr="0058588C" w:rsidRDefault="00210557" w:rsidP="00210557">
      <w:pPr>
        <w:jc w:val="center"/>
        <w:rPr>
          <w:rFonts w:cs="Arial"/>
        </w:rPr>
      </w:pPr>
    </w:p>
    <w:p w:rsidR="00210557" w:rsidRPr="0058588C" w:rsidRDefault="00B67C02" w:rsidP="00210557">
      <w:pPr>
        <w:jc w:val="center"/>
        <w:rPr>
          <w:rFonts w:cs="Arial"/>
          <w:lang w:val="sr-Latn-CS"/>
        </w:rPr>
      </w:pPr>
      <w:r w:rsidRPr="0058588C">
        <w:rPr>
          <w:rFonts w:cs="Arial"/>
          <w:noProof/>
        </w:rPr>
        <w:drawing>
          <wp:inline distT="0" distB="0" distL="0" distR="0" wp14:anchorId="5051D7E4" wp14:editId="6ED424F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8588C" w:rsidRDefault="00210557" w:rsidP="00210557">
      <w:pPr>
        <w:jc w:val="center"/>
        <w:rPr>
          <w:rFonts w:cs="Arial"/>
          <w:lang w:val="sr-Latn-CS"/>
        </w:rPr>
      </w:pPr>
    </w:p>
    <w:p w:rsidR="00210557" w:rsidRPr="0058588C" w:rsidRDefault="00210557" w:rsidP="00210557">
      <w:pPr>
        <w:jc w:val="center"/>
        <w:rPr>
          <w:rFonts w:cs="Arial"/>
          <w:b/>
          <w:lang w:val="sr-Latn-CS"/>
        </w:rPr>
      </w:pPr>
    </w:p>
    <w:p w:rsidR="00210557" w:rsidRPr="00671562" w:rsidRDefault="00210557" w:rsidP="00874F5B">
      <w:pPr>
        <w:jc w:val="center"/>
        <w:rPr>
          <w:b/>
        </w:rPr>
      </w:pPr>
      <w:bookmarkStart w:id="0" w:name="_Toc441215596"/>
      <w:bookmarkStart w:id="1" w:name="_Toc441651535"/>
      <w:bookmarkStart w:id="2" w:name="_Toc442559872"/>
      <w:r w:rsidRPr="0058588C">
        <w:rPr>
          <w:b/>
        </w:rPr>
        <w:t xml:space="preserve">КОНКУРСНА </w:t>
      </w:r>
      <w:r w:rsidRPr="00671562">
        <w:rPr>
          <w:b/>
        </w:rPr>
        <w:t>ДОКУМЕНТАЦИЈА</w:t>
      </w:r>
      <w:bookmarkEnd w:id="0"/>
      <w:bookmarkEnd w:id="1"/>
      <w:bookmarkEnd w:id="2"/>
    </w:p>
    <w:p w:rsidR="00F436E2" w:rsidRDefault="00555EAE" w:rsidP="00555EAE">
      <w:pPr>
        <w:tabs>
          <w:tab w:val="center" w:pos="4514"/>
          <w:tab w:val="left" w:pos="7585"/>
        </w:tabs>
        <w:jc w:val="left"/>
        <w:rPr>
          <w:rFonts w:cs="Arial"/>
        </w:rPr>
      </w:pPr>
      <w:r w:rsidRPr="00671562">
        <w:rPr>
          <w:rFonts w:cs="Arial"/>
          <w:lang w:val="sr-Cyrl-CS"/>
        </w:rPr>
        <w:tab/>
      </w:r>
      <w:r w:rsidR="00210557" w:rsidRPr="00671562">
        <w:rPr>
          <w:rFonts w:cs="Arial"/>
        </w:rPr>
        <w:t xml:space="preserve">у </w:t>
      </w:r>
      <w:r w:rsidR="00D34466" w:rsidRPr="00671562">
        <w:rPr>
          <w:rFonts w:cs="Arial"/>
          <w:lang w:val="sr-Latn-RS"/>
        </w:rPr>
        <w:t>o</w:t>
      </w:r>
      <w:r w:rsidR="00D34466" w:rsidRPr="00671562">
        <w:rPr>
          <w:rFonts w:cs="Arial"/>
          <w:lang w:val="sr-Cyrl-RS"/>
        </w:rPr>
        <w:t xml:space="preserve">твореном </w:t>
      </w:r>
      <w:r w:rsidR="00210557" w:rsidRPr="00671562">
        <w:rPr>
          <w:rFonts w:cs="Arial"/>
        </w:rPr>
        <w:t xml:space="preserve">поступку </w:t>
      </w:r>
    </w:p>
    <w:p w:rsidR="00210557" w:rsidRPr="00671562" w:rsidRDefault="00F436E2" w:rsidP="00F436E2">
      <w:pPr>
        <w:tabs>
          <w:tab w:val="center" w:pos="4514"/>
          <w:tab w:val="left" w:pos="7585"/>
        </w:tabs>
        <w:jc w:val="center"/>
        <w:rPr>
          <w:rFonts w:cs="Arial"/>
        </w:rPr>
      </w:pPr>
      <w:r>
        <w:rPr>
          <w:rFonts w:cs="Arial"/>
          <w:lang w:val="sr-Cyrl-RS"/>
        </w:rPr>
        <w:t>РЕЗЕРВИСАНА НАБАВКА</w:t>
      </w:r>
    </w:p>
    <w:p w:rsidR="00210557" w:rsidRPr="00671562" w:rsidRDefault="00210557" w:rsidP="00874F5B">
      <w:pPr>
        <w:jc w:val="center"/>
        <w:rPr>
          <w:lang w:val="sr-Cyrl-RS"/>
        </w:rPr>
      </w:pPr>
      <w:bookmarkStart w:id="3" w:name="_Toc441215597"/>
      <w:bookmarkStart w:id="4" w:name="_Toc441651536"/>
      <w:bookmarkStart w:id="5" w:name="_Toc442559873"/>
      <w:r w:rsidRPr="00671562">
        <w:t>за јавну набавку добара бр</w:t>
      </w:r>
      <w:bookmarkEnd w:id="3"/>
      <w:bookmarkEnd w:id="4"/>
      <w:bookmarkEnd w:id="5"/>
      <w:r w:rsidR="003C3315" w:rsidRPr="00671562">
        <w:rPr>
          <w:lang w:val="sr-Cyrl-RS"/>
        </w:rPr>
        <w:t>ој</w:t>
      </w:r>
      <w:r w:rsidR="00316491" w:rsidRPr="00671562">
        <w:t xml:space="preserve"> </w:t>
      </w:r>
      <w:r w:rsidR="003C3315" w:rsidRPr="00671562">
        <w:rPr>
          <w:lang w:val="sr-Latn-RS"/>
        </w:rPr>
        <w:t>ЈНО/1000/0612/2017</w:t>
      </w:r>
    </w:p>
    <w:p w:rsidR="00210557" w:rsidRPr="00671562" w:rsidRDefault="00210557" w:rsidP="00874F5B"/>
    <w:p w:rsidR="00210557" w:rsidRPr="00671562" w:rsidRDefault="00210557" w:rsidP="00210557">
      <w:pPr>
        <w:jc w:val="center"/>
        <w:rPr>
          <w:rFonts w:cs="Arial"/>
        </w:rPr>
      </w:pPr>
    </w:p>
    <w:p w:rsidR="00210557" w:rsidRPr="00671562" w:rsidRDefault="003C3315" w:rsidP="0066622E">
      <w:pPr>
        <w:pStyle w:val="Title"/>
        <w:spacing w:before="0"/>
        <w:rPr>
          <w:rFonts w:cs="Arial"/>
          <w:sz w:val="22"/>
          <w:szCs w:val="22"/>
          <w:lang w:val="sr-Cyrl-RS"/>
        </w:rPr>
      </w:pPr>
      <w:r w:rsidRPr="00671562">
        <w:rPr>
          <w:rFonts w:cs="Arial"/>
          <w:sz w:val="22"/>
          <w:szCs w:val="22"/>
          <w:lang w:val="sr-Cyrl-RS"/>
        </w:rPr>
        <w:t>Лична заштитна опрема - обућа</w:t>
      </w:r>
    </w:p>
    <w:p w:rsidR="00210557" w:rsidRPr="00671562" w:rsidRDefault="00210557" w:rsidP="00210557">
      <w:pPr>
        <w:pStyle w:val="Title"/>
        <w:spacing w:before="0"/>
        <w:rPr>
          <w:rFonts w:eastAsia="Lucida Sans Unicode"/>
          <w:bCs w:val="0"/>
          <w:iCs/>
          <w:sz w:val="22"/>
          <w:szCs w:val="22"/>
          <w:lang w:val="sr-Cyrl-RS"/>
        </w:rPr>
      </w:pPr>
    </w:p>
    <w:p w:rsidR="00671562" w:rsidRPr="00671562" w:rsidRDefault="00671562" w:rsidP="00671562">
      <w:pPr>
        <w:pStyle w:val="Subtitle"/>
        <w:rPr>
          <w:lang w:val="sr-Cyrl-RS"/>
        </w:rPr>
      </w:pPr>
    </w:p>
    <w:p w:rsidR="00210557" w:rsidRPr="00671562" w:rsidRDefault="00210557" w:rsidP="00210557">
      <w:pPr>
        <w:pStyle w:val="Title"/>
        <w:spacing w:before="0"/>
        <w:rPr>
          <w:rFonts w:cs="Arial"/>
          <w:b w:val="0"/>
          <w:sz w:val="22"/>
          <w:szCs w:val="22"/>
        </w:rPr>
      </w:pPr>
    </w:p>
    <w:p w:rsidR="009642F1" w:rsidRPr="00671562" w:rsidRDefault="009642F1" w:rsidP="009642F1">
      <w:pPr>
        <w:rPr>
          <w:rFonts w:eastAsia="Arial Unicode MS" w:cs="Arial"/>
          <w:b/>
          <w:kern w:val="2"/>
          <w:lang w:val="ru-RU"/>
        </w:rPr>
      </w:pPr>
      <w:r w:rsidRPr="00671562">
        <w:rPr>
          <w:rFonts w:eastAsia="Arial Unicode MS" w:cs="Arial"/>
          <w:b/>
          <w:kern w:val="2"/>
          <w:lang w:val="ru-RU"/>
        </w:rPr>
        <w:t xml:space="preserve">                                                                                    К О М И С И Ј А</w:t>
      </w:r>
    </w:p>
    <w:p w:rsidR="009642F1" w:rsidRPr="00671562" w:rsidRDefault="009642F1" w:rsidP="009642F1">
      <w:pPr>
        <w:rPr>
          <w:rFonts w:eastAsia="Arial Unicode MS" w:cs="Arial"/>
          <w:kern w:val="2"/>
        </w:rPr>
      </w:pPr>
      <w:r w:rsidRPr="00671562">
        <w:rPr>
          <w:rFonts w:eastAsia="Arial Unicode MS" w:cs="Arial"/>
          <w:kern w:val="2"/>
          <w:lang w:val="ru-RU"/>
        </w:rPr>
        <w:t xml:space="preserve">                                                                      за спровођење </w:t>
      </w:r>
      <w:r w:rsidR="003C3315" w:rsidRPr="00671562">
        <w:rPr>
          <w:rFonts w:eastAsia="Arial Unicode MS" w:cs="Arial"/>
          <w:kern w:val="2"/>
          <w:lang w:val="sr-Latn-RS"/>
        </w:rPr>
        <w:t>ЈНО/1000/0612/2017</w:t>
      </w:r>
    </w:p>
    <w:p w:rsidR="009642F1" w:rsidRDefault="00316491" w:rsidP="009642F1">
      <w:pPr>
        <w:rPr>
          <w:rFonts w:eastAsia="Arial Unicode MS" w:cs="Arial"/>
          <w:kern w:val="2"/>
          <w:lang w:val="ru-RU"/>
        </w:rPr>
      </w:pPr>
      <w:r w:rsidRPr="00671562">
        <w:rPr>
          <w:rFonts w:eastAsia="Arial Unicode MS" w:cs="Arial"/>
          <w:kern w:val="2"/>
          <w:lang w:val="ru-RU"/>
        </w:rPr>
        <w:t xml:space="preserve">                      </w:t>
      </w:r>
      <w:r w:rsidR="009642F1" w:rsidRPr="00671562">
        <w:rPr>
          <w:rFonts w:eastAsia="Arial Unicode MS" w:cs="Arial"/>
          <w:kern w:val="2"/>
          <w:lang w:val="ru-RU"/>
        </w:rPr>
        <w:t xml:space="preserve"> </w:t>
      </w:r>
      <w:r w:rsidRPr="00671562">
        <w:rPr>
          <w:rFonts w:eastAsia="Arial Unicode MS" w:cs="Arial"/>
          <w:kern w:val="2"/>
          <w:lang w:val="ru-RU"/>
        </w:rPr>
        <w:t xml:space="preserve">                                </w:t>
      </w:r>
    </w:p>
    <w:p w:rsidR="00F07F88" w:rsidRDefault="00F07F88" w:rsidP="009642F1">
      <w:pPr>
        <w:rPr>
          <w:rFonts w:eastAsia="Arial Unicode MS" w:cs="Arial"/>
          <w:kern w:val="2"/>
          <w:lang w:val="ru-RU"/>
        </w:rPr>
      </w:pPr>
    </w:p>
    <w:p w:rsidR="00F07F88" w:rsidRPr="00671562" w:rsidRDefault="00F07F88" w:rsidP="009642F1">
      <w:pPr>
        <w:rPr>
          <w:rFonts w:eastAsia="Arial Unicode MS" w:cs="Arial"/>
          <w:kern w:val="2"/>
          <w:lang w:val="ru-RU"/>
        </w:rPr>
      </w:pPr>
    </w:p>
    <w:p w:rsidR="009642F1" w:rsidRPr="00671562" w:rsidRDefault="009642F1" w:rsidP="009642F1">
      <w:pPr>
        <w:pStyle w:val="Title"/>
        <w:spacing w:before="0"/>
        <w:rPr>
          <w:rFonts w:cs="Arial"/>
          <w:b w:val="0"/>
          <w:sz w:val="22"/>
          <w:szCs w:val="22"/>
        </w:rPr>
      </w:pPr>
    </w:p>
    <w:p w:rsidR="00210557" w:rsidRPr="00671562" w:rsidRDefault="00113B84" w:rsidP="00210557">
      <w:pPr>
        <w:pStyle w:val="Title"/>
        <w:spacing w:before="0"/>
        <w:rPr>
          <w:rFonts w:cs="Arial"/>
          <w:b w:val="0"/>
          <w:sz w:val="22"/>
          <w:szCs w:val="22"/>
          <w:lang w:val="sr-Cyrl-RS"/>
        </w:rPr>
      </w:pPr>
      <w:r w:rsidRPr="00671562">
        <w:rPr>
          <w:rFonts w:cs="Arial"/>
          <w:i/>
          <w:sz w:val="22"/>
          <w:szCs w:val="22"/>
          <w:lang w:val="sr-Latn-RS"/>
        </w:rPr>
        <w:t xml:space="preserve">                                 </w:t>
      </w:r>
      <w:r w:rsidRPr="00671562">
        <w:rPr>
          <w:rFonts w:cs="Arial"/>
          <w:i/>
          <w:sz w:val="22"/>
          <w:szCs w:val="22"/>
          <w:lang w:val="sr-Cyrl-RS"/>
        </w:rPr>
        <w:t xml:space="preserve">                  </w:t>
      </w:r>
    </w:p>
    <w:p w:rsidR="00210557" w:rsidRPr="00671562" w:rsidRDefault="00210557" w:rsidP="00210557">
      <w:pPr>
        <w:pStyle w:val="Title"/>
        <w:spacing w:before="0"/>
        <w:rPr>
          <w:rFonts w:cs="Arial"/>
          <w:b w:val="0"/>
          <w:sz w:val="22"/>
          <w:szCs w:val="22"/>
        </w:rPr>
      </w:pPr>
    </w:p>
    <w:p w:rsidR="00150FCE" w:rsidRPr="00671562" w:rsidRDefault="00150FCE" w:rsidP="000C50A0">
      <w:pPr>
        <w:pStyle w:val="BodyText"/>
        <w:spacing w:before="0"/>
        <w:jc w:val="center"/>
        <w:rPr>
          <w:rFonts w:cs="Arial"/>
          <w:sz w:val="22"/>
          <w:szCs w:val="22"/>
          <w:lang w:val="ru-RU"/>
        </w:rPr>
      </w:pPr>
    </w:p>
    <w:p w:rsidR="00150FCE" w:rsidRPr="00671562" w:rsidRDefault="00150FCE" w:rsidP="000C50A0">
      <w:pPr>
        <w:pStyle w:val="BodyText"/>
        <w:spacing w:before="0"/>
        <w:jc w:val="center"/>
        <w:rPr>
          <w:rFonts w:cs="Arial"/>
          <w:sz w:val="22"/>
          <w:szCs w:val="22"/>
          <w:lang w:val="ru-RU"/>
        </w:rPr>
      </w:pPr>
    </w:p>
    <w:p w:rsidR="00150FCE" w:rsidRPr="00671562" w:rsidRDefault="00150FCE" w:rsidP="000C50A0">
      <w:pPr>
        <w:pStyle w:val="BodyText"/>
        <w:spacing w:before="0"/>
        <w:jc w:val="center"/>
        <w:rPr>
          <w:rFonts w:cs="Arial"/>
          <w:sz w:val="22"/>
          <w:szCs w:val="22"/>
          <w:lang w:val="ru-RU"/>
        </w:rPr>
      </w:pPr>
    </w:p>
    <w:p w:rsidR="00EB2C6E" w:rsidRPr="00671562" w:rsidRDefault="00EB2C6E" w:rsidP="000C50A0">
      <w:pPr>
        <w:spacing w:before="0"/>
        <w:jc w:val="center"/>
        <w:rPr>
          <w:rFonts w:eastAsia="Arial Unicode MS" w:cs="Arial"/>
          <w:kern w:val="2"/>
          <w:lang w:val="ru-RU"/>
        </w:rPr>
      </w:pPr>
      <w:r w:rsidRPr="00671562">
        <w:rPr>
          <w:rFonts w:eastAsia="Arial Unicode MS" w:cs="Arial"/>
          <w:kern w:val="2"/>
          <w:lang w:val="ru-RU"/>
        </w:rPr>
        <w:t xml:space="preserve">(заведено у ЈП ЕПС број </w:t>
      </w:r>
      <w:r w:rsidR="00316491" w:rsidRPr="00671562">
        <w:rPr>
          <w:rFonts w:eastAsia="Arial Unicode MS" w:cs="Arial"/>
          <w:kern w:val="2"/>
          <w:lang w:val="ru-RU"/>
        </w:rPr>
        <w:t>12.01.</w:t>
      </w:r>
      <w:r w:rsidR="003C3315" w:rsidRPr="00671562">
        <w:rPr>
          <w:rFonts w:cs="Arial"/>
          <w:lang w:val="sr-Cyrl-RS"/>
        </w:rPr>
        <w:t xml:space="preserve"> </w:t>
      </w:r>
      <w:r w:rsidR="003B4B89">
        <w:rPr>
          <w:rFonts w:cs="Arial"/>
          <w:lang w:val="sr-Latn-RS"/>
        </w:rPr>
        <w:t xml:space="preserve">534638/24-17 </w:t>
      </w:r>
      <w:r w:rsidRPr="00671562">
        <w:rPr>
          <w:rFonts w:eastAsia="Arial Unicode MS" w:cs="Arial"/>
          <w:kern w:val="2"/>
          <w:lang w:val="ru-RU"/>
        </w:rPr>
        <w:t xml:space="preserve">од </w:t>
      </w:r>
      <w:r w:rsidR="003B4B89">
        <w:rPr>
          <w:rFonts w:eastAsia="Arial Unicode MS" w:cs="Arial"/>
          <w:kern w:val="2"/>
          <w:lang w:val="sr-Latn-RS"/>
        </w:rPr>
        <w:t xml:space="preserve">24.11.2017. </w:t>
      </w:r>
      <w:bookmarkStart w:id="6" w:name="_GoBack"/>
      <w:bookmarkEnd w:id="6"/>
      <w:r w:rsidRPr="00671562">
        <w:rPr>
          <w:rFonts w:eastAsia="Arial Unicode MS" w:cs="Arial"/>
          <w:kern w:val="2"/>
          <w:lang w:val="ru-RU"/>
        </w:rPr>
        <w:t>године)</w:t>
      </w:r>
    </w:p>
    <w:p w:rsidR="000C50A0" w:rsidRPr="00671562" w:rsidRDefault="000C50A0" w:rsidP="000C50A0">
      <w:pPr>
        <w:spacing w:before="0"/>
        <w:jc w:val="center"/>
        <w:rPr>
          <w:rFonts w:eastAsia="Arial Unicode MS" w:cs="Arial"/>
          <w:kern w:val="2"/>
          <w:lang w:val="ru-RU"/>
        </w:rPr>
      </w:pPr>
    </w:p>
    <w:p w:rsidR="00A3774E" w:rsidRPr="00671562" w:rsidRDefault="00A3774E" w:rsidP="000C50A0">
      <w:pPr>
        <w:pStyle w:val="BodyText"/>
        <w:spacing w:before="0"/>
        <w:jc w:val="center"/>
        <w:rPr>
          <w:rFonts w:cs="Arial"/>
          <w:sz w:val="22"/>
          <w:szCs w:val="22"/>
        </w:rPr>
      </w:pPr>
    </w:p>
    <w:p w:rsidR="00C53AC6" w:rsidRPr="00671562" w:rsidRDefault="00C53AC6" w:rsidP="000C50A0">
      <w:pPr>
        <w:pStyle w:val="BodyText"/>
        <w:spacing w:before="0"/>
        <w:jc w:val="center"/>
        <w:rPr>
          <w:rFonts w:cs="Arial"/>
          <w:sz w:val="22"/>
          <w:szCs w:val="22"/>
        </w:rPr>
      </w:pPr>
    </w:p>
    <w:p w:rsidR="00C53AC6" w:rsidRPr="00671562" w:rsidRDefault="00C53AC6" w:rsidP="000C50A0">
      <w:pPr>
        <w:pStyle w:val="BodyText"/>
        <w:spacing w:before="0"/>
        <w:jc w:val="center"/>
        <w:rPr>
          <w:rFonts w:cs="Arial"/>
          <w:sz w:val="22"/>
          <w:szCs w:val="22"/>
        </w:rPr>
      </w:pPr>
    </w:p>
    <w:p w:rsidR="00C53AC6" w:rsidRPr="00671562" w:rsidRDefault="00C53AC6" w:rsidP="000C50A0">
      <w:pPr>
        <w:pStyle w:val="BodyText"/>
        <w:spacing w:before="0"/>
        <w:jc w:val="center"/>
        <w:rPr>
          <w:rFonts w:cs="Arial"/>
          <w:sz w:val="22"/>
          <w:szCs w:val="22"/>
          <w:lang w:val="en-US"/>
        </w:rPr>
      </w:pPr>
    </w:p>
    <w:p w:rsidR="000C50A0" w:rsidRPr="00671562" w:rsidRDefault="000C50A0" w:rsidP="000C50A0">
      <w:pPr>
        <w:pStyle w:val="BodyText"/>
        <w:spacing w:before="0"/>
        <w:jc w:val="center"/>
        <w:rPr>
          <w:rFonts w:cs="Arial"/>
          <w:sz w:val="22"/>
          <w:szCs w:val="22"/>
          <w:lang w:val="ru-RU"/>
        </w:rPr>
      </w:pPr>
    </w:p>
    <w:p w:rsidR="0066622E" w:rsidRPr="00671562" w:rsidRDefault="00316491" w:rsidP="0066622E">
      <w:pPr>
        <w:spacing w:before="0"/>
        <w:jc w:val="center"/>
        <w:rPr>
          <w:rFonts w:cs="Arial"/>
          <w:lang w:val="ru-RU"/>
        </w:rPr>
      </w:pPr>
      <w:r w:rsidRPr="00671562">
        <w:rPr>
          <w:rFonts w:cs="Arial"/>
          <w:lang w:val="sr-Cyrl-RS"/>
        </w:rPr>
        <w:t>Беог</w:t>
      </w:r>
      <w:r w:rsidR="00320F96" w:rsidRPr="00671562">
        <w:rPr>
          <w:rFonts w:cs="Arial"/>
          <w:lang w:val="sr-Cyrl-RS"/>
        </w:rPr>
        <w:t xml:space="preserve">рад, новембар </w:t>
      </w:r>
      <w:r w:rsidR="003C3315" w:rsidRPr="00671562">
        <w:rPr>
          <w:rFonts w:cs="Arial"/>
          <w:lang w:val="ru-RU"/>
        </w:rPr>
        <w:t>2017</w:t>
      </w:r>
      <w:r w:rsidR="0066622E" w:rsidRPr="00671562">
        <w:rPr>
          <w:rFonts w:cs="Arial"/>
          <w:lang w:val="ru-RU"/>
        </w:rPr>
        <w:t>. године</w:t>
      </w:r>
    </w:p>
    <w:p w:rsidR="000C50A0" w:rsidRPr="00671562" w:rsidRDefault="000C50A0" w:rsidP="000C50A0">
      <w:pPr>
        <w:spacing w:before="0"/>
        <w:jc w:val="center"/>
        <w:rPr>
          <w:rFonts w:cs="Arial"/>
          <w:b/>
          <w:lang w:val="ru-RU"/>
        </w:rPr>
      </w:pPr>
    </w:p>
    <w:p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9D47BE">
        <w:rPr>
          <w:rFonts w:eastAsia="TimesNewRomanPSMT" w:cs="Arial"/>
          <w:color w:val="000000"/>
          <w:kern w:val="2"/>
          <w:lang w:val="ru-RU"/>
        </w:rPr>
        <w:t xml:space="preserve"> 8.</w:t>
      </w:r>
      <w:r w:rsidR="00261778" w:rsidRPr="0058588C">
        <w:rPr>
          <w:rFonts w:eastAsia="TimesNewRomanPSMT" w:cs="Arial"/>
          <w:color w:val="000000"/>
          <w:kern w:val="2"/>
          <w:lang w:val="ru-RU"/>
        </w:rPr>
        <w:t xml:space="preserve"> 3</w:t>
      </w:r>
      <w:r w:rsidR="00D34466" w:rsidRPr="0058588C">
        <w:rPr>
          <w:rFonts w:eastAsia="TimesNewRomanPSMT" w:cs="Arial"/>
          <w:color w:val="000000"/>
          <w:kern w:val="2"/>
          <w:lang w:val="ru-RU"/>
        </w:rPr>
        <w:t>2</w:t>
      </w:r>
      <w:r w:rsidR="003C3315">
        <w:rPr>
          <w:rFonts w:eastAsia="TimesNewRomanPSMT" w:cs="Arial"/>
          <w:color w:val="000000"/>
          <w:kern w:val="2"/>
          <w:lang w:val="ru-RU"/>
        </w:rPr>
        <w:t>.</w:t>
      </w:r>
      <w:r w:rsidR="009D3699" w:rsidRPr="0058588C">
        <w:rPr>
          <w:rFonts w:eastAsia="TimesNewRomanPSMT" w:cs="Arial"/>
          <w:color w:val="000000"/>
          <w:kern w:val="2"/>
          <w:lang w:val="ru-RU"/>
        </w:rPr>
        <w:t xml:space="preserve"> 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3C3315">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CD322A">
        <w:rPr>
          <w:rFonts w:eastAsia="TimesNewRomanPSMT" w:cs="Arial"/>
          <w:color w:val="000000"/>
          <w:kern w:val="2"/>
          <w:lang w:val="ru-RU"/>
        </w:rPr>
        <w:t>.</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 xml:space="preserve">. </w:t>
      </w:r>
      <w:r w:rsidR="00CD322A">
        <w:rPr>
          <w:rFonts w:eastAsia="TimesNewRomanPSMT" w:cs="Arial"/>
          <w:color w:val="000000"/>
          <w:kern w:val="2"/>
        </w:rPr>
        <w:t xml:space="preserve">и 16. </w:t>
      </w:r>
      <w:r w:rsidR="00261778" w:rsidRPr="0058588C">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650BEF" w:rsidRPr="0058588C">
        <w:rPr>
          <w:rFonts w:eastAsia="Arial Unicode MS" w:cs="Arial"/>
          <w:color w:val="000000"/>
          <w:kern w:val="2"/>
          <w:lang w:val="ru-RU"/>
        </w:rPr>
        <w:t>12.01.</w:t>
      </w:r>
      <w:r w:rsidR="003C3315">
        <w:rPr>
          <w:rFonts w:eastAsia="Arial Unicode MS" w:cs="Arial"/>
          <w:color w:val="000000"/>
          <w:kern w:val="2"/>
          <w:lang w:val="ru-RU"/>
        </w:rPr>
        <w:t xml:space="preserve"> </w:t>
      </w:r>
      <w:r w:rsidR="00F07F88">
        <w:rPr>
          <w:rFonts w:eastAsia="Arial Unicode MS" w:cs="Arial"/>
          <w:color w:val="000000"/>
          <w:kern w:val="2"/>
          <w:lang w:val="sr-Cyrl-RS"/>
        </w:rPr>
        <w:t>534638/2-17</w:t>
      </w:r>
      <w:r w:rsidR="00650BEF" w:rsidRPr="0058588C">
        <w:rPr>
          <w:rFonts w:eastAsia="Arial Unicode MS" w:cs="Arial"/>
          <w:color w:val="000000"/>
          <w:kern w:val="2"/>
          <w:lang w:val="ru-RU"/>
        </w:rPr>
        <w:t xml:space="preserve"> од </w:t>
      </w:r>
      <w:r w:rsidR="00F07F88">
        <w:rPr>
          <w:rFonts w:eastAsia="Arial Unicode MS" w:cs="Arial"/>
          <w:color w:val="000000"/>
          <w:kern w:val="2"/>
          <w:lang w:val="ru-RU"/>
        </w:rPr>
        <w:t>30.10.2017</w:t>
      </w:r>
      <w:r w:rsidR="00261778" w:rsidRPr="0058588C">
        <w:rPr>
          <w:rFonts w:eastAsia="Arial Unicode MS" w:cs="Arial"/>
          <w:color w:val="000000"/>
          <w:kern w:val="2"/>
          <w:lang w:val="ru-RU"/>
        </w:rPr>
        <w:t xml:space="preserve"> године и Решења о образовању комисије за јавну набавку број </w:t>
      </w:r>
      <w:r w:rsidR="00650BEF" w:rsidRPr="0058588C">
        <w:rPr>
          <w:rFonts w:eastAsia="Arial Unicode MS" w:cs="Arial"/>
          <w:color w:val="000000"/>
          <w:kern w:val="2"/>
          <w:lang w:val="ru-RU"/>
        </w:rPr>
        <w:t>12.01.</w:t>
      </w:r>
      <w:r w:rsidR="00F07F88">
        <w:rPr>
          <w:rFonts w:eastAsia="Arial Unicode MS" w:cs="Arial"/>
          <w:color w:val="000000"/>
          <w:kern w:val="2"/>
          <w:lang w:val="sr-Cyrl-RS"/>
        </w:rPr>
        <w:t xml:space="preserve"> 534638/3-17</w:t>
      </w:r>
      <w:r w:rsidR="00650BEF" w:rsidRPr="0058588C">
        <w:rPr>
          <w:rFonts w:eastAsia="Arial Unicode MS" w:cs="Arial"/>
          <w:color w:val="000000"/>
          <w:kern w:val="2"/>
          <w:lang w:val="ru-RU"/>
        </w:rPr>
        <w:t xml:space="preserve"> од </w:t>
      </w:r>
      <w:r w:rsidR="00F07F88">
        <w:rPr>
          <w:rFonts w:eastAsia="Arial Unicode MS" w:cs="Arial"/>
          <w:color w:val="000000"/>
          <w:kern w:val="2"/>
          <w:lang w:val="ru-RU"/>
        </w:rPr>
        <w:t>30.10.2017</w:t>
      </w:r>
      <w:r w:rsidR="00005800" w:rsidRPr="0058588C">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rsidR="00261778" w:rsidRPr="0058588C" w:rsidRDefault="00261778" w:rsidP="000C50A0">
      <w:pPr>
        <w:pStyle w:val="BodyText"/>
        <w:spacing w:before="0"/>
        <w:rPr>
          <w:rFonts w:cs="Arial"/>
          <w:b/>
          <w:spacing w:val="80"/>
          <w:sz w:val="22"/>
          <w:szCs w:val="22"/>
          <w:lang w:val="ru-RU"/>
        </w:rPr>
      </w:pPr>
    </w:p>
    <w:p w:rsidR="000C50A0" w:rsidRPr="0058588C" w:rsidRDefault="000C50A0" w:rsidP="000C50A0">
      <w:pPr>
        <w:pStyle w:val="BodyText"/>
        <w:spacing w:before="0"/>
        <w:rPr>
          <w:rFonts w:cs="Arial"/>
          <w:b/>
          <w:spacing w:val="80"/>
          <w:sz w:val="22"/>
          <w:szCs w:val="22"/>
          <w:lang w:val="ru-RU"/>
        </w:rPr>
      </w:pPr>
    </w:p>
    <w:p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rsidR="00210557" w:rsidRPr="0058588C" w:rsidRDefault="00210557" w:rsidP="00210557">
      <w:pPr>
        <w:jc w:val="center"/>
        <w:rPr>
          <w:rFonts w:cs="Arial"/>
        </w:rPr>
      </w:pPr>
      <w:r w:rsidRPr="0058588C">
        <w:rPr>
          <w:rFonts w:cs="Arial"/>
        </w:rPr>
        <w:t xml:space="preserve">у </w:t>
      </w:r>
      <w:r w:rsidR="00D34466" w:rsidRPr="0058588C">
        <w:rPr>
          <w:rFonts w:cs="Arial"/>
          <w:lang w:val="sr-Cyrl-RS"/>
        </w:rPr>
        <w:t xml:space="preserve">отвореном </w:t>
      </w:r>
      <w:r w:rsidRPr="0058588C">
        <w:rPr>
          <w:rFonts w:cs="Arial"/>
        </w:rPr>
        <w:t>посту</w:t>
      </w:r>
      <w:r w:rsidR="00D34466" w:rsidRPr="0058588C">
        <w:rPr>
          <w:rFonts w:cs="Arial"/>
        </w:rPr>
        <w:t xml:space="preserve">пку </w:t>
      </w:r>
    </w:p>
    <w:p w:rsidR="00210557" w:rsidRPr="0058588C" w:rsidRDefault="002F27D4" w:rsidP="002F27D4">
      <w:pPr>
        <w:tabs>
          <w:tab w:val="center" w:pos="4514"/>
          <w:tab w:val="left" w:pos="8335"/>
        </w:tabs>
        <w:jc w:val="left"/>
        <w:rPr>
          <w:b/>
        </w:rPr>
      </w:pPr>
      <w:bookmarkStart w:id="10" w:name="_Toc441215599"/>
      <w:bookmarkStart w:id="11" w:name="_Toc441651538"/>
      <w:bookmarkStart w:id="12" w:name="_Toc442559875"/>
      <w:r>
        <w:rPr>
          <w:b/>
        </w:rPr>
        <w:tab/>
      </w:r>
      <w:r w:rsidR="00210557" w:rsidRPr="0058588C">
        <w:rPr>
          <w:b/>
        </w:rPr>
        <w:t>за јавну набавку добара бр</w:t>
      </w:r>
      <w:bookmarkEnd w:id="10"/>
      <w:bookmarkEnd w:id="11"/>
      <w:bookmarkEnd w:id="12"/>
      <w:r w:rsidR="00650BEF" w:rsidRPr="0058588C">
        <w:rPr>
          <w:b/>
        </w:rPr>
        <w:t xml:space="preserve"> </w:t>
      </w:r>
      <w:r w:rsidR="003C3315" w:rsidRPr="00671562">
        <w:rPr>
          <w:b/>
          <w:lang w:val="sr-Latn-RS"/>
        </w:rPr>
        <w:t>ЈНО/1000/0612/2017</w:t>
      </w:r>
      <w:r>
        <w:rPr>
          <w:b/>
          <w:lang w:val="sr-Latn-RS"/>
        </w:rPr>
        <w:tab/>
      </w: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Pr="00C25271">
        <w:rPr>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rPr>
            </w:pPr>
            <w:r w:rsidRPr="00C25271">
              <w:rPr>
                <w:rFonts w:cs="Arial"/>
              </w:rPr>
              <w:t>1.</w:t>
            </w:r>
          </w:p>
        </w:tc>
        <w:tc>
          <w:tcPr>
            <w:tcW w:w="4653" w:type="pct"/>
          </w:tcPr>
          <w:p w:rsidR="00671562" w:rsidRPr="00C25271" w:rsidRDefault="0067156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lang w:val="sr-Cyrl-RS"/>
              </w:rPr>
              <w:t>2.</w:t>
            </w:r>
          </w:p>
        </w:tc>
        <w:tc>
          <w:tcPr>
            <w:tcW w:w="4653" w:type="pct"/>
          </w:tcPr>
          <w:p w:rsidR="00671562" w:rsidRPr="00C25271" w:rsidRDefault="0067156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lang w:val="sr-Cyrl-RS"/>
              </w:rPr>
              <w:t>3.</w:t>
            </w:r>
          </w:p>
        </w:tc>
        <w:tc>
          <w:tcPr>
            <w:tcW w:w="4653" w:type="pct"/>
          </w:tcPr>
          <w:p w:rsidR="00671562" w:rsidRPr="00C25271" w:rsidRDefault="0067156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4653" w:type="pct"/>
          </w:tcPr>
          <w:p w:rsidR="00671562" w:rsidRPr="00C25271" w:rsidRDefault="0067156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671562" w:rsidRPr="00C25271" w:rsidTr="00671562">
        <w:tc>
          <w:tcPr>
            <w:tcW w:w="347" w:type="pct"/>
          </w:tcPr>
          <w:p w:rsidR="00671562" w:rsidRPr="00C25271" w:rsidRDefault="00671562" w:rsidP="004C3B38">
            <w:pPr>
              <w:tabs>
                <w:tab w:val="left" w:pos="360"/>
                <w:tab w:val="left" w:pos="567"/>
                <w:tab w:val="right" w:leader="dot" w:pos="9639"/>
              </w:tabs>
              <w:jc w:val="center"/>
              <w:rPr>
                <w:rFonts w:cs="Arial"/>
                <w:lang w:val="sr-Cyrl-RS"/>
              </w:rPr>
            </w:pPr>
            <w:r w:rsidRPr="00C25271">
              <w:rPr>
                <w:rFonts w:cs="Arial"/>
                <w:lang w:val="sr-Cyrl-RS"/>
              </w:rPr>
              <w:t>5.</w:t>
            </w:r>
          </w:p>
        </w:tc>
        <w:tc>
          <w:tcPr>
            <w:tcW w:w="4653" w:type="pct"/>
          </w:tcPr>
          <w:p w:rsidR="00671562" w:rsidRPr="00C25271" w:rsidRDefault="00671562" w:rsidP="004C3B38">
            <w:pPr>
              <w:tabs>
                <w:tab w:val="left" w:pos="317"/>
                <w:tab w:val="left" w:pos="360"/>
                <w:tab w:val="right" w:leader="dot" w:pos="9639"/>
              </w:tabs>
              <w:rPr>
                <w:rFonts w:cs="Arial"/>
                <w:lang w:val="sr-Cyrl-RS"/>
              </w:rPr>
            </w:pPr>
            <w:r w:rsidRPr="00C25271">
              <w:rPr>
                <w:rFonts w:cs="Arial"/>
                <w:lang w:val="sr-Cyrl-RS"/>
              </w:rPr>
              <w:t>Критеријум за доделу уговора</w:t>
            </w:r>
          </w:p>
        </w:tc>
      </w:tr>
      <w:tr w:rsidR="00671562" w:rsidRPr="0058588C" w:rsidTr="00671562">
        <w:tc>
          <w:tcPr>
            <w:tcW w:w="347" w:type="pct"/>
          </w:tcPr>
          <w:p w:rsidR="00671562" w:rsidRPr="00C25271" w:rsidRDefault="0067156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4653" w:type="pct"/>
          </w:tcPr>
          <w:p w:rsidR="00671562" w:rsidRPr="00C25271" w:rsidRDefault="0067156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671562" w:rsidRPr="0058588C" w:rsidTr="00671562">
        <w:tc>
          <w:tcPr>
            <w:tcW w:w="347" w:type="pct"/>
          </w:tcPr>
          <w:p w:rsidR="00671562" w:rsidRPr="0058588C" w:rsidRDefault="0067156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4653" w:type="pct"/>
          </w:tcPr>
          <w:p w:rsidR="00671562" w:rsidRPr="0058588C" w:rsidRDefault="00671562" w:rsidP="00F07F88">
            <w:pPr>
              <w:tabs>
                <w:tab w:val="left" w:pos="360"/>
                <w:tab w:val="left" w:pos="567"/>
                <w:tab w:val="right" w:leader="dot" w:pos="9639"/>
              </w:tabs>
              <w:rPr>
                <w:rFonts w:cs="Arial"/>
                <w:lang w:val="sr-Cyrl-RS"/>
              </w:rPr>
            </w:pPr>
            <w:r>
              <w:rPr>
                <w:rFonts w:cs="Arial"/>
                <w:lang w:val="sr-Cyrl-RS"/>
              </w:rPr>
              <w:t xml:space="preserve">Обрасци </w:t>
            </w:r>
          </w:p>
        </w:tc>
      </w:tr>
      <w:tr w:rsidR="00671562" w:rsidRPr="00122DF1" w:rsidTr="00671562">
        <w:tc>
          <w:tcPr>
            <w:tcW w:w="347" w:type="pct"/>
          </w:tcPr>
          <w:p w:rsidR="00671562" w:rsidRPr="00122DF1" w:rsidRDefault="00671562" w:rsidP="004C3B38">
            <w:pPr>
              <w:tabs>
                <w:tab w:val="left" w:pos="360"/>
                <w:tab w:val="left" w:pos="567"/>
                <w:tab w:val="right" w:leader="dot" w:pos="9639"/>
              </w:tabs>
              <w:jc w:val="center"/>
              <w:rPr>
                <w:rFonts w:cs="Arial"/>
                <w:lang w:val="sr-Cyrl-RS"/>
              </w:rPr>
            </w:pPr>
            <w:r w:rsidRPr="00122DF1">
              <w:rPr>
                <w:rFonts w:cs="Arial"/>
                <w:lang w:val="sr-Cyrl-RS"/>
              </w:rPr>
              <w:t>8.</w:t>
            </w:r>
          </w:p>
        </w:tc>
        <w:tc>
          <w:tcPr>
            <w:tcW w:w="4653" w:type="pct"/>
          </w:tcPr>
          <w:p w:rsidR="00671562" w:rsidRPr="00122DF1" w:rsidRDefault="00671562" w:rsidP="004C3B38">
            <w:pPr>
              <w:tabs>
                <w:tab w:val="left" w:pos="360"/>
                <w:tab w:val="left" w:pos="567"/>
                <w:tab w:val="right" w:leader="dot" w:pos="9639"/>
              </w:tabs>
              <w:rPr>
                <w:rFonts w:cs="Arial"/>
                <w:lang w:val="sr-Cyrl-RS"/>
              </w:rPr>
            </w:pPr>
            <w:r w:rsidRPr="00122DF1">
              <w:rPr>
                <w:rFonts w:cs="Arial"/>
                <w:lang w:val="sr-Cyrl-RS"/>
              </w:rPr>
              <w:t>Модел уговора</w:t>
            </w:r>
          </w:p>
        </w:tc>
      </w:tr>
    </w:tbl>
    <w:p w:rsidR="009D3699" w:rsidRPr="00122DF1" w:rsidRDefault="009D3699" w:rsidP="000C50A0">
      <w:pPr>
        <w:pStyle w:val="BodyText"/>
        <w:spacing w:before="0"/>
        <w:rPr>
          <w:rFonts w:cs="Arial"/>
          <w:b/>
          <w:spacing w:val="80"/>
          <w:sz w:val="22"/>
          <w:szCs w:val="22"/>
        </w:rPr>
      </w:pPr>
    </w:p>
    <w:p w:rsidR="00F5264D" w:rsidRPr="00671562" w:rsidRDefault="00C53AC6" w:rsidP="00C53AC6">
      <w:pPr>
        <w:jc w:val="right"/>
        <w:rPr>
          <w:rFonts w:cs="Arial"/>
          <w:color w:val="548DD4" w:themeColor="text2" w:themeTint="99"/>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DA6878" w:rsidRPr="00DA6878">
        <w:rPr>
          <w:rFonts w:cs="Arial"/>
          <w:bCs/>
          <w:noProof/>
        </w:rPr>
        <w:t>7</w:t>
      </w:r>
      <w:r w:rsidR="006351B1">
        <w:rPr>
          <w:rFonts w:cs="Arial"/>
          <w:bCs/>
          <w:noProof/>
          <w:lang w:val="sr-Cyrl-RS"/>
        </w:rPr>
        <w:t>2</w:t>
      </w:r>
    </w:p>
    <w:p w:rsidR="001853E1" w:rsidRPr="00122DF1" w:rsidRDefault="001853E1" w:rsidP="000C50A0">
      <w:pPr>
        <w:pStyle w:val="BodyText"/>
        <w:spacing w:before="0"/>
        <w:rPr>
          <w:rFonts w:cs="Arial"/>
          <w:sz w:val="22"/>
          <w:szCs w:val="22"/>
        </w:rPr>
      </w:pPr>
    </w:p>
    <w:p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76"/>
      </w:tblGrid>
      <w:tr w:rsidR="004276AD" w:rsidRPr="0058588C" w:rsidTr="00C920C0">
        <w:tc>
          <w:tcPr>
            <w:tcW w:w="2943" w:type="dxa"/>
            <w:shd w:val="clear" w:color="auto" w:fill="auto"/>
          </w:tcPr>
          <w:p w:rsidR="004276AD" w:rsidRDefault="004276AD" w:rsidP="004276AD">
            <w:pPr>
              <w:autoSpaceDE w:val="0"/>
              <w:autoSpaceDN w:val="0"/>
              <w:adjustRightInd w:val="0"/>
              <w:jc w:val="center"/>
              <w:rPr>
                <w:rFonts w:eastAsia="TimesNewRomanPSMT" w:cs="Arial"/>
                <w:bCs/>
              </w:rPr>
            </w:pPr>
            <w:r w:rsidRPr="0058588C">
              <w:rPr>
                <w:rFonts w:eastAsia="TimesNewRomanPSMT" w:cs="Arial"/>
                <w:bCs/>
              </w:rPr>
              <w:t>Назив и адреса Наручиоца</w:t>
            </w:r>
          </w:p>
          <w:p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076" w:type="dxa"/>
            <w:shd w:val="clear" w:color="auto" w:fill="auto"/>
          </w:tcPr>
          <w:p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rsidTr="00C920C0">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076" w:type="dxa"/>
            <w:shd w:val="clear" w:color="auto" w:fill="auto"/>
          </w:tcPr>
          <w:p w:rsidR="002E12CC" w:rsidRPr="0058588C" w:rsidRDefault="00597E08"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rsidTr="00C920C0">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076" w:type="dxa"/>
            <w:shd w:val="clear" w:color="auto" w:fill="auto"/>
            <w:vAlign w:val="center"/>
          </w:tcPr>
          <w:p w:rsidR="0025721B" w:rsidRPr="002F27D4" w:rsidRDefault="0025721B" w:rsidP="0025721B">
            <w:pPr>
              <w:autoSpaceDE w:val="0"/>
              <w:autoSpaceDN w:val="0"/>
              <w:adjustRightInd w:val="0"/>
              <w:jc w:val="center"/>
              <w:rPr>
                <w:rFonts w:eastAsia="TimesNewRomanPSMT" w:cs="Arial"/>
                <w:b/>
                <w:bCs/>
                <w:lang w:val="sr-Latn-RS"/>
              </w:rPr>
            </w:pPr>
            <w:r w:rsidRPr="0025721B">
              <w:rPr>
                <w:rFonts w:eastAsia="TimesNewRomanPSMT" w:cs="Arial"/>
                <w:b/>
                <w:bCs/>
                <w:lang w:val="sr-Cyrl-RS"/>
              </w:rPr>
              <w:t>Отворени поступак –</w:t>
            </w:r>
            <w:r w:rsidR="003C3315">
              <w:rPr>
                <w:rFonts w:eastAsia="TimesNewRomanPSMT" w:cs="Arial"/>
                <w:b/>
                <w:bCs/>
                <w:lang w:val="sr-Cyrl-RS"/>
              </w:rPr>
              <w:t xml:space="preserve"> </w:t>
            </w:r>
            <w:r w:rsidRPr="0025721B">
              <w:rPr>
                <w:rFonts w:eastAsia="TimesNewRomanPSMT" w:cs="Arial"/>
                <w:b/>
                <w:bCs/>
                <w:lang w:val="sr-Cyrl-RS"/>
              </w:rPr>
              <w:t>резервисана набавка</w:t>
            </w:r>
          </w:p>
          <w:p w:rsidR="0025721B" w:rsidRPr="0058588C" w:rsidRDefault="0025721B" w:rsidP="008164F4">
            <w:pPr>
              <w:autoSpaceDE w:val="0"/>
              <w:autoSpaceDN w:val="0"/>
              <w:adjustRightInd w:val="0"/>
              <w:rPr>
                <w:rFonts w:eastAsia="TimesNewRomanPSMT" w:cs="Arial"/>
                <w:bCs/>
                <w:lang w:val="sr-Cyrl-RS"/>
              </w:rPr>
            </w:pPr>
            <w:r w:rsidRPr="0025721B">
              <w:rPr>
                <w:rFonts w:eastAsia="TimesNewRomanPSMT" w:cs="Arial"/>
                <w:bCs/>
                <w:lang w:val="sr-Cyrl-RS"/>
              </w:rPr>
              <w:t>У поступку јавне набавке могу учествовати само установе,</w:t>
            </w:r>
            <w:r w:rsidR="008164F4">
              <w:rPr>
                <w:rFonts w:eastAsia="TimesNewRomanPSMT" w:cs="Arial"/>
                <w:bCs/>
                <w:lang w:val="sr-Cyrl-RS"/>
              </w:rPr>
              <w:t xml:space="preserve"> </w:t>
            </w:r>
            <w:r w:rsidRPr="0025721B">
              <w:rPr>
                <w:rFonts w:eastAsia="TimesNewRomanPSMT" w:cs="Arial"/>
                <w:bCs/>
                <w:lang w:val="sr-Cyrl-RS"/>
              </w:rPr>
              <w:t>организације,</w:t>
            </w:r>
            <w:r w:rsidR="008164F4">
              <w:rPr>
                <w:rFonts w:eastAsia="TimesNewRomanPSMT" w:cs="Arial"/>
                <w:bCs/>
                <w:lang w:val="sr-Cyrl-RS"/>
              </w:rPr>
              <w:t xml:space="preserve"> </w:t>
            </w:r>
            <w:r w:rsidRPr="0025721B">
              <w:rPr>
                <w:rFonts w:eastAsia="TimesNewRomanPSMT" w:cs="Arial"/>
                <w:bCs/>
                <w:lang w:val="sr-Cyrl-RS"/>
              </w:rPr>
              <w:t>удружења или привредни субјекти за радно оспособљавање,професионалну рехабилитацију и запошљавање лица са инвалидитетом</w:t>
            </w:r>
            <w:r w:rsidR="008164F4">
              <w:rPr>
                <w:rFonts w:eastAsia="TimesNewRomanPSMT" w:cs="Arial"/>
                <w:bCs/>
                <w:lang w:val="sr-Cyrl-RS"/>
              </w:rPr>
              <w:t>.</w:t>
            </w:r>
          </w:p>
        </w:tc>
      </w:tr>
      <w:tr w:rsidR="004276AD" w:rsidRPr="0058588C" w:rsidTr="00C920C0">
        <w:trPr>
          <w:trHeight w:val="575"/>
        </w:trPr>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076" w:type="dxa"/>
            <w:shd w:val="clear" w:color="auto" w:fill="auto"/>
          </w:tcPr>
          <w:p w:rsidR="004276AD" w:rsidRPr="0058588C" w:rsidRDefault="004276AD" w:rsidP="0025721B">
            <w:pPr>
              <w:pStyle w:val="Heading10"/>
              <w:jc w:val="center"/>
              <w:rPr>
                <w:rFonts w:cs="Arial"/>
                <w:b w:val="0"/>
                <w:lang w:val="sr-Cyrl-RS"/>
              </w:rPr>
            </w:pPr>
            <w:bookmarkStart w:id="16" w:name="_Toc442559877"/>
            <w:r w:rsidRPr="0058588C">
              <w:rPr>
                <w:rFonts w:cs="Arial"/>
                <w:b w:val="0"/>
              </w:rPr>
              <w:t>добра:</w:t>
            </w:r>
            <w:bookmarkEnd w:id="16"/>
            <w:r w:rsidR="00834CEC" w:rsidRPr="0058588C">
              <w:rPr>
                <w:rFonts w:cs="Arial"/>
                <w:b w:val="0"/>
                <w:lang w:val="sr-Cyrl-RS"/>
              </w:rPr>
              <w:t xml:space="preserve"> </w:t>
            </w:r>
            <w:r w:rsidR="003C3315">
              <w:rPr>
                <w:rFonts w:cs="Arial"/>
                <w:b w:val="0"/>
                <w:lang w:val="sr-Cyrl-RS"/>
              </w:rPr>
              <w:t>Лична заштитна опрема - обућа</w:t>
            </w:r>
          </w:p>
          <w:p w:rsidR="004276AD" w:rsidRPr="0058588C" w:rsidRDefault="004276AD" w:rsidP="0025721B">
            <w:pPr>
              <w:jc w:val="center"/>
              <w:rPr>
                <w:rFonts w:cs="Arial"/>
              </w:rPr>
            </w:pPr>
          </w:p>
        </w:tc>
      </w:tr>
      <w:tr w:rsidR="002E12CC" w:rsidRPr="0058588C" w:rsidTr="00C920C0">
        <w:trPr>
          <w:trHeight w:val="995"/>
        </w:trPr>
        <w:tc>
          <w:tcPr>
            <w:tcW w:w="2943" w:type="dxa"/>
            <w:shd w:val="clear" w:color="auto" w:fill="auto"/>
          </w:tcPr>
          <w:p w:rsidR="002E12CC" w:rsidRPr="0058588C" w:rsidRDefault="002E12CC" w:rsidP="002E12CC">
            <w:pPr>
              <w:autoSpaceDE w:val="0"/>
              <w:autoSpaceDN w:val="0"/>
              <w:adjustRightInd w:val="0"/>
              <w:jc w:val="center"/>
              <w:rPr>
                <w:rFonts w:eastAsia="TimesNewRomanPSMT" w:cs="Arial"/>
                <w:bCs/>
              </w:rPr>
            </w:pPr>
          </w:p>
          <w:p w:rsidR="002E12CC" w:rsidRPr="0058588C" w:rsidRDefault="002E12CC" w:rsidP="002E12CC">
            <w:pPr>
              <w:autoSpaceDE w:val="0"/>
              <w:autoSpaceDN w:val="0"/>
              <w:adjustRightInd w:val="0"/>
              <w:jc w:val="center"/>
              <w:rPr>
                <w:rFonts w:eastAsia="TimesNewRomanPSMT" w:cs="Arial"/>
                <w:bCs/>
              </w:rPr>
            </w:pPr>
            <w:r w:rsidRPr="0058588C">
              <w:rPr>
                <w:rFonts w:cs="Arial"/>
              </w:rPr>
              <w:t>Опис сваке партије</w:t>
            </w:r>
          </w:p>
        </w:tc>
        <w:tc>
          <w:tcPr>
            <w:tcW w:w="6076" w:type="dxa"/>
            <w:shd w:val="clear" w:color="auto" w:fill="auto"/>
            <w:vAlign w:val="center"/>
          </w:tcPr>
          <w:p w:rsidR="00834CEC" w:rsidRPr="0058588C" w:rsidRDefault="003C3315" w:rsidP="0025721B">
            <w:pPr>
              <w:autoSpaceDE w:val="0"/>
              <w:autoSpaceDN w:val="0"/>
              <w:adjustRightInd w:val="0"/>
              <w:ind w:left="252"/>
              <w:jc w:val="left"/>
              <w:rPr>
                <w:rFonts w:eastAsia="TimesNewRomanPSMT" w:cs="Arial"/>
                <w:b/>
                <w:bCs/>
                <w:lang w:val="sr-Cyrl-RS"/>
              </w:rPr>
            </w:pPr>
            <w:r w:rsidRPr="003C3315">
              <w:rPr>
                <w:rFonts w:eastAsia="TimesNewRomanPSMT" w:cs="Arial"/>
                <w:bCs/>
                <w:lang w:val="ru-RU"/>
              </w:rPr>
              <w:t>јавна набавака није обликована по партијама</w:t>
            </w:r>
          </w:p>
        </w:tc>
      </w:tr>
      <w:tr w:rsidR="004276AD" w:rsidRPr="0058588C" w:rsidTr="00C920C0">
        <w:trPr>
          <w:trHeight w:val="594"/>
        </w:trPr>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076" w:type="dxa"/>
            <w:shd w:val="clear" w:color="auto" w:fill="auto"/>
          </w:tcPr>
          <w:p w:rsidR="002E12CC" w:rsidRPr="0058588C" w:rsidRDefault="004276AD" w:rsidP="003C3315">
            <w:pPr>
              <w:autoSpaceDE w:val="0"/>
              <w:autoSpaceDN w:val="0"/>
              <w:adjustRightInd w:val="0"/>
              <w:jc w:val="center"/>
              <w:rPr>
                <w:rFonts w:eastAsia="TimesNewRomanPSMT" w:cs="Arial"/>
                <w:b/>
                <w:bCs/>
                <w:color w:val="FF0000"/>
              </w:rPr>
            </w:pPr>
            <w:r w:rsidRPr="0058588C">
              <w:rPr>
                <w:rFonts w:eastAsia="TimesNewRomanPSMT" w:cs="Arial"/>
                <w:bCs/>
              </w:rPr>
              <w:t xml:space="preserve"> Закључење Уговора о јавној набавци </w:t>
            </w:r>
          </w:p>
        </w:tc>
      </w:tr>
      <w:tr w:rsidR="004276AD" w:rsidRPr="0058588C" w:rsidTr="00C920C0">
        <w:trPr>
          <w:trHeight w:val="548"/>
        </w:trPr>
        <w:tc>
          <w:tcPr>
            <w:tcW w:w="294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076" w:type="dxa"/>
            <w:shd w:val="clear" w:color="auto" w:fill="auto"/>
            <w:vAlign w:val="center"/>
          </w:tcPr>
          <w:p w:rsidR="00203B15" w:rsidRPr="00671562" w:rsidRDefault="003C3315" w:rsidP="003623EB">
            <w:pPr>
              <w:spacing w:before="0"/>
              <w:jc w:val="center"/>
              <w:rPr>
                <w:rFonts w:cs="Arial"/>
              </w:rPr>
            </w:pPr>
            <w:r w:rsidRPr="00671562">
              <w:rPr>
                <w:rFonts w:cs="Arial"/>
                <w:lang w:val="sr-Cyrl-RS"/>
              </w:rPr>
              <w:t>Сања Аликалфић</w:t>
            </w:r>
            <w:r w:rsidR="00650BEF" w:rsidRPr="00671562">
              <w:rPr>
                <w:rFonts w:cs="Arial"/>
                <w:lang w:val="sr-Cyrl-RS"/>
              </w:rPr>
              <w:t xml:space="preserve">, </w:t>
            </w:r>
            <w:r w:rsidR="00650BEF" w:rsidRPr="00671562">
              <w:rPr>
                <w:rFonts w:cs="Arial"/>
              </w:rPr>
              <w:t xml:space="preserve">e-mail: </w:t>
            </w:r>
            <w:r w:rsidR="00671562" w:rsidRPr="00671562">
              <w:rPr>
                <w:rFonts w:cs="Arial"/>
                <w:color w:val="548DD4" w:themeColor="text2" w:themeTint="99"/>
                <w:lang w:val="sr-Latn-RS"/>
              </w:rPr>
              <w:t>sanja</w:t>
            </w:r>
            <w:r w:rsidR="00C82BC4" w:rsidRPr="00671562">
              <w:rPr>
                <w:rFonts w:cs="Arial"/>
                <w:color w:val="548DD4" w:themeColor="text2" w:themeTint="99"/>
                <w:lang w:val="sr-Latn-RS"/>
              </w:rPr>
              <w:t>.alikalfic@eps.rs</w:t>
            </w:r>
          </w:p>
          <w:p w:rsidR="00C82BC4" w:rsidRPr="00C82BC4" w:rsidRDefault="00C82BC4" w:rsidP="003623EB">
            <w:pPr>
              <w:spacing w:before="0"/>
              <w:jc w:val="center"/>
              <w:rPr>
                <w:rFonts w:cs="Arial"/>
                <w:color w:val="0000FF"/>
                <w:u w:val="single"/>
                <w:lang w:val="sr-Latn-RS"/>
              </w:rPr>
            </w:pPr>
            <w:r w:rsidRPr="00671562">
              <w:rPr>
                <w:rFonts w:cs="Arial"/>
                <w:lang w:val="sr-Cyrl-RS"/>
              </w:rPr>
              <w:t xml:space="preserve">Ана Драшковић, </w:t>
            </w:r>
            <w:r w:rsidRPr="00671562">
              <w:rPr>
                <w:rFonts w:cs="Arial"/>
                <w:lang w:val="sr-Latn-RS"/>
              </w:rPr>
              <w:t xml:space="preserve">e-mail: </w:t>
            </w:r>
            <w:r w:rsidRPr="00671562">
              <w:rPr>
                <w:rFonts w:cs="Arial"/>
                <w:color w:val="548DD4" w:themeColor="text2" w:themeTint="99"/>
                <w:lang w:val="sr-Latn-RS"/>
              </w:rPr>
              <w:t>ana.draskovic</w:t>
            </w:r>
            <w:r w:rsidRPr="00671562">
              <w:rPr>
                <w:rFonts w:cs="Arial"/>
                <w:color w:val="548DD4" w:themeColor="text2" w:themeTint="99"/>
              </w:rPr>
              <w:t>@</w:t>
            </w:r>
            <w:r w:rsidRPr="00671562">
              <w:rPr>
                <w:rFonts w:cs="Arial"/>
                <w:color w:val="548DD4" w:themeColor="text2" w:themeTint="99"/>
                <w:lang w:val="sr-Latn-RS"/>
              </w:rPr>
              <w:t>eps.rs</w:t>
            </w:r>
          </w:p>
        </w:tc>
      </w:tr>
    </w:tbl>
    <w:p w:rsidR="00A512B6" w:rsidRDefault="00A512B6" w:rsidP="000C50A0">
      <w:pPr>
        <w:spacing w:before="0"/>
        <w:rPr>
          <w:rFonts w:cs="Arial"/>
        </w:rPr>
      </w:pPr>
    </w:p>
    <w:p w:rsidR="00A512B6" w:rsidRDefault="00A512B6">
      <w:pPr>
        <w:spacing w:before="0"/>
        <w:jc w:val="left"/>
        <w:rPr>
          <w:rFonts w:cs="Arial"/>
        </w:rPr>
      </w:pPr>
      <w:r>
        <w:rPr>
          <w:rFonts w:cs="Arial"/>
        </w:rPr>
        <w:br w:type="page"/>
      </w:r>
    </w:p>
    <w:p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lastRenderedPageBreak/>
        <w:t>ПОДАЦИ О ПРЕДМЕТУ ЈАВНЕ НАБАВКЕ</w:t>
      </w:r>
    </w:p>
    <w:p w:rsidR="002E12CC" w:rsidRPr="0058588C" w:rsidRDefault="002E12CC" w:rsidP="0032186E">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Pr="0058588C">
        <w:rPr>
          <w:rFonts w:cs="Arial"/>
          <w:lang w:val="sr-Cyrl-RS"/>
        </w:rPr>
        <w:t>набавке</w:t>
      </w:r>
    </w:p>
    <w:p w:rsidR="00687F3C" w:rsidRPr="00555EAE" w:rsidRDefault="00687F3C" w:rsidP="00687F3C">
      <w:pPr>
        <w:spacing w:before="0"/>
        <w:rPr>
          <w:rFonts w:cs="Arial"/>
          <w:lang w:val="sr-Cyrl-RS" w:eastAsia="zh-CN"/>
        </w:rPr>
      </w:pPr>
      <w:r w:rsidRPr="00555EAE">
        <w:rPr>
          <w:rFonts w:cs="Arial"/>
          <w:lang w:eastAsia="zh-CN"/>
        </w:rPr>
        <w:t xml:space="preserve">Опис предмета јавне набавке: </w:t>
      </w:r>
      <w:r w:rsidR="00C82BC4" w:rsidRPr="00C82BC4">
        <w:rPr>
          <w:rFonts w:cs="Arial"/>
          <w:lang w:val="sr-Cyrl-RS"/>
        </w:rPr>
        <w:t>Лична заштитна опрема - обућа</w:t>
      </w:r>
    </w:p>
    <w:p w:rsidR="00687F3C" w:rsidRPr="00555EAE" w:rsidRDefault="00687F3C" w:rsidP="00687F3C">
      <w:pPr>
        <w:spacing w:before="0"/>
        <w:rPr>
          <w:rFonts w:cs="Arial"/>
          <w:lang w:eastAsia="zh-CN"/>
        </w:rPr>
      </w:pPr>
      <w:r w:rsidRPr="00555EAE">
        <w:rPr>
          <w:rFonts w:cs="Arial"/>
          <w:lang w:eastAsia="zh-CN"/>
        </w:rPr>
        <w:t>Назив из општег речника набавке:</w:t>
      </w:r>
      <w:r w:rsidRPr="00555EAE">
        <w:rPr>
          <w:rFonts w:cs="Arial"/>
          <w:lang w:val="sr-Cyrl-RS" w:eastAsia="zh-CN"/>
        </w:rPr>
        <w:t xml:space="preserve"> Заштитна обућа</w:t>
      </w:r>
    </w:p>
    <w:p w:rsidR="00687F3C" w:rsidRPr="00555EAE" w:rsidRDefault="00687F3C" w:rsidP="00687F3C">
      <w:pPr>
        <w:spacing w:before="0"/>
        <w:rPr>
          <w:rFonts w:cs="Arial"/>
          <w:lang w:eastAsia="zh-CN"/>
        </w:rPr>
      </w:pPr>
      <w:r w:rsidRPr="00555EAE">
        <w:rPr>
          <w:rFonts w:cs="Arial"/>
          <w:lang w:eastAsia="zh-CN"/>
        </w:rPr>
        <w:t>Ознака из општег речника набавке:18830000</w:t>
      </w:r>
    </w:p>
    <w:p w:rsidR="0032186E" w:rsidRPr="0058588C" w:rsidRDefault="0032186E" w:rsidP="0032186E">
      <w:pPr>
        <w:spacing w:before="0"/>
        <w:rPr>
          <w:rFonts w:cs="Arial"/>
          <w:lang w:val="sr-Cyrl-RS" w:eastAsia="zh-CN"/>
        </w:rPr>
      </w:pPr>
    </w:p>
    <w:p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C82BC4" w:rsidRDefault="00C82BC4">
      <w:pPr>
        <w:spacing w:before="0"/>
        <w:jc w:val="left"/>
        <w:rPr>
          <w:rFonts w:cs="Arial"/>
          <w:lang w:eastAsia="zh-CN"/>
        </w:rPr>
      </w:pPr>
      <w:r>
        <w:rPr>
          <w:rFonts w:cs="Arial"/>
          <w:lang w:eastAsia="zh-CN"/>
        </w:rPr>
        <w:br w:type="page"/>
      </w:r>
    </w:p>
    <w:p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rsidR="00DB369C" w:rsidRDefault="0032186E" w:rsidP="00874F5B">
      <w:pPr>
        <w:rPr>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7"/>
      <w:r w:rsidRPr="0058588C">
        <w:rPr>
          <w:lang w:val="sr-Cyrl-RS"/>
        </w:rPr>
        <w:t>)</w:t>
      </w:r>
    </w:p>
    <w:p w:rsidR="00C25271" w:rsidRPr="0058588C" w:rsidRDefault="00C25271" w:rsidP="00874F5B">
      <w:pPr>
        <w:rPr>
          <w:b/>
          <w:lang w:val="sr-Cyrl-RS"/>
        </w:rPr>
      </w:pPr>
    </w:p>
    <w:p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rsidR="0000346C" w:rsidRDefault="0000346C" w:rsidP="0000346C">
      <w:pPr>
        <w:rPr>
          <w:lang w:val="sr-Cyrl-RS" w:eastAsia="ar-SA"/>
        </w:rPr>
      </w:pPr>
    </w:p>
    <w:p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rsidR="00BD2E83" w:rsidRPr="00BD2E83" w:rsidRDefault="00BD2E83" w:rsidP="00BD2E83">
      <w:pPr>
        <w:suppressAutoHyphens/>
        <w:spacing w:before="0"/>
        <w:jc w:val="left"/>
        <w:rPr>
          <w:rFonts w:cs="Arial"/>
          <w:bCs/>
          <w:lang w:val="sr-Cyrl-RS" w:eastAsia="ar-SA"/>
        </w:rPr>
      </w:pPr>
    </w:p>
    <w:p w:rsidR="00BD2E83" w:rsidRPr="00BD2E83" w:rsidRDefault="00BD2E83" w:rsidP="00BD2E83">
      <w:pPr>
        <w:suppressAutoHyphens/>
        <w:spacing w:before="0"/>
        <w:jc w:val="left"/>
        <w:rPr>
          <w:rFonts w:cs="Arial"/>
          <w:bCs/>
          <w:lang w:val="sr-Cyrl-CS" w:eastAsia="ar-SA"/>
        </w:rPr>
      </w:pPr>
    </w:p>
    <w:p w:rsidR="00053060" w:rsidRPr="00555EAE" w:rsidRDefault="00555EAE" w:rsidP="00053060">
      <w:pPr>
        <w:suppressAutoHyphens/>
        <w:spacing w:before="0"/>
        <w:jc w:val="center"/>
        <w:rPr>
          <w:rFonts w:cs="Arial"/>
          <w:b/>
          <w:bCs/>
          <w:u w:val="single"/>
          <w:lang w:val="sr-Latn-RS" w:eastAsia="ar-SA"/>
        </w:rPr>
      </w:pPr>
      <w:r w:rsidRPr="00555EAE">
        <w:rPr>
          <w:rFonts w:cs="Arial"/>
          <w:b/>
          <w:bCs/>
          <w:u w:val="single"/>
          <w:lang w:val="sr-Cyrl-RS" w:eastAsia="ar-SA"/>
        </w:rPr>
        <w:t>Заштитна и радна обућа</w:t>
      </w:r>
    </w:p>
    <w:p w:rsidR="00053060" w:rsidRPr="00053060" w:rsidRDefault="00053060" w:rsidP="00053060">
      <w:pPr>
        <w:suppressAutoHyphens/>
        <w:spacing w:before="0"/>
        <w:jc w:val="center"/>
        <w:rPr>
          <w:rFonts w:cs="Arial"/>
          <w:b/>
          <w:bCs/>
          <w:lang w:val="sr-Latn-RS" w:eastAsia="ar-SA"/>
        </w:rPr>
      </w:pPr>
    </w:p>
    <w:p w:rsidR="00555EAE" w:rsidRPr="002F4D3B" w:rsidRDefault="00555EAE" w:rsidP="00555EAE">
      <w:pPr>
        <w:rPr>
          <w:b/>
          <w:lang w:val="sr-Cyrl-CS"/>
        </w:rPr>
      </w:pPr>
      <w:r w:rsidRPr="002F4D3B">
        <w:rPr>
          <w:b/>
          <w:lang w:val="sr-Cyrl-RS"/>
        </w:rPr>
        <w:t xml:space="preserve">Позиција  1 – </w:t>
      </w:r>
      <w:r>
        <w:rPr>
          <w:b/>
          <w:lang w:val="sr-Cyrl-CS"/>
        </w:rPr>
        <w:t>Безбедносна обућа гумене чизме</w:t>
      </w:r>
    </w:p>
    <w:p w:rsidR="00555EAE" w:rsidRPr="002F4D3B" w:rsidRDefault="00555EAE" w:rsidP="00555EAE">
      <w:pPr>
        <w:rPr>
          <w:b/>
          <w:bCs/>
          <w:lang w:val="sr-Cyrl-CS"/>
        </w:rPr>
      </w:pPr>
    </w:p>
    <w:tbl>
      <w:tblPr>
        <w:tblStyle w:val="TableGrid101"/>
        <w:tblW w:w="6172" w:type="pct"/>
        <w:tblInd w:w="-815" w:type="dxa"/>
        <w:tblLook w:val="04A0" w:firstRow="1" w:lastRow="0" w:firstColumn="1" w:lastColumn="0" w:noHBand="0" w:noVBand="1"/>
      </w:tblPr>
      <w:tblGrid>
        <w:gridCol w:w="1458"/>
        <w:gridCol w:w="941"/>
        <w:gridCol w:w="1125"/>
        <w:gridCol w:w="1021"/>
        <w:gridCol w:w="1167"/>
        <w:gridCol w:w="1153"/>
        <w:gridCol w:w="1021"/>
        <w:gridCol w:w="1158"/>
        <w:gridCol w:w="929"/>
        <w:gridCol w:w="1160"/>
      </w:tblGrid>
      <w:tr w:rsidR="00555EAE" w:rsidRPr="00FF57D4" w:rsidTr="007A0008">
        <w:trPr>
          <w:trHeight w:val="690"/>
        </w:trPr>
        <w:tc>
          <w:tcPr>
            <w:tcW w:w="655" w:type="pct"/>
          </w:tcPr>
          <w:p w:rsidR="00555EAE" w:rsidRPr="00FF57D4" w:rsidRDefault="00555EAE" w:rsidP="00555EAE">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555EAE" w:rsidRPr="00FF57D4" w:rsidRDefault="00555EAE" w:rsidP="00555EAE">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23" w:type="pct"/>
          </w:tcPr>
          <w:p w:rsidR="00555EAE" w:rsidRPr="00B33B34" w:rsidRDefault="00555EAE" w:rsidP="00555EAE">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9"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9"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555EAE" w:rsidRPr="00FF57D4" w:rsidRDefault="00555EAE" w:rsidP="00555EAE">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7A0008">
        <w:trPr>
          <w:trHeight w:val="188"/>
        </w:trPr>
        <w:tc>
          <w:tcPr>
            <w:tcW w:w="655" w:type="pct"/>
            <w:vMerge w:val="restart"/>
            <w:vAlign w:val="center"/>
          </w:tcPr>
          <w:p w:rsidR="007A0008" w:rsidRPr="00332C57" w:rsidRDefault="007A0008" w:rsidP="007A0008">
            <w:pPr>
              <w:spacing w:before="0" w:after="200"/>
              <w:rPr>
                <w:rFonts w:cs="Arial"/>
                <w:b/>
                <w:lang w:val="sr-Cyrl-RS"/>
              </w:rPr>
            </w:pPr>
            <w:r>
              <w:rPr>
                <w:b/>
                <w:lang w:val="sr-Cyrl-CS"/>
              </w:rPr>
              <w:t>Безбедносна обућа гумене чизме</w:t>
            </w:r>
          </w:p>
        </w:tc>
        <w:tc>
          <w:tcPr>
            <w:tcW w:w="423" w:type="pct"/>
            <w:vAlign w:val="center"/>
          </w:tcPr>
          <w:p w:rsidR="007A0008" w:rsidRDefault="007A0008" w:rsidP="007A0008">
            <w:pPr>
              <w:suppressAutoHyphens/>
              <w:spacing w:before="0"/>
              <w:jc w:val="center"/>
              <w:rPr>
                <w:color w:val="000000"/>
              </w:rPr>
            </w:pPr>
            <w:r>
              <w:rPr>
                <w:color w:val="000000"/>
              </w:rPr>
              <w:t>37</w:t>
            </w:r>
          </w:p>
        </w:tc>
        <w:tc>
          <w:tcPr>
            <w:tcW w:w="505"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4"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0"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c>
          <w:tcPr>
            <w:tcW w:w="417"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38</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11</w:t>
            </w:r>
          </w:p>
        </w:tc>
      </w:tr>
      <w:tr w:rsidR="007A0008" w:rsidRPr="00FF57D4" w:rsidTr="007A0008">
        <w:trPr>
          <w:trHeight w:val="200"/>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39</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40</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4</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41</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33</w:t>
            </w:r>
          </w:p>
        </w:tc>
      </w:tr>
      <w:tr w:rsidR="007A0008" w:rsidRPr="00FF57D4" w:rsidTr="007A0008">
        <w:trPr>
          <w:trHeight w:val="200"/>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42</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14</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13</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45</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Default="007A0008" w:rsidP="007A0008">
            <w:pPr>
              <w:suppressAutoHyphens/>
              <w:spacing w:before="0"/>
              <w:jc w:val="center"/>
              <w:rPr>
                <w:color w:val="000000"/>
              </w:rPr>
            </w:pPr>
            <w:r>
              <w:rPr>
                <w:color w:val="000000"/>
              </w:rPr>
              <w:t>43</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12</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15</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38</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82</w:t>
            </w:r>
          </w:p>
        </w:tc>
      </w:tr>
      <w:tr w:rsidR="007A0008" w:rsidRPr="00FF57D4" w:rsidTr="007A0008">
        <w:trPr>
          <w:trHeight w:val="213"/>
        </w:trPr>
        <w:tc>
          <w:tcPr>
            <w:tcW w:w="655" w:type="pct"/>
            <w:vMerge/>
          </w:tcPr>
          <w:p w:rsidR="007A0008" w:rsidRPr="00053060" w:rsidRDefault="007A0008" w:rsidP="007A0008">
            <w:pPr>
              <w:spacing w:before="0" w:after="200"/>
              <w:rPr>
                <w:rFonts w:cs="Arial"/>
                <w:b/>
                <w:lang w:val="sr-Cyrl-RS"/>
              </w:rPr>
            </w:pPr>
          </w:p>
        </w:tc>
        <w:tc>
          <w:tcPr>
            <w:tcW w:w="423" w:type="pct"/>
            <w:vAlign w:val="center"/>
          </w:tcPr>
          <w:p w:rsidR="007A0008" w:rsidRPr="00604DAC" w:rsidRDefault="007A0008" w:rsidP="007A0008">
            <w:pPr>
              <w:suppressAutoHyphens/>
              <w:spacing w:before="0"/>
              <w:jc w:val="center"/>
              <w:rPr>
                <w:color w:val="000000"/>
                <w:lang w:val="sr-Cyrl-RS"/>
              </w:rPr>
            </w:pPr>
            <w:r>
              <w:rPr>
                <w:color w:val="000000"/>
              </w:rPr>
              <w:t>44</w:t>
            </w:r>
          </w:p>
        </w:tc>
        <w:tc>
          <w:tcPr>
            <w:tcW w:w="505"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524"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9"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20"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7"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center"/>
          </w:tcPr>
          <w:p w:rsidR="007A0008" w:rsidRPr="00FF57D4" w:rsidRDefault="007A0008" w:rsidP="007A0008">
            <w:pPr>
              <w:suppressAutoHyphens/>
              <w:spacing w:before="0"/>
              <w:jc w:val="center"/>
              <w:rPr>
                <w:rFonts w:cs="Arial"/>
                <w:b/>
                <w:bCs/>
                <w:sz w:val="20"/>
                <w:szCs w:val="20"/>
                <w:lang w:val="sr-Cyrl-CS" w:eastAsia="ar-SA"/>
              </w:rPr>
            </w:pPr>
            <w:r>
              <w:rPr>
                <w:color w:val="000000"/>
              </w:rPr>
              <w:t>62</w:t>
            </w:r>
          </w:p>
        </w:tc>
      </w:tr>
      <w:tr w:rsidR="007A0008" w:rsidRPr="00FF57D4" w:rsidTr="007A0008">
        <w:trPr>
          <w:trHeight w:val="127"/>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45</w:t>
            </w:r>
          </w:p>
        </w:tc>
        <w:tc>
          <w:tcPr>
            <w:tcW w:w="505" w:type="pct"/>
            <w:vAlign w:val="center"/>
          </w:tcPr>
          <w:p w:rsidR="007A0008" w:rsidRDefault="007A0008" w:rsidP="007A0008">
            <w:pPr>
              <w:suppressAutoHyphens/>
              <w:spacing w:before="0"/>
              <w:jc w:val="center"/>
              <w:rPr>
                <w:color w:val="000000"/>
              </w:rPr>
            </w:pPr>
            <w:r>
              <w:rPr>
                <w:color w:val="000000"/>
              </w:rPr>
              <w:t>35</w:t>
            </w:r>
          </w:p>
        </w:tc>
        <w:tc>
          <w:tcPr>
            <w:tcW w:w="459" w:type="pct"/>
            <w:vAlign w:val="center"/>
          </w:tcPr>
          <w:p w:rsidR="007A0008" w:rsidRDefault="007A0008" w:rsidP="007A0008">
            <w:pPr>
              <w:suppressAutoHyphens/>
              <w:spacing w:before="0"/>
              <w:jc w:val="center"/>
              <w:rPr>
                <w:color w:val="000000"/>
              </w:rPr>
            </w:pPr>
            <w:r>
              <w:rPr>
                <w:color w:val="000000"/>
              </w:rPr>
              <w:t>10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5</w:t>
            </w:r>
          </w:p>
        </w:tc>
        <w:tc>
          <w:tcPr>
            <w:tcW w:w="459" w:type="pct"/>
            <w:vAlign w:val="center"/>
          </w:tcPr>
          <w:p w:rsidR="007A0008" w:rsidRDefault="007A0008" w:rsidP="007A0008">
            <w:pPr>
              <w:suppressAutoHyphens/>
              <w:spacing w:before="0"/>
              <w:jc w:val="center"/>
              <w:rPr>
                <w:color w:val="000000"/>
              </w:rPr>
            </w:pPr>
            <w:r>
              <w:rPr>
                <w:color w:val="000000"/>
              </w:rPr>
              <w:t>25</w:t>
            </w:r>
          </w:p>
        </w:tc>
        <w:tc>
          <w:tcPr>
            <w:tcW w:w="520" w:type="pct"/>
            <w:vAlign w:val="center"/>
          </w:tcPr>
          <w:p w:rsidR="007A0008" w:rsidRDefault="007A0008" w:rsidP="007A0008">
            <w:pPr>
              <w:suppressAutoHyphens/>
              <w:spacing w:before="0"/>
              <w:jc w:val="center"/>
              <w:rPr>
                <w:color w:val="000000"/>
              </w:rPr>
            </w:pPr>
            <w:r>
              <w:rPr>
                <w:color w:val="000000"/>
              </w:rPr>
              <w:t>8</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83</w:t>
            </w:r>
          </w:p>
        </w:tc>
      </w:tr>
      <w:tr w:rsidR="007A0008" w:rsidRPr="00FF57D4" w:rsidTr="007A0008">
        <w:trPr>
          <w:trHeight w:val="351"/>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46</w:t>
            </w:r>
          </w:p>
        </w:tc>
        <w:tc>
          <w:tcPr>
            <w:tcW w:w="505" w:type="pct"/>
            <w:vAlign w:val="center"/>
          </w:tcPr>
          <w:p w:rsidR="007A0008" w:rsidRDefault="007A0008" w:rsidP="007A0008">
            <w:pPr>
              <w:suppressAutoHyphens/>
              <w:spacing w:before="0"/>
              <w:jc w:val="center"/>
              <w:rPr>
                <w:color w:val="000000"/>
              </w:rPr>
            </w:pPr>
            <w:r>
              <w:rPr>
                <w:color w:val="000000"/>
              </w:rPr>
              <w:t>23</w:t>
            </w:r>
          </w:p>
        </w:tc>
        <w:tc>
          <w:tcPr>
            <w:tcW w:w="459" w:type="pct"/>
            <w:vAlign w:val="center"/>
          </w:tcPr>
          <w:p w:rsidR="007A0008" w:rsidRDefault="007A0008" w:rsidP="007A0008">
            <w:pPr>
              <w:suppressAutoHyphens/>
              <w:spacing w:before="0"/>
              <w:jc w:val="center"/>
              <w:rPr>
                <w:color w:val="000000"/>
              </w:rPr>
            </w:pPr>
            <w:r>
              <w:rPr>
                <w:color w:val="000000"/>
              </w:rPr>
              <w:t>5</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5</w:t>
            </w:r>
          </w:p>
        </w:tc>
        <w:tc>
          <w:tcPr>
            <w:tcW w:w="459" w:type="pct"/>
            <w:vAlign w:val="center"/>
          </w:tcPr>
          <w:p w:rsidR="007A0008" w:rsidRDefault="007A0008" w:rsidP="007A0008">
            <w:pPr>
              <w:suppressAutoHyphens/>
              <w:spacing w:before="0"/>
              <w:jc w:val="center"/>
              <w:rPr>
                <w:color w:val="000000"/>
              </w:rPr>
            </w:pPr>
            <w:r>
              <w:rPr>
                <w:color w:val="000000"/>
              </w:rPr>
              <w:t>12</w:t>
            </w:r>
          </w:p>
        </w:tc>
        <w:tc>
          <w:tcPr>
            <w:tcW w:w="520" w:type="pct"/>
            <w:vAlign w:val="center"/>
          </w:tcPr>
          <w:p w:rsidR="007A0008" w:rsidRDefault="007A0008" w:rsidP="007A0008">
            <w:pPr>
              <w:suppressAutoHyphens/>
              <w:spacing w:before="0"/>
              <w:jc w:val="center"/>
              <w:rPr>
                <w:color w:val="000000"/>
              </w:rPr>
            </w:pPr>
            <w:r>
              <w:rPr>
                <w:color w:val="000000"/>
              </w:rPr>
              <w:t>4</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49</w:t>
            </w:r>
          </w:p>
        </w:tc>
      </w:tr>
      <w:tr w:rsidR="007A0008" w:rsidRPr="00FF57D4" w:rsidTr="007A0008">
        <w:trPr>
          <w:trHeight w:val="338"/>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47</w:t>
            </w:r>
          </w:p>
        </w:tc>
        <w:tc>
          <w:tcPr>
            <w:tcW w:w="505" w:type="pct"/>
            <w:vAlign w:val="center"/>
          </w:tcPr>
          <w:p w:rsidR="007A0008" w:rsidRDefault="007A0008" w:rsidP="007A0008">
            <w:pPr>
              <w:suppressAutoHyphens/>
              <w:spacing w:before="0"/>
              <w:jc w:val="center"/>
              <w:rPr>
                <w:color w:val="000000"/>
              </w:rPr>
            </w:pPr>
            <w:r>
              <w:rPr>
                <w:color w:val="000000"/>
              </w:rPr>
              <w:t>6</w:t>
            </w:r>
          </w:p>
        </w:tc>
        <w:tc>
          <w:tcPr>
            <w:tcW w:w="459" w:type="pct"/>
            <w:vAlign w:val="center"/>
          </w:tcPr>
          <w:p w:rsidR="007A0008" w:rsidRDefault="007A0008" w:rsidP="007A0008">
            <w:pPr>
              <w:suppressAutoHyphens/>
              <w:spacing w:before="0"/>
              <w:jc w:val="center"/>
              <w:rPr>
                <w:color w:val="000000"/>
              </w:rPr>
            </w:pPr>
            <w:r>
              <w:rPr>
                <w:color w:val="000000"/>
              </w:rPr>
              <w:t>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0</w:t>
            </w:r>
          </w:p>
        </w:tc>
        <w:tc>
          <w:tcPr>
            <w:tcW w:w="459" w:type="pct"/>
            <w:vAlign w:val="center"/>
          </w:tcPr>
          <w:p w:rsidR="007A0008" w:rsidRDefault="007A0008" w:rsidP="007A0008">
            <w:pPr>
              <w:suppressAutoHyphens/>
              <w:spacing w:before="0"/>
              <w:jc w:val="center"/>
              <w:rPr>
                <w:color w:val="000000"/>
              </w:rPr>
            </w:pPr>
            <w:r>
              <w:rPr>
                <w:color w:val="000000"/>
              </w:rPr>
              <w:t>6</w:t>
            </w:r>
          </w:p>
        </w:tc>
        <w:tc>
          <w:tcPr>
            <w:tcW w:w="520" w:type="pct"/>
            <w:vAlign w:val="center"/>
          </w:tcPr>
          <w:p w:rsidR="007A0008" w:rsidRDefault="007A0008" w:rsidP="007A0008">
            <w:pPr>
              <w:suppressAutoHyphens/>
              <w:spacing w:before="0"/>
              <w:jc w:val="center"/>
              <w:rPr>
                <w:color w:val="000000"/>
              </w:rPr>
            </w:pPr>
            <w:r>
              <w:rPr>
                <w:color w:val="000000"/>
              </w:rPr>
              <w:t>3</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15</w:t>
            </w:r>
          </w:p>
        </w:tc>
      </w:tr>
      <w:tr w:rsidR="007A0008" w:rsidRPr="00FF57D4" w:rsidTr="007A0008">
        <w:trPr>
          <w:trHeight w:val="351"/>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48</w:t>
            </w:r>
          </w:p>
        </w:tc>
        <w:tc>
          <w:tcPr>
            <w:tcW w:w="505" w:type="pct"/>
            <w:vAlign w:val="center"/>
          </w:tcPr>
          <w:p w:rsidR="007A0008" w:rsidRDefault="007A0008" w:rsidP="007A0008">
            <w:pPr>
              <w:suppressAutoHyphens/>
              <w:spacing w:before="0"/>
              <w:jc w:val="center"/>
              <w:rPr>
                <w:color w:val="000000"/>
              </w:rPr>
            </w:pPr>
            <w:r>
              <w:rPr>
                <w:color w:val="000000"/>
              </w:rPr>
              <w:t>0</w:t>
            </w:r>
          </w:p>
        </w:tc>
        <w:tc>
          <w:tcPr>
            <w:tcW w:w="459" w:type="pct"/>
            <w:vAlign w:val="center"/>
          </w:tcPr>
          <w:p w:rsidR="007A0008" w:rsidRDefault="007A0008" w:rsidP="007A0008">
            <w:pPr>
              <w:suppressAutoHyphens/>
              <w:spacing w:before="0"/>
              <w:jc w:val="center"/>
              <w:rPr>
                <w:color w:val="000000"/>
              </w:rPr>
            </w:pPr>
            <w:r>
              <w:rPr>
                <w:color w:val="000000"/>
              </w:rPr>
              <w:t>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0</w:t>
            </w:r>
          </w:p>
        </w:tc>
        <w:tc>
          <w:tcPr>
            <w:tcW w:w="459" w:type="pct"/>
            <w:vAlign w:val="center"/>
          </w:tcPr>
          <w:p w:rsidR="007A0008" w:rsidRDefault="007A0008" w:rsidP="007A0008">
            <w:pPr>
              <w:suppressAutoHyphens/>
              <w:spacing w:before="0"/>
              <w:jc w:val="center"/>
              <w:rPr>
                <w:color w:val="000000"/>
              </w:rPr>
            </w:pPr>
            <w:r>
              <w:rPr>
                <w:color w:val="000000"/>
              </w:rPr>
              <w:t>5</w:t>
            </w:r>
          </w:p>
        </w:tc>
        <w:tc>
          <w:tcPr>
            <w:tcW w:w="520" w:type="pct"/>
            <w:vAlign w:val="center"/>
          </w:tcPr>
          <w:p w:rsidR="007A0008" w:rsidRDefault="007A0008" w:rsidP="007A0008">
            <w:pPr>
              <w:suppressAutoHyphens/>
              <w:spacing w:before="0"/>
              <w:jc w:val="center"/>
              <w:rPr>
                <w:color w:val="000000"/>
              </w:rPr>
            </w:pPr>
            <w:r>
              <w:rPr>
                <w:color w:val="000000"/>
              </w:rPr>
              <w:t>1</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6</w:t>
            </w:r>
          </w:p>
        </w:tc>
      </w:tr>
      <w:tr w:rsidR="007A0008" w:rsidRPr="00FF57D4" w:rsidTr="007A0008">
        <w:trPr>
          <w:trHeight w:val="338"/>
        </w:trPr>
        <w:tc>
          <w:tcPr>
            <w:tcW w:w="655" w:type="pct"/>
            <w:vMerge/>
          </w:tcPr>
          <w:p w:rsidR="007A0008" w:rsidRPr="00053060" w:rsidRDefault="007A0008" w:rsidP="007A0008">
            <w:pPr>
              <w:spacing w:before="0"/>
              <w:rPr>
                <w:rFonts w:cs="Arial"/>
                <w:b/>
                <w:lang w:val="sr-Cyrl-RS"/>
              </w:rPr>
            </w:pPr>
          </w:p>
        </w:tc>
        <w:tc>
          <w:tcPr>
            <w:tcW w:w="423" w:type="pct"/>
            <w:vAlign w:val="center"/>
          </w:tcPr>
          <w:p w:rsidR="007A0008" w:rsidRDefault="007A0008" w:rsidP="007A0008">
            <w:pPr>
              <w:suppressAutoHyphens/>
              <w:spacing w:before="0"/>
              <w:jc w:val="center"/>
              <w:rPr>
                <w:color w:val="000000"/>
                <w:lang w:val="sr-Cyrl-RS"/>
              </w:rPr>
            </w:pPr>
            <w:r>
              <w:rPr>
                <w:color w:val="000000"/>
              </w:rPr>
              <w:t>Укупно:</w:t>
            </w:r>
          </w:p>
        </w:tc>
        <w:tc>
          <w:tcPr>
            <w:tcW w:w="505" w:type="pct"/>
            <w:vAlign w:val="center"/>
          </w:tcPr>
          <w:p w:rsidR="007A0008" w:rsidRDefault="007A0008" w:rsidP="007A0008">
            <w:pPr>
              <w:suppressAutoHyphens/>
              <w:spacing w:before="0"/>
              <w:jc w:val="center"/>
              <w:rPr>
                <w:color w:val="000000"/>
              </w:rPr>
            </w:pPr>
            <w:r>
              <w:rPr>
                <w:color w:val="000000"/>
              </w:rPr>
              <w:t>140</w:t>
            </w:r>
          </w:p>
        </w:tc>
        <w:tc>
          <w:tcPr>
            <w:tcW w:w="459" w:type="pct"/>
            <w:vAlign w:val="center"/>
          </w:tcPr>
          <w:p w:rsidR="007A0008" w:rsidRDefault="007A0008" w:rsidP="007A0008">
            <w:pPr>
              <w:suppressAutoHyphens/>
              <w:spacing w:before="0"/>
              <w:jc w:val="center"/>
              <w:rPr>
                <w:color w:val="000000"/>
              </w:rPr>
            </w:pPr>
            <w:r>
              <w:rPr>
                <w:color w:val="000000"/>
              </w:rPr>
              <w:t>60</w:t>
            </w:r>
          </w:p>
        </w:tc>
        <w:tc>
          <w:tcPr>
            <w:tcW w:w="524" w:type="pct"/>
            <w:vAlign w:val="center"/>
          </w:tcPr>
          <w:p w:rsidR="007A0008" w:rsidRDefault="007A0008" w:rsidP="007A0008">
            <w:pPr>
              <w:suppressAutoHyphens/>
              <w:spacing w:before="0"/>
              <w:jc w:val="center"/>
              <w:rPr>
                <w:color w:val="000000"/>
              </w:rPr>
            </w:pPr>
            <w:r>
              <w:rPr>
                <w:color w:val="000000"/>
              </w:rPr>
              <w:t>0</w:t>
            </w:r>
          </w:p>
        </w:tc>
        <w:tc>
          <w:tcPr>
            <w:tcW w:w="518" w:type="pct"/>
            <w:vAlign w:val="center"/>
          </w:tcPr>
          <w:p w:rsidR="007A0008" w:rsidRDefault="007A0008" w:rsidP="007A0008">
            <w:pPr>
              <w:suppressAutoHyphens/>
              <w:spacing w:before="0"/>
              <w:jc w:val="center"/>
              <w:rPr>
                <w:color w:val="000000"/>
              </w:rPr>
            </w:pPr>
            <w:r>
              <w:rPr>
                <w:color w:val="000000"/>
              </w:rPr>
              <w:t>50</w:t>
            </w:r>
          </w:p>
        </w:tc>
        <w:tc>
          <w:tcPr>
            <w:tcW w:w="459" w:type="pct"/>
            <w:vAlign w:val="center"/>
          </w:tcPr>
          <w:p w:rsidR="007A0008" w:rsidRDefault="007A0008" w:rsidP="007A0008">
            <w:pPr>
              <w:suppressAutoHyphens/>
              <w:spacing w:before="0"/>
              <w:jc w:val="center"/>
              <w:rPr>
                <w:color w:val="000000"/>
              </w:rPr>
            </w:pPr>
            <w:r>
              <w:rPr>
                <w:color w:val="000000"/>
              </w:rPr>
              <w:t>110</w:t>
            </w:r>
          </w:p>
        </w:tc>
        <w:tc>
          <w:tcPr>
            <w:tcW w:w="520" w:type="pct"/>
            <w:vAlign w:val="center"/>
          </w:tcPr>
          <w:p w:rsidR="007A0008" w:rsidRDefault="007A0008" w:rsidP="007A0008">
            <w:pPr>
              <w:suppressAutoHyphens/>
              <w:spacing w:before="0"/>
              <w:jc w:val="center"/>
              <w:rPr>
                <w:color w:val="000000"/>
              </w:rPr>
            </w:pPr>
            <w:r>
              <w:rPr>
                <w:color w:val="000000"/>
              </w:rPr>
              <w:t>57</w:t>
            </w:r>
          </w:p>
        </w:tc>
        <w:tc>
          <w:tcPr>
            <w:tcW w:w="417" w:type="pct"/>
            <w:vAlign w:val="center"/>
          </w:tcPr>
          <w:p w:rsidR="007A0008" w:rsidRDefault="007A0008" w:rsidP="007A0008">
            <w:pPr>
              <w:suppressAutoHyphens/>
              <w:spacing w:before="0"/>
              <w:jc w:val="center"/>
              <w:rPr>
                <w:color w:val="000000"/>
              </w:rPr>
            </w:pPr>
            <w:r>
              <w:rPr>
                <w:color w:val="000000"/>
              </w:rPr>
              <w:t>0</w:t>
            </w:r>
          </w:p>
        </w:tc>
        <w:tc>
          <w:tcPr>
            <w:tcW w:w="521" w:type="pct"/>
            <w:vAlign w:val="center"/>
          </w:tcPr>
          <w:p w:rsidR="007A0008" w:rsidRDefault="007A0008" w:rsidP="007A0008">
            <w:pPr>
              <w:suppressAutoHyphens/>
              <w:spacing w:before="0"/>
              <w:jc w:val="center"/>
              <w:rPr>
                <w:color w:val="000000"/>
              </w:rPr>
            </w:pPr>
            <w:r>
              <w:rPr>
                <w:color w:val="000000"/>
              </w:rPr>
              <w:t>417</w:t>
            </w:r>
          </w:p>
        </w:tc>
      </w:tr>
    </w:tbl>
    <w:p w:rsidR="00555EAE" w:rsidRPr="002F4D3B" w:rsidRDefault="00555EAE" w:rsidP="00555EAE">
      <w:pPr>
        <w:rPr>
          <w:lang w:val="sr-Cyrl-RS"/>
        </w:rPr>
      </w:pPr>
    </w:p>
    <w:p w:rsidR="00555EAE" w:rsidRPr="002F4D3B" w:rsidRDefault="00555EAE" w:rsidP="00555EAE">
      <w:pPr>
        <w:rPr>
          <w:lang w:val="sr-Cyrl-RS"/>
        </w:rPr>
      </w:pPr>
      <w:r w:rsidRPr="002F4D3B">
        <w:rPr>
          <w:lang w:val="sr-Cyrl-RS"/>
        </w:rPr>
        <w:t>Опис:</w:t>
      </w:r>
    </w:p>
    <w:p w:rsidR="00555EAE" w:rsidRPr="002F4D3B" w:rsidRDefault="00555EAE" w:rsidP="00555EAE">
      <w:pPr>
        <w:rPr>
          <w:lang w:val="sr-Latn-CS"/>
        </w:rPr>
      </w:pPr>
      <w:r w:rsidRPr="002F4D3B">
        <w:rPr>
          <w:lang w:val="sr-Cyrl-CS"/>
        </w:rPr>
        <w:t>Безбедносна гумена обућа, отпорна на</w:t>
      </w:r>
      <w:r w:rsidRPr="002F4D3B">
        <w:rPr>
          <w:lang w:val="sr-Latn-CS"/>
        </w:rPr>
        <w:t xml:space="preserve"> </w:t>
      </w:r>
      <w:r w:rsidRPr="002F4D3B">
        <w:rPr>
          <w:lang w:val="sr-Cyrl-CS"/>
        </w:rPr>
        <w:t>савијање, киселине и течна горива, непропустљива,</w:t>
      </w:r>
    </w:p>
    <w:p w:rsidR="00555EAE" w:rsidRPr="002F4D3B" w:rsidRDefault="00555EAE" w:rsidP="00555EAE">
      <w:pPr>
        <w:rPr>
          <w:lang w:val="sr-Latn-CS"/>
        </w:rPr>
      </w:pPr>
      <w:r w:rsidRPr="002F4D3B">
        <w:rPr>
          <w:lang w:val="sr-Cyrl-CS"/>
        </w:rPr>
        <w:t xml:space="preserve">Класификација: Тип Д-чизме до колена, Код </w:t>
      </w:r>
      <w:r w:rsidRPr="002F4D3B">
        <w:rPr>
          <w:lang w:val="sr-Latn-CS"/>
        </w:rPr>
        <w:t xml:space="preserve">II </w:t>
      </w:r>
      <w:r w:rsidRPr="002F4D3B">
        <w:rPr>
          <w:lang w:val="sr-Cyrl-CS"/>
        </w:rPr>
        <w:t xml:space="preserve">  </w:t>
      </w:r>
    </w:p>
    <w:p w:rsidR="00555EAE" w:rsidRPr="002F4D3B" w:rsidRDefault="00555EAE" w:rsidP="00555EAE">
      <w:pPr>
        <w:rPr>
          <w:lang w:val="sr-Latn-CS"/>
        </w:rPr>
      </w:pPr>
      <w:r w:rsidRPr="002F4D3B">
        <w:rPr>
          <w:lang w:val="sr-Cyrl-CS"/>
        </w:rPr>
        <w:t>Ниво перформансе: Категорија</w:t>
      </w:r>
      <w:r w:rsidRPr="002F4D3B">
        <w:rPr>
          <w:lang w:val="sr-Latn-CS"/>
        </w:rPr>
        <w:t xml:space="preserve"> S5,</w:t>
      </w:r>
    </w:p>
    <w:p w:rsidR="00555EAE" w:rsidRPr="002F4D3B" w:rsidRDefault="00555EAE" w:rsidP="00555EAE">
      <w:pPr>
        <w:rPr>
          <w:lang w:val="sr-Latn-CS"/>
        </w:rPr>
      </w:pPr>
      <w:r w:rsidRPr="002F4D3B">
        <w:rPr>
          <w:lang w:val="sr-Latn-CS"/>
        </w:rPr>
        <w:t xml:space="preserve">Боја: Црна </w:t>
      </w:r>
    </w:p>
    <w:p w:rsidR="00555EAE" w:rsidRPr="002F4D3B" w:rsidRDefault="00555EAE" w:rsidP="00555EAE">
      <w:pPr>
        <w:rPr>
          <w:lang w:val="sr-Latn-CS"/>
        </w:rPr>
      </w:pPr>
      <w:r w:rsidRPr="002F4D3B">
        <w:rPr>
          <w:lang w:val="sr-Cyrl-CS"/>
        </w:rPr>
        <w:t xml:space="preserve">Лице: </w:t>
      </w:r>
      <w:r w:rsidRPr="002F4D3B">
        <w:rPr>
          <w:lang w:val="sr-Latn-CS"/>
        </w:rPr>
        <w:t>Гума</w:t>
      </w:r>
      <w:r w:rsidRPr="002F4D3B">
        <w:rPr>
          <w:lang w:val="sr-Cyrl-CS"/>
        </w:rPr>
        <w:t xml:space="preserve">, Постава: </w:t>
      </w:r>
      <w:r w:rsidRPr="002F4D3B">
        <w:rPr>
          <w:lang w:val="sr-Latn-CS"/>
        </w:rPr>
        <w:t xml:space="preserve">Текстил </w:t>
      </w:r>
      <w:r w:rsidRPr="002F4D3B">
        <w:rPr>
          <w:lang w:val="sr-Cyrl-CS"/>
        </w:rPr>
        <w:t>(</w:t>
      </w:r>
      <w:r w:rsidRPr="002F4D3B">
        <w:rPr>
          <w:lang w:val="sr-Latn-CS"/>
        </w:rPr>
        <w:t xml:space="preserve">у тканој, плетеној или </w:t>
      </w:r>
      <w:r w:rsidRPr="002F4D3B">
        <w:rPr>
          <w:lang w:val="sr-Cyrl-CS"/>
        </w:rPr>
        <w:t>филц</w:t>
      </w:r>
      <w:r w:rsidRPr="002F4D3B">
        <w:rPr>
          <w:lang w:val="sr-Latn-CS"/>
        </w:rPr>
        <w:t xml:space="preserve"> форми</w:t>
      </w:r>
      <w:r w:rsidRPr="002F4D3B">
        <w:rPr>
          <w:lang w:val="sr-Cyrl-CS"/>
        </w:rPr>
        <w:t>)</w:t>
      </w:r>
      <w:r w:rsidRPr="002F4D3B">
        <w:rPr>
          <w:lang w:val="sr-Latn-CS"/>
        </w:rPr>
        <w:t>, неодвојива од лица</w:t>
      </w:r>
      <w:r w:rsidRPr="002F4D3B">
        <w:rPr>
          <w:lang w:val="sr-Cyrl-CS"/>
        </w:rPr>
        <w:t xml:space="preserve">, </w:t>
      </w:r>
    </w:p>
    <w:p w:rsidR="00555EAE" w:rsidRPr="002F4D3B" w:rsidRDefault="00555EAE" w:rsidP="00555EAE">
      <w:pPr>
        <w:rPr>
          <w:lang w:val="sr-Latn-CS"/>
        </w:rPr>
      </w:pPr>
      <w:r w:rsidRPr="002F4D3B">
        <w:rPr>
          <w:lang w:val="sr-Cyrl-CS"/>
        </w:rPr>
        <w:t xml:space="preserve">Уложак: Изменљиви уложак (филцана табаница) дебљине 2,5 до 4 </w:t>
      </w:r>
      <w:r w:rsidRPr="002F4D3B">
        <w:rPr>
          <w:lang w:val="sr-Latn-RS"/>
        </w:rPr>
        <w:t>mm.</w:t>
      </w:r>
      <w:r w:rsidRPr="002F4D3B">
        <w:rPr>
          <w:lang w:val="sr-Cyrl-CS"/>
        </w:rPr>
        <w:t xml:space="preserve"> </w:t>
      </w:r>
    </w:p>
    <w:p w:rsidR="00555EAE" w:rsidRPr="002F4D3B" w:rsidRDefault="00555EAE" w:rsidP="00555EAE">
      <w:pPr>
        <w:rPr>
          <w:bCs/>
        </w:rPr>
      </w:pPr>
      <w:r w:rsidRPr="002F4D3B">
        <w:rPr>
          <w:lang w:val="sr-Cyrl-CS"/>
        </w:rPr>
        <w:t>Табаница:</w:t>
      </w:r>
      <w:r w:rsidRPr="002F4D3B">
        <w:rPr>
          <w:bCs/>
        </w:rPr>
        <w:t>: Непробојна, неметална</w:t>
      </w:r>
      <w:r w:rsidRPr="002F4D3B">
        <w:t xml:space="preserve"> </w:t>
      </w:r>
      <w:r w:rsidRPr="002F4D3B">
        <w:rPr>
          <w:bCs/>
        </w:rPr>
        <w:t xml:space="preserve">или </w:t>
      </w:r>
      <w:r w:rsidRPr="002F4D3B">
        <w:rPr>
          <w:bCs/>
          <w:lang w:val="sr-Cyrl-RS"/>
        </w:rPr>
        <w:t xml:space="preserve">непробојна </w:t>
      </w:r>
      <w:r w:rsidRPr="002F4D3B">
        <w:rPr>
          <w:bCs/>
        </w:rPr>
        <w:t>метална.</w:t>
      </w:r>
    </w:p>
    <w:p w:rsidR="00555EAE" w:rsidRPr="002F4D3B" w:rsidRDefault="00555EAE" w:rsidP="00555EAE">
      <w:pPr>
        <w:rPr>
          <w:lang w:val="sr-Cyrl-CS"/>
        </w:rPr>
      </w:pPr>
      <w:r w:rsidRPr="002F4D3B">
        <w:rPr>
          <w:lang w:val="sr-Cyrl-CS"/>
        </w:rPr>
        <w:t>Ђон: Гума, са крампонима профилисаним у циљу спречавања проклизавања,</w:t>
      </w:r>
    </w:p>
    <w:p w:rsidR="00555EAE" w:rsidRPr="002F4D3B" w:rsidRDefault="00555EAE" w:rsidP="00555EAE">
      <w:pPr>
        <w:rPr>
          <w:lang w:val="sr-Cyrl-RS"/>
        </w:rPr>
      </w:pPr>
      <w:r w:rsidRPr="002F4D3B">
        <w:rPr>
          <w:lang w:val="sr-Cyrl-CS"/>
        </w:rPr>
        <w:lastRenderedPageBreak/>
        <w:t xml:space="preserve">Заштита прстију: </w:t>
      </w:r>
      <w:r w:rsidRPr="002F4D3B">
        <w:rPr>
          <w:bCs/>
        </w:rPr>
        <w:t>Неметална (композитна) капна</w:t>
      </w:r>
      <w:r w:rsidRPr="002F4D3B">
        <w:rPr>
          <w:bCs/>
          <w:lang w:val="sr-Cyrl-RS"/>
        </w:rPr>
        <w:t xml:space="preserve"> или метална капна.</w:t>
      </w:r>
    </w:p>
    <w:p w:rsidR="00555EAE" w:rsidRPr="002F4D3B" w:rsidRDefault="00555EAE" w:rsidP="00555EAE">
      <w:pPr>
        <w:rPr>
          <w:lang w:val="sr-Cyrl-CS"/>
        </w:rPr>
      </w:pPr>
      <w:r w:rsidRPr="002F4D3B">
        <w:rPr>
          <w:lang w:val="sr-Cyrl-CS"/>
        </w:rPr>
        <w:t>Сара чизме мора бити довољно широка да се чизме могу навући преко панталона.</w:t>
      </w:r>
    </w:p>
    <w:p w:rsidR="00555EAE" w:rsidRPr="002F4D3B" w:rsidRDefault="00555EAE" w:rsidP="00555EAE">
      <w:pPr>
        <w:rPr>
          <w:lang w:val="sr-Latn-CS"/>
        </w:rPr>
      </w:pPr>
      <w:r w:rsidRPr="002F4D3B">
        <w:rPr>
          <w:lang w:val="sr-Cyrl-CS"/>
        </w:rPr>
        <w:t>Општи</w:t>
      </w:r>
      <w:r w:rsidRPr="002F4D3B">
        <w:rPr>
          <w:lang w:val="sr-Latn-CS"/>
        </w:rPr>
        <w:t xml:space="preserve"> </w:t>
      </w:r>
      <w:r w:rsidRPr="002F4D3B">
        <w:rPr>
          <w:lang w:val="sr-Cyrl-CS"/>
        </w:rPr>
        <w:t xml:space="preserve">и додатни захтеви битни за здравље и безбедност </w:t>
      </w:r>
      <w:r w:rsidRPr="002F4D3B">
        <w:rPr>
          <w:lang w:val="sr-Latn-CS"/>
        </w:rPr>
        <w:t>морају бити</w:t>
      </w:r>
      <w:r w:rsidRPr="002F4D3B">
        <w:rPr>
          <w:lang w:val="sr-Cyrl-CS"/>
        </w:rPr>
        <w:t xml:space="preserve"> примењ</w:t>
      </w:r>
      <w:r w:rsidRPr="002F4D3B">
        <w:rPr>
          <w:lang w:val="sr-Latn-CS"/>
        </w:rPr>
        <w:t>ени</w:t>
      </w:r>
      <w:r w:rsidRPr="002F4D3B">
        <w:rPr>
          <w:lang w:val="sr-Cyrl-CS"/>
        </w:rPr>
        <w:t xml:space="preserve"> према </w:t>
      </w:r>
      <w:r w:rsidRPr="002F4D3B">
        <w:rPr>
          <w:lang w:val="sr-Latn-CS"/>
        </w:rPr>
        <w:t xml:space="preserve">SRPS EN ISO 20345:2013 </w:t>
      </w:r>
      <w:r w:rsidRPr="002F4D3B">
        <w:rPr>
          <w:lang w:val="sr-Cyrl-CS"/>
        </w:rPr>
        <w:t>и Правилнику о ЛЗО</w:t>
      </w:r>
      <w:r w:rsidRPr="002F4D3B">
        <w:rPr>
          <w:lang w:val="sr-Latn-CS"/>
        </w:rPr>
        <w:t>.</w:t>
      </w:r>
    </w:p>
    <w:p w:rsidR="00555EAE" w:rsidRPr="002F4D3B" w:rsidRDefault="00555EAE" w:rsidP="006F107F">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w:t>
      </w:r>
      <w:r w:rsidR="006F107F" w:rsidRPr="006F107F">
        <w:rPr>
          <w:lang w:val="sr-Latn-CS"/>
        </w:rPr>
        <w:t>SRPS EN ISO 20345:2013/Ispr.1:2016</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2 – </w:t>
      </w:r>
      <w:r w:rsidRPr="002F4D3B">
        <w:rPr>
          <w:b/>
          <w:lang w:val="sr-Cyrl-CS"/>
        </w:rPr>
        <w:t xml:space="preserve">Безбедносна обућа ватрогасне чизме </w:t>
      </w:r>
    </w:p>
    <w:p w:rsidR="007A0008" w:rsidRPr="002F4D3B" w:rsidRDefault="007A0008" w:rsidP="00555EAE">
      <w:pPr>
        <w:rPr>
          <w:b/>
          <w:lang w:val="sr-Cyrl-CS"/>
        </w:rPr>
      </w:pPr>
    </w:p>
    <w:tbl>
      <w:tblPr>
        <w:tblStyle w:val="TableGrid101"/>
        <w:tblW w:w="6193" w:type="pct"/>
        <w:tblInd w:w="-815" w:type="dxa"/>
        <w:tblLook w:val="04A0" w:firstRow="1" w:lastRow="0" w:firstColumn="1" w:lastColumn="0" w:noHBand="0" w:noVBand="1"/>
      </w:tblPr>
      <w:tblGrid>
        <w:gridCol w:w="1458"/>
        <w:gridCol w:w="978"/>
        <w:gridCol w:w="1126"/>
        <w:gridCol w:w="1021"/>
        <w:gridCol w:w="1167"/>
        <w:gridCol w:w="1153"/>
        <w:gridCol w:w="1021"/>
        <w:gridCol w:w="1158"/>
        <w:gridCol w:w="929"/>
        <w:gridCol w:w="1160"/>
      </w:tblGrid>
      <w:tr w:rsidR="007A0008" w:rsidRPr="00FF57D4" w:rsidTr="007A0008">
        <w:trPr>
          <w:trHeight w:val="690"/>
        </w:trPr>
        <w:tc>
          <w:tcPr>
            <w:tcW w:w="653" w:type="pct"/>
          </w:tcPr>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7A0008" w:rsidRPr="00B33B34" w:rsidRDefault="007A0008" w:rsidP="007A000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4"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7A0008">
        <w:trPr>
          <w:trHeight w:val="188"/>
        </w:trPr>
        <w:tc>
          <w:tcPr>
            <w:tcW w:w="653" w:type="pct"/>
            <w:vMerge w:val="restart"/>
            <w:vAlign w:val="center"/>
          </w:tcPr>
          <w:p w:rsidR="007A0008" w:rsidRPr="00332C57" w:rsidRDefault="007A0008" w:rsidP="007A0008">
            <w:pPr>
              <w:spacing w:before="0" w:after="200"/>
              <w:rPr>
                <w:rFonts w:cs="Arial"/>
                <w:b/>
                <w:lang w:val="sr-Cyrl-RS"/>
              </w:rPr>
            </w:pPr>
            <w:r w:rsidRPr="002F4D3B">
              <w:rPr>
                <w:b/>
                <w:lang w:val="sr-Cyrl-CS"/>
              </w:rPr>
              <w:t>Безбедносна обућа ватрогасне чизме</w:t>
            </w:r>
          </w:p>
        </w:tc>
        <w:tc>
          <w:tcPr>
            <w:tcW w:w="438" w:type="pct"/>
            <w:vAlign w:val="bottom"/>
          </w:tcPr>
          <w:p w:rsidR="007A0008" w:rsidRDefault="007A0008" w:rsidP="007A0008">
            <w:pPr>
              <w:suppressAutoHyphens/>
              <w:spacing w:before="0"/>
              <w:jc w:val="center"/>
              <w:rPr>
                <w:color w:val="000000"/>
              </w:rPr>
            </w:pPr>
            <w:r>
              <w:rPr>
                <w:color w:val="000000"/>
              </w:rPr>
              <w:t>42</w:t>
            </w:r>
          </w:p>
        </w:tc>
        <w:tc>
          <w:tcPr>
            <w:tcW w:w="504"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1</w:t>
            </w:r>
          </w:p>
        </w:tc>
        <w:tc>
          <w:tcPr>
            <w:tcW w:w="416"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31</w:t>
            </w:r>
          </w:p>
        </w:tc>
      </w:tr>
      <w:tr w:rsidR="007A0008" w:rsidRPr="00FF57D4" w:rsidTr="007A0008">
        <w:trPr>
          <w:trHeight w:val="213"/>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43</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r>
      <w:tr w:rsidR="007A0008" w:rsidRPr="00FF57D4" w:rsidTr="007A0008">
        <w:trPr>
          <w:trHeight w:val="200"/>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44</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r>
      <w:tr w:rsidR="007A0008" w:rsidRPr="00FF57D4" w:rsidTr="007A0008">
        <w:trPr>
          <w:trHeight w:val="213"/>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45</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32</w:t>
            </w:r>
          </w:p>
        </w:tc>
      </w:tr>
      <w:tr w:rsidR="007A0008" w:rsidRPr="00FF57D4" w:rsidTr="007A0008">
        <w:trPr>
          <w:trHeight w:val="213"/>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7A0008" w:rsidP="007A0008">
            <w:pPr>
              <w:suppressAutoHyphens/>
              <w:spacing w:before="0"/>
              <w:jc w:val="center"/>
              <w:rPr>
                <w:color w:val="000000"/>
              </w:rPr>
            </w:pPr>
            <w:r>
              <w:rPr>
                <w:color w:val="000000"/>
              </w:rPr>
              <w:t>46</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22</w:t>
            </w:r>
          </w:p>
        </w:tc>
      </w:tr>
      <w:tr w:rsidR="007A0008" w:rsidRPr="00FF57D4" w:rsidTr="007A0008">
        <w:trPr>
          <w:trHeight w:val="200"/>
        </w:trPr>
        <w:tc>
          <w:tcPr>
            <w:tcW w:w="653" w:type="pct"/>
            <w:vMerge/>
          </w:tcPr>
          <w:p w:rsidR="007A0008" w:rsidRPr="00053060" w:rsidRDefault="007A0008" w:rsidP="007A0008">
            <w:pPr>
              <w:spacing w:before="0" w:after="200"/>
              <w:rPr>
                <w:rFonts w:cs="Arial"/>
                <w:b/>
                <w:lang w:val="sr-Cyrl-RS"/>
              </w:rPr>
            </w:pPr>
          </w:p>
        </w:tc>
        <w:tc>
          <w:tcPr>
            <w:tcW w:w="438" w:type="pct"/>
            <w:vAlign w:val="bottom"/>
          </w:tcPr>
          <w:p w:rsidR="007A0008" w:rsidRDefault="0063144F" w:rsidP="0063144F">
            <w:pPr>
              <w:suppressAutoHyphens/>
              <w:spacing w:before="0"/>
              <w:jc w:val="center"/>
              <w:rPr>
                <w:color w:val="000000"/>
              </w:rPr>
            </w:pPr>
            <w:r>
              <w:rPr>
                <w:color w:val="000000"/>
                <w:lang w:val="sr-Cyrl-RS"/>
              </w:rPr>
              <w:t>Укупно</w:t>
            </w:r>
            <w:r w:rsidR="007A0008">
              <w:rPr>
                <w:color w:val="000000"/>
              </w:rPr>
              <w:t>:</w:t>
            </w:r>
          </w:p>
        </w:tc>
        <w:tc>
          <w:tcPr>
            <w:tcW w:w="50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2"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140</w:t>
            </w:r>
          </w:p>
        </w:tc>
        <w:tc>
          <w:tcPr>
            <w:tcW w:w="5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6"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9"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149</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lang w:val="sr-Cyrl-CS"/>
        </w:rPr>
      </w:pPr>
      <w:r w:rsidRPr="002F4D3B">
        <w:rPr>
          <w:lang w:val="sr-Cyrl-CS"/>
        </w:rPr>
        <w:t>Чизме  за ватрогасце, израђене од коже и других материјала, са заштитном капном и улошком отпорним на пробијање</w:t>
      </w:r>
      <w:r w:rsidRPr="002F4D3B">
        <w:rPr>
          <w:lang w:val="sr-Latn-CS"/>
        </w:rPr>
        <w:t xml:space="preserve">; </w:t>
      </w:r>
      <w:r w:rsidRPr="002F4D3B">
        <w:rPr>
          <w:lang w:val="sr-Cyrl-CS"/>
        </w:rPr>
        <w:t>чизма ј</w:t>
      </w:r>
      <w:r w:rsidRPr="002F4D3B">
        <w:rPr>
          <w:lang w:val="sr-Latn-CS"/>
        </w:rPr>
        <w:t xml:space="preserve">e </w:t>
      </w:r>
      <w:r w:rsidRPr="002F4D3B">
        <w:rPr>
          <w:lang w:val="sr-Cyrl-CS"/>
        </w:rPr>
        <w:t xml:space="preserve">ватроотпорна, водоотпорна, отпорна на течна горива, антистатик, </w:t>
      </w:r>
    </w:p>
    <w:p w:rsidR="00555EAE" w:rsidRPr="002F4D3B" w:rsidRDefault="00555EAE" w:rsidP="00555EAE">
      <w:pPr>
        <w:rPr>
          <w:lang w:val="sr-Latn-CS"/>
        </w:rPr>
      </w:pPr>
      <w:r w:rsidRPr="002F4D3B">
        <w:rPr>
          <w:lang w:val="sr-Cyrl-CS"/>
        </w:rPr>
        <w:t>Симболи заштите</w:t>
      </w:r>
      <w:r w:rsidRPr="002F4D3B">
        <w:rPr>
          <w:lang w:val="sr-Latn-CS"/>
        </w:rPr>
        <w:t xml:space="preserve"> </w:t>
      </w:r>
      <w:r w:rsidRPr="002F4D3B">
        <w:rPr>
          <w:lang w:val="sr-Cyrl-CS"/>
        </w:rPr>
        <w:t xml:space="preserve">на основу анализе ризика: </w:t>
      </w:r>
      <w:r w:rsidRPr="002F4D3B">
        <w:rPr>
          <w:lang w:val="sr-Latn-CS"/>
        </w:rPr>
        <w:t>F2A-CI-HI</w:t>
      </w:r>
      <w:r w:rsidRPr="002F4D3B">
        <w:rPr>
          <w:vertAlign w:val="subscript"/>
          <w:lang w:val="sr-Latn-CS"/>
        </w:rPr>
        <w:t>3</w:t>
      </w:r>
      <w:r w:rsidRPr="002F4D3B">
        <w:rPr>
          <w:lang w:val="sr-Latn-CS"/>
        </w:rPr>
        <w:t xml:space="preserve">-SRC </w:t>
      </w:r>
    </w:p>
    <w:p w:rsidR="00555EAE" w:rsidRPr="002F4D3B" w:rsidRDefault="00555EAE" w:rsidP="00555EAE">
      <w:pPr>
        <w:rPr>
          <w:lang w:val="sr-Latn-CS"/>
        </w:rPr>
      </w:pPr>
      <w:r w:rsidRPr="002F4D3B">
        <w:rPr>
          <w:lang w:val="sr-Cyrl-CS"/>
        </w:rPr>
        <w:t>Класификација:</w:t>
      </w:r>
      <w:r w:rsidRPr="002F4D3B">
        <w:rPr>
          <w:lang w:val="sr-Latn-CS"/>
        </w:rPr>
        <w:t xml:space="preserve"> </w:t>
      </w:r>
      <w:r w:rsidRPr="002F4D3B">
        <w:rPr>
          <w:lang w:val="sr-Cyrl-CS"/>
        </w:rPr>
        <w:t xml:space="preserve">Код </w:t>
      </w:r>
      <w:r w:rsidRPr="002F4D3B">
        <w:rPr>
          <w:lang w:val="sr-Latn-CS"/>
        </w:rPr>
        <w:t xml:space="preserve">I, Tip C – </w:t>
      </w:r>
      <w:r w:rsidRPr="002F4D3B">
        <w:rPr>
          <w:lang w:val="sr-Cyrl-CS"/>
        </w:rPr>
        <w:t>чизме до листа</w:t>
      </w:r>
      <w:r w:rsidRPr="002F4D3B">
        <w:rPr>
          <w:lang w:val="sr-Latn-CS"/>
        </w:rPr>
        <w:t xml:space="preserve">; затвара се помоћу рајсфершлуса; </w:t>
      </w:r>
      <w:r w:rsidRPr="002F4D3B">
        <w:rPr>
          <w:lang w:val="sr-Cyrl-CS"/>
        </w:rPr>
        <w:t>снабдевен</w:t>
      </w:r>
      <w:r w:rsidRPr="002F4D3B">
        <w:rPr>
          <w:lang w:val="sr-Latn-CS"/>
        </w:rPr>
        <w:t xml:space="preserve">e су самоформирајућим анатомским </w:t>
      </w:r>
      <w:r w:rsidRPr="002F4D3B">
        <w:rPr>
          <w:lang w:val="sr-Cyrl-CS"/>
        </w:rPr>
        <w:t>улошком</w:t>
      </w:r>
      <w:r w:rsidRPr="002F4D3B">
        <w:rPr>
          <w:lang w:val="sr-Latn-CS"/>
        </w:rPr>
        <w:t xml:space="preserve">, </w:t>
      </w:r>
      <w:r w:rsidRPr="002F4D3B">
        <w:rPr>
          <w:lang w:val="sr-Cyrl-CS"/>
        </w:rPr>
        <w:t xml:space="preserve"> који се вади;</w:t>
      </w:r>
    </w:p>
    <w:p w:rsidR="00555EAE" w:rsidRPr="002F4D3B" w:rsidRDefault="00555EAE" w:rsidP="00555EAE">
      <w:pPr>
        <w:rPr>
          <w:lang w:val="sr-Latn-CS"/>
        </w:rPr>
      </w:pPr>
      <w:r w:rsidRPr="002F4D3B">
        <w:rPr>
          <w:lang w:val="sr-Cyrl-CS"/>
        </w:rPr>
        <w:t>Лице: Говеђа кож</w:t>
      </w:r>
      <w:r w:rsidRPr="002F4D3B">
        <w:rPr>
          <w:lang w:val="sr-Latn-CS"/>
        </w:rPr>
        <w:t>a,</w:t>
      </w:r>
    </w:p>
    <w:p w:rsidR="00555EAE" w:rsidRPr="002F4D3B" w:rsidRDefault="00555EAE" w:rsidP="00555EAE">
      <w:pPr>
        <w:rPr>
          <w:lang w:val="sr-Cyrl-CS"/>
        </w:rPr>
      </w:pPr>
      <w:r w:rsidRPr="002F4D3B">
        <w:rPr>
          <w:lang w:val="sr-Cyrl-CS"/>
        </w:rPr>
        <w:t>Рефлектујући материјал</w:t>
      </w:r>
      <w:r w:rsidRPr="002F4D3B">
        <w:rPr>
          <w:lang w:val="sr-Latn-CS"/>
        </w:rPr>
        <w:t xml:space="preserve"> </w:t>
      </w:r>
      <w:r w:rsidRPr="002F4D3B">
        <w:rPr>
          <w:lang w:val="sr-Cyrl-CS"/>
        </w:rPr>
        <w:t>на лицу</w:t>
      </w:r>
      <w:r w:rsidRPr="002F4D3B">
        <w:rPr>
          <w:lang w:val="sr-Latn-CS"/>
        </w:rPr>
        <w:t xml:space="preserve"> „3M Scotchlite“ </w:t>
      </w:r>
      <w:r w:rsidRPr="002F4D3B">
        <w:rPr>
          <w:lang w:val="sr-Cyrl-CS"/>
        </w:rPr>
        <w:t>или одговарајући, у жутој или сивој боји</w:t>
      </w:r>
    </w:p>
    <w:p w:rsidR="00555EAE" w:rsidRPr="002F4D3B" w:rsidRDefault="00555EAE" w:rsidP="00555EAE">
      <w:pPr>
        <w:rPr>
          <w:lang w:val="sr-Latn-CS"/>
        </w:rPr>
      </w:pPr>
      <w:r w:rsidRPr="002F4D3B">
        <w:rPr>
          <w:lang w:val="sr-Cyrl-CS"/>
        </w:rPr>
        <w:t>Постава: Горе-теx или одговарајући</w:t>
      </w:r>
      <w:r w:rsidRPr="002F4D3B">
        <w:rPr>
          <w:lang w:val="sr-Latn-CS"/>
        </w:rPr>
        <w:t xml:space="preserve"> </w:t>
      </w:r>
      <w:r w:rsidRPr="002F4D3B">
        <w:rPr>
          <w:lang w:val="sr-Cyrl-CS"/>
        </w:rPr>
        <w:t>материјал</w:t>
      </w:r>
    </w:p>
    <w:p w:rsidR="00555EAE" w:rsidRPr="002F4D3B" w:rsidRDefault="00555EAE" w:rsidP="00555EAE">
      <w:pPr>
        <w:rPr>
          <w:lang w:val="sr-Latn-CS"/>
        </w:rPr>
      </w:pPr>
      <w:r w:rsidRPr="002F4D3B">
        <w:rPr>
          <w:lang w:val="sr-Cyrl-CS"/>
        </w:rPr>
        <w:t>Ђон: Гума са израженим крампонима, са шок апсорбером у пети;</w:t>
      </w:r>
    </w:p>
    <w:p w:rsidR="00555EAE" w:rsidRPr="002F4D3B" w:rsidRDefault="00555EAE" w:rsidP="00555EAE">
      <w:pPr>
        <w:rPr>
          <w:lang w:val="sr-Cyrl-CS"/>
        </w:rPr>
      </w:pPr>
      <w:r w:rsidRPr="002F4D3B">
        <w:rPr>
          <w:lang w:val="sr-Cyrl-CS"/>
        </w:rPr>
        <w:t>Табаница: Неметални уложак отпоран на пробијање</w:t>
      </w:r>
    </w:p>
    <w:p w:rsidR="00555EAE" w:rsidRPr="002F4D3B" w:rsidRDefault="00555EAE" w:rsidP="00555EAE">
      <w:pPr>
        <w:rPr>
          <w:lang w:val="sr-Cyrl-CS"/>
        </w:rPr>
      </w:pPr>
      <w:r w:rsidRPr="002F4D3B">
        <w:rPr>
          <w:lang w:val="sr-Cyrl-CS"/>
        </w:rPr>
        <w:t>Заштита прстију: Безбедносна капна</w:t>
      </w:r>
    </w:p>
    <w:p w:rsidR="00555EAE" w:rsidRPr="002F4D3B" w:rsidRDefault="00555EAE" w:rsidP="00555EAE">
      <w:pPr>
        <w:rPr>
          <w:lang w:val="sr-Cyrl-CS"/>
        </w:rPr>
      </w:pPr>
      <w:r w:rsidRPr="002F4D3B">
        <w:rPr>
          <w:lang w:val="sr-Cyrl-CS"/>
        </w:rPr>
        <w:t xml:space="preserve">Величине: </w:t>
      </w:r>
      <w:r w:rsidRPr="002F4D3B">
        <w:rPr>
          <w:lang w:val="sr-Latn-CS"/>
        </w:rPr>
        <w:t>Ознаке в</w:t>
      </w:r>
      <w:r w:rsidRPr="002F4D3B">
        <w:rPr>
          <w:lang w:val="sr-Cyrl-CS"/>
        </w:rPr>
        <w:t>еличин</w:t>
      </w:r>
      <w:r w:rsidRPr="002F4D3B">
        <w:rPr>
          <w:lang w:val="sr-Latn-CS"/>
        </w:rPr>
        <w:t>а</w:t>
      </w:r>
      <w:r w:rsidRPr="002F4D3B">
        <w:rPr>
          <w:lang w:val="sr-Cyrl-CS"/>
        </w:rPr>
        <w:t xml:space="preserve"> су засноване на телесним мерама дужине и ширине стопала у француском систему означавања.</w:t>
      </w:r>
    </w:p>
    <w:p w:rsidR="00555EAE" w:rsidRPr="002F4D3B" w:rsidRDefault="00555EAE" w:rsidP="00555EAE">
      <w:pPr>
        <w:rPr>
          <w:lang w:val="sr-Latn-CS"/>
        </w:rPr>
      </w:pPr>
    </w:p>
    <w:p w:rsidR="00555EAE" w:rsidRPr="002F4D3B" w:rsidRDefault="00555EAE" w:rsidP="00555EAE">
      <w:pPr>
        <w:rPr>
          <w:lang w:val="sr-Latn-CS"/>
        </w:rPr>
      </w:pPr>
      <w:r w:rsidRPr="002F4D3B">
        <w:rPr>
          <w:lang w:val="sr-Cyrl-CS"/>
        </w:rPr>
        <w:t>Општи</w:t>
      </w:r>
      <w:r w:rsidRPr="002F4D3B">
        <w:rPr>
          <w:lang w:val="sr-Latn-CS"/>
        </w:rPr>
        <w:t xml:space="preserve"> </w:t>
      </w:r>
      <w:r w:rsidRPr="002F4D3B">
        <w:rPr>
          <w:lang w:val="sr-Cyrl-CS"/>
        </w:rPr>
        <w:t xml:space="preserve">и додатни захтеви </w:t>
      </w:r>
      <w:r w:rsidRPr="002F4D3B">
        <w:rPr>
          <w:lang w:val="sr-Latn-CS"/>
        </w:rPr>
        <w:t>морају бити</w:t>
      </w:r>
      <w:r w:rsidRPr="002F4D3B">
        <w:rPr>
          <w:lang w:val="sr-Cyrl-CS"/>
        </w:rPr>
        <w:t xml:space="preserve"> примењ</w:t>
      </w:r>
      <w:r w:rsidRPr="002F4D3B">
        <w:rPr>
          <w:lang w:val="sr-Latn-CS"/>
        </w:rPr>
        <w:t>ени</w:t>
      </w:r>
      <w:r w:rsidRPr="002F4D3B">
        <w:rPr>
          <w:lang w:val="sr-Cyrl-CS"/>
        </w:rPr>
        <w:t xml:space="preserve"> према </w:t>
      </w:r>
      <w:r w:rsidRPr="002F4D3B">
        <w:rPr>
          <w:lang w:val="sr-Latn-CS"/>
        </w:rPr>
        <w:t>SRPS EN 15090:2014 (F2A-Hl</w:t>
      </w:r>
      <w:r w:rsidRPr="002F4D3B">
        <w:rPr>
          <w:vertAlign w:val="subscript"/>
          <w:lang w:val="sr-Latn-CS"/>
        </w:rPr>
        <w:t>3</w:t>
      </w:r>
      <w:r w:rsidRPr="002F4D3B">
        <w:rPr>
          <w:lang w:val="sr-Latn-CS"/>
        </w:rPr>
        <w:t xml:space="preserve">), SRPS EN ISO 20345:2013 (SRC) </w:t>
      </w:r>
      <w:r w:rsidRPr="002F4D3B">
        <w:rPr>
          <w:lang w:val="sr-Cyrl-CS"/>
        </w:rPr>
        <w:t>и Правилнику о ЛЗО</w:t>
      </w:r>
      <w:r w:rsidRPr="002F4D3B">
        <w:rPr>
          <w:lang w:val="sr-Latn-CS"/>
        </w:rPr>
        <w:t xml:space="preserve"> (znak „CE“ </w:t>
      </w:r>
      <w:r w:rsidRPr="002F4D3B">
        <w:rPr>
          <w:lang w:val="sr-Cyrl-CS"/>
        </w:rPr>
        <w:t>у погледу здравља, безбедности и заштите животне средин</w:t>
      </w:r>
      <w:r w:rsidRPr="002F4D3B">
        <w:rPr>
          <w:lang w:val="sr-Latn-CS"/>
        </w:rPr>
        <w:t>e).</w:t>
      </w:r>
    </w:p>
    <w:p w:rsidR="00555EAE" w:rsidRPr="002F4D3B" w:rsidRDefault="00555EAE" w:rsidP="00555EAE">
      <w:pPr>
        <w:rPr>
          <w:b/>
          <w:u w:val="single"/>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w:t>
      </w:r>
      <w:r w:rsidR="006F107F" w:rsidRPr="006F107F">
        <w:rPr>
          <w:lang w:val="sr-Latn-CS"/>
        </w:rPr>
        <w:t>SRPS EN ISO 20345:2013/Ispr.1:2016</w:t>
      </w:r>
    </w:p>
    <w:p w:rsidR="00555EAE" w:rsidRPr="002F4D3B" w:rsidRDefault="00555EAE" w:rsidP="00555EAE">
      <w:pPr>
        <w:rPr>
          <w:b/>
          <w:u w:val="single"/>
          <w:lang w:val="sr-Cyrl-CS"/>
        </w:rPr>
      </w:pPr>
      <w:r w:rsidRPr="002F4D3B">
        <w:rPr>
          <w:lang w:val="sr-Latn-CS"/>
        </w:rPr>
        <w:lastRenderedPageBreak/>
        <w:t>и SRPS EN 15090:2014</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3 – </w:t>
      </w:r>
      <w:r w:rsidRPr="002F4D3B">
        <w:rPr>
          <w:b/>
          <w:lang w:val="sr-Cyrl-CS"/>
        </w:rPr>
        <w:t>Б</w:t>
      </w:r>
      <w:r w:rsidR="007A0008">
        <w:rPr>
          <w:b/>
          <w:lang w:val="sr-Cyrl-CS"/>
        </w:rPr>
        <w:t>езбедносне дубоке ципеле</w:t>
      </w:r>
    </w:p>
    <w:p w:rsidR="007A0008" w:rsidRPr="002F4D3B" w:rsidRDefault="007A0008" w:rsidP="00555EAE">
      <w:pPr>
        <w:rPr>
          <w:b/>
          <w:lang w:val="sr-Cyrl-CS"/>
        </w:rPr>
      </w:pPr>
    </w:p>
    <w:tbl>
      <w:tblPr>
        <w:tblStyle w:val="TableGrid101"/>
        <w:tblW w:w="6173" w:type="pct"/>
        <w:tblInd w:w="-815" w:type="dxa"/>
        <w:tblLook w:val="04A0" w:firstRow="1" w:lastRow="0" w:firstColumn="1" w:lastColumn="0" w:noHBand="0" w:noVBand="1"/>
      </w:tblPr>
      <w:tblGrid>
        <w:gridCol w:w="1460"/>
        <w:gridCol w:w="941"/>
        <w:gridCol w:w="1125"/>
        <w:gridCol w:w="1021"/>
        <w:gridCol w:w="1167"/>
        <w:gridCol w:w="1153"/>
        <w:gridCol w:w="1021"/>
        <w:gridCol w:w="1158"/>
        <w:gridCol w:w="929"/>
        <w:gridCol w:w="1160"/>
      </w:tblGrid>
      <w:tr w:rsidR="007A0008" w:rsidRPr="00FF57D4" w:rsidTr="007A0008">
        <w:trPr>
          <w:trHeight w:val="690"/>
        </w:trPr>
        <w:tc>
          <w:tcPr>
            <w:tcW w:w="656" w:type="pct"/>
          </w:tcPr>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23" w:type="pct"/>
          </w:tcPr>
          <w:p w:rsidR="007A0008" w:rsidRPr="00B33B34" w:rsidRDefault="007A0008" w:rsidP="007A000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7A0008">
        <w:trPr>
          <w:trHeight w:val="188"/>
        </w:trPr>
        <w:tc>
          <w:tcPr>
            <w:tcW w:w="656" w:type="pct"/>
            <w:vMerge w:val="restart"/>
            <w:vAlign w:val="center"/>
          </w:tcPr>
          <w:p w:rsidR="007A0008" w:rsidRPr="00332C57" w:rsidRDefault="007A0008" w:rsidP="007A0008">
            <w:pPr>
              <w:spacing w:before="0"/>
              <w:rPr>
                <w:rFonts w:cs="Arial"/>
                <w:b/>
                <w:lang w:val="sr-Cyrl-RS"/>
              </w:rPr>
            </w:pPr>
            <w:r w:rsidRPr="002F4D3B">
              <w:rPr>
                <w:b/>
                <w:lang w:val="sr-Cyrl-CS"/>
              </w:rPr>
              <w:t>Б</w:t>
            </w:r>
            <w:r>
              <w:rPr>
                <w:b/>
                <w:lang w:val="sr-Cyrl-CS"/>
              </w:rPr>
              <w:t>езбедносне дубоке ципеле</w:t>
            </w:r>
          </w:p>
        </w:tc>
        <w:tc>
          <w:tcPr>
            <w:tcW w:w="423" w:type="pct"/>
            <w:vAlign w:val="bottom"/>
          </w:tcPr>
          <w:p w:rsidR="007A0008" w:rsidRDefault="007A0008" w:rsidP="007A0008">
            <w:pPr>
              <w:suppressAutoHyphens/>
              <w:spacing w:before="0"/>
              <w:jc w:val="center"/>
              <w:rPr>
                <w:color w:val="000000"/>
              </w:rPr>
            </w:pPr>
            <w:r>
              <w:rPr>
                <w:color w:val="000000"/>
              </w:rPr>
              <w:t>36</w:t>
            </w:r>
          </w:p>
        </w:tc>
        <w:tc>
          <w:tcPr>
            <w:tcW w:w="505"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c>
          <w:tcPr>
            <w:tcW w:w="45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10</w:t>
            </w:r>
          </w:p>
        </w:tc>
        <w:tc>
          <w:tcPr>
            <w:tcW w:w="458" w:type="pct"/>
            <w:vAlign w:val="bottom"/>
          </w:tcPr>
          <w:p w:rsidR="007A0008" w:rsidRPr="00FF57D4" w:rsidRDefault="00A70DEF" w:rsidP="007A0008">
            <w:pPr>
              <w:suppressAutoHyphens/>
              <w:spacing w:before="0"/>
              <w:jc w:val="center"/>
              <w:rPr>
                <w:rFonts w:ascii="Arial" w:hAnsi="Arial" w:cs="Arial"/>
                <w:b/>
                <w:bCs/>
                <w:sz w:val="20"/>
                <w:szCs w:val="20"/>
                <w:lang w:val="sr-Cyrl-CS" w:eastAsia="ar-SA"/>
              </w:rPr>
            </w:pPr>
            <w:r>
              <w:rPr>
                <w:color w:val="000000"/>
              </w:rPr>
              <w:t>5</w:t>
            </w:r>
          </w:p>
        </w:tc>
        <w:tc>
          <w:tcPr>
            <w:tcW w:w="520"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1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1" w:type="pct"/>
            <w:vAlign w:val="bottom"/>
          </w:tcPr>
          <w:p w:rsidR="007A0008" w:rsidRPr="00FF57D4" w:rsidRDefault="00A70DEF" w:rsidP="007A0008">
            <w:pPr>
              <w:suppressAutoHyphens/>
              <w:spacing w:before="0"/>
              <w:jc w:val="center"/>
              <w:rPr>
                <w:rFonts w:ascii="Arial" w:hAnsi="Arial" w:cs="Arial"/>
                <w:b/>
                <w:bCs/>
                <w:sz w:val="20"/>
                <w:szCs w:val="20"/>
                <w:lang w:val="sr-Cyrl-CS" w:eastAsia="ar-SA"/>
              </w:rPr>
            </w:pPr>
            <w:r>
              <w:rPr>
                <w:color w:val="000000"/>
              </w:rPr>
              <w:t>17</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37</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29</w:t>
            </w:r>
          </w:p>
        </w:tc>
      </w:tr>
      <w:tr w:rsidR="007A0008" w:rsidRPr="00FF57D4" w:rsidTr="007A0008">
        <w:trPr>
          <w:trHeight w:val="200"/>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38</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11</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58</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39</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8</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18</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126</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40</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52</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27</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375</w:t>
            </w:r>
          </w:p>
        </w:tc>
      </w:tr>
      <w:tr w:rsidR="007A0008" w:rsidRPr="00FF57D4" w:rsidTr="007A0008">
        <w:trPr>
          <w:trHeight w:val="200"/>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41</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22</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62</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250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170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170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44</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719</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rPr>
            </w:pPr>
            <w:r>
              <w:rPr>
                <w:color w:val="000000"/>
              </w:rPr>
              <w:t>42</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64</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109</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750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460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235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70</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r w:rsidR="00FE4268">
              <w:rPr>
                <w:color w:val="000000"/>
                <w:lang w:val="sr-Cyrl-RS"/>
              </w:rPr>
              <w:t>.</w:t>
            </w:r>
            <w:r>
              <w:rPr>
                <w:color w:val="000000"/>
              </w:rPr>
              <w:t>694</w:t>
            </w:r>
          </w:p>
        </w:tc>
      </w:tr>
      <w:tr w:rsidR="007A0008" w:rsidRPr="00FF57D4" w:rsidTr="007A0008">
        <w:trPr>
          <w:trHeight w:val="213"/>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Pr="00604DAC" w:rsidRDefault="007A0008" w:rsidP="007A0008">
            <w:pPr>
              <w:suppressAutoHyphens/>
              <w:spacing w:before="0"/>
              <w:jc w:val="center"/>
              <w:rPr>
                <w:color w:val="000000"/>
                <w:lang w:val="sr-Cyrl-RS"/>
              </w:rPr>
            </w:pPr>
            <w:r>
              <w:rPr>
                <w:color w:val="000000"/>
              </w:rPr>
              <w:t>43</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135</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w:t>
            </w:r>
            <w:r w:rsidR="00FE4268">
              <w:rPr>
                <w:color w:val="000000"/>
                <w:lang w:val="sr-Cyrl-RS"/>
              </w:rPr>
              <w:t>.</w:t>
            </w:r>
            <w:r>
              <w:rPr>
                <w:color w:val="000000"/>
              </w:rPr>
              <w:t>100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630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265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87</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4</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r w:rsidR="00FE4268">
              <w:rPr>
                <w:color w:val="000000"/>
                <w:lang w:val="sr-Cyrl-RS"/>
              </w:rPr>
              <w:t>.</w:t>
            </w:r>
            <w:r>
              <w:rPr>
                <w:color w:val="000000"/>
              </w:rPr>
              <w:t>291</w:t>
            </w:r>
          </w:p>
        </w:tc>
      </w:tr>
      <w:tr w:rsidR="007A0008" w:rsidRPr="00FF57D4" w:rsidTr="007A0008">
        <w:trPr>
          <w:trHeight w:val="12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44</w:t>
            </w:r>
          </w:p>
        </w:tc>
        <w:tc>
          <w:tcPr>
            <w:tcW w:w="505" w:type="pct"/>
            <w:vAlign w:val="bottom"/>
          </w:tcPr>
          <w:p w:rsidR="007A0008" w:rsidRDefault="007A0008" w:rsidP="007A0008">
            <w:pPr>
              <w:suppressAutoHyphens/>
              <w:spacing w:before="0"/>
              <w:jc w:val="center"/>
              <w:rPr>
                <w:color w:val="000000"/>
              </w:rPr>
            </w:pPr>
            <w:r>
              <w:rPr>
                <w:color w:val="000000"/>
              </w:rPr>
              <w:t>72</w:t>
            </w:r>
          </w:p>
        </w:tc>
        <w:tc>
          <w:tcPr>
            <w:tcW w:w="458" w:type="pct"/>
            <w:vAlign w:val="bottom"/>
          </w:tcPr>
          <w:p w:rsidR="007A0008" w:rsidRDefault="007A0008" w:rsidP="007A0008">
            <w:pPr>
              <w:suppressAutoHyphens/>
              <w:spacing w:before="0"/>
              <w:jc w:val="center"/>
              <w:rPr>
                <w:color w:val="000000"/>
              </w:rPr>
            </w:pPr>
            <w:r>
              <w:rPr>
                <w:color w:val="000000"/>
              </w:rPr>
              <w:t>103</w:t>
            </w:r>
          </w:p>
        </w:tc>
        <w:tc>
          <w:tcPr>
            <w:tcW w:w="524"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250</w:t>
            </w:r>
          </w:p>
        </w:tc>
        <w:tc>
          <w:tcPr>
            <w:tcW w:w="518" w:type="pct"/>
            <w:vAlign w:val="bottom"/>
          </w:tcPr>
          <w:p w:rsidR="007A0008" w:rsidRDefault="007A0008" w:rsidP="007A0008">
            <w:pPr>
              <w:suppressAutoHyphens/>
              <w:spacing w:before="0"/>
              <w:jc w:val="center"/>
              <w:rPr>
                <w:color w:val="000000"/>
              </w:rPr>
            </w:pPr>
            <w:r>
              <w:rPr>
                <w:color w:val="000000"/>
              </w:rPr>
              <w:t>540</w:t>
            </w:r>
          </w:p>
        </w:tc>
        <w:tc>
          <w:tcPr>
            <w:tcW w:w="458" w:type="pct"/>
            <w:vAlign w:val="bottom"/>
          </w:tcPr>
          <w:p w:rsidR="007A0008" w:rsidRDefault="007A0008" w:rsidP="007A0008">
            <w:pPr>
              <w:suppressAutoHyphens/>
              <w:spacing w:before="0"/>
              <w:jc w:val="center"/>
              <w:rPr>
                <w:color w:val="000000"/>
              </w:rPr>
            </w:pPr>
            <w:r>
              <w:rPr>
                <w:color w:val="000000"/>
              </w:rPr>
              <w:t>340</w:t>
            </w:r>
          </w:p>
        </w:tc>
        <w:tc>
          <w:tcPr>
            <w:tcW w:w="520" w:type="pct"/>
            <w:vAlign w:val="bottom"/>
          </w:tcPr>
          <w:p w:rsidR="007A0008" w:rsidRDefault="007A0008" w:rsidP="007A0008">
            <w:pPr>
              <w:suppressAutoHyphens/>
              <w:spacing w:before="0"/>
              <w:jc w:val="center"/>
              <w:rPr>
                <w:color w:val="000000"/>
              </w:rPr>
            </w:pPr>
            <w:r>
              <w:rPr>
                <w:color w:val="000000"/>
              </w:rPr>
              <w:t>71</w:t>
            </w:r>
          </w:p>
        </w:tc>
        <w:tc>
          <w:tcPr>
            <w:tcW w:w="417" w:type="pct"/>
            <w:vAlign w:val="bottom"/>
          </w:tcPr>
          <w:p w:rsidR="007A0008" w:rsidRDefault="007A0008" w:rsidP="007A0008">
            <w:pPr>
              <w:suppressAutoHyphens/>
              <w:spacing w:before="0"/>
              <w:jc w:val="center"/>
              <w:rPr>
                <w:color w:val="000000"/>
              </w:rPr>
            </w:pPr>
            <w:r>
              <w:rPr>
                <w:color w:val="000000"/>
              </w:rPr>
              <w:t>4</w:t>
            </w:r>
          </w:p>
        </w:tc>
        <w:tc>
          <w:tcPr>
            <w:tcW w:w="521" w:type="pct"/>
            <w:vAlign w:val="bottom"/>
          </w:tcPr>
          <w:p w:rsidR="007A0008" w:rsidRDefault="007A0008" w:rsidP="007A0008">
            <w:pPr>
              <w:suppressAutoHyphens/>
              <w:spacing w:before="0"/>
              <w:jc w:val="center"/>
              <w:rPr>
                <w:color w:val="000000"/>
              </w:rPr>
            </w:pPr>
            <w:r>
              <w:rPr>
                <w:color w:val="000000"/>
              </w:rPr>
              <w:t>2</w:t>
            </w:r>
            <w:r w:rsidR="00FE4268">
              <w:rPr>
                <w:color w:val="000000"/>
                <w:lang w:val="sr-Cyrl-RS"/>
              </w:rPr>
              <w:t>.</w:t>
            </w:r>
            <w:r>
              <w:rPr>
                <w:color w:val="000000"/>
              </w:rPr>
              <w:t>380</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45</w:t>
            </w:r>
          </w:p>
        </w:tc>
        <w:tc>
          <w:tcPr>
            <w:tcW w:w="505" w:type="pct"/>
            <w:vAlign w:val="bottom"/>
          </w:tcPr>
          <w:p w:rsidR="007A0008" w:rsidRDefault="007A0008" w:rsidP="007A0008">
            <w:pPr>
              <w:suppressAutoHyphens/>
              <w:spacing w:before="0"/>
              <w:jc w:val="center"/>
              <w:rPr>
                <w:color w:val="000000"/>
              </w:rPr>
            </w:pPr>
            <w:r>
              <w:rPr>
                <w:color w:val="000000"/>
              </w:rPr>
              <w:t>64</w:t>
            </w:r>
          </w:p>
        </w:tc>
        <w:tc>
          <w:tcPr>
            <w:tcW w:w="458" w:type="pct"/>
            <w:vAlign w:val="bottom"/>
          </w:tcPr>
          <w:p w:rsidR="007A0008" w:rsidRDefault="007A0008" w:rsidP="007A0008">
            <w:pPr>
              <w:suppressAutoHyphens/>
              <w:spacing w:before="0"/>
              <w:jc w:val="center"/>
              <w:rPr>
                <w:color w:val="000000"/>
              </w:rPr>
            </w:pPr>
            <w:r>
              <w:rPr>
                <w:color w:val="000000"/>
              </w:rPr>
              <w:t>73</w:t>
            </w:r>
          </w:p>
        </w:tc>
        <w:tc>
          <w:tcPr>
            <w:tcW w:w="524" w:type="pct"/>
            <w:vAlign w:val="bottom"/>
          </w:tcPr>
          <w:p w:rsidR="007A0008" w:rsidRDefault="007A0008" w:rsidP="007A0008">
            <w:pPr>
              <w:suppressAutoHyphens/>
              <w:spacing w:before="0"/>
              <w:jc w:val="center"/>
              <w:rPr>
                <w:color w:val="000000"/>
              </w:rPr>
            </w:pPr>
            <w:r>
              <w:rPr>
                <w:color w:val="000000"/>
              </w:rPr>
              <w:t>960</w:t>
            </w:r>
          </w:p>
        </w:tc>
        <w:tc>
          <w:tcPr>
            <w:tcW w:w="518" w:type="pct"/>
            <w:vAlign w:val="bottom"/>
          </w:tcPr>
          <w:p w:rsidR="007A0008" w:rsidRDefault="007A0008" w:rsidP="007A0008">
            <w:pPr>
              <w:suppressAutoHyphens/>
              <w:spacing w:before="0"/>
              <w:jc w:val="center"/>
              <w:rPr>
                <w:color w:val="000000"/>
              </w:rPr>
            </w:pPr>
            <w:r>
              <w:rPr>
                <w:color w:val="000000"/>
              </w:rPr>
              <w:t>270</w:t>
            </w:r>
          </w:p>
        </w:tc>
        <w:tc>
          <w:tcPr>
            <w:tcW w:w="458" w:type="pct"/>
            <w:vAlign w:val="bottom"/>
          </w:tcPr>
          <w:p w:rsidR="007A0008" w:rsidRDefault="007A0008" w:rsidP="007A0008">
            <w:pPr>
              <w:suppressAutoHyphens/>
              <w:spacing w:before="0"/>
              <w:jc w:val="center"/>
              <w:rPr>
                <w:color w:val="000000"/>
              </w:rPr>
            </w:pPr>
            <w:r>
              <w:rPr>
                <w:color w:val="000000"/>
              </w:rPr>
              <w:t>340</w:t>
            </w:r>
          </w:p>
        </w:tc>
        <w:tc>
          <w:tcPr>
            <w:tcW w:w="520" w:type="pct"/>
            <w:vAlign w:val="bottom"/>
          </w:tcPr>
          <w:p w:rsidR="007A0008" w:rsidRDefault="007A0008" w:rsidP="007A0008">
            <w:pPr>
              <w:suppressAutoHyphens/>
              <w:spacing w:before="0"/>
              <w:jc w:val="center"/>
              <w:rPr>
                <w:color w:val="000000"/>
              </w:rPr>
            </w:pPr>
            <w:r>
              <w:rPr>
                <w:color w:val="000000"/>
              </w:rPr>
              <w:t>71</w:t>
            </w:r>
          </w:p>
        </w:tc>
        <w:tc>
          <w:tcPr>
            <w:tcW w:w="417" w:type="pct"/>
            <w:vAlign w:val="bottom"/>
          </w:tcPr>
          <w:p w:rsidR="007A0008" w:rsidRDefault="007A0008" w:rsidP="007A0008">
            <w:pPr>
              <w:suppressAutoHyphens/>
              <w:spacing w:before="0"/>
              <w:jc w:val="center"/>
              <w:rPr>
                <w:color w:val="000000"/>
              </w:rPr>
            </w:pPr>
            <w:r>
              <w:rPr>
                <w:color w:val="000000"/>
              </w:rPr>
              <w:t>5</w:t>
            </w:r>
          </w:p>
        </w:tc>
        <w:tc>
          <w:tcPr>
            <w:tcW w:w="521"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783</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46</w:t>
            </w:r>
          </w:p>
        </w:tc>
        <w:tc>
          <w:tcPr>
            <w:tcW w:w="505" w:type="pct"/>
            <w:vAlign w:val="bottom"/>
          </w:tcPr>
          <w:p w:rsidR="007A0008" w:rsidRDefault="007A0008" w:rsidP="007A0008">
            <w:pPr>
              <w:suppressAutoHyphens/>
              <w:spacing w:before="0"/>
              <w:jc w:val="center"/>
              <w:rPr>
                <w:color w:val="000000"/>
              </w:rPr>
            </w:pPr>
            <w:r>
              <w:rPr>
                <w:color w:val="000000"/>
              </w:rPr>
              <w:t>23</w:t>
            </w:r>
          </w:p>
        </w:tc>
        <w:tc>
          <w:tcPr>
            <w:tcW w:w="458" w:type="pct"/>
            <w:vAlign w:val="bottom"/>
          </w:tcPr>
          <w:p w:rsidR="007A0008" w:rsidRDefault="007A0008" w:rsidP="007A0008">
            <w:pPr>
              <w:suppressAutoHyphens/>
              <w:spacing w:before="0"/>
              <w:jc w:val="center"/>
              <w:rPr>
                <w:color w:val="000000"/>
              </w:rPr>
            </w:pPr>
            <w:r>
              <w:rPr>
                <w:color w:val="000000"/>
              </w:rPr>
              <w:t>24</w:t>
            </w:r>
          </w:p>
        </w:tc>
        <w:tc>
          <w:tcPr>
            <w:tcW w:w="524" w:type="pct"/>
            <w:vAlign w:val="bottom"/>
          </w:tcPr>
          <w:p w:rsidR="007A0008" w:rsidRDefault="007A0008" w:rsidP="007A0008">
            <w:pPr>
              <w:suppressAutoHyphens/>
              <w:spacing w:before="0"/>
              <w:jc w:val="center"/>
              <w:rPr>
                <w:color w:val="000000"/>
              </w:rPr>
            </w:pPr>
            <w:r>
              <w:rPr>
                <w:color w:val="000000"/>
              </w:rPr>
              <w:t>680</w:t>
            </w:r>
          </w:p>
        </w:tc>
        <w:tc>
          <w:tcPr>
            <w:tcW w:w="518" w:type="pct"/>
            <w:vAlign w:val="bottom"/>
          </w:tcPr>
          <w:p w:rsidR="007A0008" w:rsidRDefault="007A0008" w:rsidP="007A0008">
            <w:pPr>
              <w:suppressAutoHyphens/>
              <w:spacing w:before="0"/>
              <w:jc w:val="center"/>
              <w:rPr>
                <w:color w:val="000000"/>
              </w:rPr>
            </w:pPr>
            <w:r>
              <w:rPr>
                <w:color w:val="000000"/>
              </w:rPr>
              <w:t>160</w:t>
            </w:r>
          </w:p>
        </w:tc>
        <w:tc>
          <w:tcPr>
            <w:tcW w:w="458" w:type="pct"/>
            <w:vAlign w:val="bottom"/>
          </w:tcPr>
          <w:p w:rsidR="007A0008" w:rsidRDefault="007A0008" w:rsidP="007A0008">
            <w:pPr>
              <w:suppressAutoHyphens/>
              <w:spacing w:before="0"/>
              <w:jc w:val="center"/>
              <w:rPr>
                <w:color w:val="000000"/>
              </w:rPr>
            </w:pPr>
            <w:r>
              <w:rPr>
                <w:color w:val="000000"/>
              </w:rPr>
              <w:t>220</w:t>
            </w:r>
          </w:p>
        </w:tc>
        <w:tc>
          <w:tcPr>
            <w:tcW w:w="520" w:type="pct"/>
            <w:vAlign w:val="bottom"/>
          </w:tcPr>
          <w:p w:rsidR="007A0008" w:rsidRDefault="007A0008" w:rsidP="007A0008">
            <w:pPr>
              <w:suppressAutoHyphens/>
              <w:spacing w:before="0"/>
              <w:jc w:val="center"/>
              <w:rPr>
                <w:color w:val="000000"/>
              </w:rPr>
            </w:pPr>
            <w:r>
              <w:rPr>
                <w:color w:val="000000"/>
              </w:rPr>
              <w:t>32</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139</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47</w:t>
            </w:r>
          </w:p>
        </w:tc>
        <w:tc>
          <w:tcPr>
            <w:tcW w:w="505" w:type="pct"/>
            <w:vAlign w:val="bottom"/>
          </w:tcPr>
          <w:p w:rsidR="007A0008" w:rsidRDefault="007A0008" w:rsidP="007A0008">
            <w:pPr>
              <w:suppressAutoHyphens/>
              <w:spacing w:before="0"/>
              <w:jc w:val="center"/>
              <w:rPr>
                <w:color w:val="000000"/>
              </w:rPr>
            </w:pPr>
            <w:r>
              <w:rPr>
                <w:color w:val="000000"/>
              </w:rPr>
              <w:t>22</w:t>
            </w:r>
          </w:p>
        </w:tc>
        <w:tc>
          <w:tcPr>
            <w:tcW w:w="458" w:type="pct"/>
            <w:vAlign w:val="bottom"/>
          </w:tcPr>
          <w:p w:rsidR="007A0008" w:rsidRDefault="007A0008" w:rsidP="007A0008">
            <w:pPr>
              <w:suppressAutoHyphens/>
              <w:spacing w:before="0"/>
              <w:jc w:val="center"/>
              <w:rPr>
                <w:color w:val="000000"/>
              </w:rPr>
            </w:pPr>
            <w:r>
              <w:rPr>
                <w:color w:val="000000"/>
              </w:rPr>
              <w:t>5</w:t>
            </w:r>
          </w:p>
        </w:tc>
        <w:tc>
          <w:tcPr>
            <w:tcW w:w="524" w:type="pct"/>
            <w:vAlign w:val="bottom"/>
          </w:tcPr>
          <w:p w:rsidR="007A0008" w:rsidRDefault="007A0008" w:rsidP="007A0008">
            <w:pPr>
              <w:suppressAutoHyphens/>
              <w:spacing w:before="0"/>
              <w:jc w:val="center"/>
              <w:rPr>
                <w:color w:val="000000"/>
              </w:rPr>
            </w:pPr>
            <w:r>
              <w:rPr>
                <w:color w:val="000000"/>
              </w:rPr>
              <w:t>200</w:t>
            </w:r>
          </w:p>
        </w:tc>
        <w:tc>
          <w:tcPr>
            <w:tcW w:w="518" w:type="pct"/>
            <w:vAlign w:val="bottom"/>
          </w:tcPr>
          <w:p w:rsidR="007A0008" w:rsidRDefault="007A0008" w:rsidP="007A0008">
            <w:pPr>
              <w:suppressAutoHyphens/>
              <w:spacing w:before="0"/>
              <w:jc w:val="center"/>
              <w:rPr>
                <w:color w:val="000000"/>
              </w:rPr>
            </w:pPr>
            <w:r>
              <w:rPr>
                <w:color w:val="000000"/>
              </w:rPr>
              <w:t>60</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12</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319</w:t>
            </w:r>
          </w:p>
        </w:tc>
      </w:tr>
      <w:tr w:rsidR="007A0008" w:rsidRPr="00FF57D4" w:rsidTr="007A0008">
        <w:trPr>
          <w:trHeight w:val="215"/>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48</w:t>
            </w:r>
          </w:p>
        </w:tc>
        <w:tc>
          <w:tcPr>
            <w:tcW w:w="505" w:type="pct"/>
            <w:vAlign w:val="bottom"/>
          </w:tcPr>
          <w:p w:rsidR="007A0008" w:rsidRDefault="007A0008" w:rsidP="007A0008">
            <w:pPr>
              <w:suppressAutoHyphens/>
              <w:spacing w:before="0"/>
              <w:jc w:val="center"/>
              <w:rPr>
                <w:color w:val="000000"/>
              </w:rPr>
            </w:pPr>
            <w:r>
              <w:rPr>
                <w:color w:val="000000"/>
              </w:rPr>
              <w:t>5</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20</w:t>
            </w:r>
          </w:p>
        </w:tc>
        <w:tc>
          <w:tcPr>
            <w:tcW w:w="518" w:type="pct"/>
            <w:vAlign w:val="bottom"/>
          </w:tcPr>
          <w:p w:rsidR="007A0008" w:rsidRDefault="007A0008" w:rsidP="007A0008">
            <w:pPr>
              <w:suppressAutoHyphens/>
              <w:spacing w:before="0"/>
              <w:jc w:val="center"/>
              <w:rPr>
                <w:color w:val="000000"/>
              </w:rPr>
            </w:pPr>
            <w:r>
              <w:rPr>
                <w:color w:val="000000"/>
              </w:rPr>
              <w:t>25</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7</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77</w:t>
            </w:r>
          </w:p>
        </w:tc>
      </w:tr>
      <w:tr w:rsidR="007A0008" w:rsidRPr="00FF57D4" w:rsidTr="007A0008">
        <w:trPr>
          <w:trHeight w:val="10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49</w:t>
            </w:r>
          </w:p>
        </w:tc>
        <w:tc>
          <w:tcPr>
            <w:tcW w:w="505" w:type="pct"/>
            <w:vAlign w:val="bottom"/>
          </w:tcPr>
          <w:p w:rsidR="007A0008" w:rsidRDefault="007A0008" w:rsidP="007A0008">
            <w:pPr>
              <w:suppressAutoHyphens/>
              <w:spacing w:before="0"/>
              <w:jc w:val="center"/>
              <w:rPr>
                <w:color w:val="000000"/>
              </w:rPr>
            </w:pPr>
            <w:r>
              <w:rPr>
                <w:color w:val="000000"/>
              </w:rPr>
              <w:t>1</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10</w:t>
            </w:r>
          </w:p>
        </w:tc>
        <w:tc>
          <w:tcPr>
            <w:tcW w:w="518" w:type="pct"/>
            <w:vAlign w:val="bottom"/>
          </w:tcPr>
          <w:p w:rsidR="007A0008" w:rsidRDefault="007A0008" w:rsidP="007A0008">
            <w:pPr>
              <w:suppressAutoHyphens/>
              <w:spacing w:before="0"/>
              <w:jc w:val="center"/>
              <w:rPr>
                <w:color w:val="000000"/>
              </w:rPr>
            </w:pPr>
            <w:r>
              <w:rPr>
                <w:color w:val="000000"/>
              </w:rPr>
              <w:t>3</w:t>
            </w:r>
          </w:p>
        </w:tc>
        <w:tc>
          <w:tcPr>
            <w:tcW w:w="458" w:type="pct"/>
            <w:vAlign w:val="bottom"/>
          </w:tcPr>
          <w:p w:rsidR="007A0008" w:rsidRDefault="00A70DEF" w:rsidP="007A0008">
            <w:pPr>
              <w:suppressAutoHyphens/>
              <w:spacing w:before="0"/>
              <w:jc w:val="center"/>
              <w:rPr>
                <w:color w:val="000000"/>
              </w:rPr>
            </w:pPr>
            <w:r>
              <w:rPr>
                <w:color w:val="000000"/>
              </w:rPr>
              <w:t>2</w:t>
            </w:r>
          </w:p>
        </w:tc>
        <w:tc>
          <w:tcPr>
            <w:tcW w:w="520" w:type="pct"/>
            <w:vAlign w:val="bottom"/>
          </w:tcPr>
          <w:p w:rsidR="007A0008" w:rsidRDefault="007A0008" w:rsidP="007A0008">
            <w:pPr>
              <w:suppressAutoHyphens/>
              <w:spacing w:before="0"/>
              <w:jc w:val="center"/>
              <w:rPr>
                <w:color w:val="000000"/>
              </w:rPr>
            </w:pPr>
            <w:r>
              <w:rPr>
                <w:color w:val="000000"/>
              </w:rPr>
              <w:t>1</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w:t>
            </w:r>
            <w:r w:rsidR="00A70DEF">
              <w:rPr>
                <w:color w:val="000000"/>
              </w:rPr>
              <w:t>7</w:t>
            </w:r>
          </w:p>
        </w:tc>
      </w:tr>
      <w:tr w:rsidR="007A0008" w:rsidRPr="00FF57D4" w:rsidTr="007A0008">
        <w:trPr>
          <w:trHeight w:val="77"/>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50</w:t>
            </w:r>
          </w:p>
        </w:tc>
        <w:tc>
          <w:tcPr>
            <w:tcW w:w="505" w:type="pct"/>
            <w:vAlign w:val="bottom"/>
          </w:tcPr>
          <w:p w:rsidR="007A0008" w:rsidRDefault="007A0008" w:rsidP="007A0008">
            <w:pPr>
              <w:suppressAutoHyphens/>
              <w:spacing w:before="0"/>
              <w:jc w:val="center"/>
              <w:rPr>
                <w:color w:val="000000"/>
              </w:rPr>
            </w:pPr>
            <w:r>
              <w:rPr>
                <w:color w:val="000000"/>
              </w:rPr>
              <w:t>3</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10</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A70DEF" w:rsidP="007A0008">
            <w:pPr>
              <w:suppressAutoHyphens/>
              <w:spacing w:before="0"/>
              <w:jc w:val="center"/>
              <w:rPr>
                <w:color w:val="000000"/>
              </w:rPr>
            </w:pPr>
            <w:r>
              <w:rPr>
                <w:color w:val="000000"/>
              </w:rPr>
              <w:t>3</w:t>
            </w:r>
          </w:p>
        </w:tc>
        <w:tc>
          <w:tcPr>
            <w:tcW w:w="520" w:type="pct"/>
            <w:vAlign w:val="bottom"/>
          </w:tcPr>
          <w:p w:rsidR="007A0008" w:rsidRDefault="007A0008" w:rsidP="007A0008">
            <w:pPr>
              <w:suppressAutoHyphens/>
              <w:spacing w:before="0"/>
              <w:jc w:val="center"/>
              <w:rPr>
                <w:color w:val="000000"/>
              </w:rPr>
            </w:pPr>
            <w:r>
              <w:rPr>
                <w:color w:val="000000"/>
              </w:rPr>
              <w:t>2</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w:t>
            </w:r>
            <w:r w:rsidR="00A70DEF">
              <w:rPr>
                <w:color w:val="000000"/>
              </w:rPr>
              <w:t>8</w:t>
            </w:r>
          </w:p>
        </w:tc>
      </w:tr>
      <w:tr w:rsidR="007A0008" w:rsidRPr="00FF57D4" w:rsidTr="007A0008">
        <w:trPr>
          <w:trHeight w:val="338"/>
        </w:trPr>
        <w:tc>
          <w:tcPr>
            <w:tcW w:w="656" w:type="pct"/>
            <w:vMerge/>
          </w:tcPr>
          <w:p w:rsidR="007A0008" w:rsidRPr="00053060" w:rsidRDefault="007A0008" w:rsidP="007A0008">
            <w:pPr>
              <w:spacing w:before="0"/>
              <w:rPr>
                <w:rFonts w:cs="Arial"/>
                <w:b/>
                <w:lang w:val="sr-Cyrl-RS"/>
              </w:rPr>
            </w:pPr>
          </w:p>
        </w:tc>
        <w:tc>
          <w:tcPr>
            <w:tcW w:w="423" w:type="pct"/>
            <w:vAlign w:val="bottom"/>
          </w:tcPr>
          <w:p w:rsidR="007A0008" w:rsidRDefault="007A0008" w:rsidP="007A0008">
            <w:pPr>
              <w:suppressAutoHyphens/>
              <w:spacing w:before="0"/>
              <w:jc w:val="center"/>
              <w:rPr>
                <w:color w:val="000000"/>
                <w:lang w:val="sr-Cyrl-RS"/>
              </w:rPr>
            </w:pPr>
            <w:r>
              <w:rPr>
                <w:color w:val="000000"/>
              </w:rPr>
              <w:t>Укупно:</w:t>
            </w:r>
          </w:p>
        </w:tc>
        <w:tc>
          <w:tcPr>
            <w:tcW w:w="505" w:type="pct"/>
            <w:vAlign w:val="bottom"/>
          </w:tcPr>
          <w:p w:rsidR="007A0008" w:rsidRDefault="007A0008" w:rsidP="007A0008">
            <w:pPr>
              <w:suppressAutoHyphens/>
              <w:spacing w:before="0"/>
              <w:jc w:val="center"/>
              <w:rPr>
                <w:color w:val="000000"/>
              </w:rPr>
            </w:pPr>
            <w:r>
              <w:rPr>
                <w:color w:val="000000"/>
              </w:rPr>
              <w:t>380</w:t>
            </w:r>
          </w:p>
        </w:tc>
        <w:tc>
          <w:tcPr>
            <w:tcW w:w="458" w:type="pct"/>
            <w:vAlign w:val="bottom"/>
          </w:tcPr>
          <w:p w:rsidR="007A0008" w:rsidRDefault="007A0008" w:rsidP="007A0008">
            <w:pPr>
              <w:suppressAutoHyphens/>
              <w:spacing w:before="0"/>
              <w:jc w:val="center"/>
              <w:rPr>
                <w:color w:val="000000"/>
              </w:rPr>
            </w:pPr>
            <w:r>
              <w:rPr>
                <w:color w:val="000000"/>
              </w:rPr>
              <w:t>570</w:t>
            </w:r>
          </w:p>
        </w:tc>
        <w:tc>
          <w:tcPr>
            <w:tcW w:w="524" w:type="pct"/>
            <w:vAlign w:val="bottom"/>
          </w:tcPr>
          <w:p w:rsidR="007A0008" w:rsidRDefault="007A0008" w:rsidP="007A0008">
            <w:pPr>
              <w:suppressAutoHyphens/>
              <w:spacing w:before="0"/>
              <w:jc w:val="center"/>
              <w:rPr>
                <w:color w:val="000000"/>
              </w:rPr>
            </w:pPr>
            <w:r>
              <w:rPr>
                <w:color w:val="000000"/>
              </w:rPr>
              <w:t>5</w:t>
            </w:r>
            <w:r w:rsidR="00FE4268">
              <w:rPr>
                <w:color w:val="000000"/>
                <w:lang w:val="sr-Cyrl-RS"/>
              </w:rPr>
              <w:t>.</w:t>
            </w:r>
            <w:r>
              <w:rPr>
                <w:color w:val="000000"/>
              </w:rPr>
              <w:t>500</w:t>
            </w:r>
          </w:p>
        </w:tc>
        <w:tc>
          <w:tcPr>
            <w:tcW w:w="518" w:type="pct"/>
            <w:vAlign w:val="bottom"/>
          </w:tcPr>
          <w:p w:rsidR="007A0008" w:rsidRDefault="007A0008" w:rsidP="007A0008">
            <w:pPr>
              <w:suppressAutoHyphens/>
              <w:spacing w:before="0"/>
              <w:jc w:val="center"/>
              <w:rPr>
                <w:color w:val="000000"/>
              </w:rPr>
            </w:pPr>
            <w:r>
              <w:rPr>
                <w:color w:val="000000"/>
              </w:rPr>
              <w:t>2</w:t>
            </w:r>
            <w:r w:rsidR="00FE4268">
              <w:rPr>
                <w:color w:val="000000"/>
                <w:lang w:val="sr-Cyrl-RS"/>
              </w:rPr>
              <w:t>.</w:t>
            </w:r>
            <w:r>
              <w:rPr>
                <w:color w:val="000000"/>
              </w:rPr>
              <w:t>410</w:t>
            </w:r>
          </w:p>
        </w:tc>
        <w:tc>
          <w:tcPr>
            <w:tcW w:w="458" w:type="pct"/>
            <w:vAlign w:val="bottom"/>
          </w:tcPr>
          <w:p w:rsidR="007A0008" w:rsidRDefault="007A0008" w:rsidP="007A0008">
            <w:pPr>
              <w:suppressAutoHyphens/>
              <w:spacing w:before="0"/>
              <w:jc w:val="center"/>
              <w:rPr>
                <w:color w:val="000000"/>
              </w:rPr>
            </w:pPr>
            <w:r>
              <w:rPr>
                <w:color w:val="000000"/>
              </w:rPr>
              <w:t>1</w:t>
            </w:r>
            <w:r w:rsidR="00FE4268">
              <w:rPr>
                <w:color w:val="000000"/>
                <w:lang w:val="sr-Cyrl-RS"/>
              </w:rPr>
              <w:t>.</w:t>
            </w:r>
            <w:r>
              <w:rPr>
                <w:color w:val="000000"/>
              </w:rPr>
              <w:t>710</w:t>
            </w:r>
          </w:p>
        </w:tc>
        <w:tc>
          <w:tcPr>
            <w:tcW w:w="520" w:type="pct"/>
            <w:vAlign w:val="bottom"/>
          </w:tcPr>
          <w:p w:rsidR="007A0008" w:rsidRDefault="007A0008" w:rsidP="007A0008">
            <w:pPr>
              <w:suppressAutoHyphens/>
              <w:spacing w:before="0"/>
              <w:jc w:val="center"/>
              <w:rPr>
                <w:color w:val="000000"/>
              </w:rPr>
            </w:pPr>
            <w:r>
              <w:rPr>
                <w:color w:val="000000"/>
              </w:rPr>
              <w:t>447</w:t>
            </w:r>
          </w:p>
        </w:tc>
        <w:tc>
          <w:tcPr>
            <w:tcW w:w="417" w:type="pct"/>
            <w:vAlign w:val="bottom"/>
          </w:tcPr>
          <w:p w:rsidR="007A0008" w:rsidRDefault="007A0008" w:rsidP="007A0008">
            <w:pPr>
              <w:suppressAutoHyphens/>
              <w:spacing w:before="0"/>
              <w:jc w:val="center"/>
              <w:rPr>
                <w:color w:val="000000"/>
              </w:rPr>
            </w:pPr>
            <w:r>
              <w:rPr>
                <w:color w:val="000000"/>
              </w:rPr>
              <w:t>25</w:t>
            </w:r>
          </w:p>
        </w:tc>
        <w:tc>
          <w:tcPr>
            <w:tcW w:w="521" w:type="pct"/>
            <w:vAlign w:val="bottom"/>
          </w:tcPr>
          <w:p w:rsidR="007A0008" w:rsidRDefault="007A0008" w:rsidP="007A0008">
            <w:pPr>
              <w:suppressAutoHyphens/>
              <w:spacing w:before="0"/>
              <w:jc w:val="center"/>
              <w:rPr>
                <w:color w:val="000000"/>
              </w:rPr>
            </w:pPr>
            <w:r>
              <w:rPr>
                <w:color w:val="000000"/>
              </w:rPr>
              <w:t>11</w:t>
            </w:r>
            <w:r w:rsidR="00FE4268">
              <w:rPr>
                <w:color w:val="000000"/>
                <w:lang w:val="sr-Cyrl-RS"/>
              </w:rPr>
              <w:t>.</w:t>
            </w:r>
            <w:r>
              <w:rPr>
                <w:color w:val="000000"/>
              </w:rPr>
              <w:t>042</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Cyrl-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дубоке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глежња. Обућа је снабдевена чвршћом, дебљом и што вишом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 xml:space="preserve">од изврнућа и жуљања.   Језик је зглобни (жаба језик) у саставу лица.  </w:t>
      </w:r>
    </w:p>
    <w:p w:rsidR="00555EAE" w:rsidRPr="002F4D3B" w:rsidRDefault="00555EAE" w:rsidP="00555EAE">
      <w:pPr>
        <w:rPr>
          <w:lang w:val="sr-Latn-CS"/>
        </w:rPr>
      </w:pP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4+2 парa металних некорозирајућих алки или хакни </w:t>
      </w:r>
      <w:r w:rsidRPr="002F4D3B">
        <w:rPr>
          <w:lang w:val="sr-Cyrl-CS"/>
        </w:rPr>
        <w:t>. 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006F107F" w:rsidRPr="006F107F">
        <w:rPr>
          <w:lang w:val="sr-Latn-CS"/>
        </w:rPr>
        <w:t>SRPS EN ISO 20345:2013/Ispr.1:2016</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Tip </w:t>
      </w:r>
      <w:r w:rsidRPr="002F4D3B">
        <w:rPr>
          <w:lang w:val="sr-Cyrl-CS"/>
        </w:rPr>
        <w:t>„</w:t>
      </w:r>
      <w:r w:rsidRPr="002F4D3B">
        <w:rPr>
          <w:lang w:val="sr-Latn-CS"/>
        </w:rPr>
        <w:t>Б</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у складу са стандардом</w:t>
      </w:r>
      <w:r w:rsidRPr="002F4D3B">
        <w:rPr>
          <w:lang w:val="sr-Latn-CS"/>
        </w:rPr>
        <w:t>.</w:t>
      </w:r>
      <w:r w:rsidR="006F107F" w:rsidRPr="006F107F">
        <w:t xml:space="preserve"> </w:t>
      </w:r>
      <w:r w:rsidR="006F107F" w:rsidRPr="006F107F">
        <w:rPr>
          <w:lang w:val="sr-Latn-CS"/>
        </w:rPr>
        <w:t>SRPS EN ISO 20345:2013/Ispr.1:2016</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Latn-RS"/>
        </w:rPr>
      </w:pPr>
      <w:r w:rsidRPr="002F4D3B">
        <w:rPr>
          <w:lang w:val="sr-Cyrl-CS"/>
        </w:rPr>
        <w:lastRenderedPageBreak/>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r w:rsidRPr="002F4D3B">
        <w:rPr>
          <w:lang w:val="sr-Latn-RS"/>
        </w:rPr>
        <w:t>.</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 xml:space="preserve">Лице + језик </w:t>
      </w:r>
      <w:r w:rsidRPr="002F4D3B">
        <w:rPr>
          <w:lang w:val="sr-Latn-CS"/>
        </w:rPr>
        <w:t xml:space="preserve">безбедносне </w:t>
      </w:r>
      <w:r w:rsidRPr="002F4D3B">
        <w:rPr>
          <w:lang w:val="sr-Cyrl-CS"/>
        </w:rPr>
        <w:t>дубоке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8-2,0</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1,1</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u w:val="single"/>
          <w:lang w:val="sr-Latn-CS"/>
        </w:rPr>
      </w:pPr>
      <w:r w:rsidRPr="002F4D3B">
        <w:rPr>
          <w:lang w:val="sr-Cyrl-CS"/>
        </w:rPr>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xml:space="preserve">, </w:t>
      </w:r>
      <w:r w:rsidRPr="002F4D3B">
        <w:rPr>
          <w:lang w:val="sr-Cyrl-CS"/>
        </w:rPr>
        <w:t xml:space="preserve">отпоран на </w:t>
      </w:r>
      <w:r w:rsidRPr="002F4D3B">
        <w:rPr>
          <w:lang w:val="sr-Latn-CS"/>
        </w:rPr>
        <w:t>течнa горива, антистатик, са шок апсорбером у пети</w:t>
      </w:r>
      <w:r w:rsidRPr="002F4D3B">
        <w:rPr>
          <w:lang w:val="sr-Cyrl-CS"/>
        </w:rPr>
        <w:t xml:space="preserve">; </w:t>
      </w:r>
    </w:p>
    <w:p w:rsidR="00555EAE" w:rsidRPr="002F4D3B" w:rsidRDefault="00555EAE" w:rsidP="00555EAE">
      <w:pPr>
        <w:rPr>
          <w:b/>
          <w:lang w:val="sr-Cyrl-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006F107F" w:rsidRPr="006F107F">
        <w:rPr>
          <w:lang w:val="sr-Latn-CS"/>
        </w:rPr>
        <w:t>SRPS EN ISO 20345:2013/Ispr.1:2016</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Latn-RS"/>
        </w:rPr>
      </w:pPr>
      <w:r w:rsidRPr="002F4D3B">
        <w:rPr>
          <w:lang w:val="sr-Cyrl-CS"/>
        </w:rPr>
        <w:t xml:space="preserve">Сваки комад безбедносне обуће, </w:t>
      </w:r>
      <w:r w:rsidRPr="002F4D3B">
        <w:rPr>
          <w:lang w:val="sr-Latn-CS"/>
        </w:rPr>
        <w:t>дубоке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w:t>
      </w:r>
      <w:r w:rsidRPr="002F4D3B">
        <w:rPr>
          <w:lang w:val="sr-Latn-RS"/>
        </w:rPr>
        <w:t>.</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b/>
          <w:u w:val="single"/>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w:t>
      </w:r>
      <w:r w:rsidR="006F107F" w:rsidRPr="006F107F">
        <w:rPr>
          <w:lang w:val="sr-Latn-CS"/>
        </w:rPr>
        <w:t>SRPS EN ISO 20345:2013/Ispr.1:2016</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4 – </w:t>
      </w:r>
      <w:r w:rsidR="007A0008">
        <w:rPr>
          <w:b/>
          <w:lang w:val="sr-Cyrl-CS"/>
        </w:rPr>
        <w:t>Радне плитке ципеле ТИП 1</w:t>
      </w:r>
    </w:p>
    <w:p w:rsidR="007A0008" w:rsidRPr="002F4D3B" w:rsidRDefault="007A0008" w:rsidP="00555EAE">
      <w:pPr>
        <w:rPr>
          <w:b/>
          <w:lang w:val="sr-Cyrl-CS"/>
        </w:rPr>
      </w:pPr>
    </w:p>
    <w:tbl>
      <w:tblPr>
        <w:tblStyle w:val="TableGrid101"/>
        <w:tblW w:w="6173" w:type="pct"/>
        <w:tblInd w:w="-815" w:type="dxa"/>
        <w:tblLook w:val="04A0" w:firstRow="1" w:lastRow="0" w:firstColumn="1" w:lastColumn="0" w:noHBand="0" w:noVBand="1"/>
      </w:tblPr>
      <w:tblGrid>
        <w:gridCol w:w="1422"/>
        <w:gridCol w:w="979"/>
        <w:gridCol w:w="1125"/>
        <w:gridCol w:w="1021"/>
        <w:gridCol w:w="1167"/>
        <w:gridCol w:w="1153"/>
        <w:gridCol w:w="1021"/>
        <w:gridCol w:w="1158"/>
        <w:gridCol w:w="929"/>
        <w:gridCol w:w="1160"/>
      </w:tblGrid>
      <w:tr w:rsidR="007A0008" w:rsidRPr="00FF57D4" w:rsidTr="00FE4268">
        <w:trPr>
          <w:trHeight w:val="690"/>
        </w:trPr>
        <w:tc>
          <w:tcPr>
            <w:tcW w:w="639" w:type="pct"/>
          </w:tcPr>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7A0008" w:rsidRPr="00FF57D4" w:rsidRDefault="007A0008" w:rsidP="007A000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40" w:type="pct"/>
          </w:tcPr>
          <w:p w:rsidR="007A0008" w:rsidRPr="00B33B34" w:rsidRDefault="007A0008" w:rsidP="007A000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8"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7A0008" w:rsidRPr="00FF57D4" w:rsidRDefault="007A0008" w:rsidP="007A000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7A0008" w:rsidRPr="00FF57D4" w:rsidTr="00FE4268">
        <w:trPr>
          <w:trHeight w:val="188"/>
        </w:trPr>
        <w:tc>
          <w:tcPr>
            <w:tcW w:w="639" w:type="pct"/>
            <w:vMerge w:val="restart"/>
            <w:vAlign w:val="center"/>
          </w:tcPr>
          <w:p w:rsidR="007A0008" w:rsidRPr="00332C57" w:rsidRDefault="007A0008" w:rsidP="007A0008">
            <w:pPr>
              <w:spacing w:before="0"/>
              <w:rPr>
                <w:rFonts w:cs="Arial"/>
                <w:b/>
                <w:lang w:val="sr-Cyrl-RS"/>
              </w:rPr>
            </w:pPr>
            <w:r>
              <w:rPr>
                <w:b/>
                <w:lang w:val="sr-Cyrl-CS"/>
              </w:rPr>
              <w:t>Радне плитке ципеле ТИП 1</w:t>
            </w:r>
          </w:p>
        </w:tc>
        <w:tc>
          <w:tcPr>
            <w:tcW w:w="440" w:type="pct"/>
            <w:vAlign w:val="bottom"/>
          </w:tcPr>
          <w:p w:rsidR="007A0008" w:rsidRDefault="007A0008" w:rsidP="007A0008">
            <w:pPr>
              <w:suppressAutoHyphens/>
              <w:spacing w:before="0"/>
              <w:jc w:val="center"/>
              <w:rPr>
                <w:color w:val="000000"/>
              </w:rPr>
            </w:pPr>
            <w:r>
              <w:rPr>
                <w:color w:val="000000"/>
              </w:rPr>
              <w:t>36</w:t>
            </w:r>
          </w:p>
        </w:tc>
        <w:tc>
          <w:tcPr>
            <w:tcW w:w="505"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2</w:t>
            </w:r>
          </w:p>
        </w:tc>
        <w:tc>
          <w:tcPr>
            <w:tcW w:w="51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3</w:t>
            </w:r>
          </w:p>
        </w:tc>
        <w:tc>
          <w:tcPr>
            <w:tcW w:w="417"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ascii="Arial" w:hAnsi="Arial" w:cs="Arial"/>
                <w:b/>
                <w:bCs/>
                <w:sz w:val="20"/>
                <w:szCs w:val="20"/>
                <w:lang w:val="sr-Cyrl-CS" w:eastAsia="ar-SA"/>
              </w:rPr>
            </w:pPr>
            <w:r>
              <w:rPr>
                <w:color w:val="000000"/>
              </w:rPr>
              <w:t>5</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37</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9</w:t>
            </w:r>
          </w:p>
        </w:tc>
      </w:tr>
      <w:tr w:rsidR="007A0008" w:rsidRPr="00FF57D4" w:rsidTr="00FE4268">
        <w:trPr>
          <w:trHeight w:val="200"/>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38</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16</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39</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7</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12</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40</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15</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21</w:t>
            </w:r>
          </w:p>
        </w:tc>
      </w:tr>
      <w:tr w:rsidR="007A0008" w:rsidRPr="00FF57D4" w:rsidTr="00FE4268">
        <w:trPr>
          <w:trHeight w:val="200"/>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41</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30</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52</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rPr>
            </w:pPr>
            <w:r>
              <w:rPr>
                <w:color w:val="000000"/>
              </w:rPr>
              <w:t>42</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55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117</w:t>
            </w:r>
          </w:p>
        </w:tc>
      </w:tr>
      <w:tr w:rsidR="007A0008" w:rsidRPr="00FF57D4" w:rsidTr="00FE4268">
        <w:trPr>
          <w:trHeight w:val="213"/>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Pr="00604DAC" w:rsidRDefault="007A0008" w:rsidP="007A0008">
            <w:pPr>
              <w:suppressAutoHyphens/>
              <w:spacing w:before="0"/>
              <w:jc w:val="center"/>
              <w:rPr>
                <w:color w:val="000000"/>
                <w:lang w:val="sr-Cyrl-RS"/>
              </w:rPr>
            </w:pPr>
            <w:r>
              <w:rPr>
                <w:color w:val="000000"/>
              </w:rPr>
              <w:t>43</w:t>
            </w:r>
          </w:p>
        </w:tc>
        <w:tc>
          <w:tcPr>
            <w:tcW w:w="505"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4"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80</w:t>
            </w:r>
          </w:p>
        </w:tc>
        <w:tc>
          <w:tcPr>
            <w:tcW w:w="51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458"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65</w:t>
            </w:r>
          </w:p>
        </w:tc>
        <w:tc>
          <w:tcPr>
            <w:tcW w:w="520"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2</w:t>
            </w:r>
          </w:p>
        </w:tc>
        <w:tc>
          <w:tcPr>
            <w:tcW w:w="417"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0</w:t>
            </w:r>
          </w:p>
        </w:tc>
        <w:tc>
          <w:tcPr>
            <w:tcW w:w="521" w:type="pct"/>
            <w:vAlign w:val="bottom"/>
          </w:tcPr>
          <w:p w:rsidR="007A0008" w:rsidRPr="00FF57D4" w:rsidRDefault="007A0008" w:rsidP="007A0008">
            <w:pPr>
              <w:suppressAutoHyphens/>
              <w:spacing w:before="0"/>
              <w:jc w:val="center"/>
              <w:rPr>
                <w:rFonts w:cs="Arial"/>
                <w:b/>
                <w:bCs/>
                <w:sz w:val="20"/>
                <w:szCs w:val="20"/>
                <w:lang w:val="sr-Cyrl-CS" w:eastAsia="ar-SA"/>
              </w:rPr>
            </w:pPr>
            <w:r>
              <w:rPr>
                <w:color w:val="000000"/>
              </w:rPr>
              <w:t>147</w:t>
            </w:r>
          </w:p>
        </w:tc>
      </w:tr>
      <w:tr w:rsidR="007A0008" w:rsidRPr="00FF57D4" w:rsidTr="00FE4268">
        <w:trPr>
          <w:trHeight w:val="12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44</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60</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55</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115</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45</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50</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65</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115</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46</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25</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40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65</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47</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8</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28</w:t>
            </w:r>
          </w:p>
        </w:tc>
      </w:tr>
      <w:tr w:rsidR="007A0008" w:rsidRPr="00FF57D4" w:rsidTr="00FE4268">
        <w:trPr>
          <w:trHeight w:val="215"/>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48</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2</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20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22</w:t>
            </w:r>
          </w:p>
        </w:tc>
      </w:tr>
      <w:tr w:rsidR="007A0008" w:rsidRPr="00FF57D4" w:rsidTr="00FE4268">
        <w:trPr>
          <w:trHeight w:val="10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7A0008" w:rsidP="007A0008">
            <w:pPr>
              <w:suppressAutoHyphens/>
              <w:spacing w:before="0"/>
              <w:jc w:val="center"/>
              <w:rPr>
                <w:color w:val="000000"/>
                <w:lang w:val="sr-Cyrl-RS"/>
              </w:rPr>
            </w:pPr>
            <w:r>
              <w:rPr>
                <w:color w:val="000000"/>
              </w:rPr>
              <w:t>49</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3</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0" w:type="pct"/>
            <w:vAlign w:val="bottom"/>
          </w:tcPr>
          <w:p w:rsidR="007A0008" w:rsidRDefault="007A0008" w:rsidP="007A0008">
            <w:pPr>
              <w:suppressAutoHyphens/>
              <w:spacing w:before="0"/>
              <w:jc w:val="center"/>
              <w:rPr>
                <w:color w:val="000000"/>
              </w:rPr>
            </w:pPr>
            <w:r>
              <w:rPr>
                <w:color w:val="000000"/>
              </w:rPr>
              <w:t>0</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3</w:t>
            </w:r>
          </w:p>
        </w:tc>
      </w:tr>
      <w:tr w:rsidR="007A0008" w:rsidRPr="00FF57D4" w:rsidTr="00FE4268">
        <w:trPr>
          <w:trHeight w:val="77"/>
        </w:trPr>
        <w:tc>
          <w:tcPr>
            <w:tcW w:w="639" w:type="pct"/>
            <w:vMerge/>
          </w:tcPr>
          <w:p w:rsidR="007A0008" w:rsidRPr="00053060" w:rsidRDefault="007A0008" w:rsidP="007A0008">
            <w:pPr>
              <w:spacing w:before="0"/>
              <w:rPr>
                <w:rFonts w:cs="Arial"/>
                <w:b/>
                <w:lang w:val="sr-Cyrl-RS"/>
              </w:rPr>
            </w:pPr>
          </w:p>
        </w:tc>
        <w:tc>
          <w:tcPr>
            <w:tcW w:w="440" w:type="pct"/>
            <w:vAlign w:val="bottom"/>
          </w:tcPr>
          <w:p w:rsidR="007A0008" w:rsidRDefault="00FE4268" w:rsidP="007A0008">
            <w:pPr>
              <w:suppressAutoHyphens/>
              <w:spacing w:before="0"/>
              <w:jc w:val="center"/>
              <w:rPr>
                <w:color w:val="000000"/>
                <w:lang w:val="sr-Cyrl-RS"/>
              </w:rPr>
            </w:pPr>
            <w:r>
              <w:rPr>
                <w:color w:val="000000"/>
              </w:rPr>
              <w:t>Укупно:</w:t>
            </w:r>
          </w:p>
        </w:tc>
        <w:tc>
          <w:tcPr>
            <w:tcW w:w="505"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0</w:t>
            </w:r>
          </w:p>
        </w:tc>
        <w:tc>
          <w:tcPr>
            <w:tcW w:w="524" w:type="pct"/>
            <w:vAlign w:val="bottom"/>
          </w:tcPr>
          <w:p w:rsidR="007A0008" w:rsidRDefault="007A0008" w:rsidP="007A0008">
            <w:pPr>
              <w:suppressAutoHyphens/>
              <w:spacing w:before="0"/>
              <w:jc w:val="center"/>
              <w:rPr>
                <w:color w:val="000000"/>
              </w:rPr>
            </w:pPr>
            <w:r>
              <w:rPr>
                <w:color w:val="000000"/>
              </w:rPr>
              <w:t>343</w:t>
            </w:r>
          </w:p>
        </w:tc>
        <w:tc>
          <w:tcPr>
            <w:tcW w:w="518" w:type="pct"/>
            <w:vAlign w:val="bottom"/>
          </w:tcPr>
          <w:p w:rsidR="007A0008" w:rsidRDefault="007A0008" w:rsidP="007A0008">
            <w:pPr>
              <w:suppressAutoHyphens/>
              <w:spacing w:before="0"/>
              <w:jc w:val="center"/>
              <w:rPr>
                <w:color w:val="000000"/>
              </w:rPr>
            </w:pPr>
            <w:r>
              <w:rPr>
                <w:color w:val="000000"/>
              </w:rPr>
              <w:t>0</w:t>
            </w:r>
          </w:p>
        </w:tc>
        <w:tc>
          <w:tcPr>
            <w:tcW w:w="458" w:type="pct"/>
            <w:vAlign w:val="bottom"/>
          </w:tcPr>
          <w:p w:rsidR="007A0008" w:rsidRDefault="007A0008" w:rsidP="007A0008">
            <w:pPr>
              <w:suppressAutoHyphens/>
              <w:spacing w:before="0"/>
              <w:jc w:val="center"/>
              <w:rPr>
                <w:color w:val="000000"/>
              </w:rPr>
            </w:pPr>
            <w:r>
              <w:rPr>
                <w:color w:val="000000"/>
              </w:rPr>
              <w:t>350</w:t>
            </w:r>
          </w:p>
        </w:tc>
        <w:tc>
          <w:tcPr>
            <w:tcW w:w="520" w:type="pct"/>
            <w:vAlign w:val="bottom"/>
          </w:tcPr>
          <w:p w:rsidR="007A0008" w:rsidRDefault="007A0008" w:rsidP="007A0008">
            <w:pPr>
              <w:suppressAutoHyphens/>
              <w:spacing w:before="0"/>
              <w:jc w:val="center"/>
              <w:rPr>
                <w:color w:val="000000"/>
              </w:rPr>
            </w:pPr>
            <w:r>
              <w:rPr>
                <w:color w:val="000000"/>
              </w:rPr>
              <w:t>34</w:t>
            </w:r>
          </w:p>
        </w:tc>
        <w:tc>
          <w:tcPr>
            <w:tcW w:w="417" w:type="pct"/>
            <w:vAlign w:val="bottom"/>
          </w:tcPr>
          <w:p w:rsidR="007A0008" w:rsidRDefault="007A0008" w:rsidP="007A0008">
            <w:pPr>
              <w:suppressAutoHyphens/>
              <w:spacing w:before="0"/>
              <w:jc w:val="center"/>
              <w:rPr>
                <w:color w:val="000000"/>
              </w:rPr>
            </w:pPr>
            <w:r>
              <w:rPr>
                <w:color w:val="000000"/>
              </w:rPr>
              <w:t>0</w:t>
            </w:r>
          </w:p>
        </w:tc>
        <w:tc>
          <w:tcPr>
            <w:tcW w:w="521" w:type="pct"/>
            <w:vAlign w:val="bottom"/>
          </w:tcPr>
          <w:p w:rsidR="007A0008" w:rsidRDefault="007A0008" w:rsidP="007A0008">
            <w:pPr>
              <w:suppressAutoHyphens/>
              <w:spacing w:before="0"/>
              <w:jc w:val="center"/>
              <w:rPr>
                <w:color w:val="000000"/>
              </w:rPr>
            </w:pPr>
            <w:r>
              <w:rPr>
                <w:color w:val="000000"/>
              </w:rPr>
              <w:t>727</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Cyrl-CS"/>
        </w:rPr>
      </w:pPr>
      <w:r w:rsidRPr="002F4D3B">
        <w:rPr>
          <w:lang w:val="sr-Latn-CS"/>
        </w:rPr>
        <w:t xml:space="preserve">Радне </w:t>
      </w:r>
      <w:r w:rsidRPr="002F4D3B">
        <w:rPr>
          <w:lang w:val="sr-Cyrl-CS"/>
        </w:rPr>
        <w:t>ципел</w:t>
      </w:r>
      <w:r w:rsidRPr="002F4D3B">
        <w:rPr>
          <w:lang w:val="sr-Latn-CS"/>
        </w:rPr>
        <w:t>е</w:t>
      </w:r>
      <w:r w:rsidRPr="002F4D3B">
        <w:rPr>
          <w:lang w:val="sr-Cyrl-CS"/>
        </w:rPr>
        <w:t xml:space="preserve"> </w:t>
      </w:r>
      <w:r w:rsidRPr="002F4D3B">
        <w:rPr>
          <w:lang w:val="sr-Latn-CS"/>
        </w:rPr>
        <w:t>плитке</w:t>
      </w:r>
      <w:r w:rsidRPr="002F4D3B">
        <w:rPr>
          <w:lang w:val="sr-Cyrl-CS"/>
        </w:rPr>
        <w:t xml:space="preserve"> </w:t>
      </w:r>
      <w:r w:rsidRPr="002F4D3B">
        <w:rPr>
          <w:lang w:val="sr-Latn-CS"/>
        </w:rPr>
        <w:t>су</w:t>
      </w:r>
      <w:r w:rsidRPr="002F4D3B">
        <w:rPr>
          <w:lang w:val="sr-Cyrl-CS"/>
        </w:rPr>
        <w:t xml:space="preserve"> моделиран</w:t>
      </w:r>
      <w:r w:rsidRPr="002F4D3B">
        <w:rPr>
          <w:lang w:val="sr-Latn-CS"/>
        </w:rPr>
        <w:t>е</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испод глежња. Обућа је снабдевена чвршћом</w:t>
      </w:r>
      <w:r w:rsidRPr="002F4D3B">
        <w:rPr>
          <w:lang w:val="sr-Latn-CS"/>
        </w:rPr>
        <w:t xml:space="preserve"> </w:t>
      </w:r>
      <w:r w:rsidRPr="002F4D3B">
        <w:rPr>
          <w:lang w:val="sr-Cyrl-CS"/>
        </w:rPr>
        <w:t>крагном испуњеном сунђерастом масом</w:t>
      </w:r>
      <w:r w:rsidRPr="002F4D3B">
        <w:rPr>
          <w:lang w:val="sr-Latn-CS"/>
        </w:rPr>
        <w:t xml:space="preserve"> </w:t>
      </w:r>
      <w:r w:rsidRPr="002F4D3B">
        <w:rPr>
          <w:lang w:val="sr-Cyrl-CS"/>
        </w:rPr>
        <w:t xml:space="preserve">за заштиту ноге од изврнућа и жуљања.   Језик је зглобни (жаба језик) у саставу лица.  </w:t>
      </w:r>
    </w:p>
    <w:p w:rsidR="00555EAE" w:rsidRPr="002F4D3B" w:rsidRDefault="00555EAE" w:rsidP="00555EAE">
      <w:pPr>
        <w:rPr>
          <w:lang w:val="sr-Latn-CS"/>
        </w:rPr>
      </w:pP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5 пари металних некорозирајућих ринглица </w:t>
      </w:r>
      <w:r w:rsidRPr="002F4D3B">
        <w:rPr>
          <w:lang w:val="sr-Cyrl-CS"/>
        </w:rPr>
        <w:t>. 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O2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006F107F" w:rsidRPr="006F107F">
        <w:rPr>
          <w:lang w:val="sr-Latn-CS"/>
        </w:rPr>
        <w:t>SRPS EN ISO 20345:2013/Ispr.1:2016</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w:t>
      </w:r>
      <w:r w:rsidRPr="002F4D3B">
        <w:rPr>
          <w:lang w:val="sr-Latn-CS"/>
        </w:rPr>
        <w:t xml:space="preserve"> </w:t>
      </w:r>
      <w:r w:rsidRPr="002F4D3B">
        <w:rPr>
          <w:lang w:val="sr-Cyrl-CS"/>
        </w:rPr>
        <w:t>заштиту од механичког удара, заштиту од статичког притиска на делове тела, отпорност према удару,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лакоћ</w:t>
      </w:r>
      <w:r w:rsidRPr="002F4D3B">
        <w:rPr>
          <w:lang w:val="sr-Latn-CS"/>
        </w:rPr>
        <w:t>у</w:t>
      </w:r>
      <w:r w:rsidRPr="002F4D3B">
        <w:rPr>
          <w:lang w:val="sr-Cyrl-CS"/>
        </w:rPr>
        <w:t xml:space="preserve"> и чврстоћ</w:t>
      </w:r>
      <w:r w:rsidRPr="002F4D3B">
        <w:rPr>
          <w:lang w:val="sr-Latn-CS"/>
        </w:rPr>
        <w:t>у</w:t>
      </w:r>
      <w:r w:rsidRPr="002F4D3B">
        <w:rPr>
          <w:lang w:val="sr-Cyrl-CS"/>
        </w:rPr>
        <w:t xml:space="preserve"> дизајна, 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w:t>
      </w:r>
      <w:r w:rsidRPr="002F4D3B">
        <w:rPr>
          <w:lang w:val="sr-Latn-CS"/>
        </w:rPr>
        <w:t xml:space="preserve">, одсуство ризика и други нераздвојиви ометајући фактори, </w:t>
      </w:r>
      <w:r w:rsidRPr="002F4D3B">
        <w:rPr>
          <w:lang w:val="sr-Cyrl-CS"/>
        </w:rPr>
        <w:t xml:space="preserve"> и др.</w:t>
      </w:r>
    </w:p>
    <w:p w:rsidR="006F107F" w:rsidRPr="006F107F" w:rsidRDefault="00555EAE" w:rsidP="006F107F">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Cyrl-CS"/>
        </w:rPr>
        <w:t>Тип</w:t>
      </w:r>
      <w:r w:rsidRPr="002F4D3B">
        <w:rPr>
          <w:lang w:val="sr-Latn-CS"/>
        </w:rPr>
        <w:t xml:space="preserve"> </w:t>
      </w:r>
      <w:r w:rsidRPr="002F4D3B">
        <w:rPr>
          <w:lang w:val="sr-Cyrl-CS"/>
        </w:rPr>
        <w:t>„</w:t>
      </w:r>
      <w:r w:rsidRPr="002F4D3B">
        <w:rPr>
          <w:lang w:val="sr-Latn-CS"/>
        </w:rPr>
        <w:t>A</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у складу са стандардом</w:t>
      </w:r>
      <w:r w:rsidR="006F107F" w:rsidRPr="006F107F">
        <w:rPr>
          <w:lang w:val="sr-Latn-CS"/>
        </w:rPr>
        <w:tab/>
      </w:r>
    </w:p>
    <w:p w:rsidR="00555EAE" w:rsidRPr="002F4D3B" w:rsidRDefault="006F107F" w:rsidP="006F107F">
      <w:pPr>
        <w:rPr>
          <w:lang w:val="sr-Latn-CS"/>
        </w:rPr>
      </w:pPr>
      <w:r w:rsidRPr="006F107F">
        <w:rPr>
          <w:lang w:val="sr-Latn-CS"/>
        </w:rPr>
        <w:t>SRPS EN ISO 20347:2013/Ispr.1:2016</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Latn-R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r w:rsidRPr="002F4D3B">
        <w:rPr>
          <w:lang w:val="sr-Latn-RS"/>
        </w:rPr>
        <w:t>.</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 језик радне плитке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6-1,8</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1,1</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 xml:space="preserve"> </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u w:val="single"/>
          <w:lang w:val="sr-Cyrl-CS"/>
        </w:rPr>
      </w:pPr>
      <w:r w:rsidRPr="002F4D3B">
        <w:rPr>
          <w:lang w:val="sr-Cyrl-CS"/>
        </w:rPr>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мм, дорађен против клизања</w:t>
      </w:r>
      <w:r w:rsidRPr="002F4D3B">
        <w:rPr>
          <w:lang w:val="sr-Latn-CS"/>
        </w:rPr>
        <w:t>, антистатик, са шок апсорбером у пети</w:t>
      </w:r>
      <w:r w:rsidRPr="002F4D3B">
        <w:rPr>
          <w:lang w:val="sr-Cyrl-CS"/>
        </w:rPr>
        <w:t>; ђон мора задовољити битне захтеве стандарда, који се односе на отпорност према течном гориву, хабању, савијању, контакту са т</w:t>
      </w:r>
      <w:r w:rsidRPr="002F4D3B">
        <w:rPr>
          <w:lang w:val="sr-Latn-CS"/>
        </w:rPr>
        <w:t>o</w:t>
      </w:r>
      <w:r w:rsidRPr="002F4D3B">
        <w:rPr>
          <w:lang w:val="sr-Cyrl-CS"/>
        </w:rPr>
        <w:t>плотом и чврстоћу цепања;</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w:t>
      </w:r>
      <w:r w:rsidRPr="002F4D3B">
        <w:rPr>
          <w:lang w:val="sr-Latn-CS"/>
        </w:rPr>
        <w:t>7</w:t>
      </w:r>
      <w:r w:rsidRPr="002F4D3B">
        <w:rPr>
          <w:lang w:val="sr-Cyrl-CS"/>
        </w:rPr>
        <w:t>:20</w:t>
      </w:r>
      <w:r w:rsidRPr="002F4D3B">
        <w:rPr>
          <w:lang w:val="sr-Latn-CS"/>
        </w:rPr>
        <w:t>13</w:t>
      </w:r>
      <w:r w:rsidR="00D463A3" w:rsidRPr="00D463A3">
        <w:rPr>
          <w:lang w:val="sr-Latn-CS"/>
        </w:rPr>
        <w:t>/Ispr.1:2016</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Latn-RS"/>
        </w:rPr>
      </w:pPr>
      <w:r w:rsidRPr="002F4D3B">
        <w:rPr>
          <w:lang w:val="sr-Cyrl-CS"/>
        </w:rPr>
        <w:lastRenderedPageBreak/>
        <w:t xml:space="preserve">Сваки комад </w:t>
      </w:r>
      <w:r w:rsidRPr="002F4D3B">
        <w:rPr>
          <w:lang w:val="sr-Latn-CS"/>
        </w:rPr>
        <w:t>радне</w:t>
      </w:r>
      <w:r w:rsidRPr="002F4D3B">
        <w:rPr>
          <w:lang w:val="sr-Cyrl-CS"/>
        </w:rPr>
        <w:t xml:space="preserve"> обуће, </w:t>
      </w:r>
      <w:r w:rsidRPr="002F4D3B">
        <w:rPr>
          <w:lang w:val="sr-Latn-CS"/>
        </w:rPr>
        <w:t>плитке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r w:rsidRPr="002F4D3B">
        <w:rPr>
          <w:lang w:val="sr-Latn-RS"/>
        </w:rPr>
        <w:t>.</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равилника о ЛЗО и референтним стандардом SRPS EN ISO 20347:2013</w:t>
      </w:r>
      <w:r w:rsidR="00D463A3" w:rsidRPr="00D463A3">
        <w:rPr>
          <w:lang w:val="sr-Latn-CS"/>
        </w:rPr>
        <w:t>/Ispr.1:2016</w:t>
      </w:r>
      <w:r w:rsidRPr="002F4D3B">
        <w:rPr>
          <w:lang w:val="sr-Latn-CS"/>
        </w:rPr>
        <w:t xml:space="preserve">.  </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FE4268" w:rsidP="00555EAE">
      <w:pPr>
        <w:rPr>
          <w:b/>
        </w:rPr>
      </w:pPr>
      <w:r>
        <w:rPr>
          <w:b/>
          <w:lang w:val="sr-Cyrl-RS"/>
        </w:rPr>
        <w:t>Позиција  5</w:t>
      </w:r>
      <w:r w:rsidR="00555EAE" w:rsidRPr="002F4D3B">
        <w:rPr>
          <w:b/>
          <w:lang w:val="sr-Cyrl-RS"/>
        </w:rPr>
        <w:t xml:space="preserve"> – </w:t>
      </w:r>
      <w:r w:rsidR="00555EAE" w:rsidRPr="002F4D3B">
        <w:rPr>
          <w:b/>
          <w:lang w:val="sr-Cyrl-CS"/>
        </w:rPr>
        <w:t>Безбедносне плитке ципеле</w:t>
      </w:r>
      <w:r w:rsidR="00555EAE" w:rsidRPr="002F4D3B">
        <w:rPr>
          <w:b/>
        </w:rPr>
        <w:t xml:space="preserve"> </w:t>
      </w:r>
      <w:r w:rsidR="00555EAE" w:rsidRPr="002F4D3B">
        <w:rPr>
          <w:b/>
          <w:lang w:val="sr-Cyrl-CS"/>
        </w:rPr>
        <w:t>ТИП</w:t>
      </w:r>
      <w:r w:rsidR="00555EAE" w:rsidRPr="002F4D3B">
        <w:rPr>
          <w:b/>
          <w:lang w:val="sr-Latn-CS"/>
        </w:rPr>
        <w:t xml:space="preserve"> 1</w:t>
      </w:r>
      <w:r w:rsidR="00555EAE" w:rsidRPr="002F4D3B">
        <w:rPr>
          <w:b/>
        </w:rPr>
        <w:t xml:space="preserve"> </w:t>
      </w:r>
    </w:p>
    <w:p w:rsidR="00FE4268" w:rsidRPr="00FE4268" w:rsidRDefault="00FE4268" w:rsidP="00555EAE">
      <w:pPr>
        <w:rPr>
          <w:b/>
          <w:lang w:val="sr-Cyrl-RS"/>
        </w:rPr>
      </w:pPr>
    </w:p>
    <w:tbl>
      <w:tblPr>
        <w:tblStyle w:val="TableGrid101"/>
        <w:tblW w:w="6173" w:type="pct"/>
        <w:tblInd w:w="-815" w:type="dxa"/>
        <w:tblLook w:val="04A0" w:firstRow="1" w:lastRow="0" w:firstColumn="1" w:lastColumn="0" w:noHBand="0" w:noVBand="1"/>
      </w:tblPr>
      <w:tblGrid>
        <w:gridCol w:w="1460"/>
        <w:gridCol w:w="941"/>
        <w:gridCol w:w="1125"/>
        <w:gridCol w:w="1021"/>
        <w:gridCol w:w="1167"/>
        <w:gridCol w:w="1153"/>
        <w:gridCol w:w="1021"/>
        <w:gridCol w:w="1158"/>
        <w:gridCol w:w="929"/>
        <w:gridCol w:w="1160"/>
      </w:tblGrid>
      <w:tr w:rsidR="00FE4268" w:rsidRPr="00FF57D4" w:rsidTr="00FE4268">
        <w:trPr>
          <w:trHeight w:val="690"/>
        </w:trPr>
        <w:tc>
          <w:tcPr>
            <w:tcW w:w="656"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23"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5"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4"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20"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21"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6" w:type="pct"/>
            <w:vMerge w:val="restart"/>
            <w:vAlign w:val="center"/>
          </w:tcPr>
          <w:p w:rsidR="00FE4268" w:rsidRDefault="00FE4268" w:rsidP="00FE4268">
            <w:pPr>
              <w:rPr>
                <w:b/>
              </w:rPr>
            </w:pPr>
            <w:r w:rsidRPr="002F4D3B">
              <w:rPr>
                <w:b/>
                <w:lang w:val="sr-Cyrl-CS"/>
              </w:rPr>
              <w:t>Безбедносне плитке ципеле</w:t>
            </w:r>
            <w:r w:rsidRPr="002F4D3B">
              <w:rPr>
                <w:b/>
              </w:rPr>
              <w:t xml:space="preserve"> </w:t>
            </w:r>
            <w:r w:rsidRPr="002F4D3B">
              <w:rPr>
                <w:b/>
                <w:lang w:val="sr-Cyrl-CS"/>
              </w:rPr>
              <w:t>ТИП</w:t>
            </w:r>
            <w:r w:rsidRPr="002F4D3B">
              <w:rPr>
                <w:b/>
                <w:lang w:val="sr-Latn-CS"/>
              </w:rPr>
              <w:t xml:space="preserve"> 1</w:t>
            </w:r>
            <w:r w:rsidRPr="002F4D3B">
              <w:rPr>
                <w:b/>
              </w:rPr>
              <w:t xml:space="preserve"> </w:t>
            </w:r>
          </w:p>
          <w:p w:rsidR="00FE4268" w:rsidRPr="00332C57"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37</w:t>
            </w:r>
          </w:p>
        </w:tc>
        <w:tc>
          <w:tcPr>
            <w:tcW w:w="505"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c>
          <w:tcPr>
            <w:tcW w:w="524"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0"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38</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27</w:t>
            </w:r>
          </w:p>
        </w:tc>
      </w:tr>
      <w:tr w:rsidR="00FE4268" w:rsidRPr="00FF57D4" w:rsidTr="00FE4268">
        <w:trPr>
          <w:trHeight w:val="200"/>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39</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18</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48</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40</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30</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40</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110</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41</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62</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120</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252</w:t>
            </w:r>
          </w:p>
        </w:tc>
      </w:tr>
      <w:tr w:rsidR="00FE4268" w:rsidRPr="00FF57D4" w:rsidTr="00FE4268">
        <w:trPr>
          <w:trHeight w:val="200"/>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42</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129</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100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165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394</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rPr>
            </w:pPr>
            <w:r>
              <w:rPr>
                <w:color w:val="000000"/>
              </w:rPr>
              <w:t>43</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155</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274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195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624</w:t>
            </w:r>
          </w:p>
        </w:tc>
      </w:tr>
      <w:tr w:rsidR="00FE4268" w:rsidRPr="00FF57D4" w:rsidTr="00FE4268">
        <w:trPr>
          <w:trHeight w:val="213"/>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Pr="00604DAC" w:rsidRDefault="00FE4268" w:rsidP="00FE4268">
            <w:pPr>
              <w:suppressAutoHyphens/>
              <w:spacing w:before="0"/>
              <w:jc w:val="center"/>
              <w:rPr>
                <w:color w:val="000000"/>
                <w:lang w:val="sr-Cyrl-RS"/>
              </w:rPr>
            </w:pPr>
            <w:r>
              <w:rPr>
                <w:color w:val="000000"/>
              </w:rPr>
              <w:t>44</w:t>
            </w:r>
          </w:p>
        </w:tc>
        <w:tc>
          <w:tcPr>
            <w:tcW w:w="505"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113</w:t>
            </w:r>
          </w:p>
        </w:tc>
        <w:tc>
          <w:tcPr>
            <w:tcW w:w="524"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330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175</w:t>
            </w:r>
          </w:p>
        </w:tc>
        <w:tc>
          <w:tcPr>
            <w:tcW w:w="520"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1"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618</w:t>
            </w:r>
          </w:p>
        </w:tc>
      </w:tr>
      <w:tr w:rsidR="00FE4268" w:rsidRPr="00FF57D4" w:rsidTr="00FE4268">
        <w:trPr>
          <w:trHeight w:val="12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45</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77</w:t>
            </w:r>
          </w:p>
        </w:tc>
        <w:tc>
          <w:tcPr>
            <w:tcW w:w="524" w:type="pct"/>
            <w:vAlign w:val="bottom"/>
          </w:tcPr>
          <w:p w:rsidR="00FE4268" w:rsidRDefault="00FE4268" w:rsidP="00FE4268">
            <w:pPr>
              <w:suppressAutoHyphens/>
              <w:spacing w:before="0"/>
              <w:jc w:val="center"/>
              <w:rPr>
                <w:color w:val="000000"/>
              </w:rPr>
            </w:pPr>
            <w:r>
              <w:rPr>
                <w:color w:val="000000"/>
              </w:rPr>
              <w:t>350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185</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612</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46</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26</w:t>
            </w:r>
          </w:p>
        </w:tc>
        <w:tc>
          <w:tcPr>
            <w:tcW w:w="524" w:type="pct"/>
            <w:vAlign w:val="bottom"/>
          </w:tcPr>
          <w:p w:rsidR="00FE4268" w:rsidRDefault="00FE4268" w:rsidP="00FE4268">
            <w:pPr>
              <w:suppressAutoHyphens/>
              <w:spacing w:before="0"/>
              <w:jc w:val="center"/>
              <w:rPr>
                <w:color w:val="000000"/>
              </w:rPr>
            </w:pPr>
            <w:r>
              <w:rPr>
                <w:color w:val="000000"/>
              </w:rPr>
              <w:t>190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120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336</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47</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6</w:t>
            </w:r>
          </w:p>
        </w:tc>
        <w:tc>
          <w:tcPr>
            <w:tcW w:w="524" w:type="pct"/>
            <w:vAlign w:val="bottom"/>
          </w:tcPr>
          <w:p w:rsidR="00FE4268" w:rsidRDefault="00FE4268" w:rsidP="00FE4268">
            <w:pPr>
              <w:suppressAutoHyphens/>
              <w:spacing w:before="0"/>
              <w:jc w:val="center"/>
              <w:rPr>
                <w:color w:val="000000"/>
              </w:rPr>
            </w:pPr>
            <w:r>
              <w:rPr>
                <w:color w:val="000000"/>
              </w:rPr>
              <w:t>86</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55</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147</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48</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4" w:type="pct"/>
            <w:vAlign w:val="bottom"/>
          </w:tcPr>
          <w:p w:rsidR="00FE4268" w:rsidRDefault="00FE4268" w:rsidP="00FE4268">
            <w:pPr>
              <w:suppressAutoHyphens/>
              <w:spacing w:before="0"/>
              <w:jc w:val="center"/>
              <w:rPr>
                <w:color w:val="000000"/>
              </w:rPr>
            </w:pPr>
            <w:r>
              <w:rPr>
                <w:color w:val="000000"/>
              </w:rPr>
              <w:t>20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20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40</w:t>
            </w:r>
          </w:p>
        </w:tc>
      </w:tr>
      <w:tr w:rsidR="00FE4268" w:rsidRPr="00FF57D4" w:rsidTr="00FE4268">
        <w:trPr>
          <w:trHeight w:val="215"/>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49</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4" w:type="pct"/>
            <w:vAlign w:val="bottom"/>
          </w:tcPr>
          <w:p w:rsidR="00FE4268" w:rsidRDefault="00FE4268" w:rsidP="00FE4268">
            <w:pPr>
              <w:suppressAutoHyphens/>
              <w:spacing w:before="0"/>
              <w:jc w:val="center"/>
              <w:rPr>
                <w:color w:val="000000"/>
              </w:rPr>
            </w:pPr>
            <w:r>
              <w:rPr>
                <w:color w:val="000000"/>
              </w:rPr>
              <w:t>5</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5</w:t>
            </w:r>
          </w:p>
        </w:tc>
      </w:tr>
      <w:tr w:rsidR="00FE4268" w:rsidRPr="00FF57D4" w:rsidTr="00FE4268">
        <w:trPr>
          <w:trHeight w:val="10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50</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4" w:type="pct"/>
            <w:vAlign w:val="bottom"/>
          </w:tcPr>
          <w:p w:rsidR="00FE4268" w:rsidRDefault="00FE4268" w:rsidP="00FE4268">
            <w:pPr>
              <w:suppressAutoHyphens/>
              <w:spacing w:before="0"/>
              <w:jc w:val="center"/>
              <w:rPr>
                <w:color w:val="000000"/>
              </w:rPr>
            </w:pPr>
            <w:r>
              <w:rPr>
                <w:color w:val="000000"/>
              </w:rPr>
              <w:t>5</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5</w:t>
            </w:r>
          </w:p>
        </w:tc>
      </w:tr>
      <w:tr w:rsidR="00FE4268" w:rsidRPr="00FF57D4" w:rsidTr="00FE4268">
        <w:trPr>
          <w:trHeight w:val="77"/>
        </w:trPr>
        <w:tc>
          <w:tcPr>
            <w:tcW w:w="656" w:type="pct"/>
            <w:vMerge/>
          </w:tcPr>
          <w:p w:rsidR="00FE4268" w:rsidRPr="00053060" w:rsidRDefault="00FE4268" w:rsidP="00FE4268">
            <w:pPr>
              <w:spacing w:before="0"/>
              <w:rPr>
                <w:rFonts w:cs="Arial"/>
                <w:b/>
                <w:lang w:val="sr-Cyrl-RS"/>
              </w:rPr>
            </w:pPr>
          </w:p>
        </w:tc>
        <w:tc>
          <w:tcPr>
            <w:tcW w:w="423" w:type="pct"/>
            <w:vAlign w:val="bottom"/>
          </w:tcPr>
          <w:p w:rsidR="00FE4268" w:rsidRDefault="00FE4268" w:rsidP="00FE4268">
            <w:pPr>
              <w:suppressAutoHyphens/>
              <w:spacing w:before="0"/>
              <w:jc w:val="center"/>
              <w:rPr>
                <w:color w:val="000000"/>
                <w:lang w:val="sr-Cyrl-RS"/>
              </w:rPr>
            </w:pPr>
            <w:r>
              <w:rPr>
                <w:color w:val="000000"/>
              </w:rPr>
              <w:t>Укупно:</w:t>
            </w:r>
          </w:p>
        </w:tc>
        <w:tc>
          <w:tcPr>
            <w:tcW w:w="505"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630</w:t>
            </w:r>
          </w:p>
        </w:tc>
        <w:tc>
          <w:tcPr>
            <w:tcW w:w="524" w:type="pct"/>
            <w:vAlign w:val="bottom"/>
          </w:tcPr>
          <w:p w:rsidR="00FE4268" w:rsidRDefault="00FE4268" w:rsidP="00FE4268">
            <w:pPr>
              <w:suppressAutoHyphens/>
              <w:spacing w:before="0"/>
              <w:jc w:val="center"/>
              <w:rPr>
                <w:color w:val="000000"/>
              </w:rPr>
            </w:pPr>
            <w:r>
              <w:rPr>
                <w:color w:val="000000"/>
              </w:rPr>
              <w:t>1</w:t>
            </w:r>
            <w:r w:rsidR="00E70369">
              <w:rPr>
                <w:color w:val="000000"/>
              </w:rPr>
              <w:t>.</w:t>
            </w:r>
            <w:r>
              <w:rPr>
                <w:color w:val="000000"/>
              </w:rPr>
              <w:t>500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58" w:type="pct"/>
            <w:vAlign w:val="bottom"/>
          </w:tcPr>
          <w:p w:rsidR="00FE4268" w:rsidRDefault="00FE4268" w:rsidP="00FE4268">
            <w:pPr>
              <w:suppressAutoHyphens/>
              <w:spacing w:before="0"/>
              <w:jc w:val="center"/>
              <w:rPr>
                <w:color w:val="000000"/>
              </w:rPr>
            </w:pPr>
            <w:r>
              <w:rPr>
                <w:color w:val="000000"/>
              </w:rPr>
              <w:t>1</w:t>
            </w:r>
            <w:r>
              <w:rPr>
                <w:color w:val="000000"/>
                <w:lang w:val="sr-Cyrl-RS"/>
              </w:rPr>
              <w:t>.</w:t>
            </w:r>
            <w:r>
              <w:rPr>
                <w:color w:val="000000"/>
              </w:rPr>
              <w:t>090</w:t>
            </w:r>
          </w:p>
        </w:tc>
        <w:tc>
          <w:tcPr>
            <w:tcW w:w="520" w:type="pct"/>
            <w:vAlign w:val="bottom"/>
          </w:tcPr>
          <w:p w:rsidR="00FE4268" w:rsidRDefault="00FE4268" w:rsidP="00FE4268">
            <w:pPr>
              <w:suppressAutoHyphens/>
              <w:spacing w:before="0"/>
              <w:jc w:val="center"/>
              <w:rPr>
                <w:color w:val="000000"/>
              </w:rPr>
            </w:pPr>
            <w:r>
              <w:rPr>
                <w:color w:val="000000"/>
              </w:rPr>
              <w:t>0</w:t>
            </w:r>
          </w:p>
        </w:tc>
        <w:tc>
          <w:tcPr>
            <w:tcW w:w="417" w:type="pct"/>
            <w:vAlign w:val="bottom"/>
          </w:tcPr>
          <w:p w:rsidR="00FE4268" w:rsidRDefault="00FE4268" w:rsidP="00FE4268">
            <w:pPr>
              <w:suppressAutoHyphens/>
              <w:spacing w:before="0"/>
              <w:jc w:val="center"/>
              <w:rPr>
                <w:color w:val="000000"/>
              </w:rPr>
            </w:pPr>
            <w:r>
              <w:rPr>
                <w:color w:val="000000"/>
              </w:rPr>
              <w:t>0</w:t>
            </w:r>
          </w:p>
        </w:tc>
        <w:tc>
          <w:tcPr>
            <w:tcW w:w="521" w:type="pct"/>
            <w:vAlign w:val="bottom"/>
          </w:tcPr>
          <w:p w:rsidR="00FE4268" w:rsidRDefault="00FE4268" w:rsidP="00FE4268">
            <w:pPr>
              <w:suppressAutoHyphens/>
              <w:spacing w:before="0"/>
              <w:jc w:val="center"/>
              <w:rPr>
                <w:color w:val="000000"/>
              </w:rPr>
            </w:pPr>
            <w:r>
              <w:rPr>
                <w:color w:val="000000"/>
              </w:rPr>
              <w:t>3</w:t>
            </w:r>
            <w:r>
              <w:rPr>
                <w:color w:val="000000"/>
                <w:lang w:val="sr-Cyrl-RS"/>
              </w:rPr>
              <w:t>.</w:t>
            </w:r>
            <w:r>
              <w:rPr>
                <w:color w:val="000000"/>
              </w:rPr>
              <w:t>220</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плитке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испод глежња. Обућа је снабдевена чвршћом</w:t>
      </w:r>
      <w:r w:rsidRPr="002F4D3B">
        <w:rPr>
          <w:lang w:val="sr-Latn-CS"/>
        </w:rPr>
        <w:t xml:space="preserve"> </w:t>
      </w:r>
      <w:r w:rsidRPr="002F4D3B">
        <w:rPr>
          <w:lang w:val="sr-Cyrl-CS"/>
        </w:rPr>
        <w:t>и</w:t>
      </w:r>
      <w:r w:rsidRPr="002F4D3B">
        <w:rPr>
          <w:lang w:val="sr-Latn-CS"/>
        </w:rPr>
        <w:t xml:space="preserve"> </w:t>
      </w:r>
      <w:r w:rsidRPr="002F4D3B">
        <w:rPr>
          <w:lang w:val="sr-Cyrl-CS"/>
        </w:rPr>
        <w:t>дебљом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од изврнућа и жуљања. Језик је зглобни (жаба језик) у саставу лица. Обућа се везује помоћу пертли кроз пет пари металних некорозирајући ринглица. Боја ципеле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w:t>
      </w:r>
      <w:r w:rsidRPr="002F4D3B">
        <w:rPr>
          <w:lang w:val="sr-Cyrl-CS"/>
        </w:rPr>
        <w:lastRenderedPageBreak/>
        <w:t>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Tиp </w:t>
      </w:r>
      <w:r w:rsidRPr="002F4D3B">
        <w:rPr>
          <w:lang w:val="sr-Cyrl-CS"/>
        </w:rPr>
        <w:t>„</w:t>
      </w:r>
      <w:r w:rsidRPr="002F4D3B">
        <w:rPr>
          <w:lang w:val="sr-Latn-CS"/>
        </w:rPr>
        <w:t>A</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20345:2013</w:t>
      </w:r>
      <w:r w:rsidR="00D463A3" w:rsidRPr="00D463A3">
        <w:rPr>
          <w:lang w:val="sr-Latn-CS"/>
        </w:rPr>
        <w:t xml:space="preserve">/Ispr.1:2016.  </w:t>
      </w:r>
      <w:r w:rsidRPr="002F4D3B">
        <w:rPr>
          <w:lang w:val="sr-Latn-CS"/>
        </w:rPr>
        <w:t>.</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Cyrl-C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5-1,7</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Latn-CS"/>
        </w:rPr>
        <w:t>Постава</w:t>
      </w:r>
      <w:r w:rsidRPr="002F4D3B">
        <w:rPr>
          <w:lang w:val="sr-Cyrl-CS"/>
        </w:rPr>
        <w:t>: Природна поставна</w:t>
      </w:r>
      <w:r w:rsidRPr="002F4D3B">
        <w:rPr>
          <w:lang w:val="sr-Latn-CS"/>
        </w:rPr>
        <w:t xml:space="preserve"> </w:t>
      </w:r>
      <w:r w:rsidRPr="002F4D3B">
        <w:rPr>
          <w:lang w:val="sr-Cyrl-CS"/>
        </w:rPr>
        <w:t xml:space="preserve">кожа, дебљине </w:t>
      </w:r>
      <w:r w:rsidRPr="002F4D3B">
        <w:rPr>
          <w:lang w:val="sr-Latn-CS"/>
        </w:rPr>
        <w:t>0,8</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lang w:val="sr-Latn-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r w:rsidRPr="002F4D3B">
        <w:rPr>
          <w:lang w:val="sr-Latn-CS"/>
        </w:rPr>
        <w:t>,</w:t>
      </w:r>
    </w:p>
    <w:p w:rsidR="00555EAE" w:rsidRPr="002F4D3B" w:rsidRDefault="00555EAE" w:rsidP="00555EAE">
      <w:pPr>
        <w:rPr>
          <w:b/>
          <w:u w:val="single"/>
          <w:lang w:val="sr-Latn-CS"/>
        </w:rPr>
      </w:pPr>
      <w:r w:rsidRPr="002F4D3B">
        <w:rPr>
          <w:lang w:val="sr-Cyrl-CS"/>
        </w:rPr>
        <w:t>Ђо</w:t>
      </w:r>
      <w:r w:rsidRPr="002F4D3B">
        <w:rPr>
          <w:lang w:val="sr-Latn-CS"/>
        </w:rPr>
        <w:t>н:</w:t>
      </w:r>
      <w:r w:rsidRPr="002F4D3B">
        <w:rPr>
          <w:b/>
          <w:lang w:val="sr-Latn-CS"/>
        </w:rPr>
        <w:t xml:space="preserve"> </w:t>
      </w:r>
      <w:r w:rsidRPr="002F4D3B">
        <w:rPr>
          <w:lang w:val="sr-Cyrl-CS"/>
        </w:rPr>
        <w:t>Двослојни, 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xml:space="preserve">, </w:t>
      </w:r>
      <w:r w:rsidRPr="002F4D3B">
        <w:rPr>
          <w:lang w:val="sr-Cyrl-CS"/>
        </w:rPr>
        <w:t xml:space="preserve">отпоран на </w:t>
      </w:r>
      <w:r w:rsidRPr="002F4D3B">
        <w:rPr>
          <w:lang w:val="sr-Latn-CS"/>
        </w:rPr>
        <w:t>течнa горива, антистатик, са шок апсорбером у пети</w:t>
      </w:r>
      <w:r w:rsidRPr="002F4D3B">
        <w:rPr>
          <w:lang w:val="sr-Cyrl-CS"/>
        </w:rPr>
        <w:t xml:space="preserve">; </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Cyrl-CS"/>
        </w:rPr>
      </w:pPr>
      <w:r w:rsidRPr="002F4D3B">
        <w:rPr>
          <w:lang w:val="sr-Cyrl-CS"/>
        </w:rPr>
        <w:t xml:space="preserve">Сваки комад безбедносне обуће, </w:t>
      </w:r>
      <w:r w:rsidRPr="002F4D3B">
        <w:rPr>
          <w:lang w:val="sr-Latn-CS"/>
        </w:rPr>
        <w:t>плитке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равилника о ЛЗО и референтним стандардом SRPS EN ISO 20345:2013</w:t>
      </w:r>
      <w:r w:rsidR="00D463A3" w:rsidRPr="00D463A3">
        <w:rPr>
          <w:lang w:val="sr-Latn-CS"/>
        </w:rPr>
        <w:t xml:space="preserve">/Ispr.1:2016.  </w:t>
      </w:r>
    </w:p>
    <w:p w:rsidR="00555EAE" w:rsidRPr="002F4D3B" w:rsidRDefault="00555EAE" w:rsidP="00555EAE">
      <w:pPr>
        <w:rPr>
          <w:u w:val="single"/>
          <w:lang w:val="sr-Cyrl-RS"/>
        </w:rPr>
      </w:pPr>
    </w:p>
    <w:p w:rsidR="00FE4268" w:rsidRDefault="00555EAE" w:rsidP="00555EAE">
      <w:pPr>
        <w:rPr>
          <w:b/>
        </w:rPr>
      </w:pPr>
      <w:r w:rsidRPr="002F4D3B">
        <w:rPr>
          <w:b/>
          <w:lang w:val="sr-Cyrl-RS"/>
        </w:rPr>
        <w:t xml:space="preserve">Позиција  6 – </w:t>
      </w:r>
      <w:r w:rsidRPr="002F4D3B">
        <w:rPr>
          <w:b/>
          <w:lang w:val="sr-Cyrl-CS"/>
        </w:rPr>
        <w:t>Безбедносне плитке ципеле</w:t>
      </w:r>
      <w:r w:rsidRPr="002F4D3B">
        <w:rPr>
          <w:b/>
        </w:rPr>
        <w:t xml:space="preserve"> </w:t>
      </w:r>
      <w:r w:rsidRPr="002F4D3B">
        <w:rPr>
          <w:b/>
          <w:lang w:val="sr-Cyrl-CS"/>
        </w:rPr>
        <w:t>ТИП</w:t>
      </w:r>
      <w:r w:rsidRPr="002F4D3B">
        <w:rPr>
          <w:b/>
          <w:lang w:val="sr-Latn-CS"/>
        </w:rPr>
        <w:t xml:space="preserve"> 2</w:t>
      </w:r>
      <w:r w:rsidRPr="002F4D3B">
        <w:rPr>
          <w:b/>
        </w:rPr>
        <w:t xml:space="preserve"> </w:t>
      </w:r>
    </w:p>
    <w:p w:rsidR="00555EAE" w:rsidRPr="002F4D3B" w:rsidRDefault="00555EAE" w:rsidP="00555EAE">
      <w:pPr>
        <w:rPr>
          <w:b/>
          <w:lang w:val="sr-Cyrl-CS"/>
        </w:rPr>
      </w:pPr>
      <w:r w:rsidRPr="002F4D3B">
        <w:rPr>
          <w:b/>
          <w:lang w:val="sr-Cyrl-CS"/>
        </w:rPr>
        <w:t xml:space="preserve"> </w:t>
      </w:r>
    </w:p>
    <w:tbl>
      <w:tblPr>
        <w:tblStyle w:val="TableGrid101"/>
        <w:tblW w:w="6194" w:type="pct"/>
        <w:tblInd w:w="-815" w:type="dxa"/>
        <w:tblLook w:val="04A0" w:firstRow="1" w:lastRow="0" w:firstColumn="1" w:lastColumn="0" w:noHBand="0" w:noVBand="1"/>
      </w:tblPr>
      <w:tblGrid>
        <w:gridCol w:w="1460"/>
        <w:gridCol w:w="978"/>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3" w:type="pct"/>
            <w:vMerge w:val="restart"/>
            <w:vAlign w:val="center"/>
          </w:tcPr>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Pr="00332C57" w:rsidRDefault="00FE4268" w:rsidP="00FE4268">
            <w:pPr>
              <w:spacing w:before="0"/>
              <w:rPr>
                <w:rFonts w:cs="Arial"/>
                <w:b/>
                <w:lang w:val="sr-Cyrl-RS"/>
              </w:rPr>
            </w:pPr>
            <w:r w:rsidRPr="002F4D3B">
              <w:rPr>
                <w:b/>
                <w:lang w:val="sr-Cyrl-CS"/>
              </w:rPr>
              <w:t>Безбедносне плитке ципеле</w:t>
            </w:r>
            <w:r w:rsidRPr="002F4D3B">
              <w:rPr>
                <w:b/>
              </w:rPr>
              <w:t xml:space="preserve"> </w:t>
            </w:r>
            <w:r w:rsidRPr="002F4D3B">
              <w:rPr>
                <w:b/>
                <w:lang w:val="sr-Cyrl-CS"/>
              </w:rPr>
              <w:t>ТИП</w:t>
            </w:r>
            <w:r>
              <w:rPr>
                <w:b/>
                <w:lang w:val="sr-Cyrl-CS"/>
              </w:rPr>
              <w:t xml:space="preserve"> 2</w:t>
            </w:r>
            <w:r w:rsidRPr="002F4D3B">
              <w:rPr>
                <w:b/>
                <w:lang w:val="sr-Latn-CS"/>
              </w:rPr>
              <w:t xml:space="preserve"> </w:t>
            </w:r>
          </w:p>
        </w:tc>
        <w:tc>
          <w:tcPr>
            <w:tcW w:w="438" w:type="pct"/>
            <w:vAlign w:val="bottom"/>
          </w:tcPr>
          <w:p w:rsidR="00FE4268" w:rsidRDefault="00FE4268" w:rsidP="00FE4268">
            <w:pPr>
              <w:suppressAutoHyphens/>
              <w:spacing w:before="0"/>
              <w:jc w:val="center"/>
              <w:rPr>
                <w:color w:val="000000"/>
              </w:rPr>
            </w:pPr>
            <w:r>
              <w:rPr>
                <w:color w:val="000000"/>
              </w:rPr>
              <w:lastRenderedPageBreak/>
              <w:t>39</w:t>
            </w:r>
          </w:p>
        </w:tc>
        <w:tc>
          <w:tcPr>
            <w:tcW w:w="503"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4</w:t>
            </w:r>
          </w:p>
        </w:tc>
        <w:tc>
          <w:tcPr>
            <w:tcW w:w="5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4</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8</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40</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41</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42</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6</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43</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44</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11</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45</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Pr="00604DAC" w:rsidRDefault="00FE4268" w:rsidP="00FE4268">
            <w:pPr>
              <w:suppressAutoHyphens/>
              <w:spacing w:before="0"/>
              <w:jc w:val="center"/>
              <w:rPr>
                <w:color w:val="000000"/>
                <w:lang w:val="sr-Cyrl-RS"/>
              </w:rPr>
            </w:pPr>
            <w:r>
              <w:rPr>
                <w:color w:val="000000"/>
              </w:rPr>
              <w:t>46</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12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47</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4</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4</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48</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2</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2</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49</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2</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2</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Укупно:</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65</w:t>
            </w:r>
          </w:p>
        </w:tc>
        <w:tc>
          <w:tcPr>
            <w:tcW w:w="516" w:type="pct"/>
            <w:vAlign w:val="bottom"/>
          </w:tcPr>
          <w:p w:rsidR="00FE4268" w:rsidRDefault="00FE4268" w:rsidP="00FE4268">
            <w:pPr>
              <w:suppressAutoHyphens/>
              <w:spacing w:before="0"/>
              <w:jc w:val="center"/>
              <w:rPr>
                <w:color w:val="000000"/>
              </w:rPr>
            </w:pPr>
            <w:r>
              <w:rPr>
                <w:color w:val="000000"/>
              </w:rPr>
              <w:t>6</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71</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плитке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испод глежња. Обућа је снабдевена чвршћом</w:t>
      </w:r>
      <w:r w:rsidRPr="002F4D3B">
        <w:rPr>
          <w:lang w:val="sr-Latn-CS"/>
        </w:rPr>
        <w:t xml:space="preserve"> </w:t>
      </w:r>
      <w:r w:rsidRPr="002F4D3B">
        <w:rPr>
          <w:lang w:val="sr-Cyrl-CS"/>
        </w:rPr>
        <w:t>и</w:t>
      </w:r>
      <w:r w:rsidRPr="002F4D3B">
        <w:rPr>
          <w:lang w:val="sr-Latn-CS"/>
        </w:rPr>
        <w:t xml:space="preserve"> </w:t>
      </w:r>
      <w:r w:rsidRPr="002F4D3B">
        <w:rPr>
          <w:lang w:val="sr-Cyrl-CS"/>
        </w:rPr>
        <w:t>дебљом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 xml:space="preserve">од изврнућа и жуљања.  Обућа је затворена и обува се без пертлања.  Боја ципела је </w:t>
      </w:r>
      <w:r w:rsidRPr="002F4D3B">
        <w:rPr>
          <w:lang w:val="sr-Latn-CS"/>
        </w:rPr>
        <w:t>бела</w:t>
      </w:r>
      <w:r w:rsidRPr="002F4D3B">
        <w:rPr>
          <w:lang w:val="sr-Cyrl-CS"/>
        </w:rPr>
        <w:t>.</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Tиp </w:t>
      </w:r>
      <w:r w:rsidRPr="002F4D3B">
        <w:rPr>
          <w:lang w:val="sr-Cyrl-CS"/>
        </w:rPr>
        <w:t>„</w:t>
      </w:r>
      <w:r w:rsidRPr="002F4D3B">
        <w:rPr>
          <w:lang w:val="sr-Latn-CS"/>
        </w:rPr>
        <w:t>A</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20345:2013</w:t>
      </w:r>
      <w:r w:rsidR="00D463A3" w:rsidRPr="00D463A3">
        <w:rPr>
          <w:lang w:val="sr-Latn-CS"/>
        </w:rPr>
        <w:t xml:space="preserve">/Ispr.1:2016.  </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Cyrl-C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5-1,7</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Latn-CS"/>
        </w:rPr>
        <w:t>Постава</w:t>
      </w:r>
      <w:r w:rsidRPr="002F4D3B">
        <w:rPr>
          <w:lang w:val="sr-Cyrl-CS"/>
        </w:rPr>
        <w:t>: Природна поставна</w:t>
      </w:r>
      <w:r w:rsidRPr="002F4D3B">
        <w:rPr>
          <w:lang w:val="sr-Latn-CS"/>
        </w:rPr>
        <w:t xml:space="preserve"> </w:t>
      </w:r>
      <w:r w:rsidRPr="002F4D3B">
        <w:rPr>
          <w:lang w:val="sr-Cyrl-CS"/>
        </w:rPr>
        <w:t xml:space="preserve">кожа, дебљине </w:t>
      </w:r>
      <w:r w:rsidRPr="002F4D3B">
        <w:rPr>
          <w:lang w:val="sr-Latn-CS"/>
        </w:rPr>
        <w:t>0,8</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lang w:val="sr-Latn-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r w:rsidRPr="002F4D3B">
        <w:rPr>
          <w:lang w:val="sr-Latn-CS"/>
        </w:rPr>
        <w:t>,</w:t>
      </w:r>
    </w:p>
    <w:p w:rsidR="00555EAE" w:rsidRPr="002F4D3B" w:rsidRDefault="00555EAE" w:rsidP="00555EAE">
      <w:pPr>
        <w:rPr>
          <w:b/>
          <w:u w:val="single"/>
          <w:lang w:val="sr-Latn-CS"/>
        </w:rPr>
      </w:pPr>
      <w:r w:rsidRPr="002F4D3B">
        <w:rPr>
          <w:lang w:val="sr-Cyrl-CS"/>
        </w:rPr>
        <w:t>Ђо</w:t>
      </w:r>
      <w:r w:rsidRPr="002F4D3B">
        <w:rPr>
          <w:lang w:val="sr-Latn-CS"/>
        </w:rPr>
        <w:t>н:</w:t>
      </w:r>
      <w:r w:rsidRPr="002F4D3B">
        <w:rPr>
          <w:b/>
          <w:lang w:val="sr-Latn-CS"/>
        </w:rPr>
        <w:t xml:space="preserve"> </w:t>
      </w:r>
      <w:r w:rsidRPr="002F4D3B">
        <w:t>Двослојни, гум</w:t>
      </w:r>
      <w:r w:rsidRPr="002F4D3B">
        <w:rPr>
          <w:lang w:val="sr-Latn-CS"/>
        </w:rPr>
        <w:t>а/</w:t>
      </w:r>
      <w:r w:rsidRPr="002F4D3B">
        <w:t>полиуретан (газна површина гума) или једнослојни, гума</w:t>
      </w:r>
      <w:r w:rsidRPr="002F4D3B">
        <w:rPr>
          <w:lang w:val="sr-Cyrl-RS"/>
        </w:rPr>
        <w:t xml:space="preserve">, </w:t>
      </w:r>
      <w:r w:rsidRPr="002F4D3B">
        <w:t xml:space="preserve">са крампонима отвореним са стране, најмање висине </w:t>
      </w:r>
      <w:r w:rsidRPr="002F4D3B">
        <w:rPr>
          <w:lang w:val="sr-Latn-CS"/>
        </w:rPr>
        <w:t>5</w:t>
      </w:r>
      <w:r w:rsidRPr="002F4D3B">
        <w:t xml:space="preserve"> </w:t>
      </w:r>
      <w:r w:rsidRPr="002F4D3B">
        <w:rPr>
          <w:lang w:val="sr-Latn-RS"/>
        </w:rPr>
        <w:t>mm</w:t>
      </w:r>
      <w:r w:rsidRPr="002F4D3B">
        <w:t>, дорађен против клизања</w:t>
      </w:r>
      <w:r w:rsidRPr="002F4D3B">
        <w:rPr>
          <w:lang w:val="sr-Latn-CS"/>
        </w:rPr>
        <w:t xml:space="preserve">, </w:t>
      </w:r>
      <w:r w:rsidRPr="002F4D3B">
        <w:t xml:space="preserve">отпоран на </w:t>
      </w:r>
      <w:r w:rsidRPr="002F4D3B">
        <w:rPr>
          <w:lang w:val="sr-Latn-CS"/>
        </w:rPr>
        <w:t xml:space="preserve">течнa горива, </w:t>
      </w:r>
      <w:r w:rsidRPr="002F4D3B">
        <w:rPr>
          <w:lang w:val="sr-Cyrl-RS"/>
        </w:rPr>
        <w:t xml:space="preserve">киселоотпоран, </w:t>
      </w:r>
      <w:r w:rsidRPr="002F4D3B">
        <w:rPr>
          <w:lang w:val="sr-Latn-CS"/>
        </w:rPr>
        <w:t>антистатик, са шок апсорбером у пети</w:t>
      </w:r>
      <w:r w:rsidRPr="002F4D3B">
        <w:rPr>
          <w:lang w:val="sr-Cyrl-CS"/>
        </w:rPr>
        <w:t xml:space="preserve">; </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Cyrl-CS"/>
        </w:rPr>
      </w:pPr>
      <w:r w:rsidRPr="002F4D3B">
        <w:rPr>
          <w:lang w:val="sr-Cyrl-CS"/>
        </w:rPr>
        <w:lastRenderedPageBreak/>
        <w:t xml:space="preserve">Сваки комад безбедносне обуће, </w:t>
      </w:r>
      <w:r w:rsidRPr="002F4D3B">
        <w:rPr>
          <w:lang w:val="sr-Latn-CS"/>
        </w:rPr>
        <w:t>плитке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b/>
          <w:lang w:val="sr-Cyrl-R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равилника о ЛЗО и референтним стандардом SRPS EN ISO 20345:2013</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7 – </w:t>
      </w:r>
      <w:r w:rsidRPr="002F4D3B">
        <w:rPr>
          <w:b/>
          <w:lang w:val="sr-Cyrl-CS"/>
        </w:rPr>
        <w:t xml:space="preserve">Дубоке тактичке ципеле за службенике обезбеђења </w:t>
      </w:r>
    </w:p>
    <w:p w:rsidR="00FE4268" w:rsidRDefault="00FE4268" w:rsidP="00555EAE">
      <w:pPr>
        <w:rPr>
          <w:b/>
          <w:lang w:val="sr-Cyrl-CS"/>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3" w:type="pct"/>
            <w:vMerge w:val="restart"/>
            <w:vAlign w:val="center"/>
          </w:tcPr>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spacing w:before="0"/>
              <w:rPr>
                <w:b/>
                <w:lang w:val="sr-Cyrl-CS"/>
              </w:rPr>
            </w:pPr>
          </w:p>
          <w:p w:rsidR="00FE4268" w:rsidRDefault="00FE4268" w:rsidP="00FE4268">
            <w:pPr>
              <w:rPr>
                <w:b/>
                <w:lang w:val="sr-Cyrl-CS"/>
              </w:rPr>
            </w:pPr>
            <w:r w:rsidRPr="002F4D3B">
              <w:rPr>
                <w:b/>
                <w:lang w:val="sr-Cyrl-CS"/>
              </w:rPr>
              <w:t xml:space="preserve">Дубоке тактичке ципеле за службенике обезбеђења </w:t>
            </w:r>
          </w:p>
          <w:p w:rsidR="00FE4268" w:rsidRPr="00332C57"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38</w:t>
            </w:r>
          </w:p>
        </w:tc>
        <w:tc>
          <w:tcPr>
            <w:tcW w:w="503"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1</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1</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40</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41</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7</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42</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25</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26</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43</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45</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48</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44</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35</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38</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45</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20</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22</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Pr="00604DAC" w:rsidRDefault="00FE4268" w:rsidP="00FE4268">
            <w:pPr>
              <w:suppressAutoHyphens/>
              <w:spacing w:before="0"/>
              <w:jc w:val="center"/>
              <w:rPr>
                <w:color w:val="000000"/>
                <w:lang w:val="sr-Cyrl-RS"/>
              </w:rPr>
            </w:pPr>
            <w:r>
              <w:rPr>
                <w:color w:val="000000"/>
              </w:rPr>
              <w:t>46</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21</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23</w:t>
            </w:r>
          </w:p>
        </w:tc>
      </w:tr>
      <w:tr w:rsidR="00FE4268" w:rsidRPr="00FF57D4" w:rsidTr="00FE4268">
        <w:trPr>
          <w:trHeight w:val="12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47</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7</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7</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48</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1</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1</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49</w:t>
            </w:r>
          </w:p>
        </w:tc>
        <w:tc>
          <w:tcPr>
            <w:tcW w:w="503"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1</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1</w:t>
            </w:r>
          </w:p>
        </w:tc>
      </w:tr>
      <w:tr w:rsidR="00FE4268" w:rsidRPr="00FF57D4" w:rsidTr="00FE4268">
        <w:trPr>
          <w:trHeight w:val="77"/>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lang w:val="sr-Cyrl-RS"/>
              </w:rPr>
            </w:pPr>
            <w:r>
              <w:rPr>
                <w:color w:val="000000"/>
              </w:rPr>
              <w:t>Укупно:</w:t>
            </w:r>
          </w:p>
        </w:tc>
        <w:tc>
          <w:tcPr>
            <w:tcW w:w="503" w:type="pct"/>
            <w:vAlign w:val="bottom"/>
          </w:tcPr>
          <w:p w:rsidR="00FE4268" w:rsidRDefault="00FE4268" w:rsidP="00FE4268">
            <w:pPr>
              <w:suppressAutoHyphens/>
              <w:spacing w:before="0"/>
              <w:jc w:val="center"/>
              <w:rPr>
                <w:color w:val="000000"/>
              </w:rPr>
            </w:pPr>
            <w:r>
              <w:rPr>
                <w:color w:val="000000"/>
              </w:rPr>
              <w:t>11</w:t>
            </w:r>
          </w:p>
        </w:tc>
        <w:tc>
          <w:tcPr>
            <w:tcW w:w="457" w:type="pct"/>
            <w:vAlign w:val="bottom"/>
          </w:tcPr>
          <w:p w:rsidR="00FE4268" w:rsidRDefault="00FE4268" w:rsidP="00FE4268">
            <w:pPr>
              <w:suppressAutoHyphens/>
              <w:spacing w:before="0"/>
              <w:jc w:val="center"/>
              <w:rPr>
                <w:color w:val="000000"/>
              </w:rPr>
            </w:pPr>
            <w:r>
              <w:rPr>
                <w:color w:val="000000"/>
              </w:rPr>
              <w:t>0</w:t>
            </w:r>
          </w:p>
        </w:tc>
        <w:tc>
          <w:tcPr>
            <w:tcW w:w="522" w:type="pct"/>
            <w:vAlign w:val="bottom"/>
          </w:tcPr>
          <w:p w:rsidR="00FE4268" w:rsidRDefault="00FE4268" w:rsidP="00FE4268">
            <w:pPr>
              <w:suppressAutoHyphens/>
              <w:spacing w:before="0"/>
              <w:jc w:val="center"/>
              <w:rPr>
                <w:color w:val="000000"/>
              </w:rPr>
            </w:pPr>
            <w:r>
              <w:rPr>
                <w:color w:val="000000"/>
              </w:rPr>
              <w:t>0</w:t>
            </w:r>
          </w:p>
        </w:tc>
        <w:tc>
          <w:tcPr>
            <w:tcW w:w="516" w:type="pct"/>
            <w:vAlign w:val="bottom"/>
          </w:tcPr>
          <w:p w:rsidR="00FE4268" w:rsidRDefault="00FE4268" w:rsidP="00FE4268">
            <w:pPr>
              <w:suppressAutoHyphens/>
              <w:spacing w:before="0"/>
              <w:jc w:val="center"/>
              <w:rPr>
                <w:color w:val="000000"/>
              </w:rPr>
            </w:pPr>
            <w:r>
              <w:rPr>
                <w:color w:val="000000"/>
              </w:rPr>
              <w:t>0</w:t>
            </w:r>
          </w:p>
        </w:tc>
        <w:tc>
          <w:tcPr>
            <w:tcW w:w="457" w:type="pct"/>
            <w:vAlign w:val="bottom"/>
          </w:tcPr>
          <w:p w:rsidR="00FE4268" w:rsidRDefault="00FE4268" w:rsidP="00FE4268">
            <w:pPr>
              <w:suppressAutoHyphens/>
              <w:spacing w:before="0"/>
              <w:jc w:val="center"/>
              <w:rPr>
                <w:color w:val="000000"/>
              </w:rPr>
            </w:pPr>
            <w:r>
              <w:rPr>
                <w:color w:val="000000"/>
              </w:rPr>
              <w:t>165</w:t>
            </w:r>
          </w:p>
        </w:tc>
        <w:tc>
          <w:tcPr>
            <w:tcW w:w="518" w:type="pct"/>
            <w:vAlign w:val="bottom"/>
          </w:tcPr>
          <w:p w:rsidR="00FE4268" w:rsidRDefault="00FE4268" w:rsidP="00FE4268">
            <w:pPr>
              <w:suppressAutoHyphens/>
              <w:spacing w:before="0"/>
              <w:jc w:val="center"/>
              <w:rPr>
                <w:color w:val="000000"/>
              </w:rPr>
            </w:pPr>
            <w:r>
              <w:rPr>
                <w:color w:val="000000"/>
              </w:rPr>
              <w:t>0</w:t>
            </w:r>
          </w:p>
        </w:tc>
        <w:tc>
          <w:tcPr>
            <w:tcW w:w="416" w:type="pct"/>
            <w:vAlign w:val="bottom"/>
          </w:tcPr>
          <w:p w:rsidR="00FE4268" w:rsidRDefault="00FE4268" w:rsidP="00FE4268">
            <w:pPr>
              <w:suppressAutoHyphens/>
              <w:spacing w:before="0"/>
              <w:jc w:val="center"/>
              <w:rPr>
                <w:color w:val="000000"/>
              </w:rPr>
            </w:pPr>
            <w:r>
              <w:rPr>
                <w:color w:val="000000"/>
              </w:rPr>
              <w:t>0</w:t>
            </w:r>
          </w:p>
        </w:tc>
        <w:tc>
          <w:tcPr>
            <w:tcW w:w="519" w:type="pct"/>
            <w:vAlign w:val="bottom"/>
          </w:tcPr>
          <w:p w:rsidR="00FE4268" w:rsidRDefault="00FE4268" w:rsidP="00FE4268">
            <w:pPr>
              <w:suppressAutoHyphens/>
              <w:spacing w:before="0"/>
              <w:jc w:val="center"/>
              <w:rPr>
                <w:color w:val="000000"/>
              </w:rPr>
            </w:pPr>
            <w:r>
              <w:rPr>
                <w:color w:val="000000"/>
              </w:rPr>
              <w:t>176</w:t>
            </w:r>
          </w:p>
        </w:tc>
      </w:tr>
    </w:tbl>
    <w:p w:rsidR="00FE4268" w:rsidRPr="002F4D3B" w:rsidRDefault="00FE4268"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Latn-CS"/>
        </w:rPr>
        <w:t xml:space="preserve">Радне </w:t>
      </w:r>
      <w:r w:rsidRPr="002F4D3B">
        <w:rPr>
          <w:lang w:val="sr-Cyrl-CS"/>
        </w:rPr>
        <w:t>ципел</w:t>
      </w:r>
      <w:r w:rsidRPr="002F4D3B">
        <w:rPr>
          <w:lang w:val="sr-Latn-CS"/>
        </w:rPr>
        <w:t>е</w:t>
      </w:r>
      <w:r w:rsidRPr="002F4D3B">
        <w:rPr>
          <w:lang w:val="sr-Cyrl-CS"/>
        </w:rPr>
        <w:t xml:space="preserve"> дубоке </w:t>
      </w:r>
      <w:r w:rsidRPr="002F4D3B">
        <w:rPr>
          <w:lang w:val="sr-Latn-CS"/>
        </w:rPr>
        <w:t>су</w:t>
      </w:r>
      <w:r w:rsidRPr="002F4D3B">
        <w:rPr>
          <w:lang w:val="sr-Cyrl-CS"/>
        </w:rPr>
        <w:t xml:space="preserve"> моделиран</w:t>
      </w:r>
      <w:r w:rsidRPr="002F4D3B">
        <w:rPr>
          <w:lang w:val="sr-Latn-CS"/>
        </w:rPr>
        <w:t>е</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глежња.</w:t>
      </w:r>
    </w:p>
    <w:p w:rsidR="00555EAE" w:rsidRPr="002F4D3B" w:rsidRDefault="00555EAE" w:rsidP="00555EAE">
      <w:pPr>
        <w:rPr>
          <w:lang w:val="sr-Latn-CS"/>
        </w:rPr>
      </w:pPr>
      <w:r w:rsidRPr="002F4D3B">
        <w:rPr>
          <w:lang w:val="sr-Cyrl-CS"/>
        </w:rPr>
        <w:t xml:space="preserve">Ципеле су робусне израде, отпорне на хабање, вибрације и потресе.  </w:t>
      </w:r>
      <w:r w:rsidRPr="002F4D3B">
        <w:rPr>
          <w:lang w:val="sr-Latn-CS"/>
        </w:rPr>
        <w:t>С</w:t>
      </w:r>
      <w:r w:rsidRPr="002F4D3B">
        <w:rPr>
          <w:lang w:val="sr-Cyrl-CS"/>
        </w:rPr>
        <w:t>набдевен</w:t>
      </w:r>
      <w:r w:rsidRPr="002F4D3B">
        <w:rPr>
          <w:lang w:val="sr-Latn-CS"/>
        </w:rPr>
        <w:t>е су</w:t>
      </w:r>
      <w:r w:rsidRPr="002F4D3B">
        <w:rPr>
          <w:lang w:val="sr-Cyrl-CS"/>
        </w:rPr>
        <w:t xml:space="preserve"> чвршћом</w:t>
      </w:r>
      <w:r w:rsidRPr="002F4D3B">
        <w:rPr>
          <w:lang w:val="sr-Latn-CS"/>
        </w:rPr>
        <w:t xml:space="preserve"> </w:t>
      </w:r>
      <w:r w:rsidRPr="002F4D3B">
        <w:rPr>
          <w:lang w:val="sr-Cyrl-CS"/>
        </w:rPr>
        <w:t>крагном испуњеном сунђерастом масом</w:t>
      </w:r>
      <w:r w:rsidRPr="002F4D3B">
        <w:rPr>
          <w:lang w:val="sr-Latn-CS"/>
        </w:rPr>
        <w:t xml:space="preserve"> </w:t>
      </w:r>
      <w:r w:rsidRPr="002F4D3B">
        <w:rPr>
          <w:lang w:val="sr-Cyrl-CS"/>
        </w:rPr>
        <w:t>за заштиту ногу од изврнућа и жуљања.  На оглави ципеле је уграђена гума, ради спречавања механичких оштећења при обављању активности на неприступачним теренима.</w:t>
      </w:r>
      <w:r w:rsidRPr="002F4D3B">
        <w:rPr>
          <w:lang w:val="sr-Latn-CS"/>
        </w:rPr>
        <w:t xml:space="preserve"> </w:t>
      </w:r>
      <w:r w:rsidRPr="002F4D3B">
        <w:rPr>
          <w:lang w:val="sr-Cyrl-CS"/>
        </w:rPr>
        <w:t>Језик је зглобни (жаба језик) у саставу лица.</w:t>
      </w:r>
    </w:p>
    <w:p w:rsidR="00555EAE" w:rsidRPr="002F4D3B" w:rsidRDefault="00555EAE" w:rsidP="00555EAE">
      <w:pPr>
        <w:rPr>
          <w:lang w:val="sr-Latn-CS"/>
        </w:rPr>
      </w:pP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5 пари металних некорозирајућих </w:t>
      </w:r>
      <w:r w:rsidRPr="002F4D3B">
        <w:rPr>
          <w:lang w:val="sr-Cyrl-CS"/>
        </w:rPr>
        <w:t xml:space="preserve">хакни и 2-3 пара качаљки </w:t>
      </w:r>
      <w:r w:rsidRPr="002F4D3B">
        <w:rPr>
          <w:lang w:val="sr-Latn-CS"/>
        </w:rPr>
        <w:t>на сари обуће</w:t>
      </w:r>
      <w:r w:rsidRPr="002F4D3B">
        <w:rPr>
          <w:lang w:val="sr-Cyrl-CS"/>
        </w:rPr>
        <w:t>. 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O2 SRC WR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су дефинисани према  Правилнику о ЛЗО и </w:t>
      </w:r>
      <w:r w:rsidRPr="002F4D3B">
        <w:rPr>
          <w:lang w:val="sr-Latn-CS"/>
        </w:rPr>
        <w:t>SRPS EN ISO</w:t>
      </w:r>
      <w:r w:rsidRPr="002F4D3B">
        <w:rPr>
          <w:lang w:val="sr-Cyrl-CS"/>
        </w:rPr>
        <w:t xml:space="preserve"> 2034</w:t>
      </w:r>
      <w:r w:rsidRPr="002F4D3B">
        <w:rPr>
          <w:lang w:val="sr-Latn-CS"/>
        </w:rPr>
        <w:t>7</w:t>
      </w:r>
      <w:r w:rsidRPr="002F4D3B">
        <w:rPr>
          <w:lang w:val="sr-Cyrl-CS"/>
        </w:rPr>
        <w:t>:20</w:t>
      </w:r>
      <w:r w:rsidRPr="002F4D3B">
        <w:rPr>
          <w:lang w:val="sr-Latn-CS"/>
        </w:rPr>
        <w:t>13</w:t>
      </w:r>
      <w:r w:rsidR="00D463A3" w:rsidRPr="00D463A3">
        <w:rPr>
          <w:lang w:val="sr-Latn-CS"/>
        </w:rPr>
        <w:t xml:space="preserve">/Ispr.1:2016.  </w:t>
      </w:r>
      <w:r w:rsidRPr="002F4D3B">
        <w:rPr>
          <w:lang w:val="sr-Latn-CS"/>
        </w:rPr>
        <w:t xml:space="preserve"> </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w:t>
      </w:r>
      <w:r w:rsidRPr="002F4D3B">
        <w:rPr>
          <w:lang w:val="sr-Latn-CS"/>
        </w:rPr>
        <w:t xml:space="preserve"> </w:t>
      </w:r>
      <w:r w:rsidRPr="002F4D3B">
        <w:rPr>
          <w:lang w:val="sr-Cyrl-CS"/>
        </w:rPr>
        <w:lastRenderedPageBreak/>
        <w:t>заштиту од механичког удара, заштиту од статичког притиска на делове тела, отпорност према удару,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лакоћ</w:t>
      </w:r>
      <w:r w:rsidRPr="002F4D3B">
        <w:rPr>
          <w:lang w:val="sr-Latn-CS"/>
        </w:rPr>
        <w:t>у</w:t>
      </w:r>
      <w:r w:rsidRPr="002F4D3B">
        <w:rPr>
          <w:lang w:val="sr-Cyrl-CS"/>
        </w:rPr>
        <w:t xml:space="preserve"> и чврстоћ</w:t>
      </w:r>
      <w:r w:rsidRPr="002F4D3B">
        <w:rPr>
          <w:lang w:val="sr-Latn-CS"/>
        </w:rPr>
        <w:t>у</w:t>
      </w:r>
      <w:r w:rsidRPr="002F4D3B">
        <w:rPr>
          <w:lang w:val="sr-Cyrl-CS"/>
        </w:rPr>
        <w:t xml:space="preserve"> дизајна, 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w:t>
      </w:r>
      <w:r w:rsidRPr="002F4D3B">
        <w:rPr>
          <w:lang w:val="sr-Latn-CS"/>
        </w:rPr>
        <w:t xml:space="preserve">, одсуство ризика и други нераздвојиви ометајући фактори, </w:t>
      </w:r>
      <w:r w:rsidRPr="002F4D3B">
        <w:rPr>
          <w:lang w:val="sr-Cyrl-CS"/>
        </w:rPr>
        <w:t xml:space="preserve"> и др.</w:t>
      </w:r>
    </w:p>
    <w:p w:rsidR="00555EAE" w:rsidRPr="002F4D3B" w:rsidRDefault="00555EAE" w:rsidP="00555EAE">
      <w:pPr>
        <w:rPr>
          <w:lang w:val="sr-Latn-C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Cyrl-CS"/>
        </w:rPr>
        <w:t>Тип</w:t>
      </w:r>
      <w:r w:rsidRPr="002F4D3B">
        <w:rPr>
          <w:lang w:val="sr-Latn-CS"/>
        </w:rPr>
        <w:t xml:space="preserve"> </w:t>
      </w:r>
      <w:r w:rsidRPr="002F4D3B">
        <w:rPr>
          <w:lang w:val="sr-Cyrl-CS"/>
        </w:rPr>
        <w:t>„</w:t>
      </w:r>
      <w:r w:rsidRPr="002F4D3B">
        <w:rPr>
          <w:lang w:val="sr-Latn-CS"/>
        </w:rPr>
        <w:t>Б</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20347:2013.</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Latn-R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r w:rsidRPr="002F4D3B">
        <w:rPr>
          <w:lang w:val="sr-Latn-RS"/>
        </w:rPr>
        <w:t>.</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Лепљењем;</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Лице + језик радне дубоке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8-2,2</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0,9</w:t>
      </w:r>
      <w:r w:rsidRPr="002F4D3B">
        <w:rPr>
          <w:lang w:val="sr-Cyrl-CS"/>
        </w:rPr>
        <w:t>-1,</w:t>
      </w:r>
      <w:r w:rsidRPr="002F4D3B">
        <w:rPr>
          <w:lang w:val="sr-Latn-CS"/>
        </w:rPr>
        <w:t>2</w:t>
      </w:r>
      <w:r w:rsidRPr="002F4D3B">
        <w:rPr>
          <w:lang w:val="sr-Cyrl-CS"/>
        </w:rPr>
        <w:t xml:space="preserve"> </w:t>
      </w:r>
      <w:r w:rsidRPr="002F4D3B">
        <w:rPr>
          <w:lang w:val="sr-Latn-RS"/>
        </w:rPr>
        <w:t>mm.</w:t>
      </w:r>
    </w:p>
    <w:p w:rsidR="00555EAE" w:rsidRPr="002F4D3B" w:rsidRDefault="00555EAE" w:rsidP="00555EAE">
      <w:pPr>
        <w:rPr>
          <w:lang w:val="sr-Cyrl-CS"/>
        </w:rPr>
      </w:pPr>
      <w:r w:rsidRPr="002F4D3B">
        <w:rPr>
          <w:lang w:val="sr-Cyrl-CS"/>
        </w:rPr>
        <w:t>Постава:</w:t>
      </w:r>
      <w:r w:rsidRPr="002F4D3B">
        <w:rPr>
          <w:lang w:val="sr-Latn-CS"/>
        </w:rPr>
        <w:t xml:space="preserve"> Текстилни четворослојни ламинат </w:t>
      </w:r>
      <w:r w:rsidRPr="002F4D3B">
        <w:rPr>
          <w:lang w:val="sr-Cyrl-CS"/>
        </w:rPr>
        <w:t>са водонепропусном и парапропусном клима мембраном</w:t>
      </w:r>
      <w:r w:rsidRPr="002F4D3B">
        <w:rPr>
          <w:lang w:val="sr-Latn-CS"/>
        </w:rPr>
        <w:t xml:space="preserve">, варени </w:t>
      </w:r>
      <w:r w:rsidRPr="002F4D3B">
        <w:rPr>
          <w:lang w:val="sr-Cyrl-CS"/>
        </w:rPr>
        <w:t>спојеви,</w:t>
      </w:r>
    </w:p>
    <w:p w:rsidR="00555EAE" w:rsidRPr="002F4D3B" w:rsidRDefault="00555EAE" w:rsidP="00555EAE">
      <w:pPr>
        <w:rPr>
          <w:lang w:val="sr-Latn-CS"/>
        </w:rPr>
      </w:pPr>
      <w:r w:rsidRPr="002F4D3B">
        <w:rPr>
          <w:lang w:val="sr-Cyrl-CS"/>
        </w:rPr>
        <w:t xml:space="preserve">Табаница: Пресовани </w:t>
      </w:r>
      <w:r w:rsidRPr="002F4D3B">
        <w:rPr>
          <w:lang w:val="sr-Latn-CS"/>
        </w:rPr>
        <w:t>s</w:t>
      </w:r>
      <w:r w:rsidRPr="002F4D3B">
        <w:rPr>
          <w:lang w:val="sr-Cyrl-CS"/>
        </w:rPr>
        <w:t>интетички компактан материјал</w:t>
      </w:r>
      <w:r w:rsidRPr="002F4D3B">
        <w:rPr>
          <w:lang w:val="sr-Latn-CS"/>
        </w:rPr>
        <w:t xml:space="preserve">, </w:t>
      </w:r>
      <w:r w:rsidRPr="002F4D3B">
        <w:rPr>
          <w:lang w:val="sr-Cyrl-CS"/>
        </w:rPr>
        <w:t xml:space="preserve">повезан адхезивним средствима, дебљине </w:t>
      </w:r>
      <w:r w:rsidRPr="002F4D3B">
        <w:rPr>
          <w:lang w:val="sr-Latn-CS"/>
        </w:rPr>
        <w:t>2,0 mm.</w:t>
      </w:r>
    </w:p>
    <w:p w:rsidR="00555EAE" w:rsidRPr="002F4D3B" w:rsidRDefault="00555EAE" w:rsidP="00555EAE">
      <w:pPr>
        <w:rPr>
          <w:lang w:val="sr-Latn-CS"/>
        </w:rPr>
      </w:pPr>
      <w:r w:rsidRPr="002F4D3B">
        <w:rPr>
          <w:lang w:val="sr-Cyrl-CS"/>
        </w:rPr>
        <w:t>Уложна табаница: Анатомска, вишеслојна, одстрањива</w:t>
      </w:r>
      <w:r w:rsidRPr="002F4D3B">
        <w:rPr>
          <w:lang w:val="sr-Latn-CS"/>
        </w:rPr>
        <w:t xml:space="preserve"> и перива</w:t>
      </w:r>
    </w:p>
    <w:p w:rsidR="00555EAE" w:rsidRPr="002F4D3B" w:rsidRDefault="00555EAE" w:rsidP="00555EAE">
      <w:pPr>
        <w:rPr>
          <w:b/>
          <w:u w:val="single"/>
          <w:lang w:val="sr-Cyrl-CS"/>
        </w:rPr>
      </w:pPr>
      <w:r w:rsidRPr="002F4D3B">
        <w:rPr>
          <w:lang w:val="sr-Cyrl-CS"/>
        </w:rPr>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 са крампонима отвореним са стране, најмање висине </w:t>
      </w:r>
      <w:r w:rsidRPr="002F4D3B">
        <w:rPr>
          <w:lang w:val="sr-Latn-CS"/>
        </w:rPr>
        <w:t>7</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антистатик, са шок апсорбером у пети</w:t>
      </w:r>
      <w:r w:rsidRPr="002F4D3B">
        <w:rPr>
          <w:lang w:val="sr-Cyrl-CS"/>
        </w:rPr>
        <w:t>; ђон мора задовољити битне захтеве стандарда, који се односе на отпорност према течном гориву, хабању, савијању, густини, контакту са т</w:t>
      </w:r>
      <w:r w:rsidRPr="002F4D3B">
        <w:rPr>
          <w:lang w:val="sr-Latn-CS"/>
        </w:rPr>
        <w:t>o</w:t>
      </w:r>
      <w:r w:rsidRPr="002F4D3B">
        <w:rPr>
          <w:lang w:val="sr-Cyrl-CS"/>
        </w:rPr>
        <w:t>плотом и чврстоћи цепања;</w:t>
      </w:r>
    </w:p>
    <w:p w:rsidR="00555EAE" w:rsidRPr="002F4D3B" w:rsidRDefault="00555EAE" w:rsidP="00555EAE">
      <w:pPr>
        <w:rPr>
          <w:u w:val="single"/>
          <w:lang w:val="sr-Cyrl-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 xml:space="preserve">У складу са </w:t>
      </w:r>
      <w:r w:rsidRPr="002F4D3B">
        <w:rPr>
          <w:lang w:val="sr-Latn-CS"/>
        </w:rPr>
        <w:t>SRPS EN ISO</w:t>
      </w:r>
      <w:r w:rsidRPr="002F4D3B">
        <w:rPr>
          <w:lang w:val="sr-Cyrl-CS"/>
        </w:rPr>
        <w:t xml:space="preserve"> 2034</w:t>
      </w:r>
      <w:r w:rsidRPr="002F4D3B">
        <w:rPr>
          <w:lang w:val="sr-Latn-CS"/>
        </w:rPr>
        <w:t>7</w:t>
      </w:r>
      <w:r w:rsidRPr="002F4D3B">
        <w:rPr>
          <w:lang w:val="sr-Cyrl-CS"/>
        </w:rPr>
        <w:t>:20</w:t>
      </w:r>
      <w:r w:rsidRPr="002F4D3B">
        <w:rPr>
          <w:lang w:val="sr-Latn-CS"/>
        </w:rPr>
        <w:t>13</w:t>
      </w:r>
      <w:r w:rsidR="00D463A3" w:rsidRPr="00D463A3">
        <w:rPr>
          <w:lang w:val="sr-Latn-CS"/>
        </w:rPr>
        <w:t xml:space="preserve">/Ispr.1:2016.  </w:t>
      </w:r>
      <w:r w:rsidRPr="002F4D3B">
        <w:rPr>
          <w:lang w:val="sr-Latn-CS"/>
        </w:rPr>
        <w:t xml:space="preserve"> и </w:t>
      </w:r>
      <w:r w:rsidRPr="002F4D3B">
        <w:rPr>
          <w:lang w:val="sr-Cyrl-CS"/>
        </w:rPr>
        <w:t>П</w:t>
      </w:r>
      <w:r w:rsidRPr="002F4D3B">
        <w:rPr>
          <w:lang w:val="sr-Latn-CS"/>
        </w:rPr>
        <w:t>равилником о ЛЗО.</w:t>
      </w:r>
    </w:p>
    <w:p w:rsidR="00555EAE" w:rsidRPr="002F4D3B" w:rsidRDefault="00555EAE" w:rsidP="00555EAE">
      <w:pPr>
        <w:rPr>
          <w:lang w:val="sr-Cyrl-CS"/>
        </w:rPr>
      </w:pPr>
      <w:r w:rsidRPr="002F4D3B">
        <w:rPr>
          <w:lang w:val="sr-Cyrl-CS"/>
        </w:rPr>
        <w:t xml:space="preserve">Сваки комад </w:t>
      </w:r>
      <w:r w:rsidRPr="002F4D3B">
        <w:rPr>
          <w:lang w:val="sr-Latn-CS"/>
        </w:rPr>
        <w:t>радне</w:t>
      </w:r>
      <w:r w:rsidRPr="002F4D3B">
        <w:rPr>
          <w:lang w:val="sr-Cyrl-CS"/>
        </w:rPr>
        <w:t xml:space="preserve"> обуће, </w:t>
      </w:r>
      <w:r w:rsidRPr="002F4D3B">
        <w:rPr>
          <w:lang w:val="sr-Latn-CS"/>
        </w:rPr>
        <w:t>дубоке</w:t>
      </w:r>
      <w:r w:rsidRPr="002F4D3B">
        <w:rPr>
          <w:lang w:val="sr-Cyrl-CS"/>
        </w:rPr>
        <w:t>,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Cyrl-C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Pr="002F4D3B" w:rsidRDefault="00555EAE" w:rsidP="00555EAE">
      <w:pPr>
        <w:rPr>
          <w:u w:val="single"/>
          <w:lang w:val="sr-Latn-CS"/>
        </w:rPr>
      </w:pPr>
    </w:p>
    <w:p w:rsidR="00555EAE" w:rsidRPr="002F4D3B" w:rsidRDefault="00555EAE" w:rsidP="00555EAE">
      <w:pPr>
        <w:rPr>
          <w:b/>
          <w:u w:val="single"/>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стандардом SRPS EN ISO 20347:2013.  </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Pr="002F4D3B" w:rsidRDefault="00555EAE" w:rsidP="00555EAE">
      <w:pPr>
        <w:rPr>
          <w:b/>
          <w:lang w:val="sr-Cyrl-CS"/>
        </w:rPr>
      </w:pPr>
      <w:r w:rsidRPr="002F4D3B">
        <w:rPr>
          <w:b/>
          <w:lang w:val="sr-Cyrl-RS"/>
        </w:rPr>
        <w:t xml:space="preserve">Позиција  </w:t>
      </w:r>
      <w:r w:rsidR="00FE4268">
        <w:rPr>
          <w:b/>
          <w:lang w:val="sr-Cyrl-RS"/>
        </w:rPr>
        <w:t>8</w:t>
      </w:r>
      <w:r w:rsidRPr="002F4D3B">
        <w:rPr>
          <w:b/>
          <w:lang w:val="sr-Cyrl-RS"/>
        </w:rPr>
        <w:t xml:space="preserve"> – </w:t>
      </w:r>
      <w:r w:rsidRPr="002F4D3B">
        <w:rPr>
          <w:b/>
          <w:lang w:val="sr-Cyrl-CS"/>
        </w:rPr>
        <w:t xml:space="preserve">Гумене чизме комбинезон </w:t>
      </w:r>
    </w:p>
    <w:p w:rsidR="00555EAE" w:rsidRPr="002F4D3B" w:rsidRDefault="00555EAE" w:rsidP="00555EAE">
      <w:pPr>
        <w:rPr>
          <w:b/>
          <w:bCs/>
          <w:lang w:val="sr-Cyrl-CS"/>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E4268" w:rsidRPr="00FF57D4" w:rsidTr="00FE4268">
        <w:trPr>
          <w:trHeight w:val="188"/>
        </w:trPr>
        <w:tc>
          <w:tcPr>
            <w:tcW w:w="653" w:type="pct"/>
            <w:vMerge w:val="restart"/>
            <w:vAlign w:val="center"/>
          </w:tcPr>
          <w:p w:rsidR="00FE4268" w:rsidRPr="00332C57" w:rsidRDefault="00FE4268" w:rsidP="00FE4268">
            <w:pPr>
              <w:rPr>
                <w:rFonts w:cs="Arial"/>
                <w:b/>
                <w:lang w:val="sr-Cyrl-RS"/>
              </w:rPr>
            </w:pPr>
            <w:r w:rsidRPr="002F4D3B">
              <w:rPr>
                <w:b/>
                <w:lang w:val="sr-Cyrl-CS"/>
              </w:rPr>
              <w:t>Гумене чизме комбинезон</w:t>
            </w:r>
          </w:p>
        </w:tc>
        <w:tc>
          <w:tcPr>
            <w:tcW w:w="438" w:type="pct"/>
            <w:vAlign w:val="bottom"/>
          </w:tcPr>
          <w:p w:rsidR="00FE4268" w:rsidRDefault="00FE4268" w:rsidP="00FE4268">
            <w:pPr>
              <w:suppressAutoHyphens/>
              <w:spacing w:before="0"/>
              <w:jc w:val="center"/>
              <w:rPr>
                <w:color w:val="000000"/>
              </w:rPr>
            </w:pPr>
            <w:r>
              <w:rPr>
                <w:color w:val="000000"/>
              </w:rPr>
              <w:t>43</w:t>
            </w:r>
          </w:p>
        </w:tc>
        <w:tc>
          <w:tcPr>
            <w:tcW w:w="503"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ascii="Arial" w:hAnsi="Arial" w:cs="Arial"/>
                <w:b/>
                <w:bCs/>
                <w:sz w:val="20"/>
                <w:szCs w:val="20"/>
                <w:lang w:val="sr-Cyrl-CS" w:eastAsia="ar-SA"/>
              </w:rPr>
            </w:pPr>
            <w:r>
              <w:rPr>
                <w:color w:val="000000"/>
              </w:rPr>
              <w:t>5</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44</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5</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13</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45</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5</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13</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46</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9</w:t>
            </w:r>
          </w:p>
        </w:tc>
      </w:tr>
      <w:tr w:rsidR="00FE4268" w:rsidRPr="00FF57D4" w:rsidTr="00FE4268">
        <w:trPr>
          <w:trHeight w:val="213"/>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jc w:val="center"/>
              <w:rPr>
                <w:color w:val="000000"/>
              </w:rPr>
            </w:pPr>
            <w:r>
              <w:rPr>
                <w:color w:val="000000"/>
              </w:rPr>
              <w:t>47</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2</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8</w:t>
            </w:r>
          </w:p>
        </w:tc>
      </w:tr>
      <w:tr w:rsidR="00FE4268" w:rsidRPr="00FF57D4" w:rsidTr="00FE4268">
        <w:trPr>
          <w:trHeight w:val="200"/>
        </w:trPr>
        <w:tc>
          <w:tcPr>
            <w:tcW w:w="653" w:type="pct"/>
            <w:vMerge/>
          </w:tcPr>
          <w:p w:rsidR="00FE4268" w:rsidRPr="00053060" w:rsidRDefault="00FE4268" w:rsidP="00FE4268">
            <w:pPr>
              <w:spacing w:before="0"/>
              <w:rPr>
                <w:rFonts w:cs="Arial"/>
                <w:b/>
                <w:lang w:val="sr-Cyrl-RS"/>
              </w:rPr>
            </w:pPr>
          </w:p>
        </w:tc>
        <w:tc>
          <w:tcPr>
            <w:tcW w:w="438" w:type="pct"/>
            <w:vAlign w:val="bottom"/>
          </w:tcPr>
          <w:p w:rsidR="00FE4268" w:rsidRDefault="00FE4268" w:rsidP="00FE4268">
            <w:pPr>
              <w:suppressAutoHyphens/>
              <w:spacing w:before="0"/>
              <w:rPr>
                <w:color w:val="000000"/>
              </w:rPr>
            </w:pPr>
            <w:r>
              <w:rPr>
                <w:color w:val="000000"/>
                <w:lang w:val="sr-Cyrl-RS"/>
              </w:rPr>
              <w:t>Укупно</w:t>
            </w:r>
            <w:r>
              <w:rPr>
                <w:color w:val="000000"/>
              </w:rPr>
              <w:t>:</w:t>
            </w:r>
          </w:p>
        </w:tc>
        <w:tc>
          <w:tcPr>
            <w:tcW w:w="503"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12</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22"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10</w:t>
            </w:r>
          </w:p>
        </w:tc>
        <w:tc>
          <w:tcPr>
            <w:tcW w:w="5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457"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16</w:t>
            </w:r>
          </w:p>
        </w:tc>
        <w:tc>
          <w:tcPr>
            <w:tcW w:w="518"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10</w:t>
            </w:r>
          </w:p>
        </w:tc>
        <w:tc>
          <w:tcPr>
            <w:tcW w:w="416"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0</w:t>
            </w:r>
          </w:p>
        </w:tc>
        <w:tc>
          <w:tcPr>
            <w:tcW w:w="519" w:type="pct"/>
            <w:vAlign w:val="bottom"/>
          </w:tcPr>
          <w:p w:rsidR="00FE4268" w:rsidRPr="00FF57D4" w:rsidRDefault="00FE4268" w:rsidP="00FE4268">
            <w:pPr>
              <w:suppressAutoHyphens/>
              <w:spacing w:before="0"/>
              <w:jc w:val="center"/>
              <w:rPr>
                <w:rFonts w:cs="Arial"/>
                <w:b/>
                <w:bCs/>
                <w:sz w:val="20"/>
                <w:szCs w:val="20"/>
                <w:lang w:val="sr-Cyrl-CS" w:eastAsia="ar-SA"/>
              </w:rPr>
            </w:pPr>
            <w:r>
              <w:rPr>
                <w:color w:val="000000"/>
              </w:rPr>
              <w:t>48</w:t>
            </w:r>
          </w:p>
        </w:tc>
      </w:tr>
    </w:tbl>
    <w:p w:rsidR="00555EAE" w:rsidRPr="002F4D3B" w:rsidRDefault="00555EAE" w:rsidP="00555EAE">
      <w:pPr>
        <w:rPr>
          <w:b/>
          <w:u w:val="single"/>
          <w:lang w:val="sr-Latn-CS"/>
        </w:rPr>
      </w:pPr>
    </w:p>
    <w:p w:rsidR="00555EAE" w:rsidRPr="002F4D3B" w:rsidRDefault="00555EAE" w:rsidP="00555EAE">
      <w:pPr>
        <w:rPr>
          <w:lang w:val="sr-Cyrl-RS"/>
        </w:rPr>
      </w:pPr>
      <w:r w:rsidRPr="002F4D3B">
        <w:rPr>
          <w:lang w:val="sr-Cyrl-RS"/>
        </w:rPr>
        <w:t>Опис:</w:t>
      </w:r>
    </w:p>
    <w:p w:rsidR="00555EAE" w:rsidRPr="002F4D3B" w:rsidRDefault="00555EAE" w:rsidP="00555EAE">
      <w:pPr>
        <w:rPr>
          <w:lang w:val="sr-Latn-CS"/>
        </w:rPr>
      </w:pPr>
      <w:r w:rsidRPr="002F4D3B">
        <w:rPr>
          <w:lang w:val="sr-Cyrl-RS"/>
        </w:rPr>
        <w:t xml:space="preserve">Гумене чизме </w:t>
      </w:r>
      <w:r w:rsidRPr="002F4D3B">
        <w:rPr>
          <w:lang w:val="sr-Cyrl-CS"/>
        </w:rPr>
        <w:t xml:space="preserve"> </w:t>
      </w:r>
      <w:r w:rsidRPr="002F4D3B">
        <w:rPr>
          <w:lang w:val="sr-Latn-CS"/>
        </w:rPr>
        <w:t>- комбинезон</w:t>
      </w:r>
      <w:r w:rsidRPr="002F4D3B">
        <w:rPr>
          <w:lang w:val="sr-Cyrl-RS"/>
        </w:rPr>
        <w:t xml:space="preserve"> намењене </w:t>
      </w:r>
      <w:r w:rsidRPr="002F4D3B">
        <w:rPr>
          <w:lang w:val="sr-Cyrl-CS"/>
        </w:rPr>
        <w:t>су</w:t>
      </w:r>
      <w:r w:rsidRPr="002F4D3B">
        <w:rPr>
          <w:lang w:val="sr-Cyrl-RS"/>
        </w:rPr>
        <w:t xml:space="preserve"> за заштиту целе дужине ногу и дела трупа (са повишеним струком) од влаге, воде, индустријских масти и уља, киселина, база и слично.</w:t>
      </w:r>
      <w:r w:rsidRPr="002F4D3B">
        <w:rPr>
          <w:lang w:val="sr-Cyrl-CS"/>
        </w:rPr>
        <w:t xml:space="preserve"> Снабдевене су са еластичним трегерима</w:t>
      </w:r>
      <w:r w:rsidRPr="002F4D3B">
        <w:rPr>
          <w:lang w:val="sr-Latn-CS"/>
        </w:rPr>
        <w:t xml:space="preserve"> (каишевима)</w:t>
      </w:r>
      <w:r w:rsidRPr="002F4D3B">
        <w:rPr>
          <w:lang w:val="sr-Cyrl-CS"/>
        </w:rPr>
        <w:t xml:space="preserve"> и великим џепом у унутрашњости панталона.</w:t>
      </w:r>
    </w:p>
    <w:p w:rsidR="00555EAE" w:rsidRPr="002F4D3B" w:rsidRDefault="00555EAE" w:rsidP="00555EAE">
      <w:pPr>
        <w:rPr>
          <w:lang w:val="sr-Latn-RS"/>
        </w:rPr>
      </w:pPr>
      <w:r w:rsidRPr="002F4D3B">
        <w:rPr>
          <w:lang w:val="sr-Cyrl-RS"/>
        </w:rPr>
        <w:t>Основним својствима спадају у целогумену обућу са квалитативним карактеристикама који су прописани стандардом SRPS EN ISO 20347:2013</w:t>
      </w:r>
      <w:r w:rsidR="00D463A3" w:rsidRPr="00D463A3">
        <w:rPr>
          <w:lang w:val="sr-Cyrl-RS"/>
        </w:rPr>
        <w:t xml:space="preserve">/Ispr.1:2016.  </w:t>
      </w:r>
      <w:r w:rsidRPr="002F4D3B">
        <w:rPr>
          <w:lang w:val="sr-Cyrl-RS"/>
        </w:rPr>
        <w:t>, Код II, Тип Е</w:t>
      </w:r>
      <w:r w:rsidRPr="002F4D3B">
        <w:rPr>
          <w:lang w:val="sr-Latn-RS"/>
        </w:rPr>
        <w:t>.</w:t>
      </w:r>
    </w:p>
    <w:p w:rsidR="00555EAE" w:rsidRPr="002F4D3B" w:rsidRDefault="00555EAE" w:rsidP="00555EAE">
      <w:pPr>
        <w:rPr>
          <w:lang w:val="sr-Cyrl-RS"/>
        </w:rPr>
      </w:pPr>
      <w:r w:rsidRPr="002F4D3B">
        <w:rPr>
          <w:lang w:val="sr-Cyrl-RS"/>
        </w:rPr>
        <w:t>Чизма је флексибилна на савијање, трење, клизање, и сл.</w:t>
      </w:r>
    </w:p>
    <w:p w:rsidR="00555EAE" w:rsidRPr="002F4D3B" w:rsidRDefault="00555EAE" w:rsidP="00555EAE">
      <w:pPr>
        <w:rPr>
          <w:lang w:val="sr-Latn-RS"/>
        </w:rPr>
      </w:pPr>
      <w:r w:rsidRPr="002F4D3B">
        <w:rPr>
          <w:lang w:val="sr-Cyrl-RS"/>
        </w:rPr>
        <w:t xml:space="preserve">Ђон: Са рипнама висине минимум 4 </w:t>
      </w:r>
      <w:r w:rsidRPr="002F4D3B">
        <w:rPr>
          <w:lang w:val="sr-Latn-RS"/>
        </w:rPr>
        <w:t>mm.</w:t>
      </w:r>
    </w:p>
    <w:p w:rsidR="00555EAE" w:rsidRPr="002F4D3B" w:rsidRDefault="00555EAE" w:rsidP="00555EAE">
      <w:pPr>
        <w:rPr>
          <w:lang w:val="sr-Latn-RS"/>
        </w:rPr>
      </w:pPr>
      <w:r w:rsidRPr="002F4D3B">
        <w:rPr>
          <w:lang w:val="sr-Cyrl-RS"/>
        </w:rPr>
        <w:t xml:space="preserve">Боја: </w:t>
      </w:r>
      <w:r w:rsidRPr="002F4D3B">
        <w:rPr>
          <w:lang w:val="sr-Cyrl-CS"/>
        </w:rPr>
        <w:t>Ц</w:t>
      </w:r>
      <w:r w:rsidRPr="002F4D3B">
        <w:rPr>
          <w:lang w:val="sr-Cyrl-RS"/>
        </w:rPr>
        <w:t>рна или зелена</w:t>
      </w:r>
      <w:r w:rsidRPr="002F4D3B">
        <w:rPr>
          <w:lang w:val="sr-Latn-RS"/>
        </w:rPr>
        <w:t>.</w:t>
      </w:r>
    </w:p>
    <w:p w:rsidR="00555EAE" w:rsidRPr="002F4D3B" w:rsidRDefault="00555EAE" w:rsidP="00555EAE">
      <w:pPr>
        <w:rPr>
          <w:lang w:val="sr-Cyrl-RS"/>
        </w:rPr>
      </w:pPr>
      <w:r w:rsidRPr="002F4D3B">
        <w:rPr>
          <w:lang w:val="sr-Cyrl-RS"/>
        </w:rPr>
        <w:t>Материјал</w:t>
      </w:r>
    </w:p>
    <w:p w:rsidR="00555EAE" w:rsidRPr="002F4D3B" w:rsidRDefault="00555EAE" w:rsidP="00555EAE">
      <w:pPr>
        <w:rPr>
          <w:lang w:val="sr-Latn-RS"/>
        </w:rPr>
      </w:pPr>
      <w:r w:rsidRPr="002F4D3B">
        <w:rPr>
          <w:lang w:val="sr-Cyrl-RS"/>
        </w:rPr>
        <w:t>Лице: Гума ; Постава: Текстилно плетиво ( 100 % памук)</w:t>
      </w:r>
      <w:r w:rsidRPr="002F4D3B">
        <w:rPr>
          <w:lang w:val="sr-Latn-RS"/>
        </w:rPr>
        <w:t>.</w:t>
      </w:r>
    </w:p>
    <w:p w:rsidR="00555EAE" w:rsidRPr="002F4D3B" w:rsidRDefault="00555EAE" w:rsidP="00555EAE">
      <w:pPr>
        <w:rPr>
          <w:u w:val="single"/>
          <w:lang w:val="sr-Cyrl-RS"/>
        </w:rPr>
      </w:pPr>
      <w:r w:rsidRPr="002F4D3B">
        <w:rPr>
          <w:u w:val="single"/>
          <w:lang w:val="sr-Cyrl-RS"/>
        </w:rPr>
        <w:t>Величина и ознака величине:</w:t>
      </w:r>
    </w:p>
    <w:p w:rsidR="00555EAE" w:rsidRPr="002F4D3B" w:rsidRDefault="00555EAE" w:rsidP="00555EAE">
      <w:pPr>
        <w:rPr>
          <w:lang w:val="sr-Cyrl-RS"/>
        </w:rPr>
      </w:pPr>
      <w:r w:rsidRPr="002F4D3B">
        <w:rPr>
          <w:lang w:val="sr-Cyrl-RS"/>
        </w:rPr>
        <w:t>Треба да одговарају величинама од 39 до 47 и веће, у француском систему величинских бројева. Ознаке величина се утврђују према SRPS ISO 9407- Мондопоинт величине и ознаке величина</w:t>
      </w:r>
    </w:p>
    <w:p w:rsidR="00555EAE" w:rsidRPr="002F4D3B" w:rsidRDefault="00555EAE" w:rsidP="00555EAE">
      <w:pPr>
        <w:rPr>
          <w:lang w:val="sr-Cyrl-RS"/>
        </w:rPr>
      </w:pPr>
      <w:r w:rsidRPr="002F4D3B">
        <w:rPr>
          <w:lang w:val="sr-Cyrl-RS"/>
        </w:rPr>
        <w:t xml:space="preserve">Сара чизме мора бити довољно широка да се чизме могу навући преко панталона. </w:t>
      </w:r>
    </w:p>
    <w:p w:rsidR="00555EAE" w:rsidRPr="002F4D3B" w:rsidRDefault="00555EAE" w:rsidP="00555EAE">
      <w:pPr>
        <w:rPr>
          <w:lang w:val="sr-Cyrl-RS"/>
        </w:rPr>
      </w:pPr>
      <w:r w:rsidRPr="002F4D3B">
        <w:rPr>
          <w:lang w:val="sr-Cyrl-RS"/>
        </w:rPr>
        <w:t>Висина саре гумених чизама је целом дужином ноге.</w:t>
      </w:r>
    </w:p>
    <w:p w:rsidR="00555EAE" w:rsidRPr="002F4D3B" w:rsidRDefault="00555EAE" w:rsidP="00555EAE">
      <w:pPr>
        <w:rPr>
          <w:b/>
          <w:u w:val="single"/>
          <w:lang w:val="sr-Latn-RS"/>
        </w:rPr>
      </w:pPr>
      <w:r w:rsidRPr="002F4D3B">
        <w:rPr>
          <w:u w:val="single"/>
          <w:lang w:val="sr-Cyrl-RS"/>
        </w:rPr>
        <w:t>Калуп</w:t>
      </w:r>
      <w:r w:rsidRPr="002F4D3B">
        <w:rPr>
          <w:u w:val="single"/>
          <w:lang w:val="sr-Cyrl-CS"/>
        </w:rPr>
        <w:t>:</w:t>
      </w:r>
      <w:r w:rsidRPr="002F4D3B">
        <w:rPr>
          <w:lang w:val="sr-Cyrl-CS"/>
        </w:rPr>
        <w:t xml:space="preserve">   </w:t>
      </w:r>
      <w:r w:rsidRPr="002F4D3B">
        <w:rPr>
          <w:lang w:val="sr-Cyrl-RS"/>
        </w:rPr>
        <w:t>9-9,5 којим је обезбеђена максимална удобност при ношењу</w:t>
      </w:r>
      <w:r w:rsidRPr="002F4D3B">
        <w:rPr>
          <w:lang w:val="sr-Latn-RS"/>
        </w:rPr>
        <w:t>.</w:t>
      </w:r>
    </w:p>
    <w:p w:rsidR="00555EAE" w:rsidRPr="002F4D3B" w:rsidRDefault="00555EAE" w:rsidP="00555EAE">
      <w:pPr>
        <w:rPr>
          <w:u w:val="single"/>
          <w:lang w:val="sr-Cyrl-RS"/>
        </w:rPr>
      </w:pPr>
      <w:r w:rsidRPr="002F4D3B">
        <w:rPr>
          <w:u w:val="single"/>
          <w:lang w:val="sr-Cyrl-RS"/>
        </w:rPr>
        <w:t xml:space="preserve">Означавање </w:t>
      </w:r>
    </w:p>
    <w:p w:rsidR="00555EAE" w:rsidRPr="002F4D3B" w:rsidRDefault="00555EAE" w:rsidP="00555EAE">
      <w:pPr>
        <w:rPr>
          <w:lang w:val="sr-Latn-RS"/>
        </w:rPr>
      </w:pPr>
      <w:r w:rsidRPr="002F4D3B">
        <w:rPr>
          <w:lang w:val="sr-Cyrl-RS"/>
        </w:rPr>
        <w:t>У складу са Правилником о ЛЗО и  SRPS EN ISO 20347/2013</w:t>
      </w:r>
      <w:r w:rsidR="00D463A3" w:rsidRPr="00D463A3">
        <w:rPr>
          <w:lang w:val="sr-Cyrl-RS"/>
        </w:rPr>
        <w:t xml:space="preserve">/Ispr.1:2016.  </w:t>
      </w:r>
      <w:r w:rsidRPr="002F4D3B">
        <w:rPr>
          <w:lang w:val="sr-Latn-RS"/>
        </w:rPr>
        <w:t>.</w:t>
      </w:r>
    </w:p>
    <w:p w:rsidR="00555EAE" w:rsidRPr="002F4D3B"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lang w:val="sr-Cyrl-CS"/>
        </w:rPr>
        <w:t xml:space="preserve"> </w:t>
      </w:r>
      <w:r w:rsidRPr="002F4D3B">
        <w:rPr>
          <w:lang w:val="sr-Latn-CS"/>
        </w:rPr>
        <w:t>које даје произвођач:</w:t>
      </w:r>
    </w:p>
    <w:p w:rsidR="00555EAE" w:rsidRPr="002F4D3B" w:rsidRDefault="00555EAE" w:rsidP="00555EAE">
      <w:pPr>
        <w:rPr>
          <w:lang w:val="sr-Latn-CS"/>
        </w:rPr>
      </w:pPr>
      <w:r w:rsidRPr="002F4D3B">
        <w:rPr>
          <w:lang w:val="sr-Latn-CS"/>
        </w:rPr>
        <w:t>Све информације које даје произвођач треба да буду у писаној форми у складу са захтевом Правилника о ЛЗО и референтним стандардом SRPS EN ISO 20347:2013</w:t>
      </w:r>
      <w:r w:rsidR="00D463A3" w:rsidRPr="00D463A3">
        <w:rPr>
          <w:lang w:val="sr-Latn-CS"/>
        </w:rPr>
        <w:t xml:space="preserve">/Ispr.1:2016.  </w:t>
      </w:r>
      <w:r w:rsidRPr="002F4D3B">
        <w:rPr>
          <w:lang w:val="sr-Latn-CS"/>
        </w:rPr>
        <w:t xml:space="preserve">.  </w:t>
      </w:r>
    </w:p>
    <w:p w:rsidR="00555EAE" w:rsidRPr="002F4D3B" w:rsidRDefault="00555EAE" w:rsidP="00555EAE">
      <w:pPr>
        <w:rPr>
          <w:lang w:val="sr-Latn-RS"/>
        </w:rPr>
      </w:pPr>
      <w:r w:rsidRPr="002F4D3B">
        <w:rPr>
          <w:b/>
          <w:lang w:val="sr-Cyrl-RS"/>
        </w:rPr>
        <w:t>_________________________________________________________________________</w:t>
      </w:r>
    </w:p>
    <w:p w:rsidR="00555EAE" w:rsidRDefault="00555EAE" w:rsidP="00555EAE">
      <w:pPr>
        <w:rPr>
          <w:b/>
          <w:lang w:val="sr-Cyrl-CS"/>
        </w:rPr>
      </w:pPr>
      <w:r w:rsidRPr="002F4D3B">
        <w:rPr>
          <w:b/>
          <w:lang w:val="sr-Cyrl-RS"/>
        </w:rPr>
        <w:t xml:space="preserve">Позиција  </w:t>
      </w:r>
      <w:r w:rsidR="00FE4268">
        <w:rPr>
          <w:b/>
          <w:lang w:val="sr-Cyrl-RS"/>
        </w:rPr>
        <w:t>9</w:t>
      </w:r>
      <w:r w:rsidRPr="002F4D3B">
        <w:rPr>
          <w:b/>
          <w:lang w:val="sr-Cyrl-RS"/>
        </w:rPr>
        <w:t xml:space="preserve"> – </w:t>
      </w:r>
      <w:r w:rsidRPr="002F4D3B">
        <w:rPr>
          <w:b/>
          <w:lang w:val="sr-Cyrl-CS"/>
        </w:rPr>
        <w:t>Заштитне ципеле за завариваче</w:t>
      </w:r>
    </w:p>
    <w:p w:rsidR="00FE4268" w:rsidRPr="002F4D3B" w:rsidRDefault="00FE4268" w:rsidP="00555EAE">
      <w:pPr>
        <w:rPr>
          <w:b/>
          <w:lang w:val="sr-Cyrl-CS"/>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E4268" w:rsidRPr="00FF57D4" w:rsidTr="00FE4268">
        <w:trPr>
          <w:trHeight w:val="690"/>
        </w:trPr>
        <w:tc>
          <w:tcPr>
            <w:tcW w:w="653" w:type="pct"/>
          </w:tcPr>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E4268" w:rsidRPr="00FF57D4" w:rsidRDefault="00FE4268" w:rsidP="00FE4268">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E4268" w:rsidRPr="00B33B34" w:rsidRDefault="00FE4268" w:rsidP="00FE4268">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E4268" w:rsidRPr="00FF57D4" w:rsidRDefault="00FE4268" w:rsidP="00FE4268">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A70FB" w:rsidRPr="00FF57D4" w:rsidTr="00FE4268">
        <w:trPr>
          <w:trHeight w:val="188"/>
        </w:trPr>
        <w:tc>
          <w:tcPr>
            <w:tcW w:w="653" w:type="pct"/>
            <w:vMerge w:val="restart"/>
            <w:vAlign w:val="center"/>
          </w:tcPr>
          <w:p w:rsidR="00FA70FB" w:rsidRPr="00332C57" w:rsidRDefault="00FA70FB" w:rsidP="00FA70FB">
            <w:pPr>
              <w:spacing w:before="0"/>
              <w:rPr>
                <w:rFonts w:cs="Arial"/>
                <w:b/>
                <w:lang w:val="sr-Cyrl-RS"/>
              </w:rPr>
            </w:pPr>
            <w:r w:rsidRPr="002F4D3B">
              <w:rPr>
                <w:b/>
                <w:lang w:val="sr-Cyrl-CS"/>
              </w:rPr>
              <w:t>Заштитне ципеле за завариваче</w:t>
            </w:r>
          </w:p>
        </w:tc>
        <w:tc>
          <w:tcPr>
            <w:tcW w:w="438" w:type="pct"/>
            <w:vAlign w:val="bottom"/>
          </w:tcPr>
          <w:p w:rsidR="00FA70FB" w:rsidRDefault="00FA70FB" w:rsidP="00FA70FB">
            <w:pPr>
              <w:suppressAutoHyphens/>
              <w:spacing w:before="0"/>
              <w:jc w:val="center"/>
              <w:rPr>
                <w:color w:val="000000"/>
              </w:rPr>
            </w:pPr>
            <w:r>
              <w:rPr>
                <w:color w:val="000000"/>
              </w:rPr>
              <w:t>38</w:t>
            </w:r>
          </w:p>
        </w:tc>
        <w:tc>
          <w:tcPr>
            <w:tcW w:w="503"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w:t>
            </w:r>
          </w:p>
        </w:tc>
        <w:tc>
          <w:tcPr>
            <w:tcW w:w="5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39</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w:t>
            </w:r>
          </w:p>
        </w:tc>
      </w:tr>
      <w:tr w:rsidR="00FA70FB" w:rsidRPr="00FF57D4" w:rsidTr="00FE4268">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40</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15</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15</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41</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21</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42</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61</w:t>
            </w:r>
          </w:p>
        </w:tc>
      </w:tr>
      <w:tr w:rsidR="00FA70FB" w:rsidRPr="00FF57D4" w:rsidTr="00FE4268">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43</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4</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80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84</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44</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62</w:t>
            </w:r>
          </w:p>
        </w:tc>
      </w:tr>
      <w:tr w:rsidR="00FA70FB" w:rsidRPr="00FF57D4" w:rsidTr="00FE4268">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Pr="00604DAC" w:rsidRDefault="00FA70FB" w:rsidP="00FA70FB">
            <w:pPr>
              <w:suppressAutoHyphens/>
              <w:spacing w:before="0"/>
              <w:jc w:val="center"/>
              <w:rPr>
                <w:color w:val="000000"/>
                <w:lang w:val="sr-Cyrl-RS"/>
              </w:rPr>
            </w:pPr>
            <w:r>
              <w:rPr>
                <w:color w:val="000000"/>
              </w:rPr>
              <w:t>45</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51</w:t>
            </w:r>
          </w:p>
        </w:tc>
      </w:tr>
      <w:tr w:rsidR="00FA70FB" w:rsidRPr="00FF57D4" w:rsidTr="00FE4268">
        <w:trPr>
          <w:trHeight w:val="12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46</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25</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25</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47</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8</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8</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48</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5</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5</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49</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5</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5</w:t>
            </w:r>
          </w:p>
        </w:tc>
      </w:tr>
      <w:tr w:rsidR="00FA70FB" w:rsidRPr="00FF57D4" w:rsidTr="00FE4268">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lang w:val="sr-Cyrl-RS"/>
              </w:rPr>
              <w:t>Укупно</w:t>
            </w:r>
            <w:r>
              <w:rPr>
                <w:color w:val="000000"/>
              </w:rPr>
              <w:t>:</w:t>
            </w:r>
          </w:p>
        </w:tc>
        <w:tc>
          <w:tcPr>
            <w:tcW w:w="503" w:type="pct"/>
            <w:vAlign w:val="bottom"/>
          </w:tcPr>
          <w:p w:rsidR="00FA70FB" w:rsidRDefault="00FA70FB" w:rsidP="00FA70FB">
            <w:pPr>
              <w:suppressAutoHyphens/>
              <w:spacing w:before="0"/>
              <w:jc w:val="center"/>
              <w:rPr>
                <w:color w:val="000000"/>
              </w:rPr>
            </w:pPr>
            <w:r>
              <w:rPr>
                <w:color w:val="000000"/>
              </w:rPr>
              <w:t>9</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343</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352</w:t>
            </w:r>
          </w:p>
        </w:tc>
      </w:tr>
    </w:tbl>
    <w:p w:rsidR="00555EAE" w:rsidRPr="002F4D3B" w:rsidRDefault="00555EAE" w:rsidP="00555EAE">
      <w:pPr>
        <w:rPr>
          <w:b/>
          <w:bCs/>
          <w:lang w:val="sr-Cyrl-CS"/>
        </w:rPr>
      </w:pPr>
    </w:p>
    <w:p w:rsidR="00555EAE" w:rsidRPr="002F4D3B" w:rsidRDefault="00555EAE" w:rsidP="00555EAE">
      <w:pPr>
        <w:rPr>
          <w:lang w:val="sr-Cyrl-RS"/>
        </w:rPr>
      </w:pPr>
      <w:r w:rsidRPr="002F4D3B">
        <w:rPr>
          <w:lang w:val="sr-Cyrl-RS"/>
        </w:rPr>
        <w:t>Опис:</w:t>
      </w:r>
    </w:p>
    <w:p w:rsidR="00555EAE" w:rsidRPr="002F4D3B" w:rsidRDefault="00555EAE" w:rsidP="00555EAE">
      <w:pPr>
        <w:rPr>
          <w:u w:val="single"/>
          <w:lang w:val="sr-Cyrl-CS"/>
        </w:rPr>
      </w:pPr>
      <w:r w:rsidRPr="002F4D3B">
        <w:rPr>
          <w:u w:val="single"/>
          <w:lang w:val="sr-Cyrl-CS"/>
        </w:rPr>
        <w:t>Модел</w:t>
      </w:r>
      <w:r w:rsidRPr="002F4D3B">
        <w:rPr>
          <w:u w:val="single"/>
          <w:lang w:val="sr-Latn-CS"/>
        </w:rPr>
        <w:t>/конструкција</w:t>
      </w:r>
      <w:r w:rsidRPr="002F4D3B">
        <w:rPr>
          <w:u w:val="single"/>
          <w:lang w:val="sr-Cyrl-CS"/>
        </w:rPr>
        <w:t xml:space="preserve"> обуће</w:t>
      </w:r>
    </w:p>
    <w:p w:rsidR="00555EAE" w:rsidRPr="002F4D3B" w:rsidRDefault="00555EAE" w:rsidP="00555EAE">
      <w:pPr>
        <w:rPr>
          <w:lang w:val="sr-Latn-CS"/>
        </w:rPr>
      </w:pPr>
      <w:r w:rsidRPr="002F4D3B">
        <w:rPr>
          <w:lang w:val="sr-Cyrl-CS"/>
        </w:rPr>
        <w:t>Безбедносн</w:t>
      </w:r>
      <w:r w:rsidRPr="002F4D3B">
        <w:rPr>
          <w:lang w:val="sr-Latn-CS"/>
        </w:rPr>
        <w:t>е</w:t>
      </w:r>
      <w:r w:rsidRPr="002F4D3B">
        <w:rPr>
          <w:lang w:val="sr-Cyrl-CS"/>
        </w:rPr>
        <w:t xml:space="preserve"> ципел</w:t>
      </w:r>
      <w:r w:rsidRPr="002F4D3B">
        <w:rPr>
          <w:lang w:val="sr-Latn-CS"/>
        </w:rPr>
        <w:t>е</w:t>
      </w:r>
      <w:r w:rsidRPr="002F4D3B">
        <w:rPr>
          <w:lang w:val="sr-Cyrl-CS"/>
        </w:rPr>
        <w:t xml:space="preserve"> за завариваче, </w:t>
      </w:r>
      <w:r w:rsidRPr="002F4D3B">
        <w:rPr>
          <w:lang w:val="sr-Latn-CS"/>
        </w:rPr>
        <w:t>су</w:t>
      </w:r>
      <w:r w:rsidRPr="002F4D3B">
        <w:rPr>
          <w:lang w:val="sr-Cyrl-CS"/>
        </w:rPr>
        <w:t xml:space="preserve"> моделиран</w:t>
      </w:r>
      <w:r w:rsidRPr="002F4D3B">
        <w:rPr>
          <w:lang w:val="sr-Latn-CS"/>
        </w:rPr>
        <w:t>e</w:t>
      </w:r>
      <w:r w:rsidRPr="002F4D3B">
        <w:rPr>
          <w:lang w:val="sr-Cyrl-CS"/>
        </w:rPr>
        <w:t xml:space="preserve"> тако да заштит</w:t>
      </w:r>
      <w:r w:rsidRPr="002F4D3B">
        <w:rPr>
          <w:lang w:val="sr-Latn-CS"/>
        </w:rPr>
        <w:t>е</w:t>
      </w:r>
      <w:r w:rsidRPr="002F4D3B">
        <w:rPr>
          <w:lang w:val="sr-Cyrl-CS"/>
        </w:rPr>
        <w:t xml:space="preserve"> ног</w:t>
      </w:r>
      <w:r w:rsidRPr="002F4D3B">
        <w:rPr>
          <w:lang w:val="sr-Latn-CS"/>
        </w:rPr>
        <w:t xml:space="preserve">е </w:t>
      </w:r>
      <w:r w:rsidRPr="002F4D3B">
        <w:rPr>
          <w:lang w:val="sr-Cyrl-CS"/>
        </w:rPr>
        <w:t>и стопала корисника у нивоу до  глежња. Обућа је снабдевена чвршћом, дебљом и што вишом крагном испуњеном сунђерастом масом</w:t>
      </w:r>
      <w:r w:rsidRPr="002F4D3B">
        <w:rPr>
          <w:lang w:val="sr-Latn-CS"/>
        </w:rPr>
        <w:t xml:space="preserve"> </w:t>
      </w:r>
      <w:r w:rsidRPr="002F4D3B">
        <w:rPr>
          <w:lang w:val="sr-Cyrl-CS"/>
        </w:rPr>
        <w:t>за заштиту ноге и глежња</w:t>
      </w:r>
      <w:r w:rsidRPr="002F4D3B">
        <w:rPr>
          <w:lang w:val="sr-Latn-CS"/>
        </w:rPr>
        <w:t xml:space="preserve"> </w:t>
      </w:r>
      <w:r w:rsidRPr="002F4D3B">
        <w:rPr>
          <w:lang w:val="sr-Cyrl-CS"/>
        </w:rPr>
        <w:t>од изврнућа и жуљања.   Језик је зглобни (жаба језик) у саставу лица.  Додатно је преко језика конструисана кожна заштита против варница са траком за брзо скидање</w:t>
      </w:r>
      <w:r w:rsidRPr="002F4D3B">
        <w:rPr>
          <w:lang w:val="sr-Latn-CS"/>
        </w:rPr>
        <w:t xml:space="preserve">. </w:t>
      </w:r>
      <w:r w:rsidRPr="002F4D3B">
        <w:rPr>
          <w:lang w:val="sr-Cyrl-CS"/>
        </w:rPr>
        <w:t xml:space="preserve">Обућа се везује </w:t>
      </w:r>
      <w:r w:rsidRPr="002F4D3B">
        <w:rPr>
          <w:lang w:val="sr-Latn-CS"/>
        </w:rPr>
        <w:t>помоћу</w:t>
      </w:r>
      <w:r w:rsidRPr="002F4D3B">
        <w:rPr>
          <w:lang w:val="sr-Cyrl-CS"/>
        </w:rPr>
        <w:t xml:space="preserve"> пертл</w:t>
      </w:r>
      <w:r w:rsidRPr="002F4D3B">
        <w:rPr>
          <w:lang w:val="sr-Latn-CS"/>
        </w:rPr>
        <w:t>и</w:t>
      </w:r>
      <w:r w:rsidRPr="002F4D3B">
        <w:rPr>
          <w:lang w:val="sr-Cyrl-CS"/>
        </w:rPr>
        <w:t xml:space="preserve"> кроз </w:t>
      </w:r>
      <w:r w:rsidRPr="002F4D3B">
        <w:rPr>
          <w:lang w:val="sr-Latn-CS"/>
        </w:rPr>
        <w:t xml:space="preserve">4+2 парa металних некорозирајућих алки или хакни </w:t>
      </w:r>
      <w:r w:rsidRPr="002F4D3B">
        <w:rPr>
          <w:lang w:val="sr-Cyrl-CS"/>
        </w:rPr>
        <w:t xml:space="preserve">. </w:t>
      </w:r>
    </w:p>
    <w:p w:rsidR="00555EAE" w:rsidRPr="002F4D3B" w:rsidRDefault="00555EAE" w:rsidP="00555EAE">
      <w:pPr>
        <w:rPr>
          <w:lang w:val="sr-Cyrl-CS"/>
        </w:rPr>
      </w:pPr>
      <w:r w:rsidRPr="002F4D3B">
        <w:rPr>
          <w:lang w:val="sr-Cyrl-CS"/>
        </w:rPr>
        <w:t>Боја ципела је црна.</w:t>
      </w:r>
    </w:p>
    <w:p w:rsidR="00555EAE" w:rsidRPr="002F4D3B" w:rsidRDefault="00555EAE" w:rsidP="00555EAE">
      <w:pPr>
        <w:rPr>
          <w:lang w:val="sr-Latn-CS"/>
        </w:rPr>
      </w:pPr>
      <w:r w:rsidRPr="002F4D3B">
        <w:rPr>
          <w:lang w:val="sr-Cyrl-CS"/>
        </w:rPr>
        <w:t xml:space="preserve">Ниво заштите: </w:t>
      </w:r>
      <w:r w:rsidRPr="002F4D3B">
        <w:rPr>
          <w:lang w:val="sr-Latn-CS"/>
        </w:rPr>
        <w:t>S3 SRC HRO FO</w:t>
      </w:r>
    </w:p>
    <w:p w:rsidR="00555EAE" w:rsidRPr="002F4D3B" w:rsidRDefault="00555EAE" w:rsidP="00555EAE">
      <w:pPr>
        <w:rPr>
          <w:lang w:val="sr-Latn-CS"/>
        </w:rPr>
      </w:pPr>
      <w:r w:rsidRPr="002F4D3B">
        <w:rPr>
          <w:lang w:val="sr-Cyrl-CS"/>
        </w:rPr>
        <w:t>Општи захтеви који се прим</w:t>
      </w:r>
      <w:r w:rsidRPr="002F4D3B">
        <w:rPr>
          <w:lang w:val="sr-Latn-CS"/>
        </w:rPr>
        <w:t>e</w:t>
      </w:r>
      <w:r w:rsidRPr="002F4D3B">
        <w:rPr>
          <w:lang w:val="sr-Cyrl-CS"/>
        </w:rPr>
        <w:t xml:space="preserve">њују на целу обућу </w:t>
      </w:r>
      <w:r w:rsidRPr="002F4D3B">
        <w:rPr>
          <w:lang w:val="sr-Latn-CS"/>
        </w:rPr>
        <w:t>на радном месту и радној околини</w:t>
      </w:r>
      <w:r w:rsidRPr="002F4D3B">
        <w:rPr>
          <w:lang w:val="sr-Cyrl-CS"/>
        </w:rPr>
        <w:t xml:space="preserve"> и дефинисани су</w:t>
      </w:r>
      <w:r w:rsidRPr="002F4D3B">
        <w:rPr>
          <w:lang w:val="sr-Latn-CS"/>
        </w:rPr>
        <w:t xml:space="preserve"> </w:t>
      </w:r>
      <w:r w:rsidRPr="002F4D3B">
        <w:rPr>
          <w:lang w:val="sr-Cyrl-CS"/>
        </w:rPr>
        <w:t>према  Правилнику о ЛЗО</w:t>
      </w:r>
      <w:r w:rsidRPr="002F4D3B">
        <w:rPr>
          <w:lang w:val="sr-Latn-CS"/>
        </w:rPr>
        <w:t>,</w:t>
      </w:r>
      <w:r w:rsidRPr="002F4D3B">
        <w:rPr>
          <w:lang w:val="sr-Cyrl-CS"/>
        </w:rPr>
        <w:t xml:space="preserve"> </w:t>
      </w:r>
      <w:r w:rsidRPr="002F4D3B">
        <w:rPr>
          <w:lang w:val="sr-Latn-CS"/>
        </w:rPr>
        <w:t>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w:t>
      </w:r>
      <w:r w:rsidRPr="002F4D3B">
        <w:rPr>
          <w:lang w:val="sr-Cyrl-CS"/>
        </w:rPr>
        <w:t>Опрема за личну заштиту-Безбедносна обућ</w:t>
      </w:r>
      <w:r w:rsidRPr="002F4D3B">
        <w:rPr>
          <w:lang w:val="sr-Latn-CS"/>
        </w:rPr>
        <w:t xml:space="preserve">a </w:t>
      </w:r>
      <w:r w:rsidRPr="002F4D3B">
        <w:rPr>
          <w:lang w:val="sr-Cyrl-CS"/>
        </w:rPr>
        <w:t>и</w:t>
      </w:r>
      <w:r w:rsidRPr="002F4D3B">
        <w:rPr>
          <w:lang w:val="sr-Latn-CS"/>
        </w:rPr>
        <w:t xml:space="preserve"> SRPS EN ISO 20349:2011 – </w:t>
      </w:r>
      <w:r w:rsidRPr="002F4D3B">
        <w:rPr>
          <w:lang w:val="sr-Cyrl-CS"/>
        </w:rPr>
        <w:t>Опрема за личну заштиту-Обућа која штити од топлотних ризика и</w:t>
      </w:r>
      <w:r w:rsidRPr="002F4D3B">
        <w:rPr>
          <w:lang w:val="sr-Latn-CS"/>
        </w:rPr>
        <w:t xml:space="preserve"> </w:t>
      </w:r>
      <w:r w:rsidRPr="002F4D3B">
        <w:rPr>
          <w:lang w:val="sr-Cyrl-CS"/>
        </w:rPr>
        <w:t>растопљених честица метала при процес</w:t>
      </w:r>
      <w:r w:rsidRPr="002F4D3B">
        <w:rPr>
          <w:lang w:val="sr-Cyrl-RS"/>
        </w:rPr>
        <w:t>у</w:t>
      </w:r>
      <w:r w:rsidRPr="002F4D3B">
        <w:rPr>
          <w:lang w:val="sr-Cyrl-CS"/>
        </w:rPr>
        <w:t xml:space="preserve"> ливења и заваривања.</w:t>
      </w:r>
    </w:p>
    <w:p w:rsidR="00555EAE" w:rsidRPr="002F4D3B" w:rsidRDefault="00555EAE" w:rsidP="00555EAE">
      <w:pPr>
        <w:rPr>
          <w:lang w:val="sr-Cyrl-CS"/>
        </w:rPr>
      </w:pPr>
      <w:r w:rsidRPr="002F4D3B">
        <w:rPr>
          <w:lang w:val="sr-Cyrl-CS"/>
        </w:rPr>
        <w:t>Обућа мора задовољити битне захтеве за здравље и безбедност према Правилнику о ЛЗО</w:t>
      </w:r>
      <w:r w:rsidRPr="002F4D3B">
        <w:rPr>
          <w:lang w:val="sr-Latn-CS"/>
        </w:rPr>
        <w:t xml:space="preserve">, </w:t>
      </w:r>
      <w:r w:rsidRPr="002F4D3B">
        <w:rPr>
          <w:lang w:val="sr-Cyrl-CS"/>
        </w:rPr>
        <w:t>а односи се на превенцију пада проузрокованим клизањем, ергономск</w:t>
      </w:r>
      <w:r w:rsidRPr="002F4D3B">
        <w:rPr>
          <w:lang w:val="sr-Latn-CS"/>
        </w:rPr>
        <w:t>e</w:t>
      </w:r>
      <w:r w:rsidRPr="002F4D3B">
        <w:rPr>
          <w:lang w:val="sr-Cyrl-CS"/>
        </w:rPr>
        <w:t xml:space="preserve"> захтев</w:t>
      </w:r>
      <w:r w:rsidRPr="002F4D3B">
        <w:rPr>
          <w:lang w:val="sr-Latn-CS"/>
        </w:rPr>
        <w:t>e</w:t>
      </w:r>
      <w:r w:rsidRPr="002F4D3B">
        <w:rPr>
          <w:lang w:val="sr-Cyrl-CS"/>
        </w:rPr>
        <w:t>, захтев</w:t>
      </w:r>
      <w:r w:rsidRPr="002F4D3B">
        <w:rPr>
          <w:lang w:val="sr-Latn-CS"/>
        </w:rPr>
        <w:t>e</w:t>
      </w:r>
      <w:r w:rsidRPr="002F4D3B">
        <w:rPr>
          <w:lang w:val="sr-Cyrl-CS"/>
        </w:rPr>
        <w:t xml:space="preserve"> коришћења у експлозивној атмосфери, заштиту од статичког притиска на делове тела, отпорност према удару, заштиту од физичких повреда (трења, пробијања, сечења, уједа), одговарајућ</w:t>
      </w:r>
      <w:r w:rsidRPr="002F4D3B">
        <w:rPr>
          <w:lang w:val="sr-Latn-CS"/>
        </w:rPr>
        <w:t>e</w:t>
      </w:r>
      <w:r w:rsidRPr="002F4D3B">
        <w:rPr>
          <w:lang w:val="sr-Cyrl-CS"/>
        </w:rPr>
        <w:t xml:space="preserve"> састав</w:t>
      </w:r>
      <w:r w:rsidRPr="002F4D3B">
        <w:rPr>
          <w:lang w:val="sr-Latn-CS"/>
        </w:rPr>
        <w:t>e</w:t>
      </w:r>
      <w:r w:rsidRPr="002F4D3B">
        <w:rPr>
          <w:lang w:val="sr-Cyrl-CS"/>
        </w:rPr>
        <w:t xml:space="preserve"> материјала, удобност, ефикасност</w:t>
      </w:r>
      <w:r w:rsidRPr="002F4D3B">
        <w:rPr>
          <w:lang w:val="sr-Latn-CS"/>
        </w:rPr>
        <w:t xml:space="preserve">, </w:t>
      </w:r>
      <w:r w:rsidRPr="002F4D3B">
        <w:rPr>
          <w:lang w:val="sr-Cyrl-CS"/>
        </w:rPr>
        <w:t>задовољавајућ</w:t>
      </w:r>
      <w:r w:rsidRPr="002F4D3B">
        <w:rPr>
          <w:lang w:val="sr-Latn-CS"/>
        </w:rPr>
        <w:t>e</w:t>
      </w:r>
      <w:r w:rsidRPr="002F4D3B">
        <w:rPr>
          <w:lang w:val="sr-Cyrl-CS"/>
        </w:rPr>
        <w:t xml:space="preserve"> услов</w:t>
      </w:r>
      <w:r w:rsidRPr="002F4D3B">
        <w:rPr>
          <w:lang w:val="sr-Latn-CS"/>
        </w:rPr>
        <w:t>e</w:t>
      </w:r>
      <w:r w:rsidRPr="002F4D3B">
        <w:rPr>
          <w:lang w:val="sr-Cyrl-CS"/>
        </w:rPr>
        <w:t xml:space="preserve"> површине свих делова обуће у контакту са корисником</w:t>
      </w:r>
      <w:r w:rsidRPr="002F4D3B">
        <w:rPr>
          <w:lang w:val="sr-Latn-CS"/>
        </w:rPr>
        <w:t xml:space="preserve"> (н</w:t>
      </w:r>
      <w:r w:rsidRPr="002F4D3B">
        <w:rPr>
          <w:lang w:val="sr-Cyrl-CS"/>
        </w:rPr>
        <w:t>е сме жуљати корисника</w:t>
      </w:r>
      <w:r w:rsidRPr="002F4D3B">
        <w:rPr>
          <w:lang w:val="sr-Latn-CS"/>
        </w:rPr>
        <w:t xml:space="preserve"> и</w:t>
      </w:r>
      <w:r w:rsidRPr="002F4D3B">
        <w:rPr>
          <w:lang w:val="sr-Cyrl-CS"/>
        </w:rPr>
        <w:t xml:space="preserve"> довести </w:t>
      </w:r>
      <w:r w:rsidRPr="002F4D3B">
        <w:rPr>
          <w:lang w:val="sr-Latn-CS"/>
        </w:rPr>
        <w:t xml:space="preserve">до губитка виталних функција </w:t>
      </w:r>
      <w:r w:rsidRPr="002F4D3B">
        <w:rPr>
          <w:lang w:val="sr-Cyrl-CS"/>
        </w:rPr>
        <w:t>стопала) и др.</w:t>
      </w:r>
    </w:p>
    <w:p w:rsidR="00555EAE" w:rsidRPr="002F4D3B" w:rsidRDefault="00555EAE" w:rsidP="00555EAE">
      <w:pPr>
        <w:rPr>
          <w:lang w:val="sr-Cyrl-RS"/>
        </w:rPr>
      </w:pPr>
      <w:r w:rsidRPr="002F4D3B">
        <w:rPr>
          <w:u w:val="single"/>
          <w:lang w:val="sr-Cyrl-CS"/>
        </w:rPr>
        <w:t>Тип обуће</w:t>
      </w:r>
      <w:r w:rsidRPr="002F4D3B">
        <w:rPr>
          <w:u w:val="single"/>
          <w:lang w:val="sr-Latn-CS"/>
        </w:rPr>
        <w:t>:</w:t>
      </w:r>
      <w:r w:rsidRPr="002F4D3B">
        <w:rPr>
          <w:b/>
          <w:lang w:val="sr-Cyrl-CS"/>
        </w:rPr>
        <w:t xml:space="preserve">  </w:t>
      </w:r>
      <w:r w:rsidRPr="002F4D3B">
        <w:rPr>
          <w:lang w:val="sr-Latn-CS"/>
        </w:rPr>
        <w:t xml:space="preserve">Tиp </w:t>
      </w:r>
      <w:r w:rsidRPr="002F4D3B">
        <w:rPr>
          <w:lang w:val="sr-Cyrl-CS"/>
        </w:rPr>
        <w:t>„</w:t>
      </w:r>
      <w:r w:rsidRPr="002F4D3B">
        <w:rPr>
          <w:lang w:val="sr-Latn-CS"/>
        </w:rPr>
        <w:t>Б</w:t>
      </w:r>
      <w:r w:rsidRPr="002F4D3B">
        <w:rPr>
          <w:lang w:val="sr-Cyrl-CS"/>
        </w:rPr>
        <w:t xml:space="preserve">“ </w:t>
      </w:r>
      <w:r w:rsidRPr="002F4D3B">
        <w:rPr>
          <w:lang w:val="sr-Latn-CS"/>
        </w:rPr>
        <w:t xml:space="preserve">, </w:t>
      </w:r>
      <w:r w:rsidRPr="002F4D3B">
        <w:rPr>
          <w:lang w:val="sr-Cyrl-CS"/>
        </w:rPr>
        <w:t>Код</w:t>
      </w:r>
      <w:r w:rsidRPr="002F4D3B">
        <w:rPr>
          <w:lang w:val="sr-Latn-CS"/>
        </w:rPr>
        <w:t xml:space="preserve"> I, </w:t>
      </w:r>
      <w:r w:rsidRPr="002F4D3B">
        <w:rPr>
          <w:lang w:val="sr-Cyrl-CS"/>
        </w:rPr>
        <w:t xml:space="preserve">у складу са стандардом </w:t>
      </w:r>
      <w:r w:rsidRPr="002F4D3B">
        <w:rPr>
          <w:lang w:val="sr-Latn-CS"/>
        </w:rPr>
        <w:t>SRPS EN ISO 20345:2013</w:t>
      </w:r>
      <w:r w:rsidR="00D463A3" w:rsidRPr="00D463A3">
        <w:rPr>
          <w:lang w:val="sr-Latn-CS"/>
        </w:rPr>
        <w:t xml:space="preserve">/Ispr.1:2016.  </w:t>
      </w:r>
      <w:r w:rsidRPr="002F4D3B">
        <w:rPr>
          <w:lang w:val="sr-Cyrl-RS"/>
        </w:rPr>
        <w:t>.</w:t>
      </w:r>
    </w:p>
    <w:p w:rsidR="00555EAE" w:rsidRPr="002F4D3B" w:rsidRDefault="00555EAE" w:rsidP="00555EAE">
      <w:pPr>
        <w:rPr>
          <w:b/>
          <w:lang w:val="sr-Latn-CS"/>
        </w:rPr>
      </w:pPr>
      <w:r w:rsidRPr="002F4D3B">
        <w:rPr>
          <w:lang w:val="sr-Cyrl-CS"/>
        </w:rPr>
        <w:t>Величине обуће:</w:t>
      </w:r>
      <w:r w:rsidRPr="002F4D3B">
        <w:rPr>
          <w:b/>
          <w:lang w:val="sr-Cyrl-CS"/>
        </w:rPr>
        <w:t xml:space="preserve"> </w:t>
      </w:r>
      <w:r w:rsidRPr="002F4D3B">
        <w:rPr>
          <w:lang w:val="sr-Cyrl-CS"/>
        </w:rPr>
        <w:t>У француском систему (36 и мања до 45 и већа),</w:t>
      </w:r>
      <w:r w:rsidRPr="002F4D3B">
        <w:rPr>
          <w:b/>
          <w:lang w:val="sr-Cyrl-CS"/>
        </w:rPr>
        <w:t xml:space="preserve"> </w:t>
      </w:r>
      <w:r w:rsidRPr="002F4D3B">
        <w:rPr>
          <w:lang w:val="sr-Cyrl-CS"/>
        </w:rPr>
        <w:t xml:space="preserve">према </w:t>
      </w:r>
      <w:r w:rsidRPr="002F4D3B">
        <w:rPr>
          <w:lang w:val="sr-Latn-CS"/>
        </w:rPr>
        <w:t>SRPS ISO</w:t>
      </w:r>
      <w:r w:rsidRPr="002F4D3B">
        <w:rPr>
          <w:lang w:val="sr-Cyrl-CS"/>
        </w:rPr>
        <w:t xml:space="preserve"> 9407:2005, Мондопоинт систем величина и озна</w:t>
      </w:r>
      <w:r w:rsidRPr="002F4D3B">
        <w:rPr>
          <w:lang w:val="sr-Latn-CS"/>
        </w:rPr>
        <w:t>чавање</w:t>
      </w:r>
    </w:p>
    <w:p w:rsidR="00555EAE" w:rsidRPr="002F4D3B" w:rsidRDefault="00555EAE" w:rsidP="00555EAE">
      <w:pPr>
        <w:rPr>
          <w:lang w:val="sr-Cyrl-CS"/>
        </w:rPr>
      </w:pPr>
      <w:r w:rsidRPr="002F4D3B">
        <w:rPr>
          <w:lang w:val="sr-Cyrl-CS"/>
        </w:rPr>
        <w:t>Калуп</w:t>
      </w:r>
      <w:r w:rsidRPr="002F4D3B">
        <w:rPr>
          <w:lang w:val="sr-Latn-CS"/>
        </w:rPr>
        <w:t>:</w:t>
      </w:r>
      <w:r w:rsidRPr="002F4D3B">
        <w:rPr>
          <w:lang w:val="sr-Cyrl-CS"/>
        </w:rPr>
        <w:t xml:space="preserve"> </w:t>
      </w:r>
      <w:r w:rsidRPr="002F4D3B">
        <w:rPr>
          <w:lang w:val="sr-Latn-CS"/>
        </w:rPr>
        <w:t xml:space="preserve"> </w:t>
      </w:r>
      <w:r w:rsidRPr="002F4D3B">
        <w:rPr>
          <w:lang w:val="sr-Cyrl-CS"/>
        </w:rPr>
        <w:t>9-9,5 (мора осигурати максималну удобност при ношењу)</w:t>
      </w:r>
    </w:p>
    <w:p w:rsidR="00555EAE" w:rsidRPr="002F4D3B" w:rsidRDefault="00555EAE" w:rsidP="00555EAE">
      <w:pPr>
        <w:rPr>
          <w:lang w:val="sr-Latn-CS"/>
        </w:rPr>
      </w:pPr>
      <w:r w:rsidRPr="002F4D3B">
        <w:rPr>
          <w:lang w:val="sr-Cyrl-CS"/>
        </w:rPr>
        <w:t>Начин израде</w:t>
      </w:r>
      <w:r w:rsidRPr="002F4D3B">
        <w:rPr>
          <w:lang w:val="sr-Latn-CS"/>
        </w:rPr>
        <w:t>:</w:t>
      </w:r>
      <w:r w:rsidRPr="002F4D3B">
        <w:rPr>
          <w:b/>
          <w:lang w:val="sr-Latn-CS"/>
        </w:rPr>
        <w:t xml:space="preserve"> </w:t>
      </w:r>
      <w:r w:rsidRPr="002F4D3B">
        <w:rPr>
          <w:lang w:val="sr-Cyrl-CS"/>
        </w:rPr>
        <w:t xml:space="preserve">Чврстоћа везе </w:t>
      </w:r>
      <w:r w:rsidRPr="002F4D3B">
        <w:rPr>
          <w:lang w:val="sr-Latn-CS"/>
        </w:rPr>
        <w:t xml:space="preserve">у споју </w:t>
      </w:r>
      <w:r w:rsidRPr="002F4D3B">
        <w:rPr>
          <w:lang w:val="sr-Cyrl-CS"/>
        </w:rPr>
        <w:t>горњ</w:t>
      </w:r>
      <w:r w:rsidRPr="002F4D3B">
        <w:rPr>
          <w:lang w:val="sr-Latn-CS"/>
        </w:rPr>
        <w:t>ег</w:t>
      </w:r>
      <w:r w:rsidRPr="002F4D3B">
        <w:rPr>
          <w:lang w:val="sr-Cyrl-CS"/>
        </w:rPr>
        <w:t xml:space="preserve"> де</w:t>
      </w:r>
      <w:r w:rsidRPr="002F4D3B">
        <w:rPr>
          <w:lang w:val="sr-Latn-CS"/>
        </w:rPr>
        <w:t>ла</w:t>
      </w:r>
      <w:r w:rsidRPr="002F4D3B">
        <w:rPr>
          <w:lang w:val="sr-Cyrl-CS"/>
        </w:rPr>
        <w:t xml:space="preserve"> (лице)</w:t>
      </w:r>
      <w:r w:rsidRPr="002F4D3B">
        <w:rPr>
          <w:lang w:val="sr-Latn-CS"/>
        </w:rPr>
        <w:t xml:space="preserve"> и ђонa </w:t>
      </w:r>
      <w:r w:rsidRPr="002F4D3B">
        <w:rPr>
          <w:lang w:val="sr-Cyrl-CS"/>
        </w:rPr>
        <w:t xml:space="preserve">не сме бити мања од захтева референтног стандарда. </w:t>
      </w:r>
    </w:p>
    <w:p w:rsidR="00555EAE" w:rsidRPr="002F4D3B" w:rsidRDefault="00555EAE" w:rsidP="00555EAE">
      <w:pPr>
        <w:rPr>
          <w:lang w:val="sr-Cyrl-CS"/>
        </w:rPr>
      </w:pPr>
      <w:r w:rsidRPr="002F4D3B">
        <w:rPr>
          <w:lang w:val="sr-Cyrl-CS"/>
        </w:rPr>
        <w:t>Материјал:</w:t>
      </w:r>
    </w:p>
    <w:p w:rsidR="00555EAE" w:rsidRPr="002F4D3B" w:rsidRDefault="00555EAE" w:rsidP="00555EAE">
      <w:pPr>
        <w:rPr>
          <w:lang w:val="sr-Latn-CS"/>
        </w:rPr>
      </w:pPr>
      <w:r w:rsidRPr="002F4D3B">
        <w:rPr>
          <w:lang w:val="sr-Cyrl-CS"/>
        </w:rPr>
        <w:t xml:space="preserve">Лице + језик </w:t>
      </w:r>
      <w:r w:rsidRPr="002F4D3B">
        <w:rPr>
          <w:lang w:val="sr-Latn-CS"/>
        </w:rPr>
        <w:t xml:space="preserve">безбедносне </w:t>
      </w:r>
      <w:r w:rsidRPr="002F4D3B">
        <w:rPr>
          <w:lang w:val="sr-Cyrl-CS"/>
        </w:rPr>
        <w:t>дубоке ципеле: Природн</w:t>
      </w:r>
      <w:r w:rsidRPr="002F4D3B">
        <w:rPr>
          <w:lang w:val="sr-Latn-CS"/>
        </w:rPr>
        <w:t>а</w:t>
      </w:r>
      <w:r w:rsidRPr="002F4D3B">
        <w:rPr>
          <w:lang w:val="sr-Cyrl-CS"/>
        </w:rPr>
        <w:t xml:space="preserve"> кож</w:t>
      </w:r>
      <w:r w:rsidRPr="002F4D3B">
        <w:rPr>
          <w:lang w:val="sr-Latn-CS"/>
        </w:rPr>
        <w:t>а</w:t>
      </w:r>
      <w:r w:rsidRPr="002F4D3B">
        <w:rPr>
          <w:lang w:val="sr-Cyrl-CS"/>
        </w:rPr>
        <w:t>, говеђ</w:t>
      </w:r>
      <w:r w:rsidRPr="002F4D3B">
        <w:rPr>
          <w:lang w:val="sr-Latn-CS"/>
        </w:rPr>
        <w:t>и бокс</w:t>
      </w:r>
      <w:r w:rsidRPr="002F4D3B">
        <w:rPr>
          <w:lang w:val="sr-Cyrl-CS"/>
        </w:rPr>
        <w:t xml:space="preserve"> (пуна кожа влакнасте структуре), хидрофобирана, глат, </w:t>
      </w:r>
      <w:r w:rsidRPr="002F4D3B">
        <w:rPr>
          <w:lang w:val="sr-Latn-CS"/>
        </w:rPr>
        <w:t xml:space="preserve"> </w:t>
      </w:r>
      <w:r w:rsidRPr="002F4D3B">
        <w:rPr>
          <w:lang w:val="sr-Cyrl-CS"/>
        </w:rPr>
        <w:t>дебљине 1,</w:t>
      </w:r>
      <w:r w:rsidRPr="002F4D3B">
        <w:rPr>
          <w:lang w:val="sr-Latn-CS"/>
        </w:rPr>
        <w:t>8-2,0</w:t>
      </w:r>
      <w:r w:rsidRPr="002F4D3B">
        <w:rPr>
          <w:lang w:val="sr-Cyrl-CS"/>
        </w:rPr>
        <w:t xml:space="preserve"> </w:t>
      </w:r>
      <w:r w:rsidRPr="002F4D3B">
        <w:rPr>
          <w:lang w:val="sr-Latn-RS"/>
        </w:rPr>
        <w:t>mm</w:t>
      </w:r>
      <w:r w:rsidRPr="002F4D3B">
        <w:rPr>
          <w:lang w:val="sr-Cyrl-CS"/>
        </w:rPr>
        <w:t xml:space="preserve">. </w:t>
      </w:r>
    </w:p>
    <w:p w:rsidR="00555EAE" w:rsidRPr="002F4D3B" w:rsidRDefault="00555EAE" w:rsidP="00555EAE">
      <w:pPr>
        <w:rPr>
          <w:lang w:val="sr-Latn-RS"/>
        </w:rPr>
      </w:pPr>
      <w:r w:rsidRPr="002F4D3B">
        <w:rPr>
          <w:lang w:val="sr-Cyrl-CS"/>
        </w:rPr>
        <w:t xml:space="preserve">Кожа за </w:t>
      </w:r>
      <w:r w:rsidRPr="002F4D3B">
        <w:rPr>
          <w:lang w:val="sr-Latn-CS"/>
        </w:rPr>
        <w:t xml:space="preserve">крагну и </w:t>
      </w:r>
      <w:r w:rsidRPr="002F4D3B">
        <w:rPr>
          <w:lang w:val="sr-Cyrl-CS"/>
        </w:rPr>
        <w:t xml:space="preserve">зглобни део </w:t>
      </w:r>
      <w:r w:rsidRPr="002F4D3B">
        <w:rPr>
          <w:lang w:val="sr-Latn-CS"/>
        </w:rPr>
        <w:t>језика</w:t>
      </w:r>
      <w:r w:rsidRPr="002F4D3B">
        <w:rPr>
          <w:lang w:val="sr-Cyrl-CS"/>
        </w:rPr>
        <w:t>: Природна кожа, говеђа</w:t>
      </w:r>
      <w:r w:rsidRPr="002F4D3B">
        <w:rPr>
          <w:lang w:val="sr-Latn-CS"/>
        </w:rPr>
        <w:t xml:space="preserve"> напа</w:t>
      </w:r>
      <w:r w:rsidRPr="002F4D3B">
        <w:rPr>
          <w:lang w:val="sr-Cyrl-CS"/>
        </w:rPr>
        <w:t>, (пуна кожа влакнасте структуре), глат</w:t>
      </w:r>
      <w:r w:rsidRPr="002F4D3B">
        <w:rPr>
          <w:lang w:val="sr-Latn-CS"/>
        </w:rPr>
        <w:t xml:space="preserve">, хидрофобирана, </w:t>
      </w:r>
      <w:r w:rsidRPr="002F4D3B">
        <w:rPr>
          <w:lang w:val="sr-Cyrl-CS"/>
        </w:rPr>
        <w:t xml:space="preserve">дебљине </w:t>
      </w:r>
      <w:r w:rsidRPr="002F4D3B">
        <w:rPr>
          <w:lang w:val="sr-Latn-CS"/>
        </w:rPr>
        <w:t>1,1</w:t>
      </w:r>
      <w:r w:rsidRPr="002F4D3B">
        <w:rPr>
          <w:lang w:val="sr-Cyrl-CS"/>
        </w:rPr>
        <w:t>-1,</w:t>
      </w:r>
      <w:r w:rsidRPr="002F4D3B">
        <w:rPr>
          <w:lang w:val="sr-Latn-CS"/>
        </w:rPr>
        <w:t>3</w:t>
      </w:r>
      <w:r w:rsidRPr="002F4D3B">
        <w:rPr>
          <w:lang w:val="sr-Cyrl-CS"/>
        </w:rPr>
        <w:t xml:space="preserve"> </w:t>
      </w:r>
      <w:r w:rsidRPr="002F4D3B">
        <w:rPr>
          <w:lang w:val="sr-Latn-RS"/>
        </w:rPr>
        <w:t>mm.</w:t>
      </w:r>
    </w:p>
    <w:p w:rsidR="00555EAE" w:rsidRPr="002F4D3B" w:rsidRDefault="00555EAE" w:rsidP="00555EAE">
      <w:pPr>
        <w:rPr>
          <w:lang w:val="sr-Latn-CS"/>
        </w:rPr>
      </w:pPr>
      <w:r w:rsidRPr="002F4D3B">
        <w:rPr>
          <w:lang w:val="sr-Cyrl-CS"/>
        </w:rPr>
        <w:t>Табаница: Неметална, кевлар влакна, отпорна на пробијање (пенетрацију)</w:t>
      </w:r>
      <w:r w:rsidRPr="002F4D3B">
        <w:rPr>
          <w:lang w:val="sr-Latn-CS"/>
        </w:rPr>
        <w:t>,</w:t>
      </w:r>
    </w:p>
    <w:p w:rsidR="00555EAE" w:rsidRPr="002F4D3B" w:rsidRDefault="00555EAE" w:rsidP="00555EAE">
      <w:pPr>
        <w:rPr>
          <w:lang w:val="sr-Cyrl-CS"/>
        </w:rPr>
      </w:pPr>
      <w:r w:rsidRPr="002F4D3B">
        <w:rPr>
          <w:lang w:val="sr-Cyrl-CS"/>
        </w:rPr>
        <w:t xml:space="preserve">Уложна табаница: </w:t>
      </w:r>
      <w:r w:rsidRPr="002F4D3B">
        <w:rPr>
          <w:lang w:val="sr-Latn-CS"/>
        </w:rPr>
        <w:t>Пресвучена поставном кожом, а</w:t>
      </w:r>
      <w:r w:rsidRPr="002F4D3B">
        <w:rPr>
          <w:lang w:val="sr-Cyrl-CS"/>
        </w:rPr>
        <w:t>натомск</w:t>
      </w:r>
      <w:r w:rsidRPr="002F4D3B">
        <w:rPr>
          <w:lang w:val="sr-Latn-CS"/>
        </w:rPr>
        <w:t>а,</w:t>
      </w:r>
      <w:r w:rsidRPr="002F4D3B">
        <w:rPr>
          <w:lang w:val="sr-Cyrl-CS"/>
        </w:rPr>
        <w:t xml:space="preserve"> заменљив</w:t>
      </w:r>
      <w:r w:rsidRPr="002F4D3B">
        <w:rPr>
          <w:lang w:val="sr-Latn-CS"/>
        </w:rPr>
        <w:t>а идентичним улошком</w:t>
      </w:r>
      <w:r w:rsidRPr="002F4D3B">
        <w:rPr>
          <w:lang w:val="sr-Cyrl-CS"/>
        </w:rPr>
        <w:t>,</w:t>
      </w:r>
    </w:p>
    <w:p w:rsidR="00555EAE" w:rsidRPr="002F4D3B" w:rsidRDefault="00555EAE" w:rsidP="00555EAE">
      <w:pPr>
        <w:rPr>
          <w:b/>
          <w:u w:val="single"/>
          <w:lang w:val="sr-Latn-CS"/>
        </w:rPr>
      </w:pPr>
      <w:r w:rsidRPr="002F4D3B">
        <w:rPr>
          <w:lang w:val="sr-Cyrl-CS"/>
        </w:rPr>
        <w:lastRenderedPageBreak/>
        <w:t>Ђон</w:t>
      </w:r>
      <w:r w:rsidRPr="002F4D3B">
        <w:rPr>
          <w:lang w:val="sr-Latn-CS"/>
        </w:rPr>
        <w:t>:</w:t>
      </w:r>
      <w:r w:rsidRPr="002F4D3B">
        <w:rPr>
          <w:b/>
          <w:lang w:val="sr-Latn-CS"/>
        </w:rPr>
        <w:t xml:space="preserve"> </w:t>
      </w:r>
      <w:r w:rsidRPr="002F4D3B">
        <w:rPr>
          <w:lang w:val="sr-Cyrl-CS"/>
        </w:rPr>
        <w:t>Гум</w:t>
      </w:r>
      <w:r w:rsidRPr="002F4D3B">
        <w:rPr>
          <w:lang w:val="sr-Latn-CS"/>
        </w:rPr>
        <w:t>а/</w:t>
      </w:r>
      <w:r w:rsidRPr="002F4D3B">
        <w:rPr>
          <w:lang w:val="sr-Cyrl-CS"/>
        </w:rPr>
        <w:t xml:space="preserve">полиуретан (газна површина гума), са крампонима отвореним са стране, најмање висине </w:t>
      </w:r>
      <w:r w:rsidRPr="002F4D3B">
        <w:rPr>
          <w:lang w:val="sr-Latn-CS"/>
        </w:rPr>
        <w:t>5</w:t>
      </w:r>
      <w:r w:rsidRPr="002F4D3B">
        <w:rPr>
          <w:lang w:val="sr-Cyrl-CS"/>
        </w:rPr>
        <w:t xml:space="preserve"> </w:t>
      </w:r>
      <w:r w:rsidRPr="002F4D3B">
        <w:rPr>
          <w:lang w:val="sr-Latn-RS"/>
        </w:rPr>
        <w:t>mm</w:t>
      </w:r>
      <w:r w:rsidRPr="002F4D3B">
        <w:rPr>
          <w:lang w:val="sr-Cyrl-CS"/>
        </w:rPr>
        <w:t>, дорађен против клизања</w:t>
      </w:r>
      <w:r w:rsidRPr="002F4D3B">
        <w:rPr>
          <w:lang w:val="sr-Latn-CS"/>
        </w:rPr>
        <w:t xml:space="preserve">, </w:t>
      </w:r>
      <w:r w:rsidRPr="002F4D3B">
        <w:rPr>
          <w:lang w:val="sr-Cyrl-CS"/>
        </w:rPr>
        <w:t xml:space="preserve">отпоран на </w:t>
      </w:r>
      <w:r w:rsidRPr="002F4D3B">
        <w:rPr>
          <w:lang w:val="sr-Latn-CS"/>
        </w:rPr>
        <w:t>течнa горива, антистатик, са шок апсорбером у пети</w:t>
      </w:r>
      <w:r w:rsidRPr="002F4D3B">
        <w:rPr>
          <w:lang w:val="sr-Cyrl-CS"/>
        </w:rPr>
        <w:t xml:space="preserve">; </w:t>
      </w:r>
    </w:p>
    <w:p w:rsidR="00555EAE" w:rsidRPr="002F4D3B" w:rsidRDefault="00555EAE" w:rsidP="00555EAE">
      <w:pPr>
        <w:rPr>
          <w:b/>
          <w:lang w:val="sr-Cyrl-CS"/>
        </w:rPr>
      </w:pPr>
      <w:r w:rsidRPr="002F4D3B">
        <w:rPr>
          <w:lang w:val="sr-Cyrl-CS"/>
        </w:rPr>
        <w:t xml:space="preserve">Заштита прстију - </w:t>
      </w:r>
      <w:r w:rsidRPr="002F4D3B">
        <w:rPr>
          <w:lang w:val="sr-Latn-CS"/>
        </w:rPr>
        <w:t>Безбедносна</w:t>
      </w:r>
      <w:r w:rsidRPr="002F4D3B">
        <w:rPr>
          <w:lang w:val="sr-Cyrl-CS"/>
        </w:rPr>
        <w:t xml:space="preserve"> капна (</w:t>
      </w:r>
      <w:r w:rsidRPr="002F4D3B">
        <w:rPr>
          <w:lang w:val="sr-Latn-CS"/>
        </w:rPr>
        <w:t>неметална, од композитног материјала</w:t>
      </w:r>
      <w:r w:rsidRPr="002F4D3B">
        <w:rPr>
          <w:lang w:val="sr-Cyrl-CS"/>
        </w:rPr>
        <w:t>)</w:t>
      </w:r>
      <w:r w:rsidRPr="002F4D3B">
        <w:rPr>
          <w:lang w:val="sr-Latn-CS"/>
        </w:rPr>
        <w:t xml:space="preserve">, </w:t>
      </w:r>
      <w:r w:rsidRPr="002F4D3B">
        <w:rPr>
          <w:lang w:val="sr-Cyrl-CS"/>
        </w:rPr>
        <w:t>са техничким карактеристикама према захтеву стандарда.</w:t>
      </w:r>
    </w:p>
    <w:p w:rsidR="00555EAE" w:rsidRPr="002F4D3B" w:rsidRDefault="00555EAE" w:rsidP="00555EAE">
      <w:pPr>
        <w:rPr>
          <w:lang w:val="sr-Latn-CS"/>
        </w:rPr>
      </w:pPr>
      <w:r w:rsidRPr="002F4D3B">
        <w:rPr>
          <w:u w:val="single"/>
          <w:lang w:val="sr-Cyrl-CS"/>
        </w:rPr>
        <w:t>Означавање</w:t>
      </w:r>
      <w:r w:rsidRPr="002F4D3B">
        <w:rPr>
          <w:u w:val="single"/>
          <w:lang w:val="sr-Latn-CS"/>
        </w:rPr>
        <w:t>:</w:t>
      </w:r>
      <w:r w:rsidRPr="002F4D3B">
        <w:rPr>
          <w:lang w:val="sr-Cyrl-CS"/>
        </w:rPr>
        <w:t xml:space="preserve"> </w:t>
      </w:r>
      <w:r w:rsidRPr="002F4D3B">
        <w:rPr>
          <w:lang w:val="sr-Latn-CS"/>
        </w:rPr>
        <w:t xml:space="preserve">  </w:t>
      </w:r>
      <w:r w:rsidRPr="002F4D3B">
        <w:rPr>
          <w:lang w:val="sr-Cyrl-CS"/>
        </w:rPr>
        <w:t>У складу са П</w:t>
      </w:r>
      <w:r w:rsidRPr="002F4D3B">
        <w:rPr>
          <w:lang w:val="sr-Latn-CS"/>
        </w:rPr>
        <w:t>равилником о ЛЗО, SRPS EN ISO</w:t>
      </w:r>
      <w:r w:rsidRPr="002F4D3B">
        <w:rPr>
          <w:lang w:val="sr-Cyrl-CS"/>
        </w:rPr>
        <w:t xml:space="preserve"> 20345:20</w:t>
      </w:r>
      <w:r w:rsidRPr="002F4D3B">
        <w:rPr>
          <w:lang w:val="sr-Latn-CS"/>
        </w:rPr>
        <w:t>13</w:t>
      </w:r>
      <w:r w:rsidR="00D463A3" w:rsidRPr="00D463A3">
        <w:rPr>
          <w:lang w:val="sr-Latn-CS"/>
        </w:rPr>
        <w:t xml:space="preserve">/Ispr.1:2016.  </w:t>
      </w:r>
      <w:r w:rsidRPr="002F4D3B">
        <w:rPr>
          <w:lang w:val="sr-Latn-CS"/>
        </w:rPr>
        <w:t xml:space="preserve"> и SRPS EN ISO 20349:2011.</w:t>
      </w:r>
    </w:p>
    <w:p w:rsidR="00555EAE" w:rsidRPr="002F4D3B" w:rsidRDefault="00555EAE" w:rsidP="00555EAE">
      <w:pPr>
        <w:rPr>
          <w:u w:val="single"/>
          <w:lang w:val="sr-Cyrl-CS"/>
        </w:rPr>
      </w:pPr>
      <w:r w:rsidRPr="002F4D3B">
        <w:rPr>
          <w:lang w:val="sr-Cyrl-CS"/>
        </w:rPr>
        <w:t>Сваки комад безбедносне обуће</w:t>
      </w:r>
      <w:r w:rsidRPr="002F4D3B">
        <w:rPr>
          <w:lang w:val="sr-Latn-CS"/>
        </w:rPr>
        <w:t xml:space="preserve"> </w:t>
      </w:r>
      <w:r w:rsidRPr="002F4D3B">
        <w:rPr>
          <w:lang w:val="sr-Cyrl-CS"/>
        </w:rPr>
        <w:t>за завариваче</w:t>
      </w:r>
      <w:r w:rsidRPr="002F4D3B">
        <w:rPr>
          <w:lang w:val="sr-Latn-CS"/>
        </w:rPr>
        <w:t>,</w:t>
      </w:r>
      <w:r w:rsidRPr="002F4D3B">
        <w:rPr>
          <w:lang w:val="sr-Cyrl-CS"/>
        </w:rPr>
        <w:t xml:space="preserve"> мора бити јасно и трајно означен штампањем или утискивањем следећих информација:</w:t>
      </w:r>
      <w:r w:rsidRPr="002F4D3B">
        <w:rPr>
          <w:lang w:val="sr-Latn-CS"/>
        </w:rPr>
        <w:t xml:space="preserve"> </w:t>
      </w:r>
      <w:r w:rsidRPr="002F4D3B">
        <w:rPr>
          <w:lang w:val="sr-Cyrl-CS"/>
        </w:rPr>
        <w:t>ознак</w:t>
      </w:r>
      <w:r w:rsidRPr="002F4D3B">
        <w:rPr>
          <w:lang w:val="sr-Latn-CS"/>
        </w:rPr>
        <w:t>а</w:t>
      </w:r>
      <w:r w:rsidRPr="002F4D3B">
        <w:rPr>
          <w:lang w:val="sr-Cyrl-CS"/>
        </w:rPr>
        <w:t xml:space="preserve"> артикла/типа, годин</w:t>
      </w:r>
      <w:r w:rsidRPr="002F4D3B">
        <w:rPr>
          <w:lang w:val="sr-Latn-CS"/>
        </w:rPr>
        <w:t>а</w:t>
      </w:r>
      <w:r w:rsidRPr="002F4D3B">
        <w:rPr>
          <w:lang w:val="sr-Cyrl-CS"/>
        </w:rPr>
        <w:t xml:space="preserve"> и квартал производње, број серије, ознак</w:t>
      </w:r>
      <w:r w:rsidRPr="002F4D3B">
        <w:rPr>
          <w:lang w:val="sr-Latn-CS"/>
        </w:rPr>
        <w:t>а</w:t>
      </w:r>
      <w:r w:rsidRPr="002F4D3B">
        <w:rPr>
          <w:lang w:val="sr-Cyrl-CS"/>
        </w:rPr>
        <w:t xml:space="preserve"> величине, идентификацион</w:t>
      </w:r>
      <w:r w:rsidRPr="002F4D3B">
        <w:rPr>
          <w:lang w:val="sr-Latn-CS"/>
        </w:rPr>
        <w:t>а</w:t>
      </w:r>
      <w:r w:rsidRPr="002F4D3B">
        <w:rPr>
          <w:lang w:val="sr-Cyrl-CS"/>
        </w:rPr>
        <w:t xml:space="preserve"> ознак</w:t>
      </w:r>
      <w:r w:rsidRPr="002F4D3B">
        <w:rPr>
          <w:lang w:val="sr-Latn-CS"/>
        </w:rPr>
        <w:t>а</w:t>
      </w:r>
      <w:r w:rsidRPr="002F4D3B">
        <w:rPr>
          <w:lang w:val="sr-Cyrl-CS"/>
        </w:rPr>
        <w:t xml:space="preserve"> произвођача, број референтног стандарда,уколико је применљиво одговарајућа категорија </w:t>
      </w:r>
    </w:p>
    <w:p w:rsidR="00555EAE" w:rsidRPr="002F4D3B" w:rsidRDefault="00555EAE" w:rsidP="00555EAE">
      <w:pPr>
        <w:rPr>
          <w:u w:val="single"/>
          <w:lang w:val="sr-Latn-RS"/>
        </w:rPr>
      </w:pPr>
      <w:r w:rsidRPr="002F4D3B">
        <w:rPr>
          <w:u w:val="single"/>
          <w:lang w:val="sr-Cyrl-CS"/>
        </w:rPr>
        <w:t>Постављање знака усаглашености  треба да буде на начин и у облику који је прописан Правилник</w:t>
      </w:r>
      <w:r w:rsidRPr="002F4D3B">
        <w:rPr>
          <w:u w:val="single"/>
          <w:lang w:val="sr-Latn-CS"/>
        </w:rPr>
        <w:t xml:space="preserve">ом </w:t>
      </w:r>
      <w:r w:rsidRPr="002F4D3B">
        <w:rPr>
          <w:u w:val="single"/>
          <w:lang w:val="sr-Cyrl-CS"/>
        </w:rPr>
        <w:t xml:space="preserve"> о ЛЗО.</w:t>
      </w:r>
    </w:p>
    <w:p w:rsidR="00555EAE" w:rsidRDefault="00555EAE" w:rsidP="00555EAE">
      <w:pPr>
        <w:rPr>
          <w:lang w:val="sr-Latn-CS"/>
        </w:rPr>
      </w:pPr>
      <w:r w:rsidRPr="002F4D3B">
        <w:rPr>
          <w:u w:val="single"/>
          <w:lang w:val="sr-Latn-CS"/>
        </w:rPr>
        <w:t>И</w:t>
      </w:r>
      <w:r w:rsidRPr="002F4D3B">
        <w:rPr>
          <w:u w:val="single"/>
          <w:lang w:val="sr-Cyrl-CS"/>
        </w:rPr>
        <w:t xml:space="preserve">нформације  </w:t>
      </w:r>
      <w:r w:rsidRPr="002F4D3B">
        <w:rPr>
          <w:u w:val="single"/>
          <w:lang w:val="sr-Latn-CS"/>
        </w:rPr>
        <w:t>које даје произвођач</w:t>
      </w:r>
      <w:r w:rsidRPr="002F4D3B">
        <w:rPr>
          <w:lang w:val="sr-Latn-CS"/>
        </w:rPr>
        <w:t xml:space="preserve">: Све информације које даје произвођач треба да буду у писаној форми у складу са захтевом </w:t>
      </w:r>
      <w:r w:rsidRPr="002F4D3B">
        <w:rPr>
          <w:lang w:val="sr-Cyrl-CS"/>
        </w:rPr>
        <w:t>П</w:t>
      </w:r>
      <w:r w:rsidRPr="002F4D3B">
        <w:rPr>
          <w:lang w:val="sr-Latn-CS"/>
        </w:rPr>
        <w:t xml:space="preserve">равилника о ЛЗО и референтним </w:t>
      </w:r>
      <w:r w:rsidRPr="002F4D3B">
        <w:rPr>
          <w:lang w:val="sr-Cyrl-CS"/>
        </w:rPr>
        <w:t>стандардима</w:t>
      </w:r>
      <w:r w:rsidRPr="002F4D3B">
        <w:rPr>
          <w:lang w:val="sr-Latn-CS"/>
        </w:rPr>
        <w:t xml:space="preserve"> SRPS EN ISO 20345:2013</w:t>
      </w:r>
      <w:r w:rsidR="00D463A3" w:rsidRPr="00D463A3">
        <w:rPr>
          <w:lang w:val="sr-Latn-CS"/>
        </w:rPr>
        <w:t xml:space="preserve">/Ispr.1:2016.  </w:t>
      </w:r>
      <w:r w:rsidRPr="002F4D3B">
        <w:rPr>
          <w:lang w:val="sr-Latn-CS"/>
        </w:rPr>
        <w:t xml:space="preserve"> </w:t>
      </w:r>
      <w:r w:rsidRPr="002F4D3B">
        <w:rPr>
          <w:lang w:val="sr-Cyrl-CS"/>
        </w:rPr>
        <w:t>и</w:t>
      </w:r>
      <w:r w:rsidRPr="002F4D3B">
        <w:rPr>
          <w:lang w:val="sr-Latn-CS"/>
        </w:rPr>
        <w:t xml:space="preserve"> SRPS EN ISO 20349:2011.</w:t>
      </w:r>
    </w:p>
    <w:p w:rsidR="00FA70FB" w:rsidRPr="002F4D3B" w:rsidRDefault="00FA70FB" w:rsidP="00555EAE">
      <w:pPr>
        <w:rPr>
          <w:lang w:val="sr-Latn-CS"/>
        </w:rPr>
      </w:pPr>
    </w:p>
    <w:p w:rsidR="00053060" w:rsidRPr="00053060" w:rsidRDefault="00053060" w:rsidP="00FA70FB">
      <w:pPr>
        <w:spacing w:before="0" w:after="200" w:line="276" w:lineRule="auto"/>
        <w:rPr>
          <w:rFonts w:cs="Arial"/>
          <w:b/>
          <w:bCs/>
          <w:lang w:val="sr-Cyrl-CS" w:eastAsia="ar-SA"/>
        </w:rPr>
      </w:pPr>
      <w:r w:rsidRPr="00053060">
        <w:rPr>
          <w:rFonts w:cs="Arial"/>
          <w:b/>
          <w:bCs/>
          <w:lang w:val="sr-Cyrl-CS" w:eastAsia="ar-SA"/>
        </w:rPr>
        <w:t>Позиција 1</w:t>
      </w:r>
      <w:r w:rsidR="00FA70FB">
        <w:rPr>
          <w:rFonts w:cs="Arial"/>
          <w:b/>
          <w:bCs/>
          <w:lang w:val="sr-Cyrl-CS" w:eastAsia="ar-SA"/>
        </w:rPr>
        <w:t>0</w:t>
      </w:r>
      <w:r w:rsidRPr="00053060">
        <w:rPr>
          <w:rFonts w:cs="Arial"/>
          <w:b/>
          <w:bCs/>
          <w:lang w:val="sr-Cyrl-CS" w:eastAsia="ar-SA"/>
        </w:rPr>
        <w:t xml:space="preserve">– </w:t>
      </w:r>
      <w:r w:rsidR="00FA70FB">
        <w:rPr>
          <w:rFonts w:cs="Arial"/>
          <w:b/>
          <w:bCs/>
          <w:lang w:val="sr-Cyrl-CS" w:eastAsia="ar-SA"/>
        </w:rPr>
        <w:t>Безбедносна обућа гумене чизме - рударска</w:t>
      </w: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FA70FB" w:rsidRPr="00FF57D4" w:rsidTr="00DB3E56">
        <w:trPr>
          <w:trHeight w:val="690"/>
        </w:trPr>
        <w:tc>
          <w:tcPr>
            <w:tcW w:w="653" w:type="pct"/>
          </w:tcPr>
          <w:p w:rsidR="00FA70FB" w:rsidRPr="00FF57D4" w:rsidRDefault="00FA70FB"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A70FB" w:rsidRPr="00FF57D4" w:rsidRDefault="00FA70FB"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FA70FB" w:rsidRPr="00B33B34" w:rsidRDefault="00FA70FB" w:rsidP="00DB3E56">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FA70FB" w:rsidRPr="00FF57D4" w:rsidRDefault="00FA70FB"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A70FB" w:rsidRPr="00FF57D4" w:rsidTr="00DB3E56">
        <w:trPr>
          <w:trHeight w:val="188"/>
        </w:trPr>
        <w:tc>
          <w:tcPr>
            <w:tcW w:w="653" w:type="pct"/>
            <w:vMerge w:val="restart"/>
            <w:vAlign w:val="center"/>
          </w:tcPr>
          <w:p w:rsidR="00FA70FB" w:rsidRPr="00332C57" w:rsidRDefault="00FA70FB" w:rsidP="00FA70FB">
            <w:pPr>
              <w:spacing w:before="0"/>
              <w:rPr>
                <w:rFonts w:cs="Arial"/>
                <w:b/>
                <w:lang w:val="sr-Cyrl-RS"/>
              </w:rPr>
            </w:pPr>
            <w:r>
              <w:rPr>
                <w:rFonts w:cs="Arial"/>
                <w:b/>
                <w:bCs/>
                <w:lang w:val="sr-Cyrl-CS" w:eastAsia="ar-SA"/>
              </w:rPr>
              <w:t>Безбедносна обућа гумене чизме - рударска</w:t>
            </w:r>
          </w:p>
        </w:tc>
        <w:tc>
          <w:tcPr>
            <w:tcW w:w="438" w:type="pct"/>
            <w:vAlign w:val="bottom"/>
          </w:tcPr>
          <w:p w:rsidR="00FA70FB" w:rsidRDefault="00FA70FB" w:rsidP="00FA70FB">
            <w:pPr>
              <w:suppressAutoHyphens/>
              <w:spacing w:before="0"/>
              <w:jc w:val="center"/>
              <w:rPr>
                <w:color w:val="000000"/>
              </w:rPr>
            </w:pPr>
            <w:r>
              <w:rPr>
                <w:color w:val="000000"/>
              </w:rPr>
              <w:t>39</w:t>
            </w:r>
          </w:p>
        </w:tc>
        <w:tc>
          <w:tcPr>
            <w:tcW w:w="503"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100</w:t>
            </w:r>
          </w:p>
        </w:tc>
        <w:tc>
          <w:tcPr>
            <w:tcW w:w="5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ascii="Arial" w:hAnsi="Arial" w:cs="Arial"/>
                <w:b/>
                <w:bCs/>
                <w:sz w:val="20"/>
                <w:szCs w:val="20"/>
                <w:lang w:val="sr-Cyrl-CS" w:eastAsia="ar-SA"/>
              </w:rPr>
            </w:pPr>
            <w:r>
              <w:rPr>
                <w:color w:val="000000"/>
              </w:rPr>
              <w:t>100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40</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250</w:t>
            </w:r>
          </w:p>
        </w:tc>
      </w:tr>
      <w:tr w:rsidR="00FA70FB" w:rsidRPr="00FF57D4" w:rsidTr="00DB3E56">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41</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450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450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42</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050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050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43</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r>
      <w:tr w:rsidR="00FA70FB" w:rsidRPr="00FF57D4" w:rsidTr="00DB3E56">
        <w:trPr>
          <w:trHeight w:val="200"/>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44</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rPr>
            </w:pPr>
            <w:r>
              <w:rPr>
                <w:color w:val="000000"/>
              </w:rPr>
              <w:t>45</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800</w:t>
            </w:r>
          </w:p>
        </w:tc>
      </w:tr>
      <w:tr w:rsidR="00FA70FB" w:rsidRPr="00FF57D4" w:rsidTr="00DB3E56">
        <w:trPr>
          <w:trHeight w:val="213"/>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Pr="00604DAC" w:rsidRDefault="00FA70FB" w:rsidP="00FA70FB">
            <w:pPr>
              <w:suppressAutoHyphens/>
              <w:spacing w:before="0"/>
              <w:jc w:val="center"/>
              <w:rPr>
                <w:color w:val="000000"/>
                <w:lang w:val="sr-Cyrl-RS"/>
              </w:rPr>
            </w:pPr>
            <w:r>
              <w:rPr>
                <w:color w:val="000000"/>
              </w:rPr>
              <w:t>46</w:t>
            </w:r>
          </w:p>
        </w:tc>
        <w:tc>
          <w:tcPr>
            <w:tcW w:w="503"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22"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218</w:t>
            </w:r>
          </w:p>
        </w:tc>
        <w:tc>
          <w:tcPr>
            <w:tcW w:w="5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57"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8"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416"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0</w:t>
            </w:r>
          </w:p>
        </w:tc>
        <w:tc>
          <w:tcPr>
            <w:tcW w:w="519" w:type="pct"/>
            <w:vAlign w:val="bottom"/>
          </w:tcPr>
          <w:p w:rsidR="00FA70FB" w:rsidRPr="00FF57D4" w:rsidRDefault="00FA70FB" w:rsidP="00FA70FB">
            <w:pPr>
              <w:suppressAutoHyphens/>
              <w:spacing w:before="0"/>
              <w:jc w:val="center"/>
              <w:rPr>
                <w:rFonts w:cs="Arial"/>
                <w:b/>
                <w:bCs/>
                <w:sz w:val="20"/>
                <w:szCs w:val="20"/>
                <w:lang w:val="sr-Cyrl-CS" w:eastAsia="ar-SA"/>
              </w:rPr>
            </w:pPr>
            <w:r>
              <w:rPr>
                <w:color w:val="000000"/>
              </w:rPr>
              <w:t>1</w:t>
            </w:r>
            <w:r w:rsidR="00527FE9">
              <w:rPr>
                <w:color w:val="000000"/>
                <w:lang w:val="sr-Cyrl-RS"/>
              </w:rPr>
              <w:t>.</w:t>
            </w:r>
            <w:r>
              <w:rPr>
                <w:color w:val="000000"/>
              </w:rPr>
              <w:t>218</w:t>
            </w:r>
          </w:p>
        </w:tc>
      </w:tr>
      <w:tr w:rsidR="00FA70FB" w:rsidRPr="00FF57D4" w:rsidTr="00DB3E56">
        <w:trPr>
          <w:trHeight w:val="12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47</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630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630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48</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60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60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49</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30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30</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rPr>
              <w:t>50</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12</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12</w:t>
            </w:r>
          </w:p>
        </w:tc>
      </w:tr>
      <w:tr w:rsidR="00FA70FB" w:rsidRPr="00FF57D4" w:rsidTr="00DB3E56">
        <w:trPr>
          <w:trHeight w:val="77"/>
        </w:trPr>
        <w:tc>
          <w:tcPr>
            <w:tcW w:w="653" w:type="pct"/>
            <w:vMerge/>
          </w:tcPr>
          <w:p w:rsidR="00FA70FB" w:rsidRPr="00053060" w:rsidRDefault="00FA70FB" w:rsidP="00FA70FB">
            <w:pPr>
              <w:spacing w:before="0"/>
              <w:rPr>
                <w:rFonts w:cs="Arial"/>
                <w:b/>
                <w:lang w:val="sr-Cyrl-RS"/>
              </w:rPr>
            </w:pPr>
          </w:p>
        </w:tc>
        <w:tc>
          <w:tcPr>
            <w:tcW w:w="438" w:type="pct"/>
            <w:vAlign w:val="bottom"/>
          </w:tcPr>
          <w:p w:rsidR="00FA70FB" w:rsidRDefault="00FA70FB" w:rsidP="00FA70FB">
            <w:pPr>
              <w:suppressAutoHyphens/>
              <w:spacing w:before="0"/>
              <w:jc w:val="center"/>
              <w:rPr>
                <w:color w:val="000000"/>
                <w:lang w:val="sr-Cyrl-RS"/>
              </w:rPr>
            </w:pPr>
            <w:r>
              <w:rPr>
                <w:color w:val="000000"/>
                <w:lang w:val="sr-Cyrl-RS"/>
              </w:rPr>
              <w:t>Укупно</w:t>
            </w:r>
            <w:r>
              <w:rPr>
                <w:color w:val="000000"/>
              </w:rPr>
              <w:t>:</w:t>
            </w:r>
          </w:p>
        </w:tc>
        <w:tc>
          <w:tcPr>
            <w:tcW w:w="503"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22" w:type="pct"/>
            <w:vAlign w:val="bottom"/>
          </w:tcPr>
          <w:p w:rsidR="00FA70FB" w:rsidRDefault="00FA70FB" w:rsidP="00FA70FB">
            <w:pPr>
              <w:suppressAutoHyphens/>
              <w:spacing w:before="0"/>
              <w:jc w:val="center"/>
              <w:rPr>
                <w:color w:val="000000"/>
              </w:rPr>
            </w:pPr>
            <w:r>
              <w:rPr>
                <w:color w:val="000000"/>
              </w:rPr>
              <w:t>9</w:t>
            </w:r>
            <w:r w:rsidR="00527FE9">
              <w:rPr>
                <w:color w:val="000000"/>
                <w:lang w:val="sr-Cyrl-RS"/>
              </w:rPr>
              <w:t>.</w:t>
            </w:r>
            <w:r>
              <w:rPr>
                <w:color w:val="000000"/>
              </w:rPr>
              <w:t>200</w:t>
            </w:r>
          </w:p>
        </w:tc>
        <w:tc>
          <w:tcPr>
            <w:tcW w:w="516" w:type="pct"/>
            <w:vAlign w:val="bottom"/>
          </w:tcPr>
          <w:p w:rsidR="00FA70FB" w:rsidRDefault="00FA70FB" w:rsidP="00FA70FB">
            <w:pPr>
              <w:suppressAutoHyphens/>
              <w:spacing w:before="0"/>
              <w:jc w:val="center"/>
              <w:rPr>
                <w:color w:val="000000"/>
              </w:rPr>
            </w:pPr>
            <w:r>
              <w:rPr>
                <w:color w:val="000000"/>
              </w:rPr>
              <w:t>0</w:t>
            </w:r>
          </w:p>
        </w:tc>
        <w:tc>
          <w:tcPr>
            <w:tcW w:w="457" w:type="pct"/>
            <w:vAlign w:val="bottom"/>
          </w:tcPr>
          <w:p w:rsidR="00FA70FB" w:rsidRDefault="00FA70FB" w:rsidP="00FA70FB">
            <w:pPr>
              <w:suppressAutoHyphens/>
              <w:spacing w:before="0"/>
              <w:jc w:val="center"/>
              <w:rPr>
                <w:color w:val="000000"/>
              </w:rPr>
            </w:pPr>
            <w:r>
              <w:rPr>
                <w:color w:val="000000"/>
              </w:rPr>
              <w:t>0</w:t>
            </w:r>
          </w:p>
        </w:tc>
        <w:tc>
          <w:tcPr>
            <w:tcW w:w="518" w:type="pct"/>
            <w:vAlign w:val="bottom"/>
          </w:tcPr>
          <w:p w:rsidR="00FA70FB" w:rsidRDefault="00FA70FB" w:rsidP="00FA70FB">
            <w:pPr>
              <w:suppressAutoHyphens/>
              <w:spacing w:before="0"/>
              <w:jc w:val="center"/>
              <w:rPr>
                <w:color w:val="000000"/>
              </w:rPr>
            </w:pPr>
            <w:r>
              <w:rPr>
                <w:color w:val="000000"/>
              </w:rPr>
              <w:t>0</w:t>
            </w:r>
          </w:p>
        </w:tc>
        <w:tc>
          <w:tcPr>
            <w:tcW w:w="416" w:type="pct"/>
            <w:vAlign w:val="bottom"/>
          </w:tcPr>
          <w:p w:rsidR="00FA70FB" w:rsidRDefault="00FA70FB" w:rsidP="00FA70FB">
            <w:pPr>
              <w:suppressAutoHyphens/>
              <w:spacing w:before="0"/>
              <w:jc w:val="center"/>
              <w:rPr>
                <w:color w:val="000000"/>
              </w:rPr>
            </w:pPr>
            <w:r>
              <w:rPr>
                <w:color w:val="000000"/>
              </w:rPr>
              <w:t>0</w:t>
            </w:r>
          </w:p>
        </w:tc>
        <w:tc>
          <w:tcPr>
            <w:tcW w:w="519" w:type="pct"/>
            <w:vAlign w:val="bottom"/>
          </w:tcPr>
          <w:p w:rsidR="00FA70FB" w:rsidRDefault="00FA70FB" w:rsidP="00FA70FB">
            <w:pPr>
              <w:suppressAutoHyphens/>
              <w:spacing w:before="0"/>
              <w:jc w:val="center"/>
              <w:rPr>
                <w:color w:val="000000"/>
              </w:rPr>
            </w:pPr>
            <w:r>
              <w:rPr>
                <w:color w:val="000000"/>
              </w:rPr>
              <w:t>9</w:t>
            </w:r>
            <w:r w:rsidR="00527FE9">
              <w:rPr>
                <w:color w:val="000000"/>
                <w:lang w:val="sr-Cyrl-RS"/>
              </w:rPr>
              <w:t>.</w:t>
            </w:r>
            <w:r>
              <w:rPr>
                <w:color w:val="000000"/>
              </w:rPr>
              <w:t>200</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FA70FB" w:rsidRPr="009820F5" w:rsidRDefault="00FA70FB" w:rsidP="00FA70FB">
      <w:pPr>
        <w:rPr>
          <w:lang w:val="sr-Latn-CS"/>
        </w:rPr>
      </w:pPr>
      <w:r w:rsidRPr="009820F5">
        <w:rPr>
          <w:lang w:val="sr-Cyrl-CS"/>
        </w:rPr>
        <w:t>Безбедносна гумена обућа, отпорна на</w:t>
      </w:r>
      <w:r w:rsidRPr="009820F5">
        <w:rPr>
          <w:lang w:val="sr-Latn-CS"/>
        </w:rPr>
        <w:t xml:space="preserve"> </w:t>
      </w:r>
      <w:r w:rsidRPr="009820F5">
        <w:rPr>
          <w:lang w:val="sr-Cyrl-CS"/>
        </w:rPr>
        <w:t>савијање, киселине и течна горива, непропустљива,</w:t>
      </w:r>
    </w:p>
    <w:p w:rsidR="00FA70FB" w:rsidRPr="009820F5" w:rsidRDefault="00FA70FB" w:rsidP="00FA70FB">
      <w:pPr>
        <w:rPr>
          <w:lang w:val="sr-Latn-CS"/>
        </w:rPr>
      </w:pPr>
      <w:r w:rsidRPr="009820F5">
        <w:rPr>
          <w:lang w:val="sr-Cyrl-CS"/>
        </w:rPr>
        <w:t xml:space="preserve">Класификација: Тип Д-чизме до колена, Код </w:t>
      </w:r>
      <w:r w:rsidRPr="009820F5">
        <w:rPr>
          <w:lang w:val="sr-Latn-CS"/>
        </w:rPr>
        <w:t xml:space="preserve">II </w:t>
      </w:r>
      <w:r w:rsidRPr="009820F5">
        <w:rPr>
          <w:lang w:val="sr-Cyrl-CS"/>
        </w:rPr>
        <w:t xml:space="preserve">  </w:t>
      </w:r>
    </w:p>
    <w:p w:rsidR="00FA70FB" w:rsidRPr="00527FE9" w:rsidRDefault="00FA70FB" w:rsidP="00FA70FB">
      <w:r w:rsidRPr="009820F5">
        <w:rPr>
          <w:lang w:val="sr-Cyrl-CS"/>
        </w:rPr>
        <w:t>Ниво перформансе: Категорија</w:t>
      </w:r>
      <w:r w:rsidRPr="009820F5">
        <w:rPr>
          <w:lang w:val="sr-Latn-CS"/>
        </w:rPr>
        <w:t xml:space="preserve"> S5,</w:t>
      </w:r>
      <w:r>
        <w:rPr>
          <w:lang w:val="sr-Cyrl-RS"/>
        </w:rPr>
        <w:t xml:space="preserve"> </w:t>
      </w:r>
      <w:r w:rsidR="00527FE9">
        <w:t>CI SRC</w:t>
      </w:r>
    </w:p>
    <w:p w:rsidR="00FA70FB" w:rsidRPr="009820F5" w:rsidRDefault="00FA70FB" w:rsidP="00FA70FB">
      <w:pPr>
        <w:rPr>
          <w:lang w:val="sr-Latn-CS"/>
        </w:rPr>
      </w:pPr>
      <w:r w:rsidRPr="009820F5">
        <w:rPr>
          <w:lang w:val="sr-Latn-CS"/>
        </w:rPr>
        <w:t xml:space="preserve">Боја: Црна </w:t>
      </w:r>
    </w:p>
    <w:p w:rsidR="00FA70FB" w:rsidRPr="009820F5" w:rsidRDefault="00FA70FB" w:rsidP="00FA70FB">
      <w:pPr>
        <w:rPr>
          <w:lang w:val="sr-Latn-CS"/>
        </w:rPr>
      </w:pPr>
      <w:r w:rsidRPr="009820F5">
        <w:rPr>
          <w:lang w:val="sr-Cyrl-CS"/>
        </w:rPr>
        <w:t xml:space="preserve">Лице: </w:t>
      </w:r>
      <w:r w:rsidRPr="009820F5">
        <w:rPr>
          <w:lang w:val="sr-Latn-CS"/>
        </w:rPr>
        <w:t>Гума</w:t>
      </w:r>
      <w:r w:rsidR="00527FE9">
        <w:rPr>
          <w:lang w:val="sr-Latn-RS"/>
        </w:rPr>
        <w:t>/</w:t>
      </w:r>
      <w:r w:rsidR="00527FE9">
        <w:rPr>
          <w:lang w:val="sr-Cyrl-RS"/>
        </w:rPr>
        <w:t>полиуретан</w:t>
      </w:r>
      <w:r w:rsidRPr="009820F5">
        <w:rPr>
          <w:lang w:val="sr-Cyrl-CS"/>
        </w:rPr>
        <w:t xml:space="preserve">, Постава: </w:t>
      </w:r>
      <w:r w:rsidRPr="009820F5">
        <w:rPr>
          <w:lang w:val="sr-Latn-CS"/>
        </w:rPr>
        <w:t xml:space="preserve">Текстил </w:t>
      </w:r>
      <w:r w:rsidRPr="009820F5">
        <w:rPr>
          <w:lang w:val="sr-Cyrl-CS"/>
        </w:rPr>
        <w:t>(</w:t>
      </w:r>
      <w:r w:rsidRPr="009820F5">
        <w:rPr>
          <w:lang w:val="sr-Latn-CS"/>
        </w:rPr>
        <w:t xml:space="preserve">у тканој, плетеној или </w:t>
      </w:r>
      <w:r w:rsidRPr="009820F5">
        <w:rPr>
          <w:lang w:val="sr-Cyrl-CS"/>
        </w:rPr>
        <w:t>филц</w:t>
      </w:r>
      <w:r w:rsidRPr="009820F5">
        <w:rPr>
          <w:lang w:val="sr-Latn-CS"/>
        </w:rPr>
        <w:t xml:space="preserve"> форми</w:t>
      </w:r>
      <w:r w:rsidRPr="009820F5">
        <w:rPr>
          <w:lang w:val="sr-Cyrl-CS"/>
        </w:rPr>
        <w:t>)</w:t>
      </w:r>
      <w:r w:rsidRPr="009820F5">
        <w:rPr>
          <w:lang w:val="sr-Latn-CS"/>
        </w:rPr>
        <w:t>, неодвојива од лица</w:t>
      </w:r>
      <w:r w:rsidRPr="009820F5">
        <w:rPr>
          <w:lang w:val="sr-Cyrl-CS"/>
        </w:rPr>
        <w:t xml:space="preserve">, </w:t>
      </w:r>
    </w:p>
    <w:p w:rsidR="00FA70FB" w:rsidRPr="009820F5" w:rsidRDefault="00FA70FB" w:rsidP="00FA70FB">
      <w:pPr>
        <w:rPr>
          <w:lang w:val="sr-Latn-CS"/>
        </w:rPr>
      </w:pPr>
      <w:r w:rsidRPr="009820F5">
        <w:rPr>
          <w:lang w:val="sr-Cyrl-CS"/>
        </w:rPr>
        <w:t xml:space="preserve">Уложак: Изменљиви уложак (филцана табаница) дебљине 2,5 до 4 </w:t>
      </w:r>
      <w:r w:rsidRPr="009820F5">
        <w:t>mm</w:t>
      </w:r>
      <w:r w:rsidRPr="009820F5">
        <w:rPr>
          <w:lang w:val="sr-Cyrl-CS"/>
        </w:rPr>
        <w:t xml:space="preserve"> </w:t>
      </w:r>
    </w:p>
    <w:p w:rsidR="00FA70FB" w:rsidRPr="009820F5" w:rsidRDefault="00FA70FB" w:rsidP="00FA70FB">
      <w:pPr>
        <w:rPr>
          <w:lang w:val="sr-Cyrl-CS"/>
        </w:rPr>
      </w:pPr>
      <w:r w:rsidRPr="009820F5">
        <w:rPr>
          <w:lang w:val="sr-Cyrl-CS"/>
        </w:rPr>
        <w:lastRenderedPageBreak/>
        <w:t xml:space="preserve">Табаница: </w:t>
      </w:r>
      <w:r w:rsidRPr="009820F5">
        <w:rPr>
          <w:bCs/>
        </w:rPr>
        <w:t>Непробојна, неметална</w:t>
      </w:r>
      <w:r w:rsidRPr="009820F5">
        <w:t xml:space="preserve"> </w:t>
      </w:r>
      <w:r w:rsidRPr="009820F5">
        <w:rPr>
          <w:bCs/>
        </w:rPr>
        <w:t xml:space="preserve">или </w:t>
      </w:r>
      <w:r w:rsidRPr="009820F5">
        <w:rPr>
          <w:bCs/>
          <w:lang w:val="sr-Cyrl-RS"/>
        </w:rPr>
        <w:t xml:space="preserve">непробојна </w:t>
      </w:r>
      <w:r w:rsidRPr="009820F5">
        <w:rPr>
          <w:bCs/>
        </w:rPr>
        <w:t>метална.</w:t>
      </w:r>
      <w:r w:rsidRPr="009820F5">
        <w:rPr>
          <w:lang w:val="sr-Cyrl-CS"/>
        </w:rPr>
        <w:t>Ђон: Гума</w:t>
      </w:r>
      <w:r w:rsidR="00527FE9">
        <w:rPr>
          <w:lang w:val="sr-Cyrl-CS"/>
        </w:rPr>
        <w:t>/полиуретан</w:t>
      </w:r>
      <w:r w:rsidRPr="009820F5">
        <w:rPr>
          <w:lang w:val="sr-Cyrl-CS"/>
        </w:rPr>
        <w:t>, са крампонима профилисаним у циљу спречавања проклизавања,</w:t>
      </w:r>
    </w:p>
    <w:p w:rsidR="00FA70FB" w:rsidRPr="009820F5" w:rsidRDefault="00FA70FB" w:rsidP="00FA70FB">
      <w:pPr>
        <w:rPr>
          <w:lang w:val="sr-Latn-CS"/>
        </w:rPr>
      </w:pPr>
      <w:r w:rsidRPr="009820F5">
        <w:rPr>
          <w:lang w:val="sr-Cyrl-CS"/>
        </w:rPr>
        <w:t xml:space="preserve">Заштита прстију: </w:t>
      </w:r>
      <w:r w:rsidRPr="009820F5">
        <w:rPr>
          <w:bCs/>
        </w:rPr>
        <w:t>Неметална (композитна) капна</w:t>
      </w:r>
      <w:r w:rsidRPr="009820F5">
        <w:rPr>
          <w:bCs/>
          <w:lang w:val="sr-Cyrl-RS"/>
        </w:rPr>
        <w:t xml:space="preserve"> или метална капна.</w:t>
      </w:r>
    </w:p>
    <w:p w:rsidR="00FA70FB" w:rsidRPr="009820F5" w:rsidRDefault="00FA70FB" w:rsidP="00FA70FB">
      <w:pPr>
        <w:rPr>
          <w:lang w:val="sr-Cyrl-CS"/>
        </w:rPr>
      </w:pPr>
      <w:r w:rsidRPr="009820F5">
        <w:rPr>
          <w:lang w:val="sr-Cyrl-CS"/>
        </w:rPr>
        <w:t>Сара чизме мора бити довољно широка да се чизме могу навући преко панталона.</w:t>
      </w:r>
    </w:p>
    <w:p w:rsidR="00FA70FB" w:rsidRPr="009820F5" w:rsidRDefault="00FA70FB" w:rsidP="00FA70FB">
      <w:pPr>
        <w:rPr>
          <w:lang w:val="sr-Latn-CS"/>
        </w:rPr>
      </w:pPr>
      <w:r w:rsidRPr="009820F5">
        <w:rPr>
          <w:lang w:val="sr-Cyrl-CS"/>
        </w:rPr>
        <w:t>Општи</w:t>
      </w:r>
      <w:r w:rsidRPr="009820F5">
        <w:rPr>
          <w:lang w:val="sr-Latn-CS"/>
        </w:rPr>
        <w:t xml:space="preserve"> </w:t>
      </w:r>
      <w:r w:rsidRPr="009820F5">
        <w:rPr>
          <w:lang w:val="sr-Cyrl-CS"/>
        </w:rPr>
        <w:t xml:space="preserve">и додатни захтеви битни за здравље и безбедност </w:t>
      </w:r>
      <w:r w:rsidRPr="009820F5">
        <w:rPr>
          <w:lang w:val="sr-Latn-CS"/>
        </w:rPr>
        <w:t>морају бити</w:t>
      </w:r>
      <w:r w:rsidRPr="009820F5">
        <w:rPr>
          <w:lang w:val="sr-Cyrl-CS"/>
        </w:rPr>
        <w:t xml:space="preserve"> примењ</w:t>
      </w:r>
      <w:r w:rsidRPr="009820F5">
        <w:rPr>
          <w:lang w:val="sr-Latn-CS"/>
        </w:rPr>
        <w:t>ени</w:t>
      </w:r>
      <w:r w:rsidRPr="009820F5">
        <w:rPr>
          <w:lang w:val="sr-Cyrl-CS"/>
        </w:rPr>
        <w:t xml:space="preserve"> према </w:t>
      </w:r>
      <w:r w:rsidRPr="009820F5">
        <w:rPr>
          <w:lang w:val="sr-Latn-CS"/>
        </w:rPr>
        <w:t xml:space="preserve">SRPS EN ISO 20345:2013 </w:t>
      </w:r>
      <w:r w:rsidRPr="009820F5">
        <w:rPr>
          <w:lang w:val="sr-Cyrl-CS"/>
        </w:rPr>
        <w:t>и Правилнику о ЛЗО</w:t>
      </w:r>
      <w:r w:rsidRPr="009820F5">
        <w:rPr>
          <w:lang w:val="sr-Latn-CS"/>
        </w:rPr>
        <w:t>.</w:t>
      </w:r>
    </w:p>
    <w:p w:rsidR="00FA70FB" w:rsidRPr="009820F5" w:rsidRDefault="00FA70FB" w:rsidP="00FA70FB">
      <w:pPr>
        <w:rPr>
          <w:b/>
          <w:u w:val="single"/>
          <w:lang w:val="sr-Latn-CS"/>
        </w:rPr>
      </w:pPr>
      <w:r w:rsidRPr="009820F5">
        <w:rPr>
          <w:u w:val="single"/>
          <w:lang w:val="sr-Latn-CS"/>
        </w:rPr>
        <w:t>И</w:t>
      </w:r>
      <w:r w:rsidRPr="009820F5">
        <w:rPr>
          <w:u w:val="single"/>
          <w:lang w:val="sr-Cyrl-CS"/>
        </w:rPr>
        <w:t xml:space="preserve">нформације  </w:t>
      </w:r>
      <w:r w:rsidRPr="009820F5">
        <w:rPr>
          <w:u w:val="single"/>
          <w:lang w:val="sr-Latn-CS"/>
        </w:rPr>
        <w:t>које даје произвођач</w:t>
      </w:r>
      <w:r w:rsidRPr="009820F5">
        <w:rPr>
          <w:lang w:val="sr-Latn-CS"/>
        </w:rPr>
        <w:t xml:space="preserve">: Све информације које даје произвођач треба да буду у писаној форми у складу са захтевом </w:t>
      </w:r>
      <w:r w:rsidRPr="009820F5">
        <w:rPr>
          <w:lang w:val="sr-Cyrl-CS"/>
        </w:rPr>
        <w:t>П</w:t>
      </w:r>
      <w:r w:rsidRPr="009820F5">
        <w:rPr>
          <w:lang w:val="sr-Latn-CS"/>
        </w:rPr>
        <w:t>равилника о ЛЗО и референтним стандардом SRPS EN ISO 20345:2013</w:t>
      </w:r>
      <w:r w:rsidR="00D463A3" w:rsidRPr="00D463A3">
        <w:rPr>
          <w:lang w:val="sr-Latn-CS"/>
        </w:rPr>
        <w:t xml:space="preserve">/Ispr.1:2016.  </w:t>
      </w:r>
      <w:r w:rsidRPr="009820F5">
        <w:rPr>
          <w:lang w:val="sr-Latn-CS"/>
        </w:rPr>
        <w:t xml:space="preserve">.  </w:t>
      </w:r>
    </w:p>
    <w:p w:rsidR="00053060" w:rsidRPr="00053060" w:rsidRDefault="00053060" w:rsidP="00053060">
      <w:pPr>
        <w:spacing w:before="0" w:after="200" w:line="276" w:lineRule="auto"/>
        <w:jc w:val="left"/>
        <w:rPr>
          <w:rFonts w:eastAsia="Calibri" w:cs="Arial"/>
          <w:b/>
          <w:lang w:val="sr-Cyrl-RS"/>
        </w:rPr>
      </w:pPr>
      <w:r w:rsidRPr="00053060">
        <w:rPr>
          <w:rFonts w:eastAsia="Calibri" w:cs="Arial"/>
          <w:b/>
          <w:lang w:val="sr-Cyrl-RS"/>
        </w:rPr>
        <w:t>_________________________________________________________________________</w:t>
      </w:r>
    </w:p>
    <w:p w:rsidR="00053060" w:rsidRPr="00053060" w:rsidRDefault="00053060" w:rsidP="00053060">
      <w:pPr>
        <w:suppressAutoHyphens/>
        <w:spacing w:before="0"/>
        <w:jc w:val="left"/>
        <w:rPr>
          <w:rFonts w:cs="Arial"/>
          <w:bCs/>
          <w:lang w:val="sr-Cyrl-CS" w:eastAsia="ar-SA"/>
        </w:rPr>
      </w:pPr>
      <w:r w:rsidRPr="00053060">
        <w:rPr>
          <w:rFonts w:cs="Arial"/>
          <w:b/>
          <w:bCs/>
          <w:lang w:val="sr-Cyrl-CS" w:eastAsia="ar-SA"/>
        </w:rPr>
        <w:t xml:space="preserve">Позиција </w:t>
      </w:r>
      <w:r w:rsidR="00527FE9">
        <w:rPr>
          <w:rFonts w:cs="Arial"/>
          <w:b/>
          <w:bCs/>
          <w:lang w:val="sr-Cyrl-CS" w:eastAsia="ar-SA"/>
        </w:rPr>
        <w:t>11</w:t>
      </w:r>
      <w:r w:rsidRPr="00053060">
        <w:rPr>
          <w:rFonts w:cs="Arial"/>
          <w:lang w:val="sr-Cyrl-RS"/>
        </w:rPr>
        <w:t xml:space="preserve"> </w:t>
      </w:r>
      <w:r w:rsidRPr="00053060">
        <w:rPr>
          <w:rFonts w:cs="Arial"/>
          <w:b/>
          <w:bCs/>
          <w:lang w:val="sr-Cyrl-CS" w:eastAsia="ar-SA"/>
        </w:rPr>
        <w:t xml:space="preserve">– </w:t>
      </w:r>
      <w:r w:rsidR="00DB3E56">
        <w:rPr>
          <w:rFonts w:cs="Arial"/>
          <w:b/>
          <w:bCs/>
          <w:lang w:val="sr-Cyrl-RS" w:eastAsia="ar-SA"/>
        </w:rPr>
        <w:t>Рад</w:t>
      </w:r>
      <w:r w:rsidR="00527FE9">
        <w:rPr>
          <w:rFonts w:cs="Arial"/>
          <w:b/>
          <w:bCs/>
          <w:lang w:val="sr-Cyrl-CS" w:eastAsia="ar-SA"/>
        </w:rPr>
        <w:t>на обућа гумене чизме - зимска</w:t>
      </w:r>
    </w:p>
    <w:p w:rsidR="00053060" w:rsidRPr="00053060" w:rsidRDefault="00053060" w:rsidP="00053060">
      <w:pPr>
        <w:suppressAutoHyphens/>
        <w:spacing w:before="0"/>
        <w:jc w:val="left"/>
        <w:rPr>
          <w:rFonts w:cs="Arial"/>
          <w:b/>
          <w:bCs/>
          <w:lang w:val="sr-Cyrl-CS" w:eastAsia="ar-SA"/>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527FE9" w:rsidRPr="00FF57D4" w:rsidTr="00DB3E56">
        <w:trPr>
          <w:trHeight w:val="690"/>
        </w:trPr>
        <w:tc>
          <w:tcPr>
            <w:tcW w:w="653" w:type="pct"/>
          </w:tcPr>
          <w:p w:rsidR="00527FE9" w:rsidRPr="00FF57D4" w:rsidRDefault="00527FE9"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527FE9" w:rsidRPr="00FF57D4" w:rsidRDefault="00527FE9"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527FE9" w:rsidRPr="00B33B34" w:rsidRDefault="00527FE9" w:rsidP="00DB3E56">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527FE9" w:rsidRPr="00FF57D4" w:rsidRDefault="00527FE9"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527FE9" w:rsidRPr="00FF57D4" w:rsidTr="00DB3E56">
        <w:trPr>
          <w:trHeight w:val="188"/>
        </w:trPr>
        <w:tc>
          <w:tcPr>
            <w:tcW w:w="653" w:type="pct"/>
            <w:vMerge w:val="restart"/>
            <w:vAlign w:val="center"/>
          </w:tcPr>
          <w:p w:rsidR="00527FE9" w:rsidRPr="00332C57" w:rsidRDefault="00DB3E56" w:rsidP="00527FE9">
            <w:pPr>
              <w:spacing w:before="0"/>
              <w:rPr>
                <w:rFonts w:cs="Arial"/>
                <w:b/>
                <w:lang w:val="sr-Cyrl-RS"/>
              </w:rPr>
            </w:pPr>
            <w:r>
              <w:rPr>
                <w:rFonts w:cs="Arial"/>
                <w:b/>
                <w:bCs/>
                <w:lang w:val="sr-Cyrl-RS" w:eastAsia="ar-SA"/>
              </w:rPr>
              <w:t>Рад</w:t>
            </w:r>
            <w:r>
              <w:rPr>
                <w:rFonts w:cs="Arial"/>
                <w:b/>
                <w:bCs/>
                <w:lang w:val="sr-Cyrl-CS" w:eastAsia="ar-SA"/>
              </w:rPr>
              <w:t>на обућа гумене чизме - зимска</w:t>
            </w:r>
            <w:r w:rsidRPr="00332C57">
              <w:rPr>
                <w:rFonts w:cs="Arial"/>
                <w:b/>
                <w:lang w:val="sr-Cyrl-RS"/>
              </w:rPr>
              <w:t xml:space="preserve"> </w:t>
            </w:r>
          </w:p>
        </w:tc>
        <w:tc>
          <w:tcPr>
            <w:tcW w:w="438" w:type="pct"/>
            <w:vAlign w:val="bottom"/>
          </w:tcPr>
          <w:p w:rsidR="00527FE9" w:rsidRDefault="00527FE9" w:rsidP="00527FE9">
            <w:pPr>
              <w:suppressAutoHyphens/>
              <w:spacing w:before="0"/>
              <w:jc w:val="center"/>
              <w:rPr>
                <w:color w:val="000000"/>
              </w:rPr>
            </w:pPr>
            <w:r>
              <w:rPr>
                <w:color w:val="000000"/>
              </w:rPr>
              <w:t>39</w:t>
            </w:r>
          </w:p>
        </w:tc>
        <w:tc>
          <w:tcPr>
            <w:tcW w:w="503"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50</w:t>
            </w:r>
          </w:p>
        </w:tc>
        <w:tc>
          <w:tcPr>
            <w:tcW w:w="516"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ascii="Arial" w:hAnsi="Arial" w:cs="Arial"/>
                <w:b/>
                <w:bCs/>
                <w:sz w:val="20"/>
                <w:szCs w:val="20"/>
                <w:lang w:val="sr-Cyrl-CS" w:eastAsia="ar-SA"/>
              </w:rPr>
            </w:pPr>
            <w:r>
              <w:rPr>
                <w:color w:val="000000"/>
              </w:rPr>
              <w:t>50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40</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100</w:t>
            </w:r>
          </w:p>
        </w:tc>
      </w:tr>
      <w:tr w:rsidR="00527FE9" w:rsidRPr="00FF57D4" w:rsidTr="00DB3E56">
        <w:trPr>
          <w:trHeight w:val="200"/>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41</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150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150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42</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350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350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43</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r>
      <w:tr w:rsidR="00527FE9" w:rsidRPr="00FF57D4" w:rsidTr="00DB3E56">
        <w:trPr>
          <w:trHeight w:val="200"/>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44</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rPr>
            </w:pPr>
            <w:r>
              <w:rPr>
                <w:color w:val="000000"/>
              </w:rPr>
              <w:t>45</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600</w:t>
            </w:r>
          </w:p>
        </w:tc>
      </w:tr>
      <w:tr w:rsidR="00527FE9" w:rsidRPr="00FF57D4" w:rsidTr="00DB3E56">
        <w:trPr>
          <w:trHeight w:val="213"/>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Pr="00604DAC" w:rsidRDefault="00527FE9" w:rsidP="00527FE9">
            <w:pPr>
              <w:suppressAutoHyphens/>
              <w:spacing w:before="0"/>
              <w:jc w:val="center"/>
              <w:rPr>
                <w:color w:val="000000"/>
                <w:lang w:val="sr-Cyrl-RS"/>
              </w:rPr>
            </w:pPr>
            <w:r>
              <w:rPr>
                <w:color w:val="000000"/>
              </w:rPr>
              <w:t>46</w:t>
            </w:r>
          </w:p>
        </w:tc>
        <w:tc>
          <w:tcPr>
            <w:tcW w:w="503"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22"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406</w:t>
            </w:r>
          </w:p>
        </w:tc>
        <w:tc>
          <w:tcPr>
            <w:tcW w:w="5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57"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8"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416"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0</w:t>
            </w:r>
          </w:p>
        </w:tc>
        <w:tc>
          <w:tcPr>
            <w:tcW w:w="519" w:type="pct"/>
            <w:vAlign w:val="bottom"/>
          </w:tcPr>
          <w:p w:rsidR="00527FE9" w:rsidRPr="00FF57D4" w:rsidRDefault="00527FE9" w:rsidP="00527FE9">
            <w:pPr>
              <w:suppressAutoHyphens/>
              <w:spacing w:before="0"/>
              <w:jc w:val="center"/>
              <w:rPr>
                <w:rFonts w:cs="Arial"/>
                <w:b/>
                <w:bCs/>
                <w:sz w:val="20"/>
                <w:szCs w:val="20"/>
                <w:lang w:val="sr-Cyrl-CS" w:eastAsia="ar-SA"/>
              </w:rPr>
            </w:pPr>
            <w:r>
              <w:rPr>
                <w:color w:val="000000"/>
              </w:rPr>
              <w:t>406</w:t>
            </w:r>
          </w:p>
        </w:tc>
      </w:tr>
      <w:tr w:rsidR="00527FE9" w:rsidRPr="00FF57D4" w:rsidTr="00DB3E56">
        <w:trPr>
          <w:trHeight w:val="12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47</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210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210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48</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20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20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49</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10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10</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rPr>
              <w:t>50</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4</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4</w:t>
            </w:r>
          </w:p>
        </w:tc>
      </w:tr>
      <w:tr w:rsidR="00527FE9" w:rsidRPr="00FF57D4" w:rsidTr="00DB3E56">
        <w:trPr>
          <w:trHeight w:val="77"/>
        </w:trPr>
        <w:tc>
          <w:tcPr>
            <w:tcW w:w="653" w:type="pct"/>
            <w:vMerge/>
          </w:tcPr>
          <w:p w:rsidR="00527FE9" w:rsidRPr="00053060" w:rsidRDefault="00527FE9" w:rsidP="00527FE9">
            <w:pPr>
              <w:spacing w:before="0"/>
              <w:rPr>
                <w:rFonts w:cs="Arial"/>
                <w:b/>
                <w:lang w:val="sr-Cyrl-RS"/>
              </w:rPr>
            </w:pPr>
          </w:p>
        </w:tc>
        <w:tc>
          <w:tcPr>
            <w:tcW w:w="438" w:type="pct"/>
            <w:vAlign w:val="bottom"/>
          </w:tcPr>
          <w:p w:rsidR="00527FE9" w:rsidRDefault="00527FE9" w:rsidP="00527FE9">
            <w:pPr>
              <w:suppressAutoHyphens/>
              <w:spacing w:before="0"/>
              <w:jc w:val="center"/>
              <w:rPr>
                <w:color w:val="000000"/>
                <w:lang w:val="sr-Cyrl-RS"/>
              </w:rPr>
            </w:pPr>
            <w:r>
              <w:rPr>
                <w:color w:val="000000"/>
                <w:lang w:val="sr-Cyrl-RS"/>
              </w:rPr>
              <w:t>Укупно</w:t>
            </w:r>
            <w:r>
              <w:rPr>
                <w:color w:val="000000"/>
              </w:rPr>
              <w:t>:</w:t>
            </w:r>
          </w:p>
        </w:tc>
        <w:tc>
          <w:tcPr>
            <w:tcW w:w="503"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22" w:type="pct"/>
            <w:vAlign w:val="bottom"/>
          </w:tcPr>
          <w:p w:rsidR="00527FE9" w:rsidRDefault="00527FE9" w:rsidP="00527FE9">
            <w:pPr>
              <w:suppressAutoHyphens/>
              <w:spacing w:before="0"/>
              <w:jc w:val="center"/>
              <w:rPr>
                <w:color w:val="000000"/>
              </w:rPr>
            </w:pPr>
            <w:r>
              <w:rPr>
                <w:color w:val="000000"/>
              </w:rPr>
              <w:t>3</w:t>
            </w:r>
            <w:r>
              <w:rPr>
                <w:color w:val="000000"/>
                <w:lang w:val="sr-Cyrl-RS"/>
              </w:rPr>
              <w:t>.</w:t>
            </w:r>
            <w:r>
              <w:rPr>
                <w:color w:val="000000"/>
              </w:rPr>
              <w:t>100</w:t>
            </w:r>
          </w:p>
        </w:tc>
        <w:tc>
          <w:tcPr>
            <w:tcW w:w="516" w:type="pct"/>
            <w:vAlign w:val="bottom"/>
          </w:tcPr>
          <w:p w:rsidR="00527FE9" w:rsidRDefault="00527FE9" w:rsidP="00527FE9">
            <w:pPr>
              <w:suppressAutoHyphens/>
              <w:spacing w:before="0"/>
              <w:jc w:val="center"/>
              <w:rPr>
                <w:color w:val="000000"/>
              </w:rPr>
            </w:pPr>
            <w:r>
              <w:rPr>
                <w:color w:val="000000"/>
              </w:rPr>
              <w:t>0</w:t>
            </w:r>
          </w:p>
        </w:tc>
        <w:tc>
          <w:tcPr>
            <w:tcW w:w="457" w:type="pct"/>
            <w:vAlign w:val="bottom"/>
          </w:tcPr>
          <w:p w:rsidR="00527FE9" w:rsidRDefault="00527FE9" w:rsidP="00527FE9">
            <w:pPr>
              <w:suppressAutoHyphens/>
              <w:spacing w:before="0"/>
              <w:jc w:val="center"/>
              <w:rPr>
                <w:color w:val="000000"/>
              </w:rPr>
            </w:pPr>
            <w:r>
              <w:rPr>
                <w:color w:val="000000"/>
              </w:rPr>
              <w:t>0</w:t>
            </w:r>
          </w:p>
        </w:tc>
        <w:tc>
          <w:tcPr>
            <w:tcW w:w="518" w:type="pct"/>
            <w:vAlign w:val="bottom"/>
          </w:tcPr>
          <w:p w:rsidR="00527FE9" w:rsidRDefault="00527FE9" w:rsidP="00527FE9">
            <w:pPr>
              <w:suppressAutoHyphens/>
              <w:spacing w:before="0"/>
              <w:jc w:val="center"/>
              <w:rPr>
                <w:color w:val="000000"/>
              </w:rPr>
            </w:pPr>
            <w:r>
              <w:rPr>
                <w:color w:val="000000"/>
              </w:rPr>
              <w:t>0</w:t>
            </w:r>
          </w:p>
        </w:tc>
        <w:tc>
          <w:tcPr>
            <w:tcW w:w="416" w:type="pct"/>
            <w:vAlign w:val="bottom"/>
          </w:tcPr>
          <w:p w:rsidR="00527FE9" w:rsidRDefault="00527FE9" w:rsidP="00527FE9">
            <w:pPr>
              <w:suppressAutoHyphens/>
              <w:spacing w:before="0"/>
              <w:jc w:val="center"/>
              <w:rPr>
                <w:color w:val="000000"/>
              </w:rPr>
            </w:pPr>
            <w:r>
              <w:rPr>
                <w:color w:val="000000"/>
              </w:rPr>
              <w:t>0</w:t>
            </w:r>
          </w:p>
        </w:tc>
        <w:tc>
          <w:tcPr>
            <w:tcW w:w="519" w:type="pct"/>
            <w:vAlign w:val="bottom"/>
          </w:tcPr>
          <w:p w:rsidR="00527FE9" w:rsidRDefault="00527FE9" w:rsidP="00527FE9">
            <w:pPr>
              <w:suppressAutoHyphens/>
              <w:spacing w:before="0"/>
              <w:jc w:val="center"/>
              <w:rPr>
                <w:color w:val="000000"/>
              </w:rPr>
            </w:pPr>
            <w:r>
              <w:rPr>
                <w:color w:val="000000"/>
              </w:rPr>
              <w:t>3</w:t>
            </w:r>
            <w:r>
              <w:rPr>
                <w:color w:val="000000"/>
                <w:lang w:val="sr-Cyrl-RS"/>
              </w:rPr>
              <w:t>.</w:t>
            </w:r>
            <w:r>
              <w:rPr>
                <w:color w:val="000000"/>
              </w:rPr>
              <w:t>100</w:t>
            </w:r>
          </w:p>
        </w:tc>
      </w:tr>
    </w:tbl>
    <w:p w:rsidR="00053060" w:rsidRPr="00053060" w:rsidRDefault="00053060" w:rsidP="00053060">
      <w:pPr>
        <w:suppressAutoHyphens/>
        <w:spacing w:before="0"/>
        <w:jc w:val="left"/>
        <w:rPr>
          <w:rFonts w:cs="Arial"/>
          <w:bCs/>
          <w:lang w:val="sr-Cyrl-R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DB3E56" w:rsidRDefault="00527FE9" w:rsidP="00053060">
      <w:pPr>
        <w:widowControl w:val="0"/>
        <w:autoSpaceDE w:val="0"/>
        <w:autoSpaceDN w:val="0"/>
        <w:adjustRightInd w:val="0"/>
        <w:spacing w:before="0"/>
        <w:jc w:val="left"/>
      </w:pPr>
      <w:r>
        <w:t xml:space="preserve">Радне чизме до колена израђене од гуме са поставом и табаницом од сивог филца са профилисаним ђоном, лична заштитна опрема категорије </w:t>
      </w:r>
      <w:r w:rsidR="00DB3E56">
        <w:rPr>
          <w:lang w:val="sr-Latn-RS"/>
        </w:rPr>
        <w:t>II</w:t>
      </w:r>
      <w:r>
        <w:t xml:space="preserve"> са нивоом заштите </w:t>
      </w:r>
      <w:r w:rsidR="00DB3E56">
        <w:t xml:space="preserve">OB E SRA </w:t>
      </w:r>
    </w:p>
    <w:p w:rsidR="00053060" w:rsidRDefault="00527FE9" w:rsidP="00053060">
      <w:pPr>
        <w:widowControl w:val="0"/>
        <w:autoSpaceDE w:val="0"/>
        <w:autoSpaceDN w:val="0"/>
        <w:adjustRightInd w:val="0"/>
        <w:spacing w:before="0"/>
        <w:jc w:val="left"/>
      </w:pPr>
      <w:r>
        <w:t>-</w:t>
      </w:r>
      <w:r w:rsidR="00DB3E56">
        <w:t xml:space="preserve"> </w:t>
      </w:r>
      <w:r>
        <w:t>цертификат о прегледу типа</w:t>
      </w:r>
      <w:r>
        <w:br/>
        <w:t>-декларацију о усаглашености</w:t>
      </w:r>
    </w:p>
    <w:p w:rsidR="00DB3E56" w:rsidRPr="00DB3E56" w:rsidRDefault="00DB3E56" w:rsidP="00053060">
      <w:pPr>
        <w:widowControl w:val="0"/>
        <w:autoSpaceDE w:val="0"/>
        <w:autoSpaceDN w:val="0"/>
        <w:adjustRightInd w:val="0"/>
        <w:spacing w:before="0"/>
        <w:jc w:val="left"/>
        <w:rPr>
          <w:rFonts w:cs="Arial"/>
        </w:rPr>
      </w:pPr>
      <w:r>
        <w:rPr>
          <w:lang w:val="sr-Cyrl-RS"/>
        </w:rPr>
        <w:t xml:space="preserve">У складу са стандардом </w:t>
      </w:r>
      <w:r>
        <w:t>SRPS EN 20347:2013</w:t>
      </w:r>
      <w:r w:rsidR="00D463A3" w:rsidRPr="00D463A3">
        <w:t xml:space="preserve">/Ispr.1:2016.  </w:t>
      </w:r>
      <w:r>
        <w:t>.</w:t>
      </w:r>
    </w:p>
    <w:p w:rsidR="00DB3E56" w:rsidRPr="009820F5" w:rsidRDefault="00DB3E56" w:rsidP="00DB3E56">
      <w:pPr>
        <w:rPr>
          <w:lang w:val="sr-Latn-CS"/>
        </w:rPr>
      </w:pPr>
      <w:r w:rsidRPr="009820F5">
        <w:rPr>
          <w:lang w:val="sr-Cyrl-CS"/>
        </w:rPr>
        <w:t>Општи</w:t>
      </w:r>
      <w:r w:rsidRPr="009820F5">
        <w:rPr>
          <w:lang w:val="sr-Latn-CS"/>
        </w:rPr>
        <w:t xml:space="preserve"> </w:t>
      </w:r>
      <w:r w:rsidRPr="009820F5">
        <w:rPr>
          <w:lang w:val="sr-Cyrl-CS"/>
        </w:rPr>
        <w:t xml:space="preserve">и додатни захтеви битни за здравље и безбедност </w:t>
      </w:r>
      <w:r w:rsidRPr="009820F5">
        <w:rPr>
          <w:lang w:val="sr-Latn-CS"/>
        </w:rPr>
        <w:t>морају бити</w:t>
      </w:r>
      <w:r w:rsidRPr="009820F5">
        <w:rPr>
          <w:lang w:val="sr-Cyrl-CS"/>
        </w:rPr>
        <w:t xml:space="preserve"> примењ</w:t>
      </w:r>
      <w:r w:rsidRPr="009820F5">
        <w:rPr>
          <w:lang w:val="sr-Latn-CS"/>
        </w:rPr>
        <w:t>ени</w:t>
      </w:r>
      <w:r w:rsidRPr="009820F5">
        <w:rPr>
          <w:lang w:val="sr-Cyrl-CS"/>
        </w:rPr>
        <w:t xml:space="preserve"> према </w:t>
      </w:r>
      <w:r w:rsidRPr="009820F5">
        <w:rPr>
          <w:lang w:val="sr-Latn-CS"/>
        </w:rPr>
        <w:t>SR</w:t>
      </w:r>
      <w:r>
        <w:rPr>
          <w:lang w:val="sr-Cyrl-RS"/>
        </w:rPr>
        <w:t xml:space="preserve"> </w:t>
      </w:r>
      <w:r w:rsidRPr="009820F5">
        <w:rPr>
          <w:lang w:val="sr-Latn-CS"/>
        </w:rPr>
        <w:t>PS EN ISO 20345:2013</w:t>
      </w:r>
      <w:r w:rsidR="00D463A3" w:rsidRPr="00D463A3">
        <w:rPr>
          <w:lang w:val="sr-Latn-CS"/>
        </w:rPr>
        <w:t xml:space="preserve">/Ispr.1:2016.  </w:t>
      </w:r>
      <w:r w:rsidRPr="009820F5">
        <w:rPr>
          <w:lang w:val="sr-Latn-CS"/>
        </w:rPr>
        <w:t xml:space="preserve"> </w:t>
      </w:r>
      <w:r w:rsidRPr="009820F5">
        <w:rPr>
          <w:lang w:val="sr-Cyrl-CS"/>
        </w:rPr>
        <w:t>и Правилнику о ЛЗО</w:t>
      </w:r>
      <w:r w:rsidRPr="009820F5">
        <w:rPr>
          <w:lang w:val="sr-Latn-CS"/>
        </w:rPr>
        <w:t>.</w:t>
      </w:r>
    </w:p>
    <w:p w:rsidR="00DB3E56" w:rsidRPr="009820F5" w:rsidRDefault="00DB3E56" w:rsidP="00DB3E56">
      <w:pPr>
        <w:rPr>
          <w:b/>
          <w:u w:val="single"/>
          <w:lang w:val="sr-Latn-CS"/>
        </w:rPr>
      </w:pPr>
      <w:r w:rsidRPr="009820F5">
        <w:rPr>
          <w:u w:val="single"/>
          <w:lang w:val="sr-Latn-CS"/>
        </w:rPr>
        <w:t>И</w:t>
      </w:r>
      <w:r w:rsidRPr="009820F5">
        <w:rPr>
          <w:u w:val="single"/>
          <w:lang w:val="sr-Cyrl-CS"/>
        </w:rPr>
        <w:t xml:space="preserve">нформације  </w:t>
      </w:r>
      <w:r w:rsidRPr="009820F5">
        <w:rPr>
          <w:u w:val="single"/>
          <w:lang w:val="sr-Latn-CS"/>
        </w:rPr>
        <w:t>које даје произвођач</w:t>
      </w:r>
      <w:r w:rsidRPr="009820F5">
        <w:rPr>
          <w:lang w:val="sr-Latn-CS"/>
        </w:rPr>
        <w:t xml:space="preserve">: Све информације које даје произвођач треба да буду у писаној форми у складу са захтевом </w:t>
      </w:r>
      <w:r w:rsidRPr="009820F5">
        <w:rPr>
          <w:lang w:val="sr-Cyrl-CS"/>
        </w:rPr>
        <w:t>П</w:t>
      </w:r>
      <w:r w:rsidRPr="009820F5">
        <w:rPr>
          <w:lang w:val="sr-Latn-CS"/>
        </w:rPr>
        <w:t>равилника о ЛЗО и референтним стандардом SRPS EN ISO 20345:2013</w:t>
      </w:r>
      <w:r w:rsidR="00D463A3" w:rsidRPr="00D463A3">
        <w:rPr>
          <w:lang w:val="sr-Latn-CS"/>
        </w:rPr>
        <w:t xml:space="preserve">/Ispr.1:2016.  </w:t>
      </w:r>
      <w:r w:rsidRPr="009820F5">
        <w:rPr>
          <w:lang w:val="sr-Latn-CS"/>
        </w:rPr>
        <w:t xml:space="preserve">.  </w:t>
      </w:r>
    </w:p>
    <w:p w:rsidR="00053060" w:rsidRPr="00053060" w:rsidRDefault="00053060" w:rsidP="00053060">
      <w:pPr>
        <w:spacing w:before="0" w:after="200" w:line="276" w:lineRule="auto"/>
        <w:rPr>
          <w:rFonts w:eastAsia="Calibri" w:cs="Arial"/>
          <w:b/>
          <w:lang w:val="sr-Cyrl-RS"/>
        </w:rPr>
      </w:pPr>
      <w:r w:rsidRPr="00053060">
        <w:rPr>
          <w:rFonts w:eastAsia="Calibri" w:cs="Arial"/>
          <w:b/>
          <w:lang w:val="sr-Latn-RS"/>
        </w:rPr>
        <w:t>_______________________________________________________________________</w:t>
      </w:r>
      <w:r w:rsidRPr="00053060">
        <w:rPr>
          <w:rFonts w:eastAsia="Calibri" w:cs="Arial"/>
          <w:b/>
          <w:lang w:val="sr-Cyrl-RS"/>
        </w:rPr>
        <w:t>__</w:t>
      </w:r>
    </w:p>
    <w:p w:rsidR="00053060" w:rsidRDefault="00053060" w:rsidP="00053060">
      <w:pPr>
        <w:suppressAutoHyphens/>
        <w:spacing w:before="0"/>
        <w:jc w:val="left"/>
        <w:rPr>
          <w:rFonts w:cs="Arial"/>
          <w:b/>
          <w:bCs/>
          <w:lang w:val="sr-Cyrl-RS" w:eastAsia="ar-SA"/>
        </w:rPr>
      </w:pPr>
      <w:r w:rsidRPr="00053060">
        <w:rPr>
          <w:rFonts w:cs="Arial"/>
          <w:b/>
          <w:bCs/>
          <w:lang w:val="sr-Cyrl-CS" w:eastAsia="ar-SA"/>
        </w:rPr>
        <w:t xml:space="preserve">Позиција </w:t>
      </w:r>
      <w:r w:rsidR="00DB3E56">
        <w:rPr>
          <w:rFonts w:cs="Arial"/>
          <w:b/>
          <w:bCs/>
          <w:lang w:val="sr-Latn-RS" w:eastAsia="ar-SA"/>
        </w:rPr>
        <w:t>12</w:t>
      </w:r>
      <w:r w:rsidRPr="00053060">
        <w:rPr>
          <w:rFonts w:cs="Arial"/>
          <w:b/>
          <w:bCs/>
          <w:lang w:val="sr-Cyrl-CS" w:eastAsia="ar-SA"/>
        </w:rPr>
        <w:t xml:space="preserve"> – </w:t>
      </w:r>
      <w:r w:rsidR="00DB3E56">
        <w:rPr>
          <w:rFonts w:cs="Arial"/>
          <w:b/>
          <w:bCs/>
          <w:lang w:val="sr-Cyrl-RS" w:eastAsia="ar-SA"/>
        </w:rPr>
        <w:t>Боросане</w:t>
      </w:r>
    </w:p>
    <w:p w:rsidR="00AA5E2F" w:rsidRPr="00053060" w:rsidRDefault="00AA5E2F" w:rsidP="00053060">
      <w:pPr>
        <w:suppressAutoHyphens/>
        <w:spacing w:before="0"/>
        <w:jc w:val="left"/>
        <w:rPr>
          <w:rFonts w:cs="Arial"/>
          <w:b/>
          <w:bCs/>
          <w:lang w:val="sr-Cyrl-RS" w:eastAsia="ar-SA"/>
        </w:rPr>
      </w:pPr>
    </w:p>
    <w:p w:rsidR="00053060" w:rsidRPr="00053060" w:rsidRDefault="00053060" w:rsidP="00053060">
      <w:pPr>
        <w:suppressAutoHyphens/>
        <w:spacing w:before="0"/>
        <w:jc w:val="left"/>
        <w:rPr>
          <w:rFonts w:cs="Arial"/>
          <w:b/>
          <w:bCs/>
          <w:lang w:val="sr-Cyrl-CS" w:eastAsia="ar-SA"/>
        </w:rPr>
      </w:pPr>
    </w:p>
    <w:tbl>
      <w:tblPr>
        <w:tblStyle w:val="TableGrid101"/>
        <w:tblW w:w="6194" w:type="pct"/>
        <w:tblInd w:w="-815" w:type="dxa"/>
        <w:tblLook w:val="04A0" w:firstRow="1" w:lastRow="0" w:firstColumn="1" w:lastColumn="0" w:noHBand="0" w:noVBand="1"/>
      </w:tblPr>
      <w:tblGrid>
        <w:gridCol w:w="1459"/>
        <w:gridCol w:w="979"/>
        <w:gridCol w:w="1125"/>
        <w:gridCol w:w="1021"/>
        <w:gridCol w:w="1167"/>
        <w:gridCol w:w="1153"/>
        <w:gridCol w:w="1021"/>
        <w:gridCol w:w="1158"/>
        <w:gridCol w:w="930"/>
        <w:gridCol w:w="1160"/>
      </w:tblGrid>
      <w:tr w:rsidR="00DB3E56" w:rsidRPr="00FF57D4" w:rsidTr="00DB3E56">
        <w:trPr>
          <w:trHeight w:val="690"/>
        </w:trPr>
        <w:tc>
          <w:tcPr>
            <w:tcW w:w="653" w:type="pct"/>
          </w:tcPr>
          <w:p w:rsidR="00DB3E56" w:rsidRPr="00FF57D4" w:rsidRDefault="00DB3E56"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lastRenderedPageBreak/>
              <w:t>Назив Огранка/</w:t>
            </w:r>
          </w:p>
          <w:p w:rsidR="00DB3E56" w:rsidRPr="00FF57D4" w:rsidRDefault="00DB3E56" w:rsidP="00DB3E56">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438" w:type="pct"/>
          </w:tcPr>
          <w:p w:rsidR="00DB3E56" w:rsidRPr="00B33B34" w:rsidRDefault="00DB3E56" w:rsidP="00DB3E56">
            <w:pPr>
              <w:suppressAutoHyphens/>
              <w:spacing w:before="0"/>
              <w:jc w:val="left"/>
              <w:rPr>
                <w:rFonts w:ascii="Arial" w:hAnsi="Arial" w:cs="Arial"/>
                <w:b/>
                <w:sz w:val="20"/>
                <w:szCs w:val="20"/>
                <w:lang w:val="sr-Cyrl-RS"/>
              </w:rPr>
            </w:pPr>
            <w:r>
              <w:rPr>
                <w:rFonts w:ascii="Arial" w:hAnsi="Arial" w:cs="Arial"/>
                <w:b/>
                <w:sz w:val="20"/>
                <w:szCs w:val="20"/>
                <w:lang w:val="sr-Cyrl-RS"/>
              </w:rPr>
              <w:t>Вел.</w:t>
            </w:r>
          </w:p>
        </w:tc>
        <w:tc>
          <w:tcPr>
            <w:tcW w:w="503"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57"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22"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16"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457"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18"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416"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519" w:type="pct"/>
          </w:tcPr>
          <w:p w:rsidR="00DB3E56" w:rsidRPr="00FF57D4" w:rsidRDefault="00DB3E56" w:rsidP="00DB3E56">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DB3E56" w:rsidRPr="00FF57D4" w:rsidTr="00DB3E56">
        <w:trPr>
          <w:trHeight w:val="188"/>
        </w:trPr>
        <w:tc>
          <w:tcPr>
            <w:tcW w:w="653" w:type="pct"/>
            <w:vMerge w:val="restart"/>
            <w:vAlign w:val="center"/>
          </w:tcPr>
          <w:p w:rsidR="00DB3E56" w:rsidRPr="00332C57" w:rsidRDefault="00DB3E56" w:rsidP="00DB3E56">
            <w:pPr>
              <w:spacing w:before="0"/>
              <w:rPr>
                <w:rFonts w:cs="Arial"/>
                <w:b/>
                <w:lang w:val="sr-Cyrl-RS"/>
              </w:rPr>
            </w:pPr>
            <w:r>
              <w:rPr>
                <w:rFonts w:cs="Arial"/>
                <w:b/>
                <w:bCs/>
                <w:lang w:val="sr-Cyrl-RS" w:eastAsia="ar-SA"/>
              </w:rPr>
              <w:t>Боросане</w:t>
            </w:r>
          </w:p>
        </w:tc>
        <w:tc>
          <w:tcPr>
            <w:tcW w:w="438" w:type="pct"/>
            <w:vAlign w:val="bottom"/>
          </w:tcPr>
          <w:p w:rsidR="00DB3E56" w:rsidRDefault="00DB3E56" w:rsidP="00DB3E56">
            <w:pPr>
              <w:suppressAutoHyphens/>
              <w:spacing w:before="0"/>
              <w:jc w:val="center"/>
              <w:rPr>
                <w:color w:val="000000"/>
              </w:rPr>
            </w:pPr>
            <w:r>
              <w:rPr>
                <w:color w:val="000000"/>
              </w:rPr>
              <w:t>38</w:t>
            </w:r>
          </w:p>
        </w:tc>
        <w:tc>
          <w:tcPr>
            <w:tcW w:w="503"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2</w:t>
            </w:r>
          </w:p>
        </w:tc>
        <w:tc>
          <w:tcPr>
            <w:tcW w:w="457"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ascii="Arial" w:hAnsi="Arial" w:cs="Arial"/>
                <w:b/>
                <w:bCs/>
                <w:sz w:val="20"/>
                <w:szCs w:val="20"/>
                <w:lang w:val="sr-Cyrl-CS" w:eastAsia="ar-SA"/>
              </w:rPr>
            </w:pPr>
            <w:r>
              <w:rPr>
                <w:color w:val="000000"/>
              </w:rPr>
              <w:t>2</w:t>
            </w:r>
          </w:p>
        </w:tc>
      </w:tr>
      <w:tr w:rsidR="00DB3E56" w:rsidRPr="00FF57D4" w:rsidTr="00DB3E56">
        <w:trPr>
          <w:trHeight w:val="213"/>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DB3E56" w:rsidP="00DB3E56">
            <w:pPr>
              <w:suppressAutoHyphens/>
              <w:spacing w:before="0"/>
              <w:jc w:val="center"/>
              <w:rPr>
                <w:color w:val="000000"/>
              </w:rPr>
            </w:pPr>
            <w:r>
              <w:rPr>
                <w:color w:val="000000"/>
              </w:rPr>
              <w:t>39</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r>
      <w:tr w:rsidR="00DB3E56" w:rsidRPr="00FF57D4" w:rsidTr="00DB3E56">
        <w:trPr>
          <w:trHeight w:val="200"/>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DB3E56" w:rsidP="00DB3E56">
            <w:pPr>
              <w:suppressAutoHyphens/>
              <w:spacing w:before="0"/>
              <w:jc w:val="center"/>
              <w:rPr>
                <w:color w:val="000000"/>
              </w:rPr>
            </w:pPr>
            <w:r>
              <w:rPr>
                <w:color w:val="000000"/>
              </w:rPr>
              <w:t>40</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4</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4</w:t>
            </w:r>
          </w:p>
        </w:tc>
      </w:tr>
      <w:tr w:rsidR="00DB3E56" w:rsidRPr="00FF57D4" w:rsidTr="00DB3E56">
        <w:trPr>
          <w:trHeight w:val="213"/>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DB3E56" w:rsidP="00DB3E56">
            <w:pPr>
              <w:suppressAutoHyphens/>
              <w:spacing w:before="0"/>
              <w:jc w:val="center"/>
              <w:rPr>
                <w:color w:val="000000"/>
              </w:rPr>
            </w:pPr>
            <w:r>
              <w:rPr>
                <w:color w:val="000000"/>
              </w:rPr>
              <w:t>41</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2</w:t>
            </w:r>
          </w:p>
        </w:tc>
      </w:tr>
      <w:tr w:rsidR="00DB3E56" w:rsidRPr="00FF57D4" w:rsidTr="00DB3E56">
        <w:trPr>
          <w:trHeight w:val="213"/>
        </w:trPr>
        <w:tc>
          <w:tcPr>
            <w:tcW w:w="653" w:type="pct"/>
            <w:vMerge/>
          </w:tcPr>
          <w:p w:rsidR="00DB3E56" w:rsidRPr="00053060" w:rsidRDefault="00DB3E56" w:rsidP="00DB3E56">
            <w:pPr>
              <w:spacing w:before="0"/>
              <w:rPr>
                <w:rFonts w:cs="Arial"/>
                <w:b/>
                <w:lang w:val="sr-Cyrl-RS"/>
              </w:rPr>
            </w:pPr>
          </w:p>
        </w:tc>
        <w:tc>
          <w:tcPr>
            <w:tcW w:w="438" w:type="pct"/>
            <w:vAlign w:val="bottom"/>
          </w:tcPr>
          <w:p w:rsidR="00DB3E56" w:rsidRDefault="00E70369" w:rsidP="00DB3E56">
            <w:pPr>
              <w:suppressAutoHyphens/>
              <w:spacing w:before="0"/>
              <w:jc w:val="center"/>
              <w:rPr>
                <w:color w:val="000000"/>
              </w:rPr>
            </w:pPr>
            <w:r>
              <w:rPr>
                <w:color w:val="000000"/>
              </w:rPr>
              <w:t>Укупно:</w:t>
            </w:r>
          </w:p>
        </w:tc>
        <w:tc>
          <w:tcPr>
            <w:tcW w:w="503"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10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22"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57"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8"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416"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0</w:t>
            </w:r>
          </w:p>
        </w:tc>
        <w:tc>
          <w:tcPr>
            <w:tcW w:w="519" w:type="pct"/>
            <w:vAlign w:val="bottom"/>
          </w:tcPr>
          <w:p w:rsidR="00DB3E56" w:rsidRPr="00FF57D4" w:rsidRDefault="00DB3E56" w:rsidP="00DB3E56">
            <w:pPr>
              <w:suppressAutoHyphens/>
              <w:spacing w:before="0"/>
              <w:jc w:val="center"/>
              <w:rPr>
                <w:rFonts w:cs="Arial"/>
                <w:b/>
                <w:bCs/>
                <w:sz w:val="20"/>
                <w:szCs w:val="20"/>
                <w:lang w:val="sr-Cyrl-CS" w:eastAsia="ar-SA"/>
              </w:rPr>
            </w:pPr>
            <w:r>
              <w:rPr>
                <w:color w:val="000000"/>
              </w:rPr>
              <w:t>10</w:t>
            </w:r>
          </w:p>
        </w:tc>
      </w:tr>
    </w:tbl>
    <w:p w:rsidR="00053060" w:rsidRPr="00053060" w:rsidRDefault="00053060" w:rsidP="00053060">
      <w:pPr>
        <w:suppressAutoHyphens/>
        <w:spacing w:before="0"/>
        <w:jc w:val="left"/>
        <w:rPr>
          <w:rFonts w:cs="Arial"/>
          <w:bCs/>
          <w:lang w:val="sr-Cyrl-CS" w:eastAsia="ar-SA"/>
        </w:rPr>
      </w:pPr>
    </w:p>
    <w:p w:rsidR="00DB3E56" w:rsidRPr="007455BE" w:rsidRDefault="00DB3E56" w:rsidP="00DB3E56">
      <w:pPr>
        <w:rPr>
          <w:rFonts w:eastAsia="Arial Unicode MS"/>
          <w:lang w:val="sr-Latn-CS"/>
        </w:rPr>
      </w:pPr>
      <w:r w:rsidRPr="007455BE">
        <w:rPr>
          <w:rFonts w:eastAsia="Arial Unicode MS"/>
          <w:lang w:val="sr-Cyrl-CS"/>
        </w:rPr>
        <w:t xml:space="preserve">Радна обућа </w:t>
      </w:r>
      <w:r w:rsidRPr="007455BE">
        <w:rPr>
          <w:rFonts w:eastAsia="Arial Unicode MS"/>
          <w:lang w:val="sr-Latn-CS"/>
        </w:rPr>
        <w:t xml:space="preserve">je </w:t>
      </w:r>
      <w:r w:rsidRPr="007455BE">
        <w:rPr>
          <w:rFonts w:eastAsia="Arial Unicode MS"/>
          <w:lang w:val="sr-Cyrl-CS"/>
        </w:rPr>
        <w:t xml:space="preserve">намењена за заштиту ногу корисника при обављању послова који захтевају дуго стајање и ходање и као ортопедска подршка скочном зглобу и горњем делу стопала. </w:t>
      </w:r>
    </w:p>
    <w:p w:rsidR="00DB3E56" w:rsidRPr="007455BE" w:rsidRDefault="00DB3E56" w:rsidP="00DB3E56">
      <w:pPr>
        <w:rPr>
          <w:rFonts w:eastAsia="Arial Unicode MS"/>
          <w:u w:val="single"/>
          <w:lang w:val="sr-Cyrl-CS"/>
        </w:rPr>
      </w:pPr>
      <w:r w:rsidRPr="007455BE">
        <w:rPr>
          <w:rFonts w:eastAsia="Arial Unicode MS"/>
          <w:u w:val="single"/>
          <w:lang w:val="sr-Cyrl-CS"/>
        </w:rPr>
        <w:t xml:space="preserve">Конструкција: </w:t>
      </w:r>
    </w:p>
    <w:p w:rsidR="00DB3E56" w:rsidRPr="007455BE" w:rsidRDefault="00DB3E56" w:rsidP="00DB3E56">
      <w:pPr>
        <w:rPr>
          <w:rFonts w:eastAsia="Arial Unicode MS"/>
          <w:lang w:val="sr-Latn-CS"/>
        </w:rPr>
      </w:pPr>
      <w:r w:rsidRPr="007455BE">
        <w:rPr>
          <w:rFonts w:eastAsia="Arial Unicode MS"/>
          <w:lang w:val="sr-Cyrl-CS"/>
        </w:rPr>
        <w:t xml:space="preserve">Радна обућа је отворена на прстима и пети. Шњирају се целом дужином кроз </w:t>
      </w:r>
      <w:r w:rsidR="00A62FEC">
        <w:rPr>
          <w:rFonts w:eastAsia="Arial Unicode MS"/>
          <w:lang w:val="sr-Cyrl-CS"/>
        </w:rPr>
        <w:t>м</w:t>
      </w:r>
      <w:r w:rsidRPr="007455BE">
        <w:rPr>
          <w:rFonts w:eastAsia="Arial Unicode MS"/>
          <w:lang w:val="sr-Cyrl-CS"/>
        </w:rPr>
        <w:t>еталн</w:t>
      </w:r>
      <w:r w:rsidR="00A62FEC">
        <w:rPr>
          <w:rFonts w:eastAsia="Arial Unicode MS"/>
          <w:lang w:val="sr-Cyrl-CS"/>
        </w:rPr>
        <w:t>е</w:t>
      </w:r>
      <w:r w:rsidRPr="007455BE">
        <w:rPr>
          <w:rFonts w:eastAsia="Arial Unicode MS"/>
          <w:lang w:val="sr-Cyrl-CS"/>
        </w:rPr>
        <w:t xml:space="preserve"> окц</w:t>
      </w:r>
      <w:r w:rsidR="00A62FEC">
        <w:rPr>
          <w:rFonts w:eastAsia="Arial Unicode MS"/>
          <w:lang w:val="sr-Cyrl-CS"/>
        </w:rPr>
        <w:t>е</w:t>
      </w:r>
      <w:r w:rsidRPr="007455BE">
        <w:rPr>
          <w:rFonts w:eastAsia="Arial Unicode MS"/>
          <w:lang w:val="sr-Cyrl-CS"/>
        </w:rPr>
        <w:t>.</w:t>
      </w:r>
    </w:p>
    <w:p w:rsidR="00DB3E56" w:rsidRPr="007455BE" w:rsidRDefault="00DB3E56" w:rsidP="00DB3E56">
      <w:pPr>
        <w:rPr>
          <w:rFonts w:eastAsia="Arial Unicode MS"/>
          <w:lang w:val="sr-Latn-CS"/>
        </w:rPr>
      </w:pPr>
      <w:r w:rsidRPr="007455BE">
        <w:rPr>
          <w:rFonts w:eastAsia="Arial Unicode MS"/>
          <w:lang w:val="sr-Cyrl-CS"/>
        </w:rPr>
        <w:t>Начин израде: Лепљењем</w:t>
      </w:r>
    </w:p>
    <w:p w:rsidR="00DB3E56" w:rsidRPr="007455BE" w:rsidRDefault="00DB3E56" w:rsidP="00DB3E56">
      <w:pPr>
        <w:rPr>
          <w:rFonts w:eastAsia="Arial Unicode MS"/>
          <w:lang w:val="sr-Cyrl-CS"/>
        </w:rPr>
      </w:pPr>
      <w:r w:rsidRPr="007455BE">
        <w:rPr>
          <w:rFonts w:eastAsia="Arial Unicode MS"/>
          <w:lang w:val="sr-Cyrl-CS"/>
        </w:rPr>
        <w:t xml:space="preserve">Величине: </w:t>
      </w:r>
      <w:r w:rsidRPr="007455BE">
        <w:rPr>
          <w:rFonts w:eastAsia="Arial Unicode MS"/>
          <w:lang w:val="sr-Latn-CS"/>
        </w:rPr>
        <w:t>Ознаке в</w:t>
      </w:r>
      <w:r w:rsidRPr="007455BE">
        <w:rPr>
          <w:rFonts w:eastAsia="Arial Unicode MS"/>
          <w:lang w:val="sr-Cyrl-CS"/>
        </w:rPr>
        <w:t>еличин</w:t>
      </w:r>
      <w:r w:rsidRPr="007455BE">
        <w:rPr>
          <w:rFonts w:eastAsia="Arial Unicode MS"/>
          <w:lang w:val="sr-Latn-CS"/>
        </w:rPr>
        <w:t>а</w:t>
      </w:r>
      <w:r w:rsidRPr="007455BE">
        <w:rPr>
          <w:rFonts w:eastAsia="Arial Unicode MS"/>
          <w:lang w:val="sr-Cyrl-CS"/>
        </w:rPr>
        <w:t xml:space="preserve"> су засноване на телесним мерама дужине и ширине стопала у француском систему означавања.</w:t>
      </w:r>
    </w:p>
    <w:p w:rsidR="00DB3E56" w:rsidRPr="007455BE" w:rsidRDefault="00DB3E56" w:rsidP="00DB3E56">
      <w:pPr>
        <w:ind w:left="2160" w:hanging="2160"/>
        <w:rPr>
          <w:rFonts w:eastAsia="Arial Unicode MS"/>
          <w:u w:val="single"/>
          <w:lang w:val="sr-Cyrl-CS"/>
        </w:rPr>
      </w:pPr>
      <w:r w:rsidRPr="007455BE">
        <w:rPr>
          <w:rFonts w:eastAsia="Arial Unicode MS"/>
          <w:u w:val="single"/>
          <w:lang w:val="sr-Cyrl-CS"/>
        </w:rPr>
        <w:t xml:space="preserve">Материјал:      </w:t>
      </w:r>
    </w:p>
    <w:p w:rsidR="00DB3E56" w:rsidRPr="007455BE" w:rsidRDefault="0063144F" w:rsidP="00DB3E56">
      <w:pPr>
        <w:ind w:left="2160" w:hanging="2160"/>
        <w:rPr>
          <w:rFonts w:eastAsia="Arial Unicode MS"/>
          <w:lang w:val="sr-Cyrl-CS"/>
        </w:rPr>
      </w:pPr>
      <w:r>
        <w:rPr>
          <w:rFonts w:eastAsia="Arial Unicode MS"/>
          <w:lang w:val="sr-Cyrl-CS"/>
        </w:rPr>
        <w:t xml:space="preserve">Лице:Текстил </w:t>
      </w:r>
    </w:p>
    <w:p w:rsidR="00DB3E56" w:rsidRPr="007455BE" w:rsidRDefault="0063144F" w:rsidP="00DB3E56">
      <w:pPr>
        <w:ind w:left="2160" w:hanging="2160"/>
        <w:rPr>
          <w:rFonts w:eastAsia="Arial Unicode MS"/>
          <w:lang w:val="sr-Cyrl-CS"/>
        </w:rPr>
      </w:pPr>
      <w:r>
        <w:rPr>
          <w:rFonts w:eastAsia="Arial Unicode MS"/>
          <w:lang w:val="sr-Cyrl-CS"/>
        </w:rPr>
        <w:t xml:space="preserve">Постава: Текстил  </w:t>
      </w:r>
    </w:p>
    <w:p w:rsidR="00DB3E56" w:rsidRPr="007455BE" w:rsidRDefault="00DB3E56" w:rsidP="00DB3E56">
      <w:pPr>
        <w:ind w:left="2160" w:hanging="2160"/>
        <w:rPr>
          <w:rFonts w:eastAsia="Arial Unicode MS"/>
          <w:lang w:val="sr-Latn-CS"/>
        </w:rPr>
      </w:pPr>
      <w:r w:rsidRPr="007455BE">
        <w:rPr>
          <w:rFonts w:eastAsia="Arial Unicode MS"/>
          <w:lang w:val="sr-Cyrl-CS"/>
        </w:rPr>
        <w:t>Ђон: Гума, рапава на газној површини</w:t>
      </w:r>
      <w:r w:rsidRPr="007455BE">
        <w:rPr>
          <w:rFonts w:eastAsia="Arial Unicode MS"/>
          <w:lang w:val="sr-Latn-CS"/>
        </w:rPr>
        <w:t xml:space="preserve">, </w:t>
      </w:r>
    </w:p>
    <w:p w:rsidR="00DB3E56" w:rsidRPr="007455BE" w:rsidRDefault="00DB3E56" w:rsidP="00DB3E56">
      <w:pPr>
        <w:tabs>
          <w:tab w:val="left" w:pos="6912"/>
        </w:tabs>
        <w:rPr>
          <w:color w:val="000000"/>
          <w:lang w:val="sr-Latn-CS"/>
        </w:rPr>
      </w:pPr>
      <w:r w:rsidRPr="007455BE">
        <w:rPr>
          <w:color w:val="000000"/>
          <w:lang w:val="sr-Cyrl-CS"/>
        </w:rPr>
        <w:t xml:space="preserve">Општи захтеви </w:t>
      </w:r>
      <w:r w:rsidRPr="007455BE">
        <w:rPr>
          <w:color w:val="000000"/>
          <w:lang w:val="sr-Latn-CS"/>
        </w:rPr>
        <w:t xml:space="preserve">морају бити </w:t>
      </w:r>
      <w:r w:rsidRPr="007455BE">
        <w:rPr>
          <w:color w:val="000000"/>
          <w:lang w:val="sr-Cyrl-CS"/>
        </w:rPr>
        <w:t>прим</w:t>
      </w:r>
      <w:r w:rsidRPr="007455BE">
        <w:rPr>
          <w:color w:val="000000"/>
          <w:lang w:val="sr-Latn-CS"/>
        </w:rPr>
        <w:t>е</w:t>
      </w:r>
      <w:r w:rsidRPr="007455BE">
        <w:rPr>
          <w:color w:val="000000"/>
          <w:lang w:val="sr-Cyrl-CS"/>
        </w:rPr>
        <w:t>њ</w:t>
      </w:r>
      <w:r w:rsidRPr="007455BE">
        <w:rPr>
          <w:color w:val="000000"/>
          <w:lang w:val="sr-Latn-CS"/>
        </w:rPr>
        <w:t>ени</w:t>
      </w:r>
      <w:r w:rsidRPr="007455BE">
        <w:rPr>
          <w:color w:val="000000"/>
          <w:lang w:val="sr-Cyrl-CS"/>
        </w:rPr>
        <w:t xml:space="preserve"> на целу обућу </w:t>
      </w:r>
      <w:r w:rsidRPr="007455BE">
        <w:rPr>
          <w:color w:val="000000"/>
          <w:lang w:val="sr-Latn-CS"/>
        </w:rPr>
        <w:t>на радном месту и радној околини</w:t>
      </w:r>
      <w:r w:rsidRPr="007455BE">
        <w:rPr>
          <w:color w:val="000000"/>
          <w:lang w:val="sr-Cyrl-CS"/>
        </w:rPr>
        <w:t xml:space="preserve"> према  Правилнику о ЛЗО и </w:t>
      </w:r>
      <w:r w:rsidRPr="007455BE">
        <w:rPr>
          <w:color w:val="000000"/>
          <w:lang w:val="sr-Latn-CS"/>
        </w:rPr>
        <w:t>SRPS EN ISO</w:t>
      </w:r>
      <w:r w:rsidRPr="007455BE">
        <w:rPr>
          <w:color w:val="000000"/>
          <w:lang w:val="sr-Cyrl-CS"/>
        </w:rPr>
        <w:t xml:space="preserve"> 2034</w:t>
      </w:r>
      <w:r w:rsidRPr="007455BE">
        <w:rPr>
          <w:color w:val="000000"/>
          <w:lang w:val="sr-Latn-CS"/>
        </w:rPr>
        <w:t>7</w:t>
      </w:r>
      <w:r w:rsidRPr="007455BE">
        <w:rPr>
          <w:color w:val="000000"/>
          <w:lang w:val="sr-Cyrl-CS"/>
        </w:rPr>
        <w:t>:20</w:t>
      </w:r>
      <w:r w:rsidRPr="007455BE">
        <w:rPr>
          <w:color w:val="000000"/>
          <w:lang w:val="sr-Latn-CS"/>
        </w:rPr>
        <w:t>13</w:t>
      </w:r>
      <w:r w:rsidR="00D463A3" w:rsidRPr="00D463A3">
        <w:rPr>
          <w:color w:val="000000"/>
          <w:lang w:val="sr-Latn-CS"/>
        </w:rPr>
        <w:t xml:space="preserve">/Ispr.1:2016.  </w:t>
      </w:r>
    </w:p>
    <w:p w:rsidR="00DB3E56" w:rsidRPr="007455BE" w:rsidRDefault="00DB3E56" w:rsidP="00DB3E56">
      <w:pPr>
        <w:rPr>
          <w:b/>
          <w:color w:val="1F497D"/>
          <w:u w:val="single"/>
          <w:lang w:val="sr-Latn-CS"/>
        </w:rPr>
      </w:pPr>
      <w:r w:rsidRPr="007455BE">
        <w:rPr>
          <w:u w:val="single"/>
          <w:lang w:val="sr-Latn-CS"/>
        </w:rPr>
        <w:t>И</w:t>
      </w:r>
      <w:r w:rsidRPr="007455BE">
        <w:rPr>
          <w:u w:val="single"/>
          <w:lang w:val="sr-Cyrl-CS"/>
        </w:rPr>
        <w:t xml:space="preserve">нформације  </w:t>
      </w:r>
      <w:r w:rsidRPr="007455BE">
        <w:rPr>
          <w:u w:val="single"/>
          <w:lang w:val="sr-Latn-CS"/>
        </w:rPr>
        <w:t>које даје произвођач</w:t>
      </w:r>
      <w:r w:rsidRPr="007455BE">
        <w:rPr>
          <w:lang w:val="sr-Latn-CS"/>
        </w:rPr>
        <w:t xml:space="preserve">: Све информације које даје произвођач треба да буду у писаној форми у складу са захтевом </w:t>
      </w:r>
      <w:r w:rsidRPr="007455BE">
        <w:rPr>
          <w:lang w:val="sr-Cyrl-CS"/>
        </w:rPr>
        <w:t>П</w:t>
      </w:r>
      <w:r w:rsidRPr="007455BE">
        <w:rPr>
          <w:lang w:val="sr-Latn-CS"/>
        </w:rPr>
        <w:t>равилника о ЛЗО и референтним стандардом SRPS EN ISO 20347:2013</w:t>
      </w:r>
      <w:r w:rsidR="00D463A3" w:rsidRPr="00D463A3">
        <w:rPr>
          <w:lang w:val="sr-Latn-CS"/>
        </w:rPr>
        <w:t xml:space="preserve">/Ispr.1:2016.  </w:t>
      </w:r>
      <w:r w:rsidRPr="007455BE">
        <w:rPr>
          <w:color w:val="1F497D"/>
          <w:lang w:val="sr-Latn-CS"/>
        </w:rPr>
        <w:t xml:space="preserve">.  </w:t>
      </w:r>
    </w:p>
    <w:p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rsidR="009D3387" w:rsidRPr="009D3387" w:rsidRDefault="00BD2E83" w:rsidP="00901E71">
      <w:pPr>
        <w:widowControl w:val="0"/>
        <w:autoSpaceDE w:val="0"/>
        <w:autoSpaceDN w:val="0"/>
        <w:adjustRightInd w:val="0"/>
        <w:spacing w:before="0"/>
        <w:rPr>
          <w:rFonts w:cs="Arial"/>
          <w:color w:val="1F497D"/>
          <w:lang w:val="sr-Latn-CS"/>
        </w:rPr>
      </w:pPr>
      <w:r w:rsidRPr="00BD2E83">
        <w:rPr>
          <w:rFonts w:cs="Arial"/>
          <w:color w:val="1F497D"/>
          <w:lang w:val="sr-Latn-CS"/>
        </w:rPr>
        <w:t xml:space="preserve">  </w:t>
      </w:r>
    </w:p>
    <w:p w:rsidR="00BB163B" w:rsidRPr="005C5366" w:rsidRDefault="0032186E" w:rsidP="00901E71">
      <w:pPr>
        <w:pStyle w:val="Heading10"/>
        <w:spacing w:before="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p>
    <w:p w:rsidR="009D3387" w:rsidRPr="00901E71" w:rsidRDefault="009D3387" w:rsidP="00901E71">
      <w:pPr>
        <w:spacing w:before="0"/>
        <w:rPr>
          <w:spacing w:val="2"/>
          <w:lang w:val="sr-Latn-CS"/>
        </w:rPr>
      </w:pPr>
      <w:r w:rsidRPr="00901E71">
        <w:rPr>
          <w:spacing w:val="2"/>
          <w:lang w:val="sr-Cyrl-CS"/>
        </w:rPr>
        <w:t>Понуђач је дужан да уз понуду приложи</w:t>
      </w:r>
      <w:r w:rsidRPr="00901E71">
        <w:rPr>
          <w:spacing w:val="2"/>
          <w:lang w:val="sr-Latn-CS"/>
        </w:rPr>
        <w:t xml:space="preserve"> одговарајуће исправе о усаглашености и прописно означену ЛЗО</w:t>
      </w:r>
      <w:r w:rsidRPr="00901E71">
        <w:rPr>
          <w:spacing w:val="2"/>
          <w:lang w:val="sr-Cyrl-CS"/>
        </w:rPr>
        <w:t>:</w:t>
      </w:r>
    </w:p>
    <w:p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rsidR="009D3387" w:rsidRPr="00901E71" w:rsidRDefault="009D3387" w:rsidP="009D3387">
      <w:pPr>
        <w:tabs>
          <w:tab w:val="num" w:pos="284"/>
        </w:tabs>
        <w:rPr>
          <w:spacing w:val="2"/>
          <w:lang w:val="sr-Latn-CS"/>
        </w:rPr>
      </w:pPr>
      <w:r w:rsidRPr="00901E71">
        <w:rPr>
          <w:spacing w:val="2"/>
          <w:u w:val="single"/>
          <w:lang w:val="sr-Cyrl-CS"/>
        </w:rPr>
        <w:t>Извештај о контролисању квалитета (Исправ</w:t>
      </w:r>
      <w:r w:rsidRPr="00901E71">
        <w:rPr>
          <w:spacing w:val="2"/>
          <w:u w:val="single"/>
          <w:lang w:val="sr-Latn-CS"/>
        </w:rPr>
        <w:t>а</w:t>
      </w:r>
      <w:r w:rsidRPr="00901E71">
        <w:rPr>
          <w:spacing w:val="2"/>
          <w:u w:val="single"/>
          <w:lang w:val="sr-Cyrl-CS"/>
        </w:rPr>
        <w:t xml:space="preserve"> о усаглашености</w:t>
      </w:r>
      <w:r w:rsidRPr="00901E71">
        <w:rPr>
          <w:spacing w:val="2"/>
          <w:lang w:val="sr-Cyrl-CS"/>
        </w:rPr>
        <w:t>) за сваки узорак ЛЗО посебно</w:t>
      </w:r>
      <w:r w:rsidRPr="00901E71">
        <w:rPr>
          <w:spacing w:val="2"/>
          <w:lang w:val="sr-Latn-CS"/>
        </w:rPr>
        <w:t>, да је ЛЗО</w:t>
      </w:r>
      <w:r w:rsidR="002F27D4" w:rsidRPr="00901E71">
        <w:rPr>
          <w:spacing w:val="2"/>
          <w:lang w:val="sr-Latn-CS"/>
        </w:rPr>
        <w:t xml:space="preserve"> </w:t>
      </w:r>
      <w:r w:rsidRPr="00901E71">
        <w:rPr>
          <w:spacing w:val="2"/>
          <w:lang w:val="sr-Cyrl-CS"/>
        </w:rPr>
        <w:t>усклађена са одговарајућим референтним задатим техничким карактеристикама</w:t>
      </w:r>
      <w:r w:rsidRPr="00901E71">
        <w:rPr>
          <w:spacing w:val="2"/>
          <w:lang w:val="sr-Latn-CS"/>
        </w:rPr>
        <w:t>, као и Изве</w:t>
      </w:r>
      <w:r w:rsidRPr="00901E71">
        <w:rPr>
          <w:spacing w:val="2"/>
          <w:lang w:val="sr-Cyrl-CS"/>
        </w:rPr>
        <w:t>ш</w:t>
      </w:r>
      <w:r w:rsidRPr="00901E71">
        <w:rPr>
          <w:spacing w:val="2"/>
          <w:lang w:val="sr-Latn-CS"/>
        </w:rPr>
        <w:t>таје о испитивању за основне и помоћне материјале, који учествују у изради предметног ЛЗО</w:t>
      </w:r>
      <w:r w:rsidR="002F27D4" w:rsidRPr="00901E71">
        <w:rPr>
          <w:spacing w:val="2"/>
          <w:lang w:val="sr-Latn-CS"/>
        </w:rPr>
        <w:t xml:space="preserve">, од стране института који је акредитиван о стандарду </w:t>
      </w:r>
      <w:r w:rsidR="002F27D4" w:rsidRPr="00901E71">
        <w:rPr>
          <w:lang w:val="sr-Latn-RS"/>
        </w:rPr>
        <w:t>SRPS ISO/IEC 17025:2006</w:t>
      </w:r>
      <w:r w:rsidRPr="00901E71">
        <w:rPr>
          <w:spacing w:val="2"/>
          <w:lang w:val="sr-Cyrl-CS"/>
        </w:rPr>
        <w:t xml:space="preserve">; </w:t>
      </w:r>
    </w:p>
    <w:p w:rsidR="009D3387" w:rsidRPr="00901E71" w:rsidRDefault="009D3387" w:rsidP="009D3387">
      <w:pPr>
        <w:tabs>
          <w:tab w:val="num" w:pos="284"/>
        </w:tabs>
        <w:rPr>
          <w:spacing w:val="2"/>
          <w:lang w:val="sr-Latn-CS"/>
        </w:rPr>
      </w:pPr>
      <w:r w:rsidRPr="00901E71">
        <w:rPr>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rsidR="009D3387" w:rsidRPr="006A1D04" w:rsidRDefault="009D3387" w:rsidP="009D3387">
      <w:pPr>
        <w:tabs>
          <w:tab w:val="num" w:pos="284"/>
        </w:tabs>
        <w:rPr>
          <w:b/>
          <w:spacing w:val="2"/>
          <w:lang w:val="sr-Latn-CS"/>
        </w:rPr>
      </w:pPr>
    </w:p>
    <w:p w:rsidR="009D3387" w:rsidRPr="006345F2" w:rsidRDefault="009D3387" w:rsidP="009D3387">
      <w:pPr>
        <w:tabs>
          <w:tab w:val="left" w:pos="6912"/>
        </w:tabs>
        <w:rPr>
          <w:lang w:val="sr-Latn-CS"/>
        </w:rPr>
      </w:pPr>
      <w:r w:rsidRPr="006345F2">
        <w:rPr>
          <w:b/>
          <w:u w:val="single"/>
          <w:lang w:val="sr-Cyrl-CS"/>
        </w:rPr>
        <w:lastRenderedPageBreak/>
        <w:t>Информације произвођача</w:t>
      </w:r>
      <w:r w:rsidRPr="006345F2">
        <w:rPr>
          <w:u w:val="single"/>
          <w:lang w:val="sr-Cyrl-CS"/>
        </w:rPr>
        <w:t>:</w:t>
      </w:r>
      <w:r w:rsidRPr="006345F2">
        <w:rPr>
          <w:lang w:val="sr-Cyrl-CS"/>
        </w:rPr>
        <w:t xml:space="preserve"> За сваки комад или пар личне заштитне опреме испоручилац/произвођач мора доставити</w:t>
      </w:r>
    </w:p>
    <w:p w:rsidR="009D3387" w:rsidRPr="006345F2" w:rsidRDefault="009D3387" w:rsidP="009D3387">
      <w:pPr>
        <w:tabs>
          <w:tab w:val="left" w:pos="6912"/>
        </w:tabs>
        <w:rPr>
          <w:lang w:val="sr-Latn-CS"/>
        </w:rPr>
      </w:pPr>
      <w:r w:rsidRPr="006345F2">
        <w:rPr>
          <w:lang w:val="sr-Cyrl-CS"/>
        </w:rPr>
        <w:t>прецизне и разумљиве</w:t>
      </w:r>
      <w:r w:rsidRPr="006345F2">
        <w:rPr>
          <w:lang w:val="sr-Latn-CS"/>
        </w:rPr>
        <w:t xml:space="preserve"> </w:t>
      </w:r>
      <w:r w:rsidRPr="006345F2">
        <w:rPr>
          <w:lang w:val="sr-Cyrl-CS"/>
        </w:rPr>
        <w:t>информације</w:t>
      </w:r>
      <w:r w:rsidRPr="006345F2">
        <w:rPr>
          <w:lang w:val="sr-Latn-CS"/>
        </w:rPr>
        <w:t xml:space="preserve"> </w:t>
      </w:r>
      <w:r>
        <w:rPr>
          <w:lang w:val="sr-Latn-CS"/>
        </w:rPr>
        <w:t>о</w:t>
      </w:r>
      <w:r w:rsidRPr="006345F2">
        <w:rPr>
          <w:lang w:val="sr-Latn-CS"/>
        </w:rPr>
        <w:t xml:space="preserve"> </w:t>
      </w:r>
      <w:r w:rsidRPr="006345F2">
        <w:rPr>
          <w:lang w:val="sr-Cyrl-CS"/>
        </w:rPr>
        <w:t>ЛЗО,  у складу са</w:t>
      </w:r>
      <w:r w:rsidRPr="006345F2">
        <w:rPr>
          <w:lang w:val="sr-Latn-CS"/>
        </w:rPr>
        <w:t xml:space="preserve"> </w:t>
      </w:r>
      <w:r w:rsidRPr="006345F2">
        <w:rPr>
          <w:lang w:val="sr-Cyrl-CS"/>
        </w:rPr>
        <w:t>захтевом референтног стандарда о производу и упутство за</w:t>
      </w:r>
    </w:p>
    <w:p w:rsidR="009D3387" w:rsidRPr="006345F2" w:rsidRDefault="009D3387" w:rsidP="009D3387">
      <w:pPr>
        <w:tabs>
          <w:tab w:val="left" w:pos="6912"/>
        </w:tabs>
        <w:rPr>
          <w:lang w:val="sr-Latn-CS"/>
        </w:rPr>
      </w:pPr>
      <w:r w:rsidRPr="006345F2">
        <w:rPr>
          <w:lang w:val="sr-Cyrl-CS"/>
        </w:rPr>
        <w:t>употребу према</w:t>
      </w:r>
      <w:r w:rsidRPr="006345F2">
        <w:rPr>
          <w:lang w:val="sr-Latn-CS"/>
        </w:rPr>
        <w:t xml:space="preserve"> </w:t>
      </w:r>
      <w:r w:rsidRPr="006345F2">
        <w:rPr>
          <w:lang w:val="sr-Cyrl-CS"/>
        </w:rPr>
        <w:t xml:space="preserve">Правилнику о ЛЗО, на српском језику </w:t>
      </w:r>
      <w:r w:rsidRPr="006345F2">
        <w:rPr>
          <w:lang w:val="sr-Latn-CS"/>
        </w:rPr>
        <w:t>(</w:t>
      </w:r>
      <w:r w:rsidRPr="006345F2">
        <w:rPr>
          <w:lang w:val="sr-Cyrl-CS"/>
        </w:rPr>
        <w:t>у прилогу документације и уз презентовани узорак).</w:t>
      </w:r>
    </w:p>
    <w:p w:rsidR="009D3387" w:rsidRDefault="009D3387" w:rsidP="00901E71">
      <w:pPr>
        <w:tabs>
          <w:tab w:val="left" w:pos="6912"/>
        </w:tabs>
        <w:spacing w:before="0"/>
        <w:rPr>
          <w:lang w:val="sr-Cyrl-CS"/>
        </w:rPr>
      </w:pPr>
      <w:r w:rsidRPr="006345F2">
        <w:rPr>
          <w:b/>
          <w:u w:val="single"/>
          <w:lang w:val="sr-Cyrl-CS"/>
        </w:rPr>
        <w:t>Сертификат о прегледу типа</w:t>
      </w:r>
      <w:r w:rsidRPr="006345F2">
        <w:rPr>
          <w:lang w:val="sr-Latn-CS"/>
        </w:rPr>
        <w:t xml:space="preserve">: </w:t>
      </w:r>
      <w:r w:rsidRPr="006345F2">
        <w:rPr>
          <w:lang w:val="sr-Cyrl-CS"/>
        </w:rPr>
        <w:t xml:space="preserve">За ЛЗО категорије </w:t>
      </w:r>
      <w:r>
        <w:rPr>
          <w:lang w:val="sr-Latn-CS"/>
        </w:rPr>
        <w:t>II</w:t>
      </w:r>
      <w:r w:rsidRPr="006345F2">
        <w:rPr>
          <w:lang w:val="sr-Cyrl-CS"/>
        </w:rPr>
        <w:t xml:space="preserve"> </w:t>
      </w:r>
      <w:r>
        <w:rPr>
          <w:lang w:val="sr-Latn-CS"/>
        </w:rPr>
        <w:t xml:space="preserve">и категорије III, </w:t>
      </w:r>
      <w:r w:rsidRPr="006345F2">
        <w:rPr>
          <w:lang w:val="sr-Cyrl-CS"/>
        </w:rPr>
        <w:t xml:space="preserve">понуђач </w:t>
      </w:r>
      <w:r w:rsidRPr="006345F2">
        <w:rPr>
          <w:lang w:val="sr-Latn-CS"/>
        </w:rPr>
        <w:t xml:space="preserve"> </w:t>
      </w:r>
      <w:r w:rsidRPr="006345F2">
        <w:rPr>
          <w:lang w:val="sr-Cyrl-CS"/>
        </w:rPr>
        <w:t>је дужан да достави Сертификат о</w:t>
      </w:r>
      <w:r w:rsidRPr="006345F2">
        <w:rPr>
          <w:lang w:val="sr-Latn-CS"/>
        </w:rPr>
        <w:t xml:space="preserve"> </w:t>
      </w:r>
      <w:r w:rsidRPr="006345F2">
        <w:rPr>
          <w:lang w:val="sr-Cyrl-CS"/>
        </w:rPr>
        <w:t>прегледу типа</w:t>
      </w:r>
      <w:r w:rsidRPr="006345F2">
        <w:rPr>
          <w:lang w:val="sr-Latn-CS"/>
        </w:rPr>
        <w:t xml:space="preserve"> </w:t>
      </w:r>
      <w:r w:rsidRPr="006345F2">
        <w:rPr>
          <w:lang w:val="sr-Cyrl-CS"/>
        </w:rPr>
        <w:t>у складу</w:t>
      </w:r>
      <w:r>
        <w:rPr>
          <w:lang w:val="sr-Latn-CS"/>
        </w:rPr>
        <w:t xml:space="preserve"> </w:t>
      </w:r>
      <w:r w:rsidRPr="006345F2">
        <w:rPr>
          <w:lang w:val="sr-Cyrl-CS"/>
        </w:rPr>
        <w:t>са</w:t>
      </w:r>
      <w:r w:rsidRPr="006345F2">
        <w:rPr>
          <w:lang w:val="sr-Latn-CS"/>
        </w:rPr>
        <w:t xml:space="preserve"> </w:t>
      </w:r>
      <w:r w:rsidRPr="006345F2">
        <w:rPr>
          <w:lang w:val="sr-Cyrl-CS"/>
        </w:rPr>
        <w:t xml:space="preserve">поступком за преглед типа ЛЗО, издат од стране именованог тела на територији </w:t>
      </w:r>
      <w:r w:rsidRPr="006345F2">
        <w:rPr>
          <w:lang w:val="sr-Latn-CS"/>
        </w:rPr>
        <w:t xml:space="preserve"> </w:t>
      </w:r>
      <w:r w:rsidRPr="006345F2">
        <w:rPr>
          <w:lang w:val="sr-Cyrl-CS"/>
        </w:rPr>
        <w:t>РС, или</w:t>
      </w:r>
      <w:r w:rsidRPr="006345F2">
        <w:rPr>
          <w:lang w:val="sr-Latn-CS"/>
        </w:rPr>
        <w:t xml:space="preserve">  </w:t>
      </w:r>
      <w:r w:rsidRPr="006345F2">
        <w:rPr>
          <w:lang w:val="sr-Cyrl-CS"/>
        </w:rPr>
        <w:t>Сертификат о прегледу</w:t>
      </w:r>
      <w:r>
        <w:rPr>
          <w:lang w:val="sr-Latn-CS"/>
        </w:rPr>
        <w:t xml:space="preserve"> </w:t>
      </w:r>
      <w:r w:rsidRPr="006345F2">
        <w:rPr>
          <w:lang w:val="sr-Cyrl-CS"/>
        </w:rPr>
        <w:t>типа</w:t>
      </w:r>
      <w:r w:rsidRPr="006345F2">
        <w:rPr>
          <w:lang w:val="sr-Latn-CS"/>
        </w:rPr>
        <w:t xml:space="preserve"> </w:t>
      </w:r>
      <w:r w:rsidRPr="006345F2">
        <w:rPr>
          <w:lang w:val="sr-Cyrl-CS"/>
        </w:rPr>
        <w:t>издат од стране именованог тела на територији РС на основу увида у документацију</w:t>
      </w:r>
      <w:r w:rsidRPr="006345F2">
        <w:rPr>
          <w:lang w:val="sr-Latn-CS"/>
        </w:rPr>
        <w:t xml:space="preserve"> </w:t>
      </w:r>
      <w:r w:rsidRPr="006345F2">
        <w:rPr>
          <w:lang w:val="sr-Cyrl-CS"/>
        </w:rPr>
        <w:t>нотификационог тела</w:t>
      </w:r>
      <w:r w:rsidRPr="006345F2">
        <w:rPr>
          <w:lang w:val="sr-Latn-CS"/>
        </w:rPr>
        <w:t xml:space="preserve"> које је</w:t>
      </w:r>
      <w:r>
        <w:rPr>
          <w:lang w:val="sr-Latn-CS"/>
        </w:rPr>
        <w:t xml:space="preserve"> </w:t>
      </w:r>
      <w:r w:rsidRPr="006345F2">
        <w:rPr>
          <w:lang w:val="sr-Latn-CS"/>
        </w:rPr>
        <w:t>издало Сертификат о прегледу типа;</w:t>
      </w:r>
      <w:r w:rsidRPr="006345F2">
        <w:rPr>
          <w:lang w:val="sr-Cyrl-CS"/>
        </w:rPr>
        <w:t xml:space="preserve"> </w:t>
      </w:r>
    </w:p>
    <w:p w:rsidR="00901E71" w:rsidRPr="006345F2" w:rsidRDefault="00901E71" w:rsidP="00901E71">
      <w:pPr>
        <w:tabs>
          <w:tab w:val="left" w:pos="6912"/>
        </w:tabs>
        <w:spacing w:before="0"/>
        <w:rPr>
          <w:lang w:val="sr-Latn-CS"/>
        </w:rPr>
      </w:pPr>
    </w:p>
    <w:p w:rsidR="009D3387" w:rsidRPr="006345F2" w:rsidRDefault="009D3387" w:rsidP="00901E71">
      <w:pPr>
        <w:tabs>
          <w:tab w:val="left" w:pos="6912"/>
        </w:tabs>
        <w:spacing w:before="0"/>
        <w:ind w:right="-596"/>
        <w:rPr>
          <w:b/>
          <w:lang w:val="sr-Latn-C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на 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p>
    <w:p w:rsidR="00901E71" w:rsidRDefault="00901E71" w:rsidP="00901E71">
      <w:pPr>
        <w:pStyle w:val="CommentText"/>
        <w:spacing w:before="0"/>
        <w:rPr>
          <w:b/>
          <w:sz w:val="22"/>
          <w:szCs w:val="22"/>
          <w:u w:val="single"/>
        </w:rPr>
      </w:pPr>
    </w:p>
    <w:p w:rsidR="00A840B8" w:rsidRPr="00901E71" w:rsidRDefault="009D3387" w:rsidP="00901E71">
      <w:pPr>
        <w:pStyle w:val="CommentText"/>
        <w:spacing w:before="0"/>
        <w:rPr>
          <w:rFonts w:cs="Arial"/>
          <w:sz w:val="22"/>
          <w:szCs w:val="22"/>
          <w:highlight w:val="yellow"/>
          <w:lang w:val="sr-Cyrl-RS"/>
        </w:rPr>
      </w:pPr>
      <w:r w:rsidRPr="00901E71">
        <w:rPr>
          <w:b/>
          <w:sz w:val="22"/>
          <w:szCs w:val="22"/>
          <w:u w:val="single"/>
        </w:rPr>
        <w:t>Узорак финалног добра</w:t>
      </w:r>
      <w:r w:rsidR="002F27D4" w:rsidRPr="00901E71">
        <w:rPr>
          <w:b/>
          <w:sz w:val="22"/>
          <w:szCs w:val="22"/>
          <w:u w:val="single"/>
        </w:rPr>
        <w:t xml:space="preserve"> </w:t>
      </w:r>
      <w:r w:rsidR="002F27D4" w:rsidRPr="00901E71">
        <w:rPr>
          <w:sz w:val="22"/>
          <w:szCs w:val="22"/>
          <w:lang w:val="sr-Cyrl-RS"/>
        </w:rPr>
        <w:t xml:space="preserve"> ради упоређивања са добрима приликом испоруке. Узорци се враћају након испоручене укупне количине дефинисане уговориом</w:t>
      </w:r>
      <w:r w:rsidR="00901E71" w:rsidRPr="00901E71">
        <w:rPr>
          <w:sz w:val="22"/>
          <w:szCs w:val="22"/>
          <w:lang w:val="sr-Cyrl-RS"/>
        </w:rPr>
        <w:t>.</w:t>
      </w:r>
    </w:p>
    <w:p w:rsidR="00320F96" w:rsidRDefault="00BA635C" w:rsidP="00901E71">
      <w:pPr>
        <w:spacing w:before="0"/>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rsidR="00901E71" w:rsidRPr="00901E71" w:rsidRDefault="00901E71" w:rsidP="00901E71">
      <w:pPr>
        <w:spacing w:before="0"/>
      </w:pPr>
    </w:p>
    <w:p w:rsidR="00083F1C" w:rsidRPr="005C5366" w:rsidRDefault="000628D0" w:rsidP="00901E71">
      <w:pPr>
        <w:pStyle w:val="Heading10"/>
        <w:spacing w:before="0"/>
        <w:ind w:left="0" w:firstLine="0"/>
        <w:jc w:val="both"/>
        <w:rPr>
          <w:rFonts w:cs="Arial"/>
          <w:color w:val="FF0000"/>
          <w:lang w:val="sr-Cyrl-RS"/>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p>
    <w:p w:rsidR="00F62ECD" w:rsidRPr="00400E2E" w:rsidRDefault="00F62ECD" w:rsidP="005551C2">
      <w:pPr>
        <w:spacing w:before="0"/>
        <w:rPr>
          <w:rFonts w:cs="Arial"/>
          <w:lang w:eastAsia="zh-CN"/>
        </w:rPr>
      </w:pPr>
      <w:r w:rsidRPr="00400E2E">
        <w:rPr>
          <w:rFonts w:cs="Arial"/>
          <w:lang w:eastAsia="zh-CN"/>
        </w:rPr>
        <w:t xml:space="preserve">Испорука добара ће се вршити сукцесивно током периода трајања Уговора. </w:t>
      </w:r>
    </w:p>
    <w:p w:rsidR="007C1F6C" w:rsidRDefault="00F62ECD" w:rsidP="005551C2">
      <w:pPr>
        <w:spacing w:before="0"/>
        <w:rPr>
          <w:rFonts w:cs="Arial"/>
          <w:lang w:val="sr-Cyrl-RS" w:eastAsia="zh-CN"/>
        </w:rPr>
      </w:pPr>
      <w:r w:rsidRPr="00400E2E">
        <w:rPr>
          <w:rFonts w:cs="Arial"/>
          <w:lang w:eastAsia="zh-CN"/>
        </w:rPr>
        <w:t xml:space="preserve">Изабрани Понуђач је обавезан да </w:t>
      </w:r>
      <w:r w:rsidRPr="00671562">
        <w:rPr>
          <w:rFonts w:cs="Arial"/>
          <w:lang w:eastAsia="zh-CN"/>
        </w:rPr>
        <w:t>сваку појединачну испоруку предметних добара изврши у року који не може бити дужи од</w:t>
      </w:r>
      <w:r w:rsidR="006B1DB0"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30 </w:t>
      </w:r>
      <w:r w:rsidR="00400E2E" w:rsidRPr="00671562">
        <w:rPr>
          <w:rFonts w:cs="Arial"/>
          <w:lang w:val="sr-Cyrl-RS" w:eastAsia="zh-CN"/>
        </w:rPr>
        <w:t>(словима: тридесет)</w:t>
      </w:r>
      <w:r w:rsidR="00400E2E" w:rsidRPr="00671562">
        <w:rPr>
          <w:rFonts w:cs="Arial"/>
          <w:lang w:val="sr-Latn-RS" w:eastAsia="zh-CN"/>
        </w:rPr>
        <w:t xml:space="preserve"> </w:t>
      </w:r>
      <w:r w:rsidR="00F04AB1" w:rsidRPr="00671562">
        <w:rPr>
          <w:rFonts w:cs="Arial"/>
          <w:lang w:val="sr-Cyrl-RS" w:eastAsia="zh-CN"/>
        </w:rPr>
        <w:t>дана</w:t>
      </w:r>
      <w:r w:rsidR="00BB163B"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w:t>
      </w:r>
      <w:r w:rsidR="00F04AB1" w:rsidRPr="00671562">
        <w:rPr>
          <w:rFonts w:cs="Arial"/>
          <w:lang w:val="sr-Cyrl-RS" w:eastAsia="zh-CN"/>
        </w:rPr>
        <w:t>писаног</w:t>
      </w:r>
      <w:r w:rsidR="00BB163B" w:rsidRPr="00671562">
        <w:rPr>
          <w:rFonts w:cs="Arial"/>
          <w:lang w:val="sr-Cyrl-RS" w:eastAsia="zh-CN"/>
        </w:rPr>
        <w:t xml:space="preserve"> </w:t>
      </w:r>
      <w:r w:rsidR="00F04AB1" w:rsidRPr="00671562">
        <w:rPr>
          <w:rFonts w:cs="Arial"/>
          <w:lang w:val="sr-Cyrl-RS" w:eastAsia="zh-CN"/>
        </w:rPr>
        <w:t>захтева</w:t>
      </w:r>
      <w:r w:rsidR="00BB163B" w:rsidRPr="00671562">
        <w:rPr>
          <w:rFonts w:cs="Arial"/>
          <w:lang w:val="sr-Cyrl-RS" w:eastAsia="zh-CN"/>
        </w:rPr>
        <w:t xml:space="preserve"> </w:t>
      </w:r>
      <w:r w:rsidR="00F04AB1" w:rsidRPr="00671562">
        <w:rPr>
          <w:rFonts w:cs="Arial"/>
          <w:lang w:val="sr-Cyrl-RS" w:eastAsia="zh-CN"/>
        </w:rPr>
        <w:t>Купца</w:t>
      </w:r>
      <w:r w:rsidR="00BB163B" w:rsidRPr="00671562">
        <w:rPr>
          <w:rFonts w:cs="Arial"/>
          <w:lang w:val="sr-Cyrl-RS" w:eastAsia="zh-CN"/>
        </w:rPr>
        <w:t xml:space="preserve">, </w:t>
      </w:r>
      <w:r w:rsidR="00F04AB1" w:rsidRPr="00671562">
        <w:rPr>
          <w:rFonts w:cs="Arial"/>
          <w:lang w:val="sr-Cyrl-RS" w:eastAsia="zh-CN"/>
        </w:rPr>
        <w:t>а</w:t>
      </w:r>
      <w:r w:rsidR="00BB163B" w:rsidRPr="00671562">
        <w:rPr>
          <w:rFonts w:cs="Arial"/>
          <w:lang w:val="sr-Cyrl-RS" w:eastAsia="zh-CN"/>
        </w:rPr>
        <w:t xml:space="preserve"> </w:t>
      </w:r>
      <w:r w:rsidR="00F04AB1" w:rsidRPr="00671562">
        <w:rPr>
          <w:rFonts w:cs="Arial"/>
          <w:lang w:val="sr-Cyrl-RS" w:eastAsia="zh-CN"/>
        </w:rPr>
        <w:t>целокупна</w:t>
      </w:r>
      <w:r w:rsidR="00BB163B" w:rsidRPr="00671562">
        <w:rPr>
          <w:rFonts w:cs="Arial"/>
          <w:lang w:val="sr-Cyrl-RS" w:eastAsia="zh-CN"/>
        </w:rPr>
        <w:t xml:space="preserve"> </w:t>
      </w:r>
      <w:r w:rsidR="00F04AB1" w:rsidRPr="00671562">
        <w:rPr>
          <w:rFonts w:cs="Arial"/>
          <w:lang w:val="sr-Cyrl-RS" w:eastAsia="zh-CN"/>
        </w:rPr>
        <w:t>количина</w:t>
      </w:r>
      <w:r w:rsidR="00BB163B" w:rsidRPr="00671562">
        <w:rPr>
          <w:rFonts w:cs="Arial"/>
          <w:lang w:val="sr-Cyrl-RS" w:eastAsia="zh-CN"/>
        </w:rPr>
        <w:t xml:space="preserve"> </w:t>
      </w:r>
      <w:r w:rsidR="00F04AB1" w:rsidRPr="00671562">
        <w:rPr>
          <w:rFonts w:cs="Arial"/>
          <w:lang w:val="sr-Cyrl-RS" w:eastAsia="zh-CN"/>
        </w:rPr>
        <w:t>у</w:t>
      </w:r>
      <w:r w:rsidR="00BB163B" w:rsidRPr="00671562">
        <w:rPr>
          <w:rFonts w:cs="Arial"/>
          <w:lang w:val="sr-Cyrl-RS" w:eastAsia="zh-CN"/>
        </w:rPr>
        <w:t xml:space="preserve"> </w:t>
      </w:r>
      <w:r w:rsidR="00F04AB1" w:rsidRPr="00671562">
        <w:rPr>
          <w:rFonts w:cs="Arial"/>
          <w:lang w:val="sr-Cyrl-RS" w:eastAsia="zh-CN"/>
        </w:rPr>
        <w:t>року</w:t>
      </w:r>
      <w:r w:rsidR="00BB163B"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6</w:t>
      </w:r>
      <w:r w:rsidR="00671562" w:rsidRPr="00671562">
        <w:rPr>
          <w:rFonts w:cs="Arial"/>
          <w:lang w:eastAsia="zh-CN"/>
        </w:rPr>
        <w:t xml:space="preserve"> </w:t>
      </w:r>
      <w:r w:rsidR="00671562" w:rsidRPr="00671562">
        <w:rPr>
          <w:rFonts w:cs="Arial"/>
          <w:lang w:val="sr-Cyrl-RS" w:eastAsia="zh-CN"/>
        </w:rPr>
        <w:t>(словима: шест)</w:t>
      </w:r>
      <w:r w:rsidR="00BB163B" w:rsidRPr="00671562">
        <w:rPr>
          <w:rFonts w:cs="Arial"/>
          <w:lang w:val="sr-Cyrl-RS" w:eastAsia="zh-CN"/>
        </w:rPr>
        <w:t xml:space="preserve"> </w:t>
      </w:r>
      <w:r w:rsidR="00F04AB1" w:rsidRPr="00671562">
        <w:rPr>
          <w:rFonts w:cs="Arial"/>
          <w:lang w:val="sr-Cyrl-RS" w:eastAsia="zh-CN"/>
        </w:rPr>
        <w:t>месеци</w:t>
      </w:r>
      <w:r w:rsidR="00BB163B" w:rsidRPr="00671562">
        <w:rPr>
          <w:rFonts w:cs="Arial"/>
          <w:lang w:val="sr-Cyrl-RS" w:eastAsia="zh-CN"/>
        </w:rPr>
        <w:t xml:space="preserve"> </w:t>
      </w:r>
      <w:r w:rsidR="00F04AB1" w:rsidRPr="00671562">
        <w:rPr>
          <w:rFonts w:cs="Arial"/>
          <w:lang w:val="sr-Cyrl-RS" w:eastAsia="zh-CN"/>
        </w:rPr>
        <w:t>од</w:t>
      </w:r>
      <w:r w:rsidR="00BB163B" w:rsidRPr="00671562">
        <w:rPr>
          <w:rFonts w:cs="Arial"/>
          <w:lang w:val="sr-Cyrl-RS" w:eastAsia="zh-CN"/>
        </w:rPr>
        <w:t xml:space="preserve"> </w:t>
      </w:r>
      <w:r w:rsidRPr="00671562">
        <w:rPr>
          <w:rFonts w:cs="Arial"/>
          <w:lang w:val="sr-Cyrl-RS" w:eastAsia="zh-CN"/>
        </w:rPr>
        <w:t xml:space="preserve">дана </w:t>
      </w:r>
      <w:r w:rsidR="00F04AB1" w:rsidRPr="00671562">
        <w:rPr>
          <w:rFonts w:cs="Arial"/>
          <w:lang w:val="sr-Cyrl-RS" w:eastAsia="zh-CN"/>
        </w:rPr>
        <w:t>ступања</w:t>
      </w:r>
      <w:r w:rsidR="00BB163B" w:rsidRPr="00671562">
        <w:rPr>
          <w:rFonts w:cs="Arial"/>
          <w:lang w:val="sr-Cyrl-RS" w:eastAsia="zh-CN"/>
        </w:rPr>
        <w:t xml:space="preserve"> </w:t>
      </w:r>
      <w:r w:rsidR="00F04AB1" w:rsidRPr="00671562">
        <w:rPr>
          <w:rFonts w:cs="Arial"/>
          <w:lang w:val="sr-Cyrl-RS" w:eastAsia="zh-CN"/>
        </w:rPr>
        <w:t>уговора</w:t>
      </w:r>
      <w:r w:rsidR="00BB163B" w:rsidRPr="00671562">
        <w:rPr>
          <w:rFonts w:cs="Arial"/>
          <w:lang w:val="sr-Cyrl-RS" w:eastAsia="zh-CN"/>
        </w:rPr>
        <w:t xml:space="preserve"> </w:t>
      </w:r>
      <w:r w:rsidR="00F04AB1" w:rsidRPr="00671562">
        <w:rPr>
          <w:rFonts w:cs="Arial"/>
          <w:lang w:val="sr-Cyrl-RS" w:eastAsia="zh-CN"/>
        </w:rPr>
        <w:t>на</w:t>
      </w:r>
      <w:r w:rsidR="00BB163B" w:rsidRPr="00671562">
        <w:rPr>
          <w:rFonts w:cs="Arial"/>
          <w:lang w:val="sr-Cyrl-RS" w:eastAsia="zh-CN"/>
        </w:rPr>
        <w:t xml:space="preserve"> </w:t>
      </w:r>
      <w:r w:rsidR="00F04AB1" w:rsidRPr="00671562">
        <w:rPr>
          <w:rFonts w:cs="Arial"/>
          <w:lang w:val="sr-Cyrl-RS" w:eastAsia="zh-CN"/>
        </w:rPr>
        <w:t>снагу</w:t>
      </w:r>
      <w:r w:rsidR="007C1F6C" w:rsidRPr="00671562">
        <w:rPr>
          <w:rFonts w:cs="Arial"/>
          <w:lang w:val="sr-Cyrl-RS" w:eastAsia="zh-CN"/>
        </w:rPr>
        <w:t>.</w:t>
      </w:r>
      <w:r w:rsidR="007C1F6C" w:rsidRPr="0058588C">
        <w:rPr>
          <w:rFonts w:cs="Arial"/>
          <w:lang w:val="sr-Cyrl-RS" w:eastAsia="zh-CN"/>
        </w:rPr>
        <w:t xml:space="preserve"> </w:t>
      </w:r>
    </w:p>
    <w:p w:rsidR="00C82BC4" w:rsidRPr="0058588C" w:rsidRDefault="00C82BC4" w:rsidP="005551C2">
      <w:pPr>
        <w:spacing w:before="0"/>
        <w:rPr>
          <w:rFonts w:cs="Arial"/>
          <w:lang w:val="sr-Cyrl-RS" w:eastAsia="zh-CN"/>
        </w:rPr>
      </w:pPr>
    </w:p>
    <w:p w:rsidR="00DB369C" w:rsidRPr="005C5366" w:rsidRDefault="00874F5B" w:rsidP="00901E71">
      <w:pPr>
        <w:pStyle w:val="Heading10"/>
        <w:spacing w:before="0"/>
        <w:ind w:left="706" w:hanging="706"/>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p>
    <w:p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rsidR="005C72F7" w:rsidRDefault="005C72F7" w:rsidP="007C1F6C">
      <w:pPr>
        <w:spacing w:before="0"/>
        <w:rPr>
          <w:rFonts w:cs="Arial"/>
          <w:lang w:val="sr-Cyrl-CS" w:eastAsia="zh-CN"/>
        </w:rPr>
      </w:pPr>
    </w:p>
    <w:p w:rsidR="00BB163B" w:rsidRPr="00200A41" w:rsidRDefault="00BB163B" w:rsidP="007D2C75">
      <w:pPr>
        <w:pStyle w:val="ListParagraph"/>
        <w:numPr>
          <w:ilvl w:val="0"/>
          <w:numId w:val="25"/>
        </w:numPr>
        <w:spacing w:before="0"/>
        <w:rPr>
          <w:rFonts w:cs="Arial"/>
          <w:lang w:val="sr-Cyrl-CS" w:eastAsia="zh-CN"/>
        </w:rPr>
      </w:pPr>
      <w:r w:rsidRPr="00BB163B">
        <w:rPr>
          <w:rFonts w:cs="Arial"/>
          <w:lang w:val="sr-Cyrl-CS" w:eastAsia="zh-CN"/>
        </w:rPr>
        <w:t xml:space="preserve"> </w:t>
      </w:r>
      <w:r w:rsidR="00F04AB1" w:rsidRPr="0037132E">
        <w:rPr>
          <w:rFonts w:ascii="Arial" w:hAnsi="Arial" w:cs="Arial"/>
          <w:b/>
          <w:lang w:val="sr-Cyrl-RS" w:eastAsia="zh-CN"/>
        </w:rPr>
        <w:t>Огранак</w:t>
      </w:r>
      <w:r w:rsidRPr="0037132E">
        <w:rPr>
          <w:rFonts w:ascii="Arial" w:hAnsi="Arial" w:cs="Arial"/>
          <w:b/>
          <w:lang w:val="sr-Cyrl-RS" w:eastAsia="zh-CN"/>
        </w:rPr>
        <w:t xml:space="preserve"> </w:t>
      </w:r>
      <w:r w:rsidR="00F04AB1" w:rsidRPr="0037132E">
        <w:rPr>
          <w:rFonts w:ascii="Arial" w:hAnsi="Arial" w:cs="Arial"/>
          <w:b/>
          <w:lang w:val="sr-Cyrl-RS" w:eastAsia="zh-CN"/>
        </w:rPr>
        <w:t>ХЕ</w:t>
      </w:r>
      <w:r w:rsidRPr="0037132E">
        <w:rPr>
          <w:rFonts w:ascii="Arial" w:hAnsi="Arial" w:cs="Arial"/>
          <w:b/>
          <w:lang w:val="sr-Cyrl-RS" w:eastAsia="zh-CN"/>
        </w:rPr>
        <w:t xml:space="preserve"> </w:t>
      </w:r>
      <w:r w:rsidR="00F04AB1" w:rsidRPr="0037132E">
        <w:rPr>
          <w:rFonts w:ascii="Arial" w:hAnsi="Arial" w:cs="Arial"/>
          <w:b/>
          <w:lang w:val="sr-Cyrl-RS" w:eastAsia="zh-CN"/>
        </w:rPr>
        <w:t>Ђердап</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eastAsia="Times New Roman" w:hAnsi="Arial"/>
          <w:bCs/>
          <w:lang w:val="sr-Latn-RS" w:eastAsia="zh-CN"/>
        </w:rPr>
        <w:t>Централни магацин ХЕ Ђердап 1 - Караташ; Магацин ХЕ Ђердап 2 у Кусјаку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ХЕ Пирот у Пироту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Власинске ХЕ – ХЕ Врла 3 у Сурдулици и Магацин СОП у Пожаревцу</w:t>
      </w:r>
      <w:r w:rsidR="005C72F7">
        <w:rPr>
          <w:rFonts w:ascii="Arial" w:eastAsia="Times New Roman" w:hAnsi="Arial"/>
          <w:bCs/>
          <w:lang w:val="sr-Latn-RS" w:eastAsia="zh-CN"/>
        </w:rPr>
        <w:t>.</w:t>
      </w:r>
    </w:p>
    <w:p w:rsidR="005C72F7" w:rsidRPr="00B32360" w:rsidRDefault="00F04AB1" w:rsidP="00B32360">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Дринско</w:t>
      </w:r>
      <w:r w:rsidR="00200A41" w:rsidRPr="0037132E">
        <w:rPr>
          <w:rFonts w:ascii="Arial" w:hAnsi="Arial" w:cs="Arial"/>
          <w:b/>
          <w:lang w:val="sr-Cyrl-RS" w:eastAsia="zh-CN"/>
        </w:rPr>
        <w:t>-</w:t>
      </w:r>
      <w:r w:rsidRPr="0037132E">
        <w:rPr>
          <w:rFonts w:ascii="Arial" w:hAnsi="Arial" w:cs="Arial"/>
          <w:b/>
          <w:lang w:val="sr-Cyrl-RS" w:eastAsia="zh-CN"/>
        </w:rPr>
        <w:t>Лимске</w:t>
      </w:r>
      <w:r w:rsidR="00200A41" w:rsidRPr="0037132E">
        <w:rPr>
          <w:rFonts w:ascii="Arial" w:hAnsi="Arial" w:cs="Arial"/>
          <w:b/>
          <w:lang w:val="sr-Cyrl-RS" w:eastAsia="zh-CN"/>
        </w:rPr>
        <w:t xml:space="preserve"> </w:t>
      </w:r>
      <w:r w:rsidRPr="0037132E">
        <w:rPr>
          <w:rFonts w:ascii="Arial" w:hAnsi="Arial" w:cs="Arial"/>
          <w:b/>
          <w:lang w:val="sr-Cyrl-RS" w:eastAsia="zh-CN"/>
        </w:rPr>
        <w:t>ХЕ</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hAnsi="Arial" w:cs="Arial"/>
          <w:lang w:val="sr-Cyrl-RS"/>
        </w:rPr>
        <w:t>магацин ХЕ у Перућцу</w:t>
      </w:r>
      <w:r w:rsidR="005C72F7">
        <w:rPr>
          <w:rFonts w:ascii="Arial" w:hAnsi="Arial" w:cs="Arial"/>
          <w:lang w:val="sr-Cyrl-RS"/>
        </w:rPr>
        <w:t xml:space="preserve">; </w:t>
      </w:r>
      <w:r w:rsidR="005C72F7" w:rsidRPr="005C72F7">
        <w:rPr>
          <w:rFonts w:ascii="Arial" w:hAnsi="Arial" w:cs="Arial"/>
          <w:lang w:val="sr-Cyrl-RS"/>
        </w:rPr>
        <w:t>магацин ХЕ у Бистрици</w:t>
      </w:r>
      <w:r w:rsidR="005C72F7">
        <w:rPr>
          <w:rFonts w:ascii="Arial" w:hAnsi="Arial" w:cs="Arial"/>
          <w:lang w:val="sr-Cyrl-RS"/>
        </w:rPr>
        <w:t xml:space="preserve">; </w:t>
      </w:r>
      <w:r w:rsidR="005C72F7" w:rsidRPr="005C72F7">
        <w:rPr>
          <w:rFonts w:ascii="Arial" w:hAnsi="Arial" w:cs="Arial"/>
          <w:lang w:val="sr-Cyrl-RS"/>
        </w:rPr>
        <w:t>магацин ХЕ у Малом Зворнику</w:t>
      </w:r>
      <w:r w:rsidR="005C72F7">
        <w:rPr>
          <w:rFonts w:ascii="Arial" w:hAnsi="Arial" w:cs="Arial"/>
          <w:lang w:val="sr-Cyrl-RS"/>
        </w:rPr>
        <w:t xml:space="preserve"> и </w:t>
      </w:r>
      <w:r w:rsidR="005C72F7" w:rsidRPr="005C72F7">
        <w:rPr>
          <w:rFonts w:ascii="Arial" w:hAnsi="Arial" w:cs="Arial"/>
          <w:lang w:val="sr-Cyrl-RS"/>
        </w:rPr>
        <w:t>магацин ХЕ у Овчар Бањи</w:t>
      </w:r>
    </w:p>
    <w:p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rsidR="005C72F7" w:rsidRPr="00B32360" w:rsidRDefault="00F04AB1" w:rsidP="0037132E">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w:t>
      </w:r>
      <w:r w:rsidR="00200A41" w:rsidRPr="0037132E">
        <w:rPr>
          <w:rFonts w:ascii="Arial" w:hAnsi="Arial" w:cs="Arial"/>
          <w:b/>
          <w:lang w:val="sr-Cyrl-RS" w:eastAsia="zh-CN"/>
        </w:rPr>
        <w:t>-</w:t>
      </w:r>
      <w:r w:rsidRPr="0037132E">
        <w:rPr>
          <w:rFonts w:ascii="Arial" w:hAnsi="Arial" w:cs="Arial"/>
          <w:b/>
          <w:lang w:val="sr-Cyrl-RS" w:eastAsia="zh-CN"/>
        </w:rPr>
        <w:t>КО</w:t>
      </w:r>
      <w:r w:rsidR="00200A41" w:rsidRPr="0037132E">
        <w:rPr>
          <w:rFonts w:ascii="Arial" w:hAnsi="Arial" w:cs="Arial"/>
          <w:b/>
          <w:lang w:val="sr-Cyrl-RS" w:eastAsia="zh-CN"/>
        </w:rPr>
        <w:t xml:space="preserve"> </w:t>
      </w:r>
      <w:r w:rsidRPr="0037132E">
        <w:rPr>
          <w:rFonts w:ascii="Arial" w:hAnsi="Arial" w:cs="Arial"/>
          <w:b/>
          <w:lang w:val="sr-Cyrl-RS" w:eastAsia="zh-CN"/>
        </w:rPr>
        <w:t>Костолац</w:t>
      </w:r>
      <w:r w:rsidR="005C72F7" w:rsidRPr="0037132E">
        <w:rPr>
          <w:rFonts w:ascii="Arial" w:hAnsi="Arial" w:cs="Arial"/>
          <w:b/>
          <w:lang w:val="sr-Cyrl-RS" w:eastAsia="zh-CN"/>
        </w:rPr>
        <w:t>:</w:t>
      </w:r>
      <w:r w:rsidR="00200A41">
        <w:rPr>
          <w:rFonts w:cs="Arial"/>
          <w:b/>
          <w:lang w:val="sr-Cyrl-RS" w:eastAsia="zh-CN"/>
        </w:rPr>
        <w:t xml:space="preserve"> </w:t>
      </w:r>
      <w:r w:rsidR="0037132E" w:rsidRPr="0037132E">
        <w:rPr>
          <w:rFonts w:ascii="Arial" w:hAnsi="Arial" w:cs="Arial"/>
          <w:lang w:val="sr-Cyrl-RS" w:eastAsia="zh-CN"/>
        </w:rPr>
        <w:t>Магацин 101 ТЕКО – А; Магацин 102 ТЕКО – Б</w:t>
      </w:r>
      <w:r w:rsidR="0037132E">
        <w:rPr>
          <w:rFonts w:ascii="Arial" w:hAnsi="Arial" w:cs="Arial"/>
          <w:lang w:val="sr-Cyrl-RS" w:eastAsia="zh-CN"/>
        </w:rPr>
        <w:t xml:space="preserve">; </w:t>
      </w:r>
      <w:r w:rsidR="0037132E" w:rsidRPr="0037132E">
        <w:rPr>
          <w:rFonts w:ascii="Arial" w:hAnsi="Arial" w:cs="Arial"/>
          <w:lang w:val="sr-Cyrl-RS" w:eastAsia="zh-CN"/>
        </w:rPr>
        <w:t xml:space="preserve">Магацин 108 ПК </w:t>
      </w:r>
      <w:r w:rsidR="0037132E" w:rsidRPr="00C82BC4">
        <w:rPr>
          <w:rFonts w:ascii="Arial" w:hAnsi="Arial" w:cs="Arial"/>
          <w:lang w:val="sr-Cyrl-RS" w:eastAsia="zh-CN"/>
        </w:rPr>
        <w:t xml:space="preserve">Дрмно </w:t>
      </w:r>
    </w:p>
    <w:p w:rsidR="005C72F7" w:rsidRPr="0037132E" w:rsidRDefault="00F04AB1" w:rsidP="00B32360">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РБ</w:t>
      </w:r>
      <w:r w:rsidR="00200A41" w:rsidRPr="0037132E">
        <w:rPr>
          <w:rFonts w:ascii="Arial" w:hAnsi="Arial" w:cs="Arial"/>
          <w:b/>
          <w:lang w:val="sr-Cyrl-RS" w:eastAsia="zh-CN"/>
        </w:rPr>
        <w:t xml:space="preserve"> </w:t>
      </w:r>
      <w:r w:rsidRPr="0037132E">
        <w:rPr>
          <w:rFonts w:ascii="Arial" w:hAnsi="Arial" w:cs="Arial"/>
          <w:b/>
          <w:lang w:val="sr-Cyrl-RS" w:eastAsia="zh-CN"/>
        </w:rPr>
        <w:t>Колубара</w:t>
      </w:r>
      <w:r w:rsidR="005C72F7" w:rsidRPr="0037132E">
        <w:rPr>
          <w:rFonts w:ascii="Arial" w:hAnsi="Arial" w:cs="Arial"/>
          <w:b/>
          <w:lang w:val="sr-Cyrl-RS" w:eastAsia="zh-CN"/>
        </w:rPr>
        <w:t>:</w:t>
      </w:r>
      <w:r w:rsidR="00200A41" w:rsidRPr="0037132E">
        <w:rPr>
          <w:rFonts w:ascii="Arial" w:hAnsi="Arial" w:cs="Arial"/>
          <w:b/>
          <w:lang w:val="sr-Cyrl-RS" w:eastAsia="zh-CN"/>
        </w:rPr>
        <w:t xml:space="preserve"> </w:t>
      </w:r>
      <w:r w:rsidR="005C72F7" w:rsidRPr="0037132E">
        <w:rPr>
          <w:rFonts w:ascii="Arial" w:hAnsi="Arial" w:cs="Arial"/>
          <w:bCs/>
          <w:lang w:eastAsia="zh-CN"/>
        </w:rPr>
        <w:t xml:space="preserve">Магацин 003 Комерцијални </w:t>
      </w:r>
      <w:r w:rsidR="0037132E">
        <w:rPr>
          <w:rFonts w:ascii="Arial" w:hAnsi="Arial" w:cs="Arial"/>
          <w:bCs/>
          <w:lang w:eastAsia="zh-CN"/>
        </w:rPr>
        <w:t>сек</w:t>
      </w:r>
      <w:r w:rsidR="005C72F7" w:rsidRPr="0037132E">
        <w:rPr>
          <w:rFonts w:ascii="Arial" w:hAnsi="Arial" w:cs="Arial"/>
          <w:bCs/>
          <w:lang w:eastAsia="zh-CN"/>
        </w:rPr>
        <w:t>тор Вреоци</w:t>
      </w:r>
      <w:r w:rsidR="005C72F7" w:rsidRPr="0037132E">
        <w:rPr>
          <w:rFonts w:ascii="Arial" w:hAnsi="Arial" w:cs="Arial"/>
          <w:bCs/>
          <w:lang w:val="sr-Cyrl-RS" w:eastAsia="zh-CN"/>
        </w:rPr>
        <w:t>.</w:t>
      </w:r>
    </w:p>
    <w:p w:rsidR="00E72DFB" w:rsidRPr="005C5366" w:rsidRDefault="00F04AB1"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Огранак</w:t>
      </w:r>
      <w:r w:rsidR="00200A41" w:rsidRPr="00E72DFB">
        <w:rPr>
          <w:rFonts w:ascii="Arial" w:hAnsi="Arial" w:cs="Arial"/>
          <w:b/>
          <w:lang w:val="sr-Cyrl-RS" w:eastAsia="zh-CN"/>
        </w:rPr>
        <w:t xml:space="preserve"> </w:t>
      </w:r>
      <w:r w:rsidRPr="00E72DFB">
        <w:rPr>
          <w:rFonts w:ascii="Arial" w:hAnsi="Arial" w:cs="Arial"/>
          <w:b/>
          <w:lang w:val="sr-Cyrl-RS" w:eastAsia="zh-CN"/>
        </w:rPr>
        <w:t>Панонске</w:t>
      </w:r>
      <w:r w:rsidR="00200A41" w:rsidRPr="00E72DFB">
        <w:rPr>
          <w:rFonts w:ascii="Arial" w:hAnsi="Arial" w:cs="Arial"/>
          <w:b/>
          <w:lang w:val="sr-Cyrl-RS" w:eastAsia="zh-CN"/>
        </w:rPr>
        <w:t xml:space="preserve"> </w:t>
      </w:r>
      <w:r w:rsidRPr="00E72DFB">
        <w:rPr>
          <w:rFonts w:ascii="Arial" w:hAnsi="Arial" w:cs="Arial"/>
          <w:b/>
          <w:lang w:val="sr-Cyrl-RS" w:eastAsia="zh-CN"/>
        </w:rPr>
        <w:t>ТЕ</w:t>
      </w:r>
      <w:r w:rsidR="00200A41" w:rsidRPr="00E72DFB">
        <w:rPr>
          <w:rFonts w:ascii="Arial" w:hAnsi="Arial" w:cs="Arial"/>
          <w:b/>
          <w:lang w:val="sr-Cyrl-RS" w:eastAsia="zh-CN"/>
        </w:rPr>
        <w:t>-</w:t>
      </w:r>
      <w:r w:rsidRPr="00E72DFB">
        <w:rPr>
          <w:rFonts w:ascii="Arial" w:hAnsi="Arial" w:cs="Arial"/>
          <w:b/>
          <w:lang w:val="sr-Cyrl-RS" w:eastAsia="zh-CN"/>
        </w:rPr>
        <w:t>ТО</w:t>
      </w:r>
      <w:r w:rsidR="00E72DFB" w:rsidRPr="00E72DFB">
        <w:rPr>
          <w:rFonts w:ascii="Arial" w:hAnsi="Arial" w:cs="Arial"/>
          <w:b/>
          <w:lang w:val="sr-Cyrl-RS" w:eastAsia="zh-CN"/>
        </w:rPr>
        <w:t>:</w:t>
      </w:r>
      <w:r w:rsidR="00200A41" w:rsidRPr="00E72DFB">
        <w:rPr>
          <w:rFonts w:ascii="Arial" w:hAnsi="Arial" w:cs="Arial"/>
          <w:b/>
          <w:lang w:val="sr-Cyrl-RS" w:eastAsia="zh-CN"/>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 xml:space="preserve">Нови Сад, </w:t>
      </w:r>
      <w:r w:rsidR="00E72DFB" w:rsidRPr="00E72DFB">
        <w:rPr>
          <w:rFonts w:ascii="Arial" w:eastAsia="Times New Roman" w:hAnsi="Arial" w:cs="Arial"/>
          <w:lang w:val="sr-Latn-RS"/>
        </w:rPr>
        <w:t xml:space="preserve"> VII улица 102 </w:t>
      </w:r>
      <w:r w:rsidR="00E72DFB" w:rsidRPr="00E72DFB">
        <w:rPr>
          <w:rFonts w:ascii="Arial" w:eastAsia="Times New Roman" w:hAnsi="Arial" w:cs="Arial"/>
          <w:lang w:val="sr-Cyrl-RS"/>
        </w:rPr>
        <w:t>21000</w:t>
      </w:r>
      <w:r w:rsidR="00E72DFB" w:rsidRPr="00E72DFB">
        <w:rPr>
          <w:rFonts w:ascii="Arial" w:eastAsia="Times New Roman" w:hAnsi="Arial" w:cs="Arial"/>
          <w:lang w:val="sr-Latn-RS"/>
        </w:rPr>
        <w:t xml:space="preserve"> Нови Сад</w:t>
      </w:r>
      <w:r w:rsidR="00E72DFB">
        <w:rPr>
          <w:rFonts w:ascii="Arial" w:eastAsia="Times New Roman" w:hAnsi="Arial" w:cs="Arial"/>
          <w:lang w:val="sr-Cyrl-RS"/>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Зрењанин Панчевачка бб 23000 Зрењанин</w:t>
      </w:r>
      <w:r w:rsidR="00E72DFB">
        <w:rPr>
          <w:rFonts w:ascii="Arial" w:eastAsia="Times New Roman" w:hAnsi="Arial" w:cs="Arial"/>
          <w:lang w:val="sr-Cyrl-RS"/>
        </w:rPr>
        <w:t xml:space="preserve"> и </w:t>
      </w:r>
      <w:r w:rsidR="00E72DFB" w:rsidRPr="00E72DFB">
        <w:rPr>
          <w:rFonts w:ascii="Arial" w:eastAsia="Times New Roman" w:hAnsi="Arial" w:cs="Arial"/>
          <w:lang w:val="sr-Cyrl-RS"/>
        </w:rPr>
        <w:t>ТЕ-ТО Сремска Митровица Јарачки пут бб 22000 Сремска Митровица</w:t>
      </w:r>
    </w:p>
    <w:p w:rsidR="005C5366" w:rsidRPr="00C82BC4" w:rsidRDefault="005C5366" w:rsidP="00E72DFB">
      <w:pPr>
        <w:pStyle w:val="ListParagraph"/>
        <w:numPr>
          <w:ilvl w:val="0"/>
          <w:numId w:val="25"/>
        </w:numPr>
        <w:spacing w:before="0" w:after="0"/>
        <w:rPr>
          <w:rFonts w:ascii="Arial" w:eastAsia="Times New Roman" w:hAnsi="Arial" w:cs="Arial"/>
          <w:i/>
          <w:iCs/>
          <w:lang w:val="sr-Cyrl-RS"/>
        </w:rPr>
      </w:pPr>
      <w:r w:rsidRPr="00C82BC4">
        <w:rPr>
          <w:rFonts w:ascii="Arial" w:hAnsi="Arial" w:cs="Arial"/>
          <w:b/>
          <w:lang w:val="sr-Cyrl-RS" w:eastAsia="zh-CN"/>
        </w:rPr>
        <w:t>Управа ЈП ЕПС:</w:t>
      </w:r>
      <w:r w:rsidRPr="00C82BC4">
        <w:rPr>
          <w:rFonts w:ascii="Arial" w:eastAsia="Times New Roman" w:hAnsi="Arial" w:cs="Arial"/>
          <w:i/>
          <w:iCs/>
          <w:lang w:val="sr-Cyrl-RS"/>
        </w:rPr>
        <w:t xml:space="preserve"> </w:t>
      </w:r>
      <w:r w:rsidRPr="00C82BC4">
        <w:rPr>
          <w:rFonts w:ascii="Arial" w:eastAsia="Times New Roman" w:hAnsi="Arial" w:cs="Arial"/>
          <w:iCs/>
          <w:lang w:val="sr-Cyrl-RS"/>
        </w:rPr>
        <w:t>Магацин Балканска 13, 11000 Београд</w:t>
      </w:r>
    </w:p>
    <w:p w:rsidR="0037132E" w:rsidRPr="00E72DFB" w:rsidRDefault="0037132E" w:rsidP="00E72DFB">
      <w:pPr>
        <w:pStyle w:val="ListParagraph"/>
        <w:spacing w:before="0" w:after="0"/>
        <w:rPr>
          <w:rFonts w:cs="Arial"/>
          <w:lang w:val="sr-Cyrl-CS" w:eastAsia="zh-CN"/>
        </w:rPr>
      </w:pPr>
    </w:p>
    <w:p w:rsidR="00E72DFB" w:rsidRPr="00400E2E" w:rsidRDefault="00E72DFB" w:rsidP="00400E2E">
      <w:pPr>
        <w:spacing w:before="0"/>
        <w:rPr>
          <w:rFonts w:cs="Arial"/>
          <w:lang w:val="sr-Cyrl-CS" w:eastAsia="zh-CN"/>
        </w:rPr>
      </w:pPr>
    </w:p>
    <w:p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E72DFB" w:rsidRPr="00400E2E">
        <w:rPr>
          <w:rFonts w:cs="Arial"/>
          <w:lang w:val="sr-Cyrl-CS" w:eastAsia="zh-CN"/>
        </w:rPr>
        <w:t>коме буде додељен уговор о јавној набавци</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 xml:space="preserve">наведени </w:t>
      </w:r>
      <w:r w:rsidR="00E72DFB" w:rsidRPr="00400E2E">
        <w:rPr>
          <w:rFonts w:cs="Arial"/>
          <w:lang w:val="sr-Cyrl-CS" w:eastAsia="zh-CN"/>
        </w:rPr>
        <w:lastRenderedPageBreak/>
        <w:t>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rsidR="0037132E" w:rsidRDefault="0037132E" w:rsidP="00D6403B">
      <w:pPr>
        <w:spacing w:before="0"/>
        <w:rPr>
          <w:rFonts w:cs="Arial"/>
          <w:lang w:val="sr-Cyrl-CS" w:eastAsia="zh-CN"/>
        </w:rPr>
      </w:pPr>
    </w:p>
    <w:p w:rsidR="00D6403B" w:rsidRDefault="00D6403B" w:rsidP="00901E71">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A512B6" w:rsidRPr="00E72DFB" w:rsidRDefault="00A512B6" w:rsidP="00901E71">
      <w:pPr>
        <w:spacing w:before="0"/>
        <w:rPr>
          <w:rFonts w:cs="Arial"/>
          <w:lang w:val="sr-Cyrl-CS" w:eastAsia="zh-CN"/>
        </w:rPr>
      </w:pPr>
    </w:p>
    <w:p w:rsidR="008112A2" w:rsidRDefault="008112A2" w:rsidP="00901E71">
      <w:pPr>
        <w:pStyle w:val="Heading10"/>
        <w:numPr>
          <w:ilvl w:val="1"/>
          <w:numId w:val="21"/>
        </w:numPr>
        <w:spacing w:before="0"/>
      </w:pPr>
      <w:r w:rsidRPr="0058588C">
        <w:t>Квалитативни и квантитативни пријем</w:t>
      </w:r>
      <w:r w:rsidR="00F62ECD">
        <w:rPr>
          <w:lang w:val="sr-Cyrl-RS"/>
        </w:rPr>
        <w:t xml:space="preserve"> </w:t>
      </w:r>
    </w:p>
    <w:p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rsidR="00317489" w:rsidRPr="00200A41" w:rsidRDefault="00317489" w:rsidP="00317489">
      <w:pPr>
        <w:spacing w:before="0"/>
        <w:rPr>
          <w:rFonts w:cs="Arial"/>
          <w:lang w:val="sr-Cyrl-R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7C1F6C" w:rsidRPr="00317489" w:rsidRDefault="00200A41" w:rsidP="00901E71">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rsidR="00083F1C" w:rsidRPr="0058588C" w:rsidRDefault="00083F1C" w:rsidP="00901E71">
      <w:pPr>
        <w:pStyle w:val="ListParagraph"/>
        <w:autoSpaceDE w:val="0"/>
        <w:autoSpaceDN w:val="0"/>
        <w:adjustRightInd w:val="0"/>
        <w:spacing w:before="0" w:after="0" w:line="240" w:lineRule="auto"/>
        <w:contextualSpacing w:val="0"/>
        <w:rPr>
          <w:rFonts w:ascii="Arial" w:hAnsi="Arial" w:cs="Arial"/>
          <w:lang w:val="sr-Cyrl-RS"/>
        </w:rPr>
      </w:pPr>
    </w:p>
    <w:p w:rsidR="004D14FC" w:rsidRPr="0058588C" w:rsidRDefault="004D14FC" w:rsidP="00901E71">
      <w:pPr>
        <w:pStyle w:val="Heading10"/>
        <w:numPr>
          <w:ilvl w:val="1"/>
          <w:numId w:val="21"/>
        </w:numPr>
        <w:spacing w:before="0"/>
      </w:pPr>
      <w:bookmarkStart w:id="23" w:name="_Toc441651543"/>
      <w:bookmarkStart w:id="24" w:name="_Toc442559881"/>
      <w:r w:rsidRPr="0058588C">
        <w:t>Гарантни рок</w:t>
      </w:r>
      <w:bookmarkEnd w:id="23"/>
      <w:bookmarkEnd w:id="24"/>
      <w:r w:rsidR="00F62ECD">
        <w:rPr>
          <w:lang w:val="sr-Cyrl-RS"/>
        </w:rPr>
        <w:t xml:space="preserve"> </w:t>
      </w:r>
    </w:p>
    <w:p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rsidR="004D14FC" w:rsidRPr="0058588C" w:rsidRDefault="004D14FC" w:rsidP="00A512B6">
      <w:pPr>
        <w:spacing w:before="0"/>
        <w:rPr>
          <w:rFonts w:cs="Arial"/>
          <w:lang w:eastAsia="zh-CN"/>
        </w:rPr>
      </w:pPr>
    </w:p>
    <w:p w:rsidR="00203B15" w:rsidRDefault="004D14FC" w:rsidP="00901E71">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rsidR="00C25271" w:rsidRDefault="00C25271" w:rsidP="00901E71">
      <w:pPr>
        <w:spacing w:before="0"/>
        <w:rPr>
          <w:rFonts w:cs="Arial"/>
          <w:lang w:eastAsia="zh-CN"/>
        </w:rPr>
      </w:pPr>
    </w:p>
    <w:p w:rsidR="00C25271" w:rsidRDefault="00C25271" w:rsidP="00901E71">
      <w:pPr>
        <w:spacing w:before="0"/>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C25271">
        <w:rPr>
          <w:rFonts w:cs="Arial"/>
          <w:b/>
          <w:bCs/>
          <w:lang w:val="sr-Cyrl-CS" w:eastAsia="zh-CN"/>
        </w:rPr>
        <w:t>Захтеви у погледу штампања натписа (логотип и изглед натписа)</w:t>
      </w:r>
    </w:p>
    <w:p w:rsidR="00A512B6" w:rsidRDefault="00C25271" w:rsidP="00901E71">
      <w:pPr>
        <w:spacing w:before="0"/>
        <w:rPr>
          <w:rFonts w:cs="Arial"/>
          <w:bCs/>
          <w:lang w:val="sr-Cyrl-RS" w:eastAsia="zh-CN"/>
        </w:rPr>
      </w:pPr>
      <w:r w:rsidRPr="00A512B6">
        <w:rPr>
          <w:rFonts w:cs="Arial"/>
          <w:bCs/>
          <w:lang w:val="sr-Cyrl-RS" w:eastAsia="zh-CN"/>
        </w:rPr>
        <w:t>Наручилац не захтева штампање натписа за артикле</w:t>
      </w:r>
      <w:r w:rsidR="00A512B6">
        <w:rPr>
          <w:rFonts w:cs="Arial"/>
          <w:bCs/>
          <w:lang w:val="sr-Cyrl-RS" w:eastAsia="zh-CN"/>
        </w:rPr>
        <w:t>.</w:t>
      </w:r>
    </w:p>
    <w:p w:rsidR="00A512B6" w:rsidRDefault="00C25271" w:rsidP="00901E71">
      <w:pPr>
        <w:spacing w:before="0"/>
        <w:rPr>
          <w:rFonts w:cs="Arial"/>
          <w:bCs/>
          <w:lang w:val="sr-Cyrl-RS" w:eastAsia="zh-CN"/>
        </w:rPr>
      </w:pPr>
      <w:r w:rsidRPr="00A512B6">
        <w:rPr>
          <w:rFonts w:cs="Arial"/>
          <w:bCs/>
          <w:lang w:val="sr-Cyrl-RS" w:eastAsia="zh-CN"/>
        </w:rPr>
        <w:t xml:space="preserve"> </w:t>
      </w:r>
    </w:p>
    <w:p w:rsidR="00A512B6" w:rsidRDefault="00A512B6">
      <w:pPr>
        <w:spacing w:before="0"/>
        <w:jc w:val="left"/>
        <w:rPr>
          <w:rFonts w:cs="Arial"/>
          <w:bCs/>
          <w:lang w:val="sr-Cyrl-RS" w:eastAsia="zh-CN"/>
        </w:rPr>
      </w:pPr>
      <w:r>
        <w:rPr>
          <w:rFonts w:cs="Arial"/>
          <w:bCs/>
          <w:lang w:val="sr-Cyrl-RS" w:eastAsia="zh-CN"/>
        </w:rPr>
        <w:br w:type="page"/>
      </w:r>
    </w:p>
    <w:p w:rsidR="00756A02" w:rsidRPr="0058588C" w:rsidRDefault="00756A02" w:rsidP="007D2C75">
      <w:pPr>
        <w:pStyle w:val="Heading10"/>
        <w:numPr>
          <w:ilvl w:val="0"/>
          <w:numId w:val="21"/>
        </w:numPr>
        <w:rPr>
          <w:lang w:val="sr-Cyrl-RS"/>
        </w:rPr>
      </w:pPr>
      <w:bookmarkStart w:id="25" w:name="_Toc442559884"/>
      <w:r w:rsidRPr="0058588C">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588C" w:rsidTr="008112A2">
        <w:trPr>
          <w:trHeight w:val="524"/>
          <w:jc w:val="center"/>
        </w:trPr>
        <w:tc>
          <w:tcPr>
            <w:tcW w:w="729" w:type="dxa"/>
            <w:vAlign w:val="center"/>
          </w:tcPr>
          <w:p w:rsidR="00175774" w:rsidRPr="0058588C" w:rsidRDefault="00175774" w:rsidP="003623EB">
            <w:pPr>
              <w:spacing w:before="0"/>
              <w:jc w:val="center"/>
              <w:rPr>
                <w:rFonts w:cs="Arial"/>
                <w:b/>
              </w:rPr>
            </w:pPr>
            <w:r w:rsidRPr="0058588C">
              <w:rPr>
                <w:rFonts w:cs="Arial"/>
                <w:b/>
              </w:rPr>
              <w:t>Ред. бр.</w:t>
            </w:r>
          </w:p>
        </w:tc>
        <w:tc>
          <w:tcPr>
            <w:tcW w:w="8430" w:type="dxa"/>
            <w:vAlign w:val="center"/>
          </w:tcPr>
          <w:p w:rsidR="00175774" w:rsidRPr="0058588C" w:rsidRDefault="00175774" w:rsidP="003623EB">
            <w:pPr>
              <w:spacing w:before="0"/>
              <w:ind w:right="-180"/>
              <w:jc w:val="center"/>
              <w:rPr>
                <w:rFonts w:cs="Arial"/>
                <w:b/>
              </w:rPr>
            </w:pPr>
            <w:r w:rsidRPr="0058588C">
              <w:rPr>
                <w:rStyle w:val="Heading1Char"/>
              </w:rPr>
              <w:t>4.1</w:t>
            </w:r>
            <w:r w:rsidRPr="0058588C">
              <w:rPr>
                <w:rFonts w:cs="Arial"/>
                <w:b/>
              </w:rPr>
              <w:t xml:space="preserve">  ОБАВЕЗНИ УСЛОВИ </w:t>
            </w:r>
          </w:p>
          <w:p w:rsidR="00175774" w:rsidRPr="00C82BC4" w:rsidRDefault="00175774" w:rsidP="003623EB">
            <w:pPr>
              <w:spacing w:before="0"/>
              <w:jc w:val="center"/>
              <w:rPr>
                <w:rFonts w:cs="Arial"/>
                <w:b/>
                <w:lang w:val="sr-Cyrl-RS"/>
              </w:rPr>
            </w:pPr>
            <w:r w:rsidRPr="0058588C">
              <w:rPr>
                <w:rFonts w:cs="Arial"/>
                <w:b/>
              </w:rPr>
              <w:t>ЗА УЧЕШЋЕ У ПОСТУПКУ ЈАВНЕ НАБАВКЕ ИЗ ЧЛАНА 75. З</w:t>
            </w:r>
            <w:r w:rsidR="005C7CDE" w:rsidRPr="0058588C">
              <w:rPr>
                <w:rFonts w:cs="Arial"/>
                <w:b/>
                <w:lang w:val="sr-Cyrl-RS"/>
              </w:rPr>
              <w:t>АКОНА</w:t>
            </w:r>
          </w:p>
        </w:tc>
      </w:tr>
      <w:tr w:rsidR="00175774" w:rsidRPr="0058588C" w:rsidTr="008112A2">
        <w:trPr>
          <w:jc w:val="center"/>
        </w:trPr>
        <w:tc>
          <w:tcPr>
            <w:tcW w:w="729" w:type="dxa"/>
            <w:vAlign w:val="center"/>
          </w:tcPr>
          <w:p w:rsidR="00175774" w:rsidRPr="0058588C" w:rsidRDefault="00175774" w:rsidP="003623EB">
            <w:pPr>
              <w:spacing w:before="0"/>
              <w:jc w:val="center"/>
              <w:rPr>
                <w:rFonts w:cs="Arial"/>
              </w:rPr>
            </w:pPr>
            <w:r w:rsidRPr="0058588C">
              <w:rPr>
                <w:rFonts w:cs="Arial"/>
              </w:rPr>
              <w:t>1.</w:t>
            </w:r>
          </w:p>
        </w:tc>
        <w:tc>
          <w:tcPr>
            <w:tcW w:w="8430" w:type="dxa"/>
            <w:vAlign w:val="center"/>
          </w:tcPr>
          <w:p w:rsidR="00C82BC4" w:rsidRDefault="00175774" w:rsidP="003623EB">
            <w:pPr>
              <w:autoSpaceDE w:val="0"/>
              <w:autoSpaceDN w:val="0"/>
              <w:adjustRightInd w:val="0"/>
              <w:spacing w:before="0"/>
              <w:rPr>
                <w:rFonts w:cs="Arial"/>
                <w:b/>
                <w:u w:val="single"/>
              </w:rPr>
            </w:pPr>
            <w:r w:rsidRPr="0058588C">
              <w:rPr>
                <w:rFonts w:cs="Arial"/>
                <w:b/>
                <w:u w:val="single"/>
              </w:rPr>
              <w:t>Услов:</w:t>
            </w:r>
          </w:p>
          <w:p w:rsidR="00175774" w:rsidRPr="0058588C" w:rsidRDefault="00175774" w:rsidP="003623EB">
            <w:pPr>
              <w:autoSpaceDE w:val="0"/>
              <w:autoSpaceDN w:val="0"/>
              <w:adjustRightInd w:val="0"/>
              <w:spacing w:before="0"/>
              <w:rPr>
                <w:rFonts w:cs="Arial"/>
              </w:rPr>
            </w:pPr>
            <w:r w:rsidRPr="0058588C">
              <w:rPr>
                <w:rFonts w:cs="Arial"/>
                <w:lang w:val="pl-PL"/>
              </w:rPr>
              <w:t>Да је понуђач регистрован код надлежног органа, односно уписан у одговарајући регистар;</w:t>
            </w:r>
          </w:p>
          <w:p w:rsidR="00175774" w:rsidRPr="0058588C" w:rsidRDefault="00175774" w:rsidP="003623EB">
            <w:pPr>
              <w:autoSpaceDE w:val="0"/>
              <w:autoSpaceDN w:val="0"/>
              <w:adjustRightInd w:val="0"/>
              <w:spacing w:before="0"/>
              <w:rPr>
                <w:rFonts w:cs="Arial"/>
                <w:b/>
                <w:u w:val="single"/>
              </w:rPr>
            </w:pPr>
            <w:r w:rsidRPr="0058588C">
              <w:rPr>
                <w:rFonts w:cs="Arial"/>
                <w:b/>
                <w:u w:val="single"/>
              </w:rPr>
              <w:t xml:space="preserve">Доказ: </w:t>
            </w:r>
          </w:p>
          <w:p w:rsidR="00175774" w:rsidRPr="0058588C" w:rsidRDefault="00175774" w:rsidP="003623EB">
            <w:pPr>
              <w:tabs>
                <w:tab w:val="left" w:pos="680"/>
              </w:tabs>
              <w:snapToGrid w:val="0"/>
              <w:spacing w:before="0"/>
              <w:rPr>
                <w:rFonts w:eastAsia="Calibri" w:cs="Arial"/>
              </w:rPr>
            </w:pPr>
            <w:r w:rsidRPr="0058588C">
              <w:rPr>
                <w:rFonts w:eastAsia="Calibri" w:cs="Arial"/>
                <w:lang w:val="ru-RU"/>
              </w:rPr>
              <w:t xml:space="preserve">- </w:t>
            </w:r>
            <w:r w:rsidRPr="0058588C">
              <w:rPr>
                <w:rFonts w:eastAsia="Calibri" w:cs="Arial"/>
                <w:b/>
              </w:rPr>
              <w:t>за правно лице:</w:t>
            </w:r>
            <w:r w:rsidRPr="0058588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8588C" w:rsidRDefault="00175774" w:rsidP="003623EB">
            <w:pPr>
              <w:tabs>
                <w:tab w:val="left" w:pos="680"/>
              </w:tabs>
              <w:snapToGrid w:val="0"/>
              <w:spacing w:before="0"/>
              <w:rPr>
                <w:rFonts w:eastAsia="Calibri" w:cs="Arial"/>
              </w:rPr>
            </w:pPr>
            <w:r w:rsidRPr="0058588C">
              <w:rPr>
                <w:rFonts w:eastAsia="Calibri" w:cs="Arial"/>
              </w:rPr>
              <w:t xml:space="preserve">- </w:t>
            </w:r>
            <w:r w:rsidRPr="0058588C">
              <w:rPr>
                <w:rFonts w:eastAsia="Calibri" w:cs="Arial"/>
                <w:b/>
              </w:rPr>
              <w:t xml:space="preserve">за предузетнике: </w:t>
            </w:r>
            <w:r w:rsidRPr="0058588C">
              <w:rPr>
                <w:rFonts w:eastAsia="Calibri" w:cs="Arial"/>
              </w:rPr>
              <w:t>И</w:t>
            </w:r>
            <w:r w:rsidRPr="0058588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588C" w:rsidRDefault="00175774" w:rsidP="003623EB">
            <w:pPr>
              <w:autoSpaceDE w:val="0"/>
              <w:autoSpaceDN w:val="0"/>
              <w:adjustRightInd w:val="0"/>
              <w:spacing w:before="0"/>
              <w:rPr>
                <w:rFonts w:eastAsia="Calibri" w:cs="Arial"/>
                <w:i/>
              </w:rPr>
            </w:pPr>
            <w:r w:rsidRPr="0058588C">
              <w:rPr>
                <w:rFonts w:eastAsia="Calibri" w:cs="Arial"/>
                <w:i/>
              </w:rPr>
              <w:t xml:space="preserve">Напомена: </w:t>
            </w:r>
          </w:p>
          <w:p w:rsidR="00175774" w:rsidRPr="0058588C" w:rsidRDefault="00175774" w:rsidP="003623EB">
            <w:pPr>
              <w:numPr>
                <w:ilvl w:val="0"/>
                <w:numId w:val="16"/>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овај доказ доставити за сваког </w:t>
            </w:r>
            <w:r w:rsidR="00B46D29" w:rsidRPr="0058588C">
              <w:rPr>
                <w:rFonts w:eastAsia="Calibri" w:cs="Arial"/>
                <w:i/>
                <w:lang w:val="sr-Cyrl-CS"/>
              </w:rPr>
              <w:t>члана групе понуђача</w:t>
            </w:r>
          </w:p>
          <w:p w:rsidR="00175774" w:rsidRPr="0058588C" w:rsidRDefault="00175774" w:rsidP="003623EB">
            <w:pPr>
              <w:numPr>
                <w:ilvl w:val="0"/>
                <w:numId w:val="16"/>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588C" w:rsidTr="00C82BC4">
        <w:trPr>
          <w:trHeight w:val="3167"/>
          <w:jc w:val="center"/>
        </w:trPr>
        <w:tc>
          <w:tcPr>
            <w:tcW w:w="729" w:type="dxa"/>
            <w:vAlign w:val="center"/>
          </w:tcPr>
          <w:p w:rsidR="00175774" w:rsidRPr="0058588C" w:rsidRDefault="00175774" w:rsidP="003623EB">
            <w:pPr>
              <w:spacing w:before="0"/>
              <w:jc w:val="center"/>
              <w:rPr>
                <w:rFonts w:cs="Arial"/>
              </w:rPr>
            </w:pPr>
            <w:r w:rsidRPr="0058588C">
              <w:rPr>
                <w:rFonts w:cs="Arial"/>
              </w:rPr>
              <w:t>2.</w:t>
            </w:r>
          </w:p>
        </w:tc>
        <w:tc>
          <w:tcPr>
            <w:tcW w:w="8430" w:type="dxa"/>
            <w:vAlign w:val="center"/>
          </w:tcPr>
          <w:p w:rsidR="00C82BC4" w:rsidRDefault="00175774" w:rsidP="003623EB">
            <w:pPr>
              <w:autoSpaceDE w:val="0"/>
              <w:autoSpaceDN w:val="0"/>
              <w:adjustRightInd w:val="0"/>
              <w:spacing w:before="0"/>
              <w:rPr>
                <w:rFonts w:cs="Arial"/>
              </w:rPr>
            </w:pPr>
            <w:r w:rsidRPr="0058588C">
              <w:rPr>
                <w:rFonts w:cs="Arial"/>
                <w:b/>
                <w:u w:val="single"/>
              </w:rPr>
              <w:t>Услов:</w:t>
            </w:r>
            <w:r w:rsidRPr="0058588C">
              <w:rPr>
                <w:rFonts w:cs="Arial"/>
              </w:rPr>
              <w:t xml:space="preserve"> </w:t>
            </w:r>
          </w:p>
          <w:p w:rsidR="00175774" w:rsidRPr="0058588C" w:rsidRDefault="00175774" w:rsidP="003623EB">
            <w:pPr>
              <w:autoSpaceDE w:val="0"/>
              <w:autoSpaceDN w:val="0"/>
              <w:adjustRightInd w:val="0"/>
              <w:spacing w:before="0"/>
              <w:rPr>
                <w:rFonts w:cs="Arial"/>
              </w:rPr>
            </w:pPr>
            <w:r w:rsidRPr="0058588C">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588C" w:rsidRDefault="00175774" w:rsidP="003623EB">
            <w:pPr>
              <w:autoSpaceDE w:val="0"/>
              <w:autoSpaceDN w:val="0"/>
              <w:adjustRightInd w:val="0"/>
              <w:spacing w:before="0"/>
              <w:rPr>
                <w:rFonts w:cs="Arial"/>
                <w:b/>
                <w:u w:val="single"/>
              </w:rPr>
            </w:pPr>
            <w:r w:rsidRPr="0058588C">
              <w:rPr>
                <w:rFonts w:cs="Arial"/>
                <w:b/>
                <w:u w:val="single"/>
              </w:rPr>
              <w:t>Доказ:</w:t>
            </w:r>
          </w:p>
          <w:p w:rsidR="00175774" w:rsidRPr="0058588C" w:rsidRDefault="00175774" w:rsidP="003623EB">
            <w:pPr>
              <w:autoSpaceDE w:val="0"/>
              <w:autoSpaceDN w:val="0"/>
              <w:adjustRightInd w:val="0"/>
              <w:spacing w:before="0"/>
              <w:rPr>
                <w:rFonts w:cs="Arial"/>
                <w:b/>
                <w:u w:val="single"/>
              </w:rPr>
            </w:pPr>
            <w:r w:rsidRPr="0058588C">
              <w:rPr>
                <w:rFonts w:eastAsia="Calibri" w:cs="Arial"/>
                <w:lang w:val="ru-RU"/>
              </w:rPr>
              <w:t xml:space="preserve">- </w:t>
            </w:r>
            <w:r w:rsidRPr="0058588C">
              <w:rPr>
                <w:rFonts w:eastAsia="Calibri" w:cs="Arial"/>
                <w:b/>
              </w:rPr>
              <w:t>за правно лице:</w:t>
            </w:r>
          </w:p>
          <w:p w:rsidR="00175774" w:rsidRPr="0058588C" w:rsidRDefault="00175774" w:rsidP="003623EB">
            <w:pPr>
              <w:spacing w:before="0"/>
              <w:rPr>
                <w:rFonts w:cs="Arial"/>
              </w:rPr>
            </w:pPr>
            <w:r w:rsidRPr="0058588C">
              <w:rPr>
                <w:rFonts w:cs="Arial"/>
              </w:rPr>
              <w:t>1) ЗА ЗАКОНСКОГ ЗАСТУПНИКА</w:t>
            </w:r>
            <w:r w:rsidRPr="0058588C">
              <w:rPr>
                <w:rFonts w:cs="Arial"/>
                <w:b/>
              </w:rPr>
              <w:t xml:space="preserve"> –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623EB">
            <w:pPr>
              <w:spacing w:before="0"/>
              <w:rPr>
                <w:rFonts w:cs="Arial"/>
              </w:rPr>
            </w:pPr>
            <w:r w:rsidRPr="0058588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58588C">
                <w:rPr>
                  <w:rStyle w:val="Hyperlink"/>
                  <w:rFonts w:cs="Arial"/>
                </w:rPr>
                <w:t>http://www.bg.vi.sud.rs/lt/articles/o-visem-sudu/obavestenje-ke-za-pravna-lica.html</w:t>
              </w:r>
            </w:hyperlink>
          </w:p>
          <w:p w:rsidR="00175774" w:rsidRPr="0058588C" w:rsidRDefault="00175774" w:rsidP="003623EB">
            <w:pPr>
              <w:spacing w:before="0"/>
              <w:rPr>
                <w:rFonts w:cs="Arial"/>
              </w:rPr>
            </w:pPr>
            <w:r w:rsidRPr="0058588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588C">
              <w:rPr>
                <w:rFonts w:cs="Arial"/>
                <w:b/>
              </w:rPr>
              <w:t xml:space="preserve">Уверење Основног суда  </w:t>
            </w:r>
            <w:r w:rsidRPr="0058588C">
              <w:rPr>
                <w:rFonts w:cs="Arial"/>
              </w:rPr>
              <w:t>(</w:t>
            </w:r>
            <w:r w:rsidRPr="0058588C">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588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588C" w:rsidRDefault="00175774" w:rsidP="003623EB">
            <w:pPr>
              <w:spacing w:before="0"/>
              <w:rPr>
                <w:rFonts w:cs="Arial"/>
                <w:b/>
              </w:rPr>
            </w:pPr>
            <w:r w:rsidRPr="0058588C">
              <w:rPr>
                <w:rFonts w:cs="Arial"/>
                <w:i/>
              </w:rPr>
              <w:t>Посебна напомена:</w:t>
            </w:r>
            <w:r w:rsidR="00B46D29" w:rsidRPr="0058588C">
              <w:rPr>
                <w:rFonts w:cs="Arial"/>
              </w:rPr>
              <w:t xml:space="preserve"> Уколико уверење </w:t>
            </w:r>
            <w:r w:rsidR="00B46D29" w:rsidRPr="0058588C">
              <w:rPr>
                <w:rFonts w:cs="Arial"/>
                <w:lang w:val="sr-Cyrl-CS"/>
              </w:rPr>
              <w:t>О</w:t>
            </w:r>
            <w:r w:rsidRPr="0058588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588C">
              <w:rPr>
                <w:rFonts w:cs="Arial"/>
                <w:u w:val="single"/>
              </w:rPr>
              <w:t>и</w:t>
            </w:r>
            <w:r w:rsidRPr="0058588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588C">
              <w:rPr>
                <w:rFonts w:cs="Arial"/>
                <w:b/>
              </w:rPr>
              <w:t>кривична дела против привреде и кривично дело примања мита.</w:t>
            </w:r>
          </w:p>
          <w:p w:rsidR="00175774" w:rsidRPr="0058588C" w:rsidRDefault="00175774" w:rsidP="003623EB">
            <w:pPr>
              <w:spacing w:before="0"/>
              <w:rPr>
                <w:rFonts w:cs="Arial"/>
              </w:rPr>
            </w:pPr>
            <w:r w:rsidRPr="0058588C">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623EB">
            <w:pPr>
              <w:autoSpaceDE w:val="0"/>
              <w:autoSpaceDN w:val="0"/>
              <w:adjustRightInd w:val="0"/>
              <w:spacing w:before="0"/>
              <w:rPr>
                <w:rFonts w:eastAsia="Calibri" w:cs="Arial"/>
                <w:i/>
              </w:rPr>
            </w:pPr>
            <w:r w:rsidRPr="0058588C">
              <w:rPr>
                <w:rFonts w:eastAsia="Calibri" w:cs="Arial"/>
                <w:i/>
              </w:rPr>
              <w:t xml:space="preserve">Напомена: </w:t>
            </w:r>
          </w:p>
          <w:p w:rsidR="00175774" w:rsidRPr="0058588C" w:rsidRDefault="00175774" w:rsidP="003623EB">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8588C" w:rsidRDefault="00175774" w:rsidP="003623EB">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правно лице има више законских заступника, ове доказе доставити за сваког од њих</w:t>
            </w:r>
          </w:p>
          <w:p w:rsidR="00175774" w:rsidRPr="0058588C" w:rsidRDefault="00175774" w:rsidP="003623EB">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ове доказе доставити за сваког </w:t>
            </w:r>
            <w:r w:rsidR="00B46D29" w:rsidRPr="0058588C">
              <w:rPr>
                <w:rFonts w:eastAsia="Calibri" w:cs="Arial"/>
                <w:i/>
                <w:lang w:val="sr-Cyrl-CS"/>
              </w:rPr>
              <w:t>члана групе понуђача</w:t>
            </w:r>
          </w:p>
          <w:p w:rsidR="00B46D29" w:rsidRPr="0058588C" w:rsidRDefault="00175774" w:rsidP="003623EB">
            <w:pPr>
              <w:numPr>
                <w:ilvl w:val="0"/>
                <w:numId w:val="18"/>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ове доказе доставити и за </w:t>
            </w:r>
            <w:r w:rsidR="00B46D29" w:rsidRPr="0058588C">
              <w:rPr>
                <w:rFonts w:eastAsia="Calibri" w:cs="Arial"/>
                <w:i/>
                <w:lang w:val="sr-Cyrl-CS"/>
              </w:rPr>
              <w:t xml:space="preserve">сваког </w:t>
            </w:r>
            <w:r w:rsidRPr="0058588C">
              <w:rPr>
                <w:rFonts w:eastAsia="Calibri" w:cs="Arial"/>
                <w:i/>
              </w:rPr>
              <w:t xml:space="preserve">подизвођача </w:t>
            </w:r>
          </w:p>
          <w:p w:rsidR="00B46D29" w:rsidRPr="00C82BC4" w:rsidRDefault="00175774" w:rsidP="003623EB">
            <w:pPr>
              <w:tabs>
                <w:tab w:val="left" w:pos="680"/>
              </w:tabs>
              <w:snapToGrid w:val="0"/>
              <w:spacing w:before="0"/>
              <w:contextualSpacing/>
              <w:jc w:val="left"/>
              <w:rPr>
                <w:rFonts w:eastAsia="Calibri" w:cs="Arial"/>
                <w:lang w:val="sr-Cyrl-CS"/>
              </w:rPr>
            </w:pPr>
            <w:r w:rsidRPr="0058588C">
              <w:rPr>
                <w:rFonts w:eastAsia="Calibri" w:cs="Arial"/>
                <w:b/>
              </w:rPr>
              <w:t>Ови докази не могу бити старији од два месеца пре отварања понуда</w:t>
            </w:r>
            <w:r w:rsidRPr="0058588C">
              <w:rPr>
                <w:rFonts w:eastAsia="Calibri" w:cs="Arial"/>
              </w:rPr>
              <w:t>.</w:t>
            </w:r>
          </w:p>
        </w:tc>
      </w:tr>
      <w:tr w:rsidR="00175774" w:rsidRPr="0058588C" w:rsidTr="008112A2">
        <w:trPr>
          <w:trHeight w:val="70"/>
          <w:jc w:val="center"/>
        </w:trPr>
        <w:tc>
          <w:tcPr>
            <w:tcW w:w="729" w:type="dxa"/>
            <w:vAlign w:val="center"/>
          </w:tcPr>
          <w:p w:rsidR="00175774" w:rsidRPr="0058588C" w:rsidRDefault="00175774" w:rsidP="003623EB">
            <w:pPr>
              <w:spacing w:before="0"/>
              <w:jc w:val="center"/>
              <w:rPr>
                <w:rFonts w:cs="Arial"/>
              </w:rPr>
            </w:pPr>
            <w:r w:rsidRPr="0058588C">
              <w:rPr>
                <w:rFonts w:cs="Arial"/>
              </w:rPr>
              <w:lastRenderedPageBreak/>
              <w:t>3.</w:t>
            </w:r>
          </w:p>
        </w:tc>
        <w:tc>
          <w:tcPr>
            <w:tcW w:w="8430" w:type="dxa"/>
            <w:vAlign w:val="center"/>
          </w:tcPr>
          <w:p w:rsidR="00C82BC4" w:rsidRDefault="00175774" w:rsidP="003623EB">
            <w:pPr>
              <w:snapToGrid w:val="0"/>
              <w:spacing w:before="0"/>
              <w:rPr>
                <w:rFonts w:cs="Arial"/>
              </w:rPr>
            </w:pPr>
            <w:r w:rsidRPr="0058588C">
              <w:rPr>
                <w:rFonts w:cs="Arial"/>
                <w:b/>
                <w:u w:val="single"/>
              </w:rPr>
              <w:t>Услов</w:t>
            </w:r>
            <w:r w:rsidRPr="0058588C">
              <w:rPr>
                <w:rFonts w:cs="Arial"/>
                <w:u w:val="single"/>
              </w:rPr>
              <w:t>:</w:t>
            </w:r>
            <w:r w:rsidRPr="0058588C">
              <w:rPr>
                <w:rFonts w:cs="Arial"/>
              </w:rPr>
              <w:t xml:space="preserve"> </w:t>
            </w:r>
          </w:p>
          <w:p w:rsidR="00175774" w:rsidRPr="0058588C" w:rsidRDefault="00175774" w:rsidP="003623EB">
            <w:pPr>
              <w:snapToGrid w:val="0"/>
              <w:spacing w:before="0"/>
              <w:rPr>
                <w:rFonts w:cs="Arial"/>
              </w:rPr>
            </w:pPr>
            <w:r w:rsidRPr="0058588C">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588C" w:rsidRDefault="00175774" w:rsidP="003623EB">
            <w:pPr>
              <w:autoSpaceDE w:val="0"/>
              <w:autoSpaceDN w:val="0"/>
              <w:adjustRightInd w:val="0"/>
              <w:spacing w:before="0"/>
              <w:rPr>
                <w:rFonts w:cs="Arial"/>
                <w:b/>
                <w:u w:val="single"/>
              </w:rPr>
            </w:pPr>
            <w:r w:rsidRPr="0058588C">
              <w:rPr>
                <w:rFonts w:cs="Arial"/>
                <w:b/>
                <w:u w:val="single"/>
              </w:rPr>
              <w:t>Доказ:</w:t>
            </w:r>
          </w:p>
          <w:p w:rsidR="00175774" w:rsidRPr="0058588C" w:rsidRDefault="00175774" w:rsidP="003623EB">
            <w:pPr>
              <w:snapToGrid w:val="0"/>
              <w:spacing w:before="0"/>
              <w:rPr>
                <w:rFonts w:eastAsia="Calibri" w:cs="Arial"/>
                <w:lang w:val="ru-RU"/>
              </w:rPr>
            </w:pPr>
            <w:r w:rsidRPr="0058588C">
              <w:rPr>
                <w:rFonts w:eastAsia="Calibri" w:cs="Arial"/>
                <w:lang w:val="ru-RU"/>
              </w:rPr>
              <w:t xml:space="preserve">- </w:t>
            </w:r>
            <w:r w:rsidRPr="0058588C">
              <w:rPr>
                <w:rFonts w:eastAsia="Calibri" w:cs="Arial"/>
                <w:b/>
                <w:lang w:val="ru-RU"/>
              </w:rPr>
              <w:t xml:space="preserve">за правно лице, предузетнике и физичка лица: </w:t>
            </w:r>
          </w:p>
          <w:p w:rsidR="00175774" w:rsidRPr="0058588C" w:rsidRDefault="00175774" w:rsidP="003623EB">
            <w:pPr>
              <w:snapToGrid w:val="0"/>
              <w:spacing w:before="0"/>
              <w:rPr>
                <w:rFonts w:eastAsia="Calibri" w:cs="Arial"/>
                <w:lang w:val="ru-RU"/>
              </w:rPr>
            </w:pPr>
            <w:r w:rsidRPr="0058588C">
              <w:rPr>
                <w:rFonts w:eastAsia="Calibri" w:cs="Arial"/>
                <w:b/>
                <w:lang w:val="ru-RU"/>
              </w:rPr>
              <w:t>1.Уверење Пореске управе</w:t>
            </w:r>
            <w:r w:rsidRPr="0058588C">
              <w:rPr>
                <w:rFonts w:eastAsia="Calibri" w:cs="Arial"/>
                <w:lang w:val="ru-RU"/>
              </w:rPr>
              <w:t xml:space="preserve"> Министарства финансија да је измирио доспеле </w:t>
            </w:r>
            <w:r w:rsidRPr="0058588C">
              <w:rPr>
                <w:rFonts w:cs="Arial"/>
                <w:lang w:val="ru-RU"/>
              </w:rPr>
              <w:t xml:space="preserve">порезе и доприносе </w:t>
            </w:r>
            <w:r w:rsidRPr="0058588C">
              <w:rPr>
                <w:rFonts w:eastAsia="Calibri" w:cs="Arial"/>
                <w:b/>
                <w:u w:val="single"/>
                <w:lang w:val="ru-RU"/>
              </w:rPr>
              <w:t>и</w:t>
            </w:r>
          </w:p>
          <w:p w:rsidR="00175774" w:rsidRPr="0058588C" w:rsidRDefault="00175774" w:rsidP="003623EB">
            <w:pPr>
              <w:spacing w:before="0"/>
              <w:rPr>
                <w:rFonts w:cs="Arial"/>
                <w:lang w:val="ru-RU"/>
              </w:rPr>
            </w:pPr>
            <w:r w:rsidRPr="0058588C">
              <w:rPr>
                <w:rFonts w:eastAsia="Calibri" w:cs="Arial"/>
                <w:b/>
                <w:lang w:val="ru-RU"/>
              </w:rPr>
              <w:t xml:space="preserve">2.Уверење Управе јавних прихода </w:t>
            </w:r>
            <w:r w:rsidR="00B24BAB" w:rsidRPr="0058588C">
              <w:rPr>
                <w:rFonts w:eastAsia="Calibri" w:cs="Arial"/>
                <w:b/>
                <w:lang w:val="ru-RU"/>
              </w:rPr>
              <w:t>локалне самоуправе (</w:t>
            </w:r>
            <w:r w:rsidRPr="0058588C">
              <w:rPr>
                <w:rFonts w:eastAsia="Calibri" w:cs="Arial"/>
                <w:b/>
                <w:lang w:val="ru-RU"/>
              </w:rPr>
              <w:t>града, односно општине</w:t>
            </w:r>
            <w:r w:rsidR="00B24BAB" w:rsidRPr="0058588C">
              <w:rPr>
                <w:rFonts w:cs="Arial"/>
                <w:lang w:val="ru-RU"/>
              </w:rPr>
              <w:t xml:space="preserve">) </w:t>
            </w:r>
            <w:r w:rsidRPr="0058588C">
              <w:rPr>
                <w:rFonts w:cs="Arial"/>
                <w:lang w:val="ru-RU"/>
              </w:rPr>
              <w:t>према месту седишта пореског обвезника правног лица</w:t>
            </w:r>
            <w:r w:rsidR="00B24BAB" w:rsidRPr="0058588C">
              <w:rPr>
                <w:rFonts w:cs="Arial"/>
                <w:lang w:val="ru-RU"/>
              </w:rPr>
              <w:t xml:space="preserve"> и предузетника</w:t>
            </w:r>
            <w:r w:rsidRPr="0058588C">
              <w:rPr>
                <w:rFonts w:cs="Arial"/>
                <w:lang w:val="ru-RU"/>
              </w:rPr>
              <w:t xml:space="preserve">, односно према пребивалишту физичког лица, </w:t>
            </w:r>
            <w:r w:rsidRPr="0058588C">
              <w:rPr>
                <w:rFonts w:eastAsia="Calibri" w:cs="Arial"/>
                <w:lang w:val="ru-RU"/>
              </w:rPr>
              <w:t xml:space="preserve">да је измирио обавезе по основу изворних локалних јавних прихода </w:t>
            </w:r>
          </w:p>
          <w:p w:rsidR="00175774" w:rsidRPr="0058588C" w:rsidRDefault="00175774" w:rsidP="003623EB">
            <w:pPr>
              <w:spacing w:before="0"/>
              <w:ind w:right="122"/>
              <w:rPr>
                <w:rFonts w:cs="Arial"/>
                <w:lang w:val="ru-RU"/>
              </w:rPr>
            </w:pPr>
            <w:r w:rsidRPr="0058588C">
              <w:rPr>
                <w:rFonts w:cs="Arial"/>
                <w:lang w:val="ru-RU"/>
              </w:rPr>
              <w:t>Напомена:</w:t>
            </w:r>
          </w:p>
          <w:p w:rsidR="00175774" w:rsidRPr="0058588C" w:rsidRDefault="00B24BAB" w:rsidP="003623EB">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58588C">
              <w:rPr>
                <w:rFonts w:eastAsia="TimesNewRomanPSMT" w:cs="Arial"/>
                <w:i/>
              </w:rPr>
              <w:t>Уколико локална (општи</w:t>
            </w:r>
            <w:r w:rsidR="00175774" w:rsidRPr="0058588C">
              <w:rPr>
                <w:rFonts w:eastAsia="TimesNewRomanPSMT" w:cs="Arial"/>
                <w:i/>
              </w:rPr>
              <w:t>н</w:t>
            </w:r>
            <w:r w:rsidRPr="0058588C">
              <w:rPr>
                <w:rFonts w:eastAsia="TimesNewRomanPSMT" w:cs="Arial"/>
                <w:i/>
                <w:lang w:val="sr-Cyrl-CS"/>
              </w:rPr>
              <w:t>с</w:t>
            </w:r>
            <w:r w:rsidR="00175774" w:rsidRPr="0058588C">
              <w:rPr>
                <w:rFonts w:eastAsia="TimesNewRomanPSMT" w:cs="Arial"/>
                <w:i/>
              </w:rPr>
              <w:t>ка) управа</w:t>
            </w:r>
            <w:r w:rsidRPr="0058588C">
              <w:rPr>
                <w:rFonts w:eastAsia="TimesNewRomanPSMT" w:cs="Arial"/>
                <w:i/>
                <w:lang w:val="sr-Cyrl-CS"/>
              </w:rPr>
              <w:t xml:space="preserve"> јавних приход</w:t>
            </w:r>
            <w:r w:rsidR="00175774" w:rsidRPr="0058588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588C">
              <w:rPr>
                <w:rFonts w:eastAsia="TimesNewRomanPSMT" w:cs="Arial"/>
                <w:i/>
                <w:lang w:val="sr-Cyrl-CS"/>
              </w:rPr>
              <w:t xml:space="preserve">јавних прихода </w:t>
            </w:r>
            <w:r w:rsidR="00175774" w:rsidRPr="0058588C">
              <w:rPr>
                <w:rFonts w:eastAsia="TimesNewRomanPSMT" w:cs="Arial"/>
                <w:i/>
              </w:rPr>
              <w:t xml:space="preserve">приложи и потврде </w:t>
            </w:r>
            <w:r w:rsidRPr="0058588C">
              <w:rPr>
                <w:rFonts w:eastAsia="TimesNewRomanPSMT" w:cs="Arial"/>
                <w:i/>
                <w:lang w:val="sr-Cyrl-CS"/>
              </w:rPr>
              <w:t xml:space="preserve">тих </w:t>
            </w:r>
            <w:r w:rsidR="00175774" w:rsidRPr="0058588C">
              <w:rPr>
                <w:rFonts w:eastAsia="TimesNewRomanPSMT" w:cs="Arial"/>
                <w:i/>
              </w:rPr>
              <w:t>осталих лок</w:t>
            </w:r>
            <w:r w:rsidRPr="0058588C">
              <w:rPr>
                <w:rFonts w:eastAsia="TimesNewRomanPSMT" w:cs="Arial"/>
                <w:i/>
                <w:lang w:val="sr-Cyrl-CS"/>
              </w:rPr>
              <w:t>а</w:t>
            </w:r>
            <w:r w:rsidR="00175774" w:rsidRPr="0058588C">
              <w:rPr>
                <w:rFonts w:eastAsia="TimesNewRomanPSMT" w:cs="Arial"/>
                <w:i/>
              </w:rPr>
              <w:t xml:space="preserve">лних органа/организација/установа </w:t>
            </w:r>
          </w:p>
          <w:p w:rsidR="00175774" w:rsidRPr="0058588C" w:rsidRDefault="00175774" w:rsidP="003623EB">
            <w:pPr>
              <w:numPr>
                <w:ilvl w:val="0"/>
                <w:numId w:val="13"/>
              </w:numPr>
              <w:autoSpaceDE w:val="0"/>
              <w:autoSpaceDN w:val="0"/>
              <w:adjustRightInd w:val="0"/>
              <w:snapToGrid w:val="0"/>
              <w:spacing w:before="0"/>
              <w:ind w:hanging="357"/>
              <w:contextualSpacing/>
              <w:jc w:val="left"/>
              <w:rPr>
                <w:rFonts w:eastAsia="Calibri" w:cs="Arial"/>
                <w:i/>
              </w:rPr>
            </w:pPr>
            <w:r w:rsidRPr="0058588C">
              <w:rPr>
                <w:rFonts w:eastAsia="TimesNewRomanPSMT" w:cs="Arial"/>
                <w:i/>
              </w:rPr>
              <w:t xml:space="preserve">Уколико је понуђач у поступку приватизације, уместо горе наведена два доказа, потребно је доставити </w:t>
            </w:r>
            <w:r w:rsidRPr="0058588C">
              <w:rPr>
                <w:rFonts w:eastAsia="TimesNewRomanPSMT" w:cs="Arial"/>
                <w:b/>
                <w:i/>
              </w:rPr>
              <w:t>у</w:t>
            </w:r>
            <w:r w:rsidRPr="0058588C">
              <w:rPr>
                <w:rFonts w:eastAsia="Calibri" w:cs="Arial"/>
                <w:b/>
                <w:i/>
                <w:lang w:val="ru-RU"/>
              </w:rPr>
              <w:t>верење Агенције за приватизацију да се налази у поступку приватизације</w:t>
            </w:r>
          </w:p>
          <w:p w:rsidR="00175774" w:rsidRPr="0058588C" w:rsidRDefault="00175774" w:rsidP="003623EB">
            <w:pPr>
              <w:numPr>
                <w:ilvl w:val="0"/>
                <w:numId w:val="13"/>
              </w:numPr>
              <w:tabs>
                <w:tab w:val="left" w:pos="680"/>
              </w:tabs>
              <w:snapToGrid w:val="0"/>
              <w:spacing w:before="0"/>
              <w:ind w:hanging="357"/>
              <w:contextualSpacing/>
              <w:jc w:val="left"/>
              <w:rPr>
                <w:rFonts w:eastAsia="Calibri" w:cs="Arial"/>
                <w:i/>
              </w:rPr>
            </w:pPr>
            <w:r w:rsidRPr="0058588C">
              <w:rPr>
                <w:rFonts w:eastAsia="Calibri" w:cs="Arial"/>
                <w:i/>
              </w:rPr>
              <w:t>У случају да понуду подноси група понуђача, ове доказе доставити за сваког учесника из групе</w:t>
            </w:r>
          </w:p>
          <w:p w:rsidR="00175774" w:rsidRPr="0058588C" w:rsidRDefault="00175774" w:rsidP="003623EB">
            <w:pPr>
              <w:numPr>
                <w:ilvl w:val="0"/>
                <w:numId w:val="17"/>
              </w:numPr>
              <w:tabs>
                <w:tab w:val="left" w:pos="680"/>
              </w:tabs>
              <w:snapToGrid w:val="0"/>
              <w:spacing w:before="0"/>
              <w:contextualSpacing/>
              <w:jc w:val="left"/>
              <w:rPr>
                <w:rFonts w:cs="Arial"/>
              </w:rPr>
            </w:pPr>
            <w:r w:rsidRPr="0058588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588C" w:rsidRDefault="00175774" w:rsidP="003623EB">
            <w:pPr>
              <w:tabs>
                <w:tab w:val="left" w:pos="680"/>
              </w:tabs>
              <w:snapToGrid w:val="0"/>
              <w:spacing w:before="0"/>
              <w:contextualSpacing/>
              <w:rPr>
                <w:rFonts w:cs="Arial"/>
                <w:i/>
              </w:rPr>
            </w:pPr>
            <w:r w:rsidRPr="0058588C">
              <w:rPr>
                <w:rFonts w:eastAsia="Calibri" w:cs="Arial"/>
                <w:b/>
              </w:rPr>
              <w:t xml:space="preserve">Ови докази не могу бити старији од два месеца </w:t>
            </w:r>
            <w:r w:rsidR="00B24BAB" w:rsidRPr="0058588C">
              <w:rPr>
                <w:rFonts w:eastAsia="Calibri" w:cs="Arial"/>
                <w:b/>
                <w:lang w:val="sr-Cyrl-CS"/>
              </w:rPr>
              <w:t>пре</w:t>
            </w:r>
            <w:r w:rsidRPr="0058588C">
              <w:rPr>
                <w:rFonts w:eastAsia="Calibri" w:cs="Arial"/>
                <w:b/>
              </w:rPr>
              <w:t xml:space="preserve"> отварања понуда</w:t>
            </w:r>
            <w:r w:rsidRPr="0058588C">
              <w:rPr>
                <w:rFonts w:eastAsia="Calibri" w:cs="Arial"/>
              </w:rPr>
              <w:t>.</w:t>
            </w:r>
          </w:p>
        </w:tc>
      </w:tr>
      <w:tr w:rsidR="00175774" w:rsidRPr="0058588C" w:rsidTr="008112A2">
        <w:trPr>
          <w:jc w:val="center"/>
        </w:trPr>
        <w:tc>
          <w:tcPr>
            <w:tcW w:w="729" w:type="dxa"/>
            <w:vAlign w:val="center"/>
          </w:tcPr>
          <w:p w:rsidR="00175774" w:rsidRPr="0058588C" w:rsidRDefault="00175774" w:rsidP="003623EB">
            <w:pPr>
              <w:spacing w:before="0"/>
              <w:jc w:val="center"/>
              <w:rPr>
                <w:rFonts w:cs="Arial"/>
              </w:rPr>
            </w:pPr>
            <w:r w:rsidRPr="0058588C">
              <w:rPr>
                <w:rFonts w:cs="Arial"/>
              </w:rPr>
              <w:t xml:space="preserve">4. </w:t>
            </w:r>
          </w:p>
        </w:tc>
        <w:tc>
          <w:tcPr>
            <w:tcW w:w="8430" w:type="dxa"/>
          </w:tcPr>
          <w:p w:rsidR="00C82BC4" w:rsidRDefault="00175774" w:rsidP="003623EB">
            <w:pPr>
              <w:snapToGrid w:val="0"/>
              <w:spacing w:before="0"/>
              <w:rPr>
                <w:rFonts w:cs="Arial"/>
                <w:b/>
                <w:u w:val="single"/>
              </w:rPr>
            </w:pPr>
            <w:r w:rsidRPr="009D3387">
              <w:rPr>
                <w:rFonts w:cs="Arial"/>
                <w:b/>
                <w:u w:val="single"/>
              </w:rPr>
              <w:t>Услов:</w:t>
            </w:r>
          </w:p>
          <w:p w:rsidR="00175774" w:rsidRPr="009D3387" w:rsidRDefault="00175774" w:rsidP="003623EB">
            <w:pPr>
              <w:snapToGrid w:val="0"/>
              <w:spacing w:before="0"/>
              <w:rPr>
                <w:rFonts w:cs="Arial"/>
              </w:rPr>
            </w:pPr>
            <w:r w:rsidRPr="009D338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D3387" w:rsidRDefault="00175774" w:rsidP="003623EB">
            <w:pPr>
              <w:autoSpaceDE w:val="0"/>
              <w:autoSpaceDN w:val="0"/>
              <w:adjustRightInd w:val="0"/>
              <w:spacing w:before="0"/>
              <w:rPr>
                <w:rFonts w:cs="Arial"/>
                <w:b/>
                <w:u w:val="single"/>
              </w:rPr>
            </w:pPr>
            <w:r w:rsidRPr="009D3387">
              <w:rPr>
                <w:rFonts w:cs="Arial"/>
                <w:b/>
                <w:u w:val="single"/>
              </w:rPr>
              <w:t>Доказ:</w:t>
            </w:r>
          </w:p>
          <w:p w:rsidR="00175774" w:rsidRPr="009D3387" w:rsidRDefault="00175774" w:rsidP="003623EB">
            <w:pPr>
              <w:spacing w:before="0"/>
              <w:rPr>
                <w:rFonts w:cs="Arial"/>
                <w:b/>
              </w:rPr>
            </w:pPr>
            <w:r w:rsidRPr="009D3387">
              <w:rPr>
                <w:rFonts w:cs="Arial"/>
              </w:rPr>
              <w:t>Потписан и оверен Образац изјаве на основу члана 75. став 2. З</w:t>
            </w:r>
            <w:r w:rsidR="00400E2E" w:rsidRPr="009D3387">
              <w:rPr>
                <w:rFonts w:cs="Arial"/>
                <w:lang w:val="sr-Cyrl-RS"/>
              </w:rPr>
              <w:t>акона</w:t>
            </w:r>
            <w:r w:rsidR="00BF39C7" w:rsidRPr="009D3387">
              <w:rPr>
                <w:rFonts w:cs="Arial"/>
                <w:lang w:val="sr-Cyrl-RS"/>
              </w:rPr>
              <w:t xml:space="preserve"> </w:t>
            </w:r>
            <w:r w:rsidRPr="009D3387">
              <w:rPr>
                <w:rFonts w:cs="Arial"/>
              </w:rPr>
              <w:t>(</w:t>
            </w:r>
            <w:r w:rsidR="004F27AA" w:rsidRPr="009D3387">
              <w:rPr>
                <w:rFonts w:cs="Arial"/>
              </w:rPr>
              <w:t>Образац бр</w:t>
            </w:r>
            <w:r w:rsidR="004F27AA" w:rsidRPr="009D3387">
              <w:rPr>
                <w:rFonts w:cs="Arial"/>
                <w:lang w:val="sr-Cyrl-RS"/>
              </w:rPr>
              <w:t>. 4</w:t>
            </w:r>
            <w:r w:rsidRPr="009D3387">
              <w:rPr>
                <w:rFonts w:cs="Arial"/>
              </w:rPr>
              <w:t>)</w:t>
            </w:r>
          </w:p>
          <w:p w:rsidR="005E487E" w:rsidRPr="009D3387" w:rsidRDefault="00175774" w:rsidP="003623EB">
            <w:pPr>
              <w:snapToGrid w:val="0"/>
              <w:spacing w:before="0"/>
              <w:rPr>
                <w:rFonts w:cs="Arial"/>
                <w:lang w:val="sr-Cyrl-CS"/>
              </w:rPr>
            </w:pPr>
            <w:r w:rsidRPr="009D3387">
              <w:rPr>
                <w:rFonts w:cs="Arial"/>
                <w:i/>
              </w:rPr>
              <w:t>Напомена:</w:t>
            </w:r>
          </w:p>
          <w:p w:rsidR="005E487E" w:rsidRPr="009D3387" w:rsidRDefault="00175774" w:rsidP="003623EB">
            <w:pPr>
              <w:numPr>
                <w:ilvl w:val="0"/>
                <w:numId w:val="19"/>
              </w:numPr>
              <w:snapToGrid w:val="0"/>
              <w:spacing w:before="0"/>
              <w:rPr>
                <w:rFonts w:cs="Arial"/>
                <w:i/>
                <w:lang w:val="sr-Cyrl-CS"/>
              </w:rPr>
            </w:pPr>
            <w:r w:rsidRPr="009D3387">
              <w:rPr>
                <w:rFonts w:cs="Arial"/>
                <w:i/>
              </w:rPr>
              <w:t xml:space="preserve">Изјава мора да буде потписана од стране овалшћеног лица </w:t>
            </w:r>
            <w:r w:rsidR="005E487E" w:rsidRPr="009D3387">
              <w:rPr>
                <w:rFonts w:cs="Arial"/>
                <w:i/>
                <w:lang w:val="sr-Cyrl-CS"/>
              </w:rPr>
              <w:t>за заступање понуђача</w:t>
            </w:r>
            <w:r w:rsidRPr="009D3387">
              <w:rPr>
                <w:rFonts w:cs="Arial"/>
                <w:i/>
              </w:rPr>
              <w:t xml:space="preserve"> и оверена печатом. </w:t>
            </w:r>
          </w:p>
          <w:p w:rsidR="005E487E" w:rsidRPr="009D3387" w:rsidRDefault="00175774" w:rsidP="003623EB">
            <w:pPr>
              <w:numPr>
                <w:ilvl w:val="0"/>
                <w:numId w:val="19"/>
              </w:numPr>
              <w:snapToGrid w:val="0"/>
              <w:spacing w:before="0"/>
              <w:rPr>
                <w:rFonts w:cs="Arial"/>
              </w:rPr>
            </w:pPr>
            <w:r w:rsidRPr="009D3387">
              <w:rPr>
                <w:rFonts w:cs="Arial"/>
                <w:i/>
              </w:rPr>
              <w:t xml:space="preserve">Уколико понуду подноси група понуђача Изјава мора бити </w:t>
            </w:r>
            <w:r w:rsidR="005E487E" w:rsidRPr="009D3387">
              <w:rPr>
                <w:rFonts w:cs="Arial"/>
                <w:i/>
                <w:lang w:val="sr-Cyrl-CS"/>
              </w:rPr>
              <w:t>достављена за сваког члана групе понуђача. Изјава мора бити</w:t>
            </w:r>
            <w:r w:rsidRPr="009D3387">
              <w:rPr>
                <w:rFonts w:cs="Arial"/>
                <w:i/>
              </w:rPr>
              <w:t xml:space="preserve"> потписана од стране </w:t>
            </w:r>
            <w:r w:rsidRPr="009D3387">
              <w:rPr>
                <w:rFonts w:cs="Arial"/>
                <w:i/>
              </w:rPr>
              <w:lastRenderedPageBreak/>
              <w:t xml:space="preserve">овлашћеног лица </w:t>
            </w:r>
            <w:r w:rsidR="005E487E" w:rsidRPr="009D3387">
              <w:rPr>
                <w:rFonts w:cs="Arial"/>
                <w:i/>
                <w:lang w:val="sr-Cyrl-CS"/>
              </w:rPr>
              <w:t xml:space="preserve">за заступање </w:t>
            </w:r>
            <w:r w:rsidRPr="009D3387">
              <w:rPr>
                <w:rFonts w:cs="Arial"/>
                <w:i/>
              </w:rPr>
              <w:t xml:space="preserve">понуђача из групе понуђача и оверена печатом.  </w:t>
            </w:r>
          </w:p>
        </w:tc>
      </w:tr>
      <w:tr w:rsidR="005A5695" w:rsidRPr="0058588C" w:rsidTr="008112A2">
        <w:trPr>
          <w:jc w:val="center"/>
        </w:trPr>
        <w:tc>
          <w:tcPr>
            <w:tcW w:w="729" w:type="dxa"/>
            <w:vAlign w:val="center"/>
          </w:tcPr>
          <w:p w:rsidR="005A5695" w:rsidRPr="001A05E4" w:rsidRDefault="001A05E4" w:rsidP="003623EB">
            <w:pPr>
              <w:spacing w:before="0"/>
              <w:jc w:val="center"/>
              <w:rPr>
                <w:rFonts w:cs="Arial"/>
                <w:lang w:val="sr-Cyrl-RS"/>
              </w:rPr>
            </w:pPr>
            <w:r>
              <w:rPr>
                <w:rFonts w:cs="Arial"/>
                <w:lang w:val="sr-Cyrl-RS"/>
              </w:rPr>
              <w:lastRenderedPageBreak/>
              <w:t>5.</w:t>
            </w:r>
          </w:p>
        </w:tc>
        <w:tc>
          <w:tcPr>
            <w:tcW w:w="8430" w:type="dxa"/>
          </w:tcPr>
          <w:p w:rsidR="00C82BC4" w:rsidRDefault="001A05E4" w:rsidP="003623EB">
            <w:pPr>
              <w:snapToGrid w:val="0"/>
              <w:spacing w:before="0"/>
              <w:rPr>
                <w:rFonts w:cs="Arial"/>
                <w:b/>
                <w:u w:val="single"/>
                <w:lang w:val="sr-Cyrl-RS"/>
              </w:rPr>
            </w:pPr>
            <w:r w:rsidRPr="009D3387">
              <w:rPr>
                <w:rFonts w:cs="Arial"/>
                <w:b/>
                <w:u w:val="single"/>
              </w:rPr>
              <w:t>Услов:</w:t>
            </w:r>
            <w:r w:rsidRPr="009D3387">
              <w:rPr>
                <w:rFonts w:cs="Arial"/>
                <w:b/>
                <w:u w:val="single"/>
                <w:lang w:val="sr-Cyrl-RS"/>
              </w:rPr>
              <w:t xml:space="preserve"> </w:t>
            </w:r>
          </w:p>
          <w:p w:rsidR="001A05E4" w:rsidRPr="009D3387" w:rsidRDefault="001A05E4" w:rsidP="003623EB">
            <w:pPr>
              <w:snapToGrid w:val="0"/>
              <w:spacing w:before="0"/>
              <w:rPr>
                <w:rFonts w:cs="Arial"/>
                <w:b/>
                <w:u w:val="single"/>
                <w:lang w:val="sr-Cyrl-RS"/>
              </w:rPr>
            </w:pPr>
            <w:r w:rsidRPr="009D3387">
              <w:rPr>
                <w:rFonts w:cs="Arial"/>
                <w:lang w:val="sr-Cyrl-RS"/>
              </w:rPr>
              <w:t xml:space="preserve">Да </w:t>
            </w:r>
            <w:r w:rsidRPr="009D3387">
              <w:rPr>
                <w:rFonts w:cs="Arial"/>
                <w:lang w:val="sr-Latn-CS"/>
              </w:rPr>
              <w:t xml:space="preserve">има важећу дозволу надлежног органа за </w:t>
            </w:r>
            <w:r w:rsidRPr="009D3387">
              <w:rPr>
                <w:rFonts w:cs="Arial"/>
                <w:lang w:val="sr-Cyrl-RS"/>
              </w:rPr>
              <w:t>радно оспособљавање, професионалну рехабилитацију и запошљавање лица са инвалидитетом</w:t>
            </w:r>
            <w:r w:rsidRPr="00C82BC4">
              <w:rPr>
                <w:rFonts w:cs="Arial"/>
                <w:lang w:val="sr-Cyrl-RS"/>
              </w:rPr>
              <w:t>.</w:t>
            </w:r>
          </w:p>
          <w:p w:rsidR="00C82BC4" w:rsidRDefault="001A05E4" w:rsidP="003623EB">
            <w:pPr>
              <w:snapToGrid w:val="0"/>
              <w:spacing w:before="0"/>
              <w:rPr>
                <w:rFonts w:cs="Arial"/>
                <w:b/>
                <w:u w:val="single"/>
                <w:lang w:val="sr-Cyrl-RS"/>
              </w:rPr>
            </w:pPr>
            <w:r w:rsidRPr="009D3387">
              <w:rPr>
                <w:rFonts w:cs="Arial"/>
                <w:b/>
                <w:u w:val="single"/>
              </w:rPr>
              <w:t>Доказ:</w:t>
            </w:r>
            <w:r w:rsidRPr="009D3387">
              <w:rPr>
                <w:rFonts w:cs="Arial"/>
                <w:b/>
                <w:u w:val="single"/>
                <w:lang w:val="sr-Cyrl-RS"/>
              </w:rPr>
              <w:t xml:space="preserve"> </w:t>
            </w:r>
          </w:p>
          <w:p w:rsidR="001A05E4" w:rsidRPr="002F27D4" w:rsidRDefault="001A05E4" w:rsidP="003623EB">
            <w:pPr>
              <w:snapToGrid w:val="0"/>
              <w:spacing w:before="0"/>
              <w:rPr>
                <w:rFonts w:cs="Arial"/>
                <w:lang w:val="sr-Latn-RS"/>
              </w:rPr>
            </w:pPr>
            <w:r w:rsidRPr="009D3387">
              <w:rPr>
                <w:rFonts w:cs="Arial"/>
                <w:lang w:val="sr-Cyrl-CS"/>
              </w:rPr>
              <w:t xml:space="preserve">Решење министарства надлежног за послове запошљавања којим се доказује да су испуњени услови из </w:t>
            </w:r>
            <w:r w:rsidR="00770495">
              <w:rPr>
                <w:rFonts w:cs="Arial"/>
                <w:lang w:val="sr-Cyrl-CS"/>
              </w:rPr>
              <w:t>ч</w:t>
            </w:r>
            <w:r w:rsidRPr="009D3387">
              <w:rPr>
                <w:rFonts w:cs="Arial"/>
                <w:lang w:val="sr-Cyrl-CS"/>
              </w:rPr>
              <w:t xml:space="preserve">лана 36. Закона о професионалној рехабилитацији и запошљавању особа са инвалидитетом </w:t>
            </w:r>
            <w:r w:rsidR="00770495">
              <w:rPr>
                <w:rFonts w:cs="Arial"/>
                <w:lang w:val="sr-Latn-RS"/>
              </w:rPr>
              <w:t>(</w:t>
            </w:r>
            <w:r w:rsidRPr="009D3387">
              <w:rPr>
                <w:rFonts w:cs="Arial"/>
                <w:lang w:val="sr-Cyrl-CS"/>
              </w:rPr>
              <w:t>„</w:t>
            </w:r>
            <w:r w:rsidR="00400E2E" w:rsidRPr="009D3387">
              <w:rPr>
                <w:rFonts w:cs="Arial"/>
                <w:lang w:val="sr-Cyrl-RS"/>
              </w:rPr>
              <w:t>Сл. Гласник РС</w:t>
            </w:r>
            <w:r w:rsidRPr="009D3387">
              <w:rPr>
                <w:rFonts w:cs="Arial"/>
                <w:lang w:val="sr-Cyrl-CS"/>
              </w:rPr>
              <w:t>“</w:t>
            </w:r>
            <w:r w:rsidR="00770495">
              <w:rPr>
                <w:rFonts w:cs="Arial"/>
                <w:lang w:val="sr-Latn-RS"/>
              </w:rPr>
              <w:t>,</w:t>
            </w:r>
            <w:r w:rsidRPr="009D3387">
              <w:rPr>
                <w:rFonts w:cs="Arial"/>
                <w:lang w:val="sr-Cyrl-CS"/>
              </w:rPr>
              <w:t xml:space="preserve"> број 36/2009 и 32/2013</w:t>
            </w:r>
            <w:r w:rsidR="00770495">
              <w:rPr>
                <w:rFonts w:cs="Arial"/>
                <w:lang w:val="sr-Latn-RS"/>
              </w:rPr>
              <w:t>)</w:t>
            </w:r>
          </w:p>
          <w:p w:rsidR="001A05E4" w:rsidRPr="009D3387" w:rsidRDefault="001A05E4" w:rsidP="003623EB">
            <w:pPr>
              <w:snapToGrid w:val="0"/>
              <w:spacing w:before="0"/>
              <w:rPr>
                <w:rFonts w:cs="Arial"/>
                <w:lang w:val="sr-Cyrl-CS"/>
              </w:rPr>
            </w:pPr>
            <w:r w:rsidRPr="009D3387">
              <w:rPr>
                <w:rFonts w:cs="Arial"/>
                <w:i/>
              </w:rPr>
              <w:t>Напомена:</w:t>
            </w:r>
          </w:p>
          <w:p w:rsidR="001A05E4" w:rsidRPr="009D3387" w:rsidRDefault="001A05E4" w:rsidP="003623EB">
            <w:pPr>
              <w:snapToGrid w:val="0"/>
              <w:spacing w:before="0"/>
              <w:rPr>
                <w:rFonts w:cs="Arial"/>
                <w:bCs/>
                <w:i/>
                <w:lang w:val="sr-Cyrl-CS"/>
              </w:rPr>
            </w:pPr>
            <w:r w:rsidRPr="009D3387">
              <w:rPr>
                <w:rFonts w:cs="Arial"/>
                <w:bCs/>
                <w:i/>
                <w:lang w:val="sr-Cyrl-CS"/>
              </w:rPr>
              <w:t>-У случају да понуду подноси група понуђача, овај доказ доставити за сваког учесника из групе</w:t>
            </w:r>
          </w:p>
          <w:p w:rsidR="001A05E4" w:rsidRPr="009D3387" w:rsidRDefault="001A05E4" w:rsidP="003623EB">
            <w:pPr>
              <w:snapToGrid w:val="0"/>
              <w:spacing w:before="0"/>
              <w:rPr>
                <w:rFonts w:cs="Arial"/>
                <w:lang w:val="sr-Cyrl-RS"/>
              </w:rPr>
            </w:pPr>
            <w:r w:rsidRPr="009D3387">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58588C" w:rsidTr="008112A2">
        <w:trPr>
          <w:jc w:val="center"/>
        </w:trPr>
        <w:tc>
          <w:tcPr>
            <w:tcW w:w="729" w:type="dxa"/>
            <w:vAlign w:val="center"/>
          </w:tcPr>
          <w:p w:rsidR="005A5695" w:rsidRPr="0058588C" w:rsidRDefault="005A5695" w:rsidP="003623EB">
            <w:pPr>
              <w:spacing w:before="0"/>
              <w:jc w:val="center"/>
              <w:rPr>
                <w:rFonts w:cs="Arial"/>
              </w:rPr>
            </w:pPr>
          </w:p>
        </w:tc>
        <w:tc>
          <w:tcPr>
            <w:tcW w:w="8430" w:type="dxa"/>
          </w:tcPr>
          <w:p w:rsidR="001A05E4" w:rsidRPr="001A05E4" w:rsidRDefault="001A05E4" w:rsidP="003623EB">
            <w:pPr>
              <w:suppressAutoHyphens/>
              <w:spacing w:before="0"/>
              <w:ind w:right="-180"/>
              <w:jc w:val="center"/>
              <w:rPr>
                <w:rFonts w:cs="Arial"/>
                <w:b/>
                <w:i/>
                <w:sz w:val="24"/>
                <w:lang w:val="sr-Cyrl-CS" w:eastAsia="ar-SA"/>
              </w:rPr>
            </w:pPr>
            <w:r>
              <w:rPr>
                <w:rFonts w:cs="Arial"/>
                <w:b/>
                <w:lang w:val="sr-Cyrl-CS" w:eastAsia="ar-SA"/>
              </w:rPr>
              <w:t>4</w:t>
            </w:r>
            <w:r w:rsidRPr="001A05E4">
              <w:rPr>
                <w:rFonts w:cs="Arial"/>
                <w:b/>
                <w:lang w:val="sr-Cyrl-CS" w:eastAsia="ar-SA"/>
              </w:rPr>
              <w:t>.2  ДОДАТНИ УСЛОВИ</w:t>
            </w:r>
          </w:p>
          <w:p w:rsidR="005A5695" w:rsidRPr="00C82BC4" w:rsidRDefault="001A05E4" w:rsidP="003623EB">
            <w:pPr>
              <w:suppressAutoHyphens/>
              <w:snapToGrid w:val="0"/>
              <w:spacing w:before="0"/>
              <w:jc w:val="center"/>
              <w:rPr>
                <w:rFonts w:cs="Arial"/>
                <w:b/>
                <w:lang w:val="sr-Cyrl-CS" w:eastAsia="ar-SA"/>
              </w:rPr>
            </w:pPr>
            <w:r w:rsidRPr="001A05E4">
              <w:rPr>
                <w:rFonts w:cs="Arial"/>
                <w:b/>
                <w:lang w:val="sr-Cyrl-CS" w:eastAsia="ar-SA"/>
              </w:rPr>
              <w:t xml:space="preserve">ЗА УЧЕШЋЕ У ПОСТУПКУ ЈАВНЕ НАБАВКЕ ИЗ ЧЛАНА 76. </w:t>
            </w:r>
            <w:r w:rsidR="00C14149">
              <w:rPr>
                <w:rFonts w:cs="Arial"/>
                <w:b/>
                <w:lang w:val="sr-Cyrl-CS" w:eastAsia="ar-SA"/>
              </w:rPr>
              <w:t>Закона</w:t>
            </w:r>
          </w:p>
        </w:tc>
      </w:tr>
      <w:tr w:rsidR="005A5695" w:rsidRPr="0058588C" w:rsidTr="008112A2">
        <w:trPr>
          <w:jc w:val="center"/>
        </w:trPr>
        <w:tc>
          <w:tcPr>
            <w:tcW w:w="729" w:type="dxa"/>
            <w:vAlign w:val="center"/>
          </w:tcPr>
          <w:p w:rsidR="005A5695" w:rsidRPr="001A05E4" w:rsidRDefault="001A05E4" w:rsidP="003623EB">
            <w:pPr>
              <w:spacing w:before="0"/>
              <w:jc w:val="center"/>
              <w:rPr>
                <w:rFonts w:cs="Arial"/>
                <w:lang w:val="sr-Cyrl-RS"/>
              </w:rPr>
            </w:pPr>
            <w:r>
              <w:rPr>
                <w:rFonts w:cs="Arial"/>
                <w:lang w:val="sr-Cyrl-RS"/>
              </w:rPr>
              <w:t>6.</w:t>
            </w:r>
          </w:p>
        </w:tc>
        <w:tc>
          <w:tcPr>
            <w:tcW w:w="8430" w:type="dxa"/>
          </w:tcPr>
          <w:p w:rsidR="00C82BC4" w:rsidRDefault="00486413" w:rsidP="003623EB">
            <w:pPr>
              <w:suppressAutoHyphens/>
              <w:autoSpaceDE w:val="0"/>
              <w:autoSpaceDN w:val="0"/>
              <w:adjustRightInd w:val="0"/>
              <w:spacing w:before="0"/>
              <w:rPr>
                <w:rFonts w:cs="Arial"/>
                <w:b/>
                <w:lang w:val="sr-Cyrl-CS" w:eastAsia="ar-SA"/>
              </w:rPr>
            </w:pPr>
            <w:r w:rsidRPr="00486413">
              <w:rPr>
                <w:rFonts w:cs="Arial"/>
                <w:b/>
                <w:lang w:val="sr-Cyrl-CS" w:eastAsia="ar-SA"/>
              </w:rPr>
              <w:t xml:space="preserve">Услов: </w:t>
            </w:r>
          </w:p>
          <w:p w:rsidR="00486413" w:rsidRPr="00486413" w:rsidRDefault="00486413" w:rsidP="003623EB">
            <w:pPr>
              <w:suppressAutoHyphens/>
              <w:autoSpaceDE w:val="0"/>
              <w:autoSpaceDN w:val="0"/>
              <w:adjustRightInd w:val="0"/>
              <w:spacing w:before="0"/>
              <w:rPr>
                <w:rFonts w:cs="Arial"/>
                <w:b/>
                <w:sz w:val="24"/>
                <w:lang w:val="sr-Cyrl-CS" w:eastAsia="ar-SA"/>
              </w:rPr>
            </w:pPr>
            <w:r w:rsidRPr="00486413">
              <w:rPr>
                <w:rFonts w:cs="Arial"/>
                <w:b/>
                <w:lang w:val="sr-Cyrl-CS" w:eastAsia="ar-SA"/>
              </w:rPr>
              <w:t>Да поседује неопходан финансијски капацитет, односно:</w:t>
            </w:r>
          </w:p>
          <w:p w:rsidR="00486413" w:rsidRPr="00486413" w:rsidRDefault="00486413" w:rsidP="003623EB">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позитиван резултат пословања у претходне три обрачунске године (201</w:t>
            </w:r>
            <w:r w:rsidR="00C82BC4">
              <w:rPr>
                <w:rFonts w:eastAsia="Calibri" w:cs="Arial"/>
                <w:lang w:val="sr-Latn-CS"/>
              </w:rPr>
              <w:t>4</w:t>
            </w:r>
            <w:r w:rsidRPr="00486413">
              <w:rPr>
                <w:rFonts w:eastAsia="Calibri" w:cs="Arial"/>
                <w:lang w:val="sr-Latn-CS"/>
              </w:rPr>
              <w:t>., 201</w:t>
            </w:r>
            <w:r w:rsidR="00C82BC4">
              <w:rPr>
                <w:rFonts w:eastAsia="Calibri" w:cs="Arial"/>
                <w:lang w:val="sr-Latn-CS"/>
              </w:rPr>
              <w:t>5</w:t>
            </w:r>
            <w:r w:rsidRPr="00486413">
              <w:rPr>
                <w:rFonts w:eastAsia="Calibri" w:cs="Arial"/>
                <w:lang w:val="sr-Latn-CS"/>
              </w:rPr>
              <w:t>. и 201</w:t>
            </w:r>
            <w:r w:rsidR="00C82BC4">
              <w:rPr>
                <w:rFonts w:eastAsia="Calibri" w:cs="Arial"/>
                <w:lang w:val="sr-Latn-CS"/>
              </w:rPr>
              <w:t>6</w:t>
            </w:r>
            <w:r w:rsidRPr="00486413">
              <w:rPr>
                <w:rFonts w:eastAsia="Calibri" w:cs="Arial"/>
                <w:lang w:val="sr-Latn-CS"/>
              </w:rPr>
              <w:t>.);</w:t>
            </w:r>
          </w:p>
          <w:p w:rsidR="00486413" w:rsidRPr="00486413" w:rsidRDefault="00486413" w:rsidP="003623EB">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 xml:space="preserve">у претходних </w:t>
            </w:r>
            <w:r w:rsidRPr="00486413">
              <w:rPr>
                <w:rFonts w:eastAsia="Calibri" w:cs="Arial"/>
                <w:lang w:val="sr-Cyrl-RS"/>
              </w:rPr>
              <w:t>6</w:t>
            </w:r>
            <w:r w:rsidRPr="0048641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486413" w:rsidRPr="00486413" w:rsidRDefault="00486413" w:rsidP="003623EB">
            <w:pPr>
              <w:suppressAutoHyphens/>
              <w:autoSpaceDE w:val="0"/>
              <w:autoSpaceDN w:val="0"/>
              <w:adjustRightInd w:val="0"/>
              <w:spacing w:before="0"/>
              <w:ind w:left="420"/>
              <w:rPr>
                <w:rFonts w:cs="Arial"/>
                <w:sz w:val="24"/>
                <w:lang w:val="sr-Cyrl-CS" w:eastAsia="sr-Latn-CS"/>
              </w:rPr>
            </w:pPr>
          </w:p>
          <w:p w:rsidR="00486413" w:rsidRPr="00486413" w:rsidRDefault="00486413" w:rsidP="003623EB">
            <w:pPr>
              <w:suppressAutoHyphens/>
              <w:autoSpaceDE w:val="0"/>
              <w:autoSpaceDN w:val="0"/>
              <w:adjustRightInd w:val="0"/>
              <w:spacing w:before="0"/>
              <w:rPr>
                <w:rFonts w:cs="Arial"/>
                <w:b/>
                <w:sz w:val="24"/>
                <w:u w:val="single"/>
                <w:lang w:val="sr-Cyrl-CS" w:eastAsia="ar-SA"/>
              </w:rPr>
            </w:pPr>
            <w:r w:rsidRPr="00486413">
              <w:rPr>
                <w:rFonts w:cs="Arial"/>
                <w:b/>
                <w:u w:val="single"/>
                <w:lang w:val="sr-Cyrl-CS" w:eastAsia="ar-SA"/>
              </w:rPr>
              <w:t xml:space="preserve">Докази: </w:t>
            </w:r>
          </w:p>
          <w:p w:rsidR="00486413" w:rsidRPr="00400E2E" w:rsidRDefault="00486413" w:rsidP="003623EB">
            <w:pPr>
              <w:numPr>
                <w:ilvl w:val="1"/>
                <w:numId w:val="26"/>
              </w:numPr>
              <w:tabs>
                <w:tab w:val="num" w:pos="1080"/>
              </w:tabs>
              <w:suppressAutoHyphens/>
              <w:spacing w:before="0"/>
              <w:ind w:left="781"/>
              <w:rPr>
                <w:rFonts w:cs="Arial"/>
                <w:sz w:val="24"/>
                <w:lang w:val="sr-Cyrl-CS" w:eastAsia="ar-SA"/>
              </w:rPr>
            </w:pPr>
            <w:r w:rsidRPr="00486413">
              <w:rPr>
                <w:rFonts w:cs="Arial"/>
                <w:lang w:val="sr-Cyrl-CS" w:eastAsia="ar-SA"/>
              </w:rPr>
              <w:t xml:space="preserve">Биланс стања и Биланс успеха за претходне три обрачунске године  (2013., 2014. и 2015.), са мишљењем </w:t>
            </w:r>
            <w:r w:rsidRPr="00400E2E">
              <w:rPr>
                <w:rFonts w:cs="Arial"/>
                <w:lang w:val="sr-Cyrl-CS" w:eastAsia="ar-SA"/>
              </w:rPr>
              <w:t xml:space="preserve">овлашћеног ревизора, ако такво мишљење постоји; Ако понуђач није субјект ревизије у складу са Законом о рачуноводству и Законом о ревизији </w:t>
            </w:r>
            <w:r w:rsidR="00400E2E" w:rsidRPr="00400E2E">
              <w:rPr>
                <w:rFonts w:cs="Arial"/>
                <w:lang w:val="sr-Cyrl-RS" w:eastAsia="ar-SA"/>
              </w:rPr>
              <w:t xml:space="preserve">(„Службени гласник РС“, бр. 62/2013) </w:t>
            </w:r>
            <w:r w:rsidRPr="00400E2E">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86413" w:rsidRPr="00486413" w:rsidRDefault="00486413" w:rsidP="003623EB">
            <w:pPr>
              <w:suppressAutoHyphens/>
              <w:spacing w:before="0"/>
              <w:ind w:left="781" w:hanging="720"/>
              <w:rPr>
                <w:rFonts w:cs="Arial"/>
                <w:b/>
                <w:sz w:val="24"/>
                <w:lang w:val="sr-Cyrl-CS" w:eastAsia="ar-SA"/>
              </w:rPr>
            </w:pPr>
            <w:r w:rsidRPr="00486413">
              <w:rPr>
                <w:rFonts w:cs="Arial"/>
                <w:b/>
                <w:lang w:val="sr-Cyrl-CS" w:eastAsia="ar-SA"/>
              </w:rPr>
              <w:t>или</w:t>
            </w:r>
          </w:p>
          <w:p w:rsidR="00486413" w:rsidRPr="00486413" w:rsidRDefault="00486413" w:rsidP="003623EB">
            <w:pPr>
              <w:numPr>
                <w:ilvl w:val="1"/>
                <w:numId w:val="26"/>
              </w:numPr>
              <w:suppressAutoHyphens/>
              <w:spacing w:before="0"/>
              <w:ind w:left="781"/>
              <w:contextualSpacing/>
              <w:jc w:val="left"/>
              <w:rPr>
                <w:rFonts w:eastAsia="Calibri" w:cs="Arial"/>
                <w:lang w:val="sr-Latn-CS"/>
              </w:rPr>
            </w:pPr>
            <w:r w:rsidRPr="00486413">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rsidR="00486413" w:rsidRPr="00486413" w:rsidRDefault="00486413" w:rsidP="003623EB">
            <w:pPr>
              <w:suppressAutoHyphens/>
              <w:spacing w:before="0"/>
              <w:ind w:left="-659" w:firstLine="720"/>
              <w:rPr>
                <w:rFonts w:cs="Arial"/>
                <w:b/>
                <w:sz w:val="24"/>
                <w:lang w:val="sr-Cyrl-CS" w:eastAsia="ar-SA"/>
              </w:rPr>
            </w:pPr>
            <w:r w:rsidRPr="00486413">
              <w:rPr>
                <w:rFonts w:cs="Arial"/>
                <w:b/>
                <w:lang w:val="sr-Cyrl-CS" w:eastAsia="ar-SA"/>
              </w:rPr>
              <w:t>и</w:t>
            </w:r>
          </w:p>
          <w:p w:rsidR="00486413" w:rsidRPr="00486413" w:rsidRDefault="00486413" w:rsidP="003623EB">
            <w:pPr>
              <w:numPr>
                <w:ilvl w:val="1"/>
                <w:numId w:val="26"/>
              </w:numPr>
              <w:tabs>
                <w:tab w:val="num" w:pos="1080"/>
              </w:tabs>
              <w:suppressAutoHyphens/>
              <w:autoSpaceDE w:val="0"/>
              <w:autoSpaceDN w:val="0"/>
              <w:adjustRightInd w:val="0"/>
              <w:spacing w:before="0"/>
              <w:ind w:left="781"/>
              <w:jc w:val="left"/>
              <w:rPr>
                <w:rFonts w:cs="Arial"/>
                <w:b/>
                <w:sz w:val="24"/>
                <w:lang w:val="sr-Cyrl-CS" w:eastAsia="ar-SA"/>
              </w:rPr>
            </w:pPr>
            <w:r w:rsidRPr="00486413">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486413">
              <w:rPr>
                <w:rFonts w:cs="Arial"/>
                <w:lang w:val="sr-Cyrl-RS" w:eastAsia="ar-SA"/>
              </w:rPr>
              <w:t>6</w:t>
            </w:r>
            <w:r w:rsidRPr="00486413">
              <w:rPr>
                <w:rFonts w:cs="Arial"/>
                <w:lang w:val="sr-Cyrl-CS" w:eastAsia="ar-SA"/>
              </w:rPr>
              <w:t xml:space="preserve"> месеци пре дана објављивања позива на Порталу јавних набавки. </w:t>
            </w:r>
          </w:p>
          <w:p w:rsidR="00486413" w:rsidRPr="00486413" w:rsidRDefault="00486413" w:rsidP="003623EB">
            <w:pPr>
              <w:autoSpaceDE w:val="0"/>
              <w:autoSpaceDN w:val="0"/>
              <w:adjustRightInd w:val="0"/>
              <w:spacing w:before="0"/>
              <w:ind w:left="1440"/>
              <w:rPr>
                <w:rFonts w:cs="Arial"/>
                <w:b/>
                <w:sz w:val="24"/>
                <w:lang w:val="sr-Cyrl-CS" w:eastAsia="ar-SA"/>
              </w:rPr>
            </w:pPr>
          </w:p>
          <w:p w:rsidR="005A5695" w:rsidRPr="00486413" w:rsidRDefault="00486413" w:rsidP="003623EB">
            <w:pPr>
              <w:suppressAutoHyphens/>
              <w:autoSpaceDE w:val="0"/>
              <w:autoSpaceDN w:val="0"/>
              <w:adjustRightInd w:val="0"/>
              <w:spacing w:before="0"/>
              <w:ind w:left="708"/>
              <w:rPr>
                <w:rFonts w:cs="Arial"/>
                <w:sz w:val="24"/>
                <w:lang w:val="sr-Cyrl-CS" w:eastAsia="ar-SA"/>
              </w:rPr>
            </w:pPr>
            <w:r w:rsidRPr="00486413">
              <w:rPr>
                <w:rFonts w:cs="Arial"/>
                <w:b/>
                <w:lang w:val="sr-Cyrl-CS" w:eastAsia="ar-SA"/>
              </w:rPr>
              <w:t>Напомена</w:t>
            </w:r>
            <w:r w:rsidRPr="00486413">
              <w:rPr>
                <w:rFonts w:cs="Arial"/>
                <w:lang w:val="sr-Cyrl-CS" w:eastAsia="ar-SA"/>
              </w:rPr>
              <w:t xml:space="preserve">: Уколико Извештај о бонитету БОН-ЈН садржи податке о неликвидности за наведених претходних </w:t>
            </w:r>
            <w:r w:rsidRPr="00486413">
              <w:rPr>
                <w:rFonts w:cs="Arial"/>
                <w:lang w:val="sr-Cyrl-RS" w:eastAsia="ar-SA"/>
              </w:rPr>
              <w:t xml:space="preserve">6 </w:t>
            </w:r>
            <w:r w:rsidRPr="00486413">
              <w:rPr>
                <w:rFonts w:cs="Arial"/>
                <w:lang w:val="sr-Cyrl-CS" w:eastAsia="ar-SA"/>
              </w:rPr>
              <w:t>месеци, није неопходно достављати потврду Народне банке Србије.</w:t>
            </w:r>
          </w:p>
        </w:tc>
      </w:tr>
      <w:tr w:rsidR="005A5695" w:rsidRPr="0058588C" w:rsidTr="003623EB">
        <w:trPr>
          <w:trHeight w:val="3527"/>
          <w:jc w:val="center"/>
        </w:trPr>
        <w:tc>
          <w:tcPr>
            <w:tcW w:w="729" w:type="dxa"/>
            <w:vAlign w:val="center"/>
          </w:tcPr>
          <w:p w:rsidR="005A5695" w:rsidRPr="001A05E4" w:rsidRDefault="001A05E4" w:rsidP="003623EB">
            <w:pPr>
              <w:spacing w:before="0"/>
              <w:jc w:val="center"/>
              <w:rPr>
                <w:rFonts w:cs="Arial"/>
                <w:lang w:val="sr-Cyrl-RS"/>
              </w:rPr>
            </w:pPr>
            <w:r>
              <w:rPr>
                <w:rFonts w:cs="Arial"/>
                <w:lang w:val="sr-Cyrl-RS"/>
              </w:rPr>
              <w:lastRenderedPageBreak/>
              <w:t>7.</w:t>
            </w:r>
          </w:p>
        </w:tc>
        <w:tc>
          <w:tcPr>
            <w:tcW w:w="8430" w:type="dxa"/>
          </w:tcPr>
          <w:p w:rsidR="00C82BC4" w:rsidRDefault="00486413" w:rsidP="003623EB">
            <w:pPr>
              <w:snapToGrid w:val="0"/>
              <w:spacing w:before="0"/>
              <w:rPr>
                <w:rFonts w:cs="Arial"/>
                <w:b/>
                <w:u w:val="single"/>
                <w:lang w:val="sr-Cyrl-CS"/>
              </w:rPr>
            </w:pPr>
            <w:r w:rsidRPr="00486413">
              <w:rPr>
                <w:rFonts w:cs="Arial"/>
                <w:b/>
                <w:u w:val="single"/>
                <w:lang w:val="sr-Cyrl-CS"/>
              </w:rPr>
              <w:t xml:space="preserve">Услов: </w:t>
            </w:r>
          </w:p>
          <w:p w:rsidR="005A5695" w:rsidRDefault="00486413" w:rsidP="003623EB">
            <w:pPr>
              <w:snapToGrid w:val="0"/>
              <w:spacing w:before="0"/>
              <w:rPr>
                <w:rFonts w:cs="Arial"/>
                <w:b/>
                <w:u w:val="single"/>
                <w:lang w:val="sr-Cyrl-CS"/>
              </w:rPr>
            </w:pPr>
            <w:r w:rsidRPr="00486413">
              <w:rPr>
                <w:rFonts w:cs="Arial"/>
                <w:b/>
                <w:u w:val="single"/>
                <w:lang w:val="sr-Cyrl-CS"/>
              </w:rPr>
              <w:t>Да  поседује  неопходан пословни капацитет, односно:</w:t>
            </w:r>
          </w:p>
          <w:p w:rsidR="00486413" w:rsidRPr="00400E2E" w:rsidRDefault="00486413" w:rsidP="003623EB">
            <w:pPr>
              <w:numPr>
                <w:ilvl w:val="0"/>
                <w:numId w:val="28"/>
              </w:numPr>
              <w:snapToGrid w:val="0"/>
              <w:spacing w:before="0"/>
              <w:rPr>
                <w:rFonts w:cs="Arial"/>
                <w:b/>
                <w:u w:val="single"/>
                <w:lang w:val="sr-Latn-CS"/>
              </w:rPr>
            </w:pPr>
            <w:r w:rsidRPr="00486413">
              <w:rPr>
                <w:rFonts w:cs="Arial"/>
                <w:lang w:val="sr-Latn-CS"/>
              </w:rPr>
              <w:t xml:space="preserve">Да </w:t>
            </w:r>
            <w:r>
              <w:rPr>
                <w:rFonts w:cs="Arial"/>
                <w:lang w:val="sr-Cyrl-RS"/>
              </w:rPr>
              <w:t xml:space="preserve">је у </w:t>
            </w:r>
            <w:r w:rsidRPr="00400E2E">
              <w:rPr>
                <w:rFonts w:cs="Arial"/>
                <w:lang w:val="sr-Cyrl-RS"/>
              </w:rPr>
              <w:t>последње три године (201</w:t>
            </w:r>
            <w:r w:rsidR="00C82BC4">
              <w:rPr>
                <w:rFonts w:cs="Arial"/>
                <w:lang w:val="sr-Latn-RS"/>
              </w:rPr>
              <w:t>4</w:t>
            </w:r>
            <w:r w:rsidRPr="00400E2E">
              <w:rPr>
                <w:rFonts w:cs="Arial"/>
                <w:lang w:val="sr-Cyrl-RS"/>
              </w:rPr>
              <w:t>., 201</w:t>
            </w:r>
            <w:r w:rsidR="00C82BC4">
              <w:rPr>
                <w:rFonts w:cs="Arial"/>
                <w:lang w:val="sr-Latn-RS"/>
              </w:rPr>
              <w:t>5</w:t>
            </w:r>
            <w:r w:rsidRPr="00400E2E">
              <w:rPr>
                <w:rFonts w:cs="Arial"/>
                <w:lang w:val="sr-Cyrl-RS"/>
              </w:rPr>
              <w:t>. и 201</w:t>
            </w:r>
            <w:r w:rsidR="00C82BC4">
              <w:rPr>
                <w:rFonts w:cs="Arial"/>
                <w:lang w:val="sr-Latn-RS"/>
              </w:rPr>
              <w:t>6</w:t>
            </w:r>
            <w:r w:rsidRPr="00400E2E">
              <w:rPr>
                <w:rFonts w:cs="Arial"/>
                <w:lang w:val="sr-Cyrl-RS"/>
              </w:rPr>
              <w:t>. години) понуђач испоручио добра која су предмет јавне набавке минималне укупне вредности од 100.000.000,00 динара без ПДВ</w:t>
            </w:r>
          </w:p>
          <w:p w:rsidR="00770495" w:rsidRPr="00770495" w:rsidRDefault="00486413" w:rsidP="003623EB">
            <w:pPr>
              <w:numPr>
                <w:ilvl w:val="0"/>
                <w:numId w:val="28"/>
              </w:numPr>
              <w:snapToGrid w:val="0"/>
              <w:spacing w:before="0"/>
              <w:rPr>
                <w:rFonts w:cs="Arial"/>
                <w:lang w:val="sr-Latn-RS"/>
              </w:rPr>
            </w:pPr>
            <w:r w:rsidRPr="00400E2E">
              <w:rPr>
                <w:rFonts w:cs="Arial"/>
                <w:lang w:val="sr-Latn-CS"/>
              </w:rPr>
              <w:t>Да</w:t>
            </w:r>
            <w:r w:rsidRPr="00400E2E">
              <w:rPr>
                <w:rFonts w:cs="Arial"/>
                <w:lang w:val="sr-Cyrl-RS"/>
              </w:rPr>
              <w:t xml:space="preserve"> понуђач поседује сертификат</w:t>
            </w:r>
            <w:r w:rsidRPr="00400E2E">
              <w:rPr>
                <w:rFonts w:cs="Arial"/>
                <w:lang w:val="sr-Latn-RS"/>
              </w:rPr>
              <w:t xml:space="preserve"> </w:t>
            </w:r>
            <w:r w:rsidR="00770495" w:rsidRPr="00770495">
              <w:rPr>
                <w:rFonts w:cs="Arial"/>
                <w:lang w:val="sr-Latn-RS"/>
              </w:rPr>
              <w:tab/>
            </w:r>
          </w:p>
          <w:p w:rsidR="002F27D4" w:rsidRDefault="00770495" w:rsidP="003623EB">
            <w:pPr>
              <w:snapToGrid w:val="0"/>
              <w:spacing w:before="0"/>
              <w:rPr>
                <w:rFonts w:cs="Arial"/>
                <w:lang w:val="sr-Cyrl-RS"/>
              </w:rPr>
            </w:pPr>
            <w:r w:rsidRPr="00770495">
              <w:rPr>
                <w:rFonts w:cs="Arial"/>
                <w:lang w:val="sr-Latn-RS"/>
              </w:rPr>
              <w:t>SRPS ISO 9001:2008</w:t>
            </w:r>
            <w:r w:rsidRPr="00770495" w:rsidDel="00770495">
              <w:rPr>
                <w:rFonts w:cs="Arial"/>
                <w:lang w:val="sr-Latn-RS"/>
              </w:rPr>
              <w:t xml:space="preserve"> </w:t>
            </w:r>
            <w:r>
              <w:rPr>
                <w:rFonts w:cs="Arial"/>
                <w:lang w:val="sr-Cyrl-RS"/>
              </w:rPr>
              <w:t xml:space="preserve"> или SRPS ISO 9001:2015</w:t>
            </w:r>
          </w:p>
          <w:p w:rsidR="00486413" w:rsidRPr="00400E2E" w:rsidRDefault="00486413" w:rsidP="003623EB">
            <w:pPr>
              <w:snapToGrid w:val="0"/>
              <w:spacing w:before="0"/>
              <w:rPr>
                <w:rFonts w:cs="Arial"/>
                <w:b/>
                <w:u w:val="single"/>
                <w:lang w:val="sr-Cyrl-RS"/>
              </w:rPr>
            </w:pPr>
            <w:r w:rsidRPr="00400E2E">
              <w:rPr>
                <w:rFonts w:cs="Arial"/>
                <w:b/>
                <w:u w:val="single"/>
                <w:lang w:val="sr-Cyrl-RS"/>
              </w:rPr>
              <w:t>Докази:</w:t>
            </w:r>
          </w:p>
          <w:p w:rsidR="00486413" w:rsidRPr="00417532" w:rsidRDefault="000A1D65" w:rsidP="003623EB">
            <w:pPr>
              <w:pStyle w:val="ListParagraph"/>
              <w:numPr>
                <w:ilvl w:val="0"/>
                <w:numId w:val="25"/>
              </w:numPr>
              <w:snapToGrid w:val="0"/>
              <w:spacing w:before="0" w:after="0" w:line="240" w:lineRule="auto"/>
              <w:rPr>
                <w:rFonts w:ascii="Arial" w:hAnsi="Arial" w:cs="Arial"/>
                <w:lang w:val="sr-Cyrl-RS"/>
              </w:rPr>
            </w:pPr>
            <w:r w:rsidRPr="00400E2E">
              <w:rPr>
                <w:rFonts w:ascii="Arial" w:hAnsi="Arial" w:cs="Arial"/>
                <w:lang w:val="sr-Cyrl-CS"/>
              </w:rPr>
              <w:t xml:space="preserve">Референтна листа у складу са </w:t>
            </w:r>
            <w:r w:rsidR="00417532" w:rsidRPr="00400E2E">
              <w:rPr>
                <w:rFonts w:ascii="Arial" w:hAnsi="Arial" w:cs="Arial"/>
                <w:lang w:val="sr-Cyrl-CS"/>
              </w:rPr>
              <w:t>обрасцем</w:t>
            </w:r>
            <w:r w:rsidR="00417532" w:rsidRPr="00417532">
              <w:rPr>
                <w:rFonts w:ascii="Arial" w:hAnsi="Arial" w:cs="Arial"/>
                <w:lang w:val="sr-Cyrl-CS"/>
              </w:rPr>
              <w:t xml:space="preserve"> </w:t>
            </w:r>
            <w:r w:rsidR="00486413" w:rsidRPr="00417532">
              <w:rPr>
                <w:rFonts w:ascii="Arial" w:hAnsi="Arial" w:cs="Arial"/>
                <w:lang w:val="sr-Cyrl-RS"/>
              </w:rPr>
              <w:t xml:space="preserve"> „</w:t>
            </w:r>
            <w:r w:rsidRPr="00417532">
              <w:rPr>
                <w:rFonts w:ascii="Arial" w:hAnsi="Arial" w:cs="Arial"/>
              </w:rPr>
              <w:t>Списак испоручених добара</w:t>
            </w:r>
            <w:r w:rsidR="00C82BC4">
              <w:rPr>
                <w:rFonts w:ascii="Arial" w:hAnsi="Arial" w:cs="Arial"/>
              </w:rPr>
              <w:t xml:space="preserve"> </w:t>
            </w:r>
            <w:r w:rsidRPr="00417532">
              <w:rPr>
                <w:rFonts w:ascii="Arial" w:hAnsi="Arial" w:cs="Arial"/>
              </w:rPr>
              <w:t>– стручне референце</w:t>
            </w:r>
            <w:r w:rsidR="00486413" w:rsidRPr="00417532">
              <w:rPr>
                <w:rFonts w:ascii="Arial" w:hAnsi="Arial" w:cs="Arial"/>
                <w:lang w:val="sr-Cyrl-RS"/>
              </w:rPr>
              <w:t>“</w:t>
            </w:r>
          </w:p>
          <w:p w:rsidR="000A1D65" w:rsidRDefault="000A1D65" w:rsidP="003623EB">
            <w:pPr>
              <w:pStyle w:val="ListParagraph"/>
              <w:numPr>
                <w:ilvl w:val="0"/>
                <w:numId w:val="25"/>
              </w:numPr>
              <w:snapToGrid w:val="0"/>
              <w:spacing w:before="0" w:after="0" w:line="240" w:lineRule="auto"/>
              <w:rPr>
                <w:rFonts w:ascii="Arial" w:hAnsi="Arial" w:cs="Arial"/>
                <w:lang w:val="sr-Cyrl-RS"/>
              </w:rPr>
            </w:pPr>
            <w:r w:rsidRPr="00417532">
              <w:rPr>
                <w:rFonts w:ascii="Arial" w:hAnsi="Arial" w:cs="Arial"/>
                <w:lang w:val="sr-Cyrl-CS"/>
              </w:rPr>
              <w:t xml:space="preserve">Потврда, једна или више, претходних наручилаца/купаца у складу са </w:t>
            </w:r>
            <w:r w:rsidR="00417532" w:rsidRPr="00417532">
              <w:rPr>
                <w:rFonts w:ascii="Arial" w:hAnsi="Arial" w:cs="Arial"/>
                <w:lang w:val="sr-Cyrl-CS"/>
              </w:rPr>
              <w:t xml:space="preserve">обрасцем </w:t>
            </w:r>
            <w:r w:rsidRPr="00417532">
              <w:rPr>
                <w:rFonts w:ascii="Arial" w:hAnsi="Arial" w:cs="Arial"/>
                <w:lang w:val="sr-Cyrl-CS"/>
              </w:rPr>
              <w:t xml:space="preserve"> </w:t>
            </w:r>
            <w:r w:rsidR="00417532" w:rsidRPr="00417532">
              <w:rPr>
                <w:rFonts w:ascii="Arial" w:hAnsi="Arial" w:cs="Arial"/>
                <w:lang w:val="sr-Cyrl-CS"/>
              </w:rPr>
              <w:t>„Потврда</w:t>
            </w:r>
            <w:r w:rsidR="00417532">
              <w:rPr>
                <w:rFonts w:ascii="Arial" w:hAnsi="Arial" w:cs="Arial"/>
                <w:lang w:val="sr-Cyrl-CS"/>
              </w:rPr>
              <w:t xml:space="preserve"> о референтним набавкама“</w:t>
            </w:r>
          </w:p>
          <w:p w:rsidR="00486413" w:rsidRPr="00486413" w:rsidRDefault="00486413" w:rsidP="003623EB">
            <w:pPr>
              <w:pStyle w:val="ListParagraph"/>
              <w:numPr>
                <w:ilvl w:val="0"/>
                <w:numId w:val="25"/>
              </w:numPr>
              <w:snapToGrid w:val="0"/>
              <w:spacing w:before="0" w:after="0" w:line="240" w:lineRule="auto"/>
              <w:rPr>
                <w:rFonts w:ascii="Arial" w:hAnsi="Arial" w:cs="Arial"/>
                <w:lang w:val="sr-Cyrl-RS"/>
              </w:rPr>
            </w:pPr>
            <w:r w:rsidRPr="00AC5350">
              <w:rPr>
                <w:rFonts w:ascii="Arial" w:hAnsi="Arial" w:cs="Arial"/>
              </w:rPr>
              <w:t xml:space="preserve">Важећи сертификат </w:t>
            </w:r>
            <w:r w:rsidR="00770495" w:rsidRPr="00770495">
              <w:rPr>
                <w:rFonts w:ascii="Arial" w:hAnsi="Arial" w:cs="Arial"/>
              </w:rPr>
              <w:t>S</w:t>
            </w:r>
            <w:r w:rsidR="00770495">
              <w:rPr>
                <w:rFonts w:ascii="Arial" w:hAnsi="Arial" w:cs="Arial"/>
              </w:rPr>
              <w:t xml:space="preserve">RPS ISO 9001:2008 ISO 9001 или </w:t>
            </w:r>
            <w:r w:rsidR="00770495" w:rsidRPr="00770495">
              <w:rPr>
                <w:rFonts w:ascii="Arial" w:hAnsi="Arial" w:cs="Arial"/>
              </w:rPr>
              <w:tab/>
              <w:t>SRPS ISO 9001:2015</w:t>
            </w:r>
          </w:p>
        </w:tc>
      </w:tr>
      <w:tr w:rsidR="001A05E4" w:rsidRPr="0058588C" w:rsidTr="003623EB">
        <w:trPr>
          <w:trHeight w:val="1475"/>
          <w:jc w:val="center"/>
        </w:trPr>
        <w:tc>
          <w:tcPr>
            <w:tcW w:w="729" w:type="dxa"/>
            <w:vAlign w:val="center"/>
          </w:tcPr>
          <w:p w:rsidR="001A05E4" w:rsidRPr="001A05E4" w:rsidRDefault="001A05E4" w:rsidP="003623EB">
            <w:pPr>
              <w:spacing w:before="0"/>
              <w:jc w:val="center"/>
              <w:rPr>
                <w:rFonts w:cs="Arial"/>
                <w:lang w:val="sr-Cyrl-RS"/>
              </w:rPr>
            </w:pPr>
            <w:r>
              <w:rPr>
                <w:rFonts w:cs="Arial"/>
                <w:lang w:val="sr-Cyrl-RS"/>
              </w:rPr>
              <w:t>8.</w:t>
            </w:r>
          </w:p>
        </w:tc>
        <w:tc>
          <w:tcPr>
            <w:tcW w:w="8430" w:type="dxa"/>
          </w:tcPr>
          <w:p w:rsidR="00C82BC4" w:rsidRDefault="00486413" w:rsidP="003623EB">
            <w:pPr>
              <w:snapToGrid w:val="0"/>
              <w:spacing w:before="0"/>
              <w:rPr>
                <w:rFonts w:cs="Arial"/>
                <w:b/>
                <w:u w:val="single"/>
                <w:lang w:val="sr-Cyrl-CS"/>
              </w:rPr>
            </w:pPr>
            <w:r w:rsidRPr="00486413">
              <w:rPr>
                <w:rFonts w:cs="Arial"/>
                <w:b/>
                <w:u w:val="single"/>
                <w:lang w:val="sr-Cyrl-CS"/>
              </w:rPr>
              <w:t xml:space="preserve">Услов: </w:t>
            </w:r>
          </w:p>
          <w:p w:rsidR="00486413" w:rsidRPr="00486413" w:rsidRDefault="00486413" w:rsidP="003623EB">
            <w:pPr>
              <w:snapToGrid w:val="0"/>
              <w:spacing w:before="0"/>
              <w:rPr>
                <w:rFonts w:cs="Arial"/>
                <w:b/>
                <w:u w:val="single"/>
                <w:lang w:val="sr-Cyrl-CS"/>
              </w:rPr>
            </w:pPr>
            <w:r w:rsidRPr="00486413">
              <w:rPr>
                <w:rFonts w:cs="Arial"/>
                <w:b/>
                <w:u w:val="single"/>
                <w:lang w:val="sr-Cyrl-CS"/>
              </w:rPr>
              <w:t xml:space="preserve">Да  поседује  неопходан </w:t>
            </w:r>
            <w:r>
              <w:rPr>
                <w:rFonts w:cs="Arial"/>
                <w:b/>
                <w:u w:val="single"/>
                <w:lang w:val="sr-Cyrl-CS"/>
              </w:rPr>
              <w:t>технички</w:t>
            </w:r>
            <w:r w:rsidRPr="00486413">
              <w:rPr>
                <w:rFonts w:cs="Arial"/>
                <w:b/>
                <w:u w:val="single"/>
                <w:lang w:val="sr-Cyrl-CS"/>
              </w:rPr>
              <w:t xml:space="preserve"> капацитет, односно:</w:t>
            </w:r>
          </w:p>
          <w:p w:rsidR="00486413" w:rsidRPr="00486413" w:rsidRDefault="00486413" w:rsidP="003623EB">
            <w:pPr>
              <w:numPr>
                <w:ilvl w:val="0"/>
                <w:numId w:val="28"/>
              </w:numPr>
              <w:snapToGrid w:val="0"/>
              <w:spacing w:before="0"/>
              <w:rPr>
                <w:rFonts w:cs="Arial"/>
              </w:rPr>
            </w:pPr>
            <w:r w:rsidRPr="00486413">
              <w:rPr>
                <w:rFonts w:cs="Arial"/>
                <w:lang w:val="sr-Latn-CS"/>
              </w:rPr>
              <w:t xml:space="preserve">Да </w:t>
            </w:r>
            <w:r>
              <w:rPr>
                <w:rFonts w:cs="Arial"/>
                <w:lang w:val="sr-Cyrl-RS"/>
              </w:rPr>
              <w:t>има минимум једно возило за транспорт</w:t>
            </w:r>
          </w:p>
          <w:p w:rsidR="00486413" w:rsidRDefault="0067250D" w:rsidP="003623EB">
            <w:pPr>
              <w:snapToGrid w:val="0"/>
              <w:spacing w:before="0"/>
              <w:rPr>
                <w:rFonts w:cs="Arial"/>
                <w:b/>
                <w:u w:val="single"/>
                <w:lang w:val="sr-Cyrl-RS"/>
              </w:rPr>
            </w:pPr>
            <w:r>
              <w:rPr>
                <w:rFonts w:cs="Arial"/>
                <w:b/>
                <w:u w:val="single"/>
                <w:lang w:val="sr-Cyrl-RS"/>
              </w:rPr>
              <w:t>Доказ</w:t>
            </w:r>
            <w:r w:rsidR="00486413">
              <w:rPr>
                <w:rFonts w:cs="Arial"/>
                <w:b/>
                <w:u w:val="single"/>
                <w:lang w:val="sr-Cyrl-RS"/>
              </w:rPr>
              <w:t>:</w:t>
            </w:r>
          </w:p>
          <w:p w:rsidR="001A05E4" w:rsidRPr="0067250D" w:rsidRDefault="0067250D" w:rsidP="003623EB">
            <w:pPr>
              <w:pStyle w:val="ListParagraph"/>
              <w:numPr>
                <w:ilvl w:val="0"/>
                <w:numId w:val="25"/>
              </w:numPr>
              <w:snapToGrid w:val="0"/>
              <w:spacing w:before="0" w:after="0" w:line="240" w:lineRule="auto"/>
              <w:rPr>
                <w:rFonts w:cs="Arial"/>
                <w:u w:val="single"/>
              </w:rPr>
            </w:pPr>
            <w:r w:rsidRPr="0067250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58588C" w:rsidTr="008112A2">
        <w:trPr>
          <w:jc w:val="center"/>
        </w:trPr>
        <w:tc>
          <w:tcPr>
            <w:tcW w:w="729" w:type="dxa"/>
            <w:vAlign w:val="center"/>
          </w:tcPr>
          <w:p w:rsidR="001A05E4" w:rsidRPr="001A05E4" w:rsidRDefault="001A05E4" w:rsidP="003623EB">
            <w:pPr>
              <w:spacing w:before="0"/>
              <w:jc w:val="center"/>
              <w:rPr>
                <w:rFonts w:cs="Arial"/>
                <w:lang w:val="sr-Cyrl-RS"/>
              </w:rPr>
            </w:pPr>
            <w:r>
              <w:rPr>
                <w:rFonts w:cs="Arial"/>
                <w:lang w:val="sr-Cyrl-RS"/>
              </w:rPr>
              <w:t>9.</w:t>
            </w:r>
          </w:p>
        </w:tc>
        <w:tc>
          <w:tcPr>
            <w:tcW w:w="8430" w:type="dxa"/>
          </w:tcPr>
          <w:p w:rsidR="00C82BC4" w:rsidRDefault="0067250D" w:rsidP="003623EB">
            <w:pPr>
              <w:snapToGrid w:val="0"/>
              <w:spacing w:before="0"/>
              <w:rPr>
                <w:rFonts w:cs="Arial"/>
                <w:b/>
                <w:u w:val="single"/>
                <w:lang w:val="sr-Cyrl-CS"/>
              </w:rPr>
            </w:pPr>
            <w:r w:rsidRPr="0067250D">
              <w:rPr>
                <w:rFonts w:cs="Arial"/>
                <w:b/>
                <w:u w:val="single"/>
                <w:lang w:val="sr-Cyrl-CS"/>
              </w:rPr>
              <w:t>Услов:</w:t>
            </w:r>
          </w:p>
          <w:p w:rsidR="001A05E4" w:rsidRPr="00400E2E" w:rsidRDefault="0067250D" w:rsidP="003623EB">
            <w:pPr>
              <w:snapToGrid w:val="0"/>
              <w:spacing w:before="0"/>
              <w:rPr>
                <w:rFonts w:cs="Arial"/>
                <w:b/>
                <w:u w:val="single"/>
                <w:lang w:val="sr-Cyrl-CS"/>
              </w:rPr>
            </w:pPr>
            <w:r w:rsidRPr="0067250D">
              <w:rPr>
                <w:rFonts w:cs="Arial"/>
                <w:b/>
                <w:u w:val="single"/>
                <w:lang w:val="sr-Cyrl-CS"/>
              </w:rPr>
              <w:t xml:space="preserve">Да  </w:t>
            </w:r>
            <w:r>
              <w:rPr>
                <w:rFonts w:cs="Arial"/>
                <w:b/>
                <w:u w:val="single"/>
                <w:lang w:val="sr-Cyrl-CS"/>
              </w:rPr>
              <w:t xml:space="preserve">располаже довољним кадровским </w:t>
            </w:r>
            <w:r w:rsidRPr="00400E2E">
              <w:rPr>
                <w:rFonts w:cs="Arial"/>
                <w:b/>
                <w:u w:val="single"/>
                <w:lang w:val="sr-Cyrl-CS"/>
              </w:rPr>
              <w:t>капацитетом, односно:</w:t>
            </w:r>
          </w:p>
          <w:p w:rsidR="0067250D" w:rsidRPr="00400E2E" w:rsidRDefault="0067250D" w:rsidP="003623EB">
            <w:pPr>
              <w:numPr>
                <w:ilvl w:val="0"/>
                <w:numId w:val="28"/>
              </w:numPr>
              <w:snapToGrid w:val="0"/>
              <w:spacing w:before="0"/>
              <w:rPr>
                <w:rFonts w:cs="Arial"/>
              </w:rPr>
            </w:pPr>
            <w:r w:rsidRPr="00400E2E">
              <w:rPr>
                <w:rFonts w:cs="Arial"/>
                <w:lang w:val="sr-Latn-CS"/>
              </w:rPr>
              <w:t xml:space="preserve">Да </w:t>
            </w:r>
            <w:r w:rsidRPr="00400E2E">
              <w:rPr>
                <w:rFonts w:cs="Arial"/>
                <w:lang w:val="sr-Cyrl-RS"/>
              </w:rPr>
              <w:t>понуђач има минимум 60</w:t>
            </w:r>
            <w:r w:rsidR="003511AF">
              <w:rPr>
                <w:rFonts w:cs="Arial"/>
                <w:lang w:val="sr-Latn-RS"/>
              </w:rPr>
              <w:t xml:space="preserve"> (</w:t>
            </w:r>
            <w:r w:rsidR="003511AF">
              <w:rPr>
                <w:rFonts w:cs="Arial"/>
                <w:lang w:val="sr-Cyrl-RS"/>
              </w:rPr>
              <w:t>словима:шездесет) запослених или радно</w:t>
            </w:r>
            <w:r w:rsidRPr="00400E2E">
              <w:rPr>
                <w:rFonts w:cs="Arial"/>
                <w:lang w:val="sr-Cyrl-RS"/>
              </w:rPr>
              <w:t xml:space="preserve"> ангажованих лица (која су у радном односу или су ангажована сходно члану 197. до 202. Закона о раду</w:t>
            </w:r>
            <w:r w:rsidR="00400E2E" w:rsidRPr="00400E2E">
              <w:rPr>
                <w:lang w:val="sr-Cyrl-RS"/>
              </w:rPr>
              <w:t xml:space="preserve"> </w:t>
            </w:r>
            <w:r w:rsidR="00400E2E" w:rsidRPr="00400E2E">
              <w:rPr>
                <w:rFonts w:cs="Arial"/>
                <w:lang w:val="sr-Cyrl-RS"/>
              </w:rPr>
              <w:t>„Службени гласник РС“, бр. 24/2005, 61/2005, 54/2009, 32/2013 и 75/2014</w:t>
            </w:r>
            <w:r w:rsidRPr="00400E2E">
              <w:rPr>
                <w:rFonts w:cs="Arial"/>
                <w:lang w:val="sr-Cyrl-RS"/>
              </w:rPr>
              <w:t>)</w:t>
            </w:r>
          </w:p>
          <w:p w:rsidR="0067250D" w:rsidRDefault="0067250D" w:rsidP="003623EB">
            <w:pPr>
              <w:snapToGrid w:val="0"/>
              <w:spacing w:before="0"/>
              <w:rPr>
                <w:rFonts w:cs="Arial"/>
                <w:b/>
                <w:u w:val="single"/>
                <w:lang w:val="sr-Cyrl-RS"/>
              </w:rPr>
            </w:pPr>
            <w:r w:rsidRPr="00400E2E">
              <w:rPr>
                <w:rFonts w:cs="Arial"/>
                <w:b/>
                <w:u w:val="single"/>
                <w:lang w:val="sr-Cyrl-RS"/>
              </w:rPr>
              <w:t>Доказ:</w:t>
            </w:r>
          </w:p>
          <w:p w:rsidR="0067250D" w:rsidRDefault="00BA2556" w:rsidP="003623EB">
            <w:pPr>
              <w:numPr>
                <w:ilvl w:val="0"/>
                <w:numId w:val="29"/>
              </w:numPr>
              <w:snapToGrid w:val="0"/>
              <w:spacing w:before="0"/>
              <w:rPr>
                <w:rFonts w:cs="Arial"/>
                <w:lang w:val="sr-Latn-CS"/>
              </w:rPr>
            </w:pPr>
            <w:r w:rsidRPr="00BA2556">
              <w:rPr>
                <w:rFonts w:cs="Arial"/>
                <w:lang w:val="sr-Latn-CS"/>
              </w:rPr>
              <w:t xml:space="preserve">изјава понуђача о броју запослених/ангажованих лица </w:t>
            </w:r>
            <w:r w:rsidR="00417532" w:rsidRPr="00417532">
              <w:rPr>
                <w:rFonts w:cs="Arial"/>
                <w:lang w:val="sr-Cyrl-CS"/>
              </w:rPr>
              <w:t>у складу са обрасцем</w:t>
            </w:r>
            <w:r w:rsidR="00417532">
              <w:rPr>
                <w:rFonts w:cs="Arial"/>
                <w:lang w:val="sr-Cyrl-CS"/>
              </w:rPr>
              <w:t xml:space="preserve"> „</w:t>
            </w:r>
            <w:r w:rsidR="00417532" w:rsidRPr="00417532">
              <w:rPr>
                <w:rFonts w:cs="Arial"/>
                <w:lang w:val="sr-Cyrl-CS"/>
              </w:rPr>
              <w:t xml:space="preserve">Изјава понуђача </w:t>
            </w:r>
            <w:r w:rsidR="00417532" w:rsidRPr="00417532">
              <w:rPr>
                <w:rFonts w:cs="Arial" w:hint="eastAsia"/>
                <w:lang w:val="sr-Cyrl-CS"/>
              </w:rPr>
              <w:t>о</w:t>
            </w:r>
            <w:r w:rsidR="00417532" w:rsidRPr="00417532">
              <w:rPr>
                <w:rFonts w:cs="Arial"/>
                <w:lang w:val="sr-Cyrl-CS"/>
              </w:rPr>
              <w:t xml:space="preserve"> </w:t>
            </w:r>
            <w:r w:rsidR="00417532" w:rsidRPr="00417532">
              <w:rPr>
                <w:rFonts w:cs="Arial" w:hint="eastAsia"/>
                <w:lang w:val="sr-Cyrl-CS"/>
              </w:rPr>
              <w:t>броју</w:t>
            </w:r>
            <w:r w:rsidR="00417532" w:rsidRPr="00417532">
              <w:rPr>
                <w:rFonts w:cs="Arial"/>
                <w:lang w:val="sr-Cyrl-CS"/>
              </w:rPr>
              <w:t xml:space="preserve"> </w:t>
            </w:r>
            <w:r w:rsidR="00417532" w:rsidRPr="00417532">
              <w:rPr>
                <w:rFonts w:cs="Arial" w:hint="eastAsia"/>
                <w:lang w:val="sr-Cyrl-CS"/>
              </w:rPr>
              <w:t>запослених</w:t>
            </w:r>
            <w:r w:rsidR="00417532" w:rsidRPr="00417532">
              <w:rPr>
                <w:rFonts w:cs="Arial"/>
                <w:lang w:val="sr-Cyrl-CS"/>
              </w:rPr>
              <w:t>/ангажованих лица</w:t>
            </w:r>
            <w:r w:rsidR="00417532">
              <w:rPr>
                <w:rFonts w:cs="Arial"/>
                <w:lang w:val="sr-Cyrl-CS"/>
              </w:rPr>
              <w:t>“</w:t>
            </w:r>
          </w:p>
          <w:p w:rsidR="003511AF" w:rsidRPr="003511AF" w:rsidRDefault="003511AF" w:rsidP="003623EB">
            <w:pPr>
              <w:numPr>
                <w:ilvl w:val="0"/>
                <w:numId w:val="29"/>
              </w:numPr>
              <w:snapToGrid w:val="0"/>
              <w:spacing w:before="0"/>
              <w:rPr>
                <w:rFonts w:cs="Arial"/>
                <w:lang w:val="sr-Latn-CS"/>
              </w:rPr>
            </w:pPr>
            <w:r>
              <w:rPr>
                <w:rFonts w:cs="Arial"/>
                <w:lang w:val="sr-Cyrl-RS"/>
              </w:rPr>
              <w:t>За запослена лица:</w:t>
            </w:r>
            <w:r w:rsidR="00BA2556">
              <w:rPr>
                <w:rFonts w:cs="Arial"/>
                <w:lang w:val="sr-Cyrl-RS"/>
              </w:rPr>
              <w:t>копије одговарајућих</w:t>
            </w:r>
            <w:r w:rsidR="00BA2556" w:rsidRPr="00BA2556">
              <w:rPr>
                <w:rFonts w:cs="Arial"/>
                <w:bCs/>
                <w:sz w:val="24"/>
                <w:szCs w:val="20"/>
                <w:lang w:val="sr-Cyrl-CS" w:eastAsia="ar-SA"/>
              </w:rPr>
              <w:t xml:space="preserve"> </w:t>
            </w:r>
            <w:r w:rsidR="00BA2556" w:rsidRPr="00BA2556">
              <w:rPr>
                <w:rFonts w:cs="Arial"/>
                <w:bCs/>
                <w:lang w:val="sr-Cyrl-CS"/>
              </w:rPr>
              <w:t xml:space="preserve">појединачних </w:t>
            </w:r>
            <w:r w:rsidR="00C82BC4" w:rsidRPr="00BA2556">
              <w:rPr>
                <w:rFonts w:cs="Arial"/>
                <w:bCs/>
                <w:lang w:val="sr-Cyrl-CS"/>
              </w:rPr>
              <w:t xml:space="preserve">М </w:t>
            </w:r>
            <w:r w:rsidR="00BA2556" w:rsidRPr="00BA2556">
              <w:rPr>
                <w:rFonts w:cs="Arial"/>
                <w:bCs/>
                <w:lang w:val="sr-Cyrl-CS"/>
              </w:rPr>
              <w:t>образаца</w:t>
            </w:r>
            <w:r>
              <w:rPr>
                <w:rFonts w:cs="Arial"/>
                <w:bCs/>
                <w:lang w:val="sr-Cyrl-CS"/>
              </w:rPr>
              <w:t xml:space="preserve"> са копијом Уговора о раду</w:t>
            </w:r>
          </w:p>
          <w:p w:rsidR="00BA2556" w:rsidRPr="00BA2556" w:rsidRDefault="003511AF" w:rsidP="003623EB">
            <w:pPr>
              <w:numPr>
                <w:ilvl w:val="0"/>
                <w:numId w:val="29"/>
              </w:numPr>
              <w:snapToGrid w:val="0"/>
              <w:spacing w:before="0"/>
              <w:rPr>
                <w:rFonts w:cs="Arial"/>
                <w:lang w:val="sr-Latn-CS"/>
              </w:rPr>
            </w:pPr>
            <w:r>
              <w:rPr>
                <w:rFonts w:cs="Arial"/>
                <w:bCs/>
                <w:lang w:val="sr-Cyrl-CS"/>
              </w:rPr>
              <w:t>За радно ангажована лица:</w:t>
            </w:r>
            <w:r w:rsidR="00BA2556" w:rsidRPr="00BA2556">
              <w:rPr>
                <w:rFonts w:cs="Arial"/>
                <w:bCs/>
                <w:lang w:val="sr-Cyrl-CS"/>
              </w:rPr>
              <w:t xml:space="preserve"> </w:t>
            </w:r>
            <w:r>
              <w:rPr>
                <w:rFonts w:cs="Arial"/>
                <w:lang w:val="sr-Cyrl-CS"/>
              </w:rPr>
              <w:t>Копије</w:t>
            </w:r>
            <w:r w:rsidR="00BA2556" w:rsidRPr="00BA2556">
              <w:rPr>
                <w:rFonts w:cs="Arial"/>
                <w:lang w:val="sr-Cyrl-CS"/>
              </w:rPr>
              <w:t xml:space="preserve"> уговор</w:t>
            </w:r>
            <w:r>
              <w:rPr>
                <w:rFonts w:cs="Arial"/>
                <w:lang w:val="sr-Cyrl-CS"/>
              </w:rPr>
              <w:t>а</w:t>
            </w:r>
            <w:r w:rsidR="00BA2556" w:rsidRPr="00BA2556">
              <w:rPr>
                <w:rFonts w:cs="Arial"/>
                <w:lang w:val="sr-Cyrl-CS"/>
              </w:rPr>
              <w:t xml:space="preserve"> о раду </w:t>
            </w:r>
            <w:r>
              <w:rPr>
                <w:rFonts w:cs="Arial"/>
                <w:lang w:val="sr-Cyrl-CS"/>
              </w:rPr>
              <w:t>о радном ангажовању</w:t>
            </w:r>
          </w:p>
        </w:tc>
      </w:tr>
    </w:tbl>
    <w:p w:rsidR="00BA2556" w:rsidRDefault="00BA2556" w:rsidP="00BA2556">
      <w:pPr>
        <w:suppressAutoHyphens/>
        <w:spacing w:before="0"/>
        <w:rPr>
          <w:rFonts w:cs="Arial"/>
          <w:b/>
          <w:i/>
          <w:lang w:val="sr-Cyrl-CS" w:eastAsia="zh-CN"/>
        </w:rPr>
      </w:pPr>
    </w:p>
    <w:p w:rsidR="00BA2556" w:rsidRPr="00BA2556" w:rsidRDefault="00BA2556" w:rsidP="00BA2556">
      <w:pPr>
        <w:suppressAutoHyphens/>
        <w:spacing w:before="0"/>
        <w:rPr>
          <w:rFonts w:cs="Arial"/>
          <w:i/>
          <w:lang w:val="sr-Cyrl-CS" w:eastAsia="zh-CN"/>
        </w:rPr>
      </w:pPr>
      <w:r w:rsidRPr="00BA2556">
        <w:rPr>
          <w:rFonts w:cs="Arial"/>
          <w:b/>
          <w:i/>
          <w:lang w:val="sr-Cyrl-CS" w:eastAsia="zh-CN"/>
        </w:rPr>
        <w:t xml:space="preserve">Понуда понуђача који не докаже да испуњава наведене обавезне и додатне услове из тачака 1. до </w:t>
      </w:r>
      <w:r>
        <w:rPr>
          <w:rFonts w:cs="Arial"/>
          <w:b/>
          <w:i/>
          <w:lang w:val="sr-Cyrl-RS" w:eastAsia="zh-CN"/>
        </w:rPr>
        <w:t>9</w:t>
      </w:r>
      <w:r w:rsidRPr="00BA2556">
        <w:rPr>
          <w:rFonts w:cs="Arial"/>
          <w:b/>
          <w:i/>
          <w:lang w:val="sr-Cyrl-RS" w:eastAsia="zh-CN"/>
        </w:rPr>
        <w:t>.</w:t>
      </w:r>
      <w:r w:rsidRPr="00BA2556">
        <w:rPr>
          <w:rFonts w:cs="Arial"/>
          <w:b/>
          <w:i/>
          <w:lang w:val="sr-Cyrl-CS" w:eastAsia="zh-CN"/>
        </w:rPr>
        <w:t xml:space="preserve"> овог обрасца</w:t>
      </w:r>
      <w:r w:rsidRPr="00BA2556">
        <w:rPr>
          <w:rFonts w:cs="Arial"/>
          <w:b/>
          <w:i/>
          <w:lang w:val="sr-Cyrl-RS" w:eastAsia="zh-CN"/>
        </w:rPr>
        <w:t xml:space="preserve"> </w:t>
      </w:r>
      <w:r w:rsidRPr="00BA2556">
        <w:rPr>
          <w:rFonts w:cs="Arial"/>
          <w:b/>
          <w:i/>
          <w:lang w:val="sr-Cyrl-CS" w:eastAsia="zh-CN"/>
        </w:rPr>
        <w:t>биће одбијена као неприхватљива</w:t>
      </w:r>
      <w:r w:rsidRPr="00BA2556">
        <w:rPr>
          <w:rFonts w:cs="Arial"/>
          <w:i/>
          <w:lang w:val="sr-Cyrl-CS" w:eastAsia="zh-CN"/>
        </w:rPr>
        <w:t>.</w:t>
      </w:r>
    </w:p>
    <w:p w:rsidR="00BA2556" w:rsidRPr="00BA2556" w:rsidRDefault="00BA2556" w:rsidP="00BA2556">
      <w:pPr>
        <w:suppressAutoHyphens/>
        <w:spacing w:before="0"/>
        <w:rPr>
          <w:rFonts w:cs="Arial"/>
          <w:i/>
          <w:lang w:val="sr-Cyrl-CS" w:eastAsia="zh-CN"/>
        </w:rPr>
      </w:pPr>
    </w:p>
    <w:p w:rsidR="00BA2556" w:rsidRPr="00BA2556" w:rsidRDefault="00BA2556" w:rsidP="00BA2556">
      <w:pPr>
        <w:suppressAutoHyphens/>
        <w:spacing w:before="0"/>
        <w:rPr>
          <w:rFonts w:cs="Arial"/>
          <w:lang w:val="sr-Cyrl-CS" w:eastAsia="ar-SA"/>
        </w:rPr>
      </w:pPr>
      <w:r w:rsidRPr="00BA2556">
        <w:rPr>
          <w:rFonts w:cs="Arial"/>
          <w:b/>
          <w:lang w:val="sr-Cyrl-CS" w:eastAsia="ar-SA"/>
        </w:rPr>
        <w:t>1</w:t>
      </w:r>
      <w:r w:rsidRPr="00BA2556">
        <w:rPr>
          <w:rFonts w:cs="Arial"/>
          <w:lang w:val="sr-Cyrl-CS" w:eastAsia="ar-SA"/>
        </w:rPr>
        <w:t xml:space="preserve">. </w:t>
      </w:r>
      <w:r w:rsidRPr="00BA2556">
        <w:rPr>
          <w:rFonts w:cs="Arial"/>
          <w:b/>
          <w:lang w:val="sr-Cyrl-CS" w:eastAsia="ar-SA"/>
        </w:rPr>
        <w:t>Сваки подизвођач</w:t>
      </w:r>
      <w:r w:rsidRPr="00BA2556">
        <w:rPr>
          <w:rFonts w:cs="Arial"/>
          <w:lang w:val="sr-Cyrl-CS" w:eastAsia="ar-SA"/>
        </w:rPr>
        <w:t xml:space="preserve"> мора да испуњава услове из члана 75. став 1. тачка 1), 2) и 4) Закона, што доказује достављањем доказа наведених у овом одељку. </w:t>
      </w:r>
    </w:p>
    <w:p w:rsidR="00BA2556" w:rsidRDefault="00BA2556" w:rsidP="00BA2556">
      <w:pPr>
        <w:suppressAutoHyphens/>
        <w:spacing w:before="0"/>
        <w:rPr>
          <w:rFonts w:cs="Arial"/>
          <w:lang w:val="sr-Cyrl-CS" w:eastAsia="ar-SA"/>
        </w:rPr>
      </w:pPr>
      <w:r w:rsidRPr="00BA2556">
        <w:rPr>
          <w:rFonts w:cs="Arial"/>
          <w:lang w:val="sr-Cyrl-CS" w:eastAsia="ar-SA"/>
        </w:rPr>
        <w:t xml:space="preserve">Услове у вези са капацитетима из члана 76. Закона, понуђач испуњава </w:t>
      </w:r>
      <w:r w:rsidRPr="00BA2556">
        <w:rPr>
          <w:rFonts w:cs="Arial"/>
          <w:lang w:val="sr-Cyrl-RS" w:eastAsia="ar-SA"/>
        </w:rPr>
        <w:t>кумулативно са</w:t>
      </w:r>
      <w:r w:rsidRPr="00BA2556">
        <w:rPr>
          <w:rFonts w:cs="Arial"/>
          <w:lang w:val="sr-Cyrl-CS" w:eastAsia="ar-SA"/>
        </w:rPr>
        <w:t xml:space="preserve"> подизвођач</w:t>
      </w:r>
      <w:r w:rsidRPr="00BA2556">
        <w:rPr>
          <w:rFonts w:cs="Arial"/>
          <w:lang w:val="sr-Cyrl-RS" w:eastAsia="ar-SA"/>
        </w:rPr>
        <w:t>ем</w:t>
      </w:r>
      <w:r w:rsidRPr="00BA2556">
        <w:rPr>
          <w:rFonts w:cs="Arial"/>
          <w:lang w:val="sr-Cyrl-CS" w:eastAsia="ar-SA"/>
        </w:rPr>
        <w:t>.</w:t>
      </w:r>
    </w:p>
    <w:p w:rsidR="003511AF" w:rsidRPr="003511AF" w:rsidRDefault="003511AF" w:rsidP="003511AF">
      <w:pPr>
        <w:suppressAutoHyphens/>
        <w:spacing w:before="0"/>
        <w:rPr>
          <w:rFonts w:cs="Arial"/>
          <w:lang w:val="ru-RU" w:eastAsia="ar-SA"/>
        </w:rPr>
      </w:pPr>
      <w:r w:rsidRPr="003511AF">
        <w:rPr>
          <w:rFonts w:cs="Arial"/>
          <w:lang w:val="sr-Cyrl-RS" w:eastAsia="ar-SA"/>
        </w:rPr>
        <w:t>Доказ из члана 75.</w:t>
      </w:r>
      <w:r w:rsidR="00F436E2">
        <w:rPr>
          <w:rFonts w:cs="Arial"/>
          <w:lang w:val="sr-Cyrl-RS" w:eastAsia="ar-SA"/>
        </w:rPr>
        <w:t xml:space="preserve"> </w:t>
      </w:r>
      <w:r w:rsidRPr="003511AF">
        <w:rPr>
          <w:rFonts w:cs="Arial"/>
          <w:lang w:val="sr-Cyrl-RS" w:eastAsia="ar-SA"/>
        </w:rPr>
        <w:t>став 1.тачк</w:t>
      </w:r>
      <w:r w:rsidR="00F436E2">
        <w:rPr>
          <w:rFonts w:cs="Arial"/>
          <w:lang w:val="sr-Cyrl-RS" w:eastAsia="ar-SA"/>
        </w:rPr>
        <w:t>а 5) Закона доставља се за сваког подизвођача, сходно члану 8. Закона.</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2.</w:t>
      </w:r>
      <w:r w:rsidRPr="00BA2556">
        <w:rPr>
          <w:rFonts w:cs="Arial"/>
          <w:lang w:val="sr-Cyrl-CS" w:eastAsia="zh-CN"/>
        </w:rPr>
        <w:t xml:space="preserve"> </w:t>
      </w:r>
      <w:r w:rsidRPr="00BA2556">
        <w:rPr>
          <w:rFonts w:cs="Arial"/>
          <w:b/>
          <w:lang w:val="sr-Cyrl-CS" w:eastAsia="zh-CN"/>
        </w:rPr>
        <w:t>Сваки понуђач из групе понуђача</w:t>
      </w:r>
      <w:r w:rsidRPr="00BA2556">
        <w:rPr>
          <w:rFonts w:cs="Arial"/>
          <w:lang w:val="sr-Cyrl-C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A2556" w:rsidRDefault="003511AF" w:rsidP="00BA2556">
      <w:pPr>
        <w:suppressAutoHyphens/>
        <w:spacing w:before="0"/>
        <w:rPr>
          <w:rFonts w:cs="Arial"/>
          <w:lang w:val="sr-Cyrl-CS" w:eastAsia="zh-CN"/>
        </w:rPr>
      </w:pPr>
      <w:r w:rsidRPr="003511AF">
        <w:rPr>
          <w:rFonts w:cs="Arial"/>
          <w:lang w:val="sr-Cyrl-CS" w:eastAsia="zh-CN"/>
        </w:rPr>
        <w:t xml:space="preserve">Услов из </w:t>
      </w:r>
      <w:r w:rsidR="00F436E2">
        <w:rPr>
          <w:rFonts w:cs="Arial"/>
          <w:lang w:val="sr-Cyrl-CS" w:eastAsia="zh-CN"/>
        </w:rPr>
        <w:t>члана 75. став 1.тачка 5.Закона</w:t>
      </w:r>
      <w:r w:rsidRPr="003511AF">
        <w:rPr>
          <w:rFonts w:cs="Arial"/>
          <w:lang w:val="sr-Cyrl-CS" w:eastAsia="zh-CN"/>
        </w:rPr>
        <w:t>, обавезан је да испуни</w:t>
      </w:r>
      <w:r w:rsidR="00F436E2">
        <w:rPr>
          <w:rFonts w:cs="Arial"/>
          <w:lang w:val="sr-Cyrl-CS" w:eastAsia="zh-CN"/>
        </w:rPr>
        <w:t xml:space="preserve"> сваки</w:t>
      </w:r>
      <w:r w:rsidRPr="003511AF">
        <w:rPr>
          <w:rFonts w:cs="Arial"/>
          <w:lang w:val="sr-Cyrl-CS" w:eastAsia="zh-CN"/>
        </w:rPr>
        <w:t xml:space="preserve"> понуђач из групе п</w:t>
      </w:r>
      <w:r w:rsidR="00F436E2">
        <w:rPr>
          <w:rFonts w:cs="Arial"/>
          <w:lang w:val="sr-Cyrl-CS" w:eastAsia="zh-CN"/>
        </w:rPr>
        <w:t>онуђача, сходно члану 8. Закона.</w:t>
      </w:r>
    </w:p>
    <w:p w:rsidR="003623EB" w:rsidRPr="00BA2556" w:rsidRDefault="003623EB" w:rsidP="00BA2556">
      <w:pPr>
        <w:suppressAutoHyphens/>
        <w:spacing w:before="0"/>
        <w:rPr>
          <w:rFonts w:cs="Arial"/>
          <w:lang w:val="sr-Cyrl-CS" w:eastAsia="zh-CN"/>
        </w:rPr>
      </w:pPr>
    </w:p>
    <w:p w:rsidR="00BA2556" w:rsidRPr="00BA2556" w:rsidRDefault="00BA2556" w:rsidP="00BA2556">
      <w:pPr>
        <w:suppressAutoHyphens/>
        <w:spacing w:before="0"/>
        <w:rPr>
          <w:rFonts w:cs="Arial"/>
          <w:i/>
          <w:lang w:val="sr-Cyrl-CS" w:eastAsia="zh-CN"/>
        </w:rPr>
      </w:pPr>
      <w:r w:rsidRPr="00BA2556">
        <w:rPr>
          <w:rFonts w:cs="Arial"/>
          <w:b/>
          <w:lang w:val="sr-Cyrl-CS" w:eastAsia="zh-CN"/>
        </w:rPr>
        <w:t>3.</w:t>
      </w:r>
      <w:r w:rsidRPr="00BA2556">
        <w:rPr>
          <w:rFonts w:cs="Arial"/>
          <w:lang w:val="sr-Cyrl-CS" w:eastAsia="zh-CN"/>
        </w:rPr>
        <w:t xml:space="preserve"> </w:t>
      </w:r>
      <w:r w:rsidRPr="00BA2556">
        <w:rPr>
          <w:rFonts w:cs="Arial"/>
          <w:b/>
          <w:i/>
          <w:lang w:val="sr-Cyrl-CS" w:eastAsia="zh-CN"/>
        </w:rPr>
        <w:t xml:space="preserve">Докази о испуњености услова из члана 77. Закона </w:t>
      </w:r>
      <w:r w:rsidRPr="00BA2556">
        <w:rPr>
          <w:rFonts w:cs="Arial"/>
          <w:i/>
          <w:lang w:val="sr-Cyrl-CS" w:eastAsia="zh-CN"/>
        </w:rPr>
        <w:t xml:space="preserve">могу се достављати у неовереним копијама. Наручилац може пре доношења одлуке о додели уговора, </w:t>
      </w:r>
      <w:r w:rsidRPr="00BA2556">
        <w:rPr>
          <w:rFonts w:cs="Arial"/>
          <w:i/>
          <w:lang w:val="sr-Cyrl-CS"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A2556" w:rsidRPr="00BA2556" w:rsidRDefault="00BA2556" w:rsidP="00BA2556">
      <w:pPr>
        <w:suppressAutoHyphens/>
        <w:spacing w:before="0"/>
        <w:rPr>
          <w:rFonts w:cs="Arial"/>
          <w:i/>
          <w:lang w:val="sr-Cyrl-CS" w:eastAsia="zh-CN"/>
        </w:rPr>
      </w:pPr>
    </w:p>
    <w:p w:rsidR="00BA2556" w:rsidRPr="00BA2556" w:rsidRDefault="00BA2556" w:rsidP="00BA2556">
      <w:pPr>
        <w:suppressAutoHyphens/>
        <w:spacing w:before="0"/>
        <w:rPr>
          <w:rFonts w:cs="Arial"/>
          <w:i/>
          <w:lang w:val="sr-Cyrl-CS" w:eastAsia="zh-CN"/>
        </w:rPr>
      </w:pPr>
      <w:r w:rsidRPr="00BA2556">
        <w:rPr>
          <w:rFonts w:cs="Arial"/>
          <w:i/>
          <w:lang w:val="sr-Cyrl-CS" w:eastAsia="zh-CN"/>
        </w:rPr>
        <w:t xml:space="preserve">Ако понуђач у остављеном, примереном року који не може бити краћи </w:t>
      </w:r>
      <w:r w:rsidRPr="00BA2556">
        <w:rPr>
          <w:rFonts w:cs="Arial"/>
          <w:b/>
          <w:i/>
          <w:lang w:val="sr-Cyrl-CS" w:eastAsia="zh-CN"/>
        </w:rPr>
        <w:t xml:space="preserve">од пет дана, </w:t>
      </w:r>
      <w:r w:rsidRPr="00BA2556">
        <w:rPr>
          <w:rFonts w:cs="Arial"/>
          <w:i/>
          <w:lang w:val="sr-Cyrl-CS" w:eastAsia="zh-CN"/>
        </w:rPr>
        <w:t>не достави на увид оригинал или оверену копију тражених доказа, наручилац ће његову понуду одбити као неприхватљиву.</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4.</w:t>
      </w:r>
      <w:r w:rsidRPr="00BA2556">
        <w:rPr>
          <w:rFonts w:cs="Arial"/>
          <w:lang w:val="sr-Cyrl-CS" w:eastAsia="zh-CN"/>
        </w:rPr>
        <w:t xml:space="preserve"> </w:t>
      </w:r>
      <w:r w:rsidRPr="00531D1F">
        <w:rPr>
          <w:rFonts w:cs="Arial"/>
          <w:b/>
          <w:i/>
          <w:lang w:val="sr-Cyrl-CS" w:eastAsia="zh-CN"/>
        </w:rPr>
        <w:t>Лице уписано у Регистар понуђача није дужно</w:t>
      </w:r>
      <w:r w:rsidRPr="00BA2556">
        <w:rPr>
          <w:rFonts w:cs="Arial"/>
          <w:lang w:val="sr-Cyrl-C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A2556" w:rsidRPr="00BA2556" w:rsidRDefault="00BA2556" w:rsidP="00BA2556">
      <w:pPr>
        <w:suppressAutoHyphens/>
        <w:spacing w:before="0"/>
        <w:rPr>
          <w:rFonts w:cs="Arial"/>
          <w:lang w:val="sr-Cyrl-CS" w:eastAsia="zh-CN"/>
        </w:rPr>
      </w:pPr>
      <w:r w:rsidRPr="00BA2556">
        <w:rPr>
          <w:rFonts w:cs="Arial"/>
          <w:lang w:val="sr-Cyrl-CS" w:eastAsia="zh-CN"/>
        </w:rPr>
        <w:t xml:space="preserve"> </w:t>
      </w:r>
    </w:p>
    <w:p w:rsidR="00BA2556" w:rsidRPr="00BA2556" w:rsidRDefault="00BA2556" w:rsidP="00BA2556">
      <w:pPr>
        <w:suppressAutoHyphens/>
        <w:spacing w:before="0"/>
        <w:rPr>
          <w:rFonts w:cs="Arial"/>
          <w:lang w:val="sr-Cyrl-CS" w:eastAsia="zh-CN"/>
        </w:rPr>
      </w:pPr>
      <w:r w:rsidRPr="00BA2556">
        <w:rPr>
          <w:rFonts w:cs="Arial"/>
          <w:lang w:val="sr-Cyrl-C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A2556" w:rsidRPr="00BA2556" w:rsidRDefault="00BA2556" w:rsidP="00BA2556">
      <w:pPr>
        <w:suppressAutoHyphens/>
        <w:spacing w:before="0"/>
        <w:rPr>
          <w:rFonts w:cs="Arial"/>
          <w:lang w:val="sr-Cyrl-CS" w:eastAsia="zh-CN"/>
        </w:rPr>
      </w:pPr>
      <w:r w:rsidRPr="00BA2556">
        <w:rPr>
          <w:rFonts w:cs="Arial"/>
          <w:lang w:val="sr-Cyrl-CS" w:eastAsia="zh-CN"/>
        </w:rPr>
        <w:t xml:space="preserve"> </w:t>
      </w:r>
    </w:p>
    <w:p w:rsidR="00BA2556" w:rsidRPr="00BA2556" w:rsidRDefault="00BA2556" w:rsidP="00BA2556">
      <w:pPr>
        <w:suppressAutoHyphens/>
        <w:spacing w:before="0"/>
        <w:rPr>
          <w:rFonts w:cs="Arial"/>
          <w:lang w:val="sr-Cyrl-CS" w:eastAsia="zh-CN"/>
        </w:rPr>
      </w:pPr>
      <w:r w:rsidRPr="00BA2556">
        <w:rPr>
          <w:rFonts w:cs="Arial"/>
          <w:b/>
          <w:lang w:val="sr-Cyrl-CS" w:eastAsia="zh-CN"/>
        </w:rPr>
        <w:t>5.</w:t>
      </w:r>
      <w:r w:rsidR="00531D1F">
        <w:rPr>
          <w:rFonts w:cs="Arial"/>
          <w:b/>
          <w:lang w:val="sr-Latn-RS" w:eastAsia="zh-CN"/>
        </w:rPr>
        <w:t xml:space="preserve"> </w:t>
      </w:r>
      <w:r w:rsidRPr="00BA2556">
        <w:rPr>
          <w:rFonts w:cs="Arial"/>
          <w:lang w:val="sr-Cyrl-CS" w:eastAsia="zh-CN"/>
        </w:rPr>
        <w:t xml:space="preserve">На основу члана 79. став 5. Закона </w:t>
      </w:r>
      <w:r w:rsidRPr="00BA2556">
        <w:rPr>
          <w:rFonts w:cs="Arial"/>
          <w:b/>
          <w:lang w:val="sr-Cyrl-CS" w:eastAsia="zh-CN"/>
        </w:rPr>
        <w:t>понуђач није дужан да доставља следеће доказе који су јавно доступни на интернет страницама надлежних органа, и то</w:t>
      </w:r>
      <w:r w:rsidRPr="00BA2556">
        <w:rPr>
          <w:rFonts w:cs="Arial"/>
          <w:lang w:val="sr-Cyrl-CS" w:eastAsia="zh-CN"/>
        </w:rPr>
        <w:t>:</w:t>
      </w:r>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1)извод из регистра надлежног органа:</w:t>
      </w:r>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 xml:space="preserve">-извод из регистра АПР: </w:t>
      </w:r>
      <w:hyperlink r:id="rId167" w:history="1">
        <w:r w:rsidRPr="00BA2556">
          <w:rPr>
            <w:rFonts w:cs="Arial"/>
            <w:lang w:val="sr-Cyrl-CS" w:eastAsia="zh-CN"/>
          </w:rPr>
          <w:t>www.apr.gov.rs</w:t>
        </w:r>
      </w:hyperlink>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2)докази из члана 75. став 1. тачка 1) ,2) и 4) Закона</w:t>
      </w:r>
    </w:p>
    <w:p w:rsidR="00BA2556" w:rsidRPr="00BA2556" w:rsidRDefault="00BA2556" w:rsidP="00BA2556">
      <w:pPr>
        <w:suppressAutoHyphens/>
        <w:spacing w:before="0"/>
        <w:ind w:firstLine="720"/>
        <w:rPr>
          <w:rFonts w:cs="Arial"/>
          <w:lang w:val="sr-Cyrl-CS" w:eastAsia="zh-CN"/>
        </w:rPr>
      </w:pPr>
      <w:r w:rsidRPr="00BA2556">
        <w:rPr>
          <w:rFonts w:cs="Arial"/>
          <w:lang w:val="sr-Cyrl-CS" w:eastAsia="zh-CN"/>
        </w:rPr>
        <w:t xml:space="preserve">-регистар понуђача: </w:t>
      </w:r>
      <w:hyperlink r:id="rId168" w:history="1">
        <w:r w:rsidRPr="00BA2556">
          <w:rPr>
            <w:rFonts w:cs="Arial"/>
            <w:lang w:val="sr-Cyrl-CS" w:eastAsia="zh-CN"/>
          </w:rPr>
          <w:t>www.apr.gov.rs</w:t>
        </w:r>
      </w:hyperlink>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6.</w:t>
      </w:r>
      <w:r w:rsidRPr="00BA2556">
        <w:rPr>
          <w:rFonts w:cs="Arial"/>
          <w:lang w:val="sr-Cyrl-C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7.</w:t>
      </w:r>
      <w:r w:rsidRPr="00BA2556">
        <w:rPr>
          <w:rFonts w:cs="Arial"/>
          <w:lang w:val="sr-Cyrl-C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A2556" w:rsidRPr="00BA2556" w:rsidRDefault="00BA2556" w:rsidP="00BA2556">
      <w:pPr>
        <w:suppressAutoHyphens/>
        <w:spacing w:before="0"/>
        <w:rPr>
          <w:rFonts w:cs="Arial"/>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8.</w:t>
      </w:r>
      <w:r w:rsidRPr="00BA2556">
        <w:rPr>
          <w:rFonts w:cs="Arial"/>
          <w:lang w:val="sr-Cyrl-CS" w:eastAsia="zh-CN"/>
        </w:rPr>
        <w:t xml:space="preserve"> Ако понуђач </w:t>
      </w:r>
      <w:r w:rsidRPr="009D3387">
        <w:rPr>
          <w:rFonts w:cs="Arial"/>
          <w:lang w:val="sr-Cyrl-CS" w:eastAsia="zh-CN"/>
        </w:rPr>
        <w:t xml:space="preserve">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400E2E" w:rsidRPr="009D3387">
        <w:rPr>
          <w:rFonts w:cs="Arial"/>
          <w:lang w:val="sr-Cyrl-CS" w:eastAsia="zh-CN"/>
        </w:rPr>
        <w:t>П</w:t>
      </w:r>
      <w:r w:rsidRPr="009D3387">
        <w:rPr>
          <w:rFonts w:cs="Arial"/>
          <w:lang w:val="sr-Cyrl-CS"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A2556" w:rsidRPr="00BA2556" w:rsidRDefault="00BA2556" w:rsidP="00BA2556">
      <w:pPr>
        <w:suppressAutoHyphens/>
        <w:spacing w:before="0"/>
        <w:rPr>
          <w:rFonts w:cs="Arial"/>
          <w:b/>
          <w:lang w:val="sr-Cyrl-CS" w:eastAsia="zh-CN"/>
        </w:rPr>
      </w:pPr>
    </w:p>
    <w:p w:rsidR="00BA2556" w:rsidRPr="00BA2556" w:rsidRDefault="00BA2556" w:rsidP="00BA2556">
      <w:pPr>
        <w:suppressAutoHyphens/>
        <w:spacing w:before="0"/>
        <w:rPr>
          <w:rFonts w:cs="Arial"/>
          <w:lang w:val="sr-Cyrl-CS" w:eastAsia="zh-CN"/>
        </w:rPr>
      </w:pPr>
      <w:r w:rsidRPr="00BA2556">
        <w:rPr>
          <w:rFonts w:cs="Arial"/>
          <w:b/>
          <w:lang w:val="sr-Cyrl-CS" w:eastAsia="zh-CN"/>
        </w:rPr>
        <w:t>9.</w:t>
      </w:r>
      <w:r w:rsidRPr="00BA2556">
        <w:rPr>
          <w:rFonts w:cs="Arial"/>
          <w:lang w:val="sr-Cyrl-C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A2556" w:rsidRPr="00BA2556" w:rsidRDefault="00BA2556" w:rsidP="00BA2556">
      <w:pPr>
        <w:suppressAutoHyphens/>
        <w:spacing w:before="0"/>
        <w:rPr>
          <w:rFonts w:cs="Arial"/>
          <w:lang w:val="sr-Cyrl-CS" w:eastAsia="ar-SA"/>
        </w:rPr>
      </w:pPr>
    </w:p>
    <w:p w:rsidR="00BA2556" w:rsidRPr="00BA2556" w:rsidRDefault="00BA2556" w:rsidP="00BA2556">
      <w:pPr>
        <w:suppressAutoHyphens/>
        <w:spacing w:before="0"/>
        <w:rPr>
          <w:rFonts w:cs="Arial"/>
          <w:lang w:val="sr-Cyrl-CS" w:eastAsia="ar-SA"/>
        </w:rPr>
      </w:pPr>
      <w:r w:rsidRPr="00400E2E">
        <w:rPr>
          <w:rFonts w:cs="Arial"/>
          <w:b/>
          <w:lang w:val="sr-Cyrl-CS" w:eastAsia="ar-SA"/>
        </w:rPr>
        <w:t>10.</w:t>
      </w:r>
      <w:r w:rsidRPr="00400E2E">
        <w:rPr>
          <w:rFonts w:cs="Arial"/>
          <w:lang w:val="sr-Cyrl-CS" w:eastAsia="ar-SA"/>
        </w:rPr>
        <w:t xml:space="preserve"> У случају сумње у истинитост достављених података, Наручилац задржава право провере на основу релевантних доказа. Уколико Наручилац</w:t>
      </w:r>
      <w:r w:rsidRPr="00BA2556">
        <w:rPr>
          <w:rFonts w:cs="Arial"/>
          <w:lang w:val="sr-Cyrl-CS" w:eastAsia="ar-SA"/>
        </w:rPr>
        <w:t xml:space="preserve">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BA2556" w:rsidRPr="00BA2556" w:rsidRDefault="00BA2556" w:rsidP="00BA2556">
      <w:pPr>
        <w:suppressAutoHyphens/>
        <w:spacing w:before="0"/>
        <w:rPr>
          <w:rFonts w:cs="Arial"/>
          <w:lang w:val="sr-Cyrl-CS" w:eastAsia="ar-SA"/>
        </w:rPr>
      </w:pPr>
    </w:p>
    <w:p w:rsidR="00BA2556" w:rsidRPr="00BA2556" w:rsidRDefault="00BA2556" w:rsidP="00BA2556">
      <w:pPr>
        <w:suppressAutoHyphens/>
        <w:spacing w:before="0"/>
        <w:rPr>
          <w:rFonts w:cs="Arial"/>
          <w:lang w:val="sr-Cyrl-CS" w:eastAsia="zh-CN"/>
        </w:rPr>
      </w:pPr>
      <w:r w:rsidRPr="00BA2556">
        <w:rPr>
          <w:rFonts w:eastAsia="Arial" w:cs="Arial"/>
          <w:b/>
          <w:lang w:val="sr-Cyrl-CS" w:eastAsia="ar-SA"/>
        </w:rPr>
        <w:t>11</w:t>
      </w:r>
      <w:r w:rsidRPr="00BA2556">
        <w:rPr>
          <w:rFonts w:eastAsia="Arial" w:cs="Arial"/>
          <w:lang w:val="sr-Cyrl-CS" w:eastAsia="ar-SA"/>
        </w:rPr>
        <w:t>. С</w:t>
      </w:r>
      <w:r w:rsidRPr="00BA2556">
        <w:rPr>
          <w:rFonts w:eastAsia="Arial" w:cs="Arial"/>
          <w:spacing w:val="-1"/>
          <w:lang w:val="sr-Cyrl-CS" w:eastAsia="ar-SA"/>
        </w:rPr>
        <w:t>в</w:t>
      </w:r>
      <w:r w:rsidRPr="00BA2556">
        <w:rPr>
          <w:rFonts w:eastAsia="Arial" w:cs="Arial"/>
          <w:lang w:val="sr-Cyrl-CS" w:eastAsia="ar-SA"/>
        </w:rPr>
        <w:t>и</w:t>
      </w:r>
      <w:r w:rsidRPr="00BA2556">
        <w:rPr>
          <w:rFonts w:eastAsia="Arial" w:cs="Arial"/>
          <w:spacing w:val="4"/>
          <w:lang w:val="sr-Cyrl-CS" w:eastAsia="ar-SA"/>
        </w:rPr>
        <w:t xml:space="preserve"> </w:t>
      </w:r>
      <w:r w:rsidRPr="00BA2556">
        <w:rPr>
          <w:rFonts w:eastAsia="Arial" w:cs="Arial"/>
          <w:lang w:val="sr-Cyrl-CS" w:eastAsia="ar-SA"/>
        </w:rPr>
        <w:t>извршиоци</w:t>
      </w:r>
      <w:r w:rsidRPr="00BA2556">
        <w:rPr>
          <w:rFonts w:eastAsia="Arial" w:cs="Arial"/>
          <w:spacing w:val="3"/>
          <w:lang w:val="sr-Cyrl-CS" w:eastAsia="ar-SA"/>
        </w:rPr>
        <w:t xml:space="preserve"> </w:t>
      </w:r>
      <w:r w:rsidRPr="00BA2556">
        <w:rPr>
          <w:rFonts w:eastAsia="Arial" w:cs="Arial"/>
          <w:lang w:val="sr-Cyrl-CS" w:eastAsia="ar-SA"/>
        </w:rPr>
        <w:t>к</w:t>
      </w:r>
      <w:r w:rsidRPr="00BA2556">
        <w:rPr>
          <w:rFonts w:eastAsia="Arial" w:cs="Arial"/>
          <w:spacing w:val="1"/>
          <w:lang w:val="sr-Cyrl-CS" w:eastAsia="ar-SA"/>
        </w:rPr>
        <w:t>о</w:t>
      </w:r>
      <w:r w:rsidRPr="00BA2556">
        <w:rPr>
          <w:rFonts w:eastAsia="Arial" w:cs="Arial"/>
          <w:lang w:val="sr-Cyrl-CS" w:eastAsia="ar-SA"/>
        </w:rPr>
        <w:t>је</w:t>
      </w:r>
      <w:r w:rsidRPr="00BA2556">
        <w:rPr>
          <w:rFonts w:eastAsia="Arial" w:cs="Arial"/>
          <w:spacing w:val="4"/>
          <w:lang w:val="sr-Cyrl-CS" w:eastAsia="ar-SA"/>
        </w:rPr>
        <w:t xml:space="preserve"> </w:t>
      </w:r>
      <w:r w:rsidRPr="00BA2556">
        <w:rPr>
          <w:rFonts w:eastAsia="Arial" w:cs="Arial"/>
          <w:spacing w:val="-3"/>
          <w:lang w:val="sr-Cyrl-CS" w:eastAsia="ar-SA"/>
        </w:rPr>
        <w:t>ј</w:t>
      </w:r>
      <w:r w:rsidRPr="00BA2556">
        <w:rPr>
          <w:rFonts w:eastAsia="Arial" w:cs="Arial"/>
          <w:lang w:val="sr-Cyrl-CS" w:eastAsia="ar-SA"/>
        </w:rPr>
        <w:t>е</w:t>
      </w:r>
      <w:r w:rsidRPr="00BA2556">
        <w:rPr>
          <w:rFonts w:eastAsia="Arial" w:cs="Arial"/>
          <w:spacing w:val="4"/>
          <w:lang w:val="sr-Cyrl-CS" w:eastAsia="ar-SA"/>
        </w:rPr>
        <w:t xml:space="preserve"> </w:t>
      </w:r>
      <w:r w:rsidRPr="00BA2556">
        <w:rPr>
          <w:rFonts w:eastAsia="Arial" w:cs="Arial"/>
          <w:lang w:val="sr-Cyrl-CS" w:eastAsia="ar-SA"/>
        </w:rPr>
        <w:t>пон</w:t>
      </w:r>
      <w:r w:rsidRPr="00BA2556">
        <w:rPr>
          <w:rFonts w:eastAsia="Arial" w:cs="Arial"/>
          <w:spacing w:val="-2"/>
          <w:lang w:val="sr-Cyrl-CS" w:eastAsia="ar-SA"/>
        </w:rPr>
        <w:t>у</w:t>
      </w:r>
      <w:r w:rsidRPr="00BA2556">
        <w:rPr>
          <w:rFonts w:eastAsia="Arial" w:cs="Arial"/>
          <w:spacing w:val="1"/>
          <w:lang w:val="sr-Cyrl-CS" w:eastAsia="ar-SA"/>
        </w:rPr>
        <w:t>ђа</w:t>
      </w:r>
      <w:r w:rsidRPr="00BA2556">
        <w:rPr>
          <w:rFonts w:eastAsia="Arial" w:cs="Arial"/>
          <w:lang w:val="sr-Cyrl-CS" w:eastAsia="ar-SA"/>
        </w:rPr>
        <w:t>ч</w:t>
      </w:r>
      <w:r w:rsidRPr="00BA2556">
        <w:rPr>
          <w:rFonts w:eastAsia="Arial" w:cs="Arial"/>
          <w:spacing w:val="3"/>
          <w:lang w:val="sr-Cyrl-CS" w:eastAsia="ar-SA"/>
        </w:rPr>
        <w:t xml:space="preserve"> </w:t>
      </w:r>
      <w:r w:rsidRPr="00BA2556">
        <w:rPr>
          <w:rFonts w:eastAsia="Arial" w:cs="Arial"/>
          <w:lang w:val="sr-Cyrl-CS" w:eastAsia="ar-SA"/>
        </w:rPr>
        <w:t>нав</w:t>
      </w:r>
      <w:r w:rsidRPr="00BA2556">
        <w:rPr>
          <w:rFonts w:eastAsia="Arial" w:cs="Arial"/>
          <w:spacing w:val="1"/>
          <w:lang w:val="sr-Cyrl-CS" w:eastAsia="ar-SA"/>
        </w:rPr>
        <w:t>е</w:t>
      </w:r>
      <w:r w:rsidRPr="00BA2556">
        <w:rPr>
          <w:rFonts w:eastAsia="Arial" w:cs="Arial"/>
          <w:lang w:val="sr-Cyrl-CS" w:eastAsia="ar-SA"/>
        </w:rPr>
        <w:t>о</w:t>
      </w:r>
      <w:r w:rsidRPr="00BA2556">
        <w:rPr>
          <w:rFonts w:eastAsia="Arial" w:cs="Arial"/>
          <w:spacing w:val="4"/>
          <w:lang w:val="sr-Cyrl-CS" w:eastAsia="ar-SA"/>
        </w:rPr>
        <w:t xml:space="preserve"> </w:t>
      </w:r>
      <w:r w:rsidRPr="00BA2556">
        <w:rPr>
          <w:rFonts w:eastAsia="Arial" w:cs="Arial"/>
          <w:lang w:val="sr-Cyrl-CS" w:eastAsia="ar-SA"/>
        </w:rPr>
        <w:t>у</w:t>
      </w:r>
      <w:r w:rsidRPr="00BA2556">
        <w:rPr>
          <w:rFonts w:eastAsia="Arial" w:cs="Arial"/>
          <w:spacing w:val="1"/>
          <w:lang w:val="sr-Cyrl-CS" w:eastAsia="ar-SA"/>
        </w:rPr>
        <w:t xml:space="preserve"> </w:t>
      </w:r>
      <w:r w:rsidRPr="00BA2556">
        <w:rPr>
          <w:rFonts w:eastAsia="Arial" w:cs="Arial"/>
          <w:lang w:val="sr-Cyrl-CS" w:eastAsia="ar-SA"/>
        </w:rPr>
        <w:t>свој</w:t>
      </w:r>
      <w:r w:rsidRPr="00BA2556">
        <w:rPr>
          <w:rFonts w:eastAsia="Arial" w:cs="Arial"/>
          <w:spacing w:val="1"/>
          <w:lang w:val="sr-Cyrl-CS" w:eastAsia="ar-SA"/>
        </w:rPr>
        <w:t>о</w:t>
      </w:r>
      <w:r w:rsidRPr="00BA2556">
        <w:rPr>
          <w:rFonts w:eastAsia="Arial" w:cs="Arial"/>
          <w:lang w:val="sr-Cyrl-CS" w:eastAsia="ar-SA"/>
        </w:rPr>
        <w:t>ј</w:t>
      </w:r>
      <w:r w:rsidRPr="00BA2556">
        <w:rPr>
          <w:rFonts w:eastAsia="Arial" w:cs="Arial"/>
          <w:spacing w:val="3"/>
          <w:lang w:val="sr-Cyrl-CS" w:eastAsia="ar-SA"/>
        </w:rPr>
        <w:t xml:space="preserve"> </w:t>
      </w:r>
      <w:r w:rsidRPr="00BA2556">
        <w:rPr>
          <w:rFonts w:eastAsia="Arial" w:cs="Arial"/>
          <w:lang w:val="sr-Cyrl-CS" w:eastAsia="ar-SA"/>
        </w:rPr>
        <w:t>пон</w:t>
      </w:r>
      <w:r w:rsidRPr="00BA2556">
        <w:rPr>
          <w:rFonts w:eastAsia="Arial" w:cs="Arial"/>
          <w:spacing w:val="-2"/>
          <w:lang w:val="sr-Cyrl-CS" w:eastAsia="ar-SA"/>
        </w:rPr>
        <w:t>у</w:t>
      </w:r>
      <w:r w:rsidRPr="00BA2556">
        <w:rPr>
          <w:rFonts w:eastAsia="Arial" w:cs="Arial"/>
          <w:spacing w:val="-1"/>
          <w:lang w:val="sr-Cyrl-CS" w:eastAsia="ar-SA"/>
        </w:rPr>
        <w:t>д</w:t>
      </w:r>
      <w:r w:rsidRPr="00BA2556">
        <w:rPr>
          <w:rFonts w:eastAsia="Arial" w:cs="Arial"/>
          <w:lang w:val="sr-Cyrl-CS" w:eastAsia="ar-SA"/>
        </w:rPr>
        <w:t>и,</w:t>
      </w:r>
      <w:r w:rsidRPr="00BA2556">
        <w:rPr>
          <w:rFonts w:eastAsia="Arial" w:cs="Arial"/>
          <w:spacing w:val="4"/>
          <w:lang w:val="sr-Cyrl-CS" w:eastAsia="ar-SA"/>
        </w:rPr>
        <w:t xml:space="preserve"> </w:t>
      </w:r>
      <w:r w:rsidRPr="00BA2556">
        <w:rPr>
          <w:rFonts w:eastAsia="Arial" w:cs="Arial"/>
          <w:lang w:val="sr-Cyrl-CS" w:eastAsia="ar-SA"/>
        </w:rPr>
        <w:t>м</w:t>
      </w:r>
      <w:r w:rsidRPr="00BA2556">
        <w:rPr>
          <w:rFonts w:eastAsia="Arial" w:cs="Arial"/>
          <w:spacing w:val="1"/>
          <w:lang w:val="sr-Cyrl-CS" w:eastAsia="ar-SA"/>
        </w:rPr>
        <w:t>ора</w:t>
      </w:r>
      <w:r w:rsidRPr="00BA2556">
        <w:rPr>
          <w:rFonts w:eastAsia="Arial" w:cs="Arial"/>
          <w:lang w:val="sr-Cyrl-CS" w:eastAsia="ar-SA"/>
        </w:rPr>
        <w:t xml:space="preserve">ју </w:t>
      </w:r>
      <w:r w:rsidRPr="00BA2556">
        <w:rPr>
          <w:rFonts w:eastAsia="Arial" w:cs="Arial"/>
          <w:spacing w:val="1"/>
          <w:lang w:val="sr-Cyrl-CS" w:eastAsia="ar-SA"/>
        </w:rPr>
        <w:t>б</w:t>
      </w:r>
      <w:r w:rsidRPr="00BA2556">
        <w:rPr>
          <w:rFonts w:eastAsia="Arial" w:cs="Arial"/>
          <w:lang w:val="sr-Cyrl-CS" w:eastAsia="ar-SA"/>
        </w:rPr>
        <w:t>ити</w:t>
      </w:r>
      <w:r w:rsidRPr="00BA2556">
        <w:rPr>
          <w:rFonts w:eastAsia="Arial" w:cs="Arial"/>
          <w:spacing w:val="4"/>
          <w:lang w:val="sr-Cyrl-CS" w:eastAsia="ar-SA"/>
        </w:rPr>
        <w:t xml:space="preserve"> </w:t>
      </w:r>
      <w:r w:rsidRPr="00BA2556">
        <w:rPr>
          <w:rFonts w:eastAsia="Arial" w:cs="Arial"/>
          <w:spacing w:val="1"/>
          <w:lang w:val="sr-Cyrl-CS" w:eastAsia="ar-SA"/>
        </w:rPr>
        <w:t>а</w:t>
      </w:r>
      <w:r w:rsidRPr="00BA2556">
        <w:rPr>
          <w:rFonts w:eastAsia="Arial" w:cs="Arial"/>
          <w:lang w:val="sr-Cyrl-CS" w:eastAsia="ar-SA"/>
        </w:rPr>
        <w:t>н</w:t>
      </w:r>
      <w:r w:rsidRPr="00BA2556">
        <w:rPr>
          <w:rFonts w:eastAsia="Arial" w:cs="Arial"/>
          <w:spacing w:val="-2"/>
          <w:lang w:val="sr-Cyrl-CS" w:eastAsia="ar-SA"/>
        </w:rPr>
        <w:t>г</w:t>
      </w:r>
      <w:r w:rsidRPr="00BA2556">
        <w:rPr>
          <w:rFonts w:eastAsia="Arial" w:cs="Arial"/>
          <w:spacing w:val="1"/>
          <w:lang w:val="sr-Cyrl-CS" w:eastAsia="ar-SA"/>
        </w:rPr>
        <w:t>а</w:t>
      </w:r>
      <w:r w:rsidRPr="00BA2556">
        <w:rPr>
          <w:rFonts w:eastAsia="Arial" w:cs="Arial"/>
          <w:lang w:val="sr-Cyrl-CS" w:eastAsia="ar-SA"/>
        </w:rPr>
        <w:t>ж</w:t>
      </w:r>
      <w:r w:rsidRPr="00BA2556">
        <w:rPr>
          <w:rFonts w:eastAsia="Arial" w:cs="Arial"/>
          <w:spacing w:val="1"/>
          <w:lang w:val="sr-Cyrl-CS" w:eastAsia="ar-SA"/>
        </w:rPr>
        <w:t>о</w:t>
      </w:r>
      <w:r w:rsidRPr="00BA2556">
        <w:rPr>
          <w:rFonts w:eastAsia="Arial" w:cs="Arial"/>
          <w:lang w:val="sr-Cyrl-CS" w:eastAsia="ar-SA"/>
        </w:rPr>
        <w:t>вани</w:t>
      </w:r>
      <w:r w:rsidRPr="00BA2556">
        <w:rPr>
          <w:rFonts w:eastAsia="Arial" w:cs="Arial"/>
          <w:spacing w:val="4"/>
          <w:lang w:val="sr-Cyrl-CS" w:eastAsia="ar-SA"/>
        </w:rPr>
        <w:t xml:space="preserve"> </w:t>
      </w:r>
      <w:r w:rsidRPr="00BA2556">
        <w:rPr>
          <w:rFonts w:eastAsia="Arial" w:cs="Arial"/>
          <w:lang w:val="sr-Cyrl-CS" w:eastAsia="ar-SA"/>
        </w:rPr>
        <w:t>у изврш</w:t>
      </w:r>
      <w:r w:rsidRPr="00BA2556">
        <w:rPr>
          <w:rFonts w:eastAsia="Arial" w:cs="Arial"/>
          <w:spacing w:val="1"/>
          <w:lang w:val="sr-Cyrl-CS" w:eastAsia="ar-SA"/>
        </w:rPr>
        <w:t>е</w:t>
      </w:r>
      <w:r w:rsidRPr="00BA2556">
        <w:rPr>
          <w:rFonts w:eastAsia="Arial" w:cs="Arial"/>
          <w:spacing w:val="-1"/>
          <w:lang w:val="sr-Cyrl-CS" w:eastAsia="ar-SA"/>
        </w:rPr>
        <w:t>њ</w:t>
      </w:r>
      <w:r w:rsidRPr="00BA2556">
        <w:rPr>
          <w:rFonts w:eastAsia="Arial" w:cs="Arial"/>
          <w:lang w:val="sr-Cyrl-CS" w:eastAsia="ar-SA"/>
        </w:rPr>
        <w:t>у</w:t>
      </w:r>
      <w:r w:rsidRPr="00BA2556">
        <w:rPr>
          <w:rFonts w:eastAsia="Arial" w:cs="Arial"/>
          <w:spacing w:val="1"/>
          <w:lang w:val="sr-Cyrl-CS" w:eastAsia="ar-SA"/>
        </w:rPr>
        <w:t xml:space="preserve"> </w:t>
      </w:r>
      <w:r w:rsidRPr="00BA2556">
        <w:rPr>
          <w:rFonts w:eastAsia="Arial" w:cs="Arial"/>
          <w:lang w:val="sr-Cyrl-CS" w:eastAsia="ar-SA"/>
        </w:rPr>
        <w:t>набавк</w:t>
      </w:r>
      <w:r w:rsidRPr="00BA2556">
        <w:rPr>
          <w:rFonts w:eastAsia="Arial" w:cs="Arial"/>
          <w:spacing w:val="1"/>
          <w:lang w:val="sr-Cyrl-CS" w:eastAsia="ar-SA"/>
        </w:rPr>
        <w:t>е</w:t>
      </w:r>
      <w:r w:rsidRPr="00BA2556">
        <w:rPr>
          <w:rFonts w:eastAsia="Arial" w:cs="Arial"/>
          <w:lang w:val="sr-Cyrl-CS" w:eastAsia="ar-SA"/>
        </w:rPr>
        <w:t>, а</w:t>
      </w:r>
      <w:r w:rsidRPr="00BA2556">
        <w:rPr>
          <w:rFonts w:eastAsia="Arial" w:cs="Arial"/>
          <w:spacing w:val="3"/>
          <w:lang w:val="sr-Cyrl-CS" w:eastAsia="ar-SA"/>
        </w:rPr>
        <w:t xml:space="preserve"> </w:t>
      </w:r>
      <w:r w:rsidRPr="00BA2556">
        <w:rPr>
          <w:rFonts w:eastAsia="Arial" w:cs="Arial"/>
          <w:lang w:val="sr-Cyrl-CS" w:eastAsia="ar-SA"/>
        </w:rPr>
        <w:t>по</w:t>
      </w:r>
      <w:r w:rsidRPr="00BA2556">
        <w:rPr>
          <w:rFonts w:eastAsia="Arial" w:cs="Arial"/>
          <w:spacing w:val="3"/>
          <w:lang w:val="sr-Cyrl-CS" w:eastAsia="ar-SA"/>
        </w:rPr>
        <w:t xml:space="preserve"> </w:t>
      </w:r>
      <w:r w:rsidRPr="00BA2556">
        <w:rPr>
          <w:rFonts w:eastAsia="Arial" w:cs="Arial"/>
          <w:lang w:val="sr-Cyrl-CS" w:eastAsia="ar-SA"/>
        </w:rPr>
        <w:t>из</w:t>
      </w:r>
      <w:r w:rsidRPr="00BA2556">
        <w:rPr>
          <w:rFonts w:eastAsia="Arial" w:cs="Arial"/>
          <w:spacing w:val="-3"/>
          <w:lang w:val="sr-Cyrl-CS" w:eastAsia="ar-SA"/>
        </w:rPr>
        <w:t>в</w:t>
      </w:r>
      <w:r w:rsidRPr="00BA2556">
        <w:rPr>
          <w:rFonts w:eastAsia="Arial" w:cs="Arial"/>
          <w:spacing w:val="1"/>
          <w:lang w:val="sr-Cyrl-CS" w:eastAsia="ar-SA"/>
        </w:rPr>
        <w:t>р</w:t>
      </w:r>
      <w:r w:rsidRPr="00BA2556">
        <w:rPr>
          <w:rFonts w:eastAsia="Arial" w:cs="Arial"/>
          <w:lang w:val="sr-Cyrl-CS" w:eastAsia="ar-SA"/>
        </w:rPr>
        <w:t>шен</w:t>
      </w:r>
      <w:r w:rsidRPr="00BA2556">
        <w:rPr>
          <w:rFonts w:eastAsia="Arial" w:cs="Arial"/>
          <w:spacing w:val="1"/>
          <w:lang w:val="sr-Cyrl-CS" w:eastAsia="ar-SA"/>
        </w:rPr>
        <w:t>о</w:t>
      </w:r>
      <w:r w:rsidRPr="00BA2556">
        <w:rPr>
          <w:rFonts w:eastAsia="Arial" w:cs="Arial"/>
          <w:lang w:val="sr-Cyrl-CS" w:eastAsia="ar-SA"/>
        </w:rPr>
        <w:t>м и</w:t>
      </w:r>
      <w:r w:rsidRPr="00BA2556">
        <w:rPr>
          <w:rFonts w:eastAsia="Arial" w:cs="Arial"/>
          <w:spacing w:val="-2"/>
          <w:lang w:val="sr-Cyrl-CS" w:eastAsia="ar-SA"/>
        </w:rPr>
        <w:t>з</w:t>
      </w:r>
      <w:r w:rsidRPr="00BA2556">
        <w:rPr>
          <w:rFonts w:eastAsia="Arial" w:cs="Arial"/>
          <w:spacing w:val="-1"/>
          <w:lang w:val="sr-Cyrl-CS" w:eastAsia="ar-SA"/>
        </w:rPr>
        <w:t>б</w:t>
      </w:r>
      <w:r w:rsidRPr="00BA2556">
        <w:rPr>
          <w:rFonts w:eastAsia="Arial" w:cs="Arial"/>
          <w:spacing w:val="1"/>
          <w:lang w:val="sr-Cyrl-CS" w:eastAsia="ar-SA"/>
        </w:rPr>
        <w:t>ор</w:t>
      </w:r>
      <w:r w:rsidRPr="00BA2556">
        <w:rPr>
          <w:rFonts w:eastAsia="Arial" w:cs="Arial"/>
          <w:lang w:val="sr-Cyrl-CS" w:eastAsia="ar-SA"/>
        </w:rPr>
        <w:t>у најпов</w:t>
      </w:r>
      <w:r w:rsidRPr="00BA2556">
        <w:rPr>
          <w:rFonts w:eastAsia="Arial" w:cs="Arial"/>
          <w:spacing w:val="1"/>
          <w:lang w:val="sr-Cyrl-CS" w:eastAsia="ar-SA"/>
        </w:rPr>
        <w:t>ољ</w:t>
      </w:r>
      <w:r w:rsidRPr="00BA2556">
        <w:rPr>
          <w:rFonts w:eastAsia="Arial" w:cs="Arial"/>
          <w:lang w:val="sr-Cyrl-CS" w:eastAsia="ar-SA"/>
        </w:rPr>
        <w:t>ни</w:t>
      </w:r>
      <w:r w:rsidRPr="00BA2556">
        <w:rPr>
          <w:rFonts w:eastAsia="Arial" w:cs="Arial"/>
          <w:spacing w:val="-1"/>
          <w:lang w:val="sr-Cyrl-CS" w:eastAsia="ar-SA"/>
        </w:rPr>
        <w:t>ј</w:t>
      </w:r>
      <w:r w:rsidRPr="00BA2556">
        <w:rPr>
          <w:rFonts w:eastAsia="Arial" w:cs="Arial"/>
          <w:lang w:val="sr-Cyrl-CS" w:eastAsia="ar-SA"/>
        </w:rPr>
        <w:t>е</w:t>
      </w:r>
      <w:r w:rsidRPr="00BA2556">
        <w:rPr>
          <w:rFonts w:eastAsia="Arial" w:cs="Arial"/>
          <w:spacing w:val="3"/>
          <w:lang w:val="sr-Cyrl-CS" w:eastAsia="ar-SA"/>
        </w:rPr>
        <w:t xml:space="preserve"> </w:t>
      </w:r>
      <w:r w:rsidRPr="00BA2556">
        <w:rPr>
          <w:rFonts w:eastAsia="Arial" w:cs="Arial"/>
          <w:spacing w:val="-3"/>
          <w:lang w:val="sr-Cyrl-CS" w:eastAsia="ar-SA"/>
        </w:rPr>
        <w:t>п</w:t>
      </w:r>
      <w:r w:rsidRPr="00BA2556">
        <w:rPr>
          <w:rFonts w:eastAsia="Arial" w:cs="Arial"/>
          <w:spacing w:val="1"/>
          <w:lang w:val="sr-Cyrl-CS" w:eastAsia="ar-SA"/>
        </w:rPr>
        <w:t>о</w:t>
      </w:r>
      <w:r w:rsidRPr="00BA2556">
        <w:rPr>
          <w:rFonts w:eastAsia="Arial" w:cs="Arial"/>
          <w:lang w:val="sr-Cyrl-CS" w:eastAsia="ar-SA"/>
        </w:rPr>
        <w:t>н</w:t>
      </w:r>
      <w:r w:rsidRPr="00BA2556">
        <w:rPr>
          <w:rFonts w:eastAsia="Arial" w:cs="Arial"/>
          <w:spacing w:val="-3"/>
          <w:lang w:val="sr-Cyrl-CS" w:eastAsia="ar-SA"/>
        </w:rPr>
        <w:t>у</w:t>
      </w:r>
      <w:r w:rsidRPr="00BA2556">
        <w:rPr>
          <w:rFonts w:eastAsia="Arial" w:cs="Arial"/>
          <w:spacing w:val="-1"/>
          <w:lang w:val="sr-Cyrl-CS" w:eastAsia="ar-SA"/>
        </w:rPr>
        <w:t>д</w:t>
      </w:r>
      <w:r w:rsidRPr="00BA2556">
        <w:rPr>
          <w:rFonts w:eastAsia="Arial" w:cs="Arial"/>
          <w:lang w:val="sr-Cyrl-CS" w:eastAsia="ar-SA"/>
        </w:rPr>
        <w:t>е</w:t>
      </w:r>
      <w:r w:rsidRPr="00BA2556">
        <w:rPr>
          <w:rFonts w:eastAsia="Arial" w:cs="Arial"/>
          <w:spacing w:val="9"/>
          <w:lang w:val="sr-Cyrl-CS" w:eastAsia="ar-SA"/>
        </w:rPr>
        <w:t xml:space="preserve"> </w:t>
      </w:r>
      <w:r w:rsidRPr="00BA2556">
        <w:rPr>
          <w:rFonts w:eastAsia="Arial" w:cs="Arial"/>
          <w:lang w:val="sr-Cyrl-CS" w:eastAsia="ar-SA"/>
        </w:rPr>
        <w:t>и</w:t>
      </w:r>
      <w:r w:rsidRPr="00BA2556">
        <w:rPr>
          <w:rFonts w:eastAsia="Arial" w:cs="Arial"/>
          <w:spacing w:val="3"/>
          <w:lang w:val="sr-Cyrl-CS" w:eastAsia="ar-SA"/>
        </w:rPr>
        <w:t xml:space="preserve"> </w:t>
      </w:r>
      <w:r w:rsidRPr="00BA2556">
        <w:rPr>
          <w:rFonts w:eastAsia="Arial" w:cs="Arial"/>
          <w:spacing w:val="-1"/>
          <w:lang w:val="sr-Cyrl-CS" w:eastAsia="ar-SA"/>
        </w:rPr>
        <w:t>д</w:t>
      </w:r>
      <w:r w:rsidRPr="00BA2556">
        <w:rPr>
          <w:rFonts w:eastAsia="Arial" w:cs="Arial"/>
          <w:spacing w:val="1"/>
          <w:lang w:val="sr-Cyrl-CS" w:eastAsia="ar-SA"/>
        </w:rPr>
        <w:t>о</w:t>
      </w:r>
      <w:r w:rsidRPr="00BA2556">
        <w:rPr>
          <w:rFonts w:eastAsia="Arial" w:cs="Arial"/>
          <w:spacing w:val="-1"/>
          <w:lang w:val="sr-Cyrl-CS" w:eastAsia="ar-SA"/>
        </w:rPr>
        <w:t>д</w:t>
      </w:r>
      <w:r w:rsidRPr="00BA2556">
        <w:rPr>
          <w:rFonts w:eastAsia="Arial" w:cs="Arial"/>
          <w:spacing w:val="1"/>
          <w:lang w:val="sr-Cyrl-CS" w:eastAsia="ar-SA"/>
        </w:rPr>
        <w:t>е</w:t>
      </w:r>
      <w:r w:rsidRPr="00BA2556">
        <w:rPr>
          <w:rFonts w:eastAsia="Arial" w:cs="Arial"/>
          <w:spacing w:val="-1"/>
          <w:lang w:val="sr-Cyrl-CS" w:eastAsia="ar-SA"/>
        </w:rPr>
        <w:t>л</w:t>
      </w:r>
      <w:r w:rsidRPr="00BA2556">
        <w:rPr>
          <w:rFonts w:eastAsia="Arial" w:cs="Arial"/>
          <w:lang w:val="sr-Cyrl-CS" w:eastAsia="ar-SA"/>
        </w:rPr>
        <w:t xml:space="preserve">и </w:t>
      </w:r>
      <w:r w:rsidRPr="00BA2556">
        <w:rPr>
          <w:rFonts w:eastAsia="Arial" w:cs="Arial"/>
          <w:spacing w:val="-2"/>
          <w:lang w:val="sr-Cyrl-CS" w:eastAsia="ar-SA"/>
        </w:rPr>
        <w:t>у</w:t>
      </w:r>
      <w:r w:rsidRPr="00BA2556">
        <w:rPr>
          <w:rFonts w:eastAsia="Arial" w:cs="Arial"/>
          <w:spacing w:val="-1"/>
          <w:lang w:val="sr-Cyrl-CS" w:eastAsia="ar-SA"/>
        </w:rPr>
        <w:t>г</w:t>
      </w:r>
      <w:r w:rsidRPr="00BA2556">
        <w:rPr>
          <w:rFonts w:eastAsia="Arial" w:cs="Arial"/>
          <w:spacing w:val="1"/>
          <w:lang w:val="sr-Cyrl-CS" w:eastAsia="ar-SA"/>
        </w:rPr>
        <w:t>о</w:t>
      </w:r>
      <w:r w:rsidRPr="00BA2556">
        <w:rPr>
          <w:rFonts w:eastAsia="Arial" w:cs="Arial"/>
          <w:lang w:val="sr-Cyrl-CS" w:eastAsia="ar-SA"/>
        </w:rPr>
        <w:t>во</w:t>
      </w:r>
      <w:r w:rsidRPr="00BA2556">
        <w:rPr>
          <w:rFonts w:eastAsia="Arial" w:cs="Arial"/>
          <w:spacing w:val="1"/>
          <w:lang w:val="sr-Cyrl-CS" w:eastAsia="ar-SA"/>
        </w:rPr>
        <w:t>ра</w:t>
      </w:r>
      <w:r w:rsidRPr="00BA2556">
        <w:rPr>
          <w:rFonts w:eastAsia="Arial" w:cs="Arial"/>
          <w:lang w:val="sr-Cyrl-CS" w:eastAsia="ar-SA"/>
        </w:rPr>
        <w:t>.</w:t>
      </w:r>
    </w:p>
    <w:p w:rsidR="00BA2556" w:rsidRPr="00BA2556" w:rsidRDefault="00BA2556" w:rsidP="00BA2556">
      <w:pPr>
        <w:suppressAutoHyphens/>
        <w:spacing w:before="0"/>
        <w:rPr>
          <w:rFonts w:cs="Arial"/>
          <w:lang w:val="sr-Cyrl-CS" w:eastAsia="zh-CN"/>
        </w:rPr>
      </w:pPr>
    </w:p>
    <w:p w:rsidR="004F27AA" w:rsidRDefault="00BA2556" w:rsidP="00BA2556">
      <w:pPr>
        <w:spacing w:before="0"/>
        <w:rPr>
          <w:rFonts w:cs="Arial"/>
          <w:lang w:eastAsia="zh-CN"/>
        </w:rPr>
      </w:pPr>
      <w:r w:rsidRPr="00BA2556">
        <w:rPr>
          <w:rFonts w:cs="Arial"/>
          <w:b/>
          <w:lang w:val="sr-Cyrl-CS" w:eastAsia="zh-CN"/>
        </w:rPr>
        <w:lastRenderedPageBreak/>
        <w:t xml:space="preserve">12. </w:t>
      </w:r>
      <w:r w:rsidRPr="00BA2556">
        <w:rPr>
          <w:rFonts w:cs="Arial"/>
          <w:lang w:val="sr-Cyrl-C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623EB" w:rsidRDefault="003623EB">
      <w:pPr>
        <w:spacing w:before="0"/>
        <w:jc w:val="left"/>
        <w:rPr>
          <w:rFonts w:cs="Arial"/>
          <w:color w:val="00B0F0"/>
          <w:lang w:eastAsia="zh-CN"/>
        </w:rPr>
      </w:pPr>
      <w:r>
        <w:rPr>
          <w:rFonts w:cs="Arial"/>
          <w:color w:val="00B0F0"/>
          <w:lang w:eastAsia="zh-CN"/>
        </w:rPr>
        <w:br w:type="page"/>
      </w:r>
    </w:p>
    <w:p w:rsidR="00322313" w:rsidRPr="001408A6"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8588C">
        <w:rPr>
          <w:rFonts w:cs="Arial"/>
        </w:rPr>
        <w:lastRenderedPageBreak/>
        <w:t xml:space="preserve">5. </w:t>
      </w:r>
      <w:r w:rsidR="00322313" w:rsidRPr="0058588C">
        <w:rPr>
          <w:rFonts w:cs="Arial"/>
        </w:rPr>
        <w:t>КРИТЕРИЈУМ ЗА ДОДЕЛУ УГОВОРА</w:t>
      </w:r>
      <w:bookmarkEnd w:id="194"/>
      <w:r w:rsidR="00F62ECD">
        <w:rPr>
          <w:rFonts w:cs="Arial"/>
          <w:lang w:val="sr-Cyrl-RS"/>
        </w:rPr>
        <w:t xml:space="preserve"> </w:t>
      </w:r>
    </w:p>
    <w:p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rsidR="000A1D65" w:rsidRPr="0058588C" w:rsidRDefault="000A1D65" w:rsidP="00621752">
      <w:pPr>
        <w:pStyle w:val="KDKomentar"/>
        <w:spacing w:before="0"/>
        <w:rPr>
          <w:rFonts w:cs="Arial"/>
          <w:b/>
          <w:i w:val="0"/>
          <w:color w:val="auto"/>
          <w:sz w:val="22"/>
          <w:szCs w:val="22"/>
        </w:rPr>
      </w:pPr>
    </w:p>
    <w:p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rsidR="008512C6" w:rsidRPr="0058588C" w:rsidRDefault="008512C6" w:rsidP="008512C6">
      <w:pPr>
        <w:pStyle w:val="KDParagraf"/>
        <w:spacing w:before="0"/>
        <w:rPr>
          <w:rFonts w:cs="Arial"/>
          <w:color w:val="00B0F0"/>
        </w:rPr>
      </w:pPr>
    </w:p>
    <w:p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A1D65" w:rsidRPr="0058588C" w:rsidRDefault="000A1D65" w:rsidP="00621752">
      <w:pPr>
        <w:pStyle w:val="KDParagraf"/>
        <w:spacing w:before="0"/>
        <w:rPr>
          <w:rFonts w:cs="Arial"/>
        </w:rPr>
      </w:pP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Pr="0058588C">
        <w:rPr>
          <w:rFonts w:cs="Arial"/>
        </w:rPr>
        <w:t>да се изјасне да ли нуде добра домаћег порекла и да доставе доказ.</w:t>
      </w:r>
    </w:p>
    <w:p w:rsidR="00FC4E8B" w:rsidRPr="0058588C" w:rsidRDefault="00FC4E8B" w:rsidP="00621752">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58588C" w:rsidRDefault="00874F5B" w:rsidP="00621752">
      <w:pPr>
        <w:pStyle w:val="KDParagraf"/>
        <w:spacing w:before="0"/>
        <w:rPr>
          <w:rFonts w:cs="Arial"/>
          <w:color w:val="00B0F0"/>
        </w:rPr>
      </w:pPr>
    </w:p>
    <w:p w:rsidR="00621752" w:rsidRPr="0058588C" w:rsidRDefault="00874F5B" w:rsidP="00874F5B">
      <w:pPr>
        <w:pStyle w:val="Heading10"/>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p>
    <w:p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rsidR="00645F72" w:rsidRDefault="00F62ECD" w:rsidP="00531D1F">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bookmarkStart w:id="208" w:name="_Toc442559887"/>
      <w:r w:rsidR="008D2B23" w:rsidRPr="0058588C">
        <w:rPr>
          <w:rFonts w:cs="Arial"/>
        </w:rPr>
        <w:t>УПУТСТВО ПОНУЂАЧИМА КАКО ДА САЧИНЕ ПОНУДУ</w:t>
      </w:r>
      <w:bookmarkEnd w:id="208"/>
      <w:r>
        <w:rPr>
          <w:rFonts w:cs="Arial"/>
          <w:lang w:val="sr-Cyrl-RS"/>
        </w:rPr>
        <w:t xml:space="preserve"> </w:t>
      </w:r>
    </w:p>
    <w:p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588C" w:rsidRDefault="008D2B23" w:rsidP="008D2B23">
      <w:pPr>
        <w:pStyle w:val="KDParagraf"/>
        <w:spacing w:before="0"/>
        <w:rPr>
          <w:rFonts w:cs="Arial"/>
          <w:lang w:val="ru-RU" w:eastAsia="sr-Latn-CS"/>
        </w:rPr>
      </w:pPr>
    </w:p>
    <w:p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 </w:t>
      </w:r>
      <w:r w:rsidR="003C3315">
        <w:rPr>
          <w:rFonts w:cs="Arial"/>
          <w:b/>
          <w:lang w:val="sr-Cyrl-RS"/>
        </w:rPr>
        <w:t>Лична заштитна опрема - обућа</w:t>
      </w:r>
      <w:r w:rsidRPr="0058588C">
        <w:rPr>
          <w:rFonts w:cs="Arial"/>
          <w:b/>
          <w:lang w:val="sr-Cyrl-RS"/>
        </w:rPr>
        <w:t xml:space="preserve">“, </w:t>
      </w:r>
      <w:r w:rsidRPr="0058588C">
        <w:rPr>
          <w:rFonts w:cs="Arial"/>
          <w:b/>
          <w:lang w:val="ru-RU"/>
        </w:rPr>
        <w:t xml:space="preserve">Јавна набавка број </w:t>
      </w:r>
      <w:r w:rsidR="003C3315">
        <w:rPr>
          <w:rFonts w:cs="Arial"/>
          <w:b/>
          <w:lang w:val="sr-Latn-RS"/>
        </w:rPr>
        <w:t>ЈНО/1000/0612/2017</w:t>
      </w:r>
      <w:r w:rsidRPr="0058588C">
        <w:rPr>
          <w:rFonts w:cs="Arial"/>
          <w:b/>
          <w:lang w:val="sr-Cyrl-CS"/>
        </w:rPr>
        <w:t xml:space="preserve"> </w:t>
      </w:r>
      <w:r w:rsidRPr="0058588C">
        <w:rPr>
          <w:rFonts w:cs="Arial"/>
          <w:b/>
          <w:lang w:val="ru-RU"/>
        </w:rPr>
        <w:t>- НЕ ОТВАРАТИ“</w:t>
      </w:r>
      <w:r w:rsidRPr="0058588C">
        <w:rPr>
          <w:rFonts w:cs="Arial"/>
          <w:lang w:val="ru-RU"/>
        </w:rPr>
        <w:t>.</w:t>
      </w:r>
    </w:p>
    <w:p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588C" w:rsidRDefault="00613B13" w:rsidP="00613B13">
      <w:pPr>
        <w:pStyle w:val="KDParagraf"/>
        <w:spacing w:before="0"/>
        <w:rPr>
          <w:rFonts w:cs="Arial"/>
        </w:rPr>
      </w:pPr>
      <w:r w:rsidRPr="0058588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58588C">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D3387" w:rsidRPr="000A1D65" w:rsidRDefault="009D3387" w:rsidP="000A1D65">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rsidR="008D2B23" w:rsidRPr="0058588C" w:rsidRDefault="008D2B23" w:rsidP="008D2B23">
      <w:pPr>
        <w:pStyle w:val="KDParagraf"/>
        <w:spacing w:before="0"/>
        <w:rPr>
          <w:rFonts w:cs="Arial"/>
        </w:rPr>
      </w:pPr>
      <w:r w:rsidRPr="0058588C">
        <w:rPr>
          <w:rFonts w:cs="Arial"/>
          <w:lang w:val="ru-RU" w:bidi="en-US"/>
        </w:rPr>
        <w:t>Садржину понуде, поред Обрасца понуде, чине и сви остали докази 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rsidR="00645F72" w:rsidRPr="0058588C" w:rsidRDefault="00645F72" w:rsidP="00531D1F">
      <w:pPr>
        <w:pStyle w:val="KDNabrajanje"/>
        <w:spacing w:before="0"/>
        <w:ind w:left="576" w:hanging="288"/>
        <w:rPr>
          <w:rFonts w:cs="Arial"/>
        </w:rPr>
      </w:pPr>
      <w:r w:rsidRPr="0058588C">
        <w:rPr>
          <w:rFonts w:cs="Arial"/>
        </w:rPr>
        <w:t xml:space="preserve">Образац понуде </w:t>
      </w:r>
    </w:p>
    <w:p w:rsidR="00645F72" w:rsidRPr="0058588C" w:rsidRDefault="00645F72" w:rsidP="00531D1F">
      <w:pPr>
        <w:pStyle w:val="KDNabrajanje"/>
        <w:spacing w:before="0"/>
        <w:ind w:left="576" w:hanging="288"/>
        <w:rPr>
          <w:rFonts w:cs="Arial"/>
        </w:rPr>
      </w:pPr>
      <w:r w:rsidRPr="0058588C">
        <w:rPr>
          <w:rFonts w:cs="Arial"/>
        </w:rPr>
        <w:t xml:space="preserve">Структура цене </w:t>
      </w:r>
    </w:p>
    <w:p w:rsidR="00645F72" w:rsidRPr="0058588C" w:rsidRDefault="00645F72" w:rsidP="00531D1F">
      <w:pPr>
        <w:pStyle w:val="KDNabrajanje"/>
        <w:spacing w:before="0"/>
        <w:ind w:left="576" w:hanging="288"/>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rsidR="008D2B23" w:rsidRPr="0058588C" w:rsidRDefault="008D2B23" w:rsidP="00531D1F">
      <w:pPr>
        <w:pStyle w:val="KDNabrajanje"/>
        <w:spacing w:before="0"/>
        <w:ind w:left="576" w:hanging="288"/>
        <w:rPr>
          <w:rFonts w:cs="Arial"/>
        </w:rPr>
      </w:pPr>
      <w:r w:rsidRPr="0058588C">
        <w:rPr>
          <w:rFonts w:cs="Arial"/>
        </w:rPr>
        <w:t xml:space="preserve">Изјава о независној понуди </w:t>
      </w:r>
    </w:p>
    <w:p w:rsidR="00645F72" w:rsidRPr="0013442C" w:rsidRDefault="00645F72" w:rsidP="00531D1F">
      <w:pPr>
        <w:pStyle w:val="KDNabrajanje"/>
        <w:spacing w:before="0"/>
        <w:ind w:left="576" w:hanging="288"/>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rsidR="0013442C" w:rsidRPr="00DA6878" w:rsidRDefault="0013442C" w:rsidP="00531D1F">
      <w:pPr>
        <w:pStyle w:val="KDNabrajanje"/>
        <w:spacing w:before="0"/>
        <w:ind w:left="576" w:hanging="288"/>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rsidR="00DA6878" w:rsidRPr="009D3387" w:rsidRDefault="00DA6878" w:rsidP="00531D1F">
      <w:pPr>
        <w:pStyle w:val="KDNabrajanje"/>
        <w:spacing w:before="0"/>
        <w:ind w:left="576" w:hanging="288"/>
        <w:rPr>
          <w:rFonts w:cs="Arial"/>
          <w:lang w:val="en-US"/>
        </w:rPr>
      </w:pPr>
      <w:r>
        <w:rPr>
          <w:rFonts w:cs="Arial"/>
          <w:lang w:val="sr-Cyrl-CS"/>
        </w:rPr>
        <w:t>Докази о испуњености услова из члана 75 и 76 Закона</w:t>
      </w:r>
    </w:p>
    <w:p w:rsidR="008753F5" w:rsidRDefault="008753F5" w:rsidP="00531D1F">
      <w:pPr>
        <w:pStyle w:val="KDNabrajanje"/>
        <w:spacing w:before="0"/>
        <w:ind w:left="576" w:hanging="288"/>
        <w:rPr>
          <w:rFonts w:cs="Arial"/>
        </w:rPr>
      </w:pPr>
      <w:r w:rsidRPr="009D3387">
        <w:rPr>
          <w:rFonts w:cs="Arial"/>
        </w:rPr>
        <w:t>Овлашћење из тачке 6.2 Конкурсне документације</w:t>
      </w:r>
    </w:p>
    <w:p w:rsidR="002F13E5" w:rsidRPr="009D3387" w:rsidRDefault="002F13E5" w:rsidP="00531D1F">
      <w:pPr>
        <w:pStyle w:val="KDNabrajanje"/>
        <w:spacing w:before="0"/>
        <w:ind w:left="576" w:hanging="288"/>
        <w:rPr>
          <w:rFonts w:cs="Arial"/>
        </w:rPr>
      </w:pPr>
      <w:r w:rsidRPr="002F13E5">
        <w:rPr>
          <w:rFonts w:cs="Arial"/>
          <w:lang w:val="sr-Cyrl-CS"/>
        </w:rPr>
        <w:t>Образац споразума групе понуђача (у случају подношења заједничке понуде)</w:t>
      </w:r>
    </w:p>
    <w:p w:rsidR="0056571E" w:rsidRPr="009D3387" w:rsidRDefault="00D70FED" w:rsidP="00531D1F">
      <w:pPr>
        <w:pStyle w:val="KDNabrajanje"/>
        <w:spacing w:before="0"/>
        <w:ind w:left="576" w:hanging="288"/>
        <w:rPr>
          <w:rFonts w:cs="Arial"/>
        </w:rPr>
      </w:pPr>
      <w:r w:rsidRPr="009D3387">
        <w:rPr>
          <w:rFonts w:cs="Arial"/>
          <w:lang w:val="sr-Cyrl-CS"/>
        </w:rPr>
        <w:t>Узорак</w:t>
      </w:r>
      <w:r w:rsidR="007267FC" w:rsidRPr="009D3387">
        <w:rPr>
          <w:rFonts w:cs="Arial"/>
          <w:lang w:val="sr-Cyrl-CS"/>
        </w:rPr>
        <w:t xml:space="preserve"> </w:t>
      </w:r>
      <w:r w:rsidRPr="009D3387">
        <w:rPr>
          <w:rFonts w:cs="Arial"/>
          <w:lang w:val="sr-Cyrl-CS"/>
        </w:rPr>
        <w:t>предметног доб</w:t>
      </w:r>
      <w:r w:rsidR="007267FC" w:rsidRPr="009D3387">
        <w:rPr>
          <w:rFonts w:cs="Arial"/>
          <w:lang w:val="sr-Cyrl-CS"/>
        </w:rPr>
        <w:t>ра</w:t>
      </w:r>
    </w:p>
    <w:p w:rsidR="00203B15" w:rsidRPr="009D3387" w:rsidRDefault="00203B15" w:rsidP="00531D1F">
      <w:pPr>
        <w:pStyle w:val="KDNabrajanje"/>
        <w:spacing w:before="0"/>
        <w:ind w:left="576" w:hanging="288"/>
        <w:rPr>
          <w:rFonts w:cs="Arial"/>
        </w:rPr>
      </w:pPr>
      <w:r w:rsidRPr="009D3387">
        <w:rPr>
          <w:rFonts w:cs="Arial"/>
          <w:lang w:val="sr-Cyrl-CS"/>
        </w:rPr>
        <w:t>Доказ о квалитету</w:t>
      </w:r>
    </w:p>
    <w:p w:rsidR="00EA6178" w:rsidRPr="009D3387" w:rsidRDefault="007267FC" w:rsidP="00531D1F">
      <w:pPr>
        <w:pStyle w:val="KDNabrajanje"/>
        <w:spacing w:before="0"/>
        <w:ind w:left="576" w:hanging="288"/>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D3387" w:rsidRDefault="008D2B23" w:rsidP="00531D1F">
      <w:pPr>
        <w:pStyle w:val="KDNabrajanje"/>
        <w:spacing w:before="0"/>
        <w:ind w:left="576" w:hanging="288"/>
        <w:rPr>
          <w:rFonts w:cs="Arial"/>
        </w:rPr>
      </w:pPr>
      <w:r w:rsidRPr="009D3387">
        <w:rPr>
          <w:rFonts w:cs="Arial"/>
        </w:rPr>
        <w:t>п</w:t>
      </w:r>
      <w:r w:rsidR="00DA6878">
        <w:rPr>
          <w:rFonts w:cs="Arial"/>
        </w:rPr>
        <w:t xml:space="preserve">отписан и печатом оверен </w:t>
      </w:r>
      <w:r w:rsidRPr="009D3387">
        <w:rPr>
          <w:rFonts w:cs="Arial"/>
        </w:rPr>
        <w:t xml:space="preserve"> „Модел уговора“ </w:t>
      </w:r>
      <w:r w:rsidR="003C4E60" w:rsidRPr="009D3387">
        <w:rPr>
          <w:rFonts w:cs="Arial"/>
          <w:lang w:val="sr-Cyrl-RS"/>
        </w:rPr>
        <w:t>(пожељно је да буде попуњен)</w:t>
      </w:r>
    </w:p>
    <w:p w:rsidR="00EE070C" w:rsidRPr="009D3387" w:rsidRDefault="00EE070C" w:rsidP="00531D1F">
      <w:pPr>
        <w:pStyle w:val="KDNabrajanje"/>
        <w:spacing w:before="0"/>
        <w:ind w:left="576" w:hanging="288"/>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rsidR="009B3371" w:rsidRPr="009D3387" w:rsidRDefault="009B3371" w:rsidP="00531D1F">
      <w:pPr>
        <w:pStyle w:val="KDNabrajanje"/>
        <w:spacing w:before="0"/>
        <w:ind w:left="576" w:hanging="288"/>
      </w:pPr>
      <w:r w:rsidRPr="009D3387">
        <w:rPr>
          <w:lang w:val="sr-Cyrl-RS"/>
        </w:rPr>
        <w:t>Овлашћење за потписника (ако не потписује заступник)</w:t>
      </w:r>
    </w:p>
    <w:p w:rsidR="00EE070C" w:rsidRPr="0058588C" w:rsidRDefault="007A6EB0" w:rsidP="00EE070C">
      <w:pPr>
        <w:pStyle w:val="KDNabrajanje"/>
        <w:numPr>
          <w:ilvl w:val="0"/>
          <w:numId w:val="0"/>
        </w:numPr>
        <w:spacing w:before="0"/>
        <w:ind w:left="270"/>
        <w:rPr>
          <w:rFonts w:cs="Arial"/>
          <w:color w:val="00B0F0"/>
        </w:rPr>
      </w:pPr>
      <w:r w:rsidRPr="007A6EB0">
        <w:rPr>
          <w:rFonts w:cs="Arial"/>
          <w:color w:val="00B0F0"/>
        </w:rPr>
        <w:tab/>
        <w:t xml:space="preserve"> </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588C" w:rsidRDefault="008D2B23" w:rsidP="008D2B23">
      <w:pPr>
        <w:pStyle w:val="KDParagraf"/>
        <w:spacing w:before="0"/>
        <w:rPr>
          <w:rFonts w:eastAsia="TimesNewRomanPS-BoldMT" w:cs="Arial"/>
          <w:bCs/>
          <w:color w:val="000000"/>
          <w:lang w:val="ru-RU"/>
        </w:rPr>
      </w:pPr>
    </w:p>
    <w:p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rsidR="00BE61DD" w:rsidRPr="00531D1F" w:rsidRDefault="008D2B23" w:rsidP="00BE61DD">
      <w:pPr>
        <w:pStyle w:val="KDParagraf"/>
        <w:spacing w:before="0"/>
        <w:rPr>
          <w:rFonts w:cs="Arial"/>
          <w:lang w:val="sr-Latn-RS"/>
        </w:rPr>
      </w:pPr>
      <w:r w:rsidRPr="0058588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531D1F">
        <w:rPr>
          <w:rFonts w:cs="Arial"/>
        </w:rPr>
        <w:t xml:space="preserve"> </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w:t>
      </w:r>
      <w:r w:rsidR="00531D1F">
        <w:rPr>
          <w:rFonts w:cs="Arial"/>
          <w:lang w:val="sr-Latn-RS"/>
        </w:rPr>
        <w:t xml:space="preserve"> </w:t>
      </w:r>
      <w:r w:rsidR="00BE61DD" w:rsidRPr="0058588C">
        <w:rPr>
          <w:rFonts w:cs="Arial"/>
          <w:lang w:val="sr-Cyrl-RS"/>
        </w:rPr>
        <w:t>13</w:t>
      </w:r>
      <w:r w:rsidR="00531D1F">
        <w:rPr>
          <w:rFonts w:cs="Arial"/>
          <w:lang w:val="sr-Latn-RS"/>
        </w:rPr>
        <w:t>.</w:t>
      </w:r>
    </w:p>
    <w:p w:rsidR="008D2B23" w:rsidRPr="0058588C" w:rsidRDefault="008D2B23" w:rsidP="008D2B23">
      <w:pPr>
        <w:pStyle w:val="KDParagraf"/>
        <w:spacing w:before="0"/>
        <w:rPr>
          <w:rFonts w:cs="Arial"/>
        </w:rPr>
      </w:pPr>
      <w:r w:rsidRPr="0058588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 xml:space="preserve">за учествовање у овом поступку (пожељно да буде издато на меморандуму </w:t>
      </w:r>
      <w:r w:rsidR="009B3371" w:rsidRPr="0058588C">
        <w:rPr>
          <w:rFonts w:cs="Arial"/>
        </w:rPr>
        <w:lastRenderedPageBreak/>
        <w:t>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00E2E" w:rsidRDefault="008D2B23" w:rsidP="008D2B23">
      <w:pPr>
        <w:pStyle w:val="KDParagraf"/>
        <w:spacing w:before="0"/>
        <w:rPr>
          <w:rFonts w:cs="Arial"/>
        </w:rPr>
      </w:pPr>
    </w:p>
    <w:p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3C3315">
        <w:rPr>
          <w:rFonts w:cs="Arial"/>
          <w:lang w:val="sr-Cyrl-RS"/>
        </w:rPr>
        <w:t>Лична заштитна опрема - обућа</w:t>
      </w:r>
      <w:r w:rsidR="00735CFC" w:rsidRPr="00531D1F">
        <w:rPr>
          <w:rFonts w:cs="Arial"/>
          <w:lang w:val="sr-Cyrl-RS"/>
        </w:rPr>
        <w:t>“,</w:t>
      </w:r>
      <w:r w:rsidR="00531D1F">
        <w:rPr>
          <w:rFonts w:cs="Arial"/>
          <w:lang w:val="sr-Latn-RS"/>
        </w:rPr>
        <w:t xml:space="preserve"> </w:t>
      </w:r>
      <w:r w:rsidR="00735CFC" w:rsidRPr="0058588C">
        <w:rPr>
          <w:rFonts w:cs="Arial"/>
          <w:lang w:val="ru-RU"/>
        </w:rPr>
        <w:t xml:space="preserve">Јавна набавка број </w:t>
      </w:r>
      <w:r w:rsidR="003C3315">
        <w:rPr>
          <w:rFonts w:cs="Arial"/>
          <w:lang w:val="sr-Latn-RS"/>
        </w:rPr>
        <w:t>ЈНО/1000/0612/2017</w:t>
      </w:r>
      <w:r w:rsidR="00735CFC" w:rsidRPr="0058588C">
        <w:rPr>
          <w:rFonts w:cs="Arial"/>
          <w:lang w:val="sr-Cyrl-RS"/>
        </w:rPr>
        <w:t xml:space="preserve"> </w:t>
      </w:r>
      <w:r w:rsidRPr="0058588C">
        <w:rPr>
          <w:rFonts w:cs="Arial"/>
          <w:lang w:val="ru-RU"/>
        </w:rPr>
        <w:t>– НЕ ОТВАРАТИ“.</w:t>
      </w:r>
    </w:p>
    <w:p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 </w:t>
      </w:r>
      <w:r w:rsidR="003C3315">
        <w:rPr>
          <w:rFonts w:cs="Arial"/>
          <w:lang w:val="sr-Cyrl-RS"/>
        </w:rPr>
        <w:t>Лична заштитна опрема - обућа</w:t>
      </w:r>
      <w:r w:rsidR="00735CFC" w:rsidRPr="0058588C">
        <w:rPr>
          <w:rFonts w:cs="Arial"/>
          <w:lang w:val="sr-Cyrl-RS"/>
        </w:rPr>
        <w:t xml:space="preserve">“, </w:t>
      </w:r>
      <w:r w:rsidR="00735CFC" w:rsidRPr="0058588C">
        <w:rPr>
          <w:rFonts w:cs="Arial"/>
          <w:lang w:val="ru-RU"/>
        </w:rPr>
        <w:t xml:space="preserve">Јавна набавка број </w:t>
      </w:r>
      <w:r w:rsidR="003C3315">
        <w:rPr>
          <w:rFonts w:cs="Arial"/>
          <w:lang w:val="sr-Latn-RS"/>
        </w:rPr>
        <w:t>ЈНО/1000/0612/2017</w:t>
      </w:r>
      <w:r w:rsidRPr="0058588C">
        <w:rPr>
          <w:rFonts w:cs="Arial"/>
        </w:rPr>
        <w:t xml:space="preserve"> – НЕ ОТВАРАТИ“.</w:t>
      </w:r>
    </w:p>
    <w:p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408A6" w:rsidRDefault="00EA6178" w:rsidP="008D2B23">
      <w:pPr>
        <w:pStyle w:val="KDKomentar"/>
        <w:spacing w:before="0"/>
        <w:rPr>
          <w:rFonts w:cs="Arial"/>
          <w:i w:val="0"/>
          <w:color w:val="FF0000"/>
          <w:sz w:val="22"/>
          <w:szCs w:val="22"/>
        </w:rPr>
      </w:pPr>
    </w:p>
    <w:p w:rsidR="008D2B23" w:rsidRPr="00531D1F" w:rsidRDefault="008D2B23" w:rsidP="007D2C75">
      <w:pPr>
        <w:pStyle w:val="KDPodnaslov2"/>
        <w:numPr>
          <w:ilvl w:val="1"/>
          <w:numId w:val="20"/>
        </w:numPr>
        <w:spacing w:before="0"/>
        <w:jc w:val="both"/>
        <w:rPr>
          <w:rFonts w:cs="Arial"/>
        </w:rPr>
      </w:pPr>
      <w:bookmarkStart w:id="221" w:name="_Toc441651583"/>
      <w:bookmarkStart w:id="222" w:name="_Toc442559894"/>
      <w:r w:rsidRPr="00531D1F">
        <w:rPr>
          <w:rFonts w:cs="Arial"/>
          <w:lang w:val="ru-RU"/>
        </w:rPr>
        <w:t>П</w:t>
      </w:r>
      <w:r w:rsidRPr="00531D1F">
        <w:rPr>
          <w:rFonts w:cs="Arial"/>
        </w:rPr>
        <w:t>артије</w:t>
      </w:r>
      <w:bookmarkEnd w:id="221"/>
      <w:bookmarkEnd w:id="222"/>
    </w:p>
    <w:p w:rsidR="00660E4F" w:rsidRPr="00531D1F" w:rsidRDefault="00531D1F" w:rsidP="00735CFC">
      <w:pPr>
        <w:pStyle w:val="KDParagraf"/>
        <w:spacing w:before="0"/>
        <w:rPr>
          <w:rFonts w:cs="Arial"/>
          <w:b/>
          <w:lang w:val="sr-Cyrl-RS"/>
        </w:rPr>
      </w:pPr>
      <w:r w:rsidRPr="00531D1F">
        <w:rPr>
          <w:rFonts w:cs="Arial"/>
          <w:lang w:val="sr-Cyrl-RS"/>
        </w:rPr>
        <w:t>Јавна набавка није обликована по партијама.</w:t>
      </w:r>
    </w:p>
    <w:p w:rsidR="00660E4F" w:rsidRPr="00531D1F" w:rsidRDefault="00660E4F" w:rsidP="008D2B23">
      <w:pPr>
        <w:spacing w:before="0"/>
        <w:rPr>
          <w:rFonts w:cs="Arial"/>
        </w:rPr>
      </w:pPr>
    </w:p>
    <w:p w:rsidR="008D2B23" w:rsidRPr="00531D1F" w:rsidRDefault="00011DCA" w:rsidP="007D2C75">
      <w:pPr>
        <w:pStyle w:val="KDPodnaslov2"/>
        <w:numPr>
          <w:ilvl w:val="1"/>
          <w:numId w:val="20"/>
        </w:numPr>
        <w:spacing w:before="0"/>
        <w:jc w:val="both"/>
        <w:rPr>
          <w:rFonts w:cs="Arial"/>
        </w:rPr>
      </w:pPr>
      <w:bookmarkStart w:id="223" w:name="_Toc441651584"/>
      <w:bookmarkStart w:id="224" w:name="_Toc442559895"/>
      <w:r w:rsidRPr="00531D1F">
        <w:rPr>
          <w:rFonts w:cs="Arial"/>
          <w:lang w:val="sr-Cyrl-RS"/>
        </w:rPr>
        <w:t xml:space="preserve"> </w:t>
      </w:r>
      <w:r w:rsidR="008D2B23" w:rsidRPr="00531D1F">
        <w:rPr>
          <w:rFonts w:cs="Arial"/>
        </w:rPr>
        <w:t>Понуда са варијантама</w:t>
      </w:r>
      <w:bookmarkEnd w:id="223"/>
      <w:bookmarkEnd w:id="224"/>
    </w:p>
    <w:p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rsidR="008D2B23" w:rsidRPr="0058588C" w:rsidRDefault="008D2B23" w:rsidP="008D2B23">
      <w:pPr>
        <w:tabs>
          <w:tab w:val="num" w:pos="993"/>
        </w:tabs>
        <w:spacing w:before="0"/>
        <w:rPr>
          <w:rFonts w:cs="Arial"/>
          <w:lang w:val="ru-RU"/>
        </w:rPr>
      </w:pPr>
    </w:p>
    <w:p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rsidR="00EE070C" w:rsidRPr="0058588C" w:rsidRDefault="00EE070C" w:rsidP="00EE070C">
      <w:pPr>
        <w:pStyle w:val="KDParagraf"/>
        <w:spacing w:before="0"/>
        <w:rPr>
          <w:rFonts w:cs="Arial"/>
        </w:rPr>
      </w:pPr>
      <w:r w:rsidRPr="005858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588C" w:rsidRDefault="00EE070C" w:rsidP="00EE070C">
      <w:pPr>
        <w:pStyle w:val="KDParagraf"/>
        <w:spacing w:before="0"/>
        <w:rPr>
          <w:rFonts w:cs="Arial"/>
        </w:rPr>
      </w:pPr>
      <w:r w:rsidRPr="0058588C">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58588C" w:rsidRDefault="00EE070C" w:rsidP="00EE070C">
      <w:pPr>
        <w:pStyle w:val="KDParagraf"/>
        <w:spacing w:before="0"/>
        <w:rPr>
          <w:rFonts w:cs="Arial"/>
        </w:rPr>
      </w:pPr>
      <w:r w:rsidRPr="005858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588C" w:rsidRDefault="00EE070C" w:rsidP="00EE070C">
      <w:pPr>
        <w:pStyle w:val="KDParagraf"/>
        <w:spacing w:before="0"/>
        <w:rPr>
          <w:rFonts w:cs="Arial"/>
        </w:rPr>
      </w:pPr>
      <w:r w:rsidRPr="0058588C">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436E2" w:rsidRPr="00F436E2" w:rsidRDefault="00EE070C" w:rsidP="00F436E2">
      <w:pPr>
        <w:pStyle w:val="KDParagraf"/>
        <w:spacing w:before="0"/>
        <w:rPr>
          <w:rFonts w:cs="Arial"/>
          <w:lang w:val="sr-Cyrl-RS"/>
        </w:rPr>
      </w:pPr>
      <w:r w:rsidRPr="0058588C">
        <w:rPr>
          <w:rFonts w:cs="Arial"/>
          <w:lang w:val="sr-Cyrl-RS"/>
        </w:rPr>
        <w:t xml:space="preserve">Обавеза понуђача је да за </w:t>
      </w:r>
      <w:r w:rsidR="008D2B23" w:rsidRPr="0058588C">
        <w:rPr>
          <w:rFonts w:cs="Arial"/>
        </w:rPr>
        <w:t>подизвођач</w:t>
      </w:r>
      <w:r w:rsidRPr="0058588C">
        <w:rPr>
          <w:rFonts w:cs="Arial"/>
          <w:lang w:val="sr-Cyrl-RS"/>
        </w:rPr>
        <w:t>а достави доказе о испуњености</w:t>
      </w:r>
      <w:r w:rsidR="008D2B23" w:rsidRPr="0058588C">
        <w:rPr>
          <w:rFonts w:cs="Arial"/>
        </w:rPr>
        <w:t xml:space="preserve"> обавезн</w:t>
      </w:r>
      <w:r w:rsidRPr="0058588C">
        <w:rPr>
          <w:rFonts w:cs="Arial"/>
          <w:lang w:val="sr-Cyrl-RS"/>
        </w:rPr>
        <w:t>их</w:t>
      </w:r>
      <w:r w:rsidR="008D2B23" w:rsidRPr="0058588C">
        <w:rPr>
          <w:rFonts w:cs="Arial"/>
        </w:rPr>
        <w:t xml:space="preserve"> услов</w:t>
      </w:r>
      <w:r w:rsidRPr="0058588C">
        <w:rPr>
          <w:rFonts w:cs="Arial"/>
          <w:lang w:val="sr-Cyrl-RS"/>
        </w:rPr>
        <w:t>а</w:t>
      </w:r>
      <w:r w:rsidR="008D2B23" w:rsidRPr="0058588C">
        <w:rPr>
          <w:rFonts w:cs="Arial"/>
        </w:rPr>
        <w:t xml:space="preserve"> из члана 75. став 1. тачка 1), 2) и 4) Закона</w:t>
      </w:r>
      <w:r w:rsidRPr="0058588C">
        <w:rPr>
          <w:rFonts w:cs="Arial"/>
        </w:rPr>
        <w:t xml:space="preserve"> </w:t>
      </w:r>
      <w:r w:rsidR="008D2B23" w:rsidRPr="0058588C">
        <w:rPr>
          <w:rFonts w:cs="Arial"/>
        </w:rPr>
        <w:t>наведен</w:t>
      </w:r>
      <w:r w:rsidRPr="0058588C">
        <w:rPr>
          <w:rFonts w:cs="Arial"/>
          <w:lang w:val="sr-Cyrl-RS"/>
        </w:rPr>
        <w:t>их</w:t>
      </w:r>
      <w:r w:rsidR="008D2B23" w:rsidRPr="0058588C">
        <w:rPr>
          <w:rFonts w:cs="Arial"/>
        </w:rPr>
        <w:t xml:space="preserve"> у одељку Услови за учешће из члана 75. Закона и Упутство како се доказује испуњеност тих услова</w:t>
      </w:r>
      <w:r w:rsidR="00735CFC" w:rsidRPr="0058588C">
        <w:rPr>
          <w:rFonts w:cs="Arial"/>
          <w:lang w:val="sr-Cyrl-RS"/>
        </w:rPr>
        <w:t>.</w:t>
      </w:r>
      <w:r w:rsidR="00F436E2">
        <w:rPr>
          <w:rFonts w:cs="Arial"/>
          <w:lang w:val="sr-Cyrl-RS"/>
        </w:rPr>
        <w:t xml:space="preserve"> </w:t>
      </w:r>
      <w:r w:rsidR="00F436E2" w:rsidRPr="00F436E2">
        <w:rPr>
          <w:rFonts w:cs="Arial"/>
          <w:lang w:val="sr-Cyrl-RS"/>
        </w:rPr>
        <w:t>Доказ из члана 75. став 1.тачка 5) Закона доставља се за сваког подизвођача, сходно члану 8. Закона.</w:t>
      </w:r>
    </w:p>
    <w:p w:rsidR="008D2B23" w:rsidRPr="0058588C" w:rsidRDefault="008D2B23" w:rsidP="008D2B23">
      <w:pPr>
        <w:pStyle w:val="KDParagraf"/>
        <w:spacing w:before="0"/>
        <w:rPr>
          <w:rFonts w:cs="Arial"/>
        </w:rPr>
      </w:pPr>
      <w:r w:rsidRPr="0058588C">
        <w:rPr>
          <w:rFonts w:cs="Arial"/>
        </w:rPr>
        <w:t>Додатне услове понуђач испуњава самостално, без обзира на агажовање подизвођача.</w:t>
      </w:r>
    </w:p>
    <w:p w:rsidR="008D2B23" w:rsidRPr="0058588C" w:rsidRDefault="008D2B23" w:rsidP="008D2B23">
      <w:pPr>
        <w:pStyle w:val="KDParagraf"/>
        <w:spacing w:before="0"/>
        <w:rPr>
          <w:rFonts w:cs="Arial"/>
        </w:rPr>
      </w:pPr>
      <w:r w:rsidRPr="0058588C">
        <w:rPr>
          <w:rFonts w:cs="Arial"/>
        </w:rPr>
        <w:t xml:space="preserve">Све обрасце у понуди потписује и оверава понуђач, изузев </w:t>
      </w:r>
      <w:r w:rsidR="00EE070C" w:rsidRPr="0058588C">
        <w:rPr>
          <w:rFonts w:cs="Arial"/>
          <w:lang w:val="sr-Cyrl-RS"/>
        </w:rPr>
        <w:t>образаца под пуном материјалном и кривичном одговорношћу,</w:t>
      </w:r>
      <w:r w:rsidRPr="0058588C">
        <w:rPr>
          <w:rFonts w:cs="Arial"/>
        </w:rPr>
        <w:t>које попуњава, потписује и оверава сваки подизвођач у своје име.</w:t>
      </w:r>
    </w:p>
    <w:p w:rsidR="008D2B23" w:rsidRPr="0058588C" w:rsidRDefault="008D2B23" w:rsidP="008D2B23">
      <w:pPr>
        <w:pStyle w:val="KDParagraf"/>
        <w:spacing w:before="0"/>
        <w:rPr>
          <w:rFonts w:cs="Arial"/>
        </w:rPr>
      </w:pPr>
      <w:r w:rsidRPr="005858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011DCA">
      <w:pPr>
        <w:pStyle w:val="KDParagraf"/>
        <w:spacing w:before="0"/>
        <w:rPr>
          <w:rFonts w:cs="Arial"/>
          <w:lang w:val="sr-Cyrl-RS"/>
        </w:rPr>
      </w:pPr>
      <w:r w:rsidRPr="0058588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A6EB0" w:rsidRPr="007A6EB0" w:rsidRDefault="007A6EB0" w:rsidP="00901E71">
      <w:pPr>
        <w:spacing w:before="0"/>
        <w:rPr>
          <w:rFonts w:cs="Arial"/>
          <w:lang w:val="sr-Cyrl-RS"/>
        </w:rPr>
      </w:pPr>
      <w:r w:rsidRPr="007A6EB0">
        <w:rPr>
          <w:rFonts w:cs="Arial"/>
          <w:lang w:val="sr-Cyrl-RS"/>
        </w:rPr>
        <w:t>Наручилац у овом поступку не предвиђа примену одредби става 9 и 10. Члана 80.Закона</w:t>
      </w:r>
    </w:p>
    <w:p w:rsidR="008D2B23" w:rsidRPr="0058588C" w:rsidRDefault="008D2B23" w:rsidP="008D2B23">
      <w:pPr>
        <w:pStyle w:val="KDParagraf"/>
        <w:spacing w:before="0"/>
        <w:rPr>
          <w:rFonts w:cs="Arial"/>
          <w:color w:val="00B0F0"/>
          <w:lang w:bidi="en-US"/>
        </w:rPr>
      </w:pPr>
    </w:p>
    <w:p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rsidR="008D2B23" w:rsidRPr="0058588C" w:rsidRDefault="008D2B23" w:rsidP="008D2B23">
      <w:pPr>
        <w:pStyle w:val="KDNabrajanje"/>
        <w:spacing w:before="0"/>
        <w:rPr>
          <w:rFonts w:cs="Arial"/>
        </w:rPr>
      </w:pPr>
      <w:r w:rsidRPr="0058588C">
        <w:rPr>
          <w:rFonts w:cs="Arial"/>
        </w:rPr>
        <w:t>опис послова сваког од понуђача из групе понуђача у извршењу уговора.</w:t>
      </w:r>
    </w:p>
    <w:p w:rsidR="00F436E2" w:rsidRPr="00F436E2" w:rsidRDefault="00735CFC" w:rsidP="00F436E2">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w:t>
      </w:r>
      <w:r w:rsidR="00F436E2">
        <w:rPr>
          <w:rFonts w:cs="Arial"/>
          <w:lang w:val="ru-RU"/>
        </w:rPr>
        <w:t xml:space="preserve">доказује испуњеност тих услова. </w:t>
      </w:r>
      <w:r w:rsidR="00F436E2" w:rsidRPr="00F436E2">
        <w:rPr>
          <w:rFonts w:cs="Arial"/>
          <w:lang w:val="sr-Cyrl-CS"/>
        </w:rPr>
        <w:t>Услов из члана 75. став 1.тачка 5.Закона, обавезан је да испуни сваки понуђач из групе понуђача, сходно члану 8. Закона.</w:t>
      </w:r>
    </w:p>
    <w:p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попуњава, потписује и оверава сваки члан групе понуђача у своје име.</w:t>
      </w:r>
      <w:r w:rsidR="00B20A6C" w:rsidRPr="0058588C">
        <w:rPr>
          <w:rFonts w:cs="Arial"/>
          <w:lang w:val="sr-Cyrl-RS" w:bidi="en-US"/>
        </w:rPr>
        <w:t>( Образац Изјаве о независној понуди и Образац изјаве у складу са чланом 75. став 2. Закона)</w:t>
      </w:r>
    </w:p>
    <w:p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rsidR="00011DCA" w:rsidRPr="0058588C" w:rsidRDefault="00011DCA" w:rsidP="008D2B23">
      <w:pPr>
        <w:pStyle w:val="KDParagraf"/>
        <w:spacing w:before="0"/>
        <w:rPr>
          <w:rFonts w:cs="Arial"/>
          <w:lang w:val="sr-Cyrl-RS" w:bidi="en-US"/>
        </w:rPr>
      </w:pPr>
    </w:p>
    <w:p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rsidR="008D2B23" w:rsidRPr="0058588C" w:rsidRDefault="008D2B23" w:rsidP="008D2B23">
      <w:pPr>
        <w:pStyle w:val="KDParagraf"/>
        <w:spacing w:before="0"/>
        <w:rPr>
          <w:rFonts w:cs="Arial"/>
          <w:color w:val="00B0F0"/>
        </w:rPr>
      </w:pPr>
      <w:r w:rsidRPr="0058588C">
        <w:rPr>
          <w:rFonts w:cs="Arial"/>
        </w:rPr>
        <w:t>Цена се исказује у динарима, без пореза на додату вредност.</w:t>
      </w:r>
    </w:p>
    <w:p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rsidR="00765F76" w:rsidRPr="0058588C" w:rsidRDefault="00765F76" w:rsidP="002E2F11">
      <w:pPr>
        <w:pStyle w:val="KDParagraf"/>
        <w:spacing w:before="0"/>
        <w:rPr>
          <w:rFonts w:cs="Arial"/>
          <w:lang w:val="sr-Cyrl-RS"/>
        </w:rPr>
      </w:pPr>
      <w:r w:rsidRPr="0058588C">
        <w:rPr>
          <w:rFonts w:cs="Arial"/>
          <w:lang w:val="sr-Cyrl-RS"/>
        </w:rPr>
        <w:lastRenderedPageBreak/>
        <w:t>Цена је фиксна за уговорени рок.</w:t>
      </w:r>
    </w:p>
    <w:p w:rsidR="006C6FDF" w:rsidRPr="0058588C" w:rsidRDefault="006C6FDF" w:rsidP="0054056C">
      <w:pPr>
        <w:pStyle w:val="KDParagraf"/>
        <w:spacing w:before="0"/>
        <w:rPr>
          <w:rFonts w:eastAsia="Calibri" w:cs="Arial"/>
          <w:color w:val="FF0000"/>
        </w:rPr>
      </w:pPr>
    </w:p>
    <w:p w:rsidR="006C6FDF" w:rsidRPr="0058588C" w:rsidRDefault="006C6FDF" w:rsidP="007D2C75">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Уговора. </w:t>
      </w:r>
    </w:p>
    <w:p w:rsidR="00060066" w:rsidRDefault="00F62ECD" w:rsidP="00F62ECD">
      <w:pPr>
        <w:spacing w:before="0"/>
        <w:rPr>
          <w:rFonts w:eastAsia="Calibri" w:cs="Arial"/>
        </w:rPr>
      </w:pPr>
      <w:r w:rsidRPr="00F62ECD">
        <w:rPr>
          <w:rFonts w:eastAsia="Calibri" w:cs="Arial"/>
        </w:rPr>
        <w:t>Изабрани Понуђач је обавезан да сваку појединачну испоруку предметних добара изврши у року који не може бити дужи од од 30</w:t>
      </w:r>
      <w:r w:rsidR="00531D1F">
        <w:rPr>
          <w:rFonts w:eastAsia="Calibri" w:cs="Arial"/>
          <w:lang w:val="sr-Cyrl-RS"/>
        </w:rPr>
        <w:t xml:space="preserve"> (словима: тридесет)</w:t>
      </w:r>
      <w:r w:rsidRPr="00F62ECD">
        <w:rPr>
          <w:rFonts w:eastAsia="Calibri" w:cs="Arial"/>
        </w:rPr>
        <w:t xml:space="preserve"> дана од писаног захтева Купца, а целокупна количина у року од 6 </w:t>
      </w:r>
      <w:r w:rsidR="00531D1F">
        <w:rPr>
          <w:rFonts w:eastAsia="Calibri" w:cs="Arial"/>
          <w:lang w:val="sr-Cyrl-RS"/>
        </w:rPr>
        <w:t xml:space="preserve">(словима: шест) </w:t>
      </w:r>
      <w:r w:rsidRPr="00F62ECD">
        <w:rPr>
          <w:rFonts w:eastAsia="Calibri" w:cs="Arial"/>
        </w:rPr>
        <w:t xml:space="preserve">месеци од </w:t>
      </w:r>
      <w:r>
        <w:rPr>
          <w:rFonts w:eastAsia="Calibri" w:cs="Arial"/>
          <w:lang w:val="sr-Cyrl-RS"/>
        </w:rPr>
        <w:t xml:space="preserve">дана </w:t>
      </w:r>
      <w:r w:rsidRPr="00F62ECD">
        <w:rPr>
          <w:rFonts w:eastAsia="Calibri" w:cs="Arial"/>
        </w:rPr>
        <w:t>ступања уговор</w:t>
      </w:r>
      <w:r>
        <w:rPr>
          <w:rFonts w:eastAsia="Calibri" w:cs="Arial"/>
        </w:rPr>
        <w:t>а на снагу</w:t>
      </w:r>
      <w:r w:rsidR="00060066" w:rsidRPr="00060066">
        <w:rPr>
          <w:rFonts w:eastAsia="Calibri" w:cs="Arial"/>
          <w:lang w:val="sr-Cyrl-RS"/>
        </w:rPr>
        <w:t>.</w:t>
      </w:r>
    </w:p>
    <w:p w:rsidR="009B3371" w:rsidRPr="00531D1F" w:rsidRDefault="009B3371" w:rsidP="00531D1F"/>
    <w:p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rsidR="00821916" w:rsidRPr="00E120C1" w:rsidRDefault="00E120C1" w:rsidP="00531D1F">
      <w:pPr>
        <w:pStyle w:val="KDParagraf"/>
        <w:spacing w:before="0"/>
        <w:rPr>
          <w:rFonts w:eastAsia="Calibri" w:cs="Arial"/>
          <w:lang w:val="sr-Cyrl-RS"/>
        </w:rPr>
      </w:pPr>
      <w:r w:rsidRPr="00E120C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E120C1">
        <w:rPr>
          <w:rFonts w:eastAsia="Calibri" w:cs="Arial"/>
          <w:lang w:val="sr-Cyrl-RS"/>
        </w:rPr>
        <w:t xml:space="preserve">до 45 </w:t>
      </w:r>
      <w:r w:rsidR="00531D1F">
        <w:rPr>
          <w:rFonts w:eastAsia="Calibri" w:cs="Arial"/>
          <w:lang w:val="sr-Cyrl-RS"/>
        </w:rPr>
        <w:t xml:space="preserve">(словима: четрдесетпет) </w:t>
      </w:r>
      <w:r w:rsidRPr="00E120C1">
        <w:rPr>
          <w:rFonts w:eastAsia="Calibri" w:cs="Arial"/>
          <w:lang w:val="sr-Cyrl-RS"/>
        </w:rPr>
        <w:t xml:space="preserve">дана </w:t>
      </w:r>
      <w:r w:rsidRPr="00E120C1">
        <w:rPr>
          <w:rFonts w:eastAsia="Calibri" w:cs="Arial"/>
        </w:rPr>
        <w:t>од дана пријема исправног рачуна.</w:t>
      </w:r>
      <w:r>
        <w:rPr>
          <w:rFonts w:eastAsia="Calibri" w:cs="Arial"/>
          <w:lang w:val="sr-Cyrl-RS"/>
        </w:rPr>
        <w:t xml:space="preserve"> </w:t>
      </w:r>
    </w:p>
    <w:p w:rsidR="003508B5" w:rsidRPr="0058588C" w:rsidRDefault="004D2B42" w:rsidP="00531D1F">
      <w:pPr>
        <w:pStyle w:val="KDParagraf"/>
        <w:spacing w:before="0"/>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Pr="0058588C">
        <w:rPr>
          <w:rFonts w:cs="Arial"/>
          <w:lang w:val="sr-Cyrl-RS"/>
        </w:rPr>
        <w:t>Царице Милице бр.</w:t>
      </w:r>
      <w:r w:rsidR="00531D1F">
        <w:rPr>
          <w:rFonts w:cs="Arial"/>
          <w:lang w:val="sr-Cyrl-RS"/>
        </w:rPr>
        <w:t xml:space="preserve"> </w:t>
      </w:r>
      <w:r w:rsidRPr="0058588C">
        <w:rPr>
          <w:rFonts w:cs="Arial"/>
          <w:lang w:val="sr-Cyrl-RS"/>
        </w:rPr>
        <w:t>2</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које је примило предметна добра.</w:t>
      </w:r>
    </w:p>
    <w:p w:rsidR="005B6D90" w:rsidRPr="001F7E75" w:rsidRDefault="00B00642" w:rsidP="00531D1F">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rsidR="008D2B23" w:rsidRPr="001F7E75" w:rsidRDefault="008D2B23" w:rsidP="008D2B23">
      <w:pPr>
        <w:autoSpaceDE w:val="0"/>
        <w:autoSpaceDN w:val="0"/>
        <w:adjustRightInd w:val="0"/>
        <w:spacing w:before="0"/>
        <w:ind w:right="-426"/>
        <w:rPr>
          <w:rFonts w:eastAsia="Calibri" w:cs="Arial"/>
          <w:i/>
        </w:rPr>
      </w:pPr>
    </w:p>
    <w:p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rsidR="004D2B42" w:rsidRPr="001F7E75" w:rsidRDefault="004D2B42" w:rsidP="004D2B42">
      <w:pPr>
        <w:spacing w:before="0"/>
        <w:rPr>
          <w:rFonts w:cs="Arial"/>
          <w:lang w:val="ru-RU"/>
        </w:rPr>
      </w:pPr>
      <w:r w:rsidRPr="001F7E75">
        <w:rPr>
          <w:rFonts w:cs="Arial"/>
          <w:lang w:val="ru-RU"/>
        </w:rPr>
        <w:t xml:space="preserve">Понуда мора да важи најмање </w:t>
      </w:r>
      <w:r w:rsidR="00531D1F">
        <w:rPr>
          <w:rFonts w:cs="Arial"/>
          <w:lang w:val="ru-RU"/>
        </w:rPr>
        <w:t>9</w:t>
      </w:r>
      <w:r w:rsidRPr="001F7E75">
        <w:rPr>
          <w:rFonts w:cs="Arial"/>
          <w:lang w:val="ru-RU"/>
        </w:rPr>
        <w:t xml:space="preserve">0 (словима: </w:t>
      </w:r>
      <w:r w:rsidR="00531D1F">
        <w:rPr>
          <w:rFonts w:cs="Arial"/>
          <w:lang w:val="ru-RU"/>
        </w:rPr>
        <w:t>деведесет</w:t>
      </w:r>
      <w:r w:rsidRPr="001F7E75">
        <w:rPr>
          <w:rFonts w:cs="Arial"/>
          <w:lang w:val="ru-RU"/>
        </w:rPr>
        <w:t xml:space="preserve">) дана од дана отварања понуда. </w:t>
      </w:r>
    </w:p>
    <w:p w:rsidR="005A3029" w:rsidRPr="001F7E75" w:rsidRDefault="004D2B42" w:rsidP="004D2B42">
      <w:pPr>
        <w:spacing w:before="0"/>
        <w:rPr>
          <w:rFonts w:cs="Arial"/>
          <w:lang w:val="ru-RU"/>
        </w:rPr>
      </w:pPr>
      <w:r w:rsidRPr="001F7E75">
        <w:rPr>
          <w:rFonts w:cs="Arial"/>
          <w:lang w:val="ru-RU"/>
        </w:rPr>
        <w:t>У случају да понуђач наведе краћи рок важења понуде, понуда ће бити одбијена, као неприхватљива.</w:t>
      </w:r>
    </w:p>
    <w:p w:rsidR="000D42C3" w:rsidRPr="001F7E75" w:rsidRDefault="000D42C3" w:rsidP="004D2B42">
      <w:pPr>
        <w:spacing w:before="0"/>
        <w:rPr>
          <w:rFonts w:cs="Arial"/>
        </w:rPr>
      </w:pPr>
    </w:p>
    <w:p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којим понуђачи обезбеђују испуњење својих обавеза у о</w:t>
      </w:r>
      <w:r w:rsidR="00531D1F">
        <w:rPr>
          <w:rFonts w:cs="Arial"/>
        </w:rPr>
        <w:t>твореном поступку јавне набавке.</w:t>
      </w:r>
    </w:p>
    <w:p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4223D" w:rsidRPr="001F7E75" w:rsidRDefault="0094223D" w:rsidP="0094223D">
      <w:pPr>
        <w:spacing w:before="0"/>
        <w:rPr>
          <w:rFonts w:eastAsia="TimesNewRomanPSMT" w:cs="Arial"/>
          <w:bCs/>
          <w:iCs/>
          <w:color w:val="00B0F0"/>
        </w:rPr>
      </w:pPr>
    </w:p>
    <w:p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  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lastRenderedPageBreak/>
        <w:t>понуђач након истека рока за подношење понуда повуче, опозове или измени своју понуду или</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00023E96">
        <w:rPr>
          <w:rFonts w:cs="Arial"/>
          <w:lang w:val="sr-Cyrl-RS"/>
        </w:rPr>
        <w:t xml:space="preserve"> </w:t>
      </w:r>
      <w:r w:rsidRPr="00400E2E">
        <w:rPr>
          <w:rFonts w:cs="Arial"/>
          <w:lang w:val="sr-Cyrl-RS"/>
        </w:rPr>
        <w:t>Налогодавца и Емисионе банке.</w:t>
      </w:r>
    </w:p>
    <w:p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rsidR="0094223D" w:rsidRPr="001F7E75" w:rsidRDefault="006B4D6F" w:rsidP="0094223D">
      <w:pPr>
        <w:spacing w:before="0"/>
        <w:rPr>
          <w:rFonts w:eastAsia="TimesNewRomanPSMT" w:cs="Arial"/>
          <w:color w:val="000000" w:themeColor="text1"/>
          <w:lang w:val="sr-Cyrl-CS"/>
        </w:rPr>
      </w:pPr>
      <w:r w:rsidRPr="006B4D6F">
        <w:rPr>
          <w:rFonts w:eastAsia="TimesNewRomanPSMT" w:cs="Arial"/>
          <w:color w:val="000000" w:themeColor="text1"/>
          <w:lang w:val="sr-Cyrl-CS"/>
        </w:rPr>
        <w:t>Уколико гаранцију издаје страна банка,</w:t>
      </w:r>
      <w:r w:rsidR="00F07F88">
        <w:rPr>
          <w:rFonts w:eastAsia="TimesNewRomanPSMT" w:cs="Arial"/>
          <w:color w:val="000000" w:themeColor="text1"/>
          <w:lang w:val="sr-Cyrl-CS"/>
        </w:rPr>
        <w:t xml:space="preserve"> </w:t>
      </w:r>
      <w:r w:rsidRPr="006B4D6F">
        <w:rPr>
          <w:rFonts w:eastAsia="TimesNewRomanPSMT" w:cs="Arial"/>
          <w:color w:val="000000" w:themeColor="text1"/>
          <w:lang w:val="sr-Cyrl-CS"/>
        </w:rPr>
        <w:t>мора имати кредитни рејтинг.</w:t>
      </w:r>
    </w:p>
    <w:p w:rsidR="0094223D" w:rsidRPr="001F7E75" w:rsidRDefault="0094223D" w:rsidP="00901E71">
      <w:pPr>
        <w:spacing w:before="0"/>
        <w:rPr>
          <w:rFonts w:eastAsia="TimesNewRomanPSMT" w:cs="Arial"/>
          <w:color w:val="000000" w:themeColor="text1"/>
          <w:lang w:val="sr-Cyrl-CS"/>
        </w:rPr>
      </w:pPr>
      <w:r w:rsidRPr="001F7E75">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w:t>
      </w:r>
      <w:r w:rsidR="00023E96">
        <w:rPr>
          <w:rFonts w:eastAsia="TimesNewRomanPSMT" w:cs="Arial"/>
          <w:color w:val="000000" w:themeColor="text1"/>
          <w:lang w:val="sr-Cyrl-CS"/>
        </w:rPr>
        <w:t xml:space="preserve"> 8</w:t>
      </w:r>
      <w:r w:rsidRPr="001F7E75">
        <w:rPr>
          <w:rFonts w:eastAsia="TimesNewRomanPSMT" w:cs="Arial"/>
          <w:color w:val="000000" w:themeColor="text1"/>
          <w:lang w:val="sr-Cyrl-CS"/>
        </w:rPr>
        <w:t xml:space="preserve"> </w:t>
      </w:r>
      <w:r w:rsidR="00023E96">
        <w:rPr>
          <w:rFonts w:eastAsia="TimesNewRomanPSMT" w:cs="Arial"/>
          <w:color w:val="000000" w:themeColor="text1"/>
          <w:lang w:val="sr-Cyrl-CS"/>
        </w:rPr>
        <w:t xml:space="preserve">(словима: </w:t>
      </w:r>
      <w:r w:rsidRPr="001F7E75">
        <w:rPr>
          <w:rFonts w:eastAsia="TimesNewRomanPSMT" w:cs="Arial"/>
          <w:color w:val="000000" w:themeColor="text1"/>
          <w:lang w:val="sr-Cyrl-CS"/>
        </w:rPr>
        <w:t>осам</w:t>
      </w:r>
      <w:r w:rsidR="00023E96">
        <w:rPr>
          <w:rFonts w:eastAsia="TimesNewRomanPSMT" w:cs="Arial"/>
          <w:color w:val="000000" w:themeColor="text1"/>
          <w:lang w:val="sr-Cyrl-CS"/>
        </w:rPr>
        <w:t>)</w:t>
      </w:r>
      <w:r w:rsidRPr="001F7E75">
        <w:rPr>
          <w:rFonts w:eastAsia="TimesNewRomanPSMT" w:cs="Arial"/>
          <w:color w:val="000000" w:themeColor="text1"/>
          <w:lang w:val="sr-Cyrl-CS"/>
        </w:rPr>
        <w:t xml:space="preserve"> дана од дана предаје Наручиоцу инструмената обезбеђења извршења уговорених обавеза која су захтевана Уговором.</w:t>
      </w:r>
    </w:p>
    <w:p w:rsidR="0094223D" w:rsidRPr="001F7E75" w:rsidRDefault="0094223D" w:rsidP="00901E71">
      <w:pPr>
        <w:tabs>
          <w:tab w:val="left" w:pos="567"/>
        </w:tabs>
        <w:spacing w:before="0"/>
        <w:rPr>
          <w:rFonts w:cs="Arial"/>
          <w:b/>
          <w:lang w:val="sr-Cyrl-RS"/>
        </w:rPr>
      </w:pPr>
    </w:p>
    <w:p w:rsidR="0094223D" w:rsidRPr="001F7E75" w:rsidRDefault="0094223D" w:rsidP="00901E71">
      <w:pPr>
        <w:spacing w:before="0"/>
        <w:rPr>
          <w:rFonts w:cs="Arial"/>
        </w:rPr>
      </w:pPr>
      <w:r w:rsidRPr="001F7E75">
        <w:rPr>
          <w:rFonts w:cs="Arial"/>
          <w:b/>
          <w:lang w:val="sr-Cyrl-RS"/>
        </w:rPr>
        <w:t>СФО</w:t>
      </w:r>
      <w:r w:rsidRPr="001F7E75">
        <w:rPr>
          <w:rFonts w:cs="Arial"/>
          <w:b/>
        </w:rPr>
        <w:t xml:space="preserve"> за добро извршење посла</w:t>
      </w:r>
    </w:p>
    <w:p w:rsidR="0094223D" w:rsidRPr="001F7E75" w:rsidRDefault="0094223D" w:rsidP="0094223D">
      <w:pPr>
        <w:rPr>
          <w:rFonts w:cs="Arial"/>
        </w:rPr>
      </w:pPr>
      <w:r w:rsidRPr="001F7E75">
        <w:rPr>
          <w:rFonts w:cs="Arial"/>
        </w:rPr>
        <w:t xml:space="preserve">Рок важења СФО за добро извршење посла мора </w:t>
      </w:r>
      <w:r w:rsidR="00023E96">
        <w:rPr>
          <w:rFonts w:cs="Arial"/>
          <w:lang w:val="sr-Cyrl-RS"/>
        </w:rPr>
        <w:t>бити</w:t>
      </w:r>
      <w:r w:rsidRPr="001F7E75">
        <w:rPr>
          <w:rFonts w:cs="Arial"/>
        </w:rPr>
        <w:t xml:space="preserve"> 30 </w:t>
      </w:r>
      <w:r w:rsidR="00023E96">
        <w:rPr>
          <w:rFonts w:cs="Arial"/>
          <w:lang w:val="sr-Cyrl-RS"/>
        </w:rPr>
        <w:t xml:space="preserve">(словима: тридесет) </w:t>
      </w:r>
      <w:r w:rsidRPr="001F7E75">
        <w:rPr>
          <w:rFonts w:cs="Arial"/>
        </w:rPr>
        <w:t>календарских дана дужи од рока важења уговора.</w:t>
      </w:r>
    </w:p>
    <w:p w:rsidR="0094223D" w:rsidRPr="001F7E75" w:rsidRDefault="0094223D" w:rsidP="0094223D">
      <w:pPr>
        <w:rPr>
          <w:rFonts w:cs="Arial"/>
          <w:strike/>
        </w:rPr>
      </w:pPr>
      <w:r w:rsidRPr="001F7E75">
        <w:rPr>
          <w:rFonts w:cs="Arial"/>
        </w:rPr>
        <w:t>Износ СФО за добро извршење посла је 10% од вредности уговора</w:t>
      </w:r>
      <w:r w:rsidR="00023E96" w:rsidRPr="00023E96">
        <w:rPr>
          <w:rFonts w:cs="Arial"/>
          <w:lang w:val="sr-Cyrl-RS"/>
        </w:rPr>
        <w:t xml:space="preserve"> </w:t>
      </w:r>
      <w:r w:rsidRPr="001F7E75">
        <w:rPr>
          <w:rFonts w:cs="Arial"/>
        </w:rPr>
        <w:t>без ПДВ.</w:t>
      </w:r>
    </w:p>
    <w:p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rsidR="0094223D" w:rsidRPr="001F7E75" w:rsidRDefault="0094223D" w:rsidP="0094223D">
      <w:pPr>
        <w:rPr>
          <w:rFonts w:cs="Arial"/>
          <w:bCs/>
        </w:rPr>
      </w:pPr>
      <w:r w:rsidRPr="001F7E75">
        <w:rPr>
          <w:rFonts w:cs="Arial"/>
          <w:b/>
          <w:u w:val="single"/>
        </w:rPr>
        <w:t xml:space="preserve">У року од </w:t>
      </w:r>
      <w:r w:rsidRPr="001F7E75">
        <w:rPr>
          <w:rFonts w:cs="Arial"/>
          <w:b/>
          <w:u w:val="single"/>
          <w:lang w:val="sr-Cyrl-RS"/>
        </w:rPr>
        <w:t>10</w:t>
      </w:r>
      <w:r w:rsidRPr="001F7E75">
        <w:rPr>
          <w:rFonts w:cs="Arial"/>
          <w:b/>
          <w:u w:val="single"/>
        </w:rPr>
        <w:t xml:space="preserve"> дана од закључења Уговора</w:t>
      </w:r>
      <w:r w:rsidRPr="001F7E75">
        <w:rPr>
          <w:rFonts w:cs="Arial"/>
          <w:b/>
        </w:rPr>
        <w:t xml:space="preserve">, </w:t>
      </w:r>
    </w:p>
    <w:p w:rsidR="0094223D" w:rsidRPr="00605C9D" w:rsidRDefault="0094223D" w:rsidP="00605C9D">
      <w:bookmarkStart w:id="237" w:name="_Toc441651598"/>
      <w:bookmarkStart w:id="238" w:name="_Toc442559909"/>
    </w:p>
    <w:p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 Продавац је дужан да у тренутку закључења Уговора а најкасније у року од 10 (</w:t>
      </w:r>
      <w:r w:rsidR="00023E96">
        <w:rPr>
          <w:rFonts w:cs="Arial"/>
          <w:lang w:val="sr-Cyrl-RS"/>
        </w:rPr>
        <w:t xml:space="preserve">словима: </w:t>
      </w:r>
      <w:r w:rsidRPr="001F7E75">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94223D" w:rsidRPr="00605C9D" w:rsidRDefault="0094223D" w:rsidP="00605C9D"/>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w:t>
      </w:r>
      <w:r w:rsidR="00023E96">
        <w:rPr>
          <w:rFonts w:cs="Arial"/>
          <w:lang w:val="sr-Cyrl-RS"/>
        </w:rPr>
        <w:t xml:space="preserve"> - </w:t>
      </w:r>
      <w:r w:rsidRPr="001F7E75">
        <w:rPr>
          <w:rFonts w:cs="Arial"/>
        </w:rPr>
        <w:t>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94223D" w:rsidRPr="00023E96" w:rsidRDefault="0094223D" w:rsidP="00023E96"/>
    <w:p w:rsidR="0094223D" w:rsidRPr="00023E96" w:rsidRDefault="0094223D" w:rsidP="00023E96">
      <w:pPr>
        <w:spacing w:before="0"/>
      </w:pPr>
      <w:r w:rsidRPr="00023E96">
        <w:lastRenderedPageBreak/>
        <w:t>Банкарска гаранција мора трајати 30 (словима: тридесет)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rsidR="0094223D" w:rsidRPr="00023E96" w:rsidRDefault="0094223D" w:rsidP="00023E96">
      <w:pPr>
        <w:spacing w:before="0"/>
      </w:pPr>
    </w:p>
    <w:p w:rsidR="0094223D" w:rsidRPr="00023E96" w:rsidRDefault="0094223D" w:rsidP="00023E96">
      <w:pPr>
        <w:spacing w:before="0"/>
      </w:pPr>
      <w:r w:rsidRPr="00023E96">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4223D" w:rsidRPr="00023E96" w:rsidRDefault="0094223D" w:rsidP="00023E96">
      <w:pPr>
        <w:spacing w:before="0"/>
      </w:pPr>
    </w:p>
    <w:p w:rsidR="0094223D" w:rsidRPr="00023E96" w:rsidRDefault="0094223D" w:rsidP="00023E96">
      <w:pPr>
        <w:spacing w:before="0"/>
      </w:pPr>
      <w:r w:rsidRPr="00023E96">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023E96" w:rsidRDefault="0094223D" w:rsidP="00023E96">
      <w:pPr>
        <w:spacing w:before="0"/>
      </w:pPr>
    </w:p>
    <w:p w:rsidR="0094223D" w:rsidRPr="00023E96" w:rsidRDefault="0094223D" w:rsidP="00023E96">
      <w:pPr>
        <w:spacing w:before="0"/>
      </w:pPr>
      <w:r w:rsidRPr="00023E96">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94223D" w:rsidRPr="00023E96" w:rsidRDefault="0094223D" w:rsidP="00023E96">
      <w:pPr>
        <w:spacing w:before="0"/>
      </w:pPr>
    </w:p>
    <w:p w:rsidR="0094223D" w:rsidRPr="00023E96" w:rsidRDefault="0094223D" w:rsidP="00023E96">
      <w:pPr>
        <w:spacing w:before="0"/>
      </w:pPr>
      <w:r w:rsidRPr="00023E96">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023E96" w:rsidRDefault="0094223D" w:rsidP="00023E96">
      <w:pPr>
        <w:spacing w:before="0"/>
      </w:pPr>
    </w:p>
    <w:p w:rsidR="0094223D" w:rsidRPr="001F7E75" w:rsidRDefault="0094223D" w:rsidP="00023E96">
      <w:pPr>
        <w:spacing w:before="0"/>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94223D" w:rsidRDefault="0094223D" w:rsidP="0094223D">
      <w:pPr>
        <w:spacing w:before="0"/>
        <w:rPr>
          <w:rFonts w:cs="Arial"/>
          <w:lang w:val="sr-Cyrl-RS"/>
        </w:rPr>
      </w:pPr>
      <w:r w:rsidRPr="0094223D">
        <w:rPr>
          <w:rFonts w:cs="Arial"/>
          <w:lang w:val="sr-Cyrl-RS"/>
        </w:rPr>
        <w:t>На банкарску гаранцију за до</w:t>
      </w:r>
      <w:r w:rsidR="00023E96">
        <w:rPr>
          <w:rFonts w:cs="Arial"/>
          <w:lang w:val="sr-Cyrl-RS"/>
        </w:rPr>
        <w:t xml:space="preserve">бро извршење посла се примењују </w:t>
      </w:r>
      <w:r w:rsidRPr="0094223D">
        <w:rPr>
          <w:rFonts w:cs="Arial"/>
          <w:lang w:val="sr-Cyrl-RS"/>
        </w:rPr>
        <w:t>одредбе Једнообразовних правила за гаранције на позив ( УРДГ758) Међународне трговинске коморе у Паризу.</w:t>
      </w:r>
    </w:p>
    <w:p w:rsidR="006B4D6F" w:rsidRDefault="006B4D6F" w:rsidP="0094223D">
      <w:pPr>
        <w:spacing w:before="0"/>
        <w:rPr>
          <w:rFonts w:cs="Arial"/>
          <w:lang w:val="sr-Cyrl-RS"/>
        </w:rPr>
      </w:pPr>
      <w:r w:rsidRPr="006B4D6F">
        <w:rPr>
          <w:rFonts w:cs="Arial"/>
          <w:lang w:val="sr-Cyrl-RS"/>
        </w:rPr>
        <w:t>Уколико гаранцију издаје страна банка,</w:t>
      </w:r>
      <w:r w:rsidR="00F07F88">
        <w:rPr>
          <w:rFonts w:cs="Arial"/>
          <w:lang w:val="sr-Cyrl-RS"/>
        </w:rPr>
        <w:t xml:space="preserve"> </w:t>
      </w:r>
      <w:r w:rsidRPr="006B4D6F">
        <w:rPr>
          <w:rFonts w:cs="Arial"/>
          <w:lang w:val="sr-Cyrl-RS"/>
        </w:rPr>
        <w:t>мора имати кредитни рејтинг.</w:t>
      </w:r>
    </w:p>
    <w:p w:rsidR="0094223D" w:rsidRDefault="0094223D" w:rsidP="0094223D">
      <w:pPr>
        <w:spacing w:before="0"/>
        <w:rPr>
          <w:rFonts w:cs="Arial"/>
          <w:lang w:val="sr-Cyrl-RS"/>
        </w:rPr>
      </w:pPr>
    </w:p>
    <w:p w:rsidR="00671C81" w:rsidRPr="00671C81" w:rsidRDefault="00671C81" w:rsidP="00671C81">
      <w:pPr>
        <w:spacing w:before="0"/>
        <w:rPr>
          <w:rFonts w:cs="Arial"/>
          <w:b/>
          <w:bCs/>
          <w:u w:val="single"/>
          <w:lang w:val="ru-RU"/>
        </w:rPr>
      </w:pPr>
      <w:r w:rsidRPr="00671C81">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71C81" w:rsidRPr="00671C81" w:rsidRDefault="00671C81" w:rsidP="00671C81">
      <w:pPr>
        <w:spacing w:before="0"/>
        <w:rPr>
          <w:rFonts w:cs="Arial"/>
          <w:b/>
          <w:u w:val="single"/>
          <w:lang w:val="sr-Cyrl-CS"/>
        </w:rPr>
      </w:pPr>
    </w:p>
    <w:p w:rsidR="00671C81" w:rsidRPr="00671C81" w:rsidRDefault="00671C81" w:rsidP="00671C81">
      <w:pPr>
        <w:spacing w:before="0"/>
        <w:rPr>
          <w:rFonts w:cs="Arial"/>
          <w:b/>
          <w:u w:val="single"/>
          <w:lang w:val="sr-Cyrl-CS"/>
        </w:rPr>
      </w:pPr>
      <w:r w:rsidRPr="00671C81">
        <w:rPr>
          <w:rFonts w:cs="Arial"/>
          <w:b/>
          <w:u w:val="single"/>
          <w:lang w:val="sr-Cyrl-CS"/>
        </w:rPr>
        <w:t>Садржај Писма/Изјаве о намерама банке:</w:t>
      </w: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о издавању банкарске гаранције мора бити </w:t>
      </w:r>
      <w:r w:rsidRPr="00671C81">
        <w:rPr>
          <w:rFonts w:cs="Arial"/>
          <w:b/>
          <w:lang w:val="sr-Cyrl-CS"/>
        </w:rPr>
        <w:t>издата на меморандуму пословне банке</w:t>
      </w:r>
      <w:r w:rsidRPr="00671C81">
        <w:rPr>
          <w:rFonts w:cs="Arial"/>
          <w:lang w:val="sr-Cyrl-CS"/>
        </w:rPr>
        <w:t xml:space="preserve">, оверена и потписана од стране овлашћеног лица банке. </w:t>
      </w:r>
    </w:p>
    <w:p w:rsidR="00671C81" w:rsidRPr="00671C81" w:rsidRDefault="00671C81" w:rsidP="00671C81">
      <w:pPr>
        <w:spacing w:before="0"/>
        <w:rPr>
          <w:rFonts w:cs="Arial"/>
          <w:lang w:val="sr-Cyrl-CS"/>
        </w:rPr>
      </w:pP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je </w:t>
      </w:r>
      <w:r w:rsidRPr="00671C81">
        <w:rPr>
          <w:rFonts w:cs="Arial"/>
          <w:b/>
          <w:lang w:val="sr-Cyrl-CS"/>
        </w:rPr>
        <w:t>обавезујућег</w:t>
      </w:r>
      <w:r w:rsidRPr="00671C81">
        <w:rPr>
          <w:rFonts w:cs="Arial"/>
          <w:lang w:val="sr-Cyrl-CS"/>
        </w:rPr>
        <w:t xml:space="preserve"> карактера и мора да  садржи:</w:t>
      </w:r>
    </w:p>
    <w:p w:rsidR="00671C81" w:rsidRPr="00671C81" w:rsidRDefault="00671C81" w:rsidP="007D2C75">
      <w:pPr>
        <w:numPr>
          <w:ilvl w:val="0"/>
          <w:numId w:val="30"/>
        </w:numPr>
        <w:spacing w:before="0"/>
        <w:rPr>
          <w:rFonts w:cs="Arial"/>
          <w:lang w:val="sr-Latn-CS"/>
        </w:rPr>
      </w:pPr>
      <w:r w:rsidRPr="00671C81">
        <w:rPr>
          <w:rFonts w:cs="Arial"/>
          <w:lang w:val="sr-Latn-CS"/>
        </w:rPr>
        <w:t>датум издавања</w:t>
      </w:r>
    </w:p>
    <w:p w:rsidR="00671C81" w:rsidRPr="00671C81" w:rsidRDefault="00671C81" w:rsidP="007D2C75">
      <w:pPr>
        <w:numPr>
          <w:ilvl w:val="0"/>
          <w:numId w:val="30"/>
        </w:numPr>
        <w:spacing w:before="0"/>
        <w:rPr>
          <w:rFonts w:cs="Arial"/>
          <w:lang w:val="sr-Latn-CS"/>
        </w:rPr>
      </w:pPr>
      <w:r w:rsidRPr="00671C81">
        <w:rPr>
          <w:rFonts w:cs="Arial"/>
          <w:lang w:val="sr-Latn-CS"/>
        </w:rPr>
        <w:t>назив, место и адресу банке (гарант), понуђача (клијент - налогодавац) и корисника банкарске гаранције</w:t>
      </w:r>
    </w:p>
    <w:p w:rsidR="00671C81" w:rsidRPr="00671C81" w:rsidRDefault="00671C81" w:rsidP="007D2C75">
      <w:pPr>
        <w:numPr>
          <w:ilvl w:val="0"/>
          <w:numId w:val="30"/>
        </w:numPr>
        <w:spacing w:before="0"/>
        <w:rPr>
          <w:rFonts w:cs="Arial"/>
          <w:lang w:val="sr-Latn-CS"/>
        </w:rPr>
      </w:pPr>
      <w:r w:rsidRPr="00671C81">
        <w:rPr>
          <w:rFonts w:cs="Arial"/>
          <w:lang w:val="sr-Latn-C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71C81">
        <w:rPr>
          <w:rFonts w:cs="Arial"/>
          <w:lang w:val="sr-Cyrl-CS"/>
        </w:rPr>
        <w:t xml:space="preserve"> извршења</w:t>
      </w:r>
      <w:r w:rsidRPr="00671C81">
        <w:rPr>
          <w:rFonts w:cs="Arial"/>
          <w:lang w:val="sr-Latn-CS"/>
        </w:rPr>
        <w:t>.</w:t>
      </w:r>
    </w:p>
    <w:p w:rsidR="00671C81" w:rsidRDefault="00671C81" w:rsidP="00671C81">
      <w:pPr>
        <w:spacing w:before="0"/>
        <w:rPr>
          <w:rFonts w:cs="Arial"/>
          <w:lang w:val="sr-Cyrl-RS"/>
        </w:rPr>
      </w:pPr>
      <w:r w:rsidRPr="00671C81">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023E96">
        <w:rPr>
          <w:rFonts w:cs="Arial"/>
          <w:lang w:val="sr-Cyrl-CS"/>
        </w:rPr>
        <w:t>-</w:t>
      </w:r>
      <w:r w:rsidRPr="00671C81">
        <w:rPr>
          <w:rFonts w:cs="Arial"/>
          <w:lang w:val="sr-Cyrl-CS"/>
        </w:rPr>
        <w:t xml:space="preserve"> </w:t>
      </w:r>
      <w:r w:rsidR="003C3315">
        <w:rPr>
          <w:rFonts w:cs="Arial"/>
          <w:lang w:val="sr-Cyrl-RS"/>
        </w:rPr>
        <w:t>Лична заштитна опрема - обућа</w:t>
      </w:r>
      <w:r w:rsidRPr="00671C81">
        <w:rPr>
          <w:rFonts w:cs="Arial"/>
          <w:lang w:val="sr-Cyrl-CS"/>
        </w:rPr>
        <w:t>, коју спроводи Ј</w:t>
      </w:r>
      <w:r w:rsidR="00023E96">
        <w:rPr>
          <w:rFonts w:cs="Arial"/>
          <w:lang w:val="sr-Cyrl-CS"/>
        </w:rPr>
        <w:t>авно предузеће</w:t>
      </w:r>
      <w:r w:rsidRPr="00671C81">
        <w:rPr>
          <w:rFonts w:cs="Arial"/>
          <w:lang w:val="sr-Cyrl-CS"/>
        </w:rPr>
        <w:t xml:space="preserve"> „Електропривреда Србије“ Београд.</w:t>
      </w:r>
    </w:p>
    <w:p w:rsidR="00671C81" w:rsidRPr="0094223D" w:rsidRDefault="00671C81" w:rsidP="0094223D">
      <w:pPr>
        <w:spacing w:before="0"/>
        <w:rPr>
          <w:rFonts w:cs="Arial"/>
          <w:lang w:val="sr-Cyrl-RS"/>
        </w:rPr>
      </w:pPr>
    </w:p>
    <w:p w:rsidR="0094223D" w:rsidRPr="0094223D" w:rsidRDefault="0094223D" w:rsidP="0094223D">
      <w:pPr>
        <w:tabs>
          <w:tab w:val="left" w:pos="567"/>
          <w:tab w:val="left" w:pos="851"/>
        </w:tabs>
        <w:spacing w:before="0"/>
        <w:ind w:left="851"/>
        <w:outlineLvl w:val="2"/>
        <w:rPr>
          <w:rFonts w:eastAsia="TimesNewRomanPSMT" w:cs="Arial"/>
          <w:b/>
          <w:bCs/>
          <w:iCs/>
          <w:sz w:val="24"/>
          <w:szCs w:val="24"/>
        </w:rPr>
      </w:pPr>
      <w:r w:rsidRPr="0094223D">
        <w:rPr>
          <w:rFonts w:eastAsia="TimesNewRomanPSMT" w:cs="Arial"/>
          <w:b/>
          <w:bCs/>
          <w:iCs/>
          <w:sz w:val="24"/>
          <w:szCs w:val="24"/>
        </w:rPr>
        <w:t>Достављање средстава финансијског обезбеђења</w:t>
      </w:r>
    </w:p>
    <w:p w:rsidR="0094223D" w:rsidRPr="0094223D" w:rsidRDefault="0094223D" w:rsidP="0094223D">
      <w:pPr>
        <w:tabs>
          <w:tab w:val="left" w:pos="567"/>
          <w:tab w:val="left" w:pos="709"/>
        </w:tabs>
        <w:spacing w:after="120"/>
        <w:jc w:val="center"/>
        <w:rPr>
          <w:rFonts w:eastAsia="TimesNewRomanPSMT" w:cs="Arial"/>
          <w:bCs/>
          <w:sz w:val="24"/>
          <w:szCs w:val="24"/>
        </w:rPr>
      </w:pPr>
      <w:r w:rsidRPr="0094223D">
        <w:rPr>
          <w:rFonts w:eastAsia="TimesNewRomanPSMT" w:cs="Arial"/>
          <w:bCs/>
          <w:sz w:val="24"/>
          <w:szCs w:val="24"/>
          <w:lang w:val="sr-Cyrl-CS"/>
        </w:rPr>
        <w:lastRenderedPageBreak/>
        <w:t xml:space="preserve">Средство финансијског обезбеђења </w:t>
      </w:r>
      <w:r w:rsidRPr="0094223D">
        <w:rPr>
          <w:rFonts w:eastAsia="TimesNewRomanPSMT" w:cs="Arial"/>
          <w:b/>
          <w:bCs/>
          <w:sz w:val="24"/>
          <w:szCs w:val="24"/>
          <w:lang w:val="sr-Cyrl-CS"/>
        </w:rPr>
        <w:t>за  озбиљност понуде</w:t>
      </w:r>
      <w:r w:rsidRPr="0094223D">
        <w:rPr>
          <w:rFonts w:eastAsia="TimesNewRomanPSMT" w:cs="Arial"/>
          <w:bCs/>
          <w:sz w:val="24"/>
          <w:szCs w:val="24"/>
          <w:lang w:val="sr-Cyrl-CS"/>
        </w:rPr>
        <w:t xml:space="preserve"> доставља се као саставни део понуде и гласи на Јавно предузеће „Електропривреда Србије“ Београд, </w:t>
      </w:r>
      <w:r w:rsidR="00023E96">
        <w:rPr>
          <w:rFonts w:eastAsia="TimesNewRomanPSMT" w:cs="Arial"/>
          <w:bCs/>
          <w:sz w:val="24"/>
          <w:szCs w:val="24"/>
          <w:lang w:val="sr-Cyrl-CS"/>
        </w:rPr>
        <w:t>Ц</w:t>
      </w:r>
      <w:r w:rsidRPr="0094223D">
        <w:rPr>
          <w:rFonts w:eastAsia="TimesNewRomanPSMT" w:cs="Arial"/>
          <w:bCs/>
          <w:sz w:val="24"/>
          <w:szCs w:val="24"/>
          <w:lang w:val="sr-Cyrl-CS"/>
        </w:rPr>
        <w:t>арице Милице 2,</w:t>
      </w:r>
      <w:r w:rsidR="00023E96">
        <w:rPr>
          <w:rFonts w:eastAsia="TimesNewRomanPSMT" w:cs="Arial"/>
          <w:bCs/>
          <w:sz w:val="24"/>
          <w:szCs w:val="24"/>
          <w:lang w:val="sr-Cyrl-CS"/>
        </w:rPr>
        <w:t xml:space="preserve"> </w:t>
      </w:r>
      <w:r w:rsidRPr="0094223D">
        <w:rPr>
          <w:rFonts w:eastAsia="TimesNewRomanPSMT" w:cs="Arial"/>
          <w:bCs/>
          <w:sz w:val="24"/>
          <w:szCs w:val="24"/>
          <w:lang w:val="sr-Cyrl-CS"/>
        </w:rPr>
        <w:t>11000 Београд.</w:t>
      </w:r>
    </w:p>
    <w:p w:rsidR="0094223D" w:rsidRPr="0094223D" w:rsidRDefault="0094223D" w:rsidP="0094223D">
      <w:pPr>
        <w:tabs>
          <w:tab w:val="left" w:pos="567"/>
          <w:tab w:val="left" w:pos="709"/>
        </w:tabs>
        <w:spacing w:after="120"/>
        <w:jc w:val="center"/>
        <w:rPr>
          <w:rFonts w:cs="Arial"/>
          <w:b/>
          <w:sz w:val="24"/>
          <w:szCs w:val="24"/>
        </w:rPr>
      </w:pPr>
      <w:r w:rsidRPr="009422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94223D">
        <w:rPr>
          <w:rFonts w:cs="Arial"/>
          <w:b/>
          <w:sz w:val="24"/>
          <w:szCs w:val="24"/>
        </w:rPr>
        <w:t>и доставља се лично или поштом на адресу:</w:t>
      </w:r>
    </w:p>
    <w:p w:rsidR="0094223D" w:rsidRPr="0094223D" w:rsidRDefault="0094223D" w:rsidP="0094223D">
      <w:pPr>
        <w:suppressAutoHyphens/>
        <w:spacing w:before="0"/>
        <w:jc w:val="center"/>
        <w:rPr>
          <w:rFonts w:eastAsia="Arial Unicode MS" w:cs="Arial"/>
          <w:b/>
          <w:kern w:val="1"/>
          <w:sz w:val="24"/>
          <w:szCs w:val="24"/>
          <w:highlight w:val="yellow"/>
          <w:lang w:eastAsia="ar-SA"/>
        </w:rPr>
      </w:pPr>
      <w:r w:rsidRPr="0094223D">
        <w:rPr>
          <w:rFonts w:cs="Arial"/>
          <w:b/>
          <w:sz w:val="24"/>
          <w:szCs w:val="24"/>
        </w:rPr>
        <w:t>Јавно предузеће „Електопривреда Србије“, Београд, Балканска 13</w:t>
      </w:r>
    </w:p>
    <w:p w:rsidR="004D2B42" w:rsidRPr="0058588C" w:rsidRDefault="0094223D" w:rsidP="0094223D">
      <w:pPr>
        <w:rPr>
          <w:rFonts w:eastAsia="TimesNewRomanPSMT"/>
        </w:rPr>
      </w:pPr>
      <w:r w:rsidRPr="0094223D">
        <w:rPr>
          <w:b/>
          <w:i/>
          <w:sz w:val="24"/>
          <w:szCs w:val="24"/>
        </w:rPr>
        <w:t>са назнаком:</w:t>
      </w:r>
      <w:r w:rsidRPr="0094223D">
        <w:rPr>
          <w:b/>
          <w:sz w:val="24"/>
          <w:szCs w:val="24"/>
        </w:rPr>
        <w:t xml:space="preserve"> Средство финансијског обезбеђења за </w:t>
      </w:r>
      <w:r w:rsidR="003C3315">
        <w:rPr>
          <w:b/>
          <w:sz w:val="24"/>
          <w:szCs w:val="24"/>
          <w:lang w:val="sr-Latn-RS"/>
        </w:rPr>
        <w:t>ЈНО/1000/0612/2017</w:t>
      </w:r>
      <w:r w:rsidRPr="0094223D">
        <w:rPr>
          <w:rFonts w:cs="Arial"/>
          <w:b/>
          <w:sz w:val="24"/>
          <w:szCs w:val="24"/>
        </w:rPr>
        <w:t>.</w:t>
      </w:r>
    </w:p>
    <w:p w:rsidR="004D2B42" w:rsidRPr="00023E96" w:rsidRDefault="004D2B42" w:rsidP="00023E96">
      <w:pPr>
        <w:spacing w:before="0"/>
        <w:jc w:val="center"/>
        <w:rPr>
          <w:rFonts w:eastAsia="TimesNewRomanPSMT"/>
          <w:b/>
          <w:lang w:val="sr-Cyrl-RS"/>
        </w:rPr>
      </w:pPr>
      <w:r w:rsidRPr="00023E96">
        <w:rPr>
          <w:rFonts w:eastAsia="TimesNewRomanPSMT"/>
          <w:b/>
          <w:lang w:val="sr-Cyrl-RS"/>
        </w:rPr>
        <w:t>Достављање средстава финансијског обезбеђења</w:t>
      </w:r>
    </w:p>
    <w:p w:rsidR="004D2B42" w:rsidRPr="0058588C" w:rsidRDefault="004D2B42" w:rsidP="0024000C">
      <w:pPr>
        <w:rPr>
          <w:rFonts w:cs="Arial"/>
          <w:color w:val="00B0F0"/>
        </w:rPr>
      </w:pPr>
    </w:p>
    <w:p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588C" w:rsidRDefault="0085348E" w:rsidP="0085348E">
      <w:pPr>
        <w:pStyle w:val="KDParagraf"/>
        <w:spacing w:before="0"/>
        <w:rPr>
          <w:rFonts w:cs="Arial"/>
        </w:rPr>
      </w:pPr>
      <w:r w:rsidRPr="0058588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8588C" w:rsidRDefault="0085348E" w:rsidP="0085348E">
      <w:pPr>
        <w:autoSpaceDE w:val="0"/>
        <w:autoSpaceDN w:val="0"/>
        <w:adjustRightInd w:val="0"/>
        <w:spacing w:before="0"/>
        <w:rPr>
          <w:rFonts w:eastAsia="TimesNewRomanPSMT" w:cs="Arial"/>
          <w:bCs/>
          <w:color w:val="00B0F0"/>
        </w:rPr>
      </w:pPr>
    </w:p>
    <w:p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rsidR="0085348E" w:rsidRPr="0058588C" w:rsidRDefault="0085348E" w:rsidP="0085348E">
      <w:pPr>
        <w:pStyle w:val="KDParagraf"/>
        <w:spacing w:before="0"/>
        <w:rPr>
          <w:rFonts w:cs="Arial"/>
          <w:lang w:val="ru-RU"/>
        </w:rPr>
      </w:pPr>
    </w:p>
    <w:p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rsidR="008F774C" w:rsidRPr="0058588C" w:rsidRDefault="008F774C" w:rsidP="0085348E">
      <w:pPr>
        <w:pStyle w:val="KDParagraf"/>
        <w:spacing w:before="0"/>
        <w:rPr>
          <w:rFonts w:cs="Arial"/>
          <w:lang w:val="ru-RU" w:eastAsia="sr-Latn-CS"/>
        </w:rPr>
      </w:pPr>
    </w:p>
    <w:p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lastRenderedPageBreak/>
        <w:t>Додатне информације и објашњења</w:t>
      </w:r>
      <w:bookmarkEnd w:id="239"/>
      <w:bookmarkEnd w:id="240"/>
    </w:p>
    <w:p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C3315">
        <w:rPr>
          <w:rFonts w:cs="Arial"/>
          <w:color w:val="000000"/>
          <w:lang w:val="sr-Latn-RS"/>
        </w:rPr>
        <w:t>ЈНО/1000/0612/2017</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573C90" w:rsidRPr="0058588C">
        <w:t xml:space="preserve"> </w:t>
      </w:r>
      <w:hyperlink r:id="rId169" w:history="1">
        <w:r w:rsidR="00023E96">
          <w:rPr>
            <w:rStyle w:val="Hyperlink"/>
            <w:lang w:val="sr-Latn-RS"/>
          </w:rPr>
          <w:t>sanja.alikalfic</w:t>
        </w:r>
        <w:r w:rsidR="00573C90" w:rsidRPr="0058588C">
          <w:rPr>
            <w:rStyle w:val="Hyperlink"/>
            <w:lang w:val="ru-RU"/>
          </w:rPr>
          <w:t>@</w:t>
        </w:r>
        <w:r w:rsidR="00573C90" w:rsidRPr="0058588C">
          <w:rPr>
            <w:rStyle w:val="Hyperlink"/>
            <w:lang w:val="sr-Latn-RS"/>
          </w:rPr>
          <w:t>eps.rs</w:t>
        </w:r>
      </w:hyperlink>
      <w:r w:rsidR="00023E96">
        <w:rPr>
          <w:rStyle w:val="Hyperlink"/>
          <w:lang w:val="sr-Latn-RS"/>
        </w:rPr>
        <w:t xml:space="preserve"> </w:t>
      </w:r>
      <w:r w:rsidR="00023E96" w:rsidRPr="00023E96">
        <w:rPr>
          <w:rStyle w:val="Hyperlink"/>
          <w:color w:val="auto"/>
          <w:u w:val="none"/>
          <w:lang w:val="sr-Cyrl-RS"/>
        </w:rPr>
        <w:t>и</w:t>
      </w:r>
      <w:r w:rsidR="00023E96" w:rsidRPr="00023E96">
        <w:rPr>
          <w:rStyle w:val="Hyperlink"/>
          <w:color w:val="auto"/>
          <w:lang w:val="sr-Cyrl-RS"/>
        </w:rPr>
        <w:t xml:space="preserve"> </w:t>
      </w:r>
      <w:r w:rsidR="00023E96">
        <w:rPr>
          <w:rStyle w:val="Hyperlink"/>
          <w:lang w:val="sr-Latn-RS"/>
        </w:rPr>
        <w:t>ana.draskovic@eps.rs</w:t>
      </w:r>
      <w:r w:rsidRPr="0058588C">
        <w:rPr>
          <w:rFonts w:cs="Arial"/>
          <w:lang w:val="ru-RU"/>
        </w:rPr>
        <w:t>,</w:t>
      </w:r>
      <w:r w:rsidR="00023E96">
        <w:rPr>
          <w:rFonts w:cs="Arial"/>
        </w:rPr>
        <w:t xml:space="preserve"> </w:t>
      </w:r>
      <w:r w:rsidRPr="0058588C">
        <w:rPr>
          <w:rFonts w:cs="Arial"/>
          <w:lang w:val="ru-RU"/>
        </w:rPr>
        <w:t>радним данима (понедељак – петак) у времену од 08 до 1</w:t>
      </w:r>
      <w:r w:rsidR="00023E96">
        <w:rPr>
          <w:rFonts w:cs="Arial"/>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rsidR="008D2B23" w:rsidRPr="0058588C" w:rsidRDefault="008D2B23" w:rsidP="008D2B23">
      <w:pPr>
        <w:pStyle w:val="KDMojTekst"/>
        <w:spacing w:before="0"/>
        <w:rPr>
          <w:rFonts w:cs="Arial"/>
          <w:i w:val="0"/>
          <w:color w:val="auto"/>
          <w:sz w:val="22"/>
          <w:szCs w:val="22"/>
        </w:rPr>
      </w:pPr>
    </w:p>
    <w:p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rsidR="008D2B23" w:rsidRPr="0058588C" w:rsidRDefault="008D2B23" w:rsidP="008D2B23">
      <w:pPr>
        <w:pStyle w:val="KDParagraf"/>
        <w:spacing w:before="0"/>
        <w:rPr>
          <w:rFonts w:cs="Arial"/>
        </w:rPr>
      </w:pPr>
    </w:p>
    <w:p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lastRenderedPageBreak/>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8588C" w:rsidRDefault="008D2B23" w:rsidP="008D2B23">
      <w:pPr>
        <w:spacing w:before="0"/>
        <w:rPr>
          <w:rFonts w:cs="Arial"/>
        </w:rPr>
      </w:pPr>
    </w:p>
    <w:p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 xml:space="preserve">ако има битне недостатке сходно члану 106. </w:t>
      </w:r>
      <w:r w:rsidR="00B87199">
        <w:rPr>
          <w:rFonts w:ascii="Arial" w:eastAsia="TimesNewRomanPSMT" w:hAnsi="Arial" w:cs="Arial"/>
          <w:bCs/>
          <w:iCs/>
          <w:lang w:val="sr-Cyrl-RS"/>
        </w:rPr>
        <w:t>Закона</w:t>
      </w:r>
    </w:p>
    <w:p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588C" w:rsidRDefault="00C14152" w:rsidP="007D2C75">
      <w:pPr>
        <w:pStyle w:val="KDPodnaslov2"/>
        <w:numPr>
          <w:ilvl w:val="1"/>
          <w:numId w:val="24"/>
        </w:numPr>
        <w:spacing w:before="0"/>
        <w:ind w:hanging="1290"/>
        <w:jc w:val="both"/>
        <w:rPr>
          <w:rFonts w:cs="Arial"/>
        </w:rPr>
      </w:pPr>
      <w:r w:rsidRPr="0058588C">
        <w:rPr>
          <w:rFonts w:cs="Arial"/>
        </w:rPr>
        <w:t>Рок за доношење Одлуке о додели уговора/обустави</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додели </w:t>
      </w:r>
      <w:r w:rsidRPr="0058588C">
        <w:rPr>
          <w:rFonts w:eastAsia="TimesNewRomanPSMT"/>
        </w:rPr>
        <w:t>уговора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023E96">
        <w:rPr>
          <w:rFonts w:eastAsia="TimesNewRomanPSMT" w:cs="Arial"/>
        </w:rPr>
        <w:t xml:space="preserve"> </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00023E96">
        <w:rPr>
          <w:rFonts w:eastAsia="TimesNewRomanPSMT" w:cs="Arial"/>
        </w:rPr>
        <w:t xml:space="preserve"> </w:t>
      </w:r>
      <w:r w:rsidRPr="0058588C">
        <w:rPr>
          <w:rFonts w:eastAsia="TimesNewRomanPSMT" w:cs="Arial"/>
        </w:rPr>
        <w:t>три) дана од дана доношења.</w:t>
      </w:r>
    </w:p>
    <w:p w:rsidR="008D2B23" w:rsidRPr="0058588C" w:rsidRDefault="008D2B23" w:rsidP="008D2B23">
      <w:pPr>
        <w:pStyle w:val="KDParagraf"/>
        <w:spacing w:before="0"/>
        <w:rPr>
          <w:rFonts w:eastAsia="TimesNewRomanPSMT" w:cs="Arial"/>
        </w:rPr>
      </w:pPr>
    </w:p>
    <w:p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rsidR="008D2B23" w:rsidRPr="0058588C" w:rsidRDefault="008D2B23" w:rsidP="008D2B23">
      <w:pPr>
        <w:pStyle w:val="KDNabrajanje"/>
        <w:spacing w:before="0"/>
        <w:rPr>
          <w:rFonts w:cs="Arial"/>
        </w:rPr>
      </w:pPr>
      <w:r w:rsidRPr="0058588C">
        <w:rPr>
          <w:rFonts w:cs="Arial"/>
        </w:rPr>
        <w:t>учинио повреду конкуренције;</w:t>
      </w:r>
    </w:p>
    <w:p w:rsidR="008D2B23" w:rsidRPr="0058588C" w:rsidRDefault="008D2B23" w:rsidP="008D2B23">
      <w:pPr>
        <w:pStyle w:val="KDNabrajanje"/>
        <w:spacing w:before="0"/>
        <w:rPr>
          <w:rFonts w:cs="Arial"/>
        </w:rPr>
      </w:pPr>
      <w:r w:rsidRPr="0058588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588C" w:rsidRDefault="008D2B23" w:rsidP="008D2B23">
      <w:pPr>
        <w:pStyle w:val="KDParagraf"/>
        <w:spacing w:before="0"/>
        <w:rPr>
          <w:rFonts w:cs="Arial"/>
        </w:rPr>
      </w:pPr>
      <w:r w:rsidRPr="0058588C">
        <w:rPr>
          <w:rFonts w:cs="Arial"/>
        </w:rPr>
        <w:t>Доказ наведеног може бити:</w:t>
      </w:r>
    </w:p>
    <w:p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lastRenderedPageBreak/>
        <w:t>Увид у документацију</w:t>
      </w:r>
      <w:bookmarkEnd w:id="247"/>
      <w:bookmarkEnd w:id="248"/>
    </w:p>
    <w:p w:rsidR="008D2B23" w:rsidRPr="0058588C" w:rsidRDefault="008D2B23" w:rsidP="008D2B23">
      <w:pPr>
        <w:pStyle w:val="KDParagraf"/>
        <w:spacing w:before="0"/>
        <w:rPr>
          <w:rFonts w:cs="Arial"/>
          <w:lang w:bidi="en-US"/>
        </w:rPr>
      </w:pPr>
      <w:r w:rsidRPr="0058588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 </w:t>
      </w:r>
      <w:r w:rsidR="003C3315">
        <w:rPr>
          <w:rFonts w:cs="Arial"/>
          <w:lang w:val="sr-Cyrl-RS" w:bidi="en-US"/>
        </w:rPr>
        <w:t>Лична заштитна опрема - обућа</w:t>
      </w:r>
      <w:r w:rsidR="00573C90" w:rsidRPr="0058588C">
        <w:rPr>
          <w:rFonts w:cs="Arial"/>
          <w:lang w:val="sr-Cyrl-RS" w:bidi="en-US"/>
        </w:rPr>
        <w:t>,</w:t>
      </w:r>
      <w:r w:rsidR="00573C90" w:rsidRPr="0058588C">
        <w:rPr>
          <w:rFonts w:cs="Arial"/>
          <w:b/>
          <w:lang w:val="sr-Cyrl-RS" w:bidi="en-US"/>
        </w:rPr>
        <w:t xml:space="preserve"> </w:t>
      </w:r>
      <w:r w:rsidR="00023E96">
        <w:rPr>
          <w:rFonts w:cs="Arial"/>
          <w:lang w:bidi="en-US"/>
        </w:rPr>
        <w:t>j</w:t>
      </w:r>
      <w:r w:rsidR="00573C90" w:rsidRPr="0058588C">
        <w:rPr>
          <w:rFonts w:cs="Arial"/>
          <w:lang w:val="ru-RU" w:bidi="en-US"/>
        </w:rPr>
        <w:t xml:space="preserve">авна набавка број </w:t>
      </w:r>
      <w:r w:rsidR="003C3315">
        <w:rPr>
          <w:rFonts w:cs="Arial"/>
          <w:lang w:val="sr-Latn-RS" w:bidi="en-US"/>
        </w:rPr>
        <w:t>ЈНО/1000/0612/2017</w:t>
      </w:r>
      <w:r w:rsidRPr="0058588C">
        <w:rPr>
          <w:rFonts w:cs="Arial"/>
          <w:lang w:bidi="en-US"/>
        </w:rPr>
        <w:t>, а копија се истовремено доставља Републичкој комисији.</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1" w:history="1">
        <w:r w:rsidR="00023E96">
          <w:rPr>
            <w:rStyle w:val="Hyperlink"/>
            <w:lang w:val="sr-Latn-RS"/>
          </w:rPr>
          <w:t>sanja.alikalfic</w:t>
        </w:r>
        <w:r w:rsidR="00023E96" w:rsidRPr="0058588C">
          <w:rPr>
            <w:rStyle w:val="Hyperlink"/>
            <w:lang w:val="ru-RU"/>
          </w:rPr>
          <w:t>@</w:t>
        </w:r>
        <w:r w:rsidR="00023E96" w:rsidRPr="0058588C">
          <w:rPr>
            <w:rStyle w:val="Hyperlink"/>
            <w:lang w:val="sr-Latn-RS"/>
          </w:rPr>
          <w:t>eps.rs</w:t>
        </w:r>
      </w:hyperlink>
      <w:r w:rsidR="00023E96">
        <w:rPr>
          <w:rStyle w:val="Hyperlink"/>
          <w:lang w:val="sr-Latn-RS"/>
        </w:rPr>
        <w:t xml:space="preserve"> </w:t>
      </w:r>
      <w:r w:rsidR="00023E96" w:rsidRPr="00023E96">
        <w:rPr>
          <w:rStyle w:val="Hyperlink"/>
          <w:color w:val="auto"/>
          <w:u w:val="none"/>
          <w:lang w:val="sr-Cyrl-RS"/>
        </w:rPr>
        <w:t>и</w:t>
      </w:r>
      <w:r w:rsidR="00023E96" w:rsidRPr="00023E96">
        <w:rPr>
          <w:rStyle w:val="Hyperlink"/>
          <w:color w:val="auto"/>
          <w:lang w:val="sr-Cyrl-RS"/>
        </w:rPr>
        <w:t xml:space="preserve"> </w:t>
      </w:r>
      <w:r w:rsidR="00023E96">
        <w:rPr>
          <w:rStyle w:val="Hyperlink"/>
          <w:lang w:val="sr-Latn-RS"/>
        </w:rPr>
        <w:t>ana.draskovic@eps.rs</w:t>
      </w:r>
      <w:r w:rsidR="00573C90" w:rsidRPr="0058588C">
        <w:rPr>
          <w:rFonts w:cs="Arial"/>
          <w:lang w:val="sr-Cyrl-RS" w:bidi="en-US"/>
        </w:rPr>
        <w:t xml:space="preserve"> </w:t>
      </w:r>
      <w:r w:rsidR="00023E96">
        <w:rPr>
          <w:rFonts w:cs="Arial"/>
          <w:lang w:bidi="en-US"/>
        </w:rPr>
        <w:t>радним данима (понедељак-петак).</w:t>
      </w:r>
    </w:p>
    <w:p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8588C" w:rsidRDefault="00886827" w:rsidP="00886827">
      <w:pPr>
        <w:pStyle w:val="KDParagraf"/>
        <w:spacing w:before="0"/>
        <w:rPr>
          <w:rFonts w:cs="Arial"/>
          <w:lang w:bidi="en-US"/>
        </w:rPr>
      </w:pPr>
      <w:r w:rsidRPr="0058588C">
        <w:rPr>
          <w:rFonts w:cs="Arial"/>
          <w:lang w:bidi="en-US"/>
        </w:rPr>
        <w:t>После доношења одлуке о додели уговора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rsidR="00886827" w:rsidRPr="00400E2E" w:rsidRDefault="00886827" w:rsidP="00886827">
      <w:pPr>
        <w:pStyle w:val="KDParagraf"/>
        <w:spacing w:before="0"/>
        <w:rPr>
          <w:rFonts w:cs="Arial"/>
          <w:lang w:bidi="en-US"/>
        </w:rPr>
      </w:pPr>
      <w:r w:rsidRPr="002237FF">
        <w:rPr>
          <w:rFonts w:cs="Arial"/>
          <w:lang w:bidi="en-US"/>
        </w:rPr>
        <w:lastRenderedPageBreak/>
        <w:t>6) потврду о уплати таксе из члана 156. З</w:t>
      </w:r>
      <w:r w:rsidR="00400E2E" w:rsidRPr="00400E2E">
        <w:rPr>
          <w:rFonts w:cs="Arial"/>
          <w:lang w:val="sr-Cyrl-RS" w:bidi="en-US"/>
        </w:rPr>
        <w:t>акона</w:t>
      </w:r>
    </w:p>
    <w:p w:rsidR="00886827" w:rsidRPr="005629B8" w:rsidRDefault="00886827" w:rsidP="00886827">
      <w:pPr>
        <w:pStyle w:val="KDParagraf"/>
        <w:spacing w:before="0"/>
        <w:rPr>
          <w:rFonts w:cs="Arial"/>
          <w:lang w:bidi="en-US"/>
        </w:rPr>
      </w:pPr>
      <w:r w:rsidRPr="005629B8">
        <w:rPr>
          <w:rFonts w:cs="Arial"/>
          <w:lang w:bidi="en-US"/>
        </w:rPr>
        <w:t>7) потпис подносиоца.</w:t>
      </w:r>
    </w:p>
    <w:p w:rsidR="008824F8" w:rsidRPr="002237FF" w:rsidRDefault="008824F8" w:rsidP="00886827">
      <w:pPr>
        <w:pStyle w:val="KDParagraf"/>
        <w:spacing w:before="0"/>
        <w:rPr>
          <w:rFonts w:cs="Arial"/>
          <w:b/>
          <w:lang w:val="sr-Cyrl-CS" w:bidi="en-US"/>
        </w:rPr>
      </w:pPr>
    </w:p>
    <w:p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237FF" w:rsidRDefault="00886827" w:rsidP="00886827">
      <w:pPr>
        <w:pStyle w:val="KDParagraf"/>
        <w:spacing w:before="0"/>
        <w:rPr>
          <w:rFonts w:cs="Arial"/>
          <w:lang w:bidi="en-US"/>
        </w:rPr>
      </w:pPr>
      <w:r w:rsidRPr="00223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237FF" w:rsidRDefault="00886827" w:rsidP="00886827">
      <w:pPr>
        <w:pStyle w:val="KDParagraf"/>
        <w:spacing w:before="0"/>
        <w:rPr>
          <w:rFonts w:cs="Arial"/>
          <w:lang w:bidi="en-US"/>
        </w:rPr>
      </w:pPr>
    </w:p>
    <w:p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573C90" w:rsidRPr="0058588C">
        <w:rPr>
          <w:rFonts w:cs="Arial"/>
          <w:lang w:val="sr-Cyrl-CS"/>
        </w:rPr>
        <w:t>03792016</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3C3315">
        <w:rPr>
          <w:rFonts w:cs="Arial"/>
          <w:lang w:val="sr-Latn-RS"/>
        </w:rPr>
        <w:t>ЈНО/1000/0612/2017</w:t>
      </w:r>
      <w:r w:rsidRPr="0058588C">
        <w:rPr>
          <w:rFonts w:cs="Arial"/>
        </w:rPr>
        <w:t>, прималац уплате: буџет Републике Србије) уплати таксу</w:t>
      </w:r>
      <w:r w:rsidR="00886827" w:rsidRPr="0058588C">
        <w:rPr>
          <w:rFonts w:cs="Arial"/>
          <w:lang w:bidi="en-US"/>
        </w:rPr>
        <w:t xml:space="preserve"> од: </w:t>
      </w:r>
    </w:p>
    <w:p w:rsidR="0008263C" w:rsidRPr="0058588C" w:rsidRDefault="0008263C" w:rsidP="008824F8">
      <w:pPr>
        <w:pStyle w:val="KDParagraf"/>
        <w:spacing w:before="0"/>
        <w:rPr>
          <w:rFonts w:cs="Arial"/>
          <w:lang w:bidi="en-US"/>
        </w:rPr>
      </w:pPr>
    </w:p>
    <w:p w:rsidR="0008263C" w:rsidRPr="0058588C" w:rsidRDefault="00023E96" w:rsidP="0008263C">
      <w:pPr>
        <w:pStyle w:val="KDParagraf"/>
        <w:spacing w:before="0"/>
        <w:rPr>
          <w:rFonts w:cs="Arial"/>
          <w:lang w:bidi="en-US"/>
        </w:rPr>
      </w:pPr>
      <w:r>
        <w:rPr>
          <w:rFonts w:cs="Arial"/>
          <w:lang w:bidi="en-US"/>
        </w:rPr>
        <w:t>1</w:t>
      </w:r>
      <w:r w:rsidR="0008263C" w:rsidRPr="0058588C">
        <w:rPr>
          <w:rFonts w:cs="Arial"/>
          <w:lang w:bidi="en-US"/>
        </w:rPr>
        <w:t xml:space="preserve">) 250.000 динара ако се захтев за заштиту права подноси пре отварања понуда </w:t>
      </w:r>
    </w:p>
    <w:p w:rsidR="0008263C" w:rsidRPr="0058588C" w:rsidRDefault="00023E96" w:rsidP="0008263C">
      <w:pPr>
        <w:pStyle w:val="KDParagraf"/>
        <w:spacing w:before="0"/>
        <w:rPr>
          <w:rFonts w:cs="Arial"/>
          <w:lang w:bidi="en-US"/>
        </w:rPr>
      </w:pPr>
      <w:r>
        <w:rPr>
          <w:rFonts w:cs="Arial"/>
          <w:lang w:bidi="en-US"/>
        </w:rPr>
        <w:t>2</w:t>
      </w:r>
      <w:r w:rsidR="0008263C" w:rsidRPr="0058588C">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08263C" w:rsidRPr="0058588C" w:rsidRDefault="0008263C" w:rsidP="0008263C">
      <w:pPr>
        <w:pStyle w:val="KDParagraf"/>
        <w:spacing w:before="0"/>
        <w:rPr>
          <w:rFonts w:cs="Arial"/>
          <w:lang w:bidi="en-US"/>
        </w:rPr>
      </w:pPr>
    </w:p>
    <w:p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r w:rsidRPr="0058588C">
        <w:rPr>
          <w:rFonts w:cs="Arial"/>
          <w:lang w:bidi="en-US"/>
        </w:rPr>
        <w:t>Чланом 151. Закона</w:t>
      </w:r>
      <w:r w:rsidR="00671562">
        <w:rPr>
          <w:rFonts w:cs="Arial"/>
          <w:lang w:val="sr-Cyrl-RS" w:bidi="en-US"/>
        </w:rPr>
        <w:t xml:space="preserve"> </w:t>
      </w:r>
      <w:r w:rsidRPr="0058588C">
        <w:rPr>
          <w:rFonts w:cs="Arial"/>
          <w:lang w:bidi="en-US"/>
        </w:rPr>
        <w:t xml:space="preserve"> је прописано да захтев за заштиту права мора да садржи, између осталог, и потврду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rsidR="00886827" w:rsidRPr="0058588C" w:rsidRDefault="00886827" w:rsidP="00886827">
      <w:pPr>
        <w:pStyle w:val="KDParagraf"/>
        <w:spacing w:before="0"/>
        <w:rPr>
          <w:rFonts w:cs="Arial"/>
          <w:lang w:bidi="en-US"/>
        </w:rPr>
      </w:pPr>
      <w:r w:rsidRPr="0058588C">
        <w:rPr>
          <w:rFonts w:cs="Arial"/>
          <w:lang w:bidi="en-US"/>
        </w:rPr>
        <w:lastRenderedPageBreak/>
        <w:t>(4) број рачуна: 840-30678845-06;</w:t>
      </w:r>
    </w:p>
    <w:p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rsidR="00886827" w:rsidRPr="0058588C" w:rsidRDefault="00886827" w:rsidP="00886827">
      <w:pPr>
        <w:pStyle w:val="KDParagraf"/>
        <w:spacing w:before="0"/>
        <w:rPr>
          <w:rFonts w:cs="Arial"/>
          <w:lang w:bidi="en-US"/>
        </w:rPr>
      </w:pPr>
      <w:r w:rsidRPr="0058588C">
        <w:rPr>
          <w:rFonts w:cs="Arial"/>
          <w:lang w:bidi="en-US"/>
        </w:rPr>
        <w:t>(9) назив уплатиоца, односно назив подносиоца захтева за заштиту права за којег је извршена уплата таксе;</w:t>
      </w:r>
    </w:p>
    <w:p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БАНКЕ:</w:t>
      </w:r>
    </w:p>
    <w:p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rsidR="00886827" w:rsidRPr="0058588C" w:rsidRDefault="00886827" w:rsidP="00886827">
      <w:pPr>
        <w:pStyle w:val="KDParagraf"/>
        <w:spacing w:before="0"/>
        <w:rPr>
          <w:rFonts w:cs="Arial"/>
          <w:lang w:bidi="en-US"/>
        </w:rPr>
      </w:pPr>
      <w:r w:rsidRPr="0058588C">
        <w:rPr>
          <w:rFonts w:cs="Arial"/>
          <w:lang w:bidi="en-US"/>
        </w:rPr>
        <w:t>Србија</w:t>
      </w:r>
    </w:p>
    <w:p w:rsidR="00886827" w:rsidRPr="0058588C" w:rsidRDefault="00886827" w:rsidP="00886827">
      <w:pPr>
        <w:pStyle w:val="KDParagraf"/>
        <w:spacing w:before="0"/>
        <w:rPr>
          <w:rFonts w:cs="Arial"/>
          <w:lang w:bidi="en-US"/>
        </w:rPr>
      </w:pPr>
      <w:r w:rsidRPr="0058588C">
        <w:rPr>
          <w:rFonts w:cs="Arial"/>
          <w:lang w:bidi="en-US"/>
        </w:rPr>
        <w:t>SWIFT CODE: NBSRRSBGXXX</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rsidR="00886827" w:rsidRPr="0058588C" w:rsidRDefault="00886827" w:rsidP="00886827">
      <w:pPr>
        <w:pStyle w:val="KDParagraf"/>
        <w:spacing w:before="0"/>
        <w:rPr>
          <w:rFonts w:cs="Arial"/>
          <w:lang w:bidi="en-US"/>
        </w:rPr>
      </w:pPr>
      <w:r w:rsidRPr="0058588C">
        <w:rPr>
          <w:rFonts w:cs="Arial"/>
          <w:lang w:bidi="en-US"/>
        </w:rPr>
        <w:t>Управа за трезор</w:t>
      </w:r>
    </w:p>
    <w:p w:rsidR="00886827" w:rsidRPr="0058588C" w:rsidRDefault="00886827" w:rsidP="00886827">
      <w:pPr>
        <w:pStyle w:val="KDParagraf"/>
        <w:spacing w:before="0"/>
        <w:rPr>
          <w:rFonts w:cs="Arial"/>
          <w:lang w:bidi="en-US"/>
        </w:rPr>
      </w:pPr>
      <w:r w:rsidRPr="0058588C">
        <w:rPr>
          <w:rFonts w:cs="Arial"/>
          <w:lang w:bidi="en-US"/>
        </w:rPr>
        <w:t>ул. Поп Лукина бр. 7-9</w:t>
      </w:r>
    </w:p>
    <w:p w:rsidR="00886827" w:rsidRPr="0058588C" w:rsidRDefault="00886827" w:rsidP="00886827">
      <w:pPr>
        <w:pStyle w:val="KDParagraf"/>
        <w:spacing w:before="0"/>
        <w:rPr>
          <w:rFonts w:cs="Arial"/>
          <w:lang w:bidi="en-US"/>
        </w:rPr>
      </w:pPr>
      <w:r w:rsidRPr="0058588C">
        <w:rPr>
          <w:rFonts w:cs="Arial"/>
          <w:lang w:bidi="en-US"/>
        </w:rPr>
        <w:t>11000 Београд</w:t>
      </w:r>
    </w:p>
    <w:p w:rsidR="00886827" w:rsidRPr="0058588C" w:rsidRDefault="00886827" w:rsidP="00886827">
      <w:pPr>
        <w:pStyle w:val="KDParagraf"/>
        <w:spacing w:before="0"/>
        <w:rPr>
          <w:rFonts w:cs="Arial"/>
          <w:lang w:bidi="en-US"/>
        </w:rPr>
      </w:pPr>
      <w:r w:rsidRPr="0058588C">
        <w:rPr>
          <w:rFonts w:cs="Arial"/>
          <w:lang w:bidi="en-US"/>
        </w:rPr>
        <w:t>IBAN: RS 35908500103019323073</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rsidTr="005C0AF9">
        <w:trPr>
          <w:trHeight w:val="30"/>
        </w:trPr>
        <w:tc>
          <w:tcPr>
            <w:tcW w:w="9576" w:type="dxa"/>
            <w:gridSpan w:val="2"/>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 xml:space="preserve">FIELD 32A: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1113"/>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DEUTDEFFXXX</w:t>
            </w:r>
          </w:p>
          <w:p w:rsidR="00886827" w:rsidRPr="0058588C" w:rsidRDefault="00886827" w:rsidP="00886827">
            <w:pPr>
              <w:pStyle w:val="KDParagraf"/>
              <w:spacing w:before="0"/>
              <w:rPr>
                <w:rFonts w:cs="Arial"/>
                <w:lang w:bidi="en-US"/>
              </w:rPr>
            </w:pPr>
            <w:r w:rsidRPr="0058588C">
              <w:rPr>
                <w:rFonts w:cs="Arial"/>
                <w:lang w:bidi="en-US"/>
              </w:rPr>
              <w:t>DEUTSCHE BANK AG, F/M</w:t>
            </w:r>
          </w:p>
          <w:p w:rsidR="00886827" w:rsidRPr="0058588C" w:rsidRDefault="00886827" w:rsidP="00886827">
            <w:pPr>
              <w:pStyle w:val="KDParagraf"/>
              <w:spacing w:before="0"/>
              <w:rPr>
                <w:rFonts w:cs="Arial"/>
                <w:lang w:bidi="en-US"/>
              </w:rPr>
            </w:pPr>
            <w:r w:rsidRPr="0058588C">
              <w:rPr>
                <w:rFonts w:cs="Arial"/>
                <w:lang w:bidi="en-US"/>
              </w:rPr>
              <w:t>TAUNUSANLAGE 12</w:t>
            </w:r>
          </w:p>
          <w:p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rsidTr="005C0AF9">
        <w:trPr>
          <w:trHeight w:val="1689"/>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/DE20500700100935930800</w:t>
            </w:r>
          </w:p>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NBS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p>
        </w:tc>
        <w:tc>
          <w:tcPr>
            <w:tcW w:w="4788" w:type="dxa"/>
            <w:shd w:val="clear" w:color="auto" w:fill="auto"/>
          </w:tcPr>
          <w:p w:rsidR="00886827" w:rsidRPr="0058588C" w:rsidRDefault="00886827" w:rsidP="00886827">
            <w:pPr>
              <w:pStyle w:val="KDParagraf"/>
              <w:spacing w:before="0"/>
              <w:rPr>
                <w:rFonts w:cs="Arial"/>
                <w:lang w:bidi="en-US"/>
              </w:rPr>
            </w:pPr>
          </w:p>
        </w:tc>
      </w:tr>
    </w:tbl>
    <w:p w:rsidR="00521AD8" w:rsidRPr="0058588C" w:rsidRDefault="00521AD8"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2509" w:type="pct"/>
            <w:shd w:val="clear" w:color="auto" w:fill="auto"/>
          </w:tcPr>
          <w:p w:rsidR="00886827" w:rsidRPr="0058588C" w:rsidRDefault="00886827" w:rsidP="00886827">
            <w:pPr>
              <w:pStyle w:val="KDParagraf"/>
              <w:spacing w:before="0"/>
              <w:rPr>
                <w:rFonts w:cs="Arial"/>
                <w:lang w:bidi="en-US"/>
              </w:rPr>
            </w:pP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BKTRUS33XXX</w:t>
            </w:r>
          </w:p>
          <w:p w:rsidR="00886827" w:rsidRPr="0058588C" w:rsidRDefault="00886827" w:rsidP="00886827">
            <w:pPr>
              <w:pStyle w:val="KDParagraf"/>
              <w:spacing w:before="0"/>
              <w:rPr>
                <w:rFonts w:cs="Arial"/>
                <w:lang w:bidi="en-US"/>
              </w:rPr>
            </w:pPr>
            <w:r w:rsidRPr="0058588C">
              <w:rPr>
                <w:rFonts w:cs="Arial"/>
                <w:lang w:bidi="en-US"/>
              </w:rPr>
              <w:t>DEUTSCHE BANK TRUST COMPANIY</w:t>
            </w:r>
          </w:p>
          <w:p w:rsidR="00886827" w:rsidRPr="0058588C" w:rsidRDefault="00886827" w:rsidP="00886827">
            <w:pPr>
              <w:pStyle w:val="KDParagraf"/>
              <w:spacing w:before="0"/>
              <w:rPr>
                <w:rFonts w:cs="Arial"/>
                <w:lang w:bidi="en-US"/>
              </w:rPr>
            </w:pPr>
            <w:r w:rsidRPr="0058588C">
              <w:rPr>
                <w:rFonts w:cs="Arial"/>
                <w:lang w:bidi="en-US"/>
              </w:rPr>
              <w:t>AMERICAS, NEW YORK</w:t>
            </w:r>
          </w:p>
          <w:p w:rsidR="00886827" w:rsidRPr="0058588C" w:rsidRDefault="00886827" w:rsidP="00886827">
            <w:pPr>
              <w:pStyle w:val="KDParagraf"/>
              <w:spacing w:before="0"/>
              <w:rPr>
                <w:rFonts w:cs="Arial"/>
                <w:lang w:bidi="en-US"/>
              </w:rPr>
            </w:pPr>
            <w:r w:rsidRPr="0058588C">
              <w:rPr>
                <w:rFonts w:cs="Arial"/>
                <w:lang w:bidi="en-US"/>
              </w:rPr>
              <w:t>60 WALL STREET</w:t>
            </w:r>
          </w:p>
          <w:p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p w:rsidR="00886827" w:rsidRPr="0058588C" w:rsidRDefault="00886827" w:rsidP="00886827">
            <w:pPr>
              <w:pStyle w:val="KDParagraf"/>
              <w:spacing w:before="0"/>
              <w:rPr>
                <w:rFonts w:cs="Arial"/>
                <w:lang w:bidi="en-US"/>
              </w:rPr>
            </w:pP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901E71">
        <w:tc>
          <w:tcPr>
            <w:tcW w:w="2491"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2509" w:type="pct"/>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bl>
    <w:p w:rsidR="0008263C" w:rsidRPr="0058588C" w:rsidRDefault="0008263C" w:rsidP="0008263C">
      <w:bookmarkStart w:id="251" w:name="_Toc441651610"/>
      <w:bookmarkStart w:id="252" w:name="_Toc442559921"/>
    </w:p>
    <w:p w:rsidR="008D2B23" w:rsidRPr="0058588C" w:rsidRDefault="008D2B23" w:rsidP="007D2C75">
      <w:pPr>
        <w:pStyle w:val="KDPodnaslov2"/>
        <w:numPr>
          <w:ilvl w:val="1"/>
          <w:numId w:val="24"/>
        </w:numPr>
        <w:spacing w:before="0"/>
        <w:ind w:hanging="1200"/>
        <w:jc w:val="both"/>
        <w:rPr>
          <w:rFonts w:cs="Arial"/>
        </w:rPr>
      </w:pPr>
      <w:r w:rsidRPr="0058588C">
        <w:rPr>
          <w:rFonts w:cs="Arial"/>
        </w:rPr>
        <w:t>Закључивање уговора</w:t>
      </w:r>
      <w:bookmarkEnd w:id="251"/>
      <w:bookmarkEnd w:id="252"/>
    </w:p>
    <w:p w:rsidR="00AC7C97" w:rsidRPr="00F15B4E" w:rsidRDefault="008D2B23" w:rsidP="00AC7C97">
      <w:pPr>
        <w:spacing w:before="0"/>
        <w:rPr>
          <w:rFonts w:cs="Arial"/>
        </w:rPr>
      </w:pPr>
      <w:r w:rsidRPr="0058588C">
        <w:rPr>
          <w:rFonts w:cs="Arial"/>
        </w:rPr>
        <w:t xml:space="preserve">Наручилац ће доставити уговор о јавној набавци понуђачу којем је додељен уговор у </w:t>
      </w:r>
      <w:r w:rsidRPr="00F15B4E">
        <w:rPr>
          <w:rFonts w:cs="Arial"/>
        </w:rPr>
        <w:t xml:space="preserve">року од </w:t>
      </w:r>
      <w:r w:rsidR="002479F9" w:rsidRPr="00F15B4E">
        <w:rPr>
          <w:rFonts w:cs="Arial"/>
          <w:lang w:val="sr-Cyrl-RS"/>
        </w:rPr>
        <w:t>8</w:t>
      </w:r>
      <w:r w:rsidR="00023E96" w:rsidRPr="00F15B4E">
        <w:rPr>
          <w:rFonts w:cs="Arial"/>
        </w:rPr>
        <w:t xml:space="preserve"> </w:t>
      </w:r>
      <w:r w:rsidR="002479F9" w:rsidRPr="00F15B4E">
        <w:rPr>
          <w:rFonts w:cs="Arial"/>
          <w:lang w:val="sr-Cyrl-RS"/>
        </w:rPr>
        <w:t>(</w:t>
      </w:r>
      <w:r w:rsidRPr="00F15B4E">
        <w:rPr>
          <w:rFonts w:cs="Arial"/>
        </w:rPr>
        <w:t>осам</w:t>
      </w:r>
      <w:r w:rsidR="002479F9" w:rsidRPr="00F15B4E">
        <w:rPr>
          <w:rFonts w:cs="Arial"/>
          <w:lang w:val="sr-Cyrl-RS"/>
        </w:rPr>
        <w:t>)</w:t>
      </w:r>
      <w:r w:rsidRPr="00F15B4E">
        <w:rPr>
          <w:rFonts w:cs="Arial"/>
        </w:rPr>
        <w:t xml:space="preserve"> дана од протека рока за под</w:t>
      </w:r>
      <w:r w:rsidR="007E3AF6" w:rsidRPr="00F15B4E">
        <w:rPr>
          <w:rFonts w:cs="Arial"/>
        </w:rPr>
        <w:t>ношење захтева за заштиту права.</w:t>
      </w:r>
    </w:p>
    <w:p w:rsidR="007E3AF6" w:rsidRPr="00F15B4E" w:rsidRDefault="007E3AF6" w:rsidP="007E3AF6">
      <w:pPr>
        <w:spacing w:before="0"/>
        <w:rPr>
          <w:rFonts w:cs="Arial"/>
        </w:rPr>
      </w:pPr>
      <w:r w:rsidRPr="00F15B4E">
        <w:rPr>
          <w:rFonts w:cs="Arial"/>
        </w:rPr>
        <w:t xml:space="preserve">Понуђач којем буде додељен уговор, обавезан је да приликом закључења уговора, а најкасније у року од </w:t>
      </w:r>
      <w:r w:rsidR="00F15B4E" w:rsidRPr="00F15B4E">
        <w:rPr>
          <w:rFonts w:cs="Arial"/>
        </w:rPr>
        <w:t xml:space="preserve">10 </w:t>
      </w:r>
      <w:r w:rsidR="00F15B4E" w:rsidRPr="00F15B4E">
        <w:rPr>
          <w:rFonts w:cs="Arial"/>
          <w:lang w:val="sr-Cyrl-RS"/>
        </w:rPr>
        <w:t>(словима: десет)</w:t>
      </w:r>
      <w:r w:rsidR="00F15B4E" w:rsidRPr="00F15B4E">
        <w:rPr>
          <w:rFonts w:cs="Arial"/>
        </w:rPr>
        <w:t xml:space="preserve"> </w:t>
      </w:r>
      <w:r w:rsidRPr="00F15B4E">
        <w:rPr>
          <w:rFonts w:cs="Arial"/>
        </w:rPr>
        <w:t xml:space="preserve">дана од дана закључења уговора достави </w:t>
      </w:r>
      <w:r w:rsidR="00F15B4E" w:rsidRPr="00F15B4E">
        <w:rPr>
          <w:rFonts w:cs="Arial"/>
          <w:lang w:val="sr-Cyrl-RS"/>
        </w:rPr>
        <w:t>банкарску гаранцију</w:t>
      </w:r>
      <w:r w:rsidRPr="00F15B4E">
        <w:rPr>
          <w:rFonts w:cs="Arial"/>
        </w:rPr>
        <w:t xml:space="preserve"> за добро извршење посла са пратећом документацијом. </w:t>
      </w:r>
    </w:p>
    <w:p w:rsidR="008D2B23" w:rsidRPr="0058588C" w:rsidRDefault="008D2B23" w:rsidP="008D2B23">
      <w:pPr>
        <w:spacing w:before="0"/>
        <w:rPr>
          <w:rFonts w:cs="Arial"/>
          <w:lang w:val="ru-RU"/>
        </w:rPr>
      </w:pPr>
      <w:r w:rsidRPr="00F15B4E">
        <w:rPr>
          <w:rFonts w:cs="Arial"/>
          <w:lang w:val="ru-RU"/>
        </w:rPr>
        <w:t>Ако понуђач којем је додељен уговор одбије да потпише уговор или уговор не потпише у року</w:t>
      </w:r>
      <w:r w:rsidR="00F2311C" w:rsidRPr="00F15B4E">
        <w:rPr>
          <w:rFonts w:cs="Arial"/>
          <w:lang w:val="ru-RU"/>
        </w:rPr>
        <w:t xml:space="preserve"> од </w:t>
      </w:r>
      <w:r w:rsidR="00974E5E" w:rsidRPr="00F15B4E">
        <w:rPr>
          <w:rFonts w:cs="Arial"/>
          <w:lang w:val="ru-RU"/>
        </w:rPr>
        <w:t>10</w:t>
      </w:r>
      <w:r w:rsidR="00F2311C" w:rsidRPr="00F15B4E">
        <w:rPr>
          <w:rFonts w:cs="Arial"/>
          <w:lang w:val="ru-RU"/>
        </w:rPr>
        <w:t xml:space="preserve"> </w:t>
      </w:r>
      <w:r w:rsidR="00F15B4E" w:rsidRPr="00F15B4E">
        <w:rPr>
          <w:rFonts w:cs="Arial"/>
          <w:lang w:val="sr-Cyrl-RS"/>
        </w:rPr>
        <w:t>(словима: десет)</w:t>
      </w:r>
      <w:r w:rsidR="00F15B4E" w:rsidRPr="00F15B4E">
        <w:rPr>
          <w:rFonts w:cs="Arial"/>
        </w:rPr>
        <w:t xml:space="preserve"> </w:t>
      </w:r>
      <w:r w:rsidR="00F2311C" w:rsidRPr="00F15B4E">
        <w:rPr>
          <w:rFonts w:cs="Arial"/>
          <w:lang w:val="ru-RU"/>
        </w:rPr>
        <w:t>дана</w:t>
      </w:r>
      <w:r w:rsidRPr="0058588C">
        <w:rPr>
          <w:rFonts w:cs="Arial"/>
          <w:lang w:val="ru-RU"/>
        </w:rPr>
        <w:t xml:space="preserve">, Наручилац </w:t>
      </w:r>
      <w:r w:rsidR="007E3AF6" w:rsidRPr="0058588C">
        <w:rPr>
          <w:rFonts w:cs="Arial"/>
          <w:lang w:val="ru-RU"/>
        </w:rPr>
        <w:t xml:space="preserve">може </w:t>
      </w:r>
      <w:r w:rsidRPr="0058588C">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58588C">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1AD8" w:rsidRPr="0058588C" w:rsidRDefault="00521AD8" w:rsidP="007E3AF6">
      <w:pPr>
        <w:spacing w:before="0"/>
        <w:rPr>
          <w:rFonts w:cs="Arial"/>
          <w:lang w:val="ru-RU"/>
        </w:rPr>
      </w:pPr>
    </w:p>
    <w:p w:rsidR="008D2B23" w:rsidRPr="0058588C"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8588C">
        <w:rPr>
          <w:rFonts w:cs="Arial"/>
        </w:rPr>
        <w:t>Измене током трајања уговора</w:t>
      </w:r>
      <w:bookmarkEnd w:id="253"/>
      <w:bookmarkEnd w:id="254"/>
    </w:p>
    <w:p w:rsidR="008D2B23" w:rsidRPr="0058588C" w:rsidRDefault="008D2B23" w:rsidP="008D2B23">
      <w:pPr>
        <w:spacing w:before="0"/>
        <w:rPr>
          <w:rFonts w:cs="Arial"/>
          <w:lang w:eastAsia="sr-Latn-CS"/>
        </w:rPr>
      </w:pPr>
      <w:r w:rsidRPr="0058588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58588C" w:rsidRDefault="00F62ECD" w:rsidP="00922EDB">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465640" w:rsidRPr="0058588C" w:rsidRDefault="00465640" w:rsidP="00465640">
      <w:pPr>
        <w:spacing w:before="0"/>
        <w:jc w:val="center"/>
        <w:rPr>
          <w:rFonts w:cs="Arial"/>
          <w:color w:val="00B0F0"/>
          <w:lang w:eastAsia="sr-Latn-CS"/>
        </w:rPr>
      </w:pPr>
    </w:p>
    <w:p w:rsidR="00465640" w:rsidRPr="0058588C" w:rsidRDefault="00465640" w:rsidP="00465640">
      <w:pPr>
        <w:spacing w:before="0"/>
        <w:jc w:val="center"/>
        <w:rPr>
          <w:rFonts w:cs="Arial"/>
          <w:color w:val="00B0F0"/>
          <w:lang w:eastAsia="sr-Latn-CS"/>
        </w:rPr>
      </w:pPr>
    </w:p>
    <w:p w:rsidR="00F15B4E" w:rsidRDefault="00F15B4E">
      <w:pPr>
        <w:spacing w:before="0"/>
        <w:jc w:val="left"/>
        <w:rPr>
          <w:rFonts w:cs="Arial"/>
          <w:b/>
        </w:rPr>
      </w:pPr>
      <w:r>
        <w:rPr>
          <w:rFonts w:cs="Arial"/>
        </w:rPr>
        <w:br w:type="page"/>
      </w:r>
    </w:p>
    <w:p w:rsidR="00465640" w:rsidRPr="0058588C" w:rsidRDefault="00465640" w:rsidP="007D2C75">
      <w:pPr>
        <w:pStyle w:val="KDPodnaslov1"/>
        <w:numPr>
          <w:ilvl w:val="0"/>
          <w:numId w:val="24"/>
        </w:numPr>
        <w:spacing w:before="0"/>
        <w:jc w:val="center"/>
        <w:rPr>
          <w:rFonts w:cs="Arial"/>
        </w:rPr>
      </w:pPr>
      <w:r w:rsidRPr="0058588C">
        <w:rPr>
          <w:rFonts w:cs="Arial"/>
        </w:rPr>
        <w:lastRenderedPageBreak/>
        <w:t>ОБРАСЦИ</w:t>
      </w: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E134BF" w:rsidRPr="00605C9D" w:rsidRDefault="00E134BF" w:rsidP="00605C9D">
      <w:bookmarkStart w:id="255" w:name="_Toc442559924"/>
    </w:p>
    <w:p w:rsidR="00D70FED" w:rsidRPr="00605C9D" w:rsidRDefault="00D70FE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F62ECD" w:rsidRPr="00605C9D" w:rsidRDefault="00F62ECD" w:rsidP="00605C9D"/>
    <w:p w:rsidR="00D70FED" w:rsidRPr="00605C9D" w:rsidRDefault="00D70FED" w:rsidP="00605C9D"/>
    <w:p w:rsidR="00D70FED" w:rsidRPr="00605C9D" w:rsidRDefault="00D70FED" w:rsidP="00605C9D"/>
    <w:p w:rsidR="00D70FED" w:rsidRPr="00605C9D" w:rsidRDefault="00D70FED" w:rsidP="00605C9D"/>
    <w:p w:rsidR="00D70FED" w:rsidRPr="00605C9D" w:rsidRDefault="00D70FED" w:rsidP="00605C9D"/>
    <w:p w:rsidR="00E134BF" w:rsidRPr="00605C9D" w:rsidRDefault="00E134BF" w:rsidP="00605C9D"/>
    <w:p w:rsidR="00F15B4E" w:rsidRDefault="00F15B4E">
      <w:pPr>
        <w:spacing w:before="0"/>
        <w:jc w:val="left"/>
        <w:rPr>
          <w:rFonts w:cs="Arial"/>
          <w:b/>
        </w:rPr>
      </w:pPr>
      <w:r>
        <w:br w:type="page"/>
      </w:r>
    </w:p>
    <w:p w:rsidR="00343A18" w:rsidRPr="0058588C" w:rsidRDefault="00343A18" w:rsidP="00343A18">
      <w:pPr>
        <w:pStyle w:val="KDObrazac"/>
        <w:spacing w:before="0"/>
        <w:rPr>
          <w:noProof/>
        </w:rPr>
      </w:pPr>
      <w:r w:rsidRPr="0058588C">
        <w:lastRenderedPageBreak/>
        <w:t xml:space="preserve">ОБРАЗАЦ </w:t>
      </w:r>
      <w:r w:rsidR="00974E5E" w:rsidRPr="0058588C">
        <w:rPr>
          <w:lang w:val="sr-Cyrl-RS"/>
        </w:rPr>
        <w:t>1</w:t>
      </w:r>
      <w:r w:rsidRPr="0058588C">
        <w:rPr>
          <w:noProof/>
        </w:rPr>
        <w:t>.</w:t>
      </w:r>
      <w:bookmarkEnd w:id="255"/>
    </w:p>
    <w:p w:rsidR="00343A18" w:rsidRPr="0058588C" w:rsidRDefault="00343A18" w:rsidP="00874F5B"/>
    <w:p w:rsidR="00343A18" w:rsidRPr="0058588C" w:rsidRDefault="00343A18" w:rsidP="00343A18">
      <w:pPr>
        <w:spacing w:before="0"/>
        <w:jc w:val="center"/>
        <w:rPr>
          <w:rStyle w:val="BookTitle"/>
          <w:rFonts w:cs="Arial"/>
        </w:rPr>
      </w:pPr>
      <w:r w:rsidRPr="0058588C">
        <w:rPr>
          <w:rStyle w:val="BookTitle"/>
          <w:rFonts w:cs="Arial"/>
        </w:rPr>
        <w:t>ОБРАЗАЦ ПОНУДЕ</w:t>
      </w:r>
    </w:p>
    <w:p w:rsidR="00343A18" w:rsidRPr="0058588C" w:rsidRDefault="00343A18" w:rsidP="00343A18">
      <w:pPr>
        <w:spacing w:before="0"/>
        <w:rPr>
          <w:rStyle w:val="BookTitle"/>
          <w:rFonts w:cs="Arial"/>
        </w:rPr>
      </w:pPr>
    </w:p>
    <w:p w:rsidR="00343A18" w:rsidRPr="0058588C" w:rsidRDefault="00343A18" w:rsidP="00343A18">
      <w:pPr>
        <w:spacing w:before="0"/>
        <w:rPr>
          <w:rStyle w:val="BookTitle"/>
          <w:rFonts w:cs="Arial"/>
        </w:rPr>
      </w:pPr>
    </w:p>
    <w:p w:rsidR="00343A18" w:rsidRPr="001408A6" w:rsidRDefault="00343A18" w:rsidP="00343A18">
      <w:pPr>
        <w:spacing w:before="0"/>
        <w:rPr>
          <w:rFonts w:eastAsia="TimesNewRomanPS-BoldMT" w:cs="Arial"/>
          <w:bCs/>
          <w:color w:val="FF0000"/>
        </w:rPr>
      </w:pPr>
      <w:r w:rsidRPr="0058588C">
        <w:rPr>
          <w:rFonts w:eastAsia="TimesNewRomanPS-BoldMT" w:cs="Arial"/>
          <w:bCs/>
          <w:color w:val="000000"/>
        </w:rPr>
        <w:t xml:space="preserve">Понуда бр._________ од _______________ за  </w:t>
      </w:r>
      <w:r w:rsidR="0008263C" w:rsidRPr="0058588C">
        <w:rPr>
          <w:rFonts w:eastAsia="TimesNewRomanPS-BoldMT" w:cs="Arial"/>
          <w:bCs/>
          <w:color w:val="000000"/>
          <w:lang w:val="sr-Cyrl-RS"/>
        </w:rPr>
        <w:t xml:space="preserve">отворени </w:t>
      </w:r>
      <w:r w:rsidRPr="0058588C">
        <w:rPr>
          <w:rFonts w:eastAsia="TimesNewRomanPS-BoldMT" w:cs="Arial"/>
          <w:bCs/>
          <w:color w:val="000000"/>
        </w:rPr>
        <w:t>поступак јавне набавке</w:t>
      </w:r>
      <w:r w:rsidR="00F15B4E">
        <w:rPr>
          <w:rFonts w:eastAsia="TimesNewRomanPS-BoldMT" w:cs="Arial"/>
          <w:bCs/>
          <w:color w:val="000000"/>
          <w:lang w:val="sr-Cyrl-RS"/>
        </w:rPr>
        <w:t xml:space="preserve"> </w:t>
      </w:r>
      <w:r w:rsidRPr="0058588C">
        <w:rPr>
          <w:rFonts w:eastAsia="TimesNewRomanPS-BoldMT" w:cs="Arial"/>
          <w:bCs/>
          <w:color w:val="000000"/>
        </w:rPr>
        <w:t xml:space="preserve">– </w:t>
      </w:r>
      <w:r w:rsidRPr="0058588C">
        <w:rPr>
          <w:rFonts w:eastAsia="TimesNewRomanPS-BoldMT" w:cs="Arial"/>
          <w:bCs/>
          <w:color w:val="000000" w:themeColor="text1"/>
        </w:rPr>
        <w:t>добра</w:t>
      </w:r>
      <w:r w:rsidR="00EC60BD" w:rsidRPr="0058588C">
        <w:rPr>
          <w:rFonts w:eastAsia="TimesNewRomanPS-BoldMT" w:cs="Arial"/>
          <w:bCs/>
          <w:color w:val="000000" w:themeColor="text1"/>
          <w:lang w:val="sr-Cyrl-RS"/>
        </w:rPr>
        <w:t xml:space="preserve"> -</w:t>
      </w:r>
      <w:r w:rsidRPr="0058588C">
        <w:rPr>
          <w:rFonts w:eastAsia="TimesNewRomanPS-BoldMT" w:cs="Arial"/>
          <w:bCs/>
          <w:color w:val="000000" w:themeColor="text1"/>
        </w:rPr>
        <w:t xml:space="preserve"> </w:t>
      </w:r>
      <w:r w:rsidR="003C3315">
        <w:rPr>
          <w:rFonts w:eastAsia="TimesNewRomanPS-BoldMT" w:cs="Arial"/>
          <w:bCs/>
          <w:color w:val="000000" w:themeColor="text1"/>
          <w:lang w:val="sr-Cyrl-RS"/>
        </w:rPr>
        <w:t>Лична заштитна опрема - обућа</w:t>
      </w:r>
      <w:r w:rsidR="00EC60BD" w:rsidRPr="0058588C">
        <w:rPr>
          <w:rFonts w:eastAsia="TimesNewRomanPS-BoldMT" w:cs="Arial"/>
          <w:bCs/>
          <w:color w:val="000000" w:themeColor="text1"/>
          <w:lang w:val="sr-Cyrl-RS"/>
        </w:rPr>
        <w:t>,</w:t>
      </w:r>
      <w:r w:rsidR="00EC60BD" w:rsidRPr="0058588C">
        <w:rPr>
          <w:rFonts w:eastAsia="TimesNewRomanPS-BoldMT" w:cs="Arial"/>
          <w:b/>
          <w:bCs/>
          <w:color w:val="000000" w:themeColor="text1"/>
          <w:lang w:val="sr-Cyrl-RS"/>
        </w:rPr>
        <w:t xml:space="preserve"> </w:t>
      </w:r>
      <w:r w:rsidRPr="00F15B4E">
        <w:rPr>
          <w:rFonts w:eastAsia="TimesNewRomanPS-BoldMT" w:cs="Arial"/>
          <w:bCs/>
        </w:rPr>
        <w:t xml:space="preserve">ЈН бр. </w:t>
      </w:r>
      <w:r w:rsidR="003C3315" w:rsidRPr="00F15B4E">
        <w:rPr>
          <w:rFonts w:eastAsia="TimesNewRomanPS-BoldMT" w:cs="Arial"/>
          <w:bCs/>
          <w:lang w:val="sr-Latn-RS"/>
        </w:rPr>
        <w:t>ЈНО/1000/0612/2017</w:t>
      </w:r>
    </w:p>
    <w:p w:rsidR="00343A18" w:rsidRPr="001408A6" w:rsidRDefault="00343A18" w:rsidP="00343A18">
      <w:pPr>
        <w:spacing w:before="0"/>
        <w:rPr>
          <w:rFonts w:eastAsia="TimesNewRomanPS-BoldMT" w:cs="Arial"/>
          <w:bCs/>
          <w:color w:val="FF0000"/>
        </w:rPr>
      </w:pPr>
    </w:p>
    <w:p w:rsidR="00343A18" w:rsidRPr="0058588C" w:rsidRDefault="00343A18" w:rsidP="00343A18">
      <w:pPr>
        <w:spacing w:before="0"/>
        <w:rPr>
          <w:rFonts w:cs="Arial"/>
          <w:b/>
          <w:bCs/>
          <w:i/>
          <w:iCs/>
        </w:rPr>
      </w:pPr>
      <w:r w:rsidRPr="0058588C">
        <w:rPr>
          <w:rFonts w:cs="Arial"/>
          <w:b/>
          <w:bCs/>
          <w:i/>
          <w:iCs/>
        </w:rPr>
        <w:t>1)ОПШТИ ПОДАЦИ О ПОНУЂАЧУ</w:t>
      </w:r>
    </w:p>
    <w:p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pacing w:before="0"/>
              <w:rPr>
                <w:rFonts w:cs="Arial"/>
                <w:b/>
                <w:bCs/>
                <w:i/>
                <w:iCs/>
              </w:rPr>
            </w:pPr>
          </w:p>
        </w:tc>
      </w:tr>
      <w:tr w:rsidR="000B2EE9" w:rsidRPr="0058588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588C" w:rsidRDefault="000B2EE9" w:rsidP="00F15B4E">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F15B4E">
            <w:pPr>
              <w:snapToGrid w:val="0"/>
              <w:spacing w:before="0"/>
              <w:rPr>
                <w:rFonts w:cs="Arial"/>
                <w:b/>
                <w:bCs/>
                <w:i/>
                <w:iCs/>
              </w:rPr>
            </w:pPr>
          </w:p>
          <w:p w:rsidR="00F15B4E" w:rsidRPr="0058588C" w:rsidRDefault="00F15B4E" w:rsidP="00F15B4E">
            <w:pPr>
              <w:snapToGrid w:val="0"/>
              <w:spacing w:before="0"/>
              <w:rPr>
                <w:rFonts w:cs="Arial"/>
                <w:b/>
                <w:bCs/>
                <w:i/>
                <w:iCs/>
              </w:rPr>
            </w:pPr>
          </w:p>
        </w:tc>
      </w:tr>
      <w:tr w:rsidR="00343A18" w:rsidRPr="0058588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F15B4E">
            <w:pPr>
              <w:snapToGrid w:val="0"/>
              <w:spacing w:before="0"/>
              <w:rPr>
                <w:rFonts w:cs="Arial"/>
                <w:b/>
                <w:bCs/>
                <w:i/>
                <w:iCs/>
                <w:lang w:val="ru-RU"/>
              </w:rPr>
            </w:pPr>
          </w:p>
          <w:p w:rsidR="00F15B4E" w:rsidRDefault="00F15B4E" w:rsidP="00F15B4E">
            <w:pPr>
              <w:snapToGrid w:val="0"/>
              <w:spacing w:before="0"/>
              <w:rPr>
                <w:rFonts w:cs="Arial"/>
                <w:b/>
                <w:bCs/>
                <w:i/>
                <w:iCs/>
                <w:lang w:val="ru-RU"/>
              </w:rPr>
            </w:pPr>
          </w:p>
          <w:p w:rsidR="00F15B4E" w:rsidRPr="0058588C" w:rsidRDefault="00F15B4E" w:rsidP="00F15B4E">
            <w:pPr>
              <w:snapToGrid w:val="0"/>
              <w:spacing w:before="0"/>
              <w:rPr>
                <w:rFonts w:cs="Arial"/>
                <w:b/>
                <w:bCs/>
                <w:i/>
                <w:iCs/>
                <w:lang w:val="ru-RU"/>
              </w:rPr>
            </w:pPr>
          </w:p>
        </w:tc>
      </w:tr>
      <w:tr w:rsidR="00343A18" w:rsidRPr="0058588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rPr>
            </w:pPr>
          </w:p>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Default="00343A18" w:rsidP="00F15B4E">
            <w:pPr>
              <w:spacing w:before="0"/>
              <w:rPr>
                <w:rFonts w:cs="Arial"/>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rsidR="00F15B4E" w:rsidRPr="0058588C" w:rsidRDefault="00F15B4E" w:rsidP="00F15B4E">
            <w:pPr>
              <w:spacing w:before="0"/>
              <w:rPr>
                <w:rFonts w:cs="Arial"/>
                <w:b/>
                <w:bCs/>
                <w:i/>
                <w:iCs/>
                <w:lang w:val="ru-RU"/>
              </w:rPr>
            </w:pPr>
          </w:p>
          <w:p w:rsidR="00343A18" w:rsidRPr="0058588C" w:rsidRDefault="00343A18" w:rsidP="00F15B4E">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lang w:val="ru-RU"/>
              </w:rPr>
            </w:pPr>
          </w:p>
        </w:tc>
      </w:tr>
      <w:tr w:rsidR="00343A18" w:rsidRPr="0058588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rPr>
            </w:pPr>
          </w:p>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rPr>
            </w:pPr>
          </w:p>
          <w:p w:rsidR="00343A18" w:rsidRPr="0058588C" w:rsidRDefault="00343A18" w:rsidP="00F15B4E">
            <w:pPr>
              <w:spacing w:before="0"/>
              <w:rPr>
                <w:rFonts w:cs="Arial"/>
                <w:b/>
                <w:bCs/>
                <w:i/>
                <w:iCs/>
              </w:rPr>
            </w:pPr>
          </w:p>
          <w:p w:rsidR="00343A18" w:rsidRPr="0058588C" w:rsidRDefault="00343A18" w:rsidP="00F15B4E">
            <w:pPr>
              <w:spacing w:before="0"/>
              <w:rPr>
                <w:rFonts w:cs="Arial"/>
                <w:b/>
                <w:bCs/>
                <w:i/>
                <w:iCs/>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rPr>
                <w:rFonts w:cs="Arial"/>
                <w:b/>
                <w:bCs/>
                <w:i/>
                <w:iCs/>
                <w:lang w:val="ru-RU"/>
              </w:rPr>
            </w:pPr>
          </w:p>
          <w:p w:rsidR="00343A18" w:rsidRPr="0058588C" w:rsidRDefault="00343A18" w:rsidP="00F15B4E">
            <w:pPr>
              <w:spacing w:before="0"/>
              <w:rPr>
                <w:rFonts w:cs="Arial"/>
                <w:b/>
                <w:bCs/>
                <w:i/>
                <w:iCs/>
                <w:lang w:val="ru-RU"/>
              </w:rPr>
            </w:pPr>
          </w:p>
          <w:p w:rsidR="00343A18" w:rsidRPr="0058588C" w:rsidRDefault="00343A18" w:rsidP="00F15B4E">
            <w:pPr>
              <w:spacing w:before="0"/>
              <w:rPr>
                <w:rFonts w:cs="Arial"/>
                <w:b/>
                <w:bCs/>
                <w:i/>
                <w:iCs/>
                <w:lang w:val="ru-RU"/>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F15B4E">
            <w:pPr>
              <w:spacing w:before="0"/>
              <w:rPr>
                <w:rFonts w:cs="Arial"/>
                <w:b/>
                <w:bCs/>
                <w:i/>
                <w:iCs/>
                <w:lang w:val="ru-RU"/>
              </w:rPr>
            </w:pPr>
            <w:r w:rsidRPr="0058588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F15B4E">
            <w:pPr>
              <w:snapToGrid w:val="0"/>
              <w:spacing w:before="0"/>
              <w:ind w:firstLine="708"/>
              <w:rPr>
                <w:rFonts w:cs="Arial"/>
                <w:b/>
                <w:bCs/>
                <w:i/>
                <w:iCs/>
                <w:lang w:val="ru-RU"/>
              </w:rPr>
            </w:pPr>
          </w:p>
          <w:p w:rsidR="00343A18" w:rsidRPr="0058588C" w:rsidRDefault="00343A18" w:rsidP="00F15B4E">
            <w:pPr>
              <w:spacing w:before="0"/>
              <w:ind w:firstLine="708"/>
              <w:rPr>
                <w:rFonts w:cs="Arial"/>
                <w:b/>
                <w:bCs/>
                <w:i/>
                <w:iCs/>
                <w:lang w:val="ru-RU"/>
              </w:rPr>
            </w:pPr>
          </w:p>
          <w:p w:rsidR="00343A18" w:rsidRPr="0058588C" w:rsidRDefault="00343A18" w:rsidP="00F15B4E">
            <w:pPr>
              <w:spacing w:before="0"/>
              <w:ind w:firstLine="708"/>
              <w:rPr>
                <w:rFonts w:cs="Arial"/>
                <w:b/>
                <w:bCs/>
                <w:i/>
                <w:iCs/>
                <w:lang w:val="ru-RU"/>
              </w:rPr>
            </w:pPr>
          </w:p>
        </w:tc>
      </w:tr>
    </w:tbl>
    <w:p w:rsidR="00343A18" w:rsidRPr="0058588C" w:rsidRDefault="00343A18" w:rsidP="00343A18">
      <w:pPr>
        <w:spacing w:before="0"/>
        <w:rPr>
          <w:rFonts w:cs="Arial"/>
        </w:rPr>
      </w:pPr>
    </w:p>
    <w:p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58588C" w:rsidTr="00F15B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cs="Arial"/>
              </w:rPr>
            </w:pPr>
          </w:p>
          <w:p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rsidTr="00F15B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rsidTr="00F15B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rsidR="00343A18" w:rsidRPr="0058588C" w:rsidRDefault="00343A18" w:rsidP="00343A18">
      <w:pPr>
        <w:spacing w:before="0"/>
        <w:rPr>
          <w:rFonts w:cs="Arial"/>
          <w:b/>
          <w:i/>
          <w:iCs/>
          <w:lang w:val="ru-RU"/>
        </w:rPr>
      </w:pPr>
    </w:p>
    <w:p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588C" w:rsidRDefault="00343A18" w:rsidP="00343A18">
      <w:pPr>
        <w:spacing w:before="0"/>
        <w:rPr>
          <w:rFonts w:eastAsia="TimesNewRomanPSMT" w:cs="Arial"/>
          <w:b/>
          <w:bCs/>
          <w:i/>
        </w:rPr>
      </w:pPr>
      <w:r w:rsidRPr="0058588C">
        <w:rPr>
          <w:rFonts w:eastAsia="TimesNewRomanPSMT" w:cs="Arial"/>
          <w:b/>
          <w:bCs/>
          <w:i/>
          <w:lang w:val="sr-Cyrl-CS"/>
        </w:rPr>
        <w:lastRenderedPageBreak/>
        <w:t xml:space="preserve">3) </w:t>
      </w:r>
      <w:r w:rsidRPr="0058588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Назив подизвођача:</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F15B4E">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bl>
    <w:p w:rsidR="00343A18" w:rsidRPr="0058588C" w:rsidRDefault="00343A18" w:rsidP="00343A18">
      <w:pPr>
        <w:spacing w:before="0"/>
        <w:rPr>
          <w:rFonts w:cs="Arial"/>
          <w:i/>
          <w:iCs/>
          <w:lang w:val="ru-RU"/>
        </w:rPr>
      </w:pPr>
      <w:r w:rsidRPr="0058588C">
        <w:rPr>
          <w:rFonts w:cs="Arial"/>
          <w:b/>
          <w:bCs/>
          <w:i/>
          <w:iCs/>
          <w:u w:val="single"/>
          <w:lang w:val="ru-RU"/>
        </w:rPr>
        <w:t>Напомена:</w:t>
      </w:r>
    </w:p>
    <w:p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lang w:val="ru-RU"/>
              </w:rPr>
            </w:pPr>
            <w:r w:rsidRPr="0058588C">
              <w:rPr>
                <w:rFonts w:eastAsia="TimesNewRomanPSMT" w:cs="Arial"/>
                <w:bCs/>
                <w:i/>
                <w:lang w:val="ru-RU"/>
              </w:rPr>
              <w:t>Назив члана групе понуђача:</w:t>
            </w:r>
          </w:p>
          <w:p w:rsidR="00901E71" w:rsidRPr="0058588C" w:rsidRDefault="00901E71" w:rsidP="00BC01DC">
            <w:pPr>
              <w:spacing w:before="0"/>
              <w:rPr>
                <w:rFonts w:eastAsia="TimesNewRomanPSMT" w:cs="Arial"/>
                <w:b/>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F15B4E">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lang w:val="ru-RU"/>
              </w:rPr>
            </w:pPr>
            <w:r w:rsidRPr="0058588C">
              <w:rPr>
                <w:rFonts w:eastAsia="TimesNewRomanPSMT" w:cs="Arial"/>
                <w:bCs/>
                <w:i/>
                <w:lang w:val="ru-RU"/>
              </w:rPr>
              <w:t>Назив члана групе понуђача:</w:t>
            </w:r>
          </w:p>
          <w:p w:rsidR="00901E71" w:rsidRPr="0058588C" w:rsidRDefault="00901E71" w:rsidP="00BC01DC">
            <w:pPr>
              <w:spacing w:before="0"/>
              <w:rPr>
                <w:rFonts w:eastAsia="TimesNewRomanPSMT" w:cs="Arial"/>
                <w:b/>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Cs/>
                <w:i/>
                <w:lang w:val="ru-RU"/>
              </w:rPr>
            </w:pPr>
            <w:r w:rsidRPr="0058588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lang w:val="ru-RU"/>
              </w:rPr>
            </w:pPr>
            <w:r w:rsidRPr="0058588C">
              <w:rPr>
                <w:rFonts w:eastAsia="TimesNewRomanPSMT" w:cs="Arial"/>
                <w:bCs/>
                <w:i/>
                <w:lang w:val="ru-RU"/>
              </w:rPr>
              <w:t>Назив члана групе понуђача:</w:t>
            </w:r>
          </w:p>
          <w:p w:rsidR="00901E71" w:rsidRPr="0058588C" w:rsidRDefault="00901E71" w:rsidP="00BC01DC">
            <w:pPr>
              <w:spacing w:before="0"/>
              <w:rPr>
                <w:rFonts w:eastAsia="TimesNewRomanPSMT" w:cs="Arial"/>
                <w:b/>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F15B4E">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58588C">
              <w:rPr>
                <w:rFonts w:eastAsia="TimesNewRomanPSMT" w:cs="Arial"/>
                <w:bCs/>
                <w:i/>
              </w:rPr>
              <w:t>Име особе за контакт:</w:t>
            </w:r>
          </w:p>
          <w:p w:rsidR="00901E71" w:rsidRPr="0058588C" w:rsidRDefault="00901E71"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bl>
    <w:p w:rsidR="00343A18" w:rsidRPr="0058588C" w:rsidRDefault="00343A18" w:rsidP="00343A18">
      <w:pPr>
        <w:spacing w:before="0"/>
        <w:rPr>
          <w:rFonts w:cs="Arial"/>
          <w:i/>
          <w:iCs/>
          <w:lang w:val="ru-RU"/>
        </w:rPr>
      </w:pPr>
      <w:r w:rsidRPr="0058588C">
        <w:rPr>
          <w:rFonts w:cs="Arial"/>
          <w:b/>
          <w:bCs/>
          <w:i/>
          <w:iCs/>
          <w:u w:val="single"/>
        </w:rPr>
        <w:t>Напомена:</w:t>
      </w:r>
    </w:p>
    <w:p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6D17" w:rsidRPr="0058588C" w:rsidRDefault="00D46D17" w:rsidP="00343A18">
      <w:pPr>
        <w:spacing w:before="0"/>
        <w:rPr>
          <w:rFonts w:cs="Arial"/>
          <w:i/>
          <w:iCs/>
          <w:lang w:val="ru-RU"/>
        </w:rPr>
      </w:pPr>
    </w:p>
    <w:p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58588C" w:rsidTr="00922EDB">
        <w:trPr>
          <w:trHeight w:val="485"/>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rsidTr="00AF3AF8">
        <w:trPr>
          <w:trHeight w:val="440"/>
        </w:trPr>
        <w:tc>
          <w:tcPr>
            <w:tcW w:w="5920" w:type="dxa"/>
            <w:vAlign w:val="center"/>
          </w:tcPr>
          <w:p w:rsidR="000E75A0" w:rsidRPr="0058588C" w:rsidRDefault="003C3315" w:rsidP="00F15B4E">
            <w:pPr>
              <w:spacing w:before="0"/>
              <w:rPr>
                <w:rFonts w:cs="Arial"/>
                <w:b/>
                <w:i/>
                <w:lang w:val="sr-Cyrl-CS"/>
              </w:rPr>
            </w:pPr>
            <w:r>
              <w:rPr>
                <w:rFonts w:cs="Arial"/>
                <w:lang w:val="sr-Cyrl-RS"/>
              </w:rPr>
              <w:t>Лична заштитна опрема - обућа</w:t>
            </w:r>
            <w:r w:rsidR="00EC60BD" w:rsidRPr="0058588C">
              <w:rPr>
                <w:rFonts w:cs="Arial"/>
                <w:b/>
                <w:i/>
                <w:lang w:val="sr-Cyrl-RS"/>
              </w:rPr>
              <w:t>,</w:t>
            </w:r>
            <w:r w:rsidR="00F15B4E">
              <w:rPr>
                <w:rFonts w:cs="Arial"/>
                <w:b/>
                <w:i/>
                <w:lang w:val="sr-Cyrl-RS"/>
              </w:rPr>
              <w:t xml:space="preserve"> </w:t>
            </w:r>
            <w:r w:rsidR="00EC60BD" w:rsidRPr="0058588C">
              <w:rPr>
                <w:rFonts w:cs="Arial"/>
                <w:i/>
                <w:lang w:val="ru-RU"/>
              </w:rPr>
              <w:t xml:space="preserve">ЈН број </w:t>
            </w:r>
            <w:r>
              <w:rPr>
                <w:rFonts w:cs="Arial"/>
                <w:i/>
                <w:lang w:val="sr-Latn-RS"/>
              </w:rPr>
              <w:t>ЈНО/1000/0612/2017</w:t>
            </w:r>
          </w:p>
        </w:tc>
        <w:tc>
          <w:tcPr>
            <w:tcW w:w="4394" w:type="dxa"/>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p>
        </w:tc>
      </w:tr>
    </w:tbl>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58588C" w:rsidTr="00922EDB">
        <w:trPr>
          <w:trHeight w:val="647"/>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rsidR="000E75A0" w:rsidRPr="0058588C" w:rsidRDefault="00060066" w:rsidP="00AF3AF8">
            <w:pPr>
              <w:spacing w:before="0"/>
              <w:jc w:val="center"/>
              <w:rPr>
                <w:rFonts w:cs="Arial"/>
                <w:bCs/>
                <w:iCs/>
                <w:lang w:val="sr-Cyrl-CS"/>
              </w:rPr>
            </w:pPr>
            <w:r w:rsidRPr="00060066">
              <w:rPr>
                <w:rFonts w:cs="Arial"/>
                <w:bCs/>
                <w:iC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060066">
              <w:rPr>
                <w:rFonts w:cs="Arial"/>
                <w:bCs/>
                <w:iCs/>
                <w:lang w:val="sr-Cyrl-RS"/>
              </w:rPr>
              <w:t xml:space="preserve">до 45 дана </w:t>
            </w:r>
            <w:r w:rsidRPr="00060066">
              <w:rPr>
                <w:rFonts w:cs="Arial"/>
                <w:bCs/>
                <w:iCs/>
              </w:rPr>
              <w:t>од дана пријема исправног рачуна</w:t>
            </w:r>
            <w:r w:rsidR="00E32521">
              <w:t xml:space="preserve"> </w:t>
            </w:r>
            <w:r w:rsidR="00E32521" w:rsidRPr="00E32521">
              <w:rPr>
                <w:rFonts w:cs="Arial"/>
                <w:bCs/>
                <w:iCs/>
              </w:rPr>
              <w:t>и обострано  потписаног Записника о квантитативном и квалитативном пријему</w:t>
            </w:r>
          </w:p>
          <w:p w:rsidR="000E75A0" w:rsidRPr="0058588C" w:rsidRDefault="000E75A0" w:rsidP="00EC60BD">
            <w:pPr>
              <w:spacing w:before="0"/>
              <w:jc w:val="center"/>
              <w:rPr>
                <w:rFonts w:cs="Arial"/>
                <w:b/>
                <w:bCs/>
                <w:i/>
                <w:iCs/>
                <w:lang w:val="sr-Cyrl-CS"/>
              </w:rPr>
            </w:pPr>
          </w:p>
        </w:tc>
        <w:tc>
          <w:tcPr>
            <w:tcW w:w="4394" w:type="dxa"/>
            <w:vAlign w:val="center"/>
          </w:tcPr>
          <w:p w:rsidR="000E75A0" w:rsidRPr="0058588C" w:rsidRDefault="000E75A0" w:rsidP="00AF3AF8">
            <w:pPr>
              <w:spacing w:before="0"/>
              <w:jc w:val="center"/>
              <w:rPr>
                <w:rFonts w:cs="Arial"/>
                <w:b/>
                <w:bCs/>
                <w:i/>
                <w:iCs/>
                <w:lang w:val="sr-Cyrl-CS"/>
              </w:rPr>
            </w:pPr>
          </w:p>
          <w:p w:rsidR="00060066" w:rsidRDefault="00060066" w:rsidP="00060066">
            <w:pPr>
              <w:spacing w:before="0"/>
              <w:jc w:val="center"/>
              <w:rPr>
                <w:rFonts w:cs="Arial"/>
                <w:bCs/>
                <w:iCs/>
                <w:lang w:val="sr-Cyrl-CS"/>
              </w:rPr>
            </w:pPr>
          </w:p>
          <w:p w:rsidR="00060066" w:rsidRPr="0058588C" w:rsidRDefault="00060066" w:rsidP="00060066">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ИСПОРУКЕ:</w:t>
            </w:r>
          </w:p>
          <w:p w:rsidR="000E75A0" w:rsidRPr="0058588C" w:rsidRDefault="000351EE" w:rsidP="00060066">
            <w:pPr>
              <w:spacing w:before="0"/>
              <w:jc w:val="center"/>
              <w:rPr>
                <w:rFonts w:cs="Arial"/>
                <w:bCs/>
                <w:iCs/>
                <w:color w:val="00B0F0"/>
                <w:lang w:val="sr-Cyrl-CS"/>
              </w:rPr>
            </w:pPr>
            <w:r w:rsidRPr="000351EE">
              <w:rPr>
                <w:rFonts w:cs="Arial"/>
                <w:spacing w:val="4"/>
                <w:lang w:val="sr-Cyrl-RS"/>
              </w:rPr>
              <w:t xml:space="preserve">сукцесивно у року од 30 дана од </w:t>
            </w:r>
            <w:r w:rsidRPr="00F62ECD">
              <w:rPr>
                <w:rFonts w:cs="Arial"/>
                <w:spacing w:val="4"/>
                <w:lang w:val="sr-Cyrl-RS"/>
              </w:rPr>
              <w:t xml:space="preserve">писаног захтева Купца, а целокупна количина у року од 6 месеци од </w:t>
            </w:r>
            <w:r w:rsidR="00060066" w:rsidRPr="00F62ECD">
              <w:rPr>
                <w:rFonts w:cs="Arial"/>
                <w:spacing w:val="4"/>
                <w:lang w:val="sr-Cyrl-RS"/>
              </w:rPr>
              <w:t xml:space="preserve">дана </w:t>
            </w:r>
            <w:r w:rsidRPr="00F62ECD">
              <w:rPr>
                <w:rFonts w:cs="Arial"/>
                <w:spacing w:val="4"/>
                <w:lang w:val="sr-Cyrl-RS"/>
              </w:rPr>
              <w:t>ступања уговора на</w:t>
            </w:r>
            <w:r w:rsidRPr="000351EE">
              <w:rPr>
                <w:rFonts w:cs="Arial"/>
                <w:spacing w:val="4"/>
                <w:lang w:val="sr-Cyrl-RS"/>
              </w:rPr>
              <w:t xml:space="preserve"> снагу.</w:t>
            </w:r>
          </w:p>
        </w:tc>
        <w:tc>
          <w:tcPr>
            <w:tcW w:w="4394" w:type="dxa"/>
            <w:vAlign w:val="center"/>
          </w:tcPr>
          <w:p w:rsidR="000E75A0" w:rsidRPr="0058588C" w:rsidRDefault="00060066" w:rsidP="00060066">
            <w:pPr>
              <w:spacing w:before="0"/>
              <w:rPr>
                <w:rFonts w:cs="Arial"/>
                <w:b/>
                <w:bCs/>
                <w:i/>
                <w:iCs/>
                <w:lang w:val="sr-Cyrl-CS"/>
              </w:rPr>
            </w:pPr>
            <w:r w:rsidRPr="00B659E3">
              <w:rPr>
                <w:rFonts w:cs="Arial"/>
                <w:lang w:val="sr-Cyrl-RS"/>
              </w:rPr>
              <w:t>сукцесивно у року од ______дана од писаног захтева Купца,</w:t>
            </w:r>
            <w:r w:rsidR="00400E2E">
              <w:rPr>
                <w:rFonts w:cs="Arial"/>
                <w:lang w:val="sr-Cyrl-RS"/>
              </w:rPr>
              <w:t xml:space="preserve"> </w:t>
            </w:r>
            <w:r w:rsidR="001F7E75" w:rsidRPr="00F62ECD">
              <w:rPr>
                <w:rFonts w:cs="Arial"/>
                <w:spacing w:val="4"/>
                <w:lang w:val="sr-Cyrl-RS"/>
              </w:rPr>
              <w:t>а целокупна количина у року од 6 месеци од дана ступања уговора</w:t>
            </w:r>
            <w:r w:rsidR="001F7E75" w:rsidRPr="000351EE">
              <w:rPr>
                <w:rFonts w:cs="Arial"/>
                <w:spacing w:val="4"/>
                <w:lang w:val="sr-Cyrl-RS"/>
              </w:rPr>
              <w:t xml:space="preserve"> на снагу.</w:t>
            </w:r>
          </w:p>
          <w:p w:rsidR="000E75A0" w:rsidRPr="0058588C" w:rsidRDefault="000E75A0" w:rsidP="00AF3AF8">
            <w:pPr>
              <w:spacing w:before="0"/>
              <w:jc w:val="center"/>
              <w:rPr>
                <w:rFonts w:cs="Arial"/>
                <w:bCs/>
                <w:i/>
                <w:iCs/>
                <w:color w:val="00B0F0"/>
              </w:rPr>
            </w:pP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rsidR="000E75A0" w:rsidRPr="0058588C" w:rsidRDefault="000E75A0" w:rsidP="00F15B4E">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p>
        </w:tc>
        <w:tc>
          <w:tcPr>
            <w:tcW w:w="4394" w:type="dxa"/>
            <w:vAlign w:val="center"/>
          </w:tcPr>
          <w:p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rsidR="000E75A0" w:rsidRPr="0058588C" w:rsidRDefault="000E75A0" w:rsidP="00AF3AF8">
            <w:pPr>
              <w:spacing w:before="0"/>
              <w:jc w:val="center"/>
              <w:rPr>
                <w:rFonts w:cs="Arial"/>
                <w:b/>
                <w:bCs/>
                <w:i/>
                <w:iCs/>
                <w:color w:val="00B0F0"/>
                <w:lang w:val="sr-Cyrl-CS"/>
              </w:rPr>
            </w:pPr>
          </w:p>
        </w:tc>
      </w:tr>
      <w:tr w:rsidR="000E75A0" w:rsidRPr="0058588C" w:rsidTr="00AF3AF8">
        <w:trPr>
          <w:trHeight w:val="818"/>
        </w:trPr>
        <w:tc>
          <w:tcPr>
            <w:tcW w:w="5920" w:type="dxa"/>
            <w:vAlign w:val="center"/>
          </w:tcPr>
          <w:p w:rsidR="000E75A0" w:rsidRDefault="000E75A0" w:rsidP="00060066">
            <w:pPr>
              <w:spacing w:before="0"/>
              <w:jc w:val="center"/>
              <w:rPr>
                <w:rFonts w:cs="Arial"/>
                <w:b/>
                <w:bCs/>
                <w:i/>
                <w:iCs/>
                <w:lang w:val="sr-Cyrl-CS"/>
              </w:rPr>
            </w:pPr>
            <w:r w:rsidRPr="0058588C">
              <w:rPr>
                <w:rFonts w:cs="Arial"/>
                <w:b/>
                <w:bCs/>
                <w:i/>
                <w:iCs/>
                <w:lang w:val="sr-Cyrl-CS"/>
              </w:rPr>
              <w:lastRenderedPageBreak/>
              <w:t xml:space="preserve">МЕСТО ИСПОРУКЕ: </w:t>
            </w:r>
          </w:p>
          <w:p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rsidR="00E72DFB" w:rsidRPr="00E72DFB" w:rsidRDefault="00060066" w:rsidP="00E72DFB">
            <w:pPr>
              <w:pStyle w:val="ListParagraph"/>
              <w:numPr>
                <w:ilvl w:val="0"/>
                <w:numId w:val="25"/>
              </w:numPr>
              <w:spacing w:before="0"/>
              <w:rPr>
                <w:rFonts w:cs="Arial"/>
                <w:sz w:val="18"/>
                <w:szCs w:val="18"/>
                <w:lang w:val="sr-Cyrl-CS" w:eastAsia="zh-CN"/>
              </w:rPr>
            </w:pPr>
            <w:r w:rsidRPr="00E72DFB">
              <w:rPr>
                <w:rFonts w:cs="Arial"/>
                <w:sz w:val="18"/>
                <w:szCs w:val="18"/>
                <w:lang w:val="sr-Cyrl-CS" w:eastAsia="zh-CN"/>
              </w:rPr>
              <w:t xml:space="preserve"> </w:t>
            </w:r>
            <w:r w:rsidR="00E72DFB" w:rsidRPr="00E72DFB">
              <w:rPr>
                <w:rFonts w:ascii="Arial" w:hAnsi="Arial" w:cs="Arial"/>
                <w:b/>
                <w:sz w:val="18"/>
                <w:szCs w:val="18"/>
                <w:lang w:val="sr-Cyrl-RS" w:eastAsia="zh-CN"/>
              </w:rPr>
              <w:t>Огранак ХЕ Ђердап:</w:t>
            </w:r>
            <w:r w:rsidR="00E72DFB" w:rsidRPr="00E72DFB">
              <w:rPr>
                <w:rFonts w:cs="Arial"/>
                <w:b/>
                <w:sz w:val="18"/>
                <w:szCs w:val="18"/>
                <w:lang w:val="sr-Cyrl-RS" w:eastAsia="zh-CN"/>
              </w:rPr>
              <w:t xml:space="preserve"> </w:t>
            </w:r>
            <w:r w:rsidR="00E72DFB" w:rsidRPr="00E72DFB">
              <w:rPr>
                <w:rFonts w:ascii="Arial" w:eastAsia="Times New Roman" w:hAnsi="Arial"/>
                <w:bCs/>
                <w:sz w:val="18"/>
                <w:szCs w:val="18"/>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Дринско-Лимске ХЕ:</w:t>
            </w:r>
            <w:r w:rsidRPr="00E72DFB">
              <w:rPr>
                <w:rFonts w:cs="Arial"/>
                <w:b/>
                <w:sz w:val="18"/>
                <w:szCs w:val="18"/>
                <w:lang w:val="sr-Cyrl-RS" w:eastAsia="zh-CN"/>
              </w:rPr>
              <w:t xml:space="preserve"> </w:t>
            </w:r>
            <w:r w:rsidRPr="00E72DFB">
              <w:rPr>
                <w:rFonts w:ascii="Arial" w:hAnsi="Arial" w:cs="Arial"/>
                <w:sz w:val="18"/>
                <w:szCs w:val="18"/>
                <w:lang w:val="sr-Cyrl-RS"/>
              </w:rPr>
              <w:t>магацин ХЕ у Перућцу; магацин ХЕ у Бистрици; магацин ХЕ у Малом Зворнику и магацин ХЕ у Овчар Бањи</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ТЕНТ:</w:t>
            </w:r>
            <w:r w:rsidRPr="00E72DFB">
              <w:rPr>
                <w:rFonts w:cs="Arial"/>
                <w:b/>
                <w:sz w:val="18"/>
                <w:szCs w:val="18"/>
                <w:lang w:val="sr-Cyrl-RS" w:eastAsia="zh-CN"/>
              </w:rPr>
              <w:t xml:space="preserve"> </w:t>
            </w:r>
            <w:r w:rsidRPr="00E72DFB">
              <w:rPr>
                <w:rFonts w:ascii="Arial" w:hAnsi="Arial" w:cs="Arial"/>
                <w:bCs/>
                <w:sz w:val="18"/>
                <w:szCs w:val="18"/>
                <w:lang w:val="sr-Cyrl-RS" w:eastAsia="zh-CN"/>
              </w:rPr>
              <w:t>М</w:t>
            </w:r>
            <w:r w:rsidRPr="00E72DFB">
              <w:rPr>
                <w:rFonts w:ascii="Arial" w:hAnsi="Arial" w:cs="Arial"/>
                <w:bCs/>
                <w:sz w:val="18"/>
                <w:szCs w:val="18"/>
                <w:lang w:val="sr-Latn-RS" w:eastAsia="zh-CN"/>
              </w:rPr>
              <w:t>агацини на локацијама ТЕНТ А Обреновац; ТЕНТ Б Ушће и ТЕ „Колубара“ Велики Црљени</w:t>
            </w:r>
            <w:r w:rsidRPr="00E72DFB">
              <w:rPr>
                <w:rFonts w:ascii="Arial" w:hAnsi="Arial" w:cs="Arial"/>
                <w:bCs/>
                <w:sz w:val="18"/>
                <w:szCs w:val="18"/>
                <w:lang w:val="sr-Cyrl-RS" w:eastAsia="zh-CN"/>
              </w:rPr>
              <w:t>.</w:t>
            </w:r>
          </w:p>
          <w:p w:rsidR="00E72DFB" w:rsidRPr="00F15B4E"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w:t>
            </w:r>
            <w:r w:rsidRPr="00F15B4E">
              <w:rPr>
                <w:rFonts w:ascii="Arial" w:hAnsi="Arial" w:cs="Arial"/>
                <w:b/>
                <w:sz w:val="18"/>
                <w:szCs w:val="18"/>
                <w:lang w:val="sr-Cyrl-RS" w:eastAsia="zh-CN"/>
              </w:rPr>
              <w:t>КО Костолац:</w:t>
            </w:r>
            <w:r w:rsidRPr="00F15B4E">
              <w:rPr>
                <w:rFonts w:cs="Arial"/>
                <w:b/>
                <w:sz w:val="18"/>
                <w:szCs w:val="18"/>
                <w:lang w:val="sr-Cyrl-RS" w:eastAsia="zh-CN"/>
              </w:rPr>
              <w:t xml:space="preserve"> </w:t>
            </w:r>
            <w:r w:rsidRPr="00F15B4E">
              <w:rPr>
                <w:rFonts w:ascii="Arial" w:hAnsi="Arial" w:cs="Arial"/>
                <w:sz w:val="18"/>
                <w:szCs w:val="18"/>
                <w:lang w:val="sr-Cyrl-RS" w:eastAsia="zh-CN"/>
              </w:rPr>
              <w:t xml:space="preserve">Магацин 101 ТЕКО – А; Магацин 102 ТЕКО – Б; Магацин 108 ПК Дрмно </w:t>
            </w:r>
          </w:p>
          <w:p w:rsidR="00E72DFB" w:rsidRPr="00F15B4E" w:rsidRDefault="00E72DFB" w:rsidP="00E72DFB">
            <w:pPr>
              <w:pStyle w:val="ListParagraph"/>
              <w:numPr>
                <w:ilvl w:val="0"/>
                <w:numId w:val="25"/>
              </w:numPr>
              <w:spacing w:before="0" w:after="0"/>
              <w:rPr>
                <w:rFonts w:ascii="Arial" w:hAnsi="Arial" w:cs="Arial"/>
                <w:sz w:val="18"/>
                <w:szCs w:val="18"/>
                <w:lang w:val="sr-Cyrl-CS" w:eastAsia="zh-CN"/>
              </w:rPr>
            </w:pPr>
            <w:r w:rsidRPr="00F15B4E">
              <w:rPr>
                <w:rFonts w:ascii="Arial" w:hAnsi="Arial" w:cs="Arial"/>
                <w:b/>
                <w:sz w:val="18"/>
                <w:szCs w:val="18"/>
                <w:lang w:val="sr-Cyrl-RS" w:eastAsia="zh-CN"/>
              </w:rPr>
              <w:t xml:space="preserve">Огранак РБ Колубара: </w:t>
            </w:r>
            <w:r w:rsidRPr="00F15B4E">
              <w:rPr>
                <w:rFonts w:ascii="Arial" w:hAnsi="Arial" w:cs="Arial"/>
                <w:bCs/>
                <w:sz w:val="18"/>
                <w:szCs w:val="18"/>
                <w:lang w:eastAsia="zh-CN"/>
              </w:rPr>
              <w:t>Магацин 003 Комерцијални сектор Вреоци</w:t>
            </w:r>
            <w:r w:rsidRPr="00F15B4E">
              <w:rPr>
                <w:rFonts w:ascii="Arial" w:hAnsi="Arial" w:cs="Arial"/>
                <w:bCs/>
                <w:sz w:val="18"/>
                <w:szCs w:val="18"/>
                <w:lang w:val="sr-Cyrl-RS" w:eastAsia="zh-CN"/>
              </w:rPr>
              <w:t>.</w:t>
            </w:r>
          </w:p>
          <w:p w:rsidR="00060066" w:rsidRPr="00F15B4E" w:rsidRDefault="00E72DFB" w:rsidP="00E72DFB">
            <w:pPr>
              <w:pStyle w:val="ListParagraph"/>
              <w:numPr>
                <w:ilvl w:val="0"/>
                <w:numId w:val="25"/>
              </w:numPr>
              <w:spacing w:before="0" w:after="0"/>
              <w:rPr>
                <w:rFonts w:ascii="Arial" w:eastAsia="Times New Roman" w:hAnsi="Arial" w:cs="Arial"/>
                <w:i/>
                <w:iCs/>
                <w:sz w:val="18"/>
                <w:szCs w:val="18"/>
                <w:lang w:val="sr-Cyrl-RS"/>
              </w:rPr>
            </w:pPr>
            <w:r w:rsidRPr="00F15B4E">
              <w:rPr>
                <w:rFonts w:ascii="Arial" w:hAnsi="Arial" w:cs="Arial"/>
                <w:b/>
                <w:sz w:val="18"/>
                <w:szCs w:val="18"/>
                <w:lang w:val="sr-Cyrl-RS" w:eastAsia="zh-CN"/>
              </w:rPr>
              <w:t xml:space="preserve">Огранак Панонске ТЕ-ТО: </w:t>
            </w:r>
            <w:r w:rsidRPr="00F15B4E">
              <w:rPr>
                <w:rFonts w:ascii="Arial" w:eastAsia="Times New Roman" w:hAnsi="Arial" w:cs="Arial"/>
                <w:sz w:val="18"/>
                <w:szCs w:val="18"/>
                <w:lang w:val="sr-Latn-RS"/>
              </w:rPr>
              <w:t xml:space="preserve">TE-TO </w:t>
            </w:r>
            <w:r w:rsidRPr="00F15B4E">
              <w:rPr>
                <w:rFonts w:ascii="Arial" w:eastAsia="Times New Roman" w:hAnsi="Arial" w:cs="Arial"/>
                <w:sz w:val="18"/>
                <w:szCs w:val="18"/>
                <w:lang w:val="sr-Cyrl-RS"/>
              </w:rPr>
              <w:t xml:space="preserve">Нови Сад, </w:t>
            </w:r>
            <w:r w:rsidRPr="00F15B4E">
              <w:rPr>
                <w:rFonts w:ascii="Arial" w:eastAsia="Times New Roman" w:hAnsi="Arial" w:cs="Arial"/>
                <w:sz w:val="18"/>
                <w:szCs w:val="18"/>
                <w:lang w:val="sr-Latn-RS"/>
              </w:rPr>
              <w:t xml:space="preserve"> VII улица 102 </w:t>
            </w:r>
            <w:r w:rsidRPr="00F15B4E">
              <w:rPr>
                <w:rFonts w:ascii="Arial" w:eastAsia="Times New Roman" w:hAnsi="Arial" w:cs="Arial"/>
                <w:sz w:val="18"/>
                <w:szCs w:val="18"/>
                <w:lang w:val="sr-Cyrl-RS"/>
              </w:rPr>
              <w:t>21000</w:t>
            </w:r>
            <w:r w:rsidRPr="00F15B4E">
              <w:rPr>
                <w:rFonts w:ascii="Arial" w:eastAsia="Times New Roman" w:hAnsi="Arial" w:cs="Arial"/>
                <w:sz w:val="18"/>
                <w:szCs w:val="18"/>
                <w:lang w:val="sr-Latn-RS"/>
              </w:rPr>
              <w:t xml:space="preserve"> Нови Сад</w:t>
            </w:r>
            <w:r w:rsidRPr="00F15B4E">
              <w:rPr>
                <w:rFonts w:ascii="Arial" w:eastAsia="Times New Roman" w:hAnsi="Arial" w:cs="Arial"/>
                <w:sz w:val="18"/>
                <w:szCs w:val="18"/>
                <w:lang w:val="sr-Cyrl-RS"/>
              </w:rPr>
              <w:t xml:space="preserve">; </w:t>
            </w:r>
            <w:r w:rsidRPr="00F15B4E">
              <w:rPr>
                <w:rFonts w:ascii="Arial" w:eastAsia="Times New Roman" w:hAnsi="Arial" w:cs="Arial"/>
                <w:sz w:val="18"/>
                <w:szCs w:val="18"/>
                <w:lang w:val="sr-Latn-RS"/>
              </w:rPr>
              <w:t xml:space="preserve">TE-TO </w:t>
            </w:r>
            <w:r w:rsidRPr="00F15B4E">
              <w:rPr>
                <w:rFonts w:ascii="Arial" w:eastAsia="Times New Roman" w:hAnsi="Arial" w:cs="Arial"/>
                <w:sz w:val="18"/>
                <w:szCs w:val="18"/>
                <w:lang w:val="sr-Cyrl-RS"/>
              </w:rPr>
              <w:t>Зрењанин Панчевачка бб 23000 Зрењанин и ТЕ-ТО Сремска Митровица Јарачки пут бб 22000 Сремска Митровица</w:t>
            </w:r>
          </w:p>
          <w:p w:rsidR="00162DA4" w:rsidRPr="00E72DFB" w:rsidRDefault="00162DA4" w:rsidP="00E72DFB">
            <w:pPr>
              <w:pStyle w:val="ListParagraph"/>
              <w:numPr>
                <w:ilvl w:val="0"/>
                <w:numId w:val="25"/>
              </w:numPr>
              <w:spacing w:before="0" w:after="0"/>
              <w:rPr>
                <w:rFonts w:ascii="Arial" w:eastAsia="Times New Roman" w:hAnsi="Arial" w:cs="Arial"/>
                <w:i/>
                <w:iCs/>
                <w:sz w:val="18"/>
                <w:szCs w:val="18"/>
                <w:lang w:val="sr-Cyrl-RS"/>
              </w:rPr>
            </w:pPr>
            <w:r w:rsidRPr="00F15B4E">
              <w:rPr>
                <w:rFonts w:ascii="Arial" w:hAnsi="Arial" w:cs="Arial"/>
                <w:b/>
                <w:sz w:val="18"/>
                <w:szCs w:val="18"/>
                <w:lang w:val="sr-Cyrl-RS" w:eastAsia="zh-CN"/>
              </w:rPr>
              <w:t xml:space="preserve">Управа ЈП ЕПС, </w:t>
            </w:r>
            <w:r w:rsidRPr="00F15B4E">
              <w:rPr>
                <w:rFonts w:ascii="Arial" w:hAnsi="Arial" w:cs="Arial"/>
                <w:sz w:val="18"/>
                <w:szCs w:val="18"/>
                <w:lang w:val="sr-Cyrl-RS" w:eastAsia="zh-CN"/>
              </w:rPr>
              <w:t>Балканска 13, 11000 Београд</w:t>
            </w:r>
          </w:p>
        </w:tc>
        <w:tc>
          <w:tcPr>
            <w:tcW w:w="4394" w:type="dxa"/>
            <w:vAlign w:val="center"/>
          </w:tcPr>
          <w:p w:rsidR="000E75A0" w:rsidRPr="0058588C" w:rsidRDefault="000E75A0" w:rsidP="00AF3AF8">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rPr>
          <w:trHeight w:val="800"/>
        </w:trPr>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ВАЖЕЊА ПОНУДЕ:</w:t>
            </w:r>
          </w:p>
          <w:p w:rsidR="000E75A0" w:rsidRPr="0058588C" w:rsidRDefault="000E75A0" w:rsidP="00F15B4E">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F15B4E">
              <w:rPr>
                <w:rFonts w:cs="Arial"/>
                <w:bCs/>
                <w:i/>
                <w:iCs/>
                <w:lang w:val="sr-Cyrl-CS"/>
              </w:rPr>
              <w:t>9</w:t>
            </w:r>
            <w:r w:rsidRPr="0058588C">
              <w:rPr>
                <w:rFonts w:cs="Arial"/>
                <w:bCs/>
                <w:i/>
                <w:iCs/>
                <w:lang w:val="sr-Cyrl-CS"/>
              </w:rPr>
              <w:t>0 дана од дана отварања понуда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rsidTr="00AF3AF8">
        <w:tc>
          <w:tcPr>
            <w:tcW w:w="10314" w:type="dxa"/>
            <w:gridSpan w:val="2"/>
          </w:tcPr>
          <w:p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8588C" w:rsidRDefault="00BA2C2D" w:rsidP="00BA2C2D">
      <w:pPr>
        <w:spacing w:before="0"/>
        <w:rPr>
          <w:rFonts w:cs="Arial"/>
          <w:b/>
          <w:bCs/>
          <w:i/>
          <w:iCs/>
          <w:lang w:val="sr-Cyrl-CS"/>
        </w:rPr>
      </w:pPr>
    </w:p>
    <w:p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rsidR="000E75A0" w:rsidRPr="0058588C" w:rsidRDefault="000E75A0" w:rsidP="000E75A0">
      <w:pPr>
        <w:spacing w:before="0"/>
        <w:ind w:left="720" w:firstLine="720"/>
        <w:rPr>
          <w:rFonts w:eastAsia="TimesNewRomanPSMT" w:cs="Arial"/>
          <w:bCs/>
          <w:lang w:val="sr-Cyrl-CS"/>
        </w:rPr>
      </w:pPr>
    </w:p>
    <w:p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rsidR="00BA2C2D" w:rsidRPr="0058588C" w:rsidRDefault="00BA2C2D" w:rsidP="000E75A0">
      <w:pPr>
        <w:spacing w:before="0"/>
        <w:rPr>
          <w:rFonts w:cs="Arial"/>
          <w:b/>
          <w:bCs/>
          <w:i/>
          <w:iCs/>
          <w:u w:val="single"/>
        </w:rPr>
      </w:pPr>
    </w:p>
    <w:p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588C" w:rsidRDefault="0042687E" w:rsidP="00874F5B">
      <w:bookmarkStart w:id="256" w:name="_Toc442559925"/>
    </w:p>
    <w:p w:rsidR="00D46D17" w:rsidRDefault="00D46D17" w:rsidP="00874F5B"/>
    <w:p w:rsidR="00400E2E" w:rsidRDefault="00400E2E" w:rsidP="00874F5B"/>
    <w:p w:rsidR="00A512B6" w:rsidRDefault="00A512B6">
      <w:pPr>
        <w:spacing w:before="0"/>
        <w:jc w:val="left"/>
        <w:rPr>
          <w:rFonts w:cs="Arial"/>
          <w:b/>
          <w:lang w:val="sr-Cyrl-RS"/>
        </w:rPr>
      </w:pPr>
      <w:r>
        <w:rPr>
          <w:lang w:val="sr-Cyrl-RS"/>
        </w:rPr>
        <w:br w:type="page"/>
      </w:r>
    </w:p>
    <w:p w:rsidR="00343A18" w:rsidRPr="00053060" w:rsidRDefault="00F15B4E" w:rsidP="00901E71">
      <w:pPr>
        <w:pStyle w:val="KDObrazac"/>
        <w:spacing w:before="0"/>
        <w:ind w:firstLine="720"/>
      </w:pPr>
      <w:r>
        <w:rPr>
          <w:lang w:val="sr-Cyrl-RS"/>
        </w:rPr>
        <w:lastRenderedPageBreak/>
        <w:t>О</w:t>
      </w:r>
      <w:r w:rsidR="00974E5E" w:rsidRPr="00053060">
        <w:t>БРАЗАЦ 2</w:t>
      </w:r>
      <w:r w:rsidR="00343A18" w:rsidRPr="00053060">
        <w:t>.</w:t>
      </w:r>
      <w:bookmarkEnd w:id="256"/>
    </w:p>
    <w:p w:rsidR="00FE3838" w:rsidRPr="00053060" w:rsidRDefault="00343A18" w:rsidP="00343A18">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p>
    <w:p w:rsidR="00343A18" w:rsidRPr="00053060" w:rsidRDefault="00BD2E83" w:rsidP="00343A18">
      <w:pPr>
        <w:spacing w:before="0"/>
        <w:jc w:val="center"/>
        <w:rPr>
          <w:rFonts w:cs="Arial"/>
          <w:b/>
          <w:lang w:val="sr-Cyrl-RS"/>
        </w:rPr>
      </w:pPr>
      <w:r w:rsidRPr="00053060">
        <w:rPr>
          <w:rFonts w:cs="Arial"/>
          <w:b/>
          <w:bCs/>
          <w:u w:val="single"/>
          <w:lang w:val="sr-Cyrl-RS"/>
        </w:rPr>
        <w:t>Заштитна и радна о</w:t>
      </w:r>
      <w:r w:rsidR="0063144F">
        <w:rPr>
          <w:rFonts w:cs="Arial"/>
          <w:b/>
          <w:bCs/>
          <w:u w:val="single"/>
          <w:lang w:val="sr-Cyrl-RS"/>
        </w:rPr>
        <w:t>бућа</w:t>
      </w:r>
    </w:p>
    <w:p w:rsidR="00BD2E83" w:rsidRPr="00053060" w:rsidRDefault="00BD2E83" w:rsidP="00BD2E83">
      <w:pPr>
        <w:suppressAutoHyphens/>
        <w:spacing w:before="0"/>
        <w:jc w:val="center"/>
        <w:rPr>
          <w:rFonts w:cs="Arial"/>
          <w:b/>
          <w:bCs/>
          <w:u w:val="single"/>
          <w:lang w:val="sr-Latn-RS" w:eastAsia="ar-SA"/>
        </w:rPr>
      </w:pPr>
      <w:bookmarkStart w:id="257" w:name="_Toc442559926"/>
    </w:p>
    <w:p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115"/>
        <w:gridCol w:w="830"/>
        <w:gridCol w:w="1346"/>
        <w:gridCol w:w="912"/>
        <w:gridCol w:w="986"/>
        <w:gridCol w:w="1059"/>
        <w:gridCol w:w="1059"/>
      </w:tblGrid>
      <w:tr w:rsidR="00BD2E83" w:rsidRPr="00BD2E83" w:rsidTr="00F15B4E">
        <w:tc>
          <w:tcPr>
            <w:tcW w:w="395" w:type="pct"/>
            <w:shd w:val="clear" w:color="auto" w:fill="C6D9F1"/>
            <w:vAlign w:val="center"/>
          </w:tcPr>
          <w:p w:rsidR="00BD2E83" w:rsidRPr="00BD2E83" w:rsidRDefault="00BD2E83" w:rsidP="00F15B4E">
            <w:pPr>
              <w:spacing w:before="0"/>
              <w:jc w:val="center"/>
              <w:rPr>
                <w:rFonts w:cs="Arial"/>
                <w:bCs/>
                <w:i/>
                <w:iCs/>
                <w:sz w:val="24"/>
                <w:szCs w:val="24"/>
                <w:lang w:val="sr-Cyrl-CS"/>
              </w:rPr>
            </w:pPr>
            <w:r w:rsidRPr="00BD2E83">
              <w:rPr>
                <w:rFonts w:cs="Arial"/>
                <w:bCs/>
                <w:i/>
                <w:iCs/>
                <w:sz w:val="24"/>
                <w:szCs w:val="24"/>
                <w:lang w:val="sr-Cyrl-CS"/>
              </w:rPr>
              <w:t>Р.бр</w:t>
            </w:r>
          </w:p>
        </w:tc>
        <w:tc>
          <w:tcPr>
            <w:tcW w:w="1173" w:type="pct"/>
            <w:shd w:val="clear" w:color="auto" w:fill="C6D9F1"/>
            <w:vAlign w:val="center"/>
          </w:tcPr>
          <w:p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rsidR="00BD2E83" w:rsidRPr="00BD2E83" w:rsidRDefault="00BD2E83" w:rsidP="00BD2E83">
            <w:pPr>
              <w:spacing w:before="0"/>
              <w:jc w:val="center"/>
              <w:rPr>
                <w:rFonts w:cs="Arial"/>
                <w:b/>
                <w:bCs/>
                <w:i/>
                <w:iCs/>
                <w:sz w:val="24"/>
                <w:szCs w:val="24"/>
                <w:lang w:val="sr-Cyrl-RS"/>
              </w:rPr>
            </w:pPr>
          </w:p>
        </w:tc>
        <w:tc>
          <w:tcPr>
            <w:tcW w:w="460"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Мере</w:t>
            </w:r>
          </w:p>
          <w:p w:rsidR="00BD2E83" w:rsidRPr="00BD2E83" w:rsidRDefault="00BD2E83" w:rsidP="00BD2E83">
            <w:pPr>
              <w:spacing w:before="0"/>
              <w:jc w:val="center"/>
              <w:rPr>
                <w:rFonts w:cs="Arial"/>
                <w:b/>
                <w:bCs/>
                <w:i/>
                <w:iCs/>
                <w:sz w:val="24"/>
                <w:szCs w:val="24"/>
                <w:lang w:val="sr-Cyrl-CS"/>
              </w:rPr>
            </w:pPr>
          </w:p>
        </w:tc>
        <w:tc>
          <w:tcPr>
            <w:tcW w:w="746"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количина </w:t>
            </w:r>
          </w:p>
        </w:tc>
        <w:tc>
          <w:tcPr>
            <w:tcW w:w="506"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547"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587"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587"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rsidTr="00F15B4E">
        <w:tc>
          <w:tcPr>
            <w:tcW w:w="39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(1)</w:t>
            </w:r>
          </w:p>
        </w:tc>
        <w:tc>
          <w:tcPr>
            <w:tcW w:w="1173"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6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74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0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547"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587"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587"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63144F" w:rsidRPr="00BD2E83" w:rsidTr="00F15B4E">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Безбедносна обућа гумене чизме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color w:val="000000"/>
              </w:rPr>
              <w:t>417</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2.</w:t>
            </w:r>
          </w:p>
        </w:tc>
        <w:tc>
          <w:tcPr>
            <w:tcW w:w="1173" w:type="pct"/>
          </w:tcPr>
          <w:p w:rsidR="0063144F" w:rsidRPr="00BD2E83" w:rsidRDefault="0063144F" w:rsidP="0063144F">
            <w:pPr>
              <w:suppressAutoHyphens/>
              <w:spacing w:before="0"/>
              <w:jc w:val="left"/>
              <w:rPr>
                <w:rFonts w:cs="Arial"/>
                <w:bCs/>
                <w:lang w:val="sr-Cyrl-CS" w:eastAsia="ar-SA"/>
              </w:rPr>
            </w:pPr>
            <w:r w:rsidRPr="00CC7359">
              <w:rPr>
                <w:b/>
                <w:lang w:val="sr-Cyrl-CS"/>
              </w:rPr>
              <w:t xml:space="preserve">Безбедносна обућа ватрогасне чизме </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149</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35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3.</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Безбедносне дубоке ципеле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11.042</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RS"/>
              </w:rPr>
            </w:pPr>
            <w:r w:rsidRPr="00BD2E83">
              <w:rPr>
                <w:rFonts w:cs="Arial"/>
                <w:bCs/>
                <w:i/>
                <w:iCs/>
                <w:lang w:val="sr-Cyrl-CS"/>
              </w:rPr>
              <w:t>4.</w:t>
            </w:r>
          </w:p>
        </w:tc>
        <w:tc>
          <w:tcPr>
            <w:tcW w:w="1173" w:type="pct"/>
          </w:tcPr>
          <w:p w:rsidR="0063144F" w:rsidRPr="00BD2E83" w:rsidRDefault="0063144F" w:rsidP="0063144F">
            <w:pPr>
              <w:tabs>
                <w:tab w:val="left" w:pos="1380"/>
              </w:tabs>
              <w:suppressAutoHyphens/>
              <w:spacing w:before="0"/>
              <w:jc w:val="left"/>
              <w:rPr>
                <w:rFonts w:cs="Arial"/>
                <w:bCs/>
                <w:lang w:val="sr-Cyrl-CS" w:eastAsia="ar-SA"/>
              </w:rPr>
            </w:pPr>
            <w:r w:rsidRPr="00CC7359">
              <w:rPr>
                <w:b/>
                <w:lang w:val="sr-Cyrl-CS"/>
              </w:rPr>
              <w:t>Радне плитке ципеле ТИП 1</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727</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5.</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Безбедносне плитке ципеле</w:t>
            </w:r>
            <w:r w:rsidRPr="00CC7359">
              <w:rPr>
                <w:b/>
              </w:rPr>
              <w:t xml:space="preserve"> </w:t>
            </w:r>
            <w:r w:rsidRPr="00CC7359">
              <w:rPr>
                <w:b/>
                <w:lang w:val="sr-Cyrl-CS"/>
              </w:rPr>
              <w:t>ТИП</w:t>
            </w:r>
            <w:r w:rsidRPr="00CC7359">
              <w:rPr>
                <w:b/>
                <w:lang w:val="sr-Latn-CS"/>
              </w:rPr>
              <w:t xml:space="preserve"> 1</w:t>
            </w:r>
            <w:r w:rsidRPr="00CC7359">
              <w:rPr>
                <w:b/>
              </w:rPr>
              <w:t xml:space="preserve"> </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3.220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6.</w:t>
            </w:r>
          </w:p>
        </w:tc>
        <w:tc>
          <w:tcPr>
            <w:tcW w:w="1173" w:type="pct"/>
          </w:tcPr>
          <w:p w:rsidR="0063144F" w:rsidRPr="00BD2E83" w:rsidRDefault="0063144F" w:rsidP="0063144F">
            <w:pPr>
              <w:suppressAutoHyphens/>
              <w:spacing w:before="0"/>
              <w:ind w:right="-27"/>
              <w:rPr>
                <w:rFonts w:cs="Arial"/>
                <w:lang w:val="sr-Cyrl-RS" w:eastAsia="ar-SA"/>
              </w:rPr>
            </w:pPr>
            <w:r w:rsidRPr="00CC7359">
              <w:rPr>
                <w:b/>
                <w:lang w:val="sr-Cyrl-CS"/>
              </w:rPr>
              <w:t>Безбедносне плитке ципеле</w:t>
            </w:r>
            <w:r w:rsidRPr="00CC7359">
              <w:rPr>
                <w:b/>
              </w:rPr>
              <w:t xml:space="preserve"> </w:t>
            </w:r>
            <w:r w:rsidRPr="00CC7359">
              <w:rPr>
                <w:b/>
                <w:lang w:val="sr-Cyrl-CS"/>
              </w:rPr>
              <w:t>ТИП</w:t>
            </w:r>
            <w:r w:rsidRPr="00CC7359">
              <w:rPr>
                <w:b/>
                <w:lang w:val="sr-Latn-CS"/>
              </w:rPr>
              <w:t xml:space="preserve"> 2</w:t>
            </w:r>
            <w:r w:rsidRPr="00CC7359">
              <w:rPr>
                <w:b/>
              </w:rPr>
              <w:t xml:space="preserve"> </w:t>
            </w:r>
          </w:p>
        </w:tc>
        <w:tc>
          <w:tcPr>
            <w:tcW w:w="460" w:type="pct"/>
          </w:tcPr>
          <w:p w:rsidR="0063144F" w:rsidRPr="00BD2E83" w:rsidRDefault="0063144F" w:rsidP="0063144F">
            <w:pPr>
              <w:spacing w:before="0" w:after="160" w:line="259" w:lineRule="auto"/>
              <w:jc w:val="center"/>
              <w:rPr>
                <w:rFonts w:ascii="Calibri" w:eastAsia="Calibri" w:hAnsi="Calibri"/>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71</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7.</w:t>
            </w:r>
          </w:p>
        </w:tc>
        <w:tc>
          <w:tcPr>
            <w:tcW w:w="1173" w:type="pct"/>
          </w:tcPr>
          <w:p w:rsidR="0063144F" w:rsidRPr="00BD2E83" w:rsidRDefault="0063144F" w:rsidP="0063144F">
            <w:pPr>
              <w:suppressAutoHyphens/>
              <w:spacing w:before="0"/>
              <w:ind w:right="-27"/>
              <w:rPr>
                <w:rFonts w:cs="Arial"/>
                <w:lang w:eastAsia="ar-SA"/>
              </w:rPr>
            </w:pPr>
            <w:r w:rsidRPr="007B6BFE">
              <w:rPr>
                <w:b/>
                <w:lang w:val="sr-Cyrl-CS"/>
              </w:rPr>
              <w:t xml:space="preserve">Дубоке тактичке ципеле за службенике обезбеђења </w:t>
            </w:r>
          </w:p>
        </w:tc>
        <w:tc>
          <w:tcPr>
            <w:tcW w:w="460" w:type="pct"/>
          </w:tcPr>
          <w:p w:rsidR="0063144F" w:rsidRPr="00BD2E83" w:rsidRDefault="0063144F" w:rsidP="0063144F">
            <w:pPr>
              <w:spacing w:before="0" w:after="160" w:line="259" w:lineRule="auto"/>
              <w:jc w:val="center"/>
              <w:rPr>
                <w:rFonts w:ascii="Calibri" w:eastAsia="Calibri" w:hAnsi="Calibri"/>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176</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8.</w:t>
            </w:r>
          </w:p>
        </w:tc>
        <w:tc>
          <w:tcPr>
            <w:tcW w:w="1173" w:type="pct"/>
          </w:tcPr>
          <w:p w:rsidR="0063144F" w:rsidRPr="00BD2E83" w:rsidRDefault="0063144F" w:rsidP="0063144F">
            <w:pPr>
              <w:suppressAutoHyphens/>
              <w:spacing w:before="0"/>
              <w:ind w:right="-27"/>
              <w:rPr>
                <w:rFonts w:cs="Arial"/>
                <w:lang w:val="sr-Cyrl-RS" w:eastAsia="ar-SA"/>
              </w:rPr>
            </w:pPr>
            <w:r w:rsidRPr="007B6BFE">
              <w:rPr>
                <w:b/>
                <w:lang w:val="sr-Cyrl-CS"/>
              </w:rPr>
              <w:t xml:space="preserve">Гумене чизме комбинезон </w:t>
            </w:r>
          </w:p>
        </w:tc>
        <w:tc>
          <w:tcPr>
            <w:tcW w:w="460" w:type="pct"/>
          </w:tcPr>
          <w:p w:rsidR="0063144F" w:rsidRPr="00BD2E83" w:rsidRDefault="0063144F" w:rsidP="0063144F">
            <w:pPr>
              <w:spacing w:before="0" w:after="160" w:line="259" w:lineRule="auto"/>
              <w:jc w:val="center"/>
              <w:rPr>
                <w:rFonts w:ascii="Calibri" w:eastAsia="Calibri" w:hAnsi="Calibri"/>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48</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9.</w:t>
            </w:r>
          </w:p>
        </w:tc>
        <w:tc>
          <w:tcPr>
            <w:tcW w:w="1173" w:type="pct"/>
          </w:tcPr>
          <w:p w:rsidR="0063144F" w:rsidRPr="00BD2E83" w:rsidRDefault="0063144F" w:rsidP="0063144F">
            <w:pPr>
              <w:suppressAutoHyphens/>
              <w:spacing w:before="0"/>
              <w:ind w:right="-27"/>
              <w:rPr>
                <w:rFonts w:cs="Arial"/>
                <w:lang w:val="sr-Cyrl-RS" w:eastAsia="ar-SA"/>
              </w:rPr>
            </w:pPr>
            <w:r w:rsidRPr="007B6BFE">
              <w:rPr>
                <w:b/>
                <w:lang w:val="sr-Cyrl-CS"/>
              </w:rPr>
              <w:t>Заштитне ципеле за завариваче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352</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10.</w:t>
            </w:r>
          </w:p>
        </w:tc>
        <w:tc>
          <w:tcPr>
            <w:tcW w:w="1173" w:type="pct"/>
          </w:tcPr>
          <w:p w:rsidR="0063144F" w:rsidRPr="00BD2E83" w:rsidRDefault="0063144F" w:rsidP="0063144F">
            <w:pPr>
              <w:suppressAutoHyphens/>
              <w:spacing w:before="0"/>
              <w:ind w:right="-27"/>
              <w:rPr>
                <w:rFonts w:cs="Arial"/>
                <w:lang w:eastAsia="ar-SA"/>
              </w:rPr>
            </w:pPr>
            <w:r w:rsidRPr="007B6BFE">
              <w:rPr>
                <w:rFonts w:cs="Arial"/>
                <w:b/>
                <w:bCs/>
                <w:lang w:val="sr-Cyrl-CS" w:eastAsia="ar-SA"/>
              </w:rPr>
              <w:t>Безбедносна обућа гумене чизме - рударска</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9.200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11.</w:t>
            </w:r>
          </w:p>
        </w:tc>
        <w:tc>
          <w:tcPr>
            <w:tcW w:w="1173" w:type="pct"/>
          </w:tcPr>
          <w:p w:rsidR="0063144F" w:rsidRPr="00BD2E83" w:rsidRDefault="0063144F" w:rsidP="0063144F">
            <w:pPr>
              <w:suppressAutoHyphens/>
              <w:spacing w:before="0"/>
              <w:ind w:right="-27"/>
              <w:rPr>
                <w:rFonts w:cs="Arial"/>
                <w:lang w:val="sr-Cyrl-RS" w:eastAsia="ar-SA"/>
              </w:rPr>
            </w:pPr>
            <w:r w:rsidRPr="007B6BFE">
              <w:rPr>
                <w:rFonts w:cs="Arial"/>
                <w:b/>
                <w:bCs/>
                <w:lang w:val="sr-Cyrl-RS" w:eastAsia="ar-SA"/>
              </w:rPr>
              <w:t>Рад</w:t>
            </w:r>
            <w:r w:rsidRPr="007B6BFE">
              <w:rPr>
                <w:rFonts w:cs="Arial"/>
                <w:b/>
                <w:bCs/>
                <w:lang w:val="sr-Cyrl-CS" w:eastAsia="ar-SA"/>
              </w:rPr>
              <w:t>на обућа гумене чизме - зимска</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3.100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63144F" w:rsidRPr="00BD2E83" w:rsidTr="00F15B4E">
        <w:trPr>
          <w:trHeight w:val="170"/>
        </w:trPr>
        <w:tc>
          <w:tcPr>
            <w:tcW w:w="395" w:type="pct"/>
            <w:shd w:val="clear" w:color="auto" w:fill="auto"/>
            <w:vAlign w:val="center"/>
          </w:tcPr>
          <w:p w:rsidR="0063144F" w:rsidRPr="00BD2E83" w:rsidRDefault="0063144F" w:rsidP="0063144F">
            <w:pPr>
              <w:spacing w:before="0"/>
              <w:jc w:val="center"/>
              <w:rPr>
                <w:rFonts w:cs="Arial"/>
                <w:bCs/>
                <w:i/>
                <w:iCs/>
                <w:lang w:val="sr-Cyrl-CS"/>
              </w:rPr>
            </w:pPr>
            <w:r w:rsidRPr="00BD2E83">
              <w:rPr>
                <w:rFonts w:cs="Arial"/>
                <w:bCs/>
                <w:i/>
                <w:iCs/>
                <w:lang w:val="sr-Cyrl-CS"/>
              </w:rPr>
              <w:t>12.</w:t>
            </w:r>
          </w:p>
        </w:tc>
        <w:tc>
          <w:tcPr>
            <w:tcW w:w="1173" w:type="pct"/>
          </w:tcPr>
          <w:p w:rsidR="0063144F" w:rsidRPr="00BD2E83" w:rsidRDefault="0063144F" w:rsidP="0063144F">
            <w:pPr>
              <w:spacing w:before="0" w:after="200"/>
              <w:rPr>
                <w:rFonts w:eastAsia="Calibri" w:cs="Arial"/>
                <w:lang w:val="sr-Cyrl-RS"/>
              </w:rPr>
            </w:pPr>
            <w:r w:rsidRPr="007B6BFE">
              <w:rPr>
                <w:rFonts w:cs="Arial"/>
                <w:b/>
                <w:bCs/>
                <w:lang w:val="sr-Cyrl-RS" w:eastAsia="ar-SA"/>
              </w:rPr>
              <w:t>Боросане</w:t>
            </w:r>
          </w:p>
        </w:tc>
        <w:tc>
          <w:tcPr>
            <w:tcW w:w="460" w:type="pct"/>
            <w:vAlign w:val="center"/>
          </w:tcPr>
          <w:p w:rsidR="0063144F" w:rsidRPr="00BD2E83" w:rsidRDefault="0063144F" w:rsidP="0063144F">
            <w:pPr>
              <w:suppressAutoHyphens/>
              <w:spacing w:before="0"/>
              <w:ind w:right="-27"/>
              <w:jc w:val="center"/>
              <w:rPr>
                <w:rFonts w:cs="Arial"/>
                <w:lang w:val="sr-Cyrl-RS" w:eastAsia="ar-SA"/>
              </w:rPr>
            </w:pPr>
          </w:p>
        </w:tc>
        <w:tc>
          <w:tcPr>
            <w:tcW w:w="746" w:type="pct"/>
            <w:vAlign w:val="center"/>
          </w:tcPr>
          <w:p w:rsidR="0063144F" w:rsidRPr="00BD2E83" w:rsidRDefault="00A512B6" w:rsidP="0063144F">
            <w:pPr>
              <w:suppressAutoHyphens/>
              <w:spacing w:before="0"/>
              <w:ind w:right="-27"/>
              <w:jc w:val="center"/>
              <w:rPr>
                <w:rFonts w:cs="Arial"/>
                <w:lang w:val="sr-Cyrl-RS" w:eastAsia="ar-SA"/>
              </w:rPr>
            </w:pPr>
            <w:r>
              <w:rPr>
                <w:rFonts w:cs="Arial"/>
                <w:lang w:val="sr-Cyrl-RS" w:eastAsia="ar-SA"/>
              </w:rPr>
              <w:t>10</w:t>
            </w:r>
          </w:p>
        </w:tc>
        <w:tc>
          <w:tcPr>
            <w:tcW w:w="506" w:type="pct"/>
            <w:shd w:val="clear" w:color="auto" w:fill="auto"/>
            <w:vAlign w:val="center"/>
          </w:tcPr>
          <w:p w:rsidR="0063144F" w:rsidRPr="00BD2E83" w:rsidRDefault="0063144F" w:rsidP="0063144F">
            <w:pPr>
              <w:spacing w:before="0"/>
              <w:jc w:val="center"/>
              <w:rPr>
                <w:rFonts w:cs="Arial"/>
                <w:b/>
                <w:bCs/>
                <w:i/>
                <w:iCs/>
              </w:rPr>
            </w:pPr>
          </w:p>
        </w:tc>
        <w:tc>
          <w:tcPr>
            <w:tcW w:w="54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rPr>
            </w:pPr>
          </w:p>
        </w:tc>
        <w:tc>
          <w:tcPr>
            <w:tcW w:w="587" w:type="pct"/>
            <w:shd w:val="clear" w:color="auto" w:fill="auto"/>
            <w:vAlign w:val="center"/>
          </w:tcPr>
          <w:p w:rsidR="0063144F" w:rsidRPr="00BD2E83" w:rsidRDefault="0063144F" w:rsidP="0063144F">
            <w:pPr>
              <w:spacing w:before="0"/>
              <w:jc w:val="center"/>
              <w:rPr>
                <w:rFonts w:cs="Arial"/>
                <w:b/>
                <w:bCs/>
                <w:i/>
                <w:iCs/>
                <w:sz w:val="24"/>
                <w:szCs w:val="24"/>
              </w:rPr>
            </w:pPr>
          </w:p>
        </w:tc>
      </w:tr>
      <w:tr w:rsidR="00901E71" w:rsidRPr="00BD2E83" w:rsidTr="00901E71">
        <w:trPr>
          <w:trHeight w:val="170"/>
        </w:trPr>
        <w:tc>
          <w:tcPr>
            <w:tcW w:w="2774" w:type="pct"/>
            <w:gridSpan w:val="4"/>
            <w:shd w:val="clear" w:color="auto" w:fill="auto"/>
            <w:vAlign w:val="center"/>
          </w:tcPr>
          <w:p w:rsidR="00901E71" w:rsidRDefault="00901E71" w:rsidP="00901E71">
            <w:pPr>
              <w:suppressAutoHyphens/>
              <w:spacing w:before="0"/>
              <w:ind w:right="-27"/>
              <w:jc w:val="right"/>
              <w:rPr>
                <w:rFonts w:cs="Arial"/>
                <w:lang w:val="sr-Cyrl-RS" w:eastAsia="ar-SA"/>
              </w:rPr>
            </w:pPr>
            <w:r>
              <w:rPr>
                <w:rFonts w:cs="Arial"/>
                <w:lang w:val="sr-Cyrl-RS" w:eastAsia="ar-SA"/>
              </w:rPr>
              <w:t>Укупно:</w:t>
            </w:r>
          </w:p>
        </w:tc>
        <w:tc>
          <w:tcPr>
            <w:tcW w:w="506" w:type="pct"/>
            <w:shd w:val="clear" w:color="auto" w:fill="auto"/>
            <w:vAlign w:val="center"/>
          </w:tcPr>
          <w:p w:rsidR="00901E71" w:rsidRPr="00BD2E83" w:rsidRDefault="00901E71" w:rsidP="0063144F">
            <w:pPr>
              <w:spacing w:before="0"/>
              <w:jc w:val="center"/>
              <w:rPr>
                <w:rFonts w:cs="Arial"/>
                <w:b/>
                <w:bCs/>
                <w:i/>
                <w:iCs/>
              </w:rPr>
            </w:pPr>
          </w:p>
        </w:tc>
        <w:tc>
          <w:tcPr>
            <w:tcW w:w="547" w:type="pct"/>
            <w:shd w:val="clear" w:color="auto" w:fill="auto"/>
            <w:vAlign w:val="center"/>
          </w:tcPr>
          <w:p w:rsidR="00901E71" w:rsidRPr="00BD2E83" w:rsidRDefault="00901E71" w:rsidP="0063144F">
            <w:pPr>
              <w:spacing w:before="0"/>
              <w:jc w:val="center"/>
              <w:rPr>
                <w:rFonts w:cs="Arial"/>
                <w:b/>
                <w:bCs/>
                <w:i/>
                <w:iCs/>
              </w:rPr>
            </w:pPr>
          </w:p>
        </w:tc>
        <w:tc>
          <w:tcPr>
            <w:tcW w:w="587" w:type="pct"/>
            <w:shd w:val="clear" w:color="auto" w:fill="auto"/>
            <w:vAlign w:val="center"/>
          </w:tcPr>
          <w:p w:rsidR="00901E71" w:rsidRPr="00BD2E83" w:rsidRDefault="00901E71" w:rsidP="0063144F">
            <w:pPr>
              <w:spacing w:before="0"/>
              <w:jc w:val="center"/>
              <w:rPr>
                <w:rFonts w:cs="Arial"/>
                <w:b/>
                <w:bCs/>
                <w:i/>
                <w:iCs/>
              </w:rPr>
            </w:pPr>
          </w:p>
        </w:tc>
        <w:tc>
          <w:tcPr>
            <w:tcW w:w="587" w:type="pct"/>
            <w:shd w:val="clear" w:color="auto" w:fill="auto"/>
            <w:vAlign w:val="center"/>
          </w:tcPr>
          <w:p w:rsidR="00901E71" w:rsidRPr="00BD2E83" w:rsidRDefault="00901E71" w:rsidP="0063144F">
            <w:pPr>
              <w:spacing w:before="0"/>
              <w:jc w:val="center"/>
              <w:rPr>
                <w:rFonts w:cs="Arial"/>
                <w:b/>
                <w:bCs/>
                <w:i/>
                <w:iCs/>
                <w:sz w:val="24"/>
                <w:szCs w:val="24"/>
              </w:rPr>
            </w:pPr>
          </w:p>
        </w:tc>
      </w:tr>
    </w:tbl>
    <w:p w:rsidR="00F15B4E" w:rsidRDefault="00F15B4E" w:rsidP="00F15B4E">
      <w:pPr>
        <w:widowControl w:val="0"/>
        <w:spacing w:before="0"/>
        <w:rPr>
          <w:rFonts w:eastAsia="Arial Unicode MS" w:cs="Arial"/>
          <w:sz w:val="24"/>
          <w:szCs w:val="24"/>
        </w:rPr>
      </w:pPr>
    </w:p>
    <w:p w:rsidR="00F15B4E" w:rsidRPr="00BD2E83" w:rsidRDefault="00F15B4E" w:rsidP="00F15B4E">
      <w:pPr>
        <w:widowControl w:val="0"/>
        <w:spacing w:before="0"/>
        <w:rPr>
          <w:rFonts w:eastAsia="Arial Unicode MS" w:cs="Arial"/>
          <w:sz w:val="24"/>
          <w:szCs w:val="24"/>
        </w:rPr>
      </w:pPr>
      <w:r w:rsidRPr="00BD2E83">
        <w:rPr>
          <w:rFonts w:eastAsia="Arial Unicode MS" w:cs="Arial"/>
          <w:sz w:val="24"/>
          <w:szCs w:val="24"/>
        </w:rPr>
        <w:t>Табела 2</w:t>
      </w: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6041"/>
        <w:gridCol w:w="2197"/>
      </w:tblGrid>
      <w:tr w:rsidR="00BD2E83" w:rsidRPr="00BD2E83" w:rsidTr="00F15B4E">
        <w:trPr>
          <w:trHeight w:val="418"/>
        </w:trPr>
        <w:tc>
          <w:tcPr>
            <w:tcW w:w="433" w:type="pct"/>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3349" w:type="pct"/>
          </w:tcPr>
          <w:p w:rsidR="00BD2E83" w:rsidRPr="00BD2E83" w:rsidRDefault="00BD2E83" w:rsidP="00BD2E83">
            <w:pPr>
              <w:spacing w:before="0" w:after="160" w:line="259" w:lineRule="auto"/>
              <w:jc w:val="center"/>
              <w:rPr>
                <w:rFonts w:eastAsia="Calibri" w:cs="Arial"/>
                <w:b/>
                <w:lang w:val="sr-Cyrl-RS"/>
              </w:rPr>
            </w:pPr>
            <w:r w:rsidRPr="00BD2E83">
              <w:rPr>
                <w:rFonts w:eastAsia="Calibri" w:cs="Arial"/>
                <w:b/>
              </w:rPr>
              <w:t>УКУПНО ПОНУЂЕНА ЦЕНА</w:t>
            </w:r>
            <w:r w:rsidR="005629B8">
              <w:rPr>
                <w:rFonts w:eastAsia="Calibri" w:cs="Arial"/>
                <w:b/>
                <w:lang w:val="sr-Cyrl-RS"/>
              </w:rPr>
              <w:t xml:space="preserve"> </w:t>
            </w:r>
            <w:r w:rsidRPr="00BD2E83">
              <w:rPr>
                <w:rFonts w:eastAsia="Calibri" w:cs="Arial"/>
                <w:b/>
              </w:rPr>
              <w:t xml:space="preserve">  без ПДВ </w:t>
            </w:r>
            <w:r w:rsidRPr="00BD2E83">
              <w:rPr>
                <w:rFonts w:eastAsia="Calibri" w:cs="Arial"/>
                <w:b/>
                <w:i/>
                <w:lang w:val="sr-Cyrl-RS"/>
              </w:rPr>
              <w:t xml:space="preserve"> (колона 7)</w:t>
            </w:r>
          </w:p>
        </w:tc>
        <w:tc>
          <w:tcPr>
            <w:tcW w:w="1218" w:type="pct"/>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F15B4E">
        <w:trPr>
          <w:trHeight w:val="610"/>
        </w:trPr>
        <w:tc>
          <w:tcPr>
            <w:tcW w:w="433" w:type="pct"/>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lastRenderedPageBreak/>
              <w:t>II</w:t>
            </w:r>
          </w:p>
        </w:tc>
        <w:tc>
          <w:tcPr>
            <w:tcW w:w="3349" w:type="pct"/>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1218" w:type="pct"/>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F15B4E">
        <w:trPr>
          <w:trHeight w:val="562"/>
        </w:trPr>
        <w:tc>
          <w:tcPr>
            <w:tcW w:w="433" w:type="pct"/>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3349" w:type="pct"/>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rPr>
            </w:pPr>
            <w:r w:rsidRPr="00BD2E83">
              <w:rPr>
                <w:rFonts w:eastAsia="Calibri" w:cs="Arial"/>
                <w:b/>
              </w:rPr>
              <w:t>УКУПНО ПОНУЂЕНА ЦЕНА  са ПДВ</w:t>
            </w:r>
          </w:p>
        </w:tc>
        <w:tc>
          <w:tcPr>
            <w:tcW w:w="1218" w:type="pct"/>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rsidR="00BD2E83" w:rsidRPr="00BD2E83" w:rsidRDefault="00BD2E83" w:rsidP="00BD2E83">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r w:rsidRPr="00BD2E83">
              <w:rPr>
                <w:rFonts w:eastAsia="Calibri" w:cs="Arial"/>
              </w:rPr>
              <w:t>Датум:</w:t>
            </w: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Pr>
          <w:p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jc w:val="center"/>
        </w:trPr>
        <w:tc>
          <w:tcPr>
            <w:tcW w:w="3882" w:type="dxa"/>
            <w:tcBorders>
              <w:bottom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trHeight w:val="389"/>
          <w:jc w:val="center"/>
        </w:trPr>
        <w:tc>
          <w:tcPr>
            <w:tcW w:w="3882" w:type="dxa"/>
            <w:tcBorders>
              <w:top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rsidR="00BD2E83" w:rsidRPr="00BD2E83" w:rsidRDefault="00BD2E83" w:rsidP="00BD2E83">
            <w:pPr>
              <w:spacing w:before="0" w:after="160" w:line="259" w:lineRule="auto"/>
              <w:jc w:val="center"/>
              <w:rPr>
                <w:rFonts w:eastAsia="Calibri" w:cs="Arial"/>
                <w:lang w:val="ru-RU"/>
              </w:rPr>
            </w:pPr>
          </w:p>
        </w:tc>
      </w:tr>
    </w:tbl>
    <w:p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BD2E83" w:rsidRPr="00BD2E83" w:rsidRDefault="00BD2E83" w:rsidP="00BD2E83">
      <w:pPr>
        <w:tabs>
          <w:tab w:val="left" w:pos="1134"/>
        </w:tabs>
        <w:spacing w:before="0"/>
        <w:rPr>
          <w:rFonts w:eastAsia="TimesNewRomanPS-BoldMT" w:cs="Arial"/>
          <w:i/>
          <w:sz w:val="20"/>
          <w:szCs w:val="20"/>
          <w:lang w:val="ru-RU"/>
        </w:rPr>
      </w:pPr>
    </w:p>
    <w:p w:rsidR="00BD2E83" w:rsidRPr="00BD2E83" w:rsidRDefault="00BD2E83" w:rsidP="00BD2E83">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rsidR="00BD2E83" w:rsidRPr="00BD2E83" w:rsidRDefault="00BD2E83" w:rsidP="00BD2E83">
      <w:pPr>
        <w:spacing w:before="0"/>
        <w:rPr>
          <w:rFonts w:cs="Arial"/>
          <w:b/>
          <w:i/>
        </w:rPr>
      </w:pPr>
    </w:p>
    <w:p w:rsidR="00BD2E83" w:rsidRPr="00BD2E83" w:rsidRDefault="00BD2E83" w:rsidP="00BD2E83">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rsidR="00BD2E83" w:rsidRPr="00BD2E83" w:rsidRDefault="00BD2E83" w:rsidP="00BD2E83">
      <w:pPr>
        <w:tabs>
          <w:tab w:val="left" w:pos="90"/>
        </w:tabs>
        <w:spacing w:before="0"/>
        <w:contextualSpacing/>
        <w:rPr>
          <w:rFonts w:eastAsia="Calibri" w:cs="Arial"/>
          <w:bCs/>
          <w:i/>
          <w:iCs/>
        </w:rPr>
      </w:pP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rsidR="00BD2E83" w:rsidRPr="00BD2E83" w:rsidRDefault="00BD2E83" w:rsidP="00BD2E83">
      <w:pPr>
        <w:tabs>
          <w:tab w:val="left" w:pos="90"/>
        </w:tabs>
        <w:suppressAutoHyphens/>
        <w:spacing w:before="0"/>
        <w:rPr>
          <w:rFonts w:eastAsia="Calibri" w:cs="Arial"/>
          <w:i/>
          <w:color w:val="00B0F0"/>
        </w:rPr>
      </w:pPr>
    </w:p>
    <w:p w:rsidR="00BD2E83" w:rsidRPr="00BD2E83" w:rsidRDefault="00BD2E83" w:rsidP="00BD2E83">
      <w:pPr>
        <w:tabs>
          <w:tab w:val="left" w:pos="992"/>
        </w:tabs>
        <w:spacing w:before="0"/>
        <w:rPr>
          <w:rFonts w:cs="Arial"/>
          <w:b/>
          <w:i/>
          <w:lang w:val="sr-Cyrl-BA"/>
        </w:rPr>
      </w:pP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 – уписује се укупно понуђена цена за све позиције  без ПДВ (збир</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колоне бр. 5)</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 xml:space="preserve">у ред бр. II – уписује се укупан износ ПДВ </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III – уписује се укупно понуђена цена са ПДВ (ред бр. I + ред.</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бр. II)</w:t>
      </w:r>
    </w:p>
    <w:p w:rsidR="00BD2E83" w:rsidRPr="00BD2E83" w:rsidRDefault="00BD2E83" w:rsidP="00BD2E83">
      <w:pPr>
        <w:tabs>
          <w:tab w:val="left" w:pos="992"/>
        </w:tabs>
        <w:spacing w:before="0"/>
        <w:rPr>
          <w:rFonts w:cs="Arial"/>
          <w:i/>
        </w:rPr>
      </w:pP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rsidR="00BD2E83" w:rsidRPr="00BD2E83" w:rsidRDefault="00BD2E83" w:rsidP="00BD2E83">
      <w:pPr>
        <w:rPr>
          <w:rFonts w:eastAsia="TimesNewRomanPS-BoldMT"/>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rsidR="00343A18" w:rsidRPr="0058588C" w:rsidRDefault="00343A18" w:rsidP="00343A18">
      <w:pPr>
        <w:spacing w:before="0"/>
        <w:rPr>
          <w:rFonts w:cs="Arial"/>
          <w:lang w:val="sr-Cyrl-CS"/>
        </w:rPr>
      </w:pPr>
    </w:p>
    <w:p w:rsidR="007E7BB8" w:rsidRPr="0058588C" w:rsidRDefault="007E7BB8" w:rsidP="00343A18">
      <w:pPr>
        <w:spacing w:before="0"/>
        <w:rPr>
          <w:rFonts w:cs="Arial"/>
          <w:lang w:val="sr-Latn-CS"/>
        </w:rPr>
      </w:pPr>
    </w:p>
    <w:p w:rsidR="00343A18" w:rsidRPr="0058588C" w:rsidRDefault="007E7BB8" w:rsidP="007E7BB8">
      <w:pPr>
        <w:tabs>
          <w:tab w:val="left" w:pos="6870"/>
        </w:tabs>
        <w:spacing w:before="0"/>
        <w:rPr>
          <w:rFonts w:cs="Arial"/>
        </w:rPr>
      </w:pPr>
      <w:r w:rsidRPr="0058588C">
        <w:rPr>
          <w:rFonts w:cs="Arial"/>
          <w:lang w:val="sr-Latn-CS"/>
        </w:rPr>
        <w:tab/>
      </w:r>
    </w:p>
    <w:p w:rsidR="00343A18" w:rsidRPr="0058588C" w:rsidRDefault="00343A18" w:rsidP="00343A18">
      <w:pPr>
        <w:ind w:left="-180" w:right="-360" w:firstLine="720"/>
        <w:rPr>
          <w:rFonts w:cs="Arial"/>
          <w:lang w:val="ru-RU"/>
        </w:rPr>
      </w:pPr>
    </w:p>
    <w:p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588C" w:rsidRDefault="00343A18" w:rsidP="00343A18">
      <w:pPr>
        <w:rPr>
          <w:rFonts w:cs="Arial"/>
          <w:lang w:val="ru-RU"/>
        </w:rPr>
      </w:pPr>
    </w:p>
    <w:p w:rsidR="00343A18" w:rsidRPr="0058588C" w:rsidRDefault="00343A18" w:rsidP="00343A18">
      <w:pPr>
        <w:jc w:val="center"/>
        <w:rPr>
          <w:rFonts w:cs="Arial"/>
          <w:b/>
          <w:lang w:val="ru-RU"/>
        </w:rPr>
      </w:pPr>
      <w:r w:rsidRPr="0058588C">
        <w:rPr>
          <w:rFonts w:cs="Arial"/>
          <w:b/>
          <w:lang w:val="ru-RU"/>
        </w:rPr>
        <w:t>ИЗЈАВУ О НЕЗАВИСНОЈ ПОНУДИ</w:t>
      </w: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 </w:t>
      </w:r>
      <w:r w:rsidR="003C3315">
        <w:rPr>
          <w:rFonts w:cs="Arial"/>
          <w:lang w:val="sr-Cyrl-RS"/>
        </w:rPr>
        <w:t>Лична заштитна опрема - обућа</w:t>
      </w:r>
      <w:r w:rsidR="007C2DE7" w:rsidRPr="0058588C">
        <w:rPr>
          <w:rFonts w:cs="Arial"/>
          <w:lang w:val="sr-Cyrl-RS"/>
        </w:rPr>
        <w:t>,</w:t>
      </w:r>
      <w:r w:rsidR="007C2DE7" w:rsidRPr="0058588C">
        <w:rPr>
          <w:rFonts w:cs="Arial"/>
          <w:b/>
          <w:lang w:val="sr-Cyrl-RS"/>
        </w:rPr>
        <w:t xml:space="preserve"> </w:t>
      </w:r>
      <w:r w:rsidR="007C2DE7" w:rsidRPr="0058588C">
        <w:rPr>
          <w:rFonts w:cs="Arial"/>
          <w:lang w:val="ru-RU"/>
        </w:rPr>
        <w:t xml:space="preserve">набавка број </w:t>
      </w:r>
      <w:r w:rsidR="003C3315">
        <w:rPr>
          <w:rFonts w:cs="Arial"/>
          <w:lang w:val="sr-Latn-RS"/>
        </w:rPr>
        <w:t>ЈНО/1000/0612/2017</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rsidR="00343A18" w:rsidRPr="0058588C" w:rsidRDefault="00343A18" w:rsidP="00343A18">
      <w:pPr>
        <w:rPr>
          <w:rFonts w:cs="Arial"/>
          <w:b/>
          <w:lang w:val="ru-RU"/>
        </w:rPr>
      </w:pPr>
    </w:p>
    <w:p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lang w:val="ru-RU"/>
        </w:rPr>
      </w:pPr>
    </w:p>
    <w:p w:rsidR="00D46D17" w:rsidRPr="00605C9D" w:rsidRDefault="00D46D17" w:rsidP="00605C9D">
      <w:bookmarkStart w:id="258" w:name="_Toc442559928"/>
    </w:p>
    <w:p w:rsidR="00F15B4E" w:rsidRDefault="00F15B4E">
      <w:pPr>
        <w:spacing w:before="0"/>
        <w:jc w:val="left"/>
        <w:rPr>
          <w:rFonts w:cs="Arial"/>
          <w:b/>
        </w:rPr>
      </w:pPr>
      <w:r>
        <w:br w:type="page"/>
      </w:r>
    </w:p>
    <w:p w:rsidR="00343A18" w:rsidRPr="0058588C" w:rsidRDefault="00343A18" w:rsidP="00343A18">
      <w:pPr>
        <w:pStyle w:val="KDObrazac"/>
        <w:spacing w:before="0"/>
      </w:pPr>
      <w:r w:rsidRPr="0058588C">
        <w:lastRenderedPageBreak/>
        <w:t xml:space="preserve">ОБРАЗАЦ </w:t>
      </w:r>
      <w:r w:rsidR="00974E5E" w:rsidRPr="0058588C">
        <w:rPr>
          <w:lang w:val="sr-Cyrl-RS"/>
        </w:rPr>
        <w:t>4</w:t>
      </w:r>
      <w:r w:rsidRPr="0058588C">
        <w:t>.</w:t>
      </w:r>
      <w:bookmarkEnd w:id="258"/>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Title"/>
        <w:spacing w:before="0"/>
        <w:jc w:val="right"/>
        <w:rPr>
          <w:rFonts w:cs="Arial"/>
          <w:b w:val="0"/>
          <w:caps/>
          <w:sz w:val="22"/>
          <w:szCs w:val="22"/>
        </w:rPr>
      </w:pPr>
    </w:p>
    <w:p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rsidR="00343A18" w:rsidRPr="0058588C" w:rsidRDefault="00343A18" w:rsidP="00343A18">
      <w:pPr>
        <w:rPr>
          <w:rFonts w:cs="Arial"/>
          <w:lang w:val="ru-RU"/>
        </w:rPr>
      </w:pPr>
    </w:p>
    <w:p w:rsidR="00343A18" w:rsidRPr="0058588C" w:rsidRDefault="00343A18" w:rsidP="00343A18">
      <w:pPr>
        <w:rPr>
          <w:rFonts w:cs="Arial"/>
          <w:lang w:val="ru-RU"/>
        </w:rPr>
      </w:pPr>
    </w:p>
    <w:p w:rsidR="00343A18" w:rsidRPr="0058588C" w:rsidRDefault="00343A18" w:rsidP="00B02E86">
      <w:pPr>
        <w:jc w:val="center"/>
        <w:rPr>
          <w:b/>
          <w:lang w:val="ru-RU"/>
        </w:rPr>
      </w:pPr>
      <w:bookmarkStart w:id="259" w:name="_Toc442559929"/>
      <w:r w:rsidRPr="0058588C">
        <w:rPr>
          <w:b/>
          <w:lang w:val="ru-RU"/>
        </w:rPr>
        <w:t>И З Ј А В У</w:t>
      </w:r>
      <w:bookmarkEnd w:id="259"/>
    </w:p>
    <w:p w:rsidR="00343A18" w:rsidRPr="0058588C" w:rsidRDefault="00343A18" w:rsidP="00874F5B"/>
    <w:p w:rsidR="00343A18" w:rsidRPr="0058588C" w:rsidRDefault="00343A18" w:rsidP="00874F5B"/>
    <w:p w:rsidR="00343A18" w:rsidRPr="0058588C" w:rsidRDefault="00343A18" w:rsidP="00343A18">
      <w:pPr>
        <w:rPr>
          <w:rFonts w:cs="Arial"/>
          <w:lang w:val="ru-RU"/>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 </w:t>
      </w:r>
      <w:r w:rsidR="003C3315">
        <w:rPr>
          <w:rFonts w:cs="Arial"/>
          <w:lang w:val="sr-Cyrl-RS"/>
        </w:rPr>
        <w:t>Лична заштитна опрема - обућа</w:t>
      </w:r>
      <w:r w:rsidR="007C2DE7" w:rsidRPr="0058588C">
        <w:rPr>
          <w:rFonts w:cs="Arial"/>
          <w:lang w:val="sr-Cyrl-RS"/>
        </w:rPr>
        <w:t>,</w:t>
      </w:r>
      <w:r w:rsidR="007C2DE7" w:rsidRPr="0058588C">
        <w:rPr>
          <w:rFonts w:cs="Arial"/>
          <w:b/>
          <w:lang w:val="sr-Cyrl-RS"/>
        </w:rPr>
        <w:t xml:space="preserve"> </w:t>
      </w:r>
      <w:r w:rsidR="007C2DE7" w:rsidRPr="0058588C">
        <w:rPr>
          <w:rFonts w:cs="Arial"/>
          <w:lang w:val="ru-RU"/>
        </w:rPr>
        <w:t xml:space="preserve">Јавна набавка број </w:t>
      </w:r>
      <w:r w:rsidR="003C3315">
        <w:rPr>
          <w:rFonts w:cs="Arial"/>
          <w:lang w:val="sr-Latn-RS"/>
        </w:rPr>
        <w:t>ЈНО/1000/0612/2017</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rsidR="00343A18" w:rsidRPr="0058588C" w:rsidRDefault="00343A18" w:rsidP="00343A18">
      <w:pPr>
        <w:rPr>
          <w:rFonts w:cs="Arial"/>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874F5B"/>
    <w:p w:rsidR="000F683D" w:rsidRPr="0058588C" w:rsidRDefault="000F683D" w:rsidP="00874F5B"/>
    <w:p w:rsidR="0042687E" w:rsidRPr="0058588C" w:rsidRDefault="0042687E" w:rsidP="00874F5B"/>
    <w:p w:rsidR="00D70FED" w:rsidRPr="0058588C" w:rsidRDefault="00D70FED" w:rsidP="00874F5B"/>
    <w:p w:rsidR="00D70FED" w:rsidRPr="0058588C" w:rsidRDefault="00D70FED" w:rsidP="00874F5B"/>
    <w:p w:rsidR="00D70FED" w:rsidRPr="0058588C" w:rsidRDefault="00D70FED" w:rsidP="00874F5B"/>
    <w:p w:rsidR="000F683D" w:rsidRPr="0058588C" w:rsidRDefault="000F683D" w:rsidP="00874F5B"/>
    <w:p w:rsidR="00343A18" w:rsidRPr="0058588C" w:rsidRDefault="00343A18" w:rsidP="00874F5B"/>
    <w:p w:rsidR="00BA614E" w:rsidRPr="00605C9D" w:rsidRDefault="00BA614E" w:rsidP="00605C9D"/>
    <w:p w:rsidR="00901E71" w:rsidRPr="00901E71" w:rsidRDefault="00901E71" w:rsidP="00901E71"/>
    <w:p w:rsidR="007E7BB8" w:rsidRPr="0058588C" w:rsidRDefault="007E7BB8" w:rsidP="007E7BB8">
      <w:pPr>
        <w:pStyle w:val="KDObrazac"/>
        <w:spacing w:before="0"/>
        <w:rPr>
          <w:lang w:val="sr-Cyrl-RS"/>
        </w:rPr>
      </w:pPr>
      <w:r w:rsidRPr="0058588C">
        <w:t xml:space="preserve">ОБРАЗАЦ </w:t>
      </w:r>
      <w:r w:rsidR="0094223D">
        <w:rPr>
          <w:lang w:val="sr-Cyrl-RS"/>
        </w:rPr>
        <w:t>5</w:t>
      </w:r>
    </w:p>
    <w:p w:rsidR="007E7BB8" w:rsidRPr="0058588C" w:rsidRDefault="007E7BB8" w:rsidP="007E7BB8">
      <w:pPr>
        <w:spacing w:before="0"/>
        <w:rPr>
          <w:rFonts w:cs="Arial"/>
          <w:lang w:val="sr-Cyrl-CS"/>
        </w:rPr>
      </w:pPr>
    </w:p>
    <w:p w:rsidR="007E7BB8" w:rsidRPr="0058588C" w:rsidRDefault="007E7BB8" w:rsidP="007E7BB8">
      <w:pPr>
        <w:spacing w:before="0"/>
        <w:jc w:val="center"/>
        <w:rPr>
          <w:rFonts w:cs="Arial"/>
          <w:b/>
        </w:rPr>
      </w:pPr>
      <w:r w:rsidRPr="0058588C">
        <w:rPr>
          <w:rFonts w:cs="Arial"/>
          <w:b/>
        </w:rPr>
        <w:t>ОБРАЗАЦ ТРОШКОВА ПРИПРЕМЕ ПОНУДЕ</w:t>
      </w:r>
    </w:p>
    <w:p w:rsidR="007E7BB8" w:rsidRDefault="007E7BB8" w:rsidP="007E7BB8">
      <w:pPr>
        <w:spacing w:after="120"/>
        <w:jc w:val="center"/>
        <w:rPr>
          <w:rFonts w:cs="Arial"/>
          <w:b/>
          <w:i/>
          <w:color w:val="1F497D" w:themeColor="text2"/>
          <w:lang w:val="sr-Cyrl-RS"/>
        </w:rPr>
      </w:pPr>
      <w:r w:rsidRPr="0058588C">
        <w:rPr>
          <w:rFonts w:cs="Arial"/>
        </w:rPr>
        <w:t>за јавну набавку добара:</w:t>
      </w:r>
      <w:r w:rsidR="007C2DE7" w:rsidRPr="0058588C">
        <w:rPr>
          <w:rFonts w:cs="Arial"/>
          <w:lang w:val="sr-Cyrl-RS"/>
        </w:rPr>
        <w:t xml:space="preserve"> </w:t>
      </w:r>
      <w:r w:rsidR="003C3315">
        <w:rPr>
          <w:rFonts w:cs="Arial"/>
          <w:lang w:val="sr-Cyrl-RS"/>
        </w:rPr>
        <w:t>Лична заштитна опрема - обућа</w:t>
      </w:r>
      <w:r w:rsidR="007C2DE7" w:rsidRPr="0058588C">
        <w:rPr>
          <w:rFonts w:cs="Arial"/>
          <w:b/>
          <w:i/>
          <w:lang w:val="sr-Cyrl-RS"/>
        </w:rPr>
        <w:t xml:space="preserve"> </w:t>
      </w:r>
    </w:p>
    <w:p w:rsidR="00F15B4E" w:rsidRPr="0058588C" w:rsidRDefault="00F15B4E" w:rsidP="007E7BB8">
      <w:pPr>
        <w:spacing w:after="120"/>
        <w:jc w:val="center"/>
        <w:rPr>
          <w:rFonts w:cs="Arial"/>
          <w:color w:val="1F497D" w:themeColor="text2"/>
        </w:rPr>
      </w:pPr>
    </w:p>
    <w:p w:rsidR="007E7BB8" w:rsidRPr="0058588C" w:rsidRDefault="007E7BB8" w:rsidP="007E7BB8">
      <w:pPr>
        <w:spacing w:after="120"/>
        <w:jc w:val="center"/>
        <w:rPr>
          <w:rFonts w:cs="Arial"/>
        </w:rPr>
      </w:pPr>
      <w:r w:rsidRPr="0058588C">
        <w:rPr>
          <w:rFonts w:cs="Arial"/>
        </w:rPr>
        <w:t xml:space="preserve">ЈН бр. </w:t>
      </w:r>
      <w:r w:rsidR="003C3315">
        <w:rPr>
          <w:rFonts w:cs="Arial"/>
          <w:lang w:val="sr-Latn-RS"/>
        </w:rPr>
        <w:t>ЈНО/1000/0612/2017</w:t>
      </w:r>
    </w:p>
    <w:p w:rsidR="007E7BB8"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01E71" w:rsidRPr="0058588C" w:rsidRDefault="00901E71" w:rsidP="007E7BB8">
      <w:pPr>
        <w:tabs>
          <w:tab w:val="left" w:pos="0"/>
        </w:tabs>
        <w:rPr>
          <w:rFonts w:cs="Arial"/>
          <w:lang w:val="ru-RU"/>
        </w:rPr>
      </w:pPr>
    </w:p>
    <w:p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58588C" w:rsidTr="00901E71">
        <w:trPr>
          <w:trHeight w:val="734"/>
          <w:tblCellSpacing w:w="20" w:type="dxa"/>
        </w:trPr>
        <w:tc>
          <w:tcPr>
            <w:tcW w:w="2743" w:type="pct"/>
            <w:shd w:val="clear" w:color="auto" w:fill="auto"/>
            <w:vAlign w:val="center"/>
          </w:tcPr>
          <w:p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2195" w:type="pct"/>
            <w:shd w:val="clear" w:color="auto" w:fill="auto"/>
          </w:tcPr>
          <w:p w:rsidR="007E7BB8" w:rsidRPr="0058588C" w:rsidRDefault="007E7BB8" w:rsidP="00BE2EA9">
            <w:pPr>
              <w:rPr>
                <w:rFonts w:cs="Arial"/>
                <w:lang w:val="ru-RU"/>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901E71">
        <w:trPr>
          <w:trHeight w:val="749"/>
          <w:tblCellSpacing w:w="20" w:type="dxa"/>
        </w:trPr>
        <w:tc>
          <w:tcPr>
            <w:tcW w:w="2743" w:type="pct"/>
            <w:shd w:val="clear" w:color="auto" w:fill="auto"/>
            <w:vAlign w:val="center"/>
          </w:tcPr>
          <w:p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901E71">
        <w:trPr>
          <w:trHeight w:val="307"/>
          <w:tblCellSpacing w:w="20" w:type="dxa"/>
        </w:trPr>
        <w:tc>
          <w:tcPr>
            <w:tcW w:w="2743" w:type="pct"/>
            <w:shd w:val="clear" w:color="auto" w:fill="auto"/>
            <w:vAlign w:val="center"/>
          </w:tcPr>
          <w:p w:rsidR="007E7BB8" w:rsidRPr="0058588C" w:rsidRDefault="007E7BB8" w:rsidP="00BE2EA9">
            <w:pPr>
              <w:jc w:val="center"/>
              <w:rPr>
                <w:rFonts w:cs="Arial"/>
              </w:rPr>
            </w:pPr>
            <w:r w:rsidRPr="0058588C">
              <w:rPr>
                <w:rFonts w:cs="Arial"/>
              </w:rPr>
              <w:t>Укупни трошкови без 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901E71">
        <w:trPr>
          <w:trHeight w:val="433"/>
          <w:tblCellSpacing w:w="20" w:type="dxa"/>
        </w:trPr>
        <w:tc>
          <w:tcPr>
            <w:tcW w:w="2743" w:type="pct"/>
            <w:shd w:val="clear" w:color="auto" w:fill="auto"/>
            <w:vAlign w:val="center"/>
          </w:tcPr>
          <w:p w:rsidR="007E7BB8" w:rsidRPr="0058588C" w:rsidRDefault="007E7BB8" w:rsidP="00BE2EA9">
            <w:pPr>
              <w:autoSpaceDE w:val="0"/>
              <w:autoSpaceDN w:val="0"/>
              <w:adjustRightInd w:val="0"/>
              <w:jc w:val="center"/>
              <w:rPr>
                <w:rFonts w:cs="Arial"/>
              </w:rPr>
            </w:pPr>
            <w:r w:rsidRPr="0058588C">
              <w:rPr>
                <w:rFonts w:cs="Arial"/>
              </w:rPr>
              <w:t>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901E71">
        <w:trPr>
          <w:trHeight w:val="190"/>
          <w:tblCellSpacing w:w="20" w:type="dxa"/>
        </w:trPr>
        <w:tc>
          <w:tcPr>
            <w:tcW w:w="2743" w:type="pct"/>
            <w:shd w:val="clear" w:color="auto" w:fill="auto"/>
          </w:tcPr>
          <w:p w:rsidR="007E7BB8" w:rsidRPr="0058588C" w:rsidRDefault="007E7BB8" w:rsidP="00BE2EA9">
            <w:pPr>
              <w:jc w:val="center"/>
              <w:rPr>
                <w:rFonts w:cs="Arial"/>
              </w:rPr>
            </w:pPr>
          </w:p>
          <w:p w:rsidR="007E7BB8" w:rsidRPr="0058588C" w:rsidRDefault="007E7BB8" w:rsidP="00BE2EA9">
            <w:pPr>
              <w:jc w:val="center"/>
              <w:rPr>
                <w:rFonts w:cs="Arial"/>
              </w:rPr>
            </w:pPr>
            <w:r w:rsidRPr="0058588C">
              <w:rPr>
                <w:rFonts w:cs="Arial"/>
              </w:rPr>
              <w:t>Укупни  трошкови са ПДВ</w:t>
            </w:r>
          </w:p>
        </w:tc>
        <w:tc>
          <w:tcPr>
            <w:tcW w:w="2195" w:type="pct"/>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bl>
    <w:p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rsidTr="00BE2EA9">
        <w:trPr>
          <w:jc w:val="center"/>
        </w:trPr>
        <w:tc>
          <w:tcPr>
            <w:tcW w:w="3882" w:type="dxa"/>
          </w:tcPr>
          <w:p w:rsidR="007E7BB8" w:rsidRPr="0058588C" w:rsidRDefault="007E7BB8" w:rsidP="00BE2EA9">
            <w:pPr>
              <w:spacing w:before="0"/>
              <w:jc w:val="center"/>
              <w:rPr>
                <w:rFonts w:cs="Arial"/>
              </w:rPr>
            </w:pPr>
            <w:r w:rsidRPr="0058588C">
              <w:rPr>
                <w:rFonts w:cs="Arial"/>
              </w:rPr>
              <w:t>Датум:</w:t>
            </w:r>
          </w:p>
        </w:tc>
        <w:tc>
          <w:tcPr>
            <w:tcW w:w="2127" w:type="dxa"/>
          </w:tcPr>
          <w:p w:rsidR="007E7BB8" w:rsidRPr="0058588C" w:rsidRDefault="007E7BB8" w:rsidP="00BE2EA9">
            <w:pPr>
              <w:spacing w:before="0"/>
              <w:jc w:val="center"/>
              <w:rPr>
                <w:rFonts w:cs="Arial"/>
                <w:lang w:val="ru-RU"/>
              </w:rPr>
            </w:pPr>
          </w:p>
        </w:tc>
        <w:tc>
          <w:tcPr>
            <w:tcW w:w="4022" w:type="dxa"/>
          </w:tcPr>
          <w:p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rsidTr="00BE2EA9">
        <w:trPr>
          <w:jc w:val="center"/>
        </w:trPr>
        <w:tc>
          <w:tcPr>
            <w:tcW w:w="3882" w:type="dxa"/>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rPr>
            </w:pPr>
            <w:r w:rsidRPr="0058588C">
              <w:rPr>
                <w:rFonts w:cs="Arial"/>
              </w:rPr>
              <w:t>М.П.</w:t>
            </w:r>
          </w:p>
        </w:tc>
        <w:tc>
          <w:tcPr>
            <w:tcW w:w="4022" w:type="dxa"/>
          </w:tcPr>
          <w:p w:rsidR="007E7BB8" w:rsidRPr="0058588C" w:rsidRDefault="007E7BB8" w:rsidP="00BE2EA9">
            <w:pPr>
              <w:spacing w:before="0"/>
              <w:jc w:val="center"/>
              <w:rPr>
                <w:rFonts w:cs="Arial"/>
                <w:lang w:val="ru-RU"/>
              </w:rPr>
            </w:pPr>
          </w:p>
        </w:tc>
      </w:tr>
      <w:tr w:rsidR="007E7BB8" w:rsidRPr="0058588C" w:rsidTr="00BE2EA9">
        <w:trPr>
          <w:jc w:val="center"/>
        </w:trPr>
        <w:tc>
          <w:tcPr>
            <w:tcW w:w="3882" w:type="dxa"/>
            <w:tcBorders>
              <w:bottom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bottom w:va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ight w:val="389"/>
          <w:jc w:val="center"/>
        </w:trPr>
        <w:tc>
          <w:tcPr>
            <w:tcW w:w="3882" w:type="dxa"/>
            <w:tcBorders>
              <w:top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top w:val="single" w:sz="4" w:space="0" w:color="auto"/>
            </w:tcBorders>
          </w:tcPr>
          <w:p w:rsidR="007E7BB8" w:rsidRPr="0058588C" w:rsidRDefault="007E7BB8" w:rsidP="00BE2EA9">
            <w:pPr>
              <w:spacing w:before="0"/>
              <w:jc w:val="center"/>
              <w:rPr>
                <w:rFonts w:cs="Arial"/>
                <w:lang w:val="ru-RU"/>
              </w:rPr>
            </w:pPr>
          </w:p>
        </w:tc>
      </w:tr>
    </w:tbl>
    <w:p w:rsidR="007E7BB8" w:rsidRPr="0058588C" w:rsidRDefault="007E7BB8" w:rsidP="007E7BB8">
      <w:pPr>
        <w:tabs>
          <w:tab w:val="left" w:pos="0"/>
        </w:tabs>
        <w:spacing w:before="0"/>
        <w:rPr>
          <w:rFonts w:cs="Arial"/>
          <w:b/>
          <w:i/>
          <w:lang w:val="ru-RU"/>
        </w:rPr>
      </w:pPr>
      <w:r w:rsidRPr="0058588C">
        <w:rPr>
          <w:rFonts w:cs="Arial"/>
          <w:b/>
          <w:i/>
          <w:lang w:val="ru-RU"/>
        </w:rPr>
        <w:t>Напомена:</w:t>
      </w:r>
    </w:p>
    <w:p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lastRenderedPageBreak/>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F15B4E" w:rsidRDefault="00F15B4E">
      <w:pPr>
        <w:spacing w:before="0"/>
        <w:jc w:val="left"/>
        <w:rPr>
          <w:rFonts w:cs="Arial"/>
          <w:b/>
        </w:rPr>
      </w:pPr>
      <w:bookmarkStart w:id="260" w:name="_Toc442559938"/>
      <w:r>
        <w:br w:type="page"/>
      </w:r>
    </w:p>
    <w:p w:rsidR="00D46D17" w:rsidRPr="0058588C" w:rsidRDefault="00D46D17" w:rsidP="00D46D17">
      <w:pPr>
        <w:pStyle w:val="KDObrazac"/>
        <w:spacing w:before="0"/>
        <w:rPr>
          <w:lang w:val="sr-Cyrl-RS"/>
        </w:rPr>
      </w:pPr>
      <w:r w:rsidRPr="00D46D17">
        <w:lastRenderedPageBreak/>
        <w:t xml:space="preserve">ОБРАЗАЦ </w:t>
      </w:r>
      <w:r>
        <w:rPr>
          <w:lang w:val="sr-Cyrl-RS"/>
        </w:rPr>
        <w:t>6</w:t>
      </w:r>
    </w:p>
    <w:p w:rsidR="00D46D17" w:rsidRPr="0058588C" w:rsidRDefault="00D46D17" w:rsidP="00D46D17">
      <w:pPr>
        <w:pStyle w:val="NoSpacing"/>
        <w:suppressAutoHyphens w:val="0"/>
        <w:spacing w:before="0"/>
        <w:jc w:val="center"/>
        <w:rPr>
          <w:rFonts w:cs="Arial"/>
          <w:sz w:val="22"/>
          <w:szCs w:val="22"/>
          <w:lang w:val="sr-Latn-CS"/>
        </w:rPr>
      </w:pPr>
    </w:p>
    <w:p w:rsidR="00D46D17" w:rsidRPr="0058588C" w:rsidRDefault="00D46D17" w:rsidP="00D46D17">
      <w:pPr>
        <w:pStyle w:val="NoSpacing"/>
        <w:suppressAutoHyphens w:val="0"/>
        <w:spacing w:before="0"/>
        <w:jc w:val="center"/>
        <w:rPr>
          <w:rFonts w:cs="Arial"/>
          <w:sz w:val="22"/>
          <w:szCs w:val="22"/>
          <w:lang w:val="sr-Latn-CS"/>
        </w:rPr>
      </w:pPr>
    </w:p>
    <w:p w:rsidR="00D46D17" w:rsidRDefault="00D46D17" w:rsidP="00D46D17">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rsidR="00D46D17" w:rsidRPr="0058588C" w:rsidRDefault="00D46D17" w:rsidP="00D46D17">
      <w:pPr>
        <w:pStyle w:val="NoSpacing"/>
        <w:suppressAutoHyphens w:val="0"/>
        <w:spacing w:before="0"/>
        <w:jc w:val="center"/>
        <w:rPr>
          <w:rFonts w:cs="Arial"/>
          <w:b/>
          <w:sz w:val="22"/>
          <w:szCs w:val="22"/>
        </w:rPr>
      </w:pPr>
    </w:p>
    <w:p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rsidR="00D46D17" w:rsidRPr="0058588C" w:rsidRDefault="00D46D17" w:rsidP="00F04AB1">
            <w:pPr>
              <w:pStyle w:val="NoSpacing"/>
              <w:rPr>
                <w:rFonts w:cs="Arial"/>
                <w:sz w:val="22"/>
                <w:szCs w:val="22"/>
              </w:rPr>
            </w:pPr>
          </w:p>
        </w:tc>
      </w:tr>
      <w:tr w:rsidR="00D46D17" w:rsidRPr="0058588C" w:rsidTr="00F04AB1">
        <w:trPr>
          <w:trHeight w:val="1244"/>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280"/>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уговора:</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433"/>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bl>
    <w:p w:rsidR="00D46D17" w:rsidRPr="0058588C" w:rsidRDefault="00D46D17" w:rsidP="00D46D17">
      <w:pPr>
        <w:tabs>
          <w:tab w:val="num" w:pos="360"/>
        </w:tabs>
        <w:rPr>
          <w:rFonts w:cs="Arial"/>
          <w:i/>
          <w:spacing w:val="2"/>
          <w:lang w:val="sr-Cyrl-RS"/>
        </w:rPr>
      </w:pP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rsidR="00D46D17" w:rsidRPr="0058588C" w:rsidRDefault="00D46D17" w:rsidP="00D46D17"/>
    <w:p w:rsidR="00D46D17" w:rsidRPr="00605C9D" w:rsidRDefault="00D46D17" w:rsidP="00605C9D">
      <w:pPr>
        <w:rPr>
          <w:highlight w:val="yellow"/>
        </w:rPr>
      </w:pPr>
    </w:p>
    <w:p w:rsidR="00671C81" w:rsidRDefault="00D46D17" w:rsidP="00671C81">
      <w:pPr>
        <w:jc w:val="right"/>
        <w:outlineLvl w:val="1"/>
        <w:rPr>
          <w:rFonts w:cs="Arial"/>
          <w:b/>
        </w:rPr>
      </w:pPr>
      <w:r w:rsidRPr="00D46D17">
        <w:rPr>
          <w:rFonts w:cs="Arial"/>
          <w:b/>
        </w:rPr>
        <w:lastRenderedPageBreak/>
        <w:t>ОБРАЗАЦ 7</w:t>
      </w:r>
      <w:r w:rsidR="00671C81" w:rsidRPr="00D46D17">
        <w:rPr>
          <w:rFonts w:cs="Arial"/>
          <w:b/>
        </w:rPr>
        <w:t>.</w:t>
      </w:r>
      <w:bookmarkEnd w:id="260"/>
    </w:p>
    <w:p w:rsidR="005C2707" w:rsidRPr="00605C9D" w:rsidRDefault="005C2707" w:rsidP="00605C9D"/>
    <w:p w:rsidR="00671C81" w:rsidRPr="00671C81" w:rsidRDefault="00671C81" w:rsidP="00671C81">
      <w:pPr>
        <w:suppressLineNumbers/>
        <w:spacing w:after="120"/>
        <w:jc w:val="center"/>
        <w:rPr>
          <w:rFonts w:cs="Tahoma"/>
          <w:b/>
          <w:iCs/>
          <w:sz w:val="24"/>
          <w:szCs w:val="24"/>
        </w:rPr>
      </w:pPr>
      <w:r w:rsidRPr="00D46D17">
        <w:rPr>
          <w:rFonts w:cs="Tahoma"/>
          <w:b/>
          <w:iCs/>
          <w:sz w:val="24"/>
          <w:szCs w:val="24"/>
        </w:rPr>
        <w:t>ИЗЈАВА ПОНУЂАЧА</w:t>
      </w:r>
      <w:r w:rsidRPr="00D46D17">
        <w:rPr>
          <w:rFonts w:cs="Tahoma"/>
          <w:b/>
          <w:iCs/>
          <w:sz w:val="24"/>
          <w:szCs w:val="24"/>
          <w:lang w:val="sr-Cyrl-RS"/>
        </w:rPr>
        <w:t xml:space="preserve"> </w:t>
      </w:r>
      <w:r w:rsidRPr="00D46D17">
        <w:rPr>
          <w:rFonts w:cs="Tahoma"/>
          <w:b/>
          <w:iCs/>
          <w:sz w:val="24"/>
          <w:szCs w:val="24"/>
        </w:rPr>
        <w:t>О НАМЕРИ ДОСТАВЉАЊА БАНКАРСКЕ ГАРАНЦИЈЕ</w:t>
      </w:r>
      <w:r w:rsidRPr="00671C81">
        <w:rPr>
          <w:rFonts w:cs="Tahoma"/>
          <w:b/>
          <w:iCs/>
          <w:sz w:val="24"/>
          <w:szCs w:val="24"/>
        </w:rPr>
        <w:t xml:space="preserve"> ЗА ДОБРО ИЗВРШЕЊЕ ПОСЛА</w:t>
      </w:r>
    </w:p>
    <w:p w:rsidR="00671C81" w:rsidRPr="00671C81" w:rsidRDefault="00671C81" w:rsidP="00671C81">
      <w:pPr>
        <w:suppressLineNumbers/>
        <w:spacing w:after="120"/>
        <w:rPr>
          <w:rFonts w:cs="Tahoma"/>
          <w:i/>
          <w:iCs/>
          <w:sz w:val="20"/>
          <w:lang w:val="sr-Cyrl-RS"/>
        </w:rPr>
      </w:pPr>
    </w:p>
    <w:p w:rsidR="00671C81" w:rsidRPr="00671C81" w:rsidRDefault="00671C81" w:rsidP="00671C81">
      <w:pPr>
        <w:suppressLineNumbers/>
        <w:spacing w:after="120"/>
        <w:rPr>
          <w:rFonts w:cs="Tahoma"/>
          <w:iCs/>
          <w:sz w:val="24"/>
          <w:szCs w:val="24"/>
        </w:rPr>
      </w:pPr>
      <w:r w:rsidRPr="00671C81">
        <w:rPr>
          <w:rFonts w:cs="Tahoma"/>
          <w:iCs/>
          <w:sz w:val="24"/>
          <w:szCs w:val="24"/>
        </w:rPr>
        <w:t>Овим изјављујемо да ћемо, уколико нам се  Одлуком Наручиоца додели Уговор по овој јавној набавци у року од 10 (</w:t>
      </w:r>
      <w:r w:rsidR="005C2707">
        <w:rPr>
          <w:rFonts w:cs="Tahoma"/>
          <w:iCs/>
          <w:sz w:val="24"/>
          <w:szCs w:val="24"/>
          <w:lang w:val="sr-Cyrl-RS"/>
        </w:rPr>
        <w:t xml:space="preserve">словима: </w:t>
      </w:r>
      <w:r w:rsidRPr="00671C81">
        <w:rPr>
          <w:rFonts w:cs="Tahoma"/>
          <w:iCs/>
          <w:sz w:val="24"/>
          <w:szCs w:val="24"/>
        </w:rPr>
        <w:t xml:space="preserve">десет) дана од дана </w:t>
      </w:r>
      <w:r w:rsidRPr="00671C81">
        <w:rPr>
          <w:rFonts w:cs="Tahoma"/>
          <w:iCs/>
          <w:sz w:val="24"/>
          <w:szCs w:val="24"/>
          <w:lang w:val="sr-Cyrl-RS"/>
        </w:rPr>
        <w:t xml:space="preserve">обостраног </w:t>
      </w:r>
      <w:r w:rsidRPr="00671C81">
        <w:rPr>
          <w:rFonts w:cs="Tahoma"/>
          <w:iCs/>
          <w:sz w:val="24"/>
          <w:szCs w:val="24"/>
        </w:rPr>
        <w:t>потписивања Уговора</w:t>
      </w:r>
      <w:r w:rsidRPr="00671C81">
        <w:rPr>
          <w:rFonts w:cs="Tahoma"/>
          <w:iCs/>
          <w:sz w:val="24"/>
          <w:szCs w:val="24"/>
          <w:lang w:val="sr-Cyrl-RS"/>
        </w:rPr>
        <w:t xml:space="preserve"> од законских заступника уговорних страна</w:t>
      </w:r>
      <w:r w:rsidRPr="00671C81">
        <w:rPr>
          <w:rFonts w:cs="Tahoma"/>
          <w:iCs/>
          <w:sz w:val="24"/>
          <w:szCs w:val="24"/>
        </w:rPr>
        <w:t xml:space="preserve">, </w:t>
      </w:r>
      <w:r w:rsidRPr="00671C81">
        <w:rPr>
          <w:rFonts w:cs="Arial"/>
          <w:iCs/>
          <w:sz w:val="24"/>
          <w:szCs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71C81">
        <w:rPr>
          <w:rFonts w:cs="Tahoma"/>
          <w:iCs/>
          <w:sz w:val="24"/>
          <w:szCs w:val="24"/>
        </w:rPr>
        <w:t xml:space="preserve">Наручиоцу предати </w:t>
      </w:r>
      <w:r w:rsidRPr="00671C81">
        <w:rPr>
          <w:rFonts w:cs="Tahoma"/>
          <w:iCs/>
          <w:sz w:val="24"/>
          <w:szCs w:val="24"/>
          <w:lang w:val="sr-Cyrl-CS"/>
        </w:rPr>
        <w:t>неопозиву, безусловну, без права протеста и наплативу на први позив банкарску гаранцију за добро извршење посла, на износ од 10% (</w:t>
      </w:r>
      <w:r w:rsidR="005C2707">
        <w:rPr>
          <w:rFonts w:cs="Tahoma"/>
          <w:iCs/>
          <w:sz w:val="24"/>
          <w:szCs w:val="24"/>
          <w:lang w:val="sr-Cyrl-CS"/>
        </w:rPr>
        <w:t xml:space="preserve">словима: десет </w:t>
      </w:r>
      <w:r w:rsidRPr="00671C81">
        <w:rPr>
          <w:rFonts w:cs="Tahoma"/>
          <w:iCs/>
          <w:sz w:val="24"/>
          <w:szCs w:val="24"/>
          <w:lang w:val="sr-Cyrl-CS"/>
        </w:rPr>
        <w:t>процената) укупне вредности уговора са роком важности 30 (</w:t>
      </w:r>
      <w:r w:rsidR="005C2707">
        <w:rPr>
          <w:rFonts w:cs="Tahoma"/>
          <w:iCs/>
          <w:sz w:val="24"/>
          <w:szCs w:val="24"/>
          <w:lang w:val="sr-Cyrl-CS"/>
        </w:rPr>
        <w:t xml:space="preserve">словима: </w:t>
      </w:r>
      <w:r w:rsidRPr="00671C81">
        <w:rPr>
          <w:rFonts w:cs="Tahoma"/>
          <w:iCs/>
          <w:sz w:val="24"/>
          <w:szCs w:val="24"/>
          <w:lang w:val="sr-Cyrl-CS"/>
        </w:rPr>
        <w:t xml:space="preserve">тридесет) дана дуже од дана истека рока за коначно извршење посла. </w:t>
      </w:r>
    </w:p>
    <w:p w:rsidR="00671C81" w:rsidRPr="00671C81" w:rsidRDefault="00671C81" w:rsidP="00671C81">
      <w:pPr>
        <w:suppressLineNumbers/>
        <w:spacing w:after="120"/>
        <w:rPr>
          <w:rFonts w:cs="Tahoma"/>
          <w:i/>
          <w:iCs/>
          <w:sz w:val="20"/>
          <w:lang w:val="sr-Cyrl-RS"/>
        </w:rPr>
      </w:pPr>
      <w:r w:rsidRPr="00671C81">
        <w:rPr>
          <w:rFonts w:cs="Tahoma"/>
          <w:i/>
          <w:iCs/>
          <w:sz w:val="20"/>
          <w:lang w:val="sr-Cyrl-CS"/>
        </w:rPr>
        <w:t xml:space="preserve"> </w:t>
      </w:r>
    </w:p>
    <w:p w:rsidR="00671C81" w:rsidRPr="00671C81" w:rsidRDefault="00671C81" w:rsidP="00671C81">
      <w:pPr>
        <w:suppressLineNumbers/>
        <w:spacing w:after="120"/>
        <w:rPr>
          <w:rFonts w:cs="Tahoma"/>
          <w:b/>
          <w:iCs/>
          <w:sz w:val="24"/>
          <w:szCs w:val="24"/>
          <w:lang w:val="ru-RU"/>
        </w:rPr>
      </w:pPr>
      <w:r w:rsidRPr="00671C81">
        <w:rPr>
          <w:rFonts w:cs="Tahoma"/>
          <w:iCs/>
          <w:sz w:val="24"/>
          <w:szCs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rsidR="00671C81" w:rsidRPr="00671C81" w:rsidRDefault="00671C81" w:rsidP="00671C81">
      <w:pPr>
        <w:suppressLineNumbers/>
        <w:spacing w:after="120"/>
        <w:rPr>
          <w:rFonts w:cs="Tahoma"/>
          <w:i/>
          <w:iCs/>
          <w:sz w:val="20"/>
          <w:lang w:val="sr-Cyrl-RS"/>
        </w:rPr>
      </w:pPr>
      <w:r w:rsidRPr="00671C81">
        <w:rPr>
          <w:rFonts w:cs="Tahoma"/>
          <w:i/>
          <w:iCs/>
          <w:sz w:val="20"/>
        </w:rPr>
        <w:t xml:space="preserve">  </w:t>
      </w:r>
    </w:p>
    <w:p w:rsidR="00671C81" w:rsidRPr="00671C81" w:rsidRDefault="00671C81" w:rsidP="00671C81">
      <w:pPr>
        <w:suppressLineNumbers/>
        <w:spacing w:after="120"/>
        <w:rPr>
          <w:rFonts w:cs="Tahoma"/>
          <w:b/>
          <w:iCs/>
          <w:sz w:val="24"/>
          <w:szCs w:val="24"/>
        </w:rPr>
      </w:pPr>
      <w:r w:rsidRPr="00671C81">
        <w:rPr>
          <w:rFonts w:cs="Tahoma"/>
          <w:b/>
          <w:iCs/>
          <w:sz w:val="24"/>
          <w:szCs w:val="24"/>
          <w:lang w:val="sr-Latn-CS"/>
        </w:rPr>
        <w:t>Датум,</w:t>
      </w:r>
      <w:r w:rsidRPr="00671C81">
        <w:rPr>
          <w:rFonts w:cs="Tahoma"/>
          <w:b/>
          <w:iCs/>
          <w:sz w:val="24"/>
          <w:szCs w:val="24"/>
        </w:rPr>
        <w:t xml:space="preserve"> </w:t>
      </w:r>
      <w:r w:rsidRPr="00671C81">
        <w:rPr>
          <w:rFonts w:cs="Tahoma"/>
          <w:b/>
          <w:iCs/>
          <w:sz w:val="24"/>
          <w:szCs w:val="24"/>
          <w:lang w:val="sr-Latn-CS"/>
        </w:rPr>
        <w:t xml:space="preserve">___________                                              </w:t>
      </w:r>
      <w:r w:rsidRPr="00671C81">
        <w:rPr>
          <w:rFonts w:cs="Tahoma"/>
          <w:b/>
          <w:iCs/>
          <w:sz w:val="24"/>
          <w:szCs w:val="24"/>
        </w:rPr>
        <w:t xml:space="preserve">Понуђач или овлашћени        </w:t>
      </w:r>
    </w:p>
    <w:p w:rsidR="00671C81" w:rsidRPr="00671C81" w:rsidRDefault="00671C81" w:rsidP="00671C81">
      <w:pPr>
        <w:suppressLineNumbers/>
        <w:spacing w:after="120"/>
        <w:rPr>
          <w:rFonts w:cs="Tahoma"/>
          <w:b/>
          <w:iCs/>
          <w:sz w:val="24"/>
          <w:szCs w:val="24"/>
          <w:lang w:val="sr-Cyrl-CS"/>
        </w:rPr>
      </w:pPr>
      <w:r w:rsidRPr="00671C81">
        <w:rPr>
          <w:rFonts w:cs="Tahoma"/>
          <w:b/>
          <w:iCs/>
          <w:sz w:val="24"/>
          <w:szCs w:val="24"/>
        </w:rPr>
        <w:t xml:space="preserve">                                                                               представник групе понуђача</w:t>
      </w:r>
    </w:p>
    <w:p w:rsidR="00671C81" w:rsidRPr="00671C81" w:rsidRDefault="00671C81" w:rsidP="00671C81">
      <w:pPr>
        <w:suppressLineNumbers/>
        <w:spacing w:after="120"/>
        <w:rPr>
          <w:rFonts w:cs="Tahoma"/>
          <w:b/>
          <w:iCs/>
          <w:sz w:val="24"/>
          <w:szCs w:val="24"/>
          <w:lang w:val="sr-Latn-CS"/>
        </w:rPr>
      </w:pPr>
      <w:r w:rsidRPr="00671C81">
        <w:rPr>
          <w:rFonts w:cs="Tahoma"/>
          <w:b/>
          <w:iCs/>
          <w:sz w:val="24"/>
          <w:szCs w:val="24"/>
        </w:rPr>
        <w:t>Место,</w:t>
      </w:r>
      <w:r w:rsidRPr="00671C81">
        <w:rPr>
          <w:rFonts w:cs="Tahoma"/>
          <w:b/>
          <w:iCs/>
          <w:sz w:val="24"/>
          <w:szCs w:val="24"/>
          <w:lang w:val="sr-Latn-CS"/>
        </w:rPr>
        <w:t xml:space="preserve"> _______________                                         _______________</w:t>
      </w:r>
      <w:r w:rsidRPr="00671C81">
        <w:rPr>
          <w:rFonts w:cs="Tahoma"/>
          <w:b/>
          <w:iCs/>
          <w:sz w:val="24"/>
          <w:szCs w:val="24"/>
        </w:rPr>
        <w:t>______</w:t>
      </w:r>
    </w:p>
    <w:p w:rsidR="00671C81" w:rsidRPr="00671C81" w:rsidRDefault="00671C81" w:rsidP="00671C81">
      <w:pPr>
        <w:suppressLineNumbers/>
        <w:spacing w:after="120"/>
        <w:rPr>
          <w:rFonts w:cs="Tahoma"/>
          <w:i/>
          <w:iCs/>
          <w:sz w:val="20"/>
          <w:lang w:val="sr-Latn-CS"/>
        </w:rPr>
      </w:pPr>
      <w:r w:rsidRPr="00671C81">
        <w:rPr>
          <w:rFonts w:cs="Tahoma"/>
          <w:i/>
          <w:iCs/>
          <w:sz w:val="20"/>
        </w:rPr>
        <w:t xml:space="preserve">                                                         М. П.       </w:t>
      </w:r>
      <w:r w:rsidRPr="00671C81">
        <w:rPr>
          <w:rFonts w:cs="Tahoma"/>
          <w:i/>
          <w:iCs/>
          <w:sz w:val="20"/>
          <w:lang w:val="sr-Cyrl-RS"/>
        </w:rPr>
        <w:t xml:space="preserve">                </w:t>
      </w:r>
      <w:r w:rsidRPr="00671C81">
        <w:rPr>
          <w:rFonts w:cs="Tahoma"/>
          <w:i/>
          <w:iCs/>
          <w:sz w:val="20"/>
        </w:rPr>
        <w:t>(Потпис овлашћеног лица)</w:t>
      </w:r>
    </w:p>
    <w:p w:rsidR="00671C81" w:rsidRPr="00671C81" w:rsidRDefault="00671C81" w:rsidP="00671C81">
      <w:pPr>
        <w:suppressLineNumbers/>
        <w:spacing w:after="120"/>
        <w:rPr>
          <w:rFonts w:cs="Tahoma"/>
          <w:i/>
          <w:iCs/>
          <w:sz w:val="20"/>
        </w:rPr>
      </w:pPr>
    </w:p>
    <w:p w:rsidR="00671C81" w:rsidRDefault="007E7BB8" w:rsidP="00671C81">
      <w:pPr>
        <w:pStyle w:val="KDObrazac"/>
        <w:spacing w:before="0"/>
        <w:jc w:val="both"/>
        <w:rPr>
          <w:lang w:val="sr-Latn-CS"/>
        </w:rPr>
      </w:pPr>
      <w:r w:rsidRPr="0058588C">
        <w:rPr>
          <w:lang w:val="sr-Latn-CS"/>
        </w:rPr>
        <w:br w:type="page"/>
      </w:r>
    </w:p>
    <w:p w:rsidR="00532E44" w:rsidRPr="0058588C" w:rsidRDefault="00D46D17" w:rsidP="00532E44">
      <w:pPr>
        <w:spacing w:before="0"/>
        <w:jc w:val="right"/>
        <w:rPr>
          <w:rFonts w:cs="Arial"/>
          <w:b/>
          <w:lang w:val="sr-Cyrl-RS"/>
        </w:rPr>
      </w:pPr>
      <w:r>
        <w:rPr>
          <w:rFonts w:cs="Arial"/>
          <w:b/>
          <w:lang w:val="sr-Cyrl-RS"/>
        </w:rPr>
        <w:lastRenderedPageBreak/>
        <w:t>ОБРАЗАЦ 8</w:t>
      </w:r>
      <w:r w:rsidR="005C2707">
        <w:rPr>
          <w:rFonts w:cs="Arial"/>
          <w:b/>
          <w:lang w:val="sr-Cyrl-RS"/>
        </w:rPr>
        <w:t>.</w:t>
      </w:r>
    </w:p>
    <w:p w:rsidR="0094223D" w:rsidRPr="00605C9D" w:rsidRDefault="0094223D" w:rsidP="00605C9D"/>
    <w:p w:rsidR="0094223D" w:rsidRPr="00605C9D" w:rsidRDefault="0094223D" w:rsidP="00605C9D"/>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94223D">
        <w:rPr>
          <w:rFonts w:cs="Arial"/>
          <w:lang w:val="sr-Cyrl-CS" w:eastAsia="ar-SA"/>
        </w:rPr>
        <w:t>Banca Intesa</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„ЕЛЕКТРОПРИВРЕДА СРБИЈЕ“ БЕОГРАД, Улица царице Милице бр. 2, Београд</w:t>
      </w:r>
      <w:r w:rsidRPr="0094223D">
        <w:rPr>
          <w:rFonts w:cs="Arial"/>
          <w:lang w:val="sr-Cyrl-CS" w:eastAsia="ar-SA"/>
        </w:rPr>
        <w:t xml:space="preserve"> (у даљем тексту: Корисник) закључили Уговор бр. ........... од ............ (у даљем тексту: </w:t>
      </w:r>
      <w:r w:rsidRPr="0094223D">
        <w:rPr>
          <w:rFonts w:cs="Arial"/>
          <w:lang w:val="sr-Cyrl-CS" w:eastAsia="hr-HR"/>
        </w:rPr>
        <w:t xml:space="preserve">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94223D">
        <w:rPr>
          <w:rFonts w:cs="Arial"/>
          <w:lang w:val="ru-RU" w:eastAsia="ar-SA"/>
        </w:rPr>
        <w:t xml:space="preserve">вредности Уговора, без ПДВ, за јавну набавку број </w:t>
      </w:r>
      <w:r w:rsidR="003C3315">
        <w:rPr>
          <w:rFonts w:cs="Arial"/>
          <w:lang w:val="sr-Cyrl-RS" w:eastAsia="ar-SA"/>
        </w:rPr>
        <w:t>ЈНО/1000/0612/2017</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 одређеног за коначно извршење посла,</w:t>
      </w:r>
      <w:r w:rsidRPr="0094223D">
        <w:rPr>
          <w:rFonts w:cs="Arial"/>
          <w:lang w:val="ru-RU" w:eastAsia="ar-SA"/>
        </w:rPr>
        <w:t xml:space="preserve"> а најкасније до ..............................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rsidR="0094223D" w:rsidRPr="0094223D" w:rsidRDefault="0094223D" w:rsidP="0094223D">
      <w:pPr>
        <w:suppressAutoHyphens/>
        <w:rPr>
          <w:rFonts w:cs="Arial"/>
          <w:lang w:val="sr-Cyrl-CS" w:eastAsia="ar-SA"/>
        </w:rPr>
      </w:pPr>
    </w:p>
    <w:p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rsidR="0094223D" w:rsidRPr="0094223D" w:rsidRDefault="0094223D" w:rsidP="0094223D">
      <w:pPr>
        <w:suppressAutoHyphens/>
        <w:rPr>
          <w:rFonts w:cs="Arial"/>
          <w:lang w:val="sr-Cyrl-CS"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rsidR="0094223D" w:rsidRPr="0094223D" w:rsidRDefault="0094223D" w:rsidP="0094223D">
      <w:pPr>
        <w:suppressAutoHyphens/>
        <w:spacing w:before="0"/>
        <w:rPr>
          <w:rFonts w:cs="Arial"/>
          <w:lang w:val="ru-RU" w:eastAsia="ar-SA"/>
        </w:rPr>
      </w:pPr>
      <w:r w:rsidRPr="0094223D">
        <w:rPr>
          <w:rFonts w:cs="Arial"/>
          <w:lang w:val="ru-RU" w:eastAsia="ar-SA"/>
        </w:rPr>
        <w:t>Датум____________</w:t>
      </w:r>
    </w:p>
    <w:p w:rsidR="00A512B6" w:rsidRDefault="00A512B6">
      <w:pPr>
        <w:spacing w:before="0"/>
        <w:jc w:val="left"/>
        <w:rPr>
          <w:rFonts w:cs="Arial"/>
          <w:b/>
          <w:sz w:val="24"/>
          <w:szCs w:val="24"/>
        </w:rPr>
      </w:pPr>
      <w:bookmarkStart w:id="261" w:name="_Toc442559940"/>
      <w:r>
        <w:rPr>
          <w:rFonts w:cs="Arial"/>
          <w:b/>
          <w:sz w:val="24"/>
          <w:szCs w:val="24"/>
        </w:rPr>
        <w:br w:type="page"/>
      </w:r>
    </w:p>
    <w:p w:rsidR="00B145EE" w:rsidRPr="00B145EE" w:rsidRDefault="00B145EE" w:rsidP="00B145EE">
      <w:pPr>
        <w:jc w:val="right"/>
        <w:outlineLvl w:val="1"/>
        <w:rPr>
          <w:rFonts w:cs="Arial"/>
          <w:b/>
          <w:sz w:val="24"/>
          <w:szCs w:val="24"/>
          <w:lang w:val="sr-Cyrl-RS"/>
        </w:rPr>
      </w:pPr>
      <w:r w:rsidRPr="00B145EE">
        <w:rPr>
          <w:rFonts w:cs="Arial"/>
          <w:b/>
          <w:sz w:val="24"/>
          <w:szCs w:val="24"/>
        </w:rPr>
        <w:lastRenderedPageBreak/>
        <w:t>ОБРАЗАЦ</w:t>
      </w:r>
      <w:bookmarkEnd w:id="261"/>
      <w:r w:rsidR="00D46D17">
        <w:rPr>
          <w:rFonts w:cs="Arial"/>
          <w:b/>
          <w:sz w:val="24"/>
          <w:szCs w:val="24"/>
        </w:rPr>
        <w:t xml:space="preserve"> 9</w:t>
      </w:r>
    </w:p>
    <w:p w:rsidR="00B145EE" w:rsidRPr="00B145EE" w:rsidRDefault="00B145EE" w:rsidP="00B145EE">
      <w:pPr>
        <w:spacing w:before="0"/>
        <w:rPr>
          <w:rFonts w:cs="Arial"/>
          <w:sz w:val="24"/>
          <w:szCs w:val="24"/>
        </w:rPr>
      </w:pPr>
    </w:p>
    <w:p w:rsidR="00B145EE" w:rsidRPr="00B145EE" w:rsidRDefault="00B145EE" w:rsidP="00B145EE">
      <w:pPr>
        <w:spacing w:before="0"/>
        <w:jc w:val="center"/>
        <w:rPr>
          <w:rFonts w:cs="Arial"/>
          <w:b/>
          <w:sz w:val="24"/>
          <w:szCs w:val="24"/>
        </w:rPr>
      </w:pPr>
    </w:p>
    <w:p w:rsidR="00B145EE" w:rsidRDefault="00B145EE" w:rsidP="00B145EE">
      <w:pPr>
        <w:spacing w:before="0"/>
        <w:jc w:val="center"/>
        <w:rPr>
          <w:rFonts w:cs="Arial"/>
          <w:b/>
          <w:sz w:val="24"/>
          <w:szCs w:val="24"/>
        </w:rPr>
      </w:pPr>
      <w:r w:rsidRPr="00B145EE">
        <w:rPr>
          <w:rFonts w:cs="Arial"/>
          <w:b/>
          <w:sz w:val="24"/>
          <w:szCs w:val="24"/>
        </w:rPr>
        <w:t>СПИСАК ИСПОРУЧЕНИХ ДОБАРА</w:t>
      </w:r>
      <w:r w:rsidR="005C2707">
        <w:rPr>
          <w:rFonts w:cs="Arial"/>
          <w:b/>
          <w:sz w:val="24"/>
          <w:szCs w:val="24"/>
          <w:lang w:val="sr-Cyrl-RS"/>
        </w:rPr>
        <w:t xml:space="preserve"> </w:t>
      </w:r>
      <w:r w:rsidRPr="00B145EE">
        <w:rPr>
          <w:rFonts w:cs="Arial"/>
          <w:b/>
          <w:sz w:val="24"/>
          <w:szCs w:val="24"/>
        </w:rPr>
        <w:t>– СТРУЧНЕ РЕФЕРЕНЦЕ</w:t>
      </w:r>
    </w:p>
    <w:p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rsidTr="005629B8">
        <w:tc>
          <w:tcPr>
            <w:tcW w:w="228" w:type="pct"/>
            <w:shd w:val="clear" w:color="auto" w:fill="auto"/>
          </w:tcPr>
          <w:p w:rsidR="00B145EE" w:rsidRPr="00B145EE" w:rsidRDefault="00B145EE" w:rsidP="00B145EE">
            <w:pPr>
              <w:spacing w:before="0"/>
              <w:jc w:val="center"/>
              <w:rPr>
                <w:rFonts w:eastAsia="Calibri" w:cs="Arial"/>
                <w:b/>
                <w:bCs/>
                <w:iCs/>
                <w:sz w:val="24"/>
                <w:szCs w:val="24"/>
              </w:rPr>
            </w:pPr>
          </w:p>
        </w:tc>
        <w:tc>
          <w:tcPr>
            <w:tcW w:w="920"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rsidR="00B145EE" w:rsidRPr="00B145EE" w:rsidRDefault="00B145EE" w:rsidP="00B145EE">
            <w:pPr>
              <w:spacing w:before="0"/>
              <w:jc w:val="center"/>
              <w:rPr>
                <w:rFonts w:eastAsia="Calibri" w:cs="Arial"/>
                <w:bCs/>
                <w:iCs/>
                <w:sz w:val="24"/>
                <w:szCs w:val="24"/>
                <w:lang w:val="sr-Cyrl-CS"/>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rsidR="00B145EE" w:rsidRPr="00B145EE" w:rsidRDefault="00B145EE" w:rsidP="00A512B6">
            <w:pPr>
              <w:spacing w:before="0"/>
              <w:jc w:val="center"/>
              <w:rPr>
                <w:rFonts w:eastAsia="Calibri" w:cs="Arial"/>
                <w:bCs/>
                <w:iCs/>
                <w:sz w:val="24"/>
                <w:szCs w:val="24"/>
                <w:lang w:val="sr-Cyrl-RS"/>
              </w:rPr>
            </w:pPr>
            <w:r w:rsidRPr="00B145EE">
              <w:rPr>
                <w:rFonts w:eastAsia="Calibri" w:cs="Arial"/>
                <w:bCs/>
                <w:iCs/>
                <w:sz w:val="24"/>
                <w:szCs w:val="24"/>
                <w:lang w:val="sr-Cyrl-RS"/>
              </w:rPr>
              <w:t>Дин</w:t>
            </w: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 xml:space="preserve">испоручених добара </w:t>
            </w:r>
            <w:r w:rsidR="00DA6878" w:rsidRPr="00B145EE">
              <w:rPr>
                <w:rFonts w:eastAsia="Calibri" w:cs="Arial"/>
                <w:b/>
                <w:bCs/>
                <w:iCs/>
                <w:sz w:val="24"/>
                <w:szCs w:val="24"/>
                <w:lang w:val="sr-Cyrl-RS"/>
              </w:rPr>
              <w:t>Дин</w:t>
            </w:r>
            <w:r w:rsidR="00DA6878" w:rsidRPr="00B145EE">
              <w:rPr>
                <w:rFonts w:eastAsia="Calibri" w:cs="Arial"/>
                <w:b/>
                <w:bCs/>
                <w:iCs/>
                <w:sz w:val="24"/>
                <w:szCs w:val="24"/>
              </w:rPr>
              <w:t xml:space="preserve"> </w:t>
            </w:r>
            <w:r w:rsidRPr="00B145EE">
              <w:rPr>
                <w:rFonts w:eastAsia="Calibri" w:cs="Arial"/>
                <w:b/>
                <w:bCs/>
                <w:iCs/>
                <w:sz w:val="24"/>
                <w:szCs w:val="24"/>
              </w:rPr>
              <w:t>без</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rsidR="00B145EE" w:rsidRPr="00B145EE" w:rsidRDefault="00B145EE" w:rsidP="00DA6878">
            <w:pPr>
              <w:spacing w:before="0"/>
              <w:rPr>
                <w:rFonts w:eastAsia="Calibri" w:cs="Arial"/>
                <w:b/>
                <w:bCs/>
                <w:iCs/>
                <w:sz w:val="24"/>
                <w:szCs w:val="24"/>
              </w:rPr>
            </w:pPr>
            <w:r w:rsidRPr="00B145EE">
              <w:rPr>
                <w:rFonts w:eastAsia="Calibri" w:cs="Arial"/>
                <w:b/>
                <w:bCs/>
                <w:iCs/>
                <w:sz w:val="24"/>
                <w:szCs w:val="24"/>
                <w:lang w:val="sr-Cyrl-RS"/>
              </w:rPr>
              <w:t xml:space="preserve">     </w:t>
            </w:r>
          </w:p>
        </w:tc>
        <w:tc>
          <w:tcPr>
            <w:tcW w:w="1115" w:type="pct"/>
          </w:tcPr>
          <w:p w:rsidR="00B145EE" w:rsidRPr="00B145EE" w:rsidRDefault="00B145EE" w:rsidP="00B145EE">
            <w:pPr>
              <w:spacing w:before="0"/>
              <w:ind w:left="720"/>
              <w:jc w:val="center"/>
              <w:rPr>
                <w:rFonts w:eastAsia="Calibri" w:cs="Arial"/>
                <w:b/>
                <w:bCs/>
                <w:iCs/>
                <w:sz w:val="24"/>
                <w:szCs w:val="24"/>
              </w:rPr>
            </w:pPr>
          </w:p>
        </w:tc>
      </w:tr>
    </w:tbl>
    <w:p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B145EE" w:rsidRPr="00B145EE" w:rsidRDefault="00B145EE" w:rsidP="00B145EE"/>
    <w:p w:rsidR="00B145EE" w:rsidRPr="00B145EE" w:rsidRDefault="00B145EE" w:rsidP="00B145EE"/>
    <w:p w:rsidR="005C2707" w:rsidRDefault="005C2707">
      <w:pPr>
        <w:spacing w:before="0"/>
        <w:jc w:val="left"/>
        <w:rPr>
          <w:rFonts w:cs="Arial"/>
          <w:b/>
          <w:sz w:val="24"/>
          <w:szCs w:val="24"/>
        </w:rPr>
      </w:pPr>
      <w:r>
        <w:rPr>
          <w:rFonts w:cs="Arial"/>
          <w:b/>
          <w:sz w:val="24"/>
          <w:szCs w:val="24"/>
        </w:rPr>
        <w:br w:type="page"/>
      </w:r>
    </w:p>
    <w:p w:rsidR="00B145EE" w:rsidRPr="00B145EE" w:rsidRDefault="00B145EE" w:rsidP="00B145EE">
      <w:pPr>
        <w:jc w:val="right"/>
        <w:outlineLvl w:val="1"/>
        <w:rPr>
          <w:rFonts w:cs="Arial"/>
          <w:b/>
          <w:sz w:val="24"/>
          <w:szCs w:val="24"/>
          <w:lang w:val="sr-Cyrl-RS"/>
        </w:rPr>
      </w:pPr>
      <w:r w:rsidRPr="00B145EE">
        <w:rPr>
          <w:rFonts w:cs="Arial"/>
          <w:b/>
          <w:sz w:val="24"/>
          <w:szCs w:val="24"/>
        </w:rPr>
        <w:lastRenderedPageBreak/>
        <w:t xml:space="preserve">ОБРАЗАЦ </w:t>
      </w:r>
      <w:bookmarkEnd w:id="262"/>
      <w:r w:rsidR="00D46D17">
        <w:rPr>
          <w:rFonts w:cs="Arial"/>
          <w:b/>
          <w:sz w:val="24"/>
          <w:szCs w:val="24"/>
          <w:lang w:val="sr-Cyrl-RS"/>
        </w:rPr>
        <w:t>10</w:t>
      </w:r>
    </w:p>
    <w:p w:rsidR="00B145EE" w:rsidRDefault="00B145EE" w:rsidP="00B145EE">
      <w:pPr>
        <w:jc w:val="center"/>
        <w:rPr>
          <w:rFonts w:cs="Arial"/>
          <w:b/>
          <w:sz w:val="24"/>
          <w:szCs w:val="24"/>
        </w:rPr>
      </w:pPr>
      <w:r w:rsidRPr="00B145EE">
        <w:rPr>
          <w:rFonts w:cs="Arial"/>
          <w:b/>
          <w:sz w:val="24"/>
          <w:szCs w:val="24"/>
        </w:rPr>
        <w:t>ПОТВРДА О РЕФЕРЕНТНИМ НАБАВКАМА</w:t>
      </w:r>
    </w:p>
    <w:p w:rsidR="00B145EE" w:rsidRPr="00B145EE" w:rsidRDefault="00B145EE" w:rsidP="00B145EE">
      <w:pPr>
        <w:jc w:val="center"/>
        <w:rPr>
          <w:rFonts w:cs="Arial"/>
          <w:sz w:val="24"/>
          <w:szCs w:val="24"/>
          <w:lang w:val="sr-Cyrl-RS"/>
        </w:rPr>
      </w:pPr>
    </w:p>
    <w:p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883038" w:rsidP="00B145EE">
            <w:pPr>
              <w:jc w:val="center"/>
              <w:rPr>
                <w:rFonts w:eastAsia="Calibri" w:cs="Arial"/>
                <w:sz w:val="24"/>
                <w:szCs w:val="24"/>
              </w:rPr>
            </w:pPr>
            <w:r>
              <w:rPr>
                <w:rFonts w:eastAsia="Calibri" w:cs="Arial"/>
                <w:sz w:val="24"/>
                <w:szCs w:val="24"/>
              </w:rPr>
              <w:t xml:space="preserve">Датум и број </w:t>
            </w:r>
            <w:r w:rsidR="00B145EE" w:rsidRPr="00B145EE">
              <w:rPr>
                <w:rFonts w:eastAsia="Calibri" w:cs="Arial"/>
                <w:sz w:val="24"/>
                <w:szCs w:val="24"/>
              </w:rPr>
              <w:t>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 xml:space="preserve">Вредност испоручених добара </w:t>
            </w:r>
            <w:r w:rsidR="00DA6878" w:rsidRPr="00B145EE">
              <w:rPr>
                <w:rFonts w:eastAsia="Calibri" w:cs="Arial"/>
                <w:sz w:val="24"/>
                <w:szCs w:val="24"/>
                <w:lang w:val="sr-Cyrl-RS"/>
              </w:rPr>
              <w:t xml:space="preserve"> </w:t>
            </w:r>
            <w:r w:rsidR="00DA6878">
              <w:rPr>
                <w:rFonts w:eastAsia="Calibri" w:cs="Arial"/>
                <w:sz w:val="24"/>
                <w:szCs w:val="24"/>
                <w:lang w:val="sr-Cyrl-RS"/>
              </w:rPr>
              <w:t>д</w:t>
            </w:r>
            <w:r w:rsidR="00DA6878" w:rsidRPr="00B145EE">
              <w:rPr>
                <w:rFonts w:eastAsia="Calibri" w:cs="Arial"/>
                <w:sz w:val="24"/>
                <w:szCs w:val="24"/>
                <w:lang w:val="sr-Cyrl-RS"/>
              </w:rPr>
              <w:t>ин</w:t>
            </w:r>
            <w:r w:rsidR="00DA6878" w:rsidRPr="00B145EE">
              <w:rPr>
                <w:rFonts w:eastAsia="Calibri" w:cs="Arial"/>
                <w:sz w:val="24"/>
                <w:szCs w:val="24"/>
              </w:rPr>
              <w:t xml:space="preserve"> </w:t>
            </w:r>
            <w:r w:rsidRPr="00B145EE">
              <w:rPr>
                <w:rFonts w:eastAsia="Calibri" w:cs="Arial"/>
                <w:sz w:val="24"/>
                <w:szCs w:val="24"/>
              </w:rPr>
              <w:t>без ПДВ</w:t>
            </w:r>
          </w:p>
          <w:p w:rsidR="00B145EE" w:rsidRPr="00E32521" w:rsidRDefault="00B145EE" w:rsidP="00A512B6">
            <w:pPr>
              <w:jc w:val="center"/>
              <w:rPr>
                <w:rFonts w:eastAsia="Calibri" w:cs="Arial"/>
                <w:sz w:val="24"/>
                <w:szCs w:val="24"/>
                <w:lang w:val="sr-Cyrl-RS"/>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bl>
    <w:p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tabs>
          <w:tab w:val="left" w:pos="4999"/>
        </w:tabs>
        <w:spacing w:before="0"/>
        <w:rPr>
          <w:rFonts w:eastAsia="TimesNewRomanPS-BoldMT" w:cs="Arial"/>
          <w:b/>
          <w:bCs/>
          <w:i/>
          <w:iCs/>
          <w:sz w:val="24"/>
          <w:szCs w:val="24"/>
        </w:rPr>
      </w:pPr>
    </w:p>
    <w:p w:rsidR="00B145EE" w:rsidRPr="00B145EE" w:rsidRDefault="00B145EE" w:rsidP="00B145EE">
      <w:pPr>
        <w:rPr>
          <w:rFonts w:cs="Arial"/>
          <w:b/>
          <w:i/>
          <w:sz w:val="20"/>
          <w:szCs w:val="20"/>
        </w:rPr>
      </w:pPr>
      <w:r w:rsidRPr="00B145EE">
        <w:rPr>
          <w:rFonts w:cs="Arial"/>
          <w:b/>
          <w:i/>
          <w:sz w:val="20"/>
          <w:szCs w:val="20"/>
        </w:rPr>
        <w:t>НАПОМЕНА:</w:t>
      </w:r>
    </w:p>
    <w:p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rsidR="00D332A4" w:rsidRPr="00605C9D" w:rsidRDefault="00D332A4" w:rsidP="00605C9D"/>
    <w:p w:rsidR="00D332A4" w:rsidRPr="00605C9D" w:rsidRDefault="00D332A4" w:rsidP="00605C9D"/>
    <w:p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t>ОБРАЗАЦ 11</w:t>
      </w:r>
      <w:r w:rsidRPr="00D332A4">
        <w:rPr>
          <w:rFonts w:cs="Arial"/>
          <w:b/>
          <w:lang w:val="sr-Cyrl-CS" w:eastAsia="ar-SA"/>
        </w:rPr>
        <w:t>.</w:t>
      </w:r>
    </w:p>
    <w:p w:rsidR="00D332A4" w:rsidRPr="00D332A4" w:rsidRDefault="00D332A4" w:rsidP="00D332A4">
      <w:pPr>
        <w:spacing w:before="0"/>
        <w:jc w:val="right"/>
        <w:rPr>
          <w:rFonts w:cs="Arial"/>
          <w:b/>
          <w:i/>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rsidR="00D332A4" w:rsidRPr="00D332A4" w:rsidRDefault="00D332A4" w:rsidP="00D332A4">
      <w:pPr>
        <w:suppressAutoHyphens/>
        <w:spacing w:before="0"/>
        <w:jc w:val="left"/>
        <w:rPr>
          <w:rFonts w:cs="Arial"/>
          <w:b/>
          <w:lang w:val="sr-Cyrl-CS" w:eastAsia="ar-SA"/>
        </w:rPr>
      </w:pPr>
    </w:p>
    <w:p w:rsidR="00D332A4" w:rsidRPr="00D332A4" w:rsidRDefault="00D332A4" w:rsidP="00D332A4">
      <w:pPr>
        <w:suppressAutoHyphens/>
        <w:spacing w:before="0"/>
        <w:rPr>
          <w:rFonts w:cs="Arial"/>
          <w:noProof/>
          <w:lang w:val="sr-Latn-CS" w:eastAsia="ar-SA"/>
        </w:rPr>
      </w:pPr>
    </w:p>
    <w:p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rsidR="00D332A4" w:rsidRPr="00D332A4" w:rsidRDefault="00D332A4" w:rsidP="00D332A4">
      <w:pPr>
        <w:suppressAutoHyphens/>
        <w:spacing w:before="0"/>
        <w:rPr>
          <w:rFonts w:cs="Arial"/>
          <w:lang w:val="sr-Cyrl-CS" w:eastAsia="ar-SA"/>
        </w:rPr>
      </w:pPr>
    </w:p>
    <w:p w:rsidR="00D332A4" w:rsidRDefault="00D332A4" w:rsidP="00DA6878">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w:t>
      </w:r>
      <w:r w:rsidR="00DA6878">
        <w:rPr>
          <w:rFonts w:cs="Arial"/>
          <w:noProof/>
          <w:lang w:val="sr-Cyrl-CS" w:eastAsia="ar-SA"/>
        </w:rPr>
        <w:t>полажемо кадровским капацитетом:</w:t>
      </w:r>
    </w:p>
    <w:p w:rsidR="00DA6878" w:rsidRDefault="00DA6878" w:rsidP="00DA6878">
      <w:pPr>
        <w:suppressAutoHyphens/>
        <w:spacing w:before="0"/>
        <w:rPr>
          <w:rFonts w:cs="Arial"/>
          <w:noProof/>
          <w:lang w:val="sr-Cyrl-CS" w:eastAsia="ar-SA"/>
        </w:rPr>
      </w:pPr>
      <w:r>
        <w:rPr>
          <w:rFonts w:cs="Arial"/>
          <w:noProof/>
          <w:lang w:val="sr-Cyrl-CS" w:eastAsia="ar-SA"/>
        </w:rPr>
        <w:t>1.___________________________________________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2.</w:t>
      </w:r>
      <w:r w:rsidRPr="00DA6878">
        <w:rPr>
          <w:rFonts w:cs="Arial"/>
          <w:noProof/>
          <w:lang w:val="sr-Cyrl-CS" w:eastAsia="ar-SA"/>
        </w:rPr>
        <w:t>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3.</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4.</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5.</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6.</w:t>
      </w:r>
      <w:r w:rsidRPr="00DA6878">
        <w:rPr>
          <w:rFonts w:cs="Arial"/>
          <w:noProof/>
          <w:lang w:val="sr-Cyrl-CS" w:eastAsia="ar-SA"/>
        </w:rPr>
        <w:t xml:space="preserve"> ___________________________________________ (име и презиме)</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Default="00DA6878" w:rsidP="00DA6878">
      <w:pPr>
        <w:suppressAutoHyphens/>
        <w:spacing w:before="0"/>
        <w:rPr>
          <w:rFonts w:cs="Arial"/>
          <w:noProof/>
          <w:lang w:val="sr-Cyrl-CS" w:eastAsia="ar-SA"/>
        </w:rPr>
      </w:pPr>
      <w:r>
        <w:rPr>
          <w:rFonts w:cs="Arial"/>
          <w:noProof/>
          <w:lang w:val="sr-Cyrl-CS" w:eastAsia="ar-SA"/>
        </w:rPr>
        <w:t>.</w:t>
      </w:r>
    </w:p>
    <w:p w:rsidR="00DA6878" w:rsidRPr="00DA6878" w:rsidRDefault="00DA6878" w:rsidP="00DA6878">
      <w:pPr>
        <w:suppressAutoHyphens/>
        <w:spacing w:before="0"/>
        <w:rPr>
          <w:rFonts w:cs="Arial"/>
          <w:noProof/>
          <w:lang w:val="sr-Cyrl-CS" w:eastAsia="ar-SA"/>
        </w:rPr>
      </w:pPr>
      <w:r>
        <w:rPr>
          <w:rFonts w:cs="Arial"/>
          <w:noProof/>
          <w:lang w:val="sr-Cyrl-CS" w:eastAsia="ar-SA"/>
        </w:rPr>
        <w:t>60.</w:t>
      </w:r>
    </w:p>
    <w:p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3C3315">
        <w:rPr>
          <w:rFonts w:cs="Arial"/>
          <w:lang w:val="sr-Cyrl-RS" w:eastAsia="ar-SA"/>
        </w:rPr>
        <w:t>Лична заштитна опрема - обућа</w:t>
      </w:r>
      <w:r w:rsidRPr="00D332A4">
        <w:rPr>
          <w:rFonts w:cs="Arial"/>
          <w:lang w:val="sr-Cyrl-CS" w:eastAsia="ar-SA"/>
        </w:rPr>
        <w:t>,</w:t>
      </w:r>
      <w:r w:rsidR="005C2707">
        <w:rPr>
          <w:rFonts w:cs="Arial"/>
          <w:szCs w:val="24"/>
          <w:lang w:val="sr-Cyrl-RS"/>
        </w:rPr>
        <w:t xml:space="preserve"> </w:t>
      </w:r>
      <w:r w:rsidRPr="00D332A4">
        <w:rPr>
          <w:rFonts w:cs="Arial"/>
          <w:lang w:val="sr-Cyrl-CS" w:eastAsia="ar-SA"/>
        </w:rPr>
        <w:t xml:space="preserve">Jaвнa нaбaвкa бр. </w:t>
      </w:r>
      <w:r w:rsidR="003C3315">
        <w:rPr>
          <w:rFonts w:cs="Arial"/>
          <w:lang w:val="sr-Cyrl-RS" w:eastAsia="ar-SA"/>
        </w:rPr>
        <w:t>ЈНО/1000/0612/2017</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јавних набавки дана _________.201</w:t>
      </w:r>
      <w:r w:rsidR="005C2707">
        <w:rPr>
          <w:rFonts w:cs="Arial"/>
          <w:lang w:val="sr-Cyrl-CS" w:eastAsia="ar-SA"/>
        </w:rPr>
        <w:t>7</w:t>
      </w:r>
      <w:r w:rsidRPr="00D332A4">
        <w:rPr>
          <w:rFonts w:cs="Arial"/>
          <w:lang w:val="sr-Cyrl-CS" w:eastAsia="ar-SA"/>
        </w:rPr>
        <w:t xml:space="preserve">. године.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rsidTr="00F04AB1">
        <w:trPr>
          <w:jc w:val="center"/>
        </w:trPr>
        <w:tc>
          <w:tcPr>
            <w:tcW w:w="365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rsidTr="00F04AB1">
        <w:trPr>
          <w:jc w:val="center"/>
        </w:trPr>
        <w:tc>
          <w:tcPr>
            <w:tcW w:w="3652" w:type="dxa"/>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vAlign w:val="center"/>
          </w:tcPr>
          <w:p w:rsidR="00D332A4" w:rsidRPr="00D332A4" w:rsidRDefault="00D332A4" w:rsidP="00D332A4">
            <w:pPr>
              <w:suppressAutoHyphens/>
              <w:spacing w:before="0"/>
              <w:rPr>
                <w:rFonts w:cs="Arial"/>
                <w:sz w:val="24"/>
                <w:lang w:val="sr-Cyrl-CS" w:eastAsia="ar-SA"/>
              </w:rPr>
            </w:pPr>
          </w:p>
        </w:tc>
      </w:tr>
      <w:tr w:rsidR="00D332A4" w:rsidRPr="00D332A4" w:rsidTr="00F04AB1">
        <w:trPr>
          <w:jc w:val="center"/>
        </w:trPr>
        <w:tc>
          <w:tcPr>
            <w:tcW w:w="365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r>
    </w:tbl>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rsidR="00D332A4" w:rsidRPr="00D332A4" w:rsidRDefault="00D332A4" w:rsidP="00D332A4">
      <w:pPr>
        <w:suppressAutoHyphens/>
        <w:spacing w:before="0"/>
        <w:jc w:val="left"/>
        <w:rPr>
          <w:rFonts w:cs="Arial"/>
          <w:lang w:val="sr-Cyrl-CS" w:eastAsia="ar-SA"/>
        </w:rPr>
      </w:pPr>
    </w:p>
    <w:p w:rsidR="007B2B97" w:rsidRPr="0058588C" w:rsidRDefault="007B2B97" w:rsidP="00DA6878">
      <w:pPr>
        <w:rPr>
          <w:rFonts w:cs="Arial"/>
        </w:rPr>
      </w:pPr>
    </w:p>
    <w:p w:rsidR="00343A18" w:rsidRPr="0058588C" w:rsidRDefault="00343A18" w:rsidP="007D2C75">
      <w:pPr>
        <w:pStyle w:val="KDPodnaslov1"/>
        <w:numPr>
          <w:ilvl w:val="0"/>
          <w:numId w:val="24"/>
        </w:numPr>
        <w:spacing w:before="0"/>
        <w:rPr>
          <w:rFonts w:cs="Arial"/>
        </w:rPr>
      </w:pPr>
      <w:bookmarkStart w:id="263" w:name="_Toc442559948"/>
      <w:r w:rsidRPr="0058588C">
        <w:rPr>
          <w:rFonts w:cs="Arial"/>
        </w:rPr>
        <w:t>МОДЕЛ УГОВОРА</w:t>
      </w:r>
      <w:bookmarkEnd w:id="263"/>
    </w:p>
    <w:p w:rsidR="00343A18" w:rsidRPr="0058588C" w:rsidRDefault="00343A18" w:rsidP="00B02E86">
      <w:pPr>
        <w:rPr>
          <w:rFonts w:eastAsia="Arial Unicode MS"/>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588C" w:rsidRDefault="00343A18" w:rsidP="00343A18">
      <w:pPr>
        <w:pStyle w:val="KDParagraf"/>
        <w:spacing w:before="0"/>
        <w:rPr>
          <w:rFonts w:cs="Arial"/>
          <w:i/>
        </w:rPr>
      </w:pPr>
    </w:p>
    <w:p w:rsidR="00343A18" w:rsidRPr="0058588C" w:rsidRDefault="00343A18" w:rsidP="00343A18">
      <w:pPr>
        <w:pStyle w:val="KDParagraf"/>
        <w:spacing w:before="0"/>
        <w:rPr>
          <w:rFonts w:cs="Arial"/>
          <w:color w:val="000000"/>
        </w:rPr>
      </w:pPr>
    </w:p>
    <w:p w:rsidR="00343A18" w:rsidRPr="0058588C" w:rsidRDefault="00343A18" w:rsidP="00343A18">
      <w:pPr>
        <w:pStyle w:val="KDParagraf"/>
        <w:spacing w:before="0"/>
        <w:rPr>
          <w:rFonts w:cs="Arial"/>
          <w:b/>
        </w:rPr>
      </w:pPr>
      <w:r w:rsidRPr="0058588C">
        <w:rPr>
          <w:rFonts w:cs="Arial"/>
          <w:b/>
        </w:rPr>
        <w:t>УГОВОРНЕ СТРАНЕ:</w:t>
      </w:r>
    </w:p>
    <w:p w:rsidR="00343A18" w:rsidRPr="0058588C" w:rsidRDefault="00343A18" w:rsidP="00343A18">
      <w:pPr>
        <w:pStyle w:val="KDParagraf"/>
        <w:spacing w:before="0"/>
        <w:rPr>
          <w:rFonts w:cs="Arial"/>
          <w:b/>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A512B6">
        <w:rPr>
          <w:rFonts w:ascii="Arial" w:hAnsi="Arial" w:cs="Arial"/>
          <w:lang w:val="sr-Cyrl-RS"/>
        </w:rPr>
        <w:t>)</w:t>
      </w:r>
    </w:p>
    <w:p w:rsidR="00343A18" w:rsidRPr="0058588C" w:rsidRDefault="00343A18" w:rsidP="00343A18">
      <w:pPr>
        <w:spacing w:before="0"/>
        <w:rPr>
          <w:rFonts w:cs="Arial"/>
        </w:rPr>
      </w:pPr>
    </w:p>
    <w:p w:rsidR="00343A18" w:rsidRPr="0058588C" w:rsidRDefault="00343A18" w:rsidP="00343A18">
      <w:pPr>
        <w:spacing w:before="0"/>
        <w:rPr>
          <w:rFonts w:cs="Arial"/>
        </w:rPr>
      </w:pPr>
      <w:r w:rsidRPr="0058588C">
        <w:rPr>
          <w:rFonts w:cs="Arial"/>
        </w:rPr>
        <w:t>и</w:t>
      </w:r>
    </w:p>
    <w:p w:rsidR="00343A18" w:rsidRPr="0058588C" w:rsidRDefault="00343A18" w:rsidP="00343A18">
      <w:pPr>
        <w:spacing w:before="0"/>
        <w:rPr>
          <w:rFonts w:cs="Arial"/>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rsidR="00343A18" w:rsidRPr="0058588C" w:rsidRDefault="00343A18" w:rsidP="00343A18">
      <w:pPr>
        <w:spacing w:before="0"/>
        <w:ind w:left="360"/>
        <w:rPr>
          <w:rFonts w:cs="Arial"/>
        </w:rPr>
      </w:pPr>
    </w:p>
    <w:p w:rsidR="00343A18" w:rsidRPr="0058588C" w:rsidRDefault="00343A18" w:rsidP="00343A18">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rsidR="00343A18" w:rsidRPr="0058588C" w:rsidRDefault="00343A18" w:rsidP="00343A18">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rPr>
      </w:pPr>
      <w:r w:rsidRPr="0058588C">
        <w:rPr>
          <w:rFonts w:eastAsia="Calibri" w:cs="Arial"/>
        </w:rPr>
        <w:t xml:space="preserve"> ___________________ бр. ___, ПИБ: _____________, матични број _____________, </w:t>
      </w:r>
    </w:p>
    <w:p w:rsidR="00343A18" w:rsidRPr="0058588C" w:rsidRDefault="00F67A55" w:rsidP="00343A18">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 даљем тексту заједно: Уговорне стране)</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bCs/>
        </w:rPr>
      </w:pPr>
      <w:r w:rsidRPr="0058588C">
        <w:rPr>
          <w:rFonts w:cs="Arial"/>
        </w:rPr>
        <w:t>закључиле су у Београду, дана __________</w:t>
      </w:r>
      <w:r w:rsidR="00C63D83" w:rsidRPr="0058588C">
        <w:rPr>
          <w:rFonts w:cs="Arial"/>
          <w:lang w:val="sr-Cyrl-RS"/>
        </w:rPr>
        <w:t>2016</w:t>
      </w:r>
      <w:r w:rsidRPr="0058588C">
        <w:rPr>
          <w:rFonts w:cs="Arial"/>
        </w:rPr>
        <w:t>.године следећи:</w:t>
      </w:r>
    </w:p>
    <w:p w:rsidR="00343A18" w:rsidRPr="0058588C" w:rsidRDefault="00343A18" w:rsidP="00343A18">
      <w:pPr>
        <w:pStyle w:val="KDParagraf"/>
        <w:spacing w:before="0"/>
        <w:rPr>
          <w:rFonts w:cs="Arial"/>
        </w:rPr>
      </w:pPr>
    </w:p>
    <w:p w:rsidR="00343A18" w:rsidRPr="0058588C" w:rsidRDefault="00343A18" w:rsidP="00B02E86">
      <w:pPr>
        <w:jc w:val="center"/>
        <w:rPr>
          <w:b/>
        </w:rPr>
      </w:pPr>
      <w:bookmarkStart w:id="264" w:name="_Toc442559949"/>
      <w:r w:rsidRPr="0058588C">
        <w:rPr>
          <w:b/>
        </w:rPr>
        <w:t>УГОВОР О КУПОПРОДАЈИ</w:t>
      </w:r>
      <w:bookmarkEnd w:id="264"/>
    </w:p>
    <w:p w:rsidR="00C63D83" w:rsidRPr="0058588C" w:rsidRDefault="00343A18" w:rsidP="00343A18">
      <w:pPr>
        <w:pStyle w:val="KDParagraf"/>
        <w:spacing w:before="0"/>
        <w:jc w:val="center"/>
        <w:rPr>
          <w:rFonts w:cs="Arial"/>
          <w:b/>
          <w:i/>
          <w:color w:val="00B0F0"/>
        </w:rPr>
      </w:pPr>
      <w:r w:rsidRPr="0058588C">
        <w:rPr>
          <w:rFonts w:cs="Arial"/>
          <w:b/>
        </w:rPr>
        <w:t>ДОБАРА</w:t>
      </w:r>
      <w:r w:rsidRPr="0058588C">
        <w:rPr>
          <w:rFonts w:cs="Arial"/>
          <w:b/>
          <w:i/>
          <w:color w:val="00B0F0"/>
        </w:rPr>
        <w:t xml:space="preserve"> </w:t>
      </w:r>
    </w:p>
    <w:p w:rsidR="00343A18" w:rsidRPr="0058588C" w:rsidRDefault="003C3315" w:rsidP="00343A18">
      <w:pPr>
        <w:pStyle w:val="KDParagraf"/>
        <w:spacing w:before="0"/>
        <w:jc w:val="center"/>
        <w:rPr>
          <w:rFonts w:cs="Arial"/>
          <w:b/>
          <w:lang w:val="sr-Cyrl-RS"/>
        </w:rPr>
      </w:pPr>
      <w:r>
        <w:rPr>
          <w:rFonts w:cs="Arial"/>
          <w:b/>
          <w:lang w:val="sr-Cyrl-RS"/>
        </w:rPr>
        <w:t>Лична заштитна опрема - обућа</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Уговорне стране констатују:</w:t>
      </w:r>
    </w:p>
    <w:p w:rsidR="00343A18" w:rsidRPr="0058588C" w:rsidRDefault="00343A18" w:rsidP="00343A18">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члану 3</w:t>
      </w:r>
      <w:r w:rsidR="00030949" w:rsidRPr="0058588C">
        <w:rPr>
          <w:rFonts w:cs="Arial"/>
          <w:lang w:val="sr-Cyrl-RS"/>
        </w:rPr>
        <w:t>2</w:t>
      </w:r>
      <w:r w:rsidRPr="0058588C">
        <w:rPr>
          <w:rFonts w:cs="Arial"/>
        </w:rPr>
        <w:t>. Закона о јавним набавкама („Сл.гласник РС“, бр.</w:t>
      </w:r>
      <w:r w:rsidR="005C2707">
        <w:rPr>
          <w:rFonts w:cs="Arial"/>
          <w:lang w:val="sr-Cyrl-RS"/>
        </w:rPr>
        <w:t xml:space="preserve"> </w:t>
      </w:r>
      <w:r w:rsidRPr="0058588C">
        <w:rPr>
          <w:rFonts w:cs="Arial"/>
        </w:rPr>
        <w:t>124/2012,</w:t>
      </w:r>
      <w:r w:rsidR="005C2707">
        <w:rPr>
          <w:rFonts w:cs="Arial"/>
          <w:lang w:val="sr-Cyrl-RS"/>
        </w:rPr>
        <w:t xml:space="preserve"> </w:t>
      </w:r>
      <w:r w:rsidRPr="0058588C">
        <w:rPr>
          <w:rFonts w:cs="Arial"/>
        </w:rPr>
        <w:t>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јавне набавке бр.</w:t>
      </w:r>
      <w:r w:rsidR="005963A3" w:rsidRPr="0058588C">
        <w:rPr>
          <w:rFonts w:cs="Arial"/>
          <w:lang w:val="sr-Cyrl-RS"/>
        </w:rPr>
        <w:t xml:space="preserve"> </w:t>
      </w:r>
      <w:r w:rsidR="003C3315">
        <w:rPr>
          <w:rFonts w:cs="Arial"/>
          <w:lang w:val="sr-Latn-RS"/>
        </w:rPr>
        <w:t>ЈНО/1000/0612/2017</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3C3315">
        <w:rPr>
          <w:rFonts w:cs="Arial"/>
          <w:lang w:val="sr-Cyrl-RS"/>
        </w:rPr>
        <w:t>Лична заштитна опрема - обућа</w:t>
      </w:r>
    </w:p>
    <w:p w:rsidR="00343A18" w:rsidRPr="0058588C" w:rsidRDefault="00343A18" w:rsidP="00343A18">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4D385B" w:rsidRPr="0058588C">
        <w:rPr>
          <w:rFonts w:cs="Arial"/>
          <w:lang w:val="sr-Cyrl-RS"/>
        </w:rPr>
        <w:t>.</w:t>
      </w:r>
    </w:p>
    <w:p w:rsidR="00343A18" w:rsidRPr="0058588C" w:rsidRDefault="005963A3" w:rsidP="00343A18">
      <w:pPr>
        <w:pStyle w:val="KDNabrajanje"/>
        <w:spacing w:before="0"/>
        <w:rPr>
          <w:rFonts w:cs="Arial"/>
          <w:i/>
        </w:rPr>
      </w:pPr>
      <w:r w:rsidRPr="0058588C">
        <w:rPr>
          <w:rFonts w:cs="Arial"/>
        </w:rPr>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________201</w:t>
      </w:r>
      <w:r w:rsidR="005C2707">
        <w:rPr>
          <w:rFonts w:cs="Arial"/>
          <w:lang w:val="sr-Cyrl-RS"/>
        </w:rPr>
        <w:t>7</w:t>
      </w:r>
      <w:r w:rsidR="00343A18" w:rsidRPr="0058588C">
        <w:rPr>
          <w:rFonts w:cs="Arial"/>
        </w:rPr>
        <w:t>.</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p>
    <w:p w:rsidR="00343A18" w:rsidRPr="0058588C" w:rsidRDefault="00343A18" w:rsidP="00343A18">
      <w:pPr>
        <w:pStyle w:val="KDNabrajanje"/>
        <w:spacing w:before="0"/>
        <w:rPr>
          <w:rFonts w:cs="Arial"/>
          <w:b/>
        </w:rPr>
      </w:pPr>
      <w:r w:rsidRPr="0058588C">
        <w:rPr>
          <w:rFonts w:cs="Arial"/>
        </w:rPr>
        <w:lastRenderedPageBreak/>
        <w:t xml:space="preserve">да је </w:t>
      </w:r>
      <w:r w:rsidR="005963A3" w:rsidRPr="0058588C">
        <w:rPr>
          <w:rFonts w:cs="Arial"/>
          <w:lang w:val="sr-Cyrl-RS"/>
        </w:rPr>
        <w:t>Купац</w:t>
      </w:r>
      <w:r w:rsidR="005963A3" w:rsidRPr="0058588C">
        <w:rPr>
          <w:rFonts w:cs="Arial"/>
          <w:lang w:val="en-US"/>
        </w:rPr>
        <w:t xml:space="preserve"> на основу Понуде </w:t>
      </w:r>
      <w:r w:rsidR="005963A3" w:rsidRPr="0058588C">
        <w:rPr>
          <w:rFonts w:cs="Arial"/>
          <w:lang w:val="sr-Cyrl-RS"/>
        </w:rPr>
        <w:t>Продавца</w:t>
      </w:r>
      <w:r w:rsidR="005963A3" w:rsidRPr="0058588C">
        <w:rPr>
          <w:rFonts w:cs="Arial"/>
          <w:lang w:val="en-US"/>
        </w:rPr>
        <w:t xml:space="preserve">  и Одлуке о додели Уговора</w:t>
      </w:r>
      <w:r w:rsidR="000F1970">
        <w:rPr>
          <w:rFonts w:cs="Arial"/>
          <w:lang w:val="sr-Cyrl-RS"/>
        </w:rPr>
        <w:t xml:space="preserve"> број   од </w:t>
      </w:r>
      <w:r w:rsidR="005963A3" w:rsidRPr="0058588C">
        <w:rPr>
          <w:rFonts w:cs="Arial"/>
          <w:lang w:val="en-US"/>
        </w:rPr>
        <w:t xml:space="preserve">, изабрао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3C3315">
        <w:rPr>
          <w:rFonts w:cs="Arial"/>
          <w:lang w:val="sr-Latn-RS"/>
        </w:rPr>
        <w:t>ЈНО/1000/0612/2017</w:t>
      </w:r>
    </w:p>
    <w:p w:rsidR="00343A18" w:rsidRPr="0058588C" w:rsidRDefault="00343A18" w:rsidP="00343A18">
      <w:pPr>
        <w:pStyle w:val="KDParagraf"/>
        <w:spacing w:before="0"/>
        <w:rPr>
          <w:rFonts w:cs="Arial"/>
          <w:lang w:val="sr-Cyrl-BA"/>
        </w:rPr>
      </w:pPr>
    </w:p>
    <w:p w:rsidR="00343A18" w:rsidRPr="0058588C" w:rsidRDefault="00343A18" w:rsidP="00343A18">
      <w:pPr>
        <w:pStyle w:val="KDParagraf"/>
        <w:spacing w:before="0"/>
        <w:rPr>
          <w:rFonts w:cs="Arial"/>
          <w:b/>
        </w:rPr>
      </w:pPr>
      <w:r w:rsidRPr="0058588C">
        <w:rPr>
          <w:rFonts w:cs="Arial"/>
          <w:b/>
        </w:rPr>
        <w:t>ПРЕДМЕТ  УГОВОРА</w:t>
      </w:r>
    </w:p>
    <w:p w:rsidR="00343A18" w:rsidRPr="0058588C" w:rsidRDefault="00343A18" w:rsidP="00343A18">
      <w:pPr>
        <w:spacing w:before="0"/>
        <w:jc w:val="center"/>
        <w:rPr>
          <w:rFonts w:cs="Arial"/>
          <w:b/>
        </w:rPr>
      </w:pPr>
      <w:r w:rsidRPr="0058588C">
        <w:rPr>
          <w:rFonts w:cs="Arial"/>
          <w:b/>
        </w:rPr>
        <w:t>Члан 1.</w:t>
      </w:r>
    </w:p>
    <w:p w:rsidR="005963A3" w:rsidRPr="00DF26C5" w:rsidRDefault="00343A18" w:rsidP="00343A18">
      <w:pPr>
        <w:pStyle w:val="KDParagraf"/>
        <w:spacing w:before="0"/>
        <w:rPr>
          <w:rFonts w:eastAsia="Calibri" w:cs="Arial"/>
          <w:i/>
        </w:rPr>
      </w:pPr>
      <w:r w:rsidRPr="0058588C">
        <w:rPr>
          <w:rFonts w:eastAsia="Calibri" w:cs="Arial"/>
          <w:lang w:val="ru-RU"/>
        </w:rPr>
        <w:t xml:space="preserve">Предмет овог Уговора </w:t>
      </w:r>
      <w:r w:rsidR="00BB2BB9" w:rsidRPr="0058588C">
        <w:rPr>
          <w:rFonts w:eastAsia="Calibri" w:cs="Arial"/>
          <w:lang w:val="ru-RU"/>
        </w:rPr>
        <w:t>је купопродаја добара</w:t>
      </w:r>
      <w:r w:rsidR="005C2707">
        <w:rPr>
          <w:rFonts w:eastAsia="Calibri" w:cs="Arial"/>
          <w:lang w:val="sr-Cyrl-RS"/>
        </w:rPr>
        <w:t xml:space="preserve"> - </w:t>
      </w:r>
      <w:r w:rsidR="003C3315">
        <w:rPr>
          <w:rFonts w:eastAsia="Calibri" w:cs="Arial"/>
          <w:lang w:val="sr-Cyrl-RS"/>
        </w:rPr>
        <w:t>Лична заштитна опрема - обућа</w:t>
      </w:r>
      <w:r w:rsidR="00BB2BB9" w:rsidRPr="0058588C">
        <w:rPr>
          <w:rFonts w:eastAsia="Calibri" w:cs="Arial"/>
          <w:lang w:val="sr-Cyrl-RS"/>
        </w:rPr>
        <w:t xml:space="preserve"> (даље:Добра</w:t>
      </w:r>
      <w:r w:rsidR="005C2707">
        <w:rPr>
          <w:rFonts w:eastAsia="Calibri" w:cs="Arial"/>
          <w:lang w:val="sr-Cyrl-RS"/>
        </w:rPr>
        <w:t>)</w:t>
      </w:r>
      <w:r w:rsidR="005963A3" w:rsidRPr="00DF26C5">
        <w:rPr>
          <w:rFonts w:eastAsia="Calibri" w:cs="Arial"/>
          <w:i/>
        </w:rPr>
        <w:t xml:space="preserve"> </w:t>
      </w:r>
    </w:p>
    <w:p w:rsidR="00343A18" w:rsidRPr="00DF26C5" w:rsidRDefault="00343A18" w:rsidP="00343A18">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5. став. 3., </w:t>
      </w:r>
      <w:r w:rsidRPr="002237FF">
        <w:rPr>
          <w:rFonts w:eastAsia="Calibri" w:cs="Arial"/>
        </w:rPr>
        <w:t xml:space="preserve">у свему према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Pr="00DF26C5">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2237FF" w:rsidRDefault="00343A18" w:rsidP="00343A18">
      <w:pPr>
        <w:pStyle w:val="KDParagraf"/>
        <w:spacing w:before="0"/>
        <w:rPr>
          <w:rFonts w:eastAsia="Calibri" w:cs="Arial"/>
        </w:rPr>
      </w:pPr>
    </w:p>
    <w:p w:rsidR="00343A18" w:rsidRPr="0058588C" w:rsidRDefault="00343A18" w:rsidP="00521AD8">
      <w:pPr>
        <w:spacing w:before="0"/>
        <w:jc w:val="center"/>
        <w:rPr>
          <w:rFonts w:cs="Arial"/>
          <w:b/>
        </w:rPr>
      </w:pPr>
      <w:r w:rsidRPr="002237FF">
        <w:rPr>
          <w:rFonts w:cs="Arial"/>
          <w:b/>
        </w:rPr>
        <w:t>Члан 2.</w:t>
      </w:r>
    </w:p>
    <w:p w:rsidR="005963A3" w:rsidRPr="0058588C" w:rsidRDefault="00343A18" w:rsidP="00343A18">
      <w:pPr>
        <w:pStyle w:val="KDParagraf"/>
        <w:spacing w:before="0"/>
        <w:rPr>
          <w:rFonts w:eastAsia="Calibri" w:cs="Arial"/>
        </w:rPr>
      </w:pPr>
      <w:r w:rsidRPr="0058588C">
        <w:rPr>
          <w:rFonts w:eastAsia="Calibri" w:cs="Arial"/>
        </w:rPr>
        <w:t>Овај Уговор и његови прилози сачињени су на српском језику.</w:t>
      </w:r>
    </w:p>
    <w:p w:rsidR="00343A18" w:rsidRPr="0058588C" w:rsidRDefault="00343A18" w:rsidP="00343A18">
      <w:pPr>
        <w:pStyle w:val="KDParagraf"/>
        <w:spacing w:before="0"/>
        <w:rPr>
          <w:rFonts w:eastAsia="Calibri" w:cs="Arial"/>
        </w:rPr>
      </w:pPr>
      <w:r w:rsidRPr="0058588C">
        <w:rPr>
          <w:rFonts w:eastAsia="Calibri" w:cs="Arial"/>
        </w:rPr>
        <w:t>На овај Уговор примењују се закони Републике Србије, У случају спора меродавно је право Републике Србије.</w:t>
      </w:r>
    </w:p>
    <w:p w:rsidR="00343A18" w:rsidRPr="0058588C" w:rsidRDefault="00343A18" w:rsidP="00343A18">
      <w:pPr>
        <w:pStyle w:val="KDParagraf"/>
        <w:spacing w:before="0"/>
        <w:rPr>
          <w:rFonts w:eastAsia="Calibri" w:cs="Arial"/>
        </w:rPr>
      </w:pPr>
    </w:p>
    <w:p w:rsidR="00343A18" w:rsidRPr="0058588C" w:rsidRDefault="00343A18" w:rsidP="00343A18">
      <w:pPr>
        <w:pStyle w:val="KDParagraf"/>
        <w:spacing w:before="0"/>
        <w:rPr>
          <w:rFonts w:cs="Arial"/>
          <w:b/>
        </w:rPr>
      </w:pPr>
      <w:r w:rsidRPr="0058588C">
        <w:rPr>
          <w:rFonts w:cs="Arial"/>
          <w:b/>
        </w:rPr>
        <w:t xml:space="preserve">УГОВОРЕНА </w:t>
      </w:r>
      <w:r w:rsidR="00DD7B26" w:rsidRPr="0058588C">
        <w:rPr>
          <w:rFonts w:cs="Arial"/>
          <w:b/>
          <w:lang w:val="sr-Cyrl-RS"/>
        </w:rPr>
        <w:t>ВРЕДНОСТ</w:t>
      </w:r>
      <w:r w:rsidRPr="0058588C">
        <w:rPr>
          <w:rFonts w:cs="Arial"/>
          <w:b/>
        </w:rPr>
        <w:t xml:space="preserve"> </w:t>
      </w:r>
    </w:p>
    <w:p w:rsidR="00343A18" w:rsidRPr="0058588C" w:rsidRDefault="00343A18" w:rsidP="00521AD8">
      <w:pPr>
        <w:spacing w:before="0"/>
        <w:jc w:val="center"/>
        <w:rPr>
          <w:rFonts w:cs="Arial"/>
          <w:b/>
        </w:rPr>
      </w:pPr>
      <w:r w:rsidRPr="0058588C">
        <w:rPr>
          <w:rFonts w:cs="Arial"/>
          <w:b/>
        </w:rPr>
        <w:t>Члан 3.</w:t>
      </w:r>
    </w:p>
    <w:p w:rsidR="00343A18" w:rsidRPr="0058588C" w:rsidRDefault="00343A18" w:rsidP="00343A18">
      <w:pPr>
        <w:pStyle w:val="KDParagraf"/>
        <w:spacing w:before="0"/>
        <w:rPr>
          <w:rFonts w:cs="Arial"/>
          <w:color w:val="00B0F0"/>
        </w:rPr>
      </w:pPr>
      <w:r w:rsidRPr="0058588C">
        <w:rPr>
          <w:rFonts w:cs="Arial"/>
        </w:rPr>
        <w:t>Укупна вредност добара из члана 1.</w:t>
      </w:r>
      <w:r w:rsidR="00CE6AC1" w:rsidRPr="0058588C">
        <w:rPr>
          <w:rFonts w:cs="Arial"/>
          <w:lang w:val="sr-Cyrl-RS"/>
        </w:rPr>
        <w:t xml:space="preserve"> </w:t>
      </w:r>
      <w:r w:rsidR="00F61723" w:rsidRPr="0058588C">
        <w:rPr>
          <w:rFonts w:cs="Arial"/>
          <w:lang w:val="sr-Cyrl-RS"/>
        </w:rPr>
        <w:t>о</w:t>
      </w:r>
      <w:r w:rsidR="00CE6AC1" w:rsidRPr="0058588C">
        <w:rPr>
          <w:rFonts w:cs="Arial"/>
        </w:rPr>
        <w:t xml:space="preserve">вог </w:t>
      </w:r>
      <w:r w:rsidRPr="0058588C">
        <w:rPr>
          <w:rFonts w:cs="Arial"/>
        </w:rPr>
        <w:t>Уговора износи _________________(словима:____________________)RSD.</w:t>
      </w:r>
    </w:p>
    <w:p w:rsidR="00343A18" w:rsidRPr="0058588C" w:rsidRDefault="00343A18" w:rsidP="00343A18">
      <w:pPr>
        <w:pStyle w:val="KDParagraf"/>
        <w:spacing w:before="0"/>
        <w:rPr>
          <w:rFonts w:cs="Arial"/>
          <w:lang w:val="sr-Cyrl-RS"/>
        </w:rPr>
      </w:pPr>
    </w:p>
    <w:p w:rsidR="00343A18" w:rsidRPr="0058588C" w:rsidRDefault="00343A18" w:rsidP="00343A18">
      <w:pPr>
        <w:pStyle w:val="KDParagraf"/>
        <w:spacing w:before="0"/>
        <w:rPr>
          <w:rFonts w:cs="Arial"/>
        </w:rPr>
      </w:pPr>
      <w:r w:rsidRPr="0058588C">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DF26C5" w:rsidRDefault="00343A18" w:rsidP="00343A18">
      <w:pPr>
        <w:pStyle w:val="KDParagraf"/>
        <w:spacing w:before="0"/>
        <w:rPr>
          <w:rFonts w:cs="Arial"/>
        </w:rPr>
      </w:pPr>
      <w:r w:rsidRPr="0058588C">
        <w:rPr>
          <w:rFonts w:cs="Arial"/>
        </w:rPr>
        <w:t xml:space="preserve">У цену су урачунати сви трошкови који се односе на предмет јавне набавке и који су одређени Конкурсном </w:t>
      </w:r>
      <w:r w:rsidRPr="00DF26C5">
        <w:rPr>
          <w:rFonts w:cs="Arial"/>
        </w:rPr>
        <w:t>документацијом.</w:t>
      </w:r>
    </w:p>
    <w:p w:rsidR="00FE3838" w:rsidRDefault="00343A18" w:rsidP="00FE3838">
      <w:pPr>
        <w:rPr>
          <w:lang w:val="sr-Cyrl-RS"/>
        </w:rPr>
      </w:pPr>
      <w:r w:rsidRPr="00DF26C5">
        <w:rPr>
          <w:rFonts w:cs="Arial"/>
        </w:rPr>
        <w:t xml:space="preserve">Цена добара из става 1.овог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трошкове које Продавац има у вези испоруке на начин како је регулисано овим Уговором.</w:t>
      </w:r>
      <w:r w:rsidR="00F8648A" w:rsidRPr="0058588C">
        <w:rPr>
          <w:rFonts w:cs="Arial"/>
          <w:lang w:val="sr-Cyrl-RS"/>
        </w:rPr>
        <w:t xml:space="preserve"> </w:t>
      </w:r>
    </w:p>
    <w:p w:rsidR="00FE3838" w:rsidRPr="00FE3838" w:rsidRDefault="00FE3838" w:rsidP="00FE3838">
      <w:pPr>
        <w:spacing w:before="0"/>
        <w:rPr>
          <w:lang w:val="sr-Cyrl-RS"/>
        </w:rPr>
      </w:pPr>
    </w:p>
    <w:p w:rsidR="00290BFB" w:rsidRPr="0058588C" w:rsidRDefault="00007BED" w:rsidP="00343A18">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е фиксна за уговорени рок</w:t>
      </w:r>
    </w:p>
    <w:p w:rsidR="009D1961" w:rsidRPr="0058588C" w:rsidRDefault="009D1961" w:rsidP="00343A18">
      <w:pPr>
        <w:pStyle w:val="KDParagraf"/>
        <w:spacing w:before="0"/>
        <w:rPr>
          <w:rFonts w:eastAsia="Calibri" w:cs="Arial"/>
          <w:color w:val="FF0000"/>
          <w:lang w:val="sr-Cyrl-RS"/>
        </w:rPr>
      </w:pPr>
    </w:p>
    <w:p w:rsidR="00343A18" w:rsidRPr="0058588C" w:rsidRDefault="00343A18" w:rsidP="00343A18">
      <w:pPr>
        <w:pStyle w:val="KDParagraf"/>
        <w:spacing w:before="0"/>
        <w:rPr>
          <w:rFonts w:cs="Arial"/>
          <w:b/>
        </w:rPr>
      </w:pPr>
      <w:r w:rsidRPr="0058588C">
        <w:rPr>
          <w:rFonts w:cs="Arial"/>
          <w:b/>
        </w:rPr>
        <w:t>ИЗДАВАЊЕ РАЧУНА И ПЛАЋАЊЕ</w:t>
      </w:r>
    </w:p>
    <w:p w:rsidR="00343A18" w:rsidRPr="0058588C" w:rsidRDefault="00343A18" w:rsidP="00343A18">
      <w:pPr>
        <w:spacing w:before="0"/>
        <w:jc w:val="center"/>
        <w:rPr>
          <w:rFonts w:cs="Arial"/>
          <w:b/>
        </w:rPr>
      </w:pPr>
      <w:r w:rsidRPr="0058588C">
        <w:rPr>
          <w:rFonts w:cs="Arial"/>
          <w:b/>
        </w:rPr>
        <w:t>Члан 4.</w:t>
      </w:r>
    </w:p>
    <w:p w:rsidR="003922B3" w:rsidRPr="00DA6878" w:rsidRDefault="003922B3" w:rsidP="00671562">
      <w:pPr>
        <w:pStyle w:val="CommentText"/>
        <w:rPr>
          <w:rFonts w:eastAsia="Calibri" w:cs="Arial"/>
          <w:sz w:val="22"/>
          <w:szCs w:val="22"/>
          <w:lang w:val="sr-Cyrl-RS"/>
        </w:rPr>
      </w:pPr>
      <w:r w:rsidRPr="00DA6878">
        <w:rPr>
          <w:rFonts w:eastAsia="Calibri" w:cs="Arial"/>
          <w:sz w:val="22"/>
          <w:szCs w:val="22"/>
        </w:rPr>
        <w:t xml:space="preserve">Плаћање добара који су предмет </w:t>
      </w:r>
      <w:r w:rsidR="00671562" w:rsidRPr="00DA6878">
        <w:rPr>
          <w:sz w:val="22"/>
          <w:szCs w:val="22"/>
          <w:lang w:val="sr-Cyrl-RS"/>
        </w:rPr>
        <w:t xml:space="preserve">Овог Уговора о купопродаји добара (даље: Уговор) </w:t>
      </w:r>
      <w:r w:rsidRPr="00DA6878">
        <w:rPr>
          <w:rFonts w:eastAsia="Calibri" w:cs="Arial"/>
          <w:sz w:val="22"/>
          <w:szCs w:val="22"/>
          <w:lang w:val="sr-Cyrl-RS"/>
        </w:rPr>
        <w:t>Купац</w:t>
      </w:r>
      <w:r w:rsidRPr="00DA6878">
        <w:rPr>
          <w:rFonts w:eastAsia="Calibri" w:cs="Arial"/>
          <w:sz w:val="22"/>
          <w:szCs w:val="22"/>
        </w:rPr>
        <w:t xml:space="preserve"> ће извршити на текући рачун </w:t>
      </w:r>
      <w:r w:rsidRPr="00DA6878">
        <w:rPr>
          <w:rFonts w:eastAsia="Calibri" w:cs="Arial"/>
          <w:sz w:val="22"/>
          <w:szCs w:val="22"/>
          <w:lang w:val="sr-Cyrl-RS"/>
        </w:rPr>
        <w:t>Продавца</w:t>
      </w:r>
      <w:r w:rsidRPr="00DA6878">
        <w:rPr>
          <w:rFonts w:eastAsia="Calibri" w:cs="Arial"/>
          <w:sz w:val="22"/>
          <w:szCs w:val="22"/>
        </w:rPr>
        <w:t xml:space="preserve">, сукцесивно, након сваке појединачне испоруке, у року </w:t>
      </w:r>
      <w:r w:rsidRPr="00DA6878">
        <w:rPr>
          <w:rFonts w:eastAsia="Calibri" w:cs="Arial"/>
          <w:sz w:val="22"/>
          <w:szCs w:val="22"/>
          <w:lang w:val="sr-Cyrl-RS"/>
        </w:rPr>
        <w:t>до 45</w:t>
      </w:r>
      <w:r w:rsidR="002B02C1" w:rsidRPr="00DA6878">
        <w:rPr>
          <w:rFonts w:eastAsia="Calibri" w:cs="Arial"/>
          <w:sz w:val="22"/>
          <w:szCs w:val="22"/>
          <w:lang w:val="sr-Cyrl-RS"/>
        </w:rPr>
        <w:t xml:space="preserve"> (словима: четрдесетпет)</w:t>
      </w:r>
      <w:r w:rsidRPr="00DA6878">
        <w:rPr>
          <w:rFonts w:eastAsia="Calibri" w:cs="Arial"/>
          <w:sz w:val="22"/>
          <w:szCs w:val="22"/>
          <w:lang w:val="sr-Cyrl-RS"/>
        </w:rPr>
        <w:t xml:space="preserve"> дана </w:t>
      </w:r>
      <w:r w:rsidRPr="00DA6878">
        <w:rPr>
          <w:rFonts w:eastAsia="Calibri" w:cs="Arial"/>
          <w:sz w:val="22"/>
          <w:szCs w:val="22"/>
        </w:rPr>
        <w:t>од дана пријема исправног рачуна</w:t>
      </w:r>
      <w:r w:rsidR="000F1970" w:rsidRPr="00DA6878">
        <w:rPr>
          <w:sz w:val="22"/>
          <w:szCs w:val="22"/>
        </w:rPr>
        <w:t xml:space="preserve"> </w:t>
      </w:r>
      <w:r w:rsidR="000F1970" w:rsidRPr="00DA6878">
        <w:rPr>
          <w:rFonts w:eastAsia="Calibri" w:cs="Arial"/>
          <w:sz w:val="22"/>
          <w:szCs w:val="22"/>
        </w:rPr>
        <w:t>и обострано  потписаног Записника о квантитативном и квалитативном пријему.</w:t>
      </w:r>
    </w:p>
    <w:p w:rsidR="003922B3" w:rsidRPr="0058588C" w:rsidRDefault="003922B3" w:rsidP="003922B3">
      <w:pPr>
        <w:pStyle w:val="KDParagraf"/>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које је примило предметна добра.</w:t>
      </w:r>
    </w:p>
    <w:p w:rsidR="003922B3" w:rsidRDefault="003922B3" w:rsidP="00FB51D5">
      <w:pPr>
        <w:pStyle w:val="KDParagraf"/>
        <w:spacing w:before="0"/>
        <w:rPr>
          <w:rFonts w:eastAsia="Calibri" w:cs="Arial"/>
        </w:rPr>
      </w:pPr>
    </w:p>
    <w:p w:rsidR="00FB51D5" w:rsidRPr="0058588C" w:rsidRDefault="00FB51D5" w:rsidP="00FB51D5">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 xml:space="preserve">ни тачан назив, </w:t>
      </w:r>
      <w:r w:rsidR="00290BFB" w:rsidRPr="0058588C">
        <w:rPr>
          <w:rFonts w:cs="Arial"/>
          <w:lang w:val="sr-Cyrl-RS"/>
        </w:rPr>
        <w:lastRenderedPageBreak/>
        <w:t>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rsidR="00343A18" w:rsidRPr="0058588C" w:rsidRDefault="002E41D1" w:rsidP="00343A18">
      <w:pPr>
        <w:pStyle w:val="KDParagraf"/>
        <w:spacing w:before="0"/>
        <w:rPr>
          <w:rFonts w:cs="Arial"/>
          <w:i/>
          <w:lang w:val="sr-Cyrl-RS"/>
        </w:rPr>
      </w:pPr>
      <w:r w:rsidRPr="0058588C">
        <w:rPr>
          <w:rFonts w:cs="Arial"/>
          <w:lang w:val="sr-Cyrl-RS"/>
        </w:rPr>
        <w:t xml:space="preserve">Купац се обавезује да у року </w:t>
      </w:r>
      <w:r w:rsidRPr="00A512B6">
        <w:rPr>
          <w:rFonts w:cs="Arial"/>
          <w:lang w:val="sr-Cyrl-RS"/>
        </w:rPr>
        <w:t>од 45</w:t>
      </w:r>
      <w:r w:rsidR="00F04AB1">
        <w:rPr>
          <w:rFonts w:cs="Arial"/>
          <w:lang w:val="sr-Cyrl-RS"/>
        </w:rPr>
        <w:t xml:space="preserve"> (словима:четрдесетпет)</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rsidR="00343A18" w:rsidRPr="0058588C" w:rsidRDefault="00343A18" w:rsidP="00343A18">
      <w:pPr>
        <w:pStyle w:val="KDParagraf"/>
        <w:spacing w:before="0"/>
        <w:rPr>
          <w:rFonts w:cs="Arial"/>
          <w:b/>
        </w:rPr>
      </w:pPr>
      <w:r w:rsidRPr="0058588C">
        <w:rPr>
          <w:rFonts w:cs="Arial"/>
          <w:b/>
        </w:rPr>
        <w:t>РОК И МЕСТО ИСПОРУКЕ</w:t>
      </w:r>
    </w:p>
    <w:p w:rsidR="00343A18" w:rsidRPr="0058588C" w:rsidRDefault="00343A18" w:rsidP="00605C9D">
      <w:pPr>
        <w:spacing w:before="0"/>
        <w:jc w:val="center"/>
        <w:rPr>
          <w:rFonts w:cs="Arial"/>
          <w:b/>
        </w:rPr>
      </w:pPr>
      <w:r w:rsidRPr="0058588C">
        <w:rPr>
          <w:rFonts w:cs="Arial"/>
          <w:b/>
        </w:rPr>
        <w:t>Члан 5.</w:t>
      </w:r>
    </w:p>
    <w:p w:rsidR="005629B8" w:rsidRPr="005629B8" w:rsidRDefault="005629B8" w:rsidP="00605C9D">
      <w:pPr>
        <w:pStyle w:val="CommentText"/>
        <w:spacing w:before="0"/>
        <w:rPr>
          <w:sz w:val="22"/>
          <w:szCs w:val="22"/>
          <w:lang w:val="sr-Cyrl-RS" w:eastAsia="en-US"/>
        </w:rPr>
      </w:pPr>
      <w:r w:rsidRPr="005629B8">
        <w:rPr>
          <w:sz w:val="22"/>
          <w:szCs w:val="22"/>
          <w:lang w:val="sr-Cyrl-RS" w:eastAsia="en-US"/>
        </w:rPr>
        <w:t xml:space="preserve">Испорука добара ће се вршити сукцесивно током периода трајања Уговора. </w:t>
      </w:r>
    </w:p>
    <w:p w:rsidR="005629B8" w:rsidRDefault="005629B8" w:rsidP="005629B8">
      <w:pPr>
        <w:pStyle w:val="KDParagraf"/>
        <w:spacing w:before="0"/>
        <w:rPr>
          <w:rFonts w:cs="Arial"/>
          <w:highlight w:val="yellow"/>
        </w:rPr>
      </w:pPr>
      <w:r>
        <w:rPr>
          <w:lang w:val="sr-Cyrl-RS"/>
        </w:rPr>
        <w:t>Купац</w:t>
      </w:r>
      <w:r w:rsidRPr="002B02C1">
        <w:rPr>
          <w:lang w:val="sr-Cyrl-RS"/>
        </w:rPr>
        <w:t xml:space="preserve"> је обавезан да сваку појединачну испоруку предметних добара изврши у року који од </w:t>
      </w:r>
      <w:r w:rsidRPr="005629B8">
        <w:t xml:space="preserve">____ (број </w:t>
      </w:r>
      <w:r w:rsidRPr="005629B8">
        <w:rPr>
          <w:lang w:val="sr-Cyrl-RS"/>
        </w:rPr>
        <w:t xml:space="preserve">календарских </w:t>
      </w:r>
      <w:r w:rsidRPr="005629B8">
        <w:t>дана)</w:t>
      </w:r>
      <w:r w:rsidRPr="002B02C1">
        <w:rPr>
          <w:lang w:val="sr-Cyrl-RS"/>
        </w:rPr>
        <w:t xml:space="preserve"> дана од писаног захтева Купца, а целокупна количина у року од 6 </w:t>
      </w:r>
      <w:r>
        <w:rPr>
          <w:lang w:val="sr-Cyrl-RS"/>
        </w:rPr>
        <w:t>(словима:</w:t>
      </w:r>
      <w:r w:rsidR="00605C9D">
        <w:rPr>
          <w:lang w:val="sr-Cyrl-RS"/>
        </w:rPr>
        <w:t xml:space="preserve"> </w:t>
      </w:r>
      <w:r>
        <w:rPr>
          <w:lang w:val="sr-Cyrl-RS"/>
        </w:rPr>
        <w:t xml:space="preserve">шест) </w:t>
      </w:r>
      <w:r w:rsidRPr="002B02C1">
        <w:rPr>
          <w:lang w:val="sr-Cyrl-RS"/>
        </w:rPr>
        <w:t>месеци од дана ступања уговора на снагу.</w:t>
      </w:r>
    </w:p>
    <w:p w:rsidR="00F04AB1" w:rsidRDefault="00F04AB1" w:rsidP="00343A18">
      <w:pPr>
        <w:pStyle w:val="KDParagraf"/>
        <w:spacing w:before="0"/>
        <w:rPr>
          <w:rFonts w:cs="Arial"/>
          <w:lang w:val="sr-Cyrl-RS"/>
        </w:rPr>
      </w:pPr>
    </w:p>
    <w:p w:rsidR="007C35E2" w:rsidRPr="0058588C" w:rsidRDefault="0038113A" w:rsidP="00343A18">
      <w:pPr>
        <w:pStyle w:val="KDParagraf"/>
        <w:spacing w:before="0"/>
        <w:rPr>
          <w:rFonts w:cs="Arial"/>
          <w:lang w:val="sr-Cyrl-RS"/>
        </w:rPr>
      </w:pPr>
      <w:r w:rsidRPr="0058588C">
        <w:rPr>
          <w:rFonts w:cs="Arial"/>
          <w:lang w:val="sr-Cyrl-RS"/>
        </w:rPr>
        <w:t>Продавац се обавезује да н</w:t>
      </w:r>
      <w:r w:rsidR="007C35E2" w:rsidRPr="0058588C">
        <w:rPr>
          <w:rFonts w:cs="Arial"/>
          <w:lang w:val="sr-Cyrl-RS"/>
        </w:rPr>
        <w:t>ајав</w:t>
      </w:r>
      <w:r w:rsidRPr="0058588C">
        <w:rPr>
          <w:rFonts w:cs="Arial"/>
          <w:lang w:val="sr-Cyrl-RS"/>
        </w:rPr>
        <w:t>и</w:t>
      </w:r>
      <w:r w:rsidR="007C35E2" w:rsidRPr="0058588C">
        <w:rPr>
          <w:rFonts w:cs="Arial"/>
          <w:lang w:val="sr-Cyrl-RS"/>
        </w:rPr>
        <w:t xml:space="preserve"> </w:t>
      </w:r>
      <w:r w:rsidRPr="0058588C">
        <w:rPr>
          <w:rFonts w:cs="Arial"/>
          <w:lang w:val="sr-Cyrl-RS"/>
        </w:rPr>
        <w:t>испоруку добара из члана 1.</w:t>
      </w:r>
      <w:r w:rsidR="0058588C" w:rsidRPr="0058588C">
        <w:rPr>
          <w:rFonts w:cs="Arial"/>
          <w:lang w:val="sr-Cyrl-RS"/>
        </w:rPr>
        <w:t xml:space="preserve"> </w:t>
      </w:r>
      <w:r w:rsidR="00AA5A78">
        <w:rPr>
          <w:rFonts w:cs="Arial"/>
          <w:lang w:val="sr-Cyrl-RS"/>
        </w:rPr>
        <w:t>овог У</w:t>
      </w:r>
      <w:r w:rsidR="00AA5A78" w:rsidRPr="0058588C">
        <w:rPr>
          <w:rFonts w:cs="Arial"/>
          <w:lang w:val="sr-Cyrl-RS"/>
        </w:rPr>
        <w:t xml:space="preserve">говора </w:t>
      </w:r>
      <w:r w:rsidR="007C35E2" w:rsidRPr="0058588C">
        <w:rPr>
          <w:rFonts w:cs="Arial"/>
          <w:lang w:val="sr-Cyrl-RS"/>
        </w:rPr>
        <w:t xml:space="preserve">извршити минимум </w:t>
      </w:r>
      <w:r w:rsidR="00F04AB1">
        <w:rPr>
          <w:rFonts w:cs="Arial"/>
          <w:lang w:val="sr-Cyrl-RS"/>
        </w:rPr>
        <w:t>3 (словима:три)</w:t>
      </w:r>
      <w:r w:rsidR="007C35E2" w:rsidRPr="0058588C">
        <w:rPr>
          <w:rFonts w:cs="Arial"/>
          <w:lang w:val="sr-Cyrl-RS"/>
        </w:rPr>
        <w:t xml:space="preserve"> дана од дана планиране испоруке.</w:t>
      </w:r>
    </w:p>
    <w:p w:rsidR="00C63944" w:rsidRPr="0058588C" w:rsidRDefault="00C63944" w:rsidP="00343A18">
      <w:pPr>
        <w:pStyle w:val="KDParagraf"/>
        <w:spacing w:before="0"/>
        <w:rPr>
          <w:rFonts w:eastAsia="Calibri" w:cs="Arial"/>
          <w:lang w:val="sr-Cyrl-RS"/>
        </w:rPr>
      </w:pPr>
    </w:p>
    <w:p w:rsidR="003922B3" w:rsidRDefault="00343A18" w:rsidP="00343A18">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rsidR="00E72DFB" w:rsidRPr="00200A41" w:rsidRDefault="00E72DFB" w:rsidP="00E72DFB">
      <w:pPr>
        <w:pStyle w:val="ListParagraph"/>
        <w:numPr>
          <w:ilvl w:val="0"/>
          <w:numId w:val="25"/>
        </w:numPr>
        <w:spacing w:before="0"/>
        <w:rPr>
          <w:rFonts w:cs="Arial"/>
          <w:lang w:val="sr-Cyrl-CS" w:eastAsia="zh-CN"/>
        </w:rPr>
      </w:pPr>
      <w:r w:rsidRPr="0037132E">
        <w:rPr>
          <w:rFonts w:ascii="Arial" w:hAnsi="Arial" w:cs="Arial"/>
          <w:b/>
          <w:lang w:val="sr-Cyrl-RS" w:eastAsia="zh-CN"/>
        </w:rPr>
        <w:t>Огранак ХЕ Ђердап:</w:t>
      </w:r>
      <w:r>
        <w:rPr>
          <w:rFonts w:cs="Arial"/>
          <w:b/>
          <w:lang w:val="sr-Cyrl-RS" w:eastAsia="zh-CN"/>
        </w:rPr>
        <w:t xml:space="preserve"> </w:t>
      </w:r>
      <w:r w:rsidRPr="005C72F7">
        <w:rPr>
          <w:rFonts w:ascii="Arial" w:eastAsia="Times New Roman" w:hAnsi="Arial"/>
          <w:bCs/>
          <w:lang w:val="sr-Latn-RS" w:eastAsia="zh-CN"/>
        </w:rPr>
        <w:t>Централни магацин ХЕ Ђердап 1 - Караташ; Магацин ХЕ Ђердап 2 у Кусјаку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ХЕ Пирот у Пироту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Власинске ХЕ – ХЕ Врла 3 у Сурдулици и Магацин СОП у Пожаревцу</w:t>
      </w:r>
      <w:r>
        <w:rPr>
          <w:rFonts w:ascii="Arial" w:eastAsia="Times New Roman" w:hAnsi="Arial"/>
          <w:bCs/>
          <w:lang w:val="sr-Latn-RS" w:eastAsia="zh-CN"/>
        </w:rPr>
        <w:t>.</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Дринско-Лимске ХЕ:</w:t>
      </w:r>
      <w:r>
        <w:rPr>
          <w:rFonts w:cs="Arial"/>
          <w:b/>
          <w:lang w:val="sr-Cyrl-RS" w:eastAsia="zh-CN"/>
        </w:rPr>
        <w:t xml:space="preserve"> </w:t>
      </w:r>
      <w:r w:rsidRPr="005C72F7">
        <w:rPr>
          <w:rFonts w:ascii="Arial" w:hAnsi="Arial" w:cs="Arial"/>
          <w:lang w:val="sr-Cyrl-RS"/>
        </w:rPr>
        <w:t>магацин ХЕ у Перућцу</w:t>
      </w:r>
      <w:r>
        <w:rPr>
          <w:rFonts w:ascii="Arial" w:hAnsi="Arial" w:cs="Arial"/>
          <w:lang w:val="sr-Cyrl-RS"/>
        </w:rPr>
        <w:t xml:space="preserve">; </w:t>
      </w:r>
      <w:r w:rsidRPr="005C72F7">
        <w:rPr>
          <w:rFonts w:ascii="Arial" w:hAnsi="Arial" w:cs="Arial"/>
          <w:lang w:val="sr-Cyrl-RS"/>
        </w:rPr>
        <w:t>магацин ХЕ у Бистрици</w:t>
      </w:r>
      <w:r>
        <w:rPr>
          <w:rFonts w:ascii="Arial" w:hAnsi="Arial" w:cs="Arial"/>
          <w:lang w:val="sr-Cyrl-RS"/>
        </w:rPr>
        <w:t xml:space="preserve">; </w:t>
      </w:r>
      <w:r w:rsidRPr="005C72F7">
        <w:rPr>
          <w:rFonts w:ascii="Arial" w:hAnsi="Arial" w:cs="Arial"/>
          <w:lang w:val="sr-Cyrl-RS"/>
        </w:rPr>
        <w:t>магацин ХЕ у Малом Зворнику</w:t>
      </w:r>
      <w:r>
        <w:rPr>
          <w:rFonts w:ascii="Arial" w:hAnsi="Arial" w:cs="Arial"/>
          <w:lang w:val="sr-Cyrl-RS"/>
        </w:rPr>
        <w:t xml:space="preserve"> и </w:t>
      </w:r>
      <w:r w:rsidRPr="005C72F7">
        <w:rPr>
          <w:rFonts w:ascii="Arial" w:hAnsi="Arial" w:cs="Arial"/>
          <w:lang w:val="sr-Cyrl-RS"/>
        </w:rPr>
        <w:t>магацин ХЕ у Овчар Бањи</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Pr>
          <w:rFonts w:ascii="Arial" w:hAnsi="Arial" w:cs="Arial"/>
          <w:bCs/>
          <w:lang w:val="sr-Latn-RS" w:eastAsia="zh-CN"/>
        </w:rPr>
        <w:t>Црљени</w:t>
      </w:r>
      <w:r>
        <w:rPr>
          <w:rFonts w:ascii="Arial" w:hAnsi="Arial" w:cs="Arial"/>
          <w:bCs/>
          <w:lang w:val="sr-Cyrl-RS" w:eastAsia="zh-CN"/>
        </w:rPr>
        <w:t>.</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ТЕ-КО Костолац:</w:t>
      </w:r>
      <w:r>
        <w:rPr>
          <w:rFonts w:cs="Arial"/>
          <w:b/>
          <w:lang w:val="sr-Cyrl-RS" w:eastAsia="zh-CN"/>
        </w:rPr>
        <w:t xml:space="preserve"> </w:t>
      </w:r>
      <w:r w:rsidRPr="0037132E">
        <w:rPr>
          <w:rFonts w:ascii="Arial" w:hAnsi="Arial" w:cs="Arial"/>
          <w:lang w:val="sr-Cyrl-RS" w:eastAsia="zh-CN"/>
        </w:rPr>
        <w:t>Магацин 101 ТЕКО – А; Магацин 102 ТЕКО – Б</w:t>
      </w:r>
      <w:r>
        <w:rPr>
          <w:rFonts w:ascii="Arial" w:hAnsi="Arial" w:cs="Arial"/>
          <w:lang w:val="sr-Cyrl-RS" w:eastAsia="zh-CN"/>
        </w:rPr>
        <w:t xml:space="preserve">; </w:t>
      </w:r>
      <w:r w:rsidRPr="0037132E">
        <w:rPr>
          <w:rFonts w:ascii="Arial" w:hAnsi="Arial" w:cs="Arial"/>
          <w:lang w:val="sr-Cyrl-RS" w:eastAsia="zh-CN"/>
        </w:rPr>
        <w:t>Магацин 108 ПК Дрмно</w:t>
      </w:r>
      <w:r>
        <w:rPr>
          <w:rFonts w:ascii="Arial" w:hAnsi="Arial" w:cs="Arial"/>
          <w:lang w:val="sr-Cyrl-RS" w:eastAsia="zh-CN"/>
        </w:rPr>
        <w:t xml:space="preserve"> </w:t>
      </w:r>
    </w:p>
    <w:p w:rsidR="00E72DFB" w:rsidRPr="0037132E" w:rsidRDefault="00E72DFB" w:rsidP="00E72DFB">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 xml:space="preserve">Огранак РБ Колубара: </w:t>
      </w:r>
      <w:r w:rsidRPr="0037132E">
        <w:rPr>
          <w:rFonts w:ascii="Arial" w:hAnsi="Arial" w:cs="Arial"/>
          <w:bCs/>
          <w:lang w:eastAsia="zh-CN"/>
        </w:rPr>
        <w:t xml:space="preserve">Магацин 003 Комерцијални </w:t>
      </w:r>
      <w:r>
        <w:rPr>
          <w:rFonts w:ascii="Arial" w:hAnsi="Arial" w:cs="Arial"/>
          <w:bCs/>
          <w:lang w:eastAsia="zh-CN"/>
        </w:rPr>
        <w:t>сек</w:t>
      </w:r>
      <w:r w:rsidRPr="0037132E">
        <w:rPr>
          <w:rFonts w:ascii="Arial" w:hAnsi="Arial" w:cs="Arial"/>
          <w:bCs/>
          <w:lang w:eastAsia="zh-CN"/>
        </w:rPr>
        <w:t>тор Вреоци</w:t>
      </w:r>
      <w:r w:rsidRPr="0037132E">
        <w:rPr>
          <w:rFonts w:ascii="Arial" w:hAnsi="Arial" w:cs="Arial"/>
          <w:bCs/>
          <w:lang w:val="sr-Cyrl-RS" w:eastAsia="zh-CN"/>
        </w:rPr>
        <w:t>.</w:t>
      </w:r>
    </w:p>
    <w:p w:rsidR="00E72DFB" w:rsidRPr="00C13972" w:rsidRDefault="00E72DFB"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 xml:space="preserve">Огранак Панонске ТЕ-ТО: </w:t>
      </w:r>
      <w:r w:rsidRPr="00E72DFB">
        <w:rPr>
          <w:rFonts w:ascii="Arial" w:eastAsia="Times New Roman" w:hAnsi="Arial" w:cs="Arial"/>
          <w:lang w:val="sr-Latn-RS"/>
        </w:rPr>
        <w:t xml:space="preserve">TE-TO </w:t>
      </w:r>
      <w:r w:rsidRPr="00E72DFB">
        <w:rPr>
          <w:rFonts w:ascii="Arial" w:eastAsia="Times New Roman" w:hAnsi="Arial" w:cs="Arial"/>
          <w:lang w:val="sr-Cyrl-RS"/>
        </w:rPr>
        <w:t xml:space="preserve">Нови Сад, </w:t>
      </w:r>
      <w:r w:rsidRPr="00E72DFB">
        <w:rPr>
          <w:rFonts w:ascii="Arial" w:eastAsia="Times New Roman" w:hAnsi="Arial" w:cs="Arial"/>
          <w:lang w:val="sr-Latn-RS"/>
        </w:rPr>
        <w:t xml:space="preserve"> VII улица 102 </w:t>
      </w:r>
      <w:r w:rsidRPr="00E72DFB">
        <w:rPr>
          <w:rFonts w:ascii="Arial" w:eastAsia="Times New Roman" w:hAnsi="Arial" w:cs="Arial"/>
          <w:lang w:val="sr-Cyrl-RS"/>
        </w:rPr>
        <w:t>21000</w:t>
      </w:r>
      <w:r w:rsidRPr="00E72DFB">
        <w:rPr>
          <w:rFonts w:ascii="Arial" w:eastAsia="Times New Roman" w:hAnsi="Arial" w:cs="Arial"/>
          <w:lang w:val="sr-Latn-RS"/>
        </w:rPr>
        <w:t xml:space="preserve"> Нови Сад</w:t>
      </w:r>
      <w:r>
        <w:rPr>
          <w:rFonts w:ascii="Arial" w:eastAsia="Times New Roman" w:hAnsi="Arial" w:cs="Arial"/>
          <w:lang w:val="sr-Cyrl-RS"/>
        </w:rPr>
        <w:t xml:space="preserve">; </w:t>
      </w:r>
      <w:r w:rsidRPr="00E72DFB">
        <w:rPr>
          <w:rFonts w:ascii="Arial" w:eastAsia="Times New Roman" w:hAnsi="Arial" w:cs="Arial"/>
          <w:lang w:val="sr-Latn-RS"/>
        </w:rPr>
        <w:t xml:space="preserve">TE-TO </w:t>
      </w:r>
      <w:r w:rsidRPr="00E72DFB">
        <w:rPr>
          <w:rFonts w:ascii="Arial" w:eastAsia="Times New Roman" w:hAnsi="Arial" w:cs="Arial"/>
          <w:lang w:val="sr-Cyrl-RS"/>
        </w:rPr>
        <w:t>Зрењанин Панчевачка бб 23000 Зрењанин</w:t>
      </w:r>
      <w:r>
        <w:rPr>
          <w:rFonts w:ascii="Arial" w:eastAsia="Times New Roman" w:hAnsi="Arial" w:cs="Arial"/>
          <w:lang w:val="sr-Cyrl-RS"/>
        </w:rPr>
        <w:t xml:space="preserve"> и </w:t>
      </w:r>
      <w:r w:rsidRPr="00E72DFB">
        <w:rPr>
          <w:rFonts w:ascii="Arial" w:eastAsia="Times New Roman" w:hAnsi="Arial" w:cs="Arial"/>
          <w:lang w:val="sr-Cyrl-RS"/>
        </w:rPr>
        <w:t>ТЕ-ТО Сремска Митровица Јарачки пут бб 22000 Сремска Митровица</w:t>
      </w:r>
    </w:p>
    <w:p w:rsidR="00C13972" w:rsidRPr="00E72DFB" w:rsidRDefault="00C13972" w:rsidP="00E72DFB">
      <w:pPr>
        <w:pStyle w:val="ListParagraph"/>
        <w:numPr>
          <w:ilvl w:val="0"/>
          <w:numId w:val="25"/>
        </w:numPr>
        <w:spacing w:before="0" w:after="0"/>
        <w:rPr>
          <w:rFonts w:ascii="Arial" w:eastAsia="Times New Roman" w:hAnsi="Arial" w:cs="Arial"/>
          <w:i/>
          <w:iCs/>
          <w:lang w:val="sr-Cyrl-RS"/>
        </w:rPr>
      </w:pPr>
      <w:r>
        <w:rPr>
          <w:rFonts w:ascii="Arial" w:hAnsi="Arial" w:cs="Arial"/>
          <w:b/>
          <w:lang w:val="sr-Cyrl-RS" w:eastAsia="zh-CN"/>
        </w:rPr>
        <w:t xml:space="preserve">Управа ЈП ЕПС, </w:t>
      </w:r>
      <w:r w:rsidRPr="00C13972">
        <w:rPr>
          <w:rFonts w:ascii="Arial" w:hAnsi="Arial" w:cs="Arial"/>
          <w:lang w:val="sr-Cyrl-RS" w:eastAsia="zh-CN"/>
        </w:rPr>
        <w:t>Магацин Балканска 13, 11000 Београд</w:t>
      </w:r>
    </w:p>
    <w:p w:rsidR="00C63944" w:rsidRPr="00DA6878" w:rsidRDefault="00AA3476" w:rsidP="00343A18">
      <w:pPr>
        <w:pStyle w:val="KDParagraf"/>
        <w:spacing w:before="0"/>
        <w:rPr>
          <w:rFonts w:cs="Arial"/>
          <w:lang w:val="sr-Cyrl-RS"/>
        </w:rPr>
      </w:pPr>
      <w:r>
        <w:rPr>
          <w:rFonts w:cs="Arial"/>
          <w:lang w:val="sr-Cyrl-RS"/>
        </w:rPr>
        <w:t>Са паритетом Франко Магацин Купца-огранак Купца.</w:t>
      </w:r>
    </w:p>
    <w:p w:rsidR="00343A18" w:rsidRPr="0058588C" w:rsidRDefault="00343A18" w:rsidP="00343A18">
      <w:pPr>
        <w:pStyle w:val="KDParagraf"/>
        <w:spacing w:before="0"/>
        <w:rPr>
          <w:rFonts w:cs="Arial"/>
        </w:rPr>
      </w:pPr>
      <w:r w:rsidRPr="0058588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C63944" w:rsidRPr="0058588C">
        <w:rPr>
          <w:rFonts w:cs="Arial"/>
          <w:lang w:val="sr-Cyrl-RS"/>
        </w:rPr>
        <w:t>Купца</w:t>
      </w:r>
      <w:r w:rsidRPr="0058588C">
        <w:rPr>
          <w:rFonts w:cs="Arial"/>
        </w:rPr>
        <w:t xml:space="preserve">.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rsidR="00C63944" w:rsidRPr="0058588C" w:rsidRDefault="00C63944" w:rsidP="00343A18">
      <w:pPr>
        <w:pStyle w:val="KDParagraf"/>
        <w:spacing w:before="0"/>
        <w:rPr>
          <w:rFonts w:cs="Arial"/>
        </w:rPr>
      </w:pPr>
    </w:p>
    <w:p w:rsidR="00B32360" w:rsidRDefault="00343A18" w:rsidP="00343A18">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целости, као и право на раскид Уговора.</w:t>
      </w:r>
    </w:p>
    <w:p w:rsidR="00D6403B" w:rsidRDefault="00D6403B" w:rsidP="00343A18">
      <w:pPr>
        <w:pStyle w:val="KDParagraf"/>
        <w:spacing w:before="0"/>
        <w:rPr>
          <w:rFonts w:cs="Arial"/>
        </w:rPr>
      </w:pPr>
    </w:p>
    <w:p w:rsidR="00D6403B" w:rsidRDefault="00D6403B" w:rsidP="00D6403B">
      <w:pPr>
        <w:pStyle w:val="KDParagraf"/>
        <w:rPr>
          <w:rFonts w:cs="Arial"/>
          <w:lang w:val="sr-Cyrl-RS"/>
        </w:rPr>
      </w:pPr>
      <w:r w:rsidRPr="00D6403B">
        <w:rPr>
          <w:rFonts w:cs="Arial"/>
          <w:lang w:val="sr-Cyrl-RS"/>
        </w:rPr>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rsidR="00DA6878" w:rsidRDefault="00DA6878" w:rsidP="00D6403B">
      <w:pPr>
        <w:pStyle w:val="KDParagraf"/>
        <w:rPr>
          <w:rFonts w:cs="Arial"/>
          <w:lang w:val="sr-Cyrl-RS"/>
        </w:rPr>
      </w:pPr>
    </w:p>
    <w:p w:rsidR="00FE2E6D" w:rsidRPr="0058588C" w:rsidRDefault="00FE2E6D" w:rsidP="007C35E2">
      <w:pPr>
        <w:pStyle w:val="KDParagraf"/>
        <w:spacing w:before="0"/>
        <w:rPr>
          <w:rFonts w:eastAsia="Calibri" w:cs="Arial"/>
          <w:color w:val="00B0F0"/>
        </w:rPr>
      </w:pPr>
    </w:p>
    <w:p w:rsidR="00343A18" w:rsidRDefault="00343A18" w:rsidP="00343A18">
      <w:pPr>
        <w:spacing w:before="0"/>
        <w:rPr>
          <w:rFonts w:cs="Arial"/>
          <w:b/>
        </w:rPr>
      </w:pPr>
      <w:r w:rsidRPr="0058588C">
        <w:rPr>
          <w:rFonts w:cs="Arial"/>
          <w:b/>
        </w:rPr>
        <w:lastRenderedPageBreak/>
        <w:t>КВАЛИТАТИВНИ И КВАНТИТАТИВНИ ПРИЈЕМ</w:t>
      </w:r>
    </w:p>
    <w:p w:rsidR="00343A18" w:rsidRPr="0058588C" w:rsidRDefault="00343A18" w:rsidP="00343A18">
      <w:pPr>
        <w:spacing w:before="0"/>
        <w:jc w:val="center"/>
        <w:rPr>
          <w:rFonts w:cs="Arial"/>
          <w:b/>
        </w:rPr>
      </w:pPr>
      <w:r w:rsidRPr="0058588C">
        <w:rPr>
          <w:rFonts w:cs="Arial"/>
          <w:b/>
        </w:rPr>
        <w:t>Члан 6.</w:t>
      </w:r>
    </w:p>
    <w:p w:rsidR="00396C69" w:rsidRPr="0058588C" w:rsidRDefault="00343A18" w:rsidP="00343A18">
      <w:pPr>
        <w:spacing w:before="0"/>
        <w:rPr>
          <w:rFonts w:cs="Arial"/>
          <w:b/>
        </w:rPr>
      </w:pPr>
      <w:r w:rsidRPr="0058588C">
        <w:rPr>
          <w:rFonts w:cs="Arial"/>
          <w:b/>
        </w:rPr>
        <w:t>Квантитативни пријем</w:t>
      </w:r>
    </w:p>
    <w:p w:rsidR="00343A18" w:rsidRPr="0058588C" w:rsidRDefault="00343A18" w:rsidP="00343A18">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605C9D">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 </w:t>
      </w:r>
      <w:r w:rsidR="00B2290A" w:rsidRPr="00B2290A">
        <w:rPr>
          <w:rFonts w:cs="Arial"/>
          <w:lang w:val="ru-RU"/>
        </w:rPr>
        <w:t xml:space="preserve">у складу са Прилогом </w:t>
      </w:r>
      <w:r w:rsidR="002014C0">
        <w:rPr>
          <w:rFonts w:cs="Arial"/>
          <w:lang w:val="ru-RU"/>
        </w:rPr>
        <w:t>7.</w:t>
      </w:r>
      <w:r w:rsidR="00605C9D">
        <w:rPr>
          <w:rFonts w:cs="Arial"/>
          <w:lang w:val="ru-RU"/>
        </w:rPr>
        <w:t xml:space="preserve"> </w:t>
      </w:r>
    </w:p>
    <w:p w:rsidR="00343A18" w:rsidRPr="0058588C" w:rsidRDefault="00343A18" w:rsidP="00343A18">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rsidR="00343A18" w:rsidRPr="0058588C" w:rsidRDefault="00343A18" w:rsidP="00343A18">
      <w:pPr>
        <w:pStyle w:val="KDParagraf"/>
        <w:spacing w:before="0"/>
        <w:rPr>
          <w:rFonts w:cs="Arial"/>
        </w:rPr>
      </w:pPr>
      <w:r w:rsidRPr="0058588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Pr="0058588C">
        <w:rPr>
          <w:rFonts w:cs="Arial"/>
        </w:rPr>
        <w:t>и</w:t>
      </w:r>
      <w:r w:rsidR="00F2064D" w:rsidRPr="0058588C">
        <w:rPr>
          <w:rFonts w:cs="Arial"/>
          <w:lang w:val="sr-Cyrl-RS"/>
        </w:rPr>
        <w:t xml:space="preserve"> </w:t>
      </w:r>
      <w:r w:rsidRPr="0058588C">
        <w:rPr>
          <w:rFonts w:cs="Arial"/>
        </w:rPr>
        <w:t>провером</w:t>
      </w:r>
      <w:r w:rsidRPr="0058588C">
        <w:rPr>
          <w:rFonts w:cs="Arial"/>
          <w:lang w:val="sr-Latn-CS"/>
        </w:rPr>
        <w:t>:</w:t>
      </w:r>
    </w:p>
    <w:p w:rsidR="00343A18" w:rsidRPr="0058588C" w:rsidRDefault="00343A18" w:rsidP="00343A18">
      <w:pPr>
        <w:pStyle w:val="KDNabrajanje"/>
        <w:spacing w:before="0"/>
        <w:rPr>
          <w:rFonts w:cs="Arial"/>
        </w:rPr>
      </w:pPr>
      <w:r w:rsidRPr="0058588C">
        <w:rPr>
          <w:rFonts w:cs="Arial"/>
        </w:rPr>
        <w:t>да ли је испоручена уговорена  количина</w:t>
      </w:r>
    </w:p>
    <w:p w:rsidR="00343A18" w:rsidRPr="0058588C" w:rsidRDefault="00343A18" w:rsidP="00343A18">
      <w:pPr>
        <w:pStyle w:val="KDNabrajanje"/>
        <w:spacing w:before="0"/>
        <w:rPr>
          <w:rFonts w:cs="Arial"/>
        </w:rPr>
      </w:pPr>
      <w:r w:rsidRPr="0058588C">
        <w:rPr>
          <w:rFonts w:cs="Arial"/>
        </w:rPr>
        <w:t>да ли су добра испоручена у оригиналном паковању</w:t>
      </w:r>
    </w:p>
    <w:p w:rsidR="00343A18" w:rsidRPr="0058588C" w:rsidRDefault="00343A18" w:rsidP="00343A18">
      <w:pPr>
        <w:pStyle w:val="KDNabrajanje"/>
        <w:spacing w:before="0"/>
        <w:rPr>
          <w:rFonts w:cs="Arial"/>
        </w:rPr>
      </w:pPr>
      <w:r w:rsidRPr="0058588C">
        <w:rPr>
          <w:rFonts w:cs="Arial"/>
        </w:rPr>
        <w:t>да ли су добра без видљивог оштећења</w:t>
      </w:r>
    </w:p>
    <w:p w:rsidR="00343A18" w:rsidRPr="0058588C" w:rsidRDefault="00343A18" w:rsidP="00343A18">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rsidR="00343A18" w:rsidRPr="0058588C" w:rsidRDefault="00343A18" w:rsidP="00343A18">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rsidR="00343A18" w:rsidRPr="0058588C" w:rsidRDefault="00343A18" w:rsidP="00343A18">
      <w:pPr>
        <w:spacing w:before="0"/>
        <w:rPr>
          <w:rFonts w:cs="Arial"/>
          <w:b/>
        </w:rPr>
      </w:pPr>
    </w:p>
    <w:p w:rsidR="00343A18" w:rsidRPr="0058588C" w:rsidRDefault="00343A18" w:rsidP="00343A18">
      <w:pPr>
        <w:spacing w:before="0"/>
        <w:jc w:val="center"/>
        <w:rPr>
          <w:rFonts w:cs="Arial"/>
          <w:b/>
        </w:rPr>
      </w:pPr>
      <w:r w:rsidRPr="0058588C">
        <w:rPr>
          <w:rFonts w:cs="Arial"/>
          <w:b/>
        </w:rPr>
        <w:t>Члан 7.</w:t>
      </w:r>
    </w:p>
    <w:p w:rsidR="00B35302" w:rsidRPr="0058588C" w:rsidRDefault="00343A18" w:rsidP="00343A18">
      <w:pPr>
        <w:spacing w:before="0"/>
        <w:rPr>
          <w:rFonts w:cs="Arial"/>
          <w:b/>
        </w:rPr>
      </w:pPr>
      <w:r w:rsidRPr="0058588C">
        <w:rPr>
          <w:rFonts w:cs="Arial"/>
          <w:b/>
        </w:rPr>
        <w:t>Квалитативни пријем</w:t>
      </w:r>
    </w:p>
    <w:p w:rsidR="00C924FB" w:rsidRPr="00C924FB" w:rsidRDefault="00C924FB" w:rsidP="00C924FB">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10 (десет) дана.</w:t>
      </w:r>
    </w:p>
    <w:p w:rsidR="00C924FB" w:rsidRPr="00C924FB" w:rsidRDefault="00C924FB" w:rsidP="00C924FB">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924FB" w:rsidRPr="00C924FB" w:rsidRDefault="00C924FB" w:rsidP="00C924FB">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924FB" w:rsidRPr="00C924FB" w:rsidRDefault="00C924FB" w:rsidP="00C924FB">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924FB" w:rsidRPr="00C924FB" w:rsidRDefault="00C924FB" w:rsidP="00C924FB">
      <w:pPr>
        <w:pStyle w:val="KDParagraf"/>
        <w:spacing w:before="0"/>
        <w:rPr>
          <w:rFonts w:cs="Arial"/>
        </w:rPr>
      </w:pPr>
      <w:r w:rsidRPr="00C924FB">
        <w:rPr>
          <w:rFonts w:cs="Arial"/>
        </w:rPr>
        <w:t>Продавац је обавезан да у року од 10 (десет) дана од дана пријема приговора из става 3. и става 4. овог члана, писмено обавести Купца о исходу рекламације.</w:t>
      </w:r>
    </w:p>
    <w:p w:rsidR="00C924FB" w:rsidRPr="00C924FB" w:rsidRDefault="00C924FB" w:rsidP="00C924FB">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24FB" w:rsidRPr="00C924FB" w:rsidRDefault="00C924FB" w:rsidP="00C924FB">
      <w:pPr>
        <w:pStyle w:val="KDParagraf"/>
        <w:spacing w:before="0"/>
        <w:rPr>
          <w:rFonts w:cs="Arial"/>
          <w:lang w:val="ru-RU"/>
        </w:rPr>
      </w:pPr>
      <w:r w:rsidRPr="00C924FB">
        <w:rPr>
          <w:rFonts w:cs="Arial"/>
          <w:lang w:val="ru-RU"/>
        </w:rPr>
        <w:t xml:space="preserve">да отклони недостатке о свом трошку, ако су мане на добрима отклоњиве, или </w:t>
      </w:r>
    </w:p>
    <w:p w:rsidR="00C924FB" w:rsidRPr="00C924FB" w:rsidRDefault="00C924FB" w:rsidP="00C924FB">
      <w:pPr>
        <w:pStyle w:val="KDParagraf"/>
        <w:spacing w:before="0"/>
        <w:rPr>
          <w:rFonts w:cs="Arial"/>
          <w:lang w:val="ru-RU"/>
        </w:rPr>
      </w:pPr>
      <w:r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924FB" w:rsidRPr="00C924FB" w:rsidRDefault="00C924FB" w:rsidP="00C924FB">
      <w:pPr>
        <w:pStyle w:val="KDParagraf"/>
        <w:spacing w:before="0"/>
        <w:rPr>
          <w:rFonts w:cs="Arial"/>
          <w:lang w:val="ru-RU"/>
        </w:rPr>
      </w:pPr>
      <w:r w:rsidRPr="00C924FB">
        <w:rPr>
          <w:rFonts w:cs="Arial"/>
          <w:lang w:val="ru-RU"/>
        </w:rPr>
        <w:t>да одбије пријем добра са недостацима.</w:t>
      </w:r>
    </w:p>
    <w:p w:rsidR="00C924FB" w:rsidRPr="00C924FB" w:rsidRDefault="00C924FB" w:rsidP="00C924FB">
      <w:pPr>
        <w:pStyle w:val="KDParagraf"/>
        <w:spacing w:before="0"/>
        <w:rPr>
          <w:rFonts w:cs="Arial"/>
        </w:rPr>
      </w:pPr>
      <w:r w:rsidRPr="00C924FB">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19FB" w:rsidRDefault="00C924FB" w:rsidP="00C924FB">
      <w:pPr>
        <w:pStyle w:val="KDParagraf"/>
        <w:spacing w:before="0"/>
        <w:rPr>
          <w:rFonts w:cs="Arial"/>
        </w:rPr>
      </w:pPr>
      <w:r w:rsidRPr="00C924FB">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924FB" w:rsidRDefault="00C924FB" w:rsidP="00343A18">
      <w:pPr>
        <w:spacing w:before="0"/>
        <w:rPr>
          <w:rFonts w:cs="Arial"/>
          <w:b/>
        </w:rPr>
      </w:pPr>
    </w:p>
    <w:p w:rsidR="00343A18" w:rsidRPr="005629B8" w:rsidRDefault="00343A18" w:rsidP="00343A18">
      <w:pPr>
        <w:spacing w:before="0"/>
        <w:rPr>
          <w:rFonts w:cs="Arial"/>
          <w:b/>
        </w:rPr>
      </w:pPr>
      <w:r w:rsidRPr="005629B8">
        <w:rPr>
          <w:rFonts w:cs="Arial"/>
          <w:b/>
        </w:rPr>
        <w:t>ГАРАНТНИ РОК</w:t>
      </w:r>
    </w:p>
    <w:p w:rsidR="00343A18" w:rsidRPr="00DF26C5" w:rsidRDefault="00343A18" w:rsidP="00605C9D">
      <w:pPr>
        <w:spacing w:before="0"/>
        <w:jc w:val="center"/>
        <w:rPr>
          <w:rFonts w:cs="Arial"/>
        </w:rPr>
      </w:pPr>
      <w:r w:rsidRPr="00DF26C5">
        <w:rPr>
          <w:rFonts w:cs="Arial"/>
          <w:b/>
        </w:rPr>
        <w:t>Члан 8.</w:t>
      </w:r>
    </w:p>
    <w:p w:rsidR="00343A18" w:rsidRPr="005629B8" w:rsidRDefault="00343A18" w:rsidP="00605C9D">
      <w:pPr>
        <w:tabs>
          <w:tab w:val="left" w:pos="9090"/>
        </w:tabs>
        <w:spacing w:before="0"/>
        <w:rPr>
          <w:rFonts w:cs="Arial"/>
        </w:rPr>
      </w:pPr>
      <w:r w:rsidRPr="005629B8">
        <w:rPr>
          <w:rFonts w:cs="Arial"/>
        </w:rPr>
        <w:lastRenderedPageBreak/>
        <w:t>Гарантни рок за испоручена добра из члана 1, износи _______ месеци</w:t>
      </w:r>
      <w:r w:rsidR="00C924FB" w:rsidRPr="005629B8">
        <w:rPr>
          <w:rFonts w:cs="Arial"/>
          <w:lang w:val="sr-Cyrl-RS"/>
        </w:rPr>
        <w:t xml:space="preserve"> од дана испоруке.</w:t>
      </w:r>
    </w:p>
    <w:p w:rsidR="005629B8" w:rsidRDefault="005629B8" w:rsidP="00343A18">
      <w:pPr>
        <w:tabs>
          <w:tab w:val="left" w:pos="9090"/>
        </w:tabs>
        <w:rPr>
          <w:rFonts w:cs="Arial"/>
        </w:rPr>
      </w:pPr>
      <w:r w:rsidRPr="00DF26C5">
        <w:rPr>
          <w:rFonts w:cs="Arial"/>
          <w:lang w:val="sr-Cyrl-RS"/>
        </w:rPr>
        <w:t>Купац је дужан да о свом трошку отклони све евентуалне недостатке у току трајања гарантног рока.</w:t>
      </w:r>
    </w:p>
    <w:p w:rsidR="00343A18" w:rsidRPr="0058588C" w:rsidRDefault="00343A18" w:rsidP="00343A18">
      <w:pPr>
        <w:tabs>
          <w:tab w:val="left" w:pos="9090"/>
        </w:tabs>
        <w:rPr>
          <w:rFonts w:cs="Arial"/>
        </w:rPr>
      </w:pPr>
      <w:r w:rsidRPr="0058588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58588C" w:rsidRDefault="00343A18" w:rsidP="00343A18">
      <w:pPr>
        <w:tabs>
          <w:tab w:val="left" w:pos="9090"/>
        </w:tabs>
        <w:rPr>
          <w:rFonts w:cs="Arial"/>
        </w:rPr>
      </w:pPr>
      <w:r w:rsidRPr="0058588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rsidR="00343A18" w:rsidRPr="0058588C" w:rsidRDefault="00343A18" w:rsidP="00343A18">
      <w:pPr>
        <w:tabs>
          <w:tab w:val="left" w:pos="9090"/>
        </w:tabs>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58588C" w:rsidRDefault="00343A18" w:rsidP="00343A18">
      <w:pPr>
        <w:tabs>
          <w:tab w:val="left" w:pos="9090"/>
        </w:tabs>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58588C" w:rsidRDefault="00343A18" w:rsidP="00343A18">
      <w:pPr>
        <w:tabs>
          <w:tab w:val="left" w:pos="9090"/>
        </w:tabs>
        <w:rPr>
          <w:rFonts w:cs="Arial"/>
        </w:rPr>
      </w:pPr>
      <w:r w:rsidRPr="0058588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58588C" w:rsidRDefault="00343A18" w:rsidP="00343A18">
      <w:pPr>
        <w:pStyle w:val="KDParagraf"/>
        <w:spacing w:before="0"/>
        <w:rPr>
          <w:rFonts w:cs="Arial"/>
          <w:i/>
          <w:color w:val="00B0F0"/>
        </w:rPr>
      </w:pPr>
    </w:p>
    <w:p w:rsidR="00C90FDB" w:rsidRPr="00521AD8" w:rsidRDefault="00343A18" w:rsidP="00521AD8">
      <w:pPr>
        <w:spacing w:before="0"/>
        <w:rPr>
          <w:rFonts w:cs="Arial"/>
          <w:b/>
        </w:rPr>
      </w:pPr>
      <w:r w:rsidRPr="0058588C">
        <w:rPr>
          <w:rFonts w:cs="Arial"/>
          <w:b/>
        </w:rPr>
        <w:t>СРЕДСТВА ФИНАНСИЈСКОГ ОБЕЗБЕЂЕЊА</w:t>
      </w:r>
    </w:p>
    <w:p w:rsidR="00343A18" w:rsidRPr="0058588C" w:rsidRDefault="00641868" w:rsidP="00521AD8">
      <w:pPr>
        <w:spacing w:before="0"/>
        <w:jc w:val="center"/>
        <w:rPr>
          <w:rFonts w:cs="Arial"/>
          <w:b/>
        </w:rPr>
      </w:pPr>
      <w:r w:rsidRPr="0058588C">
        <w:rPr>
          <w:rFonts w:cs="Arial"/>
          <w:b/>
        </w:rPr>
        <w:t xml:space="preserve">Члан </w:t>
      </w:r>
      <w:r w:rsidRPr="0058588C">
        <w:rPr>
          <w:rFonts w:cs="Arial"/>
          <w:b/>
          <w:lang w:val="sr-Cyrl-RS"/>
        </w:rPr>
        <w:t>9</w:t>
      </w:r>
      <w:r w:rsidR="00343A18" w:rsidRPr="0058588C">
        <w:rPr>
          <w:rFonts w:cs="Arial"/>
          <w:b/>
        </w:rPr>
        <w:t>.</w:t>
      </w:r>
    </w:p>
    <w:p w:rsidR="00E31629" w:rsidRPr="00521AD8" w:rsidRDefault="00343A18" w:rsidP="00E31629">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rsidR="00C924FB" w:rsidRPr="00C924FB" w:rsidRDefault="00C924FB" w:rsidP="00605C9D">
      <w:pPr>
        <w:pStyle w:val="KDParagraf"/>
        <w:spacing w:before="0"/>
        <w:rPr>
          <w:rFonts w:cs="Arial"/>
          <w:lang w:val="sr-Cyrl-CS"/>
        </w:rPr>
      </w:pPr>
      <w:r w:rsidRPr="00C924FB">
        <w:rPr>
          <w:rFonts w:cs="Arial"/>
          <w:lang w:val="sr-Cyrl-CS"/>
        </w:rPr>
        <w:t>Продавац је дужан да у тренутку закључења Уговора а најкасније у року од 10 (</w:t>
      </w:r>
      <w:r w:rsidR="00605C9D">
        <w:rPr>
          <w:rFonts w:cs="Arial"/>
          <w:lang w:val="sr-Cyrl-CS"/>
        </w:rPr>
        <w:t xml:space="preserve">словима: </w:t>
      </w:r>
      <w:r w:rsidRPr="00C924FB">
        <w:rPr>
          <w:rFonts w:cs="Arial"/>
          <w:lang w:val="sr-Cyrl-CS"/>
        </w:rPr>
        <w:t>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rsidR="00C924FB" w:rsidRPr="00C924FB" w:rsidRDefault="00C924FB" w:rsidP="00C924FB">
      <w:pPr>
        <w:pStyle w:val="KDParagraf"/>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2B02C1">
        <w:rPr>
          <w:rFonts w:cs="Arial"/>
          <w:lang w:val="sr-Cyrl-CS"/>
        </w:rPr>
        <w:t>У</w:t>
      </w:r>
      <w:r w:rsidR="002B02C1" w:rsidRPr="00C924FB">
        <w:rPr>
          <w:rFonts w:cs="Arial"/>
          <w:lang w:val="sr-Cyrl-CS"/>
        </w:rPr>
        <w:t xml:space="preserve">говора </w:t>
      </w:r>
      <w:r w:rsidRPr="00C924FB">
        <w:rPr>
          <w:rFonts w:cs="Arial"/>
          <w:lang w:val="sr-Cyrl-CS"/>
        </w:rPr>
        <w:t xml:space="preserve">без ПДВ. </w:t>
      </w:r>
    </w:p>
    <w:p w:rsidR="00C924FB" w:rsidRPr="00C924FB" w:rsidRDefault="00C924FB" w:rsidP="00C924FB">
      <w:pPr>
        <w:pStyle w:val="KDParagraf"/>
        <w:rPr>
          <w:rFonts w:cs="Arial"/>
          <w:lang w:val="sr-Cyrl-CS"/>
        </w:rPr>
      </w:pPr>
      <w:r w:rsidRPr="00C924FB">
        <w:rPr>
          <w:rFonts w:cs="Arial"/>
          <w:lang w:val="sr-Cyrl-CS"/>
        </w:rPr>
        <w:t>Банкарска гаранција мора трајати</w:t>
      </w:r>
      <w:r w:rsidR="00A512B6">
        <w:rPr>
          <w:rFonts w:cs="Arial"/>
          <w:lang w:val="sr-Cyrl-CS"/>
        </w:rPr>
        <w:t xml:space="preserve"> </w:t>
      </w:r>
      <w:r w:rsidRPr="00C924FB">
        <w:rPr>
          <w:rFonts w:cs="Arial"/>
          <w:lang w:val="sr-Cyrl-CS"/>
        </w:rPr>
        <w:t xml:space="preserve"> 30 (словима:тридесет) календарских дана дуже од рока одређеног за коначно извршење посла.</w:t>
      </w:r>
    </w:p>
    <w:p w:rsidR="00C924FB" w:rsidRPr="00C924FB" w:rsidRDefault="00C924FB" w:rsidP="00C924FB">
      <w:pPr>
        <w:pStyle w:val="KDParagraf"/>
        <w:rPr>
          <w:rFonts w:cs="Arial"/>
          <w:lang w:val="sr-Cyrl-CS"/>
        </w:rPr>
      </w:pPr>
      <w:r w:rsidRPr="00C924FB">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24FB" w:rsidRDefault="00C924FB" w:rsidP="00C924FB">
      <w:pPr>
        <w:pStyle w:val="KDParagraf"/>
        <w:rPr>
          <w:rFonts w:cs="Arial"/>
          <w:lang w:val="sr-Cyrl-CS"/>
        </w:rPr>
      </w:pPr>
      <w:r w:rsidRPr="005629B8">
        <w:rPr>
          <w:rFonts w:cs="Arial"/>
          <w:lang w:val="sr-Cyrl-C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C924FB">
        <w:rPr>
          <w:rFonts w:cs="Arial"/>
          <w:lang w:val="sr-Cyrl-CS"/>
        </w:rPr>
        <w:t xml:space="preserve">. </w:t>
      </w:r>
    </w:p>
    <w:p w:rsidR="00AA3476" w:rsidRPr="00AA3476" w:rsidRDefault="00AA3476" w:rsidP="00AA3476">
      <w:pPr>
        <w:pStyle w:val="KDParagraf"/>
        <w:rPr>
          <w:rFonts w:cs="Arial"/>
          <w:lang w:val="sr-Cyrl-CS"/>
        </w:rPr>
      </w:pPr>
      <w:r w:rsidRPr="00AA3476">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AA3476" w:rsidRPr="00AA3476" w:rsidRDefault="00AA3476" w:rsidP="00AA3476">
      <w:pPr>
        <w:pStyle w:val="KDParagraf"/>
        <w:rPr>
          <w:rFonts w:cs="Arial"/>
          <w:lang w:val="sr-Cyrl-CS"/>
        </w:rPr>
      </w:pPr>
      <w:r w:rsidRPr="00AA3476">
        <w:rPr>
          <w:rFonts w:cs="Arial"/>
          <w:lang w:val="sr-Cyrl-CS"/>
        </w:rPr>
        <w:t>Уколико гаранцију издаје страна банка ,мора имати кредитни рејтинг.</w:t>
      </w:r>
    </w:p>
    <w:p w:rsidR="00AA3476" w:rsidRPr="00AA3476" w:rsidRDefault="00AA3476" w:rsidP="00AA3476">
      <w:pPr>
        <w:pStyle w:val="KDParagraf"/>
        <w:rPr>
          <w:rFonts w:cs="Arial"/>
          <w:lang w:val="sr-Cyrl-CS"/>
        </w:rPr>
      </w:pPr>
      <w:r w:rsidRPr="00AA3476">
        <w:rPr>
          <w:rFonts w:cs="Arial"/>
          <w:lang w:val="sr-Cyrl-CS"/>
        </w:rPr>
        <w:t>Гаранција се не може уступити и није преносива без сагласности Корисника, Налогодавца и Емисионе банке.</w:t>
      </w:r>
    </w:p>
    <w:p w:rsidR="00AA3476" w:rsidRPr="00C924FB" w:rsidRDefault="00AA3476" w:rsidP="00AA3476">
      <w:pPr>
        <w:pStyle w:val="KDParagraf"/>
        <w:rPr>
          <w:rFonts w:cs="Arial"/>
          <w:lang w:val="sr-Cyrl-CS"/>
        </w:rPr>
      </w:pPr>
      <w:r w:rsidRPr="00AA3476">
        <w:rPr>
          <w:rFonts w:cs="Arial"/>
          <w:lang w:val="sr-Cyrl-CS"/>
        </w:rPr>
        <w:lastRenderedPageBreak/>
        <w:t>Гаранција истиче на наведени датум,без обзира да ли нам је овај документ враћен или не.</w:t>
      </w:r>
    </w:p>
    <w:p w:rsidR="00C924FB" w:rsidRPr="00C924FB" w:rsidRDefault="00C924FB" w:rsidP="002431DA">
      <w:pPr>
        <w:pStyle w:val="KDParagraf"/>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rsidR="00C924FB" w:rsidRPr="00C924FB" w:rsidRDefault="00C924FB" w:rsidP="00C924FB">
      <w:pPr>
        <w:pStyle w:val="KDParagraf"/>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овог члана, сматраће се да Уговор није ступио на снагу</w:t>
      </w:r>
      <w:r w:rsidR="002431DA">
        <w:rPr>
          <w:rFonts w:cs="Arial"/>
          <w:lang w:val="sr-Latn-RS"/>
        </w:rPr>
        <w:t xml:space="preserve"> </w:t>
      </w:r>
      <w:r w:rsidR="00AA3476">
        <w:rPr>
          <w:rFonts w:cs="Arial"/>
          <w:lang w:val="sr-Cyrl-CS"/>
        </w:rPr>
        <w:t>и Купац може да реализује Банкарску гаранцију за озбиљност понуде.</w:t>
      </w:r>
    </w:p>
    <w:p w:rsidR="00343A18" w:rsidRDefault="00641868" w:rsidP="00641868">
      <w:pPr>
        <w:pStyle w:val="KDParagraf"/>
        <w:spacing w:before="0"/>
        <w:rPr>
          <w:rFonts w:cs="Arial"/>
        </w:rPr>
      </w:pPr>
      <w:r w:rsidRPr="0058588C">
        <w:rPr>
          <w:rFonts w:cs="Arial"/>
        </w:rPr>
        <w:t xml:space="preserve"> Уговорне стране су сагласне, да </w:t>
      </w:r>
      <w:r w:rsidR="008C5D0E" w:rsidRPr="0058588C">
        <w:rPr>
          <w:rFonts w:cs="Arial"/>
          <w:lang w:val="sr-Cyrl-RS"/>
        </w:rPr>
        <w:t>Купац</w:t>
      </w:r>
      <w:r w:rsidRPr="0058588C">
        <w:rPr>
          <w:rFonts w:cs="Arial"/>
        </w:rPr>
        <w:t xml:space="preserve"> може, без било какве претходне сагласности </w:t>
      </w:r>
      <w:r w:rsidR="008C5D0E" w:rsidRPr="0058588C">
        <w:rPr>
          <w:rFonts w:cs="Arial"/>
          <w:lang w:val="sr-Cyrl-RS"/>
        </w:rPr>
        <w:t>Продавца</w:t>
      </w:r>
      <w:r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Pr="0058588C">
        <w:rPr>
          <w:rFonts w:cs="Arial"/>
        </w:rPr>
        <w:t xml:space="preserve"> не изврши у целости или неблаговремено, делимично или неквалит</w:t>
      </w:r>
      <w:r w:rsidR="00B91757" w:rsidRPr="0058588C">
        <w:rPr>
          <w:rFonts w:cs="Arial"/>
        </w:rPr>
        <w:t>етно изврши било коју од уговор</w:t>
      </w:r>
      <w:r w:rsidRPr="0058588C">
        <w:rPr>
          <w:rFonts w:cs="Arial"/>
        </w:rPr>
        <w:t xml:space="preserve">них </w:t>
      </w:r>
      <w:r w:rsidR="00B91757" w:rsidRPr="0058588C">
        <w:rPr>
          <w:rFonts w:cs="Arial"/>
          <w:lang w:val="sr-Cyrl-RS"/>
        </w:rPr>
        <w:t>обавеза</w:t>
      </w:r>
      <w:r w:rsidRPr="0058588C">
        <w:rPr>
          <w:rFonts w:cs="Arial"/>
        </w:rPr>
        <w:t>.</w:t>
      </w:r>
    </w:p>
    <w:p w:rsidR="00521AD8" w:rsidRPr="0058588C" w:rsidRDefault="00521AD8" w:rsidP="00641868">
      <w:pPr>
        <w:pStyle w:val="KDParagraf"/>
        <w:spacing w:before="0"/>
        <w:rPr>
          <w:rFonts w:eastAsia="TimesNewRomanPSMT" w:cs="Arial"/>
          <w:i/>
        </w:rPr>
      </w:pPr>
    </w:p>
    <w:p w:rsidR="00343A18" w:rsidRPr="00521AD8" w:rsidRDefault="00343A18" w:rsidP="00521AD8">
      <w:pPr>
        <w:tabs>
          <w:tab w:val="left" w:pos="9090"/>
        </w:tabs>
        <w:spacing w:before="0"/>
        <w:jc w:val="center"/>
        <w:rPr>
          <w:rFonts w:cs="Arial"/>
          <w:b/>
        </w:rPr>
      </w:pPr>
      <w:r w:rsidRPr="0058588C">
        <w:rPr>
          <w:rFonts w:cs="Arial"/>
          <w:b/>
        </w:rPr>
        <w:t>Члан 1</w:t>
      </w:r>
      <w:r w:rsidR="007C6E27" w:rsidRPr="0058588C">
        <w:rPr>
          <w:rFonts w:cs="Arial"/>
          <w:b/>
          <w:lang w:val="sr-Cyrl-RS"/>
        </w:rPr>
        <w:t>0</w:t>
      </w:r>
      <w:r w:rsidRPr="0058588C">
        <w:rPr>
          <w:rFonts w:cs="Arial"/>
          <w:b/>
        </w:rPr>
        <w:t>.</w:t>
      </w:r>
    </w:p>
    <w:p w:rsidR="00343A18" w:rsidRPr="0058588C" w:rsidRDefault="00343A18" w:rsidP="00343A18">
      <w:pPr>
        <w:pStyle w:val="KDParagraf"/>
        <w:spacing w:before="0"/>
        <w:rPr>
          <w:rFonts w:cs="Arial"/>
        </w:rPr>
      </w:pPr>
      <w:r w:rsidRPr="0058588C">
        <w:rPr>
          <w:rFonts w:cs="Arial"/>
        </w:rPr>
        <w:t>Достављање средстава финансијског обезбеђења из члана</w:t>
      </w:r>
      <w:r w:rsidR="00B91757" w:rsidRPr="0058588C">
        <w:rPr>
          <w:rFonts w:cs="Arial"/>
          <w:lang w:val="sr-Cyrl-RS"/>
        </w:rPr>
        <w:t xml:space="preserve"> 9</w:t>
      </w:r>
      <w:r w:rsidR="000E0FC1" w:rsidRPr="0058588C">
        <w:rPr>
          <w:rFonts w:cs="Arial"/>
          <w:lang w:val="sr-Cyrl-RS"/>
        </w:rPr>
        <w:t>.</w:t>
      </w:r>
      <w:r w:rsidRPr="0058588C">
        <w:rPr>
          <w:rFonts w:cs="Arial"/>
        </w:rPr>
        <w:t xml:space="preserve"> представља одложни услов, тако да правно дејство овог </w:t>
      </w:r>
      <w:r w:rsidR="002B02C1">
        <w:rPr>
          <w:rFonts w:cs="Arial"/>
          <w:lang w:val="sr-Cyrl-RS"/>
        </w:rPr>
        <w:t>У</w:t>
      </w:r>
      <w:r w:rsidR="002B02C1" w:rsidRPr="0058588C">
        <w:rPr>
          <w:rFonts w:cs="Arial"/>
        </w:rPr>
        <w:t xml:space="preserve">говора </w:t>
      </w:r>
      <w:r w:rsidRPr="0058588C">
        <w:rPr>
          <w:rFonts w:cs="Arial"/>
        </w:rPr>
        <w:t>не настаје док се одложни услов не испуни.</w:t>
      </w:r>
    </w:p>
    <w:p w:rsidR="00521AD8" w:rsidRPr="0058588C" w:rsidRDefault="00343A18" w:rsidP="00343A18">
      <w:pPr>
        <w:pStyle w:val="KDParagraf"/>
        <w:spacing w:before="0"/>
        <w:rPr>
          <w:rFonts w:cs="Arial"/>
        </w:rPr>
      </w:pPr>
      <w:r w:rsidRPr="0058588C">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58588C">
        <w:rPr>
          <w:rFonts w:cs="Arial"/>
          <w:lang w:val="sr-Cyrl-RS"/>
        </w:rPr>
        <w:t>, осим уколико у наведеном року у потпуности није испунио своју уговорну обавезу.</w:t>
      </w:r>
    </w:p>
    <w:p w:rsidR="00343A18" w:rsidRPr="0058588C" w:rsidRDefault="00343A18" w:rsidP="00343A18">
      <w:pPr>
        <w:pStyle w:val="KDParagraf"/>
        <w:spacing w:before="0"/>
        <w:rPr>
          <w:rFonts w:cs="Arial"/>
          <w:color w:val="00B0F0"/>
        </w:rPr>
      </w:pPr>
    </w:p>
    <w:p w:rsidR="00343A18" w:rsidRPr="0058588C" w:rsidRDefault="00343A18" w:rsidP="00343A18">
      <w:pPr>
        <w:spacing w:before="0"/>
        <w:rPr>
          <w:rFonts w:cs="Arial"/>
          <w:b/>
        </w:rPr>
      </w:pPr>
      <w:r w:rsidRPr="0058588C">
        <w:rPr>
          <w:rFonts w:cs="Arial"/>
          <w:b/>
        </w:rPr>
        <w:t>УГОВОРНА КАЗНА ЗБОГ ЗАКАШЊЕЊА У ИСПОРУЦИ</w:t>
      </w:r>
    </w:p>
    <w:p w:rsidR="00343A18" w:rsidRPr="0058588C" w:rsidRDefault="00343A18" w:rsidP="00343A18">
      <w:pPr>
        <w:spacing w:before="0"/>
        <w:jc w:val="center"/>
        <w:rPr>
          <w:rFonts w:cs="Arial"/>
          <w:b/>
        </w:rPr>
      </w:pPr>
      <w:r w:rsidRPr="0058588C">
        <w:rPr>
          <w:rFonts w:cs="Arial"/>
          <w:b/>
        </w:rPr>
        <w:t>Члан 1</w:t>
      </w:r>
      <w:r w:rsidR="007C6E27" w:rsidRPr="0058588C">
        <w:rPr>
          <w:rFonts w:cs="Arial"/>
          <w:b/>
          <w:lang w:val="sr-Cyrl-RS"/>
        </w:rPr>
        <w:t>1</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Уколико Продавац не испуни своје обавезе или не испоручи добр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58588C" w:rsidRDefault="00343A18" w:rsidP="00343A18">
      <w:pPr>
        <w:tabs>
          <w:tab w:val="left" w:pos="9090"/>
        </w:tabs>
        <w:rPr>
          <w:rFonts w:cs="Arial"/>
        </w:rPr>
      </w:pPr>
      <w:r w:rsidRPr="0058588C">
        <w:rPr>
          <w:rFonts w:cs="Arial"/>
          <w:bCs/>
        </w:rPr>
        <w:t>Уговорна казна се обрачунава од првог дана од истека уговореног рока испоруке из члана 5</w:t>
      </w:r>
      <w:r w:rsidRPr="0058588C">
        <w:rPr>
          <w:rFonts w:cs="Arial"/>
          <w:bCs/>
          <w:lang w:val="sr-Latn-CS"/>
        </w:rPr>
        <w:t>.</w:t>
      </w:r>
      <w:r w:rsidRPr="0058588C">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58588C">
        <w:rPr>
          <w:rFonts w:cs="Arial"/>
        </w:rPr>
        <w:t>без пореза на додату вредност.</w:t>
      </w:r>
    </w:p>
    <w:p w:rsidR="00343A18" w:rsidRPr="0058588C" w:rsidRDefault="00343A18" w:rsidP="00343A18">
      <w:pPr>
        <w:tabs>
          <w:tab w:val="left" w:pos="9090"/>
        </w:tabs>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rsidR="00343A18" w:rsidRPr="0058588C" w:rsidRDefault="00343A18" w:rsidP="00343A18">
      <w:pPr>
        <w:tabs>
          <w:tab w:val="left" w:pos="9090"/>
        </w:tabs>
        <w:rPr>
          <w:rFonts w:cs="Arial"/>
          <w:bCs/>
        </w:rPr>
      </w:pPr>
      <w:r w:rsidRPr="0058588C">
        <w:rPr>
          <w:rFonts w:cs="Arial"/>
          <w:bCs/>
          <w:lang w:val="sr-Cyrl-CS"/>
        </w:rPr>
        <w:t xml:space="preserve">У случају закашњења са испоруком дужег од 20 (двадесет) дана, </w:t>
      </w:r>
      <w:r w:rsidRPr="0058588C">
        <w:rPr>
          <w:rFonts w:cs="Arial"/>
          <w:bCs/>
        </w:rPr>
        <w:t>Купац</w:t>
      </w:r>
      <w:r w:rsidRPr="0058588C">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58588C" w:rsidRDefault="00A152A2" w:rsidP="00343A18">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rsidR="00343A18" w:rsidRPr="0058588C" w:rsidRDefault="00343A18" w:rsidP="00343A18">
      <w:pPr>
        <w:autoSpaceDE w:val="0"/>
        <w:autoSpaceDN w:val="0"/>
        <w:adjustRightInd w:val="0"/>
        <w:spacing w:before="0"/>
        <w:rPr>
          <w:rFonts w:cs="Arial"/>
          <w:b/>
        </w:rPr>
      </w:pPr>
      <w:r w:rsidRPr="0058588C">
        <w:rPr>
          <w:rFonts w:cs="Arial"/>
          <w:b/>
        </w:rPr>
        <w:t xml:space="preserve">ВИША СИЛА </w:t>
      </w:r>
    </w:p>
    <w:p w:rsidR="00343A18" w:rsidRPr="0058588C" w:rsidRDefault="00343A18" w:rsidP="00343A18">
      <w:pPr>
        <w:autoSpaceDE w:val="0"/>
        <w:autoSpaceDN w:val="0"/>
        <w:adjustRightInd w:val="0"/>
        <w:spacing w:before="0"/>
        <w:jc w:val="center"/>
        <w:rPr>
          <w:rFonts w:cs="Arial"/>
          <w:b/>
        </w:rPr>
      </w:pPr>
      <w:r w:rsidRPr="0058588C">
        <w:rPr>
          <w:rFonts w:cs="Arial"/>
          <w:b/>
        </w:rPr>
        <w:t>Члан 1</w:t>
      </w:r>
      <w:r w:rsidR="007C6E27" w:rsidRPr="0058588C">
        <w:rPr>
          <w:rFonts w:cs="Arial"/>
          <w:b/>
          <w:lang w:val="sr-Cyrl-RS"/>
        </w:rPr>
        <w:t>2</w:t>
      </w:r>
      <w:r w:rsidRPr="0058588C">
        <w:rPr>
          <w:rFonts w:cs="Arial"/>
          <w:b/>
        </w:rPr>
        <w:t>.</w:t>
      </w:r>
    </w:p>
    <w:p w:rsidR="00343A18" w:rsidRPr="0058588C" w:rsidRDefault="00343A18" w:rsidP="00521AD8">
      <w:pPr>
        <w:tabs>
          <w:tab w:val="left" w:pos="1512"/>
          <w:tab w:val="left" w:pos="9090"/>
        </w:tabs>
        <w:spacing w:before="0"/>
        <w:rPr>
          <w:rFonts w:cs="Arial"/>
        </w:rPr>
      </w:pPr>
      <w:r w:rsidRPr="0058588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8588C">
        <w:rPr>
          <w:rFonts w:cs="Arial"/>
          <w:lang w:val="sr-Cyrl-CS"/>
        </w:rPr>
        <w:t>за</w:t>
      </w:r>
      <w:r w:rsidRPr="0058588C">
        <w:rPr>
          <w:rFonts w:cs="Arial"/>
        </w:rPr>
        <w:t xml:space="preserve"> накнаду штете за делимично или потпуно неизвршење уговорених обавеза</w:t>
      </w:r>
      <w:r w:rsidRPr="0058588C">
        <w:rPr>
          <w:rFonts w:cs="Arial"/>
          <w:lang w:val="sr-Cyrl-CS"/>
        </w:rPr>
        <w:t>,за</w:t>
      </w:r>
      <w:r w:rsidR="00A873AD">
        <w:rPr>
          <w:rFonts w:cs="Arial"/>
          <w:lang w:val="sr-Cyrl-CS"/>
        </w:rPr>
        <w:t xml:space="preserve"> </w:t>
      </w:r>
      <w:r w:rsidRPr="0058588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588C">
        <w:rPr>
          <w:rFonts w:cs="Arial"/>
          <w:lang w:val="sr-Cyrl-CS"/>
        </w:rPr>
        <w:t>,</w:t>
      </w:r>
      <w:r w:rsidRPr="0058588C">
        <w:rPr>
          <w:rFonts w:cs="Arial"/>
        </w:rPr>
        <w:t xml:space="preserve"> одлаже се за време њеног трајања. </w:t>
      </w:r>
    </w:p>
    <w:p w:rsidR="00343A18" w:rsidRPr="0058588C" w:rsidRDefault="00343A18" w:rsidP="00343A18">
      <w:pPr>
        <w:tabs>
          <w:tab w:val="left" w:pos="1512"/>
          <w:tab w:val="left" w:pos="9090"/>
        </w:tabs>
        <w:rPr>
          <w:rFonts w:cs="Arial"/>
          <w:lang w:val="hr-HR"/>
        </w:rPr>
      </w:pPr>
      <w:r w:rsidRPr="0058588C">
        <w:rPr>
          <w:rFonts w:cs="Arial"/>
        </w:rPr>
        <w:t>Уговорна страна којој је извршавање уговорних обавеза онемогућено услед дејства више силе је у обавези да одмах</w:t>
      </w:r>
      <w:r w:rsidRPr="0058588C">
        <w:rPr>
          <w:rFonts w:cs="Arial"/>
          <w:lang w:val="hr-HR"/>
        </w:rPr>
        <w:t xml:space="preserve">, </w:t>
      </w:r>
      <w:r w:rsidRPr="0058588C">
        <w:rPr>
          <w:rFonts w:cs="Arial"/>
        </w:rPr>
        <w:t>без одлагања</w:t>
      </w:r>
      <w:r w:rsidRPr="0058588C">
        <w:rPr>
          <w:rFonts w:cs="Arial"/>
          <w:lang w:val="hr-HR"/>
        </w:rPr>
        <w:t xml:space="preserve">, а најкасније у року од 48 (четрдесетосам) часова, од часа наступања случаја више силе, писаним путем обавести </w:t>
      </w:r>
      <w:r w:rsidRPr="0058588C">
        <w:rPr>
          <w:rFonts w:cs="Arial"/>
          <w:lang w:val="hr-HR"/>
        </w:rPr>
        <w:lastRenderedPageBreak/>
        <w:t xml:space="preserve">другу Уговорну </w:t>
      </w:r>
      <w:r w:rsidRPr="0058588C">
        <w:rPr>
          <w:rFonts w:cs="Arial"/>
        </w:rPr>
        <w:t>страну о настанку</w:t>
      </w:r>
      <w:r w:rsidRPr="0058588C">
        <w:rPr>
          <w:rFonts w:cs="Arial"/>
          <w:lang w:val="hr-HR"/>
        </w:rPr>
        <w:t xml:space="preserve"> више силе</w:t>
      </w:r>
      <w:r w:rsidRPr="0058588C">
        <w:rPr>
          <w:rFonts w:cs="Arial"/>
        </w:rPr>
        <w:t xml:space="preserve"> и њеном процењеном или очекиваном трајању</w:t>
      </w:r>
      <w:r w:rsidRPr="0058588C">
        <w:rPr>
          <w:rFonts w:cs="Arial"/>
          <w:lang w:val="hr-HR"/>
        </w:rPr>
        <w:t>, уз достављање доказа о постојању више силе.</w:t>
      </w:r>
    </w:p>
    <w:p w:rsidR="00343A18" w:rsidRPr="0058588C" w:rsidRDefault="00343A18" w:rsidP="00343A18">
      <w:pPr>
        <w:tabs>
          <w:tab w:val="left" w:pos="1512"/>
          <w:tab w:val="left" w:pos="9090"/>
        </w:tabs>
        <w:rPr>
          <w:rFonts w:cs="Arial"/>
        </w:rPr>
      </w:pPr>
      <w:r w:rsidRPr="0058588C">
        <w:rPr>
          <w:rFonts w:cs="Arial"/>
        </w:rPr>
        <w:t>За</w:t>
      </w:r>
      <w:r w:rsidR="00C90FDB" w:rsidRPr="0058588C">
        <w:rPr>
          <w:rFonts w:cs="Arial"/>
        </w:rPr>
        <w:t xml:space="preserve"> време трајања више силе свака У</w:t>
      </w:r>
      <w:r w:rsidRPr="0058588C">
        <w:rPr>
          <w:rFonts w:cs="Arial"/>
        </w:rPr>
        <w:t>говорна страна сноси своје трошкове</w:t>
      </w:r>
      <w:r w:rsidRPr="0058588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588C">
        <w:rPr>
          <w:rFonts w:cs="Arial"/>
        </w:rPr>
        <w:t>.</w:t>
      </w:r>
    </w:p>
    <w:p w:rsidR="001176C7" w:rsidRDefault="00343A18" w:rsidP="00521AD8">
      <w:pPr>
        <w:tabs>
          <w:tab w:val="left" w:pos="1512"/>
          <w:tab w:val="left" w:pos="9090"/>
        </w:tabs>
        <w:spacing w:before="0"/>
        <w:rPr>
          <w:rFonts w:cs="Arial"/>
        </w:rPr>
      </w:pPr>
      <w:r w:rsidRPr="0058588C">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588C">
        <w:rPr>
          <w:rFonts w:cs="Arial"/>
          <w:lang w:val="sr-Cyrl-CS"/>
        </w:rPr>
        <w:t xml:space="preserve">по овом основу – </w:t>
      </w:r>
      <w:r w:rsidRPr="0058588C">
        <w:rPr>
          <w:rFonts w:cs="Arial"/>
        </w:rPr>
        <w:t>ни једна од Уговорних страна не стиче право на накнаду било какве штете.</w:t>
      </w:r>
    </w:p>
    <w:p w:rsidR="003623EB" w:rsidRDefault="003623EB" w:rsidP="00521AD8">
      <w:pPr>
        <w:tabs>
          <w:tab w:val="left" w:pos="1512"/>
          <w:tab w:val="left" w:pos="9090"/>
        </w:tabs>
        <w:spacing w:before="0"/>
        <w:rPr>
          <w:rFonts w:cs="Arial"/>
          <w:b/>
        </w:rPr>
      </w:pPr>
    </w:p>
    <w:p w:rsidR="0058588C" w:rsidRPr="0058588C" w:rsidRDefault="0058588C" w:rsidP="00521AD8">
      <w:pPr>
        <w:tabs>
          <w:tab w:val="left" w:pos="1512"/>
          <w:tab w:val="left" w:pos="9090"/>
        </w:tabs>
        <w:spacing w:before="0"/>
        <w:rPr>
          <w:rFonts w:cs="Arial"/>
        </w:rPr>
      </w:pPr>
      <w:r w:rsidRPr="0058588C">
        <w:rPr>
          <w:rFonts w:cs="Arial"/>
          <w:b/>
        </w:rPr>
        <w:t>Н</w:t>
      </w:r>
      <w:r w:rsidR="00521AD8" w:rsidRPr="0058588C">
        <w:rPr>
          <w:rFonts w:cs="Arial"/>
          <w:b/>
        </w:rPr>
        <w:t>АКНАДА ШТЕТЕ</w:t>
      </w:r>
    </w:p>
    <w:p w:rsidR="0058588C" w:rsidRPr="001176C7" w:rsidRDefault="0058588C" w:rsidP="0058588C">
      <w:pPr>
        <w:tabs>
          <w:tab w:val="left" w:pos="1512"/>
          <w:tab w:val="left" w:pos="9090"/>
        </w:tabs>
        <w:jc w:val="center"/>
        <w:rPr>
          <w:rFonts w:cs="Arial"/>
          <w:b/>
        </w:rPr>
      </w:pPr>
      <w:r w:rsidRPr="001176C7">
        <w:rPr>
          <w:rFonts w:cs="Arial"/>
          <w:b/>
        </w:rPr>
        <w:t>Члан</w:t>
      </w:r>
      <w:r w:rsidRPr="001176C7">
        <w:rPr>
          <w:rFonts w:cs="Arial"/>
          <w:b/>
          <w:lang w:val="sr-Cyrl-RS"/>
        </w:rPr>
        <w:t xml:space="preserve"> 13.</w:t>
      </w:r>
    </w:p>
    <w:p w:rsidR="0058588C" w:rsidRP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w:t>
      </w:r>
      <w:r w:rsidR="00A873AD">
        <w:rPr>
          <w:rFonts w:cs="Arial"/>
          <w:lang w:val="sr-Cyrl-RS"/>
        </w:rPr>
        <w:t>У</w:t>
      </w:r>
      <w:r w:rsidR="00A873AD" w:rsidRPr="0058588C">
        <w:rPr>
          <w:rFonts w:cs="Arial"/>
        </w:rPr>
        <w:t>говором</w:t>
      </w:r>
      <w:r w:rsidRPr="0058588C">
        <w:rPr>
          <w:rFonts w:cs="Arial"/>
        </w:rPr>
        <w:t>.</w:t>
      </w:r>
    </w:p>
    <w:p w:rsidR="0058588C" w:rsidRPr="0058588C" w:rsidRDefault="0058588C" w:rsidP="00521AD8">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w:t>
      </w:r>
      <w:r w:rsidR="00A873AD">
        <w:rPr>
          <w:rFonts w:cs="Arial"/>
          <w:lang w:val="sr-Cyrl-RS"/>
        </w:rPr>
        <w:t>ЗОО</w:t>
      </w:r>
      <w:r w:rsidR="00A873AD" w:rsidRPr="0058588C">
        <w:rPr>
          <w:rFonts w:cs="Arial"/>
        </w:rPr>
        <w:t xml:space="preserve"> </w:t>
      </w:r>
      <w:r w:rsidRPr="0058588C">
        <w:rPr>
          <w:rFonts w:cs="Arial"/>
        </w:rPr>
        <w:t>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rsidR="001176C7" w:rsidRPr="0058588C" w:rsidRDefault="001176C7" w:rsidP="001176C7">
      <w:pPr>
        <w:tabs>
          <w:tab w:val="left" w:pos="1512"/>
          <w:tab w:val="left" w:pos="9090"/>
        </w:tabs>
        <w:spacing w:before="0"/>
        <w:rPr>
          <w:rFonts w:cs="Arial"/>
        </w:rPr>
      </w:pPr>
    </w:p>
    <w:p w:rsidR="0058588C" w:rsidRPr="001176C7" w:rsidRDefault="0058588C" w:rsidP="001176C7">
      <w:pPr>
        <w:tabs>
          <w:tab w:val="left" w:pos="1512"/>
          <w:tab w:val="left" w:pos="9090"/>
        </w:tabs>
        <w:spacing w:before="0"/>
        <w:rPr>
          <w:rFonts w:cs="Arial"/>
        </w:rPr>
      </w:pPr>
      <w:r w:rsidRPr="0058588C">
        <w:rPr>
          <w:rFonts w:cs="Arial"/>
        </w:rPr>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w:t>
      </w:r>
      <w:r w:rsidR="00A873AD">
        <w:rPr>
          <w:rFonts w:cs="Arial"/>
          <w:lang w:val="sr-Cyrl-RS"/>
        </w:rPr>
        <w:t xml:space="preserve"> (словима: петнаест)</w:t>
      </w:r>
      <w:r w:rsidRPr="0058588C">
        <w:rPr>
          <w:rFonts w:cs="Arial"/>
        </w:rPr>
        <w:t xml:space="preserve"> дана од датума издавања истог.</w:t>
      </w:r>
    </w:p>
    <w:p w:rsidR="00343A18" w:rsidRPr="00DA6878" w:rsidRDefault="00AA3476" w:rsidP="00343A18">
      <w:pPr>
        <w:pStyle w:val="KDParagraf"/>
        <w:spacing w:before="0"/>
        <w:rPr>
          <w:rFonts w:cs="Arial"/>
        </w:rPr>
      </w:pPr>
      <w:r w:rsidRPr="00DA6878">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Продавца</w:t>
      </w:r>
    </w:p>
    <w:p w:rsidR="002431DA" w:rsidRDefault="002431DA" w:rsidP="00343A18">
      <w:pPr>
        <w:spacing w:before="0"/>
        <w:rPr>
          <w:rFonts w:cs="Arial"/>
          <w:b/>
        </w:rPr>
      </w:pPr>
    </w:p>
    <w:p w:rsidR="00343A18" w:rsidRPr="0058588C" w:rsidRDefault="00343A18" w:rsidP="00343A18">
      <w:pPr>
        <w:spacing w:before="0"/>
        <w:rPr>
          <w:rFonts w:cs="Arial"/>
          <w:b/>
        </w:rPr>
      </w:pPr>
      <w:r w:rsidRPr="0058588C">
        <w:rPr>
          <w:rFonts w:cs="Arial"/>
          <w:b/>
        </w:rPr>
        <w:t>РАСКИД УГОВОРА</w:t>
      </w:r>
    </w:p>
    <w:p w:rsidR="00343A18" w:rsidRPr="0058588C" w:rsidRDefault="00343A18" w:rsidP="00343A18">
      <w:pPr>
        <w:spacing w:before="0"/>
        <w:jc w:val="center"/>
        <w:rPr>
          <w:rFonts w:cs="Arial"/>
        </w:rPr>
      </w:pPr>
      <w:r w:rsidRPr="0058588C">
        <w:rPr>
          <w:rFonts w:cs="Arial"/>
          <w:b/>
        </w:rPr>
        <w:t>Члан 1</w:t>
      </w:r>
      <w:r w:rsidR="0058588C" w:rsidRPr="0058588C">
        <w:rPr>
          <w:rFonts w:cs="Arial"/>
          <w:b/>
          <w:lang w:val="sr-Cyrl-RS"/>
        </w:rPr>
        <w:t>4</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Ако Продавац</w:t>
      </w:r>
      <w:r w:rsidR="000E0FC1" w:rsidRPr="0058588C">
        <w:rPr>
          <w:rFonts w:cs="Arial"/>
          <w:bCs/>
          <w:lang w:val="sr-Cyrl-CS"/>
        </w:rPr>
        <w:t xml:space="preserve"> не испуни</w:t>
      </w:r>
      <w:r w:rsidRPr="0058588C">
        <w:rPr>
          <w:rFonts w:cs="Arial"/>
          <w:bCs/>
          <w:lang w:val="sr-Cyrl-CS"/>
        </w:rPr>
        <w:t xml:space="preserve"> </w:t>
      </w:r>
      <w:r w:rsidR="00A873AD">
        <w:rPr>
          <w:rFonts w:cs="Arial"/>
          <w:bCs/>
          <w:lang w:val="sr-Cyrl-CS"/>
        </w:rPr>
        <w:t xml:space="preserve">своје обавезе по основу овог </w:t>
      </w:r>
      <w:r w:rsidRPr="0058588C">
        <w:rPr>
          <w:rFonts w:cs="Arial"/>
          <w:bCs/>
          <w:lang w:val="sr-Cyrl-CS"/>
        </w:rPr>
        <w:t xml:space="preserve"> Уговор</w:t>
      </w:r>
      <w:r w:rsidR="00A873AD">
        <w:rPr>
          <w:rFonts w:cs="Arial"/>
          <w:bCs/>
          <w:lang w:val="sr-Cyrl-CS"/>
        </w:rPr>
        <w:t>а</w:t>
      </w:r>
      <w:r w:rsidRPr="0058588C">
        <w:rPr>
          <w:rFonts w:cs="Arial"/>
          <w:bCs/>
          <w:lang w:val="sr-Cyrl-CS"/>
        </w:rPr>
        <w:t>, или ако не буде квалитетно и о року</w:t>
      </w:r>
      <w:r w:rsidR="000E0FC1" w:rsidRPr="0058588C">
        <w:rPr>
          <w:rFonts w:cs="Arial"/>
          <w:bCs/>
          <w:lang w:val="sr-Cyrl-CS"/>
        </w:rPr>
        <w:t xml:space="preserve"> испуњавао своје обавезе </w:t>
      </w:r>
      <w:r w:rsidRPr="0058588C">
        <w:rPr>
          <w:rFonts w:cs="Arial"/>
          <w:bCs/>
          <w:lang w:val="sr-Cyrl-CS"/>
        </w:rPr>
        <w:t xml:space="preserve">, или, упркос писмене опомене </w:t>
      </w:r>
      <w:r w:rsidRPr="0058588C">
        <w:rPr>
          <w:rFonts w:cs="Arial"/>
          <w:lang w:val="sr-Cyrl-CS"/>
        </w:rPr>
        <w:t>Купца</w:t>
      </w:r>
      <w:r w:rsidRPr="0058588C">
        <w:rPr>
          <w:rFonts w:cs="Arial"/>
          <w:bCs/>
          <w:lang w:val="sr-Cyrl-CS"/>
        </w:rPr>
        <w:t xml:space="preserve">, крши одредбе овог </w:t>
      </w:r>
      <w:r w:rsidR="00A873AD">
        <w:rPr>
          <w:rFonts w:cs="Arial"/>
          <w:bCs/>
          <w:lang w:val="sr-Cyrl-CS"/>
        </w:rPr>
        <w:t>У</w:t>
      </w:r>
      <w:r w:rsidR="00A873AD" w:rsidRPr="0058588C">
        <w:rPr>
          <w:rFonts w:cs="Arial"/>
          <w:bCs/>
          <w:lang w:val="sr-Cyrl-CS"/>
        </w:rPr>
        <w:t>говора</w:t>
      </w:r>
      <w:r w:rsidRPr="0058588C">
        <w:rPr>
          <w:rFonts w:cs="Arial"/>
          <w:bCs/>
          <w:lang w:val="sr-Cyrl-CS"/>
        </w:rPr>
        <w:t xml:space="preserve">, </w:t>
      </w:r>
      <w:r w:rsidRPr="0058588C">
        <w:rPr>
          <w:rFonts w:cs="Arial"/>
          <w:lang w:val="sr-Cyrl-CS"/>
        </w:rPr>
        <w:t>Купац</w:t>
      </w:r>
      <w:r w:rsidRPr="0058588C">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58588C" w:rsidRDefault="00343A18" w:rsidP="00343A18">
      <w:pPr>
        <w:tabs>
          <w:tab w:val="left" w:pos="9090"/>
        </w:tabs>
        <w:rPr>
          <w:rFonts w:cs="Arial"/>
          <w:bCs/>
          <w:lang w:val="sr-Cyrl-CS"/>
        </w:rPr>
      </w:pPr>
      <w:r w:rsidRPr="0058588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8588C">
        <w:rPr>
          <w:rFonts w:cs="Arial"/>
          <w:lang w:val="sr-Cyrl-CS"/>
        </w:rPr>
        <w:t>Купац</w:t>
      </w:r>
      <w:r w:rsidRPr="0058588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58588C" w:rsidRDefault="00343A18" w:rsidP="00343A18">
      <w:pPr>
        <w:tabs>
          <w:tab w:val="left" w:pos="9090"/>
        </w:tabs>
        <w:rPr>
          <w:rFonts w:cs="Arial"/>
          <w:bCs/>
          <w:lang w:val="sr-Cyrl-CS"/>
        </w:rPr>
      </w:pPr>
      <w:r w:rsidRPr="0058588C">
        <w:rPr>
          <w:rFonts w:cs="Arial"/>
          <w:bCs/>
          <w:lang w:val="sr-Cyrl-CS"/>
        </w:rPr>
        <w:t xml:space="preserve">У случају раскида овог </w:t>
      </w:r>
      <w:r w:rsidRPr="0058588C">
        <w:rPr>
          <w:rFonts w:cs="Arial"/>
          <w:bCs/>
        </w:rPr>
        <w:t>У</w:t>
      </w:r>
      <w:r w:rsidRPr="0058588C">
        <w:rPr>
          <w:rFonts w:cs="Arial"/>
          <w:bCs/>
          <w:lang w:val="sr-Cyrl-CS"/>
        </w:rPr>
        <w:t>говора, у смислу овог члана, Уговорне стране ће измирити своје обавезе настале до дана раскида.</w:t>
      </w:r>
    </w:p>
    <w:p w:rsidR="00343A18" w:rsidRPr="0058588C" w:rsidRDefault="00343A18" w:rsidP="00343A18">
      <w:pPr>
        <w:tabs>
          <w:tab w:val="left" w:pos="9090"/>
        </w:tabs>
        <w:rPr>
          <w:rFonts w:cs="Arial"/>
          <w:bCs/>
          <w:lang w:val="sr-Cyrl-CS"/>
        </w:rPr>
      </w:pPr>
      <w:r w:rsidRPr="0058588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05C9D" w:rsidRDefault="00605C9D"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5</w:t>
      </w:r>
      <w:r w:rsidRPr="0058588C">
        <w:rPr>
          <w:rFonts w:cs="Arial"/>
          <w:b/>
        </w:rPr>
        <w:t>.</w:t>
      </w:r>
    </w:p>
    <w:p w:rsidR="00AA3476" w:rsidRDefault="00343A18" w:rsidP="00AA3476">
      <w:pPr>
        <w:spacing w:before="0"/>
        <w:rPr>
          <w:rFonts w:cs="Arial"/>
          <w:lang w:val="sr-Cyrl-RS"/>
        </w:rPr>
      </w:pPr>
      <w:r w:rsidRPr="0058588C">
        <w:rPr>
          <w:rFonts w:cs="Arial"/>
        </w:rPr>
        <w:t xml:space="preserve">Неважење било које одредбе овог Уговора неће имати утицаја на важење осталих </w:t>
      </w:r>
    </w:p>
    <w:p w:rsidR="00343A18" w:rsidRPr="0058588C" w:rsidRDefault="00343A18" w:rsidP="00AA3476">
      <w:pPr>
        <w:spacing w:before="0"/>
        <w:rPr>
          <w:rFonts w:cs="Arial"/>
        </w:rPr>
      </w:pPr>
      <w:r w:rsidRPr="0058588C">
        <w:rPr>
          <w:rFonts w:cs="Arial"/>
        </w:rPr>
        <w:lastRenderedPageBreak/>
        <w:t>одредби Уговора, уколико битно не утиче на реализацију овог Уговора.</w:t>
      </w:r>
    </w:p>
    <w:p w:rsidR="002431DA" w:rsidRDefault="002431DA" w:rsidP="00DA6878">
      <w:pPr>
        <w:pStyle w:val="KDParagraf"/>
        <w:spacing w:before="0"/>
        <w:jc w:val="center"/>
        <w:rPr>
          <w:rFonts w:eastAsia="Calibri" w:cs="Arial"/>
          <w:noProof/>
          <w:color w:val="00B0F0"/>
          <w:lang w:val="sr-Cyrl-RS"/>
        </w:rPr>
      </w:pPr>
    </w:p>
    <w:p w:rsidR="00AA3476" w:rsidRDefault="00AA3476" w:rsidP="00343A18">
      <w:pPr>
        <w:pStyle w:val="KDParagraf"/>
        <w:spacing w:before="0"/>
        <w:rPr>
          <w:rFonts w:eastAsia="Calibri" w:cs="Arial"/>
          <w:noProof/>
          <w:color w:val="00B0F0"/>
          <w:lang w:val="sr-Cyrl-RS"/>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6</w:t>
      </w:r>
      <w:r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8588C" w:rsidRDefault="00343A18" w:rsidP="00343A18">
      <w:pPr>
        <w:tabs>
          <w:tab w:val="left" w:pos="9090"/>
        </w:tabs>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Pr="0058588C">
        <w:rPr>
          <w:rFonts w:cs="Arial"/>
          <w:lang w:val="ru-RU"/>
        </w:rPr>
        <w:t xml:space="preserve">овог Уговора, Купац може да дозволи, а </w:t>
      </w:r>
      <w:r w:rsidRPr="0058588C">
        <w:rPr>
          <w:rFonts w:cs="Arial"/>
        </w:rPr>
        <w:t>Продавац</w:t>
      </w:r>
      <w:r w:rsidRPr="0058588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05C9D" w:rsidRDefault="00605C9D"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 xml:space="preserve">Члан </w:t>
      </w:r>
      <w:r w:rsidR="007C6E27" w:rsidRPr="0058588C">
        <w:rPr>
          <w:rFonts w:cs="Arial"/>
          <w:b/>
          <w:lang w:val="sr-Cyrl-RS"/>
        </w:rPr>
        <w:t>1</w:t>
      </w:r>
      <w:r w:rsidR="0058588C" w:rsidRPr="0058588C">
        <w:rPr>
          <w:rFonts w:cs="Arial"/>
          <w:b/>
          <w:lang w:val="sr-Cyrl-RS"/>
        </w:rPr>
        <w:t>7</w:t>
      </w:r>
      <w:r w:rsidRPr="0058588C">
        <w:rPr>
          <w:rFonts w:cs="Arial"/>
          <w:b/>
        </w:rPr>
        <w:t>.</w:t>
      </w:r>
    </w:p>
    <w:p w:rsidR="00343A18" w:rsidRPr="0058588C" w:rsidRDefault="00343A18" w:rsidP="00343A18">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rsidR="00C924FB" w:rsidRPr="005A493C" w:rsidRDefault="00343A18" w:rsidP="00343A18">
      <w:pPr>
        <w:pStyle w:val="KDParagraf"/>
        <w:spacing w:before="0"/>
        <w:rPr>
          <w:rFonts w:eastAsia="Calibri" w:cs="Arial"/>
          <w:noProof/>
        </w:rPr>
      </w:pPr>
      <w:r w:rsidRPr="0058588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05C9D" w:rsidRPr="0058588C" w:rsidRDefault="00605C9D" w:rsidP="00343A18">
      <w:pPr>
        <w:pStyle w:val="KDParagraf"/>
        <w:spacing w:before="0"/>
        <w:rPr>
          <w:rFonts w:cs="Arial"/>
          <w:b/>
          <w:lang w:val="sr-Cyrl-BA"/>
        </w:rPr>
      </w:pPr>
    </w:p>
    <w:p w:rsidR="00B91757" w:rsidRPr="0058588C" w:rsidRDefault="00B91757" w:rsidP="00605C9D">
      <w:pPr>
        <w:pStyle w:val="KDParagraf"/>
        <w:spacing w:before="0"/>
        <w:rPr>
          <w:rFonts w:cs="Arial"/>
          <w:b/>
          <w:lang w:val="sr-Cyrl-BA"/>
        </w:rPr>
      </w:pPr>
      <w:r w:rsidRPr="0058588C">
        <w:rPr>
          <w:rFonts w:cs="Arial"/>
          <w:b/>
        </w:rPr>
        <w:t>ЗАКЉУЧИВАЊЕ И СТУПАЊЕ НА СНАГУ</w:t>
      </w:r>
    </w:p>
    <w:p w:rsidR="00343A18" w:rsidRPr="0058588C" w:rsidRDefault="007C6E27" w:rsidP="00605C9D">
      <w:pPr>
        <w:spacing w:before="0"/>
        <w:jc w:val="center"/>
        <w:rPr>
          <w:rFonts w:cs="Arial"/>
          <w:b/>
        </w:rPr>
      </w:pPr>
      <w:r w:rsidRPr="0058588C">
        <w:rPr>
          <w:rFonts w:cs="Arial"/>
          <w:b/>
        </w:rPr>
        <w:t>Члан 1</w:t>
      </w:r>
      <w:r w:rsidR="0058588C" w:rsidRPr="0058588C">
        <w:rPr>
          <w:rFonts w:cs="Arial"/>
          <w:b/>
          <w:lang w:val="sr-Cyrl-RS"/>
        </w:rPr>
        <w:t>8</w:t>
      </w:r>
      <w:r w:rsidR="00343A18" w:rsidRPr="0058588C">
        <w:rPr>
          <w:rFonts w:cs="Arial"/>
          <w:b/>
        </w:rPr>
        <w:t>.</w:t>
      </w:r>
    </w:p>
    <w:p w:rsidR="00B91757" w:rsidRDefault="00B91757" w:rsidP="00605C9D">
      <w:pPr>
        <w:pStyle w:val="KDParagraf"/>
        <w:spacing w:before="0"/>
        <w:rPr>
          <w:rFonts w:eastAsia="Calibri" w:cs="Arial"/>
        </w:rPr>
      </w:pPr>
      <w:r w:rsidRPr="0058588C">
        <w:rPr>
          <w:rFonts w:eastAsia="Calibri" w:cs="Arial"/>
        </w:rPr>
        <w:t xml:space="preserve">Овај Уговор сматра се закљученим када га потпишу </w:t>
      </w:r>
      <w:r w:rsidRPr="0058588C">
        <w:rPr>
          <w:rFonts w:eastAsia="Calibri" w:cs="Arial"/>
          <w:lang w:val="sr-Cyrl-RS"/>
        </w:rPr>
        <w:t>з</w:t>
      </w:r>
      <w:r w:rsidRPr="0058588C">
        <w:rPr>
          <w:rFonts w:eastAsia="Calibri" w:cs="Arial"/>
        </w:rPr>
        <w:t>аконски заступници Уговорних страна, а</w:t>
      </w:r>
      <w:r w:rsidRPr="0058588C">
        <w:rPr>
          <w:rFonts w:eastAsia="Calibri" w:cs="Arial"/>
          <w:lang w:val="sr-Cyrl-RS"/>
        </w:rPr>
        <w:t xml:space="preserve"> </w:t>
      </w:r>
      <w:r w:rsidRPr="0058588C">
        <w:rPr>
          <w:rFonts w:eastAsia="Calibri" w:cs="Arial"/>
        </w:rPr>
        <w:t>ступа на снагу када Пр</w:t>
      </w:r>
      <w:r w:rsidRPr="0058588C">
        <w:rPr>
          <w:rFonts w:eastAsia="Calibri" w:cs="Arial"/>
          <w:lang w:val="sr-Cyrl-RS"/>
        </w:rPr>
        <w:t>одавац</w:t>
      </w:r>
      <w:r w:rsidRPr="0058588C">
        <w:rPr>
          <w:rFonts w:eastAsia="Calibri" w:cs="Arial"/>
        </w:rPr>
        <w:t xml:space="preserve"> у складу са </w:t>
      </w:r>
      <w:r w:rsidR="00FC56C0" w:rsidRPr="0058588C">
        <w:rPr>
          <w:rFonts w:eastAsia="Calibri" w:cs="Arial"/>
        </w:rPr>
        <w:t>роко</w:t>
      </w:r>
      <w:r w:rsidR="00FC56C0" w:rsidRPr="0058588C">
        <w:rPr>
          <w:rFonts w:eastAsia="Calibri" w:cs="Arial"/>
          <w:lang w:val="sr-Cyrl-RS"/>
        </w:rPr>
        <w:t xml:space="preserve">м </w:t>
      </w:r>
      <w:r w:rsidRPr="0058588C">
        <w:rPr>
          <w:rFonts w:eastAsia="Calibri" w:cs="Arial"/>
        </w:rPr>
        <w:t xml:space="preserve">из члана 9. овог Уговора достави средство финансијског обезбеђења. </w:t>
      </w:r>
    </w:p>
    <w:p w:rsidR="00DA6878" w:rsidRPr="0058588C" w:rsidRDefault="00DA6878" w:rsidP="00605C9D">
      <w:pPr>
        <w:pStyle w:val="KDParagraf"/>
        <w:spacing w:before="0"/>
        <w:rPr>
          <w:rFonts w:eastAsia="Calibri" w:cs="Arial"/>
        </w:rPr>
      </w:pPr>
    </w:p>
    <w:p w:rsidR="00343A18" w:rsidRPr="0058588C" w:rsidRDefault="00343A18" w:rsidP="00343A18">
      <w:pPr>
        <w:spacing w:before="0"/>
        <w:rPr>
          <w:rFonts w:cs="Arial"/>
          <w:b/>
        </w:rPr>
      </w:pPr>
      <w:r w:rsidRPr="0058588C">
        <w:rPr>
          <w:rFonts w:cs="Arial"/>
          <w:b/>
        </w:rPr>
        <w:t>ИЗМЕНЕ ТОКОМ ТРАЈАЊА УГОВОРА</w:t>
      </w:r>
    </w:p>
    <w:p w:rsidR="00343A18" w:rsidRPr="0058588C" w:rsidRDefault="007C6E27" w:rsidP="00343A18">
      <w:pPr>
        <w:spacing w:before="0"/>
        <w:jc w:val="center"/>
        <w:rPr>
          <w:rFonts w:cs="Arial"/>
          <w:b/>
        </w:rPr>
      </w:pPr>
      <w:r w:rsidRPr="0058588C">
        <w:rPr>
          <w:rFonts w:cs="Arial"/>
          <w:b/>
        </w:rPr>
        <w:t>Члан 1</w:t>
      </w:r>
      <w:r w:rsidR="0058588C" w:rsidRPr="0058588C">
        <w:rPr>
          <w:rFonts w:cs="Arial"/>
          <w:b/>
          <w:lang w:val="sr-Cyrl-RS"/>
        </w:rPr>
        <w:t>9</w:t>
      </w:r>
      <w:r w:rsidR="00343A18" w:rsidRPr="0058588C">
        <w:rPr>
          <w:rFonts w:cs="Arial"/>
          <w:b/>
        </w:rPr>
        <w:t>.</w:t>
      </w:r>
    </w:p>
    <w:p w:rsidR="00343A18" w:rsidRPr="0058588C" w:rsidRDefault="00343A18" w:rsidP="00521AD8">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58588C">
        <w:rPr>
          <w:rFonts w:cs="Arial"/>
          <w:bCs/>
          <w:lang w:val="sr-Cyrl-CS"/>
        </w:rPr>
        <w:t xml:space="preserve"> у складу са</w:t>
      </w:r>
      <w:r w:rsidR="00A873AD">
        <w:rPr>
          <w:rFonts w:cs="Arial"/>
          <w:bCs/>
          <w:lang w:val="sr-Cyrl-CS"/>
        </w:rPr>
        <w:t xml:space="preserve"> Законом</w:t>
      </w:r>
      <w:r w:rsidRPr="0058588C">
        <w:rPr>
          <w:rFonts w:cs="Arial"/>
          <w:bCs/>
          <w:lang w:val="sr-Cyrl-CS"/>
        </w:rPr>
        <w:t>.</w:t>
      </w:r>
    </w:p>
    <w:p w:rsidR="00343A18" w:rsidRPr="0058588C" w:rsidRDefault="00343A18" w:rsidP="00343A18">
      <w:pPr>
        <w:spacing w:before="0"/>
        <w:jc w:val="center"/>
        <w:rPr>
          <w:rFonts w:cs="Arial"/>
          <w:b/>
        </w:rPr>
      </w:pPr>
    </w:p>
    <w:p w:rsidR="00343A18" w:rsidRPr="0058588C" w:rsidRDefault="00343A18" w:rsidP="00343A18">
      <w:pPr>
        <w:pStyle w:val="KDParagraf"/>
        <w:spacing w:before="0"/>
        <w:rPr>
          <w:rFonts w:cs="Arial"/>
        </w:rPr>
      </w:pPr>
      <w:r w:rsidRPr="0058588C">
        <w:rPr>
          <w:rFonts w:cs="Arial"/>
        </w:rPr>
        <w:t>Купац може, након з</w:t>
      </w:r>
      <w:r w:rsidR="00C90FDB" w:rsidRPr="0058588C">
        <w:rPr>
          <w:rFonts w:cs="Arial"/>
        </w:rPr>
        <w:t>акључења Уговора, повећати обим предмета Уговора, с тим да се вредност У</w:t>
      </w:r>
      <w:r w:rsidRPr="0058588C">
        <w:rPr>
          <w:rFonts w:cs="Arial"/>
        </w:rPr>
        <w:t>говора може повећати максим</w:t>
      </w:r>
      <w:r w:rsidR="00C90FDB" w:rsidRPr="0058588C">
        <w:rPr>
          <w:rFonts w:cs="Arial"/>
        </w:rPr>
        <w:t>ално до 5% од укупно вредности У</w:t>
      </w:r>
      <w:r w:rsidRPr="0058588C">
        <w:rPr>
          <w:rFonts w:cs="Arial"/>
        </w:rPr>
        <w:t>говора из члана 3.</w:t>
      </w:r>
    </w:p>
    <w:p w:rsidR="00B91757" w:rsidRPr="0058588C" w:rsidRDefault="00B91757"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Купац може да дозволи промену це</w:t>
      </w:r>
      <w:r w:rsidR="00C90FDB" w:rsidRPr="0058588C">
        <w:rPr>
          <w:rFonts w:cs="Arial"/>
        </w:rPr>
        <w:t>не или других битних елемената У</w:t>
      </w:r>
      <w:r w:rsidRPr="0058588C">
        <w:rPr>
          <w:rFonts w:cs="Arial"/>
        </w:rPr>
        <w:t xml:space="preserve">говора из објективних разлога као што су: виша сила, измена важећих законских прописа, мере државних органа, </w:t>
      </w:r>
      <w:r w:rsidR="007C3117" w:rsidRPr="0058588C">
        <w:rPr>
          <w:rFonts w:cs="Arial"/>
          <w:lang w:val="sr-Cyrl-RS"/>
        </w:rPr>
        <w:t xml:space="preserve">уколико </w:t>
      </w:r>
      <w:r w:rsidRPr="0058588C">
        <w:rPr>
          <w:rFonts w:cs="Arial"/>
        </w:rPr>
        <w:t>наступе околности које от</w:t>
      </w:r>
      <w:r w:rsidR="00C90FDB" w:rsidRPr="0058588C">
        <w:rPr>
          <w:rFonts w:cs="Arial"/>
        </w:rPr>
        <w:t>ежавају испуњење обавезе једне У</w:t>
      </w:r>
      <w:r w:rsidRPr="0058588C">
        <w:rPr>
          <w:rFonts w:cs="Arial"/>
        </w:rPr>
        <w:t>говорне стране или се због њих не може остварити сврха овог Уговора.</w:t>
      </w:r>
    </w:p>
    <w:p w:rsidR="00343A18" w:rsidRDefault="00343A18" w:rsidP="003623EB">
      <w:pPr>
        <w:spacing w:before="0"/>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3117" w:rsidRPr="0058588C">
        <w:rPr>
          <w:rFonts w:cs="Arial"/>
          <w:lang w:val="sr-Cyrl-RS" w:eastAsia="sr-Latn-CS"/>
        </w:rPr>
        <w:t>3 (</w:t>
      </w:r>
      <w:r w:rsidRPr="0058588C">
        <w:rPr>
          <w:rFonts w:cs="Arial"/>
          <w:lang w:eastAsia="sr-Latn-CS"/>
        </w:rPr>
        <w:t>три</w:t>
      </w:r>
      <w:r w:rsidR="007C3117" w:rsidRPr="0058588C">
        <w:rPr>
          <w:rFonts w:cs="Arial"/>
          <w:lang w:val="sr-Cyrl-RS" w:eastAsia="sr-Latn-CS"/>
        </w:rPr>
        <w:t>)</w:t>
      </w:r>
      <w:r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A493C" w:rsidRDefault="005A493C" w:rsidP="003623EB">
      <w:pPr>
        <w:spacing w:before="0"/>
        <w:rPr>
          <w:rFonts w:cs="Arial"/>
          <w:lang w:eastAsia="sr-Latn-CS"/>
        </w:rPr>
      </w:pPr>
    </w:p>
    <w:p w:rsidR="005A493C" w:rsidRPr="00C64A78" w:rsidRDefault="005A493C" w:rsidP="005A493C">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5A493C" w:rsidRPr="00EE793E" w:rsidRDefault="005A493C" w:rsidP="005A493C">
      <w:pPr>
        <w:pStyle w:val="KDParagraf"/>
        <w:spacing w:before="0"/>
        <w:jc w:val="center"/>
        <w:rPr>
          <w:rFonts w:cs="Arial"/>
          <w:sz w:val="24"/>
          <w:szCs w:val="24"/>
        </w:rPr>
      </w:pPr>
      <w:r w:rsidRPr="00C64A78">
        <w:rPr>
          <w:rFonts w:cs="Arial"/>
          <w:b/>
          <w:sz w:val="24"/>
          <w:szCs w:val="24"/>
        </w:rPr>
        <w:t>Члан 2</w:t>
      </w:r>
      <w:r>
        <w:rPr>
          <w:rFonts w:cs="Arial"/>
          <w:b/>
          <w:sz w:val="24"/>
          <w:szCs w:val="24"/>
        </w:rPr>
        <w:t>0</w:t>
      </w:r>
      <w:r w:rsidRPr="00EE793E">
        <w:rPr>
          <w:rFonts w:cs="Arial"/>
          <w:sz w:val="24"/>
          <w:szCs w:val="24"/>
        </w:rPr>
        <w:t>.</w:t>
      </w:r>
    </w:p>
    <w:p w:rsidR="005A493C" w:rsidRDefault="005A493C" w:rsidP="005A493C">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овог Уговора су: </w:t>
      </w:r>
    </w:p>
    <w:p w:rsidR="005A493C" w:rsidRPr="00EE793E" w:rsidRDefault="005A493C" w:rsidP="005A493C">
      <w:pPr>
        <w:pStyle w:val="KDParagraf"/>
        <w:spacing w:before="0"/>
        <w:rPr>
          <w:rFonts w:cs="Arial"/>
          <w:sz w:val="24"/>
          <w:szCs w:val="24"/>
        </w:rPr>
      </w:pPr>
    </w:p>
    <w:p w:rsidR="005A493C" w:rsidRPr="00EE793E" w:rsidRDefault="005A493C" w:rsidP="005A493C">
      <w:pPr>
        <w:pStyle w:val="KDParagraf"/>
        <w:spacing w:before="0"/>
        <w:rPr>
          <w:rFonts w:cs="Arial"/>
          <w:sz w:val="24"/>
          <w:szCs w:val="24"/>
        </w:rPr>
      </w:pPr>
      <w:r w:rsidRPr="00EE793E">
        <w:rPr>
          <w:rFonts w:cs="Arial"/>
          <w:sz w:val="24"/>
          <w:szCs w:val="24"/>
        </w:rPr>
        <w:tab/>
        <w:t>- за К</w:t>
      </w:r>
      <w:r>
        <w:rPr>
          <w:rFonts w:cs="Arial"/>
          <w:sz w:val="24"/>
          <w:szCs w:val="24"/>
          <w:lang w:val="sr-Cyrl-RS"/>
        </w:rPr>
        <w:t>упца</w:t>
      </w:r>
      <w:r w:rsidRPr="00EE793E">
        <w:rPr>
          <w:rFonts w:cs="Arial"/>
          <w:sz w:val="24"/>
          <w:szCs w:val="24"/>
        </w:rPr>
        <w:t xml:space="preserve">: </w:t>
      </w:r>
      <w:r w:rsidRPr="00EE793E">
        <w:rPr>
          <w:rFonts w:cs="Arial"/>
          <w:sz w:val="24"/>
          <w:szCs w:val="24"/>
        </w:rPr>
        <w:tab/>
      </w:r>
      <w:r>
        <w:rPr>
          <w:rFonts w:cs="Arial"/>
          <w:sz w:val="24"/>
          <w:szCs w:val="24"/>
          <w:lang w:val="sr-Cyrl-RS"/>
        </w:rPr>
        <w:t xml:space="preserve">           </w:t>
      </w:r>
      <w:r w:rsidRPr="00EE793E">
        <w:rPr>
          <w:rFonts w:cs="Arial"/>
          <w:sz w:val="24"/>
          <w:szCs w:val="24"/>
        </w:rPr>
        <w:t>________________________________</w:t>
      </w:r>
    </w:p>
    <w:p w:rsidR="005A493C" w:rsidRPr="00EE793E" w:rsidRDefault="005A493C" w:rsidP="005A493C">
      <w:pPr>
        <w:pStyle w:val="KDParagraf"/>
        <w:spacing w:before="0"/>
        <w:rPr>
          <w:rFonts w:cs="Arial"/>
          <w:sz w:val="24"/>
          <w:szCs w:val="24"/>
        </w:rPr>
      </w:pPr>
      <w:r w:rsidRPr="00EE793E">
        <w:rPr>
          <w:rFonts w:cs="Arial"/>
          <w:sz w:val="24"/>
          <w:szCs w:val="24"/>
        </w:rPr>
        <w:tab/>
        <w:t xml:space="preserve">- за </w:t>
      </w:r>
      <w:r>
        <w:rPr>
          <w:rFonts w:cs="Arial"/>
          <w:sz w:val="24"/>
          <w:szCs w:val="24"/>
          <w:lang w:val="sr-Cyrl-RS"/>
        </w:rPr>
        <w:t>Продавца</w:t>
      </w:r>
      <w:r w:rsidRPr="00EE793E">
        <w:rPr>
          <w:rFonts w:cs="Arial"/>
          <w:sz w:val="24"/>
          <w:szCs w:val="24"/>
        </w:rPr>
        <w:t xml:space="preserve">: </w:t>
      </w:r>
      <w:r w:rsidRPr="00EE793E">
        <w:rPr>
          <w:rFonts w:cs="Arial"/>
          <w:sz w:val="24"/>
          <w:szCs w:val="24"/>
        </w:rPr>
        <w:tab/>
        <w:t>________________________________</w:t>
      </w:r>
    </w:p>
    <w:p w:rsidR="005A493C" w:rsidRPr="005A493C" w:rsidRDefault="005A493C" w:rsidP="005A493C">
      <w:pPr>
        <w:rPr>
          <w:rFonts w:cs="Arial"/>
          <w:lang w:eastAsia="sr-Latn-CS"/>
        </w:rPr>
      </w:pPr>
      <w:r w:rsidRPr="005A493C">
        <w:rPr>
          <w:rFonts w:cs="Arial"/>
          <w:lang w:eastAsia="sr-Latn-CS"/>
        </w:rPr>
        <w:t>Овлашћења и дужности овлашћених представника  за праћење реализације овог Уговора су да:</w:t>
      </w:r>
    </w:p>
    <w:p w:rsidR="005A493C" w:rsidRPr="005A493C" w:rsidRDefault="005A493C" w:rsidP="005A493C">
      <w:pPr>
        <w:rPr>
          <w:rFonts w:cs="Arial"/>
          <w:lang w:val="sr-Cyrl-RS" w:eastAsia="sr-Latn-CS"/>
        </w:rPr>
      </w:pPr>
      <w:r w:rsidRPr="005A493C">
        <w:rPr>
          <w:rFonts w:cs="Arial"/>
          <w:lang w:eastAsia="sr-Latn-CS"/>
        </w:rPr>
        <w:t>-</w:t>
      </w:r>
      <w:r w:rsidRPr="005A493C">
        <w:rPr>
          <w:rFonts w:cs="Arial"/>
          <w:lang w:eastAsia="sr-Latn-CS"/>
        </w:rPr>
        <w:tab/>
      </w:r>
      <w:r>
        <w:rPr>
          <w:rFonts w:cs="Arial"/>
          <w:lang w:val="sr-Cyrl-RS" w:eastAsia="sr-Latn-CS"/>
        </w:rPr>
        <w:t>овлашћени представник Купца доставља писани захтев за испоруком Добара овлашћеном представнику Продавца</w:t>
      </w:r>
    </w:p>
    <w:p w:rsidR="005A493C" w:rsidRPr="005A493C" w:rsidRDefault="00D6403B" w:rsidP="005A493C">
      <w:pPr>
        <w:rPr>
          <w:rFonts w:cs="Arial"/>
          <w:lang w:eastAsia="sr-Latn-CS"/>
        </w:rPr>
      </w:pPr>
      <w:r>
        <w:rPr>
          <w:rFonts w:cs="Arial"/>
          <w:lang w:eastAsia="sr-Latn-CS"/>
        </w:rPr>
        <w:lastRenderedPageBreak/>
        <w:t>-</w:t>
      </w:r>
      <w:r>
        <w:rPr>
          <w:rFonts w:cs="Arial"/>
          <w:lang w:eastAsia="sr-Latn-CS"/>
        </w:rPr>
        <w:tab/>
      </w:r>
      <w:r w:rsidR="005A493C" w:rsidRPr="005A493C">
        <w:rPr>
          <w:rFonts w:cs="Arial"/>
          <w:lang w:eastAsia="sr-Latn-CS"/>
        </w:rPr>
        <w:t xml:space="preserve"> доставе другој Уговорној страни</w:t>
      </w:r>
      <w:r>
        <w:rPr>
          <w:rFonts w:cs="Arial"/>
          <w:lang w:val="sr-Cyrl-RS" w:eastAsia="sr-Latn-CS"/>
        </w:rPr>
        <w:t xml:space="preserve"> примедбе</w:t>
      </w:r>
      <w:r w:rsidR="005A493C" w:rsidRPr="005A493C">
        <w:rPr>
          <w:rFonts w:cs="Arial"/>
          <w:lang w:eastAsia="sr-Latn-CS"/>
        </w:rPr>
        <w:t xml:space="preserve"> и да прате поступање по примедбама; </w:t>
      </w:r>
    </w:p>
    <w:p w:rsidR="005A493C" w:rsidRPr="0058588C" w:rsidRDefault="005A493C" w:rsidP="005A493C">
      <w:pPr>
        <w:rPr>
          <w:rFonts w:cs="Arial"/>
          <w:lang w:eastAsia="sr-Latn-CS"/>
        </w:rPr>
      </w:pPr>
      <w:r w:rsidRPr="005A493C">
        <w:rPr>
          <w:rFonts w:cs="Arial"/>
          <w:lang w:eastAsia="sr-Latn-CS"/>
        </w:rPr>
        <w:t>-</w:t>
      </w:r>
      <w:r w:rsidRPr="005A493C">
        <w:rPr>
          <w:rFonts w:cs="Arial"/>
          <w:lang w:eastAsia="sr-Latn-CS"/>
        </w:rPr>
        <w:tab/>
        <w:t>извршавају и друге дужности везане за реализацију предмета овог Уговора, по потреби.</w:t>
      </w:r>
    </w:p>
    <w:p w:rsidR="00343A18" w:rsidRPr="0058588C" w:rsidRDefault="00343A18" w:rsidP="00343A18">
      <w:pPr>
        <w:pStyle w:val="KDParagraf"/>
        <w:spacing w:before="0"/>
        <w:rPr>
          <w:rFonts w:cs="Arial"/>
          <w:i/>
          <w:color w:val="00B0F0"/>
        </w:rPr>
      </w:pPr>
    </w:p>
    <w:p w:rsidR="00343A18" w:rsidRPr="0058588C" w:rsidRDefault="00343A18" w:rsidP="00343A18">
      <w:pPr>
        <w:spacing w:before="0"/>
        <w:rPr>
          <w:rFonts w:cs="Arial"/>
          <w:b/>
        </w:rPr>
      </w:pPr>
      <w:r w:rsidRPr="0058588C">
        <w:rPr>
          <w:rFonts w:cs="Arial"/>
          <w:b/>
        </w:rPr>
        <w:t>ЗАВРШНЕ ОДРЕДБЕ</w:t>
      </w:r>
    </w:p>
    <w:p w:rsidR="00343A18" w:rsidRPr="0058588C" w:rsidRDefault="007C6E27" w:rsidP="00343A18">
      <w:pPr>
        <w:spacing w:before="0"/>
        <w:jc w:val="center"/>
        <w:rPr>
          <w:rFonts w:cs="Arial"/>
        </w:rPr>
      </w:pPr>
      <w:r w:rsidRPr="0058588C">
        <w:rPr>
          <w:rFonts w:cs="Arial"/>
          <w:b/>
        </w:rPr>
        <w:t xml:space="preserve">Члан </w:t>
      </w:r>
      <w:r w:rsidR="005A493C">
        <w:rPr>
          <w:rFonts w:cs="Arial"/>
          <w:b/>
          <w:lang w:val="sr-Cyrl-RS"/>
        </w:rPr>
        <w:t>21</w:t>
      </w:r>
      <w:r w:rsidR="00343A18"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На односе Уговорних страна</w:t>
      </w:r>
      <w:r w:rsidRPr="0058588C">
        <w:rPr>
          <w:rFonts w:cs="Arial"/>
          <w:lang w:val="sr-Cyrl-CS"/>
        </w:rPr>
        <w:t>,</w:t>
      </w:r>
      <w:r w:rsidRPr="0058588C">
        <w:rPr>
          <w:rFonts w:cs="Arial"/>
        </w:rPr>
        <w:t xml:space="preserve"> који нису уређени овим Уговором</w:t>
      </w:r>
      <w:r w:rsidRPr="0058588C">
        <w:rPr>
          <w:rFonts w:cs="Arial"/>
          <w:lang w:val="sr-Cyrl-CS"/>
        </w:rPr>
        <w:t>,</w:t>
      </w:r>
      <w:r w:rsidRPr="0058588C">
        <w:rPr>
          <w:rFonts w:cs="Arial"/>
        </w:rPr>
        <w:t xml:space="preserve"> примењују се одговарајуће одредбе ЗОО</w:t>
      </w:r>
      <w:r w:rsidRPr="0058588C">
        <w:rPr>
          <w:rFonts w:cs="Arial"/>
          <w:lang w:val="pt-BR"/>
        </w:rPr>
        <w:t xml:space="preserve"> и </w:t>
      </w:r>
      <w:r w:rsidR="004C5811" w:rsidRPr="0058588C">
        <w:rPr>
          <w:rFonts w:cs="Arial"/>
          <w:lang w:val="sr-Cyrl-RS"/>
        </w:rPr>
        <w:t xml:space="preserve">одредбе </w:t>
      </w:r>
      <w:r w:rsidRPr="0058588C">
        <w:rPr>
          <w:rFonts w:cs="Arial"/>
          <w:lang w:val="pt-BR"/>
        </w:rPr>
        <w:t xml:space="preserve">других </w:t>
      </w:r>
      <w:r w:rsidRPr="0058588C">
        <w:rPr>
          <w:rFonts w:cs="Arial"/>
          <w:lang w:val="sr-Cyrl-CS"/>
        </w:rPr>
        <w:t xml:space="preserve">закона, подзаконских аката, стандарда и </w:t>
      </w:r>
      <w:r w:rsidRPr="0058588C">
        <w:rPr>
          <w:rFonts w:cs="Arial"/>
          <w:lang w:val="ru-RU"/>
        </w:rPr>
        <w:t>техни</w:t>
      </w:r>
      <w:r w:rsidRPr="0058588C">
        <w:rPr>
          <w:rFonts w:cs="Arial"/>
          <w:lang w:val="sr-Cyrl-CS"/>
        </w:rPr>
        <w:t>ч</w:t>
      </w:r>
      <w:r w:rsidRPr="0058588C">
        <w:rPr>
          <w:rFonts w:cs="Arial"/>
          <w:lang w:val="ru-RU"/>
        </w:rPr>
        <w:t>ки</w:t>
      </w:r>
      <w:r w:rsidRPr="0058588C">
        <w:rPr>
          <w:rFonts w:cs="Arial"/>
          <w:lang w:val="sr-Cyrl-CS"/>
        </w:rPr>
        <w:t xml:space="preserve">х </w:t>
      </w:r>
      <w:r w:rsidRPr="0058588C">
        <w:rPr>
          <w:rFonts w:cs="Arial"/>
          <w:lang w:val="ru-RU"/>
        </w:rPr>
        <w:t>норматива Републике Србије</w:t>
      </w:r>
      <w:r w:rsidRPr="0058588C">
        <w:rPr>
          <w:rFonts w:cs="Arial"/>
          <w:lang w:val="sr-Cyrl-CS"/>
        </w:rPr>
        <w:t xml:space="preserve"> – примењивих с обзиром на предмет овог Уговора.</w:t>
      </w:r>
    </w:p>
    <w:p w:rsidR="007C6E27" w:rsidRPr="0058588C" w:rsidRDefault="007C6E27" w:rsidP="00343A18">
      <w:pPr>
        <w:tabs>
          <w:tab w:val="left" w:pos="9090"/>
        </w:tabs>
        <w:rPr>
          <w:rFonts w:cs="Arial"/>
          <w:lang w:val="sr-Cyrl-CS"/>
        </w:rPr>
      </w:pPr>
    </w:p>
    <w:p w:rsidR="00343A18" w:rsidRPr="0058588C" w:rsidRDefault="00343A18" w:rsidP="00343A18">
      <w:pPr>
        <w:spacing w:before="0"/>
        <w:jc w:val="center"/>
        <w:rPr>
          <w:rFonts w:cs="Arial"/>
          <w:b/>
        </w:rPr>
      </w:pPr>
      <w:r w:rsidRPr="0058588C">
        <w:rPr>
          <w:rFonts w:cs="Arial"/>
          <w:b/>
          <w:lang w:val="ru-RU"/>
        </w:rPr>
        <w:t xml:space="preserve">Члан </w:t>
      </w:r>
      <w:r w:rsidRPr="0058588C">
        <w:rPr>
          <w:rFonts w:cs="Arial"/>
          <w:b/>
        </w:rPr>
        <w:t>2</w:t>
      </w:r>
      <w:r w:rsidR="005A493C">
        <w:rPr>
          <w:rFonts w:cs="Arial"/>
          <w:b/>
          <w:lang w:val="sr-Cyrl-RS"/>
        </w:rPr>
        <w:t>2</w:t>
      </w:r>
      <w:r w:rsidRPr="0058588C">
        <w:rPr>
          <w:rFonts w:cs="Arial"/>
          <w:b/>
          <w:lang w:val="ru-RU"/>
        </w:rPr>
        <w:t>.</w:t>
      </w:r>
    </w:p>
    <w:p w:rsidR="00343A18" w:rsidRPr="00521AD8" w:rsidRDefault="00343A18" w:rsidP="00521AD8">
      <w:pPr>
        <w:spacing w:before="0"/>
      </w:pPr>
      <w:r w:rsidRPr="0058588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A873AD">
        <w:rPr>
          <w:rFonts w:cs="Arial"/>
          <w:lang w:val="sr-Cyrl-RS"/>
        </w:rPr>
        <w:t>Привредног</w:t>
      </w:r>
      <w:r w:rsidRPr="0058588C">
        <w:rPr>
          <w:rFonts w:cs="Arial"/>
        </w:rPr>
        <w:t xml:space="preserve"> суда у Београду</w:t>
      </w:r>
      <w:r w:rsidR="00203B15">
        <w:rPr>
          <w:rFonts w:cs="Arial"/>
          <w:lang w:val="sr-Cyrl-RS"/>
        </w:rPr>
        <w:t xml:space="preserve"> </w:t>
      </w:r>
      <w:r w:rsidR="00532451" w:rsidRPr="005717C1">
        <w:rPr>
          <w:i/>
          <w:color w:val="17365D" w:themeColor="text2" w:themeShade="BF"/>
        </w:rPr>
        <w:t>(</w:t>
      </w:r>
      <w:r w:rsidR="00A873AD" w:rsidRPr="005717C1">
        <w:rPr>
          <w:i/>
          <w:color w:val="17365D" w:themeColor="text2" w:themeShade="BF"/>
          <w:lang w:val="sr-Cyrl-RS"/>
        </w:rPr>
        <w:t>Сталне</w:t>
      </w:r>
      <w:r w:rsidR="00A873AD" w:rsidRPr="005717C1">
        <w:rPr>
          <w:i/>
          <w:color w:val="17365D" w:themeColor="text2" w:themeShade="BF"/>
        </w:rPr>
        <w:t xml:space="preserve"> </w:t>
      </w:r>
      <w:r w:rsidR="00532451" w:rsidRPr="005717C1">
        <w:rPr>
          <w:i/>
          <w:color w:val="17365D" w:themeColor="text2" w:themeShade="BF"/>
        </w:rPr>
        <w:t xml:space="preserve">арбитраже при Привредној комори Србије, уз примену њеног Правилника (напомена: коначан текст у </w:t>
      </w:r>
      <w:r w:rsidR="00532451" w:rsidRPr="005717C1">
        <w:rPr>
          <w:i/>
          <w:color w:val="17365D" w:themeColor="text2" w:themeShade="BF"/>
          <w:lang w:val="sr-Cyrl-RS"/>
        </w:rPr>
        <w:t>Уговору</w:t>
      </w:r>
      <w:r w:rsidR="00532451" w:rsidRPr="005717C1">
        <w:rPr>
          <w:i/>
          <w:color w:val="17365D" w:themeColor="text2" w:themeShade="BF"/>
        </w:rPr>
        <w:t xml:space="preserve"> зависи од тога да ли је домаћи или страни Продавац).</w:t>
      </w:r>
    </w:p>
    <w:p w:rsidR="00521AD8" w:rsidRDefault="00521AD8" w:rsidP="00521AD8">
      <w:pPr>
        <w:tabs>
          <w:tab w:val="left" w:pos="9090"/>
        </w:tabs>
        <w:spacing w:before="0"/>
        <w:rPr>
          <w:rFonts w:cs="Arial"/>
        </w:rPr>
      </w:pPr>
    </w:p>
    <w:p w:rsidR="00343A18" w:rsidRPr="00521AD8" w:rsidRDefault="00343A18" w:rsidP="00521AD8">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rsidR="00203B15" w:rsidRPr="0058588C" w:rsidRDefault="00203B15"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2</w:t>
      </w:r>
      <w:r w:rsidR="005A493C">
        <w:rPr>
          <w:rFonts w:cs="Arial"/>
          <w:b/>
          <w:lang w:val="sr-Cyrl-RS"/>
        </w:rPr>
        <w:t>3</w:t>
      </w:r>
      <w:r w:rsidRPr="0058588C">
        <w:rPr>
          <w:rFonts w:cs="Arial"/>
          <w:b/>
        </w:rPr>
        <w:t>.</w:t>
      </w:r>
    </w:p>
    <w:p w:rsidR="00DA6878" w:rsidRPr="00DA6878" w:rsidRDefault="00DA6878" w:rsidP="00DA6878">
      <w:pPr>
        <w:suppressAutoHyphens/>
        <w:spacing w:before="0" w:line="100" w:lineRule="atLeast"/>
        <w:jc w:val="left"/>
        <w:rPr>
          <w:rFonts w:cs="Arial"/>
          <w:spacing w:val="2"/>
          <w:lang w:val="sr-Cyrl-RS"/>
        </w:rPr>
      </w:pPr>
      <w:r w:rsidRPr="00DA6878">
        <w:rPr>
          <w:rFonts w:cs="Arial"/>
          <w:spacing w:val="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DA6878" w:rsidRDefault="00DA6878" w:rsidP="005717C1">
      <w:pPr>
        <w:suppressAutoHyphens/>
        <w:spacing w:before="0" w:line="100" w:lineRule="atLeast"/>
        <w:jc w:val="left"/>
        <w:rPr>
          <w:rFonts w:cs="Arial"/>
          <w:spacing w:val="2"/>
          <w:lang w:val="sr-Cyrl-CS" w:eastAsia="sr-Latn-CS"/>
        </w:rPr>
      </w:pPr>
    </w:p>
    <w:p w:rsidR="00AA5A78" w:rsidRPr="005717C1" w:rsidRDefault="00AA5A78" w:rsidP="005717C1">
      <w:pPr>
        <w:suppressAutoHyphens/>
        <w:spacing w:before="0" w:line="100" w:lineRule="atLeast"/>
        <w:jc w:val="center"/>
        <w:rPr>
          <w:rFonts w:cs="Arial"/>
          <w:b/>
          <w:spacing w:val="2"/>
          <w:lang w:val="sr-Cyrl-CS" w:eastAsia="sr-Latn-CS"/>
        </w:rPr>
      </w:pPr>
      <w:r w:rsidRPr="005717C1">
        <w:rPr>
          <w:rFonts w:cs="Arial"/>
          <w:b/>
          <w:spacing w:val="2"/>
          <w:lang w:val="sr-Cyrl-CS" w:eastAsia="sr-Latn-CS"/>
        </w:rPr>
        <w:t>Члан 24.</w:t>
      </w:r>
    </w:p>
    <w:p w:rsidR="001353DA" w:rsidRPr="00DF26C5" w:rsidRDefault="00F9636A" w:rsidP="001353DA">
      <w:pPr>
        <w:spacing w:before="0"/>
        <w:rPr>
          <w:rFonts w:cs="Arial"/>
          <w:spacing w:val="2"/>
          <w:lang w:val="sr-Cyrl-CS"/>
        </w:rPr>
      </w:pPr>
      <w:r w:rsidRPr="00DF26C5">
        <w:rPr>
          <w:rFonts w:cs="Arial"/>
          <w:spacing w:val="2"/>
          <w:lang w:val="sr-Cyrl-CS"/>
        </w:rPr>
        <w:t>Саставни део овог У</w:t>
      </w:r>
      <w:r w:rsidR="001353DA" w:rsidRPr="00DF26C5">
        <w:rPr>
          <w:rFonts w:cs="Arial"/>
          <w:spacing w:val="2"/>
          <w:lang w:val="sr-Cyrl-CS"/>
        </w:rPr>
        <w:t>говора су и његови прилози, како следи:</w:t>
      </w:r>
    </w:p>
    <w:p w:rsidR="000D6ACE" w:rsidRPr="005629B8" w:rsidRDefault="000D6ACE" w:rsidP="00DA6878">
      <w:pPr>
        <w:tabs>
          <w:tab w:val="left" w:pos="9090"/>
        </w:tabs>
        <w:spacing w:before="0"/>
        <w:rPr>
          <w:rFonts w:cs="Arial"/>
        </w:rPr>
      </w:pPr>
      <w:r w:rsidRPr="00DF26C5">
        <w:rPr>
          <w:rFonts w:cs="Arial"/>
        </w:rPr>
        <w:t xml:space="preserve">Прилог 1 </w:t>
      </w:r>
      <w:r w:rsidR="00521AD8" w:rsidRPr="00DF26C5">
        <w:rPr>
          <w:rFonts w:cs="Arial"/>
          <w:lang w:val="sr-Cyrl-RS"/>
        </w:rPr>
        <w:t xml:space="preserve">     </w:t>
      </w:r>
      <w:r w:rsidR="005629B8" w:rsidRPr="005629B8">
        <w:rPr>
          <w:rFonts w:cs="Arial"/>
        </w:rPr>
        <w:t>Конкурсна документација</w:t>
      </w:r>
      <w:r w:rsidR="005629B8" w:rsidRPr="005629B8">
        <w:rPr>
          <w:rFonts w:cs="Arial"/>
          <w:lang w:val="sr-Cyrl-RS"/>
        </w:rPr>
        <w:t xml:space="preserve"> (на Порталу јавних набавки под шифром_______)</w:t>
      </w:r>
    </w:p>
    <w:p w:rsidR="000D6ACE" w:rsidRPr="00DA6878" w:rsidRDefault="000D6ACE" w:rsidP="00DA6878">
      <w:pPr>
        <w:tabs>
          <w:tab w:val="left" w:pos="9090"/>
        </w:tabs>
        <w:spacing w:before="0"/>
        <w:rPr>
          <w:rFonts w:cs="Arial"/>
          <w:lang w:val="sr-Cyrl-RS"/>
        </w:rPr>
      </w:pPr>
      <w:r w:rsidRPr="005629B8">
        <w:rPr>
          <w:rFonts w:cs="Arial"/>
        </w:rPr>
        <w:t xml:space="preserve">Прилог 2 </w:t>
      </w:r>
      <w:r w:rsidR="003D4D25" w:rsidRPr="005629B8">
        <w:rPr>
          <w:rFonts w:cs="Arial"/>
          <w:lang w:val="sr-Cyrl-RS"/>
        </w:rPr>
        <w:t xml:space="preserve">    </w:t>
      </w:r>
      <w:r w:rsidR="005629B8" w:rsidRPr="005629B8">
        <w:rPr>
          <w:rFonts w:cs="Arial"/>
        </w:rPr>
        <w:t xml:space="preserve">Понуда </w:t>
      </w:r>
      <w:r w:rsidR="00AA3476">
        <w:rPr>
          <w:rFonts w:cs="Arial"/>
          <w:lang w:val="sr-Cyrl-RS"/>
        </w:rPr>
        <w:t xml:space="preserve">број  од </w:t>
      </w:r>
    </w:p>
    <w:p w:rsidR="000D6ACE" w:rsidRPr="005629B8" w:rsidRDefault="000D6ACE" w:rsidP="00DA6878">
      <w:pPr>
        <w:tabs>
          <w:tab w:val="left" w:pos="9090"/>
        </w:tabs>
        <w:spacing w:before="0"/>
        <w:rPr>
          <w:rFonts w:cs="Arial"/>
          <w:lang w:val="sr-Cyrl-RS"/>
        </w:rPr>
      </w:pPr>
      <w:r w:rsidRPr="005629B8">
        <w:rPr>
          <w:rFonts w:cs="Arial"/>
        </w:rPr>
        <w:t>Прилог</w:t>
      </w:r>
      <w:r w:rsidR="00E134BF" w:rsidRPr="005629B8">
        <w:rPr>
          <w:rFonts w:cs="Arial"/>
          <w:lang w:val="sr-Latn-RS"/>
        </w:rPr>
        <w:t xml:space="preserve"> </w:t>
      </w:r>
      <w:r w:rsidRPr="005629B8">
        <w:rPr>
          <w:rFonts w:cs="Arial"/>
        </w:rPr>
        <w:t xml:space="preserve">3 </w:t>
      </w:r>
      <w:r w:rsidR="00521AD8" w:rsidRPr="005629B8">
        <w:rPr>
          <w:rFonts w:cs="Arial"/>
          <w:lang w:val="sr-Cyrl-RS"/>
        </w:rPr>
        <w:t xml:space="preserve">    </w:t>
      </w:r>
      <w:r w:rsidR="005629B8" w:rsidRPr="005629B8">
        <w:rPr>
          <w:rFonts w:cs="Arial"/>
        </w:rPr>
        <w:t>Образац структуре цене</w:t>
      </w:r>
      <w:r w:rsidR="005629B8" w:rsidRPr="005629B8" w:rsidDel="005629B8">
        <w:rPr>
          <w:rFonts w:cs="Arial"/>
        </w:rPr>
        <w:t xml:space="preserve"> </w:t>
      </w:r>
    </w:p>
    <w:p w:rsidR="000D6ACE" w:rsidRPr="0058588C" w:rsidRDefault="000D6ACE" w:rsidP="00DA6878">
      <w:pPr>
        <w:tabs>
          <w:tab w:val="left" w:pos="9090"/>
        </w:tabs>
        <w:spacing w:before="0"/>
        <w:rPr>
          <w:rFonts w:cs="Arial"/>
        </w:rPr>
      </w:pPr>
      <w:r w:rsidRPr="005629B8">
        <w:rPr>
          <w:rFonts w:cs="Arial"/>
        </w:rPr>
        <w:t xml:space="preserve">Прилог 4 </w:t>
      </w:r>
      <w:r w:rsidR="00F9636A" w:rsidRPr="005629B8">
        <w:rPr>
          <w:rFonts w:cs="Arial"/>
          <w:lang w:val="sr-Cyrl-RS"/>
        </w:rPr>
        <w:t xml:space="preserve">    </w:t>
      </w:r>
      <w:r w:rsidRPr="00DF26C5">
        <w:rPr>
          <w:rFonts w:cs="Arial"/>
        </w:rPr>
        <w:t>Техничка спецификација</w:t>
      </w:r>
    </w:p>
    <w:p w:rsidR="000D6ACE" w:rsidRPr="00AA3476" w:rsidRDefault="000D6ACE" w:rsidP="00DA6878">
      <w:pPr>
        <w:tabs>
          <w:tab w:val="left" w:pos="9090"/>
        </w:tabs>
        <w:spacing w:before="0"/>
        <w:rPr>
          <w:rFonts w:cs="Arial"/>
          <w:lang w:val="sr-Cyrl-RS"/>
        </w:rPr>
      </w:pPr>
      <w:r w:rsidRPr="00521AD8">
        <w:rPr>
          <w:rFonts w:cs="Arial"/>
        </w:rPr>
        <w:t xml:space="preserve">Прилог </w:t>
      </w:r>
      <w:r w:rsidR="00C924FB">
        <w:rPr>
          <w:rFonts w:cs="Arial"/>
        </w:rPr>
        <w:t>5</w:t>
      </w:r>
      <w:r w:rsidRPr="00521AD8">
        <w:rPr>
          <w:rFonts w:cs="Arial"/>
        </w:rPr>
        <w:t xml:space="preserve"> </w:t>
      </w:r>
      <w:r w:rsidR="003D4D25">
        <w:rPr>
          <w:rFonts w:cs="Arial"/>
          <w:lang w:val="sr-Cyrl-RS"/>
        </w:rPr>
        <w:t xml:space="preserve">    </w:t>
      </w:r>
      <w:r w:rsidRPr="00521AD8">
        <w:rPr>
          <w:rFonts w:cs="Arial"/>
        </w:rPr>
        <w:t>Споразум о заједничком наступању</w:t>
      </w:r>
      <w:r w:rsidR="00AA3476">
        <w:rPr>
          <w:rFonts w:cs="Arial"/>
          <w:lang w:val="sr-Cyrl-RS"/>
        </w:rPr>
        <w:t xml:space="preserve"> број  од</w:t>
      </w:r>
    </w:p>
    <w:p w:rsidR="00007BED" w:rsidRDefault="00C924FB" w:rsidP="00DA6878">
      <w:pPr>
        <w:tabs>
          <w:tab w:val="left" w:pos="9090"/>
        </w:tabs>
        <w:spacing w:before="0"/>
        <w:rPr>
          <w:rFonts w:cs="Arial"/>
          <w:lang w:val="sr-Cyrl-RS"/>
        </w:rPr>
      </w:pPr>
      <w:r>
        <w:rPr>
          <w:rFonts w:cs="Arial"/>
          <w:lang w:val="sr-Cyrl-RS"/>
        </w:rPr>
        <w:t>Прилог 6</w:t>
      </w:r>
      <w:r w:rsidR="002014C0">
        <w:rPr>
          <w:rFonts w:cs="Arial"/>
          <w:lang w:val="sr-Cyrl-RS"/>
        </w:rPr>
        <w:t xml:space="preserve">     </w:t>
      </w:r>
      <w:r w:rsidR="00007BED" w:rsidRPr="0058588C">
        <w:rPr>
          <w:rFonts w:cs="Arial"/>
          <w:lang w:val="sr-Cyrl-RS"/>
        </w:rPr>
        <w:t>Средства финансијског обезбеђења</w:t>
      </w:r>
    </w:p>
    <w:p w:rsidR="00C924FB" w:rsidRDefault="00C924FB" w:rsidP="00DA6878">
      <w:pPr>
        <w:tabs>
          <w:tab w:val="left" w:pos="9090"/>
        </w:tabs>
        <w:spacing w:before="0"/>
        <w:rPr>
          <w:rFonts w:cs="Arial"/>
          <w:lang w:val="sr-Cyrl-RS"/>
        </w:rPr>
      </w:pPr>
      <w:r>
        <w:rPr>
          <w:rFonts w:cs="Arial"/>
          <w:lang w:val="sr-Cyrl-RS"/>
        </w:rPr>
        <w:t>Прилог 7     Најава испоруке добара</w:t>
      </w:r>
    </w:p>
    <w:p w:rsidR="00C924FB" w:rsidRDefault="002014C0" w:rsidP="003623EB">
      <w:pPr>
        <w:tabs>
          <w:tab w:val="left" w:pos="9090"/>
        </w:tabs>
        <w:spacing w:before="0"/>
        <w:jc w:val="left"/>
        <w:rPr>
          <w:rFonts w:cs="Arial"/>
          <w:lang w:val="sr-Cyrl-RS"/>
        </w:rPr>
      </w:pPr>
      <w:r>
        <w:rPr>
          <w:rFonts w:cs="Arial"/>
          <w:lang w:val="sr-Cyrl-RS"/>
        </w:rPr>
        <w:t>Прилог 8</w:t>
      </w:r>
      <w:r w:rsidR="00DA6878">
        <w:rPr>
          <w:rFonts w:cs="Arial"/>
          <w:lang w:val="sr-Cyrl-RS"/>
        </w:rPr>
        <w:t xml:space="preserve">     </w:t>
      </w:r>
      <w:r w:rsidR="00C924FB">
        <w:rPr>
          <w:rFonts w:cs="Arial"/>
          <w:lang w:val="sr-Cyrl-RS"/>
        </w:rPr>
        <w:t>Обавештење о испоруци добара</w:t>
      </w:r>
      <w:r w:rsidR="00AA3476">
        <w:rPr>
          <w:rFonts w:cs="Arial"/>
          <w:lang w:val="sr-Cyrl-RS"/>
        </w:rPr>
        <w:br/>
        <w:t xml:space="preserve">Прилог </w:t>
      </w:r>
      <w:r w:rsidR="002431DA">
        <w:rPr>
          <w:rFonts w:cs="Arial"/>
          <w:lang w:val="sr-Latn-RS"/>
        </w:rPr>
        <w:t>9</w:t>
      </w:r>
      <w:r w:rsidR="00AA3476">
        <w:rPr>
          <w:rFonts w:cs="Arial"/>
          <w:lang w:val="sr-Cyrl-RS"/>
        </w:rPr>
        <w:t xml:space="preserve">  Уговор о чувању пословне тајне и поверљивих информација</w:t>
      </w:r>
    </w:p>
    <w:p w:rsidR="00AA5A78" w:rsidRDefault="00AA5A78" w:rsidP="003623EB">
      <w:pPr>
        <w:tabs>
          <w:tab w:val="left" w:pos="9090"/>
        </w:tabs>
        <w:spacing w:before="0"/>
        <w:rPr>
          <w:rFonts w:cs="Arial"/>
          <w:lang w:val="sr-Cyrl-RS"/>
        </w:rPr>
      </w:pPr>
    </w:p>
    <w:p w:rsidR="00AA5A78" w:rsidRPr="005717C1" w:rsidRDefault="00AA5A78" w:rsidP="003623EB">
      <w:pPr>
        <w:tabs>
          <w:tab w:val="left" w:pos="9090"/>
        </w:tabs>
        <w:spacing w:before="0"/>
        <w:jc w:val="center"/>
        <w:rPr>
          <w:rFonts w:cs="Arial"/>
          <w:b/>
          <w:lang w:val="sr-Cyrl-RS"/>
        </w:rPr>
      </w:pPr>
      <w:r w:rsidRPr="005717C1">
        <w:rPr>
          <w:rFonts w:cs="Arial"/>
          <w:b/>
          <w:lang w:val="sr-Cyrl-RS"/>
        </w:rPr>
        <w:t>Члан 25.</w:t>
      </w:r>
    </w:p>
    <w:p w:rsidR="001353DA" w:rsidRPr="005629B8" w:rsidRDefault="001353DA" w:rsidP="003623EB">
      <w:pPr>
        <w:spacing w:before="0"/>
        <w:rPr>
          <w:rFonts w:cs="Arial"/>
          <w:spacing w:val="2"/>
          <w:lang w:val="sr-Cyrl-CS"/>
        </w:rPr>
      </w:pPr>
      <w:r w:rsidRPr="0058588C">
        <w:rPr>
          <w:rFonts w:cs="Arial"/>
          <w:spacing w:val="2"/>
          <w:lang w:val="sr-Cyrl-CS"/>
        </w:rPr>
        <w:t>Уговорне с</w:t>
      </w:r>
      <w:r w:rsidR="00F9636A" w:rsidRPr="0058588C">
        <w:rPr>
          <w:rFonts w:cs="Arial"/>
          <w:spacing w:val="2"/>
          <w:lang w:val="sr-Cyrl-CS"/>
        </w:rPr>
        <w:t>тране сагласно изјављују да су У</w:t>
      </w:r>
      <w:r w:rsidRPr="0058588C">
        <w:rPr>
          <w:rFonts w:cs="Arial"/>
          <w:spacing w:val="2"/>
          <w:lang w:val="sr-Cyrl-CS"/>
        </w:rPr>
        <w:t xml:space="preserve">говор прочитале, </w:t>
      </w:r>
      <w:r w:rsidRPr="005629B8">
        <w:rPr>
          <w:rFonts w:cs="Arial"/>
          <w:spacing w:val="2"/>
          <w:lang w:val="sr-Cyrl-CS"/>
        </w:rPr>
        <w:t>разумеле и да уговорне одредбе у свему представљају израз њихове стварне воље.</w:t>
      </w:r>
    </w:p>
    <w:p w:rsidR="00DA6878" w:rsidRPr="00DF26C5" w:rsidRDefault="00DA6878" w:rsidP="001353DA">
      <w:pPr>
        <w:spacing w:before="0"/>
        <w:rPr>
          <w:rFonts w:cs="Arial"/>
          <w:i/>
          <w:spacing w:val="2"/>
          <w:lang w:val="sr-Cyrl-CS"/>
        </w:rPr>
      </w:pPr>
    </w:p>
    <w:p w:rsidR="00343A18" w:rsidRPr="00DF26C5" w:rsidRDefault="00343A18" w:rsidP="00343A18">
      <w:pPr>
        <w:spacing w:before="0"/>
        <w:jc w:val="center"/>
        <w:rPr>
          <w:rFonts w:cs="Arial"/>
          <w:b/>
        </w:rPr>
      </w:pPr>
      <w:r w:rsidRPr="00DF26C5">
        <w:rPr>
          <w:rFonts w:cs="Arial"/>
          <w:b/>
        </w:rPr>
        <w:t xml:space="preserve">Члан </w:t>
      </w:r>
      <w:r w:rsidR="00AA5A78" w:rsidRPr="00DF26C5">
        <w:rPr>
          <w:rFonts w:cs="Arial"/>
          <w:b/>
        </w:rPr>
        <w:t>2</w:t>
      </w:r>
      <w:r w:rsidR="00AA5A78">
        <w:rPr>
          <w:rFonts w:cs="Arial"/>
          <w:b/>
          <w:lang w:val="sr-Cyrl-RS"/>
        </w:rPr>
        <w:t>6</w:t>
      </w:r>
      <w:r w:rsidRPr="00DF26C5">
        <w:rPr>
          <w:rFonts w:cs="Arial"/>
          <w:b/>
        </w:rPr>
        <w:t>.</w:t>
      </w:r>
    </w:p>
    <w:p w:rsidR="00343A18" w:rsidRPr="0058588C" w:rsidRDefault="00343A18" w:rsidP="00343A18">
      <w:pPr>
        <w:pStyle w:val="KDParagraf"/>
        <w:spacing w:before="0"/>
        <w:rPr>
          <w:rFonts w:cs="Arial"/>
        </w:rPr>
      </w:pPr>
      <w:r w:rsidRPr="002237FF">
        <w:rPr>
          <w:rFonts w:cs="Arial"/>
        </w:rPr>
        <w:t>Уговор је сачињен у 6 (</w:t>
      </w:r>
      <w:r w:rsidR="00A873AD" w:rsidRPr="002237FF">
        <w:rPr>
          <w:rFonts w:cs="Arial"/>
          <w:lang w:val="sr-Cyrl-RS"/>
        </w:rPr>
        <w:t>словима:</w:t>
      </w:r>
      <w:r w:rsidRPr="002237FF">
        <w:rPr>
          <w:rFonts w:cs="Arial"/>
        </w:rPr>
        <w:t>шест) истоветних примерка, од којих 2 (</w:t>
      </w:r>
      <w:r w:rsidR="005629B8" w:rsidRPr="005629B8">
        <w:rPr>
          <w:rFonts w:cs="Arial"/>
          <w:lang w:val="sr-Cyrl-RS"/>
        </w:rPr>
        <w:t>словима:</w:t>
      </w:r>
      <w:r w:rsidRPr="005629B8">
        <w:rPr>
          <w:rFonts w:cs="Arial"/>
        </w:rPr>
        <w:t xml:space="preserve">два) примерка за Продавца а </w:t>
      </w:r>
      <w:r w:rsidR="005629B8" w:rsidRPr="005629B8">
        <w:rPr>
          <w:rFonts w:cs="Arial"/>
          <w:lang w:val="sr-Cyrl-RS"/>
        </w:rPr>
        <w:t>4</w:t>
      </w:r>
      <w:r w:rsidR="005629B8" w:rsidRPr="005629B8">
        <w:rPr>
          <w:rFonts w:cs="Arial"/>
        </w:rPr>
        <w:t xml:space="preserve"> </w:t>
      </w:r>
      <w:r w:rsidRPr="005629B8">
        <w:rPr>
          <w:rFonts w:cs="Arial"/>
        </w:rPr>
        <w:t>(</w:t>
      </w:r>
      <w:r w:rsidR="005629B8" w:rsidRPr="005629B8">
        <w:rPr>
          <w:rFonts w:cs="Arial"/>
          <w:lang w:val="sr-Cyrl-RS"/>
        </w:rPr>
        <w:t>словима:четири</w:t>
      </w:r>
      <w:r w:rsidRPr="005629B8">
        <w:rPr>
          <w:rFonts w:cs="Arial"/>
        </w:rPr>
        <w:t>) за Купца.</w:t>
      </w:r>
    </w:p>
    <w:p w:rsidR="00343A18" w:rsidRPr="0058588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rsidTr="00BC01DC">
        <w:tc>
          <w:tcPr>
            <w:tcW w:w="4503"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КУПАЦ</w:t>
            </w: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ПРОДАВАЦ</w:t>
            </w:r>
          </w:p>
        </w:tc>
      </w:tr>
      <w:tr w:rsidR="00343A18" w:rsidRPr="0058588C" w:rsidTr="00BC01DC">
        <w:tc>
          <w:tcPr>
            <w:tcW w:w="4503" w:type="dxa"/>
            <w:shd w:val="clear" w:color="auto" w:fill="auto"/>
            <w:vAlign w:val="center"/>
            <w:hideMark/>
          </w:tcPr>
          <w:p w:rsidR="00343A18" w:rsidRPr="00605C9D" w:rsidRDefault="00343A18" w:rsidP="00BC01DC">
            <w:pPr>
              <w:spacing w:before="0"/>
              <w:jc w:val="center"/>
              <w:rPr>
                <w:rFonts w:cs="Arial"/>
              </w:rPr>
            </w:pPr>
            <w:r w:rsidRPr="00605C9D">
              <w:rPr>
                <w:rFonts w:cs="Arial"/>
              </w:rPr>
              <w:t>Ј</w:t>
            </w:r>
            <w:r w:rsidR="004C5811" w:rsidRPr="00605C9D">
              <w:rPr>
                <w:rFonts w:cs="Arial"/>
                <w:lang w:val="sr-Cyrl-RS"/>
              </w:rPr>
              <w:t>авно предузеће</w:t>
            </w:r>
            <w:r w:rsidRPr="00605C9D">
              <w:rPr>
                <w:rFonts w:cs="Arial"/>
              </w:rPr>
              <w:t xml:space="preserve"> „Електропривреда Србије“Београд</w:t>
            </w:r>
          </w:p>
          <w:p w:rsidR="00343A18" w:rsidRPr="00605C9D" w:rsidRDefault="00343A18" w:rsidP="00BC01DC">
            <w:pPr>
              <w:spacing w:before="0"/>
              <w:jc w:val="center"/>
              <w:rPr>
                <w:rFonts w:cs="Arial"/>
              </w:rPr>
            </w:pP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tcPr>
          <w:p w:rsidR="00343A18" w:rsidRPr="00605C9D" w:rsidRDefault="00343A18" w:rsidP="00BC01DC">
            <w:pPr>
              <w:spacing w:before="0"/>
              <w:jc w:val="center"/>
              <w:rPr>
                <w:rFonts w:cs="Arial"/>
                <w:smallCaps/>
              </w:rPr>
            </w:pPr>
            <w:r w:rsidRPr="00605C9D">
              <w:rPr>
                <w:rFonts w:cs="Arial"/>
              </w:rPr>
              <w:t>Назив</w:t>
            </w:r>
          </w:p>
        </w:tc>
      </w:tr>
      <w:tr w:rsidR="00343A18" w:rsidRPr="0058588C" w:rsidTr="0058588C">
        <w:trPr>
          <w:trHeight w:val="153"/>
        </w:trPr>
        <w:tc>
          <w:tcPr>
            <w:tcW w:w="4503"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_____________________________</w:t>
            </w:r>
          </w:p>
        </w:tc>
        <w:tc>
          <w:tcPr>
            <w:tcW w:w="127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М.П.</w:t>
            </w:r>
          </w:p>
        </w:tc>
        <w:tc>
          <w:tcPr>
            <w:tcW w:w="439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_____________________________</w:t>
            </w:r>
          </w:p>
        </w:tc>
      </w:tr>
      <w:tr w:rsidR="00343A18" w:rsidRPr="0058588C" w:rsidTr="00BC01DC">
        <w:tc>
          <w:tcPr>
            <w:tcW w:w="4503" w:type="dxa"/>
            <w:shd w:val="clear" w:color="auto" w:fill="auto"/>
            <w:vAlign w:val="center"/>
            <w:hideMark/>
          </w:tcPr>
          <w:p w:rsidR="0058588C" w:rsidRPr="00605C9D" w:rsidRDefault="0058588C" w:rsidP="00605C9D">
            <w:pPr>
              <w:jc w:val="center"/>
            </w:pPr>
            <w:r w:rsidRPr="00605C9D">
              <w:lastRenderedPageBreak/>
              <w:t>Милорад Грчић</w:t>
            </w:r>
          </w:p>
          <w:p w:rsidR="00343A18" w:rsidRPr="00605C9D" w:rsidRDefault="00A873AD" w:rsidP="00605C9D">
            <w:pPr>
              <w:jc w:val="center"/>
              <w:rPr>
                <w:lang w:val="sr-Cyrl-RS"/>
              </w:rPr>
            </w:pPr>
            <w:r w:rsidRPr="00605C9D">
              <w:t>в.д. директора</w:t>
            </w: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hideMark/>
          </w:tcPr>
          <w:p w:rsidR="00343A18" w:rsidRPr="00605C9D" w:rsidRDefault="00343A18" w:rsidP="00BC01DC">
            <w:pPr>
              <w:spacing w:before="0"/>
              <w:jc w:val="center"/>
              <w:rPr>
                <w:rFonts w:cs="Arial"/>
                <w:smallCaps/>
              </w:rPr>
            </w:pPr>
            <w:r w:rsidRPr="00605C9D">
              <w:rPr>
                <w:rFonts w:cs="Arial"/>
              </w:rPr>
              <w:t>име и презиме</w:t>
            </w:r>
          </w:p>
        </w:tc>
      </w:tr>
      <w:tr w:rsidR="00343A18" w:rsidRPr="0058588C" w:rsidTr="00BC01DC">
        <w:tc>
          <w:tcPr>
            <w:tcW w:w="4503" w:type="dxa"/>
            <w:shd w:val="clear" w:color="auto" w:fill="auto"/>
            <w:vAlign w:val="center"/>
            <w:hideMark/>
          </w:tcPr>
          <w:p w:rsidR="000D6ACE" w:rsidRPr="00605C9D" w:rsidRDefault="000D6ACE" w:rsidP="0058588C">
            <w:pPr>
              <w:spacing w:before="0"/>
              <w:jc w:val="center"/>
              <w:rPr>
                <w:rFonts w:cs="Arial"/>
                <w:lang w:val="sr-Cyrl-RS"/>
              </w:rPr>
            </w:pPr>
          </w:p>
        </w:tc>
        <w:tc>
          <w:tcPr>
            <w:tcW w:w="1275" w:type="dxa"/>
            <w:shd w:val="clear" w:color="auto" w:fill="auto"/>
            <w:vAlign w:val="center"/>
          </w:tcPr>
          <w:p w:rsidR="00343A18" w:rsidRPr="00605C9D" w:rsidRDefault="00343A18" w:rsidP="00BC01DC">
            <w:pPr>
              <w:spacing w:before="0"/>
              <w:jc w:val="center"/>
              <w:rPr>
                <w:rFonts w:cs="Arial"/>
                <w:smallCaps/>
              </w:rPr>
            </w:pPr>
          </w:p>
        </w:tc>
        <w:tc>
          <w:tcPr>
            <w:tcW w:w="4395" w:type="dxa"/>
            <w:shd w:val="clear" w:color="auto" w:fill="auto"/>
            <w:vAlign w:val="center"/>
          </w:tcPr>
          <w:p w:rsidR="00343A18" w:rsidRPr="00605C9D" w:rsidRDefault="00343A18" w:rsidP="00BC01DC">
            <w:pPr>
              <w:spacing w:before="0"/>
              <w:jc w:val="center"/>
              <w:rPr>
                <w:rFonts w:cs="Arial"/>
                <w:smallCaps/>
              </w:rPr>
            </w:pPr>
            <w:r w:rsidRPr="00605C9D">
              <w:rPr>
                <w:rFonts w:cs="Arial"/>
              </w:rPr>
              <w:t>функција</w:t>
            </w:r>
          </w:p>
        </w:tc>
      </w:tr>
    </w:tbl>
    <w:p w:rsidR="00F9636A" w:rsidRPr="0058588C" w:rsidRDefault="00F9636A" w:rsidP="00343A18">
      <w:pPr>
        <w:jc w:val="center"/>
        <w:rPr>
          <w:rFonts w:cs="Arial"/>
          <w:b/>
          <w:color w:val="FF0000"/>
          <w:lang w:val="sr-Cyrl-RS"/>
        </w:rPr>
      </w:pPr>
    </w:p>
    <w:p w:rsidR="00F9636A" w:rsidRDefault="00F9636A" w:rsidP="00343A18">
      <w:pPr>
        <w:jc w:val="center"/>
        <w:rPr>
          <w:rFonts w:cs="Arial"/>
          <w:b/>
          <w:color w:val="FF0000"/>
          <w:lang w:val="sr-Cyrl-RS"/>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3623EB" w:rsidRDefault="003623EB">
      <w:pPr>
        <w:spacing w:before="0"/>
        <w:jc w:val="left"/>
        <w:rPr>
          <w:rFonts w:cs="Arial"/>
          <w:b/>
          <w:lang w:val="sr-Cyrl-CS"/>
        </w:rPr>
      </w:pPr>
      <w:r>
        <w:rPr>
          <w:rFonts w:cs="Arial"/>
          <w:b/>
          <w:lang w:val="sr-Cyrl-CS"/>
        </w:rPr>
        <w:br w:type="page"/>
      </w:r>
    </w:p>
    <w:p w:rsidR="00D46D17" w:rsidRPr="003623EB" w:rsidRDefault="003D4D25" w:rsidP="00D46D17">
      <w:pPr>
        <w:jc w:val="right"/>
        <w:outlineLvl w:val="1"/>
        <w:rPr>
          <w:rFonts w:cs="Arial"/>
          <w:b/>
          <w:lang w:val="sr-Latn-RS"/>
        </w:rPr>
      </w:pPr>
      <w:r>
        <w:rPr>
          <w:rFonts w:cs="Arial"/>
          <w:b/>
          <w:lang w:val="sr-Cyrl-CS"/>
        </w:rPr>
        <w:lastRenderedPageBreak/>
        <w:t xml:space="preserve">ПРИЛОГ </w:t>
      </w:r>
      <w:r w:rsidR="003623EB">
        <w:rPr>
          <w:rFonts w:cs="Arial"/>
          <w:b/>
          <w:lang w:val="sr-Latn-RS"/>
        </w:rPr>
        <w:t>1</w:t>
      </w:r>
    </w:p>
    <w:p w:rsidR="00D46D17" w:rsidRPr="00D46D17" w:rsidRDefault="00D46D17" w:rsidP="00D46D17">
      <w:pPr>
        <w:tabs>
          <w:tab w:val="left" w:pos="-135"/>
          <w:tab w:val="left" w:pos="10620"/>
        </w:tabs>
        <w:rPr>
          <w:rFonts w:cs="Arial"/>
          <w:b/>
          <w:u w:val="single"/>
          <w:lang w:val="sr-Cyrl-CS"/>
        </w:rPr>
      </w:pPr>
    </w:p>
    <w:p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2"/>
        <w:gridCol w:w="150"/>
        <w:gridCol w:w="1243"/>
        <w:gridCol w:w="77"/>
        <w:gridCol w:w="1188"/>
        <w:gridCol w:w="293"/>
        <w:gridCol w:w="263"/>
        <w:gridCol w:w="1186"/>
        <w:gridCol w:w="1091"/>
        <w:gridCol w:w="36"/>
        <w:gridCol w:w="628"/>
        <w:gridCol w:w="295"/>
        <w:gridCol w:w="1202"/>
        <w:gridCol w:w="630"/>
        <w:gridCol w:w="1150"/>
      </w:tblGrid>
      <w:tr w:rsidR="00D46D17" w:rsidRPr="00B659E3" w:rsidTr="00F04AB1">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 xml:space="preserve">Датум и </w:t>
            </w:r>
          </w:p>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Отпремница број</w:t>
            </w:r>
          </w:p>
        </w:tc>
      </w:tr>
      <w:tr w:rsidR="00D46D17" w:rsidRPr="00B659E3" w:rsidTr="00F04AB1">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rsidR="00D46D17" w:rsidRDefault="00D46D17" w:rsidP="00F04AB1">
            <w:pPr>
              <w:rPr>
                <w:rFonts w:cs="Arial"/>
                <w:b/>
                <w:bCs/>
                <w:lang w:val="sr-Latn-CS" w:eastAsia="sr-Latn-CS"/>
              </w:rPr>
            </w:pPr>
          </w:p>
          <w:p w:rsidR="00DA6878" w:rsidRDefault="00DA6878" w:rsidP="00F04AB1">
            <w:pPr>
              <w:rPr>
                <w:rFonts w:cs="Arial"/>
                <w:b/>
                <w:bCs/>
                <w:lang w:val="sr-Latn-CS" w:eastAsia="sr-Latn-CS"/>
              </w:rPr>
            </w:pPr>
          </w:p>
          <w:p w:rsidR="00DA6878" w:rsidRPr="00671C81" w:rsidRDefault="00DA6878" w:rsidP="00F04AB1">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595" w:type="pct"/>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bl>
    <w:p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rsidR="00D46D17" w:rsidRPr="00671C81" w:rsidRDefault="00D46D17" w:rsidP="00D46D17">
      <w:pPr>
        <w:tabs>
          <w:tab w:val="left" w:pos="-135"/>
          <w:tab w:val="left" w:pos="120"/>
          <w:tab w:val="left" w:pos="330"/>
        </w:tabs>
        <w:ind w:left="330" w:right="-540"/>
        <w:rPr>
          <w:rFonts w:cs="Arial"/>
          <w:lang w:val="sr-Cyrl-CS"/>
        </w:rPr>
      </w:pPr>
    </w:p>
    <w:p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rsidR="00D46D17" w:rsidRPr="00671C81" w:rsidRDefault="00D46D17" w:rsidP="00D46D17">
      <w:pPr>
        <w:tabs>
          <w:tab w:val="left" w:pos="-135"/>
          <w:tab w:val="left" w:pos="120"/>
          <w:tab w:val="left" w:pos="330"/>
        </w:tabs>
        <w:ind w:left="330" w:right="-540"/>
        <w:rPr>
          <w:rFonts w:cs="Arial"/>
          <w:lang w:val="sr-Latn-CS"/>
        </w:rPr>
      </w:pPr>
    </w:p>
    <w:p w:rsidR="00D46D17" w:rsidRDefault="00D46D17" w:rsidP="00D46D17">
      <w:pPr>
        <w:rPr>
          <w:rFonts w:cs="Arial"/>
          <w:b/>
          <w:u w:val="single"/>
          <w:lang w:val="sr-Cyrl-CS"/>
        </w:rPr>
      </w:pPr>
    </w:p>
    <w:p w:rsidR="00D46D17" w:rsidRDefault="00D46D17" w:rsidP="00D46D17">
      <w:pPr>
        <w:rPr>
          <w:rFonts w:cs="Arial"/>
          <w:b/>
          <w:u w:val="single"/>
          <w:lang w:val="sr-Cyrl-CS"/>
        </w:rPr>
      </w:pPr>
    </w:p>
    <w:p w:rsidR="00D46D17" w:rsidRPr="00671C81" w:rsidRDefault="00D46D17" w:rsidP="00D46D17">
      <w:pPr>
        <w:rPr>
          <w:rFonts w:cs="Arial"/>
          <w:b/>
          <w:u w:val="single"/>
          <w:lang w:val="sr-Cyrl-CS"/>
        </w:rPr>
      </w:pPr>
      <w:r w:rsidRPr="00671C81">
        <w:rPr>
          <w:rFonts w:cs="Arial"/>
          <w:b/>
          <w:u w:val="single"/>
          <w:lang w:val="sr-Cyrl-CS"/>
        </w:rPr>
        <w:t>Напомена:</w:t>
      </w:r>
    </w:p>
    <w:p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rsidR="00D46D17" w:rsidRPr="00671C81" w:rsidRDefault="00D46D17" w:rsidP="00D46D17">
      <w:pPr>
        <w:tabs>
          <w:tab w:val="left" w:pos="360"/>
        </w:tabs>
        <w:rPr>
          <w:rFonts w:cs="Arial"/>
          <w:bCs/>
          <w:lang w:val="sr-Latn-CS"/>
        </w:rPr>
      </w:pPr>
    </w:p>
    <w:p w:rsidR="003D4D25" w:rsidRPr="00605C9D" w:rsidRDefault="003D4D25" w:rsidP="00605C9D"/>
    <w:p w:rsidR="003D4D25" w:rsidRPr="00605C9D" w:rsidRDefault="003D4D25" w:rsidP="00605C9D"/>
    <w:p w:rsidR="00BF77F4" w:rsidRPr="00605C9D" w:rsidRDefault="00BF77F4" w:rsidP="00605C9D"/>
    <w:p w:rsidR="003D4D25" w:rsidRDefault="00D46D17" w:rsidP="00605C9D">
      <w:pPr>
        <w:rPr>
          <w:lang w:val="sr-Cyrl-RS"/>
        </w:rPr>
      </w:pPr>
      <w:r w:rsidRPr="00671C81">
        <w:rPr>
          <w:lang w:val="sr-Cyrl-RS"/>
        </w:rPr>
        <w:tab/>
      </w:r>
    </w:p>
    <w:p w:rsidR="00D46D17" w:rsidRPr="003623EB" w:rsidRDefault="00D46D17" w:rsidP="00D46D17">
      <w:pPr>
        <w:jc w:val="right"/>
        <w:outlineLvl w:val="1"/>
        <w:rPr>
          <w:rFonts w:cs="Arial"/>
          <w:b/>
          <w:bCs/>
          <w:lang w:val="sr-Latn-RS"/>
        </w:rPr>
      </w:pPr>
      <w:r w:rsidRPr="00D46D17">
        <w:rPr>
          <w:rFonts w:cs="Arial"/>
          <w:b/>
        </w:rPr>
        <w:lastRenderedPageBreak/>
        <w:t>ПРИЛОГ</w:t>
      </w:r>
      <w:r w:rsidRPr="00D46D17">
        <w:rPr>
          <w:rFonts w:cs="Arial"/>
          <w:b/>
          <w:spacing w:val="1"/>
          <w:lang w:val="sr-Cyrl-RS"/>
        </w:rPr>
        <w:t xml:space="preserve"> </w:t>
      </w:r>
      <w:r w:rsidR="003623EB">
        <w:rPr>
          <w:rFonts w:cs="Arial"/>
          <w:b/>
          <w:spacing w:val="1"/>
          <w:lang w:val="sr-Latn-RS"/>
        </w:rPr>
        <w:t>2</w:t>
      </w:r>
    </w:p>
    <w:p w:rsidR="00D46D17" w:rsidRPr="00D46D17" w:rsidRDefault="00D46D17" w:rsidP="00D46D17">
      <w:pPr>
        <w:spacing w:before="7"/>
        <w:rPr>
          <w:rFonts w:eastAsia="Arial" w:cs="Arial"/>
          <w:b/>
          <w:bCs/>
        </w:rPr>
      </w:pPr>
    </w:p>
    <w:tbl>
      <w:tblPr>
        <w:tblStyle w:val="TableNormal1"/>
        <w:tblW w:w="5000" w:type="pct"/>
        <w:tblLook w:val="01E0" w:firstRow="1" w:lastRow="1" w:firstColumn="1" w:lastColumn="1" w:noHBand="0" w:noVBand="0"/>
      </w:tblPr>
      <w:tblGrid>
        <w:gridCol w:w="2740"/>
        <w:gridCol w:w="4434"/>
        <w:gridCol w:w="1825"/>
      </w:tblGrid>
      <w:tr w:rsidR="00D46D17" w:rsidRPr="00671C81" w:rsidTr="00605C9D">
        <w:trPr>
          <w:trHeight w:hRule="exact" w:val="320"/>
        </w:trPr>
        <w:tc>
          <w:tcPr>
            <w:tcW w:w="1522" w:type="pct"/>
            <w:vMerge w:val="restart"/>
            <w:tcBorders>
              <w:top w:val="single" w:sz="13" w:space="0" w:color="000000"/>
              <w:left w:val="single" w:sz="12" w:space="0" w:color="000000"/>
              <w:right w:val="single" w:sz="12" w:space="0" w:color="000000"/>
            </w:tcBorders>
          </w:tcPr>
          <w:p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2463" w:type="pct"/>
            <w:vMerge w:val="restart"/>
            <w:tcBorders>
              <w:top w:val="single" w:sz="13" w:space="0" w:color="000000"/>
              <w:left w:val="single" w:sz="12" w:space="0" w:color="000000"/>
              <w:right w:val="single" w:sz="12" w:space="0" w:color="000000"/>
            </w:tcBorders>
            <w:vAlign w:val="center"/>
          </w:tcPr>
          <w:p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014" w:type="pct"/>
            <w:tcBorders>
              <w:top w:val="single" w:sz="13" w:space="0" w:color="000000"/>
              <w:left w:val="single" w:sz="12" w:space="0" w:color="000000"/>
              <w:bottom w:val="single" w:sz="13" w:space="0" w:color="000000"/>
              <w:right w:val="single" w:sz="12" w:space="0" w:color="000000"/>
            </w:tcBorders>
            <w:vAlign w:val="center"/>
          </w:tcPr>
          <w:p w:rsidR="00D46D17" w:rsidRPr="002B4EBD" w:rsidRDefault="00D46D17" w:rsidP="00F04AB1">
            <w:pPr>
              <w:spacing w:before="0" w:line="245" w:lineRule="exact"/>
              <w:ind w:left="354"/>
              <w:jc w:val="left"/>
              <w:rPr>
                <w:rFonts w:ascii="Arial" w:hAnsi="Arial" w:cs="Arial"/>
              </w:rPr>
            </w:pPr>
          </w:p>
        </w:tc>
      </w:tr>
      <w:tr w:rsidR="00D46D17" w:rsidRPr="00671C81" w:rsidTr="00605C9D">
        <w:trPr>
          <w:trHeight w:hRule="exact" w:val="560"/>
        </w:trPr>
        <w:tc>
          <w:tcPr>
            <w:tcW w:w="1522" w:type="pct"/>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2463" w:type="pct"/>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1014" w:type="pct"/>
            <w:tcBorders>
              <w:top w:val="single" w:sz="13" w:space="0" w:color="000000"/>
              <w:left w:val="single" w:sz="12" w:space="0" w:color="000000"/>
              <w:bottom w:val="single" w:sz="12" w:space="0" w:color="000000"/>
              <w:right w:val="single" w:sz="12" w:space="0" w:color="000000"/>
            </w:tcBorders>
            <w:vAlign w:val="center"/>
          </w:tcPr>
          <w:p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rsidR="00D46D17" w:rsidRPr="00671C81" w:rsidRDefault="00D46D17" w:rsidP="00D46D17">
      <w:pPr>
        <w:spacing w:before="7"/>
        <w:rPr>
          <w:rFonts w:eastAsia="Arial" w:cs="Arial"/>
          <w:b/>
          <w:bCs/>
        </w:rPr>
      </w:pPr>
    </w:p>
    <w:p w:rsidR="00D46D17" w:rsidRPr="00671C81" w:rsidRDefault="00D46D17" w:rsidP="00605C9D">
      <w:pPr>
        <w:spacing w:after="240"/>
        <w:jc w:val="center"/>
        <w:rPr>
          <w:rFonts w:eastAsia="Arial" w:cs="Arial"/>
          <w:b/>
          <w:bCs/>
          <w:lang w:val="sr-Cyrl-RS"/>
        </w:rPr>
      </w:pP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w:t>
      </w:r>
      <w:r w:rsidR="00605C9D">
        <w:rPr>
          <w:rFonts w:cs="Arial"/>
          <w:spacing w:val="-1"/>
          <w:lang w:val="sr-Cyrl-RS"/>
        </w:rPr>
        <w:t>___</w:t>
      </w:r>
      <w:r w:rsidRPr="00671C81">
        <w:rPr>
          <w:rFonts w:cs="Arial"/>
          <w:spacing w:val="-1"/>
          <w:lang w:val="sr-Cyrl-RS"/>
        </w:rPr>
        <w:t>________</w:t>
      </w:r>
      <w:r w:rsidRPr="00671C81">
        <w:rPr>
          <w:rFonts w:cs="Arial"/>
          <w:spacing w:val="-1"/>
          <w:lang w:val="sr-Latn-RS"/>
        </w:rPr>
        <w:t>__________</w:t>
      </w:r>
    </w:p>
    <w:p w:rsidR="00D46D17" w:rsidRPr="00671C81" w:rsidRDefault="00D46D17" w:rsidP="00D46D17">
      <w:pPr>
        <w:spacing w:before="1"/>
        <w:ind w:left="426"/>
        <w:rPr>
          <w:rFonts w:eastAsia="Arial" w:cs="Arial"/>
        </w:rPr>
      </w:pP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w:t>
      </w:r>
      <w:r w:rsidR="00605C9D">
        <w:rPr>
          <w:rFonts w:eastAsia="Arial" w:cs="Arial"/>
          <w:lang w:val="sr-Cyrl-RS"/>
        </w:rPr>
        <w:t>_</w:t>
      </w:r>
      <w:r w:rsidRPr="00671C81">
        <w:rPr>
          <w:rFonts w:eastAsia="Arial" w:cs="Arial"/>
          <w:lang w:val="sr-Cyrl-RS"/>
        </w:rPr>
        <w:t>______________________</w:t>
      </w:r>
    </w:p>
    <w:p w:rsidR="00605C9D" w:rsidRPr="00605C9D" w:rsidRDefault="00605C9D" w:rsidP="00605C9D">
      <w:pPr>
        <w:widowControl w:val="0"/>
        <w:spacing w:before="72"/>
        <w:ind w:left="426"/>
        <w:jc w:val="left"/>
        <w:rPr>
          <w:rFonts w:eastAsia="Arial" w:cs="Arial"/>
        </w:rPr>
      </w:pP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rsidTr="00F04AB1">
        <w:tc>
          <w:tcPr>
            <w:tcW w:w="421" w:type="dxa"/>
          </w:tcPr>
          <w:p w:rsidR="00D46D17" w:rsidRPr="00671C81" w:rsidRDefault="00D46D17" w:rsidP="00F04AB1">
            <w:pPr>
              <w:spacing w:before="72"/>
              <w:rPr>
                <w:rFonts w:eastAsia="Arial" w:cs="Arial"/>
              </w:rPr>
            </w:pPr>
          </w:p>
        </w:tc>
        <w:tc>
          <w:tcPr>
            <w:tcW w:w="5528" w:type="dxa"/>
          </w:tcPr>
          <w:p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bl>
    <w:p w:rsidR="00D46D17" w:rsidRPr="00671C81" w:rsidRDefault="00D46D17" w:rsidP="00D46D17">
      <w:pPr>
        <w:spacing w:before="1"/>
        <w:rPr>
          <w:rFonts w:eastAsia="Arial" w:cs="Arial"/>
        </w:rPr>
      </w:pPr>
    </w:p>
    <w:p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rsidR="00D46D17" w:rsidRPr="00671C81" w:rsidRDefault="00D46D17" w:rsidP="00D46D17">
      <w:pPr>
        <w:suppressLineNumbers/>
        <w:spacing w:after="120"/>
        <w:rPr>
          <w:rFonts w:cs="Tahoma"/>
          <w:i/>
          <w:iCs/>
          <w:sz w:val="20"/>
          <w:highlight w:val="yellow"/>
          <w:lang w:val="sr-Cyrl-RS"/>
        </w:rPr>
      </w:pPr>
    </w:p>
    <w:p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08" w:rsidRDefault="00597E08">
      <w:r>
        <w:separator/>
      </w:r>
    </w:p>
    <w:p w:rsidR="00597E08" w:rsidRDefault="00597E08"/>
  </w:endnote>
  <w:endnote w:type="continuationSeparator" w:id="0">
    <w:p w:rsidR="00597E08" w:rsidRDefault="00597E08">
      <w:r>
        <w:continuationSeparator/>
      </w:r>
    </w:p>
    <w:p w:rsidR="00597E08" w:rsidRDefault="00597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MV Bol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Default="00E703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369" w:rsidRDefault="00E70369" w:rsidP="00841BE7">
    <w:pPr>
      <w:pStyle w:val="Footer"/>
      <w:ind w:right="360"/>
    </w:pPr>
  </w:p>
  <w:p w:rsidR="00E70369" w:rsidRDefault="00E7036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Pr="00EC5BB4" w:rsidRDefault="00E703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4B8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4B89">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Pr="00EC5BB4" w:rsidRDefault="00E703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4B8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4B89">
      <w:rPr>
        <w:rStyle w:val="PageNumber"/>
        <w:rFonts w:cs="Arial"/>
        <w:b/>
        <w:noProof/>
        <w:szCs w:val="24"/>
      </w:rPr>
      <w:t>72</w:t>
    </w:r>
    <w:r w:rsidRPr="00EC5BB4">
      <w:rPr>
        <w:rStyle w:val="PageNumber"/>
        <w:rFonts w:cs="Arial"/>
        <w:b/>
        <w:szCs w:val="24"/>
      </w:rPr>
      <w:fldChar w:fldCharType="end"/>
    </w:r>
  </w:p>
  <w:p w:rsidR="00E70369" w:rsidRDefault="00E703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08" w:rsidRDefault="00597E08">
      <w:r>
        <w:separator/>
      </w:r>
    </w:p>
    <w:p w:rsidR="00597E08" w:rsidRDefault="00597E08"/>
  </w:footnote>
  <w:footnote w:type="continuationSeparator" w:id="0">
    <w:p w:rsidR="00597E08" w:rsidRDefault="00597E08">
      <w:r>
        <w:continuationSeparator/>
      </w:r>
    </w:p>
    <w:p w:rsidR="00597E08" w:rsidRDefault="00597E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Default="00E70369" w:rsidP="004276AD">
    <w:pPr>
      <w:pStyle w:val="Header"/>
      <w:rPr>
        <w:sz w:val="20"/>
      </w:rPr>
    </w:pPr>
  </w:p>
  <w:p w:rsidR="00E70369" w:rsidRDefault="00E70369" w:rsidP="000D42C3">
    <w:pPr>
      <w:pStyle w:val="Header"/>
      <w:jc w:val="center"/>
      <w:rPr>
        <w:szCs w:val="24"/>
      </w:rPr>
    </w:pPr>
    <w:r w:rsidRPr="00EC5BB4">
      <w:rPr>
        <w:szCs w:val="24"/>
      </w:rPr>
      <w:t>Ј</w:t>
    </w:r>
    <w:r>
      <w:rPr>
        <w:szCs w:val="24"/>
        <w:lang w:val="sr-Cyrl-RS"/>
      </w:rPr>
      <w:t xml:space="preserve">авно предузеће </w:t>
    </w:r>
    <w:r w:rsidRPr="00EC5BB4">
      <w:rPr>
        <w:szCs w:val="24"/>
      </w:rPr>
      <w:t>„Електропривреда Србије“ Београд</w:t>
    </w:r>
  </w:p>
  <w:p w:rsidR="00E70369" w:rsidRPr="00883038" w:rsidRDefault="00E70369" w:rsidP="000D42C3">
    <w:pPr>
      <w:pStyle w:val="Header"/>
      <w:jc w:val="center"/>
      <w:rPr>
        <w:szCs w:val="24"/>
        <w:lang w:val="sr-Cyrl-RS"/>
      </w:rPr>
    </w:pPr>
    <w:r w:rsidRPr="00EC5BB4">
      <w:rPr>
        <w:szCs w:val="24"/>
      </w:rPr>
      <w:t xml:space="preserve">Конкурсна документација </w:t>
    </w:r>
    <w:r>
      <w:rPr>
        <w:szCs w:val="24"/>
        <w:lang w:val="sr-Cyrl-RS"/>
      </w:rPr>
      <w:t>ЈНО/1000/0612/2017</w:t>
    </w:r>
    <w:r>
      <w:rPr>
        <w:szCs w:val="24"/>
        <w:lang w:val="sr-Latn-RS"/>
      </w:rPr>
      <w:t xml:space="preserve"> – </w:t>
    </w:r>
    <w:r>
      <w:rPr>
        <w:szCs w:val="24"/>
        <w:lang w:val="sr-Cyrl-RS"/>
      </w:rPr>
      <w:t>лична заштитна опрема - обућа</w:t>
    </w:r>
  </w:p>
  <w:p w:rsidR="00E70369" w:rsidRPr="004276AD" w:rsidRDefault="00E70369"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69" w:rsidRDefault="00E70369" w:rsidP="004276AD">
    <w:pPr>
      <w:pStyle w:val="Header"/>
    </w:pPr>
  </w:p>
  <w:p w:rsidR="00E70369" w:rsidRDefault="00E70369" w:rsidP="0025721B">
    <w:pPr>
      <w:pStyle w:val="Header"/>
      <w:jc w:val="center"/>
      <w:rPr>
        <w:szCs w:val="24"/>
      </w:rPr>
    </w:pPr>
    <w:r w:rsidRPr="00113B84">
      <w:rPr>
        <w:szCs w:val="24"/>
      </w:rPr>
      <w:t>Ј</w:t>
    </w:r>
    <w:r>
      <w:rPr>
        <w:szCs w:val="24"/>
        <w:lang w:val="sr-Cyrl-RS"/>
      </w:rPr>
      <w:t>авно предузеће</w:t>
    </w:r>
    <w:r w:rsidRPr="00113B84">
      <w:rPr>
        <w:szCs w:val="24"/>
      </w:rPr>
      <w:t xml:space="preserve"> „Електропривреда Србије“ Београд</w:t>
    </w:r>
  </w:p>
  <w:p w:rsidR="00E70369" w:rsidRPr="00210557" w:rsidRDefault="00E70369" w:rsidP="00210557">
    <w:pPr>
      <w:pStyle w:val="Header"/>
      <w:jc w:val="center"/>
    </w:pPr>
    <w:r w:rsidRPr="00113B84">
      <w:rPr>
        <w:szCs w:val="24"/>
      </w:rPr>
      <w:t xml:space="preserve">Конкурсна </w:t>
    </w:r>
    <w:r w:rsidRPr="00F07F88">
      <w:rPr>
        <w:szCs w:val="24"/>
      </w:rPr>
      <w:t xml:space="preserve">документација </w:t>
    </w:r>
    <w:r w:rsidRPr="00F07F88">
      <w:rPr>
        <w:szCs w:val="24"/>
        <w:lang w:val="sr-Cyrl-RS"/>
      </w:rPr>
      <w:t>ЈНО/1000/0612/2017</w:t>
    </w:r>
    <w:r w:rsidRPr="00F07F8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A4383E"/>
    <w:multiLevelType w:val="hybridMultilevel"/>
    <w:tmpl w:val="81D2F2D8"/>
    <w:lvl w:ilvl="0" w:tplc="BC3CC4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8"/>
  </w:num>
  <w:num w:numId="10">
    <w:abstractNumId w:val="71"/>
  </w:num>
  <w:num w:numId="11">
    <w:abstractNumId w:val="63"/>
  </w:num>
  <w:num w:numId="12">
    <w:abstractNumId w:val="60"/>
  </w:num>
  <w:num w:numId="13">
    <w:abstractNumId w:val="82"/>
  </w:num>
  <w:num w:numId="14">
    <w:abstractNumId w:val="72"/>
  </w:num>
  <w:num w:numId="15">
    <w:abstractNumId w:val="66"/>
  </w:num>
  <w:num w:numId="16">
    <w:abstractNumId w:val="91"/>
  </w:num>
  <w:num w:numId="17">
    <w:abstractNumId w:val="95"/>
  </w:num>
  <w:num w:numId="18">
    <w:abstractNumId w:val="91"/>
  </w:num>
  <w:num w:numId="19">
    <w:abstractNumId w:val="52"/>
  </w:num>
  <w:num w:numId="20">
    <w:abstractNumId w:val="70"/>
  </w:num>
  <w:num w:numId="21">
    <w:abstractNumId w:val="49"/>
  </w:num>
  <w:num w:numId="22">
    <w:abstractNumId w:val="75"/>
  </w:num>
  <w:num w:numId="23">
    <w:abstractNumId w:val="93"/>
  </w:num>
  <w:num w:numId="24">
    <w:abstractNumId w:val="73"/>
  </w:num>
  <w:num w:numId="25">
    <w:abstractNumId w:val="87"/>
  </w:num>
  <w:num w:numId="26">
    <w:abstractNumId w:val="65"/>
  </w:num>
  <w:num w:numId="27">
    <w:abstractNumId w:val="50"/>
  </w:num>
  <w:num w:numId="28">
    <w:abstractNumId w:val="101"/>
  </w:num>
  <w:num w:numId="29">
    <w:abstractNumId w:val="84"/>
  </w:num>
  <w:num w:numId="30">
    <w:abstractNumId w:val="51"/>
  </w:num>
  <w:num w:numId="31">
    <w:abstractNumId w:val="57"/>
  </w:num>
  <w:num w:numId="32">
    <w:abstractNumId w:val="77"/>
  </w:num>
  <w:num w:numId="33">
    <w:abstractNumId w:val="94"/>
  </w:num>
  <w:num w:numId="34">
    <w:abstractNumId w:val="80"/>
  </w:num>
  <w:num w:numId="35">
    <w:abstractNumId w:val="98"/>
  </w:num>
  <w:num w:numId="36">
    <w:abstractNumId w:val="90"/>
  </w:num>
  <w:num w:numId="37">
    <w:abstractNumId w:val="79"/>
  </w:num>
  <w:num w:numId="38">
    <w:abstractNumId w:val="68"/>
  </w:num>
  <w:num w:numId="39">
    <w:abstractNumId w:val="81"/>
  </w:num>
  <w:num w:numId="40">
    <w:abstractNumId w:val="61"/>
  </w:num>
  <w:num w:numId="41">
    <w:abstractNumId w:val="69"/>
  </w:num>
  <w:num w:numId="4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6C"/>
    <w:rsid w:val="000035F7"/>
    <w:rsid w:val="000042FE"/>
    <w:rsid w:val="0000496D"/>
    <w:rsid w:val="00005800"/>
    <w:rsid w:val="00005C53"/>
    <w:rsid w:val="00005D85"/>
    <w:rsid w:val="00006E35"/>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9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FA2"/>
    <w:rsid w:val="000A070F"/>
    <w:rsid w:val="000A0720"/>
    <w:rsid w:val="000A10E3"/>
    <w:rsid w:val="000A1D6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69E"/>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70"/>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8B"/>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AFA"/>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1DA"/>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94"/>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7D4"/>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1AF"/>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18"/>
    <w:rsid w:val="00357FBA"/>
    <w:rsid w:val="003602D1"/>
    <w:rsid w:val="0036050C"/>
    <w:rsid w:val="0036054A"/>
    <w:rsid w:val="00360709"/>
    <w:rsid w:val="00360957"/>
    <w:rsid w:val="00360962"/>
    <w:rsid w:val="003613B7"/>
    <w:rsid w:val="00361491"/>
    <w:rsid w:val="00361E40"/>
    <w:rsid w:val="00362330"/>
    <w:rsid w:val="003623EB"/>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1AC"/>
    <w:rsid w:val="003B42AD"/>
    <w:rsid w:val="003B4978"/>
    <w:rsid w:val="003B4B89"/>
    <w:rsid w:val="003B4FCA"/>
    <w:rsid w:val="003B51FA"/>
    <w:rsid w:val="003B53C5"/>
    <w:rsid w:val="003B5BC3"/>
    <w:rsid w:val="003B5D08"/>
    <w:rsid w:val="003B612E"/>
    <w:rsid w:val="003B69C2"/>
    <w:rsid w:val="003B6CE1"/>
    <w:rsid w:val="003B6E2D"/>
    <w:rsid w:val="003B77F9"/>
    <w:rsid w:val="003B78F6"/>
    <w:rsid w:val="003B7972"/>
    <w:rsid w:val="003B7B0B"/>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315"/>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2E"/>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16"/>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B1"/>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FE9"/>
    <w:rsid w:val="005302BC"/>
    <w:rsid w:val="005309C9"/>
    <w:rsid w:val="00530A5C"/>
    <w:rsid w:val="00530AB7"/>
    <w:rsid w:val="00530BEF"/>
    <w:rsid w:val="0053102B"/>
    <w:rsid w:val="00531165"/>
    <w:rsid w:val="00531ACB"/>
    <w:rsid w:val="00531B86"/>
    <w:rsid w:val="00531CA5"/>
    <w:rsid w:val="00531D1F"/>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AE"/>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7C1"/>
    <w:rsid w:val="00571EC5"/>
    <w:rsid w:val="00571ECD"/>
    <w:rsid w:val="00572146"/>
    <w:rsid w:val="005723A9"/>
    <w:rsid w:val="005724FE"/>
    <w:rsid w:val="0057279F"/>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97E0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69"/>
    <w:rsid w:val="005B775B"/>
    <w:rsid w:val="005B79E8"/>
    <w:rsid w:val="005B7B42"/>
    <w:rsid w:val="005B7BBC"/>
    <w:rsid w:val="005B7DA9"/>
    <w:rsid w:val="005B7FA2"/>
    <w:rsid w:val="005C02B3"/>
    <w:rsid w:val="005C0911"/>
    <w:rsid w:val="005C0AF9"/>
    <w:rsid w:val="005C0BE4"/>
    <w:rsid w:val="005C0D14"/>
    <w:rsid w:val="005C16BF"/>
    <w:rsid w:val="005C1995"/>
    <w:rsid w:val="005C1B60"/>
    <w:rsid w:val="005C2322"/>
    <w:rsid w:val="005C2435"/>
    <w:rsid w:val="005C2707"/>
    <w:rsid w:val="005C2A56"/>
    <w:rsid w:val="005C2EF7"/>
    <w:rsid w:val="005C301A"/>
    <w:rsid w:val="005C31BC"/>
    <w:rsid w:val="005C32A0"/>
    <w:rsid w:val="005C33B2"/>
    <w:rsid w:val="005C396D"/>
    <w:rsid w:val="005C4B44"/>
    <w:rsid w:val="005C4F53"/>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5C9D"/>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4F"/>
    <w:rsid w:val="00631454"/>
    <w:rsid w:val="006318B6"/>
    <w:rsid w:val="00631E7E"/>
    <w:rsid w:val="006325BF"/>
    <w:rsid w:val="006327A1"/>
    <w:rsid w:val="006328D3"/>
    <w:rsid w:val="00632FBA"/>
    <w:rsid w:val="00633020"/>
    <w:rsid w:val="00633DAC"/>
    <w:rsid w:val="00633DC1"/>
    <w:rsid w:val="00634B08"/>
    <w:rsid w:val="00634B29"/>
    <w:rsid w:val="00634B35"/>
    <w:rsid w:val="00634C74"/>
    <w:rsid w:val="006351B1"/>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7006"/>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562"/>
    <w:rsid w:val="00671C81"/>
    <w:rsid w:val="006720CE"/>
    <w:rsid w:val="00672264"/>
    <w:rsid w:val="0067250D"/>
    <w:rsid w:val="00672C02"/>
    <w:rsid w:val="00672DAC"/>
    <w:rsid w:val="006734A8"/>
    <w:rsid w:val="0067367A"/>
    <w:rsid w:val="00673B4A"/>
    <w:rsid w:val="00673FA5"/>
    <w:rsid w:val="00674172"/>
    <w:rsid w:val="006744BC"/>
    <w:rsid w:val="00674689"/>
    <w:rsid w:val="00674801"/>
    <w:rsid w:val="00675613"/>
    <w:rsid w:val="0067574B"/>
    <w:rsid w:val="00675771"/>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B8"/>
    <w:rsid w:val="006A4C93"/>
    <w:rsid w:val="006A500A"/>
    <w:rsid w:val="006A59FC"/>
    <w:rsid w:val="006A5E41"/>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420D"/>
    <w:rsid w:val="006B46A6"/>
    <w:rsid w:val="006B4846"/>
    <w:rsid w:val="006B4B7C"/>
    <w:rsid w:val="006B4D6F"/>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07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C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2B"/>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2F5E"/>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658"/>
    <w:rsid w:val="00767ECD"/>
    <w:rsid w:val="00770350"/>
    <w:rsid w:val="007703CC"/>
    <w:rsid w:val="00770495"/>
    <w:rsid w:val="00770554"/>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008"/>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EB0"/>
    <w:rsid w:val="007A7107"/>
    <w:rsid w:val="007A7B4F"/>
    <w:rsid w:val="007A7D40"/>
    <w:rsid w:val="007A7ED2"/>
    <w:rsid w:val="007B0642"/>
    <w:rsid w:val="007B0716"/>
    <w:rsid w:val="007B07AD"/>
    <w:rsid w:val="007B089A"/>
    <w:rsid w:val="007B14BE"/>
    <w:rsid w:val="007B2102"/>
    <w:rsid w:val="007B2128"/>
    <w:rsid w:val="007B235D"/>
    <w:rsid w:val="007B2459"/>
    <w:rsid w:val="007B2B97"/>
    <w:rsid w:val="007B2BAE"/>
    <w:rsid w:val="007B3264"/>
    <w:rsid w:val="007B338C"/>
    <w:rsid w:val="007B3A0D"/>
    <w:rsid w:val="007B3EA3"/>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776"/>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A5"/>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C30"/>
    <w:rsid w:val="00880C65"/>
    <w:rsid w:val="00880E64"/>
    <w:rsid w:val="00881072"/>
    <w:rsid w:val="00881732"/>
    <w:rsid w:val="00881801"/>
    <w:rsid w:val="008821F5"/>
    <w:rsid w:val="008824BD"/>
    <w:rsid w:val="008824F8"/>
    <w:rsid w:val="008826D7"/>
    <w:rsid w:val="00882AF6"/>
    <w:rsid w:val="00883038"/>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39F"/>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194"/>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E71"/>
    <w:rsid w:val="00902495"/>
    <w:rsid w:val="00902C40"/>
    <w:rsid w:val="00902C8F"/>
    <w:rsid w:val="00903326"/>
    <w:rsid w:val="0090335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AF6"/>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11"/>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4B4"/>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7BE"/>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82A"/>
    <w:rsid w:val="009E49BB"/>
    <w:rsid w:val="009E4AAA"/>
    <w:rsid w:val="009E4C65"/>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2B6"/>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2FEC"/>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092D"/>
    <w:rsid w:val="00A70DEF"/>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07"/>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76"/>
    <w:rsid w:val="00AA34B2"/>
    <w:rsid w:val="00AA3C33"/>
    <w:rsid w:val="00AA3D2F"/>
    <w:rsid w:val="00AA3E74"/>
    <w:rsid w:val="00AA5929"/>
    <w:rsid w:val="00AA5A78"/>
    <w:rsid w:val="00AA5E2F"/>
    <w:rsid w:val="00AA5E95"/>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02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7D"/>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AFE"/>
    <w:rsid w:val="00C34B7A"/>
    <w:rsid w:val="00C34C0A"/>
    <w:rsid w:val="00C35004"/>
    <w:rsid w:val="00C354C5"/>
    <w:rsid w:val="00C35A11"/>
    <w:rsid w:val="00C35A7A"/>
    <w:rsid w:val="00C36014"/>
    <w:rsid w:val="00C37399"/>
    <w:rsid w:val="00C37A3F"/>
    <w:rsid w:val="00C40127"/>
    <w:rsid w:val="00C405D0"/>
    <w:rsid w:val="00C4070C"/>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B7"/>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AEF"/>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44"/>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BC4"/>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0C0"/>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22A"/>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2BD"/>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3A3"/>
    <w:rsid w:val="00D465BD"/>
    <w:rsid w:val="00D46844"/>
    <w:rsid w:val="00D4697C"/>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78"/>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56"/>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0C1"/>
    <w:rsid w:val="00E1221D"/>
    <w:rsid w:val="00E122C0"/>
    <w:rsid w:val="00E1241E"/>
    <w:rsid w:val="00E127D9"/>
    <w:rsid w:val="00E128AB"/>
    <w:rsid w:val="00E129A4"/>
    <w:rsid w:val="00E12C5D"/>
    <w:rsid w:val="00E12F1A"/>
    <w:rsid w:val="00E134B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52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369"/>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64C6"/>
    <w:rsid w:val="00F0650F"/>
    <w:rsid w:val="00F066DE"/>
    <w:rsid w:val="00F069E5"/>
    <w:rsid w:val="00F073C3"/>
    <w:rsid w:val="00F07732"/>
    <w:rsid w:val="00F07B77"/>
    <w:rsid w:val="00F07C4F"/>
    <w:rsid w:val="00F07C65"/>
    <w:rsid w:val="00F07C70"/>
    <w:rsid w:val="00F07D89"/>
    <w:rsid w:val="00F07F88"/>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4E"/>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6E2"/>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19DF"/>
    <w:rsid w:val="00F622A9"/>
    <w:rsid w:val="00F62593"/>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0FB"/>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26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7295"/>
  <w15:docId w15:val="{0BBE05E1-EBA1-4733-8818-711CA037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vuja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B8C6-C6EE-4AFC-8EEC-A3FE2086E880}"/>
</file>

<file path=customXml/itemProps10.xml><?xml version="1.0" encoding="utf-8"?>
<ds:datastoreItem xmlns:ds="http://schemas.openxmlformats.org/officeDocument/2006/customXml" ds:itemID="{C5B1465F-0EBD-4A03-81E5-1A0E9EC58352}"/>
</file>

<file path=customXml/itemProps100.xml><?xml version="1.0" encoding="utf-8"?>
<ds:datastoreItem xmlns:ds="http://schemas.openxmlformats.org/officeDocument/2006/customXml" ds:itemID="{5FCCA1D6-6FFC-4C1E-A5D5-CD1E4140F9D8}"/>
</file>

<file path=customXml/itemProps101.xml><?xml version="1.0" encoding="utf-8"?>
<ds:datastoreItem xmlns:ds="http://schemas.openxmlformats.org/officeDocument/2006/customXml" ds:itemID="{8428B42B-EB12-4E3A-9116-4FF6439ACD71}"/>
</file>

<file path=customXml/itemProps102.xml><?xml version="1.0" encoding="utf-8"?>
<ds:datastoreItem xmlns:ds="http://schemas.openxmlformats.org/officeDocument/2006/customXml" ds:itemID="{B09D5334-1F2C-48B8-9358-593E06D8A20D}"/>
</file>

<file path=customXml/itemProps103.xml><?xml version="1.0" encoding="utf-8"?>
<ds:datastoreItem xmlns:ds="http://schemas.openxmlformats.org/officeDocument/2006/customXml" ds:itemID="{D648DEE2-FD8E-4FE5-8037-0F6E96F0618A}"/>
</file>

<file path=customXml/itemProps104.xml><?xml version="1.0" encoding="utf-8"?>
<ds:datastoreItem xmlns:ds="http://schemas.openxmlformats.org/officeDocument/2006/customXml" ds:itemID="{78756345-C1E6-4EB4-8758-B7B70D8FA885}"/>
</file>

<file path=customXml/itemProps105.xml><?xml version="1.0" encoding="utf-8"?>
<ds:datastoreItem xmlns:ds="http://schemas.openxmlformats.org/officeDocument/2006/customXml" ds:itemID="{4A16EC98-029B-40B9-81BE-5DF4CEE378BB}"/>
</file>

<file path=customXml/itemProps106.xml><?xml version="1.0" encoding="utf-8"?>
<ds:datastoreItem xmlns:ds="http://schemas.openxmlformats.org/officeDocument/2006/customXml" ds:itemID="{7977F878-A9DC-4F5F-90F8-5B2B13363E46}"/>
</file>

<file path=customXml/itemProps107.xml><?xml version="1.0" encoding="utf-8"?>
<ds:datastoreItem xmlns:ds="http://schemas.openxmlformats.org/officeDocument/2006/customXml" ds:itemID="{51A982A4-FB6C-4CB5-AB33-90787425A368}"/>
</file>

<file path=customXml/itemProps108.xml><?xml version="1.0" encoding="utf-8"?>
<ds:datastoreItem xmlns:ds="http://schemas.openxmlformats.org/officeDocument/2006/customXml" ds:itemID="{1EF3B299-86CB-40C8-B7F2-2CE99E657AA5}"/>
</file>

<file path=customXml/itemProps109.xml><?xml version="1.0" encoding="utf-8"?>
<ds:datastoreItem xmlns:ds="http://schemas.openxmlformats.org/officeDocument/2006/customXml" ds:itemID="{ED1AA00C-E0DB-44F4-AB7E-2062FB241CAC}"/>
</file>

<file path=customXml/itemProps11.xml><?xml version="1.0" encoding="utf-8"?>
<ds:datastoreItem xmlns:ds="http://schemas.openxmlformats.org/officeDocument/2006/customXml" ds:itemID="{EBC3F466-7F57-4F18-A782-0AAAE28E1C54}"/>
</file>

<file path=customXml/itemProps110.xml><?xml version="1.0" encoding="utf-8"?>
<ds:datastoreItem xmlns:ds="http://schemas.openxmlformats.org/officeDocument/2006/customXml" ds:itemID="{155176B4-B76F-4739-ABFB-C1938568EADC}"/>
</file>

<file path=customXml/itemProps111.xml><?xml version="1.0" encoding="utf-8"?>
<ds:datastoreItem xmlns:ds="http://schemas.openxmlformats.org/officeDocument/2006/customXml" ds:itemID="{FC3E583B-DBCF-4DA9-8E32-2992E5E0A8FA}"/>
</file>

<file path=customXml/itemProps112.xml><?xml version="1.0" encoding="utf-8"?>
<ds:datastoreItem xmlns:ds="http://schemas.openxmlformats.org/officeDocument/2006/customXml" ds:itemID="{6C2757FF-2045-46B8-B19D-89F6BD04F0B8}"/>
</file>

<file path=customXml/itemProps113.xml><?xml version="1.0" encoding="utf-8"?>
<ds:datastoreItem xmlns:ds="http://schemas.openxmlformats.org/officeDocument/2006/customXml" ds:itemID="{50B3754D-AB2E-49F8-BA13-2DFACE8F022D}"/>
</file>

<file path=customXml/itemProps114.xml><?xml version="1.0" encoding="utf-8"?>
<ds:datastoreItem xmlns:ds="http://schemas.openxmlformats.org/officeDocument/2006/customXml" ds:itemID="{417135F3-E10F-48E0-8FED-5F977CF08671}"/>
</file>

<file path=customXml/itemProps115.xml><?xml version="1.0" encoding="utf-8"?>
<ds:datastoreItem xmlns:ds="http://schemas.openxmlformats.org/officeDocument/2006/customXml" ds:itemID="{4F6017D1-4C6E-4302-B648-E67B7A9F2E3A}"/>
</file>

<file path=customXml/itemProps116.xml><?xml version="1.0" encoding="utf-8"?>
<ds:datastoreItem xmlns:ds="http://schemas.openxmlformats.org/officeDocument/2006/customXml" ds:itemID="{097528BC-DA1A-4EBF-8D49-8007CE816400}"/>
</file>

<file path=customXml/itemProps117.xml><?xml version="1.0" encoding="utf-8"?>
<ds:datastoreItem xmlns:ds="http://schemas.openxmlformats.org/officeDocument/2006/customXml" ds:itemID="{6D8FA833-285D-48BA-B6C5-72844A3F50F0}"/>
</file>

<file path=customXml/itemProps118.xml><?xml version="1.0" encoding="utf-8"?>
<ds:datastoreItem xmlns:ds="http://schemas.openxmlformats.org/officeDocument/2006/customXml" ds:itemID="{34A7DCD5-3C4B-4E2E-B44D-3DFA9285AE08}"/>
</file>

<file path=customXml/itemProps119.xml><?xml version="1.0" encoding="utf-8"?>
<ds:datastoreItem xmlns:ds="http://schemas.openxmlformats.org/officeDocument/2006/customXml" ds:itemID="{BCABE139-0574-43B2-99AC-2BCC1831A0C8}"/>
</file>

<file path=customXml/itemProps12.xml><?xml version="1.0" encoding="utf-8"?>
<ds:datastoreItem xmlns:ds="http://schemas.openxmlformats.org/officeDocument/2006/customXml" ds:itemID="{16B8EFDC-768B-4958-9C38-C6667469D780}"/>
</file>

<file path=customXml/itemProps120.xml><?xml version="1.0" encoding="utf-8"?>
<ds:datastoreItem xmlns:ds="http://schemas.openxmlformats.org/officeDocument/2006/customXml" ds:itemID="{4E2C8E7C-0F96-48B2-8019-4BF8CE8FF2AC}"/>
</file>

<file path=customXml/itemProps121.xml><?xml version="1.0" encoding="utf-8"?>
<ds:datastoreItem xmlns:ds="http://schemas.openxmlformats.org/officeDocument/2006/customXml" ds:itemID="{8BA24A32-CB34-4083-B968-FC2B95BCBA69}"/>
</file>

<file path=customXml/itemProps122.xml><?xml version="1.0" encoding="utf-8"?>
<ds:datastoreItem xmlns:ds="http://schemas.openxmlformats.org/officeDocument/2006/customXml" ds:itemID="{9CD37C66-7D5B-4A3C-B8F8-EA40FA602020}"/>
</file>

<file path=customXml/itemProps123.xml><?xml version="1.0" encoding="utf-8"?>
<ds:datastoreItem xmlns:ds="http://schemas.openxmlformats.org/officeDocument/2006/customXml" ds:itemID="{968596D0-2837-4AA6-801D-20213568B26F}"/>
</file>

<file path=customXml/itemProps124.xml><?xml version="1.0" encoding="utf-8"?>
<ds:datastoreItem xmlns:ds="http://schemas.openxmlformats.org/officeDocument/2006/customXml" ds:itemID="{1A69FF93-CC84-4547-82A3-7CF8606032E0}"/>
</file>

<file path=customXml/itemProps125.xml><?xml version="1.0" encoding="utf-8"?>
<ds:datastoreItem xmlns:ds="http://schemas.openxmlformats.org/officeDocument/2006/customXml" ds:itemID="{D45BE151-A99F-4CE6-845A-09359F0BD243}"/>
</file>

<file path=customXml/itemProps126.xml><?xml version="1.0" encoding="utf-8"?>
<ds:datastoreItem xmlns:ds="http://schemas.openxmlformats.org/officeDocument/2006/customXml" ds:itemID="{DA12055C-DE03-4274-9A8F-93EF8C19E63B}"/>
</file>

<file path=customXml/itemProps127.xml><?xml version="1.0" encoding="utf-8"?>
<ds:datastoreItem xmlns:ds="http://schemas.openxmlformats.org/officeDocument/2006/customXml" ds:itemID="{B0ABDF5F-A60C-4C4F-8D45-4D85FBE31860}"/>
</file>

<file path=customXml/itemProps128.xml><?xml version="1.0" encoding="utf-8"?>
<ds:datastoreItem xmlns:ds="http://schemas.openxmlformats.org/officeDocument/2006/customXml" ds:itemID="{681B1B27-889A-4B74-B5A5-3E0BF604DE10}"/>
</file>

<file path=customXml/itemProps129.xml><?xml version="1.0" encoding="utf-8"?>
<ds:datastoreItem xmlns:ds="http://schemas.openxmlformats.org/officeDocument/2006/customXml" ds:itemID="{3BE0BF82-D7B7-4DB3-B25E-EA9019BD7BBE}"/>
</file>

<file path=customXml/itemProps13.xml><?xml version="1.0" encoding="utf-8"?>
<ds:datastoreItem xmlns:ds="http://schemas.openxmlformats.org/officeDocument/2006/customXml" ds:itemID="{2F37E814-25E0-493C-9588-235CD06ECB6F}"/>
</file>

<file path=customXml/itemProps130.xml><?xml version="1.0" encoding="utf-8"?>
<ds:datastoreItem xmlns:ds="http://schemas.openxmlformats.org/officeDocument/2006/customXml" ds:itemID="{5BA75634-8839-429B-A04A-0CC67B994AA0}"/>
</file>

<file path=customXml/itemProps131.xml><?xml version="1.0" encoding="utf-8"?>
<ds:datastoreItem xmlns:ds="http://schemas.openxmlformats.org/officeDocument/2006/customXml" ds:itemID="{A39F3C24-94C5-4467-B5B7-454DCF78F9EC}"/>
</file>

<file path=customXml/itemProps132.xml><?xml version="1.0" encoding="utf-8"?>
<ds:datastoreItem xmlns:ds="http://schemas.openxmlformats.org/officeDocument/2006/customXml" ds:itemID="{1270D5DC-2332-4784-A085-0E33D7DE8CBF}"/>
</file>

<file path=customXml/itemProps133.xml><?xml version="1.0" encoding="utf-8"?>
<ds:datastoreItem xmlns:ds="http://schemas.openxmlformats.org/officeDocument/2006/customXml" ds:itemID="{6C55E575-363C-423F-BFB3-EB01D05B24B2}"/>
</file>

<file path=customXml/itemProps134.xml><?xml version="1.0" encoding="utf-8"?>
<ds:datastoreItem xmlns:ds="http://schemas.openxmlformats.org/officeDocument/2006/customXml" ds:itemID="{24A398E6-7E58-449B-88DF-B28E4F369579}"/>
</file>

<file path=customXml/itemProps135.xml><?xml version="1.0" encoding="utf-8"?>
<ds:datastoreItem xmlns:ds="http://schemas.openxmlformats.org/officeDocument/2006/customXml" ds:itemID="{26925156-E09B-4B79-989E-C8AEC07CB285}"/>
</file>

<file path=customXml/itemProps136.xml><?xml version="1.0" encoding="utf-8"?>
<ds:datastoreItem xmlns:ds="http://schemas.openxmlformats.org/officeDocument/2006/customXml" ds:itemID="{97606688-C1B7-4873-A2CE-B50704453FDC}"/>
</file>

<file path=customXml/itemProps137.xml><?xml version="1.0" encoding="utf-8"?>
<ds:datastoreItem xmlns:ds="http://schemas.openxmlformats.org/officeDocument/2006/customXml" ds:itemID="{9CED01EC-9058-4517-8915-3AD7083E8376}"/>
</file>

<file path=customXml/itemProps138.xml><?xml version="1.0" encoding="utf-8"?>
<ds:datastoreItem xmlns:ds="http://schemas.openxmlformats.org/officeDocument/2006/customXml" ds:itemID="{E3E29928-F7DD-41FF-B6DF-B57A6A2CADB8}"/>
</file>

<file path=customXml/itemProps139.xml><?xml version="1.0" encoding="utf-8"?>
<ds:datastoreItem xmlns:ds="http://schemas.openxmlformats.org/officeDocument/2006/customXml" ds:itemID="{7510FB8C-5CED-4A0B-B83A-A8466D6AC5BE}"/>
</file>

<file path=customXml/itemProps14.xml><?xml version="1.0" encoding="utf-8"?>
<ds:datastoreItem xmlns:ds="http://schemas.openxmlformats.org/officeDocument/2006/customXml" ds:itemID="{2D5D379A-70C1-489A-9B9B-3B7B51654136}"/>
</file>

<file path=customXml/itemProps140.xml><?xml version="1.0" encoding="utf-8"?>
<ds:datastoreItem xmlns:ds="http://schemas.openxmlformats.org/officeDocument/2006/customXml" ds:itemID="{F980E5B6-71EC-4502-93D0-E2ABCA149D90}"/>
</file>

<file path=customXml/itemProps141.xml><?xml version="1.0" encoding="utf-8"?>
<ds:datastoreItem xmlns:ds="http://schemas.openxmlformats.org/officeDocument/2006/customXml" ds:itemID="{A3866DC6-5A13-4DC4-8084-30D08E13D62B}"/>
</file>

<file path=customXml/itemProps142.xml><?xml version="1.0" encoding="utf-8"?>
<ds:datastoreItem xmlns:ds="http://schemas.openxmlformats.org/officeDocument/2006/customXml" ds:itemID="{AAA69D42-2D5B-4133-A1A2-BB8A1FAB795E}"/>
</file>

<file path=customXml/itemProps143.xml><?xml version="1.0" encoding="utf-8"?>
<ds:datastoreItem xmlns:ds="http://schemas.openxmlformats.org/officeDocument/2006/customXml" ds:itemID="{790E4D67-3975-40D7-BA0D-00505DA03170}"/>
</file>

<file path=customXml/itemProps144.xml><?xml version="1.0" encoding="utf-8"?>
<ds:datastoreItem xmlns:ds="http://schemas.openxmlformats.org/officeDocument/2006/customXml" ds:itemID="{BF19C7DD-F6D0-4F65-B5E5-D1E4B2C2C963}"/>
</file>

<file path=customXml/itemProps145.xml><?xml version="1.0" encoding="utf-8"?>
<ds:datastoreItem xmlns:ds="http://schemas.openxmlformats.org/officeDocument/2006/customXml" ds:itemID="{F0D70DB7-B2BB-454F-8005-22FB8FABE317}"/>
</file>

<file path=customXml/itemProps146.xml><?xml version="1.0" encoding="utf-8"?>
<ds:datastoreItem xmlns:ds="http://schemas.openxmlformats.org/officeDocument/2006/customXml" ds:itemID="{741BBD51-453F-487A-925D-3AA52D5ECFA7}"/>
</file>

<file path=customXml/itemProps147.xml><?xml version="1.0" encoding="utf-8"?>
<ds:datastoreItem xmlns:ds="http://schemas.openxmlformats.org/officeDocument/2006/customXml" ds:itemID="{655C5573-2BF2-43F0-85C7-998C2FCD1AB8}"/>
</file>

<file path=customXml/itemProps148.xml><?xml version="1.0" encoding="utf-8"?>
<ds:datastoreItem xmlns:ds="http://schemas.openxmlformats.org/officeDocument/2006/customXml" ds:itemID="{F3113615-E5AB-4D27-A3B1-8D68B5187304}"/>
</file>

<file path=customXml/itemProps149.xml><?xml version="1.0" encoding="utf-8"?>
<ds:datastoreItem xmlns:ds="http://schemas.openxmlformats.org/officeDocument/2006/customXml" ds:itemID="{35470FF9-BCF6-4BF7-BD82-12EE749C83B0}"/>
</file>

<file path=customXml/itemProps15.xml><?xml version="1.0" encoding="utf-8"?>
<ds:datastoreItem xmlns:ds="http://schemas.openxmlformats.org/officeDocument/2006/customXml" ds:itemID="{3DBBB55A-0F17-46CD-9194-E31BF389F2EA}"/>
</file>

<file path=customXml/itemProps150.xml><?xml version="1.0" encoding="utf-8"?>
<ds:datastoreItem xmlns:ds="http://schemas.openxmlformats.org/officeDocument/2006/customXml" ds:itemID="{135876BA-D13B-4D67-BC90-1FE92BC4C40C}"/>
</file>

<file path=customXml/itemProps151.xml><?xml version="1.0" encoding="utf-8"?>
<ds:datastoreItem xmlns:ds="http://schemas.openxmlformats.org/officeDocument/2006/customXml" ds:itemID="{F3C28BD5-2153-4CAE-828D-F2ED2A3EA094}"/>
</file>

<file path=customXml/itemProps152.xml><?xml version="1.0" encoding="utf-8"?>
<ds:datastoreItem xmlns:ds="http://schemas.openxmlformats.org/officeDocument/2006/customXml" ds:itemID="{4170F417-BA7B-48A7-B99C-EC5747E70E29}"/>
</file>

<file path=customXml/itemProps153.xml><?xml version="1.0" encoding="utf-8"?>
<ds:datastoreItem xmlns:ds="http://schemas.openxmlformats.org/officeDocument/2006/customXml" ds:itemID="{5AB45D36-1E54-44CA-8E4F-65BF2AC41D15}"/>
</file>

<file path=customXml/itemProps154.xml><?xml version="1.0" encoding="utf-8"?>
<ds:datastoreItem xmlns:ds="http://schemas.openxmlformats.org/officeDocument/2006/customXml" ds:itemID="{FF95EC3A-0EA5-4F80-A30D-3A4C18F99C75}"/>
</file>

<file path=customXml/itemProps155.xml><?xml version="1.0" encoding="utf-8"?>
<ds:datastoreItem xmlns:ds="http://schemas.openxmlformats.org/officeDocument/2006/customXml" ds:itemID="{32C8E136-1740-473E-84C6-31F87BA9F893}"/>
</file>

<file path=customXml/itemProps156.xml><?xml version="1.0" encoding="utf-8"?>
<ds:datastoreItem xmlns:ds="http://schemas.openxmlformats.org/officeDocument/2006/customXml" ds:itemID="{6D67D935-9FB3-40BF-81B3-0398EDB46852}"/>
</file>

<file path=customXml/itemProps157.xml><?xml version="1.0" encoding="utf-8"?>
<ds:datastoreItem xmlns:ds="http://schemas.openxmlformats.org/officeDocument/2006/customXml" ds:itemID="{32AFC790-765F-44B1-9BF1-1535F3B41118}"/>
</file>

<file path=customXml/itemProps158.xml><?xml version="1.0" encoding="utf-8"?>
<ds:datastoreItem xmlns:ds="http://schemas.openxmlformats.org/officeDocument/2006/customXml" ds:itemID="{A9661465-3C02-44DF-A631-3292340EE7BC}"/>
</file>

<file path=customXml/itemProps159.xml><?xml version="1.0" encoding="utf-8"?>
<ds:datastoreItem xmlns:ds="http://schemas.openxmlformats.org/officeDocument/2006/customXml" ds:itemID="{1EDB3AD9-7C40-4334-94E6-F08B005635F4}"/>
</file>

<file path=customXml/itemProps16.xml><?xml version="1.0" encoding="utf-8"?>
<ds:datastoreItem xmlns:ds="http://schemas.openxmlformats.org/officeDocument/2006/customXml" ds:itemID="{52B8E3CA-AA04-4947-BB88-DADD90FBC3F3}"/>
</file>

<file path=customXml/itemProps160.xml><?xml version="1.0" encoding="utf-8"?>
<ds:datastoreItem xmlns:ds="http://schemas.openxmlformats.org/officeDocument/2006/customXml" ds:itemID="{0F9BCB9C-A85A-4FC2-8C38-95022152796E}"/>
</file>

<file path=customXml/itemProps17.xml><?xml version="1.0" encoding="utf-8"?>
<ds:datastoreItem xmlns:ds="http://schemas.openxmlformats.org/officeDocument/2006/customXml" ds:itemID="{857D6E1E-B3BE-4219-A67D-B35757015CB6}"/>
</file>

<file path=customXml/itemProps18.xml><?xml version="1.0" encoding="utf-8"?>
<ds:datastoreItem xmlns:ds="http://schemas.openxmlformats.org/officeDocument/2006/customXml" ds:itemID="{40E587C8-614E-4DD1-AA1D-75C3EBB4AFFA}"/>
</file>

<file path=customXml/itemProps19.xml><?xml version="1.0" encoding="utf-8"?>
<ds:datastoreItem xmlns:ds="http://schemas.openxmlformats.org/officeDocument/2006/customXml" ds:itemID="{E3B61EC1-0810-4104-9122-1EEA0861487B}"/>
</file>

<file path=customXml/itemProps2.xml><?xml version="1.0" encoding="utf-8"?>
<ds:datastoreItem xmlns:ds="http://schemas.openxmlformats.org/officeDocument/2006/customXml" ds:itemID="{3312C460-AE45-4D71-998E-1643ECAAADF2}"/>
</file>

<file path=customXml/itemProps20.xml><?xml version="1.0" encoding="utf-8"?>
<ds:datastoreItem xmlns:ds="http://schemas.openxmlformats.org/officeDocument/2006/customXml" ds:itemID="{D8641CAA-8894-4130-A242-7F928D27732D}"/>
</file>

<file path=customXml/itemProps21.xml><?xml version="1.0" encoding="utf-8"?>
<ds:datastoreItem xmlns:ds="http://schemas.openxmlformats.org/officeDocument/2006/customXml" ds:itemID="{8AC3063A-3A37-4CB4-BF14-83C72D430C0F}"/>
</file>

<file path=customXml/itemProps22.xml><?xml version="1.0" encoding="utf-8"?>
<ds:datastoreItem xmlns:ds="http://schemas.openxmlformats.org/officeDocument/2006/customXml" ds:itemID="{F3A6EF2B-2C01-411F-A11D-FEF991E54AB4}"/>
</file>

<file path=customXml/itemProps23.xml><?xml version="1.0" encoding="utf-8"?>
<ds:datastoreItem xmlns:ds="http://schemas.openxmlformats.org/officeDocument/2006/customXml" ds:itemID="{429CAAAD-73B2-4493-B1AC-F190DF6A3DDF}"/>
</file>

<file path=customXml/itemProps24.xml><?xml version="1.0" encoding="utf-8"?>
<ds:datastoreItem xmlns:ds="http://schemas.openxmlformats.org/officeDocument/2006/customXml" ds:itemID="{CB8DCDEC-E665-4EF7-B61E-CA1676B75125}"/>
</file>

<file path=customXml/itemProps25.xml><?xml version="1.0" encoding="utf-8"?>
<ds:datastoreItem xmlns:ds="http://schemas.openxmlformats.org/officeDocument/2006/customXml" ds:itemID="{364D59FA-254B-44DE-B053-B2826C9AAEC4}"/>
</file>

<file path=customXml/itemProps26.xml><?xml version="1.0" encoding="utf-8"?>
<ds:datastoreItem xmlns:ds="http://schemas.openxmlformats.org/officeDocument/2006/customXml" ds:itemID="{B2F79FC3-B18F-41A1-809A-F35C31EA836D}"/>
</file>

<file path=customXml/itemProps27.xml><?xml version="1.0" encoding="utf-8"?>
<ds:datastoreItem xmlns:ds="http://schemas.openxmlformats.org/officeDocument/2006/customXml" ds:itemID="{DCB61037-2A9E-45DD-8589-1FA4685A6F6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2AA1244-A7DE-47A1-A4A5-716C7CFD4C4F}"/>
</file>

<file path=customXml/itemProps3.xml><?xml version="1.0" encoding="utf-8"?>
<ds:datastoreItem xmlns:ds="http://schemas.openxmlformats.org/officeDocument/2006/customXml" ds:itemID="{93F76B63-C5C3-457E-945D-A04BA0A24272}"/>
</file>

<file path=customXml/itemProps30.xml><?xml version="1.0" encoding="utf-8"?>
<ds:datastoreItem xmlns:ds="http://schemas.openxmlformats.org/officeDocument/2006/customXml" ds:itemID="{DECF486C-BFD7-40B0-A3DE-2835047BFBF0}"/>
</file>

<file path=customXml/itemProps31.xml><?xml version="1.0" encoding="utf-8"?>
<ds:datastoreItem xmlns:ds="http://schemas.openxmlformats.org/officeDocument/2006/customXml" ds:itemID="{8BA23C14-6EF9-4EA6-A300-05D4F6822C31}"/>
</file>

<file path=customXml/itemProps32.xml><?xml version="1.0" encoding="utf-8"?>
<ds:datastoreItem xmlns:ds="http://schemas.openxmlformats.org/officeDocument/2006/customXml" ds:itemID="{B9C6E5A2-E6CA-44E9-A923-6BB174D3E26E}"/>
</file>

<file path=customXml/itemProps33.xml><?xml version="1.0" encoding="utf-8"?>
<ds:datastoreItem xmlns:ds="http://schemas.openxmlformats.org/officeDocument/2006/customXml" ds:itemID="{CBCD0DD4-D9D0-454B-B950-BCFC938BEE05}"/>
</file>

<file path=customXml/itemProps34.xml><?xml version="1.0" encoding="utf-8"?>
<ds:datastoreItem xmlns:ds="http://schemas.openxmlformats.org/officeDocument/2006/customXml" ds:itemID="{0E0D3339-7534-4CDD-97BC-CD789C9AED8E}"/>
</file>

<file path=customXml/itemProps35.xml><?xml version="1.0" encoding="utf-8"?>
<ds:datastoreItem xmlns:ds="http://schemas.openxmlformats.org/officeDocument/2006/customXml" ds:itemID="{BA712CD1-F51E-48A2-8ABD-62BE5FA1A826}"/>
</file>

<file path=customXml/itemProps36.xml><?xml version="1.0" encoding="utf-8"?>
<ds:datastoreItem xmlns:ds="http://schemas.openxmlformats.org/officeDocument/2006/customXml" ds:itemID="{B5D60CE4-3FBF-40A6-8833-11CB5A3D9DE7}"/>
</file>

<file path=customXml/itemProps37.xml><?xml version="1.0" encoding="utf-8"?>
<ds:datastoreItem xmlns:ds="http://schemas.openxmlformats.org/officeDocument/2006/customXml" ds:itemID="{20C06FFF-79DC-4B1E-A1E0-3A1EE48A199C}"/>
</file>

<file path=customXml/itemProps38.xml><?xml version="1.0" encoding="utf-8"?>
<ds:datastoreItem xmlns:ds="http://schemas.openxmlformats.org/officeDocument/2006/customXml" ds:itemID="{3AAFA5AF-29D8-4AFF-828A-498B30CCC1F3}"/>
</file>

<file path=customXml/itemProps39.xml><?xml version="1.0" encoding="utf-8"?>
<ds:datastoreItem xmlns:ds="http://schemas.openxmlformats.org/officeDocument/2006/customXml" ds:itemID="{02A2BCD7-24E3-48CE-8564-61851629A580}"/>
</file>

<file path=customXml/itemProps4.xml><?xml version="1.0" encoding="utf-8"?>
<ds:datastoreItem xmlns:ds="http://schemas.openxmlformats.org/officeDocument/2006/customXml" ds:itemID="{4E2AC44E-FCDF-45BF-8562-881C6A00C775}"/>
</file>

<file path=customXml/itemProps40.xml><?xml version="1.0" encoding="utf-8"?>
<ds:datastoreItem xmlns:ds="http://schemas.openxmlformats.org/officeDocument/2006/customXml" ds:itemID="{F2793238-2A77-4F1D-B67E-90E52D3383FB}"/>
</file>

<file path=customXml/itemProps41.xml><?xml version="1.0" encoding="utf-8"?>
<ds:datastoreItem xmlns:ds="http://schemas.openxmlformats.org/officeDocument/2006/customXml" ds:itemID="{2E224D89-DC8A-4F2C-A878-C3715218264F}"/>
</file>

<file path=customXml/itemProps42.xml><?xml version="1.0" encoding="utf-8"?>
<ds:datastoreItem xmlns:ds="http://schemas.openxmlformats.org/officeDocument/2006/customXml" ds:itemID="{79FDEACA-4A94-483F-931E-78E5EC182CD9}"/>
</file>

<file path=customXml/itemProps43.xml><?xml version="1.0" encoding="utf-8"?>
<ds:datastoreItem xmlns:ds="http://schemas.openxmlformats.org/officeDocument/2006/customXml" ds:itemID="{AF1ECC2D-D620-42B0-8272-C2B73C3955ED}"/>
</file>

<file path=customXml/itemProps44.xml><?xml version="1.0" encoding="utf-8"?>
<ds:datastoreItem xmlns:ds="http://schemas.openxmlformats.org/officeDocument/2006/customXml" ds:itemID="{3DAAF02D-8BF8-41DC-AA52-BC0ABD58F15B}"/>
</file>

<file path=customXml/itemProps45.xml><?xml version="1.0" encoding="utf-8"?>
<ds:datastoreItem xmlns:ds="http://schemas.openxmlformats.org/officeDocument/2006/customXml" ds:itemID="{912C4406-03D9-4956-930C-0127A6671FC8}"/>
</file>

<file path=customXml/itemProps46.xml><?xml version="1.0" encoding="utf-8"?>
<ds:datastoreItem xmlns:ds="http://schemas.openxmlformats.org/officeDocument/2006/customXml" ds:itemID="{FAEAB08C-81F6-4F42-B00C-43EE2E825425}"/>
</file>

<file path=customXml/itemProps47.xml><?xml version="1.0" encoding="utf-8"?>
<ds:datastoreItem xmlns:ds="http://schemas.openxmlformats.org/officeDocument/2006/customXml" ds:itemID="{587BD5E0-4E8E-412B-A3E8-AEF2B0CCDEC5}"/>
</file>

<file path=customXml/itemProps48.xml><?xml version="1.0" encoding="utf-8"?>
<ds:datastoreItem xmlns:ds="http://schemas.openxmlformats.org/officeDocument/2006/customXml" ds:itemID="{931865D6-713F-488E-97D4-5784618AAD9E}"/>
</file>

<file path=customXml/itemProps49.xml><?xml version="1.0" encoding="utf-8"?>
<ds:datastoreItem xmlns:ds="http://schemas.openxmlformats.org/officeDocument/2006/customXml" ds:itemID="{69792F0D-85BC-4D2B-B388-1909F1AB3DF3}"/>
</file>

<file path=customXml/itemProps5.xml><?xml version="1.0" encoding="utf-8"?>
<ds:datastoreItem xmlns:ds="http://schemas.openxmlformats.org/officeDocument/2006/customXml" ds:itemID="{5E5C997A-E75B-44AE-838D-A7E89424C243}"/>
</file>

<file path=customXml/itemProps50.xml><?xml version="1.0" encoding="utf-8"?>
<ds:datastoreItem xmlns:ds="http://schemas.openxmlformats.org/officeDocument/2006/customXml" ds:itemID="{330711C8-824F-4763-A3DE-059F1C093B3C}"/>
</file>

<file path=customXml/itemProps51.xml><?xml version="1.0" encoding="utf-8"?>
<ds:datastoreItem xmlns:ds="http://schemas.openxmlformats.org/officeDocument/2006/customXml" ds:itemID="{097851CD-A8DF-44C4-B885-2CE85EB2869C}"/>
</file>

<file path=customXml/itemProps52.xml><?xml version="1.0" encoding="utf-8"?>
<ds:datastoreItem xmlns:ds="http://schemas.openxmlformats.org/officeDocument/2006/customXml" ds:itemID="{01FBBFEE-AFB9-422C-BBEA-272716DBD2FE}"/>
</file>

<file path=customXml/itemProps53.xml><?xml version="1.0" encoding="utf-8"?>
<ds:datastoreItem xmlns:ds="http://schemas.openxmlformats.org/officeDocument/2006/customXml" ds:itemID="{C7BCD942-0DD8-49F8-A4F2-07AA44C5BA24}"/>
</file>

<file path=customXml/itemProps54.xml><?xml version="1.0" encoding="utf-8"?>
<ds:datastoreItem xmlns:ds="http://schemas.openxmlformats.org/officeDocument/2006/customXml" ds:itemID="{1C935606-A46D-4AED-88F1-9026DF841DC1}"/>
</file>

<file path=customXml/itemProps55.xml><?xml version="1.0" encoding="utf-8"?>
<ds:datastoreItem xmlns:ds="http://schemas.openxmlformats.org/officeDocument/2006/customXml" ds:itemID="{A0FD3A9F-3D00-41C6-9D90-974D98214849}"/>
</file>

<file path=customXml/itemProps56.xml><?xml version="1.0" encoding="utf-8"?>
<ds:datastoreItem xmlns:ds="http://schemas.openxmlformats.org/officeDocument/2006/customXml" ds:itemID="{0C4C5810-2E69-47BB-8300-CF48F50567B4}"/>
</file>

<file path=customXml/itemProps57.xml><?xml version="1.0" encoding="utf-8"?>
<ds:datastoreItem xmlns:ds="http://schemas.openxmlformats.org/officeDocument/2006/customXml" ds:itemID="{BCE8F3AA-689B-44C2-8484-28BBC976405A}"/>
</file>

<file path=customXml/itemProps58.xml><?xml version="1.0" encoding="utf-8"?>
<ds:datastoreItem xmlns:ds="http://schemas.openxmlformats.org/officeDocument/2006/customXml" ds:itemID="{37F4A521-B3C2-4637-8723-FA3192E2B903}"/>
</file>

<file path=customXml/itemProps59.xml><?xml version="1.0" encoding="utf-8"?>
<ds:datastoreItem xmlns:ds="http://schemas.openxmlformats.org/officeDocument/2006/customXml" ds:itemID="{0A122A87-1F2C-4FD1-8C92-8BCF8B4EB8D5}"/>
</file>

<file path=customXml/itemProps6.xml><?xml version="1.0" encoding="utf-8"?>
<ds:datastoreItem xmlns:ds="http://schemas.openxmlformats.org/officeDocument/2006/customXml" ds:itemID="{20FC965C-F09F-4D78-9228-BE9F97863F30}"/>
</file>

<file path=customXml/itemProps60.xml><?xml version="1.0" encoding="utf-8"?>
<ds:datastoreItem xmlns:ds="http://schemas.openxmlformats.org/officeDocument/2006/customXml" ds:itemID="{915012BF-70C3-4FB1-8478-CACA726DDD71}"/>
</file>

<file path=customXml/itemProps61.xml><?xml version="1.0" encoding="utf-8"?>
<ds:datastoreItem xmlns:ds="http://schemas.openxmlformats.org/officeDocument/2006/customXml" ds:itemID="{E362FE21-1433-4A30-90A1-FFA3651BA929}"/>
</file>

<file path=customXml/itemProps62.xml><?xml version="1.0" encoding="utf-8"?>
<ds:datastoreItem xmlns:ds="http://schemas.openxmlformats.org/officeDocument/2006/customXml" ds:itemID="{96619943-4A3C-4799-97DB-38AFE24BCD65}"/>
</file>

<file path=customXml/itemProps63.xml><?xml version="1.0" encoding="utf-8"?>
<ds:datastoreItem xmlns:ds="http://schemas.openxmlformats.org/officeDocument/2006/customXml" ds:itemID="{B3BF6A81-C17D-4C1C-BD4E-D8D031E91163}"/>
</file>

<file path=customXml/itemProps64.xml><?xml version="1.0" encoding="utf-8"?>
<ds:datastoreItem xmlns:ds="http://schemas.openxmlformats.org/officeDocument/2006/customXml" ds:itemID="{1FA86099-E92E-4544-A50D-F0FDDC9EAD8A}"/>
</file>

<file path=customXml/itemProps65.xml><?xml version="1.0" encoding="utf-8"?>
<ds:datastoreItem xmlns:ds="http://schemas.openxmlformats.org/officeDocument/2006/customXml" ds:itemID="{A78083BA-06BA-484C-A353-9CE5917EBA89}"/>
</file>

<file path=customXml/itemProps66.xml><?xml version="1.0" encoding="utf-8"?>
<ds:datastoreItem xmlns:ds="http://schemas.openxmlformats.org/officeDocument/2006/customXml" ds:itemID="{62DAEF1F-0E68-4FD3-974E-29AA7175D6D7}"/>
</file>

<file path=customXml/itemProps67.xml><?xml version="1.0" encoding="utf-8"?>
<ds:datastoreItem xmlns:ds="http://schemas.openxmlformats.org/officeDocument/2006/customXml" ds:itemID="{468B5A12-D0A3-4BC6-ABBE-0781B9B8155A}"/>
</file>

<file path=customXml/itemProps68.xml><?xml version="1.0" encoding="utf-8"?>
<ds:datastoreItem xmlns:ds="http://schemas.openxmlformats.org/officeDocument/2006/customXml" ds:itemID="{498A58DB-05C4-4B2C-8575-744DEB1BE1B8}"/>
</file>

<file path=customXml/itemProps69.xml><?xml version="1.0" encoding="utf-8"?>
<ds:datastoreItem xmlns:ds="http://schemas.openxmlformats.org/officeDocument/2006/customXml" ds:itemID="{F4B54636-CD98-420B-B2FE-E1A1A67F3F9D}"/>
</file>

<file path=customXml/itemProps7.xml><?xml version="1.0" encoding="utf-8"?>
<ds:datastoreItem xmlns:ds="http://schemas.openxmlformats.org/officeDocument/2006/customXml" ds:itemID="{1313F95B-5D43-4CDA-8036-0FF10071A7CF}"/>
</file>

<file path=customXml/itemProps70.xml><?xml version="1.0" encoding="utf-8"?>
<ds:datastoreItem xmlns:ds="http://schemas.openxmlformats.org/officeDocument/2006/customXml" ds:itemID="{93FAC580-FA23-4205-94A8-06B9A125A7D5}"/>
</file>

<file path=customXml/itemProps71.xml><?xml version="1.0" encoding="utf-8"?>
<ds:datastoreItem xmlns:ds="http://schemas.openxmlformats.org/officeDocument/2006/customXml" ds:itemID="{09DCA7F7-2A88-4F0E-884F-8D04A194B964}"/>
</file>

<file path=customXml/itemProps72.xml><?xml version="1.0" encoding="utf-8"?>
<ds:datastoreItem xmlns:ds="http://schemas.openxmlformats.org/officeDocument/2006/customXml" ds:itemID="{4776E9CD-0C35-4C74-ADCD-5EF6750D3768}"/>
</file>

<file path=customXml/itemProps73.xml><?xml version="1.0" encoding="utf-8"?>
<ds:datastoreItem xmlns:ds="http://schemas.openxmlformats.org/officeDocument/2006/customXml" ds:itemID="{BE0B700F-3E56-4616-A0DB-F0E92406DA1F}"/>
</file>

<file path=customXml/itemProps74.xml><?xml version="1.0" encoding="utf-8"?>
<ds:datastoreItem xmlns:ds="http://schemas.openxmlformats.org/officeDocument/2006/customXml" ds:itemID="{068B0955-3276-4BC6-936B-874DA4A3AB16}"/>
</file>

<file path=customXml/itemProps75.xml><?xml version="1.0" encoding="utf-8"?>
<ds:datastoreItem xmlns:ds="http://schemas.openxmlformats.org/officeDocument/2006/customXml" ds:itemID="{A933E4F8-C818-4E2D-ADFA-CB2824F80737}"/>
</file>

<file path=customXml/itemProps76.xml><?xml version="1.0" encoding="utf-8"?>
<ds:datastoreItem xmlns:ds="http://schemas.openxmlformats.org/officeDocument/2006/customXml" ds:itemID="{F0B752E0-FF0A-4511-9D39-6449EFF43D9D}"/>
</file>

<file path=customXml/itemProps77.xml><?xml version="1.0" encoding="utf-8"?>
<ds:datastoreItem xmlns:ds="http://schemas.openxmlformats.org/officeDocument/2006/customXml" ds:itemID="{76F598BC-19A6-4410-B0A3-51C4878F463B}"/>
</file>

<file path=customXml/itemProps78.xml><?xml version="1.0" encoding="utf-8"?>
<ds:datastoreItem xmlns:ds="http://schemas.openxmlformats.org/officeDocument/2006/customXml" ds:itemID="{2C3AA072-46B7-4CA1-AD1B-20021DFADCA3}"/>
</file>

<file path=customXml/itemProps79.xml><?xml version="1.0" encoding="utf-8"?>
<ds:datastoreItem xmlns:ds="http://schemas.openxmlformats.org/officeDocument/2006/customXml" ds:itemID="{CBBE6637-86B3-4430-AE4A-533DFF372099}"/>
</file>

<file path=customXml/itemProps8.xml><?xml version="1.0" encoding="utf-8"?>
<ds:datastoreItem xmlns:ds="http://schemas.openxmlformats.org/officeDocument/2006/customXml" ds:itemID="{C3A130E5-F88F-4722-A447-E306CF3E24E7}"/>
</file>

<file path=customXml/itemProps80.xml><?xml version="1.0" encoding="utf-8"?>
<ds:datastoreItem xmlns:ds="http://schemas.openxmlformats.org/officeDocument/2006/customXml" ds:itemID="{339F9586-A8D7-4598-A183-7E3526DDA076}"/>
</file>

<file path=customXml/itemProps81.xml><?xml version="1.0" encoding="utf-8"?>
<ds:datastoreItem xmlns:ds="http://schemas.openxmlformats.org/officeDocument/2006/customXml" ds:itemID="{BABE2D41-CC43-4936-AF31-985C0E2A3D7C}"/>
</file>

<file path=customXml/itemProps82.xml><?xml version="1.0" encoding="utf-8"?>
<ds:datastoreItem xmlns:ds="http://schemas.openxmlformats.org/officeDocument/2006/customXml" ds:itemID="{24DD783E-46CD-4D3B-93B2-E23718EE28B4}"/>
</file>

<file path=customXml/itemProps83.xml><?xml version="1.0" encoding="utf-8"?>
<ds:datastoreItem xmlns:ds="http://schemas.openxmlformats.org/officeDocument/2006/customXml" ds:itemID="{8E69E8BF-68AE-49EE-9993-22B2FBBF6660}"/>
</file>

<file path=customXml/itemProps84.xml><?xml version="1.0" encoding="utf-8"?>
<ds:datastoreItem xmlns:ds="http://schemas.openxmlformats.org/officeDocument/2006/customXml" ds:itemID="{CEA35472-E62C-49B7-A9E3-F784C3C0DE13}"/>
</file>

<file path=customXml/itemProps85.xml><?xml version="1.0" encoding="utf-8"?>
<ds:datastoreItem xmlns:ds="http://schemas.openxmlformats.org/officeDocument/2006/customXml" ds:itemID="{A9A75947-5A5B-4599-8F04-BD518DB1B543}"/>
</file>

<file path=customXml/itemProps86.xml><?xml version="1.0" encoding="utf-8"?>
<ds:datastoreItem xmlns:ds="http://schemas.openxmlformats.org/officeDocument/2006/customXml" ds:itemID="{C2986C68-5811-459F-A595-CDE93DE14BCA}"/>
</file>

<file path=customXml/itemProps87.xml><?xml version="1.0" encoding="utf-8"?>
<ds:datastoreItem xmlns:ds="http://schemas.openxmlformats.org/officeDocument/2006/customXml" ds:itemID="{422FBBE0-9289-4041-844B-9FADC472EF3A}"/>
</file>

<file path=customXml/itemProps88.xml><?xml version="1.0" encoding="utf-8"?>
<ds:datastoreItem xmlns:ds="http://schemas.openxmlformats.org/officeDocument/2006/customXml" ds:itemID="{AD9DF775-90C9-40CF-AFBE-D211A97E6D72}"/>
</file>

<file path=customXml/itemProps89.xml><?xml version="1.0" encoding="utf-8"?>
<ds:datastoreItem xmlns:ds="http://schemas.openxmlformats.org/officeDocument/2006/customXml" ds:itemID="{677EB3AC-9B76-4F9F-AC98-8B55BECC364D}"/>
</file>

<file path=customXml/itemProps9.xml><?xml version="1.0" encoding="utf-8"?>
<ds:datastoreItem xmlns:ds="http://schemas.openxmlformats.org/officeDocument/2006/customXml" ds:itemID="{24601F36-C4C5-4223-AD9E-DDB64B591107}"/>
</file>

<file path=customXml/itemProps90.xml><?xml version="1.0" encoding="utf-8"?>
<ds:datastoreItem xmlns:ds="http://schemas.openxmlformats.org/officeDocument/2006/customXml" ds:itemID="{1CB36F0B-5B9B-4BC5-9A3C-25056243D5CC}"/>
</file>

<file path=customXml/itemProps91.xml><?xml version="1.0" encoding="utf-8"?>
<ds:datastoreItem xmlns:ds="http://schemas.openxmlformats.org/officeDocument/2006/customXml" ds:itemID="{AA446E4F-9CA5-4B35-8E12-EE1D5D1AE4A5}"/>
</file>

<file path=customXml/itemProps92.xml><?xml version="1.0" encoding="utf-8"?>
<ds:datastoreItem xmlns:ds="http://schemas.openxmlformats.org/officeDocument/2006/customXml" ds:itemID="{EF34FEA5-C559-4990-B1CC-98A60EB51B20}"/>
</file>

<file path=customXml/itemProps93.xml><?xml version="1.0" encoding="utf-8"?>
<ds:datastoreItem xmlns:ds="http://schemas.openxmlformats.org/officeDocument/2006/customXml" ds:itemID="{691E1C7C-9484-47D3-BDE4-FBC3708975FB}"/>
</file>

<file path=customXml/itemProps94.xml><?xml version="1.0" encoding="utf-8"?>
<ds:datastoreItem xmlns:ds="http://schemas.openxmlformats.org/officeDocument/2006/customXml" ds:itemID="{543A2C4D-6C07-4B95-B8A4-A5CD4FE6A176}"/>
</file>

<file path=customXml/itemProps95.xml><?xml version="1.0" encoding="utf-8"?>
<ds:datastoreItem xmlns:ds="http://schemas.openxmlformats.org/officeDocument/2006/customXml" ds:itemID="{26219587-C2A2-4542-86D5-74BAE7914049}"/>
</file>

<file path=customXml/itemProps96.xml><?xml version="1.0" encoding="utf-8"?>
<ds:datastoreItem xmlns:ds="http://schemas.openxmlformats.org/officeDocument/2006/customXml" ds:itemID="{1845996F-1300-4554-A927-9F5CED792C92}"/>
</file>

<file path=customXml/itemProps97.xml><?xml version="1.0" encoding="utf-8"?>
<ds:datastoreItem xmlns:ds="http://schemas.openxmlformats.org/officeDocument/2006/customXml" ds:itemID="{25E9D5DE-B232-45BF-8145-5C687FE30CEE}"/>
</file>

<file path=customXml/itemProps98.xml><?xml version="1.0" encoding="utf-8"?>
<ds:datastoreItem xmlns:ds="http://schemas.openxmlformats.org/officeDocument/2006/customXml" ds:itemID="{51EE9835-A894-47A2-86DC-9D978BA05C32}"/>
</file>

<file path=customXml/itemProps99.xml><?xml version="1.0" encoding="utf-8"?>
<ds:datastoreItem xmlns:ds="http://schemas.openxmlformats.org/officeDocument/2006/customXml" ds:itemID="{FD0A515D-2FA0-4CD3-9F87-E9413349FE91}"/>
</file>

<file path=docProps/app.xml><?xml version="1.0" encoding="utf-8"?>
<Properties xmlns="http://schemas.openxmlformats.org/officeDocument/2006/extended-properties" xmlns:vt="http://schemas.openxmlformats.org/officeDocument/2006/docPropsVTypes">
  <Template>Normal</Template>
  <TotalTime>0</TotalTime>
  <Pages>72</Pages>
  <Words>21466</Words>
  <Characters>122360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143539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3</cp:revision>
  <cp:lastPrinted>2017-11-24T10:33:00Z</cp:lastPrinted>
  <dcterms:created xsi:type="dcterms:W3CDTF">2017-11-24T10:34:00Z</dcterms:created>
  <dcterms:modified xsi:type="dcterms:W3CDTF">2017-11-24T12:41:00Z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