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F219E" w14:textId="2DA1B583" w:rsidR="00847288" w:rsidRPr="000E03E3" w:rsidRDefault="00E42CC1" w:rsidP="00E42CC1">
      <w:pPr>
        <w:pStyle w:val="Heading3"/>
        <w:rPr>
          <w:rFonts w:cs="Arial"/>
          <w:b/>
          <w:bCs/>
          <w:sz w:val="22"/>
          <w:szCs w:val="22"/>
          <w:lang w:val="en-US" w:eastAsia="en-US"/>
        </w:rPr>
      </w:pPr>
      <w:bookmarkStart w:id="0" w:name="_Toc442559926"/>
      <w:r>
        <w:rPr>
          <w:rFonts w:cs="Arial"/>
          <w:b/>
          <w:bCs/>
          <w:sz w:val="22"/>
          <w:szCs w:val="22"/>
          <w:lang w:val="sr-Cyrl-RS" w:eastAsia="en-US"/>
        </w:rPr>
        <w:t>ОБР</w:t>
      </w:r>
      <w:r w:rsidR="00847288" w:rsidRPr="000E03E3">
        <w:rPr>
          <w:rFonts w:cs="Arial"/>
          <w:b/>
          <w:bCs/>
          <w:sz w:val="22"/>
          <w:szCs w:val="22"/>
          <w:lang w:val="en-US" w:eastAsia="en-US"/>
        </w:rPr>
        <w:t xml:space="preserve">АЗАЦ </w:t>
      </w:r>
      <w:r w:rsidR="00847288" w:rsidRPr="000E03E3">
        <w:rPr>
          <w:rFonts w:cs="Arial"/>
          <w:b/>
          <w:bCs/>
          <w:sz w:val="22"/>
          <w:szCs w:val="22"/>
          <w:lang w:val="sr-Cyrl-RS" w:eastAsia="en-US"/>
        </w:rPr>
        <w:t>2</w:t>
      </w:r>
      <w:r w:rsidR="00847288" w:rsidRPr="000E03E3">
        <w:rPr>
          <w:rFonts w:cs="Arial"/>
          <w:b/>
          <w:bCs/>
          <w:sz w:val="22"/>
          <w:szCs w:val="22"/>
          <w:lang w:val="en-US" w:eastAsia="en-US"/>
        </w:rPr>
        <w:t>.</w:t>
      </w:r>
    </w:p>
    <w:p w14:paraId="2FF97EFE" w14:textId="77777777" w:rsidR="00847288" w:rsidRPr="000E03E3" w:rsidRDefault="00847288" w:rsidP="00847288">
      <w:pPr>
        <w:spacing w:before="0"/>
        <w:jc w:val="left"/>
        <w:rPr>
          <w:rFonts w:cs="Arial"/>
          <w:lang w:val="sr-Cyrl-CS"/>
        </w:rPr>
      </w:pPr>
    </w:p>
    <w:p w14:paraId="1189B2E3" w14:textId="77777777" w:rsidR="00847288" w:rsidRPr="000E03E3" w:rsidRDefault="00847288" w:rsidP="00847288">
      <w:pPr>
        <w:spacing w:before="0"/>
        <w:jc w:val="center"/>
        <w:rPr>
          <w:rFonts w:cs="Arial"/>
          <w:b/>
          <w:lang w:val="sr-Cyrl-CS"/>
        </w:rPr>
      </w:pPr>
      <w:r w:rsidRPr="000E03E3">
        <w:rPr>
          <w:rFonts w:cs="Arial"/>
          <w:b/>
          <w:lang w:val="sr-Cyrl-CS"/>
        </w:rPr>
        <w:t>ОБРАЗАЦ СТРУКУТРЕ ЦЕНЕ</w:t>
      </w:r>
    </w:p>
    <w:p w14:paraId="6AA0756B" w14:textId="77777777" w:rsidR="00847288" w:rsidRPr="000E03E3" w:rsidRDefault="00847288" w:rsidP="00847288">
      <w:pPr>
        <w:spacing w:before="0"/>
        <w:jc w:val="center"/>
        <w:rPr>
          <w:rFonts w:cs="Arial"/>
          <w:b/>
          <w:lang w:val="sr-Cyrl-CS"/>
        </w:rPr>
      </w:pPr>
    </w:p>
    <w:p w14:paraId="28C58A9A" w14:textId="77777777" w:rsidR="00847288" w:rsidRPr="000E03E3" w:rsidRDefault="00847288" w:rsidP="00847288">
      <w:pPr>
        <w:spacing w:before="0"/>
        <w:jc w:val="left"/>
        <w:rPr>
          <w:rFonts w:cs="Arial"/>
          <w:lang w:val="ru-RU"/>
        </w:rPr>
      </w:pPr>
    </w:p>
    <w:p w14:paraId="3D62EBAB" w14:textId="77777777" w:rsidR="00847288" w:rsidRPr="000E03E3" w:rsidRDefault="00847288" w:rsidP="00847288">
      <w:pPr>
        <w:spacing w:before="0"/>
        <w:jc w:val="center"/>
        <w:rPr>
          <w:rFonts w:eastAsia="Calibri" w:cs="Arial"/>
        </w:rPr>
      </w:pPr>
      <w:r w:rsidRPr="000E03E3">
        <w:rPr>
          <w:rFonts w:cs="Arial"/>
          <w:lang w:val="ru-RU"/>
        </w:rPr>
        <w:tab/>
      </w:r>
      <w:r w:rsidRPr="000E03E3">
        <w:rPr>
          <w:rFonts w:eastAsia="Calibri" w:cs="Arial"/>
          <w:lang w:val="sr-Latn-RS"/>
        </w:rPr>
        <w:t>УПУТСТВО ЗА ПОПУЊАВАЊЕ ОБРАСЦА СТРУКТУРЕ ЦЕНЕ</w:t>
      </w:r>
      <w:r w:rsidRPr="000E03E3">
        <w:rPr>
          <w:rFonts w:eastAsia="Calibri" w:cs="Arial"/>
          <w:lang w:val="sr-Cyrl-RS"/>
        </w:rPr>
        <w:t xml:space="preserve"> ЗА ПАРТИЈУ 1</w:t>
      </w:r>
      <w:r w:rsidRPr="000E03E3">
        <w:rPr>
          <w:rFonts w:eastAsia="Calibri" w:cs="Arial"/>
        </w:rPr>
        <w:t>,5,6,7,8</w:t>
      </w:r>
    </w:p>
    <w:p w14:paraId="16F7E207" w14:textId="77777777" w:rsidR="00847288" w:rsidRPr="000E03E3" w:rsidRDefault="00847288" w:rsidP="00847288">
      <w:pPr>
        <w:spacing w:before="0"/>
        <w:jc w:val="center"/>
        <w:rPr>
          <w:rFonts w:eastAsia="Calibri" w:cs="Arial"/>
          <w:lang w:val="sr-Cyrl-CS"/>
        </w:rPr>
      </w:pPr>
    </w:p>
    <w:p w14:paraId="3EA6F764" w14:textId="77777777" w:rsidR="00847288" w:rsidRPr="000E03E3" w:rsidRDefault="00847288" w:rsidP="00847288">
      <w:pPr>
        <w:spacing w:before="0"/>
        <w:jc w:val="left"/>
        <w:rPr>
          <w:rFonts w:eastAsia="Calibri" w:cs="Arial"/>
          <w:u w:val="single"/>
          <w:lang w:val="sr-Latn-RS"/>
        </w:rPr>
      </w:pPr>
      <w:r w:rsidRPr="000E03E3">
        <w:rPr>
          <w:rFonts w:eastAsia="Calibri" w:cs="Arial"/>
          <w:u w:val="single"/>
          <w:lang w:val="sr-Latn-RS"/>
        </w:rPr>
        <w:t>Понуђач треба да попуни образац структуре цене. на следећи начин:</w:t>
      </w:r>
    </w:p>
    <w:p w14:paraId="266D90CB" w14:textId="77777777" w:rsidR="00847288" w:rsidRPr="000E03E3" w:rsidRDefault="00847288" w:rsidP="00847288">
      <w:pPr>
        <w:autoSpaceDE w:val="0"/>
        <w:autoSpaceDN w:val="0"/>
        <w:spacing w:before="0"/>
        <w:jc w:val="left"/>
        <w:rPr>
          <w:rFonts w:eastAsia="Calibri" w:cs="Arial"/>
          <w:i/>
          <w:iCs/>
        </w:rPr>
      </w:pPr>
    </w:p>
    <w:p w14:paraId="545890F0" w14:textId="77777777" w:rsidR="00847288" w:rsidRPr="000E03E3" w:rsidRDefault="00847288" w:rsidP="00847288">
      <w:pPr>
        <w:spacing w:before="0"/>
        <w:jc w:val="left"/>
        <w:rPr>
          <w:rFonts w:eastAsia="Calibri" w:cs="Arial"/>
          <w:i/>
          <w:iCs/>
          <w:u w:val="single"/>
          <w:lang w:val="sr-Cyrl-RS"/>
        </w:rPr>
      </w:pPr>
      <w:r w:rsidRPr="000E03E3">
        <w:rPr>
          <w:rFonts w:eastAsia="Calibri" w:cs="Arial"/>
          <w:i/>
          <w:iCs/>
          <w:lang w:val="sr-Cyrl-RS"/>
        </w:rPr>
        <w:t>-у колони  п</w:t>
      </w:r>
      <w:r w:rsidRPr="000E03E3">
        <w:rPr>
          <w:rFonts w:eastAsia="Calibri" w:cs="Arial"/>
          <w:i/>
          <w:iCs/>
        </w:rPr>
        <w:t>од редним бројем 5</w:t>
      </w:r>
      <w:r w:rsidRPr="000E03E3">
        <w:rPr>
          <w:rFonts w:eastAsia="Calibri" w:cs="Arial"/>
          <w:i/>
          <w:iCs/>
          <w:lang w:val="sr-Cyrl-RS"/>
        </w:rPr>
        <w:t xml:space="preserve"> </w:t>
      </w:r>
      <w:r w:rsidRPr="000E03E3">
        <w:rPr>
          <w:rFonts w:eastAsia="Calibri" w:cs="Arial"/>
          <w:i/>
          <w:iCs/>
        </w:rPr>
        <w:t xml:space="preserve">– </w:t>
      </w:r>
      <w:r w:rsidRPr="000E03E3">
        <w:rPr>
          <w:rFonts w:eastAsia="Calibri" w:cs="Arial"/>
          <w:i/>
          <w:iCs/>
          <w:lang w:val="sr-Cyrl-RS"/>
        </w:rPr>
        <w:t xml:space="preserve">уписати јединичну цена </w:t>
      </w:r>
      <w:r w:rsidRPr="000E03E3">
        <w:rPr>
          <w:rFonts w:eastAsia="Calibri" w:cs="Arial"/>
          <w:i/>
          <w:iCs/>
        </w:rPr>
        <w:t>без ПДВ-а</w:t>
      </w:r>
    </w:p>
    <w:p w14:paraId="64BD352E" w14:textId="77777777" w:rsidR="00847288" w:rsidRPr="000E03E3" w:rsidRDefault="00847288" w:rsidP="00847288">
      <w:pPr>
        <w:spacing w:before="0"/>
        <w:jc w:val="left"/>
        <w:rPr>
          <w:rFonts w:eastAsia="Calibri" w:cs="Arial"/>
          <w:i/>
          <w:iCs/>
          <w:u w:val="single"/>
          <w:lang w:val="sr-Cyrl-RS"/>
        </w:rPr>
      </w:pPr>
      <w:r w:rsidRPr="000E03E3">
        <w:rPr>
          <w:rFonts w:eastAsia="Calibri" w:cs="Arial"/>
          <w:i/>
          <w:iCs/>
          <w:lang w:val="sr-Cyrl-RS"/>
        </w:rPr>
        <w:t>-у колони  п</w:t>
      </w:r>
      <w:r w:rsidRPr="000E03E3">
        <w:rPr>
          <w:rFonts w:eastAsia="Calibri" w:cs="Arial"/>
          <w:i/>
          <w:iCs/>
        </w:rPr>
        <w:t>од редним бројем 6 –</w:t>
      </w:r>
      <w:r w:rsidRPr="000E03E3">
        <w:rPr>
          <w:rFonts w:eastAsia="Calibri" w:cs="Arial"/>
          <w:i/>
          <w:iCs/>
          <w:lang w:val="sr-Cyrl-RS"/>
        </w:rPr>
        <w:t xml:space="preserve"> уписати јединичну цена </w:t>
      </w:r>
      <w:r w:rsidRPr="000E03E3">
        <w:rPr>
          <w:rFonts w:eastAsia="Calibri" w:cs="Arial"/>
          <w:i/>
          <w:iCs/>
        </w:rPr>
        <w:t>са ПДВ-ом</w:t>
      </w:r>
    </w:p>
    <w:p w14:paraId="49AE186D" w14:textId="77777777" w:rsidR="00847288" w:rsidRPr="000E03E3" w:rsidRDefault="00847288" w:rsidP="00847288">
      <w:pPr>
        <w:autoSpaceDE w:val="0"/>
        <w:autoSpaceDN w:val="0"/>
        <w:spacing w:before="0"/>
        <w:jc w:val="left"/>
        <w:rPr>
          <w:rFonts w:eastAsia="Calibri" w:cs="Arial"/>
          <w:i/>
          <w:iCs/>
        </w:rPr>
      </w:pPr>
      <w:r w:rsidRPr="000E03E3">
        <w:rPr>
          <w:rFonts w:eastAsia="Calibri" w:cs="Arial"/>
          <w:i/>
          <w:iCs/>
          <w:lang w:val="sr-Cyrl-RS"/>
        </w:rPr>
        <w:t>-у колони  п</w:t>
      </w:r>
      <w:r w:rsidRPr="000E03E3">
        <w:rPr>
          <w:rFonts w:eastAsia="Calibri" w:cs="Arial"/>
          <w:i/>
          <w:iCs/>
        </w:rPr>
        <w:t>од редним бројем 7</w:t>
      </w:r>
      <w:r w:rsidRPr="000E03E3">
        <w:rPr>
          <w:rFonts w:eastAsia="Calibri" w:cs="Arial"/>
          <w:i/>
          <w:iCs/>
          <w:lang w:val="sr-Cyrl-RS"/>
        </w:rPr>
        <w:t xml:space="preserve"> </w:t>
      </w:r>
      <w:r w:rsidRPr="000E03E3">
        <w:rPr>
          <w:rFonts w:eastAsia="Calibri" w:cs="Arial"/>
          <w:i/>
          <w:iCs/>
        </w:rPr>
        <w:t xml:space="preserve">– уписати </w:t>
      </w:r>
      <w:r w:rsidRPr="000E03E3">
        <w:rPr>
          <w:rFonts w:eastAsia="Calibri" w:cs="Arial"/>
          <w:i/>
          <w:iCs/>
          <w:lang w:val="sr-Latn-RS"/>
        </w:rPr>
        <w:t>укупну цену</w:t>
      </w:r>
      <w:r w:rsidRPr="000E03E3">
        <w:rPr>
          <w:rFonts w:eastAsia="Calibri" w:cs="Arial"/>
          <w:i/>
          <w:iCs/>
          <w:lang w:val="sr-Cyrl-RS"/>
        </w:rPr>
        <w:t xml:space="preserve"> без ПДВ-а </w:t>
      </w:r>
      <w:r w:rsidRPr="000E03E3">
        <w:rPr>
          <w:rFonts w:eastAsia="Calibri" w:cs="Arial"/>
          <w:i/>
          <w:iCs/>
        </w:rPr>
        <w:t>(формира се множењем колоне 4</w:t>
      </w:r>
      <w:r w:rsidRPr="000E03E3">
        <w:rPr>
          <w:rFonts w:eastAsia="Calibri" w:cs="Arial"/>
          <w:i/>
          <w:iCs/>
          <w:lang w:val="sr-Cyrl-RS"/>
        </w:rPr>
        <w:t xml:space="preserve">- оквирна количина и колоне </w:t>
      </w:r>
      <w:r w:rsidRPr="000E03E3">
        <w:rPr>
          <w:rFonts w:eastAsia="Calibri" w:cs="Arial"/>
          <w:i/>
          <w:iCs/>
        </w:rPr>
        <w:t>5</w:t>
      </w:r>
      <w:r w:rsidRPr="000E03E3">
        <w:rPr>
          <w:rFonts w:eastAsia="Calibri" w:cs="Arial"/>
          <w:i/>
          <w:iCs/>
          <w:lang w:val="sr-Cyrl-RS"/>
        </w:rPr>
        <w:t xml:space="preserve">- јединична цена </w:t>
      </w:r>
      <w:r w:rsidRPr="000E03E3">
        <w:rPr>
          <w:rFonts w:eastAsia="Calibri" w:cs="Arial"/>
          <w:i/>
          <w:iCs/>
        </w:rPr>
        <w:t>без ПДВ-а);</w:t>
      </w:r>
    </w:p>
    <w:p w14:paraId="36EBEAF6" w14:textId="77777777" w:rsidR="00847288" w:rsidRPr="000E03E3" w:rsidRDefault="00847288" w:rsidP="00847288">
      <w:pPr>
        <w:autoSpaceDE w:val="0"/>
        <w:autoSpaceDN w:val="0"/>
        <w:spacing w:before="0"/>
        <w:jc w:val="left"/>
        <w:rPr>
          <w:rFonts w:eastAsia="Calibri" w:cs="Arial"/>
          <w:i/>
          <w:iCs/>
        </w:rPr>
      </w:pPr>
      <w:r w:rsidRPr="000E03E3">
        <w:rPr>
          <w:rFonts w:eastAsia="Calibri" w:cs="Arial"/>
          <w:i/>
          <w:iCs/>
          <w:lang w:val="sr-Cyrl-RS"/>
        </w:rPr>
        <w:t>-у колони  п</w:t>
      </w:r>
      <w:r w:rsidRPr="000E03E3">
        <w:rPr>
          <w:rFonts w:eastAsia="Calibri" w:cs="Arial"/>
          <w:i/>
          <w:iCs/>
        </w:rPr>
        <w:t>од редним бројем 8</w:t>
      </w:r>
      <w:r w:rsidRPr="000E03E3">
        <w:rPr>
          <w:rFonts w:eastAsia="Calibri" w:cs="Arial"/>
          <w:i/>
          <w:iCs/>
          <w:lang w:val="sr-Cyrl-RS"/>
        </w:rPr>
        <w:t xml:space="preserve"> </w:t>
      </w:r>
      <w:r w:rsidRPr="000E03E3">
        <w:rPr>
          <w:rFonts w:eastAsia="Calibri" w:cs="Arial"/>
          <w:i/>
          <w:iCs/>
        </w:rPr>
        <w:t xml:space="preserve">– уписати </w:t>
      </w:r>
      <w:r w:rsidRPr="000E03E3">
        <w:rPr>
          <w:rFonts w:eastAsia="Calibri" w:cs="Arial"/>
          <w:i/>
          <w:iCs/>
          <w:lang w:val="sr-Latn-RS"/>
        </w:rPr>
        <w:t>укупну цену</w:t>
      </w:r>
      <w:r w:rsidRPr="000E03E3">
        <w:rPr>
          <w:rFonts w:eastAsia="Calibri" w:cs="Arial"/>
          <w:i/>
          <w:iCs/>
          <w:lang w:val="sr-Cyrl-RS"/>
        </w:rPr>
        <w:t xml:space="preserve"> са ПДВ-ом </w:t>
      </w:r>
      <w:r w:rsidRPr="000E03E3">
        <w:rPr>
          <w:rFonts w:eastAsia="Calibri" w:cs="Arial"/>
          <w:i/>
          <w:iCs/>
        </w:rPr>
        <w:t>(формира се множењем колоне 4</w:t>
      </w:r>
      <w:r w:rsidRPr="000E03E3">
        <w:rPr>
          <w:rFonts w:eastAsia="Calibri" w:cs="Arial"/>
          <w:i/>
          <w:iCs/>
          <w:lang w:val="sr-Cyrl-RS"/>
        </w:rPr>
        <w:t xml:space="preserve">- оквирна количина и колоне </w:t>
      </w:r>
      <w:r w:rsidRPr="000E03E3">
        <w:rPr>
          <w:rFonts w:eastAsia="Calibri" w:cs="Arial"/>
          <w:i/>
          <w:iCs/>
        </w:rPr>
        <w:t>6</w:t>
      </w:r>
      <w:r w:rsidRPr="000E03E3">
        <w:rPr>
          <w:rFonts w:eastAsia="Calibri" w:cs="Arial"/>
          <w:i/>
          <w:iCs/>
          <w:lang w:val="sr-Cyrl-RS"/>
        </w:rPr>
        <w:t xml:space="preserve">- јединична цена </w:t>
      </w:r>
      <w:r w:rsidRPr="000E03E3">
        <w:rPr>
          <w:rFonts w:eastAsia="Calibri" w:cs="Arial"/>
          <w:i/>
          <w:iCs/>
        </w:rPr>
        <w:t>са ПДВ-o</w:t>
      </w:r>
      <w:r w:rsidRPr="000E03E3">
        <w:rPr>
          <w:rFonts w:eastAsia="Calibri" w:cs="Arial"/>
          <w:i/>
          <w:iCs/>
          <w:lang w:val="sr-Cyrl-RS"/>
        </w:rPr>
        <w:t>м</w:t>
      </w:r>
      <w:r w:rsidRPr="000E03E3">
        <w:rPr>
          <w:rFonts w:eastAsia="Calibri" w:cs="Arial"/>
          <w:i/>
          <w:iCs/>
        </w:rPr>
        <w:t>).</w:t>
      </w:r>
    </w:p>
    <w:p w14:paraId="13A19F49" w14:textId="77777777" w:rsidR="00847288" w:rsidRPr="000E03E3" w:rsidRDefault="00847288" w:rsidP="00847288">
      <w:pPr>
        <w:autoSpaceDE w:val="0"/>
        <w:autoSpaceDN w:val="0"/>
        <w:spacing w:before="0"/>
        <w:jc w:val="left"/>
        <w:rPr>
          <w:rFonts w:eastAsia="Calibri" w:cs="Arial"/>
          <w:i/>
          <w:iCs/>
        </w:rPr>
      </w:pPr>
    </w:p>
    <w:p w14:paraId="3A6864AC" w14:textId="77777777" w:rsidR="00847288" w:rsidRPr="000E03E3" w:rsidRDefault="00847288" w:rsidP="00847288">
      <w:pPr>
        <w:autoSpaceDE w:val="0"/>
        <w:autoSpaceDN w:val="0"/>
        <w:spacing w:before="0"/>
        <w:jc w:val="left"/>
        <w:rPr>
          <w:rFonts w:eastAsia="Calibri" w:cs="Arial"/>
          <w:i/>
          <w:iCs/>
        </w:rPr>
      </w:pPr>
    </w:p>
    <w:p w14:paraId="51EAFA51" w14:textId="77777777" w:rsidR="00847288" w:rsidRPr="000E03E3" w:rsidRDefault="00847288" w:rsidP="00847288">
      <w:pPr>
        <w:spacing w:before="0"/>
        <w:rPr>
          <w:rFonts w:eastAsia="Calibri" w:cs="Arial"/>
          <w:lang w:val="sr-Cyrl-CS"/>
        </w:rPr>
      </w:pPr>
      <w:r w:rsidRPr="000E03E3">
        <w:rPr>
          <w:rFonts w:eastAsia="Calibri" w:cs="Arial"/>
          <w:lang w:val="sr-Latn-RS"/>
        </w:rPr>
        <w:t xml:space="preserve">- у ред бр. I – уписује се укупно понуђена цена за све позиције </w:t>
      </w:r>
      <w:r w:rsidRPr="000E03E3">
        <w:rPr>
          <w:rFonts w:eastAsia="Calibri" w:cs="Arial"/>
          <w:lang w:val="sr-Cyrl-RS"/>
        </w:rPr>
        <w:t>понуђеног добра</w:t>
      </w:r>
      <w:r w:rsidRPr="000E03E3">
        <w:rPr>
          <w:rFonts w:eastAsia="Calibri" w:cs="Arial"/>
          <w:lang w:val="sr-Latn-RS"/>
        </w:rPr>
        <w:t xml:space="preserve"> без ПДВ-а (збир колоне бр.</w:t>
      </w:r>
      <w:r w:rsidRPr="000E03E3">
        <w:rPr>
          <w:rFonts w:eastAsia="Calibri" w:cs="Arial"/>
        </w:rPr>
        <w:t>7</w:t>
      </w:r>
      <w:r w:rsidRPr="000E03E3">
        <w:rPr>
          <w:rFonts w:eastAsia="Calibri" w:cs="Arial"/>
          <w:lang w:val="sr-Latn-RS"/>
        </w:rPr>
        <w:t>)</w:t>
      </w:r>
    </w:p>
    <w:p w14:paraId="3E91DB7B" w14:textId="77777777" w:rsidR="00847288" w:rsidRPr="000E03E3" w:rsidRDefault="00847288" w:rsidP="00847288">
      <w:pPr>
        <w:spacing w:before="0"/>
        <w:rPr>
          <w:rFonts w:eastAsia="Calibri" w:cs="Arial"/>
          <w:lang w:val="sr-Latn-RS"/>
        </w:rPr>
      </w:pPr>
      <w:r w:rsidRPr="000E03E3">
        <w:rPr>
          <w:rFonts w:eastAsia="Calibri" w:cs="Arial"/>
          <w:lang w:val="sr-Latn-RS"/>
        </w:rPr>
        <w:t>- у ред бр. II – уписује се укупан износ ПДВ-а (ред бр. I х 20%)</w:t>
      </w:r>
    </w:p>
    <w:p w14:paraId="7C9DC04B" w14:textId="77777777" w:rsidR="00847288" w:rsidRPr="000E03E3" w:rsidRDefault="00847288" w:rsidP="00847288">
      <w:pPr>
        <w:spacing w:before="0"/>
        <w:rPr>
          <w:rFonts w:eastAsia="Calibri" w:cs="Arial"/>
          <w:lang w:val="sr-Cyrl-RS"/>
        </w:rPr>
      </w:pPr>
      <w:r w:rsidRPr="000E03E3">
        <w:rPr>
          <w:rFonts w:eastAsia="Calibri" w:cs="Arial"/>
          <w:lang w:val="sr-Latn-RS"/>
        </w:rPr>
        <w:t>- у ред бр. III – уписује се укупно понуђена цена са ПДВ-ом (ред бр. I + ред бр. II)</w:t>
      </w:r>
    </w:p>
    <w:p w14:paraId="4AE6E971" w14:textId="77777777" w:rsidR="00847288" w:rsidRPr="000E03E3" w:rsidRDefault="00847288" w:rsidP="00847288">
      <w:pPr>
        <w:spacing w:before="0"/>
        <w:jc w:val="right"/>
        <w:rPr>
          <w:rFonts w:eastAsia="Calibri" w:cs="Arial"/>
          <w:caps/>
          <w:lang w:val="sr-Cyrl-CS" w:eastAsia="x-none"/>
        </w:rPr>
      </w:pPr>
    </w:p>
    <w:p w14:paraId="179678FB" w14:textId="77777777" w:rsidR="00847288" w:rsidRPr="000E03E3" w:rsidRDefault="00847288" w:rsidP="00847288">
      <w:pPr>
        <w:spacing w:before="0"/>
        <w:rPr>
          <w:rFonts w:eastAsia="Calibri" w:cs="Arial"/>
          <w:lang w:val="sr-Cyrl-RS"/>
        </w:rPr>
      </w:pPr>
    </w:p>
    <w:p w14:paraId="02AC025D" w14:textId="77777777" w:rsidR="00847288" w:rsidRPr="000E03E3" w:rsidRDefault="00847288" w:rsidP="00847288">
      <w:pPr>
        <w:spacing w:before="0"/>
        <w:rPr>
          <w:rFonts w:eastAsia="Calibri" w:cs="Arial"/>
          <w:lang w:val="sr-Cyrl-CS"/>
        </w:rPr>
      </w:pPr>
      <w:r w:rsidRPr="000E03E3">
        <w:rPr>
          <w:rFonts w:eastAsia="Calibri" w:cs="Arial"/>
          <w:lang w:val="sr-Cyrl-RS"/>
        </w:rPr>
        <w:t>-</w:t>
      </w:r>
      <w:r w:rsidRPr="000E03E3">
        <w:rPr>
          <w:rFonts w:eastAsia="Calibri" w:cs="Arial"/>
          <w:lang w:val="sr-Latn-RS"/>
        </w:rPr>
        <w:t>на место предвиђено за датум уписује се датум попуњавања</w:t>
      </w:r>
      <w:r w:rsidRPr="000E03E3">
        <w:rPr>
          <w:rFonts w:eastAsia="Calibri" w:cs="Arial"/>
          <w:lang w:val="sr-Cyrl-RS"/>
        </w:rPr>
        <w:t xml:space="preserve"> </w:t>
      </w:r>
      <w:r w:rsidRPr="000E03E3">
        <w:rPr>
          <w:rFonts w:eastAsia="Calibri" w:cs="Arial"/>
          <w:lang w:val="sr-Latn-RS"/>
        </w:rPr>
        <w:t>обрасца структуре цене.</w:t>
      </w:r>
    </w:p>
    <w:p w14:paraId="1BE360B6" w14:textId="77777777" w:rsidR="00847288" w:rsidRPr="000E03E3" w:rsidRDefault="00847288" w:rsidP="00847288">
      <w:pPr>
        <w:spacing w:before="0"/>
        <w:rPr>
          <w:rFonts w:eastAsia="Calibri" w:cs="Arial"/>
          <w:lang w:val="sr-Latn-RS"/>
        </w:rPr>
      </w:pPr>
      <w:r w:rsidRPr="000E03E3">
        <w:rPr>
          <w:rFonts w:eastAsia="Calibri" w:cs="Arial"/>
          <w:lang w:val="sr-Cyrl-RS"/>
        </w:rPr>
        <w:t>-</w:t>
      </w:r>
      <w:r w:rsidRPr="000E03E3">
        <w:rPr>
          <w:rFonts w:eastAsia="Calibri" w:cs="Arial"/>
          <w:lang w:val="sr-Latn-RS"/>
        </w:rPr>
        <w:t>на  место предвиђено за печат и потпис, овлашћено лице понуђача печатом</w:t>
      </w:r>
      <w:r w:rsidRPr="000E03E3">
        <w:rPr>
          <w:rFonts w:eastAsia="Calibri" w:cs="Arial"/>
          <w:lang w:val="sr-Cyrl-RS"/>
        </w:rPr>
        <w:t xml:space="preserve"> </w:t>
      </w:r>
      <w:r w:rsidRPr="000E03E3">
        <w:rPr>
          <w:rFonts w:eastAsia="Calibri" w:cs="Arial"/>
          <w:lang w:val="sr-Latn-RS"/>
        </w:rPr>
        <w:t>оверава и потписује образац структуре цене.</w:t>
      </w:r>
    </w:p>
    <w:p w14:paraId="7D01DF10" w14:textId="77777777" w:rsidR="00847288" w:rsidRPr="000E03E3" w:rsidRDefault="00847288" w:rsidP="00847288">
      <w:pPr>
        <w:spacing w:before="0"/>
        <w:jc w:val="center"/>
        <w:rPr>
          <w:rFonts w:eastAsia="Calibri" w:cs="Arial"/>
          <w:b/>
          <w:bCs/>
          <w:lang w:val="sr-Latn-RS"/>
        </w:rPr>
      </w:pPr>
    </w:p>
    <w:p w14:paraId="4BD75B74" w14:textId="77777777" w:rsidR="00847288" w:rsidRPr="000E03E3" w:rsidRDefault="00847288" w:rsidP="00847288">
      <w:pPr>
        <w:spacing w:before="0"/>
        <w:jc w:val="center"/>
        <w:rPr>
          <w:rFonts w:eastAsia="Calibri" w:cs="Arial"/>
          <w:b/>
          <w:bCs/>
          <w:lang w:val="sr-Latn-RS"/>
        </w:rPr>
      </w:pPr>
    </w:p>
    <w:p w14:paraId="1FDC47AF" w14:textId="77777777" w:rsidR="00847288" w:rsidRPr="000E03E3" w:rsidRDefault="00847288" w:rsidP="00847288">
      <w:pPr>
        <w:spacing w:before="0"/>
        <w:jc w:val="center"/>
        <w:rPr>
          <w:rFonts w:eastAsia="Calibri" w:cs="Arial"/>
          <w:b/>
          <w:bCs/>
          <w:lang w:val="sr-Latn-RS"/>
        </w:rPr>
      </w:pPr>
    </w:p>
    <w:p w14:paraId="60B6D68B" w14:textId="77777777" w:rsidR="00847288" w:rsidRPr="000E03E3" w:rsidRDefault="00847288" w:rsidP="00847288">
      <w:pPr>
        <w:spacing w:before="0"/>
        <w:jc w:val="center"/>
        <w:rPr>
          <w:rFonts w:eastAsia="Calibri" w:cs="Arial"/>
          <w:lang w:val="sr-Cyrl-RS"/>
        </w:rPr>
      </w:pPr>
    </w:p>
    <w:p w14:paraId="615187C2" w14:textId="77777777" w:rsidR="00847288" w:rsidRPr="000E03E3" w:rsidRDefault="00847288" w:rsidP="00847288">
      <w:pPr>
        <w:spacing w:before="0"/>
        <w:jc w:val="center"/>
        <w:rPr>
          <w:rFonts w:eastAsia="Calibri" w:cs="Arial"/>
          <w:lang w:val="sr-Cyrl-RS"/>
        </w:rPr>
      </w:pPr>
    </w:p>
    <w:p w14:paraId="0FD20196" w14:textId="77777777" w:rsidR="00847288" w:rsidRPr="000E03E3" w:rsidRDefault="00847288" w:rsidP="00847288">
      <w:pPr>
        <w:spacing w:before="0"/>
        <w:jc w:val="center"/>
        <w:rPr>
          <w:rFonts w:eastAsia="Calibri" w:cs="Arial"/>
          <w:lang w:val="sr-Cyrl-RS"/>
        </w:rPr>
      </w:pPr>
    </w:p>
    <w:p w14:paraId="3E5F0084" w14:textId="3A0746EC" w:rsidR="00847288" w:rsidRDefault="00847288" w:rsidP="00E1757A">
      <w:pPr>
        <w:spacing w:before="0"/>
        <w:rPr>
          <w:rFonts w:eastAsia="Calibri" w:cs="Arial"/>
          <w:lang w:val="sr-Cyrl-RS"/>
        </w:rPr>
      </w:pPr>
    </w:p>
    <w:p w14:paraId="44389889" w14:textId="77777777" w:rsidR="00E1757A" w:rsidRPr="000E03E3" w:rsidRDefault="00E1757A" w:rsidP="00E1757A">
      <w:pPr>
        <w:spacing w:before="0"/>
        <w:rPr>
          <w:rFonts w:cs="Arial"/>
          <w:b/>
          <w:lang w:val="sr-Cyrl-CS"/>
        </w:rPr>
      </w:pPr>
      <w:bookmarkStart w:id="1" w:name="_GoBack"/>
      <w:bookmarkEnd w:id="1"/>
    </w:p>
    <w:p w14:paraId="5DA3A0AB" w14:textId="77777777" w:rsidR="00847288" w:rsidRPr="000E03E3" w:rsidRDefault="00847288" w:rsidP="00847288">
      <w:pPr>
        <w:spacing w:before="0"/>
        <w:jc w:val="center"/>
        <w:rPr>
          <w:rFonts w:cs="Arial"/>
          <w:b/>
          <w:lang w:val="bs-Cyrl-BA"/>
        </w:rPr>
      </w:pPr>
    </w:p>
    <w:p w14:paraId="69579C5B" w14:textId="77777777" w:rsidR="00847288" w:rsidRPr="000E03E3" w:rsidRDefault="00847288" w:rsidP="00847288">
      <w:pPr>
        <w:spacing w:before="0" w:after="160" w:line="256" w:lineRule="auto"/>
        <w:jc w:val="left"/>
        <w:rPr>
          <w:rFonts w:eastAsia="Calibri" w:cs="Arial"/>
          <w:b/>
          <w:lang w:val="sr-Cyrl-RS"/>
        </w:rPr>
      </w:pPr>
      <w:r w:rsidRPr="000E03E3">
        <w:rPr>
          <w:rFonts w:eastAsia="Calibri" w:cs="Arial"/>
          <w:b/>
          <w:lang w:val="sr-Cyrl-RS"/>
        </w:rPr>
        <w:lastRenderedPageBreak/>
        <w:t>Тонери за  потребе ТЦ Крагујевац</w:t>
      </w:r>
    </w:p>
    <w:p w14:paraId="61163FE6" w14:textId="77777777" w:rsidR="00E648A9" w:rsidRPr="00E648A9" w:rsidRDefault="00E648A9" w:rsidP="00847288">
      <w:pPr>
        <w:spacing w:before="0" w:after="160" w:line="256" w:lineRule="auto"/>
        <w:ind w:left="-630" w:firstLine="180"/>
        <w:jc w:val="left"/>
        <w:rPr>
          <w:rFonts w:eastAsia="Calibri" w:cs="Arial"/>
          <w:color w:val="000000"/>
          <w:lang w:val="sr-Cyrl-RS" w:eastAsia="sr-Cyrl-CS"/>
        </w:rPr>
      </w:pPr>
      <w:r>
        <w:rPr>
          <w:rFonts w:eastAsia="Calibri" w:cs="Arial"/>
          <w:color w:val="000000"/>
          <w:lang w:val="sr-Cyrl-RS" w:eastAsia="sr-Cyrl-CS"/>
        </w:rPr>
        <w:t xml:space="preserve">        </w:t>
      </w:r>
    </w:p>
    <w:tbl>
      <w:tblPr>
        <w:tblW w:w="13770" w:type="dxa"/>
        <w:tblInd w:w="-10" w:type="dxa"/>
        <w:tblLook w:val="04A0" w:firstRow="1" w:lastRow="0" w:firstColumn="1" w:lastColumn="0" w:noHBand="0" w:noVBand="1"/>
      </w:tblPr>
      <w:tblGrid>
        <w:gridCol w:w="986"/>
        <w:gridCol w:w="3990"/>
        <w:gridCol w:w="1955"/>
        <w:gridCol w:w="1168"/>
        <w:gridCol w:w="1392"/>
        <w:gridCol w:w="1587"/>
        <w:gridCol w:w="1346"/>
        <w:gridCol w:w="1346"/>
      </w:tblGrid>
      <w:tr w:rsidR="00E648A9" w:rsidRPr="00217DA6" w14:paraId="7072C1AB" w14:textId="77777777" w:rsidTr="00E1757A">
        <w:trPr>
          <w:trHeight w:val="315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E4986" w14:textId="77777777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Ред.бр.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773E5" w14:textId="77777777" w:rsidR="00E648A9" w:rsidRPr="00217DA6" w:rsidRDefault="005F414C" w:rsidP="00E648A9">
            <w:pPr>
              <w:spacing w:before="0"/>
              <w:jc w:val="lef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 xml:space="preserve">            </w:t>
            </w:r>
            <w:r w:rsidR="00E648A9">
              <w:rPr>
                <w:rFonts w:cs="Arial"/>
                <w:color w:val="000000"/>
                <w:lang w:val="sr-Cyrl-RS" w:eastAsia="sr-Latn-RS"/>
              </w:rPr>
              <w:t>ВРСТА ДОБРА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5E657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ОЗНАКА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282C0" w14:textId="77777777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Оквирна количина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DEF65D" w14:textId="77777777" w:rsidR="00E648A9" w:rsidRPr="00E648A9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Јединична цена без ПДВ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9E15DE" w14:textId="77777777" w:rsidR="00E648A9" w:rsidRPr="00E648A9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Јединична цена са ПДВ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B9B572" w14:textId="77777777" w:rsidR="00E648A9" w:rsidRPr="00E648A9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Укупна цена без ПДВ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72C168" w14:textId="77777777" w:rsidR="00E648A9" w:rsidRPr="00E648A9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Укупна цена са ПДВ</w:t>
            </w:r>
          </w:p>
        </w:tc>
      </w:tr>
      <w:tr w:rsidR="00E648A9" w:rsidRPr="00217DA6" w14:paraId="1A44E885" w14:textId="77777777" w:rsidTr="00E1757A">
        <w:trPr>
          <w:trHeight w:val="315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CA5F1" w14:textId="77777777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1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71340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TONER HP CF283A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A4C19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CF283A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650B9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30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C38394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9B8B59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3DB337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1135AC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7A633EDD" w14:textId="77777777" w:rsidTr="00E1757A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8F268" w14:textId="77777777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8738B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 xml:space="preserve">TONER HP CE285A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58DB1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CE285A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96BE2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5C99DE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8793A5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37EB0B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40F77C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400A4E2A" w14:textId="77777777" w:rsidTr="00E1757A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F9700" w14:textId="77777777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0B86F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 xml:space="preserve">TONER HP Q2612A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06791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Q2612A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21F96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028546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BFA8B8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B86FF7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AC1765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45A8FAA8" w14:textId="77777777" w:rsidTr="00E1757A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7E3E" w14:textId="77777777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8FA52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 xml:space="preserve">TONER HP CB435A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807EA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CB435A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4539B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B8329A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7A4139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24E42D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525C39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4C936237" w14:textId="77777777" w:rsidTr="00E1757A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4D3EC" w14:textId="77777777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2FD39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 xml:space="preserve">TONER HP CB436A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92A2E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CB436A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40292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138F68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713FB5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A5BBB4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1E9DAA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7A96AD6D" w14:textId="77777777" w:rsidTr="00E1757A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BC18E" w14:textId="77777777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D3BCE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 xml:space="preserve">TONER HP C7115A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C11CB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C7115A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38F49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BCA4C7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0A6E82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3E7A1F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DFCBB5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4DA81152" w14:textId="77777777" w:rsidTr="00E1757A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8242A" w14:textId="77777777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01295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 xml:space="preserve">TONER HP CF280A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5C83A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CF280A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F462B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43A514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20D8B7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26C66A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969392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6F000979" w14:textId="77777777" w:rsidTr="00E1757A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D42FE" w14:textId="77777777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FD9B2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TONER HP 84A - CB384A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F702F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CB384A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F91D8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8ACBFB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C04516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71BDB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64899D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5F11A239" w14:textId="77777777" w:rsidTr="00E1757A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8650F" w14:textId="77777777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9E542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TONER HP 53A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D1C12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Q7553A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ACB90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C011E1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7AB1EB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083B4A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D78B8E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6F9D2DB6" w14:textId="77777777" w:rsidTr="00E1757A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9442A" w14:textId="77777777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10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E8D5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TONER HP 43x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90A99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C8543X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8538A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29CBAB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7746C0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E1EF3E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A3FFE8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195D8F22" w14:textId="77777777" w:rsidTr="00E1757A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F956D" w14:textId="77777777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11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46F9C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Maintens za HP 9050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A74A3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C9153A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95732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F30C09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2153D7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9A3D24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287D59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0EE1A159" w14:textId="77777777" w:rsidTr="00E1757A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8CFFD" w14:textId="2D9C319F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1</w:t>
            </w:r>
            <w:r w:rsidR="00E42CC1">
              <w:rPr>
                <w:rFonts w:cs="Arial"/>
                <w:color w:val="000000"/>
                <w:lang w:val="sr-Latn-RS" w:eastAsia="sr-Latn-RS"/>
              </w:rPr>
              <w:t>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FDF12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HP 2035 - CE 505A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9E4B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CE505A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E542C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E00D46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6A28D8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ADCE65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D3D00F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129B401B" w14:textId="77777777" w:rsidTr="00E1757A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79B44" w14:textId="48627A20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1</w:t>
            </w:r>
            <w:r w:rsidR="00E42CC1">
              <w:rPr>
                <w:rFonts w:cs="Arial"/>
                <w:color w:val="000000"/>
                <w:lang w:val="sr-Latn-RS" w:eastAsia="sr-Latn-RS"/>
              </w:rPr>
              <w:t>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C4191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HP COLOR ( crna ) 2025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C248F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CC530A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32877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441EA5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58695F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CF3BA7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303CD9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172ABAA2" w14:textId="77777777" w:rsidTr="00E1757A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6F52B" w14:textId="182345A0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1</w:t>
            </w:r>
            <w:r w:rsidR="00E42CC1">
              <w:rPr>
                <w:rFonts w:cs="Arial"/>
                <w:color w:val="000000"/>
                <w:lang w:val="sr-Latn-RS" w:eastAsia="sr-Latn-RS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856A6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HP COLOR ( žuta ) 2025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10AF3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CC532A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DF4A6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7F857C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309F37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58F187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3674C6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613884EC" w14:textId="77777777" w:rsidTr="00E1757A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68D86" w14:textId="20D94B16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1</w:t>
            </w:r>
            <w:r w:rsidR="00E42CC1">
              <w:rPr>
                <w:rFonts w:cs="Arial"/>
                <w:color w:val="000000"/>
                <w:lang w:val="sr-Latn-RS" w:eastAsia="sr-Latn-RS"/>
              </w:rPr>
              <w:t>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0421E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HP COLOR ( crvena ) 2025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55D13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CC533A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09C90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F3010D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7C272A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F74F20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A34270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524B50D7" w14:textId="77777777" w:rsidTr="00E1757A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04174" w14:textId="36928AB6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1</w:t>
            </w:r>
            <w:r w:rsidR="00E42CC1">
              <w:rPr>
                <w:rFonts w:cs="Arial"/>
                <w:color w:val="000000"/>
                <w:lang w:val="sr-Latn-RS" w:eastAsia="sr-Latn-RS"/>
              </w:rPr>
              <w:t>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BD250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HP COLOR ( plava ) 2025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0125E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CC531A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D68AE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A5AE76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2290C7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18E6B4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575B03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326DBB6B" w14:textId="77777777" w:rsidTr="00E1757A">
        <w:trPr>
          <w:trHeight w:val="308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91E46" w14:textId="3DE512DC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1</w:t>
            </w:r>
            <w:r w:rsidR="00E42CC1">
              <w:rPr>
                <w:rFonts w:cs="Arial"/>
                <w:color w:val="000000"/>
                <w:lang w:val="sr-Latn-RS" w:eastAsia="sr-Latn-RS"/>
              </w:rPr>
              <w:t>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B38ED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HP COLOR LaserJet 2320 (crna)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3993D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CC530A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A9B65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482A2F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874BA1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6D3163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0C6AE5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66F6D2A8" w14:textId="77777777" w:rsidTr="00E1757A">
        <w:trPr>
          <w:trHeight w:val="33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BC4D3" w14:textId="08FB3086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1</w:t>
            </w:r>
            <w:r w:rsidR="00E42CC1">
              <w:rPr>
                <w:rFonts w:cs="Arial"/>
                <w:color w:val="000000"/>
                <w:lang w:val="sr-Latn-RS" w:eastAsia="sr-Latn-RS"/>
              </w:rPr>
              <w:t>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A9B08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HP COLOR LaserJet 2320 (žuta 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A6D94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CC532A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AA147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BA0AD2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3DCE98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2B4873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875C8F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36D7C2A9" w14:textId="77777777" w:rsidTr="00E1757A">
        <w:trPr>
          <w:trHeight w:val="353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C68C6" w14:textId="778ECAC8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1</w:t>
            </w:r>
            <w:r w:rsidR="00E42CC1">
              <w:rPr>
                <w:rFonts w:cs="Arial"/>
                <w:color w:val="000000"/>
                <w:lang w:val="sr-Latn-RS" w:eastAsia="sr-Latn-RS"/>
              </w:rPr>
              <w:t>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C436D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HP COLOR LaserJet 2320 (crvena)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3A217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CC533A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DF8A3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A86C77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55F6C3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E84F08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2CEEF3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35E77D6A" w14:textId="77777777" w:rsidTr="00E1757A">
        <w:trPr>
          <w:trHeight w:val="33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393D5" w14:textId="107BD42A" w:rsidR="00E648A9" w:rsidRPr="00217DA6" w:rsidRDefault="00E42CC1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>
              <w:rPr>
                <w:rFonts w:cs="Arial"/>
                <w:color w:val="000000"/>
                <w:lang w:val="sr-Latn-RS" w:eastAsia="sr-Latn-RS"/>
              </w:rPr>
              <w:t>20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AFBF7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HP COLOR LaserJet 2320 (plava)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1054D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CC531A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53B41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AF161C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F026C9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0CB52D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8F561E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465E2E46" w14:textId="77777777" w:rsidTr="00E1757A">
        <w:trPr>
          <w:trHeight w:val="33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30E0C" w14:textId="1E05042C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2</w:t>
            </w:r>
            <w:r w:rsidR="00E42CC1">
              <w:rPr>
                <w:rFonts w:cs="Arial"/>
                <w:color w:val="000000"/>
                <w:lang w:val="sr-Latn-RS" w:eastAsia="sr-Latn-RS"/>
              </w:rPr>
              <w:t>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EA13A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HP COLOR LaserJet 1415 (crna)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BF0C2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CE320A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0F46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E6F79A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B59C80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418DE7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EDA19F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58BB2C70" w14:textId="77777777" w:rsidTr="00E1757A">
        <w:trPr>
          <w:trHeight w:val="353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20148" w14:textId="55E7DF56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lastRenderedPageBreak/>
              <w:t>2</w:t>
            </w:r>
            <w:r w:rsidR="00E42CC1">
              <w:rPr>
                <w:rFonts w:cs="Arial"/>
                <w:color w:val="000000"/>
                <w:lang w:val="sr-Latn-RS" w:eastAsia="sr-Latn-RS"/>
              </w:rPr>
              <w:t>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7F66F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HP COLOR LaserJet 1415 (žuta 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5BA8B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CE322A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24582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115775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54E510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E4948A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236A8B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4C48A432" w14:textId="77777777" w:rsidTr="00E1757A">
        <w:trPr>
          <w:trHeight w:val="33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4ABA4" w14:textId="7E279188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2</w:t>
            </w:r>
            <w:r w:rsidR="00E42CC1">
              <w:rPr>
                <w:rFonts w:cs="Arial"/>
                <w:color w:val="000000"/>
                <w:lang w:val="sr-Latn-RS" w:eastAsia="sr-Latn-RS"/>
              </w:rPr>
              <w:t>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97C16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HP COLOR LaserJet 1415 (crvena)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A12BD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CE323A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D9FB8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D5457C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D7AF9E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7906C2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050975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79ACBEC0" w14:textId="77777777" w:rsidTr="00E1757A">
        <w:trPr>
          <w:trHeight w:val="33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FF213" w14:textId="49EC4EBD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2</w:t>
            </w:r>
            <w:r w:rsidR="00E42CC1">
              <w:rPr>
                <w:rFonts w:cs="Arial"/>
                <w:color w:val="000000"/>
                <w:lang w:val="sr-Latn-RS" w:eastAsia="sr-Latn-RS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6898F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HP COLOR LaserJet 1415 (plava)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817CE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CE321A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6000B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8C8768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33595B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F7B0DA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488F43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30555637" w14:textId="77777777" w:rsidTr="00E1757A">
        <w:trPr>
          <w:trHeight w:val="372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EBB8A" w14:textId="47348FDD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2</w:t>
            </w:r>
            <w:r w:rsidR="00E42CC1">
              <w:rPr>
                <w:rFonts w:cs="Arial"/>
                <w:color w:val="000000"/>
                <w:lang w:val="sr-Latn-RS" w:eastAsia="sr-Latn-RS"/>
              </w:rPr>
              <w:t>5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D9DA2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Laser jet CP 10 25 NW - (crna)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53D7A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CE310A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1AE7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B908DB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95737B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7BF8D3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056089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5F3E702F" w14:textId="77777777" w:rsidTr="00E1757A">
        <w:trPr>
          <w:trHeight w:val="33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94BEE" w14:textId="36234395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2</w:t>
            </w:r>
            <w:r w:rsidR="00E42CC1">
              <w:rPr>
                <w:rFonts w:cs="Arial"/>
                <w:color w:val="000000"/>
                <w:lang w:val="sr-Latn-RS" w:eastAsia="sr-Latn-RS"/>
              </w:rPr>
              <w:t>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2BC09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Laser jet CP 10 25 NW - (žuta)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45F31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CE312A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49DF0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9BD070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9820C4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2DF55E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2ADBC9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7060A70C" w14:textId="77777777" w:rsidTr="00E1757A">
        <w:trPr>
          <w:trHeight w:val="33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29476" w14:textId="784673A7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2</w:t>
            </w:r>
            <w:r w:rsidR="00E42CC1">
              <w:rPr>
                <w:rFonts w:cs="Arial"/>
                <w:color w:val="000000"/>
                <w:lang w:val="sr-Latn-RS" w:eastAsia="sr-Latn-RS"/>
              </w:rPr>
              <w:t>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66774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Laser jet CP 10 25 NW - (crvena)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BBF43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CE313A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512F4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34FB87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A22F34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F9AA78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0D897F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719DC638" w14:textId="77777777" w:rsidTr="00E1757A">
        <w:trPr>
          <w:trHeight w:val="353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5765D" w14:textId="16A58867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2</w:t>
            </w:r>
            <w:r w:rsidR="00E42CC1">
              <w:rPr>
                <w:rFonts w:cs="Arial"/>
                <w:color w:val="000000"/>
                <w:lang w:val="sr-Latn-RS" w:eastAsia="sr-Latn-RS"/>
              </w:rPr>
              <w:t>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AA321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Laser jet CP 10 25 NW - (plava)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0FE8E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CE311A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27810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14B590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860E2F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DAF5BD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125D9B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53259DAF" w14:textId="77777777" w:rsidTr="00E1757A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A340D" w14:textId="7F9D40AE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2</w:t>
            </w:r>
            <w:r w:rsidR="00E42CC1">
              <w:rPr>
                <w:rFonts w:cs="Arial"/>
                <w:color w:val="000000"/>
                <w:lang w:val="sr-Latn-RS" w:eastAsia="sr-Latn-RS"/>
              </w:rPr>
              <w:t>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BAB2C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HP COLOR CM2320 - (crna)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25F4D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CC530A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EB5CF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819FD0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DCE015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8D4039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E5A632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39FA551E" w14:textId="77777777" w:rsidTr="00E1757A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F3463" w14:textId="2A24907E" w:rsidR="00E648A9" w:rsidRPr="00217DA6" w:rsidRDefault="00E42CC1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>
              <w:rPr>
                <w:rFonts w:cs="Arial"/>
                <w:color w:val="000000"/>
                <w:lang w:val="sr-Latn-RS" w:eastAsia="sr-Latn-RS"/>
              </w:rPr>
              <w:t>30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9B6CB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HP COLOR CM2320 - (žuta)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67B1D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CC532A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DDAA2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793D30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2D2716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417039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7B3703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3BBE61DB" w14:textId="77777777" w:rsidTr="00E1757A">
        <w:trPr>
          <w:trHeight w:val="362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0305F" w14:textId="40D3F5F3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3</w:t>
            </w:r>
            <w:r w:rsidR="00E42CC1">
              <w:rPr>
                <w:rFonts w:cs="Arial"/>
                <w:color w:val="000000"/>
                <w:lang w:val="sr-Latn-RS" w:eastAsia="sr-Latn-RS"/>
              </w:rPr>
              <w:t>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C897F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HP COLOR CM2320 - (crvena)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3B6F0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CC533A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DDAF1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F553DF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9F89D2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772837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4E812E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48E8A3F8" w14:textId="77777777" w:rsidTr="00E1757A">
        <w:trPr>
          <w:trHeight w:val="353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CE57B" w14:textId="5CAEDF97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3</w:t>
            </w:r>
            <w:r w:rsidR="00E42CC1">
              <w:rPr>
                <w:rFonts w:cs="Arial"/>
                <w:color w:val="000000"/>
                <w:lang w:val="sr-Latn-RS" w:eastAsia="sr-Latn-RS"/>
              </w:rPr>
              <w:t>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533D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HP COLOR CM2320 - (plava)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1FD70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CC531A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486F4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EA339A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CA899D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0E30BC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70A14C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65130834" w14:textId="77777777" w:rsidTr="00E1757A">
        <w:trPr>
          <w:trHeight w:val="308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74640" w14:textId="70E3D897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3</w:t>
            </w:r>
            <w:r w:rsidR="00E42CC1">
              <w:rPr>
                <w:rFonts w:cs="Arial"/>
                <w:color w:val="000000"/>
                <w:lang w:val="sr-Latn-RS" w:eastAsia="sr-Latn-RS"/>
              </w:rPr>
              <w:t>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C0F9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HP COLOR CM2320 - (drum)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DBB04" w14:textId="752CC410" w:rsidR="00E648A9" w:rsidRPr="00E42CC1" w:rsidRDefault="00E42CC1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hyperlink r:id="rId8" w:history="1">
              <w:r w:rsidRPr="00E42CC1">
                <w:rPr>
                  <w:rStyle w:val="Hyperlink"/>
                  <w:rFonts w:cs="Arial"/>
                  <w:bCs/>
                  <w:iCs/>
                  <w:color w:val="auto"/>
                  <w:u w:val="none"/>
                  <w:lang w:eastAsia="sr-Latn-RS"/>
                </w:rPr>
                <w:t>RM1-6741-000</w:t>
              </w:r>
            </w:hyperlink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C68E3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109D89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787F24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B250E8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D6C366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3356E04C" w14:textId="77777777" w:rsidTr="00E1757A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E9F2A" w14:textId="12D3239E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3</w:t>
            </w:r>
            <w:r w:rsidR="00E42CC1">
              <w:rPr>
                <w:rFonts w:cs="Arial"/>
                <w:color w:val="000000"/>
                <w:lang w:val="sr-Latn-RS" w:eastAsia="sr-Latn-RS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CD3CA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HP toner CF226X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5DBCD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CF226X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2522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636523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2BDD1D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CE5C82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BF98D4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06383347" w14:textId="77777777" w:rsidTr="00E1757A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790F0" w14:textId="60EC81FB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3</w:t>
            </w:r>
            <w:r w:rsidR="00E42CC1">
              <w:rPr>
                <w:rFonts w:cs="Arial"/>
                <w:color w:val="000000"/>
                <w:lang w:val="sr-Latn-RS" w:eastAsia="sr-Latn-RS"/>
              </w:rPr>
              <w:t>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00C0D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 xml:space="preserve">Lexmark MS310 50F5H00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AFF6E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50F5H00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5D4FD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89FF6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DD8717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947EC2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CFA6A1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54E6F40C" w14:textId="77777777" w:rsidTr="00E1757A">
        <w:trPr>
          <w:trHeight w:val="29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3D487" w14:textId="321E86F4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3</w:t>
            </w:r>
            <w:r w:rsidR="00E42CC1">
              <w:rPr>
                <w:rFonts w:cs="Arial"/>
                <w:color w:val="000000"/>
                <w:lang w:val="sr-Latn-RS" w:eastAsia="sr-Latn-RS"/>
              </w:rPr>
              <w:t>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D1F8D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Lexmark MS310dn Black Imaging Unit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03C43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50F0Z00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4C097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6D2A0F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F36D0B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AB38E7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B2E423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73CA05A0" w14:textId="77777777" w:rsidTr="00E1757A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D4853" w14:textId="69E27EBB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3</w:t>
            </w:r>
            <w:r w:rsidR="00E42CC1">
              <w:rPr>
                <w:rFonts w:cs="Arial"/>
                <w:color w:val="000000"/>
                <w:lang w:val="sr-Latn-RS" w:eastAsia="sr-Latn-RS"/>
              </w:rPr>
              <w:t>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C7B6E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Canon 719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81EA6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CRG-719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CB188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535F1C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74918F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00F35D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851D84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061AC736" w14:textId="77777777" w:rsidTr="00E1757A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6BF91" w14:textId="5DDB6813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Cyrl-RS" w:eastAsia="sr-Latn-RS"/>
              </w:rPr>
            </w:pPr>
            <w:r w:rsidRPr="00217DA6">
              <w:rPr>
                <w:rFonts w:cs="Arial"/>
                <w:color w:val="000000"/>
                <w:lang w:val="sr-Cyrl-RS" w:eastAsia="sr-Latn-RS"/>
              </w:rPr>
              <w:t>3</w:t>
            </w:r>
            <w:r w:rsidR="00E42CC1">
              <w:rPr>
                <w:rFonts w:cs="Arial"/>
                <w:color w:val="000000"/>
                <w:lang w:val="sr-Cyrl-RS" w:eastAsia="sr-Latn-RS"/>
              </w:rPr>
              <w:t>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FDBA4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i/>
                <w:iCs/>
                <w:color w:val="000000"/>
                <w:lang w:val="sr-Latn-RS" w:eastAsia="sr-Latn-RS"/>
              </w:rPr>
            </w:pPr>
            <w:r w:rsidRPr="00217DA6">
              <w:rPr>
                <w:rFonts w:cs="Arial"/>
                <w:i/>
                <w:iCs/>
                <w:color w:val="000000"/>
                <w:lang w:val="sr-Latn-RS" w:eastAsia="sr-Latn-RS"/>
              </w:rPr>
              <w:t xml:space="preserve">Canon LBP-5050 </w:t>
            </w:r>
            <w:r w:rsidRPr="00217DA6">
              <w:rPr>
                <w:rFonts w:cs="Arial"/>
                <w:color w:val="000000"/>
                <w:lang w:val="sr-Latn-RS" w:eastAsia="sr-Latn-RS"/>
              </w:rPr>
              <w:t>(crna)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A04BB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i/>
                <w:iCs/>
                <w:color w:val="000000"/>
                <w:lang w:val="sr-Latn-RS" w:eastAsia="sr-Latn-RS"/>
              </w:rPr>
            </w:pPr>
            <w:r w:rsidRPr="00217DA6">
              <w:rPr>
                <w:rFonts w:cs="Arial"/>
                <w:i/>
                <w:iCs/>
                <w:color w:val="000000"/>
                <w:lang w:val="sr-Latn-RS" w:eastAsia="sr-Latn-RS"/>
              </w:rPr>
              <w:t>CRG-716B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47830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63A5D2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DD6811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EE3AE7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68AE2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11172881" w14:textId="77777777" w:rsidTr="00E1757A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9248E" w14:textId="47B1190A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3</w:t>
            </w:r>
            <w:r w:rsidR="00E42CC1">
              <w:rPr>
                <w:rFonts w:cs="Arial"/>
                <w:color w:val="000000"/>
                <w:lang w:val="sr-Latn-RS" w:eastAsia="sr-Latn-RS"/>
              </w:rPr>
              <w:t>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C2F6F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i/>
                <w:iCs/>
                <w:color w:val="000000"/>
                <w:lang w:val="sr-Latn-RS" w:eastAsia="sr-Latn-RS"/>
              </w:rPr>
            </w:pPr>
            <w:r w:rsidRPr="00217DA6">
              <w:rPr>
                <w:rFonts w:cs="Arial"/>
                <w:i/>
                <w:iCs/>
                <w:color w:val="000000"/>
                <w:lang w:val="sr-Latn-RS" w:eastAsia="sr-Latn-RS"/>
              </w:rPr>
              <w:t xml:space="preserve">Canon LBP-5050 </w:t>
            </w:r>
            <w:r w:rsidRPr="00217DA6">
              <w:rPr>
                <w:rFonts w:cs="Arial"/>
                <w:color w:val="000000"/>
                <w:lang w:val="sr-Latn-RS" w:eastAsia="sr-Latn-RS"/>
              </w:rPr>
              <w:t>(žuta 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4729E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i/>
                <w:iCs/>
                <w:color w:val="000000"/>
                <w:lang w:val="sr-Latn-RS" w:eastAsia="sr-Latn-RS"/>
              </w:rPr>
            </w:pPr>
            <w:r w:rsidRPr="00217DA6">
              <w:rPr>
                <w:rFonts w:cs="Arial"/>
                <w:i/>
                <w:iCs/>
                <w:color w:val="000000"/>
                <w:lang w:val="sr-Latn-RS" w:eastAsia="sr-Latn-RS"/>
              </w:rPr>
              <w:t>CRG-716Y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DE134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55E82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777A2B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968E66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E1C389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522CDEA2" w14:textId="77777777" w:rsidTr="00E1757A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98626" w14:textId="1D0890F8" w:rsidR="00E648A9" w:rsidRPr="00217DA6" w:rsidRDefault="00E42CC1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>
              <w:rPr>
                <w:rFonts w:cs="Arial"/>
                <w:color w:val="000000"/>
                <w:lang w:val="sr-Latn-RS" w:eastAsia="sr-Latn-RS"/>
              </w:rPr>
              <w:t>40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C3CDE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i/>
                <w:iCs/>
                <w:color w:val="000000"/>
                <w:lang w:val="sr-Latn-RS" w:eastAsia="sr-Latn-RS"/>
              </w:rPr>
            </w:pPr>
            <w:r w:rsidRPr="00217DA6">
              <w:rPr>
                <w:rFonts w:cs="Arial"/>
                <w:i/>
                <w:iCs/>
                <w:color w:val="000000"/>
                <w:lang w:val="sr-Latn-RS" w:eastAsia="sr-Latn-RS"/>
              </w:rPr>
              <w:t xml:space="preserve">Canon LBP-5050 </w:t>
            </w:r>
            <w:r w:rsidRPr="00217DA6">
              <w:rPr>
                <w:rFonts w:cs="Arial"/>
                <w:color w:val="000000"/>
                <w:lang w:val="sr-Latn-RS" w:eastAsia="sr-Latn-RS"/>
              </w:rPr>
              <w:t>(crvena)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7DB0E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i/>
                <w:iCs/>
                <w:color w:val="000000"/>
                <w:lang w:val="sr-Latn-RS" w:eastAsia="sr-Latn-RS"/>
              </w:rPr>
            </w:pPr>
            <w:r w:rsidRPr="00217DA6">
              <w:rPr>
                <w:rFonts w:cs="Arial"/>
                <w:i/>
                <w:iCs/>
                <w:color w:val="000000"/>
                <w:lang w:val="sr-Latn-RS" w:eastAsia="sr-Latn-RS"/>
              </w:rPr>
              <w:t>CRG-716M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B69B9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93BC8C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B4EE46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25BBBD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A00000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096D5075" w14:textId="77777777" w:rsidTr="00E1757A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5D681" w14:textId="5DE9E467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4</w:t>
            </w:r>
            <w:r w:rsidR="00E42CC1">
              <w:rPr>
                <w:rFonts w:cs="Arial"/>
                <w:color w:val="000000"/>
                <w:lang w:val="sr-Latn-RS" w:eastAsia="sr-Latn-RS"/>
              </w:rPr>
              <w:t>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2CAAF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i/>
                <w:iCs/>
                <w:color w:val="000000"/>
                <w:lang w:val="sr-Latn-RS" w:eastAsia="sr-Latn-RS"/>
              </w:rPr>
            </w:pPr>
            <w:r w:rsidRPr="00217DA6">
              <w:rPr>
                <w:rFonts w:cs="Arial"/>
                <w:i/>
                <w:iCs/>
                <w:color w:val="000000"/>
                <w:lang w:val="sr-Latn-RS" w:eastAsia="sr-Latn-RS"/>
              </w:rPr>
              <w:t xml:space="preserve">Canon LBP-5050 </w:t>
            </w:r>
            <w:r w:rsidRPr="00217DA6">
              <w:rPr>
                <w:rFonts w:cs="Arial"/>
                <w:color w:val="000000"/>
                <w:lang w:val="sr-Latn-RS" w:eastAsia="sr-Latn-RS"/>
              </w:rPr>
              <w:t>(plava)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681C6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i/>
                <w:iCs/>
                <w:color w:val="000000"/>
                <w:lang w:val="sr-Latn-RS" w:eastAsia="sr-Latn-RS"/>
              </w:rPr>
            </w:pPr>
            <w:r w:rsidRPr="00217DA6">
              <w:rPr>
                <w:rFonts w:cs="Arial"/>
                <w:i/>
                <w:iCs/>
                <w:color w:val="000000"/>
                <w:lang w:val="sr-Latn-RS" w:eastAsia="sr-Latn-RS"/>
              </w:rPr>
              <w:t>CRG-716C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D7FD7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8E3F23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18E7FF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890A02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51EFE7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4BF5B988" w14:textId="77777777" w:rsidTr="00E1757A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43C52" w14:textId="6B5FC752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4</w:t>
            </w:r>
            <w:r w:rsidR="00E42CC1">
              <w:rPr>
                <w:rFonts w:cs="Arial"/>
                <w:color w:val="000000"/>
                <w:lang w:val="sr-Latn-RS" w:eastAsia="sr-Latn-RS"/>
              </w:rPr>
              <w:t>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AE8E3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Canon iR2200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510CD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CEXV-3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25520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A87F7E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3000EE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A0837B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E0B111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3616DA55" w14:textId="77777777" w:rsidTr="00E1757A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B86E0" w14:textId="3FD3A481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4</w:t>
            </w:r>
            <w:r w:rsidR="00E42CC1">
              <w:rPr>
                <w:rFonts w:cs="Arial"/>
                <w:color w:val="000000"/>
                <w:lang w:val="sr-Latn-RS" w:eastAsia="sr-Latn-RS"/>
              </w:rPr>
              <w:t>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20B80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Canon iR2016J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01C52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CEXV-14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B4225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C53C70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AC7AF8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F64441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A52205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6C497EE8" w14:textId="77777777" w:rsidTr="00E1757A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2B16B" w14:textId="6F4FEF5E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4</w:t>
            </w:r>
            <w:r w:rsidR="00E42CC1">
              <w:rPr>
                <w:rFonts w:cs="Arial"/>
                <w:color w:val="000000"/>
                <w:lang w:val="sr-Latn-RS" w:eastAsia="sr-Latn-RS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D14BD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Canon iR2420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15959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CEXV-14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D7822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B69128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EB9F73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50B242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D33949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1A19B2EE" w14:textId="77777777" w:rsidTr="00E1757A">
        <w:trPr>
          <w:trHeight w:val="362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68D41" w14:textId="14371F11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4</w:t>
            </w:r>
            <w:r w:rsidR="00E42CC1">
              <w:rPr>
                <w:rFonts w:cs="Arial"/>
                <w:color w:val="000000"/>
                <w:lang w:val="sr-Latn-RS" w:eastAsia="sr-Latn-RS"/>
              </w:rPr>
              <w:t>5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5E3EF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Sharp MX23GTBA New Black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62230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MX23GTBA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A6787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15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B26296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7CE557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771411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49CBBC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3C1DDFB2" w14:textId="77777777" w:rsidTr="00E1757A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220D0" w14:textId="1A3BD1CC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4</w:t>
            </w:r>
            <w:r w:rsidR="00E42CC1">
              <w:rPr>
                <w:rFonts w:cs="Arial"/>
                <w:color w:val="000000"/>
                <w:lang w:val="sr-Latn-RS" w:eastAsia="sr-Latn-RS"/>
              </w:rPr>
              <w:t>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1A8EC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 xml:space="preserve">Sharp MX23GTCA Cyan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A4C02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MX23GTCA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2E6AF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B88817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499CE5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14C78F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388A49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5251A429" w14:textId="77777777" w:rsidTr="00E1757A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B8CF3" w14:textId="21D909E1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Cyrl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4</w:t>
            </w:r>
            <w:r w:rsidR="00E42CC1">
              <w:rPr>
                <w:rFonts w:cs="Arial"/>
                <w:color w:val="000000"/>
                <w:lang w:val="sr-Cyrl-RS" w:eastAsia="sr-Latn-RS"/>
              </w:rPr>
              <w:t>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B2595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 xml:space="preserve">Sharp MX23GTMA Magenta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DC721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MX23GTMA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D1C86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AC0ADC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296D05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481D26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932DD2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62EC3393" w14:textId="77777777" w:rsidTr="00E1757A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38EB1" w14:textId="5CF4D9D5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lastRenderedPageBreak/>
              <w:t>4</w:t>
            </w:r>
            <w:r w:rsidR="00E42CC1">
              <w:rPr>
                <w:rFonts w:cs="Arial"/>
                <w:color w:val="000000"/>
                <w:lang w:val="sr-Latn-RS" w:eastAsia="sr-Latn-RS"/>
              </w:rPr>
              <w:t>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5CEF5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 xml:space="preserve">Sharp  MX23GTYA Yellow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13864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MX23GTYA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D0E52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EB5041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72C01B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409443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84C0FB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42641BBD" w14:textId="77777777" w:rsidTr="00E1757A">
        <w:trPr>
          <w:trHeight w:val="38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378CE" w14:textId="5B42934B" w:rsidR="00E648A9" w:rsidRPr="00217DA6" w:rsidRDefault="00E648A9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4</w:t>
            </w:r>
            <w:r w:rsidR="00E42CC1">
              <w:rPr>
                <w:rFonts w:cs="Arial"/>
                <w:color w:val="000000"/>
                <w:lang w:val="sr-Latn-RS" w:eastAsia="sr-Latn-RS"/>
              </w:rPr>
              <w:t>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E279D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Sharp MX-230HB waste toner bottle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29564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MX230HB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9F1A0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2747DD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FCC0BB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7A786F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6B247F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E648A9" w:rsidRPr="00217DA6" w14:paraId="37DF08E1" w14:textId="77777777" w:rsidTr="00E1757A">
        <w:trPr>
          <w:trHeight w:val="38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90864" w14:textId="7519193F" w:rsidR="00E648A9" w:rsidRPr="00217DA6" w:rsidRDefault="00E42CC1" w:rsidP="00E648A9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>
              <w:rPr>
                <w:rFonts w:cs="Arial"/>
                <w:color w:val="000000"/>
                <w:lang w:val="sr-Latn-RS" w:eastAsia="sr-Latn-RS"/>
              </w:rPr>
              <w:t>50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398EE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Samsung SCX-4521f (21D3, ML-2010)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EA992" w14:textId="4BD77ADF" w:rsidR="00E648A9" w:rsidRPr="00E42CC1" w:rsidRDefault="00E1757A" w:rsidP="00E648A9">
            <w:pPr>
              <w:spacing w:before="0"/>
              <w:jc w:val="left"/>
              <w:rPr>
                <w:rFonts w:cs="Arial"/>
                <w:color w:val="000000"/>
                <w:lang w:val="sr-Cyrl-RS" w:eastAsia="sr-Latn-RS"/>
              </w:rPr>
            </w:pPr>
            <w:r w:rsidRPr="00E1757A">
              <w:rPr>
                <w:rFonts w:cs="Arial"/>
                <w:iCs/>
                <w:color w:val="000000"/>
                <w:lang w:val="sr-Cyrl-RS" w:eastAsia="sr-Latn-RS"/>
              </w:rPr>
              <w:t>SU863А/ МLT-D119С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C07FA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6AD5A9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93BE69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FCB276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573D80" w14:textId="77777777" w:rsidR="00E648A9" w:rsidRPr="00217DA6" w:rsidRDefault="00E648A9" w:rsidP="00E648A9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5F414C" w:rsidRPr="00217DA6" w14:paraId="2960FFB7" w14:textId="77777777" w:rsidTr="00E1757A">
        <w:trPr>
          <w:trHeight w:val="38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46E1E" w14:textId="7A8600B6" w:rsidR="005F414C" w:rsidRPr="00217DA6" w:rsidRDefault="00E42CC1" w:rsidP="005F414C">
            <w:pPr>
              <w:spacing w:before="0"/>
              <w:jc w:val="center"/>
              <w:rPr>
                <w:rFonts w:cs="Arial"/>
                <w:color w:val="000000"/>
                <w:lang w:val="sr-Latn-RS" w:eastAsia="sr-Latn-RS"/>
              </w:rPr>
            </w:pPr>
            <w:r>
              <w:rPr>
                <w:rFonts w:cs="Arial"/>
                <w:color w:val="000000"/>
                <w:lang w:val="sr-Latn-RS" w:eastAsia="sr-Latn-RS"/>
              </w:rPr>
              <w:t>51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12839" w14:textId="77777777" w:rsidR="005F414C" w:rsidRPr="00217DA6" w:rsidRDefault="005F414C" w:rsidP="005F414C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Samsung ML 1660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0FCD0" w14:textId="7FFDEE86" w:rsidR="005F414C" w:rsidRPr="00E42CC1" w:rsidRDefault="00E1757A" w:rsidP="005F414C">
            <w:pPr>
              <w:spacing w:before="0"/>
              <w:jc w:val="left"/>
              <w:rPr>
                <w:rFonts w:cs="Arial"/>
                <w:color w:val="000000"/>
                <w:lang w:val="sr-Cyrl-RS" w:eastAsia="sr-Latn-RS"/>
              </w:rPr>
            </w:pPr>
            <w:r w:rsidRPr="00E1757A">
              <w:rPr>
                <w:rFonts w:cs="Arial"/>
                <w:iCs/>
                <w:color w:val="000000"/>
                <w:lang w:val="sr-Cyrl-RS" w:eastAsia="sr-Latn-RS"/>
              </w:rPr>
              <w:t>( SU737А / МLТ-D1042S)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F6379" w14:textId="77777777" w:rsidR="005F414C" w:rsidRPr="00217DA6" w:rsidRDefault="005F414C" w:rsidP="005F414C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 w:rsidRPr="00217DA6">
              <w:rPr>
                <w:rFonts w:cs="Arial"/>
                <w:color w:val="000000"/>
                <w:lang w:val="sr-Latn-RS" w:eastAsia="sr-Latn-RS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17DD5D" w14:textId="77777777" w:rsidR="005F414C" w:rsidRPr="00217DA6" w:rsidRDefault="005F414C" w:rsidP="005F414C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9432C6" w14:textId="77777777" w:rsidR="005F414C" w:rsidRPr="00217DA6" w:rsidRDefault="005F414C" w:rsidP="005F414C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6C7E52" w14:textId="77777777" w:rsidR="005F414C" w:rsidRPr="00217DA6" w:rsidRDefault="005F414C" w:rsidP="005F414C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6BF98" w14:textId="77777777" w:rsidR="005F414C" w:rsidRPr="00217DA6" w:rsidRDefault="005F414C" w:rsidP="005F414C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5F414C" w:rsidRPr="00217DA6" w14:paraId="3D50DC22" w14:textId="77777777" w:rsidTr="00395396">
        <w:trPr>
          <w:trHeight w:val="380"/>
        </w:trPr>
        <w:tc>
          <w:tcPr>
            <w:tcW w:w="107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ECCA0" w14:textId="77777777" w:rsidR="005F414C" w:rsidRPr="005F414C" w:rsidRDefault="005F414C" w:rsidP="005F414C">
            <w:pPr>
              <w:spacing w:before="0"/>
              <w:jc w:val="lef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Укупна цена без ПДВ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3CD1FE" w14:textId="77777777" w:rsidR="005F414C" w:rsidRPr="00217DA6" w:rsidRDefault="005F414C" w:rsidP="005F414C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5F414C" w:rsidRPr="00217DA6" w14:paraId="36B014C1" w14:textId="77777777" w:rsidTr="00395396">
        <w:trPr>
          <w:trHeight w:val="380"/>
        </w:trPr>
        <w:tc>
          <w:tcPr>
            <w:tcW w:w="107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9DC8A" w14:textId="77777777" w:rsidR="005F414C" w:rsidRPr="005F414C" w:rsidRDefault="005F414C" w:rsidP="005F414C">
            <w:pPr>
              <w:spacing w:before="0"/>
              <w:jc w:val="lef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ПДВ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2E9252" w14:textId="77777777" w:rsidR="005F414C" w:rsidRPr="00217DA6" w:rsidRDefault="005F414C" w:rsidP="005F414C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  <w:tr w:rsidR="005F414C" w:rsidRPr="00217DA6" w14:paraId="6BFEE46D" w14:textId="77777777" w:rsidTr="00395396">
        <w:trPr>
          <w:trHeight w:val="380"/>
        </w:trPr>
        <w:tc>
          <w:tcPr>
            <w:tcW w:w="107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8F619" w14:textId="77777777" w:rsidR="005F414C" w:rsidRPr="00217DA6" w:rsidRDefault="005F414C" w:rsidP="005F414C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Укупна цена са ПДВ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A5E996" w14:textId="77777777" w:rsidR="005F414C" w:rsidRPr="00217DA6" w:rsidRDefault="005F414C" w:rsidP="005F414C">
            <w:pPr>
              <w:spacing w:before="0"/>
              <w:jc w:val="left"/>
              <w:rPr>
                <w:rFonts w:cs="Arial"/>
                <w:color w:val="000000"/>
                <w:lang w:val="sr-Latn-RS" w:eastAsia="sr-Latn-RS"/>
              </w:rPr>
            </w:pPr>
          </w:p>
        </w:tc>
      </w:tr>
    </w:tbl>
    <w:p w14:paraId="2C8E07A2" w14:textId="77777777" w:rsidR="00847288" w:rsidRPr="000E03E3" w:rsidRDefault="00847288" w:rsidP="00847288">
      <w:pPr>
        <w:spacing w:before="0" w:after="160" w:line="256" w:lineRule="auto"/>
        <w:ind w:left="-630" w:firstLine="180"/>
        <w:jc w:val="left"/>
        <w:rPr>
          <w:rFonts w:eastAsia="Calibri" w:cs="Arial"/>
          <w:color w:val="000000"/>
          <w:lang w:val="sr-Latn-RS" w:eastAsia="sr-Cyrl-CS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847288" w:rsidRPr="000E03E3" w14:paraId="40229A01" w14:textId="77777777" w:rsidTr="00847288">
        <w:trPr>
          <w:jc w:val="center"/>
        </w:trPr>
        <w:tc>
          <w:tcPr>
            <w:tcW w:w="3882" w:type="dxa"/>
            <w:hideMark/>
          </w:tcPr>
          <w:p w14:paraId="5FC7AA31" w14:textId="77777777" w:rsidR="00847288" w:rsidRPr="000E03E3" w:rsidRDefault="00847288" w:rsidP="00847288">
            <w:pPr>
              <w:spacing w:before="0"/>
              <w:jc w:val="center"/>
              <w:rPr>
                <w:rFonts w:cs="Arial"/>
              </w:rPr>
            </w:pPr>
            <w:r w:rsidRPr="000E03E3">
              <w:rPr>
                <w:rFonts w:cs="Arial"/>
              </w:rPr>
              <w:t>Датум:</w:t>
            </w:r>
          </w:p>
        </w:tc>
        <w:tc>
          <w:tcPr>
            <w:tcW w:w="2127" w:type="dxa"/>
          </w:tcPr>
          <w:p w14:paraId="09D8F990" w14:textId="77777777" w:rsidR="00847288" w:rsidRPr="000E03E3" w:rsidRDefault="00847288" w:rsidP="00847288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hideMark/>
          </w:tcPr>
          <w:p w14:paraId="63EAC208" w14:textId="77777777" w:rsidR="00847288" w:rsidRPr="000E03E3" w:rsidRDefault="00847288" w:rsidP="00847288">
            <w:pPr>
              <w:spacing w:before="0"/>
              <w:jc w:val="center"/>
              <w:rPr>
                <w:rFonts w:cs="Arial"/>
                <w:lang w:val="sr-Cyrl-CS"/>
              </w:rPr>
            </w:pPr>
            <w:r w:rsidRPr="000E03E3">
              <w:rPr>
                <w:rFonts w:cs="Arial"/>
                <w:lang w:val="sr-Cyrl-CS"/>
              </w:rPr>
              <w:t>П</w:t>
            </w:r>
            <w:r w:rsidRPr="000E03E3">
              <w:rPr>
                <w:rFonts w:cs="Arial"/>
              </w:rPr>
              <w:t>онуђач</w:t>
            </w:r>
          </w:p>
        </w:tc>
      </w:tr>
      <w:tr w:rsidR="00847288" w:rsidRPr="000E03E3" w14:paraId="27935F77" w14:textId="77777777" w:rsidTr="00847288">
        <w:trPr>
          <w:jc w:val="center"/>
        </w:trPr>
        <w:tc>
          <w:tcPr>
            <w:tcW w:w="3882" w:type="dxa"/>
          </w:tcPr>
          <w:p w14:paraId="0A7ADDD3" w14:textId="77777777" w:rsidR="00847288" w:rsidRPr="000E03E3" w:rsidRDefault="00847288" w:rsidP="00847288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  <w:hideMark/>
          </w:tcPr>
          <w:p w14:paraId="269CA9BE" w14:textId="77777777" w:rsidR="00847288" w:rsidRPr="000E03E3" w:rsidRDefault="00847288" w:rsidP="00847288">
            <w:pPr>
              <w:spacing w:before="0"/>
              <w:jc w:val="center"/>
              <w:rPr>
                <w:rFonts w:cs="Arial"/>
              </w:rPr>
            </w:pPr>
            <w:r w:rsidRPr="000E03E3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14:paraId="63289971" w14:textId="77777777" w:rsidR="00847288" w:rsidRPr="000E03E3" w:rsidRDefault="00847288" w:rsidP="00847288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847288" w:rsidRPr="000E03E3" w14:paraId="541C5C96" w14:textId="77777777" w:rsidTr="00847288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222C8" w14:textId="77777777" w:rsidR="00847288" w:rsidRPr="000E03E3" w:rsidRDefault="00847288" w:rsidP="00847288">
            <w:pPr>
              <w:spacing w:before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2127" w:type="dxa"/>
          </w:tcPr>
          <w:p w14:paraId="41BD4898" w14:textId="77777777" w:rsidR="00847288" w:rsidRPr="000E03E3" w:rsidRDefault="00847288" w:rsidP="00847288">
            <w:pPr>
              <w:spacing w:before="0"/>
              <w:jc w:val="center"/>
              <w:rPr>
                <w:rFonts w:cs="Arial"/>
                <w:color w:val="FF0000"/>
                <w:lang w:val="ru-RU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6C550" w14:textId="77777777" w:rsidR="00847288" w:rsidRPr="000E03E3" w:rsidRDefault="00847288" w:rsidP="00847288">
            <w:pPr>
              <w:spacing w:before="0"/>
              <w:jc w:val="center"/>
              <w:rPr>
                <w:rFonts w:cs="Arial"/>
                <w:color w:val="FF0000"/>
                <w:lang w:val="ru-RU"/>
              </w:rPr>
            </w:pPr>
          </w:p>
        </w:tc>
      </w:tr>
      <w:tr w:rsidR="00847288" w:rsidRPr="000E03E3" w14:paraId="68D40A91" w14:textId="77777777" w:rsidTr="0084728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8CE1E" w14:textId="77777777" w:rsidR="00847288" w:rsidRPr="000E03E3" w:rsidRDefault="00847288" w:rsidP="00847288">
            <w:pPr>
              <w:spacing w:before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2127" w:type="dxa"/>
          </w:tcPr>
          <w:p w14:paraId="55A836C1" w14:textId="77777777" w:rsidR="00847288" w:rsidRPr="000E03E3" w:rsidRDefault="00847288" w:rsidP="00847288">
            <w:pPr>
              <w:spacing w:before="0"/>
              <w:jc w:val="center"/>
              <w:rPr>
                <w:rFonts w:cs="Arial"/>
                <w:color w:val="FF0000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96C7F" w14:textId="77777777" w:rsidR="00847288" w:rsidRPr="000E03E3" w:rsidRDefault="00847288" w:rsidP="00847288">
            <w:pPr>
              <w:spacing w:before="0"/>
              <w:jc w:val="center"/>
              <w:rPr>
                <w:rFonts w:cs="Arial"/>
                <w:color w:val="FF0000"/>
                <w:lang w:val="ru-RU"/>
              </w:rPr>
            </w:pPr>
          </w:p>
        </w:tc>
      </w:tr>
    </w:tbl>
    <w:p w14:paraId="29A652FD" w14:textId="77777777" w:rsidR="00847288" w:rsidRPr="000E03E3" w:rsidRDefault="00847288" w:rsidP="00847288">
      <w:pPr>
        <w:spacing w:before="0" w:after="160" w:line="256" w:lineRule="auto"/>
        <w:ind w:left="-630" w:firstLine="180"/>
        <w:jc w:val="left"/>
        <w:rPr>
          <w:rFonts w:eastAsia="Calibri" w:cs="Arial"/>
          <w:color w:val="000000"/>
          <w:lang w:val="sr-Latn-RS" w:eastAsia="sr-Cyrl-CS"/>
        </w:rPr>
      </w:pPr>
    </w:p>
    <w:p w14:paraId="6CCA867B" w14:textId="77777777" w:rsidR="00847288" w:rsidRPr="000E03E3" w:rsidRDefault="00847288" w:rsidP="00847288">
      <w:pPr>
        <w:spacing w:before="0"/>
        <w:rPr>
          <w:rFonts w:cs="Arial"/>
          <w:b/>
          <w:i/>
          <w:lang w:val="sr-Cyrl-CS"/>
        </w:rPr>
      </w:pPr>
      <w:r w:rsidRPr="000E03E3">
        <w:rPr>
          <w:rFonts w:cs="Arial"/>
          <w:b/>
          <w:i/>
          <w:lang w:val="sr-Cyrl-ME"/>
        </w:rPr>
        <w:t>Н</w:t>
      </w:r>
      <w:r w:rsidRPr="000E03E3">
        <w:rPr>
          <w:rFonts w:cs="Arial"/>
          <w:b/>
          <w:i/>
          <w:lang w:val="sr-Cyrl-CS"/>
        </w:rPr>
        <w:t>апомена:</w:t>
      </w:r>
    </w:p>
    <w:p w14:paraId="3095FCF8" w14:textId="77777777" w:rsidR="00847288" w:rsidRPr="000E03E3" w:rsidRDefault="00847288" w:rsidP="00847288">
      <w:pPr>
        <w:tabs>
          <w:tab w:val="left" w:pos="1134"/>
        </w:tabs>
        <w:spacing w:before="0"/>
        <w:rPr>
          <w:rFonts w:eastAsia="TimesNewRomanPS-BoldMT" w:cs="Arial"/>
          <w:i/>
          <w:lang w:val="ru-RU"/>
        </w:rPr>
      </w:pPr>
      <w:r w:rsidRPr="000E03E3">
        <w:rPr>
          <w:rFonts w:eastAsia="TimesNewRomanPS-BoldMT" w:cs="Arial"/>
          <w:i/>
          <w:lang w:val="ru-RU"/>
        </w:rPr>
        <w:t xml:space="preserve">-Уколико </w:t>
      </w:r>
      <w:r w:rsidRPr="000E03E3">
        <w:rPr>
          <w:rFonts w:eastAsia="TimesNewRomanPS-BoldMT" w:cs="Arial"/>
          <w:i/>
          <w:lang w:val="sr-Cyrl-CS"/>
        </w:rPr>
        <w:t>група понуђача подноси заједничку понуду овај образац потписује и оверава Носилац посла</w:t>
      </w:r>
      <w:r w:rsidRPr="000E03E3">
        <w:rPr>
          <w:rFonts w:eastAsia="TimesNewRomanPS-BoldMT" w:cs="Arial"/>
          <w:i/>
          <w:lang w:val="ru-RU"/>
        </w:rPr>
        <w:t>.</w:t>
      </w:r>
    </w:p>
    <w:p w14:paraId="0516794F" w14:textId="77777777" w:rsidR="00847288" w:rsidRPr="000E03E3" w:rsidRDefault="00847288" w:rsidP="00847288">
      <w:pPr>
        <w:tabs>
          <w:tab w:val="left" w:pos="1134"/>
        </w:tabs>
        <w:spacing w:before="0"/>
        <w:rPr>
          <w:rFonts w:eastAsia="TimesNewRomanPS-BoldMT" w:cs="Arial"/>
          <w:i/>
          <w:lang w:val="ru-RU"/>
        </w:rPr>
      </w:pPr>
      <w:r w:rsidRPr="000E03E3">
        <w:rPr>
          <w:rFonts w:eastAsia="TimesNewRomanPS-BoldMT" w:cs="Arial"/>
          <w:i/>
          <w:lang w:val="sr-Cyrl-CS"/>
        </w:rPr>
        <w:t xml:space="preserve">- </w:t>
      </w:r>
      <w:r w:rsidRPr="000E03E3">
        <w:rPr>
          <w:rFonts w:eastAsia="TimesNewRomanPS-BoldMT" w:cs="Arial"/>
          <w:i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4A387C8D" w14:textId="77777777" w:rsidR="00847288" w:rsidRPr="000E03E3" w:rsidRDefault="00847288" w:rsidP="00847288">
      <w:pPr>
        <w:spacing w:before="0"/>
        <w:jc w:val="left"/>
        <w:rPr>
          <w:rFonts w:cs="Arial"/>
          <w:b/>
          <w:u w:val="single"/>
          <w:lang w:val="sr-Cyrl-RS"/>
        </w:rPr>
      </w:pPr>
      <w:r w:rsidRPr="000E03E3">
        <w:rPr>
          <w:rFonts w:cs="Arial"/>
          <w:b/>
          <w:u w:val="single"/>
          <w:lang w:val="sr-Cyrl-RS"/>
        </w:rPr>
        <w:t>Добијена УКУПНО ПОНУЂЕНА ЦЕНА ће се користити при стручој оцени понуда и рангирању истих.</w:t>
      </w:r>
    </w:p>
    <w:p w14:paraId="740F178B" w14:textId="77777777" w:rsidR="00847288" w:rsidRPr="000E03E3" w:rsidRDefault="00847288" w:rsidP="00847288">
      <w:pPr>
        <w:spacing w:before="0"/>
        <w:jc w:val="left"/>
        <w:rPr>
          <w:rFonts w:cs="Arial"/>
          <w:b/>
          <w:u w:val="single"/>
          <w:lang w:val="sr-Cyrl-RS"/>
        </w:rPr>
      </w:pPr>
      <w:r w:rsidRPr="000E03E3">
        <w:rPr>
          <w:rFonts w:cs="Arial"/>
          <w:b/>
          <w:u w:val="single"/>
          <w:lang w:val="sr-Cyrl-RS"/>
        </w:rPr>
        <w:t>Укупно понуђена цена је упоредна вредност и може бити већа од процењене вредности на коју се закључује оквирни споразум.</w:t>
      </w:r>
      <w:bookmarkEnd w:id="0"/>
    </w:p>
    <w:sectPr w:rsidR="00847288" w:rsidRPr="000E03E3" w:rsidSect="00E42CC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6834" w:h="11909" w:orient="landscape" w:code="9"/>
      <w:pgMar w:top="1440" w:right="1440" w:bottom="1440" w:left="1440" w:header="142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3A6C9" w14:textId="77777777" w:rsidR="00550714" w:rsidRDefault="00550714">
      <w:r>
        <w:separator/>
      </w:r>
    </w:p>
    <w:p w14:paraId="7112717D" w14:textId="77777777" w:rsidR="00550714" w:rsidRDefault="00550714"/>
  </w:endnote>
  <w:endnote w:type="continuationSeparator" w:id="0">
    <w:p w14:paraId="6023F778" w14:textId="77777777" w:rsidR="00550714" w:rsidRDefault="00550714">
      <w:r>
        <w:continuationSeparator/>
      </w:r>
    </w:p>
    <w:p w14:paraId="5ED9A137" w14:textId="77777777" w:rsidR="00550714" w:rsidRDefault="005507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-Cirilica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0"/>
    <w:family w:val="auto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Mincho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3F990" w14:textId="77777777" w:rsidR="00E8701F" w:rsidRDefault="00E8701F" w:rsidP="00841B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D9DAD6" w14:textId="77777777" w:rsidR="00E8701F" w:rsidRDefault="00E8701F" w:rsidP="00841BE7">
    <w:pPr>
      <w:pStyle w:val="Footer"/>
      <w:ind w:right="360"/>
    </w:pPr>
  </w:p>
  <w:p w14:paraId="48AD0F32" w14:textId="77777777" w:rsidR="00E8701F" w:rsidRDefault="00E8701F" w:rsidP="00F7304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35CDA" w14:textId="1BD218AA" w:rsidR="00E8701F" w:rsidRPr="00EC5BB4" w:rsidRDefault="00E8701F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E1757A">
      <w:rPr>
        <w:rStyle w:val="PageNumber"/>
        <w:rFonts w:cs="Arial"/>
        <w:b/>
        <w:noProof/>
        <w:szCs w:val="24"/>
      </w:rPr>
      <w:t>4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E1757A">
      <w:rPr>
        <w:rStyle w:val="PageNumber"/>
        <w:rFonts w:cs="Arial"/>
        <w:b/>
        <w:noProof/>
        <w:szCs w:val="24"/>
      </w:rPr>
      <w:t>4</w:t>
    </w:r>
    <w:r w:rsidRPr="00EC5BB4">
      <w:rPr>
        <w:rStyle w:val="PageNumber"/>
        <w:rFonts w:cs="Arial"/>
        <w:b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39DD2" w14:textId="6B1E5B7F" w:rsidR="00E8701F" w:rsidRPr="00EC5BB4" w:rsidRDefault="00E8701F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E1757A">
      <w:rPr>
        <w:rStyle w:val="PageNumber"/>
        <w:rFonts w:cs="Arial"/>
        <w:b/>
        <w:noProof/>
        <w:szCs w:val="24"/>
      </w:rPr>
      <w:t>1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E1757A">
      <w:rPr>
        <w:rStyle w:val="PageNumber"/>
        <w:rFonts w:cs="Arial"/>
        <w:b/>
        <w:noProof/>
        <w:szCs w:val="24"/>
      </w:rPr>
      <w:t>4</w:t>
    </w:r>
    <w:r w:rsidRPr="00EC5BB4">
      <w:rPr>
        <w:rStyle w:val="PageNumber"/>
        <w:rFonts w:cs="Arial"/>
        <w:b/>
        <w:szCs w:val="24"/>
      </w:rPr>
      <w:fldChar w:fldCharType="end"/>
    </w:r>
  </w:p>
  <w:p w14:paraId="1FCA4D0B" w14:textId="77777777" w:rsidR="00E8701F" w:rsidRDefault="00E87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28B4D" w14:textId="77777777" w:rsidR="00550714" w:rsidRDefault="00550714">
      <w:r>
        <w:separator/>
      </w:r>
    </w:p>
    <w:p w14:paraId="4736E43C" w14:textId="77777777" w:rsidR="00550714" w:rsidRDefault="00550714"/>
  </w:footnote>
  <w:footnote w:type="continuationSeparator" w:id="0">
    <w:p w14:paraId="3DCA0E1C" w14:textId="77777777" w:rsidR="00550714" w:rsidRDefault="00550714">
      <w:r>
        <w:continuationSeparator/>
      </w:r>
    </w:p>
    <w:p w14:paraId="0B8C1D85" w14:textId="77777777" w:rsidR="00550714" w:rsidRDefault="0055071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C1C0A" w14:textId="77777777" w:rsidR="00E8701F" w:rsidRDefault="00E8701F" w:rsidP="004276AD">
    <w:pPr>
      <w:pStyle w:val="Header"/>
      <w:rPr>
        <w:sz w:val="20"/>
      </w:rPr>
    </w:pPr>
  </w:p>
  <w:p w14:paraId="32CC5A17" w14:textId="77777777" w:rsidR="00E8701F" w:rsidRPr="00631E76" w:rsidRDefault="00E8701F" w:rsidP="004276AD">
    <w:pPr>
      <w:pStyle w:val="Header"/>
      <w:rPr>
        <w:szCs w:val="24"/>
        <w:lang w:val="sr-Cyrl-CS"/>
      </w:rPr>
    </w:pPr>
    <w:r w:rsidRPr="00EC5BB4">
      <w:rPr>
        <w:szCs w:val="24"/>
      </w:rPr>
      <w:t>ЈП „Електропр</w:t>
    </w:r>
    <w:r>
      <w:rPr>
        <w:szCs w:val="24"/>
      </w:rPr>
      <w:t xml:space="preserve">ивреда Србије“ Београд    </w:t>
    </w:r>
    <w:r w:rsidRPr="00EC5BB4">
      <w:rPr>
        <w:szCs w:val="24"/>
      </w:rPr>
      <w:t>Конкурсна документација ЈН</w:t>
    </w:r>
    <w:r>
      <w:rPr>
        <w:b/>
        <w:szCs w:val="24"/>
      </w:rPr>
      <w:t xml:space="preserve"> </w:t>
    </w:r>
    <w:r>
      <w:rPr>
        <w:szCs w:val="24"/>
        <w:lang w:val="sr-Cyrl-CS"/>
      </w:rPr>
      <w:t xml:space="preserve">бр. </w:t>
    </w:r>
    <w:r>
      <w:rPr>
        <w:rFonts w:cs="Arial"/>
        <w:szCs w:val="24"/>
        <w:lang w:val="sr-Cyrl-CS"/>
      </w:rPr>
      <w:t>ЈН/8500/0110/2017</w:t>
    </w:r>
  </w:p>
  <w:p w14:paraId="64A8EF82" w14:textId="77777777" w:rsidR="00E8701F" w:rsidRPr="004276AD" w:rsidRDefault="00E8701F" w:rsidP="00427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EE17F" w14:textId="77777777" w:rsidR="00E8701F" w:rsidRDefault="00E8701F" w:rsidP="004276AD">
    <w:pPr>
      <w:pStyle w:val="Header"/>
    </w:pPr>
  </w:p>
  <w:p w14:paraId="379CDE24" w14:textId="77777777" w:rsidR="00E8701F" w:rsidRPr="00210557" w:rsidRDefault="00E8701F" w:rsidP="002105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5DED0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488EF712"/>
    <w:name w:val="WW8Num8"/>
    <w:lvl w:ilvl="0">
      <w:start w:val="1"/>
      <w:numFmt w:val="decimal"/>
      <w:lvlText w:val="%1."/>
      <w:lvlJc w:val="left"/>
      <w:pPr>
        <w:tabs>
          <w:tab w:val="num" w:pos="735"/>
        </w:tabs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9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</w:pPr>
      <w:rPr>
        <w:rFonts w:cs="Times New Roman"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20"/>
        </w:tabs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7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657"/>
        </w:tabs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893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</w:pPr>
      <w:rPr>
        <w:rFonts w:cs="Times New Roman"/>
      </w:rPr>
    </w:lvl>
    <w:lvl w:ilvl="3">
      <w:start w:val="2"/>
      <w:numFmt w:val="decimal"/>
      <w:lvlText w:val="%1.%2.%3.%4."/>
      <w:lvlJc w:val="left"/>
      <w:pPr>
        <w:tabs>
          <w:tab w:val="num" w:pos="1428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7F4C09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660"/>
        </w:tabs>
      </w:pPr>
      <w:rPr>
        <w:rFonts w:cs="Times New Roman"/>
      </w:rPr>
    </w:lvl>
    <w:lvl w:ilvl="1">
      <w:start w:val="9"/>
      <w:numFmt w:val="bullet"/>
      <w:lvlText w:val="-"/>
      <w:lvlJc w:val="left"/>
      <w:pPr>
        <w:tabs>
          <w:tab w:val="num" w:pos="1380"/>
        </w:tabs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</w:pPr>
      <w:rPr>
        <w:rFonts w:cs="Times New Roman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5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9"/>
        </w:tabs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1635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E79AA572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</w:pPr>
      <w:rPr>
        <w:rFonts w:cs="Times New Roman"/>
      </w:rPr>
    </w:lvl>
    <w:lvl w:ilvl="1">
      <w:start w:val="1"/>
      <w:numFmt w:val="bullet"/>
      <w:lvlText w:val="·"/>
      <w:lvlJc w:val="left"/>
      <w:pPr>
        <w:tabs>
          <w:tab w:val="num" w:pos="120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</w:pPr>
      <w:rPr>
        <w:rFonts w:cs="Times New Roman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B25852B2"/>
    <w:name w:val="WW8Num26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rFonts w:cs="Times New Roman"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607"/>
        </w:tabs>
        <w:ind w:left="607" w:hanging="435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64"/>
        </w:tabs>
        <w:ind w:left="106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6"/>
        </w:tabs>
        <w:ind w:left="123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40"/>
        </w:tabs>
        <w:ind w:left="1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72"/>
        </w:tabs>
        <w:ind w:left="24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4"/>
        </w:tabs>
        <w:ind w:left="26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440"/>
      </w:pPr>
      <w:rPr>
        <w:rFonts w:cs="Times New Roman"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8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</w:pPr>
      <w:rPr>
        <w:rFonts w:cs="Times New Roman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435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89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8" w15:restartNumberingAfterBreak="0">
    <w:nsid w:val="00000027"/>
    <w:multiLevelType w:val="singleLevel"/>
    <w:tmpl w:val="A0124116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4" w15:restartNumberingAfterBreak="0">
    <w:nsid w:val="0000002D"/>
    <w:multiLevelType w:val="multilevel"/>
    <w:tmpl w:val="0F300964"/>
    <w:name w:val="WW8Num45"/>
    <w:lvl w:ilvl="0">
      <w:start w:val="3"/>
      <w:numFmt w:val="decimal"/>
      <w:lvlText w:val="%1."/>
      <w:lvlJc w:val="left"/>
      <w:pPr>
        <w:tabs>
          <w:tab w:val="num" w:pos="480"/>
        </w:tabs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46" w15:restartNumberingAfterBreak="0">
    <w:nsid w:val="0000002F"/>
    <w:multiLevelType w:val="multilevel"/>
    <w:tmpl w:val="391AFEF6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35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9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3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  <w:rPr>
        <w:rFonts w:cs="Times New Roman"/>
      </w:rPr>
    </w:lvl>
  </w:abstractNum>
  <w:abstractNum w:abstractNumId="48" w15:restartNumberingAfterBreak="0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9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0" w15:restartNumberingAfterBreak="0">
    <w:nsid w:val="074169E0"/>
    <w:multiLevelType w:val="hybridMultilevel"/>
    <w:tmpl w:val="13FC2C3C"/>
    <w:lvl w:ilvl="0" w:tplc="11F42180">
      <w:start w:val="1"/>
      <w:numFmt w:val="decimal"/>
      <w:lvlText w:val="%1."/>
      <w:lvlJc w:val="center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0D2210DA"/>
    <w:multiLevelType w:val="hybridMultilevel"/>
    <w:tmpl w:val="378A0D2A"/>
    <w:lvl w:ilvl="0" w:tplc="BE94DFF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0F6E244D"/>
    <w:multiLevelType w:val="multilevel"/>
    <w:tmpl w:val="5E8468E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6" w15:restartNumberingAfterBreak="0">
    <w:nsid w:val="10DD2EF6"/>
    <w:multiLevelType w:val="hybridMultilevel"/>
    <w:tmpl w:val="9CE0DDBE"/>
    <w:name w:val="WW8Num213"/>
    <w:lvl w:ilvl="0" w:tplc="CB5E55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12447BE"/>
    <w:multiLevelType w:val="hybridMultilevel"/>
    <w:tmpl w:val="FAE0E94E"/>
    <w:name w:val="WW8Num2132"/>
    <w:lvl w:ilvl="0" w:tplc="D51651C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11675538"/>
    <w:multiLevelType w:val="hybridMultilevel"/>
    <w:tmpl w:val="38CE91F6"/>
    <w:lvl w:ilvl="0" w:tplc="11F42180">
      <w:start w:val="1"/>
      <w:numFmt w:val="decimal"/>
      <w:lvlText w:val="%1."/>
      <w:lvlJc w:val="center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2B72EB9"/>
    <w:multiLevelType w:val="hybridMultilevel"/>
    <w:tmpl w:val="52D05992"/>
    <w:name w:val="WW8Num2123"/>
    <w:lvl w:ilvl="0" w:tplc="8490034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 w15:restartNumberingAfterBreak="0">
    <w:nsid w:val="15115F0E"/>
    <w:multiLevelType w:val="hybridMultilevel"/>
    <w:tmpl w:val="BFF237D8"/>
    <w:name w:val="WW8Num212332"/>
    <w:lvl w:ilvl="0" w:tplc="7398267E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710666C"/>
    <w:multiLevelType w:val="hybridMultilevel"/>
    <w:tmpl w:val="33E424CA"/>
    <w:name w:val="WW8Num213222"/>
    <w:lvl w:ilvl="0" w:tplc="1C66E01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7FE31EE"/>
    <w:multiLevelType w:val="hybridMultilevel"/>
    <w:tmpl w:val="A7FCE7C4"/>
    <w:lvl w:ilvl="0" w:tplc="11F42180">
      <w:start w:val="1"/>
      <w:numFmt w:val="decimal"/>
      <w:lvlText w:val="%1."/>
      <w:lvlJc w:val="center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7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216D1511"/>
    <w:multiLevelType w:val="multilevel"/>
    <w:tmpl w:val="BF86238E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69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cs="Times New Roman" w:hint="default"/>
      </w:rPr>
    </w:lvl>
  </w:abstractNum>
  <w:abstractNum w:abstractNumId="70" w15:restartNumberingAfterBreak="0">
    <w:nsid w:val="2532356B"/>
    <w:multiLevelType w:val="hybridMultilevel"/>
    <w:tmpl w:val="27483EA4"/>
    <w:lvl w:ilvl="0" w:tplc="11F42180">
      <w:start w:val="1"/>
      <w:numFmt w:val="decimal"/>
      <w:lvlText w:val="%1."/>
      <w:lvlJc w:val="center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2" w15:restartNumberingAfterBreak="0">
    <w:nsid w:val="280B66D2"/>
    <w:multiLevelType w:val="hybridMultilevel"/>
    <w:tmpl w:val="08061E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8E462EB"/>
    <w:multiLevelType w:val="hybridMultilevel"/>
    <w:tmpl w:val="1C485CF8"/>
    <w:lvl w:ilvl="0" w:tplc="11F42180">
      <w:start w:val="1"/>
      <w:numFmt w:val="decimal"/>
      <w:lvlText w:val="%1."/>
      <w:lvlJc w:val="center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91C3F01"/>
    <w:multiLevelType w:val="hybridMultilevel"/>
    <w:tmpl w:val="722C7960"/>
    <w:lvl w:ilvl="0" w:tplc="11F42180">
      <w:start w:val="1"/>
      <w:numFmt w:val="decimal"/>
      <w:lvlText w:val="%1."/>
      <w:lvlJc w:val="center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AB2233"/>
    <w:multiLevelType w:val="hybridMultilevel"/>
    <w:tmpl w:val="49BC2B8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7" w15:restartNumberingAfterBreak="0">
    <w:nsid w:val="37ED3A0E"/>
    <w:multiLevelType w:val="hybridMultilevel"/>
    <w:tmpl w:val="D180A7F6"/>
    <w:name w:val="WW8Num212"/>
    <w:lvl w:ilvl="0" w:tplc="1F3830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3C5B361D"/>
    <w:multiLevelType w:val="hybridMultilevel"/>
    <w:tmpl w:val="4A0E764C"/>
    <w:lvl w:ilvl="0" w:tplc="BC2A3EB6">
      <w:start w:val="1"/>
      <w:numFmt w:val="decimal"/>
      <w:lvlText w:val="%1."/>
      <w:lvlJc w:val="center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83E3087"/>
    <w:multiLevelType w:val="hybridMultilevel"/>
    <w:tmpl w:val="9D08AC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48645585"/>
    <w:multiLevelType w:val="hybridMultilevel"/>
    <w:tmpl w:val="E5AC9B3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4BCB6F7C"/>
    <w:multiLevelType w:val="hybridMultilevel"/>
    <w:tmpl w:val="67C8DA9E"/>
    <w:lvl w:ilvl="0" w:tplc="11F42180">
      <w:start w:val="1"/>
      <w:numFmt w:val="decimal"/>
      <w:lvlText w:val="%1."/>
      <w:lvlJc w:val="center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9A45EE"/>
    <w:multiLevelType w:val="hybridMultilevel"/>
    <w:tmpl w:val="1A467090"/>
    <w:lvl w:ilvl="0" w:tplc="11F42180">
      <w:start w:val="1"/>
      <w:numFmt w:val="decimal"/>
      <w:lvlText w:val="%1."/>
      <w:lvlJc w:val="center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FA533B4"/>
    <w:multiLevelType w:val="hybridMultilevel"/>
    <w:tmpl w:val="A03CC574"/>
    <w:styleLink w:val="Style2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59F0619"/>
    <w:multiLevelType w:val="hybridMultilevel"/>
    <w:tmpl w:val="40CE840A"/>
    <w:lvl w:ilvl="0" w:tplc="11F42180">
      <w:start w:val="1"/>
      <w:numFmt w:val="decimal"/>
      <w:lvlText w:val="%1."/>
      <w:lvlJc w:val="center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A873C6"/>
    <w:multiLevelType w:val="hybridMultilevel"/>
    <w:tmpl w:val="955C832A"/>
    <w:name w:val="WW8Num21232"/>
    <w:lvl w:ilvl="0" w:tplc="84900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D0B4AB3"/>
    <w:multiLevelType w:val="hybridMultilevel"/>
    <w:tmpl w:val="0A7C7D44"/>
    <w:lvl w:ilvl="0" w:tplc="BC2A3EB6">
      <w:start w:val="1"/>
      <w:numFmt w:val="decimal"/>
      <w:lvlText w:val="%1."/>
      <w:lvlJc w:val="center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DC33A0E"/>
    <w:multiLevelType w:val="hybridMultilevel"/>
    <w:tmpl w:val="CA24753E"/>
    <w:lvl w:ilvl="0" w:tplc="11F42180">
      <w:start w:val="1"/>
      <w:numFmt w:val="decimal"/>
      <w:lvlText w:val="%1."/>
      <w:lvlJc w:val="center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6C793B"/>
    <w:multiLevelType w:val="hybridMultilevel"/>
    <w:tmpl w:val="E84A1CF2"/>
    <w:lvl w:ilvl="0" w:tplc="E52C6E00">
      <w:start w:val="1"/>
      <w:numFmt w:val="bullet"/>
      <w:pStyle w:val="KD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3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abstractNum w:abstractNumId="94" w15:restartNumberingAfterBreak="0">
    <w:nsid w:val="652917AD"/>
    <w:multiLevelType w:val="hybridMultilevel"/>
    <w:tmpl w:val="E0F6FA56"/>
    <w:lvl w:ilvl="0" w:tplc="11F42180">
      <w:start w:val="1"/>
      <w:numFmt w:val="decimal"/>
      <w:lvlText w:val="%1."/>
      <w:lvlJc w:val="center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76424AE"/>
    <w:multiLevelType w:val="hybridMultilevel"/>
    <w:tmpl w:val="C9DCA344"/>
    <w:name w:val="WW8Num21233"/>
    <w:lvl w:ilvl="0" w:tplc="4BE2A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8" w15:restartNumberingAfterBreak="0">
    <w:nsid w:val="6C432566"/>
    <w:multiLevelType w:val="hybridMultilevel"/>
    <w:tmpl w:val="F0BAC7F4"/>
    <w:lvl w:ilvl="0" w:tplc="11F42180">
      <w:start w:val="1"/>
      <w:numFmt w:val="decimal"/>
      <w:lvlText w:val="%1."/>
      <w:lvlJc w:val="center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8178EC"/>
    <w:multiLevelType w:val="hybridMultilevel"/>
    <w:tmpl w:val="8B8AD5BE"/>
    <w:lvl w:ilvl="0" w:tplc="BC2A3EB6">
      <w:start w:val="1"/>
      <w:numFmt w:val="decimal"/>
      <w:lvlText w:val="%1."/>
      <w:lvlJc w:val="center"/>
      <w:pPr>
        <w:ind w:left="754" w:hanging="360"/>
      </w:pPr>
    </w:lvl>
    <w:lvl w:ilvl="1" w:tplc="081A0019">
      <w:start w:val="1"/>
      <w:numFmt w:val="lowerLetter"/>
      <w:lvlText w:val="%2."/>
      <w:lvlJc w:val="left"/>
      <w:pPr>
        <w:ind w:left="1474" w:hanging="360"/>
      </w:pPr>
    </w:lvl>
    <w:lvl w:ilvl="2" w:tplc="081A001B">
      <w:start w:val="1"/>
      <w:numFmt w:val="lowerRoman"/>
      <w:lvlText w:val="%3."/>
      <w:lvlJc w:val="right"/>
      <w:pPr>
        <w:ind w:left="2194" w:hanging="180"/>
      </w:pPr>
    </w:lvl>
    <w:lvl w:ilvl="3" w:tplc="081A000F">
      <w:start w:val="1"/>
      <w:numFmt w:val="decimal"/>
      <w:lvlText w:val="%4."/>
      <w:lvlJc w:val="left"/>
      <w:pPr>
        <w:ind w:left="2914" w:hanging="360"/>
      </w:pPr>
    </w:lvl>
    <w:lvl w:ilvl="4" w:tplc="081A0019">
      <w:start w:val="1"/>
      <w:numFmt w:val="lowerLetter"/>
      <w:lvlText w:val="%5."/>
      <w:lvlJc w:val="left"/>
      <w:pPr>
        <w:ind w:left="3634" w:hanging="360"/>
      </w:pPr>
    </w:lvl>
    <w:lvl w:ilvl="5" w:tplc="081A001B">
      <w:start w:val="1"/>
      <w:numFmt w:val="lowerRoman"/>
      <w:lvlText w:val="%6."/>
      <w:lvlJc w:val="right"/>
      <w:pPr>
        <w:ind w:left="4354" w:hanging="180"/>
      </w:pPr>
    </w:lvl>
    <w:lvl w:ilvl="6" w:tplc="081A000F">
      <w:start w:val="1"/>
      <w:numFmt w:val="decimal"/>
      <w:lvlText w:val="%7."/>
      <w:lvlJc w:val="left"/>
      <w:pPr>
        <w:ind w:left="5074" w:hanging="360"/>
      </w:pPr>
    </w:lvl>
    <w:lvl w:ilvl="7" w:tplc="081A0019">
      <w:start w:val="1"/>
      <w:numFmt w:val="lowerLetter"/>
      <w:lvlText w:val="%8."/>
      <w:lvlJc w:val="left"/>
      <w:pPr>
        <w:ind w:left="5794" w:hanging="360"/>
      </w:pPr>
    </w:lvl>
    <w:lvl w:ilvl="8" w:tplc="081A001B">
      <w:start w:val="1"/>
      <w:numFmt w:val="lowerRoman"/>
      <w:lvlText w:val="%9."/>
      <w:lvlJc w:val="right"/>
      <w:pPr>
        <w:ind w:left="6514" w:hanging="180"/>
      </w:pPr>
    </w:lvl>
  </w:abstractNum>
  <w:abstractNum w:abstractNumId="100" w15:restartNumberingAfterBreak="0">
    <w:nsid w:val="7155294C"/>
    <w:multiLevelType w:val="multilevel"/>
    <w:tmpl w:val="1C86BFCA"/>
    <w:styleLink w:val="1111113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1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2445A29"/>
    <w:multiLevelType w:val="hybridMultilevel"/>
    <w:tmpl w:val="40C09B94"/>
    <w:styleLink w:val="11111112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03" w15:restartNumberingAfterBreak="0">
    <w:nsid w:val="72574709"/>
    <w:multiLevelType w:val="hybridMultilevel"/>
    <w:tmpl w:val="E28A5A4E"/>
    <w:lvl w:ilvl="0" w:tplc="11F42180">
      <w:start w:val="1"/>
      <w:numFmt w:val="decimal"/>
      <w:lvlText w:val="%1."/>
      <w:lvlJc w:val="center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F26036"/>
    <w:multiLevelType w:val="hybridMultilevel"/>
    <w:tmpl w:val="83C8065E"/>
    <w:name w:val="WW8Num2122"/>
    <w:lvl w:ilvl="0" w:tplc="1F383076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75200DC4"/>
    <w:multiLevelType w:val="hybridMultilevel"/>
    <w:tmpl w:val="5B4261FC"/>
    <w:name w:val="WW8Num21322"/>
    <w:lvl w:ilvl="0" w:tplc="CD00019A">
      <w:start w:val="1"/>
      <w:numFmt w:val="decimal"/>
      <w:lvlText w:val="%1)"/>
      <w:lvlJc w:val="left"/>
      <w:pPr>
        <w:tabs>
          <w:tab w:val="num" w:pos="1418"/>
        </w:tabs>
        <w:ind w:left="795" w:firstLine="62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  <w:rPr>
        <w:rFonts w:cs="Times New Roman"/>
      </w:rPr>
    </w:lvl>
  </w:abstractNum>
  <w:abstractNum w:abstractNumId="106" w15:restartNumberingAfterBreak="0">
    <w:nsid w:val="7726376D"/>
    <w:multiLevelType w:val="hybridMultilevel"/>
    <w:tmpl w:val="FCA6F6EE"/>
    <w:name w:val="WW8Num8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2"/>
  </w:num>
  <w:num w:numId="2">
    <w:abstractNumId w:val="67"/>
  </w:num>
  <w:num w:numId="3">
    <w:abstractNumId w:val="92"/>
  </w:num>
  <w:num w:numId="4">
    <w:abstractNumId w:val="60"/>
  </w:num>
  <w:num w:numId="5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6"/>
  </w:num>
  <w:num w:numId="7">
    <w:abstractNumId w:val="108"/>
  </w:num>
  <w:num w:numId="8">
    <w:abstractNumId w:val="79"/>
  </w:num>
  <w:num w:numId="9">
    <w:abstractNumId w:val="71"/>
  </w:num>
  <w:num w:numId="10">
    <w:abstractNumId w:val="63"/>
  </w:num>
  <w:num w:numId="11">
    <w:abstractNumId w:val="61"/>
  </w:num>
  <w:num w:numId="12">
    <w:abstractNumId w:val="80"/>
  </w:num>
  <w:num w:numId="13">
    <w:abstractNumId w:val="66"/>
  </w:num>
  <w:num w:numId="14">
    <w:abstractNumId w:val="95"/>
  </w:num>
  <w:num w:numId="15">
    <w:abstractNumId w:val="101"/>
  </w:num>
  <w:num w:numId="16">
    <w:abstractNumId w:val="95"/>
  </w:num>
  <w:num w:numId="17">
    <w:abstractNumId w:val="51"/>
  </w:num>
  <w:num w:numId="18">
    <w:abstractNumId w:val="86"/>
  </w:num>
  <w:num w:numId="19">
    <w:abstractNumId w:val="100"/>
  </w:num>
  <w:num w:numId="20">
    <w:abstractNumId w:val="69"/>
  </w:num>
  <w:num w:numId="21">
    <w:abstractNumId w:val="55"/>
  </w:num>
  <w:num w:numId="22">
    <w:abstractNumId w:val="68"/>
  </w:num>
  <w:num w:numId="23">
    <w:abstractNumId w:val="72"/>
  </w:num>
  <w:num w:numId="2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7"/>
    <w:lvlOverride w:ilvl="0">
      <w:startOverride w:val="1"/>
    </w:lvlOverride>
  </w:num>
  <w:num w:numId="26">
    <w:abstractNumId w:val="52"/>
    <w:lvlOverride w:ilvl="0">
      <w:startOverride w:val="1"/>
    </w:lvlOverride>
  </w:num>
  <w:num w:numId="2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7"/>
  </w:num>
  <w:num w:numId="46">
    <w:abstractNumId w:val="82"/>
  </w:num>
  <w:num w:numId="4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62"/>
    <w:rsid w:val="00000258"/>
    <w:rsid w:val="000003A7"/>
    <w:rsid w:val="0000063E"/>
    <w:rsid w:val="000006F6"/>
    <w:rsid w:val="00000822"/>
    <w:rsid w:val="0000099A"/>
    <w:rsid w:val="00001095"/>
    <w:rsid w:val="000013B3"/>
    <w:rsid w:val="00001727"/>
    <w:rsid w:val="000024F4"/>
    <w:rsid w:val="00002531"/>
    <w:rsid w:val="00002690"/>
    <w:rsid w:val="00003023"/>
    <w:rsid w:val="000035F7"/>
    <w:rsid w:val="000042FE"/>
    <w:rsid w:val="0000496D"/>
    <w:rsid w:val="00005800"/>
    <w:rsid w:val="00005C53"/>
    <w:rsid w:val="00005D85"/>
    <w:rsid w:val="00006026"/>
    <w:rsid w:val="00006E35"/>
    <w:rsid w:val="00007676"/>
    <w:rsid w:val="00007AED"/>
    <w:rsid w:val="00007CE7"/>
    <w:rsid w:val="000103CE"/>
    <w:rsid w:val="000104DC"/>
    <w:rsid w:val="00010771"/>
    <w:rsid w:val="0001087F"/>
    <w:rsid w:val="00010AE5"/>
    <w:rsid w:val="00010E2B"/>
    <w:rsid w:val="00010E49"/>
    <w:rsid w:val="00010FCD"/>
    <w:rsid w:val="0001109C"/>
    <w:rsid w:val="00011109"/>
    <w:rsid w:val="000113BB"/>
    <w:rsid w:val="000115C3"/>
    <w:rsid w:val="0001164B"/>
    <w:rsid w:val="00011A89"/>
    <w:rsid w:val="00011DCA"/>
    <w:rsid w:val="0001214C"/>
    <w:rsid w:val="00012769"/>
    <w:rsid w:val="0001299B"/>
    <w:rsid w:val="00012EA5"/>
    <w:rsid w:val="000131E4"/>
    <w:rsid w:val="0001344F"/>
    <w:rsid w:val="00013981"/>
    <w:rsid w:val="00013A2D"/>
    <w:rsid w:val="0001466B"/>
    <w:rsid w:val="00014750"/>
    <w:rsid w:val="00014F46"/>
    <w:rsid w:val="00015894"/>
    <w:rsid w:val="00015C03"/>
    <w:rsid w:val="00015D88"/>
    <w:rsid w:val="00015E2F"/>
    <w:rsid w:val="00015E7C"/>
    <w:rsid w:val="0001672B"/>
    <w:rsid w:val="000167FC"/>
    <w:rsid w:val="00016B24"/>
    <w:rsid w:val="000170DE"/>
    <w:rsid w:val="00017C93"/>
    <w:rsid w:val="00017F00"/>
    <w:rsid w:val="000203EF"/>
    <w:rsid w:val="000205B9"/>
    <w:rsid w:val="00020A55"/>
    <w:rsid w:val="00020A7C"/>
    <w:rsid w:val="00020C23"/>
    <w:rsid w:val="00020D2A"/>
    <w:rsid w:val="00020D7D"/>
    <w:rsid w:val="00020D8B"/>
    <w:rsid w:val="00020DC9"/>
    <w:rsid w:val="00021350"/>
    <w:rsid w:val="0002142E"/>
    <w:rsid w:val="000219EB"/>
    <w:rsid w:val="00021C99"/>
    <w:rsid w:val="00021E7F"/>
    <w:rsid w:val="000221F1"/>
    <w:rsid w:val="00022288"/>
    <w:rsid w:val="000224DA"/>
    <w:rsid w:val="00022726"/>
    <w:rsid w:val="000227EC"/>
    <w:rsid w:val="00022CB5"/>
    <w:rsid w:val="00023057"/>
    <w:rsid w:val="00023308"/>
    <w:rsid w:val="0002333C"/>
    <w:rsid w:val="00023BFF"/>
    <w:rsid w:val="00023D09"/>
    <w:rsid w:val="00023D84"/>
    <w:rsid w:val="000240ED"/>
    <w:rsid w:val="00024920"/>
    <w:rsid w:val="0002512F"/>
    <w:rsid w:val="00025304"/>
    <w:rsid w:val="00025ABF"/>
    <w:rsid w:val="00025B97"/>
    <w:rsid w:val="00025EC5"/>
    <w:rsid w:val="00026036"/>
    <w:rsid w:val="000261C8"/>
    <w:rsid w:val="00026444"/>
    <w:rsid w:val="00026470"/>
    <w:rsid w:val="00026621"/>
    <w:rsid w:val="000267C3"/>
    <w:rsid w:val="00026F45"/>
    <w:rsid w:val="00027418"/>
    <w:rsid w:val="0002750F"/>
    <w:rsid w:val="00027F81"/>
    <w:rsid w:val="000303E2"/>
    <w:rsid w:val="00030591"/>
    <w:rsid w:val="00030B9D"/>
    <w:rsid w:val="0003103E"/>
    <w:rsid w:val="0003169E"/>
    <w:rsid w:val="000317BA"/>
    <w:rsid w:val="00031915"/>
    <w:rsid w:val="00031E71"/>
    <w:rsid w:val="00032272"/>
    <w:rsid w:val="00032859"/>
    <w:rsid w:val="00032B7E"/>
    <w:rsid w:val="00032C65"/>
    <w:rsid w:val="0003302D"/>
    <w:rsid w:val="0003309A"/>
    <w:rsid w:val="00033316"/>
    <w:rsid w:val="00033D74"/>
    <w:rsid w:val="00034535"/>
    <w:rsid w:val="0003493C"/>
    <w:rsid w:val="00034E4F"/>
    <w:rsid w:val="00034FFF"/>
    <w:rsid w:val="00035379"/>
    <w:rsid w:val="0003588D"/>
    <w:rsid w:val="000359EE"/>
    <w:rsid w:val="00035C04"/>
    <w:rsid w:val="00035F6D"/>
    <w:rsid w:val="00036169"/>
    <w:rsid w:val="00036222"/>
    <w:rsid w:val="000364AD"/>
    <w:rsid w:val="000365C7"/>
    <w:rsid w:val="00036776"/>
    <w:rsid w:val="00036BDD"/>
    <w:rsid w:val="00036F2B"/>
    <w:rsid w:val="0003771A"/>
    <w:rsid w:val="00037B82"/>
    <w:rsid w:val="00037E5A"/>
    <w:rsid w:val="00040828"/>
    <w:rsid w:val="00041105"/>
    <w:rsid w:val="0004194D"/>
    <w:rsid w:val="00041A01"/>
    <w:rsid w:val="00041B26"/>
    <w:rsid w:val="00041CE5"/>
    <w:rsid w:val="00041D7D"/>
    <w:rsid w:val="00041F8B"/>
    <w:rsid w:val="00041FE3"/>
    <w:rsid w:val="000420FF"/>
    <w:rsid w:val="00042208"/>
    <w:rsid w:val="00042335"/>
    <w:rsid w:val="000425D3"/>
    <w:rsid w:val="000426A6"/>
    <w:rsid w:val="00042846"/>
    <w:rsid w:val="00042AB1"/>
    <w:rsid w:val="00042D8E"/>
    <w:rsid w:val="0004327C"/>
    <w:rsid w:val="00043B23"/>
    <w:rsid w:val="00043C87"/>
    <w:rsid w:val="00043D31"/>
    <w:rsid w:val="000440B1"/>
    <w:rsid w:val="00044484"/>
    <w:rsid w:val="00044A8E"/>
    <w:rsid w:val="000455D2"/>
    <w:rsid w:val="00045FB6"/>
    <w:rsid w:val="000466D7"/>
    <w:rsid w:val="00046BC7"/>
    <w:rsid w:val="00046BE9"/>
    <w:rsid w:val="00046C66"/>
    <w:rsid w:val="00046D24"/>
    <w:rsid w:val="00046DA8"/>
    <w:rsid w:val="00046F29"/>
    <w:rsid w:val="00046FA0"/>
    <w:rsid w:val="0004735E"/>
    <w:rsid w:val="000476F6"/>
    <w:rsid w:val="0004799D"/>
    <w:rsid w:val="0005083D"/>
    <w:rsid w:val="00050CD6"/>
    <w:rsid w:val="00050FBE"/>
    <w:rsid w:val="0005127F"/>
    <w:rsid w:val="00051432"/>
    <w:rsid w:val="00051B4A"/>
    <w:rsid w:val="00052279"/>
    <w:rsid w:val="00052B06"/>
    <w:rsid w:val="00052DCF"/>
    <w:rsid w:val="00052F72"/>
    <w:rsid w:val="0005316D"/>
    <w:rsid w:val="000532AB"/>
    <w:rsid w:val="000533E6"/>
    <w:rsid w:val="0005371C"/>
    <w:rsid w:val="00053796"/>
    <w:rsid w:val="00053D87"/>
    <w:rsid w:val="00053E33"/>
    <w:rsid w:val="00055239"/>
    <w:rsid w:val="000554F7"/>
    <w:rsid w:val="000556DA"/>
    <w:rsid w:val="00055834"/>
    <w:rsid w:val="00056C77"/>
    <w:rsid w:val="00057408"/>
    <w:rsid w:val="000577BC"/>
    <w:rsid w:val="00057E3F"/>
    <w:rsid w:val="00057F61"/>
    <w:rsid w:val="0006051E"/>
    <w:rsid w:val="00060563"/>
    <w:rsid w:val="0006096D"/>
    <w:rsid w:val="000609A8"/>
    <w:rsid w:val="00060A6E"/>
    <w:rsid w:val="00060DAC"/>
    <w:rsid w:val="0006139C"/>
    <w:rsid w:val="000613C3"/>
    <w:rsid w:val="00061507"/>
    <w:rsid w:val="000616A5"/>
    <w:rsid w:val="000616FA"/>
    <w:rsid w:val="00061902"/>
    <w:rsid w:val="00061F18"/>
    <w:rsid w:val="00062080"/>
    <w:rsid w:val="0006233D"/>
    <w:rsid w:val="00062432"/>
    <w:rsid w:val="000628D0"/>
    <w:rsid w:val="00062E62"/>
    <w:rsid w:val="00062FA8"/>
    <w:rsid w:val="00063C21"/>
    <w:rsid w:val="00063C5D"/>
    <w:rsid w:val="00063D1A"/>
    <w:rsid w:val="00063F0B"/>
    <w:rsid w:val="00063F3D"/>
    <w:rsid w:val="000641BD"/>
    <w:rsid w:val="0006437F"/>
    <w:rsid w:val="000648A2"/>
    <w:rsid w:val="00064F1F"/>
    <w:rsid w:val="00065071"/>
    <w:rsid w:val="0006514D"/>
    <w:rsid w:val="00065368"/>
    <w:rsid w:val="00065849"/>
    <w:rsid w:val="00065DE7"/>
    <w:rsid w:val="000663EE"/>
    <w:rsid w:val="00066975"/>
    <w:rsid w:val="00066E57"/>
    <w:rsid w:val="0006783E"/>
    <w:rsid w:val="00067DF5"/>
    <w:rsid w:val="00070129"/>
    <w:rsid w:val="00070234"/>
    <w:rsid w:val="00070240"/>
    <w:rsid w:val="000706CF"/>
    <w:rsid w:val="000706E1"/>
    <w:rsid w:val="00071074"/>
    <w:rsid w:val="000711DD"/>
    <w:rsid w:val="000718B1"/>
    <w:rsid w:val="00072142"/>
    <w:rsid w:val="00072ABE"/>
    <w:rsid w:val="00073409"/>
    <w:rsid w:val="00073D60"/>
    <w:rsid w:val="00073EC5"/>
    <w:rsid w:val="0007456F"/>
    <w:rsid w:val="000746E7"/>
    <w:rsid w:val="00075818"/>
    <w:rsid w:val="00075F5B"/>
    <w:rsid w:val="0007605E"/>
    <w:rsid w:val="0007608E"/>
    <w:rsid w:val="000760C0"/>
    <w:rsid w:val="000765D0"/>
    <w:rsid w:val="000765D5"/>
    <w:rsid w:val="00076DAD"/>
    <w:rsid w:val="0007717A"/>
    <w:rsid w:val="0007750C"/>
    <w:rsid w:val="00077746"/>
    <w:rsid w:val="00077A64"/>
    <w:rsid w:val="00077AC7"/>
    <w:rsid w:val="00077BE9"/>
    <w:rsid w:val="00077DE3"/>
    <w:rsid w:val="00080314"/>
    <w:rsid w:val="00080647"/>
    <w:rsid w:val="0008076F"/>
    <w:rsid w:val="00080E72"/>
    <w:rsid w:val="00080EA3"/>
    <w:rsid w:val="00081070"/>
    <w:rsid w:val="00081E22"/>
    <w:rsid w:val="00082081"/>
    <w:rsid w:val="0008225F"/>
    <w:rsid w:val="0008265D"/>
    <w:rsid w:val="000826A8"/>
    <w:rsid w:val="00082792"/>
    <w:rsid w:val="0008290D"/>
    <w:rsid w:val="00082EB6"/>
    <w:rsid w:val="00082FBE"/>
    <w:rsid w:val="0008309C"/>
    <w:rsid w:val="000832E3"/>
    <w:rsid w:val="000837B5"/>
    <w:rsid w:val="00083A5F"/>
    <w:rsid w:val="00084382"/>
    <w:rsid w:val="0008446C"/>
    <w:rsid w:val="00084C7E"/>
    <w:rsid w:val="00085036"/>
    <w:rsid w:val="00085380"/>
    <w:rsid w:val="000855DF"/>
    <w:rsid w:val="00085745"/>
    <w:rsid w:val="00085788"/>
    <w:rsid w:val="00085E88"/>
    <w:rsid w:val="00086EED"/>
    <w:rsid w:val="00086F03"/>
    <w:rsid w:val="0008707A"/>
    <w:rsid w:val="000870AF"/>
    <w:rsid w:val="0008737F"/>
    <w:rsid w:val="000874C9"/>
    <w:rsid w:val="000875AB"/>
    <w:rsid w:val="000876FA"/>
    <w:rsid w:val="00087719"/>
    <w:rsid w:val="00087C93"/>
    <w:rsid w:val="00087CA0"/>
    <w:rsid w:val="00087D31"/>
    <w:rsid w:val="00090246"/>
    <w:rsid w:val="00090362"/>
    <w:rsid w:val="000905C6"/>
    <w:rsid w:val="00090A5C"/>
    <w:rsid w:val="00090B5F"/>
    <w:rsid w:val="00090DF6"/>
    <w:rsid w:val="00090E78"/>
    <w:rsid w:val="000912C2"/>
    <w:rsid w:val="00091388"/>
    <w:rsid w:val="000917DD"/>
    <w:rsid w:val="00091BB0"/>
    <w:rsid w:val="0009245D"/>
    <w:rsid w:val="0009251A"/>
    <w:rsid w:val="000927C9"/>
    <w:rsid w:val="00092A5F"/>
    <w:rsid w:val="00092B8C"/>
    <w:rsid w:val="0009315D"/>
    <w:rsid w:val="00093300"/>
    <w:rsid w:val="000934CF"/>
    <w:rsid w:val="00093A0F"/>
    <w:rsid w:val="0009423C"/>
    <w:rsid w:val="0009435A"/>
    <w:rsid w:val="00094481"/>
    <w:rsid w:val="000949B0"/>
    <w:rsid w:val="00094B62"/>
    <w:rsid w:val="00094C1B"/>
    <w:rsid w:val="00094E6C"/>
    <w:rsid w:val="00095407"/>
    <w:rsid w:val="00095531"/>
    <w:rsid w:val="00095668"/>
    <w:rsid w:val="0009572C"/>
    <w:rsid w:val="00095A44"/>
    <w:rsid w:val="00095D66"/>
    <w:rsid w:val="00095F7C"/>
    <w:rsid w:val="000961F7"/>
    <w:rsid w:val="0009623C"/>
    <w:rsid w:val="0009627F"/>
    <w:rsid w:val="0009667E"/>
    <w:rsid w:val="000968C0"/>
    <w:rsid w:val="00096AED"/>
    <w:rsid w:val="00096BD0"/>
    <w:rsid w:val="0009717E"/>
    <w:rsid w:val="00097294"/>
    <w:rsid w:val="00097A36"/>
    <w:rsid w:val="00097FA2"/>
    <w:rsid w:val="000A070F"/>
    <w:rsid w:val="000A0720"/>
    <w:rsid w:val="000A0C6A"/>
    <w:rsid w:val="000A1049"/>
    <w:rsid w:val="000A10E3"/>
    <w:rsid w:val="000A2227"/>
    <w:rsid w:val="000A2C9D"/>
    <w:rsid w:val="000A3127"/>
    <w:rsid w:val="000A3715"/>
    <w:rsid w:val="000A388F"/>
    <w:rsid w:val="000A3F5E"/>
    <w:rsid w:val="000A4D7F"/>
    <w:rsid w:val="000A52B4"/>
    <w:rsid w:val="000A52EE"/>
    <w:rsid w:val="000A57D7"/>
    <w:rsid w:val="000A5BAE"/>
    <w:rsid w:val="000A5CC1"/>
    <w:rsid w:val="000A64B8"/>
    <w:rsid w:val="000A6515"/>
    <w:rsid w:val="000A658B"/>
    <w:rsid w:val="000A67D0"/>
    <w:rsid w:val="000A68AF"/>
    <w:rsid w:val="000A6980"/>
    <w:rsid w:val="000A6A0C"/>
    <w:rsid w:val="000A6F54"/>
    <w:rsid w:val="000A6FB8"/>
    <w:rsid w:val="000A70B6"/>
    <w:rsid w:val="000A7203"/>
    <w:rsid w:val="000A74E9"/>
    <w:rsid w:val="000A760B"/>
    <w:rsid w:val="000A7725"/>
    <w:rsid w:val="000A7A41"/>
    <w:rsid w:val="000A7CFA"/>
    <w:rsid w:val="000B02D2"/>
    <w:rsid w:val="000B057D"/>
    <w:rsid w:val="000B06DC"/>
    <w:rsid w:val="000B0BB9"/>
    <w:rsid w:val="000B0E5B"/>
    <w:rsid w:val="000B13F7"/>
    <w:rsid w:val="000B171C"/>
    <w:rsid w:val="000B1C19"/>
    <w:rsid w:val="000B1C98"/>
    <w:rsid w:val="000B1CF8"/>
    <w:rsid w:val="000B1D84"/>
    <w:rsid w:val="000B1DA4"/>
    <w:rsid w:val="000B1E5D"/>
    <w:rsid w:val="000B1F37"/>
    <w:rsid w:val="000B1FA7"/>
    <w:rsid w:val="000B217E"/>
    <w:rsid w:val="000B225C"/>
    <w:rsid w:val="000B3387"/>
    <w:rsid w:val="000B37C6"/>
    <w:rsid w:val="000B420C"/>
    <w:rsid w:val="000B4512"/>
    <w:rsid w:val="000B4588"/>
    <w:rsid w:val="000B45FD"/>
    <w:rsid w:val="000B47D8"/>
    <w:rsid w:val="000B4842"/>
    <w:rsid w:val="000B486E"/>
    <w:rsid w:val="000B48E3"/>
    <w:rsid w:val="000B4CCC"/>
    <w:rsid w:val="000B4D6F"/>
    <w:rsid w:val="000B5881"/>
    <w:rsid w:val="000B58E8"/>
    <w:rsid w:val="000B59E2"/>
    <w:rsid w:val="000B59EB"/>
    <w:rsid w:val="000B5F30"/>
    <w:rsid w:val="000B67C9"/>
    <w:rsid w:val="000B67DA"/>
    <w:rsid w:val="000B6C6F"/>
    <w:rsid w:val="000B6E4A"/>
    <w:rsid w:val="000B711D"/>
    <w:rsid w:val="000B722D"/>
    <w:rsid w:val="000B7943"/>
    <w:rsid w:val="000B7A06"/>
    <w:rsid w:val="000C0476"/>
    <w:rsid w:val="000C0611"/>
    <w:rsid w:val="000C09AC"/>
    <w:rsid w:val="000C0DF3"/>
    <w:rsid w:val="000C11FE"/>
    <w:rsid w:val="000C13F9"/>
    <w:rsid w:val="000C1516"/>
    <w:rsid w:val="000C1A46"/>
    <w:rsid w:val="000C2283"/>
    <w:rsid w:val="000C24C5"/>
    <w:rsid w:val="000C259B"/>
    <w:rsid w:val="000C28FA"/>
    <w:rsid w:val="000C2D4B"/>
    <w:rsid w:val="000C2D52"/>
    <w:rsid w:val="000C2EFF"/>
    <w:rsid w:val="000C32BB"/>
    <w:rsid w:val="000C3B2D"/>
    <w:rsid w:val="000C3B49"/>
    <w:rsid w:val="000C3B64"/>
    <w:rsid w:val="000C4021"/>
    <w:rsid w:val="000C50A0"/>
    <w:rsid w:val="000C52FC"/>
    <w:rsid w:val="000C5468"/>
    <w:rsid w:val="000C547B"/>
    <w:rsid w:val="000C562B"/>
    <w:rsid w:val="000C5731"/>
    <w:rsid w:val="000C5D43"/>
    <w:rsid w:val="000C67B2"/>
    <w:rsid w:val="000C7024"/>
    <w:rsid w:val="000C74C5"/>
    <w:rsid w:val="000C75DD"/>
    <w:rsid w:val="000C7B91"/>
    <w:rsid w:val="000C7BB7"/>
    <w:rsid w:val="000D003F"/>
    <w:rsid w:val="000D02E0"/>
    <w:rsid w:val="000D083B"/>
    <w:rsid w:val="000D0D30"/>
    <w:rsid w:val="000D1051"/>
    <w:rsid w:val="000D14F7"/>
    <w:rsid w:val="000D18B7"/>
    <w:rsid w:val="000D1D98"/>
    <w:rsid w:val="000D24F9"/>
    <w:rsid w:val="000D264E"/>
    <w:rsid w:val="000D28D6"/>
    <w:rsid w:val="000D3094"/>
    <w:rsid w:val="000D31A7"/>
    <w:rsid w:val="000D32FD"/>
    <w:rsid w:val="000D34FD"/>
    <w:rsid w:val="000D37D9"/>
    <w:rsid w:val="000D39CF"/>
    <w:rsid w:val="000D3A3C"/>
    <w:rsid w:val="000D3B8D"/>
    <w:rsid w:val="000D3B94"/>
    <w:rsid w:val="000D3DF9"/>
    <w:rsid w:val="000D4058"/>
    <w:rsid w:val="000D42ED"/>
    <w:rsid w:val="000D468D"/>
    <w:rsid w:val="000D4712"/>
    <w:rsid w:val="000D49C4"/>
    <w:rsid w:val="000D4B0A"/>
    <w:rsid w:val="000D4D8E"/>
    <w:rsid w:val="000D570B"/>
    <w:rsid w:val="000D57BA"/>
    <w:rsid w:val="000D5A30"/>
    <w:rsid w:val="000D5D37"/>
    <w:rsid w:val="000D64E7"/>
    <w:rsid w:val="000D68A4"/>
    <w:rsid w:val="000D68C4"/>
    <w:rsid w:val="000D6A36"/>
    <w:rsid w:val="000D6ACE"/>
    <w:rsid w:val="000D6FD6"/>
    <w:rsid w:val="000D7758"/>
    <w:rsid w:val="000D7B65"/>
    <w:rsid w:val="000E0014"/>
    <w:rsid w:val="000E03E3"/>
    <w:rsid w:val="000E08CC"/>
    <w:rsid w:val="000E0BCF"/>
    <w:rsid w:val="000E0FC1"/>
    <w:rsid w:val="000E10A1"/>
    <w:rsid w:val="000E1258"/>
    <w:rsid w:val="000E1606"/>
    <w:rsid w:val="000E1B81"/>
    <w:rsid w:val="000E1C4A"/>
    <w:rsid w:val="000E1D0A"/>
    <w:rsid w:val="000E1FD4"/>
    <w:rsid w:val="000E2391"/>
    <w:rsid w:val="000E2921"/>
    <w:rsid w:val="000E29D6"/>
    <w:rsid w:val="000E2F57"/>
    <w:rsid w:val="000E3071"/>
    <w:rsid w:val="000E3256"/>
    <w:rsid w:val="000E3346"/>
    <w:rsid w:val="000E34C6"/>
    <w:rsid w:val="000E3BC9"/>
    <w:rsid w:val="000E43B9"/>
    <w:rsid w:val="000E4657"/>
    <w:rsid w:val="000E4CA1"/>
    <w:rsid w:val="000E4D87"/>
    <w:rsid w:val="000E4F91"/>
    <w:rsid w:val="000E5186"/>
    <w:rsid w:val="000E5886"/>
    <w:rsid w:val="000E5999"/>
    <w:rsid w:val="000E5D83"/>
    <w:rsid w:val="000E5E8B"/>
    <w:rsid w:val="000E6103"/>
    <w:rsid w:val="000E62CC"/>
    <w:rsid w:val="000E636D"/>
    <w:rsid w:val="000E64E3"/>
    <w:rsid w:val="000E6A72"/>
    <w:rsid w:val="000E6D61"/>
    <w:rsid w:val="000E6E77"/>
    <w:rsid w:val="000E6FE3"/>
    <w:rsid w:val="000E73E6"/>
    <w:rsid w:val="000E75A0"/>
    <w:rsid w:val="000E7EAF"/>
    <w:rsid w:val="000F0256"/>
    <w:rsid w:val="000F03A4"/>
    <w:rsid w:val="000F071C"/>
    <w:rsid w:val="000F088C"/>
    <w:rsid w:val="000F0C38"/>
    <w:rsid w:val="000F12AA"/>
    <w:rsid w:val="000F162B"/>
    <w:rsid w:val="000F1885"/>
    <w:rsid w:val="000F1B02"/>
    <w:rsid w:val="000F1D3E"/>
    <w:rsid w:val="000F1D75"/>
    <w:rsid w:val="000F1F11"/>
    <w:rsid w:val="000F2840"/>
    <w:rsid w:val="000F298E"/>
    <w:rsid w:val="000F2A7A"/>
    <w:rsid w:val="000F3138"/>
    <w:rsid w:val="000F33C3"/>
    <w:rsid w:val="000F364F"/>
    <w:rsid w:val="000F36A0"/>
    <w:rsid w:val="000F3CBE"/>
    <w:rsid w:val="000F4109"/>
    <w:rsid w:val="000F4348"/>
    <w:rsid w:val="000F458B"/>
    <w:rsid w:val="000F4610"/>
    <w:rsid w:val="000F48FD"/>
    <w:rsid w:val="000F4B3B"/>
    <w:rsid w:val="000F5222"/>
    <w:rsid w:val="000F53AA"/>
    <w:rsid w:val="000F57ED"/>
    <w:rsid w:val="000F59DB"/>
    <w:rsid w:val="000F6421"/>
    <w:rsid w:val="000F683D"/>
    <w:rsid w:val="000F6D51"/>
    <w:rsid w:val="000F6EA8"/>
    <w:rsid w:val="000F7272"/>
    <w:rsid w:val="000F73EF"/>
    <w:rsid w:val="000F79CB"/>
    <w:rsid w:val="000F7AA7"/>
    <w:rsid w:val="00100252"/>
    <w:rsid w:val="00100827"/>
    <w:rsid w:val="00100F41"/>
    <w:rsid w:val="00101220"/>
    <w:rsid w:val="00101B4E"/>
    <w:rsid w:val="00101D1A"/>
    <w:rsid w:val="00102340"/>
    <w:rsid w:val="001023B2"/>
    <w:rsid w:val="001029A5"/>
    <w:rsid w:val="00102AC1"/>
    <w:rsid w:val="00102ACA"/>
    <w:rsid w:val="00102F65"/>
    <w:rsid w:val="001030CA"/>
    <w:rsid w:val="001035B7"/>
    <w:rsid w:val="00103735"/>
    <w:rsid w:val="00103CC9"/>
    <w:rsid w:val="00103DD9"/>
    <w:rsid w:val="00103E5D"/>
    <w:rsid w:val="001040F2"/>
    <w:rsid w:val="001047F0"/>
    <w:rsid w:val="00104B87"/>
    <w:rsid w:val="00104ED5"/>
    <w:rsid w:val="00104FAA"/>
    <w:rsid w:val="00105121"/>
    <w:rsid w:val="001054E1"/>
    <w:rsid w:val="001056CC"/>
    <w:rsid w:val="0010570A"/>
    <w:rsid w:val="00105A35"/>
    <w:rsid w:val="001066B6"/>
    <w:rsid w:val="0010671F"/>
    <w:rsid w:val="00107098"/>
    <w:rsid w:val="001070C7"/>
    <w:rsid w:val="0010773D"/>
    <w:rsid w:val="00107CB3"/>
    <w:rsid w:val="00110207"/>
    <w:rsid w:val="001105E6"/>
    <w:rsid w:val="0011086D"/>
    <w:rsid w:val="00110BD5"/>
    <w:rsid w:val="00110E6A"/>
    <w:rsid w:val="001111D8"/>
    <w:rsid w:val="00111425"/>
    <w:rsid w:val="001115F2"/>
    <w:rsid w:val="001117FD"/>
    <w:rsid w:val="00111C93"/>
    <w:rsid w:val="001120AD"/>
    <w:rsid w:val="001126B3"/>
    <w:rsid w:val="001126DB"/>
    <w:rsid w:val="00113968"/>
    <w:rsid w:val="001139E5"/>
    <w:rsid w:val="00113B67"/>
    <w:rsid w:val="00113B84"/>
    <w:rsid w:val="001146A1"/>
    <w:rsid w:val="001147C3"/>
    <w:rsid w:val="001148D5"/>
    <w:rsid w:val="00114B37"/>
    <w:rsid w:val="00115226"/>
    <w:rsid w:val="00115230"/>
    <w:rsid w:val="001161CF"/>
    <w:rsid w:val="001162D0"/>
    <w:rsid w:val="00116570"/>
    <w:rsid w:val="001167E1"/>
    <w:rsid w:val="001168C1"/>
    <w:rsid w:val="00116B82"/>
    <w:rsid w:val="00116C7A"/>
    <w:rsid w:val="00117C4F"/>
    <w:rsid w:val="00117C72"/>
    <w:rsid w:val="00120C05"/>
    <w:rsid w:val="00120CEF"/>
    <w:rsid w:val="00120E2A"/>
    <w:rsid w:val="00120FCC"/>
    <w:rsid w:val="0012159F"/>
    <w:rsid w:val="00121732"/>
    <w:rsid w:val="00121A3B"/>
    <w:rsid w:val="00121BA9"/>
    <w:rsid w:val="00121F0A"/>
    <w:rsid w:val="001220FA"/>
    <w:rsid w:val="0012222E"/>
    <w:rsid w:val="001224E7"/>
    <w:rsid w:val="001227A3"/>
    <w:rsid w:val="00122CAF"/>
    <w:rsid w:val="00122D69"/>
    <w:rsid w:val="00122F20"/>
    <w:rsid w:val="001232EA"/>
    <w:rsid w:val="001235B2"/>
    <w:rsid w:val="00123BC5"/>
    <w:rsid w:val="001243C5"/>
    <w:rsid w:val="001243EC"/>
    <w:rsid w:val="001252A3"/>
    <w:rsid w:val="0012591A"/>
    <w:rsid w:val="0012595E"/>
    <w:rsid w:val="001259A0"/>
    <w:rsid w:val="0012670D"/>
    <w:rsid w:val="0012672D"/>
    <w:rsid w:val="001268D2"/>
    <w:rsid w:val="00126981"/>
    <w:rsid w:val="00126E58"/>
    <w:rsid w:val="00127101"/>
    <w:rsid w:val="00127295"/>
    <w:rsid w:val="00127AF1"/>
    <w:rsid w:val="00127BB9"/>
    <w:rsid w:val="00127FB9"/>
    <w:rsid w:val="001301EA"/>
    <w:rsid w:val="0013047A"/>
    <w:rsid w:val="00130595"/>
    <w:rsid w:val="00130633"/>
    <w:rsid w:val="00130A88"/>
    <w:rsid w:val="0013155E"/>
    <w:rsid w:val="0013191B"/>
    <w:rsid w:val="0013192F"/>
    <w:rsid w:val="00131EAE"/>
    <w:rsid w:val="001320F3"/>
    <w:rsid w:val="00132368"/>
    <w:rsid w:val="0013255B"/>
    <w:rsid w:val="001329FE"/>
    <w:rsid w:val="00132A42"/>
    <w:rsid w:val="0013335F"/>
    <w:rsid w:val="00133597"/>
    <w:rsid w:val="0013363D"/>
    <w:rsid w:val="00133780"/>
    <w:rsid w:val="0013390A"/>
    <w:rsid w:val="001339A0"/>
    <w:rsid w:val="00133A6E"/>
    <w:rsid w:val="00133CB5"/>
    <w:rsid w:val="00133DB1"/>
    <w:rsid w:val="00133DDA"/>
    <w:rsid w:val="00133FA4"/>
    <w:rsid w:val="00134400"/>
    <w:rsid w:val="00134C14"/>
    <w:rsid w:val="00134D46"/>
    <w:rsid w:val="001350CE"/>
    <w:rsid w:val="0013517D"/>
    <w:rsid w:val="001352E0"/>
    <w:rsid w:val="001353DA"/>
    <w:rsid w:val="0013566D"/>
    <w:rsid w:val="0013579A"/>
    <w:rsid w:val="001364AE"/>
    <w:rsid w:val="001364B9"/>
    <w:rsid w:val="001367E2"/>
    <w:rsid w:val="00136ED7"/>
    <w:rsid w:val="001370C5"/>
    <w:rsid w:val="001374AA"/>
    <w:rsid w:val="001374C4"/>
    <w:rsid w:val="00137532"/>
    <w:rsid w:val="00137540"/>
    <w:rsid w:val="0013757D"/>
    <w:rsid w:val="00137B56"/>
    <w:rsid w:val="00137D13"/>
    <w:rsid w:val="00137DF3"/>
    <w:rsid w:val="001405B1"/>
    <w:rsid w:val="00140694"/>
    <w:rsid w:val="00140C2C"/>
    <w:rsid w:val="0014115C"/>
    <w:rsid w:val="001411CA"/>
    <w:rsid w:val="001412D9"/>
    <w:rsid w:val="00141344"/>
    <w:rsid w:val="001414EA"/>
    <w:rsid w:val="00141BC9"/>
    <w:rsid w:val="00141FC2"/>
    <w:rsid w:val="001421E7"/>
    <w:rsid w:val="00142570"/>
    <w:rsid w:val="00142637"/>
    <w:rsid w:val="00142809"/>
    <w:rsid w:val="0014296B"/>
    <w:rsid w:val="00142A2F"/>
    <w:rsid w:val="00142B98"/>
    <w:rsid w:val="00142DAC"/>
    <w:rsid w:val="001430B1"/>
    <w:rsid w:val="001435FC"/>
    <w:rsid w:val="00143A27"/>
    <w:rsid w:val="00143A79"/>
    <w:rsid w:val="00143C09"/>
    <w:rsid w:val="00143DEB"/>
    <w:rsid w:val="00143E36"/>
    <w:rsid w:val="00144740"/>
    <w:rsid w:val="00144917"/>
    <w:rsid w:val="001449E7"/>
    <w:rsid w:val="00144DDB"/>
    <w:rsid w:val="00144DFB"/>
    <w:rsid w:val="00145502"/>
    <w:rsid w:val="001455A4"/>
    <w:rsid w:val="001458BF"/>
    <w:rsid w:val="0014597E"/>
    <w:rsid w:val="001460FE"/>
    <w:rsid w:val="00146266"/>
    <w:rsid w:val="001463A3"/>
    <w:rsid w:val="0014649A"/>
    <w:rsid w:val="001465C5"/>
    <w:rsid w:val="00146A66"/>
    <w:rsid w:val="00146C4C"/>
    <w:rsid w:val="001474B6"/>
    <w:rsid w:val="001476E7"/>
    <w:rsid w:val="001508B7"/>
    <w:rsid w:val="00150FCE"/>
    <w:rsid w:val="001510F7"/>
    <w:rsid w:val="0015110F"/>
    <w:rsid w:val="00151402"/>
    <w:rsid w:val="001514CD"/>
    <w:rsid w:val="001515D2"/>
    <w:rsid w:val="00151D13"/>
    <w:rsid w:val="00151F32"/>
    <w:rsid w:val="0015249F"/>
    <w:rsid w:val="00152656"/>
    <w:rsid w:val="0015293D"/>
    <w:rsid w:val="00152B02"/>
    <w:rsid w:val="00152BEB"/>
    <w:rsid w:val="00152C72"/>
    <w:rsid w:val="00152D30"/>
    <w:rsid w:val="00152E7F"/>
    <w:rsid w:val="0015336B"/>
    <w:rsid w:val="00153763"/>
    <w:rsid w:val="00153AB1"/>
    <w:rsid w:val="00153EC1"/>
    <w:rsid w:val="00153F9F"/>
    <w:rsid w:val="001540BB"/>
    <w:rsid w:val="001541DC"/>
    <w:rsid w:val="001546E0"/>
    <w:rsid w:val="00154F96"/>
    <w:rsid w:val="00155004"/>
    <w:rsid w:val="00155015"/>
    <w:rsid w:val="001553E5"/>
    <w:rsid w:val="00155607"/>
    <w:rsid w:val="001558D3"/>
    <w:rsid w:val="00155A46"/>
    <w:rsid w:val="001560FE"/>
    <w:rsid w:val="001563C0"/>
    <w:rsid w:val="00156578"/>
    <w:rsid w:val="001566C8"/>
    <w:rsid w:val="001567D2"/>
    <w:rsid w:val="0015754B"/>
    <w:rsid w:val="00157A0A"/>
    <w:rsid w:val="00157E0D"/>
    <w:rsid w:val="0016015F"/>
    <w:rsid w:val="00160227"/>
    <w:rsid w:val="0016027D"/>
    <w:rsid w:val="001603BC"/>
    <w:rsid w:val="001606AA"/>
    <w:rsid w:val="001608A8"/>
    <w:rsid w:val="001609B6"/>
    <w:rsid w:val="00160BF4"/>
    <w:rsid w:val="00160C16"/>
    <w:rsid w:val="001612D9"/>
    <w:rsid w:val="00161309"/>
    <w:rsid w:val="00161641"/>
    <w:rsid w:val="001616BF"/>
    <w:rsid w:val="0016191D"/>
    <w:rsid w:val="0016196A"/>
    <w:rsid w:val="001620BD"/>
    <w:rsid w:val="00162A6D"/>
    <w:rsid w:val="00162B82"/>
    <w:rsid w:val="00162C5E"/>
    <w:rsid w:val="001639C5"/>
    <w:rsid w:val="00164054"/>
    <w:rsid w:val="00164411"/>
    <w:rsid w:val="00164470"/>
    <w:rsid w:val="001644F1"/>
    <w:rsid w:val="001651DE"/>
    <w:rsid w:val="00165568"/>
    <w:rsid w:val="00165E1E"/>
    <w:rsid w:val="0016626F"/>
    <w:rsid w:val="00166649"/>
    <w:rsid w:val="00166795"/>
    <w:rsid w:val="00166B2E"/>
    <w:rsid w:val="00166DF6"/>
    <w:rsid w:val="001671CA"/>
    <w:rsid w:val="00167255"/>
    <w:rsid w:val="001676BF"/>
    <w:rsid w:val="001676E7"/>
    <w:rsid w:val="00167882"/>
    <w:rsid w:val="001703C6"/>
    <w:rsid w:val="0017050C"/>
    <w:rsid w:val="00170550"/>
    <w:rsid w:val="001707F9"/>
    <w:rsid w:val="0017081A"/>
    <w:rsid w:val="00170832"/>
    <w:rsid w:val="00170A0C"/>
    <w:rsid w:val="00170AA3"/>
    <w:rsid w:val="00170AFB"/>
    <w:rsid w:val="00170B21"/>
    <w:rsid w:val="00170BE8"/>
    <w:rsid w:val="00170CE4"/>
    <w:rsid w:val="00171604"/>
    <w:rsid w:val="00172DB6"/>
    <w:rsid w:val="001732B3"/>
    <w:rsid w:val="001732B9"/>
    <w:rsid w:val="001732C7"/>
    <w:rsid w:val="00173465"/>
    <w:rsid w:val="00173565"/>
    <w:rsid w:val="00173637"/>
    <w:rsid w:val="00173CD8"/>
    <w:rsid w:val="00173D1D"/>
    <w:rsid w:val="00173DCE"/>
    <w:rsid w:val="001743E1"/>
    <w:rsid w:val="001744CC"/>
    <w:rsid w:val="001748A0"/>
    <w:rsid w:val="00174F50"/>
    <w:rsid w:val="0017562D"/>
    <w:rsid w:val="00175774"/>
    <w:rsid w:val="0017585E"/>
    <w:rsid w:val="00175AFD"/>
    <w:rsid w:val="00175BA0"/>
    <w:rsid w:val="00175C8C"/>
    <w:rsid w:val="0017669B"/>
    <w:rsid w:val="00176914"/>
    <w:rsid w:val="00176AD9"/>
    <w:rsid w:val="00176E06"/>
    <w:rsid w:val="00176FF7"/>
    <w:rsid w:val="00177156"/>
    <w:rsid w:val="0017727A"/>
    <w:rsid w:val="00177669"/>
    <w:rsid w:val="00177A9A"/>
    <w:rsid w:val="00177CD2"/>
    <w:rsid w:val="00177CFE"/>
    <w:rsid w:val="00180100"/>
    <w:rsid w:val="00180680"/>
    <w:rsid w:val="0018082B"/>
    <w:rsid w:val="001809F2"/>
    <w:rsid w:val="00180E83"/>
    <w:rsid w:val="001814C4"/>
    <w:rsid w:val="00181669"/>
    <w:rsid w:val="0018171F"/>
    <w:rsid w:val="001818B9"/>
    <w:rsid w:val="001818C6"/>
    <w:rsid w:val="00181C5A"/>
    <w:rsid w:val="00181D0D"/>
    <w:rsid w:val="00181D3D"/>
    <w:rsid w:val="00181DC2"/>
    <w:rsid w:val="0018207F"/>
    <w:rsid w:val="0018258E"/>
    <w:rsid w:val="00182762"/>
    <w:rsid w:val="00182959"/>
    <w:rsid w:val="00182BA5"/>
    <w:rsid w:val="00182D05"/>
    <w:rsid w:val="00182D3C"/>
    <w:rsid w:val="00182F27"/>
    <w:rsid w:val="001836E4"/>
    <w:rsid w:val="00183FF4"/>
    <w:rsid w:val="00184258"/>
    <w:rsid w:val="00184BBB"/>
    <w:rsid w:val="00184C9D"/>
    <w:rsid w:val="0018523E"/>
    <w:rsid w:val="001853E1"/>
    <w:rsid w:val="00185747"/>
    <w:rsid w:val="0018582C"/>
    <w:rsid w:val="0018612E"/>
    <w:rsid w:val="00186174"/>
    <w:rsid w:val="001861CC"/>
    <w:rsid w:val="0018655D"/>
    <w:rsid w:val="001868CB"/>
    <w:rsid w:val="00186B03"/>
    <w:rsid w:val="00186C27"/>
    <w:rsid w:val="0018766B"/>
    <w:rsid w:val="00187A18"/>
    <w:rsid w:val="00190ACE"/>
    <w:rsid w:val="00190D4A"/>
    <w:rsid w:val="00190EED"/>
    <w:rsid w:val="00191706"/>
    <w:rsid w:val="001917F1"/>
    <w:rsid w:val="00191978"/>
    <w:rsid w:val="00191A6C"/>
    <w:rsid w:val="00191AA9"/>
    <w:rsid w:val="00191B87"/>
    <w:rsid w:val="00191DBB"/>
    <w:rsid w:val="00192224"/>
    <w:rsid w:val="00192230"/>
    <w:rsid w:val="00192727"/>
    <w:rsid w:val="00192B46"/>
    <w:rsid w:val="00192E7A"/>
    <w:rsid w:val="001930F3"/>
    <w:rsid w:val="0019387A"/>
    <w:rsid w:val="00193ACF"/>
    <w:rsid w:val="00193C15"/>
    <w:rsid w:val="0019425A"/>
    <w:rsid w:val="00194383"/>
    <w:rsid w:val="001945D3"/>
    <w:rsid w:val="001945FA"/>
    <w:rsid w:val="001948C6"/>
    <w:rsid w:val="001948F8"/>
    <w:rsid w:val="00194903"/>
    <w:rsid w:val="00194C7D"/>
    <w:rsid w:val="001959B0"/>
    <w:rsid w:val="001959D0"/>
    <w:rsid w:val="00196151"/>
    <w:rsid w:val="00196726"/>
    <w:rsid w:val="00196727"/>
    <w:rsid w:val="00196D47"/>
    <w:rsid w:val="001972AA"/>
    <w:rsid w:val="00197578"/>
    <w:rsid w:val="0019781E"/>
    <w:rsid w:val="001979B1"/>
    <w:rsid w:val="001A01DA"/>
    <w:rsid w:val="001A046B"/>
    <w:rsid w:val="001A0798"/>
    <w:rsid w:val="001A0994"/>
    <w:rsid w:val="001A0BD5"/>
    <w:rsid w:val="001A14E3"/>
    <w:rsid w:val="001A1593"/>
    <w:rsid w:val="001A172A"/>
    <w:rsid w:val="001A180B"/>
    <w:rsid w:val="001A1CAE"/>
    <w:rsid w:val="001A23A7"/>
    <w:rsid w:val="001A2760"/>
    <w:rsid w:val="001A287D"/>
    <w:rsid w:val="001A2F3C"/>
    <w:rsid w:val="001A2FA0"/>
    <w:rsid w:val="001A330D"/>
    <w:rsid w:val="001A3616"/>
    <w:rsid w:val="001A375E"/>
    <w:rsid w:val="001A4190"/>
    <w:rsid w:val="001A41BC"/>
    <w:rsid w:val="001A45F7"/>
    <w:rsid w:val="001A45FC"/>
    <w:rsid w:val="001A4E0C"/>
    <w:rsid w:val="001A50E0"/>
    <w:rsid w:val="001A51EF"/>
    <w:rsid w:val="001A5293"/>
    <w:rsid w:val="001A555D"/>
    <w:rsid w:val="001A56BF"/>
    <w:rsid w:val="001A5707"/>
    <w:rsid w:val="001A58BE"/>
    <w:rsid w:val="001A5971"/>
    <w:rsid w:val="001A5F0F"/>
    <w:rsid w:val="001A6457"/>
    <w:rsid w:val="001A706C"/>
    <w:rsid w:val="001A72BF"/>
    <w:rsid w:val="001A7C5E"/>
    <w:rsid w:val="001A7FCA"/>
    <w:rsid w:val="001B0314"/>
    <w:rsid w:val="001B0370"/>
    <w:rsid w:val="001B048E"/>
    <w:rsid w:val="001B096F"/>
    <w:rsid w:val="001B0CC3"/>
    <w:rsid w:val="001B1C0A"/>
    <w:rsid w:val="001B1E90"/>
    <w:rsid w:val="001B1EB4"/>
    <w:rsid w:val="001B218F"/>
    <w:rsid w:val="001B219D"/>
    <w:rsid w:val="001B2C5C"/>
    <w:rsid w:val="001B3133"/>
    <w:rsid w:val="001B367E"/>
    <w:rsid w:val="001B3787"/>
    <w:rsid w:val="001B3A36"/>
    <w:rsid w:val="001B3B0B"/>
    <w:rsid w:val="001B3BD0"/>
    <w:rsid w:val="001B3CC2"/>
    <w:rsid w:val="001B3E3D"/>
    <w:rsid w:val="001B3E7F"/>
    <w:rsid w:val="001B3FAC"/>
    <w:rsid w:val="001B403E"/>
    <w:rsid w:val="001B4262"/>
    <w:rsid w:val="001B45BF"/>
    <w:rsid w:val="001B4731"/>
    <w:rsid w:val="001B4965"/>
    <w:rsid w:val="001B4A87"/>
    <w:rsid w:val="001B4A9C"/>
    <w:rsid w:val="001B61F1"/>
    <w:rsid w:val="001B6315"/>
    <w:rsid w:val="001B6640"/>
    <w:rsid w:val="001B67A8"/>
    <w:rsid w:val="001B6BB1"/>
    <w:rsid w:val="001B6EAE"/>
    <w:rsid w:val="001B7083"/>
    <w:rsid w:val="001B7C0C"/>
    <w:rsid w:val="001B7C30"/>
    <w:rsid w:val="001B7E0D"/>
    <w:rsid w:val="001C031A"/>
    <w:rsid w:val="001C03D9"/>
    <w:rsid w:val="001C1BA6"/>
    <w:rsid w:val="001C1C80"/>
    <w:rsid w:val="001C2554"/>
    <w:rsid w:val="001C2959"/>
    <w:rsid w:val="001C2D06"/>
    <w:rsid w:val="001C2DE2"/>
    <w:rsid w:val="001C30C8"/>
    <w:rsid w:val="001C3152"/>
    <w:rsid w:val="001C3413"/>
    <w:rsid w:val="001C3BAF"/>
    <w:rsid w:val="001C3C76"/>
    <w:rsid w:val="001C3DD2"/>
    <w:rsid w:val="001C416A"/>
    <w:rsid w:val="001C45CF"/>
    <w:rsid w:val="001C4AC7"/>
    <w:rsid w:val="001C4B47"/>
    <w:rsid w:val="001C53FD"/>
    <w:rsid w:val="001C57BF"/>
    <w:rsid w:val="001C588D"/>
    <w:rsid w:val="001C5A01"/>
    <w:rsid w:val="001C5CA1"/>
    <w:rsid w:val="001C5EBF"/>
    <w:rsid w:val="001C6543"/>
    <w:rsid w:val="001C65A0"/>
    <w:rsid w:val="001C6B5D"/>
    <w:rsid w:val="001C6B9E"/>
    <w:rsid w:val="001C73B1"/>
    <w:rsid w:val="001C74FB"/>
    <w:rsid w:val="001C777A"/>
    <w:rsid w:val="001C7790"/>
    <w:rsid w:val="001C7972"/>
    <w:rsid w:val="001C7AD2"/>
    <w:rsid w:val="001C7B29"/>
    <w:rsid w:val="001C7B8E"/>
    <w:rsid w:val="001D04CF"/>
    <w:rsid w:val="001D09B2"/>
    <w:rsid w:val="001D1027"/>
    <w:rsid w:val="001D1509"/>
    <w:rsid w:val="001D1EB2"/>
    <w:rsid w:val="001D21CB"/>
    <w:rsid w:val="001D307C"/>
    <w:rsid w:val="001D32F5"/>
    <w:rsid w:val="001D35A9"/>
    <w:rsid w:val="001D3C3D"/>
    <w:rsid w:val="001D3C84"/>
    <w:rsid w:val="001D3DBD"/>
    <w:rsid w:val="001D4246"/>
    <w:rsid w:val="001D4DC7"/>
    <w:rsid w:val="001D4E60"/>
    <w:rsid w:val="001D5159"/>
    <w:rsid w:val="001D5473"/>
    <w:rsid w:val="001D5729"/>
    <w:rsid w:val="001D572E"/>
    <w:rsid w:val="001D5CF1"/>
    <w:rsid w:val="001D61A1"/>
    <w:rsid w:val="001D61A2"/>
    <w:rsid w:val="001D61AB"/>
    <w:rsid w:val="001D631F"/>
    <w:rsid w:val="001D66B3"/>
    <w:rsid w:val="001D66F4"/>
    <w:rsid w:val="001D6C0F"/>
    <w:rsid w:val="001D7032"/>
    <w:rsid w:val="001D744E"/>
    <w:rsid w:val="001D752F"/>
    <w:rsid w:val="001D770B"/>
    <w:rsid w:val="001E0260"/>
    <w:rsid w:val="001E06AD"/>
    <w:rsid w:val="001E12BC"/>
    <w:rsid w:val="001E1402"/>
    <w:rsid w:val="001E1691"/>
    <w:rsid w:val="001E1D8C"/>
    <w:rsid w:val="001E2223"/>
    <w:rsid w:val="001E2449"/>
    <w:rsid w:val="001E2725"/>
    <w:rsid w:val="001E293E"/>
    <w:rsid w:val="001E2A4C"/>
    <w:rsid w:val="001E2E42"/>
    <w:rsid w:val="001E2F45"/>
    <w:rsid w:val="001E3201"/>
    <w:rsid w:val="001E336D"/>
    <w:rsid w:val="001E3436"/>
    <w:rsid w:val="001E358F"/>
    <w:rsid w:val="001E3AD6"/>
    <w:rsid w:val="001E3BAC"/>
    <w:rsid w:val="001E3ED4"/>
    <w:rsid w:val="001E40CB"/>
    <w:rsid w:val="001E421E"/>
    <w:rsid w:val="001E4E74"/>
    <w:rsid w:val="001E5197"/>
    <w:rsid w:val="001E5228"/>
    <w:rsid w:val="001E533E"/>
    <w:rsid w:val="001E5384"/>
    <w:rsid w:val="001E577C"/>
    <w:rsid w:val="001E5F38"/>
    <w:rsid w:val="001E6997"/>
    <w:rsid w:val="001E6C8B"/>
    <w:rsid w:val="001E6DC5"/>
    <w:rsid w:val="001E6E32"/>
    <w:rsid w:val="001E70CB"/>
    <w:rsid w:val="001E7412"/>
    <w:rsid w:val="001E77A5"/>
    <w:rsid w:val="001F05D3"/>
    <w:rsid w:val="001F10C6"/>
    <w:rsid w:val="001F17A8"/>
    <w:rsid w:val="001F1802"/>
    <w:rsid w:val="001F18F4"/>
    <w:rsid w:val="001F2443"/>
    <w:rsid w:val="001F282D"/>
    <w:rsid w:val="001F2AC6"/>
    <w:rsid w:val="001F2BE5"/>
    <w:rsid w:val="001F2C99"/>
    <w:rsid w:val="001F2CA4"/>
    <w:rsid w:val="001F2E75"/>
    <w:rsid w:val="001F31C3"/>
    <w:rsid w:val="001F322B"/>
    <w:rsid w:val="001F384C"/>
    <w:rsid w:val="001F3DA5"/>
    <w:rsid w:val="001F3DCE"/>
    <w:rsid w:val="001F43E0"/>
    <w:rsid w:val="001F4697"/>
    <w:rsid w:val="001F4B71"/>
    <w:rsid w:val="001F4CCE"/>
    <w:rsid w:val="001F4EE1"/>
    <w:rsid w:val="001F4F08"/>
    <w:rsid w:val="001F5035"/>
    <w:rsid w:val="001F5123"/>
    <w:rsid w:val="001F56BB"/>
    <w:rsid w:val="001F5715"/>
    <w:rsid w:val="001F59E0"/>
    <w:rsid w:val="001F5EFA"/>
    <w:rsid w:val="001F62BF"/>
    <w:rsid w:val="001F68D8"/>
    <w:rsid w:val="001F74B2"/>
    <w:rsid w:val="001F74B4"/>
    <w:rsid w:val="001F776A"/>
    <w:rsid w:val="001F796A"/>
    <w:rsid w:val="001F7A08"/>
    <w:rsid w:val="00200244"/>
    <w:rsid w:val="00200349"/>
    <w:rsid w:val="002008AB"/>
    <w:rsid w:val="002008DA"/>
    <w:rsid w:val="002009BF"/>
    <w:rsid w:val="00200C66"/>
    <w:rsid w:val="00200CBB"/>
    <w:rsid w:val="00200E58"/>
    <w:rsid w:val="002019F6"/>
    <w:rsid w:val="0020243A"/>
    <w:rsid w:val="002028A7"/>
    <w:rsid w:val="00202CCD"/>
    <w:rsid w:val="00202CD8"/>
    <w:rsid w:val="00202FA4"/>
    <w:rsid w:val="00203038"/>
    <w:rsid w:val="002030A5"/>
    <w:rsid w:val="00204027"/>
    <w:rsid w:val="00204111"/>
    <w:rsid w:val="00204871"/>
    <w:rsid w:val="002049BE"/>
    <w:rsid w:val="00204F32"/>
    <w:rsid w:val="00205B96"/>
    <w:rsid w:val="00205C4A"/>
    <w:rsid w:val="002067CF"/>
    <w:rsid w:val="00206ABA"/>
    <w:rsid w:val="00206AD0"/>
    <w:rsid w:val="00207151"/>
    <w:rsid w:val="0020735B"/>
    <w:rsid w:val="00207D08"/>
    <w:rsid w:val="00210557"/>
    <w:rsid w:val="00210774"/>
    <w:rsid w:val="00210A85"/>
    <w:rsid w:val="00210C31"/>
    <w:rsid w:val="00210FF3"/>
    <w:rsid w:val="0021136F"/>
    <w:rsid w:val="00211424"/>
    <w:rsid w:val="002114E5"/>
    <w:rsid w:val="0021152F"/>
    <w:rsid w:val="00211BA2"/>
    <w:rsid w:val="00211CE8"/>
    <w:rsid w:val="00211DDA"/>
    <w:rsid w:val="00212A5F"/>
    <w:rsid w:val="00212CB5"/>
    <w:rsid w:val="0021302C"/>
    <w:rsid w:val="00213058"/>
    <w:rsid w:val="00213151"/>
    <w:rsid w:val="00213277"/>
    <w:rsid w:val="00213301"/>
    <w:rsid w:val="002135B4"/>
    <w:rsid w:val="00213997"/>
    <w:rsid w:val="002139AE"/>
    <w:rsid w:val="00213BFB"/>
    <w:rsid w:val="00213C60"/>
    <w:rsid w:val="00213D3C"/>
    <w:rsid w:val="00213D6F"/>
    <w:rsid w:val="00213FB3"/>
    <w:rsid w:val="00214046"/>
    <w:rsid w:val="002140FC"/>
    <w:rsid w:val="002141D7"/>
    <w:rsid w:val="002143A0"/>
    <w:rsid w:val="00214A3B"/>
    <w:rsid w:val="00214CD5"/>
    <w:rsid w:val="0021522E"/>
    <w:rsid w:val="002153B4"/>
    <w:rsid w:val="00215AB4"/>
    <w:rsid w:val="00215D0A"/>
    <w:rsid w:val="00215E1D"/>
    <w:rsid w:val="0021628F"/>
    <w:rsid w:val="002163D0"/>
    <w:rsid w:val="002164E6"/>
    <w:rsid w:val="002165CA"/>
    <w:rsid w:val="0021666D"/>
    <w:rsid w:val="0021672E"/>
    <w:rsid w:val="00216E46"/>
    <w:rsid w:val="002175DE"/>
    <w:rsid w:val="002176BF"/>
    <w:rsid w:val="00217DA6"/>
    <w:rsid w:val="00217EA9"/>
    <w:rsid w:val="00220420"/>
    <w:rsid w:val="00220B82"/>
    <w:rsid w:val="0022170E"/>
    <w:rsid w:val="00221994"/>
    <w:rsid w:val="002227E8"/>
    <w:rsid w:val="00222BA3"/>
    <w:rsid w:val="00222C12"/>
    <w:rsid w:val="00222E33"/>
    <w:rsid w:val="00222EC2"/>
    <w:rsid w:val="002231BA"/>
    <w:rsid w:val="002231ED"/>
    <w:rsid w:val="002232C0"/>
    <w:rsid w:val="002233C3"/>
    <w:rsid w:val="002234C5"/>
    <w:rsid w:val="00223749"/>
    <w:rsid w:val="00223A5B"/>
    <w:rsid w:val="0022468C"/>
    <w:rsid w:val="002249E6"/>
    <w:rsid w:val="00224C2B"/>
    <w:rsid w:val="00224CF4"/>
    <w:rsid w:val="00224D9E"/>
    <w:rsid w:val="002251A4"/>
    <w:rsid w:val="00225380"/>
    <w:rsid w:val="00225879"/>
    <w:rsid w:val="002260F7"/>
    <w:rsid w:val="00226574"/>
    <w:rsid w:val="0022742B"/>
    <w:rsid w:val="002275E8"/>
    <w:rsid w:val="00227901"/>
    <w:rsid w:val="00227CD0"/>
    <w:rsid w:val="0023000F"/>
    <w:rsid w:val="00230DAD"/>
    <w:rsid w:val="00230DC9"/>
    <w:rsid w:val="00232552"/>
    <w:rsid w:val="00232912"/>
    <w:rsid w:val="00232AB4"/>
    <w:rsid w:val="00232BD9"/>
    <w:rsid w:val="00233121"/>
    <w:rsid w:val="00233412"/>
    <w:rsid w:val="00233981"/>
    <w:rsid w:val="00233B0E"/>
    <w:rsid w:val="00234135"/>
    <w:rsid w:val="0023478B"/>
    <w:rsid w:val="00234AFE"/>
    <w:rsid w:val="00234C74"/>
    <w:rsid w:val="00235109"/>
    <w:rsid w:val="002352D8"/>
    <w:rsid w:val="002355DE"/>
    <w:rsid w:val="0023562B"/>
    <w:rsid w:val="00235837"/>
    <w:rsid w:val="0023587D"/>
    <w:rsid w:val="00235F50"/>
    <w:rsid w:val="00236256"/>
    <w:rsid w:val="00236565"/>
    <w:rsid w:val="0023668D"/>
    <w:rsid w:val="00236692"/>
    <w:rsid w:val="0023692B"/>
    <w:rsid w:val="00236BCF"/>
    <w:rsid w:val="00237670"/>
    <w:rsid w:val="00237DF9"/>
    <w:rsid w:val="00237F49"/>
    <w:rsid w:val="00237FB2"/>
    <w:rsid w:val="00240344"/>
    <w:rsid w:val="00240802"/>
    <w:rsid w:val="00240961"/>
    <w:rsid w:val="00240B93"/>
    <w:rsid w:val="00240E30"/>
    <w:rsid w:val="0024114E"/>
    <w:rsid w:val="002412A5"/>
    <w:rsid w:val="00241A19"/>
    <w:rsid w:val="00241AB0"/>
    <w:rsid w:val="002422C3"/>
    <w:rsid w:val="00242DF8"/>
    <w:rsid w:val="00242F92"/>
    <w:rsid w:val="002430B1"/>
    <w:rsid w:val="00243279"/>
    <w:rsid w:val="00243C78"/>
    <w:rsid w:val="00244361"/>
    <w:rsid w:val="002444EC"/>
    <w:rsid w:val="0024485F"/>
    <w:rsid w:val="00244A86"/>
    <w:rsid w:val="00245371"/>
    <w:rsid w:val="00245760"/>
    <w:rsid w:val="00245AAF"/>
    <w:rsid w:val="00245D8D"/>
    <w:rsid w:val="00245E38"/>
    <w:rsid w:val="0024604B"/>
    <w:rsid w:val="002462B4"/>
    <w:rsid w:val="0024726B"/>
    <w:rsid w:val="00247C64"/>
    <w:rsid w:val="00247C77"/>
    <w:rsid w:val="00247CEA"/>
    <w:rsid w:val="00247F64"/>
    <w:rsid w:val="00247FD6"/>
    <w:rsid w:val="00250031"/>
    <w:rsid w:val="002501D4"/>
    <w:rsid w:val="002503ED"/>
    <w:rsid w:val="002506E1"/>
    <w:rsid w:val="002508A8"/>
    <w:rsid w:val="00251496"/>
    <w:rsid w:val="002514E5"/>
    <w:rsid w:val="00251B5E"/>
    <w:rsid w:val="00251C00"/>
    <w:rsid w:val="00251C99"/>
    <w:rsid w:val="00251CF5"/>
    <w:rsid w:val="00251D24"/>
    <w:rsid w:val="00252166"/>
    <w:rsid w:val="0025238C"/>
    <w:rsid w:val="00252A63"/>
    <w:rsid w:val="00252B1F"/>
    <w:rsid w:val="00252CA3"/>
    <w:rsid w:val="00252D25"/>
    <w:rsid w:val="00253011"/>
    <w:rsid w:val="00253033"/>
    <w:rsid w:val="00253748"/>
    <w:rsid w:val="00253BDA"/>
    <w:rsid w:val="00253E9C"/>
    <w:rsid w:val="00254951"/>
    <w:rsid w:val="00254BA0"/>
    <w:rsid w:val="00254C8B"/>
    <w:rsid w:val="00254E43"/>
    <w:rsid w:val="00254E4B"/>
    <w:rsid w:val="00255371"/>
    <w:rsid w:val="00255515"/>
    <w:rsid w:val="002559D3"/>
    <w:rsid w:val="00255CF9"/>
    <w:rsid w:val="00255FE0"/>
    <w:rsid w:val="0025620B"/>
    <w:rsid w:val="002565E1"/>
    <w:rsid w:val="00256A64"/>
    <w:rsid w:val="00256BFF"/>
    <w:rsid w:val="00256D75"/>
    <w:rsid w:val="002577A6"/>
    <w:rsid w:val="00257BCA"/>
    <w:rsid w:val="00257D8E"/>
    <w:rsid w:val="00257DB1"/>
    <w:rsid w:val="00260056"/>
    <w:rsid w:val="00260104"/>
    <w:rsid w:val="00260B87"/>
    <w:rsid w:val="00260D53"/>
    <w:rsid w:val="00261232"/>
    <w:rsid w:val="00261249"/>
    <w:rsid w:val="002612B1"/>
    <w:rsid w:val="00261349"/>
    <w:rsid w:val="00261778"/>
    <w:rsid w:val="00261C1E"/>
    <w:rsid w:val="00262569"/>
    <w:rsid w:val="00262725"/>
    <w:rsid w:val="0026277D"/>
    <w:rsid w:val="002627C8"/>
    <w:rsid w:val="00262825"/>
    <w:rsid w:val="0026340F"/>
    <w:rsid w:val="00263EA9"/>
    <w:rsid w:val="0026400A"/>
    <w:rsid w:val="002644E9"/>
    <w:rsid w:val="00264637"/>
    <w:rsid w:val="00264877"/>
    <w:rsid w:val="00264C85"/>
    <w:rsid w:val="00264D2A"/>
    <w:rsid w:val="00264D63"/>
    <w:rsid w:val="0026502F"/>
    <w:rsid w:val="00265169"/>
    <w:rsid w:val="002651E0"/>
    <w:rsid w:val="0026530F"/>
    <w:rsid w:val="002654BF"/>
    <w:rsid w:val="00265B55"/>
    <w:rsid w:val="002663F5"/>
    <w:rsid w:val="0026679A"/>
    <w:rsid w:val="00266BA4"/>
    <w:rsid w:val="00266DA8"/>
    <w:rsid w:val="00267109"/>
    <w:rsid w:val="002672A6"/>
    <w:rsid w:val="002673DE"/>
    <w:rsid w:val="00267795"/>
    <w:rsid w:val="002678FF"/>
    <w:rsid w:val="00267CAF"/>
    <w:rsid w:val="00267E07"/>
    <w:rsid w:val="00267EBD"/>
    <w:rsid w:val="00267F8E"/>
    <w:rsid w:val="002700FE"/>
    <w:rsid w:val="002703C2"/>
    <w:rsid w:val="0027049E"/>
    <w:rsid w:val="00270AA2"/>
    <w:rsid w:val="00270B2B"/>
    <w:rsid w:val="00271733"/>
    <w:rsid w:val="00271952"/>
    <w:rsid w:val="00271C4C"/>
    <w:rsid w:val="002726E9"/>
    <w:rsid w:val="002731BE"/>
    <w:rsid w:val="00273823"/>
    <w:rsid w:val="00273A76"/>
    <w:rsid w:val="00273AC6"/>
    <w:rsid w:val="00274100"/>
    <w:rsid w:val="00274181"/>
    <w:rsid w:val="00274398"/>
    <w:rsid w:val="002745D0"/>
    <w:rsid w:val="0027488E"/>
    <w:rsid w:val="00275620"/>
    <w:rsid w:val="00275968"/>
    <w:rsid w:val="00275F42"/>
    <w:rsid w:val="00276346"/>
    <w:rsid w:val="0027679B"/>
    <w:rsid w:val="00276CBA"/>
    <w:rsid w:val="00276ED0"/>
    <w:rsid w:val="0027708B"/>
    <w:rsid w:val="00277323"/>
    <w:rsid w:val="00277438"/>
    <w:rsid w:val="00277735"/>
    <w:rsid w:val="0027775B"/>
    <w:rsid w:val="00277821"/>
    <w:rsid w:val="00280127"/>
    <w:rsid w:val="00280814"/>
    <w:rsid w:val="00280B9C"/>
    <w:rsid w:val="00280DAD"/>
    <w:rsid w:val="00281098"/>
    <w:rsid w:val="002815D8"/>
    <w:rsid w:val="00281923"/>
    <w:rsid w:val="00281C44"/>
    <w:rsid w:val="00281CE1"/>
    <w:rsid w:val="00281EAD"/>
    <w:rsid w:val="0028205E"/>
    <w:rsid w:val="0028281E"/>
    <w:rsid w:val="00282B27"/>
    <w:rsid w:val="00282CE8"/>
    <w:rsid w:val="00282DE8"/>
    <w:rsid w:val="0028381B"/>
    <w:rsid w:val="00283ABF"/>
    <w:rsid w:val="00283C93"/>
    <w:rsid w:val="0028412C"/>
    <w:rsid w:val="00284462"/>
    <w:rsid w:val="0028448B"/>
    <w:rsid w:val="00284613"/>
    <w:rsid w:val="00284616"/>
    <w:rsid w:val="002851C1"/>
    <w:rsid w:val="002853AD"/>
    <w:rsid w:val="0028540C"/>
    <w:rsid w:val="0028543A"/>
    <w:rsid w:val="0028544A"/>
    <w:rsid w:val="002855C9"/>
    <w:rsid w:val="0028583C"/>
    <w:rsid w:val="00286278"/>
    <w:rsid w:val="00286491"/>
    <w:rsid w:val="00286669"/>
    <w:rsid w:val="00286761"/>
    <w:rsid w:val="00286A2B"/>
    <w:rsid w:val="00286C2F"/>
    <w:rsid w:val="002879BB"/>
    <w:rsid w:val="00287A95"/>
    <w:rsid w:val="002907A2"/>
    <w:rsid w:val="002908BC"/>
    <w:rsid w:val="00290B26"/>
    <w:rsid w:val="00290E62"/>
    <w:rsid w:val="00290F16"/>
    <w:rsid w:val="00291253"/>
    <w:rsid w:val="00291382"/>
    <w:rsid w:val="00291859"/>
    <w:rsid w:val="00292BDB"/>
    <w:rsid w:val="00292C1F"/>
    <w:rsid w:val="00292CA3"/>
    <w:rsid w:val="00292DDF"/>
    <w:rsid w:val="00292E14"/>
    <w:rsid w:val="00293149"/>
    <w:rsid w:val="00293264"/>
    <w:rsid w:val="002932C4"/>
    <w:rsid w:val="00293D60"/>
    <w:rsid w:val="00293EEA"/>
    <w:rsid w:val="00293F1B"/>
    <w:rsid w:val="00293F5E"/>
    <w:rsid w:val="00294082"/>
    <w:rsid w:val="00294226"/>
    <w:rsid w:val="00294DF0"/>
    <w:rsid w:val="00294EEE"/>
    <w:rsid w:val="00294F26"/>
    <w:rsid w:val="00294F7F"/>
    <w:rsid w:val="00295157"/>
    <w:rsid w:val="00295377"/>
    <w:rsid w:val="00295C36"/>
    <w:rsid w:val="00295C5A"/>
    <w:rsid w:val="00295D4D"/>
    <w:rsid w:val="00296016"/>
    <w:rsid w:val="002960CE"/>
    <w:rsid w:val="00296110"/>
    <w:rsid w:val="0029620A"/>
    <w:rsid w:val="002963F0"/>
    <w:rsid w:val="00296950"/>
    <w:rsid w:val="00296972"/>
    <w:rsid w:val="00296D0A"/>
    <w:rsid w:val="00297F48"/>
    <w:rsid w:val="002A0233"/>
    <w:rsid w:val="002A0A12"/>
    <w:rsid w:val="002A0B81"/>
    <w:rsid w:val="002A0FAA"/>
    <w:rsid w:val="002A0FDE"/>
    <w:rsid w:val="002A1887"/>
    <w:rsid w:val="002A1AED"/>
    <w:rsid w:val="002A1FE3"/>
    <w:rsid w:val="002A2011"/>
    <w:rsid w:val="002A2488"/>
    <w:rsid w:val="002A2557"/>
    <w:rsid w:val="002A28C9"/>
    <w:rsid w:val="002A2DD0"/>
    <w:rsid w:val="002A33AE"/>
    <w:rsid w:val="002A3C3F"/>
    <w:rsid w:val="002A3F56"/>
    <w:rsid w:val="002A42EC"/>
    <w:rsid w:val="002A436B"/>
    <w:rsid w:val="002A4479"/>
    <w:rsid w:val="002A480D"/>
    <w:rsid w:val="002A4C1D"/>
    <w:rsid w:val="002A5235"/>
    <w:rsid w:val="002A57A5"/>
    <w:rsid w:val="002A5C0C"/>
    <w:rsid w:val="002A5CE7"/>
    <w:rsid w:val="002A6482"/>
    <w:rsid w:val="002A6546"/>
    <w:rsid w:val="002A69FB"/>
    <w:rsid w:val="002A6A00"/>
    <w:rsid w:val="002A6CEC"/>
    <w:rsid w:val="002A6DF3"/>
    <w:rsid w:val="002A6F0F"/>
    <w:rsid w:val="002A6FD6"/>
    <w:rsid w:val="002A7161"/>
    <w:rsid w:val="002A73F4"/>
    <w:rsid w:val="002A776B"/>
    <w:rsid w:val="002A786E"/>
    <w:rsid w:val="002A7AE5"/>
    <w:rsid w:val="002A7D35"/>
    <w:rsid w:val="002A7E23"/>
    <w:rsid w:val="002A7F7E"/>
    <w:rsid w:val="002B017B"/>
    <w:rsid w:val="002B033C"/>
    <w:rsid w:val="002B0650"/>
    <w:rsid w:val="002B0891"/>
    <w:rsid w:val="002B0A93"/>
    <w:rsid w:val="002B0C8B"/>
    <w:rsid w:val="002B0F43"/>
    <w:rsid w:val="002B1022"/>
    <w:rsid w:val="002B1389"/>
    <w:rsid w:val="002B1A1C"/>
    <w:rsid w:val="002B1BC2"/>
    <w:rsid w:val="002B1FEC"/>
    <w:rsid w:val="002B2034"/>
    <w:rsid w:val="002B2134"/>
    <w:rsid w:val="002B21E0"/>
    <w:rsid w:val="002B244F"/>
    <w:rsid w:val="002B27A8"/>
    <w:rsid w:val="002B2CE2"/>
    <w:rsid w:val="002B2F74"/>
    <w:rsid w:val="002B3372"/>
    <w:rsid w:val="002B3618"/>
    <w:rsid w:val="002B3924"/>
    <w:rsid w:val="002B3A07"/>
    <w:rsid w:val="002B3CB8"/>
    <w:rsid w:val="002B3FC0"/>
    <w:rsid w:val="002B4312"/>
    <w:rsid w:val="002B4804"/>
    <w:rsid w:val="002B4921"/>
    <w:rsid w:val="002B4A00"/>
    <w:rsid w:val="002B4EC9"/>
    <w:rsid w:val="002B4F6A"/>
    <w:rsid w:val="002B517C"/>
    <w:rsid w:val="002B52EB"/>
    <w:rsid w:val="002B55FE"/>
    <w:rsid w:val="002B5A35"/>
    <w:rsid w:val="002B5B83"/>
    <w:rsid w:val="002B5D52"/>
    <w:rsid w:val="002B6347"/>
    <w:rsid w:val="002B6496"/>
    <w:rsid w:val="002B6603"/>
    <w:rsid w:val="002B663B"/>
    <w:rsid w:val="002B6D5A"/>
    <w:rsid w:val="002B6EB1"/>
    <w:rsid w:val="002B6F1E"/>
    <w:rsid w:val="002B72C2"/>
    <w:rsid w:val="002B7588"/>
    <w:rsid w:val="002B7A6E"/>
    <w:rsid w:val="002C00D1"/>
    <w:rsid w:val="002C042F"/>
    <w:rsid w:val="002C083C"/>
    <w:rsid w:val="002C0A45"/>
    <w:rsid w:val="002C0C5C"/>
    <w:rsid w:val="002C0D84"/>
    <w:rsid w:val="002C17DD"/>
    <w:rsid w:val="002C247D"/>
    <w:rsid w:val="002C2733"/>
    <w:rsid w:val="002C2AC1"/>
    <w:rsid w:val="002C2AF6"/>
    <w:rsid w:val="002C3141"/>
    <w:rsid w:val="002C3274"/>
    <w:rsid w:val="002C3283"/>
    <w:rsid w:val="002C342F"/>
    <w:rsid w:val="002C34EE"/>
    <w:rsid w:val="002C35E1"/>
    <w:rsid w:val="002C3B6B"/>
    <w:rsid w:val="002C3DFA"/>
    <w:rsid w:val="002C3FEE"/>
    <w:rsid w:val="002C49AE"/>
    <w:rsid w:val="002C58D1"/>
    <w:rsid w:val="002C5943"/>
    <w:rsid w:val="002C5A60"/>
    <w:rsid w:val="002C5AEB"/>
    <w:rsid w:val="002C5FFD"/>
    <w:rsid w:val="002C6229"/>
    <w:rsid w:val="002C66EC"/>
    <w:rsid w:val="002C6F42"/>
    <w:rsid w:val="002C70F3"/>
    <w:rsid w:val="002C70FB"/>
    <w:rsid w:val="002D0167"/>
    <w:rsid w:val="002D0179"/>
    <w:rsid w:val="002D01EB"/>
    <w:rsid w:val="002D02E0"/>
    <w:rsid w:val="002D0554"/>
    <w:rsid w:val="002D0583"/>
    <w:rsid w:val="002D05BE"/>
    <w:rsid w:val="002D08E2"/>
    <w:rsid w:val="002D0FC0"/>
    <w:rsid w:val="002D1762"/>
    <w:rsid w:val="002D1C63"/>
    <w:rsid w:val="002D224C"/>
    <w:rsid w:val="002D2971"/>
    <w:rsid w:val="002D2D9F"/>
    <w:rsid w:val="002D2DFE"/>
    <w:rsid w:val="002D32EE"/>
    <w:rsid w:val="002D3319"/>
    <w:rsid w:val="002D339D"/>
    <w:rsid w:val="002D33FF"/>
    <w:rsid w:val="002D3733"/>
    <w:rsid w:val="002D3869"/>
    <w:rsid w:val="002D407F"/>
    <w:rsid w:val="002D410A"/>
    <w:rsid w:val="002D452C"/>
    <w:rsid w:val="002D4625"/>
    <w:rsid w:val="002D49C2"/>
    <w:rsid w:val="002D4A68"/>
    <w:rsid w:val="002D4AD0"/>
    <w:rsid w:val="002D4AFD"/>
    <w:rsid w:val="002D4D6B"/>
    <w:rsid w:val="002D4E90"/>
    <w:rsid w:val="002D4F18"/>
    <w:rsid w:val="002D5217"/>
    <w:rsid w:val="002D5448"/>
    <w:rsid w:val="002D5540"/>
    <w:rsid w:val="002D5AA6"/>
    <w:rsid w:val="002D5D85"/>
    <w:rsid w:val="002D5E88"/>
    <w:rsid w:val="002D5FD3"/>
    <w:rsid w:val="002D6137"/>
    <w:rsid w:val="002D673A"/>
    <w:rsid w:val="002D680D"/>
    <w:rsid w:val="002D6997"/>
    <w:rsid w:val="002D6AAE"/>
    <w:rsid w:val="002D6B31"/>
    <w:rsid w:val="002D6D6E"/>
    <w:rsid w:val="002D7444"/>
    <w:rsid w:val="002D75E4"/>
    <w:rsid w:val="002D785B"/>
    <w:rsid w:val="002D7AB2"/>
    <w:rsid w:val="002E08BD"/>
    <w:rsid w:val="002E08EA"/>
    <w:rsid w:val="002E107A"/>
    <w:rsid w:val="002E12CC"/>
    <w:rsid w:val="002E161E"/>
    <w:rsid w:val="002E1783"/>
    <w:rsid w:val="002E183C"/>
    <w:rsid w:val="002E1868"/>
    <w:rsid w:val="002E1904"/>
    <w:rsid w:val="002E1C8E"/>
    <w:rsid w:val="002E2018"/>
    <w:rsid w:val="002E2374"/>
    <w:rsid w:val="002E295A"/>
    <w:rsid w:val="002E2C7E"/>
    <w:rsid w:val="002E2F11"/>
    <w:rsid w:val="002E2F20"/>
    <w:rsid w:val="002E40BF"/>
    <w:rsid w:val="002E4258"/>
    <w:rsid w:val="002E5445"/>
    <w:rsid w:val="002E55EF"/>
    <w:rsid w:val="002E59D5"/>
    <w:rsid w:val="002E62CE"/>
    <w:rsid w:val="002E6567"/>
    <w:rsid w:val="002E6587"/>
    <w:rsid w:val="002E69ED"/>
    <w:rsid w:val="002E6CD1"/>
    <w:rsid w:val="002E6D79"/>
    <w:rsid w:val="002E75AC"/>
    <w:rsid w:val="002E763A"/>
    <w:rsid w:val="002F04E2"/>
    <w:rsid w:val="002F074E"/>
    <w:rsid w:val="002F099F"/>
    <w:rsid w:val="002F1040"/>
    <w:rsid w:val="002F10C4"/>
    <w:rsid w:val="002F13B3"/>
    <w:rsid w:val="002F1423"/>
    <w:rsid w:val="002F1788"/>
    <w:rsid w:val="002F1C1B"/>
    <w:rsid w:val="002F1E22"/>
    <w:rsid w:val="002F2105"/>
    <w:rsid w:val="002F2201"/>
    <w:rsid w:val="002F28B2"/>
    <w:rsid w:val="002F2DE5"/>
    <w:rsid w:val="002F2E6E"/>
    <w:rsid w:val="002F3DAD"/>
    <w:rsid w:val="002F45B3"/>
    <w:rsid w:val="002F48D1"/>
    <w:rsid w:val="002F536E"/>
    <w:rsid w:val="002F53FF"/>
    <w:rsid w:val="002F553E"/>
    <w:rsid w:val="002F6137"/>
    <w:rsid w:val="003003A5"/>
    <w:rsid w:val="00300AC5"/>
    <w:rsid w:val="00300AF6"/>
    <w:rsid w:val="0030144A"/>
    <w:rsid w:val="00301BF0"/>
    <w:rsid w:val="00302472"/>
    <w:rsid w:val="00302473"/>
    <w:rsid w:val="003024F5"/>
    <w:rsid w:val="0030251B"/>
    <w:rsid w:val="003025B9"/>
    <w:rsid w:val="0030297F"/>
    <w:rsid w:val="00302ACB"/>
    <w:rsid w:val="00302C6B"/>
    <w:rsid w:val="00302DC0"/>
    <w:rsid w:val="00303262"/>
    <w:rsid w:val="00303366"/>
    <w:rsid w:val="00303467"/>
    <w:rsid w:val="003035F6"/>
    <w:rsid w:val="00303D7D"/>
    <w:rsid w:val="00303E05"/>
    <w:rsid w:val="00304141"/>
    <w:rsid w:val="00305592"/>
    <w:rsid w:val="00305AD4"/>
    <w:rsid w:val="00305D38"/>
    <w:rsid w:val="003062C1"/>
    <w:rsid w:val="003063C6"/>
    <w:rsid w:val="00306B60"/>
    <w:rsid w:val="00306EB9"/>
    <w:rsid w:val="00306EDC"/>
    <w:rsid w:val="0030777F"/>
    <w:rsid w:val="00307798"/>
    <w:rsid w:val="0030789D"/>
    <w:rsid w:val="00307990"/>
    <w:rsid w:val="00307C0F"/>
    <w:rsid w:val="00307F94"/>
    <w:rsid w:val="003100D8"/>
    <w:rsid w:val="00310554"/>
    <w:rsid w:val="003108C8"/>
    <w:rsid w:val="00310E37"/>
    <w:rsid w:val="00310EB6"/>
    <w:rsid w:val="003110E5"/>
    <w:rsid w:val="00311303"/>
    <w:rsid w:val="00311888"/>
    <w:rsid w:val="00311E5C"/>
    <w:rsid w:val="00311E71"/>
    <w:rsid w:val="00311F4E"/>
    <w:rsid w:val="00312650"/>
    <w:rsid w:val="00312B44"/>
    <w:rsid w:val="0031310F"/>
    <w:rsid w:val="00313125"/>
    <w:rsid w:val="0031324D"/>
    <w:rsid w:val="00313A7D"/>
    <w:rsid w:val="003141B4"/>
    <w:rsid w:val="0031435B"/>
    <w:rsid w:val="00314378"/>
    <w:rsid w:val="003144E0"/>
    <w:rsid w:val="00314573"/>
    <w:rsid w:val="00314768"/>
    <w:rsid w:val="00314824"/>
    <w:rsid w:val="00314AE3"/>
    <w:rsid w:val="003152EB"/>
    <w:rsid w:val="00315BF5"/>
    <w:rsid w:val="00315DBB"/>
    <w:rsid w:val="00315EBA"/>
    <w:rsid w:val="00316135"/>
    <w:rsid w:val="00316899"/>
    <w:rsid w:val="003168CA"/>
    <w:rsid w:val="003170D9"/>
    <w:rsid w:val="003172E3"/>
    <w:rsid w:val="00317845"/>
    <w:rsid w:val="0031798D"/>
    <w:rsid w:val="00317A39"/>
    <w:rsid w:val="00317AC7"/>
    <w:rsid w:val="00317B7C"/>
    <w:rsid w:val="00317D5A"/>
    <w:rsid w:val="00320065"/>
    <w:rsid w:val="00320204"/>
    <w:rsid w:val="00320611"/>
    <w:rsid w:val="00320751"/>
    <w:rsid w:val="00320884"/>
    <w:rsid w:val="00320A32"/>
    <w:rsid w:val="00320C47"/>
    <w:rsid w:val="00320CA0"/>
    <w:rsid w:val="00320E0F"/>
    <w:rsid w:val="00320EAB"/>
    <w:rsid w:val="003210C1"/>
    <w:rsid w:val="0032122C"/>
    <w:rsid w:val="0032163C"/>
    <w:rsid w:val="0032186E"/>
    <w:rsid w:val="003218F2"/>
    <w:rsid w:val="00321C7B"/>
    <w:rsid w:val="00321F8D"/>
    <w:rsid w:val="00322313"/>
    <w:rsid w:val="00322C32"/>
    <w:rsid w:val="00322C56"/>
    <w:rsid w:val="00322D22"/>
    <w:rsid w:val="0032326E"/>
    <w:rsid w:val="003232F2"/>
    <w:rsid w:val="003234AB"/>
    <w:rsid w:val="00323590"/>
    <w:rsid w:val="00323886"/>
    <w:rsid w:val="003238D9"/>
    <w:rsid w:val="00324034"/>
    <w:rsid w:val="0032453F"/>
    <w:rsid w:val="00324AE5"/>
    <w:rsid w:val="00324CE1"/>
    <w:rsid w:val="00324D24"/>
    <w:rsid w:val="003250E0"/>
    <w:rsid w:val="003252AF"/>
    <w:rsid w:val="003255E6"/>
    <w:rsid w:val="00325BE2"/>
    <w:rsid w:val="003260D5"/>
    <w:rsid w:val="003264A0"/>
    <w:rsid w:val="00326C33"/>
    <w:rsid w:val="0032735C"/>
    <w:rsid w:val="0032791C"/>
    <w:rsid w:val="00327F59"/>
    <w:rsid w:val="00327FAC"/>
    <w:rsid w:val="003300E7"/>
    <w:rsid w:val="003302C4"/>
    <w:rsid w:val="003303D9"/>
    <w:rsid w:val="00330569"/>
    <w:rsid w:val="003305C0"/>
    <w:rsid w:val="00330949"/>
    <w:rsid w:val="00330E59"/>
    <w:rsid w:val="00330F9C"/>
    <w:rsid w:val="003310E4"/>
    <w:rsid w:val="00331795"/>
    <w:rsid w:val="00331E12"/>
    <w:rsid w:val="003320BE"/>
    <w:rsid w:val="003323DD"/>
    <w:rsid w:val="00332650"/>
    <w:rsid w:val="00332879"/>
    <w:rsid w:val="00332CFE"/>
    <w:rsid w:val="003330A1"/>
    <w:rsid w:val="003330CC"/>
    <w:rsid w:val="00333F16"/>
    <w:rsid w:val="0033449E"/>
    <w:rsid w:val="0033467A"/>
    <w:rsid w:val="0033469C"/>
    <w:rsid w:val="003350DA"/>
    <w:rsid w:val="00335349"/>
    <w:rsid w:val="00335525"/>
    <w:rsid w:val="003358B5"/>
    <w:rsid w:val="0033599E"/>
    <w:rsid w:val="00335A01"/>
    <w:rsid w:val="00335E03"/>
    <w:rsid w:val="00336343"/>
    <w:rsid w:val="0033640A"/>
    <w:rsid w:val="00336665"/>
    <w:rsid w:val="00336709"/>
    <w:rsid w:val="00336D0C"/>
    <w:rsid w:val="00336FB3"/>
    <w:rsid w:val="003372D6"/>
    <w:rsid w:val="003375F4"/>
    <w:rsid w:val="003376C6"/>
    <w:rsid w:val="00337C5A"/>
    <w:rsid w:val="00337E1E"/>
    <w:rsid w:val="0034052F"/>
    <w:rsid w:val="00340872"/>
    <w:rsid w:val="00340D97"/>
    <w:rsid w:val="0034123C"/>
    <w:rsid w:val="003412CC"/>
    <w:rsid w:val="00341536"/>
    <w:rsid w:val="0034193A"/>
    <w:rsid w:val="00341B1C"/>
    <w:rsid w:val="00341B30"/>
    <w:rsid w:val="00341DCE"/>
    <w:rsid w:val="00341F5D"/>
    <w:rsid w:val="00341FC1"/>
    <w:rsid w:val="00342235"/>
    <w:rsid w:val="00342439"/>
    <w:rsid w:val="00342714"/>
    <w:rsid w:val="0034276C"/>
    <w:rsid w:val="00342A70"/>
    <w:rsid w:val="00343446"/>
    <w:rsid w:val="003435DE"/>
    <w:rsid w:val="0034372E"/>
    <w:rsid w:val="0034375C"/>
    <w:rsid w:val="003437A5"/>
    <w:rsid w:val="003438AE"/>
    <w:rsid w:val="00343922"/>
    <w:rsid w:val="00343939"/>
    <w:rsid w:val="00343974"/>
    <w:rsid w:val="00343A18"/>
    <w:rsid w:val="00343A1F"/>
    <w:rsid w:val="00343C34"/>
    <w:rsid w:val="00343EE5"/>
    <w:rsid w:val="00344337"/>
    <w:rsid w:val="00344368"/>
    <w:rsid w:val="00344587"/>
    <w:rsid w:val="0034461C"/>
    <w:rsid w:val="0034489F"/>
    <w:rsid w:val="00344E22"/>
    <w:rsid w:val="00344ED8"/>
    <w:rsid w:val="00345036"/>
    <w:rsid w:val="0034602A"/>
    <w:rsid w:val="003460FF"/>
    <w:rsid w:val="00346529"/>
    <w:rsid w:val="003473A0"/>
    <w:rsid w:val="003477C1"/>
    <w:rsid w:val="00347BBC"/>
    <w:rsid w:val="00350395"/>
    <w:rsid w:val="003503BE"/>
    <w:rsid w:val="003508B5"/>
    <w:rsid w:val="00350FB0"/>
    <w:rsid w:val="003515FF"/>
    <w:rsid w:val="0035163D"/>
    <w:rsid w:val="0035188B"/>
    <w:rsid w:val="0035236F"/>
    <w:rsid w:val="003525AA"/>
    <w:rsid w:val="00352784"/>
    <w:rsid w:val="003527E1"/>
    <w:rsid w:val="00352864"/>
    <w:rsid w:val="003528F1"/>
    <w:rsid w:val="00352C3A"/>
    <w:rsid w:val="00352D61"/>
    <w:rsid w:val="00353961"/>
    <w:rsid w:val="00354245"/>
    <w:rsid w:val="00354380"/>
    <w:rsid w:val="00354420"/>
    <w:rsid w:val="00354653"/>
    <w:rsid w:val="0035477D"/>
    <w:rsid w:val="003549DE"/>
    <w:rsid w:val="00354A32"/>
    <w:rsid w:val="00354D41"/>
    <w:rsid w:val="00354EB5"/>
    <w:rsid w:val="00355480"/>
    <w:rsid w:val="0035563A"/>
    <w:rsid w:val="003559E9"/>
    <w:rsid w:val="00355AF2"/>
    <w:rsid w:val="00355F74"/>
    <w:rsid w:val="00356838"/>
    <w:rsid w:val="00356ACE"/>
    <w:rsid w:val="00356B70"/>
    <w:rsid w:val="00356D65"/>
    <w:rsid w:val="0035720B"/>
    <w:rsid w:val="00357A1D"/>
    <w:rsid w:val="00357FBA"/>
    <w:rsid w:val="003602D1"/>
    <w:rsid w:val="0036050C"/>
    <w:rsid w:val="0036054A"/>
    <w:rsid w:val="00360709"/>
    <w:rsid w:val="00360962"/>
    <w:rsid w:val="003613B7"/>
    <w:rsid w:val="00361491"/>
    <w:rsid w:val="00361E40"/>
    <w:rsid w:val="00362330"/>
    <w:rsid w:val="00362541"/>
    <w:rsid w:val="00362975"/>
    <w:rsid w:val="003629E5"/>
    <w:rsid w:val="00362F53"/>
    <w:rsid w:val="00363152"/>
    <w:rsid w:val="0036336A"/>
    <w:rsid w:val="003633A6"/>
    <w:rsid w:val="00363912"/>
    <w:rsid w:val="00363A50"/>
    <w:rsid w:val="003640AD"/>
    <w:rsid w:val="00364271"/>
    <w:rsid w:val="003644F3"/>
    <w:rsid w:val="0036470A"/>
    <w:rsid w:val="00364E8B"/>
    <w:rsid w:val="003650CF"/>
    <w:rsid w:val="003650EE"/>
    <w:rsid w:val="0036512D"/>
    <w:rsid w:val="003651C3"/>
    <w:rsid w:val="0036531C"/>
    <w:rsid w:val="00365382"/>
    <w:rsid w:val="00365D1D"/>
    <w:rsid w:val="00365EA7"/>
    <w:rsid w:val="00365EB4"/>
    <w:rsid w:val="0036610A"/>
    <w:rsid w:val="0036623D"/>
    <w:rsid w:val="00366490"/>
    <w:rsid w:val="00366522"/>
    <w:rsid w:val="003666C3"/>
    <w:rsid w:val="00366734"/>
    <w:rsid w:val="00366837"/>
    <w:rsid w:val="00367475"/>
    <w:rsid w:val="00367850"/>
    <w:rsid w:val="003679DF"/>
    <w:rsid w:val="00367BFF"/>
    <w:rsid w:val="00367C56"/>
    <w:rsid w:val="0037087B"/>
    <w:rsid w:val="003709D3"/>
    <w:rsid w:val="00370AA9"/>
    <w:rsid w:val="00370BD0"/>
    <w:rsid w:val="00370E97"/>
    <w:rsid w:val="00371030"/>
    <w:rsid w:val="0037126A"/>
    <w:rsid w:val="003713EF"/>
    <w:rsid w:val="003715D3"/>
    <w:rsid w:val="00371603"/>
    <w:rsid w:val="003718D7"/>
    <w:rsid w:val="00371BC9"/>
    <w:rsid w:val="00371D82"/>
    <w:rsid w:val="00371EEC"/>
    <w:rsid w:val="0037260A"/>
    <w:rsid w:val="00372D45"/>
    <w:rsid w:val="00372ECB"/>
    <w:rsid w:val="00372FB4"/>
    <w:rsid w:val="00373291"/>
    <w:rsid w:val="00373705"/>
    <w:rsid w:val="003737F4"/>
    <w:rsid w:val="003746CC"/>
    <w:rsid w:val="00374D0A"/>
    <w:rsid w:val="00374D49"/>
    <w:rsid w:val="00374EE7"/>
    <w:rsid w:val="00374FCD"/>
    <w:rsid w:val="00375021"/>
    <w:rsid w:val="0037527F"/>
    <w:rsid w:val="003756A2"/>
    <w:rsid w:val="00375838"/>
    <w:rsid w:val="00375948"/>
    <w:rsid w:val="00375FF5"/>
    <w:rsid w:val="00376130"/>
    <w:rsid w:val="003762D5"/>
    <w:rsid w:val="00376A5A"/>
    <w:rsid w:val="00376CA5"/>
    <w:rsid w:val="003771A2"/>
    <w:rsid w:val="003772D0"/>
    <w:rsid w:val="00377540"/>
    <w:rsid w:val="0037783D"/>
    <w:rsid w:val="00377ACF"/>
    <w:rsid w:val="00377BB1"/>
    <w:rsid w:val="003807DF"/>
    <w:rsid w:val="0038095E"/>
    <w:rsid w:val="00381009"/>
    <w:rsid w:val="00381027"/>
    <w:rsid w:val="003810FE"/>
    <w:rsid w:val="003818E0"/>
    <w:rsid w:val="0038206D"/>
    <w:rsid w:val="0038233F"/>
    <w:rsid w:val="00382754"/>
    <w:rsid w:val="00383211"/>
    <w:rsid w:val="0038375A"/>
    <w:rsid w:val="0038382E"/>
    <w:rsid w:val="00383BD7"/>
    <w:rsid w:val="003841C5"/>
    <w:rsid w:val="003844CF"/>
    <w:rsid w:val="003849FD"/>
    <w:rsid w:val="003851BF"/>
    <w:rsid w:val="003855EC"/>
    <w:rsid w:val="00385A2F"/>
    <w:rsid w:val="00385B93"/>
    <w:rsid w:val="00385C26"/>
    <w:rsid w:val="00385E33"/>
    <w:rsid w:val="003861B3"/>
    <w:rsid w:val="003863C1"/>
    <w:rsid w:val="00386410"/>
    <w:rsid w:val="003864E1"/>
    <w:rsid w:val="003867BF"/>
    <w:rsid w:val="00386CF5"/>
    <w:rsid w:val="00387971"/>
    <w:rsid w:val="003879DB"/>
    <w:rsid w:val="003904AC"/>
    <w:rsid w:val="003904F7"/>
    <w:rsid w:val="00390889"/>
    <w:rsid w:val="003916EB"/>
    <w:rsid w:val="00391789"/>
    <w:rsid w:val="003917AE"/>
    <w:rsid w:val="003918E7"/>
    <w:rsid w:val="00391CCF"/>
    <w:rsid w:val="00391D2E"/>
    <w:rsid w:val="0039273D"/>
    <w:rsid w:val="00392978"/>
    <w:rsid w:val="00392CF4"/>
    <w:rsid w:val="00392DE4"/>
    <w:rsid w:val="00392E30"/>
    <w:rsid w:val="003934F1"/>
    <w:rsid w:val="00393867"/>
    <w:rsid w:val="00394C47"/>
    <w:rsid w:val="00394DEF"/>
    <w:rsid w:val="00395178"/>
    <w:rsid w:val="00395306"/>
    <w:rsid w:val="00395396"/>
    <w:rsid w:val="00395F0F"/>
    <w:rsid w:val="00395FCD"/>
    <w:rsid w:val="00396044"/>
    <w:rsid w:val="00396048"/>
    <w:rsid w:val="003966DA"/>
    <w:rsid w:val="00396996"/>
    <w:rsid w:val="003969D8"/>
    <w:rsid w:val="00396E3A"/>
    <w:rsid w:val="00396E50"/>
    <w:rsid w:val="00396EC6"/>
    <w:rsid w:val="0039717D"/>
    <w:rsid w:val="0039726A"/>
    <w:rsid w:val="00397A48"/>
    <w:rsid w:val="00397DF3"/>
    <w:rsid w:val="00397EF7"/>
    <w:rsid w:val="00397F14"/>
    <w:rsid w:val="003A02E9"/>
    <w:rsid w:val="003A0CD6"/>
    <w:rsid w:val="003A1145"/>
    <w:rsid w:val="003A15C6"/>
    <w:rsid w:val="003A18EB"/>
    <w:rsid w:val="003A1CBB"/>
    <w:rsid w:val="003A1D05"/>
    <w:rsid w:val="003A217D"/>
    <w:rsid w:val="003A23C1"/>
    <w:rsid w:val="003A252D"/>
    <w:rsid w:val="003A28E2"/>
    <w:rsid w:val="003A2B5B"/>
    <w:rsid w:val="003A2F76"/>
    <w:rsid w:val="003A30F4"/>
    <w:rsid w:val="003A31CE"/>
    <w:rsid w:val="003A345B"/>
    <w:rsid w:val="003A3EA5"/>
    <w:rsid w:val="003A40DD"/>
    <w:rsid w:val="003A43E6"/>
    <w:rsid w:val="003A44C8"/>
    <w:rsid w:val="003A4822"/>
    <w:rsid w:val="003A492D"/>
    <w:rsid w:val="003A49ED"/>
    <w:rsid w:val="003A4B3A"/>
    <w:rsid w:val="003A4F4A"/>
    <w:rsid w:val="003A58C5"/>
    <w:rsid w:val="003A5AAB"/>
    <w:rsid w:val="003A5AD4"/>
    <w:rsid w:val="003A5B11"/>
    <w:rsid w:val="003A5BD4"/>
    <w:rsid w:val="003A5D72"/>
    <w:rsid w:val="003A605B"/>
    <w:rsid w:val="003A681D"/>
    <w:rsid w:val="003A7252"/>
    <w:rsid w:val="003A74F5"/>
    <w:rsid w:val="003A7C94"/>
    <w:rsid w:val="003B04C8"/>
    <w:rsid w:val="003B0703"/>
    <w:rsid w:val="003B0A49"/>
    <w:rsid w:val="003B0FEF"/>
    <w:rsid w:val="003B1316"/>
    <w:rsid w:val="003B1339"/>
    <w:rsid w:val="003B17F1"/>
    <w:rsid w:val="003B1B5E"/>
    <w:rsid w:val="003B1E10"/>
    <w:rsid w:val="003B2544"/>
    <w:rsid w:val="003B2CDC"/>
    <w:rsid w:val="003B36F4"/>
    <w:rsid w:val="003B38C3"/>
    <w:rsid w:val="003B3D6E"/>
    <w:rsid w:val="003B40FC"/>
    <w:rsid w:val="003B4152"/>
    <w:rsid w:val="003B42AD"/>
    <w:rsid w:val="003B46E7"/>
    <w:rsid w:val="003B4978"/>
    <w:rsid w:val="003B4FCA"/>
    <w:rsid w:val="003B51FA"/>
    <w:rsid w:val="003B53C5"/>
    <w:rsid w:val="003B5BC3"/>
    <w:rsid w:val="003B5D08"/>
    <w:rsid w:val="003B612E"/>
    <w:rsid w:val="003B69C2"/>
    <w:rsid w:val="003B6CE1"/>
    <w:rsid w:val="003B6E2D"/>
    <w:rsid w:val="003B77F9"/>
    <w:rsid w:val="003B78F6"/>
    <w:rsid w:val="003B7972"/>
    <w:rsid w:val="003B7A26"/>
    <w:rsid w:val="003C0007"/>
    <w:rsid w:val="003C02D8"/>
    <w:rsid w:val="003C02FD"/>
    <w:rsid w:val="003C0607"/>
    <w:rsid w:val="003C06CE"/>
    <w:rsid w:val="003C0822"/>
    <w:rsid w:val="003C0B94"/>
    <w:rsid w:val="003C0C70"/>
    <w:rsid w:val="003C135A"/>
    <w:rsid w:val="003C165C"/>
    <w:rsid w:val="003C171A"/>
    <w:rsid w:val="003C1DEB"/>
    <w:rsid w:val="003C1F3E"/>
    <w:rsid w:val="003C217A"/>
    <w:rsid w:val="003C2381"/>
    <w:rsid w:val="003C24B3"/>
    <w:rsid w:val="003C25D8"/>
    <w:rsid w:val="003C298E"/>
    <w:rsid w:val="003C2FF1"/>
    <w:rsid w:val="003C39B7"/>
    <w:rsid w:val="003C3DA1"/>
    <w:rsid w:val="003C4417"/>
    <w:rsid w:val="003C45F6"/>
    <w:rsid w:val="003C4CA2"/>
    <w:rsid w:val="003C4CAB"/>
    <w:rsid w:val="003C4E60"/>
    <w:rsid w:val="003C504C"/>
    <w:rsid w:val="003C528E"/>
    <w:rsid w:val="003C53F5"/>
    <w:rsid w:val="003C5563"/>
    <w:rsid w:val="003C5ADB"/>
    <w:rsid w:val="003C5B52"/>
    <w:rsid w:val="003C5E34"/>
    <w:rsid w:val="003C61AB"/>
    <w:rsid w:val="003C639F"/>
    <w:rsid w:val="003C6934"/>
    <w:rsid w:val="003C6A93"/>
    <w:rsid w:val="003C6C52"/>
    <w:rsid w:val="003C71E2"/>
    <w:rsid w:val="003C7223"/>
    <w:rsid w:val="003C7CCE"/>
    <w:rsid w:val="003C7D8F"/>
    <w:rsid w:val="003D004D"/>
    <w:rsid w:val="003D00A4"/>
    <w:rsid w:val="003D07CE"/>
    <w:rsid w:val="003D0A98"/>
    <w:rsid w:val="003D0AE4"/>
    <w:rsid w:val="003D0C59"/>
    <w:rsid w:val="003D0D36"/>
    <w:rsid w:val="003D0DE8"/>
    <w:rsid w:val="003D0F3F"/>
    <w:rsid w:val="003D0F59"/>
    <w:rsid w:val="003D1178"/>
    <w:rsid w:val="003D1474"/>
    <w:rsid w:val="003D1E6B"/>
    <w:rsid w:val="003D1E86"/>
    <w:rsid w:val="003D1E8D"/>
    <w:rsid w:val="003D2418"/>
    <w:rsid w:val="003D2E38"/>
    <w:rsid w:val="003D3414"/>
    <w:rsid w:val="003D37B2"/>
    <w:rsid w:val="003D38B6"/>
    <w:rsid w:val="003D4AE2"/>
    <w:rsid w:val="003D529D"/>
    <w:rsid w:val="003D5362"/>
    <w:rsid w:val="003D562E"/>
    <w:rsid w:val="003D6058"/>
    <w:rsid w:val="003D61E6"/>
    <w:rsid w:val="003D631A"/>
    <w:rsid w:val="003D6480"/>
    <w:rsid w:val="003D6704"/>
    <w:rsid w:val="003D6C0F"/>
    <w:rsid w:val="003D6C16"/>
    <w:rsid w:val="003D6C3F"/>
    <w:rsid w:val="003D6C9E"/>
    <w:rsid w:val="003D7114"/>
    <w:rsid w:val="003D73AF"/>
    <w:rsid w:val="003D7570"/>
    <w:rsid w:val="003D78EC"/>
    <w:rsid w:val="003D7DC1"/>
    <w:rsid w:val="003D7E7D"/>
    <w:rsid w:val="003E00B6"/>
    <w:rsid w:val="003E04A3"/>
    <w:rsid w:val="003E0846"/>
    <w:rsid w:val="003E08C4"/>
    <w:rsid w:val="003E0C7C"/>
    <w:rsid w:val="003E0EC4"/>
    <w:rsid w:val="003E0EC5"/>
    <w:rsid w:val="003E109F"/>
    <w:rsid w:val="003E140D"/>
    <w:rsid w:val="003E1567"/>
    <w:rsid w:val="003E1697"/>
    <w:rsid w:val="003E1875"/>
    <w:rsid w:val="003E19E1"/>
    <w:rsid w:val="003E1D34"/>
    <w:rsid w:val="003E1D5B"/>
    <w:rsid w:val="003E1D89"/>
    <w:rsid w:val="003E20ED"/>
    <w:rsid w:val="003E2496"/>
    <w:rsid w:val="003E2AFE"/>
    <w:rsid w:val="003E3199"/>
    <w:rsid w:val="003E36F7"/>
    <w:rsid w:val="003E3843"/>
    <w:rsid w:val="003E3931"/>
    <w:rsid w:val="003E3F1E"/>
    <w:rsid w:val="003E3F4D"/>
    <w:rsid w:val="003E43A9"/>
    <w:rsid w:val="003E4C3C"/>
    <w:rsid w:val="003E512F"/>
    <w:rsid w:val="003E525B"/>
    <w:rsid w:val="003E5274"/>
    <w:rsid w:val="003E53AD"/>
    <w:rsid w:val="003E5785"/>
    <w:rsid w:val="003E5851"/>
    <w:rsid w:val="003E58BB"/>
    <w:rsid w:val="003E5E39"/>
    <w:rsid w:val="003E5F63"/>
    <w:rsid w:val="003E5FD3"/>
    <w:rsid w:val="003E6162"/>
    <w:rsid w:val="003E654C"/>
    <w:rsid w:val="003E6573"/>
    <w:rsid w:val="003E66B3"/>
    <w:rsid w:val="003E68E9"/>
    <w:rsid w:val="003E6A3A"/>
    <w:rsid w:val="003E6C0E"/>
    <w:rsid w:val="003E6E32"/>
    <w:rsid w:val="003E7418"/>
    <w:rsid w:val="003E74AB"/>
    <w:rsid w:val="003E750D"/>
    <w:rsid w:val="003E7530"/>
    <w:rsid w:val="003E770F"/>
    <w:rsid w:val="003E77D0"/>
    <w:rsid w:val="003E79E1"/>
    <w:rsid w:val="003E7A35"/>
    <w:rsid w:val="003E7B9C"/>
    <w:rsid w:val="003F01E1"/>
    <w:rsid w:val="003F026D"/>
    <w:rsid w:val="003F052B"/>
    <w:rsid w:val="003F05C3"/>
    <w:rsid w:val="003F0816"/>
    <w:rsid w:val="003F0DA2"/>
    <w:rsid w:val="003F14D2"/>
    <w:rsid w:val="003F2182"/>
    <w:rsid w:val="003F21FF"/>
    <w:rsid w:val="003F2910"/>
    <w:rsid w:val="003F2EF6"/>
    <w:rsid w:val="003F3107"/>
    <w:rsid w:val="003F3479"/>
    <w:rsid w:val="003F348E"/>
    <w:rsid w:val="003F36EE"/>
    <w:rsid w:val="003F3999"/>
    <w:rsid w:val="003F399A"/>
    <w:rsid w:val="003F3B22"/>
    <w:rsid w:val="003F3DBA"/>
    <w:rsid w:val="003F3E4B"/>
    <w:rsid w:val="003F43F4"/>
    <w:rsid w:val="003F46E3"/>
    <w:rsid w:val="003F4863"/>
    <w:rsid w:val="003F5024"/>
    <w:rsid w:val="003F5025"/>
    <w:rsid w:val="003F5EAC"/>
    <w:rsid w:val="003F5ED0"/>
    <w:rsid w:val="003F60C3"/>
    <w:rsid w:val="003F66A4"/>
    <w:rsid w:val="003F670B"/>
    <w:rsid w:val="003F6726"/>
    <w:rsid w:val="003F6858"/>
    <w:rsid w:val="003F6D84"/>
    <w:rsid w:val="003F7AC8"/>
    <w:rsid w:val="003F7B3E"/>
    <w:rsid w:val="003F7DFD"/>
    <w:rsid w:val="003F7F17"/>
    <w:rsid w:val="00400160"/>
    <w:rsid w:val="0040080E"/>
    <w:rsid w:val="00400917"/>
    <w:rsid w:val="00400A38"/>
    <w:rsid w:val="00400FC8"/>
    <w:rsid w:val="004015C9"/>
    <w:rsid w:val="00401787"/>
    <w:rsid w:val="00401AF8"/>
    <w:rsid w:val="00401CD9"/>
    <w:rsid w:val="00401CE0"/>
    <w:rsid w:val="00401F1D"/>
    <w:rsid w:val="00401F5B"/>
    <w:rsid w:val="004023EA"/>
    <w:rsid w:val="0040245C"/>
    <w:rsid w:val="0040259D"/>
    <w:rsid w:val="00403B69"/>
    <w:rsid w:val="00403BD9"/>
    <w:rsid w:val="00403C47"/>
    <w:rsid w:val="004049BE"/>
    <w:rsid w:val="00404DD4"/>
    <w:rsid w:val="00404ECC"/>
    <w:rsid w:val="00405684"/>
    <w:rsid w:val="0040589F"/>
    <w:rsid w:val="00405E5E"/>
    <w:rsid w:val="004062E7"/>
    <w:rsid w:val="004065AE"/>
    <w:rsid w:val="00406897"/>
    <w:rsid w:val="00406D66"/>
    <w:rsid w:val="00406F7D"/>
    <w:rsid w:val="0040775A"/>
    <w:rsid w:val="004077E5"/>
    <w:rsid w:val="00410307"/>
    <w:rsid w:val="004107FE"/>
    <w:rsid w:val="00411041"/>
    <w:rsid w:val="004110B6"/>
    <w:rsid w:val="0041123A"/>
    <w:rsid w:val="00411423"/>
    <w:rsid w:val="00411871"/>
    <w:rsid w:val="004118CB"/>
    <w:rsid w:val="00411DC3"/>
    <w:rsid w:val="004120AE"/>
    <w:rsid w:val="004125D6"/>
    <w:rsid w:val="00412AC4"/>
    <w:rsid w:val="00412B24"/>
    <w:rsid w:val="00412FFF"/>
    <w:rsid w:val="00413236"/>
    <w:rsid w:val="0041370C"/>
    <w:rsid w:val="00413AFE"/>
    <w:rsid w:val="00413BCE"/>
    <w:rsid w:val="00414215"/>
    <w:rsid w:val="00414273"/>
    <w:rsid w:val="004143B5"/>
    <w:rsid w:val="004143E5"/>
    <w:rsid w:val="00414A97"/>
    <w:rsid w:val="00414ABC"/>
    <w:rsid w:val="00414E16"/>
    <w:rsid w:val="00415058"/>
    <w:rsid w:val="00415425"/>
    <w:rsid w:val="0041601E"/>
    <w:rsid w:val="00416358"/>
    <w:rsid w:val="0041640B"/>
    <w:rsid w:val="004164A3"/>
    <w:rsid w:val="00416B98"/>
    <w:rsid w:val="00417EBA"/>
    <w:rsid w:val="004206CB"/>
    <w:rsid w:val="00420C7E"/>
    <w:rsid w:val="00420F5D"/>
    <w:rsid w:val="00420F79"/>
    <w:rsid w:val="00421BD7"/>
    <w:rsid w:val="00422032"/>
    <w:rsid w:val="00422350"/>
    <w:rsid w:val="004223E9"/>
    <w:rsid w:val="00422578"/>
    <w:rsid w:val="00422D01"/>
    <w:rsid w:val="004232E7"/>
    <w:rsid w:val="004232F7"/>
    <w:rsid w:val="00423C07"/>
    <w:rsid w:val="00423F85"/>
    <w:rsid w:val="00424296"/>
    <w:rsid w:val="00424A23"/>
    <w:rsid w:val="00424ACE"/>
    <w:rsid w:val="00424B12"/>
    <w:rsid w:val="00424B48"/>
    <w:rsid w:val="00424E8C"/>
    <w:rsid w:val="00425062"/>
    <w:rsid w:val="004252C7"/>
    <w:rsid w:val="0042539F"/>
    <w:rsid w:val="004259BE"/>
    <w:rsid w:val="004259EC"/>
    <w:rsid w:val="00425A77"/>
    <w:rsid w:val="00425BA1"/>
    <w:rsid w:val="0042687E"/>
    <w:rsid w:val="00426B0C"/>
    <w:rsid w:val="00426CA9"/>
    <w:rsid w:val="0042720A"/>
    <w:rsid w:val="004276AD"/>
    <w:rsid w:val="00427883"/>
    <w:rsid w:val="00427A8A"/>
    <w:rsid w:val="00427AA1"/>
    <w:rsid w:val="00427CE2"/>
    <w:rsid w:val="00427E21"/>
    <w:rsid w:val="00427EB4"/>
    <w:rsid w:val="0043024A"/>
    <w:rsid w:val="00430427"/>
    <w:rsid w:val="004312D3"/>
    <w:rsid w:val="00431304"/>
    <w:rsid w:val="004317EF"/>
    <w:rsid w:val="00431B8E"/>
    <w:rsid w:val="00432106"/>
    <w:rsid w:val="0043237C"/>
    <w:rsid w:val="00432535"/>
    <w:rsid w:val="00432657"/>
    <w:rsid w:val="004327B8"/>
    <w:rsid w:val="00432942"/>
    <w:rsid w:val="00432D69"/>
    <w:rsid w:val="0043312E"/>
    <w:rsid w:val="00433673"/>
    <w:rsid w:val="004336C4"/>
    <w:rsid w:val="00433784"/>
    <w:rsid w:val="004338C4"/>
    <w:rsid w:val="00433B83"/>
    <w:rsid w:val="0043431B"/>
    <w:rsid w:val="00434797"/>
    <w:rsid w:val="00434A76"/>
    <w:rsid w:val="00434B16"/>
    <w:rsid w:val="004354FC"/>
    <w:rsid w:val="00435A98"/>
    <w:rsid w:val="00435C5B"/>
    <w:rsid w:val="00436336"/>
    <w:rsid w:val="004363D8"/>
    <w:rsid w:val="0043654E"/>
    <w:rsid w:val="0043679B"/>
    <w:rsid w:val="00436DA9"/>
    <w:rsid w:val="00436EE1"/>
    <w:rsid w:val="00437049"/>
    <w:rsid w:val="00437A68"/>
    <w:rsid w:val="00437B87"/>
    <w:rsid w:val="00437F73"/>
    <w:rsid w:val="00440A71"/>
    <w:rsid w:val="00440AD5"/>
    <w:rsid w:val="00440FED"/>
    <w:rsid w:val="00441026"/>
    <w:rsid w:val="00441785"/>
    <w:rsid w:val="00441966"/>
    <w:rsid w:val="00441B3F"/>
    <w:rsid w:val="00441BAB"/>
    <w:rsid w:val="00441CF1"/>
    <w:rsid w:val="00441D4C"/>
    <w:rsid w:val="00441E54"/>
    <w:rsid w:val="00441E81"/>
    <w:rsid w:val="0044217C"/>
    <w:rsid w:val="004424A0"/>
    <w:rsid w:val="004424DD"/>
    <w:rsid w:val="004425F5"/>
    <w:rsid w:val="004433E9"/>
    <w:rsid w:val="004435FD"/>
    <w:rsid w:val="00443729"/>
    <w:rsid w:val="00443A6A"/>
    <w:rsid w:val="00443AD9"/>
    <w:rsid w:val="00443BFF"/>
    <w:rsid w:val="00443DBF"/>
    <w:rsid w:val="0044458D"/>
    <w:rsid w:val="00444649"/>
    <w:rsid w:val="004448D7"/>
    <w:rsid w:val="004448E7"/>
    <w:rsid w:val="004452FE"/>
    <w:rsid w:val="0044590F"/>
    <w:rsid w:val="00445A55"/>
    <w:rsid w:val="00445E54"/>
    <w:rsid w:val="0044613E"/>
    <w:rsid w:val="00446745"/>
    <w:rsid w:val="00446EC0"/>
    <w:rsid w:val="00447244"/>
    <w:rsid w:val="00447702"/>
    <w:rsid w:val="0044779D"/>
    <w:rsid w:val="00447B18"/>
    <w:rsid w:val="00447D24"/>
    <w:rsid w:val="00450C9B"/>
    <w:rsid w:val="00450EB3"/>
    <w:rsid w:val="004511D5"/>
    <w:rsid w:val="00451863"/>
    <w:rsid w:val="00451891"/>
    <w:rsid w:val="004518FA"/>
    <w:rsid w:val="004519B1"/>
    <w:rsid w:val="004519BB"/>
    <w:rsid w:val="00451F41"/>
    <w:rsid w:val="004520B2"/>
    <w:rsid w:val="0045246A"/>
    <w:rsid w:val="00452710"/>
    <w:rsid w:val="00452758"/>
    <w:rsid w:val="00452965"/>
    <w:rsid w:val="0045306E"/>
    <w:rsid w:val="00453275"/>
    <w:rsid w:val="004532CC"/>
    <w:rsid w:val="00453848"/>
    <w:rsid w:val="0045384B"/>
    <w:rsid w:val="00453A04"/>
    <w:rsid w:val="00453B90"/>
    <w:rsid w:val="00454130"/>
    <w:rsid w:val="0045469A"/>
    <w:rsid w:val="00454F56"/>
    <w:rsid w:val="0045575A"/>
    <w:rsid w:val="004559F1"/>
    <w:rsid w:val="00455D19"/>
    <w:rsid w:val="00455E5C"/>
    <w:rsid w:val="00456435"/>
    <w:rsid w:val="0045685C"/>
    <w:rsid w:val="00456A8F"/>
    <w:rsid w:val="00457A99"/>
    <w:rsid w:val="004612CD"/>
    <w:rsid w:val="004618A5"/>
    <w:rsid w:val="00461A8F"/>
    <w:rsid w:val="00461F43"/>
    <w:rsid w:val="0046240B"/>
    <w:rsid w:val="0046293B"/>
    <w:rsid w:val="00463455"/>
    <w:rsid w:val="004635BD"/>
    <w:rsid w:val="004636C5"/>
    <w:rsid w:val="00463E7A"/>
    <w:rsid w:val="00463FD9"/>
    <w:rsid w:val="00463FE2"/>
    <w:rsid w:val="0046426A"/>
    <w:rsid w:val="00464918"/>
    <w:rsid w:val="00464D1D"/>
    <w:rsid w:val="00464D71"/>
    <w:rsid w:val="004650BE"/>
    <w:rsid w:val="004651F1"/>
    <w:rsid w:val="00465275"/>
    <w:rsid w:val="00465992"/>
    <w:rsid w:val="00465B0B"/>
    <w:rsid w:val="00466372"/>
    <w:rsid w:val="0046641A"/>
    <w:rsid w:val="00466485"/>
    <w:rsid w:val="0046656E"/>
    <w:rsid w:val="004669D3"/>
    <w:rsid w:val="00466BD5"/>
    <w:rsid w:val="00467220"/>
    <w:rsid w:val="00467355"/>
    <w:rsid w:val="0046755D"/>
    <w:rsid w:val="00467DB0"/>
    <w:rsid w:val="004701A2"/>
    <w:rsid w:val="00470FB0"/>
    <w:rsid w:val="004716B3"/>
    <w:rsid w:val="00471876"/>
    <w:rsid w:val="00471E6B"/>
    <w:rsid w:val="004722E0"/>
    <w:rsid w:val="004728B7"/>
    <w:rsid w:val="00472BF8"/>
    <w:rsid w:val="00472DAF"/>
    <w:rsid w:val="00472EC5"/>
    <w:rsid w:val="00472F57"/>
    <w:rsid w:val="0047311F"/>
    <w:rsid w:val="00473394"/>
    <w:rsid w:val="0047385E"/>
    <w:rsid w:val="00473AD5"/>
    <w:rsid w:val="00473CD4"/>
    <w:rsid w:val="004740BE"/>
    <w:rsid w:val="004741DD"/>
    <w:rsid w:val="0047480C"/>
    <w:rsid w:val="00474AEE"/>
    <w:rsid w:val="00474D1F"/>
    <w:rsid w:val="00474F05"/>
    <w:rsid w:val="00474F43"/>
    <w:rsid w:val="00475220"/>
    <w:rsid w:val="004753EA"/>
    <w:rsid w:val="004756E7"/>
    <w:rsid w:val="00475814"/>
    <w:rsid w:val="00475BD1"/>
    <w:rsid w:val="00475F7B"/>
    <w:rsid w:val="00476446"/>
    <w:rsid w:val="004764F9"/>
    <w:rsid w:val="00476735"/>
    <w:rsid w:val="00476E54"/>
    <w:rsid w:val="0047715C"/>
    <w:rsid w:val="004772F7"/>
    <w:rsid w:val="0047743A"/>
    <w:rsid w:val="0047790C"/>
    <w:rsid w:val="00480077"/>
    <w:rsid w:val="00480907"/>
    <w:rsid w:val="00480A0F"/>
    <w:rsid w:val="00481280"/>
    <w:rsid w:val="004812AF"/>
    <w:rsid w:val="00481AD3"/>
    <w:rsid w:val="00481BC8"/>
    <w:rsid w:val="00481C82"/>
    <w:rsid w:val="00482208"/>
    <w:rsid w:val="00482257"/>
    <w:rsid w:val="00482528"/>
    <w:rsid w:val="0048279A"/>
    <w:rsid w:val="0048289A"/>
    <w:rsid w:val="004829D9"/>
    <w:rsid w:val="00482D4C"/>
    <w:rsid w:val="00483BB4"/>
    <w:rsid w:val="00483CD8"/>
    <w:rsid w:val="00483EFF"/>
    <w:rsid w:val="00484F79"/>
    <w:rsid w:val="0048566A"/>
    <w:rsid w:val="00485720"/>
    <w:rsid w:val="0048599A"/>
    <w:rsid w:val="00485AB8"/>
    <w:rsid w:val="00485B2E"/>
    <w:rsid w:val="00485C55"/>
    <w:rsid w:val="00485F02"/>
    <w:rsid w:val="004863B7"/>
    <w:rsid w:val="0048686C"/>
    <w:rsid w:val="004870EE"/>
    <w:rsid w:val="00487309"/>
    <w:rsid w:val="004873A5"/>
    <w:rsid w:val="00487825"/>
    <w:rsid w:val="004905AB"/>
    <w:rsid w:val="00490B65"/>
    <w:rsid w:val="00490DA3"/>
    <w:rsid w:val="00490F97"/>
    <w:rsid w:val="004910E9"/>
    <w:rsid w:val="004913CE"/>
    <w:rsid w:val="00491949"/>
    <w:rsid w:val="00491E05"/>
    <w:rsid w:val="00491EFB"/>
    <w:rsid w:val="00491FDD"/>
    <w:rsid w:val="00492AC4"/>
    <w:rsid w:val="00492DD4"/>
    <w:rsid w:val="0049306E"/>
    <w:rsid w:val="0049324F"/>
    <w:rsid w:val="00493428"/>
    <w:rsid w:val="004934A8"/>
    <w:rsid w:val="004938FD"/>
    <w:rsid w:val="004939D2"/>
    <w:rsid w:val="004942C8"/>
    <w:rsid w:val="004947DD"/>
    <w:rsid w:val="00494CD6"/>
    <w:rsid w:val="0049540A"/>
    <w:rsid w:val="00495801"/>
    <w:rsid w:val="00495BD3"/>
    <w:rsid w:val="00495CA8"/>
    <w:rsid w:val="00495D9E"/>
    <w:rsid w:val="00496294"/>
    <w:rsid w:val="00496843"/>
    <w:rsid w:val="00496C79"/>
    <w:rsid w:val="00496F56"/>
    <w:rsid w:val="0049721E"/>
    <w:rsid w:val="004973F2"/>
    <w:rsid w:val="004975C4"/>
    <w:rsid w:val="00497C91"/>
    <w:rsid w:val="004A0304"/>
    <w:rsid w:val="004A0A58"/>
    <w:rsid w:val="004A0B49"/>
    <w:rsid w:val="004A0E5D"/>
    <w:rsid w:val="004A12CB"/>
    <w:rsid w:val="004A1538"/>
    <w:rsid w:val="004A169D"/>
    <w:rsid w:val="004A20F9"/>
    <w:rsid w:val="004A2199"/>
    <w:rsid w:val="004A23B2"/>
    <w:rsid w:val="004A2650"/>
    <w:rsid w:val="004A28A7"/>
    <w:rsid w:val="004A2AE2"/>
    <w:rsid w:val="004A2E80"/>
    <w:rsid w:val="004A2E84"/>
    <w:rsid w:val="004A304D"/>
    <w:rsid w:val="004A34A8"/>
    <w:rsid w:val="004A3720"/>
    <w:rsid w:val="004A375E"/>
    <w:rsid w:val="004A3EB1"/>
    <w:rsid w:val="004A41DC"/>
    <w:rsid w:val="004A491C"/>
    <w:rsid w:val="004A499B"/>
    <w:rsid w:val="004A4FE8"/>
    <w:rsid w:val="004A5249"/>
    <w:rsid w:val="004A53A1"/>
    <w:rsid w:val="004A547C"/>
    <w:rsid w:val="004A58FB"/>
    <w:rsid w:val="004A5947"/>
    <w:rsid w:val="004A597C"/>
    <w:rsid w:val="004A5D09"/>
    <w:rsid w:val="004A5F4F"/>
    <w:rsid w:val="004A61E3"/>
    <w:rsid w:val="004A725C"/>
    <w:rsid w:val="004A766B"/>
    <w:rsid w:val="004A7DBB"/>
    <w:rsid w:val="004B0321"/>
    <w:rsid w:val="004B03F3"/>
    <w:rsid w:val="004B0E05"/>
    <w:rsid w:val="004B0F60"/>
    <w:rsid w:val="004B1425"/>
    <w:rsid w:val="004B143F"/>
    <w:rsid w:val="004B163D"/>
    <w:rsid w:val="004B19FF"/>
    <w:rsid w:val="004B1A93"/>
    <w:rsid w:val="004B1DD8"/>
    <w:rsid w:val="004B20FF"/>
    <w:rsid w:val="004B2200"/>
    <w:rsid w:val="004B25C8"/>
    <w:rsid w:val="004B2BFA"/>
    <w:rsid w:val="004B313C"/>
    <w:rsid w:val="004B347E"/>
    <w:rsid w:val="004B3A94"/>
    <w:rsid w:val="004B4696"/>
    <w:rsid w:val="004B4A56"/>
    <w:rsid w:val="004B4B63"/>
    <w:rsid w:val="004B4FC8"/>
    <w:rsid w:val="004B5294"/>
    <w:rsid w:val="004B535C"/>
    <w:rsid w:val="004B54EA"/>
    <w:rsid w:val="004B5A0E"/>
    <w:rsid w:val="004B5A54"/>
    <w:rsid w:val="004B5C5A"/>
    <w:rsid w:val="004B5D05"/>
    <w:rsid w:val="004B5DC3"/>
    <w:rsid w:val="004B5ED3"/>
    <w:rsid w:val="004B62BF"/>
    <w:rsid w:val="004B6B27"/>
    <w:rsid w:val="004B6C38"/>
    <w:rsid w:val="004B7035"/>
    <w:rsid w:val="004B70F6"/>
    <w:rsid w:val="004B71D0"/>
    <w:rsid w:val="004B7338"/>
    <w:rsid w:val="004B7987"/>
    <w:rsid w:val="004B7C4E"/>
    <w:rsid w:val="004C00C4"/>
    <w:rsid w:val="004C0776"/>
    <w:rsid w:val="004C09AE"/>
    <w:rsid w:val="004C0D89"/>
    <w:rsid w:val="004C11DA"/>
    <w:rsid w:val="004C17AC"/>
    <w:rsid w:val="004C1F97"/>
    <w:rsid w:val="004C29D8"/>
    <w:rsid w:val="004C2BB8"/>
    <w:rsid w:val="004C2C09"/>
    <w:rsid w:val="004C2E90"/>
    <w:rsid w:val="004C33C7"/>
    <w:rsid w:val="004C3717"/>
    <w:rsid w:val="004C3B38"/>
    <w:rsid w:val="004C3CC8"/>
    <w:rsid w:val="004C40FA"/>
    <w:rsid w:val="004C45AC"/>
    <w:rsid w:val="004C4877"/>
    <w:rsid w:val="004C48CE"/>
    <w:rsid w:val="004C48F7"/>
    <w:rsid w:val="004C4B2E"/>
    <w:rsid w:val="004C4B92"/>
    <w:rsid w:val="004C4E61"/>
    <w:rsid w:val="004C57A6"/>
    <w:rsid w:val="004C5ABB"/>
    <w:rsid w:val="004C5DFB"/>
    <w:rsid w:val="004C612A"/>
    <w:rsid w:val="004C6778"/>
    <w:rsid w:val="004C70B4"/>
    <w:rsid w:val="004C7474"/>
    <w:rsid w:val="004C75D3"/>
    <w:rsid w:val="004C7806"/>
    <w:rsid w:val="004C7C2B"/>
    <w:rsid w:val="004D015A"/>
    <w:rsid w:val="004D0497"/>
    <w:rsid w:val="004D06FD"/>
    <w:rsid w:val="004D0F24"/>
    <w:rsid w:val="004D1386"/>
    <w:rsid w:val="004D14FC"/>
    <w:rsid w:val="004D1508"/>
    <w:rsid w:val="004D1AB3"/>
    <w:rsid w:val="004D2468"/>
    <w:rsid w:val="004D271C"/>
    <w:rsid w:val="004D2DB8"/>
    <w:rsid w:val="004D2EC4"/>
    <w:rsid w:val="004D2EEA"/>
    <w:rsid w:val="004D311B"/>
    <w:rsid w:val="004D34EE"/>
    <w:rsid w:val="004D3FF6"/>
    <w:rsid w:val="004D41C8"/>
    <w:rsid w:val="004D4636"/>
    <w:rsid w:val="004D497C"/>
    <w:rsid w:val="004D4A56"/>
    <w:rsid w:val="004D5158"/>
    <w:rsid w:val="004D5405"/>
    <w:rsid w:val="004D5546"/>
    <w:rsid w:val="004D55E9"/>
    <w:rsid w:val="004D578E"/>
    <w:rsid w:val="004D5A94"/>
    <w:rsid w:val="004D5D2B"/>
    <w:rsid w:val="004D5D45"/>
    <w:rsid w:val="004D6D01"/>
    <w:rsid w:val="004D6D60"/>
    <w:rsid w:val="004D6DE7"/>
    <w:rsid w:val="004D6DF4"/>
    <w:rsid w:val="004D6F4A"/>
    <w:rsid w:val="004D6FD4"/>
    <w:rsid w:val="004D728A"/>
    <w:rsid w:val="004D757A"/>
    <w:rsid w:val="004D7A10"/>
    <w:rsid w:val="004D7CE3"/>
    <w:rsid w:val="004D7FB7"/>
    <w:rsid w:val="004E004D"/>
    <w:rsid w:val="004E038A"/>
    <w:rsid w:val="004E0B26"/>
    <w:rsid w:val="004E0FFC"/>
    <w:rsid w:val="004E13AC"/>
    <w:rsid w:val="004E18C2"/>
    <w:rsid w:val="004E1B07"/>
    <w:rsid w:val="004E1B12"/>
    <w:rsid w:val="004E1B58"/>
    <w:rsid w:val="004E1E40"/>
    <w:rsid w:val="004E2137"/>
    <w:rsid w:val="004E2434"/>
    <w:rsid w:val="004E25C2"/>
    <w:rsid w:val="004E2917"/>
    <w:rsid w:val="004E297C"/>
    <w:rsid w:val="004E2C0C"/>
    <w:rsid w:val="004E2CD2"/>
    <w:rsid w:val="004E3430"/>
    <w:rsid w:val="004E34DC"/>
    <w:rsid w:val="004E3B14"/>
    <w:rsid w:val="004E4047"/>
    <w:rsid w:val="004E465A"/>
    <w:rsid w:val="004E469E"/>
    <w:rsid w:val="004E496A"/>
    <w:rsid w:val="004E4C8A"/>
    <w:rsid w:val="004E5311"/>
    <w:rsid w:val="004E53C5"/>
    <w:rsid w:val="004E5460"/>
    <w:rsid w:val="004E5665"/>
    <w:rsid w:val="004E5985"/>
    <w:rsid w:val="004E5C38"/>
    <w:rsid w:val="004E60E0"/>
    <w:rsid w:val="004E61F1"/>
    <w:rsid w:val="004E67C0"/>
    <w:rsid w:val="004E6CE6"/>
    <w:rsid w:val="004E725E"/>
    <w:rsid w:val="004E7380"/>
    <w:rsid w:val="004E7414"/>
    <w:rsid w:val="004E7466"/>
    <w:rsid w:val="004E75AB"/>
    <w:rsid w:val="004E75F9"/>
    <w:rsid w:val="004F01B7"/>
    <w:rsid w:val="004F0358"/>
    <w:rsid w:val="004F06EC"/>
    <w:rsid w:val="004F1238"/>
    <w:rsid w:val="004F17E7"/>
    <w:rsid w:val="004F18B1"/>
    <w:rsid w:val="004F1A0A"/>
    <w:rsid w:val="004F1E87"/>
    <w:rsid w:val="004F1EB3"/>
    <w:rsid w:val="004F264F"/>
    <w:rsid w:val="004F3373"/>
    <w:rsid w:val="004F3396"/>
    <w:rsid w:val="004F3781"/>
    <w:rsid w:val="004F3D64"/>
    <w:rsid w:val="004F4790"/>
    <w:rsid w:val="004F49BB"/>
    <w:rsid w:val="004F4C91"/>
    <w:rsid w:val="004F4DA8"/>
    <w:rsid w:val="004F4DBA"/>
    <w:rsid w:val="004F5367"/>
    <w:rsid w:val="004F5616"/>
    <w:rsid w:val="004F5A19"/>
    <w:rsid w:val="004F5ADA"/>
    <w:rsid w:val="004F5DB0"/>
    <w:rsid w:val="004F6001"/>
    <w:rsid w:val="004F6256"/>
    <w:rsid w:val="004F6916"/>
    <w:rsid w:val="004F6AEF"/>
    <w:rsid w:val="004F6FB6"/>
    <w:rsid w:val="004F70D8"/>
    <w:rsid w:val="004F7288"/>
    <w:rsid w:val="004F7502"/>
    <w:rsid w:val="004F767C"/>
    <w:rsid w:val="004F77AB"/>
    <w:rsid w:val="004F7E41"/>
    <w:rsid w:val="004F7FAA"/>
    <w:rsid w:val="00500143"/>
    <w:rsid w:val="00500222"/>
    <w:rsid w:val="00500309"/>
    <w:rsid w:val="0050060B"/>
    <w:rsid w:val="00500824"/>
    <w:rsid w:val="00500825"/>
    <w:rsid w:val="00500BF6"/>
    <w:rsid w:val="00501035"/>
    <w:rsid w:val="005010CC"/>
    <w:rsid w:val="00501389"/>
    <w:rsid w:val="0050179E"/>
    <w:rsid w:val="00501965"/>
    <w:rsid w:val="005019BE"/>
    <w:rsid w:val="00501A26"/>
    <w:rsid w:val="005020CD"/>
    <w:rsid w:val="00502238"/>
    <w:rsid w:val="00502D60"/>
    <w:rsid w:val="00502E1C"/>
    <w:rsid w:val="00503040"/>
    <w:rsid w:val="005033F0"/>
    <w:rsid w:val="0050381D"/>
    <w:rsid w:val="00503CAC"/>
    <w:rsid w:val="005040B8"/>
    <w:rsid w:val="00504281"/>
    <w:rsid w:val="00504358"/>
    <w:rsid w:val="005046A9"/>
    <w:rsid w:val="005047AE"/>
    <w:rsid w:val="00504863"/>
    <w:rsid w:val="005048EC"/>
    <w:rsid w:val="00504CC5"/>
    <w:rsid w:val="00505287"/>
    <w:rsid w:val="00505ABC"/>
    <w:rsid w:val="00505E16"/>
    <w:rsid w:val="00506033"/>
    <w:rsid w:val="005060FD"/>
    <w:rsid w:val="0050629D"/>
    <w:rsid w:val="00506AFC"/>
    <w:rsid w:val="00506EA2"/>
    <w:rsid w:val="0050732F"/>
    <w:rsid w:val="00507883"/>
    <w:rsid w:val="00507896"/>
    <w:rsid w:val="00507C51"/>
    <w:rsid w:val="00507C67"/>
    <w:rsid w:val="005102CB"/>
    <w:rsid w:val="005104B9"/>
    <w:rsid w:val="0051076C"/>
    <w:rsid w:val="00510945"/>
    <w:rsid w:val="00511710"/>
    <w:rsid w:val="00511E05"/>
    <w:rsid w:val="00511FA0"/>
    <w:rsid w:val="005121E6"/>
    <w:rsid w:val="0051241C"/>
    <w:rsid w:val="005128B8"/>
    <w:rsid w:val="00512BED"/>
    <w:rsid w:val="0051334D"/>
    <w:rsid w:val="005133AD"/>
    <w:rsid w:val="005134F6"/>
    <w:rsid w:val="005135F1"/>
    <w:rsid w:val="00514086"/>
    <w:rsid w:val="0051447F"/>
    <w:rsid w:val="00514481"/>
    <w:rsid w:val="005147A8"/>
    <w:rsid w:val="00514BA1"/>
    <w:rsid w:val="00514C8A"/>
    <w:rsid w:val="00514CA2"/>
    <w:rsid w:val="00514CB3"/>
    <w:rsid w:val="00514EFD"/>
    <w:rsid w:val="0051544C"/>
    <w:rsid w:val="00515486"/>
    <w:rsid w:val="005155E3"/>
    <w:rsid w:val="00515618"/>
    <w:rsid w:val="0051561A"/>
    <w:rsid w:val="005159C5"/>
    <w:rsid w:val="005160C0"/>
    <w:rsid w:val="00516502"/>
    <w:rsid w:val="00516699"/>
    <w:rsid w:val="00516B6B"/>
    <w:rsid w:val="0051721A"/>
    <w:rsid w:val="00517282"/>
    <w:rsid w:val="00517338"/>
    <w:rsid w:val="005175C3"/>
    <w:rsid w:val="00517769"/>
    <w:rsid w:val="00517899"/>
    <w:rsid w:val="005178E4"/>
    <w:rsid w:val="00517C7E"/>
    <w:rsid w:val="00517E4D"/>
    <w:rsid w:val="00520516"/>
    <w:rsid w:val="00520604"/>
    <w:rsid w:val="00520978"/>
    <w:rsid w:val="0052108C"/>
    <w:rsid w:val="005213D5"/>
    <w:rsid w:val="00521704"/>
    <w:rsid w:val="00521AF7"/>
    <w:rsid w:val="00522165"/>
    <w:rsid w:val="00522381"/>
    <w:rsid w:val="00522458"/>
    <w:rsid w:val="00522ABF"/>
    <w:rsid w:val="00522B02"/>
    <w:rsid w:val="00522D84"/>
    <w:rsid w:val="005232DA"/>
    <w:rsid w:val="0052331A"/>
    <w:rsid w:val="0052348E"/>
    <w:rsid w:val="005236D6"/>
    <w:rsid w:val="00523AC3"/>
    <w:rsid w:val="005240E1"/>
    <w:rsid w:val="0052460F"/>
    <w:rsid w:val="005247F2"/>
    <w:rsid w:val="00525053"/>
    <w:rsid w:val="00525055"/>
    <w:rsid w:val="0052512F"/>
    <w:rsid w:val="0052562A"/>
    <w:rsid w:val="005256F8"/>
    <w:rsid w:val="00525BA5"/>
    <w:rsid w:val="00525C03"/>
    <w:rsid w:val="00525DFF"/>
    <w:rsid w:val="0052656C"/>
    <w:rsid w:val="005265BC"/>
    <w:rsid w:val="00526985"/>
    <w:rsid w:val="00526DAD"/>
    <w:rsid w:val="0052736F"/>
    <w:rsid w:val="00527AD1"/>
    <w:rsid w:val="00527D2B"/>
    <w:rsid w:val="00530194"/>
    <w:rsid w:val="005302BC"/>
    <w:rsid w:val="005309C9"/>
    <w:rsid w:val="00530A5C"/>
    <w:rsid w:val="00530AB7"/>
    <w:rsid w:val="00530BEF"/>
    <w:rsid w:val="0053102B"/>
    <w:rsid w:val="00531165"/>
    <w:rsid w:val="00531ACB"/>
    <w:rsid w:val="00531B30"/>
    <w:rsid w:val="00531B86"/>
    <w:rsid w:val="00531CA5"/>
    <w:rsid w:val="005329F0"/>
    <w:rsid w:val="00533083"/>
    <w:rsid w:val="0053323A"/>
    <w:rsid w:val="00533284"/>
    <w:rsid w:val="005333DE"/>
    <w:rsid w:val="005337DA"/>
    <w:rsid w:val="005339DD"/>
    <w:rsid w:val="00533A87"/>
    <w:rsid w:val="00533CD9"/>
    <w:rsid w:val="00534390"/>
    <w:rsid w:val="005344F2"/>
    <w:rsid w:val="0053491E"/>
    <w:rsid w:val="00534A62"/>
    <w:rsid w:val="00534C64"/>
    <w:rsid w:val="005355CF"/>
    <w:rsid w:val="0053569A"/>
    <w:rsid w:val="0053641D"/>
    <w:rsid w:val="005365A7"/>
    <w:rsid w:val="0053691F"/>
    <w:rsid w:val="00536D2F"/>
    <w:rsid w:val="005370E0"/>
    <w:rsid w:val="00537227"/>
    <w:rsid w:val="00537552"/>
    <w:rsid w:val="005375D6"/>
    <w:rsid w:val="00537609"/>
    <w:rsid w:val="00537747"/>
    <w:rsid w:val="00537979"/>
    <w:rsid w:val="00537B72"/>
    <w:rsid w:val="00537D1F"/>
    <w:rsid w:val="00540015"/>
    <w:rsid w:val="0054056C"/>
    <w:rsid w:val="005406A0"/>
    <w:rsid w:val="0054098C"/>
    <w:rsid w:val="00540A43"/>
    <w:rsid w:val="00540A83"/>
    <w:rsid w:val="00540BE5"/>
    <w:rsid w:val="00540CD8"/>
    <w:rsid w:val="005410D0"/>
    <w:rsid w:val="005419DB"/>
    <w:rsid w:val="00541B8C"/>
    <w:rsid w:val="00541E19"/>
    <w:rsid w:val="00542127"/>
    <w:rsid w:val="00542354"/>
    <w:rsid w:val="00542429"/>
    <w:rsid w:val="00542457"/>
    <w:rsid w:val="005425D7"/>
    <w:rsid w:val="00542700"/>
    <w:rsid w:val="00543191"/>
    <w:rsid w:val="005431C8"/>
    <w:rsid w:val="00543210"/>
    <w:rsid w:val="00543BC2"/>
    <w:rsid w:val="00543EB0"/>
    <w:rsid w:val="00544638"/>
    <w:rsid w:val="00544C24"/>
    <w:rsid w:val="00544CE8"/>
    <w:rsid w:val="00544D57"/>
    <w:rsid w:val="005450CD"/>
    <w:rsid w:val="005453B2"/>
    <w:rsid w:val="00545456"/>
    <w:rsid w:val="0054567E"/>
    <w:rsid w:val="00545D25"/>
    <w:rsid w:val="00545E8E"/>
    <w:rsid w:val="00546181"/>
    <w:rsid w:val="00546265"/>
    <w:rsid w:val="005463B3"/>
    <w:rsid w:val="00546862"/>
    <w:rsid w:val="00546B50"/>
    <w:rsid w:val="00547363"/>
    <w:rsid w:val="005474B1"/>
    <w:rsid w:val="00547506"/>
    <w:rsid w:val="00547654"/>
    <w:rsid w:val="00550552"/>
    <w:rsid w:val="00550714"/>
    <w:rsid w:val="00550BFA"/>
    <w:rsid w:val="00550FE2"/>
    <w:rsid w:val="0055106E"/>
    <w:rsid w:val="005519B6"/>
    <w:rsid w:val="00551C38"/>
    <w:rsid w:val="00551E09"/>
    <w:rsid w:val="005520A2"/>
    <w:rsid w:val="00552254"/>
    <w:rsid w:val="00552504"/>
    <w:rsid w:val="00552974"/>
    <w:rsid w:val="00553412"/>
    <w:rsid w:val="005536AF"/>
    <w:rsid w:val="005538E1"/>
    <w:rsid w:val="00553AE8"/>
    <w:rsid w:val="00553BCF"/>
    <w:rsid w:val="00554209"/>
    <w:rsid w:val="005542FC"/>
    <w:rsid w:val="005545D8"/>
    <w:rsid w:val="005546B3"/>
    <w:rsid w:val="00554870"/>
    <w:rsid w:val="00554A00"/>
    <w:rsid w:val="00554A9F"/>
    <w:rsid w:val="00554AAF"/>
    <w:rsid w:val="00554AE4"/>
    <w:rsid w:val="00554B71"/>
    <w:rsid w:val="00554CCD"/>
    <w:rsid w:val="005551C2"/>
    <w:rsid w:val="00555397"/>
    <w:rsid w:val="005553AF"/>
    <w:rsid w:val="00555452"/>
    <w:rsid w:val="0055550D"/>
    <w:rsid w:val="0055576D"/>
    <w:rsid w:val="00555CEB"/>
    <w:rsid w:val="00555E19"/>
    <w:rsid w:val="00556100"/>
    <w:rsid w:val="0055619B"/>
    <w:rsid w:val="00556499"/>
    <w:rsid w:val="005565AE"/>
    <w:rsid w:val="005565EE"/>
    <w:rsid w:val="00556695"/>
    <w:rsid w:val="0055686A"/>
    <w:rsid w:val="00556D24"/>
    <w:rsid w:val="00556F24"/>
    <w:rsid w:val="00556F4B"/>
    <w:rsid w:val="00556FB0"/>
    <w:rsid w:val="005574F3"/>
    <w:rsid w:val="005577A2"/>
    <w:rsid w:val="005578CC"/>
    <w:rsid w:val="00557C85"/>
    <w:rsid w:val="00557FD9"/>
    <w:rsid w:val="0056032B"/>
    <w:rsid w:val="005605C6"/>
    <w:rsid w:val="005606F8"/>
    <w:rsid w:val="00560885"/>
    <w:rsid w:val="00560DB9"/>
    <w:rsid w:val="00560EEC"/>
    <w:rsid w:val="00560F9C"/>
    <w:rsid w:val="0056107A"/>
    <w:rsid w:val="0056136D"/>
    <w:rsid w:val="00561433"/>
    <w:rsid w:val="005614F3"/>
    <w:rsid w:val="0056161C"/>
    <w:rsid w:val="0056180A"/>
    <w:rsid w:val="00561DE2"/>
    <w:rsid w:val="00561E63"/>
    <w:rsid w:val="00562063"/>
    <w:rsid w:val="00562212"/>
    <w:rsid w:val="005627ED"/>
    <w:rsid w:val="005629A7"/>
    <w:rsid w:val="00562AF5"/>
    <w:rsid w:val="00562BBD"/>
    <w:rsid w:val="00563146"/>
    <w:rsid w:val="0056349E"/>
    <w:rsid w:val="00563967"/>
    <w:rsid w:val="00563DD7"/>
    <w:rsid w:val="00564277"/>
    <w:rsid w:val="0056455D"/>
    <w:rsid w:val="005645FF"/>
    <w:rsid w:val="00564BB3"/>
    <w:rsid w:val="00564E84"/>
    <w:rsid w:val="00565119"/>
    <w:rsid w:val="00565159"/>
    <w:rsid w:val="0056571E"/>
    <w:rsid w:val="00565922"/>
    <w:rsid w:val="00565F4F"/>
    <w:rsid w:val="00566390"/>
    <w:rsid w:val="005664AC"/>
    <w:rsid w:val="00566C5B"/>
    <w:rsid w:val="00566D3C"/>
    <w:rsid w:val="00566D60"/>
    <w:rsid w:val="0056708A"/>
    <w:rsid w:val="005672E8"/>
    <w:rsid w:val="00567343"/>
    <w:rsid w:val="00567B57"/>
    <w:rsid w:val="00567C96"/>
    <w:rsid w:val="00567D3E"/>
    <w:rsid w:val="005701F8"/>
    <w:rsid w:val="0057065D"/>
    <w:rsid w:val="00570872"/>
    <w:rsid w:val="00570882"/>
    <w:rsid w:val="0057094C"/>
    <w:rsid w:val="0057099C"/>
    <w:rsid w:val="00570BE3"/>
    <w:rsid w:val="00570D29"/>
    <w:rsid w:val="00570DF5"/>
    <w:rsid w:val="00570F4D"/>
    <w:rsid w:val="0057155E"/>
    <w:rsid w:val="00571570"/>
    <w:rsid w:val="0057196B"/>
    <w:rsid w:val="00571EC5"/>
    <w:rsid w:val="00571ECD"/>
    <w:rsid w:val="00572146"/>
    <w:rsid w:val="005723A9"/>
    <w:rsid w:val="005724FE"/>
    <w:rsid w:val="0057279F"/>
    <w:rsid w:val="00572B5D"/>
    <w:rsid w:val="00572C64"/>
    <w:rsid w:val="00572F7C"/>
    <w:rsid w:val="0057367F"/>
    <w:rsid w:val="00573CC8"/>
    <w:rsid w:val="00574472"/>
    <w:rsid w:val="005746C8"/>
    <w:rsid w:val="00574B7B"/>
    <w:rsid w:val="00574D33"/>
    <w:rsid w:val="0057545E"/>
    <w:rsid w:val="0057567D"/>
    <w:rsid w:val="00575745"/>
    <w:rsid w:val="005757A9"/>
    <w:rsid w:val="00575955"/>
    <w:rsid w:val="00575EE0"/>
    <w:rsid w:val="00575EE4"/>
    <w:rsid w:val="0057608F"/>
    <w:rsid w:val="005761FB"/>
    <w:rsid w:val="00576B30"/>
    <w:rsid w:val="00576EBE"/>
    <w:rsid w:val="005776F5"/>
    <w:rsid w:val="00577988"/>
    <w:rsid w:val="005779CC"/>
    <w:rsid w:val="005779CE"/>
    <w:rsid w:val="00577AAB"/>
    <w:rsid w:val="00577B78"/>
    <w:rsid w:val="00577B88"/>
    <w:rsid w:val="00577C76"/>
    <w:rsid w:val="00577D6B"/>
    <w:rsid w:val="005800F0"/>
    <w:rsid w:val="005802EC"/>
    <w:rsid w:val="005805BD"/>
    <w:rsid w:val="00580613"/>
    <w:rsid w:val="00580B62"/>
    <w:rsid w:val="00580C0C"/>
    <w:rsid w:val="00580CE9"/>
    <w:rsid w:val="005811DF"/>
    <w:rsid w:val="00581333"/>
    <w:rsid w:val="00581383"/>
    <w:rsid w:val="00581406"/>
    <w:rsid w:val="00581443"/>
    <w:rsid w:val="005816EB"/>
    <w:rsid w:val="00582431"/>
    <w:rsid w:val="005829C3"/>
    <w:rsid w:val="0058323D"/>
    <w:rsid w:val="005832AA"/>
    <w:rsid w:val="00583667"/>
    <w:rsid w:val="00583A40"/>
    <w:rsid w:val="00584509"/>
    <w:rsid w:val="005847B0"/>
    <w:rsid w:val="00584DC6"/>
    <w:rsid w:val="005851BE"/>
    <w:rsid w:val="005852D5"/>
    <w:rsid w:val="00585A47"/>
    <w:rsid w:val="005863F4"/>
    <w:rsid w:val="0058657D"/>
    <w:rsid w:val="00586789"/>
    <w:rsid w:val="00586F76"/>
    <w:rsid w:val="00587266"/>
    <w:rsid w:val="0058756C"/>
    <w:rsid w:val="00587B94"/>
    <w:rsid w:val="00587C8E"/>
    <w:rsid w:val="00590C50"/>
    <w:rsid w:val="00591069"/>
    <w:rsid w:val="00591222"/>
    <w:rsid w:val="00591B88"/>
    <w:rsid w:val="00591C8C"/>
    <w:rsid w:val="00592C7D"/>
    <w:rsid w:val="00593106"/>
    <w:rsid w:val="0059310C"/>
    <w:rsid w:val="00593148"/>
    <w:rsid w:val="005933F4"/>
    <w:rsid w:val="00593434"/>
    <w:rsid w:val="00593EB1"/>
    <w:rsid w:val="005940DA"/>
    <w:rsid w:val="0059457D"/>
    <w:rsid w:val="0059469C"/>
    <w:rsid w:val="00594945"/>
    <w:rsid w:val="00594D1F"/>
    <w:rsid w:val="00594F71"/>
    <w:rsid w:val="00595000"/>
    <w:rsid w:val="0059587B"/>
    <w:rsid w:val="005959ED"/>
    <w:rsid w:val="00595CDD"/>
    <w:rsid w:val="005963DC"/>
    <w:rsid w:val="005969BC"/>
    <w:rsid w:val="00597049"/>
    <w:rsid w:val="00597748"/>
    <w:rsid w:val="005978EE"/>
    <w:rsid w:val="00597AD9"/>
    <w:rsid w:val="00597DB7"/>
    <w:rsid w:val="005A0061"/>
    <w:rsid w:val="005A0338"/>
    <w:rsid w:val="005A039C"/>
    <w:rsid w:val="005A05CB"/>
    <w:rsid w:val="005A06DD"/>
    <w:rsid w:val="005A0D1E"/>
    <w:rsid w:val="005A0DB1"/>
    <w:rsid w:val="005A0F05"/>
    <w:rsid w:val="005A12A9"/>
    <w:rsid w:val="005A157D"/>
    <w:rsid w:val="005A1AB0"/>
    <w:rsid w:val="005A1C0B"/>
    <w:rsid w:val="005A1D01"/>
    <w:rsid w:val="005A200F"/>
    <w:rsid w:val="005A2380"/>
    <w:rsid w:val="005A2403"/>
    <w:rsid w:val="005A2831"/>
    <w:rsid w:val="005A2CE1"/>
    <w:rsid w:val="005A2F80"/>
    <w:rsid w:val="005A3029"/>
    <w:rsid w:val="005A3592"/>
    <w:rsid w:val="005A3999"/>
    <w:rsid w:val="005A3B9B"/>
    <w:rsid w:val="005A3CEE"/>
    <w:rsid w:val="005A3E21"/>
    <w:rsid w:val="005A4506"/>
    <w:rsid w:val="005A4646"/>
    <w:rsid w:val="005A4D75"/>
    <w:rsid w:val="005A4F7B"/>
    <w:rsid w:val="005A5069"/>
    <w:rsid w:val="005A5497"/>
    <w:rsid w:val="005A5617"/>
    <w:rsid w:val="005A5626"/>
    <w:rsid w:val="005A57D4"/>
    <w:rsid w:val="005A6144"/>
    <w:rsid w:val="005A65AD"/>
    <w:rsid w:val="005A699B"/>
    <w:rsid w:val="005A699E"/>
    <w:rsid w:val="005A6E71"/>
    <w:rsid w:val="005A7129"/>
    <w:rsid w:val="005B08A3"/>
    <w:rsid w:val="005B0B4C"/>
    <w:rsid w:val="005B108A"/>
    <w:rsid w:val="005B1305"/>
    <w:rsid w:val="005B14C3"/>
    <w:rsid w:val="005B14F4"/>
    <w:rsid w:val="005B1CE6"/>
    <w:rsid w:val="005B24DF"/>
    <w:rsid w:val="005B27AB"/>
    <w:rsid w:val="005B2A19"/>
    <w:rsid w:val="005B47F7"/>
    <w:rsid w:val="005B48AC"/>
    <w:rsid w:val="005B4B5C"/>
    <w:rsid w:val="005B4BF7"/>
    <w:rsid w:val="005B5392"/>
    <w:rsid w:val="005B56D4"/>
    <w:rsid w:val="005B5A2D"/>
    <w:rsid w:val="005B5D37"/>
    <w:rsid w:val="005B6192"/>
    <w:rsid w:val="005B6257"/>
    <w:rsid w:val="005B6494"/>
    <w:rsid w:val="005B7099"/>
    <w:rsid w:val="005B71D4"/>
    <w:rsid w:val="005B71F8"/>
    <w:rsid w:val="005B7669"/>
    <w:rsid w:val="005B775B"/>
    <w:rsid w:val="005B79E8"/>
    <w:rsid w:val="005B7B42"/>
    <w:rsid w:val="005B7BBC"/>
    <w:rsid w:val="005B7DA9"/>
    <w:rsid w:val="005B7FA2"/>
    <w:rsid w:val="005C02B3"/>
    <w:rsid w:val="005C0AF9"/>
    <w:rsid w:val="005C0BE4"/>
    <w:rsid w:val="005C0D14"/>
    <w:rsid w:val="005C16BF"/>
    <w:rsid w:val="005C17DE"/>
    <w:rsid w:val="005C1995"/>
    <w:rsid w:val="005C2322"/>
    <w:rsid w:val="005C2435"/>
    <w:rsid w:val="005C2A56"/>
    <w:rsid w:val="005C2EF7"/>
    <w:rsid w:val="005C301A"/>
    <w:rsid w:val="005C31BC"/>
    <w:rsid w:val="005C32A0"/>
    <w:rsid w:val="005C3350"/>
    <w:rsid w:val="005C33B2"/>
    <w:rsid w:val="005C396D"/>
    <w:rsid w:val="005C4B44"/>
    <w:rsid w:val="005C4B89"/>
    <w:rsid w:val="005C4F53"/>
    <w:rsid w:val="005C5088"/>
    <w:rsid w:val="005C5298"/>
    <w:rsid w:val="005C548F"/>
    <w:rsid w:val="005C5A99"/>
    <w:rsid w:val="005C5D39"/>
    <w:rsid w:val="005C5D7F"/>
    <w:rsid w:val="005C5EB5"/>
    <w:rsid w:val="005C63ED"/>
    <w:rsid w:val="005C668D"/>
    <w:rsid w:val="005C68EF"/>
    <w:rsid w:val="005C6920"/>
    <w:rsid w:val="005C6B40"/>
    <w:rsid w:val="005C6D4C"/>
    <w:rsid w:val="005C7271"/>
    <w:rsid w:val="005C7345"/>
    <w:rsid w:val="005C7CDE"/>
    <w:rsid w:val="005D0470"/>
    <w:rsid w:val="005D06E4"/>
    <w:rsid w:val="005D0791"/>
    <w:rsid w:val="005D0A9A"/>
    <w:rsid w:val="005D0DF1"/>
    <w:rsid w:val="005D107C"/>
    <w:rsid w:val="005D14A6"/>
    <w:rsid w:val="005D1B33"/>
    <w:rsid w:val="005D1C62"/>
    <w:rsid w:val="005D1D62"/>
    <w:rsid w:val="005D1D95"/>
    <w:rsid w:val="005D1DF1"/>
    <w:rsid w:val="005D1EDB"/>
    <w:rsid w:val="005D1FDA"/>
    <w:rsid w:val="005D1FF8"/>
    <w:rsid w:val="005D233D"/>
    <w:rsid w:val="005D3142"/>
    <w:rsid w:val="005D3C76"/>
    <w:rsid w:val="005D44BB"/>
    <w:rsid w:val="005D4A8F"/>
    <w:rsid w:val="005D501C"/>
    <w:rsid w:val="005D5269"/>
    <w:rsid w:val="005D5348"/>
    <w:rsid w:val="005D5729"/>
    <w:rsid w:val="005D5BAC"/>
    <w:rsid w:val="005D5DAA"/>
    <w:rsid w:val="005D606A"/>
    <w:rsid w:val="005D61CE"/>
    <w:rsid w:val="005D65A6"/>
    <w:rsid w:val="005D6D74"/>
    <w:rsid w:val="005E0151"/>
    <w:rsid w:val="005E03D8"/>
    <w:rsid w:val="005E0D15"/>
    <w:rsid w:val="005E122D"/>
    <w:rsid w:val="005E1232"/>
    <w:rsid w:val="005E14C7"/>
    <w:rsid w:val="005E176F"/>
    <w:rsid w:val="005E18A5"/>
    <w:rsid w:val="005E18FC"/>
    <w:rsid w:val="005E1A2F"/>
    <w:rsid w:val="005E1C5F"/>
    <w:rsid w:val="005E1E5D"/>
    <w:rsid w:val="005E2334"/>
    <w:rsid w:val="005E2611"/>
    <w:rsid w:val="005E2CDC"/>
    <w:rsid w:val="005E2D05"/>
    <w:rsid w:val="005E2D71"/>
    <w:rsid w:val="005E3BE0"/>
    <w:rsid w:val="005E487E"/>
    <w:rsid w:val="005E4F99"/>
    <w:rsid w:val="005E50F1"/>
    <w:rsid w:val="005E531A"/>
    <w:rsid w:val="005E5779"/>
    <w:rsid w:val="005E5861"/>
    <w:rsid w:val="005E58D5"/>
    <w:rsid w:val="005E5B77"/>
    <w:rsid w:val="005E5E93"/>
    <w:rsid w:val="005E692E"/>
    <w:rsid w:val="005E69B6"/>
    <w:rsid w:val="005E6C60"/>
    <w:rsid w:val="005E6C70"/>
    <w:rsid w:val="005E6C85"/>
    <w:rsid w:val="005E7B7C"/>
    <w:rsid w:val="005E7C9B"/>
    <w:rsid w:val="005F0021"/>
    <w:rsid w:val="005F0143"/>
    <w:rsid w:val="005F0422"/>
    <w:rsid w:val="005F0501"/>
    <w:rsid w:val="005F075E"/>
    <w:rsid w:val="005F078E"/>
    <w:rsid w:val="005F0C7B"/>
    <w:rsid w:val="005F1064"/>
    <w:rsid w:val="005F10B7"/>
    <w:rsid w:val="005F1138"/>
    <w:rsid w:val="005F1844"/>
    <w:rsid w:val="005F2100"/>
    <w:rsid w:val="005F212C"/>
    <w:rsid w:val="005F2169"/>
    <w:rsid w:val="005F2194"/>
    <w:rsid w:val="005F253E"/>
    <w:rsid w:val="005F29CA"/>
    <w:rsid w:val="005F304D"/>
    <w:rsid w:val="005F36FA"/>
    <w:rsid w:val="005F3C41"/>
    <w:rsid w:val="005F3F39"/>
    <w:rsid w:val="005F414C"/>
    <w:rsid w:val="005F4261"/>
    <w:rsid w:val="005F4697"/>
    <w:rsid w:val="005F4770"/>
    <w:rsid w:val="005F4A91"/>
    <w:rsid w:val="005F4FD3"/>
    <w:rsid w:val="005F56B6"/>
    <w:rsid w:val="005F58A6"/>
    <w:rsid w:val="005F5B94"/>
    <w:rsid w:val="005F5C73"/>
    <w:rsid w:val="005F62FE"/>
    <w:rsid w:val="005F6498"/>
    <w:rsid w:val="005F68E7"/>
    <w:rsid w:val="005F69CE"/>
    <w:rsid w:val="005F6F55"/>
    <w:rsid w:val="005F7163"/>
    <w:rsid w:val="005F71C2"/>
    <w:rsid w:val="005F71C8"/>
    <w:rsid w:val="005F7D8D"/>
    <w:rsid w:val="00600067"/>
    <w:rsid w:val="006002CC"/>
    <w:rsid w:val="00600664"/>
    <w:rsid w:val="00600780"/>
    <w:rsid w:val="00600A33"/>
    <w:rsid w:val="00600B01"/>
    <w:rsid w:val="00600CD1"/>
    <w:rsid w:val="00601454"/>
    <w:rsid w:val="006019A1"/>
    <w:rsid w:val="00602180"/>
    <w:rsid w:val="006024E2"/>
    <w:rsid w:val="00602648"/>
    <w:rsid w:val="006028C9"/>
    <w:rsid w:val="00602A14"/>
    <w:rsid w:val="00602C05"/>
    <w:rsid w:val="00602F16"/>
    <w:rsid w:val="00602F44"/>
    <w:rsid w:val="0060310B"/>
    <w:rsid w:val="00603188"/>
    <w:rsid w:val="00603394"/>
    <w:rsid w:val="00603870"/>
    <w:rsid w:val="006038F0"/>
    <w:rsid w:val="00603900"/>
    <w:rsid w:val="00603992"/>
    <w:rsid w:val="00604015"/>
    <w:rsid w:val="00604141"/>
    <w:rsid w:val="006041CB"/>
    <w:rsid w:val="0060421A"/>
    <w:rsid w:val="00604725"/>
    <w:rsid w:val="0060486C"/>
    <w:rsid w:val="00604B2B"/>
    <w:rsid w:val="00604B66"/>
    <w:rsid w:val="00604C3A"/>
    <w:rsid w:val="00604C9F"/>
    <w:rsid w:val="0060542A"/>
    <w:rsid w:val="00605555"/>
    <w:rsid w:val="006056FA"/>
    <w:rsid w:val="006058F1"/>
    <w:rsid w:val="0060593A"/>
    <w:rsid w:val="00605980"/>
    <w:rsid w:val="00605C42"/>
    <w:rsid w:val="006060DF"/>
    <w:rsid w:val="00606100"/>
    <w:rsid w:val="00606356"/>
    <w:rsid w:val="00606B56"/>
    <w:rsid w:val="00606BA9"/>
    <w:rsid w:val="00606DC4"/>
    <w:rsid w:val="0060795F"/>
    <w:rsid w:val="00607CF3"/>
    <w:rsid w:val="006103C9"/>
    <w:rsid w:val="0061088E"/>
    <w:rsid w:val="00610975"/>
    <w:rsid w:val="006109C2"/>
    <w:rsid w:val="00610BD0"/>
    <w:rsid w:val="0061168C"/>
    <w:rsid w:val="00611713"/>
    <w:rsid w:val="006117E1"/>
    <w:rsid w:val="006118C9"/>
    <w:rsid w:val="00611A8D"/>
    <w:rsid w:val="00611C11"/>
    <w:rsid w:val="0061212F"/>
    <w:rsid w:val="00612982"/>
    <w:rsid w:val="00612F4B"/>
    <w:rsid w:val="00613206"/>
    <w:rsid w:val="00613B13"/>
    <w:rsid w:val="00614007"/>
    <w:rsid w:val="006144C6"/>
    <w:rsid w:val="006145B3"/>
    <w:rsid w:val="006147EE"/>
    <w:rsid w:val="006151B2"/>
    <w:rsid w:val="00615323"/>
    <w:rsid w:val="00615491"/>
    <w:rsid w:val="00615629"/>
    <w:rsid w:val="00615EAD"/>
    <w:rsid w:val="00616177"/>
    <w:rsid w:val="00616817"/>
    <w:rsid w:val="00616A8F"/>
    <w:rsid w:val="00616E1C"/>
    <w:rsid w:val="00617242"/>
    <w:rsid w:val="0062027A"/>
    <w:rsid w:val="006204E2"/>
    <w:rsid w:val="00620511"/>
    <w:rsid w:val="00620723"/>
    <w:rsid w:val="00620E07"/>
    <w:rsid w:val="006213F4"/>
    <w:rsid w:val="00621752"/>
    <w:rsid w:val="00621765"/>
    <w:rsid w:val="00621F0F"/>
    <w:rsid w:val="006220D5"/>
    <w:rsid w:val="006221D7"/>
    <w:rsid w:val="006222FF"/>
    <w:rsid w:val="00622391"/>
    <w:rsid w:val="0062245B"/>
    <w:rsid w:val="006225D2"/>
    <w:rsid w:val="00622A85"/>
    <w:rsid w:val="00622B66"/>
    <w:rsid w:val="00622E65"/>
    <w:rsid w:val="00622EE8"/>
    <w:rsid w:val="006231F4"/>
    <w:rsid w:val="006235BF"/>
    <w:rsid w:val="00623679"/>
    <w:rsid w:val="00623832"/>
    <w:rsid w:val="00623925"/>
    <w:rsid w:val="0062395F"/>
    <w:rsid w:val="00623ACF"/>
    <w:rsid w:val="00623D5E"/>
    <w:rsid w:val="00624479"/>
    <w:rsid w:val="00624497"/>
    <w:rsid w:val="006248E0"/>
    <w:rsid w:val="00624A6A"/>
    <w:rsid w:val="00624DFF"/>
    <w:rsid w:val="00624FDC"/>
    <w:rsid w:val="00625273"/>
    <w:rsid w:val="00625377"/>
    <w:rsid w:val="0062540E"/>
    <w:rsid w:val="0062562C"/>
    <w:rsid w:val="00625A32"/>
    <w:rsid w:val="00626522"/>
    <w:rsid w:val="0062654B"/>
    <w:rsid w:val="00626664"/>
    <w:rsid w:val="00626C2D"/>
    <w:rsid w:val="00626DCA"/>
    <w:rsid w:val="00626FC9"/>
    <w:rsid w:val="006274B4"/>
    <w:rsid w:val="006274FB"/>
    <w:rsid w:val="00630278"/>
    <w:rsid w:val="00630381"/>
    <w:rsid w:val="00630386"/>
    <w:rsid w:val="0063038F"/>
    <w:rsid w:val="00630418"/>
    <w:rsid w:val="00630421"/>
    <w:rsid w:val="00630A6C"/>
    <w:rsid w:val="00631036"/>
    <w:rsid w:val="00631454"/>
    <w:rsid w:val="0063165E"/>
    <w:rsid w:val="006318B6"/>
    <w:rsid w:val="00631E76"/>
    <w:rsid w:val="00631E7E"/>
    <w:rsid w:val="0063236E"/>
    <w:rsid w:val="00632531"/>
    <w:rsid w:val="006327A1"/>
    <w:rsid w:val="006328D3"/>
    <w:rsid w:val="00632FBA"/>
    <w:rsid w:val="00633020"/>
    <w:rsid w:val="00633DAC"/>
    <w:rsid w:val="00633DC1"/>
    <w:rsid w:val="006340F6"/>
    <w:rsid w:val="006343AA"/>
    <w:rsid w:val="00634B08"/>
    <w:rsid w:val="00634B29"/>
    <w:rsid w:val="00634B35"/>
    <w:rsid w:val="00634C74"/>
    <w:rsid w:val="00635397"/>
    <w:rsid w:val="00635958"/>
    <w:rsid w:val="006368C0"/>
    <w:rsid w:val="00636BB1"/>
    <w:rsid w:val="00636C2C"/>
    <w:rsid w:val="006374A2"/>
    <w:rsid w:val="006375A3"/>
    <w:rsid w:val="00637A09"/>
    <w:rsid w:val="00637C0F"/>
    <w:rsid w:val="00637DE0"/>
    <w:rsid w:val="006400DC"/>
    <w:rsid w:val="0064032E"/>
    <w:rsid w:val="006407FE"/>
    <w:rsid w:val="006408E0"/>
    <w:rsid w:val="00640FAD"/>
    <w:rsid w:val="00641947"/>
    <w:rsid w:val="00641ED3"/>
    <w:rsid w:val="00642267"/>
    <w:rsid w:val="00642389"/>
    <w:rsid w:val="00642650"/>
    <w:rsid w:val="00642798"/>
    <w:rsid w:val="0064325D"/>
    <w:rsid w:val="00643A8E"/>
    <w:rsid w:val="00643C49"/>
    <w:rsid w:val="00643D46"/>
    <w:rsid w:val="006441A1"/>
    <w:rsid w:val="00644370"/>
    <w:rsid w:val="0064484E"/>
    <w:rsid w:val="00644D45"/>
    <w:rsid w:val="0064553E"/>
    <w:rsid w:val="0064572D"/>
    <w:rsid w:val="00645BFF"/>
    <w:rsid w:val="00645F72"/>
    <w:rsid w:val="006460AA"/>
    <w:rsid w:val="0064627C"/>
    <w:rsid w:val="006469F3"/>
    <w:rsid w:val="00647193"/>
    <w:rsid w:val="006474A0"/>
    <w:rsid w:val="00647A26"/>
    <w:rsid w:val="00650121"/>
    <w:rsid w:val="00650122"/>
    <w:rsid w:val="00650243"/>
    <w:rsid w:val="006506C2"/>
    <w:rsid w:val="00651550"/>
    <w:rsid w:val="0065160B"/>
    <w:rsid w:val="006518CA"/>
    <w:rsid w:val="0065197C"/>
    <w:rsid w:val="00651AA8"/>
    <w:rsid w:val="00651E34"/>
    <w:rsid w:val="00651EBA"/>
    <w:rsid w:val="00652A26"/>
    <w:rsid w:val="00652D53"/>
    <w:rsid w:val="00652D55"/>
    <w:rsid w:val="0065369F"/>
    <w:rsid w:val="00653A2A"/>
    <w:rsid w:val="00653FA4"/>
    <w:rsid w:val="00654117"/>
    <w:rsid w:val="00654492"/>
    <w:rsid w:val="00654FEE"/>
    <w:rsid w:val="006551C1"/>
    <w:rsid w:val="0065596B"/>
    <w:rsid w:val="00655BB0"/>
    <w:rsid w:val="00655C81"/>
    <w:rsid w:val="00655D42"/>
    <w:rsid w:val="00655DE3"/>
    <w:rsid w:val="0065691A"/>
    <w:rsid w:val="00656B13"/>
    <w:rsid w:val="00656CAA"/>
    <w:rsid w:val="00657021"/>
    <w:rsid w:val="0065720C"/>
    <w:rsid w:val="00657291"/>
    <w:rsid w:val="006577BC"/>
    <w:rsid w:val="00660662"/>
    <w:rsid w:val="0066068A"/>
    <w:rsid w:val="00660E11"/>
    <w:rsid w:val="00660E4F"/>
    <w:rsid w:val="006618E1"/>
    <w:rsid w:val="006619FB"/>
    <w:rsid w:val="00661A0A"/>
    <w:rsid w:val="00661BB7"/>
    <w:rsid w:val="0066244A"/>
    <w:rsid w:val="006625C2"/>
    <w:rsid w:val="00662F41"/>
    <w:rsid w:val="00663AC7"/>
    <w:rsid w:val="00663D9E"/>
    <w:rsid w:val="00664027"/>
    <w:rsid w:val="00664534"/>
    <w:rsid w:val="00664658"/>
    <w:rsid w:val="00664A23"/>
    <w:rsid w:val="00664F29"/>
    <w:rsid w:val="0066500B"/>
    <w:rsid w:val="00665143"/>
    <w:rsid w:val="00665795"/>
    <w:rsid w:val="006658AD"/>
    <w:rsid w:val="00665BAE"/>
    <w:rsid w:val="00666A36"/>
    <w:rsid w:val="00666FF0"/>
    <w:rsid w:val="00667A08"/>
    <w:rsid w:val="00670208"/>
    <w:rsid w:val="00670461"/>
    <w:rsid w:val="00670509"/>
    <w:rsid w:val="00670808"/>
    <w:rsid w:val="006709E5"/>
    <w:rsid w:val="00670AEE"/>
    <w:rsid w:val="00670C4B"/>
    <w:rsid w:val="00670DB0"/>
    <w:rsid w:val="00671569"/>
    <w:rsid w:val="00671662"/>
    <w:rsid w:val="00671773"/>
    <w:rsid w:val="006720CE"/>
    <w:rsid w:val="00672264"/>
    <w:rsid w:val="00672C02"/>
    <w:rsid w:val="00672DAC"/>
    <w:rsid w:val="006734A8"/>
    <w:rsid w:val="0067367A"/>
    <w:rsid w:val="00673B4A"/>
    <w:rsid w:val="00674172"/>
    <w:rsid w:val="006744BC"/>
    <w:rsid w:val="00674689"/>
    <w:rsid w:val="00674801"/>
    <w:rsid w:val="00675613"/>
    <w:rsid w:val="0067574B"/>
    <w:rsid w:val="006758F3"/>
    <w:rsid w:val="00675C40"/>
    <w:rsid w:val="00676071"/>
    <w:rsid w:val="006760E6"/>
    <w:rsid w:val="0067657A"/>
    <w:rsid w:val="0067671E"/>
    <w:rsid w:val="00676A2B"/>
    <w:rsid w:val="00676A6F"/>
    <w:rsid w:val="00676B56"/>
    <w:rsid w:val="006771E4"/>
    <w:rsid w:val="0067791E"/>
    <w:rsid w:val="00677B6E"/>
    <w:rsid w:val="00677C6C"/>
    <w:rsid w:val="00677CF8"/>
    <w:rsid w:val="00677E0F"/>
    <w:rsid w:val="0068050F"/>
    <w:rsid w:val="00681D48"/>
    <w:rsid w:val="00681DD6"/>
    <w:rsid w:val="00682489"/>
    <w:rsid w:val="006825F2"/>
    <w:rsid w:val="006828A6"/>
    <w:rsid w:val="00682C79"/>
    <w:rsid w:val="0068305D"/>
    <w:rsid w:val="00683068"/>
    <w:rsid w:val="0068310D"/>
    <w:rsid w:val="00683CE7"/>
    <w:rsid w:val="00684031"/>
    <w:rsid w:val="006841FC"/>
    <w:rsid w:val="006842CD"/>
    <w:rsid w:val="00684392"/>
    <w:rsid w:val="00684815"/>
    <w:rsid w:val="00684DE9"/>
    <w:rsid w:val="00685700"/>
    <w:rsid w:val="00685A19"/>
    <w:rsid w:val="00685B9E"/>
    <w:rsid w:val="00685BAF"/>
    <w:rsid w:val="006865CB"/>
    <w:rsid w:val="00686711"/>
    <w:rsid w:val="006870B8"/>
    <w:rsid w:val="0068778C"/>
    <w:rsid w:val="00687CBD"/>
    <w:rsid w:val="00687EE4"/>
    <w:rsid w:val="00690255"/>
    <w:rsid w:val="0069089B"/>
    <w:rsid w:val="0069097C"/>
    <w:rsid w:val="006913BB"/>
    <w:rsid w:val="0069160E"/>
    <w:rsid w:val="00691ACB"/>
    <w:rsid w:val="00691F1E"/>
    <w:rsid w:val="006920A0"/>
    <w:rsid w:val="0069229A"/>
    <w:rsid w:val="00692D14"/>
    <w:rsid w:val="006931FA"/>
    <w:rsid w:val="00693302"/>
    <w:rsid w:val="00693989"/>
    <w:rsid w:val="006939B4"/>
    <w:rsid w:val="00694B66"/>
    <w:rsid w:val="00694C9A"/>
    <w:rsid w:val="00694F79"/>
    <w:rsid w:val="00694F95"/>
    <w:rsid w:val="00695096"/>
    <w:rsid w:val="0069548B"/>
    <w:rsid w:val="00695698"/>
    <w:rsid w:val="006957B5"/>
    <w:rsid w:val="006959A6"/>
    <w:rsid w:val="0069635B"/>
    <w:rsid w:val="006966EE"/>
    <w:rsid w:val="006966F8"/>
    <w:rsid w:val="00696EC6"/>
    <w:rsid w:val="0069705A"/>
    <w:rsid w:val="00697194"/>
    <w:rsid w:val="00697A9B"/>
    <w:rsid w:val="00697EB8"/>
    <w:rsid w:val="006A0A56"/>
    <w:rsid w:val="006A0D89"/>
    <w:rsid w:val="006A0E01"/>
    <w:rsid w:val="006A0F23"/>
    <w:rsid w:val="006A0F2F"/>
    <w:rsid w:val="006A10D1"/>
    <w:rsid w:val="006A1120"/>
    <w:rsid w:val="006A125D"/>
    <w:rsid w:val="006A17A2"/>
    <w:rsid w:val="006A186D"/>
    <w:rsid w:val="006A18E4"/>
    <w:rsid w:val="006A1CD1"/>
    <w:rsid w:val="006A296F"/>
    <w:rsid w:val="006A2A6A"/>
    <w:rsid w:val="006A2F54"/>
    <w:rsid w:val="006A3059"/>
    <w:rsid w:val="006A3139"/>
    <w:rsid w:val="006A3550"/>
    <w:rsid w:val="006A3CEE"/>
    <w:rsid w:val="006A40EF"/>
    <w:rsid w:val="006A4169"/>
    <w:rsid w:val="006A443F"/>
    <w:rsid w:val="006A4727"/>
    <w:rsid w:val="006A48CE"/>
    <w:rsid w:val="006A49E0"/>
    <w:rsid w:val="006A4C93"/>
    <w:rsid w:val="006A500A"/>
    <w:rsid w:val="006A59FC"/>
    <w:rsid w:val="006A5ABD"/>
    <w:rsid w:val="006A5E41"/>
    <w:rsid w:val="006A6575"/>
    <w:rsid w:val="006A65BB"/>
    <w:rsid w:val="006A671E"/>
    <w:rsid w:val="006A6C3D"/>
    <w:rsid w:val="006A6CFF"/>
    <w:rsid w:val="006A6D02"/>
    <w:rsid w:val="006A6EFD"/>
    <w:rsid w:val="006A759D"/>
    <w:rsid w:val="006A77C7"/>
    <w:rsid w:val="006A79B9"/>
    <w:rsid w:val="006A7CD7"/>
    <w:rsid w:val="006A7EBF"/>
    <w:rsid w:val="006B05AC"/>
    <w:rsid w:val="006B0968"/>
    <w:rsid w:val="006B09F0"/>
    <w:rsid w:val="006B0AB4"/>
    <w:rsid w:val="006B0B88"/>
    <w:rsid w:val="006B0C8A"/>
    <w:rsid w:val="006B108D"/>
    <w:rsid w:val="006B13DA"/>
    <w:rsid w:val="006B1413"/>
    <w:rsid w:val="006B1833"/>
    <w:rsid w:val="006B1939"/>
    <w:rsid w:val="006B1A33"/>
    <w:rsid w:val="006B1A4A"/>
    <w:rsid w:val="006B1D58"/>
    <w:rsid w:val="006B2301"/>
    <w:rsid w:val="006B24B9"/>
    <w:rsid w:val="006B29E3"/>
    <w:rsid w:val="006B2B89"/>
    <w:rsid w:val="006B2DF7"/>
    <w:rsid w:val="006B3210"/>
    <w:rsid w:val="006B327C"/>
    <w:rsid w:val="006B348B"/>
    <w:rsid w:val="006B35EB"/>
    <w:rsid w:val="006B374C"/>
    <w:rsid w:val="006B40D2"/>
    <w:rsid w:val="006B40D5"/>
    <w:rsid w:val="006B420D"/>
    <w:rsid w:val="006B46A6"/>
    <w:rsid w:val="006B4846"/>
    <w:rsid w:val="006B4B7C"/>
    <w:rsid w:val="006B4D76"/>
    <w:rsid w:val="006B521C"/>
    <w:rsid w:val="006B556C"/>
    <w:rsid w:val="006B557B"/>
    <w:rsid w:val="006B5B59"/>
    <w:rsid w:val="006B5E95"/>
    <w:rsid w:val="006B627B"/>
    <w:rsid w:val="006B659A"/>
    <w:rsid w:val="006B6740"/>
    <w:rsid w:val="006B736E"/>
    <w:rsid w:val="006B7BE6"/>
    <w:rsid w:val="006C05A3"/>
    <w:rsid w:val="006C08E2"/>
    <w:rsid w:val="006C099B"/>
    <w:rsid w:val="006C0B02"/>
    <w:rsid w:val="006C0E01"/>
    <w:rsid w:val="006C0EF9"/>
    <w:rsid w:val="006C0FCB"/>
    <w:rsid w:val="006C1C03"/>
    <w:rsid w:val="006C1CEB"/>
    <w:rsid w:val="006C25AC"/>
    <w:rsid w:val="006C2E55"/>
    <w:rsid w:val="006C2F8C"/>
    <w:rsid w:val="006C3B2B"/>
    <w:rsid w:val="006C3D5B"/>
    <w:rsid w:val="006C3E61"/>
    <w:rsid w:val="006C3E7E"/>
    <w:rsid w:val="006C3FDA"/>
    <w:rsid w:val="006C42F2"/>
    <w:rsid w:val="006C455A"/>
    <w:rsid w:val="006C54BD"/>
    <w:rsid w:val="006C5763"/>
    <w:rsid w:val="006C5787"/>
    <w:rsid w:val="006C598D"/>
    <w:rsid w:val="006C5BE0"/>
    <w:rsid w:val="006C5C97"/>
    <w:rsid w:val="006C5D2A"/>
    <w:rsid w:val="006C5F2E"/>
    <w:rsid w:val="006C62B6"/>
    <w:rsid w:val="006C6AF1"/>
    <w:rsid w:val="006C6BCB"/>
    <w:rsid w:val="006C6FDF"/>
    <w:rsid w:val="006C7039"/>
    <w:rsid w:val="006C7060"/>
    <w:rsid w:val="006C74BC"/>
    <w:rsid w:val="006C769D"/>
    <w:rsid w:val="006D00E6"/>
    <w:rsid w:val="006D01C7"/>
    <w:rsid w:val="006D089A"/>
    <w:rsid w:val="006D0A4A"/>
    <w:rsid w:val="006D0AF7"/>
    <w:rsid w:val="006D0B88"/>
    <w:rsid w:val="006D1969"/>
    <w:rsid w:val="006D1E79"/>
    <w:rsid w:val="006D2017"/>
    <w:rsid w:val="006D2AD7"/>
    <w:rsid w:val="006D2DDB"/>
    <w:rsid w:val="006D2E32"/>
    <w:rsid w:val="006D319A"/>
    <w:rsid w:val="006D37D1"/>
    <w:rsid w:val="006D3A32"/>
    <w:rsid w:val="006D3ADF"/>
    <w:rsid w:val="006D3DF3"/>
    <w:rsid w:val="006D3F41"/>
    <w:rsid w:val="006D434E"/>
    <w:rsid w:val="006D44C9"/>
    <w:rsid w:val="006D45AF"/>
    <w:rsid w:val="006D4977"/>
    <w:rsid w:val="006D4E10"/>
    <w:rsid w:val="006D4E5C"/>
    <w:rsid w:val="006D5434"/>
    <w:rsid w:val="006D582F"/>
    <w:rsid w:val="006D615C"/>
    <w:rsid w:val="006D620F"/>
    <w:rsid w:val="006D65C8"/>
    <w:rsid w:val="006D6772"/>
    <w:rsid w:val="006D6C94"/>
    <w:rsid w:val="006D6CB9"/>
    <w:rsid w:val="006D6D83"/>
    <w:rsid w:val="006D6FBA"/>
    <w:rsid w:val="006D70F1"/>
    <w:rsid w:val="006D76B0"/>
    <w:rsid w:val="006D7DE0"/>
    <w:rsid w:val="006D7E43"/>
    <w:rsid w:val="006E020E"/>
    <w:rsid w:val="006E035F"/>
    <w:rsid w:val="006E0847"/>
    <w:rsid w:val="006E0A7E"/>
    <w:rsid w:val="006E0AB0"/>
    <w:rsid w:val="006E0EFC"/>
    <w:rsid w:val="006E0F67"/>
    <w:rsid w:val="006E0F8A"/>
    <w:rsid w:val="006E13B0"/>
    <w:rsid w:val="006E13C8"/>
    <w:rsid w:val="006E1417"/>
    <w:rsid w:val="006E143E"/>
    <w:rsid w:val="006E156F"/>
    <w:rsid w:val="006E17BF"/>
    <w:rsid w:val="006E1932"/>
    <w:rsid w:val="006E1A2B"/>
    <w:rsid w:val="006E21F3"/>
    <w:rsid w:val="006E27DD"/>
    <w:rsid w:val="006E2C8C"/>
    <w:rsid w:val="006E2D1F"/>
    <w:rsid w:val="006E3145"/>
    <w:rsid w:val="006E3186"/>
    <w:rsid w:val="006E3215"/>
    <w:rsid w:val="006E34E1"/>
    <w:rsid w:val="006E3697"/>
    <w:rsid w:val="006E3F62"/>
    <w:rsid w:val="006E40DA"/>
    <w:rsid w:val="006E4159"/>
    <w:rsid w:val="006E43B6"/>
    <w:rsid w:val="006E45E4"/>
    <w:rsid w:val="006E49FA"/>
    <w:rsid w:val="006E4A82"/>
    <w:rsid w:val="006E56A8"/>
    <w:rsid w:val="006E5C38"/>
    <w:rsid w:val="006E5CFB"/>
    <w:rsid w:val="006E5EEB"/>
    <w:rsid w:val="006E6A45"/>
    <w:rsid w:val="006E6C5A"/>
    <w:rsid w:val="006E6D5E"/>
    <w:rsid w:val="006E6F46"/>
    <w:rsid w:val="006E701F"/>
    <w:rsid w:val="006E7441"/>
    <w:rsid w:val="006E7512"/>
    <w:rsid w:val="006E7B9D"/>
    <w:rsid w:val="006E7BBE"/>
    <w:rsid w:val="006F031E"/>
    <w:rsid w:val="006F0448"/>
    <w:rsid w:val="006F08F5"/>
    <w:rsid w:val="006F0C0D"/>
    <w:rsid w:val="006F0D1E"/>
    <w:rsid w:val="006F1791"/>
    <w:rsid w:val="006F1B4D"/>
    <w:rsid w:val="006F1CDF"/>
    <w:rsid w:val="006F1E4F"/>
    <w:rsid w:val="006F1FC4"/>
    <w:rsid w:val="006F2017"/>
    <w:rsid w:val="006F21D0"/>
    <w:rsid w:val="006F241B"/>
    <w:rsid w:val="006F27AA"/>
    <w:rsid w:val="006F3217"/>
    <w:rsid w:val="006F3560"/>
    <w:rsid w:val="006F35C3"/>
    <w:rsid w:val="006F3750"/>
    <w:rsid w:val="006F3A60"/>
    <w:rsid w:val="006F3B92"/>
    <w:rsid w:val="006F41BB"/>
    <w:rsid w:val="006F462C"/>
    <w:rsid w:val="006F48D1"/>
    <w:rsid w:val="006F48E4"/>
    <w:rsid w:val="006F517A"/>
    <w:rsid w:val="006F549A"/>
    <w:rsid w:val="006F570F"/>
    <w:rsid w:val="006F571D"/>
    <w:rsid w:val="006F602A"/>
    <w:rsid w:val="006F642E"/>
    <w:rsid w:val="006F67BE"/>
    <w:rsid w:val="006F6DDA"/>
    <w:rsid w:val="006F6DEA"/>
    <w:rsid w:val="00700220"/>
    <w:rsid w:val="00700281"/>
    <w:rsid w:val="00700560"/>
    <w:rsid w:val="007005DC"/>
    <w:rsid w:val="0070080F"/>
    <w:rsid w:val="00700C45"/>
    <w:rsid w:val="00700E79"/>
    <w:rsid w:val="007014DA"/>
    <w:rsid w:val="007017E1"/>
    <w:rsid w:val="00701CC1"/>
    <w:rsid w:val="00701CE0"/>
    <w:rsid w:val="0070275C"/>
    <w:rsid w:val="00702938"/>
    <w:rsid w:val="00702E85"/>
    <w:rsid w:val="007036B0"/>
    <w:rsid w:val="00703856"/>
    <w:rsid w:val="00703F91"/>
    <w:rsid w:val="00704445"/>
    <w:rsid w:val="0070454D"/>
    <w:rsid w:val="0070465D"/>
    <w:rsid w:val="007047E2"/>
    <w:rsid w:val="007049D1"/>
    <w:rsid w:val="00704B92"/>
    <w:rsid w:val="00704EEE"/>
    <w:rsid w:val="007050EC"/>
    <w:rsid w:val="0070553E"/>
    <w:rsid w:val="00705847"/>
    <w:rsid w:val="00705961"/>
    <w:rsid w:val="007059AF"/>
    <w:rsid w:val="00705C88"/>
    <w:rsid w:val="00706756"/>
    <w:rsid w:val="00706986"/>
    <w:rsid w:val="00706D83"/>
    <w:rsid w:val="00706E24"/>
    <w:rsid w:val="00706F57"/>
    <w:rsid w:val="0070711E"/>
    <w:rsid w:val="007079CB"/>
    <w:rsid w:val="00707DD9"/>
    <w:rsid w:val="00707EEC"/>
    <w:rsid w:val="00707FEE"/>
    <w:rsid w:val="0071011B"/>
    <w:rsid w:val="00710304"/>
    <w:rsid w:val="00710339"/>
    <w:rsid w:val="00710E89"/>
    <w:rsid w:val="0071137E"/>
    <w:rsid w:val="007116C0"/>
    <w:rsid w:val="007116E8"/>
    <w:rsid w:val="0071231D"/>
    <w:rsid w:val="00712A1E"/>
    <w:rsid w:val="00712D22"/>
    <w:rsid w:val="00713006"/>
    <w:rsid w:val="00713067"/>
    <w:rsid w:val="0071311C"/>
    <w:rsid w:val="00713279"/>
    <w:rsid w:val="00713A8C"/>
    <w:rsid w:val="00713B67"/>
    <w:rsid w:val="00713C4F"/>
    <w:rsid w:val="00713E3E"/>
    <w:rsid w:val="00713EC1"/>
    <w:rsid w:val="00714443"/>
    <w:rsid w:val="007148F5"/>
    <w:rsid w:val="00714FD3"/>
    <w:rsid w:val="007152B5"/>
    <w:rsid w:val="00715FF1"/>
    <w:rsid w:val="00716152"/>
    <w:rsid w:val="007163D0"/>
    <w:rsid w:val="00716425"/>
    <w:rsid w:val="0071678F"/>
    <w:rsid w:val="00716885"/>
    <w:rsid w:val="00716938"/>
    <w:rsid w:val="00716BCF"/>
    <w:rsid w:val="00717048"/>
    <w:rsid w:val="00717352"/>
    <w:rsid w:val="00717533"/>
    <w:rsid w:val="00717940"/>
    <w:rsid w:val="00717AAF"/>
    <w:rsid w:val="00717D4A"/>
    <w:rsid w:val="00720381"/>
    <w:rsid w:val="00720766"/>
    <w:rsid w:val="00720FAB"/>
    <w:rsid w:val="00720FB7"/>
    <w:rsid w:val="00721732"/>
    <w:rsid w:val="00721793"/>
    <w:rsid w:val="007217A0"/>
    <w:rsid w:val="007217B0"/>
    <w:rsid w:val="00721F60"/>
    <w:rsid w:val="00722152"/>
    <w:rsid w:val="007223C9"/>
    <w:rsid w:val="007226DA"/>
    <w:rsid w:val="007228FE"/>
    <w:rsid w:val="00722955"/>
    <w:rsid w:val="0072295D"/>
    <w:rsid w:val="00722A99"/>
    <w:rsid w:val="00722ACB"/>
    <w:rsid w:val="00722E3C"/>
    <w:rsid w:val="00723478"/>
    <w:rsid w:val="00723592"/>
    <w:rsid w:val="00723710"/>
    <w:rsid w:val="007237AF"/>
    <w:rsid w:val="00723E3E"/>
    <w:rsid w:val="00723F48"/>
    <w:rsid w:val="00724536"/>
    <w:rsid w:val="00724A35"/>
    <w:rsid w:val="00724A6C"/>
    <w:rsid w:val="00724C84"/>
    <w:rsid w:val="00725046"/>
    <w:rsid w:val="00725217"/>
    <w:rsid w:val="0072543B"/>
    <w:rsid w:val="00725CD5"/>
    <w:rsid w:val="00725DCC"/>
    <w:rsid w:val="007262C8"/>
    <w:rsid w:val="0072639E"/>
    <w:rsid w:val="00726615"/>
    <w:rsid w:val="007267FC"/>
    <w:rsid w:val="00726EA7"/>
    <w:rsid w:val="00727026"/>
    <w:rsid w:val="00727104"/>
    <w:rsid w:val="007272C9"/>
    <w:rsid w:val="007275AF"/>
    <w:rsid w:val="007276BE"/>
    <w:rsid w:val="00727A2E"/>
    <w:rsid w:val="00727D38"/>
    <w:rsid w:val="00727DFF"/>
    <w:rsid w:val="00727F69"/>
    <w:rsid w:val="00730208"/>
    <w:rsid w:val="00730405"/>
    <w:rsid w:val="007304B2"/>
    <w:rsid w:val="007304D1"/>
    <w:rsid w:val="0073055A"/>
    <w:rsid w:val="007307E9"/>
    <w:rsid w:val="0073094D"/>
    <w:rsid w:val="00730CBF"/>
    <w:rsid w:val="00730D5A"/>
    <w:rsid w:val="007310F9"/>
    <w:rsid w:val="00731241"/>
    <w:rsid w:val="00731398"/>
    <w:rsid w:val="00731509"/>
    <w:rsid w:val="00731677"/>
    <w:rsid w:val="007321EA"/>
    <w:rsid w:val="00732299"/>
    <w:rsid w:val="00732643"/>
    <w:rsid w:val="00732A90"/>
    <w:rsid w:val="00732E32"/>
    <w:rsid w:val="0073318B"/>
    <w:rsid w:val="007336EF"/>
    <w:rsid w:val="00733E2A"/>
    <w:rsid w:val="00733E87"/>
    <w:rsid w:val="0073440A"/>
    <w:rsid w:val="0073440B"/>
    <w:rsid w:val="00734629"/>
    <w:rsid w:val="00734715"/>
    <w:rsid w:val="00734A9C"/>
    <w:rsid w:val="00734CA1"/>
    <w:rsid w:val="00734D0A"/>
    <w:rsid w:val="0073540F"/>
    <w:rsid w:val="00735870"/>
    <w:rsid w:val="007358BC"/>
    <w:rsid w:val="007358C0"/>
    <w:rsid w:val="00735940"/>
    <w:rsid w:val="00735AF5"/>
    <w:rsid w:val="00735B55"/>
    <w:rsid w:val="00735FD8"/>
    <w:rsid w:val="00736018"/>
    <w:rsid w:val="00737550"/>
    <w:rsid w:val="00737598"/>
    <w:rsid w:val="00737735"/>
    <w:rsid w:val="007377C4"/>
    <w:rsid w:val="00737880"/>
    <w:rsid w:val="00737BF7"/>
    <w:rsid w:val="007400B8"/>
    <w:rsid w:val="00740167"/>
    <w:rsid w:val="00740289"/>
    <w:rsid w:val="007407F7"/>
    <w:rsid w:val="00740954"/>
    <w:rsid w:val="00740FD5"/>
    <w:rsid w:val="00741046"/>
    <w:rsid w:val="00741618"/>
    <w:rsid w:val="00741BD5"/>
    <w:rsid w:val="00741F26"/>
    <w:rsid w:val="0074253B"/>
    <w:rsid w:val="00742670"/>
    <w:rsid w:val="00742BAE"/>
    <w:rsid w:val="00742CF1"/>
    <w:rsid w:val="00742D71"/>
    <w:rsid w:val="00742E7C"/>
    <w:rsid w:val="0074342B"/>
    <w:rsid w:val="00743433"/>
    <w:rsid w:val="00743A4D"/>
    <w:rsid w:val="00743CB1"/>
    <w:rsid w:val="00744024"/>
    <w:rsid w:val="0074417D"/>
    <w:rsid w:val="00744715"/>
    <w:rsid w:val="00745178"/>
    <w:rsid w:val="00745189"/>
    <w:rsid w:val="007454E0"/>
    <w:rsid w:val="007455F3"/>
    <w:rsid w:val="007457C7"/>
    <w:rsid w:val="00745BA2"/>
    <w:rsid w:val="00745C70"/>
    <w:rsid w:val="00745D9A"/>
    <w:rsid w:val="00746006"/>
    <w:rsid w:val="0074701B"/>
    <w:rsid w:val="00747325"/>
    <w:rsid w:val="00747611"/>
    <w:rsid w:val="00747669"/>
    <w:rsid w:val="007477B6"/>
    <w:rsid w:val="00750519"/>
    <w:rsid w:val="0075081F"/>
    <w:rsid w:val="0075083C"/>
    <w:rsid w:val="00750A33"/>
    <w:rsid w:val="00750AA4"/>
    <w:rsid w:val="0075140E"/>
    <w:rsid w:val="007515C1"/>
    <w:rsid w:val="007516E0"/>
    <w:rsid w:val="00751B9C"/>
    <w:rsid w:val="00751C9C"/>
    <w:rsid w:val="00752318"/>
    <w:rsid w:val="00752BF3"/>
    <w:rsid w:val="00752CD8"/>
    <w:rsid w:val="00752EAC"/>
    <w:rsid w:val="00753180"/>
    <w:rsid w:val="007531DE"/>
    <w:rsid w:val="0075384F"/>
    <w:rsid w:val="0075390E"/>
    <w:rsid w:val="00753A3E"/>
    <w:rsid w:val="00753C2B"/>
    <w:rsid w:val="00753FD4"/>
    <w:rsid w:val="007540D1"/>
    <w:rsid w:val="00754218"/>
    <w:rsid w:val="00754A3E"/>
    <w:rsid w:val="00754B7C"/>
    <w:rsid w:val="00754B85"/>
    <w:rsid w:val="00754EF3"/>
    <w:rsid w:val="007550F3"/>
    <w:rsid w:val="0075530E"/>
    <w:rsid w:val="00755800"/>
    <w:rsid w:val="0075590C"/>
    <w:rsid w:val="00755DB0"/>
    <w:rsid w:val="00755FA2"/>
    <w:rsid w:val="0075646A"/>
    <w:rsid w:val="007565FA"/>
    <w:rsid w:val="00756876"/>
    <w:rsid w:val="007569B5"/>
    <w:rsid w:val="00756A02"/>
    <w:rsid w:val="00757322"/>
    <w:rsid w:val="00757974"/>
    <w:rsid w:val="00757EEA"/>
    <w:rsid w:val="00760071"/>
    <w:rsid w:val="00760114"/>
    <w:rsid w:val="00760321"/>
    <w:rsid w:val="00760642"/>
    <w:rsid w:val="0076075B"/>
    <w:rsid w:val="0076084E"/>
    <w:rsid w:val="00760851"/>
    <w:rsid w:val="00760878"/>
    <w:rsid w:val="00760B10"/>
    <w:rsid w:val="00760E58"/>
    <w:rsid w:val="00761016"/>
    <w:rsid w:val="00761464"/>
    <w:rsid w:val="007616C4"/>
    <w:rsid w:val="00761811"/>
    <w:rsid w:val="007618BD"/>
    <w:rsid w:val="007618CB"/>
    <w:rsid w:val="00761C57"/>
    <w:rsid w:val="00761C73"/>
    <w:rsid w:val="00761E0A"/>
    <w:rsid w:val="007623AB"/>
    <w:rsid w:val="0076241B"/>
    <w:rsid w:val="0076262B"/>
    <w:rsid w:val="00762BBD"/>
    <w:rsid w:val="00763460"/>
    <w:rsid w:val="00763481"/>
    <w:rsid w:val="00763635"/>
    <w:rsid w:val="007649C8"/>
    <w:rsid w:val="00764A11"/>
    <w:rsid w:val="00765629"/>
    <w:rsid w:val="0076599B"/>
    <w:rsid w:val="00765AFA"/>
    <w:rsid w:val="007669FF"/>
    <w:rsid w:val="00766E41"/>
    <w:rsid w:val="00767011"/>
    <w:rsid w:val="00767658"/>
    <w:rsid w:val="00767991"/>
    <w:rsid w:val="00767ECD"/>
    <w:rsid w:val="00770350"/>
    <w:rsid w:val="007703CC"/>
    <w:rsid w:val="00770572"/>
    <w:rsid w:val="00770799"/>
    <w:rsid w:val="007708EE"/>
    <w:rsid w:val="00770B29"/>
    <w:rsid w:val="00770F30"/>
    <w:rsid w:val="00771126"/>
    <w:rsid w:val="00771277"/>
    <w:rsid w:val="00771671"/>
    <w:rsid w:val="0077172B"/>
    <w:rsid w:val="00771762"/>
    <w:rsid w:val="00771781"/>
    <w:rsid w:val="007717B8"/>
    <w:rsid w:val="00771BF8"/>
    <w:rsid w:val="00771E42"/>
    <w:rsid w:val="007725F4"/>
    <w:rsid w:val="00772805"/>
    <w:rsid w:val="00772BD3"/>
    <w:rsid w:val="00773029"/>
    <w:rsid w:val="007739D2"/>
    <w:rsid w:val="00773B43"/>
    <w:rsid w:val="00773B8F"/>
    <w:rsid w:val="00773BE9"/>
    <w:rsid w:val="00773D2A"/>
    <w:rsid w:val="007740FC"/>
    <w:rsid w:val="00774567"/>
    <w:rsid w:val="0077474F"/>
    <w:rsid w:val="00774D99"/>
    <w:rsid w:val="0077532B"/>
    <w:rsid w:val="00775572"/>
    <w:rsid w:val="00775597"/>
    <w:rsid w:val="007755F9"/>
    <w:rsid w:val="00775627"/>
    <w:rsid w:val="00776191"/>
    <w:rsid w:val="007761CE"/>
    <w:rsid w:val="00776415"/>
    <w:rsid w:val="00776559"/>
    <w:rsid w:val="00776867"/>
    <w:rsid w:val="00776D17"/>
    <w:rsid w:val="00776F7F"/>
    <w:rsid w:val="007772EE"/>
    <w:rsid w:val="00777395"/>
    <w:rsid w:val="007774B4"/>
    <w:rsid w:val="0077751C"/>
    <w:rsid w:val="00777A57"/>
    <w:rsid w:val="00777DDA"/>
    <w:rsid w:val="0078016E"/>
    <w:rsid w:val="0078075B"/>
    <w:rsid w:val="007809EE"/>
    <w:rsid w:val="00780A98"/>
    <w:rsid w:val="00780B34"/>
    <w:rsid w:val="00780EC9"/>
    <w:rsid w:val="0078151E"/>
    <w:rsid w:val="00781AC3"/>
    <w:rsid w:val="00781B02"/>
    <w:rsid w:val="00782552"/>
    <w:rsid w:val="007826BF"/>
    <w:rsid w:val="00782A09"/>
    <w:rsid w:val="007837B2"/>
    <w:rsid w:val="007837BC"/>
    <w:rsid w:val="0078391A"/>
    <w:rsid w:val="00785033"/>
    <w:rsid w:val="00785302"/>
    <w:rsid w:val="00785343"/>
    <w:rsid w:val="007854CE"/>
    <w:rsid w:val="00785A36"/>
    <w:rsid w:val="0078604C"/>
    <w:rsid w:val="00786594"/>
    <w:rsid w:val="00786746"/>
    <w:rsid w:val="00786775"/>
    <w:rsid w:val="00786904"/>
    <w:rsid w:val="007869BC"/>
    <w:rsid w:val="00786A21"/>
    <w:rsid w:val="007878F9"/>
    <w:rsid w:val="00787BD1"/>
    <w:rsid w:val="007903CB"/>
    <w:rsid w:val="007904A5"/>
    <w:rsid w:val="00790505"/>
    <w:rsid w:val="0079084F"/>
    <w:rsid w:val="00790AE8"/>
    <w:rsid w:val="00790B6E"/>
    <w:rsid w:val="00791DF1"/>
    <w:rsid w:val="00791F70"/>
    <w:rsid w:val="007922C8"/>
    <w:rsid w:val="00792427"/>
    <w:rsid w:val="00792C3B"/>
    <w:rsid w:val="00792E35"/>
    <w:rsid w:val="00793032"/>
    <w:rsid w:val="0079381F"/>
    <w:rsid w:val="00793892"/>
    <w:rsid w:val="00793C62"/>
    <w:rsid w:val="00793D30"/>
    <w:rsid w:val="00793E95"/>
    <w:rsid w:val="007944FF"/>
    <w:rsid w:val="0079476D"/>
    <w:rsid w:val="00794B87"/>
    <w:rsid w:val="00794ED5"/>
    <w:rsid w:val="00795238"/>
    <w:rsid w:val="00795810"/>
    <w:rsid w:val="00795A97"/>
    <w:rsid w:val="00795B64"/>
    <w:rsid w:val="007969FB"/>
    <w:rsid w:val="0079748E"/>
    <w:rsid w:val="007976DA"/>
    <w:rsid w:val="0079796E"/>
    <w:rsid w:val="00797AE8"/>
    <w:rsid w:val="00797B34"/>
    <w:rsid w:val="00797DFD"/>
    <w:rsid w:val="007A026A"/>
    <w:rsid w:val="007A0327"/>
    <w:rsid w:val="007A0727"/>
    <w:rsid w:val="007A0BA8"/>
    <w:rsid w:val="007A0C9E"/>
    <w:rsid w:val="007A0D1D"/>
    <w:rsid w:val="007A0E4E"/>
    <w:rsid w:val="007A163E"/>
    <w:rsid w:val="007A1828"/>
    <w:rsid w:val="007A192D"/>
    <w:rsid w:val="007A1EB4"/>
    <w:rsid w:val="007A20A9"/>
    <w:rsid w:val="007A2F57"/>
    <w:rsid w:val="007A37F7"/>
    <w:rsid w:val="007A38B0"/>
    <w:rsid w:val="007A3FDC"/>
    <w:rsid w:val="007A40A1"/>
    <w:rsid w:val="007A4692"/>
    <w:rsid w:val="007A4AD3"/>
    <w:rsid w:val="007A4BCE"/>
    <w:rsid w:val="007A5011"/>
    <w:rsid w:val="007A51E1"/>
    <w:rsid w:val="007A5621"/>
    <w:rsid w:val="007A59DE"/>
    <w:rsid w:val="007A5ADB"/>
    <w:rsid w:val="007A5AE6"/>
    <w:rsid w:val="007A5B97"/>
    <w:rsid w:val="007A5C0D"/>
    <w:rsid w:val="007A5D90"/>
    <w:rsid w:val="007A6247"/>
    <w:rsid w:val="007A634D"/>
    <w:rsid w:val="007A6499"/>
    <w:rsid w:val="007A6966"/>
    <w:rsid w:val="007A6AF0"/>
    <w:rsid w:val="007A7107"/>
    <w:rsid w:val="007A7B4F"/>
    <w:rsid w:val="007A7D40"/>
    <w:rsid w:val="007A7ED2"/>
    <w:rsid w:val="007B0642"/>
    <w:rsid w:val="007B0716"/>
    <w:rsid w:val="007B07AD"/>
    <w:rsid w:val="007B089A"/>
    <w:rsid w:val="007B14BE"/>
    <w:rsid w:val="007B1E8A"/>
    <w:rsid w:val="007B2102"/>
    <w:rsid w:val="007B2128"/>
    <w:rsid w:val="007B235D"/>
    <w:rsid w:val="007B2459"/>
    <w:rsid w:val="007B2BAE"/>
    <w:rsid w:val="007B2CE8"/>
    <w:rsid w:val="007B3264"/>
    <w:rsid w:val="007B338C"/>
    <w:rsid w:val="007B3656"/>
    <w:rsid w:val="007B3A0D"/>
    <w:rsid w:val="007B3EA3"/>
    <w:rsid w:val="007B4799"/>
    <w:rsid w:val="007B48BB"/>
    <w:rsid w:val="007B4C68"/>
    <w:rsid w:val="007B5554"/>
    <w:rsid w:val="007B6B7C"/>
    <w:rsid w:val="007B6D4F"/>
    <w:rsid w:val="007B7529"/>
    <w:rsid w:val="007B78A6"/>
    <w:rsid w:val="007B7BDF"/>
    <w:rsid w:val="007B7F39"/>
    <w:rsid w:val="007C0E7C"/>
    <w:rsid w:val="007C114C"/>
    <w:rsid w:val="007C1277"/>
    <w:rsid w:val="007C1644"/>
    <w:rsid w:val="007C18A0"/>
    <w:rsid w:val="007C1DCC"/>
    <w:rsid w:val="007C1E51"/>
    <w:rsid w:val="007C1FBB"/>
    <w:rsid w:val="007C1FDE"/>
    <w:rsid w:val="007C2103"/>
    <w:rsid w:val="007C296C"/>
    <w:rsid w:val="007C2A93"/>
    <w:rsid w:val="007C2B9A"/>
    <w:rsid w:val="007C2CC5"/>
    <w:rsid w:val="007C2E37"/>
    <w:rsid w:val="007C31E0"/>
    <w:rsid w:val="007C32F2"/>
    <w:rsid w:val="007C34E5"/>
    <w:rsid w:val="007C35C9"/>
    <w:rsid w:val="007C35E2"/>
    <w:rsid w:val="007C39EA"/>
    <w:rsid w:val="007C39F0"/>
    <w:rsid w:val="007C3AD4"/>
    <w:rsid w:val="007C402E"/>
    <w:rsid w:val="007C427D"/>
    <w:rsid w:val="007C43AD"/>
    <w:rsid w:val="007C43F5"/>
    <w:rsid w:val="007C4703"/>
    <w:rsid w:val="007C488E"/>
    <w:rsid w:val="007C5423"/>
    <w:rsid w:val="007C559B"/>
    <w:rsid w:val="007C575E"/>
    <w:rsid w:val="007C6607"/>
    <w:rsid w:val="007C6AE0"/>
    <w:rsid w:val="007C752A"/>
    <w:rsid w:val="007C7BBC"/>
    <w:rsid w:val="007C7C75"/>
    <w:rsid w:val="007D0134"/>
    <w:rsid w:val="007D0239"/>
    <w:rsid w:val="007D0921"/>
    <w:rsid w:val="007D0B0D"/>
    <w:rsid w:val="007D0C87"/>
    <w:rsid w:val="007D0DC2"/>
    <w:rsid w:val="007D106E"/>
    <w:rsid w:val="007D1350"/>
    <w:rsid w:val="007D14D6"/>
    <w:rsid w:val="007D1705"/>
    <w:rsid w:val="007D1834"/>
    <w:rsid w:val="007D1B28"/>
    <w:rsid w:val="007D1E12"/>
    <w:rsid w:val="007D21B5"/>
    <w:rsid w:val="007D2C5A"/>
    <w:rsid w:val="007D2E06"/>
    <w:rsid w:val="007D2F59"/>
    <w:rsid w:val="007D3AF9"/>
    <w:rsid w:val="007D466A"/>
    <w:rsid w:val="007D4704"/>
    <w:rsid w:val="007D483E"/>
    <w:rsid w:val="007D49AB"/>
    <w:rsid w:val="007D4B1B"/>
    <w:rsid w:val="007D4DC0"/>
    <w:rsid w:val="007D4F30"/>
    <w:rsid w:val="007D5048"/>
    <w:rsid w:val="007D55AA"/>
    <w:rsid w:val="007D58F6"/>
    <w:rsid w:val="007D5AD5"/>
    <w:rsid w:val="007D6544"/>
    <w:rsid w:val="007D6562"/>
    <w:rsid w:val="007D6726"/>
    <w:rsid w:val="007D6F6C"/>
    <w:rsid w:val="007D747B"/>
    <w:rsid w:val="007D7A22"/>
    <w:rsid w:val="007D7BD4"/>
    <w:rsid w:val="007D7C1F"/>
    <w:rsid w:val="007E01D8"/>
    <w:rsid w:val="007E0701"/>
    <w:rsid w:val="007E0856"/>
    <w:rsid w:val="007E1181"/>
    <w:rsid w:val="007E1360"/>
    <w:rsid w:val="007E13FE"/>
    <w:rsid w:val="007E1C3A"/>
    <w:rsid w:val="007E1D4E"/>
    <w:rsid w:val="007E2190"/>
    <w:rsid w:val="007E2195"/>
    <w:rsid w:val="007E255D"/>
    <w:rsid w:val="007E2D86"/>
    <w:rsid w:val="007E3266"/>
    <w:rsid w:val="007E361F"/>
    <w:rsid w:val="007E374E"/>
    <w:rsid w:val="007E3AF6"/>
    <w:rsid w:val="007E3FEC"/>
    <w:rsid w:val="007E44E5"/>
    <w:rsid w:val="007E4744"/>
    <w:rsid w:val="007E4BCD"/>
    <w:rsid w:val="007E4C12"/>
    <w:rsid w:val="007E4CDF"/>
    <w:rsid w:val="007E5F16"/>
    <w:rsid w:val="007E6390"/>
    <w:rsid w:val="007E6425"/>
    <w:rsid w:val="007E64D4"/>
    <w:rsid w:val="007E64F4"/>
    <w:rsid w:val="007E6544"/>
    <w:rsid w:val="007E6BCF"/>
    <w:rsid w:val="007E6C69"/>
    <w:rsid w:val="007E6EB5"/>
    <w:rsid w:val="007E72C6"/>
    <w:rsid w:val="007E75D6"/>
    <w:rsid w:val="007E76FF"/>
    <w:rsid w:val="007E7976"/>
    <w:rsid w:val="007E7BB8"/>
    <w:rsid w:val="007F03F9"/>
    <w:rsid w:val="007F04D6"/>
    <w:rsid w:val="007F06BC"/>
    <w:rsid w:val="007F08C9"/>
    <w:rsid w:val="007F08E5"/>
    <w:rsid w:val="007F0DDB"/>
    <w:rsid w:val="007F0E24"/>
    <w:rsid w:val="007F1516"/>
    <w:rsid w:val="007F164E"/>
    <w:rsid w:val="007F17A8"/>
    <w:rsid w:val="007F26BE"/>
    <w:rsid w:val="007F2721"/>
    <w:rsid w:val="007F2ABC"/>
    <w:rsid w:val="007F2CBD"/>
    <w:rsid w:val="007F2CD7"/>
    <w:rsid w:val="007F2D62"/>
    <w:rsid w:val="007F3043"/>
    <w:rsid w:val="007F34EF"/>
    <w:rsid w:val="007F3679"/>
    <w:rsid w:val="007F36A5"/>
    <w:rsid w:val="007F3961"/>
    <w:rsid w:val="007F39B6"/>
    <w:rsid w:val="007F3BDA"/>
    <w:rsid w:val="007F3CFE"/>
    <w:rsid w:val="007F3F25"/>
    <w:rsid w:val="007F3FA4"/>
    <w:rsid w:val="007F3FF8"/>
    <w:rsid w:val="007F4122"/>
    <w:rsid w:val="007F426D"/>
    <w:rsid w:val="007F42BE"/>
    <w:rsid w:val="007F43B2"/>
    <w:rsid w:val="007F479B"/>
    <w:rsid w:val="007F483C"/>
    <w:rsid w:val="007F500F"/>
    <w:rsid w:val="007F516E"/>
    <w:rsid w:val="007F5515"/>
    <w:rsid w:val="007F582B"/>
    <w:rsid w:val="007F5DC6"/>
    <w:rsid w:val="007F5F00"/>
    <w:rsid w:val="007F60D0"/>
    <w:rsid w:val="007F6276"/>
    <w:rsid w:val="007F6616"/>
    <w:rsid w:val="007F66B8"/>
    <w:rsid w:val="007F721A"/>
    <w:rsid w:val="007F7431"/>
    <w:rsid w:val="007F7557"/>
    <w:rsid w:val="007F7D7A"/>
    <w:rsid w:val="0080073F"/>
    <w:rsid w:val="00800967"/>
    <w:rsid w:val="008009C1"/>
    <w:rsid w:val="00800E18"/>
    <w:rsid w:val="008015D4"/>
    <w:rsid w:val="00801702"/>
    <w:rsid w:val="00801B65"/>
    <w:rsid w:val="00801CA0"/>
    <w:rsid w:val="00801E1C"/>
    <w:rsid w:val="00801F19"/>
    <w:rsid w:val="008020F5"/>
    <w:rsid w:val="00802EF1"/>
    <w:rsid w:val="00803A6F"/>
    <w:rsid w:val="00803F62"/>
    <w:rsid w:val="0080402C"/>
    <w:rsid w:val="0080403A"/>
    <w:rsid w:val="008040E5"/>
    <w:rsid w:val="00804186"/>
    <w:rsid w:val="0080428B"/>
    <w:rsid w:val="008046C5"/>
    <w:rsid w:val="008051EE"/>
    <w:rsid w:val="00805216"/>
    <w:rsid w:val="00805310"/>
    <w:rsid w:val="00805799"/>
    <w:rsid w:val="00805811"/>
    <w:rsid w:val="00805821"/>
    <w:rsid w:val="00806434"/>
    <w:rsid w:val="00806B68"/>
    <w:rsid w:val="0080741A"/>
    <w:rsid w:val="00807456"/>
    <w:rsid w:val="0080749B"/>
    <w:rsid w:val="00807A5A"/>
    <w:rsid w:val="00810146"/>
    <w:rsid w:val="0081022B"/>
    <w:rsid w:val="00810473"/>
    <w:rsid w:val="00810A92"/>
    <w:rsid w:val="00810E5A"/>
    <w:rsid w:val="00810EDE"/>
    <w:rsid w:val="00810F21"/>
    <w:rsid w:val="00810FB4"/>
    <w:rsid w:val="008112A2"/>
    <w:rsid w:val="008119AF"/>
    <w:rsid w:val="00811DB9"/>
    <w:rsid w:val="0081219D"/>
    <w:rsid w:val="0081219E"/>
    <w:rsid w:val="008121AB"/>
    <w:rsid w:val="0081247E"/>
    <w:rsid w:val="00812777"/>
    <w:rsid w:val="0081305D"/>
    <w:rsid w:val="00813495"/>
    <w:rsid w:val="00813525"/>
    <w:rsid w:val="008141C5"/>
    <w:rsid w:val="00814263"/>
    <w:rsid w:val="0081473B"/>
    <w:rsid w:val="008148C1"/>
    <w:rsid w:val="0081498F"/>
    <w:rsid w:val="0081499B"/>
    <w:rsid w:val="00814AC8"/>
    <w:rsid w:val="0081519C"/>
    <w:rsid w:val="008151CD"/>
    <w:rsid w:val="00815208"/>
    <w:rsid w:val="00815218"/>
    <w:rsid w:val="0081578B"/>
    <w:rsid w:val="00815802"/>
    <w:rsid w:val="00815841"/>
    <w:rsid w:val="00815B22"/>
    <w:rsid w:val="00815CB4"/>
    <w:rsid w:val="00815E51"/>
    <w:rsid w:val="00815FB2"/>
    <w:rsid w:val="00815FC3"/>
    <w:rsid w:val="00815FC7"/>
    <w:rsid w:val="00815FFB"/>
    <w:rsid w:val="008161EA"/>
    <w:rsid w:val="00816570"/>
    <w:rsid w:val="00816998"/>
    <w:rsid w:val="00816F3E"/>
    <w:rsid w:val="008172F2"/>
    <w:rsid w:val="00817675"/>
    <w:rsid w:val="008176D9"/>
    <w:rsid w:val="008177CD"/>
    <w:rsid w:val="00817A1D"/>
    <w:rsid w:val="00817FE3"/>
    <w:rsid w:val="0082072C"/>
    <w:rsid w:val="00820A6A"/>
    <w:rsid w:val="00820AFC"/>
    <w:rsid w:val="00820B40"/>
    <w:rsid w:val="00820CDD"/>
    <w:rsid w:val="00820FE2"/>
    <w:rsid w:val="00821916"/>
    <w:rsid w:val="00821A0C"/>
    <w:rsid w:val="0082218F"/>
    <w:rsid w:val="00822354"/>
    <w:rsid w:val="00822656"/>
    <w:rsid w:val="00822B25"/>
    <w:rsid w:val="00822F0D"/>
    <w:rsid w:val="00823171"/>
    <w:rsid w:val="0082353B"/>
    <w:rsid w:val="00823BE0"/>
    <w:rsid w:val="00823BFD"/>
    <w:rsid w:val="0082410A"/>
    <w:rsid w:val="0082469D"/>
    <w:rsid w:val="00824861"/>
    <w:rsid w:val="00824899"/>
    <w:rsid w:val="00824B29"/>
    <w:rsid w:val="0082520C"/>
    <w:rsid w:val="008252C7"/>
    <w:rsid w:val="008254FC"/>
    <w:rsid w:val="00825598"/>
    <w:rsid w:val="0082595F"/>
    <w:rsid w:val="00825DA5"/>
    <w:rsid w:val="008260CD"/>
    <w:rsid w:val="008261B5"/>
    <w:rsid w:val="00826E1C"/>
    <w:rsid w:val="00827257"/>
    <w:rsid w:val="00827CB5"/>
    <w:rsid w:val="00830956"/>
    <w:rsid w:val="0083122D"/>
    <w:rsid w:val="0083139A"/>
    <w:rsid w:val="008318E7"/>
    <w:rsid w:val="00831BD7"/>
    <w:rsid w:val="00832564"/>
    <w:rsid w:val="008337DE"/>
    <w:rsid w:val="00833911"/>
    <w:rsid w:val="00834673"/>
    <w:rsid w:val="00834839"/>
    <w:rsid w:val="00834859"/>
    <w:rsid w:val="00834929"/>
    <w:rsid w:val="00834A47"/>
    <w:rsid w:val="00834F58"/>
    <w:rsid w:val="00835FA9"/>
    <w:rsid w:val="00836E6D"/>
    <w:rsid w:val="00837753"/>
    <w:rsid w:val="00837B79"/>
    <w:rsid w:val="00837D4A"/>
    <w:rsid w:val="00840030"/>
    <w:rsid w:val="00840364"/>
    <w:rsid w:val="00840E10"/>
    <w:rsid w:val="0084157B"/>
    <w:rsid w:val="00841BC4"/>
    <w:rsid w:val="00841BE7"/>
    <w:rsid w:val="00841F94"/>
    <w:rsid w:val="008423A9"/>
    <w:rsid w:val="00842A1C"/>
    <w:rsid w:val="00842B3D"/>
    <w:rsid w:val="00842CAD"/>
    <w:rsid w:val="00842E4F"/>
    <w:rsid w:val="00842F08"/>
    <w:rsid w:val="00842F4C"/>
    <w:rsid w:val="00843AEC"/>
    <w:rsid w:val="00844295"/>
    <w:rsid w:val="008443D9"/>
    <w:rsid w:val="00844A5E"/>
    <w:rsid w:val="00844C48"/>
    <w:rsid w:val="00844CD0"/>
    <w:rsid w:val="0084571A"/>
    <w:rsid w:val="008457D5"/>
    <w:rsid w:val="0084629B"/>
    <w:rsid w:val="0084679C"/>
    <w:rsid w:val="00846B71"/>
    <w:rsid w:val="00846DA9"/>
    <w:rsid w:val="00847241"/>
    <w:rsid w:val="00847288"/>
    <w:rsid w:val="008475C9"/>
    <w:rsid w:val="00847ABD"/>
    <w:rsid w:val="00847AE9"/>
    <w:rsid w:val="00847BAB"/>
    <w:rsid w:val="0085045F"/>
    <w:rsid w:val="008504D2"/>
    <w:rsid w:val="00850782"/>
    <w:rsid w:val="00850833"/>
    <w:rsid w:val="008508EC"/>
    <w:rsid w:val="0085099D"/>
    <w:rsid w:val="00850CEC"/>
    <w:rsid w:val="00850D8B"/>
    <w:rsid w:val="0085124B"/>
    <w:rsid w:val="008512C6"/>
    <w:rsid w:val="008514C9"/>
    <w:rsid w:val="00851719"/>
    <w:rsid w:val="00851B57"/>
    <w:rsid w:val="00851E92"/>
    <w:rsid w:val="0085226C"/>
    <w:rsid w:val="00852473"/>
    <w:rsid w:val="00852548"/>
    <w:rsid w:val="008525AD"/>
    <w:rsid w:val="00852C22"/>
    <w:rsid w:val="0085348E"/>
    <w:rsid w:val="008534D0"/>
    <w:rsid w:val="0085364E"/>
    <w:rsid w:val="0085367B"/>
    <w:rsid w:val="008537FB"/>
    <w:rsid w:val="008538D9"/>
    <w:rsid w:val="00853A8E"/>
    <w:rsid w:val="00853BB6"/>
    <w:rsid w:val="00854058"/>
    <w:rsid w:val="0085405B"/>
    <w:rsid w:val="00854335"/>
    <w:rsid w:val="00854CC9"/>
    <w:rsid w:val="00854DF0"/>
    <w:rsid w:val="00855096"/>
    <w:rsid w:val="008551DF"/>
    <w:rsid w:val="00855F92"/>
    <w:rsid w:val="00856228"/>
    <w:rsid w:val="00856260"/>
    <w:rsid w:val="008564A4"/>
    <w:rsid w:val="008567F1"/>
    <w:rsid w:val="008568C8"/>
    <w:rsid w:val="00856933"/>
    <w:rsid w:val="00856D1A"/>
    <w:rsid w:val="00856D51"/>
    <w:rsid w:val="008576CB"/>
    <w:rsid w:val="00857BCE"/>
    <w:rsid w:val="00857FB0"/>
    <w:rsid w:val="00860691"/>
    <w:rsid w:val="00860E44"/>
    <w:rsid w:val="008610E8"/>
    <w:rsid w:val="00861417"/>
    <w:rsid w:val="00861714"/>
    <w:rsid w:val="008619C1"/>
    <w:rsid w:val="00861AFB"/>
    <w:rsid w:val="00861BCE"/>
    <w:rsid w:val="008627A2"/>
    <w:rsid w:val="008627C2"/>
    <w:rsid w:val="0086291D"/>
    <w:rsid w:val="008629A2"/>
    <w:rsid w:val="00862E60"/>
    <w:rsid w:val="00862F42"/>
    <w:rsid w:val="00862F8F"/>
    <w:rsid w:val="00863144"/>
    <w:rsid w:val="00863491"/>
    <w:rsid w:val="00863941"/>
    <w:rsid w:val="00863D13"/>
    <w:rsid w:val="00863D4C"/>
    <w:rsid w:val="00863E7C"/>
    <w:rsid w:val="00864009"/>
    <w:rsid w:val="0086416E"/>
    <w:rsid w:val="00864634"/>
    <w:rsid w:val="008650CF"/>
    <w:rsid w:val="00865ADC"/>
    <w:rsid w:val="00865EFB"/>
    <w:rsid w:val="008667BE"/>
    <w:rsid w:val="00866B4E"/>
    <w:rsid w:val="00866BD3"/>
    <w:rsid w:val="0086708E"/>
    <w:rsid w:val="0086723C"/>
    <w:rsid w:val="00867279"/>
    <w:rsid w:val="0086756A"/>
    <w:rsid w:val="0086784E"/>
    <w:rsid w:val="008678B4"/>
    <w:rsid w:val="00867AAE"/>
    <w:rsid w:val="0087005E"/>
    <w:rsid w:val="0087037D"/>
    <w:rsid w:val="008706F2"/>
    <w:rsid w:val="00870797"/>
    <w:rsid w:val="008709ED"/>
    <w:rsid w:val="00870AF0"/>
    <w:rsid w:val="0087107B"/>
    <w:rsid w:val="008713FD"/>
    <w:rsid w:val="008716C9"/>
    <w:rsid w:val="00871A56"/>
    <w:rsid w:val="00871C4A"/>
    <w:rsid w:val="00871D62"/>
    <w:rsid w:val="00871F24"/>
    <w:rsid w:val="008721DB"/>
    <w:rsid w:val="00872C73"/>
    <w:rsid w:val="00872C75"/>
    <w:rsid w:val="00873021"/>
    <w:rsid w:val="00873133"/>
    <w:rsid w:val="008731C6"/>
    <w:rsid w:val="0087358A"/>
    <w:rsid w:val="008736E4"/>
    <w:rsid w:val="00873B2B"/>
    <w:rsid w:val="00873BA9"/>
    <w:rsid w:val="0087407E"/>
    <w:rsid w:val="008742F5"/>
    <w:rsid w:val="00874659"/>
    <w:rsid w:val="008749CF"/>
    <w:rsid w:val="00874B28"/>
    <w:rsid w:val="00874C37"/>
    <w:rsid w:val="00874EB9"/>
    <w:rsid w:val="00875033"/>
    <w:rsid w:val="00875359"/>
    <w:rsid w:val="0087596B"/>
    <w:rsid w:val="00875A2E"/>
    <w:rsid w:val="00875C6E"/>
    <w:rsid w:val="00875E57"/>
    <w:rsid w:val="00875FAD"/>
    <w:rsid w:val="00876181"/>
    <w:rsid w:val="00876242"/>
    <w:rsid w:val="00876388"/>
    <w:rsid w:val="008765C6"/>
    <w:rsid w:val="008768C0"/>
    <w:rsid w:val="008770C4"/>
    <w:rsid w:val="008774EC"/>
    <w:rsid w:val="00877513"/>
    <w:rsid w:val="0087760F"/>
    <w:rsid w:val="00877ADD"/>
    <w:rsid w:val="00877BA7"/>
    <w:rsid w:val="00877D80"/>
    <w:rsid w:val="00877EFF"/>
    <w:rsid w:val="00877F45"/>
    <w:rsid w:val="00880A4D"/>
    <w:rsid w:val="00880C30"/>
    <w:rsid w:val="00880C65"/>
    <w:rsid w:val="00880E64"/>
    <w:rsid w:val="00881072"/>
    <w:rsid w:val="00881801"/>
    <w:rsid w:val="00881F90"/>
    <w:rsid w:val="008821F5"/>
    <w:rsid w:val="008824BD"/>
    <w:rsid w:val="008824F8"/>
    <w:rsid w:val="00882521"/>
    <w:rsid w:val="008826D7"/>
    <w:rsid w:val="00882AF6"/>
    <w:rsid w:val="0088310B"/>
    <w:rsid w:val="008837A7"/>
    <w:rsid w:val="00883E20"/>
    <w:rsid w:val="00884497"/>
    <w:rsid w:val="00884794"/>
    <w:rsid w:val="00884BCC"/>
    <w:rsid w:val="00884F52"/>
    <w:rsid w:val="0088559F"/>
    <w:rsid w:val="00885A94"/>
    <w:rsid w:val="00886461"/>
    <w:rsid w:val="008865DB"/>
    <w:rsid w:val="00886647"/>
    <w:rsid w:val="00886827"/>
    <w:rsid w:val="00886892"/>
    <w:rsid w:val="00886A95"/>
    <w:rsid w:val="00886D2E"/>
    <w:rsid w:val="00886FAE"/>
    <w:rsid w:val="00887219"/>
    <w:rsid w:val="0088724B"/>
    <w:rsid w:val="00887410"/>
    <w:rsid w:val="00887753"/>
    <w:rsid w:val="0088775D"/>
    <w:rsid w:val="00887807"/>
    <w:rsid w:val="00890111"/>
    <w:rsid w:val="00890598"/>
    <w:rsid w:val="00890F31"/>
    <w:rsid w:val="00891083"/>
    <w:rsid w:val="0089139A"/>
    <w:rsid w:val="00891407"/>
    <w:rsid w:val="00891697"/>
    <w:rsid w:val="00891AF1"/>
    <w:rsid w:val="008922B7"/>
    <w:rsid w:val="00892943"/>
    <w:rsid w:val="00892AC9"/>
    <w:rsid w:val="00892C10"/>
    <w:rsid w:val="00892F49"/>
    <w:rsid w:val="00893261"/>
    <w:rsid w:val="0089332A"/>
    <w:rsid w:val="008933D2"/>
    <w:rsid w:val="00893519"/>
    <w:rsid w:val="0089361B"/>
    <w:rsid w:val="00893782"/>
    <w:rsid w:val="00893784"/>
    <w:rsid w:val="00893B89"/>
    <w:rsid w:val="00893CC7"/>
    <w:rsid w:val="0089457F"/>
    <w:rsid w:val="008946F4"/>
    <w:rsid w:val="00894D7B"/>
    <w:rsid w:val="00894EAF"/>
    <w:rsid w:val="008950F2"/>
    <w:rsid w:val="008952FC"/>
    <w:rsid w:val="00896A1D"/>
    <w:rsid w:val="00896DC8"/>
    <w:rsid w:val="00897218"/>
    <w:rsid w:val="00897674"/>
    <w:rsid w:val="00897711"/>
    <w:rsid w:val="00897A36"/>
    <w:rsid w:val="00897D3B"/>
    <w:rsid w:val="008A0536"/>
    <w:rsid w:val="008A10AF"/>
    <w:rsid w:val="008A1111"/>
    <w:rsid w:val="008A1998"/>
    <w:rsid w:val="008A1E9F"/>
    <w:rsid w:val="008A1EF4"/>
    <w:rsid w:val="008A1FD4"/>
    <w:rsid w:val="008A225B"/>
    <w:rsid w:val="008A22E4"/>
    <w:rsid w:val="008A2347"/>
    <w:rsid w:val="008A2AA5"/>
    <w:rsid w:val="008A2CDE"/>
    <w:rsid w:val="008A36DD"/>
    <w:rsid w:val="008A39A0"/>
    <w:rsid w:val="008A3BE1"/>
    <w:rsid w:val="008A3D50"/>
    <w:rsid w:val="008A3E0A"/>
    <w:rsid w:val="008A3E25"/>
    <w:rsid w:val="008A4F28"/>
    <w:rsid w:val="008A5791"/>
    <w:rsid w:val="008A57A2"/>
    <w:rsid w:val="008A5EF9"/>
    <w:rsid w:val="008A6413"/>
    <w:rsid w:val="008A6558"/>
    <w:rsid w:val="008A6C2B"/>
    <w:rsid w:val="008A71C9"/>
    <w:rsid w:val="008A7E4C"/>
    <w:rsid w:val="008A7FB7"/>
    <w:rsid w:val="008B0035"/>
    <w:rsid w:val="008B0730"/>
    <w:rsid w:val="008B0B49"/>
    <w:rsid w:val="008B0CB1"/>
    <w:rsid w:val="008B0CB9"/>
    <w:rsid w:val="008B1270"/>
    <w:rsid w:val="008B1371"/>
    <w:rsid w:val="008B1947"/>
    <w:rsid w:val="008B2582"/>
    <w:rsid w:val="008B2821"/>
    <w:rsid w:val="008B2B03"/>
    <w:rsid w:val="008B2E0A"/>
    <w:rsid w:val="008B3434"/>
    <w:rsid w:val="008B35FE"/>
    <w:rsid w:val="008B36B1"/>
    <w:rsid w:val="008B4192"/>
    <w:rsid w:val="008B4533"/>
    <w:rsid w:val="008B46D9"/>
    <w:rsid w:val="008B4828"/>
    <w:rsid w:val="008B48B6"/>
    <w:rsid w:val="008B4B02"/>
    <w:rsid w:val="008B4C53"/>
    <w:rsid w:val="008B4F7E"/>
    <w:rsid w:val="008B51D9"/>
    <w:rsid w:val="008B5E97"/>
    <w:rsid w:val="008B5FBE"/>
    <w:rsid w:val="008B60BA"/>
    <w:rsid w:val="008B6273"/>
    <w:rsid w:val="008B6367"/>
    <w:rsid w:val="008B65D7"/>
    <w:rsid w:val="008B6606"/>
    <w:rsid w:val="008B6D72"/>
    <w:rsid w:val="008B6E76"/>
    <w:rsid w:val="008B72B2"/>
    <w:rsid w:val="008B73A9"/>
    <w:rsid w:val="008B73B7"/>
    <w:rsid w:val="008B7600"/>
    <w:rsid w:val="008B7E2E"/>
    <w:rsid w:val="008B7F60"/>
    <w:rsid w:val="008B7F7A"/>
    <w:rsid w:val="008C078C"/>
    <w:rsid w:val="008C0B80"/>
    <w:rsid w:val="008C13A6"/>
    <w:rsid w:val="008C1FD7"/>
    <w:rsid w:val="008C2061"/>
    <w:rsid w:val="008C206E"/>
    <w:rsid w:val="008C21F6"/>
    <w:rsid w:val="008C230B"/>
    <w:rsid w:val="008C26BB"/>
    <w:rsid w:val="008C27AC"/>
    <w:rsid w:val="008C2C16"/>
    <w:rsid w:val="008C2DAF"/>
    <w:rsid w:val="008C3081"/>
    <w:rsid w:val="008C3198"/>
    <w:rsid w:val="008C319C"/>
    <w:rsid w:val="008C3308"/>
    <w:rsid w:val="008C3986"/>
    <w:rsid w:val="008C3987"/>
    <w:rsid w:val="008C440D"/>
    <w:rsid w:val="008C452B"/>
    <w:rsid w:val="008C4547"/>
    <w:rsid w:val="008C4954"/>
    <w:rsid w:val="008C4FB0"/>
    <w:rsid w:val="008C5580"/>
    <w:rsid w:val="008C58E1"/>
    <w:rsid w:val="008C6211"/>
    <w:rsid w:val="008C6466"/>
    <w:rsid w:val="008C67CC"/>
    <w:rsid w:val="008C680C"/>
    <w:rsid w:val="008C6922"/>
    <w:rsid w:val="008C6C35"/>
    <w:rsid w:val="008C76EA"/>
    <w:rsid w:val="008C7874"/>
    <w:rsid w:val="008C7B72"/>
    <w:rsid w:val="008C7FEC"/>
    <w:rsid w:val="008D00CA"/>
    <w:rsid w:val="008D058C"/>
    <w:rsid w:val="008D0796"/>
    <w:rsid w:val="008D0BAF"/>
    <w:rsid w:val="008D0DE9"/>
    <w:rsid w:val="008D10C1"/>
    <w:rsid w:val="008D16A4"/>
    <w:rsid w:val="008D18F8"/>
    <w:rsid w:val="008D1946"/>
    <w:rsid w:val="008D1C85"/>
    <w:rsid w:val="008D1E4E"/>
    <w:rsid w:val="008D209C"/>
    <w:rsid w:val="008D24ED"/>
    <w:rsid w:val="008D2B23"/>
    <w:rsid w:val="008D2C40"/>
    <w:rsid w:val="008D2CFC"/>
    <w:rsid w:val="008D30F1"/>
    <w:rsid w:val="008D33B1"/>
    <w:rsid w:val="008D3DA0"/>
    <w:rsid w:val="008D46DF"/>
    <w:rsid w:val="008D476D"/>
    <w:rsid w:val="008D4C2B"/>
    <w:rsid w:val="008D4CFE"/>
    <w:rsid w:val="008D4DDC"/>
    <w:rsid w:val="008D4E61"/>
    <w:rsid w:val="008D4F98"/>
    <w:rsid w:val="008D5016"/>
    <w:rsid w:val="008D5429"/>
    <w:rsid w:val="008D5F13"/>
    <w:rsid w:val="008D60CF"/>
    <w:rsid w:val="008D61E1"/>
    <w:rsid w:val="008D6D61"/>
    <w:rsid w:val="008D71DE"/>
    <w:rsid w:val="008D71FC"/>
    <w:rsid w:val="008D7AB5"/>
    <w:rsid w:val="008E0174"/>
    <w:rsid w:val="008E050C"/>
    <w:rsid w:val="008E0524"/>
    <w:rsid w:val="008E052A"/>
    <w:rsid w:val="008E0BD1"/>
    <w:rsid w:val="008E1294"/>
    <w:rsid w:val="008E1385"/>
    <w:rsid w:val="008E140B"/>
    <w:rsid w:val="008E143A"/>
    <w:rsid w:val="008E1460"/>
    <w:rsid w:val="008E14F1"/>
    <w:rsid w:val="008E176E"/>
    <w:rsid w:val="008E1828"/>
    <w:rsid w:val="008E1914"/>
    <w:rsid w:val="008E21F5"/>
    <w:rsid w:val="008E28FE"/>
    <w:rsid w:val="008E2976"/>
    <w:rsid w:val="008E2B72"/>
    <w:rsid w:val="008E2C91"/>
    <w:rsid w:val="008E2D1B"/>
    <w:rsid w:val="008E33E7"/>
    <w:rsid w:val="008E39F6"/>
    <w:rsid w:val="008E3CE9"/>
    <w:rsid w:val="008E3DE9"/>
    <w:rsid w:val="008E3F37"/>
    <w:rsid w:val="008E42BF"/>
    <w:rsid w:val="008E449F"/>
    <w:rsid w:val="008E4FC0"/>
    <w:rsid w:val="008E528D"/>
    <w:rsid w:val="008E52D9"/>
    <w:rsid w:val="008E5400"/>
    <w:rsid w:val="008E55B0"/>
    <w:rsid w:val="008E583F"/>
    <w:rsid w:val="008E585A"/>
    <w:rsid w:val="008E5B70"/>
    <w:rsid w:val="008E5BBB"/>
    <w:rsid w:val="008E6304"/>
    <w:rsid w:val="008E63FB"/>
    <w:rsid w:val="008E6C55"/>
    <w:rsid w:val="008E6E16"/>
    <w:rsid w:val="008E6E2E"/>
    <w:rsid w:val="008E6E91"/>
    <w:rsid w:val="008E6FD6"/>
    <w:rsid w:val="008E7418"/>
    <w:rsid w:val="008E75D3"/>
    <w:rsid w:val="008E7B2E"/>
    <w:rsid w:val="008F0168"/>
    <w:rsid w:val="008F05EA"/>
    <w:rsid w:val="008F0C57"/>
    <w:rsid w:val="008F0C9C"/>
    <w:rsid w:val="008F0CFD"/>
    <w:rsid w:val="008F0DE7"/>
    <w:rsid w:val="008F0F46"/>
    <w:rsid w:val="008F1536"/>
    <w:rsid w:val="008F15EA"/>
    <w:rsid w:val="008F1635"/>
    <w:rsid w:val="008F16EC"/>
    <w:rsid w:val="008F1A91"/>
    <w:rsid w:val="008F1B40"/>
    <w:rsid w:val="008F2087"/>
    <w:rsid w:val="008F28CA"/>
    <w:rsid w:val="008F2F52"/>
    <w:rsid w:val="008F3170"/>
    <w:rsid w:val="008F31D8"/>
    <w:rsid w:val="008F410E"/>
    <w:rsid w:val="008F4198"/>
    <w:rsid w:val="008F4430"/>
    <w:rsid w:val="008F4598"/>
    <w:rsid w:val="008F4CC3"/>
    <w:rsid w:val="008F555D"/>
    <w:rsid w:val="008F5C6E"/>
    <w:rsid w:val="008F6097"/>
    <w:rsid w:val="008F6221"/>
    <w:rsid w:val="008F6669"/>
    <w:rsid w:val="008F6AD1"/>
    <w:rsid w:val="008F70F6"/>
    <w:rsid w:val="008F72B1"/>
    <w:rsid w:val="008F736A"/>
    <w:rsid w:val="008F774C"/>
    <w:rsid w:val="008F7C41"/>
    <w:rsid w:val="008F7E1F"/>
    <w:rsid w:val="008F7F28"/>
    <w:rsid w:val="00900607"/>
    <w:rsid w:val="009006BC"/>
    <w:rsid w:val="009009DC"/>
    <w:rsid w:val="00900A0D"/>
    <w:rsid w:val="00900F5C"/>
    <w:rsid w:val="0090162E"/>
    <w:rsid w:val="00901AF9"/>
    <w:rsid w:val="00902495"/>
    <w:rsid w:val="00902C40"/>
    <w:rsid w:val="00902C8F"/>
    <w:rsid w:val="00903326"/>
    <w:rsid w:val="00903921"/>
    <w:rsid w:val="0090442B"/>
    <w:rsid w:val="009047C1"/>
    <w:rsid w:val="00904D15"/>
    <w:rsid w:val="00904FF3"/>
    <w:rsid w:val="0090507D"/>
    <w:rsid w:val="009051BD"/>
    <w:rsid w:val="009053A8"/>
    <w:rsid w:val="00905911"/>
    <w:rsid w:val="00905A1E"/>
    <w:rsid w:val="00905A9D"/>
    <w:rsid w:val="00905ABF"/>
    <w:rsid w:val="00905AED"/>
    <w:rsid w:val="00905B0F"/>
    <w:rsid w:val="00905E88"/>
    <w:rsid w:val="00905EC5"/>
    <w:rsid w:val="00905F5A"/>
    <w:rsid w:val="009060E7"/>
    <w:rsid w:val="00906791"/>
    <w:rsid w:val="00906878"/>
    <w:rsid w:val="009071DE"/>
    <w:rsid w:val="00907DB6"/>
    <w:rsid w:val="00910312"/>
    <w:rsid w:val="009103F8"/>
    <w:rsid w:val="00910720"/>
    <w:rsid w:val="00910A1A"/>
    <w:rsid w:val="00911001"/>
    <w:rsid w:val="009110D5"/>
    <w:rsid w:val="00911108"/>
    <w:rsid w:val="0091121F"/>
    <w:rsid w:val="009112D5"/>
    <w:rsid w:val="00911D29"/>
    <w:rsid w:val="0091234D"/>
    <w:rsid w:val="0091248D"/>
    <w:rsid w:val="009125B5"/>
    <w:rsid w:val="00912668"/>
    <w:rsid w:val="00912E0D"/>
    <w:rsid w:val="00912E2D"/>
    <w:rsid w:val="00913926"/>
    <w:rsid w:val="00913B1A"/>
    <w:rsid w:val="00913B82"/>
    <w:rsid w:val="0091448B"/>
    <w:rsid w:val="00914BEF"/>
    <w:rsid w:val="00915590"/>
    <w:rsid w:val="00915B26"/>
    <w:rsid w:val="009168B5"/>
    <w:rsid w:val="00916E86"/>
    <w:rsid w:val="00917181"/>
    <w:rsid w:val="009173D8"/>
    <w:rsid w:val="00917B98"/>
    <w:rsid w:val="00917F71"/>
    <w:rsid w:val="0092000A"/>
    <w:rsid w:val="0092014D"/>
    <w:rsid w:val="009204F5"/>
    <w:rsid w:val="009206AC"/>
    <w:rsid w:val="00920E0C"/>
    <w:rsid w:val="00920F20"/>
    <w:rsid w:val="00921474"/>
    <w:rsid w:val="009219F7"/>
    <w:rsid w:val="00921EEF"/>
    <w:rsid w:val="00921F64"/>
    <w:rsid w:val="00921FC1"/>
    <w:rsid w:val="009226C3"/>
    <w:rsid w:val="00922714"/>
    <w:rsid w:val="00922AFE"/>
    <w:rsid w:val="00922EDB"/>
    <w:rsid w:val="0092373B"/>
    <w:rsid w:val="00923B13"/>
    <w:rsid w:val="00923C4A"/>
    <w:rsid w:val="00923C4E"/>
    <w:rsid w:val="00924420"/>
    <w:rsid w:val="009244A0"/>
    <w:rsid w:val="009244BF"/>
    <w:rsid w:val="00924829"/>
    <w:rsid w:val="00925102"/>
    <w:rsid w:val="009251B4"/>
    <w:rsid w:val="00925B19"/>
    <w:rsid w:val="00925C46"/>
    <w:rsid w:val="00925CD9"/>
    <w:rsid w:val="00925E05"/>
    <w:rsid w:val="009266E2"/>
    <w:rsid w:val="00926734"/>
    <w:rsid w:val="0092680D"/>
    <w:rsid w:val="00926852"/>
    <w:rsid w:val="009269CE"/>
    <w:rsid w:val="00926AE7"/>
    <w:rsid w:val="00926B3E"/>
    <w:rsid w:val="00926D25"/>
    <w:rsid w:val="0092701C"/>
    <w:rsid w:val="0092735A"/>
    <w:rsid w:val="00930400"/>
    <w:rsid w:val="0093067A"/>
    <w:rsid w:val="00931669"/>
    <w:rsid w:val="00931774"/>
    <w:rsid w:val="00932408"/>
    <w:rsid w:val="00932668"/>
    <w:rsid w:val="00932678"/>
    <w:rsid w:val="00932CD3"/>
    <w:rsid w:val="00932D2D"/>
    <w:rsid w:val="00932DEC"/>
    <w:rsid w:val="00932FBF"/>
    <w:rsid w:val="009331EB"/>
    <w:rsid w:val="009333C3"/>
    <w:rsid w:val="009335D1"/>
    <w:rsid w:val="009339B1"/>
    <w:rsid w:val="00933BA9"/>
    <w:rsid w:val="00933EBC"/>
    <w:rsid w:val="00933F8C"/>
    <w:rsid w:val="00933FDA"/>
    <w:rsid w:val="00934B23"/>
    <w:rsid w:val="00934C61"/>
    <w:rsid w:val="0093512C"/>
    <w:rsid w:val="009355E8"/>
    <w:rsid w:val="00935B7F"/>
    <w:rsid w:val="009366B5"/>
    <w:rsid w:val="00936709"/>
    <w:rsid w:val="0093735B"/>
    <w:rsid w:val="00937BA5"/>
    <w:rsid w:val="00940069"/>
    <w:rsid w:val="0094044D"/>
    <w:rsid w:val="0094057D"/>
    <w:rsid w:val="00940764"/>
    <w:rsid w:val="00940C74"/>
    <w:rsid w:val="00941558"/>
    <w:rsid w:val="00941CD4"/>
    <w:rsid w:val="0094234B"/>
    <w:rsid w:val="00942550"/>
    <w:rsid w:val="00942559"/>
    <w:rsid w:val="00942B95"/>
    <w:rsid w:val="009435FF"/>
    <w:rsid w:val="009440B1"/>
    <w:rsid w:val="00944391"/>
    <w:rsid w:val="00944830"/>
    <w:rsid w:val="009449E5"/>
    <w:rsid w:val="00944A15"/>
    <w:rsid w:val="00944DED"/>
    <w:rsid w:val="00945B75"/>
    <w:rsid w:val="00945D51"/>
    <w:rsid w:val="009464BD"/>
    <w:rsid w:val="009465FA"/>
    <w:rsid w:val="009467EE"/>
    <w:rsid w:val="00946A68"/>
    <w:rsid w:val="00946D7D"/>
    <w:rsid w:val="00946D82"/>
    <w:rsid w:val="00946D96"/>
    <w:rsid w:val="009474F9"/>
    <w:rsid w:val="009475BE"/>
    <w:rsid w:val="00950883"/>
    <w:rsid w:val="00950897"/>
    <w:rsid w:val="00950B76"/>
    <w:rsid w:val="00950BA7"/>
    <w:rsid w:val="00950E8D"/>
    <w:rsid w:val="009513DF"/>
    <w:rsid w:val="00952753"/>
    <w:rsid w:val="00952760"/>
    <w:rsid w:val="00952CFD"/>
    <w:rsid w:val="00952F9E"/>
    <w:rsid w:val="00953F02"/>
    <w:rsid w:val="0095421C"/>
    <w:rsid w:val="009542BF"/>
    <w:rsid w:val="00954467"/>
    <w:rsid w:val="009547A5"/>
    <w:rsid w:val="00954A8A"/>
    <w:rsid w:val="00955364"/>
    <w:rsid w:val="009557A8"/>
    <w:rsid w:val="009558CB"/>
    <w:rsid w:val="00955B08"/>
    <w:rsid w:val="00955EB0"/>
    <w:rsid w:val="00956051"/>
    <w:rsid w:val="009565CC"/>
    <w:rsid w:val="00956C21"/>
    <w:rsid w:val="00956C76"/>
    <w:rsid w:val="00956DB4"/>
    <w:rsid w:val="009577E3"/>
    <w:rsid w:val="00957820"/>
    <w:rsid w:val="009579D1"/>
    <w:rsid w:val="00957C05"/>
    <w:rsid w:val="00957C91"/>
    <w:rsid w:val="00957EA5"/>
    <w:rsid w:val="00957F2D"/>
    <w:rsid w:val="009605D4"/>
    <w:rsid w:val="009607F6"/>
    <w:rsid w:val="00960DE8"/>
    <w:rsid w:val="00960DF3"/>
    <w:rsid w:val="00960F87"/>
    <w:rsid w:val="00960FF0"/>
    <w:rsid w:val="009612C1"/>
    <w:rsid w:val="0096133A"/>
    <w:rsid w:val="009613AD"/>
    <w:rsid w:val="0096182A"/>
    <w:rsid w:val="00961A1C"/>
    <w:rsid w:val="00961A80"/>
    <w:rsid w:val="00961A97"/>
    <w:rsid w:val="009622AB"/>
    <w:rsid w:val="009622CA"/>
    <w:rsid w:val="00962337"/>
    <w:rsid w:val="00962755"/>
    <w:rsid w:val="00962793"/>
    <w:rsid w:val="009627E0"/>
    <w:rsid w:val="00962838"/>
    <w:rsid w:val="00962DFB"/>
    <w:rsid w:val="00963109"/>
    <w:rsid w:val="009631C3"/>
    <w:rsid w:val="00963301"/>
    <w:rsid w:val="0096379A"/>
    <w:rsid w:val="00964208"/>
    <w:rsid w:val="009642F1"/>
    <w:rsid w:val="00964D3E"/>
    <w:rsid w:val="00964D77"/>
    <w:rsid w:val="00964EEC"/>
    <w:rsid w:val="00965931"/>
    <w:rsid w:val="00965AEB"/>
    <w:rsid w:val="00965B93"/>
    <w:rsid w:val="00965EBA"/>
    <w:rsid w:val="00965F46"/>
    <w:rsid w:val="0096608B"/>
    <w:rsid w:val="00966A52"/>
    <w:rsid w:val="00966DC2"/>
    <w:rsid w:val="00966ED3"/>
    <w:rsid w:val="00966FDF"/>
    <w:rsid w:val="0096712E"/>
    <w:rsid w:val="00967248"/>
    <w:rsid w:val="0096767D"/>
    <w:rsid w:val="00967D72"/>
    <w:rsid w:val="00970083"/>
    <w:rsid w:val="009707C8"/>
    <w:rsid w:val="00970841"/>
    <w:rsid w:val="00970A7A"/>
    <w:rsid w:val="00970B55"/>
    <w:rsid w:val="00970B70"/>
    <w:rsid w:val="00970CA0"/>
    <w:rsid w:val="00970FB7"/>
    <w:rsid w:val="0097105E"/>
    <w:rsid w:val="00971332"/>
    <w:rsid w:val="0097192A"/>
    <w:rsid w:val="00971B66"/>
    <w:rsid w:val="00971B9A"/>
    <w:rsid w:val="00971D11"/>
    <w:rsid w:val="00971DC9"/>
    <w:rsid w:val="00971EDE"/>
    <w:rsid w:val="00972001"/>
    <w:rsid w:val="00972464"/>
    <w:rsid w:val="00972CFE"/>
    <w:rsid w:val="00973585"/>
    <w:rsid w:val="00973925"/>
    <w:rsid w:val="00973AE7"/>
    <w:rsid w:val="00973B4B"/>
    <w:rsid w:val="00973E53"/>
    <w:rsid w:val="00974148"/>
    <w:rsid w:val="00974649"/>
    <w:rsid w:val="00974752"/>
    <w:rsid w:val="009747C4"/>
    <w:rsid w:val="00974BB4"/>
    <w:rsid w:val="00974DAE"/>
    <w:rsid w:val="00975822"/>
    <w:rsid w:val="00975EE5"/>
    <w:rsid w:val="009761ED"/>
    <w:rsid w:val="00976344"/>
    <w:rsid w:val="0097655D"/>
    <w:rsid w:val="0097665D"/>
    <w:rsid w:val="0097666D"/>
    <w:rsid w:val="00976730"/>
    <w:rsid w:val="009769E4"/>
    <w:rsid w:val="00976C29"/>
    <w:rsid w:val="00976FA7"/>
    <w:rsid w:val="0097714D"/>
    <w:rsid w:val="009771B3"/>
    <w:rsid w:val="00977487"/>
    <w:rsid w:val="009774FF"/>
    <w:rsid w:val="0097758D"/>
    <w:rsid w:val="0097794F"/>
    <w:rsid w:val="00977B13"/>
    <w:rsid w:val="00977BA7"/>
    <w:rsid w:val="00977CC5"/>
    <w:rsid w:val="009802EA"/>
    <w:rsid w:val="00980546"/>
    <w:rsid w:val="0098056A"/>
    <w:rsid w:val="009808EA"/>
    <w:rsid w:val="00981349"/>
    <w:rsid w:val="009814DF"/>
    <w:rsid w:val="0098153E"/>
    <w:rsid w:val="009818B8"/>
    <w:rsid w:val="009819AC"/>
    <w:rsid w:val="00981BE0"/>
    <w:rsid w:val="00981DC1"/>
    <w:rsid w:val="00981E2E"/>
    <w:rsid w:val="00981EFA"/>
    <w:rsid w:val="009821EF"/>
    <w:rsid w:val="00982BAF"/>
    <w:rsid w:val="00982D2A"/>
    <w:rsid w:val="009832B9"/>
    <w:rsid w:val="009833A8"/>
    <w:rsid w:val="009833C9"/>
    <w:rsid w:val="00983B9D"/>
    <w:rsid w:val="0098440C"/>
    <w:rsid w:val="0098470B"/>
    <w:rsid w:val="00984938"/>
    <w:rsid w:val="0098526A"/>
    <w:rsid w:val="00985529"/>
    <w:rsid w:val="00985669"/>
    <w:rsid w:val="00985FCA"/>
    <w:rsid w:val="0098669F"/>
    <w:rsid w:val="009867A8"/>
    <w:rsid w:val="00986F3D"/>
    <w:rsid w:val="00987239"/>
    <w:rsid w:val="0098738E"/>
    <w:rsid w:val="00987851"/>
    <w:rsid w:val="00987F9A"/>
    <w:rsid w:val="00990690"/>
    <w:rsid w:val="00990957"/>
    <w:rsid w:val="009915BC"/>
    <w:rsid w:val="00991890"/>
    <w:rsid w:val="009919AE"/>
    <w:rsid w:val="009919EF"/>
    <w:rsid w:val="00991A45"/>
    <w:rsid w:val="0099239F"/>
    <w:rsid w:val="009927B8"/>
    <w:rsid w:val="009927D3"/>
    <w:rsid w:val="00992AC0"/>
    <w:rsid w:val="00993169"/>
    <w:rsid w:val="009933CB"/>
    <w:rsid w:val="00993452"/>
    <w:rsid w:val="009935B0"/>
    <w:rsid w:val="0099379D"/>
    <w:rsid w:val="00993822"/>
    <w:rsid w:val="00993B35"/>
    <w:rsid w:val="00993BEB"/>
    <w:rsid w:val="00993C0E"/>
    <w:rsid w:val="00994023"/>
    <w:rsid w:val="00994286"/>
    <w:rsid w:val="009947AB"/>
    <w:rsid w:val="00994A89"/>
    <w:rsid w:val="00994B96"/>
    <w:rsid w:val="00994BFF"/>
    <w:rsid w:val="00994DCC"/>
    <w:rsid w:val="00994E1C"/>
    <w:rsid w:val="00994E95"/>
    <w:rsid w:val="0099520B"/>
    <w:rsid w:val="009957A0"/>
    <w:rsid w:val="00995A49"/>
    <w:rsid w:val="00995AA6"/>
    <w:rsid w:val="0099622F"/>
    <w:rsid w:val="009966A8"/>
    <w:rsid w:val="009967D0"/>
    <w:rsid w:val="00996EC8"/>
    <w:rsid w:val="00997396"/>
    <w:rsid w:val="009977EB"/>
    <w:rsid w:val="0099791F"/>
    <w:rsid w:val="00997DA3"/>
    <w:rsid w:val="00997FBB"/>
    <w:rsid w:val="009A0764"/>
    <w:rsid w:val="009A0881"/>
    <w:rsid w:val="009A09D8"/>
    <w:rsid w:val="009A0DC0"/>
    <w:rsid w:val="009A0EF1"/>
    <w:rsid w:val="009A10B5"/>
    <w:rsid w:val="009A11E6"/>
    <w:rsid w:val="009A1A14"/>
    <w:rsid w:val="009A2888"/>
    <w:rsid w:val="009A3198"/>
    <w:rsid w:val="009A3852"/>
    <w:rsid w:val="009A3BED"/>
    <w:rsid w:val="009A3D36"/>
    <w:rsid w:val="009A3F49"/>
    <w:rsid w:val="009A445E"/>
    <w:rsid w:val="009A48E4"/>
    <w:rsid w:val="009A4F3B"/>
    <w:rsid w:val="009A51AB"/>
    <w:rsid w:val="009A52B6"/>
    <w:rsid w:val="009A5473"/>
    <w:rsid w:val="009A5602"/>
    <w:rsid w:val="009A5649"/>
    <w:rsid w:val="009A5C24"/>
    <w:rsid w:val="009A61F4"/>
    <w:rsid w:val="009A630B"/>
    <w:rsid w:val="009A682F"/>
    <w:rsid w:val="009A6936"/>
    <w:rsid w:val="009A6D33"/>
    <w:rsid w:val="009A6FAB"/>
    <w:rsid w:val="009A7244"/>
    <w:rsid w:val="009A76CE"/>
    <w:rsid w:val="009A7A41"/>
    <w:rsid w:val="009A7D05"/>
    <w:rsid w:val="009A7EBE"/>
    <w:rsid w:val="009B09D8"/>
    <w:rsid w:val="009B0B0E"/>
    <w:rsid w:val="009B0B86"/>
    <w:rsid w:val="009B18F4"/>
    <w:rsid w:val="009B195C"/>
    <w:rsid w:val="009B19B6"/>
    <w:rsid w:val="009B1A74"/>
    <w:rsid w:val="009B1BDC"/>
    <w:rsid w:val="009B1EFB"/>
    <w:rsid w:val="009B2039"/>
    <w:rsid w:val="009B227A"/>
    <w:rsid w:val="009B2319"/>
    <w:rsid w:val="009B2425"/>
    <w:rsid w:val="009B2465"/>
    <w:rsid w:val="009B2791"/>
    <w:rsid w:val="009B2CFB"/>
    <w:rsid w:val="009B2E7B"/>
    <w:rsid w:val="009B2F82"/>
    <w:rsid w:val="009B30FE"/>
    <w:rsid w:val="009B320B"/>
    <w:rsid w:val="009B3553"/>
    <w:rsid w:val="009B380E"/>
    <w:rsid w:val="009B3D65"/>
    <w:rsid w:val="009B3E2F"/>
    <w:rsid w:val="009B43A2"/>
    <w:rsid w:val="009B47D1"/>
    <w:rsid w:val="009B4AE7"/>
    <w:rsid w:val="009B4BB6"/>
    <w:rsid w:val="009B4DE6"/>
    <w:rsid w:val="009B4E38"/>
    <w:rsid w:val="009B4E99"/>
    <w:rsid w:val="009B5FA3"/>
    <w:rsid w:val="009B6426"/>
    <w:rsid w:val="009B65A6"/>
    <w:rsid w:val="009B686A"/>
    <w:rsid w:val="009B6B56"/>
    <w:rsid w:val="009B6BE5"/>
    <w:rsid w:val="009B6C48"/>
    <w:rsid w:val="009B6CF1"/>
    <w:rsid w:val="009B6CFC"/>
    <w:rsid w:val="009B6E6A"/>
    <w:rsid w:val="009B79B6"/>
    <w:rsid w:val="009B7AF9"/>
    <w:rsid w:val="009B7E8B"/>
    <w:rsid w:val="009C0057"/>
    <w:rsid w:val="009C052A"/>
    <w:rsid w:val="009C0A47"/>
    <w:rsid w:val="009C0BD9"/>
    <w:rsid w:val="009C0D01"/>
    <w:rsid w:val="009C0DB9"/>
    <w:rsid w:val="009C104B"/>
    <w:rsid w:val="009C1091"/>
    <w:rsid w:val="009C18C6"/>
    <w:rsid w:val="009C2690"/>
    <w:rsid w:val="009C2E94"/>
    <w:rsid w:val="009C3715"/>
    <w:rsid w:val="009C37D9"/>
    <w:rsid w:val="009C3CB2"/>
    <w:rsid w:val="009C3D6D"/>
    <w:rsid w:val="009C41B8"/>
    <w:rsid w:val="009C43AB"/>
    <w:rsid w:val="009C478F"/>
    <w:rsid w:val="009C4AAA"/>
    <w:rsid w:val="009C4AF7"/>
    <w:rsid w:val="009C51AF"/>
    <w:rsid w:val="009C52E7"/>
    <w:rsid w:val="009C60B1"/>
    <w:rsid w:val="009C6333"/>
    <w:rsid w:val="009C703B"/>
    <w:rsid w:val="009C74F8"/>
    <w:rsid w:val="009C75DA"/>
    <w:rsid w:val="009C783B"/>
    <w:rsid w:val="009C7E94"/>
    <w:rsid w:val="009D013C"/>
    <w:rsid w:val="009D023E"/>
    <w:rsid w:val="009D02AE"/>
    <w:rsid w:val="009D04F3"/>
    <w:rsid w:val="009D09EB"/>
    <w:rsid w:val="009D0AB6"/>
    <w:rsid w:val="009D11F3"/>
    <w:rsid w:val="009D1237"/>
    <w:rsid w:val="009D13B8"/>
    <w:rsid w:val="009D17AD"/>
    <w:rsid w:val="009D1F9F"/>
    <w:rsid w:val="009D246F"/>
    <w:rsid w:val="009D2510"/>
    <w:rsid w:val="009D2581"/>
    <w:rsid w:val="009D2639"/>
    <w:rsid w:val="009D2B90"/>
    <w:rsid w:val="009D2EC0"/>
    <w:rsid w:val="009D2FB1"/>
    <w:rsid w:val="009D3673"/>
    <w:rsid w:val="009D3699"/>
    <w:rsid w:val="009D38C9"/>
    <w:rsid w:val="009D3D43"/>
    <w:rsid w:val="009D4035"/>
    <w:rsid w:val="009D42DA"/>
    <w:rsid w:val="009D4543"/>
    <w:rsid w:val="009D4B17"/>
    <w:rsid w:val="009D4B46"/>
    <w:rsid w:val="009D4C02"/>
    <w:rsid w:val="009D565E"/>
    <w:rsid w:val="009D5749"/>
    <w:rsid w:val="009D5973"/>
    <w:rsid w:val="009D5A6F"/>
    <w:rsid w:val="009D639F"/>
    <w:rsid w:val="009D6D05"/>
    <w:rsid w:val="009D6F71"/>
    <w:rsid w:val="009D74B5"/>
    <w:rsid w:val="009D791C"/>
    <w:rsid w:val="009D7B3C"/>
    <w:rsid w:val="009D7C04"/>
    <w:rsid w:val="009E00BF"/>
    <w:rsid w:val="009E0408"/>
    <w:rsid w:val="009E0772"/>
    <w:rsid w:val="009E0E9B"/>
    <w:rsid w:val="009E1340"/>
    <w:rsid w:val="009E180F"/>
    <w:rsid w:val="009E1E91"/>
    <w:rsid w:val="009E215B"/>
    <w:rsid w:val="009E2308"/>
    <w:rsid w:val="009E23DB"/>
    <w:rsid w:val="009E285D"/>
    <w:rsid w:val="009E29C5"/>
    <w:rsid w:val="009E2CBB"/>
    <w:rsid w:val="009E2DD3"/>
    <w:rsid w:val="009E2EAF"/>
    <w:rsid w:val="009E2FA8"/>
    <w:rsid w:val="009E339A"/>
    <w:rsid w:val="009E3D3F"/>
    <w:rsid w:val="009E41E2"/>
    <w:rsid w:val="009E42F0"/>
    <w:rsid w:val="009E482A"/>
    <w:rsid w:val="009E49BB"/>
    <w:rsid w:val="009E4AAA"/>
    <w:rsid w:val="009E5027"/>
    <w:rsid w:val="009E52BA"/>
    <w:rsid w:val="009E52C7"/>
    <w:rsid w:val="009E581D"/>
    <w:rsid w:val="009E5DA0"/>
    <w:rsid w:val="009E64F6"/>
    <w:rsid w:val="009E68FE"/>
    <w:rsid w:val="009E69BC"/>
    <w:rsid w:val="009E6FF5"/>
    <w:rsid w:val="009E7811"/>
    <w:rsid w:val="009E7DAE"/>
    <w:rsid w:val="009E7DBF"/>
    <w:rsid w:val="009E7E10"/>
    <w:rsid w:val="009E7E4E"/>
    <w:rsid w:val="009F0316"/>
    <w:rsid w:val="009F03E6"/>
    <w:rsid w:val="009F08A5"/>
    <w:rsid w:val="009F0D52"/>
    <w:rsid w:val="009F0E4B"/>
    <w:rsid w:val="009F1112"/>
    <w:rsid w:val="009F1326"/>
    <w:rsid w:val="009F1701"/>
    <w:rsid w:val="009F178F"/>
    <w:rsid w:val="009F1986"/>
    <w:rsid w:val="009F1A4D"/>
    <w:rsid w:val="009F1DA5"/>
    <w:rsid w:val="009F1F3F"/>
    <w:rsid w:val="009F1FD6"/>
    <w:rsid w:val="009F1FFA"/>
    <w:rsid w:val="009F2536"/>
    <w:rsid w:val="009F25A6"/>
    <w:rsid w:val="009F26D5"/>
    <w:rsid w:val="009F2958"/>
    <w:rsid w:val="009F2B22"/>
    <w:rsid w:val="009F30AE"/>
    <w:rsid w:val="009F31B3"/>
    <w:rsid w:val="009F3952"/>
    <w:rsid w:val="009F3A79"/>
    <w:rsid w:val="009F3EDD"/>
    <w:rsid w:val="009F4203"/>
    <w:rsid w:val="009F4360"/>
    <w:rsid w:val="009F4383"/>
    <w:rsid w:val="009F4AF2"/>
    <w:rsid w:val="009F4E66"/>
    <w:rsid w:val="009F4EBD"/>
    <w:rsid w:val="009F5124"/>
    <w:rsid w:val="009F5F2C"/>
    <w:rsid w:val="009F6DCE"/>
    <w:rsid w:val="009F6FEA"/>
    <w:rsid w:val="009F71A8"/>
    <w:rsid w:val="009F75F3"/>
    <w:rsid w:val="009F7913"/>
    <w:rsid w:val="009F7C52"/>
    <w:rsid w:val="009F7E8E"/>
    <w:rsid w:val="00A004AB"/>
    <w:rsid w:val="00A00D64"/>
    <w:rsid w:val="00A00F4A"/>
    <w:rsid w:val="00A01126"/>
    <w:rsid w:val="00A01169"/>
    <w:rsid w:val="00A01890"/>
    <w:rsid w:val="00A01AC8"/>
    <w:rsid w:val="00A0242E"/>
    <w:rsid w:val="00A025A0"/>
    <w:rsid w:val="00A035DF"/>
    <w:rsid w:val="00A04B1D"/>
    <w:rsid w:val="00A04BDE"/>
    <w:rsid w:val="00A05273"/>
    <w:rsid w:val="00A0535E"/>
    <w:rsid w:val="00A05499"/>
    <w:rsid w:val="00A058CB"/>
    <w:rsid w:val="00A05D37"/>
    <w:rsid w:val="00A05D7D"/>
    <w:rsid w:val="00A05EC4"/>
    <w:rsid w:val="00A0624F"/>
    <w:rsid w:val="00A062D2"/>
    <w:rsid w:val="00A06C76"/>
    <w:rsid w:val="00A06F0F"/>
    <w:rsid w:val="00A07052"/>
    <w:rsid w:val="00A072C8"/>
    <w:rsid w:val="00A074BF"/>
    <w:rsid w:val="00A0751E"/>
    <w:rsid w:val="00A07CE9"/>
    <w:rsid w:val="00A102AD"/>
    <w:rsid w:val="00A107D3"/>
    <w:rsid w:val="00A10CDB"/>
    <w:rsid w:val="00A1104B"/>
    <w:rsid w:val="00A11094"/>
    <w:rsid w:val="00A112B9"/>
    <w:rsid w:val="00A118E0"/>
    <w:rsid w:val="00A120B9"/>
    <w:rsid w:val="00A128FE"/>
    <w:rsid w:val="00A1319D"/>
    <w:rsid w:val="00A13254"/>
    <w:rsid w:val="00A132D1"/>
    <w:rsid w:val="00A13398"/>
    <w:rsid w:val="00A133B9"/>
    <w:rsid w:val="00A13A0A"/>
    <w:rsid w:val="00A13B02"/>
    <w:rsid w:val="00A13C87"/>
    <w:rsid w:val="00A13CDA"/>
    <w:rsid w:val="00A14432"/>
    <w:rsid w:val="00A1452A"/>
    <w:rsid w:val="00A1486A"/>
    <w:rsid w:val="00A14F1F"/>
    <w:rsid w:val="00A1596B"/>
    <w:rsid w:val="00A1604B"/>
    <w:rsid w:val="00A164F8"/>
    <w:rsid w:val="00A16518"/>
    <w:rsid w:val="00A165DF"/>
    <w:rsid w:val="00A16719"/>
    <w:rsid w:val="00A1676B"/>
    <w:rsid w:val="00A167FE"/>
    <w:rsid w:val="00A16DEF"/>
    <w:rsid w:val="00A16FEC"/>
    <w:rsid w:val="00A17134"/>
    <w:rsid w:val="00A17292"/>
    <w:rsid w:val="00A1780C"/>
    <w:rsid w:val="00A178A0"/>
    <w:rsid w:val="00A17D16"/>
    <w:rsid w:val="00A17EB1"/>
    <w:rsid w:val="00A17FE4"/>
    <w:rsid w:val="00A2002D"/>
    <w:rsid w:val="00A201F2"/>
    <w:rsid w:val="00A20688"/>
    <w:rsid w:val="00A207AE"/>
    <w:rsid w:val="00A207DD"/>
    <w:rsid w:val="00A20D58"/>
    <w:rsid w:val="00A215D1"/>
    <w:rsid w:val="00A2190F"/>
    <w:rsid w:val="00A21A88"/>
    <w:rsid w:val="00A221EE"/>
    <w:rsid w:val="00A227E1"/>
    <w:rsid w:val="00A22F1B"/>
    <w:rsid w:val="00A2365F"/>
    <w:rsid w:val="00A2376D"/>
    <w:rsid w:val="00A238D1"/>
    <w:rsid w:val="00A23976"/>
    <w:rsid w:val="00A239AC"/>
    <w:rsid w:val="00A23A68"/>
    <w:rsid w:val="00A23FE0"/>
    <w:rsid w:val="00A240F7"/>
    <w:rsid w:val="00A2422D"/>
    <w:rsid w:val="00A24A3E"/>
    <w:rsid w:val="00A24AA3"/>
    <w:rsid w:val="00A254DA"/>
    <w:rsid w:val="00A25735"/>
    <w:rsid w:val="00A257EF"/>
    <w:rsid w:val="00A257F5"/>
    <w:rsid w:val="00A25D00"/>
    <w:rsid w:val="00A25D78"/>
    <w:rsid w:val="00A26526"/>
    <w:rsid w:val="00A2663A"/>
    <w:rsid w:val="00A266F8"/>
    <w:rsid w:val="00A27030"/>
    <w:rsid w:val="00A27246"/>
    <w:rsid w:val="00A27712"/>
    <w:rsid w:val="00A308F9"/>
    <w:rsid w:val="00A310F5"/>
    <w:rsid w:val="00A3140C"/>
    <w:rsid w:val="00A315D5"/>
    <w:rsid w:val="00A31602"/>
    <w:rsid w:val="00A316B1"/>
    <w:rsid w:val="00A31FAC"/>
    <w:rsid w:val="00A321FD"/>
    <w:rsid w:val="00A32211"/>
    <w:rsid w:val="00A324E2"/>
    <w:rsid w:val="00A32AAB"/>
    <w:rsid w:val="00A331EF"/>
    <w:rsid w:val="00A33761"/>
    <w:rsid w:val="00A3390C"/>
    <w:rsid w:val="00A33D5B"/>
    <w:rsid w:val="00A34113"/>
    <w:rsid w:val="00A3466B"/>
    <w:rsid w:val="00A34797"/>
    <w:rsid w:val="00A34CE4"/>
    <w:rsid w:val="00A34F3A"/>
    <w:rsid w:val="00A35156"/>
    <w:rsid w:val="00A35325"/>
    <w:rsid w:val="00A35347"/>
    <w:rsid w:val="00A353B8"/>
    <w:rsid w:val="00A356F1"/>
    <w:rsid w:val="00A35F56"/>
    <w:rsid w:val="00A369B3"/>
    <w:rsid w:val="00A376F9"/>
    <w:rsid w:val="00A3774E"/>
    <w:rsid w:val="00A37FA3"/>
    <w:rsid w:val="00A37FE7"/>
    <w:rsid w:val="00A400D5"/>
    <w:rsid w:val="00A4096D"/>
    <w:rsid w:val="00A40992"/>
    <w:rsid w:val="00A41655"/>
    <w:rsid w:val="00A416A2"/>
    <w:rsid w:val="00A419B5"/>
    <w:rsid w:val="00A42020"/>
    <w:rsid w:val="00A424B8"/>
    <w:rsid w:val="00A4250B"/>
    <w:rsid w:val="00A42768"/>
    <w:rsid w:val="00A4277D"/>
    <w:rsid w:val="00A42845"/>
    <w:rsid w:val="00A42CD1"/>
    <w:rsid w:val="00A43292"/>
    <w:rsid w:val="00A43519"/>
    <w:rsid w:val="00A43C06"/>
    <w:rsid w:val="00A43EFF"/>
    <w:rsid w:val="00A444CB"/>
    <w:rsid w:val="00A4489B"/>
    <w:rsid w:val="00A4490C"/>
    <w:rsid w:val="00A44C4E"/>
    <w:rsid w:val="00A44E20"/>
    <w:rsid w:val="00A45048"/>
    <w:rsid w:val="00A454CF"/>
    <w:rsid w:val="00A455C7"/>
    <w:rsid w:val="00A45AC3"/>
    <w:rsid w:val="00A45FBF"/>
    <w:rsid w:val="00A462FB"/>
    <w:rsid w:val="00A4634C"/>
    <w:rsid w:val="00A474CA"/>
    <w:rsid w:val="00A476AE"/>
    <w:rsid w:val="00A476E9"/>
    <w:rsid w:val="00A477F6"/>
    <w:rsid w:val="00A47C5B"/>
    <w:rsid w:val="00A5095D"/>
    <w:rsid w:val="00A50A82"/>
    <w:rsid w:val="00A50A94"/>
    <w:rsid w:val="00A50E45"/>
    <w:rsid w:val="00A5121F"/>
    <w:rsid w:val="00A51417"/>
    <w:rsid w:val="00A5149F"/>
    <w:rsid w:val="00A516F8"/>
    <w:rsid w:val="00A51928"/>
    <w:rsid w:val="00A51C4C"/>
    <w:rsid w:val="00A51DB1"/>
    <w:rsid w:val="00A521C0"/>
    <w:rsid w:val="00A5231D"/>
    <w:rsid w:val="00A52424"/>
    <w:rsid w:val="00A52574"/>
    <w:rsid w:val="00A53563"/>
    <w:rsid w:val="00A53CC9"/>
    <w:rsid w:val="00A53E3F"/>
    <w:rsid w:val="00A54741"/>
    <w:rsid w:val="00A55057"/>
    <w:rsid w:val="00A556C3"/>
    <w:rsid w:val="00A5577F"/>
    <w:rsid w:val="00A55B9A"/>
    <w:rsid w:val="00A55C74"/>
    <w:rsid w:val="00A55E19"/>
    <w:rsid w:val="00A5645B"/>
    <w:rsid w:val="00A5665E"/>
    <w:rsid w:val="00A57439"/>
    <w:rsid w:val="00A5766B"/>
    <w:rsid w:val="00A57BF2"/>
    <w:rsid w:val="00A57FD3"/>
    <w:rsid w:val="00A60039"/>
    <w:rsid w:val="00A60088"/>
    <w:rsid w:val="00A60246"/>
    <w:rsid w:val="00A6095B"/>
    <w:rsid w:val="00A60E39"/>
    <w:rsid w:val="00A61509"/>
    <w:rsid w:val="00A6199C"/>
    <w:rsid w:val="00A619CB"/>
    <w:rsid w:val="00A61F9C"/>
    <w:rsid w:val="00A62047"/>
    <w:rsid w:val="00A62136"/>
    <w:rsid w:val="00A621A4"/>
    <w:rsid w:val="00A62292"/>
    <w:rsid w:val="00A6234C"/>
    <w:rsid w:val="00A627A2"/>
    <w:rsid w:val="00A629F1"/>
    <w:rsid w:val="00A62AE0"/>
    <w:rsid w:val="00A62D86"/>
    <w:rsid w:val="00A63181"/>
    <w:rsid w:val="00A631AB"/>
    <w:rsid w:val="00A63241"/>
    <w:rsid w:val="00A63474"/>
    <w:rsid w:val="00A63575"/>
    <w:rsid w:val="00A63E9D"/>
    <w:rsid w:val="00A64721"/>
    <w:rsid w:val="00A64D20"/>
    <w:rsid w:val="00A64F47"/>
    <w:rsid w:val="00A65340"/>
    <w:rsid w:val="00A6544F"/>
    <w:rsid w:val="00A658CA"/>
    <w:rsid w:val="00A65E60"/>
    <w:rsid w:val="00A660DB"/>
    <w:rsid w:val="00A661DE"/>
    <w:rsid w:val="00A66713"/>
    <w:rsid w:val="00A66901"/>
    <w:rsid w:val="00A66F6A"/>
    <w:rsid w:val="00A67031"/>
    <w:rsid w:val="00A676E8"/>
    <w:rsid w:val="00A67706"/>
    <w:rsid w:val="00A6780D"/>
    <w:rsid w:val="00A67C8E"/>
    <w:rsid w:val="00A67D88"/>
    <w:rsid w:val="00A67E9D"/>
    <w:rsid w:val="00A70475"/>
    <w:rsid w:val="00A709E3"/>
    <w:rsid w:val="00A7145A"/>
    <w:rsid w:val="00A71584"/>
    <w:rsid w:val="00A71693"/>
    <w:rsid w:val="00A71A51"/>
    <w:rsid w:val="00A71E3B"/>
    <w:rsid w:val="00A721FE"/>
    <w:rsid w:val="00A726D1"/>
    <w:rsid w:val="00A72C8B"/>
    <w:rsid w:val="00A72F79"/>
    <w:rsid w:val="00A73048"/>
    <w:rsid w:val="00A73374"/>
    <w:rsid w:val="00A733E5"/>
    <w:rsid w:val="00A739DD"/>
    <w:rsid w:val="00A73C54"/>
    <w:rsid w:val="00A73F56"/>
    <w:rsid w:val="00A74866"/>
    <w:rsid w:val="00A74997"/>
    <w:rsid w:val="00A74A1E"/>
    <w:rsid w:val="00A7548E"/>
    <w:rsid w:val="00A75640"/>
    <w:rsid w:val="00A75718"/>
    <w:rsid w:val="00A75E1A"/>
    <w:rsid w:val="00A75FD7"/>
    <w:rsid w:val="00A767C0"/>
    <w:rsid w:val="00A76D65"/>
    <w:rsid w:val="00A77156"/>
    <w:rsid w:val="00A771EF"/>
    <w:rsid w:val="00A77296"/>
    <w:rsid w:val="00A7747D"/>
    <w:rsid w:val="00A7748B"/>
    <w:rsid w:val="00A775FB"/>
    <w:rsid w:val="00A77748"/>
    <w:rsid w:val="00A777CF"/>
    <w:rsid w:val="00A77B63"/>
    <w:rsid w:val="00A77E2B"/>
    <w:rsid w:val="00A77E54"/>
    <w:rsid w:val="00A77FAC"/>
    <w:rsid w:val="00A800BB"/>
    <w:rsid w:val="00A800E6"/>
    <w:rsid w:val="00A8038D"/>
    <w:rsid w:val="00A80511"/>
    <w:rsid w:val="00A80538"/>
    <w:rsid w:val="00A8054F"/>
    <w:rsid w:val="00A80C99"/>
    <w:rsid w:val="00A818DE"/>
    <w:rsid w:val="00A81A9B"/>
    <w:rsid w:val="00A81ADD"/>
    <w:rsid w:val="00A81CB1"/>
    <w:rsid w:val="00A81DFB"/>
    <w:rsid w:val="00A8295B"/>
    <w:rsid w:val="00A82C77"/>
    <w:rsid w:val="00A82E8E"/>
    <w:rsid w:val="00A8303D"/>
    <w:rsid w:val="00A83780"/>
    <w:rsid w:val="00A84246"/>
    <w:rsid w:val="00A84511"/>
    <w:rsid w:val="00A84512"/>
    <w:rsid w:val="00A84C73"/>
    <w:rsid w:val="00A84D17"/>
    <w:rsid w:val="00A852E5"/>
    <w:rsid w:val="00A85576"/>
    <w:rsid w:val="00A856EA"/>
    <w:rsid w:val="00A85E25"/>
    <w:rsid w:val="00A86624"/>
    <w:rsid w:val="00A86E74"/>
    <w:rsid w:val="00A870A7"/>
    <w:rsid w:val="00A8737E"/>
    <w:rsid w:val="00A873F5"/>
    <w:rsid w:val="00A8741E"/>
    <w:rsid w:val="00A87820"/>
    <w:rsid w:val="00A87B9F"/>
    <w:rsid w:val="00A9077E"/>
    <w:rsid w:val="00A907E7"/>
    <w:rsid w:val="00A909FE"/>
    <w:rsid w:val="00A9142E"/>
    <w:rsid w:val="00A9181D"/>
    <w:rsid w:val="00A91B4A"/>
    <w:rsid w:val="00A91DF5"/>
    <w:rsid w:val="00A91F68"/>
    <w:rsid w:val="00A921E7"/>
    <w:rsid w:val="00A9243C"/>
    <w:rsid w:val="00A92688"/>
    <w:rsid w:val="00A92A93"/>
    <w:rsid w:val="00A92D21"/>
    <w:rsid w:val="00A9385D"/>
    <w:rsid w:val="00A93C9A"/>
    <w:rsid w:val="00A94394"/>
    <w:rsid w:val="00A9455F"/>
    <w:rsid w:val="00A946E5"/>
    <w:rsid w:val="00A9474D"/>
    <w:rsid w:val="00A94916"/>
    <w:rsid w:val="00A94F3C"/>
    <w:rsid w:val="00A956FE"/>
    <w:rsid w:val="00A95BC3"/>
    <w:rsid w:val="00A95C38"/>
    <w:rsid w:val="00A960E5"/>
    <w:rsid w:val="00A96941"/>
    <w:rsid w:val="00A96BCA"/>
    <w:rsid w:val="00A96F41"/>
    <w:rsid w:val="00A97155"/>
    <w:rsid w:val="00A971E2"/>
    <w:rsid w:val="00A97280"/>
    <w:rsid w:val="00A97509"/>
    <w:rsid w:val="00A97723"/>
    <w:rsid w:val="00A978E1"/>
    <w:rsid w:val="00A97E89"/>
    <w:rsid w:val="00A97F37"/>
    <w:rsid w:val="00AA0303"/>
    <w:rsid w:val="00AA0433"/>
    <w:rsid w:val="00AA0547"/>
    <w:rsid w:val="00AA0691"/>
    <w:rsid w:val="00AA06CD"/>
    <w:rsid w:val="00AA0C88"/>
    <w:rsid w:val="00AA124D"/>
    <w:rsid w:val="00AA1279"/>
    <w:rsid w:val="00AA12C4"/>
    <w:rsid w:val="00AA1467"/>
    <w:rsid w:val="00AA1617"/>
    <w:rsid w:val="00AA1A65"/>
    <w:rsid w:val="00AA1B23"/>
    <w:rsid w:val="00AA269F"/>
    <w:rsid w:val="00AA2860"/>
    <w:rsid w:val="00AA291A"/>
    <w:rsid w:val="00AA2CC3"/>
    <w:rsid w:val="00AA34B2"/>
    <w:rsid w:val="00AA3C33"/>
    <w:rsid w:val="00AA3D2F"/>
    <w:rsid w:val="00AA3E74"/>
    <w:rsid w:val="00AA5929"/>
    <w:rsid w:val="00AA6002"/>
    <w:rsid w:val="00AA65F6"/>
    <w:rsid w:val="00AA6AAA"/>
    <w:rsid w:val="00AA6D9C"/>
    <w:rsid w:val="00AA6DE0"/>
    <w:rsid w:val="00AA6F40"/>
    <w:rsid w:val="00AA7A21"/>
    <w:rsid w:val="00AA7FF9"/>
    <w:rsid w:val="00AB00B8"/>
    <w:rsid w:val="00AB021F"/>
    <w:rsid w:val="00AB02A1"/>
    <w:rsid w:val="00AB0462"/>
    <w:rsid w:val="00AB0DB9"/>
    <w:rsid w:val="00AB1BF3"/>
    <w:rsid w:val="00AB204B"/>
    <w:rsid w:val="00AB2310"/>
    <w:rsid w:val="00AB270E"/>
    <w:rsid w:val="00AB2E8C"/>
    <w:rsid w:val="00AB2EF2"/>
    <w:rsid w:val="00AB3196"/>
    <w:rsid w:val="00AB33B7"/>
    <w:rsid w:val="00AB3671"/>
    <w:rsid w:val="00AB3921"/>
    <w:rsid w:val="00AB3AD1"/>
    <w:rsid w:val="00AB3E2C"/>
    <w:rsid w:val="00AB3F73"/>
    <w:rsid w:val="00AB416F"/>
    <w:rsid w:val="00AB4555"/>
    <w:rsid w:val="00AB4ACA"/>
    <w:rsid w:val="00AB51E6"/>
    <w:rsid w:val="00AB603E"/>
    <w:rsid w:val="00AB61D5"/>
    <w:rsid w:val="00AB628B"/>
    <w:rsid w:val="00AB63DA"/>
    <w:rsid w:val="00AB6BBB"/>
    <w:rsid w:val="00AB70D2"/>
    <w:rsid w:val="00AB71FF"/>
    <w:rsid w:val="00AB78F1"/>
    <w:rsid w:val="00AB7CD9"/>
    <w:rsid w:val="00AC043E"/>
    <w:rsid w:val="00AC0714"/>
    <w:rsid w:val="00AC0842"/>
    <w:rsid w:val="00AC0958"/>
    <w:rsid w:val="00AC1A40"/>
    <w:rsid w:val="00AC1A6F"/>
    <w:rsid w:val="00AC1BFB"/>
    <w:rsid w:val="00AC1CAC"/>
    <w:rsid w:val="00AC1EFD"/>
    <w:rsid w:val="00AC254B"/>
    <w:rsid w:val="00AC2764"/>
    <w:rsid w:val="00AC2C5A"/>
    <w:rsid w:val="00AC312A"/>
    <w:rsid w:val="00AC3B03"/>
    <w:rsid w:val="00AC41C5"/>
    <w:rsid w:val="00AC443F"/>
    <w:rsid w:val="00AC4D1D"/>
    <w:rsid w:val="00AC4D6E"/>
    <w:rsid w:val="00AC55D0"/>
    <w:rsid w:val="00AC580B"/>
    <w:rsid w:val="00AC59F9"/>
    <w:rsid w:val="00AC5F14"/>
    <w:rsid w:val="00AC5F7C"/>
    <w:rsid w:val="00AC5F86"/>
    <w:rsid w:val="00AC5FD6"/>
    <w:rsid w:val="00AC6188"/>
    <w:rsid w:val="00AC6392"/>
    <w:rsid w:val="00AC67AB"/>
    <w:rsid w:val="00AC6F59"/>
    <w:rsid w:val="00AC712B"/>
    <w:rsid w:val="00AC73A1"/>
    <w:rsid w:val="00AC73BD"/>
    <w:rsid w:val="00AC740E"/>
    <w:rsid w:val="00AD0802"/>
    <w:rsid w:val="00AD0BDD"/>
    <w:rsid w:val="00AD0C24"/>
    <w:rsid w:val="00AD0CF5"/>
    <w:rsid w:val="00AD0E3E"/>
    <w:rsid w:val="00AD1279"/>
    <w:rsid w:val="00AD1340"/>
    <w:rsid w:val="00AD1363"/>
    <w:rsid w:val="00AD1370"/>
    <w:rsid w:val="00AD15EC"/>
    <w:rsid w:val="00AD1861"/>
    <w:rsid w:val="00AD1BB1"/>
    <w:rsid w:val="00AD1E65"/>
    <w:rsid w:val="00AD1FE6"/>
    <w:rsid w:val="00AD2617"/>
    <w:rsid w:val="00AD2B16"/>
    <w:rsid w:val="00AD3088"/>
    <w:rsid w:val="00AD32F2"/>
    <w:rsid w:val="00AD36B4"/>
    <w:rsid w:val="00AD3810"/>
    <w:rsid w:val="00AD3978"/>
    <w:rsid w:val="00AD3CB9"/>
    <w:rsid w:val="00AD3D7B"/>
    <w:rsid w:val="00AD3FBA"/>
    <w:rsid w:val="00AD4748"/>
    <w:rsid w:val="00AD49BD"/>
    <w:rsid w:val="00AD506C"/>
    <w:rsid w:val="00AD50C7"/>
    <w:rsid w:val="00AD5138"/>
    <w:rsid w:val="00AD60F4"/>
    <w:rsid w:val="00AD6238"/>
    <w:rsid w:val="00AD6AF3"/>
    <w:rsid w:val="00AD6CD3"/>
    <w:rsid w:val="00AD6F28"/>
    <w:rsid w:val="00AD6FB8"/>
    <w:rsid w:val="00AD7293"/>
    <w:rsid w:val="00AD72B0"/>
    <w:rsid w:val="00AD749B"/>
    <w:rsid w:val="00AD7607"/>
    <w:rsid w:val="00AD783D"/>
    <w:rsid w:val="00AD7E87"/>
    <w:rsid w:val="00AE03DB"/>
    <w:rsid w:val="00AE05BA"/>
    <w:rsid w:val="00AE067A"/>
    <w:rsid w:val="00AE0894"/>
    <w:rsid w:val="00AE08D6"/>
    <w:rsid w:val="00AE090A"/>
    <w:rsid w:val="00AE090E"/>
    <w:rsid w:val="00AE16FC"/>
    <w:rsid w:val="00AE1DB7"/>
    <w:rsid w:val="00AE1E83"/>
    <w:rsid w:val="00AE1FC9"/>
    <w:rsid w:val="00AE22C2"/>
    <w:rsid w:val="00AE22F6"/>
    <w:rsid w:val="00AE23FC"/>
    <w:rsid w:val="00AE28CC"/>
    <w:rsid w:val="00AE29E5"/>
    <w:rsid w:val="00AE2BBE"/>
    <w:rsid w:val="00AE3042"/>
    <w:rsid w:val="00AE3287"/>
    <w:rsid w:val="00AE3724"/>
    <w:rsid w:val="00AE40ED"/>
    <w:rsid w:val="00AE4477"/>
    <w:rsid w:val="00AE4A05"/>
    <w:rsid w:val="00AE5CF6"/>
    <w:rsid w:val="00AE605F"/>
    <w:rsid w:val="00AE6441"/>
    <w:rsid w:val="00AE68A1"/>
    <w:rsid w:val="00AE6D51"/>
    <w:rsid w:val="00AE6D86"/>
    <w:rsid w:val="00AE749E"/>
    <w:rsid w:val="00AE76BF"/>
    <w:rsid w:val="00AE779F"/>
    <w:rsid w:val="00AE7D57"/>
    <w:rsid w:val="00AE7E3B"/>
    <w:rsid w:val="00AF0011"/>
    <w:rsid w:val="00AF0DEB"/>
    <w:rsid w:val="00AF1072"/>
    <w:rsid w:val="00AF12E5"/>
    <w:rsid w:val="00AF1B9B"/>
    <w:rsid w:val="00AF1C22"/>
    <w:rsid w:val="00AF1FB2"/>
    <w:rsid w:val="00AF22AD"/>
    <w:rsid w:val="00AF2321"/>
    <w:rsid w:val="00AF25B9"/>
    <w:rsid w:val="00AF283F"/>
    <w:rsid w:val="00AF2AB1"/>
    <w:rsid w:val="00AF2AD0"/>
    <w:rsid w:val="00AF30BC"/>
    <w:rsid w:val="00AF3469"/>
    <w:rsid w:val="00AF3551"/>
    <w:rsid w:val="00AF36B1"/>
    <w:rsid w:val="00AF3AF8"/>
    <w:rsid w:val="00AF3EF7"/>
    <w:rsid w:val="00AF3F68"/>
    <w:rsid w:val="00AF475B"/>
    <w:rsid w:val="00AF4D5B"/>
    <w:rsid w:val="00AF4F9C"/>
    <w:rsid w:val="00AF5B5E"/>
    <w:rsid w:val="00AF5EB6"/>
    <w:rsid w:val="00AF624A"/>
    <w:rsid w:val="00AF625E"/>
    <w:rsid w:val="00AF6DBB"/>
    <w:rsid w:val="00AF6E06"/>
    <w:rsid w:val="00AF71CE"/>
    <w:rsid w:val="00AF7BAE"/>
    <w:rsid w:val="00B00049"/>
    <w:rsid w:val="00B000D9"/>
    <w:rsid w:val="00B00168"/>
    <w:rsid w:val="00B00642"/>
    <w:rsid w:val="00B00978"/>
    <w:rsid w:val="00B00B1F"/>
    <w:rsid w:val="00B00B81"/>
    <w:rsid w:val="00B00BBC"/>
    <w:rsid w:val="00B00D80"/>
    <w:rsid w:val="00B0106E"/>
    <w:rsid w:val="00B01607"/>
    <w:rsid w:val="00B0162D"/>
    <w:rsid w:val="00B0190C"/>
    <w:rsid w:val="00B01ACD"/>
    <w:rsid w:val="00B02666"/>
    <w:rsid w:val="00B02A05"/>
    <w:rsid w:val="00B02ADD"/>
    <w:rsid w:val="00B03820"/>
    <w:rsid w:val="00B03885"/>
    <w:rsid w:val="00B039B1"/>
    <w:rsid w:val="00B03DA4"/>
    <w:rsid w:val="00B0474A"/>
    <w:rsid w:val="00B04A1D"/>
    <w:rsid w:val="00B04C78"/>
    <w:rsid w:val="00B04E74"/>
    <w:rsid w:val="00B05144"/>
    <w:rsid w:val="00B05298"/>
    <w:rsid w:val="00B05381"/>
    <w:rsid w:val="00B053B3"/>
    <w:rsid w:val="00B05487"/>
    <w:rsid w:val="00B05BBC"/>
    <w:rsid w:val="00B05FF1"/>
    <w:rsid w:val="00B061E1"/>
    <w:rsid w:val="00B065A0"/>
    <w:rsid w:val="00B068E1"/>
    <w:rsid w:val="00B06B82"/>
    <w:rsid w:val="00B06BDB"/>
    <w:rsid w:val="00B06E0C"/>
    <w:rsid w:val="00B06E45"/>
    <w:rsid w:val="00B0754C"/>
    <w:rsid w:val="00B07828"/>
    <w:rsid w:val="00B078EC"/>
    <w:rsid w:val="00B07B6D"/>
    <w:rsid w:val="00B1016D"/>
    <w:rsid w:val="00B10365"/>
    <w:rsid w:val="00B1090C"/>
    <w:rsid w:val="00B109FE"/>
    <w:rsid w:val="00B10F1D"/>
    <w:rsid w:val="00B11701"/>
    <w:rsid w:val="00B119AE"/>
    <w:rsid w:val="00B11CD5"/>
    <w:rsid w:val="00B11EEF"/>
    <w:rsid w:val="00B11FC4"/>
    <w:rsid w:val="00B1260B"/>
    <w:rsid w:val="00B12914"/>
    <w:rsid w:val="00B13517"/>
    <w:rsid w:val="00B13597"/>
    <w:rsid w:val="00B13CD3"/>
    <w:rsid w:val="00B13EF2"/>
    <w:rsid w:val="00B1420F"/>
    <w:rsid w:val="00B14239"/>
    <w:rsid w:val="00B142A3"/>
    <w:rsid w:val="00B14600"/>
    <w:rsid w:val="00B1475E"/>
    <w:rsid w:val="00B14A55"/>
    <w:rsid w:val="00B14CFF"/>
    <w:rsid w:val="00B14D96"/>
    <w:rsid w:val="00B154F0"/>
    <w:rsid w:val="00B1574F"/>
    <w:rsid w:val="00B15823"/>
    <w:rsid w:val="00B15828"/>
    <w:rsid w:val="00B15BD5"/>
    <w:rsid w:val="00B15E46"/>
    <w:rsid w:val="00B16257"/>
    <w:rsid w:val="00B16538"/>
    <w:rsid w:val="00B16670"/>
    <w:rsid w:val="00B17150"/>
    <w:rsid w:val="00B173E0"/>
    <w:rsid w:val="00B174AD"/>
    <w:rsid w:val="00B17874"/>
    <w:rsid w:val="00B178CC"/>
    <w:rsid w:val="00B17D22"/>
    <w:rsid w:val="00B201E6"/>
    <w:rsid w:val="00B20233"/>
    <w:rsid w:val="00B20520"/>
    <w:rsid w:val="00B20556"/>
    <w:rsid w:val="00B205ED"/>
    <w:rsid w:val="00B20844"/>
    <w:rsid w:val="00B20A6C"/>
    <w:rsid w:val="00B20C4F"/>
    <w:rsid w:val="00B20D25"/>
    <w:rsid w:val="00B20EE6"/>
    <w:rsid w:val="00B2105B"/>
    <w:rsid w:val="00B2131F"/>
    <w:rsid w:val="00B21790"/>
    <w:rsid w:val="00B217ED"/>
    <w:rsid w:val="00B21903"/>
    <w:rsid w:val="00B220FA"/>
    <w:rsid w:val="00B22119"/>
    <w:rsid w:val="00B22208"/>
    <w:rsid w:val="00B2237A"/>
    <w:rsid w:val="00B22388"/>
    <w:rsid w:val="00B22618"/>
    <w:rsid w:val="00B2284F"/>
    <w:rsid w:val="00B22AE7"/>
    <w:rsid w:val="00B22B0F"/>
    <w:rsid w:val="00B22CD1"/>
    <w:rsid w:val="00B231FF"/>
    <w:rsid w:val="00B2339A"/>
    <w:rsid w:val="00B23898"/>
    <w:rsid w:val="00B23A88"/>
    <w:rsid w:val="00B240B4"/>
    <w:rsid w:val="00B240C2"/>
    <w:rsid w:val="00B240CF"/>
    <w:rsid w:val="00B24221"/>
    <w:rsid w:val="00B24BAB"/>
    <w:rsid w:val="00B25024"/>
    <w:rsid w:val="00B251A5"/>
    <w:rsid w:val="00B259EF"/>
    <w:rsid w:val="00B25AFF"/>
    <w:rsid w:val="00B25D18"/>
    <w:rsid w:val="00B26013"/>
    <w:rsid w:val="00B26266"/>
    <w:rsid w:val="00B2672B"/>
    <w:rsid w:val="00B269FE"/>
    <w:rsid w:val="00B26A1E"/>
    <w:rsid w:val="00B270A3"/>
    <w:rsid w:val="00B3008E"/>
    <w:rsid w:val="00B3068E"/>
    <w:rsid w:val="00B3082B"/>
    <w:rsid w:val="00B30AAF"/>
    <w:rsid w:val="00B30BD3"/>
    <w:rsid w:val="00B30D13"/>
    <w:rsid w:val="00B313DA"/>
    <w:rsid w:val="00B31A98"/>
    <w:rsid w:val="00B31D6B"/>
    <w:rsid w:val="00B3206C"/>
    <w:rsid w:val="00B322BF"/>
    <w:rsid w:val="00B325C6"/>
    <w:rsid w:val="00B32D74"/>
    <w:rsid w:val="00B32EA2"/>
    <w:rsid w:val="00B33259"/>
    <w:rsid w:val="00B3393B"/>
    <w:rsid w:val="00B339BC"/>
    <w:rsid w:val="00B33F06"/>
    <w:rsid w:val="00B340DF"/>
    <w:rsid w:val="00B3425E"/>
    <w:rsid w:val="00B342AF"/>
    <w:rsid w:val="00B3444B"/>
    <w:rsid w:val="00B3479B"/>
    <w:rsid w:val="00B34C1D"/>
    <w:rsid w:val="00B34E7A"/>
    <w:rsid w:val="00B35383"/>
    <w:rsid w:val="00B355F7"/>
    <w:rsid w:val="00B35783"/>
    <w:rsid w:val="00B3598F"/>
    <w:rsid w:val="00B359C5"/>
    <w:rsid w:val="00B35B43"/>
    <w:rsid w:val="00B35D11"/>
    <w:rsid w:val="00B35FC8"/>
    <w:rsid w:val="00B36326"/>
    <w:rsid w:val="00B363C4"/>
    <w:rsid w:val="00B368F3"/>
    <w:rsid w:val="00B3698A"/>
    <w:rsid w:val="00B373AC"/>
    <w:rsid w:val="00B378E9"/>
    <w:rsid w:val="00B37917"/>
    <w:rsid w:val="00B37C36"/>
    <w:rsid w:val="00B37CFB"/>
    <w:rsid w:val="00B37DF3"/>
    <w:rsid w:val="00B40699"/>
    <w:rsid w:val="00B40708"/>
    <w:rsid w:val="00B40FC7"/>
    <w:rsid w:val="00B41233"/>
    <w:rsid w:val="00B415D2"/>
    <w:rsid w:val="00B41637"/>
    <w:rsid w:val="00B41A02"/>
    <w:rsid w:val="00B41D50"/>
    <w:rsid w:val="00B427F9"/>
    <w:rsid w:val="00B42870"/>
    <w:rsid w:val="00B42911"/>
    <w:rsid w:val="00B42CF6"/>
    <w:rsid w:val="00B42D76"/>
    <w:rsid w:val="00B42D7E"/>
    <w:rsid w:val="00B4319C"/>
    <w:rsid w:val="00B4336A"/>
    <w:rsid w:val="00B4353C"/>
    <w:rsid w:val="00B43811"/>
    <w:rsid w:val="00B43989"/>
    <w:rsid w:val="00B43DF8"/>
    <w:rsid w:val="00B43F78"/>
    <w:rsid w:val="00B44559"/>
    <w:rsid w:val="00B4469E"/>
    <w:rsid w:val="00B454C1"/>
    <w:rsid w:val="00B45550"/>
    <w:rsid w:val="00B456E5"/>
    <w:rsid w:val="00B45D49"/>
    <w:rsid w:val="00B45DE7"/>
    <w:rsid w:val="00B46183"/>
    <w:rsid w:val="00B466A0"/>
    <w:rsid w:val="00B469F7"/>
    <w:rsid w:val="00B46B4E"/>
    <w:rsid w:val="00B46C9A"/>
    <w:rsid w:val="00B46D29"/>
    <w:rsid w:val="00B46F5D"/>
    <w:rsid w:val="00B47314"/>
    <w:rsid w:val="00B47C4B"/>
    <w:rsid w:val="00B47CCE"/>
    <w:rsid w:val="00B47E8B"/>
    <w:rsid w:val="00B505E8"/>
    <w:rsid w:val="00B50D1D"/>
    <w:rsid w:val="00B51B5D"/>
    <w:rsid w:val="00B51B9E"/>
    <w:rsid w:val="00B51E94"/>
    <w:rsid w:val="00B521FE"/>
    <w:rsid w:val="00B5220E"/>
    <w:rsid w:val="00B522CB"/>
    <w:rsid w:val="00B52387"/>
    <w:rsid w:val="00B5242C"/>
    <w:rsid w:val="00B525FD"/>
    <w:rsid w:val="00B527FE"/>
    <w:rsid w:val="00B5287A"/>
    <w:rsid w:val="00B52C48"/>
    <w:rsid w:val="00B53332"/>
    <w:rsid w:val="00B53A73"/>
    <w:rsid w:val="00B53D2D"/>
    <w:rsid w:val="00B54387"/>
    <w:rsid w:val="00B54C95"/>
    <w:rsid w:val="00B54EC0"/>
    <w:rsid w:val="00B55376"/>
    <w:rsid w:val="00B55C9E"/>
    <w:rsid w:val="00B55CA5"/>
    <w:rsid w:val="00B55CEB"/>
    <w:rsid w:val="00B55F0B"/>
    <w:rsid w:val="00B56027"/>
    <w:rsid w:val="00B566EF"/>
    <w:rsid w:val="00B5680E"/>
    <w:rsid w:val="00B5690A"/>
    <w:rsid w:val="00B569C8"/>
    <w:rsid w:val="00B56C01"/>
    <w:rsid w:val="00B56D23"/>
    <w:rsid w:val="00B578A4"/>
    <w:rsid w:val="00B578B7"/>
    <w:rsid w:val="00B57A33"/>
    <w:rsid w:val="00B57EFD"/>
    <w:rsid w:val="00B60486"/>
    <w:rsid w:val="00B60558"/>
    <w:rsid w:val="00B6059B"/>
    <w:rsid w:val="00B6080D"/>
    <w:rsid w:val="00B60B5F"/>
    <w:rsid w:val="00B60D6A"/>
    <w:rsid w:val="00B60E79"/>
    <w:rsid w:val="00B61612"/>
    <w:rsid w:val="00B618F5"/>
    <w:rsid w:val="00B61AD9"/>
    <w:rsid w:val="00B61BE9"/>
    <w:rsid w:val="00B61C90"/>
    <w:rsid w:val="00B61DFC"/>
    <w:rsid w:val="00B61F80"/>
    <w:rsid w:val="00B623FE"/>
    <w:rsid w:val="00B629F8"/>
    <w:rsid w:val="00B62B5B"/>
    <w:rsid w:val="00B62C45"/>
    <w:rsid w:val="00B6302E"/>
    <w:rsid w:val="00B63174"/>
    <w:rsid w:val="00B634DF"/>
    <w:rsid w:val="00B635A7"/>
    <w:rsid w:val="00B63C0C"/>
    <w:rsid w:val="00B64A01"/>
    <w:rsid w:val="00B64A9D"/>
    <w:rsid w:val="00B64B40"/>
    <w:rsid w:val="00B64C23"/>
    <w:rsid w:val="00B64F1D"/>
    <w:rsid w:val="00B6516F"/>
    <w:rsid w:val="00B653AD"/>
    <w:rsid w:val="00B65820"/>
    <w:rsid w:val="00B658CD"/>
    <w:rsid w:val="00B65961"/>
    <w:rsid w:val="00B65AC0"/>
    <w:rsid w:val="00B65B07"/>
    <w:rsid w:val="00B65BB4"/>
    <w:rsid w:val="00B65D44"/>
    <w:rsid w:val="00B65DA7"/>
    <w:rsid w:val="00B65DFB"/>
    <w:rsid w:val="00B65E27"/>
    <w:rsid w:val="00B6644A"/>
    <w:rsid w:val="00B666D1"/>
    <w:rsid w:val="00B6674E"/>
    <w:rsid w:val="00B66791"/>
    <w:rsid w:val="00B6692D"/>
    <w:rsid w:val="00B66A88"/>
    <w:rsid w:val="00B66A96"/>
    <w:rsid w:val="00B67380"/>
    <w:rsid w:val="00B677C8"/>
    <w:rsid w:val="00B67A37"/>
    <w:rsid w:val="00B67C02"/>
    <w:rsid w:val="00B67C31"/>
    <w:rsid w:val="00B67E7C"/>
    <w:rsid w:val="00B700D3"/>
    <w:rsid w:val="00B7166F"/>
    <w:rsid w:val="00B71B46"/>
    <w:rsid w:val="00B72190"/>
    <w:rsid w:val="00B722F4"/>
    <w:rsid w:val="00B7243A"/>
    <w:rsid w:val="00B72DA0"/>
    <w:rsid w:val="00B72F2E"/>
    <w:rsid w:val="00B73336"/>
    <w:rsid w:val="00B7342A"/>
    <w:rsid w:val="00B73437"/>
    <w:rsid w:val="00B73685"/>
    <w:rsid w:val="00B736D5"/>
    <w:rsid w:val="00B73AF8"/>
    <w:rsid w:val="00B73CF3"/>
    <w:rsid w:val="00B73F08"/>
    <w:rsid w:val="00B7413F"/>
    <w:rsid w:val="00B7427D"/>
    <w:rsid w:val="00B7442A"/>
    <w:rsid w:val="00B748DC"/>
    <w:rsid w:val="00B753FE"/>
    <w:rsid w:val="00B75414"/>
    <w:rsid w:val="00B75AD8"/>
    <w:rsid w:val="00B763B4"/>
    <w:rsid w:val="00B7660A"/>
    <w:rsid w:val="00B76796"/>
    <w:rsid w:val="00B76892"/>
    <w:rsid w:val="00B7694B"/>
    <w:rsid w:val="00B76BF6"/>
    <w:rsid w:val="00B77075"/>
    <w:rsid w:val="00B770A3"/>
    <w:rsid w:val="00B7727E"/>
    <w:rsid w:val="00B77668"/>
    <w:rsid w:val="00B77AE6"/>
    <w:rsid w:val="00B77EBF"/>
    <w:rsid w:val="00B77F7A"/>
    <w:rsid w:val="00B80369"/>
    <w:rsid w:val="00B80DC0"/>
    <w:rsid w:val="00B81082"/>
    <w:rsid w:val="00B81086"/>
    <w:rsid w:val="00B813CF"/>
    <w:rsid w:val="00B81477"/>
    <w:rsid w:val="00B817DB"/>
    <w:rsid w:val="00B81A96"/>
    <w:rsid w:val="00B8233F"/>
    <w:rsid w:val="00B8253B"/>
    <w:rsid w:val="00B82B06"/>
    <w:rsid w:val="00B82EE8"/>
    <w:rsid w:val="00B83325"/>
    <w:rsid w:val="00B83552"/>
    <w:rsid w:val="00B835A8"/>
    <w:rsid w:val="00B83D49"/>
    <w:rsid w:val="00B84319"/>
    <w:rsid w:val="00B843F6"/>
    <w:rsid w:val="00B84B07"/>
    <w:rsid w:val="00B84C13"/>
    <w:rsid w:val="00B84CA1"/>
    <w:rsid w:val="00B84E0C"/>
    <w:rsid w:val="00B85291"/>
    <w:rsid w:val="00B853B6"/>
    <w:rsid w:val="00B85769"/>
    <w:rsid w:val="00B85A02"/>
    <w:rsid w:val="00B85FDC"/>
    <w:rsid w:val="00B85FFD"/>
    <w:rsid w:val="00B861E8"/>
    <w:rsid w:val="00B8655D"/>
    <w:rsid w:val="00B865AA"/>
    <w:rsid w:val="00B8691A"/>
    <w:rsid w:val="00B86A60"/>
    <w:rsid w:val="00B86E5B"/>
    <w:rsid w:val="00B8736D"/>
    <w:rsid w:val="00B87501"/>
    <w:rsid w:val="00B87A9F"/>
    <w:rsid w:val="00B87E31"/>
    <w:rsid w:val="00B90852"/>
    <w:rsid w:val="00B90993"/>
    <w:rsid w:val="00B90CBB"/>
    <w:rsid w:val="00B90F53"/>
    <w:rsid w:val="00B91012"/>
    <w:rsid w:val="00B910DC"/>
    <w:rsid w:val="00B91670"/>
    <w:rsid w:val="00B916D2"/>
    <w:rsid w:val="00B919E0"/>
    <w:rsid w:val="00B91C8F"/>
    <w:rsid w:val="00B91E35"/>
    <w:rsid w:val="00B91F55"/>
    <w:rsid w:val="00B92991"/>
    <w:rsid w:val="00B92C55"/>
    <w:rsid w:val="00B9339B"/>
    <w:rsid w:val="00B93772"/>
    <w:rsid w:val="00B93C84"/>
    <w:rsid w:val="00B93C85"/>
    <w:rsid w:val="00B93D8F"/>
    <w:rsid w:val="00B9437A"/>
    <w:rsid w:val="00B944BA"/>
    <w:rsid w:val="00B95052"/>
    <w:rsid w:val="00B95417"/>
    <w:rsid w:val="00B95496"/>
    <w:rsid w:val="00B95B2D"/>
    <w:rsid w:val="00B96021"/>
    <w:rsid w:val="00B960AC"/>
    <w:rsid w:val="00B96607"/>
    <w:rsid w:val="00B9661F"/>
    <w:rsid w:val="00B966B2"/>
    <w:rsid w:val="00B96A10"/>
    <w:rsid w:val="00B97062"/>
    <w:rsid w:val="00B971C6"/>
    <w:rsid w:val="00B973F7"/>
    <w:rsid w:val="00B975FA"/>
    <w:rsid w:val="00B9767D"/>
    <w:rsid w:val="00B97774"/>
    <w:rsid w:val="00B977FF"/>
    <w:rsid w:val="00BA01F4"/>
    <w:rsid w:val="00BA0360"/>
    <w:rsid w:val="00BA0461"/>
    <w:rsid w:val="00BA09DE"/>
    <w:rsid w:val="00BA10AB"/>
    <w:rsid w:val="00BA125F"/>
    <w:rsid w:val="00BA1261"/>
    <w:rsid w:val="00BA1302"/>
    <w:rsid w:val="00BA1451"/>
    <w:rsid w:val="00BA1457"/>
    <w:rsid w:val="00BA14D0"/>
    <w:rsid w:val="00BA15DD"/>
    <w:rsid w:val="00BA19E0"/>
    <w:rsid w:val="00BA1ABC"/>
    <w:rsid w:val="00BA1B30"/>
    <w:rsid w:val="00BA1E63"/>
    <w:rsid w:val="00BA20AE"/>
    <w:rsid w:val="00BA24CC"/>
    <w:rsid w:val="00BA2C2D"/>
    <w:rsid w:val="00BA2F0C"/>
    <w:rsid w:val="00BA30FC"/>
    <w:rsid w:val="00BA3153"/>
    <w:rsid w:val="00BA3799"/>
    <w:rsid w:val="00BA38F2"/>
    <w:rsid w:val="00BA39E8"/>
    <w:rsid w:val="00BA40DD"/>
    <w:rsid w:val="00BA42D9"/>
    <w:rsid w:val="00BA430D"/>
    <w:rsid w:val="00BA4859"/>
    <w:rsid w:val="00BA4B06"/>
    <w:rsid w:val="00BA4DDD"/>
    <w:rsid w:val="00BA6118"/>
    <w:rsid w:val="00BA6122"/>
    <w:rsid w:val="00BA6467"/>
    <w:rsid w:val="00BA6571"/>
    <w:rsid w:val="00BA657B"/>
    <w:rsid w:val="00BA7215"/>
    <w:rsid w:val="00BA75B0"/>
    <w:rsid w:val="00BA7992"/>
    <w:rsid w:val="00BA7AEE"/>
    <w:rsid w:val="00BB0152"/>
    <w:rsid w:val="00BB0282"/>
    <w:rsid w:val="00BB09CA"/>
    <w:rsid w:val="00BB0BD9"/>
    <w:rsid w:val="00BB0F68"/>
    <w:rsid w:val="00BB11CF"/>
    <w:rsid w:val="00BB1468"/>
    <w:rsid w:val="00BB1A4A"/>
    <w:rsid w:val="00BB1F50"/>
    <w:rsid w:val="00BB203D"/>
    <w:rsid w:val="00BB2AAA"/>
    <w:rsid w:val="00BB2CC1"/>
    <w:rsid w:val="00BB38DB"/>
    <w:rsid w:val="00BB3A9D"/>
    <w:rsid w:val="00BB4028"/>
    <w:rsid w:val="00BB4103"/>
    <w:rsid w:val="00BB4431"/>
    <w:rsid w:val="00BB443C"/>
    <w:rsid w:val="00BB4DD1"/>
    <w:rsid w:val="00BB5191"/>
    <w:rsid w:val="00BB5214"/>
    <w:rsid w:val="00BB5786"/>
    <w:rsid w:val="00BB59B3"/>
    <w:rsid w:val="00BB5A3D"/>
    <w:rsid w:val="00BB5C47"/>
    <w:rsid w:val="00BB6106"/>
    <w:rsid w:val="00BB610D"/>
    <w:rsid w:val="00BB6278"/>
    <w:rsid w:val="00BB64BE"/>
    <w:rsid w:val="00BB6CB3"/>
    <w:rsid w:val="00BB75B4"/>
    <w:rsid w:val="00BB7778"/>
    <w:rsid w:val="00BB7B6F"/>
    <w:rsid w:val="00BB7BAC"/>
    <w:rsid w:val="00BC01DC"/>
    <w:rsid w:val="00BC0800"/>
    <w:rsid w:val="00BC0B43"/>
    <w:rsid w:val="00BC0EB4"/>
    <w:rsid w:val="00BC0F77"/>
    <w:rsid w:val="00BC10E8"/>
    <w:rsid w:val="00BC1281"/>
    <w:rsid w:val="00BC17AE"/>
    <w:rsid w:val="00BC1827"/>
    <w:rsid w:val="00BC18D3"/>
    <w:rsid w:val="00BC1E2D"/>
    <w:rsid w:val="00BC2114"/>
    <w:rsid w:val="00BC24F0"/>
    <w:rsid w:val="00BC2559"/>
    <w:rsid w:val="00BC2627"/>
    <w:rsid w:val="00BC2984"/>
    <w:rsid w:val="00BC30DF"/>
    <w:rsid w:val="00BC3179"/>
    <w:rsid w:val="00BC319E"/>
    <w:rsid w:val="00BC33D6"/>
    <w:rsid w:val="00BC3868"/>
    <w:rsid w:val="00BC3BBF"/>
    <w:rsid w:val="00BC3CF0"/>
    <w:rsid w:val="00BC3D64"/>
    <w:rsid w:val="00BC3E49"/>
    <w:rsid w:val="00BC40FB"/>
    <w:rsid w:val="00BC43FB"/>
    <w:rsid w:val="00BC478A"/>
    <w:rsid w:val="00BC4C54"/>
    <w:rsid w:val="00BC4E75"/>
    <w:rsid w:val="00BC508A"/>
    <w:rsid w:val="00BC5200"/>
    <w:rsid w:val="00BC5476"/>
    <w:rsid w:val="00BC5559"/>
    <w:rsid w:val="00BC55C3"/>
    <w:rsid w:val="00BC59B6"/>
    <w:rsid w:val="00BC5AE1"/>
    <w:rsid w:val="00BC5B16"/>
    <w:rsid w:val="00BC5DC7"/>
    <w:rsid w:val="00BC62E7"/>
    <w:rsid w:val="00BC6684"/>
    <w:rsid w:val="00BC6A42"/>
    <w:rsid w:val="00BC6C17"/>
    <w:rsid w:val="00BC6C75"/>
    <w:rsid w:val="00BC771E"/>
    <w:rsid w:val="00BC7F95"/>
    <w:rsid w:val="00BD037C"/>
    <w:rsid w:val="00BD0559"/>
    <w:rsid w:val="00BD0782"/>
    <w:rsid w:val="00BD089C"/>
    <w:rsid w:val="00BD0C1D"/>
    <w:rsid w:val="00BD0C2F"/>
    <w:rsid w:val="00BD144F"/>
    <w:rsid w:val="00BD161A"/>
    <w:rsid w:val="00BD18F7"/>
    <w:rsid w:val="00BD1B7B"/>
    <w:rsid w:val="00BD1D78"/>
    <w:rsid w:val="00BD1EF7"/>
    <w:rsid w:val="00BD25A3"/>
    <w:rsid w:val="00BD290C"/>
    <w:rsid w:val="00BD2CA8"/>
    <w:rsid w:val="00BD2EE8"/>
    <w:rsid w:val="00BD3196"/>
    <w:rsid w:val="00BD331D"/>
    <w:rsid w:val="00BD3536"/>
    <w:rsid w:val="00BD3799"/>
    <w:rsid w:val="00BD389E"/>
    <w:rsid w:val="00BD3DC6"/>
    <w:rsid w:val="00BD427D"/>
    <w:rsid w:val="00BD45CB"/>
    <w:rsid w:val="00BD51C4"/>
    <w:rsid w:val="00BD581D"/>
    <w:rsid w:val="00BD5D00"/>
    <w:rsid w:val="00BD5DA7"/>
    <w:rsid w:val="00BD66DE"/>
    <w:rsid w:val="00BD6B3A"/>
    <w:rsid w:val="00BD6C6C"/>
    <w:rsid w:val="00BD6E1C"/>
    <w:rsid w:val="00BD6F1B"/>
    <w:rsid w:val="00BD72A8"/>
    <w:rsid w:val="00BD73C2"/>
    <w:rsid w:val="00BD7ABC"/>
    <w:rsid w:val="00BD7CFD"/>
    <w:rsid w:val="00BE03C3"/>
    <w:rsid w:val="00BE0691"/>
    <w:rsid w:val="00BE06C7"/>
    <w:rsid w:val="00BE0987"/>
    <w:rsid w:val="00BE1272"/>
    <w:rsid w:val="00BE15D8"/>
    <w:rsid w:val="00BE1A3D"/>
    <w:rsid w:val="00BE21A1"/>
    <w:rsid w:val="00BE2401"/>
    <w:rsid w:val="00BE281D"/>
    <w:rsid w:val="00BE29C7"/>
    <w:rsid w:val="00BE2C29"/>
    <w:rsid w:val="00BE2EA9"/>
    <w:rsid w:val="00BE323C"/>
    <w:rsid w:val="00BE37EC"/>
    <w:rsid w:val="00BE3B16"/>
    <w:rsid w:val="00BE4013"/>
    <w:rsid w:val="00BE4700"/>
    <w:rsid w:val="00BE471D"/>
    <w:rsid w:val="00BE4924"/>
    <w:rsid w:val="00BE4BDA"/>
    <w:rsid w:val="00BE4CEC"/>
    <w:rsid w:val="00BE4FE8"/>
    <w:rsid w:val="00BE5B62"/>
    <w:rsid w:val="00BE603D"/>
    <w:rsid w:val="00BE61FA"/>
    <w:rsid w:val="00BE6348"/>
    <w:rsid w:val="00BE6394"/>
    <w:rsid w:val="00BE6B11"/>
    <w:rsid w:val="00BE6C03"/>
    <w:rsid w:val="00BE6EAE"/>
    <w:rsid w:val="00BE6F92"/>
    <w:rsid w:val="00BE71E5"/>
    <w:rsid w:val="00BE7425"/>
    <w:rsid w:val="00BE7496"/>
    <w:rsid w:val="00BE77E4"/>
    <w:rsid w:val="00BE789B"/>
    <w:rsid w:val="00BE7900"/>
    <w:rsid w:val="00BE7DA2"/>
    <w:rsid w:val="00BF0559"/>
    <w:rsid w:val="00BF0CE1"/>
    <w:rsid w:val="00BF0D6C"/>
    <w:rsid w:val="00BF0EA5"/>
    <w:rsid w:val="00BF277D"/>
    <w:rsid w:val="00BF2829"/>
    <w:rsid w:val="00BF2A39"/>
    <w:rsid w:val="00BF2A8F"/>
    <w:rsid w:val="00BF2E1B"/>
    <w:rsid w:val="00BF2FE2"/>
    <w:rsid w:val="00BF320A"/>
    <w:rsid w:val="00BF34C4"/>
    <w:rsid w:val="00BF371D"/>
    <w:rsid w:val="00BF3748"/>
    <w:rsid w:val="00BF37FD"/>
    <w:rsid w:val="00BF39C7"/>
    <w:rsid w:val="00BF4204"/>
    <w:rsid w:val="00BF43C7"/>
    <w:rsid w:val="00BF4F69"/>
    <w:rsid w:val="00BF5065"/>
    <w:rsid w:val="00BF5609"/>
    <w:rsid w:val="00BF573F"/>
    <w:rsid w:val="00BF580C"/>
    <w:rsid w:val="00BF5BB3"/>
    <w:rsid w:val="00BF5F6A"/>
    <w:rsid w:val="00BF64E8"/>
    <w:rsid w:val="00BF65FB"/>
    <w:rsid w:val="00BF668F"/>
    <w:rsid w:val="00BF6A4C"/>
    <w:rsid w:val="00BF6CF9"/>
    <w:rsid w:val="00BF70C8"/>
    <w:rsid w:val="00BF7360"/>
    <w:rsid w:val="00BF743C"/>
    <w:rsid w:val="00BF74CC"/>
    <w:rsid w:val="00BF74E3"/>
    <w:rsid w:val="00BF7C67"/>
    <w:rsid w:val="00C0078C"/>
    <w:rsid w:val="00C007F5"/>
    <w:rsid w:val="00C009B2"/>
    <w:rsid w:val="00C00D1C"/>
    <w:rsid w:val="00C00FF8"/>
    <w:rsid w:val="00C0102C"/>
    <w:rsid w:val="00C01207"/>
    <w:rsid w:val="00C0154A"/>
    <w:rsid w:val="00C01D6C"/>
    <w:rsid w:val="00C02206"/>
    <w:rsid w:val="00C02441"/>
    <w:rsid w:val="00C02485"/>
    <w:rsid w:val="00C0254E"/>
    <w:rsid w:val="00C0255E"/>
    <w:rsid w:val="00C028A0"/>
    <w:rsid w:val="00C02C5E"/>
    <w:rsid w:val="00C0306F"/>
    <w:rsid w:val="00C03995"/>
    <w:rsid w:val="00C041A0"/>
    <w:rsid w:val="00C0454E"/>
    <w:rsid w:val="00C046AB"/>
    <w:rsid w:val="00C0486A"/>
    <w:rsid w:val="00C0520F"/>
    <w:rsid w:val="00C0544B"/>
    <w:rsid w:val="00C05537"/>
    <w:rsid w:val="00C055A3"/>
    <w:rsid w:val="00C056A3"/>
    <w:rsid w:val="00C05AE6"/>
    <w:rsid w:val="00C05D97"/>
    <w:rsid w:val="00C0613B"/>
    <w:rsid w:val="00C06646"/>
    <w:rsid w:val="00C06BFF"/>
    <w:rsid w:val="00C07A89"/>
    <w:rsid w:val="00C07E6D"/>
    <w:rsid w:val="00C1023F"/>
    <w:rsid w:val="00C10575"/>
    <w:rsid w:val="00C109DD"/>
    <w:rsid w:val="00C10BB5"/>
    <w:rsid w:val="00C10FF4"/>
    <w:rsid w:val="00C1115D"/>
    <w:rsid w:val="00C1143C"/>
    <w:rsid w:val="00C1177C"/>
    <w:rsid w:val="00C11D34"/>
    <w:rsid w:val="00C1261F"/>
    <w:rsid w:val="00C12C75"/>
    <w:rsid w:val="00C12EF4"/>
    <w:rsid w:val="00C12FD2"/>
    <w:rsid w:val="00C13193"/>
    <w:rsid w:val="00C13396"/>
    <w:rsid w:val="00C1371F"/>
    <w:rsid w:val="00C138DE"/>
    <w:rsid w:val="00C13B1F"/>
    <w:rsid w:val="00C13BEF"/>
    <w:rsid w:val="00C14152"/>
    <w:rsid w:val="00C14157"/>
    <w:rsid w:val="00C1425C"/>
    <w:rsid w:val="00C1438A"/>
    <w:rsid w:val="00C1530A"/>
    <w:rsid w:val="00C158C6"/>
    <w:rsid w:val="00C16743"/>
    <w:rsid w:val="00C16FD9"/>
    <w:rsid w:val="00C172AB"/>
    <w:rsid w:val="00C17734"/>
    <w:rsid w:val="00C17816"/>
    <w:rsid w:val="00C20108"/>
    <w:rsid w:val="00C20287"/>
    <w:rsid w:val="00C204ED"/>
    <w:rsid w:val="00C20A8A"/>
    <w:rsid w:val="00C20AF8"/>
    <w:rsid w:val="00C210D5"/>
    <w:rsid w:val="00C21355"/>
    <w:rsid w:val="00C21E26"/>
    <w:rsid w:val="00C22141"/>
    <w:rsid w:val="00C22145"/>
    <w:rsid w:val="00C22230"/>
    <w:rsid w:val="00C22293"/>
    <w:rsid w:val="00C225BA"/>
    <w:rsid w:val="00C226BD"/>
    <w:rsid w:val="00C2280E"/>
    <w:rsid w:val="00C22B4F"/>
    <w:rsid w:val="00C22C73"/>
    <w:rsid w:val="00C22D21"/>
    <w:rsid w:val="00C2300F"/>
    <w:rsid w:val="00C23509"/>
    <w:rsid w:val="00C238E1"/>
    <w:rsid w:val="00C23AF3"/>
    <w:rsid w:val="00C24038"/>
    <w:rsid w:val="00C24192"/>
    <w:rsid w:val="00C2471E"/>
    <w:rsid w:val="00C24C27"/>
    <w:rsid w:val="00C24C7C"/>
    <w:rsid w:val="00C264A6"/>
    <w:rsid w:val="00C26B46"/>
    <w:rsid w:val="00C26CDF"/>
    <w:rsid w:val="00C27197"/>
    <w:rsid w:val="00C2724C"/>
    <w:rsid w:val="00C273A1"/>
    <w:rsid w:val="00C274E7"/>
    <w:rsid w:val="00C27A46"/>
    <w:rsid w:val="00C27D24"/>
    <w:rsid w:val="00C27E1F"/>
    <w:rsid w:val="00C27FA1"/>
    <w:rsid w:val="00C3007D"/>
    <w:rsid w:val="00C3010E"/>
    <w:rsid w:val="00C305FF"/>
    <w:rsid w:val="00C30CCE"/>
    <w:rsid w:val="00C30EC8"/>
    <w:rsid w:val="00C30F47"/>
    <w:rsid w:val="00C31199"/>
    <w:rsid w:val="00C3192F"/>
    <w:rsid w:val="00C31934"/>
    <w:rsid w:val="00C31A14"/>
    <w:rsid w:val="00C31A3E"/>
    <w:rsid w:val="00C31A66"/>
    <w:rsid w:val="00C31EBC"/>
    <w:rsid w:val="00C31FFE"/>
    <w:rsid w:val="00C32087"/>
    <w:rsid w:val="00C32538"/>
    <w:rsid w:val="00C32BE1"/>
    <w:rsid w:val="00C32C0E"/>
    <w:rsid w:val="00C331D2"/>
    <w:rsid w:val="00C33326"/>
    <w:rsid w:val="00C3360F"/>
    <w:rsid w:val="00C339A0"/>
    <w:rsid w:val="00C3465A"/>
    <w:rsid w:val="00C34907"/>
    <w:rsid w:val="00C34B7A"/>
    <w:rsid w:val="00C34C0A"/>
    <w:rsid w:val="00C35004"/>
    <w:rsid w:val="00C354C5"/>
    <w:rsid w:val="00C35A11"/>
    <w:rsid w:val="00C35A7A"/>
    <w:rsid w:val="00C36014"/>
    <w:rsid w:val="00C37399"/>
    <w:rsid w:val="00C37A3F"/>
    <w:rsid w:val="00C40127"/>
    <w:rsid w:val="00C405D0"/>
    <w:rsid w:val="00C409D6"/>
    <w:rsid w:val="00C4115F"/>
    <w:rsid w:val="00C41DAF"/>
    <w:rsid w:val="00C41DCD"/>
    <w:rsid w:val="00C4217A"/>
    <w:rsid w:val="00C42493"/>
    <w:rsid w:val="00C42B1D"/>
    <w:rsid w:val="00C42D3A"/>
    <w:rsid w:val="00C42DD9"/>
    <w:rsid w:val="00C42DE5"/>
    <w:rsid w:val="00C42F47"/>
    <w:rsid w:val="00C4334A"/>
    <w:rsid w:val="00C43772"/>
    <w:rsid w:val="00C438A8"/>
    <w:rsid w:val="00C43C00"/>
    <w:rsid w:val="00C43C15"/>
    <w:rsid w:val="00C43CFC"/>
    <w:rsid w:val="00C44470"/>
    <w:rsid w:val="00C44910"/>
    <w:rsid w:val="00C44911"/>
    <w:rsid w:val="00C4496F"/>
    <w:rsid w:val="00C4524C"/>
    <w:rsid w:val="00C45337"/>
    <w:rsid w:val="00C453A5"/>
    <w:rsid w:val="00C458A4"/>
    <w:rsid w:val="00C466C9"/>
    <w:rsid w:val="00C46AEC"/>
    <w:rsid w:val="00C46E9D"/>
    <w:rsid w:val="00C46FE3"/>
    <w:rsid w:val="00C472E0"/>
    <w:rsid w:val="00C4759A"/>
    <w:rsid w:val="00C47A96"/>
    <w:rsid w:val="00C47D48"/>
    <w:rsid w:val="00C47FA0"/>
    <w:rsid w:val="00C50E98"/>
    <w:rsid w:val="00C51136"/>
    <w:rsid w:val="00C51192"/>
    <w:rsid w:val="00C51437"/>
    <w:rsid w:val="00C5147E"/>
    <w:rsid w:val="00C517B0"/>
    <w:rsid w:val="00C51953"/>
    <w:rsid w:val="00C51A3E"/>
    <w:rsid w:val="00C51ECD"/>
    <w:rsid w:val="00C52268"/>
    <w:rsid w:val="00C524D4"/>
    <w:rsid w:val="00C52584"/>
    <w:rsid w:val="00C527D3"/>
    <w:rsid w:val="00C52EDE"/>
    <w:rsid w:val="00C53940"/>
    <w:rsid w:val="00C53AA6"/>
    <w:rsid w:val="00C53AC6"/>
    <w:rsid w:val="00C53BAE"/>
    <w:rsid w:val="00C53E36"/>
    <w:rsid w:val="00C53F69"/>
    <w:rsid w:val="00C53FA0"/>
    <w:rsid w:val="00C54780"/>
    <w:rsid w:val="00C5484C"/>
    <w:rsid w:val="00C54CEE"/>
    <w:rsid w:val="00C55300"/>
    <w:rsid w:val="00C55908"/>
    <w:rsid w:val="00C55AEB"/>
    <w:rsid w:val="00C55C8F"/>
    <w:rsid w:val="00C55CB0"/>
    <w:rsid w:val="00C55D9A"/>
    <w:rsid w:val="00C561A1"/>
    <w:rsid w:val="00C56624"/>
    <w:rsid w:val="00C56A52"/>
    <w:rsid w:val="00C56B03"/>
    <w:rsid w:val="00C56E2F"/>
    <w:rsid w:val="00C56F4B"/>
    <w:rsid w:val="00C5707F"/>
    <w:rsid w:val="00C5776A"/>
    <w:rsid w:val="00C57982"/>
    <w:rsid w:val="00C579DE"/>
    <w:rsid w:val="00C57A82"/>
    <w:rsid w:val="00C57E44"/>
    <w:rsid w:val="00C57EFF"/>
    <w:rsid w:val="00C57F14"/>
    <w:rsid w:val="00C57FC4"/>
    <w:rsid w:val="00C60097"/>
    <w:rsid w:val="00C60512"/>
    <w:rsid w:val="00C60D7B"/>
    <w:rsid w:val="00C611DA"/>
    <w:rsid w:val="00C6201F"/>
    <w:rsid w:val="00C62855"/>
    <w:rsid w:val="00C62A66"/>
    <w:rsid w:val="00C62AA7"/>
    <w:rsid w:val="00C62D6D"/>
    <w:rsid w:val="00C62DFA"/>
    <w:rsid w:val="00C6348A"/>
    <w:rsid w:val="00C636E8"/>
    <w:rsid w:val="00C638DB"/>
    <w:rsid w:val="00C63900"/>
    <w:rsid w:val="00C639E2"/>
    <w:rsid w:val="00C63D64"/>
    <w:rsid w:val="00C64333"/>
    <w:rsid w:val="00C6436E"/>
    <w:rsid w:val="00C64457"/>
    <w:rsid w:val="00C64631"/>
    <w:rsid w:val="00C64A78"/>
    <w:rsid w:val="00C64B4E"/>
    <w:rsid w:val="00C64ED8"/>
    <w:rsid w:val="00C64F1F"/>
    <w:rsid w:val="00C64F31"/>
    <w:rsid w:val="00C65113"/>
    <w:rsid w:val="00C65320"/>
    <w:rsid w:val="00C65C25"/>
    <w:rsid w:val="00C65DCD"/>
    <w:rsid w:val="00C65E84"/>
    <w:rsid w:val="00C6628D"/>
    <w:rsid w:val="00C6641E"/>
    <w:rsid w:val="00C66456"/>
    <w:rsid w:val="00C668C8"/>
    <w:rsid w:val="00C66C13"/>
    <w:rsid w:val="00C672B0"/>
    <w:rsid w:val="00C6735D"/>
    <w:rsid w:val="00C6753B"/>
    <w:rsid w:val="00C700E0"/>
    <w:rsid w:val="00C70265"/>
    <w:rsid w:val="00C703CD"/>
    <w:rsid w:val="00C7042D"/>
    <w:rsid w:val="00C7043E"/>
    <w:rsid w:val="00C70621"/>
    <w:rsid w:val="00C7065A"/>
    <w:rsid w:val="00C7076E"/>
    <w:rsid w:val="00C70895"/>
    <w:rsid w:val="00C709DB"/>
    <w:rsid w:val="00C70EFC"/>
    <w:rsid w:val="00C71C0B"/>
    <w:rsid w:val="00C71F22"/>
    <w:rsid w:val="00C7243C"/>
    <w:rsid w:val="00C72727"/>
    <w:rsid w:val="00C72930"/>
    <w:rsid w:val="00C72A79"/>
    <w:rsid w:val="00C73581"/>
    <w:rsid w:val="00C735E3"/>
    <w:rsid w:val="00C73B40"/>
    <w:rsid w:val="00C73E83"/>
    <w:rsid w:val="00C73FD2"/>
    <w:rsid w:val="00C740F9"/>
    <w:rsid w:val="00C742C7"/>
    <w:rsid w:val="00C74636"/>
    <w:rsid w:val="00C75F09"/>
    <w:rsid w:val="00C76219"/>
    <w:rsid w:val="00C7685A"/>
    <w:rsid w:val="00C768E0"/>
    <w:rsid w:val="00C76AA2"/>
    <w:rsid w:val="00C76FE8"/>
    <w:rsid w:val="00C778F0"/>
    <w:rsid w:val="00C77FAC"/>
    <w:rsid w:val="00C8010E"/>
    <w:rsid w:val="00C80339"/>
    <w:rsid w:val="00C80394"/>
    <w:rsid w:val="00C8056C"/>
    <w:rsid w:val="00C805DD"/>
    <w:rsid w:val="00C80667"/>
    <w:rsid w:val="00C808CA"/>
    <w:rsid w:val="00C81149"/>
    <w:rsid w:val="00C81382"/>
    <w:rsid w:val="00C81B98"/>
    <w:rsid w:val="00C81C20"/>
    <w:rsid w:val="00C81C47"/>
    <w:rsid w:val="00C81DE2"/>
    <w:rsid w:val="00C8251B"/>
    <w:rsid w:val="00C827C3"/>
    <w:rsid w:val="00C829FF"/>
    <w:rsid w:val="00C82BB5"/>
    <w:rsid w:val="00C8306F"/>
    <w:rsid w:val="00C83878"/>
    <w:rsid w:val="00C83936"/>
    <w:rsid w:val="00C83F08"/>
    <w:rsid w:val="00C83F51"/>
    <w:rsid w:val="00C841BF"/>
    <w:rsid w:val="00C849D5"/>
    <w:rsid w:val="00C84F89"/>
    <w:rsid w:val="00C8533F"/>
    <w:rsid w:val="00C85479"/>
    <w:rsid w:val="00C85817"/>
    <w:rsid w:val="00C8595C"/>
    <w:rsid w:val="00C85CF3"/>
    <w:rsid w:val="00C85E66"/>
    <w:rsid w:val="00C8639F"/>
    <w:rsid w:val="00C86927"/>
    <w:rsid w:val="00C86EFD"/>
    <w:rsid w:val="00C87039"/>
    <w:rsid w:val="00C87184"/>
    <w:rsid w:val="00C872C3"/>
    <w:rsid w:val="00C87876"/>
    <w:rsid w:val="00C87E6D"/>
    <w:rsid w:val="00C9070B"/>
    <w:rsid w:val="00C90867"/>
    <w:rsid w:val="00C90E1F"/>
    <w:rsid w:val="00C91673"/>
    <w:rsid w:val="00C91D6C"/>
    <w:rsid w:val="00C922F5"/>
    <w:rsid w:val="00C926F6"/>
    <w:rsid w:val="00C927CE"/>
    <w:rsid w:val="00C928B0"/>
    <w:rsid w:val="00C92CB9"/>
    <w:rsid w:val="00C92D0A"/>
    <w:rsid w:val="00C9395C"/>
    <w:rsid w:val="00C93B57"/>
    <w:rsid w:val="00C93C0F"/>
    <w:rsid w:val="00C93D2C"/>
    <w:rsid w:val="00C93F4A"/>
    <w:rsid w:val="00C940BE"/>
    <w:rsid w:val="00C94240"/>
    <w:rsid w:val="00C942FB"/>
    <w:rsid w:val="00C947E2"/>
    <w:rsid w:val="00C9487C"/>
    <w:rsid w:val="00C94A19"/>
    <w:rsid w:val="00C94B20"/>
    <w:rsid w:val="00C94F21"/>
    <w:rsid w:val="00C95595"/>
    <w:rsid w:val="00C95E86"/>
    <w:rsid w:val="00C95EB3"/>
    <w:rsid w:val="00C9689B"/>
    <w:rsid w:val="00C97891"/>
    <w:rsid w:val="00C978BE"/>
    <w:rsid w:val="00CA028F"/>
    <w:rsid w:val="00CA0951"/>
    <w:rsid w:val="00CA0CE9"/>
    <w:rsid w:val="00CA107E"/>
    <w:rsid w:val="00CA10CE"/>
    <w:rsid w:val="00CA15A2"/>
    <w:rsid w:val="00CA1883"/>
    <w:rsid w:val="00CA1AEE"/>
    <w:rsid w:val="00CA1E38"/>
    <w:rsid w:val="00CA2059"/>
    <w:rsid w:val="00CA26BD"/>
    <w:rsid w:val="00CA2F5C"/>
    <w:rsid w:val="00CA302F"/>
    <w:rsid w:val="00CA35A0"/>
    <w:rsid w:val="00CA391C"/>
    <w:rsid w:val="00CA3AF5"/>
    <w:rsid w:val="00CA3DB6"/>
    <w:rsid w:val="00CA3EF3"/>
    <w:rsid w:val="00CA4099"/>
    <w:rsid w:val="00CA4209"/>
    <w:rsid w:val="00CA567E"/>
    <w:rsid w:val="00CA5C24"/>
    <w:rsid w:val="00CA5E3A"/>
    <w:rsid w:val="00CA5E79"/>
    <w:rsid w:val="00CA5FD3"/>
    <w:rsid w:val="00CA68BF"/>
    <w:rsid w:val="00CA6BE1"/>
    <w:rsid w:val="00CA6EEF"/>
    <w:rsid w:val="00CA7027"/>
    <w:rsid w:val="00CA7E86"/>
    <w:rsid w:val="00CB0383"/>
    <w:rsid w:val="00CB0E0B"/>
    <w:rsid w:val="00CB1020"/>
    <w:rsid w:val="00CB11A2"/>
    <w:rsid w:val="00CB16FD"/>
    <w:rsid w:val="00CB182D"/>
    <w:rsid w:val="00CB29BE"/>
    <w:rsid w:val="00CB3041"/>
    <w:rsid w:val="00CB326E"/>
    <w:rsid w:val="00CB33A3"/>
    <w:rsid w:val="00CB3558"/>
    <w:rsid w:val="00CB35EE"/>
    <w:rsid w:val="00CB379A"/>
    <w:rsid w:val="00CB39A3"/>
    <w:rsid w:val="00CB3CE3"/>
    <w:rsid w:val="00CB3F62"/>
    <w:rsid w:val="00CB42AF"/>
    <w:rsid w:val="00CB4556"/>
    <w:rsid w:val="00CB45B4"/>
    <w:rsid w:val="00CB46FE"/>
    <w:rsid w:val="00CB4788"/>
    <w:rsid w:val="00CB4DFC"/>
    <w:rsid w:val="00CB533D"/>
    <w:rsid w:val="00CB64D7"/>
    <w:rsid w:val="00CB687A"/>
    <w:rsid w:val="00CB6A6C"/>
    <w:rsid w:val="00CB6AA6"/>
    <w:rsid w:val="00CB70C3"/>
    <w:rsid w:val="00CB716F"/>
    <w:rsid w:val="00CB7E30"/>
    <w:rsid w:val="00CB7F71"/>
    <w:rsid w:val="00CC0370"/>
    <w:rsid w:val="00CC040E"/>
    <w:rsid w:val="00CC0C07"/>
    <w:rsid w:val="00CC13DA"/>
    <w:rsid w:val="00CC162B"/>
    <w:rsid w:val="00CC22D3"/>
    <w:rsid w:val="00CC230A"/>
    <w:rsid w:val="00CC250B"/>
    <w:rsid w:val="00CC2C1E"/>
    <w:rsid w:val="00CC2D01"/>
    <w:rsid w:val="00CC2D23"/>
    <w:rsid w:val="00CC2EED"/>
    <w:rsid w:val="00CC3020"/>
    <w:rsid w:val="00CC3260"/>
    <w:rsid w:val="00CC3482"/>
    <w:rsid w:val="00CC373C"/>
    <w:rsid w:val="00CC3AF3"/>
    <w:rsid w:val="00CC3F0E"/>
    <w:rsid w:val="00CC3F1F"/>
    <w:rsid w:val="00CC4097"/>
    <w:rsid w:val="00CC41E4"/>
    <w:rsid w:val="00CC49E4"/>
    <w:rsid w:val="00CC4BF7"/>
    <w:rsid w:val="00CC50AD"/>
    <w:rsid w:val="00CC5210"/>
    <w:rsid w:val="00CC5708"/>
    <w:rsid w:val="00CC5D23"/>
    <w:rsid w:val="00CC62ED"/>
    <w:rsid w:val="00CC6346"/>
    <w:rsid w:val="00CC6633"/>
    <w:rsid w:val="00CC6771"/>
    <w:rsid w:val="00CC683A"/>
    <w:rsid w:val="00CC68C3"/>
    <w:rsid w:val="00CC6E50"/>
    <w:rsid w:val="00CC70C0"/>
    <w:rsid w:val="00CC724D"/>
    <w:rsid w:val="00CC75D9"/>
    <w:rsid w:val="00CC76C2"/>
    <w:rsid w:val="00CC7714"/>
    <w:rsid w:val="00CC7A5E"/>
    <w:rsid w:val="00CD0132"/>
    <w:rsid w:val="00CD048B"/>
    <w:rsid w:val="00CD04A2"/>
    <w:rsid w:val="00CD05C7"/>
    <w:rsid w:val="00CD0B0F"/>
    <w:rsid w:val="00CD0F0C"/>
    <w:rsid w:val="00CD0FE3"/>
    <w:rsid w:val="00CD10A1"/>
    <w:rsid w:val="00CD120D"/>
    <w:rsid w:val="00CD1509"/>
    <w:rsid w:val="00CD15C1"/>
    <w:rsid w:val="00CD17EB"/>
    <w:rsid w:val="00CD2742"/>
    <w:rsid w:val="00CD2AFA"/>
    <w:rsid w:val="00CD2D36"/>
    <w:rsid w:val="00CD2DED"/>
    <w:rsid w:val="00CD2EF7"/>
    <w:rsid w:val="00CD2F29"/>
    <w:rsid w:val="00CD3030"/>
    <w:rsid w:val="00CD31E2"/>
    <w:rsid w:val="00CD3911"/>
    <w:rsid w:val="00CD3DCE"/>
    <w:rsid w:val="00CD3DD2"/>
    <w:rsid w:val="00CD4106"/>
    <w:rsid w:val="00CD4140"/>
    <w:rsid w:val="00CD4B57"/>
    <w:rsid w:val="00CD4E93"/>
    <w:rsid w:val="00CD594D"/>
    <w:rsid w:val="00CD6569"/>
    <w:rsid w:val="00CD6999"/>
    <w:rsid w:val="00CD6D99"/>
    <w:rsid w:val="00CD6ED3"/>
    <w:rsid w:val="00CD71F5"/>
    <w:rsid w:val="00CD7243"/>
    <w:rsid w:val="00CD7631"/>
    <w:rsid w:val="00CD7B72"/>
    <w:rsid w:val="00CD7FD7"/>
    <w:rsid w:val="00CE02CF"/>
    <w:rsid w:val="00CE0591"/>
    <w:rsid w:val="00CE0783"/>
    <w:rsid w:val="00CE085B"/>
    <w:rsid w:val="00CE103B"/>
    <w:rsid w:val="00CE149F"/>
    <w:rsid w:val="00CE1735"/>
    <w:rsid w:val="00CE1A9D"/>
    <w:rsid w:val="00CE1F39"/>
    <w:rsid w:val="00CE1F41"/>
    <w:rsid w:val="00CE20BE"/>
    <w:rsid w:val="00CE21BE"/>
    <w:rsid w:val="00CE25F8"/>
    <w:rsid w:val="00CE26B7"/>
    <w:rsid w:val="00CE26C0"/>
    <w:rsid w:val="00CE276B"/>
    <w:rsid w:val="00CE2983"/>
    <w:rsid w:val="00CE2EDD"/>
    <w:rsid w:val="00CE2EF6"/>
    <w:rsid w:val="00CE33E9"/>
    <w:rsid w:val="00CE3AE1"/>
    <w:rsid w:val="00CE3EA0"/>
    <w:rsid w:val="00CE3EDB"/>
    <w:rsid w:val="00CE4117"/>
    <w:rsid w:val="00CE48B6"/>
    <w:rsid w:val="00CE4D4D"/>
    <w:rsid w:val="00CE4F20"/>
    <w:rsid w:val="00CE5342"/>
    <w:rsid w:val="00CE5447"/>
    <w:rsid w:val="00CE57FC"/>
    <w:rsid w:val="00CE5E29"/>
    <w:rsid w:val="00CE65AE"/>
    <w:rsid w:val="00CE6B89"/>
    <w:rsid w:val="00CE72F7"/>
    <w:rsid w:val="00CF014B"/>
    <w:rsid w:val="00CF063D"/>
    <w:rsid w:val="00CF0836"/>
    <w:rsid w:val="00CF0969"/>
    <w:rsid w:val="00CF0E9D"/>
    <w:rsid w:val="00CF0EB4"/>
    <w:rsid w:val="00CF12EE"/>
    <w:rsid w:val="00CF16EA"/>
    <w:rsid w:val="00CF1909"/>
    <w:rsid w:val="00CF2640"/>
    <w:rsid w:val="00CF2649"/>
    <w:rsid w:val="00CF2B37"/>
    <w:rsid w:val="00CF2B57"/>
    <w:rsid w:val="00CF2E09"/>
    <w:rsid w:val="00CF3000"/>
    <w:rsid w:val="00CF334E"/>
    <w:rsid w:val="00CF34E3"/>
    <w:rsid w:val="00CF3BB9"/>
    <w:rsid w:val="00CF3D65"/>
    <w:rsid w:val="00CF41C3"/>
    <w:rsid w:val="00CF461E"/>
    <w:rsid w:val="00CF47C5"/>
    <w:rsid w:val="00CF4E1B"/>
    <w:rsid w:val="00CF5340"/>
    <w:rsid w:val="00CF53F2"/>
    <w:rsid w:val="00CF5B2B"/>
    <w:rsid w:val="00CF5F84"/>
    <w:rsid w:val="00CF61CC"/>
    <w:rsid w:val="00CF6394"/>
    <w:rsid w:val="00CF6524"/>
    <w:rsid w:val="00CF6695"/>
    <w:rsid w:val="00CF68A9"/>
    <w:rsid w:val="00CF68AF"/>
    <w:rsid w:val="00CF6C05"/>
    <w:rsid w:val="00CF6DFD"/>
    <w:rsid w:val="00CF6E8F"/>
    <w:rsid w:val="00CF7381"/>
    <w:rsid w:val="00CF7C8E"/>
    <w:rsid w:val="00D00431"/>
    <w:rsid w:val="00D0044D"/>
    <w:rsid w:val="00D00459"/>
    <w:rsid w:val="00D006FE"/>
    <w:rsid w:val="00D00CEF"/>
    <w:rsid w:val="00D00DBD"/>
    <w:rsid w:val="00D00E1E"/>
    <w:rsid w:val="00D01601"/>
    <w:rsid w:val="00D01A59"/>
    <w:rsid w:val="00D01AAB"/>
    <w:rsid w:val="00D020FB"/>
    <w:rsid w:val="00D021FC"/>
    <w:rsid w:val="00D02249"/>
    <w:rsid w:val="00D022EC"/>
    <w:rsid w:val="00D02E6D"/>
    <w:rsid w:val="00D0388F"/>
    <w:rsid w:val="00D039E8"/>
    <w:rsid w:val="00D03D5E"/>
    <w:rsid w:val="00D03E01"/>
    <w:rsid w:val="00D041E0"/>
    <w:rsid w:val="00D04306"/>
    <w:rsid w:val="00D048CA"/>
    <w:rsid w:val="00D049AB"/>
    <w:rsid w:val="00D05387"/>
    <w:rsid w:val="00D053E4"/>
    <w:rsid w:val="00D0551F"/>
    <w:rsid w:val="00D0569F"/>
    <w:rsid w:val="00D057FB"/>
    <w:rsid w:val="00D058CD"/>
    <w:rsid w:val="00D059B9"/>
    <w:rsid w:val="00D05A73"/>
    <w:rsid w:val="00D05CAA"/>
    <w:rsid w:val="00D05EF2"/>
    <w:rsid w:val="00D06154"/>
    <w:rsid w:val="00D06381"/>
    <w:rsid w:val="00D0646A"/>
    <w:rsid w:val="00D06691"/>
    <w:rsid w:val="00D0694C"/>
    <w:rsid w:val="00D06C3D"/>
    <w:rsid w:val="00D06C5E"/>
    <w:rsid w:val="00D06CFD"/>
    <w:rsid w:val="00D06FC0"/>
    <w:rsid w:val="00D072F5"/>
    <w:rsid w:val="00D07385"/>
    <w:rsid w:val="00D073D5"/>
    <w:rsid w:val="00D07574"/>
    <w:rsid w:val="00D07A9A"/>
    <w:rsid w:val="00D07BD7"/>
    <w:rsid w:val="00D1028D"/>
    <w:rsid w:val="00D104FD"/>
    <w:rsid w:val="00D10625"/>
    <w:rsid w:val="00D10663"/>
    <w:rsid w:val="00D10CB0"/>
    <w:rsid w:val="00D10CEC"/>
    <w:rsid w:val="00D11273"/>
    <w:rsid w:val="00D11376"/>
    <w:rsid w:val="00D118CE"/>
    <w:rsid w:val="00D11995"/>
    <w:rsid w:val="00D11BF7"/>
    <w:rsid w:val="00D11CAE"/>
    <w:rsid w:val="00D120B4"/>
    <w:rsid w:val="00D123AD"/>
    <w:rsid w:val="00D12C13"/>
    <w:rsid w:val="00D132E8"/>
    <w:rsid w:val="00D13541"/>
    <w:rsid w:val="00D135CC"/>
    <w:rsid w:val="00D1395F"/>
    <w:rsid w:val="00D14065"/>
    <w:rsid w:val="00D14A15"/>
    <w:rsid w:val="00D14CA1"/>
    <w:rsid w:val="00D156E1"/>
    <w:rsid w:val="00D15B46"/>
    <w:rsid w:val="00D15CAB"/>
    <w:rsid w:val="00D160AF"/>
    <w:rsid w:val="00D1667A"/>
    <w:rsid w:val="00D166AC"/>
    <w:rsid w:val="00D16B39"/>
    <w:rsid w:val="00D16B9D"/>
    <w:rsid w:val="00D171AD"/>
    <w:rsid w:val="00D17A03"/>
    <w:rsid w:val="00D17A96"/>
    <w:rsid w:val="00D17B0C"/>
    <w:rsid w:val="00D17C24"/>
    <w:rsid w:val="00D202A7"/>
    <w:rsid w:val="00D205A6"/>
    <w:rsid w:val="00D206CB"/>
    <w:rsid w:val="00D20B17"/>
    <w:rsid w:val="00D20E51"/>
    <w:rsid w:val="00D2130B"/>
    <w:rsid w:val="00D21DEB"/>
    <w:rsid w:val="00D220A6"/>
    <w:rsid w:val="00D22615"/>
    <w:rsid w:val="00D227C7"/>
    <w:rsid w:val="00D2282E"/>
    <w:rsid w:val="00D23169"/>
    <w:rsid w:val="00D231F7"/>
    <w:rsid w:val="00D23882"/>
    <w:rsid w:val="00D238F7"/>
    <w:rsid w:val="00D23942"/>
    <w:rsid w:val="00D23C9B"/>
    <w:rsid w:val="00D2476F"/>
    <w:rsid w:val="00D24969"/>
    <w:rsid w:val="00D24C3F"/>
    <w:rsid w:val="00D24D47"/>
    <w:rsid w:val="00D24D65"/>
    <w:rsid w:val="00D24E62"/>
    <w:rsid w:val="00D2514F"/>
    <w:rsid w:val="00D25175"/>
    <w:rsid w:val="00D255EE"/>
    <w:rsid w:val="00D25786"/>
    <w:rsid w:val="00D2592D"/>
    <w:rsid w:val="00D25B00"/>
    <w:rsid w:val="00D25C1F"/>
    <w:rsid w:val="00D25F7D"/>
    <w:rsid w:val="00D26447"/>
    <w:rsid w:val="00D26898"/>
    <w:rsid w:val="00D2689A"/>
    <w:rsid w:val="00D26D66"/>
    <w:rsid w:val="00D27361"/>
    <w:rsid w:val="00D273C7"/>
    <w:rsid w:val="00D279E1"/>
    <w:rsid w:val="00D279EA"/>
    <w:rsid w:val="00D30177"/>
    <w:rsid w:val="00D3017F"/>
    <w:rsid w:val="00D30598"/>
    <w:rsid w:val="00D30E90"/>
    <w:rsid w:val="00D30EBF"/>
    <w:rsid w:val="00D30F95"/>
    <w:rsid w:val="00D31213"/>
    <w:rsid w:val="00D31828"/>
    <w:rsid w:val="00D3204F"/>
    <w:rsid w:val="00D32139"/>
    <w:rsid w:val="00D3284C"/>
    <w:rsid w:val="00D32883"/>
    <w:rsid w:val="00D328E8"/>
    <w:rsid w:val="00D329DB"/>
    <w:rsid w:val="00D333FA"/>
    <w:rsid w:val="00D339AC"/>
    <w:rsid w:val="00D34503"/>
    <w:rsid w:val="00D345A7"/>
    <w:rsid w:val="00D34881"/>
    <w:rsid w:val="00D35075"/>
    <w:rsid w:val="00D35C02"/>
    <w:rsid w:val="00D36996"/>
    <w:rsid w:val="00D3701C"/>
    <w:rsid w:val="00D370AF"/>
    <w:rsid w:val="00D370DA"/>
    <w:rsid w:val="00D372C8"/>
    <w:rsid w:val="00D37560"/>
    <w:rsid w:val="00D379CA"/>
    <w:rsid w:val="00D40190"/>
    <w:rsid w:val="00D4078F"/>
    <w:rsid w:val="00D407B8"/>
    <w:rsid w:val="00D40B31"/>
    <w:rsid w:val="00D40B94"/>
    <w:rsid w:val="00D41C4E"/>
    <w:rsid w:val="00D41FA8"/>
    <w:rsid w:val="00D4241C"/>
    <w:rsid w:val="00D428AE"/>
    <w:rsid w:val="00D42B7D"/>
    <w:rsid w:val="00D42BF5"/>
    <w:rsid w:val="00D42D72"/>
    <w:rsid w:val="00D42E7E"/>
    <w:rsid w:val="00D43083"/>
    <w:rsid w:val="00D430C3"/>
    <w:rsid w:val="00D43AB4"/>
    <w:rsid w:val="00D43F66"/>
    <w:rsid w:val="00D44168"/>
    <w:rsid w:val="00D44355"/>
    <w:rsid w:val="00D445F8"/>
    <w:rsid w:val="00D4484B"/>
    <w:rsid w:val="00D44E30"/>
    <w:rsid w:val="00D45302"/>
    <w:rsid w:val="00D453F2"/>
    <w:rsid w:val="00D45896"/>
    <w:rsid w:val="00D45DAA"/>
    <w:rsid w:val="00D465BD"/>
    <w:rsid w:val="00D46844"/>
    <w:rsid w:val="00D4698D"/>
    <w:rsid w:val="00D46BF3"/>
    <w:rsid w:val="00D46ECF"/>
    <w:rsid w:val="00D47688"/>
    <w:rsid w:val="00D47DBC"/>
    <w:rsid w:val="00D50202"/>
    <w:rsid w:val="00D50A2B"/>
    <w:rsid w:val="00D50AD2"/>
    <w:rsid w:val="00D50D7F"/>
    <w:rsid w:val="00D50E73"/>
    <w:rsid w:val="00D51107"/>
    <w:rsid w:val="00D512E0"/>
    <w:rsid w:val="00D513B7"/>
    <w:rsid w:val="00D516CD"/>
    <w:rsid w:val="00D516D9"/>
    <w:rsid w:val="00D516F7"/>
    <w:rsid w:val="00D51908"/>
    <w:rsid w:val="00D51A6C"/>
    <w:rsid w:val="00D51F7E"/>
    <w:rsid w:val="00D521C4"/>
    <w:rsid w:val="00D52396"/>
    <w:rsid w:val="00D525C7"/>
    <w:rsid w:val="00D52780"/>
    <w:rsid w:val="00D528D3"/>
    <w:rsid w:val="00D533B6"/>
    <w:rsid w:val="00D5359A"/>
    <w:rsid w:val="00D5383A"/>
    <w:rsid w:val="00D5451A"/>
    <w:rsid w:val="00D545B8"/>
    <w:rsid w:val="00D54619"/>
    <w:rsid w:val="00D547ED"/>
    <w:rsid w:val="00D54896"/>
    <w:rsid w:val="00D54985"/>
    <w:rsid w:val="00D550CD"/>
    <w:rsid w:val="00D55179"/>
    <w:rsid w:val="00D5564B"/>
    <w:rsid w:val="00D559FC"/>
    <w:rsid w:val="00D55FA9"/>
    <w:rsid w:val="00D563CB"/>
    <w:rsid w:val="00D56B3E"/>
    <w:rsid w:val="00D570F7"/>
    <w:rsid w:val="00D572DA"/>
    <w:rsid w:val="00D603C5"/>
    <w:rsid w:val="00D604D9"/>
    <w:rsid w:val="00D607AB"/>
    <w:rsid w:val="00D60E10"/>
    <w:rsid w:val="00D60F7A"/>
    <w:rsid w:val="00D61040"/>
    <w:rsid w:val="00D615C1"/>
    <w:rsid w:val="00D616CA"/>
    <w:rsid w:val="00D61D7B"/>
    <w:rsid w:val="00D61F13"/>
    <w:rsid w:val="00D61F77"/>
    <w:rsid w:val="00D61F8D"/>
    <w:rsid w:val="00D626E4"/>
    <w:rsid w:val="00D62771"/>
    <w:rsid w:val="00D62810"/>
    <w:rsid w:val="00D62CE6"/>
    <w:rsid w:val="00D634A7"/>
    <w:rsid w:val="00D63B35"/>
    <w:rsid w:val="00D63B84"/>
    <w:rsid w:val="00D63DEC"/>
    <w:rsid w:val="00D644EF"/>
    <w:rsid w:val="00D64685"/>
    <w:rsid w:val="00D646CC"/>
    <w:rsid w:val="00D648C5"/>
    <w:rsid w:val="00D64D4E"/>
    <w:rsid w:val="00D65144"/>
    <w:rsid w:val="00D6548E"/>
    <w:rsid w:val="00D656B3"/>
    <w:rsid w:val="00D65A05"/>
    <w:rsid w:val="00D65BEB"/>
    <w:rsid w:val="00D661A1"/>
    <w:rsid w:val="00D66B35"/>
    <w:rsid w:val="00D67757"/>
    <w:rsid w:val="00D67C01"/>
    <w:rsid w:val="00D67F8E"/>
    <w:rsid w:val="00D70F0C"/>
    <w:rsid w:val="00D711B7"/>
    <w:rsid w:val="00D7169A"/>
    <w:rsid w:val="00D71CDE"/>
    <w:rsid w:val="00D724C0"/>
    <w:rsid w:val="00D73495"/>
    <w:rsid w:val="00D73918"/>
    <w:rsid w:val="00D73E0F"/>
    <w:rsid w:val="00D741FC"/>
    <w:rsid w:val="00D7442C"/>
    <w:rsid w:val="00D744E5"/>
    <w:rsid w:val="00D75238"/>
    <w:rsid w:val="00D75F90"/>
    <w:rsid w:val="00D7621C"/>
    <w:rsid w:val="00D766DC"/>
    <w:rsid w:val="00D77210"/>
    <w:rsid w:val="00D7774B"/>
    <w:rsid w:val="00D7780C"/>
    <w:rsid w:val="00D77937"/>
    <w:rsid w:val="00D7796A"/>
    <w:rsid w:val="00D77B06"/>
    <w:rsid w:val="00D77D61"/>
    <w:rsid w:val="00D77DEF"/>
    <w:rsid w:val="00D80316"/>
    <w:rsid w:val="00D805F5"/>
    <w:rsid w:val="00D809F9"/>
    <w:rsid w:val="00D80B14"/>
    <w:rsid w:val="00D80D10"/>
    <w:rsid w:val="00D80F88"/>
    <w:rsid w:val="00D8115A"/>
    <w:rsid w:val="00D81161"/>
    <w:rsid w:val="00D8131C"/>
    <w:rsid w:val="00D81CD6"/>
    <w:rsid w:val="00D81D84"/>
    <w:rsid w:val="00D821AB"/>
    <w:rsid w:val="00D825D6"/>
    <w:rsid w:val="00D828FC"/>
    <w:rsid w:val="00D82930"/>
    <w:rsid w:val="00D839ED"/>
    <w:rsid w:val="00D84599"/>
    <w:rsid w:val="00D846BA"/>
    <w:rsid w:val="00D84987"/>
    <w:rsid w:val="00D84CD2"/>
    <w:rsid w:val="00D84D38"/>
    <w:rsid w:val="00D84D90"/>
    <w:rsid w:val="00D8511B"/>
    <w:rsid w:val="00D85A88"/>
    <w:rsid w:val="00D85BDE"/>
    <w:rsid w:val="00D86811"/>
    <w:rsid w:val="00D8686F"/>
    <w:rsid w:val="00D86CCA"/>
    <w:rsid w:val="00D86D00"/>
    <w:rsid w:val="00D87473"/>
    <w:rsid w:val="00D8753C"/>
    <w:rsid w:val="00D8789C"/>
    <w:rsid w:val="00D87A49"/>
    <w:rsid w:val="00D87CBD"/>
    <w:rsid w:val="00D9012C"/>
    <w:rsid w:val="00D90190"/>
    <w:rsid w:val="00D902C0"/>
    <w:rsid w:val="00D90EFE"/>
    <w:rsid w:val="00D914AE"/>
    <w:rsid w:val="00D91A7F"/>
    <w:rsid w:val="00D91C74"/>
    <w:rsid w:val="00D91C9F"/>
    <w:rsid w:val="00D93012"/>
    <w:rsid w:val="00D93164"/>
    <w:rsid w:val="00D93759"/>
    <w:rsid w:val="00D93879"/>
    <w:rsid w:val="00D93B6C"/>
    <w:rsid w:val="00D93EB8"/>
    <w:rsid w:val="00D9410D"/>
    <w:rsid w:val="00D946E4"/>
    <w:rsid w:val="00D94ACF"/>
    <w:rsid w:val="00D94B1C"/>
    <w:rsid w:val="00D94EA0"/>
    <w:rsid w:val="00D95747"/>
    <w:rsid w:val="00D95F02"/>
    <w:rsid w:val="00D964CE"/>
    <w:rsid w:val="00D96616"/>
    <w:rsid w:val="00D96ED3"/>
    <w:rsid w:val="00D9736F"/>
    <w:rsid w:val="00D97437"/>
    <w:rsid w:val="00D976FA"/>
    <w:rsid w:val="00D97B1F"/>
    <w:rsid w:val="00DA0785"/>
    <w:rsid w:val="00DA07EB"/>
    <w:rsid w:val="00DA0CFC"/>
    <w:rsid w:val="00DA1045"/>
    <w:rsid w:val="00DA180F"/>
    <w:rsid w:val="00DA18EC"/>
    <w:rsid w:val="00DA2052"/>
    <w:rsid w:val="00DA2456"/>
    <w:rsid w:val="00DA2519"/>
    <w:rsid w:val="00DA2849"/>
    <w:rsid w:val="00DA2BB0"/>
    <w:rsid w:val="00DA2D2B"/>
    <w:rsid w:val="00DA2F9D"/>
    <w:rsid w:val="00DA31DC"/>
    <w:rsid w:val="00DA3461"/>
    <w:rsid w:val="00DA3995"/>
    <w:rsid w:val="00DA3C4E"/>
    <w:rsid w:val="00DA3EAE"/>
    <w:rsid w:val="00DA495A"/>
    <w:rsid w:val="00DA49E3"/>
    <w:rsid w:val="00DA4B9D"/>
    <w:rsid w:val="00DA50CD"/>
    <w:rsid w:val="00DA50F0"/>
    <w:rsid w:val="00DA535C"/>
    <w:rsid w:val="00DA5508"/>
    <w:rsid w:val="00DA5820"/>
    <w:rsid w:val="00DA5BEA"/>
    <w:rsid w:val="00DA5D97"/>
    <w:rsid w:val="00DA65B3"/>
    <w:rsid w:val="00DA6982"/>
    <w:rsid w:val="00DA7008"/>
    <w:rsid w:val="00DA72A8"/>
    <w:rsid w:val="00DA776C"/>
    <w:rsid w:val="00DA79A6"/>
    <w:rsid w:val="00DA7F0B"/>
    <w:rsid w:val="00DA7F21"/>
    <w:rsid w:val="00DB0B15"/>
    <w:rsid w:val="00DB11D7"/>
    <w:rsid w:val="00DB1284"/>
    <w:rsid w:val="00DB1391"/>
    <w:rsid w:val="00DB17D2"/>
    <w:rsid w:val="00DB1A57"/>
    <w:rsid w:val="00DB1A96"/>
    <w:rsid w:val="00DB1F21"/>
    <w:rsid w:val="00DB2009"/>
    <w:rsid w:val="00DB23EA"/>
    <w:rsid w:val="00DB25E8"/>
    <w:rsid w:val="00DB28FC"/>
    <w:rsid w:val="00DB2B91"/>
    <w:rsid w:val="00DB2E06"/>
    <w:rsid w:val="00DB31AC"/>
    <w:rsid w:val="00DB3255"/>
    <w:rsid w:val="00DB3413"/>
    <w:rsid w:val="00DB369C"/>
    <w:rsid w:val="00DB38AE"/>
    <w:rsid w:val="00DB38CA"/>
    <w:rsid w:val="00DB39FE"/>
    <w:rsid w:val="00DB3A0D"/>
    <w:rsid w:val="00DB3B1D"/>
    <w:rsid w:val="00DB3B6D"/>
    <w:rsid w:val="00DB3ECF"/>
    <w:rsid w:val="00DB42FF"/>
    <w:rsid w:val="00DB4304"/>
    <w:rsid w:val="00DB4341"/>
    <w:rsid w:val="00DB4F66"/>
    <w:rsid w:val="00DB611B"/>
    <w:rsid w:val="00DB6457"/>
    <w:rsid w:val="00DB658F"/>
    <w:rsid w:val="00DB660F"/>
    <w:rsid w:val="00DB6873"/>
    <w:rsid w:val="00DB6924"/>
    <w:rsid w:val="00DB6BD8"/>
    <w:rsid w:val="00DB6C8F"/>
    <w:rsid w:val="00DB6F09"/>
    <w:rsid w:val="00DB7C45"/>
    <w:rsid w:val="00DB7CEE"/>
    <w:rsid w:val="00DB7DC1"/>
    <w:rsid w:val="00DC036F"/>
    <w:rsid w:val="00DC0685"/>
    <w:rsid w:val="00DC1208"/>
    <w:rsid w:val="00DC2172"/>
    <w:rsid w:val="00DC24E3"/>
    <w:rsid w:val="00DC26FA"/>
    <w:rsid w:val="00DC28A7"/>
    <w:rsid w:val="00DC2C18"/>
    <w:rsid w:val="00DC2DCA"/>
    <w:rsid w:val="00DC343E"/>
    <w:rsid w:val="00DC35F9"/>
    <w:rsid w:val="00DC370A"/>
    <w:rsid w:val="00DC3B25"/>
    <w:rsid w:val="00DC3E06"/>
    <w:rsid w:val="00DC4446"/>
    <w:rsid w:val="00DC48DE"/>
    <w:rsid w:val="00DC4C36"/>
    <w:rsid w:val="00DC4E95"/>
    <w:rsid w:val="00DC51B1"/>
    <w:rsid w:val="00DC52A3"/>
    <w:rsid w:val="00DC55A5"/>
    <w:rsid w:val="00DC569E"/>
    <w:rsid w:val="00DC5879"/>
    <w:rsid w:val="00DC5EF4"/>
    <w:rsid w:val="00DC6A2A"/>
    <w:rsid w:val="00DC72E5"/>
    <w:rsid w:val="00DC72F3"/>
    <w:rsid w:val="00DC75EB"/>
    <w:rsid w:val="00DC7777"/>
    <w:rsid w:val="00DC7D12"/>
    <w:rsid w:val="00DC7D27"/>
    <w:rsid w:val="00DC7D48"/>
    <w:rsid w:val="00DC7E24"/>
    <w:rsid w:val="00DD01E2"/>
    <w:rsid w:val="00DD02F6"/>
    <w:rsid w:val="00DD1A68"/>
    <w:rsid w:val="00DD1E38"/>
    <w:rsid w:val="00DD2551"/>
    <w:rsid w:val="00DD2573"/>
    <w:rsid w:val="00DD2832"/>
    <w:rsid w:val="00DD2CD6"/>
    <w:rsid w:val="00DD3374"/>
    <w:rsid w:val="00DD37E7"/>
    <w:rsid w:val="00DD3F25"/>
    <w:rsid w:val="00DD3F67"/>
    <w:rsid w:val="00DD4300"/>
    <w:rsid w:val="00DD476E"/>
    <w:rsid w:val="00DD548E"/>
    <w:rsid w:val="00DD55BA"/>
    <w:rsid w:val="00DD56CD"/>
    <w:rsid w:val="00DD56EF"/>
    <w:rsid w:val="00DD5B94"/>
    <w:rsid w:val="00DD5EA7"/>
    <w:rsid w:val="00DD6837"/>
    <w:rsid w:val="00DD686D"/>
    <w:rsid w:val="00DD68F5"/>
    <w:rsid w:val="00DD6BFE"/>
    <w:rsid w:val="00DD72B1"/>
    <w:rsid w:val="00DD73F5"/>
    <w:rsid w:val="00DD750F"/>
    <w:rsid w:val="00DD77CC"/>
    <w:rsid w:val="00DD7B46"/>
    <w:rsid w:val="00DD7D36"/>
    <w:rsid w:val="00DD7DE9"/>
    <w:rsid w:val="00DD7FDF"/>
    <w:rsid w:val="00DE035E"/>
    <w:rsid w:val="00DE06C7"/>
    <w:rsid w:val="00DE08D8"/>
    <w:rsid w:val="00DE0D57"/>
    <w:rsid w:val="00DE0DC2"/>
    <w:rsid w:val="00DE0E4C"/>
    <w:rsid w:val="00DE1274"/>
    <w:rsid w:val="00DE14DC"/>
    <w:rsid w:val="00DE178B"/>
    <w:rsid w:val="00DE1B84"/>
    <w:rsid w:val="00DE1DB9"/>
    <w:rsid w:val="00DE1EE6"/>
    <w:rsid w:val="00DE21B0"/>
    <w:rsid w:val="00DE2628"/>
    <w:rsid w:val="00DE2FCD"/>
    <w:rsid w:val="00DE306A"/>
    <w:rsid w:val="00DE3B47"/>
    <w:rsid w:val="00DE3FC0"/>
    <w:rsid w:val="00DE4199"/>
    <w:rsid w:val="00DE45EA"/>
    <w:rsid w:val="00DE47BC"/>
    <w:rsid w:val="00DE485E"/>
    <w:rsid w:val="00DE49AB"/>
    <w:rsid w:val="00DE4C20"/>
    <w:rsid w:val="00DE55E5"/>
    <w:rsid w:val="00DE58AE"/>
    <w:rsid w:val="00DE6522"/>
    <w:rsid w:val="00DE69DB"/>
    <w:rsid w:val="00DE6F8B"/>
    <w:rsid w:val="00DE7118"/>
    <w:rsid w:val="00DE77D6"/>
    <w:rsid w:val="00DE7C65"/>
    <w:rsid w:val="00DE7DA9"/>
    <w:rsid w:val="00DE7FBE"/>
    <w:rsid w:val="00DF06C2"/>
    <w:rsid w:val="00DF0C51"/>
    <w:rsid w:val="00DF0CED"/>
    <w:rsid w:val="00DF0E23"/>
    <w:rsid w:val="00DF10EF"/>
    <w:rsid w:val="00DF169D"/>
    <w:rsid w:val="00DF188B"/>
    <w:rsid w:val="00DF1CC0"/>
    <w:rsid w:val="00DF1F98"/>
    <w:rsid w:val="00DF2577"/>
    <w:rsid w:val="00DF260A"/>
    <w:rsid w:val="00DF2854"/>
    <w:rsid w:val="00DF2A9A"/>
    <w:rsid w:val="00DF3090"/>
    <w:rsid w:val="00DF32AD"/>
    <w:rsid w:val="00DF3598"/>
    <w:rsid w:val="00DF37F4"/>
    <w:rsid w:val="00DF3E72"/>
    <w:rsid w:val="00DF40AA"/>
    <w:rsid w:val="00DF40BF"/>
    <w:rsid w:val="00DF44D9"/>
    <w:rsid w:val="00DF4505"/>
    <w:rsid w:val="00DF47FA"/>
    <w:rsid w:val="00DF4A78"/>
    <w:rsid w:val="00DF4AC3"/>
    <w:rsid w:val="00DF4B13"/>
    <w:rsid w:val="00DF505F"/>
    <w:rsid w:val="00DF5068"/>
    <w:rsid w:val="00DF5153"/>
    <w:rsid w:val="00DF598D"/>
    <w:rsid w:val="00DF5A1F"/>
    <w:rsid w:val="00DF5E9B"/>
    <w:rsid w:val="00DF6727"/>
    <w:rsid w:val="00DF6E5E"/>
    <w:rsid w:val="00DF70BD"/>
    <w:rsid w:val="00DF7D8E"/>
    <w:rsid w:val="00DF7ED4"/>
    <w:rsid w:val="00E0007D"/>
    <w:rsid w:val="00E0009D"/>
    <w:rsid w:val="00E00966"/>
    <w:rsid w:val="00E009E9"/>
    <w:rsid w:val="00E00DFA"/>
    <w:rsid w:val="00E01350"/>
    <w:rsid w:val="00E017E7"/>
    <w:rsid w:val="00E01B62"/>
    <w:rsid w:val="00E01B6F"/>
    <w:rsid w:val="00E01E27"/>
    <w:rsid w:val="00E01ED8"/>
    <w:rsid w:val="00E01F09"/>
    <w:rsid w:val="00E025AF"/>
    <w:rsid w:val="00E02682"/>
    <w:rsid w:val="00E026F9"/>
    <w:rsid w:val="00E0279A"/>
    <w:rsid w:val="00E02EF9"/>
    <w:rsid w:val="00E03284"/>
    <w:rsid w:val="00E0330C"/>
    <w:rsid w:val="00E0331C"/>
    <w:rsid w:val="00E03419"/>
    <w:rsid w:val="00E034C9"/>
    <w:rsid w:val="00E039D1"/>
    <w:rsid w:val="00E03DA4"/>
    <w:rsid w:val="00E042FF"/>
    <w:rsid w:val="00E04DEC"/>
    <w:rsid w:val="00E04EB5"/>
    <w:rsid w:val="00E04F74"/>
    <w:rsid w:val="00E05034"/>
    <w:rsid w:val="00E0528F"/>
    <w:rsid w:val="00E0530C"/>
    <w:rsid w:val="00E054F9"/>
    <w:rsid w:val="00E056F1"/>
    <w:rsid w:val="00E062DE"/>
    <w:rsid w:val="00E06849"/>
    <w:rsid w:val="00E068F2"/>
    <w:rsid w:val="00E06A67"/>
    <w:rsid w:val="00E06CEC"/>
    <w:rsid w:val="00E06D12"/>
    <w:rsid w:val="00E071D3"/>
    <w:rsid w:val="00E07615"/>
    <w:rsid w:val="00E07975"/>
    <w:rsid w:val="00E10692"/>
    <w:rsid w:val="00E110A8"/>
    <w:rsid w:val="00E1127E"/>
    <w:rsid w:val="00E119A1"/>
    <w:rsid w:val="00E1221D"/>
    <w:rsid w:val="00E122C0"/>
    <w:rsid w:val="00E1241E"/>
    <w:rsid w:val="00E127D9"/>
    <w:rsid w:val="00E128AB"/>
    <w:rsid w:val="00E129A4"/>
    <w:rsid w:val="00E12C5D"/>
    <w:rsid w:val="00E12F1A"/>
    <w:rsid w:val="00E12F75"/>
    <w:rsid w:val="00E13512"/>
    <w:rsid w:val="00E138CC"/>
    <w:rsid w:val="00E13BBD"/>
    <w:rsid w:val="00E13CC7"/>
    <w:rsid w:val="00E13D54"/>
    <w:rsid w:val="00E14197"/>
    <w:rsid w:val="00E144D5"/>
    <w:rsid w:val="00E1476F"/>
    <w:rsid w:val="00E1498D"/>
    <w:rsid w:val="00E14D06"/>
    <w:rsid w:val="00E14DFC"/>
    <w:rsid w:val="00E15D69"/>
    <w:rsid w:val="00E15D91"/>
    <w:rsid w:val="00E160A1"/>
    <w:rsid w:val="00E164A9"/>
    <w:rsid w:val="00E166A5"/>
    <w:rsid w:val="00E167C5"/>
    <w:rsid w:val="00E1683A"/>
    <w:rsid w:val="00E16904"/>
    <w:rsid w:val="00E16CDB"/>
    <w:rsid w:val="00E16FAC"/>
    <w:rsid w:val="00E17544"/>
    <w:rsid w:val="00E17546"/>
    <w:rsid w:val="00E1757A"/>
    <w:rsid w:val="00E17917"/>
    <w:rsid w:val="00E17970"/>
    <w:rsid w:val="00E17D1D"/>
    <w:rsid w:val="00E2037E"/>
    <w:rsid w:val="00E206C6"/>
    <w:rsid w:val="00E2093A"/>
    <w:rsid w:val="00E209A9"/>
    <w:rsid w:val="00E20A1C"/>
    <w:rsid w:val="00E20A58"/>
    <w:rsid w:val="00E214E9"/>
    <w:rsid w:val="00E21748"/>
    <w:rsid w:val="00E21EEB"/>
    <w:rsid w:val="00E21FA8"/>
    <w:rsid w:val="00E2250D"/>
    <w:rsid w:val="00E22982"/>
    <w:rsid w:val="00E235DA"/>
    <w:rsid w:val="00E2382E"/>
    <w:rsid w:val="00E23A14"/>
    <w:rsid w:val="00E24559"/>
    <w:rsid w:val="00E245FE"/>
    <w:rsid w:val="00E246C3"/>
    <w:rsid w:val="00E246D0"/>
    <w:rsid w:val="00E24BE6"/>
    <w:rsid w:val="00E24C80"/>
    <w:rsid w:val="00E24D97"/>
    <w:rsid w:val="00E25308"/>
    <w:rsid w:val="00E25A27"/>
    <w:rsid w:val="00E25DC7"/>
    <w:rsid w:val="00E25E25"/>
    <w:rsid w:val="00E26858"/>
    <w:rsid w:val="00E26A3B"/>
    <w:rsid w:val="00E26B84"/>
    <w:rsid w:val="00E26D5C"/>
    <w:rsid w:val="00E26DBC"/>
    <w:rsid w:val="00E2704F"/>
    <w:rsid w:val="00E272D2"/>
    <w:rsid w:val="00E2779D"/>
    <w:rsid w:val="00E277C7"/>
    <w:rsid w:val="00E27A6D"/>
    <w:rsid w:val="00E27B57"/>
    <w:rsid w:val="00E30058"/>
    <w:rsid w:val="00E30094"/>
    <w:rsid w:val="00E3020B"/>
    <w:rsid w:val="00E304C6"/>
    <w:rsid w:val="00E30758"/>
    <w:rsid w:val="00E30960"/>
    <w:rsid w:val="00E30A4E"/>
    <w:rsid w:val="00E30B4B"/>
    <w:rsid w:val="00E30B79"/>
    <w:rsid w:val="00E30CF4"/>
    <w:rsid w:val="00E30F60"/>
    <w:rsid w:val="00E31032"/>
    <w:rsid w:val="00E31198"/>
    <w:rsid w:val="00E31210"/>
    <w:rsid w:val="00E31629"/>
    <w:rsid w:val="00E31B05"/>
    <w:rsid w:val="00E31D64"/>
    <w:rsid w:val="00E31D86"/>
    <w:rsid w:val="00E32072"/>
    <w:rsid w:val="00E322A1"/>
    <w:rsid w:val="00E33A7E"/>
    <w:rsid w:val="00E34279"/>
    <w:rsid w:val="00E3438F"/>
    <w:rsid w:val="00E34AF4"/>
    <w:rsid w:val="00E34C2A"/>
    <w:rsid w:val="00E34CA3"/>
    <w:rsid w:val="00E34E3E"/>
    <w:rsid w:val="00E351A6"/>
    <w:rsid w:val="00E35470"/>
    <w:rsid w:val="00E354A4"/>
    <w:rsid w:val="00E359A5"/>
    <w:rsid w:val="00E35B40"/>
    <w:rsid w:val="00E35C75"/>
    <w:rsid w:val="00E35EFD"/>
    <w:rsid w:val="00E3624A"/>
    <w:rsid w:val="00E364D4"/>
    <w:rsid w:val="00E36945"/>
    <w:rsid w:val="00E36E58"/>
    <w:rsid w:val="00E36F01"/>
    <w:rsid w:val="00E37077"/>
    <w:rsid w:val="00E37122"/>
    <w:rsid w:val="00E377BB"/>
    <w:rsid w:val="00E37D73"/>
    <w:rsid w:val="00E406E7"/>
    <w:rsid w:val="00E40BE1"/>
    <w:rsid w:val="00E40C3A"/>
    <w:rsid w:val="00E40D62"/>
    <w:rsid w:val="00E41377"/>
    <w:rsid w:val="00E4169C"/>
    <w:rsid w:val="00E4179A"/>
    <w:rsid w:val="00E41C23"/>
    <w:rsid w:val="00E41D11"/>
    <w:rsid w:val="00E41E38"/>
    <w:rsid w:val="00E41F95"/>
    <w:rsid w:val="00E42027"/>
    <w:rsid w:val="00E42075"/>
    <w:rsid w:val="00E42120"/>
    <w:rsid w:val="00E4256C"/>
    <w:rsid w:val="00E42CC1"/>
    <w:rsid w:val="00E42E05"/>
    <w:rsid w:val="00E432EF"/>
    <w:rsid w:val="00E4342D"/>
    <w:rsid w:val="00E435E0"/>
    <w:rsid w:val="00E436CD"/>
    <w:rsid w:val="00E43D4F"/>
    <w:rsid w:val="00E43DDE"/>
    <w:rsid w:val="00E43EB1"/>
    <w:rsid w:val="00E4400A"/>
    <w:rsid w:val="00E44141"/>
    <w:rsid w:val="00E44736"/>
    <w:rsid w:val="00E44837"/>
    <w:rsid w:val="00E44926"/>
    <w:rsid w:val="00E44A9F"/>
    <w:rsid w:val="00E45232"/>
    <w:rsid w:val="00E45552"/>
    <w:rsid w:val="00E45A95"/>
    <w:rsid w:val="00E46086"/>
    <w:rsid w:val="00E46137"/>
    <w:rsid w:val="00E46697"/>
    <w:rsid w:val="00E46766"/>
    <w:rsid w:val="00E4685A"/>
    <w:rsid w:val="00E46993"/>
    <w:rsid w:val="00E46C98"/>
    <w:rsid w:val="00E46FCE"/>
    <w:rsid w:val="00E47140"/>
    <w:rsid w:val="00E47185"/>
    <w:rsid w:val="00E47299"/>
    <w:rsid w:val="00E4759D"/>
    <w:rsid w:val="00E4764D"/>
    <w:rsid w:val="00E50BD4"/>
    <w:rsid w:val="00E50E50"/>
    <w:rsid w:val="00E514C3"/>
    <w:rsid w:val="00E514E8"/>
    <w:rsid w:val="00E51FF0"/>
    <w:rsid w:val="00E52BEC"/>
    <w:rsid w:val="00E52C59"/>
    <w:rsid w:val="00E52D85"/>
    <w:rsid w:val="00E5377F"/>
    <w:rsid w:val="00E5439A"/>
    <w:rsid w:val="00E54496"/>
    <w:rsid w:val="00E54716"/>
    <w:rsid w:val="00E54758"/>
    <w:rsid w:val="00E54C0A"/>
    <w:rsid w:val="00E54F1C"/>
    <w:rsid w:val="00E54F2B"/>
    <w:rsid w:val="00E54F6D"/>
    <w:rsid w:val="00E5548B"/>
    <w:rsid w:val="00E557CB"/>
    <w:rsid w:val="00E55B8F"/>
    <w:rsid w:val="00E55C0C"/>
    <w:rsid w:val="00E562D1"/>
    <w:rsid w:val="00E56365"/>
    <w:rsid w:val="00E56584"/>
    <w:rsid w:val="00E5698F"/>
    <w:rsid w:val="00E56AAE"/>
    <w:rsid w:val="00E571CA"/>
    <w:rsid w:val="00E578FA"/>
    <w:rsid w:val="00E579F6"/>
    <w:rsid w:val="00E57D43"/>
    <w:rsid w:val="00E60307"/>
    <w:rsid w:val="00E60601"/>
    <w:rsid w:val="00E60A40"/>
    <w:rsid w:val="00E60BCF"/>
    <w:rsid w:val="00E60EF9"/>
    <w:rsid w:val="00E6101B"/>
    <w:rsid w:val="00E61766"/>
    <w:rsid w:val="00E61DB7"/>
    <w:rsid w:val="00E62011"/>
    <w:rsid w:val="00E622AE"/>
    <w:rsid w:val="00E62540"/>
    <w:rsid w:val="00E62593"/>
    <w:rsid w:val="00E62635"/>
    <w:rsid w:val="00E62D70"/>
    <w:rsid w:val="00E634C6"/>
    <w:rsid w:val="00E638A1"/>
    <w:rsid w:val="00E63951"/>
    <w:rsid w:val="00E63996"/>
    <w:rsid w:val="00E63F7A"/>
    <w:rsid w:val="00E648A9"/>
    <w:rsid w:val="00E64BAA"/>
    <w:rsid w:val="00E64EF0"/>
    <w:rsid w:val="00E65016"/>
    <w:rsid w:val="00E65722"/>
    <w:rsid w:val="00E65A1F"/>
    <w:rsid w:val="00E65D40"/>
    <w:rsid w:val="00E65E1B"/>
    <w:rsid w:val="00E666FC"/>
    <w:rsid w:val="00E66940"/>
    <w:rsid w:val="00E66C77"/>
    <w:rsid w:val="00E66EB9"/>
    <w:rsid w:val="00E67113"/>
    <w:rsid w:val="00E67186"/>
    <w:rsid w:val="00E678D0"/>
    <w:rsid w:val="00E67D08"/>
    <w:rsid w:val="00E67EB5"/>
    <w:rsid w:val="00E70508"/>
    <w:rsid w:val="00E70892"/>
    <w:rsid w:val="00E71697"/>
    <w:rsid w:val="00E71891"/>
    <w:rsid w:val="00E71C87"/>
    <w:rsid w:val="00E71DAD"/>
    <w:rsid w:val="00E71F2A"/>
    <w:rsid w:val="00E72822"/>
    <w:rsid w:val="00E72D4C"/>
    <w:rsid w:val="00E72E52"/>
    <w:rsid w:val="00E72F1E"/>
    <w:rsid w:val="00E72F29"/>
    <w:rsid w:val="00E73513"/>
    <w:rsid w:val="00E73A01"/>
    <w:rsid w:val="00E73C1B"/>
    <w:rsid w:val="00E73C9B"/>
    <w:rsid w:val="00E74071"/>
    <w:rsid w:val="00E74343"/>
    <w:rsid w:val="00E74491"/>
    <w:rsid w:val="00E7501D"/>
    <w:rsid w:val="00E75381"/>
    <w:rsid w:val="00E75615"/>
    <w:rsid w:val="00E7573E"/>
    <w:rsid w:val="00E757AB"/>
    <w:rsid w:val="00E75818"/>
    <w:rsid w:val="00E75C4F"/>
    <w:rsid w:val="00E75D41"/>
    <w:rsid w:val="00E762E3"/>
    <w:rsid w:val="00E7639B"/>
    <w:rsid w:val="00E7725B"/>
    <w:rsid w:val="00E772D6"/>
    <w:rsid w:val="00E772E4"/>
    <w:rsid w:val="00E774F8"/>
    <w:rsid w:val="00E77811"/>
    <w:rsid w:val="00E77FBB"/>
    <w:rsid w:val="00E8008A"/>
    <w:rsid w:val="00E802FB"/>
    <w:rsid w:val="00E80566"/>
    <w:rsid w:val="00E80CB1"/>
    <w:rsid w:val="00E80CD8"/>
    <w:rsid w:val="00E80DF4"/>
    <w:rsid w:val="00E81060"/>
    <w:rsid w:val="00E8147F"/>
    <w:rsid w:val="00E814EF"/>
    <w:rsid w:val="00E818BF"/>
    <w:rsid w:val="00E818CE"/>
    <w:rsid w:val="00E818E4"/>
    <w:rsid w:val="00E81BA9"/>
    <w:rsid w:val="00E82875"/>
    <w:rsid w:val="00E82C6F"/>
    <w:rsid w:val="00E83492"/>
    <w:rsid w:val="00E836A6"/>
    <w:rsid w:val="00E837C0"/>
    <w:rsid w:val="00E8464D"/>
    <w:rsid w:val="00E84F16"/>
    <w:rsid w:val="00E8519B"/>
    <w:rsid w:val="00E85281"/>
    <w:rsid w:val="00E85A88"/>
    <w:rsid w:val="00E85EB6"/>
    <w:rsid w:val="00E860EB"/>
    <w:rsid w:val="00E86317"/>
    <w:rsid w:val="00E86603"/>
    <w:rsid w:val="00E8701F"/>
    <w:rsid w:val="00E876B2"/>
    <w:rsid w:val="00E90340"/>
    <w:rsid w:val="00E90551"/>
    <w:rsid w:val="00E9094B"/>
    <w:rsid w:val="00E90CE0"/>
    <w:rsid w:val="00E90FAC"/>
    <w:rsid w:val="00E9117D"/>
    <w:rsid w:val="00E913BF"/>
    <w:rsid w:val="00E91C57"/>
    <w:rsid w:val="00E91D4D"/>
    <w:rsid w:val="00E91F1C"/>
    <w:rsid w:val="00E92236"/>
    <w:rsid w:val="00E929E7"/>
    <w:rsid w:val="00E92B3F"/>
    <w:rsid w:val="00E92C81"/>
    <w:rsid w:val="00E930CA"/>
    <w:rsid w:val="00E933C5"/>
    <w:rsid w:val="00E93896"/>
    <w:rsid w:val="00E93F15"/>
    <w:rsid w:val="00E9408B"/>
    <w:rsid w:val="00E94461"/>
    <w:rsid w:val="00E9482E"/>
    <w:rsid w:val="00E94A5E"/>
    <w:rsid w:val="00E94CE9"/>
    <w:rsid w:val="00E94D3D"/>
    <w:rsid w:val="00E956FF"/>
    <w:rsid w:val="00E95A9A"/>
    <w:rsid w:val="00E95AC3"/>
    <w:rsid w:val="00E95D52"/>
    <w:rsid w:val="00E96334"/>
    <w:rsid w:val="00E96537"/>
    <w:rsid w:val="00E9690E"/>
    <w:rsid w:val="00E96A12"/>
    <w:rsid w:val="00E97F96"/>
    <w:rsid w:val="00EA03F6"/>
    <w:rsid w:val="00EA044D"/>
    <w:rsid w:val="00EA0BD4"/>
    <w:rsid w:val="00EA0E7E"/>
    <w:rsid w:val="00EA1533"/>
    <w:rsid w:val="00EA1632"/>
    <w:rsid w:val="00EA1925"/>
    <w:rsid w:val="00EA1974"/>
    <w:rsid w:val="00EA1B24"/>
    <w:rsid w:val="00EA1E6F"/>
    <w:rsid w:val="00EA211E"/>
    <w:rsid w:val="00EA3051"/>
    <w:rsid w:val="00EA3881"/>
    <w:rsid w:val="00EA3B2E"/>
    <w:rsid w:val="00EA3B3B"/>
    <w:rsid w:val="00EA3D83"/>
    <w:rsid w:val="00EA3D97"/>
    <w:rsid w:val="00EA410E"/>
    <w:rsid w:val="00EA42DC"/>
    <w:rsid w:val="00EA4344"/>
    <w:rsid w:val="00EA4956"/>
    <w:rsid w:val="00EA508B"/>
    <w:rsid w:val="00EA5683"/>
    <w:rsid w:val="00EA5E73"/>
    <w:rsid w:val="00EA5EC1"/>
    <w:rsid w:val="00EA5F6F"/>
    <w:rsid w:val="00EA6075"/>
    <w:rsid w:val="00EA6178"/>
    <w:rsid w:val="00EA6436"/>
    <w:rsid w:val="00EA68CA"/>
    <w:rsid w:val="00EA69CD"/>
    <w:rsid w:val="00EA6A03"/>
    <w:rsid w:val="00EA6CC6"/>
    <w:rsid w:val="00EA6F92"/>
    <w:rsid w:val="00EA71F4"/>
    <w:rsid w:val="00EA7526"/>
    <w:rsid w:val="00EA7641"/>
    <w:rsid w:val="00EA789A"/>
    <w:rsid w:val="00EB0930"/>
    <w:rsid w:val="00EB0B72"/>
    <w:rsid w:val="00EB143C"/>
    <w:rsid w:val="00EB176C"/>
    <w:rsid w:val="00EB1EB4"/>
    <w:rsid w:val="00EB21D2"/>
    <w:rsid w:val="00EB2566"/>
    <w:rsid w:val="00EB256E"/>
    <w:rsid w:val="00EB281B"/>
    <w:rsid w:val="00EB2A1C"/>
    <w:rsid w:val="00EB2C6E"/>
    <w:rsid w:val="00EB2DF6"/>
    <w:rsid w:val="00EB2E41"/>
    <w:rsid w:val="00EB31BF"/>
    <w:rsid w:val="00EB3596"/>
    <w:rsid w:val="00EB37F5"/>
    <w:rsid w:val="00EB4884"/>
    <w:rsid w:val="00EB4D2B"/>
    <w:rsid w:val="00EB4DE3"/>
    <w:rsid w:val="00EB4F1F"/>
    <w:rsid w:val="00EB4F79"/>
    <w:rsid w:val="00EB5215"/>
    <w:rsid w:val="00EB5552"/>
    <w:rsid w:val="00EB5E36"/>
    <w:rsid w:val="00EB66E6"/>
    <w:rsid w:val="00EB684D"/>
    <w:rsid w:val="00EB7325"/>
    <w:rsid w:val="00EB7346"/>
    <w:rsid w:val="00EB7928"/>
    <w:rsid w:val="00EB7C8C"/>
    <w:rsid w:val="00EB7D79"/>
    <w:rsid w:val="00EB7E69"/>
    <w:rsid w:val="00EB7F38"/>
    <w:rsid w:val="00EC02A3"/>
    <w:rsid w:val="00EC04DF"/>
    <w:rsid w:val="00EC069A"/>
    <w:rsid w:val="00EC06AA"/>
    <w:rsid w:val="00EC0720"/>
    <w:rsid w:val="00EC1173"/>
    <w:rsid w:val="00EC11B6"/>
    <w:rsid w:val="00EC11CB"/>
    <w:rsid w:val="00EC1427"/>
    <w:rsid w:val="00EC1829"/>
    <w:rsid w:val="00EC1D98"/>
    <w:rsid w:val="00EC1EB3"/>
    <w:rsid w:val="00EC2118"/>
    <w:rsid w:val="00EC23E1"/>
    <w:rsid w:val="00EC2939"/>
    <w:rsid w:val="00EC2F36"/>
    <w:rsid w:val="00EC3105"/>
    <w:rsid w:val="00EC315F"/>
    <w:rsid w:val="00EC323C"/>
    <w:rsid w:val="00EC404C"/>
    <w:rsid w:val="00EC40F9"/>
    <w:rsid w:val="00EC4B14"/>
    <w:rsid w:val="00EC521B"/>
    <w:rsid w:val="00EC5229"/>
    <w:rsid w:val="00EC54F3"/>
    <w:rsid w:val="00EC5711"/>
    <w:rsid w:val="00EC5754"/>
    <w:rsid w:val="00EC5BB4"/>
    <w:rsid w:val="00EC5C99"/>
    <w:rsid w:val="00EC5C9F"/>
    <w:rsid w:val="00EC6312"/>
    <w:rsid w:val="00EC6805"/>
    <w:rsid w:val="00EC680D"/>
    <w:rsid w:val="00EC6A22"/>
    <w:rsid w:val="00EC6B1F"/>
    <w:rsid w:val="00EC6C01"/>
    <w:rsid w:val="00EC6DF1"/>
    <w:rsid w:val="00EC7099"/>
    <w:rsid w:val="00EC7547"/>
    <w:rsid w:val="00EC7ACB"/>
    <w:rsid w:val="00EC7E7B"/>
    <w:rsid w:val="00ED0014"/>
    <w:rsid w:val="00ED022F"/>
    <w:rsid w:val="00ED0D86"/>
    <w:rsid w:val="00ED1051"/>
    <w:rsid w:val="00ED11CE"/>
    <w:rsid w:val="00ED13B2"/>
    <w:rsid w:val="00ED1C41"/>
    <w:rsid w:val="00ED248E"/>
    <w:rsid w:val="00ED2894"/>
    <w:rsid w:val="00ED2B45"/>
    <w:rsid w:val="00ED2DD8"/>
    <w:rsid w:val="00ED2E35"/>
    <w:rsid w:val="00ED3182"/>
    <w:rsid w:val="00ED3E9D"/>
    <w:rsid w:val="00ED3EE8"/>
    <w:rsid w:val="00ED476D"/>
    <w:rsid w:val="00ED50A6"/>
    <w:rsid w:val="00ED5109"/>
    <w:rsid w:val="00ED52C0"/>
    <w:rsid w:val="00ED52D0"/>
    <w:rsid w:val="00ED57B6"/>
    <w:rsid w:val="00ED5ADD"/>
    <w:rsid w:val="00ED5CEC"/>
    <w:rsid w:val="00ED60F6"/>
    <w:rsid w:val="00ED6137"/>
    <w:rsid w:val="00ED61E7"/>
    <w:rsid w:val="00ED62CF"/>
    <w:rsid w:val="00ED6D63"/>
    <w:rsid w:val="00ED6D8B"/>
    <w:rsid w:val="00ED6DE3"/>
    <w:rsid w:val="00ED700E"/>
    <w:rsid w:val="00ED704C"/>
    <w:rsid w:val="00ED70B2"/>
    <w:rsid w:val="00ED754D"/>
    <w:rsid w:val="00ED7897"/>
    <w:rsid w:val="00ED7DCB"/>
    <w:rsid w:val="00EE0029"/>
    <w:rsid w:val="00EE03E1"/>
    <w:rsid w:val="00EE070C"/>
    <w:rsid w:val="00EE09AC"/>
    <w:rsid w:val="00EE0AF4"/>
    <w:rsid w:val="00EE0E23"/>
    <w:rsid w:val="00EE20D0"/>
    <w:rsid w:val="00EE260E"/>
    <w:rsid w:val="00EE2949"/>
    <w:rsid w:val="00EE3505"/>
    <w:rsid w:val="00EE365B"/>
    <w:rsid w:val="00EE3678"/>
    <w:rsid w:val="00EE3EA2"/>
    <w:rsid w:val="00EE3F24"/>
    <w:rsid w:val="00EE435F"/>
    <w:rsid w:val="00EE4556"/>
    <w:rsid w:val="00EE4A6F"/>
    <w:rsid w:val="00EE4E68"/>
    <w:rsid w:val="00EE4FD2"/>
    <w:rsid w:val="00EE5AA0"/>
    <w:rsid w:val="00EE5C00"/>
    <w:rsid w:val="00EE61F7"/>
    <w:rsid w:val="00EE6449"/>
    <w:rsid w:val="00EE669F"/>
    <w:rsid w:val="00EE67A7"/>
    <w:rsid w:val="00EE6866"/>
    <w:rsid w:val="00EE6CE1"/>
    <w:rsid w:val="00EE7071"/>
    <w:rsid w:val="00EE712B"/>
    <w:rsid w:val="00EE71C7"/>
    <w:rsid w:val="00EE71EB"/>
    <w:rsid w:val="00EE78E3"/>
    <w:rsid w:val="00EE793E"/>
    <w:rsid w:val="00EE7C88"/>
    <w:rsid w:val="00EF0B96"/>
    <w:rsid w:val="00EF0BA7"/>
    <w:rsid w:val="00EF0CAA"/>
    <w:rsid w:val="00EF1033"/>
    <w:rsid w:val="00EF1442"/>
    <w:rsid w:val="00EF146F"/>
    <w:rsid w:val="00EF165A"/>
    <w:rsid w:val="00EF17AA"/>
    <w:rsid w:val="00EF1E78"/>
    <w:rsid w:val="00EF202C"/>
    <w:rsid w:val="00EF2390"/>
    <w:rsid w:val="00EF27DD"/>
    <w:rsid w:val="00EF2F6F"/>
    <w:rsid w:val="00EF3048"/>
    <w:rsid w:val="00EF30F0"/>
    <w:rsid w:val="00EF3814"/>
    <w:rsid w:val="00EF3878"/>
    <w:rsid w:val="00EF399B"/>
    <w:rsid w:val="00EF450E"/>
    <w:rsid w:val="00EF45F6"/>
    <w:rsid w:val="00EF4665"/>
    <w:rsid w:val="00EF47EE"/>
    <w:rsid w:val="00EF4EED"/>
    <w:rsid w:val="00EF4FF8"/>
    <w:rsid w:val="00EF5BAB"/>
    <w:rsid w:val="00EF5E49"/>
    <w:rsid w:val="00EF62D6"/>
    <w:rsid w:val="00EF652F"/>
    <w:rsid w:val="00EF6815"/>
    <w:rsid w:val="00EF686A"/>
    <w:rsid w:val="00EF6DAD"/>
    <w:rsid w:val="00EF6F76"/>
    <w:rsid w:val="00F00160"/>
    <w:rsid w:val="00F00381"/>
    <w:rsid w:val="00F00792"/>
    <w:rsid w:val="00F011C2"/>
    <w:rsid w:val="00F014A0"/>
    <w:rsid w:val="00F01F1A"/>
    <w:rsid w:val="00F022F8"/>
    <w:rsid w:val="00F02324"/>
    <w:rsid w:val="00F0253F"/>
    <w:rsid w:val="00F02AA7"/>
    <w:rsid w:val="00F02D1F"/>
    <w:rsid w:val="00F03072"/>
    <w:rsid w:val="00F030DE"/>
    <w:rsid w:val="00F038B8"/>
    <w:rsid w:val="00F039C4"/>
    <w:rsid w:val="00F03DD5"/>
    <w:rsid w:val="00F03ED3"/>
    <w:rsid w:val="00F045EF"/>
    <w:rsid w:val="00F04F27"/>
    <w:rsid w:val="00F052A2"/>
    <w:rsid w:val="00F058E6"/>
    <w:rsid w:val="00F06295"/>
    <w:rsid w:val="00F064C6"/>
    <w:rsid w:val="00F0650F"/>
    <w:rsid w:val="00F066DE"/>
    <w:rsid w:val="00F069E5"/>
    <w:rsid w:val="00F073C3"/>
    <w:rsid w:val="00F07B77"/>
    <w:rsid w:val="00F07C4F"/>
    <w:rsid w:val="00F07C65"/>
    <w:rsid w:val="00F07C70"/>
    <w:rsid w:val="00F07D89"/>
    <w:rsid w:val="00F101A5"/>
    <w:rsid w:val="00F10531"/>
    <w:rsid w:val="00F1053D"/>
    <w:rsid w:val="00F10805"/>
    <w:rsid w:val="00F108DB"/>
    <w:rsid w:val="00F10B36"/>
    <w:rsid w:val="00F10D56"/>
    <w:rsid w:val="00F10E15"/>
    <w:rsid w:val="00F10E97"/>
    <w:rsid w:val="00F1102A"/>
    <w:rsid w:val="00F1103A"/>
    <w:rsid w:val="00F110FD"/>
    <w:rsid w:val="00F112AE"/>
    <w:rsid w:val="00F114BF"/>
    <w:rsid w:val="00F115AB"/>
    <w:rsid w:val="00F11B03"/>
    <w:rsid w:val="00F1225F"/>
    <w:rsid w:val="00F12817"/>
    <w:rsid w:val="00F1286F"/>
    <w:rsid w:val="00F12A4D"/>
    <w:rsid w:val="00F12C04"/>
    <w:rsid w:val="00F12C29"/>
    <w:rsid w:val="00F12D52"/>
    <w:rsid w:val="00F12FDB"/>
    <w:rsid w:val="00F1324A"/>
    <w:rsid w:val="00F13418"/>
    <w:rsid w:val="00F13A6B"/>
    <w:rsid w:val="00F13B8A"/>
    <w:rsid w:val="00F140C8"/>
    <w:rsid w:val="00F14109"/>
    <w:rsid w:val="00F141AA"/>
    <w:rsid w:val="00F141E4"/>
    <w:rsid w:val="00F14482"/>
    <w:rsid w:val="00F14515"/>
    <w:rsid w:val="00F145CF"/>
    <w:rsid w:val="00F14765"/>
    <w:rsid w:val="00F148C6"/>
    <w:rsid w:val="00F14D09"/>
    <w:rsid w:val="00F15696"/>
    <w:rsid w:val="00F156B5"/>
    <w:rsid w:val="00F15BA3"/>
    <w:rsid w:val="00F15C29"/>
    <w:rsid w:val="00F15D21"/>
    <w:rsid w:val="00F15E8B"/>
    <w:rsid w:val="00F15EA2"/>
    <w:rsid w:val="00F15EF3"/>
    <w:rsid w:val="00F165BC"/>
    <w:rsid w:val="00F1687A"/>
    <w:rsid w:val="00F16921"/>
    <w:rsid w:val="00F16CC0"/>
    <w:rsid w:val="00F16F88"/>
    <w:rsid w:val="00F16FAE"/>
    <w:rsid w:val="00F17253"/>
    <w:rsid w:val="00F17319"/>
    <w:rsid w:val="00F2004F"/>
    <w:rsid w:val="00F2023F"/>
    <w:rsid w:val="00F2027D"/>
    <w:rsid w:val="00F2028B"/>
    <w:rsid w:val="00F2032A"/>
    <w:rsid w:val="00F2064D"/>
    <w:rsid w:val="00F20C03"/>
    <w:rsid w:val="00F2127F"/>
    <w:rsid w:val="00F21346"/>
    <w:rsid w:val="00F21361"/>
    <w:rsid w:val="00F214B8"/>
    <w:rsid w:val="00F21A3B"/>
    <w:rsid w:val="00F21AFE"/>
    <w:rsid w:val="00F21D9A"/>
    <w:rsid w:val="00F21F46"/>
    <w:rsid w:val="00F22160"/>
    <w:rsid w:val="00F2269B"/>
    <w:rsid w:val="00F2300C"/>
    <w:rsid w:val="00F2311C"/>
    <w:rsid w:val="00F23DBE"/>
    <w:rsid w:val="00F23E96"/>
    <w:rsid w:val="00F23ECC"/>
    <w:rsid w:val="00F243BB"/>
    <w:rsid w:val="00F244BC"/>
    <w:rsid w:val="00F246E6"/>
    <w:rsid w:val="00F248DF"/>
    <w:rsid w:val="00F24B84"/>
    <w:rsid w:val="00F24F06"/>
    <w:rsid w:val="00F25056"/>
    <w:rsid w:val="00F25A87"/>
    <w:rsid w:val="00F25B1B"/>
    <w:rsid w:val="00F25D01"/>
    <w:rsid w:val="00F2605D"/>
    <w:rsid w:val="00F26410"/>
    <w:rsid w:val="00F26B54"/>
    <w:rsid w:val="00F26D84"/>
    <w:rsid w:val="00F26FF0"/>
    <w:rsid w:val="00F271D4"/>
    <w:rsid w:val="00F275AD"/>
    <w:rsid w:val="00F2760A"/>
    <w:rsid w:val="00F27AC7"/>
    <w:rsid w:val="00F27DFB"/>
    <w:rsid w:val="00F30080"/>
    <w:rsid w:val="00F30179"/>
    <w:rsid w:val="00F30606"/>
    <w:rsid w:val="00F30651"/>
    <w:rsid w:val="00F30C8F"/>
    <w:rsid w:val="00F31E65"/>
    <w:rsid w:val="00F31F6A"/>
    <w:rsid w:val="00F321A3"/>
    <w:rsid w:val="00F32CE4"/>
    <w:rsid w:val="00F32E68"/>
    <w:rsid w:val="00F33A46"/>
    <w:rsid w:val="00F33A73"/>
    <w:rsid w:val="00F33BE8"/>
    <w:rsid w:val="00F33C2E"/>
    <w:rsid w:val="00F33ED8"/>
    <w:rsid w:val="00F3414F"/>
    <w:rsid w:val="00F341B0"/>
    <w:rsid w:val="00F341EA"/>
    <w:rsid w:val="00F34311"/>
    <w:rsid w:val="00F347FE"/>
    <w:rsid w:val="00F35178"/>
    <w:rsid w:val="00F3519A"/>
    <w:rsid w:val="00F356CC"/>
    <w:rsid w:val="00F35C70"/>
    <w:rsid w:val="00F35EB2"/>
    <w:rsid w:val="00F35F61"/>
    <w:rsid w:val="00F366A7"/>
    <w:rsid w:val="00F36A88"/>
    <w:rsid w:val="00F36CE2"/>
    <w:rsid w:val="00F36FF5"/>
    <w:rsid w:val="00F37103"/>
    <w:rsid w:val="00F37334"/>
    <w:rsid w:val="00F378A4"/>
    <w:rsid w:val="00F379F3"/>
    <w:rsid w:val="00F400F9"/>
    <w:rsid w:val="00F40308"/>
    <w:rsid w:val="00F40385"/>
    <w:rsid w:val="00F4078C"/>
    <w:rsid w:val="00F408D8"/>
    <w:rsid w:val="00F40BAB"/>
    <w:rsid w:val="00F416FF"/>
    <w:rsid w:val="00F41A86"/>
    <w:rsid w:val="00F41C77"/>
    <w:rsid w:val="00F41D3C"/>
    <w:rsid w:val="00F41D5C"/>
    <w:rsid w:val="00F41F9F"/>
    <w:rsid w:val="00F421B0"/>
    <w:rsid w:val="00F42B9B"/>
    <w:rsid w:val="00F42CFE"/>
    <w:rsid w:val="00F437CE"/>
    <w:rsid w:val="00F43B5A"/>
    <w:rsid w:val="00F43C12"/>
    <w:rsid w:val="00F43CC9"/>
    <w:rsid w:val="00F43F75"/>
    <w:rsid w:val="00F44C5A"/>
    <w:rsid w:val="00F45BF6"/>
    <w:rsid w:val="00F45D2F"/>
    <w:rsid w:val="00F45D79"/>
    <w:rsid w:val="00F461F8"/>
    <w:rsid w:val="00F46223"/>
    <w:rsid w:val="00F465C3"/>
    <w:rsid w:val="00F4662D"/>
    <w:rsid w:val="00F46745"/>
    <w:rsid w:val="00F47508"/>
    <w:rsid w:val="00F47BA7"/>
    <w:rsid w:val="00F47CA7"/>
    <w:rsid w:val="00F50311"/>
    <w:rsid w:val="00F507F0"/>
    <w:rsid w:val="00F50CCE"/>
    <w:rsid w:val="00F51166"/>
    <w:rsid w:val="00F511BD"/>
    <w:rsid w:val="00F5129C"/>
    <w:rsid w:val="00F51CB0"/>
    <w:rsid w:val="00F51DCD"/>
    <w:rsid w:val="00F51E7D"/>
    <w:rsid w:val="00F51F4A"/>
    <w:rsid w:val="00F52127"/>
    <w:rsid w:val="00F5264D"/>
    <w:rsid w:val="00F5272D"/>
    <w:rsid w:val="00F53299"/>
    <w:rsid w:val="00F543C9"/>
    <w:rsid w:val="00F54AEB"/>
    <w:rsid w:val="00F54D35"/>
    <w:rsid w:val="00F54D3A"/>
    <w:rsid w:val="00F55101"/>
    <w:rsid w:val="00F552BD"/>
    <w:rsid w:val="00F556C5"/>
    <w:rsid w:val="00F55B22"/>
    <w:rsid w:val="00F560C3"/>
    <w:rsid w:val="00F56293"/>
    <w:rsid w:val="00F564AC"/>
    <w:rsid w:val="00F5696C"/>
    <w:rsid w:val="00F569FC"/>
    <w:rsid w:val="00F56E80"/>
    <w:rsid w:val="00F56F65"/>
    <w:rsid w:val="00F57151"/>
    <w:rsid w:val="00F571DF"/>
    <w:rsid w:val="00F57491"/>
    <w:rsid w:val="00F5797D"/>
    <w:rsid w:val="00F57A34"/>
    <w:rsid w:val="00F57A36"/>
    <w:rsid w:val="00F57B8E"/>
    <w:rsid w:val="00F57CB2"/>
    <w:rsid w:val="00F60766"/>
    <w:rsid w:val="00F60C8F"/>
    <w:rsid w:val="00F60DA3"/>
    <w:rsid w:val="00F60FBC"/>
    <w:rsid w:val="00F6110A"/>
    <w:rsid w:val="00F612DB"/>
    <w:rsid w:val="00F61315"/>
    <w:rsid w:val="00F6148E"/>
    <w:rsid w:val="00F6175E"/>
    <w:rsid w:val="00F6197F"/>
    <w:rsid w:val="00F622A9"/>
    <w:rsid w:val="00F62592"/>
    <w:rsid w:val="00F62593"/>
    <w:rsid w:val="00F62DA1"/>
    <w:rsid w:val="00F63115"/>
    <w:rsid w:val="00F6325F"/>
    <w:rsid w:val="00F633DB"/>
    <w:rsid w:val="00F634B0"/>
    <w:rsid w:val="00F6388D"/>
    <w:rsid w:val="00F63C26"/>
    <w:rsid w:val="00F6416F"/>
    <w:rsid w:val="00F64203"/>
    <w:rsid w:val="00F64BAD"/>
    <w:rsid w:val="00F64D10"/>
    <w:rsid w:val="00F64DA2"/>
    <w:rsid w:val="00F64DC8"/>
    <w:rsid w:val="00F64EFC"/>
    <w:rsid w:val="00F655B8"/>
    <w:rsid w:val="00F656BA"/>
    <w:rsid w:val="00F657D5"/>
    <w:rsid w:val="00F657F8"/>
    <w:rsid w:val="00F65E53"/>
    <w:rsid w:val="00F66069"/>
    <w:rsid w:val="00F6622F"/>
    <w:rsid w:val="00F666A7"/>
    <w:rsid w:val="00F66CDF"/>
    <w:rsid w:val="00F66DEE"/>
    <w:rsid w:val="00F66E1D"/>
    <w:rsid w:val="00F67084"/>
    <w:rsid w:val="00F67748"/>
    <w:rsid w:val="00F67891"/>
    <w:rsid w:val="00F67963"/>
    <w:rsid w:val="00F67A3A"/>
    <w:rsid w:val="00F67A55"/>
    <w:rsid w:val="00F67DA4"/>
    <w:rsid w:val="00F67EE2"/>
    <w:rsid w:val="00F70869"/>
    <w:rsid w:val="00F70BCF"/>
    <w:rsid w:val="00F70D79"/>
    <w:rsid w:val="00F70FA6"/>
    <w:rsid w:val="00F71209"/>
    <w:rsid w:val="00F71D97"/>
    <w:rsid w:val="00F72157"/>
    <w:rsid w:val="00F72A8A"/>
    <w:rsid w:val="00F72D3D"/>
    <w:rsid w:val="00F73042"/>
    <w:rsid w:val="00F7306B"/>
    <w:rsid w:val="00F7344B"/>
    <w:rsid w:val="00F7363A"/>
    <w:rsid w:val="00F74460"/>
    <w:rsid w:val="00F745F7"/>
    <w:rsid w:val="00F747DB"/>
    <w:rsid w:val="00F74885"/>
    <w:rsid w:val="00F74B6B"/>
    <w:rsid w:val="00F750D6"/>
    <w:rsid w:val="00F753A1"/>
    <w:rsid w:val="00F753DE"/>
    <w:rsid w:val="00F75830"/>
    <w:rsid w:val="00F75E48"/>
    <w:rsid w:val="00F7617B"/>
    <w:rsid w:val="00F764AE"/>
    <w:rsid w:val="00F76B65"/>
    <w:rsid w:val="00F76C7A"/>
    <w:rsid w:val="00F76D7B"/>
    <w:rsid w:val="00F76DA5"/>
    <w:rsid w:val="00F76FF7"/>
    <w:rsid w:val="00F77158"/>
    <w:rsid w:val="00F773BC"/>
    <w:rsid w:val="00F775D0"/>
    <w:rsid w:val="00F77646"/>
    <w:rsid w:val="00F777D9"/>
    <w:rsid w:val="00F77824"/>
    <w:rsid w:val="00F77848"/>
    <w:rsid w:val="00F779D1"/>
    <w:rsid w:val="00F77CF1"/>
    <w:rsid w:val="00F77E1C"/>
    <w:rsid w:val="00F80141"/>
    <w:rsid w:val="00F80694"/>
    <w:rsid w:val="00F809DB"/>
    <w:rsid w:val="00F80D25"/>
    <w:rsid w:val="00F80FFF"/>
    <w:rsid w:val="00F816C9"/>
    <w:rsid w:val="00F81904"/>
    <w:rsid w:val="00F81974"/>
    <w:rsid w:val="00F81B05"/>
    <w:rsid w:val="00F825F3"/>
    <w:rsid w:val="00F82668"/>
    <w:rsid w:val="00F827FF"/>
    <w:rsid w:val="00F82E76"/>
    <w:rsid w:val="00F8369E"/>
    <w:rsid w:val="00F83795"/>
    <w:rsid w:val="00F8389B"/>
    <w:rsid w:val="00F83CF3"/>
    <w:rsid w:val="00F84AB1"/>
    <w:rsid w:val="00F84F58"/>
    <w:rsid w:val="00F8522C"/>
    <w:rsid w:val="00F853A9"/>
    <w:rsid w:val="00F85B74"/>
    <w:rsid w:val="00F85E5F"/>
    <w:rsid w:val="00F865E8"/>
    <w:rsid w:val="00F868C1"/>
    <w:rsid w:val="00F868CA"/>
    <w:rsid w:val="00F86BCA"/>
    <w:rsid w:val="00F90004"/>
    <w:rsid w:val="00F9046C"/>
    <w:rsid w:val="00F90875"/>
    <w:rsid w:val="00F908F5"/>
    <w:rsid w:val="00F90B9C"/>
    <w:rsid w:val="00F90EC1"/>
    <w:rsid w:val="00F90EEC"/>
    <w:rsid w:val="00F90F6A"/>
    <w:rsid w:val="00F9148A"/>
    <w:rsid w:val="00F918A2"/>
    <w:rsid w:val="00F91BEB"/>
    <w:rsid w:val="00F91CC6"/>
    <w:rsid w:val="00F9262E"/>
    <w:rsid w:val="00F928D4"/>
    <w:rsid w:val="00F92AB0"/>
    <w:rsid w:val="00F92AC0"/>
    <w:rsid w:val="00F92D71"/>
    <w:rsid w:val="00F92E83"/>
    <w:rsid w:val="00F93D07"/>
    <w:rsid w:val="00F93D7B"/>
    <w:rsid w:val="00F93DC8"/>
    <w:rsid w:val="00F946CA"/>
    <w:rsid w:val="00F9482B"/>
    <w:rsid w:val="00F94D16"/>
    <w:rsid w:val="00F94F42"/>
    <w:rsid w:val="00F95255"/>
    <w:rsid w:val="00F959E2"/>
    <w:rsid w:val="00F95AEE"/>
    <w:rsid w:val="00F95DDD"/>
    <w:rsid w:val="00F96018"/>
    <w:rsid w:val="00F9620D"/>
    <w:rsid w:val="00F963B9"/>
    <w:rsid w:val="00F96608"/>
    <w:rsid w:val="00F96BFF"/>
    <w:rsid w:val="00F96FD4"/>
    <w:rsid w:val="00F97543"/>
    <w:rsid w:val="00F9755E"/>
    <w:rsid w:val="00F9774D"/>
    <w:rsid w:val="00FA0088"/>
    <w:rsid w:val="00FA037F"/>
    <w:rsid w:val="00FA056A"/>
    <w:rsid w:val="00FA0636"/>
    <w:rsid w:val="00FA093C"/>
    <w:rsid w:val="00FA0E61"/>
    <w:rsid w:val="00FA1161"/>
    <w:rsid w:val="00FA11F3"/>
    <w:rsid w:val="00FA1CF5"/>
    <w:rsid w:val="00FA21A4"/>
    <w:rsid w:val="00FA2296"/>
    <w:rsid w:val="00FA23D1"/>
    <w:rsid w:val="00FA28DD"/>
    <w:rsid w:val="00FA2FED"/>
    <w:rsid w:val="00FA31DA"/>
    <w:rsid w:val="00FA364E"/>
    <w:rsid w:val="00FA3730"/>
    <w:rsid w:val="00FA39FD"/>
    <w:rsid w:val="00FA3DF7"/>
    <w:rsid w:val="00FA439F"/>
    <w:rsid w:val="00FA4B51"/>
    <w:rsid w:val="00FA4B5C"/>
    <w:rsid w:val="00FA5285"/>
    <w:rsid w:val="00FA6EE2"/>
    <w:rsid w:val="00FA7140"/>
    <w:rsid w:val="00FA7265"/>
    <w:rsid w:val="00FA753E"/>
    <w:rsid w:val="00FA759E"/>
    <w:rsid w:val="00FA7AF9"/>
    <w:rsid w:val="00FA7CEE"/>
    <w:rsid w:val="00FA7D46"/>
    <w:rsid w:val="00FA7EEB"/>
    <w:rsid w:val="00FB020C"/>
    <w:rsid w:val="00FB0563"/>
    <w:rsid w:val="00FB0864"/>
    <w:rsid w:val="00FB0B77"/>
    <w:rsid w:val="00FB0EE8"/>
    <w:rsid w:val="00FB1145"/>
    <w:rsid w:val="00FB1274"/>
    <w:rsid w:val="00FB171A"/>
    <w:rsid w:val="00FB175E"/>
    <w:rsid w:val="00FB182E"/>
    <w:rsid w:val="00FB1BD6"/>
    <w:rsid w:val="00FB1D54"/>
    <w:rsid w:val="00FB2290"/>
    <w:rsid w:val="00FB287D"/>
    <w:rsid w:val="00FB28D2"/>
    <w:rsid w:val="00FB29F8"/>
    <w:rsid w:val="00FB2A6B"/>
    <w:rsid w:val="00FB2F1F"/>
    <w:rsid w:val="00FB3182"/>
    <w:rsid w:val="00FB3398"/>
    <w:rsid w:val="00FB339A"/>
    <w:rsid w:val="00FB3B8F"/>
    <w:rsid w:val="00FB3C46"/>
    <w:rsid w:val="00FB3C7C"/>
    <w:rsid w:val="00FB3F8A"/>
    <w:rsid w:val="00FB443A"/>
    <w:rsid w:val="00FB4458"/>
    <w:rsid w:val="00FB4971"/>
    <w:rsid w:val="00FB4998"/>
    <w:rsid w:val="00FB4BEA"/>
    <w:rsid w:val="00FB51D5"/>
    <w:rsid w:val="00FB57B9"/>
    <w:rsid w:val="00FB57CA"/>
    <w:rsid w:val="00FB5E83"/>
    <w:rsid w:val="00FB669B"/>
    <w:rsid w:val="00FB6818"/>
    <w:rsid w:val="00FB695B"/>
    <w:rsid w:val="00FB6BF6"/>
    <w:rsid w:val="00FB71EA"/>
    <w:rsid w:val="00FB7979"/>
    <w:rsid w:val="00FB7BE8"/>
    <w:rsid w:val="00FB7C62"/>
    <w:rsid w:val="00FB7D5C"/>
    <w:rsid w:val="00FB7F18"/>
    <w:rsid w:val="00FC0417"/>
    <w:rsid w:val="00FC0438"/>
    <w:rsid w:val="00FC0C68"/>
    <w:rsid w:val="00FC0CA2"/>
    <w:rsid w:val="00FC0F99"/>
    <w:rsid w:val="00FC0FB9"/>
    <w:rsid w:val="00FC10E7"/>
    <w:rsid w:val="00FC118B"/>
    <w:rsid w:val="00FC137D"/>
    <w:rsid w:val="00FC18A0"/>
    <w:rsid w:val="00FC201D"/>
    <w:rsid w:val="00FC238F"/>
    <w:rsid w:val="00FC277E"/>
    <w:rsid w:val="00FC3349"/>
    <w:rsid w:val="00FC355A"/>
    <w:rsid w:val="00FC35D3"/>
    <w:rsid w:val="00FC42CF"/>
    <w:rsid w:val="00FC4614"/>
    <w:rsid w:val="00FC58AF"/>
    <w:rsid w:val="00FC5B09"/>
    <w:rsid w:val="00FC5DEA"/>
    <w:rsid w:val="00FC5F24"/>
    <w:rsid w:val="00FC5F8E"/>
    <w:rsid w:val="00FC6284"/>
    <w:rsid w:val="00FC68BA"/>
    <w:rsid w:val="00FC6A5C"/>
    <w:rsid w:val="00FC6C92"/>
    <w:rsid w:val="00FC7212"/>
    <w:rsid w:val="00FC7857"/>
    <w:rsid w:val="00FC7F04"/>
    <w:rsid w:val="00FD0A1F"/>
    <w:rsid w:val="00FD0B28"/>
    <w:rsid w:val="00FD0BDB"/>
    <w:rsid w:val="00FD0C19"/>
    <w:rsid w:val="00FD0C58"/>
    <w:rsid w:val="00FD0D7F"/>
    <w:rsid w:val="00FD0E3B"/>
    <w:rsid w:val="00FD0F7A"/>
    <w:rsid w:val="00FD0FB0"/>
    <w:rsid w:val="00FD1439"/>
    <w:rsid w:val="00FD1964"/>
    <w:rsid w:val="00FD1F76"/>
    <w:rsid w:val="00FD1FEF"/>
    <w:rsid w:val="00FD2771"/>
    <w:rsid w:val="00FD2AA4"/>
    <w:rsid w:val="00FD2DD2"/>
    <w:rsid w:val="00FD2E00"/>
    <w:rsid w:val="00FD2F74"/>
    <w:rsid w:val="00FD3641"/>
    <w:rsid w:val="00FD3973"/>
    <w:rsid w:val="00FD40AE"/>
    <w:rsid w:val="00FD44E8"/>
    <w:rsid w:val="00FD4C1D"/>
    <w:rsid w:val="00FD4D68"/>
    <w:rsid w:val="00FD4E64"/>
    <w:rsid w:val="00FD504E"/>
    <w:rsid w:val="00FD51C7"/>
    <w:rsid w:val="00FD5422"/>
    <w:rsid w:val="00FD5721"/>
    <w:rsid w:val="00FD589D"/>
    <w:rsid w:val="00FD58FC"/>
    <w:rsid w:val="00FD59A9"/>
    <w:rsid w:val="00FD5A84"/>
    <w:rsid w:val="00FD5B5D"/>
    <w:rsid w:val="00FD5C05"/>
    <w:rsid w:val="00FD6315"/>
    <w:rsid w:val="00FD65C7"/>
    <w:rsid w:val="00FD67AC"/>
    <w:rsid w:val="00FD6911"/>
    <w:rsid w:val="00FD6A95"/>
    <w:rsid w:val="00FD6BCE"/>
    <w:rsid w:val="00FD6EB4"/>
    <w:rsid w:val="00FD6FCA"/>
    <w:rsid w:val="00FD7543"/>
    <w:rsid w:val="00FD7D24"/>
    <w:rsid w:val="00FE0252"/>
    <w:rsid w:val="00FE0485"/>
    <w:rsid w:val="00FE079B"/>
    <w:rsid w:val="00FE0919"/>
    <w:rsid w:val="00FE0997"/>
    <w:rsid w:val="00FE0ABC"/>
    <w:rsid w:val="00FE1080"/>
    <w:rsid w:val="00FE1206"/>
    <w:rsid w:val="00FE1780"/>
    <w:rsid w:val="00FE1844"/>
    <w:rsid w:val="00FE1B9D"/>
    <w:rsid w:val="00FE1D17"/>
    <w:rsid w:val="00FE2554"/>
    <w:rsid w:val="00FE25EB"/>
    <w:rsid w:val="00FE2971"/>
    <w:rsid w:val="00FE2ACD"/>
    <w:rsid w:val="00FE2E6D"/>
    <w:rsid w:val="00FE2EE1"/>
    <w:rsid w:val="00FE2F41"/>
    <w:rsid w:val="00FE325F"/>
    <w:rsid w:val="00FE33F5"/>
    <w:rsid w:val="00FE34CE"/>
    <w:rsid w:val="00FE4327"/>
    <w:rsid w:val="00FE435C"/>
    <w:rsid w:val="00FE4C19"/>
    <w:rsid w:val="00FE5738"/>
    <w:rsid w:val="00FE5A9E"/>
    <w:rsid w:val="00FE5C32"/>
    <w:rsid w:val="00FE5EBE"/>
    <w:rsid w:val="00FE6030"/>
    <w:rsid w:val="00FE62F5"/>
    <w:rsid w:val="00FE63EA"/>
    <w:rsid w:val="00FE64C5"/>
    <w:rsid w:val="00FE6630"/>
    <w:rsid w:val="00FE66AD"/>
    <w:rsid w:val="00FE6D80"/>
    <w:rsid w:val="00FE6F4A"/>
    <w:rsid w:val="00FE778D"/>
    <w:rsid w:val="00FE7EF5"/>
    <w:rsid w:val="00FF0255"/>
    <w:rsid w:val="00FF0331"/>
    <w:rsid w:val="00FF0601"/>
    <w:rsid w:val="00FF08AC"/>
    <w:rsid w:val="00FF0AC2"/>
    <w:rsid w:val="00FF0BAA"/>
    <w:rsid w:val="00FF0D91"/>
    <w:rsid w:val="00FF0ED7"/>
    <w:rsid w:val="00FF1348"/>
    <w:rsid w:val="00FF148D"/>
    <w:rsid w:val="00FF1DB8"/>
    <w:rsid w:val="00FF2B27"/>
    <w:rsid w:val="00FF2B85"/>
    <w:rsid w:val="00FF301A"/>
    <w:rsid w:val="00FF3102"/>
    <w:rsid w:val="00FF31A1"/>
    <w:rsid w:val="00FF3601"/>
    <w:rsid w:val="00FF3CCB"/>
    <w:rsid w:val="00FF4510"/>
    <w:rsid w:val="00FF46C9"/>
    <w:rsid w:val="00FF4772"/>
    <w:rsid w:val="00FF4842"/>
    <w:rsid w:val="00FF4AF9"/>
    <w:rsid w:val="00FF4B27"/>
    <w:rsid w:val="00FF4BBC"/>
    <w:rsid w:val="00FF4CF1"/>
    <w:rsid w:val="00FF4E10"/>
    <w:rsid w:val="00FF4FB2"/>
    <w:rsid w:val="00FF59A9"/>
    <w:rsid w:val="00FF59ED"/>
    <w:rsid w:val="00FF5A49"/>
    <w:rsid w:val="00FF608F"/>
    <w:rsid w:val="00FF61E8"/>
    <w:rsid w:val="00FF6433"/>
    <w:rsid w:val="00FF6602"/>
    <w:rsid w:val="00FF6A0B"/>
    <w:rsid w:val="00FF6B7C"/>
    <w:rsid w:val="00FF7003"/>
    <w:rsid w:val="00FF7751"/>
    <w:rsid w:val="00FF7C29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491B40"/>
  <w15:docId w15:val="{7C594FE7-372E-449F-852C-B04B92D6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99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B24"/>
    <w:pPr>
      <w:spacing w:before="120"/>
      <w:jc w:val="both"/>
    </w:pPr>
    <w:rPr>
      <w:sz w:val="22"/>
      <w:szCs w:val="22"/>
      <w:lang w:val="en-US" w:eastAsia="en-US"/>
    </w:rPr>
  </w:style>
  <w:style w:type="paragraph" w:styleId="Heading10">
    <w:name w:val="heading 1"/>
    <w:basedOn w:val="BodyText"/>
    <w:next w:val="Normal"/>
    <w:link w:val="Heading1Char"/>
    <w:uiPriority w:val="9"/>
    <w:qFormat/>
    <w:rsid w:val="00991A45"/>
    <w:pPr>
      <w:spacing w:before="40" w:after="40"/>
      <w:outlineLvl w:val="0"/>
    </w:pPr>
    <w:rPr>
      <w:b/>
      <w:sz w:val="22"/>
    </w:rPr>
  </w:style>
  <w:style w:type="paragraph" w:styleId="Heading2">
    <w:name w:val="heading 2"/>
    <w:basedOn w:val="Heading10"/>
    <w:link w:val="Heading2Char1"/>
    <w:uiPriority w:val="99"/>
    <w:qFormat/>
    <w:rsid w:val="00EF3878"/>
    <w:pPr>
      <w:keepNext/>
      <w:spacing w:before="240" w:after="240"/>
      <w:outlineLvl w:val="1"/>
    </w:pPr>
    <w:rPr>
      <w:sz w:val="24"/>
      <w:lang w:eastAsia="x-none"/>
    </w:rPr>
  </w:style>
  <w:style w:type="paragraph" w:styleId="Heading3">
    <w:name w:val="heading 3"/>
    <w:aliases w:val="Heading 3 Char Char Char Char"/>
    <w:basedOn w:val="Heading2"/>
    <w:link w:val="Heading3Char1"/>
    <w:qFormat/>
    <w:rsid w:val="00EF3878"/>
    <w:pPr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qFormat/>
    <w:rsid w:val="008E42BF"/>
    <w:pPr>
      <w:keepNext/>
      <w:tabs>
        <w:tab w:val="num" w:pos="0"/>
      </w:tabs>
      <w:ind w:left="-17"/>
      <w:outlineLvl w:val="3"/>
    </w:pPr>
    <w:rPr>
      <w:rFonts w:ascii="Book-Cirilica" w:hAnsi="Book-Cirilica"/>
      <w:b/>
      <w:sz w:val="24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Cs w:val="20"/>
      <w:lang w:val="sr-Cyrl-CS" w:eastAsia="ar-SA"/>
    </w:rPr>
  </w:style>
  <w:style w:type="paragraph" w:styleId="Heading8">
    <w:name w:val="heading 8"/>
    <w:basedOn w:val="Normal"/>
    <w:next w:val="Normal"/>
    <w:link w:val="Heading8Char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sz w:val="23"/>
      <w:szCs w:val="20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sz w:val="28"/>
      <w:szCs w:val="20"/>
      <w:lang w:val="sr-Cyrl-CS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"/>
    <w:locked/>
    <w:rsid w:val="002C17DD"/>
    <w:rPr>
      <w:rFonts w:ascii="Arial" w:hAnsi="Arial" w:cs="Times New Roman"/>
      <w:b/>
      <w:sz w:val="22"/>
      <w:lang w:val="sr-Cyrl-CS" w:eastAsia="ar-SA" w:bidi="ar-SA"/>
    </w:rPr>
  </w:style>
  <w:style w:type="character" w:customStyle="1" w:styleId="Heading2Char">
    <w:name w:val="Heading 2 Char"/>
    <w:locked/>
    <w:rsid w:val="00A77E54"/>
    <w:rPr>
      <w:rFonts w:ascii="Arial" w:hAnsi="Arial" w:cs="Times New Roman"/>
      <w:b/>
      <w:sz w:val="22"/>
      <w:lang w:val="x-none" w:eastAsia="ar-SA" w:bidi="ar-SA"/>
    </w:rPr>
  </w:style>
  <w:style w:type="character" w:customStyle="1" w:styleId="Heading3Char">
    <w:name w:val="Heading 3 Char"/>
    <w:locked/>
    <w:rsid w:val="00EC3105"/>
    <w:rPr>
      <w:rFonts w:ascii="Arial Narrow" w:hAnsi="Arial Narrow" w:cs="Times New Roman"/>
      <w:b/>
      <w:sz w:val="32"/>
      <w:lang w:val="sr-Cyrl-CS" w:eastAsia="ar-SA" w:bidi="ar-SA"/>
    </w:rPr>
  </w:style>
  <w:style w:type="character" w:customStyle="1" w:styleId="Heading4Char">
    <w:name w:val="Heading 4 Char"/>
    <w:link w:val="Heading4"/>
    <w:locked/>
    <w:rsid w:val="00D03E01"/>
    <w:rPr>
      <w:rFonts w:ascii="Book-Cirilica" w:hAnsi="Book-Cirilica" w:cs="Times New Roman"/>
      <w:b/>
      <w:sz w:val="24"/>
      <w:lang w:val="en-US" w:eastAsia="ar-SA" w:bidi="ar-SA"/>
    </w:rPr>
  </w:style>
  <w:style w:type="character" w:customStyle="1" w:styleId="Heading5Char">
    <w:name w:val="Heading 5 Char"/>
    <w:link w:val="Heading5"/>
    <w:locked/>
    <w:rsid w:val="00991A45"/>
    <w:rPr>
      <w:rFonts w:ascii="Arial Narrow" w:hAnsi="Arial Narrow" w:cs="Times New Roman"/>
      <w:sz w:val="28"/>
      <w:lang w:val="sr-Cyrl-CS" w:eastAsia="ar-SA" w:bidi="ar-SA"/>
    </w:rPr>
  </w:style>
  <w:style w:type="character" w:customStyle="1" w:styleId="Heading6Char">
    <w:name w:val="Heading 6 Char"/>
    <w:link w:val="Heading6"/>
    <w:locked/>
    <w:rsid w:val="00991A45"/>
    <w:rPr>
      <w:rFonts w:ascii="Arial Narrow" w:hAnsi="Arial Narrow" w:cs="Times New Roman"/>
      <w:b/>
      <w:sz w:val="28"/>
      <w:lang w:val="sr-Cyrl-CS" w:eastAsia="ar-SA" w:bidi="ar-SA"/>
    </w:rPr>
  </w:style>
  <w:style w:type="character" w:customStyle="1" w:styleId="Heading7Char">
    <w:name w:val="Heading 7 Char"/>
    <w:link w:val="Heading7"/>
    <w:locked/>
    <w:rsid w:val="00991A45"/>
    <w:rPr>
      <w:rFonts w:ascii="Arial Narrow" w:hAnsi="Arial Narrow" w:cs="Times New Roman"/>
      <w:b/>
      <w:sz w:val="22"/>
      <w:lang w:val="sr-Cyrl-CS" w:eastAsia="ar-SA" w:bidi="ar-SA"/>
    </w:rPr>
  </w:style>
  <w:style w:type="character" w:customStyle="1" w:styleId="Heading8Char">
    <w:name w:val="Heading 8 Char"/>
    <w:link w:val="Heading8"/>
    <w:locked/>
    <w:rsid w:val="00991A45"/>
    <w:rPr>
      <w:rFonts w:ascii="Arial Narrow" w:hAnsi="Arial Narrow" w:cs="Times New Roman"/>
      <w:b/>
      <w:sz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991A45"/>
    <w:rPr>
      <w:rFonts w:ascii="Arial Narrow" w:hAnsi="Arial Narrow" w:cs="Times New Roman"/>
      <w:b/>
      <w:sz w:val="28"/>
      <w:lang w:val="sr-Cyrl-CS" w:eastAsia="ar-SA" w:bidi="ar-SA"/>
    </w:rPr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rsid w:val="008E42BF"/>
    <w:rPr>
      <w:rFonts w:ascii="Symbol" w:hAnsi="Symbol"/>
    </w:rPr>
  </w:style>
  <w:style w:type="character" w:customStyle="1" w:styleId="WW8Num15z0">
    <w:name w:val="WW8Num15z0"/>
    <w:rsid w:val="008E42BF"/>
    <w:rPr>
      <w:rFonts w:ascii="Symbol" w:hAnsi="Symbol"/>
    </w:rPr>
  </w:style>
  <w:style w:type="character" w:customStyle="1" w:styleId="WW8Num16z0">
    <w:name w:val="WW8Num16z0"/>
    <w:rsid w:val="008E42BF"/>
    <w:rPr>
      <w:rFonts w:ascii="Symbol" w:hAnsi="Symbol"/>
    </w:rPr>
  </w:style>
  <w:style w:type="character" w:customStyle="1" w:styleId="WW8Num17z0">
    <w:name w:val="WW8Num17z0"/>
    <w:rsid w:val="008E42BF"/>
    <w:rPr>
      <w:rFonts w:ascii="Symbol" w:hAnsi="Symbol"/>
    </w:rPr>
  </w:style>
  <w:style w:type="character" w:customStyle="1" w:styleId="WW8Num19z1">
    <w:name w:val="WW8Num19z1"/>
    <w:rsid w:val="008E42BF"/>
    <w:rPr>
      <w:rFonts w:ascii="Times New Roman" w:hAnsi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rsid w:val="008E42BF"/>
    <w:rPr>
      <w:rFonts w:ascii="Symbol" w:hAnsi="Symbol"/>
    </w:rPr>
  </w:style>
  <w:style w:type="character" w:customStyle="1" w:styleId="WW8Num26z0">
    <w:name w:val="WW8Num26z0"/>
    <w:rsid w:val="008E42BF"/>
  </w:style>
  <w:style w:type="character" w:customStyle="1" w:styleId="WW8Num27z0">
    <w:name w:val="WW8Num27z0"/>
    <w:rsid w:val="008E42BF"/>
    <w:rPr>
      <w:rFonts w:ascii="Symbol" w:hAnsi="Symbol"/>
    </w:rPr>
  </w:style>
  <w:style w:type="character" w:customStyle="1" w:styleId="WW8Num28z0">
    <w:name w:val="WW8Num28z0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rsid w:val="008E42BF"/>
    <w:rPr>
      <w:rFonts w:ascii="Symbol" w:hAnsi="Symbol"/>
    </w:rPr>
  </w:style>
  <w:style w:type="character" w:customStyle="1" w:styleId="WW8Num41z0">
    <w:name w:val="WW8Num41z0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rsid w:val="008E42BF"/>
    <w:rPr>
      <w:rFonts w:ascii="Symbol" w:hAnsi="Symbol"/>
    </w:rPr>
  </w:style>
  <w:style w:type="character" w:customStyle="1" w:styleId="WW-WW8Num3z0">
    <w:name w:val="WW-WW8Num3z0"/>
    <w:rsid w:val="008E42BF"/>
    <w:rPr>
      <w:rFonts w:ascii="Symbol" w:hAnsi="Symbol"/>
    </w:rPr>
  </w:style>
  <w:style w:type="character" w:customStyle="1" w:styleId="WW-WW8Num4z0">
    <w:name w:val="WW-WW8Num4z0"/>
    <w:rsid w:val="008E42BF"/>
    <w:rPr>
      <w:rFonts w:ascii="Symbol" w:hAnsi="Symbol"/>
    </w:rPr>
  </w:style>
  <w:style w:type="character" w:customStyle="1" w:styleId="WW-WW8Num5z0">
    <w:name w:val="WW-WW8Num5z0"/>
    <w:rsid w:val="008E42BF"/>
    <w:rPr>
      <w:rFonts w:ascii="Symbol" w:hAnsi="Symbol"/>
    </w:rPr>
  </w:style>
  <w:style w:type="character" w:customStyle="1" w:styleId="WW-WW8Num6z0">
    <w:name w:val="WW-WW8Num6z0"/>
    <w:rsid w:val="008E42BF"/>
    <w:rPr>
      <w:rFonts w:ascii="Symbol" w:hAnsi="Symbol"/>
    </w:rPr>
  </w:style>
  <w:style w:type="character" w:customStyle="1" w:styleId="WW-WW8Num11z0">
    <w:name w:val="WW-WW8Num11z0"/>
    <w:rsid w:val="008E42BF"/>
    <w:rPr>
      <w:rFonts w:ascii="Symbol" w:hAnsi="Symbol"/>
    </w:rPr>
  </w:style>
  <w:style w:type="character" w:customStyle="1" w:styleId="WW-WW8Num15z0">
    <w:name w:val="WW-WW8Num15z0"/>
    <w:rsid w:val="008E42BF"/>
    <w:rPr>
      <w:rFonts w:ascii="Symbol" w:hAnsi="Symbol"/>
    </w:rPr>
  </w:style>
  <w:style w:type="character" w:customStyle="1" w:styleId="WW-WW8Num16z0">
    <w:name w:val="WW-WW8Num16z0"/>
    <w:rsid w:val="008E42BF"/>
    <w:rPr>
      <w:rFonts w:ascii="Symbol" w:hAnsi="Symbol"/>
    </w:rPr>
  </w:style>
  <w:style w:type="character" w:customStyle="1" w:styleId="WW-WW8Num17z0">
    <w:name w:val="WW-WW8Num17z0"/>
    <w:rsid w:val="008E42BF"/>
    <w:rPr>
      <w:rFonts w:ascii="Symbol" w:hAnsi="Symbol"/>
    </w:rPr>
  </w:style>
  <w:style w:type="character" w:customStyle="1" w:styleId="WW-WW8Num19z1">
    <w:name w:val="WW-WW8Num19z1"/>
    <w:rsid w:val="008E42BF"/>
    <w:rPr>
      <w:rFonts w:ascii="Times New Roman" w:hAnsi="Times New Roman"/>
    </w:rPr>
  </w:style>
  <w:style w:type="character" w:customStyle="1" w:styleId="WW-WW8Num20z0">
    <w:name w:val="WW-WW8Num20z0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rsid w:val="008E42BF"/>
    <w:rPr>
      <w:rFonts w:ascii="Symbol" w:hAnsi="Symbol"/>
    </w:rPr>
  </w:style>
  <w:style w:type="character" w:customStyle="1" w:styleId="WW-WW8Num24z1">
    <w:name w:val="WW-WW8Num24z1"/>
    <w:rsid w:val="008E42BF"/>
    <w:rPr>
      <w:rFonts w:ascii="Symbol" w:hAnsi="Symbol"/>
    </w:rPr>
  </w:style>
  <w:style w:type="character" w:customStyle="1" w:styleId="WW-WW8Num25z0">
    <w:name w:val="WW-WW8Num25z0"/>
    <w:rsid w:val="008E42BF"/>
    <w:rPr>
      <w:rFonts w:ascii="Symbol" w:hAnsi="Symbol"/>
    </w:rPr>
  </w:style>
  <w:style w:type="character" w:customStyle="1" w:styleId="WW-WW8Num26z0">
    <w:name w:val="WW-WW8Num26z0"/>
    <w:rsid w:val="008E42BF"/>
  </w:style>
  <w:style w:type="character" w:customStyle="1" w:styleId="WW-WW8Num27z0">
    <w:name w:val="WW-WW8Num27z0"/>
    <w:rsid w:val="008E42BF"/>
    <w:rPr>
      <w:rFonts w:ascii="Symbol" w:hAnsi="Symbol"/>
    </w:rPr>
  </w:style>
  <w:style w:type="character" w:customStyle="1" w:styleId="WW-WW8Num28z0">
    <w:name w:val="WW-WW8Num28z0"/>
    <w:rsid w:val="008E42BF"/>
    <w:rPr>
      <w:rFonts w:ascii="Symbol" w:hAnsi="Symbol"/>
    </w:rPr>
  </w:style>
  <w:style w:type="character" w:customStyle="1" w:styleId="WW-WW8Num29z0">
    <w:name w:val="WW-WW8Num29z0"/>
    <w:rsid w:val="008E42BF"/>
    <w:rPr>
      <w:rFonts w:ascii="Symbol" w:hAnsi="Symbol"/>
    </w:rPr>
  </w:style>
  <w:style w:type="character" w:customStyle="1" w:styleId="WW-WW8Num31z0">
    <w:name w:val="WW-WW8Num31z0"/>
    <w:rsid w:val="008E42BF"/>
    <w:rPr>
      <w:rFonts w:ascii="Symbol" w:hAnsi="Symbol"/>
    </w:rPr>
  </w:style>
  <w:style w:type="character" w:customStyle="1" w:styleId="WW-WW8Num34z0">
    <w:name w:val="WW-WW8Num34z0"/>
    <w:rsid w:val="008E42BF"/>
    <w:rPr>
      <w:rFonts w:ascii="Symbol" w:hAnsi="Symbol"/>
    </w:rPr>
  </w:style>
  <w:style w:type="character" w:customStyle="1" w:styleId="WW-WW8Num35z0">
    <w:name w:val="WW-WW8Num35z0"/>
    <w:rsid w:val="008E42BF"/>
    <w:rPr>
      <w:rFonts w:ascii="Symbol" w:hAnsi="Symbol"/>
    </w:rPr>
  </w:style>
  <w:style w:type="character" w:customStyle="1" w:styleId="WW-WW8Num38z1">
    <w:name w:val="WW-WW8Num38z1"/>
    <w:rsid w:val="008E42BF"/>
    <w:rPr>
      <w:rFonts w:ascii="Courier New" w:hAnsi="Courier New"/>
    </w:rPr>
  </w:style>
  <w:style w:type="character" w:customStyle="1" w:styleId="WW-WW8Num38z2">
    <w:name w:val="WW-WW8Num38z2"/>
    <w:rsid w:val="008E42BF"/>
    <w:rPr>
      <w:rFonts w:ascii="Wingdings" w:hAnsi="Wingdings"/>
    </w:rPr>
  </w:style>
  <w:style w:type="character" w:customStyle="1" w:styleId="WW-WW8Num38z3">
    <w:name w:val="WW-WW8Num38z3"/>
    <w:rsid w:val="008E42BF"/>
    <w:rPr>
      <w:rFonts w:ascii="Symbol" w:hAnsi="Symbol"/>
    </w:rPr>
  </w:style>
  <w:style w:type="character" w:customStyle="1" w:styleId="WW-WW8Num39z0">
    <w:name w:val="WW-WW8Num39z0"/>
    <w:rsid w:val="008E42BF"/>
    <w:rPr>
      <w:rFonts w:ascii="Symbol" w:hAnsi="Symbol"/>
    </w:rPr>
  </w:style>
  <w:style w:type="character" w:customStyle="1" w:styleId="WW-WW8Num40z0">
    <w:name w:val="WW-WW8Num40z0"/>
    <w:rsid w:val="008E42BF"/>
    <w:rPr>
      <w:rFonts w:ascii="Symbol" w:hAnsi="Symbol"/>
    </w:rPr>
  </w:style>
  <w:style w:type="character" w:customStyle="1" w:styleId="WW-WW8Num41z0">
    <w:name w:val="WW-WW8Num41z0"/>
    <w:rsid w:val="008E42BF"/>
    <w:rPr>
      <w:rFonts w:ascii="Symbol" w:hAnsi="Symbol"/>
    </w:rPr>
  </w:style>
  <w:style w:type="character" w:customStyle="1" w:styleId="WW-WW8Num42z0">
    <w:name w:val="WW-WW8Num42z0"/>
    <w:rsid w:val="008E42BF"/>
    <w:rPr>
      <w:rFonts w:ascii="Symbol" w:hAnsi="Symbol"/>
    </w:rPr>
  </w:style>
  <w:style w:type="character" w:customStyle="1" w:styleId="WW-WW8Num43z0">
    <w:name w:val="WW-WW8Num43z0"/>
    <w:rsid w:val="008E42BF"/>
    <w:rPr>
      <w:rFonts w:ascii="Symbol" w:hAnsi="Symbol"/>
    </w:rPr>
  </w:style>
  <w:style w:type="character" w:customStyle="1" w:styleId="WW-WW8Num44z0">
    <w:name w:val="WW-WW8Num44z0"/>
    <w:rsid w:val="008E42BF"/>
    <w:rPr>
      <w:rFonts w:ascii="Symbol" w:hAnsi="Symbol"/>
    </w:rPr>
  </w:style>
  <w:style w:type="character" w:customStyle="1" w:styleId="WW-WW8Num46z0">
    <w:name w:val="WW-WW8Num46z0"/>
    <w:rsid w:val="008E42BF"/>
    <w:rPr>
      <w:rFonts w:ascii="Symbol" w:hAnsi="Symbol"/>
    </w:rPr>
  </w:style>
  <w:style w:type="character" w:customStyle="1" w:styleId="WW-Absatz-Standardschriftart1">
    <w:name w:val="WW-Absatz-Standardschriftart1"/>
    <w:rsid w:val="008E42BF"/>
  </w:style>
  <w:style w:type="character" w:customStyle="1" w:styleId="WW-WW8Num2z01">
    <w:name w:val="WW-WW8Num2z01"/>
    <w:rsid w:val="008E42BF"/>
    <w:rPr>
      <w:rFonts w:ascii="Symbol" w:hAnsi="Symbol"/>
    </w:rPr>
  </w:style>
  <w:style w:type="character" w:customStyle="1" w:styleId="WW-WW8Num3z01">
    <w:name w:val="WW-WW8Num3z01"/>
    <w:rsid w:val="008E42BF"/>
    <w:rPr>
      <w:rFonts w:ascii="Symbol" w:hAnsi="Symbol"/>
    </w:rPr>
  </w:style>
  <w:style w:type="character" w:customStyle="1" w:styleId="WW-WW8Num4z01">
    <w:name w:val="WW-WW8Num4z01"/>
    <w:rsid w:val="008E42BF"/>
    <w:rPr>
      <w:rFonts w:ascii="Symbol" w:hAnsi="Symbol"/>
    </w:rPr>
  </w:style>
  <w:style w:type="character" w:customStyle="1" w:styleId="WW-WW8Num5z01">
    <w:name w:val="WW-WW8Num5z01"/>
    <w:rsid w:val="008E42BF"/>
    <w:rPr>
      <w:rFonts w:ascii="Symbol" w:hAnsi="Symbol"/>
    </w:rPr>
  </w:style>
  <w:style w:type="character" w:customStyle="1" w:styleId="WW-WW8Num6z01">
    <w:name w:val="WW-WW8Num6z01"/>
    <w:rsid w:val="008E42BF"/>
    <w:rPr>
      <w:rFonts w:ascii="Symbol" w:hAnsi="Symbol"/>
    </w:rPr>
  </w:style>
  <w:style w:type="character" w:customStyle="1" w:styleId="WW-WW8Num11z01">
    <w:name w:val="WW-WW8Num11z01"/>
    <w:rsid w:val="008E42BF"/>
    <w:rPr>
      <w:rFonts w:ascii="Symbol" w:hAnsi="Symbol"/>
    </w:rPr>
  </w:style>
  <w:style w:type="character" w:customStyle="1" w:styleId="WW-WW8Num15z01">
    <w:name w:val="WW-WW8Num15z01"/>
    <w:rsid w:val="008E42BF"/>
    <w:rPr>
      <w:rFonts w:ascii="Symbol" w:hAnsi="Symbol"/>
    </w:rPr>
  </w:style>
  <w:style w:type="character" w:customStyle="1" w:styleId="WW-WW8Num16z01">
    <w:name w:val="WW-WW8Num16z01"/>
    <w:rsid w:val="008E42BF"/>
    <w:rPr>
      <w:rFonts w:ascii="Symbol" w:hAnsi="Symbol"/>
    </w:rPr>
  </w:style>
  <w:style w:type="character" w:customStyle="1" w:styleId="WW-WW8Num17z01">
    <w:name w:val="WW-WW8Num17z01"/>
    <w:rsid w:val="008E42BF"/>
    <w:rPr>
      <w:rFonts w:ascii="Symbol" w:hAnsi="Symbol"/>
    </w:rPr>
  </w:style>
  <w:style w:type="character" w:customStyle="1" w:styleId="WW-WW8Num19z11">
    <w:name w:val="WW-WW8Num19z11"/>
    <w:rsid w:val="008E42BF"/>
    <w:rPr>
      <w:rFonts w:ascii="Times New Roman" w:hAnsi="Times New Roman"/>
    </w:rPr>
  </w:style>
  <w:style w:type="character" w:customStyle="1" w:styleId="WW-WW8Num20z01">
    <w:name w:val="WW-WW8Num20z01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rsid w:val="008E42BF"/>
    <w:rPr>
      <w:rFonts w:ascii="Symbol" w:hAnsi="Symbol"/>
    </w:rPr>
  </w:style>
  <w:style w:type="character" w:customStyle="1" w:styleId="WW-WW8Num24z11">
    <w:name w:val="WW-WW8Num24z11"/>
    <w:rsid w:val="008E42BF"/>
    <w:rPr>
      <w:rFonts w:ascii="Symbol" w:hAnsi="Symbol"/>
    </w:rPr>
  </w:style>
  <w:style w:type="character" w:customStyle="1" w:styleId="WW-WW8Num25z01">
    <w:name w:val="WW-WW8Num25z01"/>
    <w:rsid w:val="008E42BF"/>
    <w:rPr>
      <w:rFonts w:ascii="Symbol" w:hAnsi="Symbol"/>
    </w:rPr>
  </w:style>
  <w:style w:type="character" w:customStyle="1" w:styleId="WW-WW8Num26z01">
    <w:name w:val="WW-WW8Num26z01"/>
    <w:rsid w:val="008E42BF"/>
  </w:style>
  <w:style w:type="character" w:customStyle="1" w:styleId="WW-WW8Num27z01">
    <w:name w:val="WW-WW8Num27z01"/>
    <w:rsid w:val="008E42BF"/>
    <w:rPr>
      <w:rFonts w:ascii="Symbol" w:hAnsi="Symbol"/>
    </w:rPr>
  </w:style>
  <w:style w:type="character" w:customStyle="1" w:styleId="WW-WW8Num28z01">
    <w:name w:val="WW-WW8Num28z01"/>
    <w:rsid w:val="008E42BF"/>
    <w:rPr>
      <w:rFonts w:ascii="Symbol" w:hAnsi="Symbol"/>
    </w:rPr>
  </w:style>
  <w:style w:type="character" w:customStyle="1" w:styleId="WW-WW8Num29z01">
    <w:name w:val="WW-WW8Num29z01"/>
    <w:rsid w:val="008E42BF"/>
    <w:rPr>
      <w:rFonts w:ascii="Symbol" w:hAnsi="Symbol"/>
    </w:rPr>
  </w:style>
  <w:style w:type="character" w:customStyle="1" w:styleId="WW-WW8Num31z01">
    <w:name w:val="WW-WW8Num31z01"/>
    <w:rsid w:val="008E42BF"/>
    <w:rPr>
      <w:rFonts w:ascii="Symbol" w:hAnsi="Symbol"/>
    </w:rPr>
  </w:style>
  <w:style w:type="character" w:customStyle="1" w:styleId="WW-WW8Num34z01">
    <w:name w:val="WW-WW8Num34z01"/>
    <w:rsid w:val="008E42BF"/>
    <w:rPr>
      <w:rFonts w:ascii="Symbol" w:hAnsi="Symbol"/>
    </w:rPr>
  </w:style>
  <w:style w:type="character" w:customStyle="1" w:styleId="WW-WW8Num35z01">
    <w:name w:val="WW-WW8Num35z01"/>
    <w:rsid w:val="008E42BF"/>
    <w:rPr>
      <w:rFonts w:ascii="Symbol" w:hAnsi="Symbol"/>
    </w:rPr>
  </w:style>
  <w:style w:type="character" w:customStyle="1" w:styleId="WW-WW8Num38z11">
    <w:name w:val="WW-WW8Num38z11"/>
    <w:rsid w:val="008E42BF"/>
    <w:rPr>
      <w:rFonts w:ascii="Courier New" w:hAnsi="Courier New"/>
    </w:rPr>
  </w:style>
  <w:style w:type="character" w:customStyle="1" w:styleId="WW-WW8Num38z21">
    <w:name w:val="WW-WW8Num38z21"/>
    <w:rsid w:val="008E42BF"/>
    <w:rPr>
      <w:rFonts w:ascii="Wingdings" w:hAnsi="Wingdings"/>
    </w:rPr>
  </w:style>
  <w:style w:type="character" w:customStyle="1" w:styleId="WW-WW8Num38z31">
    <w:name w:val="WW-WW8Num38z31"/>
    <w:rsid w:val="008E42BF"/>
    <w:rPr>
      <w:rFonts w:ascii="Symbol" w:hAnsi="Symbol"/>
    </w:rPr>
  </w:style>
  <w:style w:type="character" w:customStyle="1" w:styleId="WW-WW8Num39z01">
    <w:name w:val="WW-WW8Num39z01"/>
    <w:rsid w:val="008E42BF"/>
    <w:rPr>
      <w:rFonts w:ascii="Symbol" w:hAnsi="Symbol"/>
    </w:rPr>
  </w:style>
  <w:style w:type="character" w:customStyle="1" w:styleId="WW-WW8Num40z01">
    <w:name w:val="WW-WW8Num40z01"/>
    <w:rsid w:val="008E42BF"/>
    <w:rPr>
      <w:rFonts w:ascii="Symbol" w:hAnsi="Symbol"/>
    </w:rPr>
  </w:style>
  <w:style w:type="character" w:customStyle="1" w:styleId="WW-WW8Num41z01">
    <w:name w:val="WW-WW8Num41z01"/>
    <w:rsid w:val="008E42BF"/>
    <w:rPr>
      <w:rFonts w:ascii="Symbol" w:hAnsi="Symbol"/>
    </w:rPr>
  </w:style>
  <w:style w:type="character" w:customStyle="1" w:styleId="WW-WW8Num42z01">
    <w:name w:val="WW-WW8Num42z01"/>
    <w:rsid w:val="008E42BF"/>
    <w:rPr>
      <w:rFonts w:ascii="Symbol" w:hAnsi="Symbol"/>
    </w:rPr>
  </w:style>
  <w:style w:type="character" w:customStyle="1" w:styleId="WW-WW8Num43z01">
    <w:name w:val="WW-WW8Num43z01"/>
    <w:rsid w:val="008E42BF"/>
    <w:rPr>
      <w:rFonts w:ascii="Symbol" w:hAnsi="Symbol"/>
    </w:rPr>
  </w:style>
  <w:style w:type="character" w:customStyle="1" w:styleId="WW-WW8Num44z01">
    <w:name w:val="WW-WW8Num44z01"/>
    <w:rsid w:val="008E42BF"/>
    <w:rPr>
      <w:rFonts w:ascii="Symbol" w:hAnsi="Symbol"/>
    </w:rPr>
  </w:style>
  <w:style w:type="character" w:customStyle="1" w:styleId="WW-WW8Num46z01">
    <w:name w:val="WW-WW8Num46z01"/>
    <w:rsid w:val="008E42BF"/>
    <w:rPr>
      <w:rFonts w:ascii="Symbol" w:hAnsi="Symbol"/>
    </w:rPr>
  </w:style>
  <w:style w:type="character" w:customStyle="1" w:styleId="WW-Absatz-Standardschriftart11">
    <w:name w:val="WW-Absatz-Standardschriftart11"/>
    <w:rsid w:val="008E42BF"/>
  </w:style>
  <w:style w:type="character" w:customStyle="1" w:styleId="WW-WW8Num2z011">
    <w:name w:val="WW-WW8Num2z011"/>
    <w:rsid w:val="008E42BF"/>
    <w:rPr>
      <w:rFonts w:ascii="Symbol" w:hAnsi="Symbol"/>
    </w:rPr>
  </w:style>
  <w:style w:type="character" w:customStyle="1" w:styleId="WW-WW8Num3z011">
    <w:name w:val="WW-WW8Num3z011"/>
    <w:rsid w:val="008E42BF"/>
    <w:rPr>
      <w:rFonts w:ascii="Symbol" w:hAnsi="Symbol"/>
    </w:rPr>
  </w:style>
  <w:style w:type="character" w:customStyle="1" w:styleId="WW-WW8Num4z011">
    <w:name w:val="WW-WW8Num4z011"/>
    <w:rsid w:val="008E42BF"/>
    <w:rPr>
      <w:rFonts w:ascii="Symbol" w:hAnsi="Symbol"/>
    </w:rPr>
  </w:style>
  <w:style w:type="character" w:customStyle="1" w:styleId="WW-WW8Num5z011">
    <w:name w:val="WW-WW8Num5z011"/>
    <w:rsid w:val="008E42BF"/>
    <w:rPr>
      <w:rFonts w:ascii="Symbol" w:hAnsi="Symbol"/>
    </w:rPr>
  </w:style>
  <w:style w:type="character" w:customStyle="1" w:styleId="WW-WW8Num6z011">
    <w:name w:val="WW-WW8Num6z011"/>
    <w:rsid w:val="008E42BF"/>
    <w:rPr>
      <w:rFonts w:ascii="Symbol" w:hAnsi="Symbol"/>
    </w:rPr>
  </w:style>
  <w:style w:type="character" w:customStyle="1" w:styleId="WW-WW8Num11z011">
    <w:name w:val="WW-WW8Num11z011"/>
    <w:rsid w:val="008E42BF"/>
    <w:rPr>
      <w:rFonts w:ascii="Symbol" w:hAnsi="Symbol"/>
    </w:rPr>
  </w:style>
  <w:style w:type="character" w:customStyle="1" w:styleId="WW-WW8Num15z011">
    <w:name w:val="WW-WW8Num15z011"/>
    <w:rsid w:val="008E42BF"/>
    <w:rPr>
      <w:rFonts w:ascii="Symbol" w:hAnsi="Symbol"/>
    </w:rPr>
  </w:style>
  <w:style w:type="character" w:customStyle="1" w:styleId="WW-WW8Num16z011">
    <w:name w:val="WW-WW8Num16z011"/>
    <w:rsid w:val="008E42BF"/>
    <w:rPr>
      <w:rFonts w:ascii="Symbol" w:hAnsi="Symbol"/>
    </w:rPr>
  </w:style>
  <w:style w:type="character" w:customStyle="1" w:styleId="WW-WW8Num17z011">
    <w:name w:val="WW-WW8Num17z011"/>
    <w:rsid w:val="008E42BF"/>
    <w:rPr>
      <w:rFonts w:ascii="Symbol" w:hAnsi="Symbol"/>
    </w:rPr>
  </w:style>
  <w:style w:type="character" w:customStyle="1" w:styleId="WW-WW8Num19z111">
    <w:name w:val="WW-WW8Num19z111"/>
    <w:rsid w:val="008E42BF"/>
    <w:rPr>
      <w:rFonts w:ascii="Times New Roman" w:hAnsi="Times New Roman"/>
    </w:rPr>
  </w:style>
  <w:style w:type="character" w:customStyle="1" w:styleId="WW-WW8Num20z011">
    <w:name w:val="WW-WW8Num20z011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rsid w:val="008E42BF"/>
    <w:rPr>
      <w:rFonts w:ascii="Symbol" w:hAnsi="Symbol"/>
    </w:rPr>
  </w:style>
  <w:style w:type="character" w:customStyle="1" w:styleId="WW-WW8Num24z111">
    <w:name w:val="WW-WW8Num24z111"/>
    <w:rsid w:val="008E42BF"/>
    <w:rPr>
      <w:rFonts w:ascii="Symbol" w:hAnsi="Symbol"/>
    </w:rPr>
  </w:style>
  <w:style w:type="character" w:customStyle="1" w:styleId="WW-WW8Num25z011">
    <w:name w:val="WW-WW8Num25z011"/>
    <w:rsid w:val="008E42BF"/>
    <w:rPr>
      <w:rFonts w:ascii="Symbol" w:hAnsi="Symbol"/>
    </w:rPr>
  </w:style>
  <w:style w:type="character" w:customStyle="1" w:styleId="WW-WW8Num26z011">
    <w:name w:val="WW-WW8Num26z011"/>
    <w:rsid w:val="008E42BF"/>
  </w:style>
  <w:style w:type="character" w:customStyle="1" w:styleId="WW-WW8Num27z011">
    <w:name w:val="WW-WW8Num27z011"/>
    <w:rsid w:val="008E42BF"/>
    <w:rPr>
      <w:rFonts w:ascii="Symbol" w:hAnsi="Symbol"/>
    </w:rPr>
  </w:style>
  <w:style w:type="character" w:customStyle="1" w:styleId="WW-WW8Num28z011">
    <w:name w:val="WW-WW8Num28z011"/>
    <w:rsid w:val="008E42BF"/>
    <w:rPr>
      <w:rFonts w:ascii="Symbol" w:hAnsi="Symbol"/>
    </w:rPr>
  </w:style>
  <w:style w:type="character" w:customStyle="1" w:styleId="WW-WW8Num29z011">
    <w:name w:val="WW-WW8Num29z011"/>
    <w:rsid w:val="008E42BF"/>
    <w:rPr>
      <w:rFonts w:ascii="Symbol" w:hAnsi="Symbol"/>
    </w:rPr>
  </w:style>
  <w:style w:type="character" w:customStyle="1" w:styleId="WW-WW8Num31z011">
    <w:name w:val="WW-WW8Num31z011"/>
    <w:rsid w:val="008E42BF"/>
    <w:rPr>
      <w:rFonts w:ascii="Symbol" w:hAnsi="Symbol"/>
    </w:rPr>
  </w:style>
  <w:style w:type="character" w:customStyle="1" w:styleId="WW-WW8Num34z011">
    <w:name w:val="WW-WW8Num34z011"/>
    <w:rsid w:val="008E42BF"/>
    <w:rPr>
      <w:rFonts w:ascii="Symbol" w:hAnsi="Symbol"/>
    </w:rPr>
  </w:style>
  <w:style w:type="character" w:customStyle="1" w:styleId="WW-WW8Num35z011">
    <w:name w:val="WW-WW8Num35z011"/>
    <w:rsid w:val="008E42BF"/>
    <w:rPr>
      <w:rFonts w:ascii="Symbol" w:hAnsi="Symbol"/>
    </w:rPr>
  </w:style>
  <w:style w:type="character" w:customStyle="1" w:styleId="WW-WW8Num38z111">
    <w:name w:val="WW-WW8Num38z111"/>
    <w:rsid w:val="008E42BF"/>
    <w:rPr>
      <w:rFonts w:ascii="Courier New" w:hAnsi="Courier New"/>
    </w:rPr>
  </w:style>
  <w:style w:type="character" w:customStyle="1" w:styleId="WW-WW8Num38z211">
    <w:name w:val="WW-WW8Num38z211"/>
    <w:rsid w:val="008E42BF"/>
    <w:rPr>
      <w:rFonts w:ascii="Wingdings" w:hAnsi="Wingdings"/>
    </w:rPr>
  </w:style>
  <w:style w:type="character" w:customStyle="1" w:styleId="WW-WW8Num38z311">
    <w:name w:val="WW-WW8Num38z311"/>
    <w:rsid w:val="008E42BF"/>
    <w:rPr>
      <w:rFonts w:ascii="Symbol" w:hAnsi="Symbol"/>
    </w:rPr>
  </w:style>
  <w:style w:type="character" w:customStyle="1" w:styleId="WW-WW8Num39z011">
    <w:name w:val="WW-WW8Num39z011"/>
    <w:rsid w:val="008E42BF"/>
    <w:rPr>
      <w:rFonts w:ascii="Symbol" w:hAnsi="Symbol"/>
    </w:rPr>
  </w:style>
  <w:style w:type="character" w:customStyle="1" w:styleId="WW-WW8Num40z011">
    <w:name w:val="WW-WW8Num40z011"/>
    <w:rsid w:val="008E42BF"/>
    <w:rPr>
      <w:rFonts w:ascii="Symbol" w:hAnsi="Symbol"/>
    </w:rPr>
  </w:style>
  <w:style w:type="character" w:customStyle="1" w:styleId="WW-WW8Num41z011">
    <w:name w:val="WW-WW8Num41z011"/>
    <w:rsid w:val="008E42BF"/>
    <w:rPr>
      <w:rFonts w:ascii="Symbol" w:hAnsi="Symbol"/>
    </w:rPr>
  </w:style>
  <w:style w:type="character" w:customStyle="1" w:styleId="WW-WW8Num42z011">
    <w:name w:val="WW-WW8Num42z011"/>
    <w:rsid w:val="008E42BF"/>
    <w:rPr>
      <w:rFonts w:ascii="Symbol" w:hAnsi="Symbol"/>
    </w:rPr>
  </w:style>
  <w:style w:type="character" w:customStyle="1" w:styleId="WW-WW8Num43z011">
    <w:name w:val="WW-WW8Num43z011"/>
    <w:rsid w:val="008E42BF"/>
    <w:rPr>
      <w:rFonts w:ascii="Symbol" w:hAnsi="Symbol"/>
    </w:rPr>
  </w:style>
  <w:style w:type="character" w:customStyle="1" w:styleId="WW-WW8Num44z011">
    <w:name w:val="WW-WW8Num44z011"/>
    <w:rsid w:val="008E42BF"/>
    <w:rPr>
      <w:rFonts w:ascii="Symbol" w:hAnsi="Symbol"/>
    </w:rPr>
  </w:style>
  <w:style w:type="character" w:customStyle="1" w:styleId="WW-WW8Num46z011">
    <w:name w:val="WW-WW8Num46z011"/>
    <w:rsid w:val="008E42BF"/>
    <w:rPr>
      <w:rFonts w:ascii="Symbol" w:hAnsi="Symbol"/>
    </w:rPr>
  </w:style>
  <w:style w:type="character" w:customStyle="1" w:styleId="WW-Absatz-Standardschriftart111">
    <w:name w:val="WW-Absatz-Standardschriftart111"/>
    <w:rsid w:val="008E42BF"/>
  </w:style>
  <w:style w:type="character" w:customStyle="1" w:styleId="WW-WW8Num2z0111">
    <w:name w:val="WW-WW8Num2z0111"/>
    <w:rsid w:val="008E42BF"/>
    <w:rPr>
      <w:rFonts w:ascii="Symbol" w:hAnsi="Symbol"/>
    </w:rPr>
  </w:style>
  <w:style w:type="character" w:customStyle="1" w:styleId="WW-WW8Num3z0111">
    <w:name w:val="WW-WW8Num3z0111"/>
    <w:rsid w:val="008E42BF"/>
    <w:rPr>
      <w:rFonts w:ascii="Symbol" w:hAnsi="Symbol"/>
    </w:rPr>
  </w:style>
  <w:style w:type="character" w:customStyle="1" w:styleId="WW-WW8Num4z0111">
    <w:name w:val="WW-WW8Num4z0111"/>
    <w:rsid w:val="008E42BF"/>
    <w:rPr>
      <w:rFonts w:ascii="Symbol" w:hAnsi="Symbol"/>
    </w:rPr>
  </w:style>
  <w:style w:type="character" w:customStyle="1" w:styleId="WW-WW8Num5z0111">
    <w:name w:val="WW-WW8Num5z0111"/>
    <w:rsid w:val="008E42BF"/>
    <w:rPr>
      <w:rFonts w:ascii="Symbol" w:hAnsi="Symbol"/>
    </w:rPr>
  </w:style>
  <w:style w:type="character" w:customStyle="1" w:styleId="WW-WW8Num6z0111">
    <w:name w:val="WW-WW8Num6z0111"/>
    <w:rsid w:val="008E42BF"/>
    <w:rPr>
      <w:rFonts w:ascii="Symbol" w:hAnsi="Symbol"/>
    </w:rPr>
  </w:style>
  <w:style w:type="character" w:customStyle="1" w:styleId="WW-WW8Num11z0111">
    <w:name w:val="WW-WW8Num11z0111"/>
    <w:rsid w:val="008E42BF"/>
    <w:rPr>
      <w:rFonts w:ascii="Symbol" w:hAnsi="Symbol"/>
    </w:rPr>
  </w:style>
  <w:style w:type="character" w:customStyle="1" w:styleId="WW-WW8Num15z0111">
    <w:name w:val="WW-WW8Num15z0111"/>
    <w:rsid w:val="008E42BF"/>
    <w:rPr>
      <w:rFonts w:ascii="Symbol" w:hAnsi="Symbol"/>
    </w:rPr>
  </w:style>
  <w:style w:type="character" w:customStyle="1" w:styleId="WW-WW8Num16z0111">
    <w:name w:val="WW-WW8Num16z0111"/>
    <w:rsid w:val="008E42BF"/>
    <w:rPr>
      <w:rFonts w:ascii="Symbol" w:hAnsi="Symbol"/>
    </w:rPr>
  </w:style>
  <w:style w:type="character" w:customStyle="1" w:styleId="WW-WW8Num17z0111">
    <w:name w:val="WW-WW8Num17z0111"/>
    <w:rsid w:val="008E42BF"/>
    <w:rPr>
      <w:rFonts w:ascii="Symbol" w:hAnsi="Symbol"/>
    </w:rPr>
  </w:style>
  <w:style w:type="character" w:customStyle="1" w:styleId="WW-WW8Num19z1111">
    <w:name w:val="WW-WW8Num19z1111"/>
    <w:rsid w:val="008E42BF"/>
    <w:rPr>
      <w:rFonts w:ascii="Times New Roman" w:hAnsi="Times New Roman"/>
    </w:rPr>
  </w:style>
  <w:style w:type="character" w:customStyle="1" w:styleId="WW-WW8Num20z0111">
    <w:name w:val="WW-WW8Num20z0111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rsid w:val="008E42BF"/>
    <w:rPr>
      <w:rFonts w:ascii="Symbol" w:hAnsi="Symbol"/>
    </w:rPr>
  </w:style>
  <w:style w:type="character" w:customStyle="1" w:styleId="WW-WW8Num24z1111">
    <w:name w:val="WW-WW8Num24z1111"/>
    <w:rsid w:val="008E42BF"/>
    <w:rPr>
      <w:rFonts w:ascii="Symbol" w:hAnsi="Symbol"/>
    </w:rPr>
  </w:style>
  <w:style w:type="character" w:customStyle="1" w:styleId="WW-WW8Num25z0111">
    <w:name w:val="WW-WW8Num25z0111"/>
    <w:rsid w:val="008E42BF"/>
    <w:rPr>
      <w:rFonts w:ascii="Symbol" w:hAnsi="Symbol"/>
    </w:rPr>
  </w:style>
  <w:style w:type="character" w:customStyle="1" w:styleId="WW-WW8Num26z0111">
    <w:name w:val="WW-WW8Num26z0111"/>
    <w:rsid w:val="008E42BF"/>
  </w:style>
  <w:style w:type="character" w:customStyle="1" w:styleId="WW-WW8Num27z0111">
    <w:name w:val="WW-WW8Num27z0111"/>
    <w:rsid w:val="008E42BF"/>
    <w:rPr>
      <w:rFonts w:ascii="Symbol" w:hAnsi="Symbol"/>
    </w:rPr>
  </w:style>
  <w:style w:type="character" w:customStyle="1" w:styleId="WW-WW8Num28z0111">
    <w:name w:val="WW-WW8Num28z0111"/>
    <w:rsid w:val="008E42BF"/>
    <w:rPr>
      <w:rFonts w:ascii="Symbol" w:hAnsi="Symbol"/>
    </w:rPr>
  </w:style>
  <w:style w:type="character" w:customStyle="1" w:styleId="WW-WW8Num29z0111">
    <w:name w:val="WW-WW8Num29z0111"/>
    <w:rsid w:val="008E42BF"/>
    <w:rPr>
      <w:rFonts w:ascii="Symbol" w:hAnsi="Symbol"/>
    </w:rPr>
  </w:style>
  <w:style w:type="character" w:customStyle="1" w:styleId="WW-WW8Num31z0111">
    <w:name w:val="WW-WW8Num31z0111"/>
    <w:rsid w:val="008E42BF"/>
    <w:rPr>
      <w:rFonts w:ascii="Symbol" w:hAnsi="Symbol"/>
    </w:rPr>
  </w:style>
  <w:style w:type="character" w:customStyle="1" w:styleId="WW-WW8Num34z0111">
    <w:name w:val="WW-WW8Num34z0111"/>
    <w:rsid w:val="008E42BF"/>
    <w:rPr>
      <w:rFonts w:ascii="Symbol" w:hAnsi="Symbol"/>
    </w:rPr>
  </w:style>
  <w:style w:type="character" w:customStyle="1" w:styleId="WW-WW8Num35z0111">
    <w:name w:val="WW-WW8Num35z0111"/>
    <w:rsid w:val="008E42BF"/>
    <w:rPr>
      <w:rFonts w:ascii="Symbol" w:hAnsi="Symbol"/>
    </w:rPr>
  </w:style>
  <w:style w:type="character" w:customStyle="1" w:styleId="WW-WW8Num38z1111">
    <w:name w:val="WW-WW8Num38z1111"/>
    <w:rsid w:val="008E42BF"/>
    <w:rPr>
      <w:rFonts w:ascii="Courier New" w:hAnsi="Courier New"/>
    </w:rPr>
  </w:style>
  <w:style w:type="character" w:customStyle="1" w:styleId="WW-WW8Num38z2111">
    <w:name w:val="WW-WW8Num38z2111"/>
    <w:rsid w:val="008E42BF"/>
    <w:rPr>
      <w:rFonts w:ascii="Wingdings" w:hAnsi="Wingdings"/>
    </w:rPr>
  </w:style>
  <w:style w:type="character" w:customStyle="1" w:styleId="WW-WW8Num38z3111">
    <w:name w:val="WW-WW8Num38z3111"/>
    <w:rsid w:val="008E42BF"/>
    <w:rPr>
      <w:rFonts w:ascii="Symbol" w:hAnsi="Symbol"/>
    </w:rPr>
  </w:style>
  <w:style w:type="character" w:customStyle="1" w:styleId="WW-WW8Num39z0111">
    <w:name w:val="WW-WW8Num39z0111"/>
    <w:rsid w:val="008E42BF"/>
    <w:rPr>
      <w:rFonts w:ascii="Symbol" w:hAnsi="Symbol"/>
    </w:rPr>
  </w:style>
  <w:style w:type="character" w:customStyle="1" w:styleId="WW-WW8Num40z0111">
    <w:name w:val="WW-WW8Num40z0111"/>
    <w:rsid w:val="008E42BF"/>
    <w:rPr>
      <w:rFonts w:ascii="Symbol" w:hAnsi="Symbol"/>
    </w:rPr>
  </w:style>
  <w:style w:type="character" w:customStyle="1" w:styleId="WW-WW8Num41z0111">
    <w:name w:val="WW-WW8Num41z0111"/>
    <w:rsid w:val="008E42BF"/>
    <w:rPr>
      <w:rFonts w:ascii="Symbol" w:hAnsi="Symbol"/>
    </w:rPr>
  </w:style>
  <w:style w:type="character" w:customStyle="1" w:styleId="WW-WW8Num42z0111">
    <w:name w:val="WW-WW8Num42z0111"/>
    <w:rsid w:val="008E42BF"/>
    <w:rPr>
      <w:rFonts w:ascii="Symbol" w:hAnsi="Symbol"/>
    </w:rPr>
  </w:style>
  <w:style w:type="character" w:customStyle="1" w:styleId="WW-WW8Num43z0111">
    <w:name w:val="WW-WW8Num43z0111"/>
    <w:rsid w:val="008E42BF"/>
    <w:rPr>
      <w:rFonts w:ascii="Symbol" w:hAnsi="Symbol"/>
    </w:rPr>
  </w:style>
  <w:style w:type="character" w:customStyle="1" w:styleId="WW-WW8Num44z0111">
    <w:name w:val="WW-WW8Num44z0111"/>
    <w:rsid w:val="008E42BF"/>
    <w:rPr>
      <w:rFonts w:ascii="Symbol" w:hAnsi="Symbol"/>
    </w:rPr>
  </w:style>
  <w:style w:type="character" w:customStyle="1" w:styleId="WW-WW8Num46z0111">
    <w:name w:val="WW-WW8Num46z0111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rsid w:val="008E42BF"/>
  </w:style>
  <w:style w:type="character" w:customStyle="1" w:styleId="WW-WW8Num2z01111">
    <w:name w:val="WW-WW8Num2z01111"/>
    <w:rsid w:val="008E42BF"/>
    <w:rPr>
      <w:rFonts w:ascii="Symbol" w:hAnsi="Symbol"/>
    </w:rPr>
  </w:style>
  <w:style w:type="character" w:customStyle="1" w:styleId="WW-WW8Num3z01111">
    <w:name w:val="WW-WW8Num3z01111"/>
    <w:rsid w:val="008E42BF"/>
    <w:rPr>
      <w:rFonts w:ascii="Symbol" w:hAnsi="Symbol"/>
    </w:rPr>
  </w:style>
  <w:style w:type="character" w:customStyle="1" w:styleId="WW-WW8Num4z01111">
    <w:name w:val="WW-WW8Num4z01111"/>
    <w:rsid w:val="008E42BF"/>
    <w:rPr>
      <w:rFonts w:ascii="Symbol" w:hAnsi="Symbol"/>
    </w:rPr>
  </w:style>
  <w:style w:type="character" w:customStyle="1" w:styleId="WW-WW8Num5z01111">
    <w:name w:val="WW-WW8Num5z01111"/>
    <w:rsid w:val="008E42BF"/>
    <w:rPr>
      <w:rFonts w:ascii="Symbol" w:hAnsi="Symbol"/>
    </w:rPr>
  </w:style>
  <w:style w:type="character" w:customStyle="1" w:styleId="WW-WW8Num6z01111">
    <w:name w:val="WW-WW8Num6z01111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rsid w:val="008E42BF"/>
    <w:rPr>
      <w:rFonts w:ascii="Symbol" w:hAnsi="Symbol"/>
    </w:rPr>
  </w:style>
  <w:style w:type="character" w:customStyle="1" w:styleId="WW-WW8Num16z01111">
    <w:name w:val="WW-WW8Num16z01111"/>
    <w:rsid w:val="008E42BF"/>
    <w:rPr>
      <w:rFonts w:ascii="Symbol" w:hAnsi="Symbol"/>
    </w:rPr>
  </w:style>
  <w:style w:type="character" w:customStyle="1" w:styleId="WW-WW8Num17z01111">
    <w:name w:val="WW-WW8Num17z01111"/>
    <w:rsid w:val="008E42BF"/>
    <w:rPr>
      <w:rFonts w:ascii="Symbol" w:hAnsi="Symbol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rsid w:val="008E42BF"/>
    <w:rPr>
      <w:rFonts w:ascii="Symbol" w:hAnsi="Symbol"/>
    </w:rPr>
  </w:style>
  <w:style w:type="character" w:customStyle="1" w:styleId="WW-WW8Num20z01111">
    <w:name w:val="WW-WW8Num20z01111"/>
    <w:rsid w:val="008E42BF"/>
    <w:rPr>
      <w:rFonts w:ascii="Symbol" w:hAnsi="Symbol"/>
    </w:rPr>
  </w:style>
  <w:style w:type="character" w:customStyle="1" w:styleId="WW8Num22z1">
    <w:name w:val="WW8Num22z1"/>
    <w:rsid w:val="008E42BF"/>
    <w:rPr>
      <w:rFonts w:ascii="Times New Roman" w:hAnsi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rsid w:val="008E42BF"/>
    <w:rPr>
      <w:rFonts w:ascii="Symbol" w:hAnsi="Symbol"/>
    </w:rPr>
  </w:style>
  <w:style w:type="character" w:customStyle="1" w:styleId="WW8Num27z1">
    <w:name w:val="WW8Num27z1"/>
    <w:rsid w:val="008E42BF"/>
    <w:rPr>
      <w:rFonts w:ascii="Symbol" w:hAnsi="Symbol"/>
    </w:rPr>
  </w:style>
  <w:style w:type="character" w:customStyle="1" w:styleId="WW-WW8Num28z01111">
    <w:name w:val="WW-WW8Num28z01111"/>
    <w:rsid w:val="008E42BF"/>
    <w:rPr>
      <w:rFonts w:ascii="Symbol" w:hAnsi="Symbol"/>
    </w:rPr>
  </w:style>
  <w:style w:type="character" w:customStyle="1" w:styleId="WW-WW8Num29z01111">
    <w:name w:val="WW-WW8Num29z01111"/>
    <w:rsid w:val="008E42BF"/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rsid w:val="008E42BF"/>
    <w:rPr>
      <w:rFonts w:ascii="Symbol" w:hAnsi="Symbol"/>
    </w:rPr>
  </w:style>
  <w:style w:type="character" w:customStyle="1" w:styleId="WW8Num32z0">
    <w:name w:val="WW8Num32z0"/>
    <w:rsid w:val="008E42BF"/>
    <w:rPr>
      <w:rFonts w:ascii="Symbol" w:hAnsi="Symbol"/>
    </w:rPr>
  </w:style>
  <w:style w:type="character" w:customStyle="1" w:styleId="WW-WW8Num34z01111">
    <w:name w:val="WW-WW8Num34z01111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rsid w:val="008E42BF"/>
    <w:rPr>
      <w:rFonts w:ascii="Courier New" w:hAnsi="Courier New"/>
    </w:rPr>
  </w:style>
  <w:style w:type="character" w:customStyle="1" w:styleId="WW8Num41z2">
    <w:name w:val="WW8Num41z2"/>
    <w:rsid w:val="008E42BF"/>
    <w:rPr>
      <w:rFonts w:ascii="Wingdings" w:hAnsi="Wingdings"/>
    </w:rPr>
  </w:style>
  <w:style w:type="character" w:customStyle="1" w:styleId="WW8Num41z3">
    <w:name w:val="WW8Num41z3"/>
    <w:rsid w:val="008E42BF"/>
    <w:rPr>
      <w:rFonts w:ascii="Symbol" w:hAnsi="Symbol"/>
    </w:rPr>
  </w:style>
  <w:style w:type="character" w:customStyle="1" w:styleId="WW-WW8Num42z01111">
    <w:name w:val="WW-WW8Num42z01111"/>
    <w:rsid w:val="008E42BF"/>
    <w:rPr>
      <w:rFonts w:ascii="Symbol" w:hAnsi="Symbol"/>
    </w:rPr>
  </w:style>
  <w:style w:type="character" w:customStyle="1" w:styleId="WW-WW8Num43z01111">
    <w:name w:val="WW-WW8Num43z01111"/>
    <w:rsid w:val="008E42BF"/>
    <w:rPr>
      <w:rFonts w:ascii="Symbol" w:hAnsi="Symbol"/>
    </w:rPr>
  </w:style>
  <w:style w:type="character" w:customStyle="1" w:styleId="WW-WW8Num44z01111">
    <w:name w:val="WW-WW8Num44z01111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rsid w:val="008E42BF"/>
    <w:rPr>
      <w:rFonts w:ascii="Symbol" w:hAnsi="Symbol"/>
    </w:rPr>
  </w:style>
  <w:style w:type="character" w:customStyle="1" w:styleId="WW8Num47z0">
    <w:name w:val="WW8Num47z0"/>
    <w:rsid w:val="008E42BF"/>
    <w:rPr>
      <w:rFonts w:ascii="Symbol" w:hAnsi="Symbol"/>
    </w:rPr>
  </w:style>
  <w:style w:type="character" w:customStyle="1" w:styleId="WW8Num49z0">
    <w:name w:val="WW8Num49z0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rsid w:val="008E42BF"/>
  </w:style>
  <w:style w:type="character" w:customStyle="1" w:styleId="WW-WW8Num2z011111">
    <w:name w:val="WW-WW8Num2z011111"/>
    <w:rsid w:val="008E42BF"/>
    <w:rPr>
      <w:rFonts w:ascii="Symbol" w:hAnsi="Symbol"/>
    </w:rPr>
  </w:style>
  <w:style w:type="character" w:customStyle="1" w:styleId="WW8Num2z1">
    <w:name w:val="WW8Num2z1"/>
    <w:rsid w:val="008E42BF"/>
    <w:rPr>
      <w:rFonts w:ascii="Courier New" w:hAnsi="Courier New"/>
    </w:rPr>
  </w:style>
  <w:style w:type="character" w:customStyle="1" w:styleId="WW8Num2z2">
    <w:name w:val="WW8Num2z2"/>
    <w:rsid w:val="008E42BF"/>
    <w:rPr>
      <w:rFonts w:ascii="Wingdings" w:hAnsi="Wingdings"/>
    </w:rPr>
  </w:style>
  <w:style w:type="character" w:customStyle="1" w:styleId="WW-WW8Num3z011111">
    <w:name w:val="WW-WW8Num3z011111"/>
    <w:rsid w:val="008E42BF"/>
    <w:rPr>
      <w:rFonts w:ascii="Symbol" w:hAnsi="Symbol"/>
    </w:rPr>
  </w:style>
  <w:style w:type="character" w:customStyle="1" w:styleId="WW8Num3z1">
    <w:name w:val="WW8Num3z1"/>
    <w:rsid w:val="008E42BF"/>
    <w:rPr>
      <w:rFonts w:ascii="Courier New" w:hAnsi="Courier New"/>
    </w:rPr>
  </w:style>
  <w:style w:type="character" w:customStyle="1" w:styleId="WW8Num3z2">
    <w:name w:val="WW8Num3z2"/>
    <w:rsid w:val="008E42BF"/>
    <w:rPr>
      <w:rFonts w:ascii="Wingdings" w:hAnsi="Wingdings"/>
    </w:rPr>
  </w:style>
  <w:style w:type="character" w:customStyle="1" w:styleId="WW-WW8Num4z011111">
    <w:name w:val="WW-WW8Num4z011111"/>
    <w:rsid w:val="008E42BF"/>
    <w:rPr>
      <w:rFonts w:ascii="Symbol" w:hAnsi="Symbol"/>
    </w:rPr>
  </w:style>
  <w:style w:type="character" w:customStyle="1" w:styleId="WW8Num4z1">
    <w:name w:val="WW8Num4z1"/>
    <w:rsid w:val="008E42BF"/>
    <w:rPr>
      <w:rFonts w:ascii="Courier New" w:hAnsi="Courier New"/>
    </w:rPr>
  </w:style>
  <w:style w:type="character" w:customStyle="1" w:styleId="WW8Num4z2">
    <w:name w:val="WW8Num4z2"/>
    <w:rsid w:val="008E42BF"/>
    <w:rPr>
      <w:rFonts w:ascii="Wingdings" w:hAnsi="Wingdings"/>
    </w:rPr>
  </w:style>
  <w:style w:type="character" w:customStyle="1" w:styleId="WW-WW8Num5z011111">
    <w:name w:val="WW-WW8Num5z011111"/>
    <w:rsid w:val="008E42BF"/>
    <w:rPr>
      <w:rFonts w:ascii="Symbol" w:hAnsi="Symbol"/>
    </w:rPr>
  </w:style>
  <w:style w:type="character" w:customStyle="1" w:styleId="WW8Num5z1">
    <w:name w:val="WW8Num5z1"/>
    <w:rsid w:val="008E42BF"/>
    <w:rPr>
      <w:rFonts w:ascii="Courier New" w:hAnsi="Courier New"/>
    </w:rPr>
  </w:style>
  <w:style w:type="character" w:customStyle="1" w:styleId="WW8Num5z2">
    <w:name w:val="WW8Num5z2"/>
    <w:rsid w:val="008E42BF"/>
    <w:rPr>
      <w:rFonts w:ascii="Wingdings" w:hAnsi="Wingdings"/>
    </w:rPr>
  </w:style>
  <w:style w:type="character" w:customStyle="1" w:styleId="WW-WW8Num6z011111">
    <w:name w:val="WW-WW8Num6z011111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rsid w:val="008E42BF"/>
    <w:rPr>
      <w:sz w:val="24"/>
    </w:rPr>
  </w:style>
  <w:style w:type="character" w:customStyle="1" w:styleId="WW-WW8Num12z0">
    <w:name w:val="WW-WW8Num12z0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rsid w:val="008E42BF"/>
    <w:rPr>
      <w:rFonts w:ascii="Symbol" w:hAnsi="Symbol"/>
    </w:rPr>
  </w:style>
  <w:style w:type="character" w:customStyle="1" w:styleId="WW8Num17z1">
    <w:name w:val="WW8Num17z1"/>
    <w:rsid w:val="008E42BF"/>
    <w:rPr>
      <w:rFonts w:ascii="Courier New" w:hAnsi="Courier New"/>
    </w:rPr>
  </w:style>
  <w:style w:type="character" w:customStyle="1" w:styleId="WW8Num17z2">
    <w:name w:val="WW8Num17z2"/>
    <w:rsid w:val="008E42BF"/>
    <w:rPr>
      <w:rFonts w:ascii="Wingdings" w:hAnsi="Wingdings"/>
    </w:rPr>
  </w:style>
  <w:style w:type="character" w:customStyle="1" w:styleId="WW-WW8Num18z0">
    <w:name w:val="WW-WW8Num18z0"/>
    <w:rsid w:val="008E42BF"/>
    <w:rPr>
      <w:rFonts w:ascii="Symbol" w:hAnsi="Symbol"/>
    </w:rPr>
  </w:style>
  <w:style w:type="character" w:customStyle="1" w:styleId="WW8Num18z1">
    <w:name w:val="WW8Num18z1"/>
    <w:rsid w:val="008E42BF"/>
    <w:rPr>
      <w:rFonts w:ascii="Courier New" w:hAnsi="Courier New"/>
    </w:rPr>
  </w:style>
  <w:style w:type="character" w:customStyle="1" w:styleId="WW8Num18z2">
    <w:name w:val="WW8Num18z2"/>
    <w:rsid w:val="008E42BF"/>
    <w:rPr>
      <w:rFonts w:ascii="Wingdings" w:hAnsi="Wingdings"/>
    </w:rPr>
  </w:style>
  <w:style w:type="character" w:customStyle="1" w:styleId="WW-WW8Num19z0">
    <w:name w:val="WW-WW8Num19z0"/>
    <w:rsid w:val="008E42BF"/>
    <w:rPr>
      <w:rFonts w:ascii="Symbol" w:hAnsi="Symbol"/>
    </w:rPr>
  </w:style>
  <w:style w:type="character" w:customStyle="1" w:styleId="WW-WW8Num19z11111">
    <w:name w:val="WW-WW8Num19z11111"/>
    <w:rsid w:val="008E42BF"/>
    <w:rPr>
      <w:rFonts w:ascii="Courier New" w:hAnsi="Courier New"/>
    </w:rPr>
  </w:style>
  <w:style w:type="character" w:customStyle="1" w:styleId="WW8Num19z2">
    <w:name w:val="WW8Num19z2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rsid w:val="008E42BF"/>
    <w:rPr>
      <w:rFonts w:ascii="Symbol" w:hAnsi="Symbol"/>
    </w:rPr>
  </w:style>
  <w:style w:type="character" w:customStyle="1" w:styleId="WW8Num22z0">
    <w:name w:val="WW8Num22z0"/>
    <w:rsid w:val="008E42BF"/>
    <w:rPr>
      <w:rFonts w:ascii="Symbol" w:hAnsi="Symbol"/>
    </w:rPr>
  </w:style>
  <w:style w:type="character" w:customStyle="1" w:styleId="WW-WW8Num22z1">
    <w:name w:val="WW-WW8Num22z1"/>
    <w:rsid w:val="008E42BF"/>
    <w:rPr>
      <w:rFonts w:ascii="Courier New" w:hAnsi="Courier New"/>
    </w:rPr>
  </w:style>
  <w:style w:type="character" w:customStyle="1" w:styleId="WW8Num22z2">
    <w:name w:val="WW8Num22z2"/>
    <w:rsid w:val="008E42BF"/>
    <w:rPr>
      <w:rFonts w:ascii="Wingdings" w:hAnsi="Wingdings"/>
    </w:rPr>
  </w:style>
  <w:style w:type="character" w:customStyle="1" w:styleId="WW-WW8Num23z0">
    <w:name w:val="WW-WW8Num23z0"/>
    <w:rsid w:val="008E42BF"/>
    <w:rPr>
      <w:rFonts w:ascii="Times New Roman" w:hAnsi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hAnsi="Times New Roman"/>
    </w:rPr>
  </w:style>
  <w:style w:type="character" w:customStyle="1" w:styleId="WW-WW8Num26z01111">
    <w:name w:val="WW-WW8Num26z01111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rsid w:val="008E42BF"/>
    <w:rPr>
      <w:rFonts w:ascii="Symbol" w:hAnsi="Symbol"/>
    </w:rPr>
  </w:style>
  <w:style w:type="character" w:customStyle="1" w:styleId="WW-WW8Num27z1">
    <w:name w:val="WW-WW8Num27z1"/>
    <w:rsid w:val="008E42BF"/>
    <w:rPr>
      <w:rFonts w:ascii="Courier New" w:hAnsi="Courier New"/>
    </w:rPr>
  </w:style>
  <w:style w:type="character" w:customStyle="1" w:styleId="WW8Num27z2">
    <w:name w:val="WW8Num27z2"/>
    <w:rsid w:val="008E42BF"/>
    <w:rPr>
      <w:rFonts w:ascii="Wingdings" w:hAnsi="Wingdings"/>
    </w:rPr>
  </w:style>
  <w:style w:type="character" w:customStyle="1" w:styleId="WW-WW8Num30z0">
    <w:name w:val="WW-WW8Num30z0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rsid w:val="008E42BF"/>
  </w:style>
  <w:style w:type="character" w:customStyle="1" w:styleId="WW8Num36z0">
    <w:name w:val="WW8Num36z0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rsid w:val="008E42BF"/>
    <w:rPr>
      <w:rFonts w:ascii="Symbol" w:hAnsi="Symbol"/>
    </w:rPr>
  </w:style>
  <w:style w:type="character" w:customStyle="1" w:styleId="WW-WW8Num39z01111">
    <w:name w:val="WW-WW8Num39z01111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rsid w:val="008E42BF"/>
    <w:rPr>
      <w:rFonts w:ascii="Symbol" w:hAnsi="Symbol"/>
    </w:rPr>
  </w:style>
  <w:style w:type="character" w:customStyle="1" w:styleId="WW-WW8Num41z1">
    <w:name w:val="WW-WW8Num41z1"/>
    <w:rsid w:val="008E42BF"/>
    <w:rPr>
      <w:rFonts w:ascii="Courier New" w:hAnsi="Courier New"/>
    </w:rPr>
  </w:style>
  <w:style w:type="character" w:customStyle="1" w:styleId="WW-WW8Num41z2">
    <w:name w:val="WW-WW8Num41z2"/>
    <w:rsid w:val="008E42BF"/>
    <w:rPr>
      <w:rFonts w:ascii="Wingdings" w:hAnsi="Wingdings"/>
    </w:rPr>
  </w:style>
  <w:style w:type="character" w:customStyle="1" w:styleId="WW-WW8Num41z3">
    <w:name w:val="WW-WW8Num41z3"/>
    <w:rsid w:val="008E42BF"/>
    <w:rPr>
      <w:rFonts w:ascii="Symbol" w:hAnsi="Symbol"/>
    </w:rPr>
  </w:style>
  <w:style w:type="character" w:customStyle="1" w:styleId="WW-WW8Num42z011111">
    <w:name w:val="WW-WW8Num42z011111"/>
    <w:rsid w:val="008E42BF"/>
    <w:rPr>
      <w:rFonts w:ascii="Symbol" w:hAnsi="Symbol"/>
    </w:rPr>
  </w:style>
  <w:style w:type="character" w:customStyle="1" w:styleId="WW-WW8Num45z0">
    <w:name w:val="WW-WW8Num45z0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rsid w:val="008E42BF"/>
    <w:rPr>
      <w:rFonts w:ascii="Courier New" w:hAnsi="Courier New"/>
    </w:rPr>
  </w:style>
  <w:style w:type="character" w:customStyle="1" w:styleId="WW8Num50z2">
    <w:name w:val="WW8Num50z2"/>
    <w:rsid w:val="008E42BF"/>
    <w:rPr>
      <w:rFonts w:ascii="Wingdings" w:hAnsi="Wingdings"/>
    </w:rPr>
  </w:style>
  <w:style w:type="character" w:customStyle="1" w:styleId="WW8Num50z3">
    <w:name w:val="WW8Num50z3"/>
    <w:rsid w:val="008E42BF"/>
    <w:rPr>
      <w:rFonts w:ascii="Symbol" w:hAnsi="Symbol"/>
    </w:rPr>
  </w:style>
  <w:style w:type="character" w:customStyle="1" w:styleId="WW8Num51z0">
    <w:name w:val="WW8Num51z0"/>
    <w:rsid w:val="008E42BF"/>
    <w:rPr>
      <w:rFonts w:ascii="Symbol" w:hAnsi="Symbol"/>
    </w:rPr>
  </w:style>
  <w:style w:type="character" w:customStyle="1" w:styleId="WW8Num51z1">
    <w:name w:val="WW8Num51z1"/>
    <w:rsid w:val="008E42BF"/>
    <w:rPr>
      <w:rFonts w:ascii="Courier New" w:hAnsi="Courier New"/>
    </w:rPr>
  </w:style>
  <w:style w:type="character" w:customStyle="1" w:styleId="WW8Num51z2">
    <w:name w:val="WW8Num51z2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rsid w:val="008E42BF"/>
    <w:rPr>
      <w:rFonts w:ascii="Symbol" w:hAnsi="Symbol"/>
    </w:rPr>
  </w:style>
  <w:style w:type="character" w:customStyle="1" w:styleId="WW8Num54z0">
    <w:name w:val="WW8Num54z0"/>
    <w:rsid w:val="008E42BF"/>
    <w:rPr>
      <w:rFonts w:ascii="Times New Roman" w:hAnsi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rsid w:val="008E42BF"/>
    <w:rPr>
      <w:rFonts w:ascii="Symbol" w:hAnsi="Symbol"/>
    </w:rPr>
  </w:style>
  <w:style w:type="character" w:customStyle="1" w:styleId="WW8Num57z1">
    <w:name w:val="WW8Num57z1"/>
    <w:rsid w:val="008E42BF"/>
    <w:rPr>
      <w:rFonts w:ascii="Courier New" w:hAnsi="Courier New"/>
    </w:rPr>
  </w:style>
  <w:style w:type="character" w:customStyle="1" w:styleId="WW8Num57z2">
    <w:name w:val="WW8Num57z2"/>
    <w:rsid w:val="008E42BF"/>
    <w:rPr>
      <w:rFonts w:ascii="Wingdings" w:hAnsi="Wingdings"/>
    </w:rPr>
  </w:style>
  <w:style w:type="character" w:customStyle="1" w:styleId="WW8Num58z0">
    <w:name w:val="WW8Num58z0"/>
    <w:rsid w:val="008E42BF"/>
    <w:rPr>
      <w:rFonts w:ascii="Symbol" w:hAnsi="Symbol"/>
    </w:rPr>
  </w:style>
  <w:style w:type="character" w:customStyle="1" w:styleId="WW8Num58z1">
    <w:name w:val="WW8Num58z1"/>
    <w:rsid w:val="008E42BF"/>
    <w:rPr>
      <w:rFonts w:ascii="Courier New" w:hAnsi="Courier New"/>
    </w:rPr>
  </w:style>
  <w:style w:type="character" w:customStyle="1" w:styleId="WW8Num58z2">
    <w:name w:val="WW8Num58z2"/>
    <w:rsid w:val="008E42BF"/>
    <w:rPr>
      <w:rFonts w:ascii="Wingdings" w:hAnsi="Wingdings"/>
    </w:rPr>
  </w:style>
  <w:style w:type="character" w:customStyle="1" w:styleId="WW8Num60z0">
    <w:name w:val="WW8Num60z0"/>
    <w:rsid w:val="008E42BF"/>
    <w:rPr>
      <w:rFonts w:ascii="Symbol" w:hAnsi="Symbol"/>
    </w:rPr>
  </w:style>
  <w:style w:type="character" w:customStyle="1" w:styleId="WW8Num60z1">
    <w:name w:val="WW8Num60z1"/>
    <w:rsid w:val="008E42BF"/>
    <w:rPr>
      <w:rFonts w:ascii="Courier New" w:hAnsi="Courier New"/>
    </w:rPr>
  </w:style>
  <w:style w:type="character" w:customStyle="1" w:styleId="WW8Num60z2">
    <w:name w:val="WW8Num60z2"/>
    <w:rsid w:val="008E42BF"/>
    <w:rPr>
      <w:rFonts w:ascii="Wingdings" w:hAnsi="Wingdings"/>
    </w:rPr>
  </w:style>
  <w:style w:type="character" w:customStyle="1" w:styleId="WW-DefaultParagraphFont">
    <w:name w:val="WW-Default Paragraph Font"/>
    <w:rsid w:val="008E42BF"/>
  </w:style>
  <w:style w:type="character" w:styleId="PageNumber">
    <w:name w:val="page number"/>
    <w:rsid w:val="008E42BF"/>
    <w:rPr>
      <w:rFonts w:cs="Times New Roman"/>
    </w:rPr>
  </w:style>
  <w:style w:type="character" w:styleId="Hyperlink">
    <w:name w:val="Hyperlink"/>
    <w:uiPriority w:val="99"/>
    <w:rsid w:val="008E42BF"/>
    <w:rPr>
      <w:rFonts w:cs="Times New Roman"/>
      <w:color w:val="0000FF"/>
      <w:u w:val="single"/>
    </w:rPr>
  </w:style>
  <w:style w:type="character" w:customStyle="1" w:styleId="FootnoteCharacters">
    <w:name w:val="Footnote Characters"/>
    <w:rsid w:val="008E42BF"/>
  </w:style>
  <w:style w:type="character" w:customStyle="1" w:styleId="WW-FootnoteCharacters">
    <w:name w:val="WW-Footnote Characters"/>
    <w:rsid w:val="008E42BF"/>
  </w:style>
  <w:style w:type="character" w:customStyle="1" w:styleId="WW-FootnoteCharacters1">
    <w:name w:val="WW-Footnote Characters1"/>
    <w:rsid w:val="008E42BF"/>
  </w:style>
  <w:style w:type="character" w:customStyle="1" w:styleId="WW-FootnoteCharacters11">
    <w:name w:val="WW-Footnote Characters11"/>
    <w:rsid w:val="008E42BF"/>
  </w:style>
  <w:style w:type="character" w:customStyle="1" w:styleId="WW-FootnoteCharacters111">
    <w:name w:val="WW-Footnote Characters111"/>
    <w:rsid w:val="008E42BF"/>
  </w:style>
  <w:style w:type="character" w:customStyle="1" w:styleId="WW-FootnoteCharacters1111">
    <w:name w:val="WW-Footnote Characters1111"/>
    <w:rsid w:val="008E42BF"/>
  </w:style>
  <w:style w:type="character" w:customStyle="1" w:styleId="WW-FootnoteCharacters11111">
    <w:name w:val="WW-Footnote Characters11111"/>
    <w:rsid w:val="008E42B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qFormat/>
    <w:rsid w:val="008E42BF"/>
    <w:rPr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locked/>
    <w:rsid w:val="0062540E"/>
    <w:rPr>
      <w:rFonts w:cs="Times New Roman"/>
      <w:sz w:val="24"/>
      <w:lang w:val="sr-Cyrl-CS" w:eastAsia="ar-SA" w:bidi="ar-SA"/>
    </w:rPr>
  </w:style>
  <w:style w:type="paragraph" w:styleId="List">
    <w:name w:val="List"/>
    <w:aliases w:val="List Bulleted"/>
    <w:basedOn w:val="BodyText"/>
    <w:rsid w:val="008E42B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E42BF"/>
    <w:pPr>
      <w:keepNext/>
      <w:spacing w:before="240" w:after="120"/>
    </w:pPr>
    <w:rPr>
      <w:rFonts w:cs="Tahoma"/>
      <w:sz w:val="28"/>
      <w:szCs w:val="28"/>
    </w:rPr>
  </w:style>
  <w:style w:type="paragraph" w:customStyle="1" w:styleId="WW-Caption">
    <w:name w:val="WW-Caption"/>
    <w:basedOn w:val="Normal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rsid w:val="008E42BF"/>
    <w:pPr>
      <w:keepNext/>
      <w:spacing w:before="240" w:after="120"/>
    </w:pPr>
    <w:rPr>
      <w:rFonts w:cs="Tahoma"/>
      <w:sz w:val="28"/>
      <w:szCs w:val="28"/>
    </w:rPr>
  </w:style>
  <w:style w:type="paragraph" w:customStyle="1" w:styleId="WW-Caption1">
    <w:name w:val="WW-Caption1"/>
    <w:basedOn w:val="Normal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8E42BF"/>
    <w:pPr>
      <w:keepNext/>
      <w:spacing w:before="240" w:after="120"/>
    </w:pPr>
    <w:rPr>
      <w:rFonts w:cs="Tahoma"/>
      <w:sz w:val="28"/>
      <w:szCs w:val="28"/>
    </w:rPr>
  </w:style>
  <w:style w:type="paragraph" w:customStyle="1" w:styleId="WW-Caption11">
    <w:name w:val="WW-Caption11"/>
    <w:basedOn w:val="Normal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rsid w:val="008E42BF"/>
    <w:pPr>
      <w:keepNext/>
      <w:spacing w:before="240" w:after="120"/>
    </w:pPr>
    <w:rPr>
      <w:rFonts w:cs="Tahoma"/>
      <w:sz w:val="28"/>
      <w:szCs w:val="28"/>
    </w:rPr>
  </w:style>
  <w:style w:type="paragraph" w:customStyle="1" w:styleId="WW-Caption111">
    <w:name w:val="WW-Caption111"/>
    <w:basedOn w:val="Normal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rsid w:val="008E42BF"/>
    <w:pPr>
      <w:keepNext/>
      <w:spacing w:before="240" w:after="120"/>
    </w:pPr>
    <w:rPr>
      <w:rFonts w:cs="Tahoma"/>
      <w:sz w:val="28"/>
      <w:szCs w:val="28"/>
    </w:rPr>
  </w:style>
  <w:style w:type="paragraph" w:customStyle="1" w:styleId="WW-Caption1111">
    <w:name w:val="WW-Caption1111"/>
    <w:basedOn w:val="Normal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rsid w:val="008E42BF"/>
    <w:pPr>
      <w:keepNext/>
      <w:spacing w:before="240" w:after="120"/>
    </w:pPr>
    <w:rPr>
      <w:rFonts w:cs="Tahoma"/>
      <w:sz w:val="28"/>
      <w:szCs w:val="28"/>
    </w:rPr>
  </w:style>
  <w:style w:type="paragraph" w:customStyle="1" w:styleId="WW-Caption11111">
    <w:name w:val="WW-Caption11111"/>
    <w:basedOn w:val="Normal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rsid w:val="008E42BF"/>
    <w:pPr>
      <w:keepNext/>
      <w:spacing w:before="240" w:after="120"/>
    </w:pPr>
    <w:rPr>
      <w:rFonts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8E42BF"/>
    <w:pPr>
      <w:ind w:left="360" w:hanging="360"/>
    </w:pPr>
    <w:rPr>
      <w:sz w:val="24"/>
      <w:szCs w:val="20"/>
      <w:lang w:val="sr-Cyrl-CS" w:eastAsia="ar-SA"/>
    </w:rPr>
  </w:style>
  <w:style w:type="character" w:customStyle="1" w:styleId="BodyTextIndentChar">
    <w:name w:val="Body Text Indent Char"/>
    <w:link w:val="BodyTextIndent"/>
    <w:locked/>
    <w:rsid w:val="00991A45"/>
    <w:rPr>
      <w:rFonts w:cs="Times New Roman"/>
      <w:sz w:val="24"/>
      <w:lang w:val="sr-Cyrl-CS" w:eastAsia="ar-SA" w:bidi="ar-SA"/>
    </w:rPr>
  </w:style>
  <w:style w:type="paragraph" w:styleId="Title">
    <w:name w:val="Title"/>
    <w:aliases w:val="Char8 Char,Char Char16 Char"/>
    <w:basedOn w:val="Normal"/>
    <w:next w:val="Subtitle"/>
    <w:link w:val="TitleChar"/>
    <w:qFormat/>
    <w:rsid w:val="00EF3878"/>
    <w:pPr>
      <w:widowControl w:val="0"/>
      <w:spacing w:before="400" w:line="360" w:lineRule="auto"/>
    </w:pPr>
    <w:rPr>
      <w:b/>
      <w:sz w:val="24"/>
      <w:szCs w:val="20"/>
      <w:lang w:val="sr-Cyrl-CS" w:eastAsia="ar-SA"/>
    </w:rPr>
  </w:style>
  <w:style w:type="character" w:customStyle="1" w:styleId="TitleChar">
    <w:name w:val="Title Char"/>
    <w:aliases w:val="Char8 Char Char,Char Char16 Char Char"/>
    <w:link w:val="Title"/>
    <w:locked/>
    <w:rsid w:val="003C06CE"/>
    <w:rPr>
      <w:rFonts w:cs="Times New Roman"/>
      <w:b/>
      <w:sz w:val="24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8E42BF"/>
    <w:pPr>
      <w:jc w:val="center"/>
    </w:pPr>
    <w:rPr>
      <w:rFonts w:cs="Times New Roman"/>
      <w:i/>
      <w:szCs w:val="20"/>
      <w:lang w:val="sr-Cyrl-CS" w:eastAsia="ar-SA"/>
    </w:rPr>
  </w:style>
  <w:style w:type="character" w:customStyle="1" w:styleId="SubtitleChar">
    <w:name w:val="Subtitle Char"/>
    <w:link w:val="Subtitle"/>
    <w:locked/>
    <w:rsid w:val="00991A45"/>
    <w:rPr>
      <w:rFonts w:ascii="Arial" w:hAnsi="Arial" w:cs="Times New Roman"/>
      <w:i/>
      <w:sz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rsid w:val="008E42BF"/>
    <w:rPr>
      <w:rFonts w:ascii="Arial Narrow" w:hAnsi="Arial Narrow"/>
      <w:sz w:val="23"/>
      <w:szCs w:val="23"/>
    </w:rPr>
  </w:style>
  <w:style w:type="paragraph" w:styleId="Header">
    <w:name w:val="header"/>
    <w:aliases w:val="header odd,header odd1,Char Char Char Char Char,Char Char Char Char,Char Char Char,Char"/>
    <w:basedOn w:val="Normal"/>
    <w:link w:val="HeaderChar3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val="x-none" w:eastAsia="ar-SA"/>
    </w:rPr>
  </w:style>
  <w:style w:type="character" w:customStyle="1" w:styleId="HeaderChar3">
    <w:name w:val="Header Char3"/>
    <w:aliases w:val="header odd Char,header odd1 Char,Char Char Char Char Char Char1,Char Char Char Char Char2,Char Char Char Char2,Char Char3"/>
    <w:link w:val="Header"/>
    <w:uiPriority w:val="99"/>
    <w:locked/>
    <w:rsid w:val="00A77E54"/>
    <w:rPr>
      <w:rFonts w:cs="Times New Roman"/>
      <w:sz w:val="24"/>
      <w:lang w:val="x-none" w:eastAsia="ar-SA" w:bidi="ar-SA"/>
    </w:rPr>
  </w:style>
  <w:style w:type="paragraph" w:styleId="Footer">
    <w:name w:val="footer"/>
    <w:basedOn w:val="Normal"/>
    <w:link w:val="Foot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character" w:customStyle="1" w:styleId="FooterChar">
    <w:name w:val="Footer Char"/>
    <w:link w:val="Footer"/>
    <w:uiPriority w:val="99"/>
    <w:locked/>
    <w:rsid w:val="00DE6F8B"/>
    <w:rPr>
      <w:rFonts w:cs="Times New Roman"/>
      <w:sz w:val="24"/>
      <w:lang w:val="sr-Cyrl-CS" w:eastAsia="ar-SA" w:bidi="ar-SA"/>
    </w:rPr>
  </w:style>
  <w:style w:type="paragraph" w:customStyle="1" w:styleId="WW-BlockText">
    <w:name w:val="WW-Block Text"/>
    <w:basedOn w:val="Normal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Title"/>
    <w:rsid w:val="008E42BF"/>
    <w:pPr>
      <w:widowControl/>
      <w:spacing w:before="120" w:line="240" w:lineRule="auto"/>
    </w:pPr>
    <w:rPr>
      <w:rFonts w:cs="Arial"/>
      <w:bCs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rsid w:val="001E1402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8E42BF"/>
    <w:pPr>
      <w:spacing w:before="280" w:after="280"/>
    </w:pPr>
    <w:rPr>
      <w:rFonts w:cs="Arial"/>
    </w:rPr>
  </w:style>
  <w:style w:type="paragraph" w:customStyle="1" w:styleId="WW-Default">
    <w:name w:val="WW-Default"/>
    <w:rsid w:val="008E42BF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8E42BF"/>
    <w:pPr>
      <w:suppressLineNumbers/>
    </w:pPr>
  </w:style>
  <w:style w:type="paragraph" w:customStyle="1" w:styleId="WW-TableContents">
    <w:name w:val="WW-Table Contents"/>
    <w:basedOn w:val="BodyText"/>
    <w:rsid w:val="008E42BF"/>
    <w:pPr>
      <w:suppressLineNumbers/>
    </w:pPr>
  </w:style>
  <w:style w:type="paragraph" w:customStyle="1" w:styleId="WW-TableContents1">
    <w:name w:val="WW-Table Contents1"/>
    <w:basedOn w:val="BodyText"/>
    <w:rsid w:val="008E42BF"/>
    <w:pPr>
      <w:suppressLineNumbers/>
    </w:pPr>
  </w:style>
  <w:style w:type="paragraph" w:customStyle="1" w:styleId="WW-TableContents11">
    <w:name w:val="WW-Table Contents11"/>
    <w:basedOn w:val="BodyText"/>
    <w:rsid w:val="008E42BF"/>
    <w:pPr>
      <w:suppressLineNumbers/>
    </w:pPr>
  </w:style>
  <w:style w:type="paragraph" w:customStyle="1" w:styleId="WW-TableContents111">
    <w:name w:val="WW-Table Contents111"/>
    <w:basedOn w:val="BodyText"/>
    <w:rsid w:val="008E42BF"/>
    <w:pPr>
      <w:suppressLineNumbers/>
    </w:pPr>
  </w:style>
  <w:style w:type="paragraph" w:customStyle="1" w:styleId="WW-TableContents1111">
    <w:name w:val="WW-Table Contents1111"/>
    <w:basedOn w:val="BodyText"/>
    <w:rsid w:val="008E42BF"/>
    <w:pPr>
      <w:suppressLineNumbers/>
    </w:pPr>
  </w:style>
  <w:style w:type="paragraph" w:customStyle="1" w:styleId="WW-TableContents11111">
    <w:name w:val="WW-Table Contents11111"/>
    <w:basedOn w:val="BodyText"/>
    <w:rsid w:val="008E42BF"/>
    <w:pPr>
      <w:suppressLineNumbers/>
    </w:pPr>
  </w:style>
  <w:style w:type="paragraph" w:customStyle="1" w:styleId="WW-TableContents111111">
    <w:name w:val="WW-Table Contents111111"/>
    <w:basedOn w:val="BodyText"/>
    <w:rsid w:val="008E42B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8E42B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semiHidden/>
    <w:rsid w:val="008E42BF"/>
    <w:rPr>
      <w:sz w:val="20"/>
      <w:szCs w:val="20"/>
      <w:lang w:eastAsia="ar-SA"/>
    </w:rPr>
  </w:style>
  <w:style w:type="character" w:customStyle="1" w:styleId="FootnoteTextChar">
    <w:name w:val="Footnote Text Char"/>
    <w:link w:val="FootnoteText"/>
    <w:semiHidden/>
    <w:locked/>
    <w:rsid w:val="00991A45"/>
    <w:rPr>
      <w:rFonts w:cs="Times New Roman"/>
      <w:lang w:val="en-US" w:eastAsia="ar-SA" w:bidi="ar-SA"/>
    </w:rPr>
  </w:style>
  <w:style w:type="paragraph" w:customStyle="1" w:styleId="CM4">
    <w:name w:val="CM4"/>
    <w:basedOn w:val="WW-Default"/>
    <w:next w:val="WW-Default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rsid w:val="008E42BF"/>
    <w:pPr>
      <w:keepNext/>
      <w:widowControl w:val="0"/>
      <w:spacing w:before="240" w:after="120"/>
    </w:pPr>
    <w:rPr>
      <w:rFonts w:cs="Tahoma"/>
      <w:sz w:val="28"/>
      <w:szCs w:val="28"/>
    </w:rPr>
  </w:style>
  <w:style w:type="paragraph" w:customStyle="1" w:styleId="WW-Index111111">
    <w:name w:val="WW-Index111111"/>
    <w:basedOn w:val="Normal"/>
    <w:rsid w:val="008E42BF"/>
    <w:pPr>
      <w:widowControl w:val="0"/>
      <w:suppressLineNumbers/>
    </w:pPr>
    <w:rPr>
      <w:rFonts w:ascii="Tahoma" w:hAnsi="Tahoma"/>
      <w:szCs w:val="24"/>
    </w:rPr>
  </w:style>
  <w:style w:type="paragraph" w:customStyle="1" w:styleId="ContentsHeading">
    <w:name w:val="Contents Heading"/>
    <w:basedOn w:val="Heading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8E42BF"/>
  </w:style>
  <w:style w:type="paragraph" w:customStyle="1" w:styleId="WW-Framecontents">
    <w:name w:val="WW-Frame contents"/>
    <w:basedOn w:val="BodyText"/>
    <w:rsid w:val="008E42BF"/>
  </w:style>
  <w:style w:type="paragraph" w:customStyle="1" w:styleId="WW-Framecontents1">
    <w:name w:val="WW-Frame contents1"/>
    <w:basedOn w:val="BodyText"/>
    <w:rsid w:val="008E42BF"/>
  </w:style>
  <w:style w:type="paragraph" w:customStyle="1" w:styleId="WW-Framecontents11">
    <w:name w:val="WW-Frame contents11"/>
    <w:basedOn w:val="BodyText"/>
    <w:rsid w:val="008E42BF"/>
  </w:style>
  <w:style w:type="paragraph" w:customStyle="1" w:styleId="WW-Framecontents111">
    <w:name w:val="WW-Frame contents111"/>
    <w:basedOn w:val="BodyText"/>
    <w:rsid w:val="008E42BF"/>
  </w:style>
  <w:style w:type="paragraph" w:customStyle="1" w:styleId="WW-Framecontents1111">
    <w:name w:val="WW-Frame contents1111"/>
    <w:basedOn w:val="BodyText"/>
    <w:rsid w:val="008E42BF"/>
  </w:style>
  <w:style w:type="paragraph" w:customStyle="1" w:styleId="WW-Framecontents11111">
    <w:name w:val="WW-Frame contents11111"/>
    <w:basedOn w:val="BodyText"/>
    <w:rsid w:val="008E42BF"/>
  </w:style>
  <w:style w:type="paragraph" w:styleId="BodyTextIndent2">
    <w:name w:val="Body Text Indent 2"/>
    <w:basedOn w:val="Normal"/>
    <w:link w:val="BodyTextIndent2Char"/>
    <w:rsid w:val="008E42BF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character" w:customStyle="1" w:styleId="BodyTextIndent2Char">
    <w:name w:val="Body Text Indent 2 Char"/>
    <w:link w:val="BodyTextIndent2"/>
    <w:locked/>
    <w:rsid w:val="00991A45"/>
    <w:rPr>
      <w:rFonts w:ascii="Arial Narrow" w:hAnsi="Arial Narrow" w:cs="Times New Roman"/>
      <w:sz w:val="24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8E42BF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customStyle="1" w:styleId="BodyTextIndent3Char">
    <w:name w:val="Body Text Indent 3 Char"/>
    <w:link w:val="BodyTextIndent3"/>
    <w:locked/>
    <w:rsid w:val="00991A45"/>
    <w:rPr>
      <w:rFonts w:ascii="Arial Narrow" w:hAnsi="Arial Narrow" w:cs="Times New Roman"/>
      <w:sz w:val="24"/>
      <w:lang w:val="sr-Cyrl-CS" w:eastAsia="ar-SA" w:bidi="ar-SA"/>
    </w:rPr>
  </w:style>
  <w:style w:type="character" w:styleId="CommentReference">
    <w:name w:val="annotation reference"/>
    <w:rsid w:val="008E42BF"/>
    <w:rPr>
      <w:rFonts w:cs="Times New Roman"/>
      <w:sz w:val="16"/>
    </w:rPr>
  </w:style>
  <w:style w:type="paragraph" w:styleId="CommentText">
    <w:name w:val="annotation text"/>
    <w:basedOn w:val="Normal"/>
    <w:link w:val="CommentTextChar2"/>
    <w:rsid w:val="008E42BF"/>
    <w:rPr>
      <w:sz w:val="20"/>
      <w:szCs w:val="20"/>
      <w:lang w:val="sr-Cyrl-CS" w:eastAsia="ar-SA"/>
    </w:rPr>
  </w:style>
  <w:style w:type="character" w:customStyle="1" w:styleId="CommentTextChar2">
    <w:name w:val="Comment Text Char2"/>
    <w:link w:val="CommentText"/>
    <w:locked/>
    <w:rsid w:val="00805216"/>
    <w:rPr>
      <w:rFonts w:cs="Times New Roman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8E42BF"/>
    <w:rPr>
      <w:b/>
    </w:rPr>
  </w:style>
  <w:style w:type="character" w:customStyle="1" w:styleId="CommentSubjectChar">
    <w:name w:val="Comment Subject Char"/>
    <w:link w:val="CommentSubject"/>
    <w:locked/>
    <w:rsid w:val="00805216"/>
    <w:rPr>
      <w:rFonts w:cs="Times New Roman"/>
      <w:b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8E42BF"/>
    <w:rPr>
      <w:rFonts w:ascii="Tahoma" w:hAnsi="Tahoma"/>
      <w:sz w:val="16"/>
      <w:szCs w:val="20"/>
      <w:lang w:val="sr-Cyrl-CS" w:eastAsia="ar-SA"/>
    </w:rPr>
  </w:style>
  <w:style w:type="character" w:customStyle="1" w:styleId="BalloonTextChar">
    <w:name w:val="Balloon Text Char"/>
    <w:link w:val="BalloonText"/>
    <w:uiPriority w:val="99"/>
    <w:locked/>
    <w:rsid w:val="00A77E54"/>
    <w:rPr>
      <w:rFonts w:ascii="Tahoma" w:hAnsi="Tahoma" w:cs="Times New Roman"/>
      <w:sz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8E42B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uiPriority w:val="59"/>
    <w:rsid w:val="00306EDC"/>
    <w:rPr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link w:val="Char"/>
    <w:autoRedefine/>
    <w:rsid w:val="00FA2296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w w:val="90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ind w:left="360" w:hanging="360"/>
    </w:pPr>
  </w:style>
  <w:style w:type="paragraph" w:styleId="BodyText3">
    <w:name w:val="Body Text 3"/>
    <w:basedOn w:val="Normal"/>
    <w:link w:val="BodyText3Char"/>
    <w:rsid w:val="00A81DFB"/>
    <w:pPr>
      <w:spacing w:after="120"/>
    </w:pPr>
    <w:rPr>
      <w:sz w:val="16"/>
      <w:szCs w:val="20"/>
      <w:lang w:val="sr-Cyrl-CS" w:eastAsia="ar-SA"/>
    </w:rPr>
  </w:style>
  <w:style w:type="character" w:customStyle="1" w:styleId="BodyText3Char">
    <w:name w:val="Body Text 3 Char"/>
    <w:link w:val="BodyText3"/>
    <w:locked/>
    <w:rsid w:val="00991A45"/>
    <w:rPr>
      <w:rFonts w:cs="Times New Roman"/>
      <w:sz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EC069A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991A45"/>
    <w:rPr>
      <w:rFonts w:ascii="Courier New" w:hAnsi="Courier New" w:cs="Times New Roman"/>
      <w:lang w:val="en-US" w:eastAsia="en-US"/>
    </w:rPr>
  </w:style>
  <w:style w:type="paragraph" w:styleId="NormalWeb">
    <w:name w:val="Normal (Web)"/>
    <w:basedOn w:val="Normal"/>
    <w:link w:val="NormalWebChar"/>
    <w:rsid w:val="00EC069A"/>
    <w:pPr>
      <w:spacing w:before="100" w:beforeAutospacing="1" w:after="100" w:afterAutospacing="1"/>
    </w:pPr>
    <w:rPr>
      <w:szCs w:val="24"/>
    </w:rPr>
  </w:style>
  <w:style w:type="paragraph" w:styleId="BodyText2">
    <w:name w:val="Body Text 2"/>
    <w:basedOn w:val="Normal"/>
    <w:link w:val="BodyText2Char"/>
    <w:rsid w:val="007D14D6"/>
    <w:pPr>
      <w:spacing w:after="120" w:line="480" w:lineRule="auto"/>
    </w:pPr>
    <w:rPr>
      <w:sz w:val="24"/>
      <w:szCs w:val="20"/>
      <w:lang w:val="sr-Cyrl-CS" w:eastAsia="ar-SA"/>
    </w:rPr>
  </w:style>
  <w:style w:type="character" w:customStyle="1" w:styleId="BodyText2Char">
    <w:name w:val="Body Text 2 Char"/>
    <w:link w:val="BodyText2"/>
    <w:locked/>
    <w:rsid w:val="00A77E54"/>
    <w:rPr>
      <w:rFonts w:cs="Times New Roman"/>
      <w:sz w:val="24"/>
      <w:lang w:val="sr-Cyrl-CS" w:eastAsia="ar-SA" w:bidi="ar-SA"/>
    </w:rPr>
  </w:style>
  <w:style w:type="paragraph" w:styleId="DocumentMap">
    <w:name w:val="Document Map"/>
    <w:basedOn w:val="Normal"/>
    <w:link w:val="DocumentMapChar"/>
    <w:semiHidden/>
    <w:rsid w:val="00F13418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character" w:customStyle="1" w:styleId="DocumentMapChar">
    <w:name w:val="Document Map Char"/>
    <w:link w:val="DocumentMap"/>
    <w:semiHidden/>
    <w:locked/>
    <w:rsid w:val="00991A45"/>
    <w:rPr>
      <w:rFonts w:ascii="Tahoma" w:hAnsi="Tahoma" w:cs="Times New Roman"/>
      <w:shd w:val="clear" w:color="auto" w:fill="000080"/>
      <w:lang w:val="sr-Cyrl-CS" w:eastAsia="ar-SA" w:bidi="ar-SA"/>
    </w:rPr>
  </w:style>
  <w:style w:type="paragraph" w:customStyle="1" w:styleId="Pasussalistom1">
    <w:name w:val="Pasus sa listom1"/>
    <w:aliases w:val="Liste 1,List Paragraph1"/>
    <w:basedOn w:val="Normal"/>
    <w:link w:val="ListParagraphChar"/>
    <w:rsid w:val="002F28B2"/>
    <w:pPr>
      <w:spacing w:after="200" w:line="276" w:lineRule="auto"/>
      <w:ind w:left="720"/>
      <w:contextualSpacing/>
    </w:pPr>
    <w:rPr>
      <w:rFonts w:ascii="Calibri" w:hAnsi="Calibri"/>
      <w:szCs w:val="20"/>
      <w:lang w:val="x-none"/>
    </w:rPr>
  </w:style>
  <w:style w:type="character" w:styleId="FollowedHyperlink">
    <w:name w:val="FollowedHyperlink"/>
    <w:uiPriority w:val="99"/>
    <w:rsid w:val="001449E7"/>
    <w:rPr>
      <w:rFonts w:cs="Times New Roman"/>
      <w:color w:val="800080"/>
      <w:u w:val="single"/>
    </w:rPr>
  </w:style>
  <w:style w:type="character" w:customStyle="1" w:styleId="CharChar">
    <w:name w:val="Char Char"/>
    <w:aliases w:val="Zaglavlje stranice Char1,Char Char Char Char Char Char,Char Char Char Char Char1,Char Char Char Char1,Heade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rsid w:val="00D372C8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BA6467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660E11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customStyle="1" w:styleId="Revision1">
    <w:name w:val="Revision1"/>
    <w:hidden/>
    <w:semiHidden/>
    <w:rsid w:val="00875033"/>
    <w:pPr>
      <w:spacing w:before="120"/>
      <w:jc w:val="both"/>
    </w:pPr>
    <w:rPr>
      <w:sz w:val="24"/>
      <w:szCs w:val="22"/>
      <w:lang w:val="sr-Cyrl-CS" w:eastAsia="ar-SA"/>
    </w:rPr>
  </w:style>
  <w:style w:type="paragraph" w:customStyle="1" w:styleId="BankNormal">
    <w:name w:val="BankNormal"/>
    <w:basedOn w:val="Normal"/>
    <w:rsid w:val="00805216"/>
    <w:pPr>
      <w:spacing w:after="240"/>
    </w:pPr>
  </w:style>
  <w:style w:type="paragraph" w:customStyle="1" w:styleId="Normala">
    <w:name w:val="Normal(a)"/>
    <w:basedOn w:val="Normal"/>
    <w:rsid w:val="00805216"/>
    <w:pPr>
      <w:keepLines/>
      <w:spacing w:after="120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05216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rsid w:val="00A77E54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  <w:jc w:val="left"/>
    </w:pPr>
    <w:rPr>
      <w:rFonts w:eastAsia="Batang"/>
      <w:b w:val="0"/>
      <w:spacing w:val="-27"/>
      <w:kern w:val="32"/>
      <w:szCs w:val="22"/>
      <w:lang w:val="en-US" w:eastAsia="ko-KR"/>
    </w:rPr>
  </w:style>
  <w:style w:type="paragraph" w:customStyle="1" w:styleId="Heading2roman">
    <w:name w:val="Heading_2_roman"/>
    <w:basedOn w:val="Heading2"/>
    <w:rsid w:val="00A77E54"/>
    <w:pPr>
      <w:widowControl w:val="0"/>
      <w:numPr>
        <w:numId w:val="2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sr-Latn-CS" w:eastAsia="ko-KR"/>
    </w:rPr>
  </w:style>
  <w:style w:type="table" w:customStyle="1" w:styleId="LightShading1">
    <w:name w:val="Light Shading1"/>
    <w:rsid w:val="00A77E54"/>
    <w:rPr>
      <w:rFonts w:eastAsia="Batang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E009E9"/>
    <w:rPr>
      <w:rFonts w:cs="Times New Roman"/>
    </w:rPr>
  </w:style>
  <w:style w:type="character" w:customStyle="1" w:styleId="hps">
    <w:name w:val="hps"/>
    <w:rsid w:val="00E009E9"/>
    <w:rPr>
      <w:rFonts w:cs="Times New Roman"/>
    </w:rPr>
  </w:style>
  <w:style w:type="character" w:customStyle="1" w:styleId="BookTitle1">
    <w:name w:val="Book Title1"/>
    <w:rsid w:val="0059587B"/>
    <w:rPr>
      <w:rFonts w:cs="Times New Roman"/>
      <w:b/>
      <w:smallCaps/>
      <w:spacing w:val="5"/>
    </w:rPr>
  </w:style>
  <w:style w:type="character" w:customStyle="1" w:styleId="CharChar11">
    <w:name w:val="Char Char11"/>
    <w:rsid w:val="00981DC1"/>
    <w:rPr>
      <w:sz w:val="24"/>
      <w:lang w:val="sr-Cyrl-CS" w:eastAsia="ar-SA" w:bidi="ar-SA"/>
    </w:rPr>
  </w:style>
  <w:style w:type="paragraph" w:customStyle="1" w:styleId="Standard">
    <w:name w:val="Standard"/>
    <w:rsid w:val="00DB1391"/>
    <w:pPr>
      <w:suppressAutoHyphens/>
      <w:spacing w:before="120"/>
      <w:jc w:val="both"/>
      <w:textAlignment w:val="baseline"/>
    </w:pPr>
    <w:rPr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Pasus sa listom Char"/>
    <w:link w:val="Pasussalistom1"/>
    <w:uiPriority w:val="34"/>
    <w:locked/>
    <w:rsid w:val="007307E9"/>
    <w:rPr>
      <w:rFonts w:ascii="Calibri" w:hAnsi="Calibri"/>
      <w:sz w:val="22"/>
      <w:lang w:val="x-none" w:eastAsia="en-US"/>
    </w:rPr>
  </w:style>
  <w:style w:type="paragraph" w:customStyle="1" w:styleId="Noparagraphstyle">
    <w:name w:val="[No paragraph style]"/>
    <w:rsid w:val="0036254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color w:val="000000"/>
      <w:sz w:val="24"/>
      <w:szCs w:val="24"/>
      <w:lang w:val="en-GB" w:eastAsia="en-US"/>
    </w:rPr>
  </w:style>
  <w:style w:type="paragraph" w:customStyle="1" w:styleId="Bulit02">
    <w:name w:val="Bulit 02"/>
    <w:basedOn w:val="Normal"/>
    <w:link w:val="Bulit02Char"/>
    <w:rsid w:val="008C3308"/>
    <w:pPr>
      <w:numPr>
        <w:numId w:val="4"/>
      </w:numPr>
      <w:spacing w:after="180"/>
    </w:pPr>
    <w:rPr>
      <w:sz w:val="20"/>
      <w:szCs w:val="20"/>
      <w:lang w:eastAsia="sr-Latn-CS"/>
    </w:rPr>
  </w:style>
  <w:style w:type="character" w:customStyle="1" w:styleId="Bulit02Char">
    <w:name w:val="Bulit 02 Char"/>
    <w:link w:val="Bulit02"/>
    <w:locked/>
    <w:rsid w:val="008C3308"/>
    <w:rPr>
      <w:lang w:val="en-US"/>
    </w:rPr>
  </w:style>
  <w:style w:type="paragraph" w:customStyle="1" w:styleId="Bulit03">
    <w:name w:val="Bulit 03"/>
    <w:basedOn w:val="Bulit02"/>
    <w:link w:val="Bulit03Char"/>
    <w:rsid w:val="008C3308"/>
    <w:pPr>
      <w:numPr>
        <w:ilvl w:val="1"/>
      </w:numPr>
      <w:tabs>
        <w:tab w:val="num" w:pos="644"/>
        <w:tab w:val="num" w:pos="1518"/>
      </w:tabs>
      <w:ind w:left="1440" w:hanging="360"/>
    </w:pPr>
  </w:style>
  <w:style w:type="paragraph" w:customStyle="1" w:styleId="Lista03">
    <w:name w:val="Lista 03"/>
    <w:basedOn w:val="Normal"/>
    <w:link w:val="Lista03Char"/>
    <w:rsid w:val="008C3308"/>
    <w:pPr>
      <w:spacing w:after="180"/>
      <w:ind w:left="1080"/>
    </w:pPr>
    <w:rPr>
      <w:sz w:val="24"/>
      <w:szCs w:val="20"/>
      <w:lang w:val="sr-Cyrl-CS" w:eastAsia="ar-SA"/>
    </w:rPr>
  </w:style>
  <w:style w:type="character" w:customStyle="1" w:styleId="Bulit03Char">
    <w:name w:val="Bulit 03 Char"/>
    <w:link w:val="Bulit03"/>
    <w:locked/>
    <w:rsid w:val="008C3308"/>
    <w:rPr>
      <w:lang w:val="en-US"/>
    </w:rPr>
  </w:style>
  <w:style w:type="character" w:customStyle="1" w:styleId="Lista03Char">
    <w:name w:val="Lista 03 Char"/>
    <w:link w:val="Lista03"/>
    <w:locked/>
    <w:rsid w:val="008C3308"/>
    <w:rPr>
      <w:rFonts w:ascii="Arial" w:hAnsi="Arial"/>
      <w:sz w:val="24"/>
      <w:lang w:val="sr-Cyrl-CS" w:eastAsia="ar-SA" w:bidi="ar-SA"/>
    </w:rPr>
  </w:style>
  <w:style w:type="paragraph" w:customStyle="1" w:styleId="Crtica2">
    <w:name w:val="Crtica 2"/>
    <w:basedOn w:val="Bulit02"/>
    <w:link w:val="Crtica2Char"/>
    <w:rsid w:val="00FA28DD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locked/>
    <w:rsid w:val="00FA28DD"/>
    <w:rPr>
      <w:lang w:val="en-US"/>
    </w:rPr>
  </w:style>
  <w:style w:type="paragraph" w:customStyle="1" w:styleId="Nazivobrasca">
    <w:name w:val="Naziv obrasca"/>
    <w:basedOn w:val="Heading10"/>
    <w:link w:val="NazivobrascaChar"/>
    <w:rsid w:val="00686711"/>
    <w:pPr>
      <w:spacing w:before="360" w:after="240"/>
      <w:jc w:val="center"/>
    </w:pPr>
  </w:style>
  <w:style w:type="character" w:customStyle="1" w:styleId="NazivobrascaChar">
    <w:name w:val="Naziv obrasca Char"/>
    <w:link w:val="Nazivobrasca"/>
    <w:locked/>
    <w:rsid w:val="00686711"/>
    <w:rPr>
      <w:rFonts w:ascii="Arial" w:hAnsi="Arial"/>
      <w:b/>
      <w:sz w:val="22"/>
      <w:lang w:val="sr-Cyrl-CS" w:eastAsia="ar-SA" w:bidi="ar-SA"/>
    </w:rPr>
  </w:style>
  <w:style w:type="character" w:customStyle="1" w:styleId="Bodytext6">
    <w:name w:val="Body text (6)_"/>
    <w:link w:val="Bodytext60"/>
    <w:locked/>
    <w:rsid w:val="00686711"/>
    <w:rPr>
      <w:b/>
      <w:sz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6711"/>
    <w:pPr>
      <w:widowControl w:val="0"/>
      <w:shd w:val="clear" w:color="auto" w:fill="FFFFFF"/>
      <w:spacing w:before="60" w:after="240" w:line="240" w:lineRule="atLeast"/>
      <w:jc w:val="center"/>
    </w:pPr>
    <w:rPr>
      <w:b/>
      <w:sz w:val="21"/>
      <w:szCs w:val="20"/>
      <w:lang w:val="x-none" w:eastAsia="x-none"/>
    </w:rPr>
  </w:style>
  <w:style w:type="paragraph" w:customStyle="1" w:styleId="NoSpacing1">
    <w:name w:val="No Spacing1"/>
    <w:link w:val="NoSpacingChar"/>
    <w:rsid w:val="00100827"/>
    <w:pPr>
      <w:suppressAutoHyphens/>
      <w:spacing w:before="120"/>
      <w:jc w:val="both"/>
    </w:pPr>
    <w:rPr>
      <w:sz w:val="22"/>
      <w:lang w:val="sr-Cyrl-CS" w:eastAsia="ar-SA"/>
    </w:rPr>
  </w:style>
  <w:style w:type="paragraph" w:customStyle="1" w:styleId="Brojobrasca">
    <w:name w:val="Broj obrasca"/>
    <w:basedOn w:val="Normal"/>
    <w:link w:val="BrojobrascaChar"/>
    <w:rsid w:val="00100827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locked/>
    <w:rsid w:val="00100827"/>
    <w:rPr>
      <w:rFonts w:ascii="Arial Narrow" w:hAnsi="Arial Narrow"/>
      <w:b/>
      <w:sz w:val="24"/>
      <w:lang w:val="en-US" w:eastAsia="ar-SA" w:bidi="ar-SA"/>
    </w:rPr>
  </w:style>
  <w:style w:type="paragraph" w:customStyle="1" w:styleId="StyleStyleStyleBodyText311ptBefore6ptFirstline">
    <w:name w:val="Style Style Style Body Text 3 + 11 pt Before:  6 pt + First line:  ..."/>
    <w:basedOn w:val="Normal"/>
    <w:rsid w:val="00810146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rsid w:val="0007605E"/>
    <w:pPr>
      <w:numPr>
        <w:numId w:val="6"/>
      </w:numPr>
      <w:spacing w:after="180"/>
    </w:pPr>
    <w:rPr>
      <w:sz w:val="20"/>
      <w:szCs w:val="24"/>
    </w:rPr>
  </w:style>
  <w:style w:type="character" w:customStyle="1" w:styleId="Bulit01Char">
    <w:name w:val="Bulit 01 Char"/>
    <w:link w:val="Bulit01"/>
    <w:locked/>
    <w:rsid w:val="0007605E"/>
    <w:rPr>
      <w:szCs w:val="24"/>
      <w:lang w:val="en-US" w:eastAsia="en-US"/>
    </w:rPr>
  </w:style>
  <w:style w:type="paragraph" w:customStyle="1" w:styleId="normal10">
    <w:name w:val="normal1"/>
    <w:basedOn w:val="Normal"/>
    <w:rsid w:val="00B46F5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paragraph" w:customStyle="1" w:styleId="Style">
    <w:name w:val="Style"/>
    <w:rsid w:val="00991A45"/>
    <w:pPr>
      <w:widowControl w:val="0"/>
      <w:autoSpaceDE w:val="0"/>
      <w:autoSpaceDN w:val="0"/>
      <w:adjustRightInd w:val="0"/>
      <w:spacing w:before="120"/>
      <w:jc w:val="both"/>
    </w:pPr>
    <w:rPr>
      <w:rFonts w:cs="Arial"/>
      <w:sz w:val="22"/>
      <w:szCs w:val="24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991A4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91A4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rsid w:val="00991A45"/>
    <w:pPr>
      <w:ind w:left="375" w:right="375" w:firstLine="240"/>
    </w:pPr>
    <w:rPr>
      <w:rFonts w:cs="Arial"/>
      <w:sz w:val="20"/>
    </w:rPr>
  </w:style>
  <w:style w:type="character" w:styleId="LineNumber">
    <w:name w:val="line number"/>
    <w:rsid w:val="00991A45"/>
    <w:rPr>
      <w:rFonts w:cs="Times New Roman"/>
    </w:rPr>
  </w:style>
  <w:style w:type="paragraph" w:customStyle="1" w:styleId="Style37">
    <w:name w:val="Style37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rsid w:val="00991A4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991A45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rsid w:val="00991A4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rsid w:val="00991A45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rsid w:val="00991A45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rsid w:val="00991A45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rsid w:val="00991A45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rsid w:val="00991A45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locked/>
    <w:rsid w:val="00991A4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rsid w:val="00991A45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locked/>
    <w:rsid w:val="00991A4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rsid w:val="00991A45"/>
    <w:pPr>
      <w:ind w:left="567" w:firstLine="567"/>
    </w:pPr>
    <w:rPr>
      <w:sz w:val="22"/>
      <w:lang w:val="en-US" w:eastAsia="en-US"/>
    </w:rPr>
  </w:style>
  <w:style w:type="paragraph" w:customStyle="1" w:styleId="StyleBoldLeft0cmHanging12cm">
    <w:name w:val="Style Bold Left:  0 cm Hanging:  1.2 cm"/>
    <w:basedOn w:val="Normal"/>
    <w:rsid w:val="00991A45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rsid w:val="00991A45"/>
    <w:pPr>
      <w:ind w:firstLine="0"/>
    </w:pPr>
  </w:style>
  <w:style w:type="paragraph" w:customStyle="1" w:styleId="StyleHeading3Left0cmHanging1cm">
    <w:name w:val="Style Heading 3 + Left:  0 cm Hanging:  1 cm"/>
    <w:basedOn w:val="Heading3"/>
    <w:rsid w:val="00991A45"/>
    <w:pPr>
      <w:ind w:left="567" w:hanging="567"/>
    </w:pPr>
    <w:rPr>
      <w:b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rsid w:val="00991A45"/>
    <w:rPr>
      <w:b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rsid w:val="00991A45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rsid w:val="00991A45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locked/>
    <w:rsid w:val="00991A4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rsid w:val="00991A45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BodyText3"/>
    <w:rsid w:val="00991A45"/>
    <w:pPr>
      <w:spacing w:before="60" w:after="60" w:line="240" w:lineRule="atLeast"/>
      <w:ind w:left="568" w:hanging="284"/>
    </w:pPr>
    <w:rPr>
      <w:color w:val="000000"/>
      <w:sz w:val="22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rsid w:val="00991A45"/>
    <w:pPr>
      <w:spacing w:before="120" w:after="60"/>
      <w:ind w:firstLine="720"/>
    </w:pPr>
    <w:rPr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rsid w:val="00991A45"/>
    <w:pPr>
      <w:spacing w:after="120"/>
      <w:jc w:val="center"/>
    </w:pPr>
    <w:rPr>
      <w:b/>
      <w:bCs/>
    </w:rPr>
  </w:style>
  <w:style w:type="character" w:customStyle="1" w:styleId="content">
    <w:name w:val="content"/>
    <w:rsid w:val="00991A45"/>
    <w:rPr>
      <w:rFonts w:cs="Times New Roman"/>
    </w:rPr>
  </w:style>
  <w:style w:type="character" w:customStyle="1" w:styleId="IntenseEmphasis1">
    <w:name w:val="Intense Emphasis1"/>
    <w:rsid w:val="00991A45"/>
    <w:rPr>
      <w:rFonts w:cs="Times New Roman"/>
      <w:b/>
      <w:i/>
      <w:color w:val="4F81BD"/>
    </w:rPr>
  </w:style>
  <w:style w:type="character" w:styleId="Strong">
    <w:name w:val="Strong"/>
    <w:qFormat/>
    <w:rsid w:val="00991A45"/>
    <w:rPr>
      <w:rFonts w:cs="Times New Roman"/>
      <w:b/>
    </w:rPr>
  </w:style>
  <w:style w:type="paragraph" w:customStyle="1" w:styleId="xl65">
    <w:name w:val="xl65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991A4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991A4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99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99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991A4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991A4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99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80073F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rsid w:val="00A20D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rsid w:val="00A20D58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rsid w:val="00A20D58"/>
    <w:rPr>
      <w:rFonts w:ascii="Arial" w:hAnsi="Arial"/>
      <w:b/>
      <w:sz w:val="20"/>
    </w:rPr>
  </w:style>
  <w:style w:type="character" w:customStyle="1" w:styleId="FontStyle111">
    <w:name w:val="Font Style111"/>
    <w:rsid w:val="00A20D58"/>
    <w:rPr>
      <w:rFonts w:ascii="Arial" w:hAnsi="Arial"/>
      <w:sz w:val="20"/>
    </w:rPr>
  </w:style>
  <w:style w:type="character" w:customStyle="1" w:styleId="apple-converted-space">
    <w:name w:val="apple-converted-space"/>
    <w:rsid w:val="003D7DC1"/>
    <w:rPr>
      <w:rFonts w:cs="Times New Roman"/>
    </w:rPr>
  </w:style>
  <w:style w:type="character" w:customStyle="1" w:styleId="HeaderChar1">
    <w:name w:val="Header Char1"/>
    <w:rsid w:val="00EF3878"/>
    <w:rPr>
      <w:rFonts w:ascii="Arial" w:hAnsi="Arial"/>
      <w:sz w:val="24"/>
      <w:lang w:val="sr-Latn-CS" w:eastAsia="x-none"/>
    </w:rPr>
  </w:style>
  <w:style w:type="paragraph" w:customStyle="1" w:styleId="maintitle">
    <w:name w:val="maintitle"/>
    <w:basedOn w:val="Normal"/>
    <w:rsid w:val="00EF3878"/>
    <w:pPr>
      <w:spacing w:before="100" w:beforeAutospacing="1" w:after="100" w:afterAutospacing="1"/>
    </w:pPr>
    <w:rPr>
      <w:szCs w:val="24"/>
    </w:rPr>
  </w:style>
  <w:style w:type="paragraph" w:styleId="BlockText">
    <w:name w:val="Block Text"/>
    <w:basedOn w:val="Normal"/>
    <w:rsid w:val="00EF3878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F3878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F3878"/>
    <w:rPr>
      <w:rFonts w:ascii="Arial" w:hAnsi="Arial"/>
      <w:sz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F3878"/>
    <w:pPr>
      <w:keepLines/>
      <w:spacing w:after="240"/>
      <w:ind w:left="720" w:right="720"/>
    </w:pPr>
    <w:rPr>
      <w:rFonts w:ascii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locked/>
    <w:rsid w:val="00EF3878"/>
    <w:rPr>
      <w:rFonts w:ascii="Calibri" w:hAnsi="Calibri"/>
      <w:i/>
      <w:lang w:val="en-US" w:eastAsia="en-US"/>
    </w:rPr>
  </w:style>
  <w:style w:type="character" w:customStyle="1" w:styleId="WW8Num1z2">
    <w:name w:val="WW8Num1z2"/>
    <w:rsid w:val="00EF3878"/>
  </w:style>
  <w:style w:type="character" w:customStyle="1" w:styleId="WW8Num5z3">
    <w:name w:val="WW8Num5z3"/>
    <w:rsid w:val="00EF3878"/>
    <w:rPr>
      <w:rFonts w:ascii="Symbol" w:hAnsi="Symbol"/>
    </w:rPr>
  </w:style>
  <w:style w:type="character" w:customStyle="1" w:styleId="WW8Num6z2">
    <w:name w:val="WW8Num6z2"/>
    <w:rsid w:val="00EF3878"/>
    <w:rPr>
      <w:rFonts w:ascii="Wingdings" w:hAnsi="Wingdings"/>
    </w:rPr>
  </w:style>
  <w:style w:type="character" w:customStyle="1" w:styleId="WW8Num7z3">
    <w:name w:val="WW8Num7z3"/>
    <w:rsid w:val="00EF3878"/>
    <w:rPr>
      <w:rFonts w:ascii="Symbol" w:hAnsi="Symbol"/>
    </w:rPr>
  </w:style>
  <w:style w:type="character" w:customStyle="1" w:styleId="WW8Num10z0">
    <w:name w:val="WW8Num10z0"/>
    <w:rsid w:val="00EF3878"/>
  </w:style>
  <w:style w:type="character" w:customStyle="1" w:styleId="WW8Num12z1">
    <w:name w:val="WW8Num12z1"/>
    <w:rsid w:val="00EF3878"/>
    <w:rPr>
      <w:sz w:val="22"/>
    </w:rPr>
  </w:style>
  <w:style w:type="character" w:customStyle="1" w:styleId="WW8Num12z2">
    <w:name w:val="WW8Num12z2"/>
    <w:rsid w:val="00EF3878"/>
  </w:style>
  <w:style w:type="character" w:customStyle="1" w:styleId="WW8Num13z3">
    <w:name w:val="WW8Num13z3"/>
    <w:rsid w:val="00EF3878"/>
    <w:rPr>
      <w:rFonts w:ascii="Symbol" w:hAnsi="Symbol"/>
    </w:rPr>
  </w:style>
  <w:style w:type="character" w:customStyle="1" w:styleId="WW8Num16z1">
    <w:name w:val="WW8Num16z1"/>
    <w:rsid w:val="00EF3878"/>
    <w:rPr>
      <w:sz w:val="22"/>
    </w:rPr>
  </w:style>
  <w:style w:type="character" w:customStyle="1" w:styleId="WW8Num18z3">
    <w:name w:val="WW8Num18z3"/>
    <w:rsid w:val="00EF3878"/>
    <w:rPr>
      <w:rFonts w:ascii="Symbol" w:hAnsi="Symbol"/>
    </w:rPr>
  </w:style>
  <w:style w:type="character" w:customStyle="1" w:styleId="WW8Num20z2">
    <w:name w:val="WW8Num20z2"/>
    <w:rsid w:val="00EF3878"/>
    <w:rPr>
      <w:rFonts w:ascii="Wingdings" w:hAnsi="Wingdings"/>
    </w:rPr>
  </w:style>
  <w:style w:type="character" w:customStyle="1" w:styleId="WW8Num20z3">
    <w:name w:val="WW8Num20z3"/>
    <w:rsid w:val="00EF3878"/>
    <w:rPr>
      <w:rFonts w:ascii="Symbol" w:hAnsi="Symbol"/>
    </w:rPr>
  </w:style>
  <w:style w:type="character" w:customStyle="1" w:styleId="WW8Num21z1">
    <w:name w:val="WW8Num21z1"/>
    <w:rsid w:val="00EF3878"/>
    <w:rPr>
      <w:rFonts w:ascii="Courier New" w:hAnsi="Courier New"/>
    </w:rPr>
  </w:style>
  <w:style w:type="character" w:customStyle="1" w:styleId="WW8Num21z2">
    <w:name w:val="WW8Num21z2"/>
    <w:rsid w:val="00EF3878"/>
    <w:rPr>
      <w:rFonts w:ascii="Wingdings" w:hAnsi="Wingdings"/>
    </w:rPr>
  </w:style>
  <w:style w:type="character" w:customStyle="1" w:styleId="WW8Num21z3">
    <w:name w:val="WW8Num21z3"/>
    <w:rsid w:val="00EF3878"/>
    <w:rPr>
      <w:rFonts w:ascii="Symbol" w:hAnsi="Symbol"/>
    </w:rPr>
  </w:style>
  <w:style w:type="character" w:customStyle="1" w:styleId="WW8Num24z2">
    <w:name w:val="WW8Num24z2"/>
    <w:rsid w:val="00EF3878"/>
  </w:style>
  <w:style w:type="character" w:customStyle="1" w:styleId="WW8Num25z2">
    <w:name w:val="WW8Num25z2"/>
    <w:rsid w:val="00EF3878"/>
  </w:style>
  <w:style w:type="character" w:customStyle="1" w:styleId="WW8Num28z1">
    <w:name w:val="WW8Num28z1"/>
    <w:rsid w:val="00EF3878"/>
    <w:rPr>
      <w:sz w:val="22"/>
    </w:rPr>
  </w:style>
  <w:style w:type="character" w:customStyle="1" w:styleId="WW8Num28z2">
    <w:name w:val="WW8Num28z2"/>
    <w:rsid w:val="00EF3878"/>
  </w:style>
  <w:style w:type="character" w:customStyle="1" w:styleId="WW8Num29z1">
    <w:name w:val="WW8Num29z1"/>
    <w:rsid w:val="00EF3878"/>
    <w:rPr>
      <w:rFonts w:ascii="Courier New" w:hAnsi="Courier New"/>
    </w:rPr>
  </w:style>
  <w:style w:type="character" w:customStyle="1" w:styleId="WW8Num29z2">
    <w:name w:val="WW8Num29z2"/>
    <w:rsid w:val="00EF3878"/>
    <w:rPr>
      <w:rFonts w:ascii="Wingdings" w:hAnsi="Wingdings"/>
    </w:rPr>
  </w:style>
  <w:style w:type="character" w:customStyle="1" w:styleId="WW8Num29z3">
    <w:name w:val="WW8Num29z3"/>
    <w:rsid w:val="00EF3878"/>
    <w:rPr>
      <w:rFonts w:ascii="Symbol" w:hAnsi="Symbol"/>
    </w:rPr>
  </w:style>
  <w:style w:type="character" w:customStyle="1" w:styleId="WW8Num30z2">
    <w:name w:val="WW8Num30z2"/>
    <w:rsid w:val="00EF3878"/>
    <w:rPr>
      <w:rFonts w:ascii="Wingdings" w:hAnsi="Wingdings"/>
    </w:rPr>
  </w:style>
  <w:style w:type="character" w:customStyle="1" w:styleId="WW8Num30z3">
    <w:name w:val="WW8Num30z3"/>
    <w:rsid w:val="00EF3878"/>
    <w:rPr>
      <w:rFonts w:ascii="Symbol" w:hAnsi="Symbol"/>
    </w:rPr>
  </w:style>
  <w:style w:type="character" w:customStyle="1" w:styleId="WW8Num30z4">
    <w:name w:val="WW8Num30z4"/>
    <w:rsid w:val="00EF3878"/>
    <w:rPr>
      <w:rFonts w:ascii="Courier New" w:hAnsi="Courier New"/>
    </w:rPr>
  </w:style>
  <w:style w:type="character" w:customStyle="1" w:styleId="WW8Num31z2">
    <w:name w:val="WW8Num31z2"/>
    <w:rsid w:val="00EF3878"/>
  </w:style>
  <w:style w:type="character" w:customStyle="1" w:styleId="WW8Num34z3">
    <w:name w:val="WW8Num34z3"/>
    <w:rsid w:val="00EF3878"/>
    <w:rPr>
      <w:rFonts w:ascii="Symbol" w:hAnsi="Symbol"/>
    </w:rPr>
  </w:style>
  <w:style w:type="character" w:customStyle="1" w:styleId="WW8Num35z1">
    <w:name w:val="WW8Num35z1"/>
    <w:rsid w:val="00EF3878"/>
    <w:rPr>
      <w:sz w:val="22"/>
    </w:rPr>
  </w:style>
  <w:style w:type="character" w:customStyle="1" w:styleId="WW8Num35z2">
    <w:name w:val="WW8Num35z2"/>
    <w:rsid w:val="00EF3878"/>
  </w:style>
  <w:style w:type="character" w:customStyle="1" w:styleId="WW8Num37z3">
    <w:name w:val="WW8Num37z3"/>
    <w:rsid w:val="00EF3878"/>
    <w:rPr>
      <w:rFonts w:ascii="Symbol" w:hAnsi="Symbol"/>
    </w:rPr>
  </w:style>
  <w:style w:type="character" w:customStyle="1" w:styleId="WW8Num39z3">
    <w:name w:val="WW8Num39z3"/>
    <w:rsid w:val="00EF3878"/>
    <w:rPr>
      <w:rFonts w:ascii="Symbol" w:hAnsi="Symbol"/>
    </w:rPr>
  </w:style>
  <w:style w:type="character" w:customStyle="1" w:styleId="WW8Num42z1">
    <w:name w:val="WW8Num42z1"/>
    <w:rsid w:val="00EF3878"/>
    <w:rPr>
      <w:rFonts w:ascii="Courier New" w:hAnsi="Courier New"/>
    </w:rPr>
  </w:style>
  <w:style w:type="character" w:customStyle="1" w:styleId="WW8Num42z2">
    <w:name w:val="WW8Num42z2"/>
    <w:rsid w:val="00EF3878"/>
    <w:rPr>
      <w:rFonts w:ascii="Wingdings" w:hAnsi="Wingdings"/>
    </w:rPr>
  </w:style>
  <w:style w:type="character" w:customStyle="1" w:styleId="WW8Num42z3">
    <w:name w:val="WW8Num42z3"/>
    <w:rsid w:val="00EF3878"/>
    <w:rPr>
      <w:rFonts w:ascii="Symbol" w:hAnsi="Symbol"/>
    </w:rPr>
  </w:style>
  <w:style w:type="character" w:customStyle="1" w:styleId="WW8Num43z1">
    <w:name w:val="WW8Num43z1"/>
    <w:rsid w:val="00EF3878"/>
    <w:rPr>
      <w:rFonts w:ascii="Courier New" w:hAnsi="Courier New"/>
    </w:rPr>
  </w:style>
  <w:style w:type="character" w:customStyle="1" w:styleId="WW8Num43z2">
    <w:name w:val="WW8Num43z2"/>
    <w:rsid w:val="00EF3878"/>
    <w:rPr>
      <w:rFonts w:ascii="Wingdings" w:hAnsi="Wingdings"/>
    </w:rPr>
  </w:style>
  <w:style w:type="character" w:customStyle="1" w:styleId="WW8Num43z3">
    <w:name w:val="WW8Num43z3"/>
    <w:rsid w:val="00EF3878"/>
    <w:rPr>
      <w:rFonts w:ascii="Symbol" w:hAnsi="Symbol"/>
    </w:rPr>
  </w:style>
  <w:style w:type="character" w:customStyle="1" w:styleId="WW8Num44z1">
    <w:name w:val="WW8Num44z1"/>
    <w:rsid w:val="00EF3878"/>
    <w:rPr>
      <w:rFonts w:ascii="Courier New" w:hAnsi="Courier New"/>
    </w:rPr>
  </w:style>
  <w:style w:type="character" w:customStyle="1" w:styleId="WW8Num44z2">
    <w:name w:val="WW8Num44z2"/>
    <w:rsid w:val="00EF3878"/>
    <w:rPr>
      <w:rFonts w:ascii="Wingdings" w:hAnsi="Wingdings"/>
    </w:rPr>
  </w:style>
  <w:style w:type="character" w:customStyle="1" w:styleId="WW8Num44z3">
    <w:name w:val="WW8Num44z3"/>
    <w:rsid w:val="00EF3878"/>
    <w:rPr>
      <w:rFonts w:ascii="Symbol" w:hAnsi="Symbol"/>
    </w:rPr>
  </w:style>
  <w:style w:type="character" w:customStyle="1" w:styleId="WW8Num45z3">
    <w:name w:val="WW8Num45z3"/>
    <w:rsid w:val="00EF3878"/>
    <w:rPr>
      <w:rFonts w:ascii="Symbol" w:hAnsi="Symbol"/>
    </w:rPr>
  </w:style>
  <w:style w:type="character" w:customStyle="1" w:styleId="WW8Num46z3">
    <w:name w:val="WW8Num46z3"/>
    <w:rsid w:val="00EF3878"/>
    <w:rPr>
      <w:rFonts w:ascii="Symbol" w:hAnsi="Symbol"/>
    </w:rPr>
  </w:style>
  <w:style w:type="character" w:customStyle="1" w:styleId="WW8Num47z1">
    <w:name w:val="WW8Num47z1"/>
    <w:rsid w:val="00EF3878"/>
    <w:rPr>
      <w:sz w:val="22"/>
    </w:rPr>
  </w:style>
  <w:style w:type="character" w:customStyle="1" w:styleId="WW8Num47z2">
    <w:name w:val="WW8Num47z2"/>
    <w:rsid w:val="00EF3878"/>
  </w:style>
  <w:style w:type="character" w:customStyle="1" w:styleId="WW8Num48z0">
    <w:name w:val="WW8Num48z0"/>
    <w:rsid w:val="00EF3878"/>
    <w:rPr>
      <w:sz w:val="20"/>
    </w:rPr>
  </w:style>
  <w:style w:type="character" w:customStyle="1" w:styleId="WW8Num48z1">
    <w:name w:val="WW8Num48z1"/>
    <w:rsid w:val="00EF3878"/>
    <w:rPr>
      <w:rFonts w:ascii="Courier New" w:hAnsi="Courier New"/>
    </w:rPr>
  </w:style>
  <w:style w:type="character" w:customStyle="1" w:styleId="WW8Num48z2">
    <w:name w:val="WW8Num48z2"/>
    <w:rsid w:val="00EF3878"/>
    <w:rPr>
      <w:rFonts w:ascii="Wingdings" w:hAnsi="Wingdings"/>
    </w:rPr>
  </w:style>
  <w:style w:type="character" w:customStyle="1" w:styleId="WW8Num48z3">
    <w:name w:val="WW8Num48z3"/>
    <w:rsid w:val="00EF3878"/>
    <w:rPr>
      <w:rFonts w:ascii="Symbol" w:hAnsi="Symbol"/>
    </w:rPr>
  </w:style>
  <w:style w:type="character" w:customStyle="1" w:styleId="WW8Num49z1">
    <w:name w:val="WW8Num49z1"/>
    <w:rsid w:val="00EF3878"/>
    <w:rPr>
      <w:sz w:val="22"/>
    </w:rPr>
  </w:style>
  <w:style w:type="character" w:customStyle="1" w:styleId="WW8Num49z2">
    <w:name w:val="WW8Num49z2"/>
    <w:rsid w:val="00EF3878"/>
  </w:style>
  <w:style w:type="character" w:customStyle="1" w:styleId="WW8Num52z3">
    <w:name w:val="WW8Num52z3"/>
    <w:rsid w:val="00EF3878"/>
    <w:rPr>
      <w:rFonts w:ascii="Symbol" w:hAnsi="Symbol"/>
    </w:rPr>
  </w:style>
  <w:style w:type="character" w:customStyle="1" w:styleId="WW8Num55z3">
    <w:name w:val="WW8Num55z3"/>
    <w:rsid w:val="00EF3878"/>
    <w:rPr>
      <w:rFonts w:ascii="Symbol" w:hAnsi="Symbol"/>
    </w:rPr>
  </w:style>
  <w:style w:type="character" w:customStyle="1" w:styleId="Bullets">
    <w:name w:val="Bullets"/>
    <w:rsid w:val="00EF3878"/>
    <w:rPr>
      <w:rFonts w:ascii="StarSymbol" w:hAnsi="StarSymbol"/>
      <w:sz w:val="18"/>
    </w:rPr>
  </w:style>
  <w:style w:type="paragraph" w:customStyle="1" w:styleId="Texte1">
    <w:name w:val="Texte_1"/>
    <w:basedOn w:val="Normal"/>
    <w:rsid w:val="00EF3878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F3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EF3878"/>
    <w:pPr>
      <w:numPr>
        <w:numId w:val="8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F387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F3878"/>
    <w:rPr>
      <w:vanish/>
    </w:rPr>
  </w:style>
  <w:style w:type="paragraph" w:customStyle="1" w:styleId="d1">
    <w:name w:val="d1"/>
    <w:basedOn w:val="Style"/>
    <w:rsid w:val="00EF387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zCs w:val="20"/>
    </w:rPr>
  </w:style>
  <w:style w:type="paragraph" w:customStyle="1" w:styleId="Tekst">
    <w:name w:val="Tekst"/>
    <w:basedOn w:val="Style"/>
    <w:rsid w:val="00EF3878"/>
    <w:pPr>
      <w:autoSpaceDE/>
      <w:autoSpaceDN/>
      <w:adjustRightInd/>
      <w:spacing w:line="360" w:lineRule="auto"/>
    </w:pPr>
    <w:rPr>
      <w:rFonts w:cs="Times New Roman"/>
      <w:szCs w:val="20"/>
    </w:rPr>
  </w:style>
  <w:style w:type="paragraph" w:customStyle="1" w:styleId="sadA">
    <w:name w:val="sad_A"/>
    <w:basedOn w:val="Heading10"/>
    <w:rsid w:val="00EF387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jc w:val="left"/>
    </w:pPr>
    <w:rPr>
      <w:rFonts w:ascii="HelveticaBold" w:hAnsi="HelveticaBold"/>
      <w:b w:val="0"/>
      <w:bCs/>
      <w:caps/>
      <w:szCs w:val="22"/>
    </w:rPr>
  </w:style>
  <w:style w:type="paragraph" w:customStyle="1" w:styleId="ns1">
    <w:name w:val="ns1"/>
    <w:basedOn w:val="Normal"/>
    <w:rsid w:val="00EF3878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F3878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Heading10"/>
    <w:next w:val="Normal"/>
    <w:link w:val="AnnexetitleChar"/>
    <w:autoRedefine/>
    <w:rsid w:val="00EF3878"/>
    <w:pPr>
      <w:tabs>
        <w:tab w:val="num" w:pos="0"/>
        <w:tab w:val="left" w:pos="1701"/>
        <w:tab w:val="left" w:pos="2552"/>
      </w:tabs>
      <w:spacing w:before="240" w:after="240"/>
      <w:jc w:val="center"/>
      <w:outlineLvl w:val="9"/>
    </w:pPr>
    <w:rPr>
      <w:bCs/>
      <w:caps/>
      <w:sz w:val="32"/>
      <w:szCs w:val="22"/>
      <w:lang w:val="en-GB"/>
    </w:rPr>
  </w:style>
  <w:style w:type="paragraph" w:customStyle="1" w:styleId="normaltableau">
    <w:name w:val="normal_tableau"/>
    <w:basedOn w:val="Normal"/>
    <w:rsid w:val="00EF3878"/>
    <w:pPr>
      <w:spacing w:after="120"/>
    </w:pPr>
    <w:rPr>
      <w:rFonts w:ascii="Optima" w:hAnsi="Optima"/>
      <w:lang w:val="en-GB"/>
    </w:rPr>
  </w:style>
  <w:style w:type="paragraph" w:styleId="EnvelopeReturn">
    <w:name w:val="envelope return"/>
    <w:basedOn w:val="Normal"/>
    <w:rsid w:val="00EF3878"/>
    <w:rPr>
      <w:rFonts w:ascii="CTimesRoman" w:hAnsi="CTimesRoman"/>
      <w:szCs w:val="24"/>
    </w:rPr>
  </w:style>
  <w:style w:type="paragraph" w:styleId="EnvelopeAddress">
    <w:name w:val="envelope address"/>
    <w:basedOn w:val="Normal"/>
    <w:rsid w:val="00EF3878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F3878"/>
    <w:pPr>
      <w:ind w:left="-284" w:right="-851"/>
    </w:pPr>
    <w:rPr>
      <w:rFonts w:ascii="CTimesRoman" w:hAnsi="CTimesRoman"/>
      <w:szCs w:val="24"/>
    </w:rPr>
  </w:style>
  <w:style w:type="table" w:customStyle="1" w:styleId="TableGrid1">
    <w:name w:val="Table Grid1"/>
    <w:rsid w:val="00EF3878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1"/>
    <w:locked/>
    <w:rsid w:val="00EF3878"/>
    <w:rPr>
      <w:sz w:val="22"/>
      <w:lang w:val="sr-Cyrl-CS" w:eastAsia="ar-SA" w:bidi="ar-SA"/>
    </w:rPr>
  </w:style>
  <w:style w:type="character" w:customStyle="1" w:styleId="Absatz-Standardschriftart">
    <w:name w:val="Absatz-Standardschriftart"/>
    <w:rsid w:val="00EF3878"/>
  </w:style>
  <w:style w:type="paragraph" w:customStyle="1" w:styleId="Style1">
    <w:name w:val="Style1"/>
    <w:basedOn w:val="BodyTextIndent"/>
    <w:link w:val="Style1Char"/>
    <w:uiPriority w:val="99"/>
    <w:rsid w:val="00EF3878"/>
    <w:pPr>
      <w:spacing w:after="240"/>
      <w:ind w:left="0" w:firstLine="0"/>
    </w:pPr>
  </w:style>
  <w:style w:type="character" w:customStyle="1" w:styleId="Style1Char">
    <w:name w:val="Style1 Char"/>
    <w:link w:val="Style1"/>
    <w:uiPriority w:val="99"/>
    <w:locked/>
    <w:rsid w:val="00EF3878"/>
    <w:rPr>
      <w:rFonts w:ascii="Arial" w:hAnsi="Arial"/>
      <w:sz w:val="24"/>
      <w:lang w:val="sr-Cyrl-CS" w:eastAsia="ar-SA" w:bidi="ar-SA"/>
    </w:rPr>
  </w:style>
  <w:style w:type="character" w:customStyle="1" w:styleId="Heading2Char1">
    <w:name w:val="Heading 2 Char1"/>
    <w:link w:val="Heading2"/>
    <w:uiPriority w:val="99"/>
    <w:locked/>
    <w:rsid w:val="00EF3878"/>
    <w:rPr>
      <w:rFonts w:ascii="Arial" w:hAnsi="Arial"/>
      <w:b/>
      <w:sz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EF3878"/>
    <w:pPr>
      <w:spacing w:before="240" w:after="240"/>
    </w:pPr>
    <w:rPr>
      <w:b/>
      <w:sz w:val="24"/>
      <w:szCs w:val="20"/>
      <w:lang w:val="sr-Cyrl-CS" w:eastAsia="x-none"/>
    </w:rPr>
  </w:style>
  <w:style w:type="character" w:customStyle="1" w:styleId="Heading3Char1">
    <w:name w:val="Heading 3 Char1"/>
    <w:aliases w:val="Heading 3 Char Char Char Char Char"/>
    <w:link w:val="Heading3"/>
    <w:locked/>
    <w:rsid w:val="00EF3878"/>
    <w:rPr>
      <w:rFonts w:ascii="Arial" w:hAnsi="Arial"/>
      <w:sz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EF3878"/>
    <w:pPr>
      <w:spacing w:after="240"/>
      <w:jc w:val="center"/>
    </w:pPr>
    <w:rPr>
      <w:sz w:val="24"/>
      <w:szCs w:val="20"/>
      <w:lang w:val="sr-Cyrl-CS" w:eastAsia="x-none"/>
    </w:rPr>
  </w:style>
  <w:style w:type="character" w:customStyle="1" w:styleId="Podnaslov1Char">
    <w:name w:val="Podnaslov 1 Char"/>
    <w:link w:val="Podnaslov1"/>
    <w:locked/>
    <w:rsid w:val="00EF3878"/>
    <w:rPr>
      <w:rFonts w:ascii="Arial" w:hAnsi="Arial"/>
      <w:b/>
      <w:sz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EF3878"/>
    <w:pPr>
      <w:spacing w:after="80"/>
    </w:pPr>
    <w:rPr>
      <w:i/>
      <w:szCs w:val="20"/>
      <w:lang w:val="sr-Cyrl-CS" w:eastAsia="x-none"/>
    </w:rPr>
  </w:style>
  <w:style w:type="character" w:customStyle="1" w:styleId="SlikaChar">
    <w:name w:val="Slika Char"/>
    <w:link w:val="Slika"/>
    <w:locked/>
    <w:rsid w:val="00EF3878"/>
    <w:rPr>
      <w:rFonts w:ascii="Arial" w:hAnsi="Arial"/>
      <w:sz w:val="24"/>
      <w:lang w:val="sr-Cyrl-CS" w:eastAsia="x-none"/>
    </w:rPr>
  </w:style>
  <w:style w:type="character" w:customStyle="1" w:styleId="Tabela1Char">
    <w:name w:val="Tabela 1 Char"/>
    <w:link w:val="Tabela1"/>
    <w:locked/>
    <w:rsid w:val="00EF3878"/>
    <w:rPr>
      <w:rFonts w:ascii="Arial" w:hAnsi="Arial"/>
      <w:i/>
      <w:sz w:val="22"/>
      <w:lang w:val="sr-Cyrl-CS" w:eastAsia="x-none"/>
    </w:rPr>
  </w:style>
  <w:style w:type="paragraph" w:customStyle="1" w:styleId="TOCHeading1">
    <w:name w:val="TOC Heading1"/>
    <w:basedOn w:val="Heading10"/>
    <w:next w:val="Normal"/>
    <w:rsid w:val="00EF3878"/>
    <w:pPr>
      <w:keepNext/>
      <w:keepLines/>
      <w:spacing w:before="480" w:after="0" w:line="276" w:lineRule="auto"/>
      <w:outlineLvl w:val="9"/>
    </w:pPr>
    <w:rPr>
      <w:rFonts w:ascii="Cambria" w:hAnsi="Cambria"/>
      <w:bCs/>
      <w:color w:val="365F91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F3878"/>
    <w:pPr>
      <w:spacing w:after="240"/>
    </w:pPr>
    <w:rPr>
      <w:color w:val="000000"/>
      <w:sz w:val="24"/>
      <w:szCs w:val="20"/>
      <w:lang w:val="x-none" w:eastAsia="x-none"/>
    </w:rPr>
  </w:style>
  <w:style w:type="character" w:customStyle="1" w:styleId="SadrzajChar">
    <w:name w:val="Sadrzaj Char"/>
    <w:link w:val="Sadrzaj"/>
    <w:locked/>
    <w:rsid w:val="00EF3878"/>
    <w:rPr>
      <w:rFonts w:ascii="Arial" w:hAnsi="Arial"/>
      <w:color w:val="000000"/>
      <w:sz w:val="24"/>
    </w:rPr>
  </w:style>
  <w:style w:type="table" w:customStyle="1" w:styleId="TableGrid2">
    <w:name w:val="Table Grid2"/>
    <w:rsid w:val="00EF3878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rsid w:val="00EF3878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rsid w:val="00EF3878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rsid w:val="00EF3878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rsid w:val="00EF3878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rsid w:val="00EF3878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rsid w:val="00EF3878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rsid w:val="005A1D01"/>
    <w:pPr>
      <w:ind w:left="720"/>
    </w:pPr>
    <w:rPr>
      <w:rFonts w:ascii="Calibri" w:hAnsi="Calibri"/>
      <w:color w:val="000000"/>
    </w:rPr>
  </w:style>
  <w:style w:type="character" w:customStyle="1" w:styleId="HeaderChar2">
    <w:name w:val="Header Char2"/>
    <w:rsid w:val="00F2300C"/>
    <w:rPr>
      <w:sz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A0E61"/>
    <w:pPr>
      <w:keepNext/>
      <w:tabs>
        <w:tab w:val="left" w:pos="567"/>
      </w:tabs>
      <w:spacing w:before="360"/>
      <w:jc w:val="left"/>
      <w:outlineLvl w:val="0"/>
    </w:pPr>
    <w:rPr>
      <w:b/>
      <w:szCs w:val="20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F5ED0"/>
    <w:pPr>
      <w:outlineLvl w:val="1"/>
    </w:pPr>
  </w:style>
  <w:style w:type="character" w:customStyle="1" w:styleId="KDPodnaslov1Char">
    <w:name w:val="KDPodnaslov1 Char"/>
    <w:link w:val="KDPodnaslov1"/>
    <w:locked/>
    <w:rsid w:val="00FA0E61"/>
    <w:rPr>
      <w:b/>
      <w:sz w:val="22"/>
    </w:rPr>
  </w:style>
  <w:style w:type="paragraph" w:customStyle="1" w:styleId="KDPodnaslov3">
    <w:name w:val="KDPodnaslov3"/>
    <w:basedOn w:val="KDPodnaslov2"/>
    <w:next w:val="Normal"/>
    <w:link w:val="KDPodnaslov3Char"/>
    <w:rsid w:val="00FA0E6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locked/>
    <w:rsid w:val="003F5ED0"/>
    <w:rPr>
      <w:b/>
      <w:sz w:val="22"/>
    </w:rPr>
  </w:style>
  <w:style w:type="paragraph" w:customStyle="1" w:styleId="KDParagraf">
    <w:name w:val="KDParagraf"/>
    <w:basedOn w:val="Normal"/>
    <w:qFormat/>
    <w:rsid w:val="00FA0E61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245E38"/>
    <w:pPr>
      <w:tabs>
        <w:tab w:val="left" w:pos="1134"/>
      </w:tabs>
    </w:pPr>
    <w:rPr>
      <w:i/>
      <w:color w:val="00B0F0"/>
      <w:sz w:val="20"/>
      <w:szCs w:val="20"/>
      <w:lang w:val="ru-RU" w:eastAsia="x-none"/>
    </w:rPr>
  </w:style>
  <w:style w:type="paragraph" w:customStyle="1" w:styleId="KDNabrajanje">
    <w:name w:val="KDNabrajanje"/>
    <w:basedOn w:val="Normal"/>
    <w:link w:val="KDNabrajanjeChar"/>
    <w:qFormat/>
    <w:rsid w:val="005D4A8F"/>
    <w:pPr>
      <w:numPr>
        <w:numId w:val="3"/>
      </w:numPr>
      <w:tabs>
        <w:tab w:val="num" w:pos="567"/>
      </w:tabs>
      <w:spacing w:before="80"/>
      <w:ind w:left="568" w:hanging="284"/>
    </w:pPr>
    <w:rPr>
      <w:sz w:val="20"/>
      <w:szCs w:val="20"/>
      <w:lang w:val="ru-RU"/>
    </w:rPr>
  </w:style>
  <w:style w:type="character" w:customStyle="1" w:styleId="KDKomentarChar">
    <w:name w:val="KDKomentar Char"/>
    <w:link w:val="KDKomentar"/>
    <w:locked/>
    <w:rsid w:val="00245E38"/>
    <w:rPr>
      <w:i/>
      <w:color w:val="00B0F0"/>
      <w:lang w:val="ru-RU" w:eastAsia="x-none"/>
    </w:rPr>
  </w:style>
  <w:style w:type="character" w:customStyle="1" w:styleId="KDPodnaslov3Char">
    <w:name w:val="KDPodnaslov3 Char"/>
    <w:link w:val="KDPodnaslov3"/>
    <w:locked/>
    <w:rsid w:val="00B378E9"/>
    <w:rPr>
      <w:sz w:val="22"/>
    </w:rPr>
  </w:style>
  <w:style w:type="character" w:customStyle="1" w:styleId="KDNabrajanjeChar">
    <w:name w:val="KDNabrajanje Char"/>
    <w:link w:val="KDNabrajanje"/>
    <w:locked/>
    <w:rsid w:val="005D4A8F"/>
    <w:rPr>
      <w:lang w:val="ru-RU" w:eastAsia="en-US"/>
    </w:rPr>
  </w:style>
  <w:style w:type="paragraph" w:customStyle="1" w:styleId="KDMojTekst">
    <w:name w:val="KDMojTekst"/>
    <w:basedOn w:val="Normal"/>
    <w:link w:val="KDMojTekstChar"/>
    <w:rsid w:val="005757A9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rsid w:val="0033287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locked/>
    <w:rsid w:val="005757A9"/>
    <w:rPr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1E0A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B861E8"/>
    <w:rPr>
      <w:rFonts w:ascii="Times New Roman" w:hAnsi="Times New Roman"/>
      <w:sz w:val="20"/>
      <w:lang w:val="sr-Cyrl-CS" w:eastAsia="ar-SA" w:bidi="ar-SA"/>
    </w:rPr>
  </w:style>
  <w:style w:type="table" w:customStyle="1" w:styleId="TableGrid9">
    <w:name w:val="Table Grid9"/>
    <w:rsid w:val="00537552"/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0">
    <w:name w:val="Body text (2)_"/>
    <w:link w:val="Bodytext21"/>
    <w:locked/>
    <w:rsid w:val="00235F50"/>
    <w:rPr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235F50"/>
    <w:pPr>
      <w:widowControl w:val="0"/>
      <w:shd w:val="clear" w:color="auto" w:fill="FFFFFF"/>
      <w:spacing w:before="0" w:after="240" w:line="274" w:lineRule="exact"/>
      <w:ind w:hanging="700"/>
    </w:pPr>
    <w:rPr>
      <w:sz w:val="20"/>
      <w:szCs w:val="20"/>
      <w:shd w:val="clear" w:color="auto" w:fill="FFFFFF"/>
      <w:lang w:val="x-none" w:eastAsia="x-none"/>
    </w:rPr>
  </w:style>
  <w:style w:type="paragraph" w:styleId="BodyTextFirstIndent">
    <w:name w:val="Body Text First Indent"/>
    <w:basedOn w:val="BodyText"/>
    <w:link w:val="BodyTextFirstIndentChar1"/>
    <w:locked/>
    <w:rsid w:val="002B6347"/>
    <w:pPr>
      <w:spacing w:before="0" w:after="120"/>
      <w:ind w:firstLine="210"/>
      <w:jc w:val="left"/>
    </w:pPr>
    <w:rPr>
      <w:szCs w:val="24"/>
      <w:lang w:val="sr-Latn-CS" w:eastAsia="sr-Latn-CS"/>
    </w:rPr>
  </w:style>
  <w:style w:type="character" w:customStyle="1" w:styleId="BodyTextFirstIndentChar">
    <w:name w:val="Body Text First Indent Char"/>
    <w:semiHidden/>
    <w:locked/>
    <w:rsid w:val="009D2EC0"/>
    <w:rPr>
      <w:rFonts w:cs="Times New Roman"/>
      <w:sz w:val="24"/>
      <w:lang w:val="en-US" w:eastAsia="en-US" w:bidi="ar-SA"/>
    </w:rPr>
  </w:style>
  <w:style w:type="character" w:customStyle="1" w:styleId="BodyTextFirstIndentChar1">
    <w:name w:val="Body Text First Indent Char1"/>
    <w:link w:val="BodyTextFirstIndent"/>
    <w:locked/>
    <w:rsid w:val="002B6347"/>
    <w:rPr>
      <w:rFonts w:cs="Times New Roman"/>
      <w:sz w:val="24"/>
      <w:szCs w:val="24"/>
      <w:lang w:val="sr-Latn-CS" w:eastAsia="sr-Latn-CS" w:bidi="ar-SA"/>
    </w:rPr>
  </w:style>
  <w:style w:type="character" w:customStyle="1" w:styleId="CharChar2">
    <w:name w:val="Char Char2"/>
    <w:rsid w:val="00FC42CF"/>
    <w:rPr>
      <w:rFonts w:cs="Times New Roman"/>
      <w:sz w:val="24"/>
      <w:szCs w:val="24"/>
      <w:lang w:val="en-US" w:eastAsia="en-US"/>
    </w:rPr>
  </w:style>
  <w:style w:type="numbering" w:styleId="111111">
    <w:name w:val="Outline List 2"/>
    <w:basedOn w:val="NoList"/>
    <w:rsid w:val="0063610E"/>
    <w:pPr>
      <w:numPr>
        <w:numId w:val="9"/>
      </w:numPr>
    </w:pPr>
  </w:style>
  <w:style w:type="numbering" w:customStyle="1" w:styleId="1111111">
    <w:name w:val="1 / 1.1 / 1.1.11"/>
    <w:rsid w:val="0063610E"/>
    <w:pPr>
      <w:numPr>
        <w:numId w:val="7"/>
      </w:numPr>
    </w:pPr>
  </w:style>
  <w:style w:type="paragraph" w:customStyle="1" w:styleId="TableParagraph">
    <w:name w:val="Table Paragraph"/>
    <w:basedOn w:val="Normal"/>
    <w:uiPriority w:val="1"/>
    <w:qFormat/>
    <w:rsid w:val="003E1D5B"/>
    <w:pPr>
      <w:widowControl w:val="0"/>
      <w:spacing w:before="0"/>
      <w:jc w:val="left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3E1D5B"/>
    <w:pPr>
      <w:spacing w:before="0" w:after="200" w:line="276" w:lineRule="auto"/>
      <w:ind w:left="720"/>
      <w:contextualSpacing/>
      <w:jc w:val="left"/>
    </w:pPr>
    <w:rPr>
      <w:rFonts w:eastAsia="Arial"/>
      <w:lang w:val="sr-Latn-CS"/>
    </w:rPr>
  </w:style>
  <w:style w:type="character" w:customStyle="1" w:styleId="FontStyle92">
    <w:name w:val="Font Style92"/>
    <w:uiPriority w:val="99"/>
    <w:rsid w:val="004259EC"/>
    <w:rPr>
      <w:rFonts w:ascii="Arial" w:hAnsi="Arial" w:cs="Arial"/>
      <w:color w:val="000000"/>
      <w:sz w:val="20"/>
      <w:szCs w:val="20"/>
    </w:rPr>
  </w:style>
  <w:style w:type="paragraph" w:customStyle="1" w:styleId="Style21">
    <w:name w:val="Style21"/>
    <w:basedOn w:val="Normal"/>
    <w:uiPriority w:val="99"/>
    <w:rsid w:val="004259EC"/>
    <w:pPr>
      <w:widowControl w:val="0"/>
      <w:autoSpaceDE w:val="0"/>
      <w:autoSpaceDN w:val="0"/>
      <w:adjustRightInd w:val="0"/>
      <w:spacing w:before="0" w:line="254" w:lineRule="exact"/>
      <w:jc w:val="left"/>
    </w:pPr>
    <w:rPr>
      <w:rFonts w:cs="Arial"/>
      <w:sz w:val="24"/>
      <w:szCs w:val="24"/>
    </w:rPr>
  </w:style>
  <w:style w:type="numbering" w:customStyle="1" w:styleId="Bezliste1">
    <w:name w:val="Bez liste1"/>
    <w:next w:val="NoList"/>
    <w:uiPriority w:val="99"/>
    <w:semiHidden/>
    <w:unhideWhenUsed/>
    <w:rsid w:val="00847288"/>
  </w:style>
  <w:style w:type="character" w:styleId="HTMLCite">
    <w:name w:val="HTML Cite"/>
    <w:unhideWhenUsed/>
    <w:locked/>
    <w:rsid w:val="00847288"/>
    <w:rPr>
      <w:i w:val="0"/>
      <w:iCs w:val="0"/>
    </w:rPr>
  </w:style>
  <w:style w:type="character" w:styleId="HTMLCode">
    <w:name w:val="HTML Code"/>
    <w:unhideWhenUsed/>
    <w:locked/>
    <w:rsid w:val="00847288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Naslov3Char1">
    <w:name w:val="Naslov 3 Char1"/>
    <w:aliases w:val="Heading 3 Char Char Char Char Char1"/>
    <w:semiHidden/>
    <w:locked/>
    <w:rsid w:val="00847288"/>
    <w:rPr>
      <w:b/>
      <w:bCs/>
      <w:sz w:val="26"/>
      <w:szCs w:val="26"/>
      <w:lang w:val="en-US" w:eastAsia="en-US"/>
    </w:rPr>
  </w:style>
  <w:style w:type="character" w:customStyle="1" w:styleId="NormalWebChar">
    <w:name w:val="Normal (Web) Char"/>
    <w:link w:val="NormalWeb"/>
    <w:locked/>
    <w:rsid w:val="00847288"/>
    <w:rPr>
      <w:sz w:val="22"/>
      <w:szCs w:val="24"/>
      <w:lang w:val="en-US" w:eastAsia="en-US"/>
    </w:rPr>
  </w:style>
  <w:style w:type="paragraph" w:styleId="NormalIndent">
    <w:name w:val="Normal Indent"/>
    <w:basedOn w:val="Normal"/>
    <w:unhideWhenUsed/>
    <w:locked/>
    <w:rsid w:val="00847288"/>
    <w:pPr>
      <w:snapToGrid w:val="0"/>
      <w:spacing w:line="240" w:lineRule="atLeast"/>
      <w:ind w:left="720"/>
    </w:pPr>
    <w:rPr>
      <w:color w:val="000000"/>
      <w:sz w:val="24"/>
      <w:szCs w:val="20"/>
      <w:lang w:val="sr-Latn-CS"/>
    </w:rPr>
  </w:style>
  <w:style w:type="paragraph" w:styleId="TableofFigures">
    <w:name w:val="table of figures"/>
    <w:basedOn w:val="Normal"/>
    <w:next w:val="Normal"/>
    <w:unhideWhenUsed/>
    <w:locked/>
    <w:rsid w:val="00847288"/>
    <w:pPr>
      <w:tabs>
        <w:tab w:val="right" w:leader="dot" w:pos="8789"/>
      </w:tabs>
      <w:spacing w:before="180"/>
      <w:ind w:left="1021" w:hanging="1021"/>
      <w:jc w:val="left"/>
    </w:pPr>
    <w:rPr>
      <w:noProof/>
      <w:sz w:val="24"/>
      <w:szCs w:val="24"/>
      <w:lang w:val="sr-Latn-CS"/>
    </w:rPr>
  </w:style>
  <w:style w:type="character" w:customStyle="1" w:styleId="NaslovChar1">
    <w:name w:val="Naslov Char1"/>
    <w:aliases w:val="Char8 Char Char1,Char Char16 Char Char1"/>
    <w:rsid w:val="0084728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r-Cyrl-CS" w:eastAsia="en-US"/>
    </w:rPr>
  </w:style>
  <w:style w:type="character" w:customStyle="1" w:styleId="NoSpacingChar1">
    <w:name w:val="No Spacing Char1"/>
    <w:link w:val="NoSpacing"/>
    <w:uiPriority w:val="1"/>
    <w:locked/>
    <w:rsid w:val="00847288"/>
    <w:rPr>
      <w:rFonts w:ascii="Times New Roman" w:hAnsi="Times New Roman"/>
      <w:sz w:val="22"/>
      <w:szCs w:val="22"/>
      <w:lang w:val="en-US" w:eastAsia="en-US"/>
    </w:rPr>
  </w:style>
  <w:style w:type="paragraph" w:styleId="NoSpacing">
    <w:name w:val="No Spacing"/>
    <w:link w:val="NoSpacingChar1"/>
    <w:uiPriority w:val="1"/>
    <w:qFormat/>
    <w:rsid w:val="00847288"/>
    <w:rPr>
      <w:rFonts w:ascii="Times New Roman" w:hAnsi="Times New Roman"/>
      <w:sz w:val="22"/>
      <w:szCs w:val="22"/>
      <w:lang w:val="en-US" w:eastAsia="en-US"/>
    </w:rPr>
  </w:style>
  <w:style w:type="paragraph" w:styleId="TOCHeading">
    <w:name w:val="TOC Heading"/>
    <w:basedOn w:val="Heading10"/>
    <w:next w:val="Normal"/>
    <w:uiPriority w:val="39"/>
    <w:semiHidden/>
    <w:unhideWhenUsed/>
    <w:qFormat/>
    <w:rsid w:val="00847288"/>
    <w:pPr>
      <w:keepNext/>
      <w:keepLines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x-none"/>
    </w:rPr>
  </w:style>
  <w:style w:type="character" w:customStyle="1" w:styleId="Char">
    <w:name w:val="Табела лево Char"/>
    <w:aliases w:val="Тл Char"/>
    <w:link w:val="a"/>
    <w:locked/>
    <w:rsid w:val="00847288"/>
    <w:rPr>
      <w:rFonts w:cs="Arial"/>
      <w:w w:val="90"/>
      <w:sz w:val="22"/>
      <w:szCs w:val="22"/>
      <w:lang w:val="en-US" w:eastAsia="en-US"/>
    </w:rPr>
  </w:style>
  <w:style w:type="paragraph" w:customStyle="1" w:styleId="Naslov1">
    <w:name w:val="Naslov1"/>
    <w:basedOn w:val="Style"/>
    <w:rsid w:val="00847288"/>
    <w:pPr>
      <w:autoSpaceDE/>
      <w:autoSpaceDN/>
      <w:adjustRightInd/>
      <w:snapToGrid w:val="0"/>
      <w:spacing w:before="400" w:line="360" w:lineRule="auto"/>
      <w:jc w:val="left"/>
    </w:pPr>
    <w:rPr>
      <w:rFonts w:cs="Times New Roman"/>
      <w:b/>
      <w:sz w:val="28"/>
      <w:szCs w:val="20"/>
    </w:rPr>
  </w:style>
  <w:style w:type="character" w:customStyle="1" w:styleId="AnnexetitleChar">
    <w:name w:val="Annexe_title Char"/>
    <w:link w:val="Annexetitle"/>
    <w:locked/>
    <w:rsid w:val="00847288"/>
    <w:rPr>
      <w:b/>
      <w:bCs/>
      <w:caps/>
      <w:sz w:val="32"/>
      <w:szCs w:val="22"/>
      <w:lang w:val="en-GB" w:eastAsia="ar-SA"/>
    </w:rPr>
  </w:style>
  <w:style w:type="paragraph" w:customStyle="1" w:styleId="Naslov21">
    <w:name w:val="Naslov 21"/>
    <w:basedOn w:val="Heading10"/>
    <w:uiPriority w:val="99"/>
    <w:qFormat/>
    <w:rsid w:val="00847288"/>
    <w:pPr>
      <w:keepNext/>
      <w:spacing w:before="240" w:after="240"/>
    </w:pPr>
    <w:rPr>
      <w:rFonts w:ascii="Cambria" w:hAnsi="Cambria"/>
      <w:bCs/>
      <w:color w:val="4F81BD"/>
      <w:sz w:val="26"/>
      <w:szCs w:val="26"/>
      <w:lang w:eastAsia="en-US"/>
    </w:rPr>
  </w:style>
  <w:style w:type="paragraph" w:customStyle="1" w:styleId="Naslov31">
    <w:name w:val="Naslov 31"/>
    <w:basedOn w:val="Naslov21"/>
    <w:qFormat/>
    <w:rsid w:val="00847288"/>
    <w:rPr>
      <w:sz w:val="24"/>
      <w:szCs w:val="24"/>
    </w:rPr>
  </w:style>
  <w:style w:type="paragraph" w:customStyle="1" w:styleId="TableNormal0">
    <w:name w:val="TableNormal"/>
    <w:basedOn w:val="Normal"/>
    <w:rsid w:val="00847288"/>
    <w:pPr>
      <w:snapToGrid w:val="0"/>
      <w:spacing w:before="180" w:after="60"/>
    </w:pPr>
    <w:rPr>
      <w:sz w:val="24"/>
      <w:szCs w:val="20"/>
      <w:lang w:val="en-GB"/>
    </w:rPr>
  </w:style>
  <w:style w:type="paragraph" w:customStyle="1" w:styleId="FrTableNormal">
    <w:name w:val="FrTableNormal"/>
    <w:basedOn w:val="TableNormal0"/>
    <w:rsid w:val="00847288"/>
    <w:pPr>
      <w:spacing w:before="120" w:after="0" w:line="240" w:lineRule="atLeast"/>
      <w:jc w:val="center"/>
    </w:pPr>
    <w:rPr>
      <w:lang w:val="en-US"/>
    </w:rPr>
  </w:style>
  <w:style w:type="paragraph" w:customStyle="1" w:styleId="podnaslov">
    <w:name w:val="podnaslov"/>
    <w:basedOn w:val="Normal"/>
    <w:rsid w:val="00847288"/>
    <w:pPr>
      <w:keepNext/>
      <w:spacing w:before="240"/>
    </w:pPr>
    <w:rPr>
      <w:caps/>
      <w:sz w:val="24"/>
      <w:szCs w:val="20"/>
      <w:lang w:val="sr-Latn-CS"/>
    </w:rPr>
  </w:style>
  <w:style w:type="paragraph" w:customStyle="1" w:styleId="Nabrajanje0">
    <w:name w:val="Nabrajanje"/>
    <w:basedOn w:val="Normal"/>
    <w:rsid w:val="00847288"/>
    <w:pPr>
      <w:snapToGrid w:val="0"/>
      <w:spacing w:before="180"/>
      <w:ind w:left="1004" w:hanging="284"/>
    </w:pPr>
    <w:rPr>
      <w:color w:val="000000"/>
      <w:sz w:val="24"/>
      <w:szCs w:val="20"/>
      <w:lang w:val="en-GB"/>
    </w:rPr>
  </w:style>
  <w:style w:type="paragraph" w:customStyle="1" w:styleId="naslovtabele">
    <w:name w:val="naslov tabele"/>
    <w:basedOn w:val="Header"/>
    <w:rsid w:val="00847288"/>
    <w:pPr>
      <w:tabs>
        <w:tab w:val="left" w:pos="0"/>
        <w:tab w:val="left" w:pos="6096"/>
        <w:tab w:val="decimal" w:pos="7655"/>
        <w:tab w:val="decimal" w:pos="8505"/>
        <w:tab w:val="decimal" w:pos="9923"/>
        <w:tab w:val="decimal" w:pos="10773"/>
        <w:tab w:val="decimal" w:pos="12191"/>
        <w:tab w:val="decimal" w:pos="13608"/>
        <w:tab w:val="center" w:pos="14459"/>
      </w:tabs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847288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5">
    <w:name w:val="xl25"/>
    <w:basedOn w:val="Normal"/>
    <w:rsid w:val="008472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6">
    <w:name w:val="xl26"/>
    <w:basedOn w:val="Normal"/>
    <w:rsid w:val="00847288"/>
    <w:pPr>
      <w:shd w:val="clear" w:color="auto" w:fill="000000"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7">
    <w:name w:val="xl27"/>
    <w:basedOn w:val="Normal"/>
    <w:rsid w:val="00847288"/>
    <w:pP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8">
    <w:name w:val="xl28"/>
    <w:basedOn w:val="Normal"/>
    <w:rsid w:val="00847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9">
    <w:name w:val="xl29"/>
    <w:basedOn w:val="Normal"/>
    <w:rsid w:val="0084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1">
    <w:name w:val="xl31"/>
    <w:basedOn w:val="Normal"/>
    <w:rsid w:val="00847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2">
    <w:name w:val="xl32"/>
    <w:basedOn w:val="Normal"/>
    <w:rsid w:val="00847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3">
    <w:name w:val="xl33"/>
    <w:basedOn w:val="Normal"/>
    <w:rsid w:val="00847288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4">
    <w:name w:val="xl34"/>
    <w:basedOn w:val="Normal"/>
    <w:rsid w:val="00847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5">
    <w:name w:val="xl35"/>
    <w:basedOn w:val="Normal"/>
    <w:rsid w:val="00847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6">
    <w:name w:val="xl36"/>
    <w:basedOn w:val="Normal"/>
    <w:rsid w:val="00847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7">
    <w:name w:val="xl37"/>
    <w:basedOn w:val="Normal"/>
    <w:rsid w:val="0084728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8">
    <w:name w:val="xl38"/>
    <w:basedOn w:val="Normal"/>
    <w:rsid w:val="00847288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9">
    <w:name w:val="xl39"/>
    <w:basedOn w:val="Normal"/>
    <w:rsid w:val="008472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40">
    <w:name w:val="xl40"/>
    <w:basedOn w:val="Normal"/>
    <w:rsid w:val="00847288"/>
    <w:pP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SlikaNormal">
    <w:name w:val="SlikaNormal"/>
    <w:basedOn w:val="Normal"/>
    <w:rsid w:val="00847288"/>
    <w:pPr>
      <w:numPr>
        <w:numId w:val="24"/>
      </w:numPr>
      <w:spacing w:before="240" w:after="240"/>
      <w:jc w:val="center"/>
    </w:pPr>
    <w:rPr>
      <w:sz w:val="24"/>
      <w:szCs w:val="20"/>
      <w:lang w:val="sr-Latn-CS"/>
    </w:rPr>
  </w:style>
  <w:style w:type="paragraph" w:customStyle="1" w:styleId="Heding4">
    <w:name w:val="Heding 4"/>
    <w:basedOn w:val="Heading4"/>
    <w:autoRedefine/>
    <w:rsid w:val="00847288"/>
    <w:pPr>
      <w:numPr>
        <w:numId w:val="25"/>
      </w:numPr>
      <w:spacing w:before="180" w:after="60"/>
      <w:jc w:val="left"/>
    </w:pPr>
    <w:rPr>
      <w:rFonts w:ascii="Arial" w:hAnsi="Arial"/>
      <w:b w:val="0"/>
      <w:color w:val="000000"/>
      <w:lang w:val="sr-Latn-CS" w:eastAsia="en-US"/>
    </w:rPr>
  </w:style>
  <w:style w:type="paragraph" w:customStyle="1" w:styleId="StyleHeading1Left0cmFirstline0cm">
    <w:name w:val="Style Heading 1 + Left:  0 cm First line:  0 cm"/>
    <w:basedOn w:val="Heading10"/>
    <w:rsid w:val="00847288"/>
    <w:pPr>
      <w:keepNext/>
      <w:tabs>
        <w:tab w:val="left" w:pos="426"/>
        <w:tab w:val="num" w:pos="850"/>
      </w:tabs>
      <w:spacing w:before="480" w:after="480"/>
      <w:jc w:val="left"/>
    </w:pPr>
    <w:rPr>
      <w:bCs/>
      <w:noProof/>
      <w:kern w:val="32"/>
      <w:sz w:val="72"/>
      <w:lang w:val="sr-Latn-CS" w:eastAsia="en-GB"/>
    </w:rPr>
  </w:style>
  <w:style w:type="paragraph" w:customStyle="1" w:styleId="StyleHeading412pt">
    <w:name w:val="Style Heading 4 + 12 pt"/>
    <w:basedOn w:val="Heading4"/>
    <w:autoRedefine/>
    <w:rsid w:val="00847288"/>
    <w:pPr>
      <w:tabs>
        <w:tab w:val="clear" w:pos="0"/>
      </w:tabs>
      <w:spacing w:before="240" w:after="60"/>
      <w:ind w:left="720"/>
      <w:jc w:val="left"/>
    </w:pPr>
    <w:rPr>
      <w:rFonts w:ascii="Arial" w:hAnsi="Arial"/>
      <w:b w:val="0"/>
      <w:bCs/>
      <w:szCs w:val="28"/>
      <w:lang w:val="sr-Latn-CS" w:eastAsia="en-U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847288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847288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847288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847288"/>
    <w:rPr>
      <w:szCs w:val="20"/>
    </w:rPr>
  </w:style>
  <w:style w:type="paragraph" w:customStyle="1" w:styleId="HeaderBase">
    <w:name w:val="Header Base"/>
    <w:basedOn w:val="Normal"/>
    <w:rsid w:val="00847288"/>
    <w:pPr>
      <w:keepLines/>
      <w:tabs>
        <w:tab w:val="center" w:pos="4320"/>
        <w:tab w:val="right" w:pos="8640"/>
      </w:tabs>
      <w:autoSpaceDE w:val="0"/>
      <w:autoSpaceDN w:val="0"/>
      <w:spacing w:before="0"/>
      <w:jc w:val="left"/>
    </w:pPr>
    <w:rPr>
      <w:rFonts w:ascii="Garamond" w:hAnsi="Garamond"/>
      <w:szCs w:val="16"/>
      <w:lang w:val="en-GB"/>
    </w:rPr>
  </w:style>
  <w:style w:type="paragraph" w:customStyle="1" w:styleId="Legend">
    <w:name w:val="Legend"/>
    <w:basedOn w:val="Normal"/>
    <w:next w:val="Normal"/>
    <w:rsid w:val="00847288"/>
    <w:pPr>
      <w:keepLines/>
      <w:overflowPunct w:val="0"/>
      <w:autoSpaceDE w:val="0"/>
      <w:autoSpaceDN w:val="0"/>
      <w:adjustRightInd w:val="0"/>
      <w:spacing w:before="0" w:after="120"/>
      <w:jc w:val="center"/>
    </w:pPr>
    <w:rPr>
      <w:rFonts w:ascii="Tahoma" w:hAnsi="Tahoma"/>
      <w:i/>
      <w:sz w:val="18"/>
      <w:szCs w:val="20"/>
    </w:rPr>
  </w:style>
  <w:style w:type="paragraph" w:customStyle="1" w:styleId="Picture">
    <w:name w:val="Picture"/>
    <w:basedOn w:val="Normal"/>
    <w:next w:val="Legend"/>
    <w:rsid w:val="00847288"/>
    <w:pPr>
      <w:keepNext/>
      <w:keepLines/>
      <w:overflowPunct w:val="0"/>
      <w:autoSpaceDE w:val="0"/>
      <w:autoSpaceDN w:val="0"/>
      <w:adjustRightInd w:val="0"/>
      <w:spacing w:before="0"/>
      <w:jc w:val="center"/>
    </w:pPr>
    <w:rPr>
      <w:rFonts w:ascii="Tahoma" w:hAnsi="Tahoma"/>
      <w:sz w:val="20"/>
      <w:szCs w:val="20"/>
    </w:rPr>
  </w:style>
  <w:style w:type="paragraph" w:customStyle="1" w:styleId="tekst0">
    <w:name w:val="tekst"/>
    <w:basedOn w:val="Normal"/>
    <w:rsid w:val="00847288"/>
    <w:pPr>
      <w:spacing w:before="100" w:beforeAutospacing="1" w:after="100" w:afterAutospacing="1"/>
      <w:jc w:val="left"/>
    </w:pPr>
    <w:rPr>
      <w:rFonts w:ascii="Verdana" w:hAnsi="Verdana"/>
      <w:color w:val="000000"/>
      <w:sz w:val="17"/>
      <w:szCs w:val="17"/>
    </w:rPr>
  </w:style>
  <w:style w:type="paragraph" w:customStyle="1" w:styleId="bodytext0">
    <w:name w:val="body_text"/>
    <w:basedOn w:val="Normal"/>
    <w:rsid w:val="00847288"/>
    <w:pPr>
      <w:spacing w:before="90" w:line="300" w:lineRule="atLeast"/>
    </w:pPr>
    <w:rPr>
      <w:rFonts w:cs="Arial"/>
      <w:color w:val="555555"/>
      <w:sz w:val="18"/>
      <w:szCs w:val="18"/>
    </w:rPr>
  </w:style>
  <w:style w:type="paragraph" w:customStyle="1" w:styleId="Potpis1">
    <w:name w:val="Potpis1"/>
    <w:basedOn w:val="Normal"/>
    <w:rsid w:val="00847288"/>
    <w:pPr>
      <w:spacing w:before="0"/>
      <w:jc w:val="left"/>
    </w:pPr>
    <w:rPr>
      <w:rFonts w:cs="Arial"/>
      <w:noProof/>
      <w:color w:val="808080"/>
      <w:sz w:val="20"/>
      <w:szCs w:val="20"/>
    </w:rPr>
  </w:style>
  <w:style w:type="paragraph" w:customStyle="1" w:styleId="Style10ptBefore0pt">
    <w:name w:val="Style 10 pt Before:  0 pt"/>
    <w:basedOn w:val="Normal"/>
    <w:rsid w:val="00847288"/>
    <w:pPr>
      <w:spacing w:before="0"/>
    </w:pPr>
    <w:rPr>
      <w:noProof/>
      <w:sz w:val="20"/>
      <w:szCs w:val="20"/>
      <w:lang w:val="sr-Latn-CS"/>
    </w:rPr>
  </w:style>
  <w:style w:type="paragraph" w:customStyle="1" w:styleId="E-mail">
    <w:name w:val="E-mail"/>
    <w:basedOn w:val="Normal"/>
    <w:rsid w:val="00847288"/>
    <w:pPr>
      <w:spacing w:before="0"/>
    </w:pPr>
    <w:rPr>
      <w:noProof/>
      <w:sz w:val="20"/>
      <w:szCs w:val="20"/>
      <w:lang w:val="sr-Latn-CS"/>
    </w:rPr>
  </w:style>
  <w:style w:type="paragraph" w:customStyle="1" w:styleId="error">
    <w:name w:val="error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ipa">
    <w:name w:val="ipa"/>
    <w:basedOn w:val="Normal"/>
    <w:rsid w:val="00847288"/>
    <w:pPr>
      <w:spacing w:before="100" w:beforeAutospacing="1" w:after="100" w:afterAutospacing="1"/>
      <w:jc w:val="left"/>
    </w:pPr>
    <w:rPr>
      <w:rFonts w:ascii="inherit" w:eastAsia="Arial Unicode MS" w:hAnsi="inherit" w:cs="Arial Unicode MS"/>
      <w:sz w:val="24"/>
      <w:szCs w:val="24"/>
    </w:rPr>
  </w:style>
  <w:style w:type="paragraph" w:customStyle="1" w:styleId="references-small">
    <w:name w:val="references-small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references-2column">
    <w:name w:val="references-2column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same-bg">
    <w:name w:val="same-bg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title">
    <w:name w:val="navbox-title"/>
    <w:basedOn w:val="Normal"/>
    <w:rsid w:val="00847288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abovebelow">
    <w:name w:val="navbox-abovebelow"/>
    <w:basedOn w:val="Normal"/>
    <w:rsid w:val="00847288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group">
    <w:name w:val="navbox-group"/>
    <w:basedOn w:val="Normal"/>
    <w:rsid w:val="00847288"/>
    <w:pPr>
      <w:shd w:val="clear" w:color="auto" w:fill="DDDDFF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navbox">
    <w:name w:val="navbox"/>
    <w:basedOn w:val="Normal"/>
    <w:rsid w:val="00847288"/>
    <w:pPr>
      <w:shd w:val="clear" w:color="auto" w:fill="FDFDFD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subgroup">
    <w:name w:val="navbox-subgroup"/>
    <w:basedOn w:val="Normal"/>
    <w:rsid w:val="00847288"/>
    <w:pPr>
      <w:shd w:val="clear" w:color="auto" w:fill="FDFDFD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even">
    <w:name w:val="navbox-even"/>
    <w:basedOn w:val="Normal"/>
    <w:rsid w:val="00847288"/>
    <w:pPr>
      <w:shd w:val="clear" w:color="auto" w:fill="F7F7F7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odd">
    <w:name w:val="navbox-odd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infobox">
    <w:name w:val="infobox"/>
    <w:basedOn w:val="Normal"/>
    <w:rsid w:val="0084728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80" w:after="120"/>
      <w:ind w:left="240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notice">
    <w:name w:val="notice"/>
    <w:basedOn w:val="Normal"/>
    <w:rsid w:val="00847288"/>
    <w:pPr>
      <w:spacing w:before="240" w:after="240"/>
      <w:ind w:left="240" w:right="240"/>
      <w:jc w:val="left"/>
    </w:pPr>
    <w:rPr>
      <w:rFonts w:ascii="Times New Roman" w:hAnsi="Times New Roman"/>
      <w:sz w:val="24"/>
      <w:szCs w:val="24"/>
    </w:rPr>
  </w:style>
  <w:style w:type="paragraph" w:customStyle="1" w:styleId="spoiler">
    <w:name w:val="spoiler"/>
    <w:basedOn w:val="Normal"/>
    <w:rsid w:val="00847288"/>
    <w:pPr>
      <w:pBdr>
        <w:top w:val="single" w:sz="12" w:space="0" w:color="DDDDDD"/>
        <w:bottom w:val="single" w:sz="12" w:space="0" w:color="DDDDDD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alk-notice">
    <w:name w:val="talk-notice"/>
    <w:basedOn w:val="Normal"/>
    <w:rsid w:val="00847288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  <w:jc w:val="left"/>
    </w:pPr>
    <w:rPr>
      <w:rFonts w:ascii="Times New Roman" w:hAnsi="Times New Roman"/>
      <w:sz w:val="24"/>
      <w:szCs w:val="24"/>
    </w:rPr>
  </w:style>
  <w:style w:type="paragraph" w:customStyle="1" w:styleId="inchi-label">
    <w:name w:val="inchi-label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messagebox">
    <w:name w:val="messagebox"/>
    <w:basedOn w:val="Normal"/>
    <w:rsid w:val="0084728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0" w:after="240"/>
      <w:jc w:val="left"/>
    </w:pPr>
    <w:rPr>
      <w:rFonts w:ascii="Times New Roman" w:hAnsi="Times New Roman"/>
      <w:sz w:val="24"/>
      <w:szCs w:val="24"/>
    </w:rPr>
  </w:style>
  <w:style w:type="paragraph" w:customStyle="1" w:styleId="unicode">
    <w:name w:val="unicode"/>
    <w:basedOn w:val="Normal"/>
    <w:rsid w:val="00847288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latinx">
    <w:name w:val="latinx"/>
    <w:basedOn w:val="Normal"/>
    <w:rsid w:val="00847288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polytonic">
    <w:name w:val="polytonic"/>
    <w:basedOn w:val="Normal"/>
    <w:rsid w:val="00847288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mufi">
    <w:name w:val="mufi"/>
    <w:basedOn w:val="Normal"/>
    <w:rsid w:val="00847288"/>
    <w:pPr>
      <w:spacing w:before="100" w:beforeAutospacing="1" w:after="100" w:afterAutospacing="1"/>
      <w:jc w:val="left"/>
    </w:pPr>
    <w:rPr>
      <w:rFonts w:ascii="ALPHA-Demo" w:hAnsi="ALPHA-Demo"/>
      <w:sz w:val="24"/>
      <w:szCs w:val="24"/>
    </w:rPr>
  </w:style>
  <w:style w:type="paragraph" w:customStyle="1" w:styleId="hiddenstructure">
    <w:name w:val="hiddenstructure"/>
    <w:basedOn w:val="Normal"/>
    <w:rsid w:val="00847288"/>
    <w:pPr>
      <w:shd w:val="clear" w:color="auto" w:fill="00FF00"/>
      <w:spacing w:before="100" w:beforeAutospacing="1" w:after="100" w:afterAutospacing="1"/>
      <w:jc w:val="left"/>
    </w:pPr>
    <w:rPr>
      <w:rFonts w:ascii="Times New Roman" w:hAnsi="Times New Roman"/>
      <w:color w:val="FF0000"/>
      <w:sz w:val="24"/>
      <w:szCs w:val="24"/>
    </w:rPr>
  </w:style>
  <w:style w:type="paragraph" w:customStyle="1" w:styleId="mw-plusminus-pos">
    <w:name w:val="mw-plusminus-pos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color w:val="8B0000"/>
      <w:sz w:val="24"/>
      <w:szCs w:val="24"/>
    </w:rPr>
  </w:style>
  <w:style w:type="paragraph" w:customStyle="1" w:styleId="dablink">
    <w:name w:val="dablink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nondefault">
    <w:name w:val="geo-nondefault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geo-dms">
    <w:name w:val="geo-dms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dec">
    <w:name w:val="geo-dec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multi-punct">
    <w:name w:val="geo-multi-punct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rsid w:val="00847288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  <w:jc w:val="left"/>
    </w:pPr>
    <w:rPr>
      <w:rFonts w:ascii="Times New Roman" w:hAnsi="Times New Roman"/>
      <w:sz w:val="24"/>
      <w:szCs w:val="24"/>
    </w:rPr>
  </w:style>
  <w:style w:type="paragraph" w:customStyle="1" w:styleId="diffchange">
    <w:name w:val="diffchange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toccolours">
    <w:name w:val="toccolours"/>
    <w:basedOn w:val="Normal"/>
    <w:rsid w:val="00847288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/>
      <w:jc w:val="left"/>
    </w:pPr>
    <w:rPr>
      <w:rFonts w:ascii="Times New Roman" w:hAnsi="Times New Roman"/>
      <w:sz w:val="23"/>
      <w:szCs w:val="23"/>
    </w:rPr>
  </w:style>
  <w:style w:type="paragraph" w:customStyle="1" w:styleId="latitude">
    <w:name w:val="latitude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number">
    <w:name w:val="tocnumber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2">
    <w:name w:val="toclevel-2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3">
    <w:name w:val="toclevel-3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4">
    <w:name w:val="toclevel-4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5">
    <w:name w:val="toclevel-5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6">
    <w:name w:val="toclevel-6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7">
    <w:name w:val="toclevel-7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lainlinksneverexpand">
    <w:name w:val="plainlinksneverexpand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urlexpansion">
    <w:name w:val="urlexpansion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title1">
    <w:name w:val="navbox-title1"/>
    <w:basedOn w:val="Normal"/>
    <w:rsid w:val="00847288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group1">
    <w:name w:val="navbox-group1"/>
    <w:basedOn w:val="Normal"/>
    <w:rsid w:val="00847288"/>
    <w:pPr>
      <w:shd w:val="clear" w:color="auto" w:fill="E6E6FF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rsid w:val="00847288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urlexpansion1">
    <w:name w:val="urlexpansion1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latitude1">
    <w:name w:val="latitude1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number1">
    <w:name w:val="tocnumber1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21">
    <w:name w:val="toclevel-21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31">
    <w:name w:val="toclevel-31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41">
    <w:name w:val="toclevel-41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51">
    <w:name w:val="toclevel-51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61">
    <w:name w:val="toclevel-61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71">
    <w:name w:val="toclevel-71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StyleJustified">
    <w:name w:val="Style Justified"/>
    <w:basedOn w:val="Normal"/>
    <w:rsid w:val="00847288"/>
    <w:pPr>
      <w:spacing w:before="0"/>
    </w:pPr>
    <w:rPr>
      <w:szCs w:val="20"/>
    </w:rPr>
  </w:style>
  <w:style w:type="paragraph" w:customStyle="1" w:styleId="Naglasak">
    <w:name w:val="Naglasak"/>
    <w:basedOn w:val="Normal"/>
    <w:autoRedefine/>
    <w:rsid w:val="00847288"/>
    <w:pPr>
      <w:spacing w:before="180"/>
    </w:pPr>
    <w:rPr>
      <w:rFonts w:cs="Arial"/>
      <w:sz w:val="24"/>
      <w:szCs w:val="20"/>
      <w:lang w:val="sr-Latn-CS"/>
    </w:rPr>
  </w:style>
  <w:style w:type="character" w:customStyle="1" w:styleId="normalChar">
    <w:name w:val="normal Char"/>
    <w:link w:val="Normal2"/>
    <w:locked/>
    <w:rsid w:val="00847288"/>
    <w:rPr>
      <w:sz w:val="24"/>
      <w:szCs w:val="24"/>
    </w:rPr>
  </w:style>
  <w:style w:type="paragraph" w:customStyle="1" w:styleId="Normal2">
    <w:name w:val="Normal2"/>
    <w:basedOn w:val="Normal"/>
    <w:link w:val="normalChar"/>
    <w:rsid w:val="00847288"/>
    <w:pPr>
      <w:spacing w:before="100" w:beforeAutospacing="1" w:after="100" w:afterAutospacing="1"/>
      <w:jc w:val="left"/>
    </w:pPr>
    <w:rPr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StyleHeading3Before6pt">
    <w:name w:val="Style Heading 3 + Before:  6 pt"/>
    <w:basedOn w:val="Heading3"/>
    <w:rsid w:val="00847288"/>
    <w:pPr>
      <w:spacing w:before="120" w:after="60"/>
      <w:jc w:val="left"/>
    </w:pPr>
    <w:rPr>
      <w:bCs/>
      <w:sz w:val="26"/>
      <w:u w:val="single"/>
      <w:lang w:eastAsia="sr-Latn-CS"/>
    </w:rPr>
  </w:style>
  <w:style w:type="paragraph" w:customStyle="1" w:styleId="StyleHeading3Before6pt1">
    <w:name w:val="Style Heading 3 + Before:  6 pt1"/>
    <w:basedOn w:val="Heading3"/>
    <w:rsid w:val="00847288"/>
    <w:pPr>
      <w:spacing w:before="120" w:after="60"/>
      <w:jc w:val="left"/>
    </w:pPr>
    <w:rPr>
      <w:bCs/>
      <w:sz w:val="26"/>
      <w:u w:val="single"/>
      <w:lang w:eastAsia="sr-Latn-CS"/>
    </w:rPr>
  </w:style>
  <w:style w:type="paragraph" w:customStyle="1" w:styleId="StyleHeading3NotBoldItalicBefore6pt">
    <w:name w:val="Style Heading 3 + Not Bold Italic Before:  6 pt"/>
    <w:basedOn w:val="Heading3"/>
    <w:rsid w:val="00847288"/>
    <w:pPr>
      <w:spacing w:before="120" w:after="60"/>
      <w:jc w:val="left"/>
    </w:pPr>
    <w:rPr>
      <w:iCs/>
      <w:sz w:val="26"/>
      <w:u w:val="single"/>
      <w:lang w:eastAsia="sr-Latn-CS"/>
    </w:rPr>
  </w:style>
  <w:style w:type="paragraph" w:customStyle="1" w:styleId="StyleHeading3NotBoldItalicBefore6pt1">
    <w:name w:val="Style Heading 3 + Not Bold Italic Before:  6 pt1"/>
    <w:basedOn w:val="Heading3"/>
    <w:rsid w:val="00847288"/>
    <w:pPr>
      <w:spacing w:before="120" w:after="60"/>
      <w:jc w:val="left"/>
    </w:pPr>
    <w:rPr>
      <w:iCs/>
      <w:sz w:val="26"/>
      <w:szCs w:val="22"/>
      <w:u w:val="single"/>
      <w:lang w:eastAsia="sr-Latn-CS"/>
    </w:rPr>
  </w:style>
  <w:style w:type="paragraph" w:customStyle="1" w:styleId="aaatabelaheading3">
    <w:name w:val="aaa tabela heading 3"/>
    <w:basedOn w:val="Heading3"/>
    <w:rsid w:val="00847288"/>
    <w:pPr>
      <w:spacing w:before="120" w:after="60"/>
      <w:jc w:val="left"/>
    </w:pPr>
    <w:rPr>
      <w:bCs/>
      <w:sz w:val="26"/>
      <w:szCs w:val="22"/>
      <w:u w:val="single"/>
      <w:lang w:val="en-US" w:eastAsia="sr-Latn-CS"/>
    </w:rPr>
  </w:style>
  <w:style w:type="paragraph" w:customStyle="1" w:styleId="heding40">
    <w:name w:val="heding 4"/>
    <w:basedOn w:val="Normal"/>
    <w:rsid w:val="00847288"/>
    <w:pPr>
      <w:spacing w:before="0"/>
    </w:pPr>
    <w:rPr>
      <w:rFonts w:cs="Arial"/>
      <w:b/>
      <w:sz w:val="24"/>
      <w:szCs w:val="24"/>
      <w:lang w:val="sr-Cyrl-CS" w:eastAsia="sr-Latn-CS"/>
    </w:rPr>
  </w:style>
  <w:style w:type="paragraph" w:customStyle="1" w:styleId="Heading44">
    <w:name w:val="Heading 44"/>
    <w:basedOn w:val="Heading3"/>
    <w:next w:val="Heading4"/>
    <w:rsid w:val="00847288"/>
    <w:pPr>
      <w:spacing w:before="120" w:after="60"/>
      <w:jc w:val="left"/>
    </w:pPr>
    <w:rPr>
      <w:b/>
      <w:sz w:val="22"/>
      <w:szCs w:val="22"/>
      <w:u w:val="single"/>
      <w:lang w:eastAsia="sr-Latn-CS"/>
    </w:rPr>
  </w:style>
  <w:style w:type="paragraph" w:customStyle="1" w:styleId="StyleHeading4Arial12pt">
    <w:name w:val="Style Heading 4 + Arial 12 pt"/>
    <w:basedOn w:val="Heading4"/>
    <w:rsid w:val="00847288"/>
    <w:pPr>
      <w:tabs>
        <w:tab w:val="clear" w:pos="0"/>
        <w:tab w:val="num" w:pos="864"/>
      </w:tabs>
      <w:spacing w:before="240" w:after="60"/>
      <w:ind w:left="864" w:hanging="864"/>
      <w:jc w:val="left"/>
    </w:pPr>
    <w:rPr>
      <w:rFonts w:ascii="Arial" w:hAnsi="Arial"/>
      <w:b w:val="0"/>
      <w:bCs/>
      <w:szCs w:val="24"/>
      <w:lang w:val="sr-Latn-CS" w:eastAsia="sr-Latn-CS"/>
    </w:rPr>
  </w:style>
  <w:style w:type="paragraph" w:customStyle="1" w:styleId="ListNumbered">
    <w:name w:val="List Numbered"/>
    <w:basedOn w:val="List"/>
    <w:rsid w:val="00847288"/>
    <w:pPr>
      <w:widowControl/>
      <w:numPr>
        <w:numId w:val="26"/>
      </w:numPr>
      <w:spacing w:before="0" w:after="0"/>
      <w:jc w:val="both"/>
    </w:pPr>
    <w:rPr>
      <w:rFonts w:ascii="Times New Roman" w:hAnsi="Times New Roman"/>
      <w:lang w:val="en-GB" w:eastAsia="en-US"/>
    </w:rPr>
  </w:style>
  <w:style w:type="paragraph" w:customStyle="1" w:styleId="NaslovCentrirani1">
    <w:name w:val="NaslovCentrirani1"/>
    <w:basedOn w:val="PlainText"/>
    <w:rsid w:val="00847288"/>
    <w:pPr>
      <w:spacing w:before="0"/>
      <w:jc w:val="center"/>
    </w:pPr>
    <w:rPr>
      <w:rFonts w:ascii="Times New Roman" w:hAnsi="Times New Roman"/>
      <w:b/>
      <w:sz w:val="32"/>
    </w:rPr>
  </w:style>
  <w:style w:type="character" w:customStyle="1" w:styleId="Bodytext1">
    <w:name w:val="Body text_"/>
    <w:link w:val="BodyText4"/>
    <w:locked/>
    <w:rsid w:val="00847288"/>
    <w:rPr>
      <w:rFonts w:cs="Arial"/>
      <w:sz w:val="19"/>
      <w:szCs w:val="19"/>
      <w:shd w:val="clear" w:color="auto" w:fill="FFFFFF"/>
    </w:rPr>
  </w:style>
  <w:style w:type="paragraph" w:customStyle="1" w:styleId="BodyText4">
    <w:name w:val="Body Text4"/>
    <w:basedOn w:val="Normal"/>
    <w:link w:val="Bodytext1"/>
    <w:rsid w:val="00847288"/>
    <w:pPr>
      <w:widowControl w:val="0"/>
      <w:shd w:val="clear" w:color="auto" w:fill="FFFFFF"/>
      <w:spacing w:before="360" w:after="60" w:line="223" w:lineRule="exact"/>
      <w:ind w:hanging="680"/>
    </w:pPr>
    <w:rPr>
      <w:rFonts w:cs="Arial"/>
      <w:sz w:val="19"/>
      <w:szCs w:val="19"/>
      <w:lang w:val="sr-Latn-CS" w:eastAsia="sr-Latn-CS"/>
    </w:rPr>
  </w:style>
  <w:style w:type="paragraph" w:customStyle="1" w:styleId="NormalArial0">
    <w:name w:val="Normal + Arial"/>
    <w:aliases w:val="Left:  12.7 mm"/>
    <w:basedOn w:val="Normal"/>
    <w:uiPriority w:val="99"/>
    <w:rsid w:val="00847288"/>
    <w:pPr>
      <w:spacing w:before="0"/>
      <w:ind w:left="720"/>
      <w:jc w:val="left"/>
    </w:pPr>
    <w:rPr>
      <w:rFonts w:cs="Arial"/>
      <w:sz w:val="24"/>
      <w:szCs w:val="24"/>
      <w:lang w:val="en-GB"/>
    </w:rPr>
  </w:style>
  <w:style w:type="paragraph" w:customStyle="1" w:styleId="Style65">
    <w:name w:val="Style65"/>
    <w:basedOn w:val="Normal"/>
    <w:rsid w:val="00847288"/>
    <w:pPr>
      <w:widowControl w:val="0"/>
      <w:autoSpaceDE w:val="0"/>
      <w:autoSpaceDN w:val="0"/>
      <w:adjustRightInd w:val="0"/>
      <w:spacing w:before="0" w:line="227" w:lineRule="exact"/>
      <w:jc w:val="center"/>
    </w:pPr>
    <w:rPr>
      <w:rFonts w:cs="Arial"/>
      <w:sz w:val="24"/>
      <w:szCs w:val="24"/>
    </w:rPr>
  </w:style>
  <w:style w:type="paragraph" w:customStyle="1" w:styleId="Style23">
    <w:name w:val="Style23"/>
    <w:basedOn w:val="Normal"/>
    <w:uiPriority w:val="99"/>
    <w:rsid w:val="00847288"/>
    <w:pPr>
      <w:widowControl w:val="0"/>
      <w:autoSpaceDE w:val="0"/>
      <w:autoSpaceDN w:val="0"/>
      <w:adjustRightInd w:val="0"/>
      <w:spacing w:before="0"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847288"/>
    <w:pPr>
      <w:widowControl w:val="0"/>
      <w:autoSpaceDE w:val="0"/>
      <w:autoSpaceDN w:val="0"/>
      <w:adjustRightInd w:val="0"/>
      <w:spacing w:before="0"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847288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847288"/>
    <w:pPr>
      <w:widowControl w:val="0"/>
      <w:autoSpaceDE w:val="0"/>
      <w:autoSpaceDN w:val="0"/>
      <w:adjustRightInd w:val="0"/>
      <w:spacing w:before="0"/>
    </w:pPr>
    <w:rPr>
      <w:rFonts w:cs="Arial"/>
      <w:sz w:val="24"/>
      <w:szCs w:val="24"/>
    </w:rPr>
  </w:style>
  <w:style w:type="paragraph" w:customStyle="1" w:styleId="Style18">
    <w:name w:val="Style18"/>
    <w:basedOn w:val="Normal"/>
    <w:uiPriority w:val="99"/>
    <w:rsid w:val="00847288"/>
    <w:pPr>
      <w:widowControl w:val="0"/>
      <w:autoSpaceDE w:val="0"/>
      <w:autoSpaceDN w:val="0"/>
      <w:adjustRightInd w:val="0"/>
      <w:spacing w:before="0"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847288"/>
    <w:pPr>
      <w:widowControl w:val="0"/>
      <w:autoSpaceDE w:val="0"/>
      <w:autoSpaceDN w:val="0"/>
      <w:adjustRightInd w:val="0"/>
      <w:spacing w:before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847288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847288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847288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847288"/>
    <w:pPr>
      <w:widowControl w:val="0"/>
      <w:autoSpaceDE w:val="0"/>
      <w:autoSpaceDN w:val="0"/>
      <w:adjustRightInd w:val="0"/>
      <w:spacing w:before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847288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847288"/>
    <w:pPr>
      <w:widowControl w:val="0"/>
      <w:autoSpaceDE w:val="0"/>
      <w:autoSpaceDN w:val="0"/>
      <w:adjustRightInd w:val="0"/>
      <w:spacing w:before="0"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847288"/>
    <w:pPr>
      <w:widowControl w:val="0"/>
      <w:autoSpaceDE w:val="0"/>
      <w:autoSpaceDN w:val="0"/>
      <w:adjustRightInd w:val="0"/>
      <w:spacing w:before="0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847288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847288"/>
    <w:pPr>
      <w:widowControl w:val="0"/>
      <w:autoSpaceDE w:val="0"/>
      <w:autoSpaceDN w:val="0"/>
      <w:adjustRightInd w:val="0"/>
      <w:spacing w:before="0" w:line="253" w:lineRule="exact"/>
    </w:pPr>
    <w:rPr>
      <w:rFonts w:cs="Arial"/>
      <w:sz w:val="24"/>
      <w:szCs w:val="24"/>
    </w:rPr>
  </w:style>
  <w:style w:type="paragraph" w:customStyle="1" w:styleId="xl88">
    <w:name w:val="xl88"/>
    <w:basedOn w:val="Normal"/>
    <w:rsid w:val="0084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89">
    <w:name w:val="xl89"/>
    <w:basedOn w:val="Normal"/>
    <w:rsid w:val="008472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90">
    <w:name w:val="xl90"/>
    <w:basedOn w:val="Normal"/>
    <w:rsid w:val="008472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91">
    <w:name w:val="xl91"/>
    <w:basedOn w:val="Normal"/>
    <w:rsid w:val="0084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92">
    <w:name w:val="xl92"/>
    <w:basedOn w:val="Normal"/>
    <w:rsid w:val="00847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93">
    <w:name w:val="xl93"/>
    <w:basedOn w:val="Normal"/>
    <w:rsid w:val="008472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b/>
      <w:bCs/>
      <w:sz w:val="28"/>
      <w:szCs w:val="28"/>
    </w:rPr>
  </w:style>
  <w:style w:type="paragraph" w:customStyle="1" w:styleId="xl94">
    <w:name w:val="xl94"/>
    <w:basedOn w:val="Normal"/>
    <w:rsid w:val="008472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95">
    <w:name w:val="xl95"/>
    <w:basedOn w:val="Normal"/>
    <w:rsid w:val="008472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96">
    <w:name w:val="xl96"/>
    <w:basedOn w:val="Normal"/>
    <w:rsid w:val="00847288"/>
    <w:pPr>
      <w:shd w:val="clear" w:color="auto" w:fill="FFFFFF"/>
      <w:spacing w:before="100" w:beforeAutospacing="1" w:after="100" w:afterAutospacing="1"/>
      <w:jc w:val="left"/>
    </w:pPr>
    <w:rPr>
      <w:rFonts w:ascii="Calibri" w:hAnsi="Calibri"/>
      <w:sz w:val="28"/>
      <w:szCs w:val="28"/>
    </w:rPr>
  </w:style>
  <w:style w:type="paragraph" w:customStyle="1" w:styleId="xl97">
    <w:name w:val="xl97"/>
    <w:basedOn w:val="Normal"/>
    <w:rsid w:val="00847288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98">
    <w:name w:val="xl98"/>
    <w:basedOn w:val="Normal"/>
    <w:rsid w:val="008472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99">
    <w:name w:val="xl99"/>
    <w:basedOn w:val="Normal"/>
    <w:rsid w:val="00847288"/>
    <w:pP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100">
    <w:name w:val="xl100"/>
    <w:basedOn w:val="Normal"/>
    <w:rsid w:val="00847288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101">
    <w:name w:val="xl101"/>
    <w:basedOn w:val="Normal"/>
    <w:rsid w:val="0084728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102">
    <w:name w:val="xl102"/>
    <w:basedOn w:val="Normal"/>
    <w:rsid w:val="0084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103">
    <w:name w:val="xl103"/>
    <w:basedOn w:val="Normal"/>
    <w:rsid w:val="0084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104">
    <w:name w:val="xl104"/>
    <w:basedOn w:val="Normal"/>
    <w:rsid w:val="0084728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105">
    <w:name w:val="xl105"/>
    <w:basedOn w:val="Normal"/>
    <w:rsid w:val="00847288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106">
    <w:name w:val="xl106"/>
    <w:basedOn w:val="Normal"/>
    <w:rsid w:val="00847288"/>
    <w:pPr>
      <w:shd w:val="clear" w:color="auto" w:fill="FFFFFF"/>
      <w:spacing w:before="100" w:beforeAutospacing="1" w:after="100" w:afterAutospacing="1"/>
      <w:jc w:val="left"/>
    </w:pPr>
    <w:rPr>
      <w:rFonts w:cs="Arial"/>
    </w:rPr>
  </w:style>
  <w:style w:type="paragraph" w:customStyle="1" w:styleId="xl107">
    <w:name w:val="xl107"/>
    <w:basedOn w:val="Normal"/>
    <w:rsid w:val="008472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108">
    <w:name w:val="xl108"/>
    <w:basedOn w:val="Normal"/>
    <w:rsid w:val="00847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109">
    <w:name w:val="xl109"/>
    <w:basedOn w:val="Normal"/>
    <w:rsid w:val="00847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110">
    <w:name w:val="xl110"/>
    <w:basedOn w:val="Normal"/>
    <w:rsid w:val="00847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111">
    <w:name w:val="xl111"/>
    <w:basedOn w:val="Normal"/>
    <w:rsid w:val="0084728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b/>
      <w:bCs/>
      <w:sz w:val="28"/>
      <w:szCs w:val="28"/>
    </w:rPr>
  </w:style>
  <w:style w:type="paragraph" w:customStyle="1" w:styleId="xl112">
    <w:name w:val="xl112"/>
    <w:basedOn w:val="Normal"/>
    <w:rsid w:val="0084728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left"/>
    </w:pPr>
    <w:rPr>
      <w:rFonts w:cs="Arial"/>
      <w:b/>
      <w:bCs/>
      <w:sz w:val="28"/>
      <w:szCs w:val="28"/>
    </w:rPr>
  </w:style>
  <w:style w:type="paragraph" w:customStyle="1" w:styleId="xl113">
    <w:name w:val="xl113"/>
    <w:basedOn w:val="Normal"/>
    <w:rsid w:val="00847288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b/>
      <w:bCs/>
      <w:sz w:val="28"/>
      <w:szCs w:val="28"/>
    </w:rPr>
  </w:style>
  <w:style w:type="paragraph" w:customStyle="1" w:styleId="xl114">
    <w:name w:val="xl114"/>
    <w:basedOn w:val="Normal"/>
    <w:rsid w:val="00847288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b/>
      <w:bCs/>
      <w:sz w:val="28"/>
      <w:szCs w:val="28"/>
    </w:rPr>
  </w:style>
  <w:style w:type="paragraph" w:customStyle="1" w:styleId="Style36">
    <w:name w:val="Style36"/>
    <w:basedOn w:val="Normal"/>
    <w:rsid w:val="0084728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847288"/>
    <w:pPr>
      <w:widowControl w:val="0"/>
      <w:autoSpaceDE w:val="0"/>
      <w:autoSpaceDN w:val="0"/>
      <w:adjustRightInd w:val="0"/>
      <w:spacing w:before="0" w:line="278" w:lineRule="exact"/>
      <w:jc w:val="center"/>
    </w:pPr>
    <w:rPr>
      <w:rFonts w:cs="Arial"/>
      <w:sz w:val="24"/>
      <w:szCs w:val="24"/>
    </w:rPr>
  </w:style>
  <w:style w:type="paragraph" w:customStyle="1" w:styleId="xl115">
    <w:name w:val="xl115"/>
    <w:basedOn w:val="Normal"/>
    <w:rsid w:val="00847288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0"/>
      <w:szCs w:val="20"/>
      <w:lang w:val="sr-Latn-CS" w:eastAsia="sr-Latn-CS"/>
    </w:rPr>
  </w:style>
  <w:style w:type="paragraph" w:customStyle="1" w:styleId="xl116">
    <w:name w:val="xl116"/>
    <w:basedOn w:val="Normal"/>
    <w:rsid w:val="00847288"/>
    <w:pP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val="sr-Latn-CS" w:eastAsia="sr-Latn-CS"/>
    </w:rPr>
  </w:style>
  <w:style w:type="paragraph" w:customStyle="1" w:styleId="xl117">
    <w:name w:val="xl117"/>
    <w:basedOn w:val="Normal"/>
    <w:rsid w:val="00847288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  <w:lang w:val="sr-Latn-CS" w:eastAsia="sr-Latn-CS"/>
    </w:rPr>
  </w:style>
  <w:style w:type="paragraph" w:customStyle="1" w:styleId="font5">
    <w:name w:val="font5"/>
    <w:basedOn w:val="Normal"/>
    <w:rsid w:val="00847288"/>
    <w:pPr>
      <w:spacing w:before="100" w:beforeAutospacing="1" w:after="100" w:afterAutospacing="1"/>
      <w:jc w:val="left"/>
    </w:pPr>
    <w:rPr>
      <w:rFonts w:cs="Arial"/>
      <w:color w:val="000000"/>
      <w:sz w:val="20"/>
      <w:szCs w:val="20"/>
      <w:lang w:val="sr-Latn-CS" w:eastAsia="sr-Latn-CS"/>
    </w:rPr>
  </w:style>
  <w:style w:type="paragraph" w:customStyle="1" w:styleId="font6">
    <w:name w:val="font6"/>
    <w:basedOn w:val="Normal"/>
    <w:rsid w:val="00847288"/>
    <w:pPr>
      <w:spacing w:before="100" w:beforeAutospacing="1" w:after="100" w:afterAutospacing="1"/>
      <w:jc w:val="left"/>
    </w:pPr>
    <w:rPr>
      <w:rFonts w:cs="Arial"/>
      <w:color w:val="FF0000"/>
      <w:sz w:val="20"/>
      <w:szCs w:val="20"/>
      <w:lang w:val="sr-Latn-CS" w:eastAsia="sr-Latn-CS"/>
    </w:rPr>
  </w:style>
  <w:style w:type="paragraph" w:customStyle="1" w:styleId="xl63">
    <w:name w:val="xl63"/>
    <w:basedOn w:val="Normal"/>
    <w:rsid w:val="0084728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84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Naslov2Char1">
    <w:name w:val="Naslov 2 Char1"/>
    <w:uiPriority w:val="99"/>
    <w:semiHidden/>
    <w:locked/>
    <w:rsid w:val="00847288"/>
    <w:rPr>
      <w:rFonts w:eastAsia="Calibri" w:cs="Arial"/>
      <w:b/>
      <w:bCs/>
      <w:noProof/>
      <w:sz w:val="24"/>
      <w:szCs w:val="24"/>
      <w:lang w:val="sr-Cyrl-RS" w:eastAsia="x-none"/>
    </w:rPr>
  </w:style>
  <w:style w:type="character" w:customStyle="1" w:styleId="CharChar23">
    <w:name w:val="Char Char23"/>
    <w:rsid w:val="00847288"/>
    <w:rPr>
      <w:rFonts w:ascii="Arial" w:eastAsia="Times New Roman" w:hAnsi="Arial" w:cs="Arial" w:hint="default"/>
      <w:b/>
      <w:bCs/>
      <w:sz w:val="24"/>
      <w:szCs w:val="24"/>
    </w:rPr>
  </w:style>
  <w:style w:type="character" w:customStyle="1" w:styleId="CharChar22">
    <w:name w:val="Char Char22"/>
    <w:rsid w:val="00847288"/>
    <w:rPr>
      <w:rFonts w:ascii="Arial" w:eastAsia="Times New Roman" w:hAnsi="Arial" w:cs="Arial" w:hint="default"/>
      <w:iCs/>
      <w:sz w:val="24"/>
      <w:szCs w:val="24"/>
      <w:lang w:val="sr-Latn-CS"/>
    </w:rPr>
  </w:style>
  <w:style w:type="character" w:customStyle="1" w:styleId="Heading3CharCharCharCharCharChar">
    <w:name w:val="Heading 3 Char Char Char Char Char Char"/>
    <w:rsid w:val="00847288"/>
    <w:rPr>
      <w:rFonts w:ascii="Arial" w:eastAsia="Times New Roman" w:hAnsi="Arial" w:cs="Arial" w:hint="default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847288"/>
    <w:rPr>
      <w:rFonts w:ascii="Tahoma" w:eastAsia="Times New Roman" w:hAnsi="Tahoma" w:cs="Tahoma" w:hint="default"/>
      <w:sz w:val="24"/>
      <w:lang w:val="en-US" w:eastAsia="en-US"/>
    </w:rPr>
  </w:style>
  <w:style w:type="character" w:customStyle="1" w:styleId="CharChar20">
    <w:name w:val="Char Char20"/>
    <w:rsid w:val="00847288"/>
    <w:rPr>
      <w:rFonts w:ascii="Arial" w:eastAsia="Times New Roman" w:hAnsi="Arial" w:cs="Arial" w:hint="default"/>
      <w:b/>
      <w:bCs/>
      <w:iCs/>
      <w:noProof/>
      <w:sz w:val="24"/>
      <w:szCs w:val="26"/>
      <w:lang w:val="sr-Latn-CS"/>
    </w:rPr>
  </w:style>
  <w:style w:type="character" w:customStyle="1" w:styleId="tekst2">
    <w:name w:val="tekst2"/>
    <w:rsid w:val="00847288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1">
    <w:name w:val="Char1"/>
    <w:rsid w:val="00847288"/>
    <w:rPr>
      <w:b/>
      <w:bCs/>
      <w:noProof/>
      <w:sz w:val="28"/>
      <w:szCs w:val="28"/>
      <w:lang w:val="sr-Latn-CS" w:eastAsia="en-US" w:bidi="ar-SA"/>
    </w:rPr>
  </w:style>
  <w:style w:type="character" w:customStyle="1" w:styleId="postbody1">
    <w:name w:val="postbody1"/>
    <w:rsid w:val="00847288"/>
    <w:rPr>
      <w:sz w:val="17"/>
      <w:szCs w:val="17"/>
    </w:rPr>
  </w:style>
  <w:style w:type="character" w:customStyle="1" w:styleId="para1">
    <w:name w:val="para1"/>
    <w:rsid w:val="00847288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rsid w:val="00847288"/>
  </w:style>
  <w:style w:type="character" w:customStyle="1" w:styleId="small">
    <w:name w:val="small"/>
    <w:rsid w:val="00847288"/>
  </w:style>
  <w:style w:type="character" w:customStyle="1" w:styleId="Style10pt">
    <w:name w:val="Style 10 pt"/>
    <w:rsid w:val="00847288"/>
    <w:rPr>
      <w:rFonts w:ascii="Arial" w:hAnsi="Arial" w:cs="Arial" w:hint="default"/>
      <w:sz w:val="20"/>
    </w:rPr>
  </w:style>
  <w:style w:type="character" w:customStyle="1" w:styleId="toctoggle">
    <w:name w:val="toctoggle"/>
    <w:rsid w:val="00847288"/>
  </w:style>
  <w:style w:type="character" w:customStyle="1" w:styleId="tocnumber2">
    <w:name w:val="tocnumber2"/>
    <w:rsid w:val="00847288"/>
  </w:style>
  <w:style w:type="character" w:customStyle="1" w:styleId="toctext">
    <w:name w:val="toctext"/>
    <w:rsid w:val="00847288"/>
  </w:style>
  <w:style w:type="character" w:customStyle="1" w:styleId="editsection">
    <w:name w:val="editsection"/>
    <w:rsid w:val="00847288"/>
  </w:style>
  <w:style w:type="character" w:customStyle="1" w:styleId="mw-headline">
    <w:name w:val="mw-headline"/>
    <w:rsid w:val="00847288"/>
  </w:style>
  <w:style w:type="character" w:customStyle="1" w:styleId="thumbimage">
    <w:name w:val="thumbimage"/>
    <w:rsid w:val="00847288"/>
  </w:style>
  <w:style w:type="character" w:customStyle="1" w:styleId="printonly">
    <w:name w:val="printonly"/>
    <w:rsid w:val="00847288"/>
  </w:style>
  <w:style w:type="character" w:customStyle="1" w:styleId="wpautodate">
    <w:name w:val="wpautodate"/>
    <w:rsid w:val="00847288"/>
  </w:style>
  <w:style w:type="character" w:customStyle="1" w:styleId="z3988">
    <w:name w:val="z3988"/>
    <w:rsid w:val="00847288"/>
  </w:style>
  <w:style w:type="character" w:customStyle="1" w:styleId="text2">
    <w:name w:val="text2"/>
    <w:rsid w:val="00847288"/>
  </w:style>
  <w:style w:type="character" w:customStyle="1" w:styleId="cite">
    <w:name w:val="cite"/>
    <w:rsid w:val="00847288"/>
  </w:style>
  <w:style w:type="character" w:customStyle="1" w:styleId="a3">
    <w:name w:val="a3"/>
    <w:rsid w:val="00847288"/>
  </w:style>
  <w:style w:type="character" w:customStyle="1" w:styleId="spelle">
    <w:name w:val="spelle"/>
    <w:rsid w:val="00847288"/>
  </w:style>
  <w:style w:type="character" w:customStyle="1" w:styleId="grame">
    <w:name w:val="grame"/>
    <w:rsid w:val="00847288"/>
  </w:style>
  <w:style w:type="character" w:customStyle="1" w:styleId="CommentTextChar">
    <w:name w:val="Comment Text Char"/>
    <w:rsid w:val="00847288"/>
    <w:rPr>
      <w:rFonts w:ascii="Times New Roman" w:eastAsia="Times New Roman" w:hAnsi="Times New Roman" w:cs="Times New Roman" w:hint="default"/>
    </w:rPr>
  </w:style>
  <w:style w:type="character" w:customStyle="1" w:styleId="CommentSubjectChar1">
    <w:name w:val="Comment Subject Char1"/>
    <w:rsid w:val="00847288"/>
    <w:rPr>
      <w:rFonts w:ascii="Times New Roman" w:eastAsia="Times New Roman" w:hAnsi="Times New Roman" w:cs="Tahoma" w:hint="default"/>
      <w:sz w:val="16"/>
      <w:szCs w:val="16"/>
      <w:lang w:val="sr-Cyrl-CS" w:eastAsia="en-US"/>
    </w:rPr>
  </w:style>
  <w:style w:type="character" w:customStyle="1" w:styleId="FontStyle69">
    <w:name w:val="Font Style69"/>
    <w:uiPriority w:val="99"/>
    <w:rsid w:val="00847288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847288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847288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83">
    <w:name w:val="Font Style83"/>
    <w:uiPriority w:val="99"/>
    <w:rsid w:val="00847288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847288"/>
    <w:rPr>
      <w:rFonts w:ascii="Arial" w:hAnsi="Arial" w:cs="Arial" w:hint="default"/>
      <w:color w:val="000000"/>
      <w:sz w:val="16"/>
      <w:szCs w:val="16"/>
    </w:rPr>
  </w:style>
  <w:style w:type="character" w:customStyle="1" w:styleId="FontStyle91">
    <w:name w:val="Font Style91"/>
    <w:uiPriority w:val="99"/>
    <w:rsid w:val="00847288"/>
    <w:rPr>
      <w:rFonts w:ascii="Arial" w:hAnsi="Arial" w:cs="Arial" w:hint="default"/>
      <w:i/>
      <w:iCs/>
      <w:color w:val="000000"/>
      <w:sz w:val="20"/>
      <w:szCs w:val="20"/>
    </w:rPr>
  </w:style>
  <w:style w:type="character" w:customStyle="1" w:styleId="FontStyle58">
    <w:name w:val="Font Style58"/>
    <w:rsid w:val="00847288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FontStyle90">
    <w:name w:val="Font Style90"/>
    <w:uiPriority w:val="99"/>
    <w:rsid w:val="00847288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table" w:customStyle="1" w:styleId="Koordinatnamreatabele1">
    <w:name w:val="Koordinatna mreža tabele1"/>
    <w:basedOn w:val="TableNormal"/>
    <w:next w:val="TableGrid"/>
    <w:uiPriority w:val="39"/>
    <w:rsid w:val="00847288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847288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rsid w:val="00847288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rsid w:val="00847288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rsid w:val="00847288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rsid w:val="00847288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rsid w:val="00847288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1">
    <w:name w:val="Koordinatna mreža tabele11"/>
    <w:basedOn w:val="TableNormal"/>
    <w:uiPriority w:val="39"/>
    <w:rsid w:val="00847288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">
    <w:name w:val="Koordinatna mreža tabele2"/>
    <w:basedOn w:val="TableNormal"/>
    <w:uiPriority w:val="39"/>
    <w:rsid w:val="00847288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1 / 1.1 / 1.1.111"/>
    <w:rsid w:val="00847288"/>
  </w:style>
  <w:style w:type="numbering" w:customStyle="1" w:styleId="Style2">
    <w:name w:val="Style2"/>
    <w:rsid w:val="00847288"/>
    <w:pPr>
      <w:numPr>
        <w:numId w:val="35"/>
      </w:numPr>
    </w:pPr>
  </w:style>
  <w:style w:type="numbering" w:customStyle="1" w:styleId="1111112">
    <w:name w:val="1 / 1.1 / 1.1.12"/>
    <w:basedOn w:val="NoList"/>
    <w:next w:val="111111"/>
    <w:semiHidden/>
    <w:unhideWhenUsed/>
    <w:rsid w:val="00847288"/>
  </w:style>
  <w:style w:type="numbering" w:customStyle="1" w:styleId="Bezliste2">
    <w:name w:val="Bez liste2"/>
    <w:next w:val="NoList"/>
    <w:uiPriority w:val="99"/>
    <w:semiHidden/>
    <w:unhideWhenUsed/>
    <w:rsid w:val="00CD2DED"/>
  </w:style>
  <w:style w:type="table" w:customStyle="1" w:styleId="Koordinatnamreatabele3">
    <w:name w:val="Koordinatna mreža tabele3"/>
    <w:basedOn w:val="TableNormal"/>
    <w:next w:val="TableGrid"/>
    <w:uiPriority w:val="39"/>
    <w:rsid w:val="00CD2DE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CD2DED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rsid w:val="00CD2DED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rsid w:val="00CD2DED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rsid w:val="00CD2DED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rsid w:val="00CD2DED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rsid w:val="00CD2DED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2">
    <w:name w:val="Koordinatna mreža tabele12"/>
    <w:basedOn w:val="TableNormal"/>
    <w:uiPriority w:val="39"/>
    <w:rsid w:val="00CD2DED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1">
    <w:name w:val="Koordinatna mreža tabele21"/>
    <w:basedOn w:val="TableNormal"/>
    <w:uiPriority w:val="39"/>
    <w:rsid w:val="00CD2DED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1 / 1.1 / 1.1.112"/>
    <w:rsid w:val="00CD2DED"/>
    <w:pPr>
      <w:numPr>
        <w:numId w:val="1"/>
      </w:numPr>
    </w:pPr>
  </w:style>
  <w:style w:type="numbering" w:customStyle="1" w:styleId="Style22">
    <w:name w:val="Style22"/>
    <w:rsid w:val="00CD2DED"/>
    <w:pPr>
      <w:numPr>
        <w:numId w:val="18"/>
      </w:numPr>
    </w:pPr>
  </w:style>
  <w:style w:type="numbering" w:customStyle="1" w:styleId="1111113">
    <w:name w:val="1 / 1.1 / 1.1.13"/>
    <w:basedOn w:val="NoList"/>
    <w:next w:val="111111"/>
    <w:semiHidden/>
    <w:unhideWhenUsed/>
    <w:rsid w:val="00CD2DED"/>
    <w:pPr>
      <w:numPr>
        <w:numId w:val="19"/>
      </w:numPr>
    </w:pPr>
  </w:style>
  <w:style w:type="paragraph" w:styleId="Revision">
    <w:name w:val="Revision"/>
    <w:hidden/>
    <w:uiPriority w:val="99"/>
    <w:semiHidden/>
    <w:rsid w:val="002700F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%3A%2F%2Fwww2.printerworks.com%2Fcgi-win%2Ftpwall.exe%2Ffind%3FRM1-6741-000&amp;data=02%7C01%7C%7Cd427f7e7b5004d278de108d5540c52b6%7C97c42716f53741da8e542ea85fad6210%7C0%7C1%7C636507335509407982&amp;sdata=Uj6qexGK6tZuNvpA59%2BvgMVZJLNFSqSHKOdupsY2Od0%3D&amp;reserved=0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0A029F-AA5C-4397-9CC9-B843B6C49742}"/>
</file>

<file path=customXml/itemProps2.xml><?xml version="1.0" encoding="utf-8"?>
<ds:datastoreItem xmlns:ds="http://schemas.openxmlformats.org/officeDocument/2006/customXml" ds:itemID="{48AC3507-E779-4B46-B893-DC6046614DE6}"/>
</file>

<file path=customXml/itemProps3.xml><?xml version="1.0" encoding="utf-8"?>
<ds:datastoreItem xmlns:ds="http://schemas.openxmlformats.org/officeDocument/2006/customXml" ds:itemID="{95977E82-8914-492D-AA21-BA922D8B6420}"/>
</file>

<file path=customXml/itemProps4.xml><?xml version="1.0" encoding="utf-8"?>
<ds:datastoreItem xmlns:ds="http://schemas.openxmlformats.org/officeDocument/2006/customXml" ds:itemID="{74903FDB-E5CD-4E3E-BC81-44C1A8AF3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KD 08/15 SS</vt:lpstr>
      <vt:lpstr>KD 08/15 SS</vt:lpstr>
    </vt:vector>
  </TitlesOfParts>
  <Company>HP</Company>
  <LinksUpToDate>false</LinksUpToDate>
  <CharactersWithSpaces>4216</CharactersWithSpaces>
  <SharedDoc>false</SharedDoc>
  <HLinks>
    <vt:vector size="72" baseType="variant">
      <vt:variant>
        <vt:i4>2293862</vt:i4>
      </vt:variant>
      <vt:variant>
        <vt:i4>33</vt:i4>
      </vt:variant>
      <vt:variant>
        <vt:i4>0</vt:i4>
      </vt:variant>
      <vt:variant>
        <vt:i4>5</vt:i4>
      </vt:variant>
      <vt:variant>
        <vt:lpwstr>http://www.precisionroller.com/tk-582k-for-kyocera/details_pn_67363.html</vt:lpwstr>
      </vt:variant>
      <vt:variant>
        <vt:lpwstr/>
      </vt:variant>
      <vt:variant>
        <vt:i4>2818146</vt:i4>
      </vt:variant>
      <vt:variant>
        <vt:i4>30</vt:i4>
      </vt:variant>
      <vt:variant>
        <vt:i4>0</vt:i4>
      </vt:variant>
      <vt:variant>
        <vt:i4>5</vt:i4>
      </vt:variant>
      <vt:variant>
        <vt:lpwstr>http://www.precisionroller.com/tk-582c-for-kyocera/details_pn_67367.html</vt:lpwstr>
      </vt:variant>
      <vt:variant>
        <vt:lpwstr/>
      </vt:variant>
      <vt:variant>
        <vt:i4>2424929</vt:i4>
      </vt:variant>
      <vt:variant>
        <vt:i4>27</vt:i4>
      </vt:variant>
      <vt:variant>
        <vt:i4>0</vt:i4>
      </vt:variant>
      <vt:variant>
        <vt:i4>5</vt:i4>
      </vt:variant>
      <vt:variant>
        <vt:lpwstr>http://www.precisionroller.com/tk-582m-for-kyocera/details_pn_67364.html</vt:lpwstr>
      </vt:variant>
      <vt:variant>
        <vt:lpwstr/>
      </vt:variant>
      <vt:variant>
        <vt:i4>70451238</vt:i4>
      </vt:variant>
      <vt:variant>
        <vt:i4>24</vt:i4>
      </vt:variant>
      <vt:variant>
        <vt:i4>0</vt:i4>
      </vt:variant>
      <vt:variant>
        <vt:i4>5</vt:i4>
      </vt:variant>
      <vt:variant>
        <vt:lpwstr>http://www.кjn.gov.rs/</vt:lpwstr>
      </vt:variant>
      <vt:variant>
        <vt:lpwstr/>
      </vt:variant>
      <vt:variant>
        <vt:i4>3145803</vt:i4>
      </vt:variant>
      <vt:variant>
        <vt:i4>21</vt:i4>
      </vt:variant>
      <vt:variant>
        <vt:i4>0</vt:i4>
      </vt:variant>
      <vt:variant>
        <vt:i4>5</vt:i4>
      </vt:variant>
      <vt:variant>
        <vt:lpwstr>mailto:suzana.slavkovic@jugoistok.com</vt:lpwstr>
      </vt:variant>
      <vt:variant>
        <vt:lpwstr/>
      </vt:variant>
      <vt:variant>
        <vt:i4>7602236</vt:i4>
      </vt:variant>
      <vt:variant>
        <vt:i4>18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7602236</vt:i4>
      </vt:variant>
      <vt:variant>
        <vt:i4>15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2293862</vt:i4>
      </vt:variant>
      <vt:variant>
        <vt:i4>12</vt:i4>
      </vt:variant>
      <vt:variant>
        <vt:i4>0</vt:i4>
      </vt:variant>
      <vt:variant>
        <vt:i4>5</vt:i4>
      </vt:variant>
      <vt:variant>
        <vt:lpwstr>http://www.precisionroller.com/tk-582k-for-kyocera/details_pn_67363.html</vt:lpwstr>
      </vt:variant>
      <vt:variant>
        <vt:lpwstr/>
      </vt:variant>
      <vt:variant>
        <vt:i4>2818146</vt:i4>
      </vt:variant>
      <vt:variant>
        <vt:i4>9</vt:i4>
      </vt:variant>
      <vt:variant>
        <vt:i4>0</vt:i4>
      </vt:variant>
      <vt:variant>
        <vt:i4>5</vt:i4>
      </vt:variant>
      <vt:variant>
        <vt:lpwstr>http://www.precisionroller.com/tk-582c-for-kyocera/details_pn_67367.html</vt:lpwstr>
      </vt:variant>
      <vt:variant>
        <vt:lpwstr/>
      </vt:variant>
      <vt:variant>
        <vt:i4>2424929</vt:i4>
      </vt:variant>
      <vt:variant>
        <vt:i4>6</vt:i4>
      </vt:variant>
      <vt:variant>
        <vt:i4>0</vt:i4>
      </vt:variant>
      <vt:variant>
        <vt:i4>5</vt:i4>
      </vt:variant>
      <vt:variant>
        <vt:lpwstr>http://www.precisionroller.com/tk-582m-for-kyocera/details_pn_67364.html</vt:lpwstr>
      </vt:variant>
      <vt:variant>
        <vt:lpwstr/>
      </vt:variant>
      <vt:variant>
        <vt:i4>3145803</vt:i4>
      </vt:variant>
      <vt:variant>
        <vt:i4>3</vt:i4>
      </vt:variant>
      <vt:variant>
        <vt:i4>0</vt:i4>
      </vt:variant>
      <vt:variant>
        <vt:i4>5</vt:i4>
      </vt:variant>
      <vt:variant>
        <vt:lpwstr>mailto:suzana.slavkovic@jugoistok.com</vt:lpwstr>
      </vt:variant>
      <vt:variant>
        <vt:lpwstr/>
      </vt:variant>
      <vt:variant>
        <vt:i4>6291581</vt:i4>
      </vt:variant>
      <vt:variant>
        <vt:i4>0</vt:i4>
      </vt:variant>
      <vt:variant>
        <vt:i4>0</vt:i4>
      </vt:variant>
      <vt:variant>
        <vt:i4>5</vt:i4>
      </vt:variant>
      <vt:variant>
        <vt:lpwstr>http://www.eps.rs/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Branislava Nikolić</dc:creator>
  <cp:lastModifiedBy>Miloš Žarković</cp:lastModifiedBy>
  <cp:revision>2</cp:revision>
  <cp:lastPrinted>2017-12-22T09:23:00Z</cp:lastPrinted>
  <dcterms:created xsi:type="dcterms:W3CDTF">2018-01-05T15:45:00Z</dcterms:created>
  <dcterms:modified xsi:type="dcterms:W3CDTF">2018-01-05T15:45:00Z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