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53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30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4.xml" ContentType="application/vnd.openxmlformats-officedocument.customXmlProperties+xml"/>
  <Override PartName="/customXml/itemProps127.xml" ContentType="application/vnd.openxmlformats-officedocument.customXmlProperties+xml"/>
  <Override PartName="/customXml/itemProps129.xml" ContentType="application/vnd.openxmlformats-officedocument.customXmlProperties+xml"/>
  <Override PartName="/customXml/itemProps128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47.xml" ContentType="application/vnd.openxmlformats-officedocument.customXmlProperties+xml"/>
  <Override PartName="/customXml/itemProps150.xml" ContentType="application/vnd.openxmlformats-officedocument.customXmlProperties+xml"/>
  <Override PartName="/customXml/itemProps152.xml" ContentType="application/vnd.openxmlformats-officedocument.customXmlProperties+xml"/>
  <Override PartName="/customXml/itemProps151.xml" ContentType="application/vnd.openxmlformats-officedocument.customXmlProperties+xml"/>
  <Override PartName="/customXml/itemProps146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1.xml" ContentType="application/vnd.openxmlformats-officedocument.customXmlProperties+xml"/>
  <Override PartName="/customXml/itemProps104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5.xml" ContentType="application/vnd.openxmlformats-officedocument.customXmlProperties+xml"/>
  <Override PartName="/customXml/itemProps100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5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09.xml" ContentType="application/vnd.openxmlformats-officedocument.customXmlProperties+xml"/>
  <Override PartName="/customXml/itemProps112.xml" ContentType="application/vnd.openxmlformats-officedocument.customXmlProperties+xml"/>
  <Override PartName="/customXml/itemProps114.xml" ContentType="application/vnd.openxmlformats-officedocument.customXmlProperties+xml"/>
  <Override PartName="/customXml/itemProps113.xml" ContentType="application/vnd.openxmlformats-officedocument.customXmlProperties+xml"/>
  <Override PartName="/customXml/itemProps93.xml" ContentType="application/vnd.openxmlformats-officedocument.customXmlProperties+xml"/>
  <Override PartName="/customXml/itemProps92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6.xml" ContentType="application/vnd.openxmlformats-officedocument.customXmlProperties+xml"/>
  <Override PartName="/customXml/itemProps89.xml" ContentType="application/vnd.openxmlformats-officedocument.customXmlProperties+xml"/>
  <Override PartName="/customXml/itemProps91.xml" ContentType="application/vnd.openxmlformats-officedocument.customXmlProperties+xml"/>
  <Override PartName="/customXml/itemProps90.xml" ContentType="application/vnd.openxmlformats-officedocument.customXmlProperties+xml"/>
  <Override PartName="/customXml/itemProps85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715"/>
        <w:gridCol w:w="7285"/>
        <w:gridCol w:w="1155"/>
        <w:gridCol w:w="280"/>
        <w:gridCol w:w="1165"/>
      </w:tblGrid>
      <w:tr w:rsidR="009420FC" w:rsidRPr="009420FC" w14:paraId="1CD0933A" w14:textId="77777777" w:rsidTr="00FD6CA4">
        <w:trPr>
          <w:trHeight w:val="31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861D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0" w:name="_Toc427817447"/>
            <w:bookmarkStart w:id="1" w:name="_Toc442559878"/>
            <w:bookmarkStart w:id="2" w:name="_Toc427817448"/>
          </w:p>
        </w:tc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64B" w14:textId="4B40CABA" w:rsidR="009420FC" w:rsidRPr="009420FC" w:rsidRDefault="009C3861" w:rsidP="00DD62F4">
            <w:pPr>
              <w:pStyle w:val="ListParagraph"/>
              <w:spacing w:before="0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3</w:t>
            </w:r>
            <w:r w:rsidR="009420FC" w:rsidRPr="009420FC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.</w:t>
            </w:r>
            <w:r w:rsidR="009420FC" w:rsidRPr="009420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Техничка спецификација за </w:t>
            </w:r>
            <w:r w:rsidR="009420FC" w:rsidRPr="009420FC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јавну набавку добара – Ауто гуме за путничка возила</w:t>
            </w:r>
          </w:p>
          <w:p w14:paraId="22BBAA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459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D7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5164FD42" w14:textId="77777777" w:rsidTr="00FD6CA4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D37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DD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923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CAD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012C083F" w14:textId="77777777" w:rsidTr="00FD6CA4">
        <w:trPr>
          <w:trHeight w:val="27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4A97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0D1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4E2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9BCC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450639" w14:textId="77777777" w:rsidR="009420FC" w:rsidRP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УПРАВА ЈП ЕПС:</w:t>
      </w:r>
    </w:p>
    <w:p w14:paraId="200C6811" w14:textId="77777777" w:rsidR="009420FC" w:rsidRPr="009420FC" w:rsidRDefault="009420FC" w:rsidP="009420FC">
      <w:pPr>
        <w:spacing w:before="0"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2940" w:type="dxa"/>
        <w:tblLayout w:type="fixed"/>
        <w:tblLook w:val="04A0" w:firstRow="1" w:lastRow="0" w:firstColumn="1" w:lastColumn="0" w:noHBand="0" w:noVBand="1"/>
      </w:tblPr>
      <w:tblGrid>
        <w:gridCol w:w="710"/>
        <w:gridCol w:w="1440"/>
        <w:gridCol w:w="1170"/>
        <w:gridCol w:w="1170"/>
        <w:gridCol w:w="990"/>
        <w:gridCol w:w="1260"/>
        <w:gridCol w:w="1350"/>
        <w:gridCol w:w="1440"/>
        <w:gridCol w:w="1440"/>
        <w:gridCol w:w="1970"/>
      </w:tblGrid>
      <w:tr w:rsidR="009420FC" w:rsidRPr="009420FC" w14:paraId="1E1DACF1" w14:textId="77777777" w:rsidTr="00FD6CA4">
        <w:trPr>
          <w:trHeight w:val="315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10B5D" w14:textId="77777777" w:rsidR="009420FC" w:rsidRPr="009420FC" w:rsidRDefault="009420FC" w:rsidP="009420FC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420FC">
              <w:rPr>
                <w:rFonts w:ascii="Calibri" w:hAnsi="Calibri"/>
                <w:b/>
                <w:bCs/>
                <w:color w:val="000000"/>
              </w:rPr>
              <w:t>ЗИМСКЕ</w:t>
            </w:r>
          </w:p>
        </w:tc>
      </w:tr>
      <w:tr w:rsidR="009420FC" w:rsidRPr="009420FC" w14:paraId="34C3E6A5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5394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5BE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Димензија 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63D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0E6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D42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6EE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572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A643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3093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532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203D8663" w14:textId="77777777" w:rsidTr="00FD6CA4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1BD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B18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255/65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0D8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647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E4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758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889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4DE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D9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69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79C7" w14:textId="77777777" w:rsidR="009420FC" w:rsidRPr="009420FC" w:rsidRDefault="009420FC" w:rsidP="009420FC">
            <w:pPr>
              <w:spacing w:before="0"/>
              <w:jc w:val="left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Београд, Балканска 13</w:t>
            </w:r>
          </w:p>
        </w:tc>
      </w:tr>
      <w:tr w:rsidR="009420FC" w:rsidRPr="009420FC" w14:paraId="6C185D4E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9353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7F9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18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6D32B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CC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2D2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16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F56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BB4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F0E6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757BA5DC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7C1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307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CC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D5BF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630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BDC2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A6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75F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4A1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E623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04057B2F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D1C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6AB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08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5740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16A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681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3F3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AF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23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009D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112C52C8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6EE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2499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D1B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2B0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9E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A0D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CD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D5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ECA7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9EB1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00CB1AE0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877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CA2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F46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58F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52E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FA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6C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A85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DB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7621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77682D8E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A2E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FD4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149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041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72D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DB8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797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F00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3D5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162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3899AC10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8F8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14E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A9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D6AA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14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331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52B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68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131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02A7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2CF213C0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85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28B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763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89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A5D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E4C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63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DD4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189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0A9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0350DD38" w14:textId="77777777" w:rsidTr="00FD6CA4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73A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E13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0E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914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189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537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F5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EB3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B68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9A02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8256B2" w:rsidRPr="009420FC" w14:paraId="0D596263" w14:textId="77777777" w:rsidTr="0026307D">
        <w:trPr>
          <w:trHeight w:val="37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EEF8C" w14:textId="39203247" w:rsidR="008256B2" w:rsidRPr="009420FC" w:rsidRDefault="008256B2" w:rsidP="008256B2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8BD2B" w14:textId="284A3056" w:rsidR="008256B2" w:rsidRPr="009420FC" w:rsidRDefault="008256B2" w:rsidP="008256B2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185/75 R 16 </w:t>
            </w:r>
            <w:r w:rsidRPr="008256B2">
              <w:rPr>
                <w:rFonts w:cs="Arial"/>
                <w:b/>
                <w:color w:val="000000"/>
                <w:sz w:val="20"/>
                <w:szCs w:val="20"/>
              </w:rPr>
              <w:t>M+S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DDA9D" w14:textId="1EA73CF5" w:rsidR="008256B2" w:rsidRPr="008256B2" w:rsidRDefault="008256B2" w:rsidP="008256B2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7128" w14:textId="10DA4804" w:rsidR="008256B2" w:rsidRPr="008256B2" w:rsidRDefault="008256B2" w:rsidP="008256B2">
            <w:pPr>
              <w:spacing w:before="0"/>
              <w:jc w:val="center"/>
              <w:rPr>
                <w:rFonts w:cs="Arial"/>
                <w:sz w:val="20"/>
                <w:szCs w:val="20"/>
                <w:lang w:val="sr-Cyrl-RS"/>
              </w:rPr>
            </w:pPr>
            <w:r>
              <w:rPr>
                <w:rFonts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9E73F" w14:textId="4B02C41A" w:rsidR="008256B2" w:rsidRPr="008256B2" w:rsidRDefault="008256B2" w:rsidP="008256B2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56B2">
              <w:rPr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91BF3" w14:textId="442A0066" w:rsidR="008256B2" w:rsidRPr="008256B2" w:rsidRDefault="008256B2" w:rsidP="008256B2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56B2">
              <w:rPr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821EBB" w14:textId="1A5E1290" w:rsidR="008256B2" w:rsidRPr="008256B2" w:rsidRDefault="008256B2" w:rsidP="008256B2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56B2">
              <w:rPr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E1C387" w14:textId="25FAD90F" w:rsidR="008256B2" w:rsidRPr="008256B2" w:rsidRDefault="008256B2" w:rsidP="008256B2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56B2">
              <w:rPr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16D27C" w14:textId="2365D783" w:rsidR="008256B2" w:rsidRPr="008256B2" w:rsidRDefault="008256B2" w:rsidP="008256B2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256B2">
              <w:rPr>
                <w:sz w:val="20"/>
                <w:szCs w:val="20"/>
              </w:rPr>
              <w:t>макс. 74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59A9E" w14:textId="2765BA1E" w:rsidR="008256B2" w:rsidRPr="009420FC" w:rsidRDefault="008256B2" w:rsidP="008256B2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256B2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4C0626BE" w14:textId="77777777" w:rsidTr="00FD6CA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6EE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91A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B9A763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FB58E1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E0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732FFF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91E9F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AC976A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DD9E14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AA416E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83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E23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00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0FF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A9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86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66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723E0EFB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270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55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E6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88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A6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1BE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5A7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763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82D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179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754EA989" w14:textId="77777777" w:rsidTr="00FD6CA4">
        <w:trPr>
          <w:trHeight w:val="315"/>
        </w:trPr>
        <w:tc>
          <w:tcPr>
            <w:tcW w:w="12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1B6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ЛЕТЊЕ</w:t>
            </w:r>
          </w:p>
        </w:tc>
      </w:tr>
      <w:tr w:rsidR="009420FC" w:rsidRPr="009420FC" w14:paraId="4254D784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E81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06B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4E3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DB1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E66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E55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3385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50D2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5E60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C2F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7D47C329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CAB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315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285/70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96E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C95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F77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D76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121/118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55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CA2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101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5C6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5784486D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F88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8230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F6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6103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1CA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ADFE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9C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368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D62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16C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02AD9A8E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54A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DA2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235/45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95D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DD94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5A07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7C2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CC7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EB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0B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DF8C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3353584F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DCC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8C8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215/55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D32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9ED93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B6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641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67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D81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AF8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278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0BD42C57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A89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67A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225/50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2D1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A68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44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97A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5D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43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191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23C6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7FD8989C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AED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5E0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B45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553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9A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EB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56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24CA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E8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BEC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09B731AB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864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BB3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205/55 R 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3F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EF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EA4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02F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12B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13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F8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3C9F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501B2253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1E0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A3A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195/65 R 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09B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BF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E01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9B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01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19A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B7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6594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4753B363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0B2D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3F5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185/60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BBA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E7B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0D1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2AF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95C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C3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C739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C49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60055234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A62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AB3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56E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309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AB1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1344D" w14:textId="5999F4E7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>мин. 8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53B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8DF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100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43C2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43F91190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762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60C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225/60 R 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7F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81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52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242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143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05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54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BD5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  <w:tr w:rsidR="009420FC" w:rsidRPr="009420FC" w14:paraId="7255951D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972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9FB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175/70 R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3D4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209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9420FC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1F7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E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951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3A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B5F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D2B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Балканска 13</w:t>
            </w:r>
          </w:p>
        </w:tc>
      </w:tr>
    </w:tbl>
    <w:p w14:paraId="5846632F" w14:textId="77777777" w:rsidR="009420FC" w:rsidRPr="009420FC" w:rsidRDefault="009420FC" w:rsidP="009420FC">
      <w:pPr>
        <w:spacing w:before="0"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</w:p>
    <w:p w14:paraId="1F57E069" w14:textId="77777777" w:rsidR="009420FC" w:rsidRPr="009420FC" w:rsidRDefault="009420FC" w:rsidP="009420FC">
      <w:pPr>
        <w:spacing w:before="0" w:line="259" w:lineRule="auto"/>
        <w:contextualSpacing/>
        <w:jc w:val="left"/>
        <w:rPr>
          <w:rFonts w:ascii="Arial Narrow" w:eastAsia="Calibri" w:hAnsi="Arial Narrow"/>
          <w:sz w:val="24"/>
          <w:szCs w:val="24"/>
          <w:lang w:val="sr-Cyrl-RS"/>
        </w:rPr>
      </w:pPr>
      <w:r w:rsidRPr="009420FC">
        <w:rPr>
          <w:rFonts w:ascii="Arial Narrow" w:eastAsia="Calibri" w:hAnsi="Arial Narrow"/>
          <w:sz w:val="24"/>
          <w:szCs w:val="24"/>
          <w:lang w:val="sr-Cyrl-RS"/>
        </w:rPr>
        <w:lastRenderedPageBreak/>
        <w:t xml:space="preserve"> </w:t>
      </w:r>
    </w:p>
    <w:p w14:paraId="0948E9EC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2361306" w14:textId="77777777" w:rsidR="009420FC" w:rsidRP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РБ КОЛУБАРА:</w:t>
      </w:r>
    </w:p>
    <w:p w14:paraId="2F84AB5E" w14:textId="77777777" w:rsidR="009420FC" w:rsidRPr="009420FC" w:rsidRDefault="009420FC" w:rsidP="009420FC">
      <w:pPr>
        <w:spacing w:before="0"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199" w:type="dxa"/>
        <w:tblLayout w:type="fixed"/>
        <w:tblLook w:val="04A0" w:firstRow="1" w:lastRow="0" w:firstColumn="1" w:lastColumn="0" w:noHBand="0" w:noVBand="1"/>
      </w:tblPr>
      <w:tblGrid>
        <w:gridCol w:w="644"/>
        <w:gridCol w:w="1816"/>
        <w:gridCol w:w="1167"/>
        <w:gridCol w:w="1160"/>
        <w:gridCol w:w="931"/>
        <w:gridCol w:w="1292"/>
        <w:gridCol w:w="1350"/>
        <w:gridCol w:w="1797"/>
        <w:gridCol w:w="1443"/>
        <w:gridCol w:w="2599"/>
      </w:tblGrid>
      <w:tr w:rsidR="009420FC" w:rsidRPr="009420FC" w14:paraId="5CC0069F" w14:textId="77777777" w:rsidTr="00FD6CA4">
        <w:trPr>
          <w:trHeight w:val="12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F0074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12AAC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DBB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673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20D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AD2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Носивост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44E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    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D03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  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612D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BC4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29E81B86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F45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09F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175/80 R16 TT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2A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389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0D0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03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9D8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56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2963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A0E0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33304299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B16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BDF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175/80 R16 TT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890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16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418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CBE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01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56D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4A1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BDB7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060 - Колубара Метал, Вреоци</w:t>
            </w:r>
          </w:p>
        </w:tc>
      </w:tr>
      <w:tr w:rsidR="009420FC" w:rsidRPr="009420FC" w14:paraId="1C1AC391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A88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9DFD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185/75 R16 TT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4B4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5B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88B9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0D7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B4D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6C1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4DB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A9CB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283D5988" w14:textId="77777777" w:rsidTr="00FD6CA4">
        <w:trPr>
          <w:trHeight w:val="87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562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F3D7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185/75 R16 TT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88A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2B6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6D6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D1B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460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885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C56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1D38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68BCAC00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8EA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E354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185/75 R16 TT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A1A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BB0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C0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E46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96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10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813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3547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022 - Прерада, Вреоци</w:t>
            </w:r>
          </w:p>
        </w:tc>
      </w:tr>
      <w:tr w:rsidR="009420FC" w:rsidRPr="009420FC" w14:paraId="02B59907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7A7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A8B8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185/75 R16 TT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F2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413F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47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01E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25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E0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1BC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97B2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016 - Прерада, Вреоци</w:t>
            </w:r>
          </w:p>
        </w:tc>
      </w:tr>
      <w:tr w:rsidR="009420FC" w:rsidRPr="009420FC" w14:paraId="3C900037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549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5334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225/75 R16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9A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07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C9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01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721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C7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901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1A6F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48E86295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22A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0723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225/75 R16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44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100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856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D9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4F9B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FB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1B3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8E43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060 - Колубара Метал, Вреоци</w:t>
            </w:r>
          </w:p>
        </w:tc>
      </w:tr>
      <w:tr w:rsidR="009420FC" w:rsidRPr="009420FC" w14:paraId="5C981692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BBFB" w14:textId="77777777" w:rsidR="009420FC" w:rsidRPr="00DD62F4" w:rsidRDefault="009420FC" w:rsidP="009420FC">
            <w:pPr>
              <w:spacing w:before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A5B76" w14:textId="77777777" w:rsidR="009420FC" w:rsidRPr="00DD62F4" w:rsidRDefault="009420FC" w:rsidP="009420FC">
            <w:pPr>
              <w:spacing w:before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 xml:space="preserve">235/75 R15 </w:t>
            </w:r>
            <w:r w:rsidRPr="00DD62F4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7817" w14:textId="77777777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C301" w14:textId="77777777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FBD22" w14:textId="77777777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6492" w14:textId="77777777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мин. 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F6C1" w14:textId="703DC0C1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 xml:space="preserve">макс. </w:t>
            </w:r>
            <w:r w:rsidR="0090163D" w:rsidRPr="00DD62F4">
              <w:rPr>
                <w:rFonts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090E" w14:textId="25F9DAD1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 xml:space="preserve">макс. </w:t>
            </w:r>
            <w:r w:rsidR="0090163D" w:rsidRPr="00DD62F4"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427BE" w14:textId="745469C7" w:rsidR="009420FC" w:rsidRPr="00DD62F4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макс. 7</w:t>
            </w:r>
            <w:r w:rsidR="0090163D" w:rsidRPr="00DD62F4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56CB4" w14:textId="77777777" w:rsidR="009420FC" w:rsidRPr="00DD62F4" w:rsidRDefault="009420FC" w:rsidP="009420FC">
            <w:pPr>
              <w:spacing w:before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DD62F4">
              <w:rPr>
                <w:rFonts w:cs="Arial"/>
                <w:b/>
                <w:color w:val="000000"/>
                <w:sz w:val="20"/>
                <w:szCs w:val="20"/>
              </w:rPr>
              <w:t>Магацин 060 - Колубара Метал, Вреоци</w:t>
            </w:r>
          </w:p>
        </w:tc>
      </w:tr>
      <w:tr w:rsidR="009420FC" w:rsidRPr="009420FC" w14:paraId="4F7A58F8" w14:textId="77777777" w:rsidTr="00FD6CA4">
        <w:trPr>
          <w:trHeight w:val="8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6CF6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09A7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155/65 R13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53A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ED0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FF7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042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D4B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18B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13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69DA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53D5FC00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0B5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4F6D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04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690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73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8BF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2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BF2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C81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CA6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0500A0F4" w14:textId="77777777" w:rsidTr="00FD6CA4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632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53F6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R13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59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DE98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AAF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B86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CA4A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F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E7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8F58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42412FDD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B60C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B4A6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R13 TL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1B1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871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41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E9F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683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405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7A66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715E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022 - Прерада, Вреоци</w:t>
            </w:r>
          </w:p>
        </w:tc>
      </w:tr>
      <w:tr w:rsidR="009420FC" w:rsidRPr="009420FC" w14:paraId="19E82838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61A6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001E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185/60 R14 TL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4A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5C9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E3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12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3DE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C35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E24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3B44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33F0F46E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9BB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0F41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185/70 R14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52D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0F6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6B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12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D2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33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D8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68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CCCF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24C60D26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F6B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F247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12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6C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3B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23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A8F1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A2B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871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17AF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614EEEF5" w14:textId="77777777" w:rsidTr="00FD6CA4">
        <w:trPr>
          <w:trHeight w:val="85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3AF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A704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TL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E78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10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135C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F6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F88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76B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C62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A183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0D6721C9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211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B70E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195/55 R15 TL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2A3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C4C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403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64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E9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D0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45F6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BE46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016 - Прерада, Вреоци</w:t>
            </w:r>
          </w:p>
        </w:tc>
      </w:tr>
      <w:tr w:rsidR="009420FC" w:rsidRPr="009420FC" w14:paraId="161BD83D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DCF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5758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215/70 R15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 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TL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AAEE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E5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83CC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5C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109/107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97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1FA0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DE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93D2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74D6C2E1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3522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4AD7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225/70 R15 TL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07B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C8A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825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45C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A44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640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37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7FEC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529540E5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F2BB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D26F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225/70 R15 TL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5B3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5C6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81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35F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112/111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A93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AED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06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CF0F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060 - Колубара Метал, Вреоци</w:t>
            </w:r>
          </w:p>
        </w:tc>
      </w:tr>
      <w:tr w:rsidR="009420FC" w:rsidRPr="009420FC" w14:paraId="0EF698B1" w14:textId="77777777" w:rsidTr="00FD6CA4">
        <w:trPr>
          <w:trHeight w:val="9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731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8559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205/55 R16 TL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2A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68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C41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25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EC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CAA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16D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D724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1017289E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71E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B70B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145/80 R13 TL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A0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8CE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FD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304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230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FB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A19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704F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060 - Колубара Метал, Вреоци</w:t>
            </w:r>
          </w:p>
        </w:tc>
      </w:tr>
      <w:tr w:rsidR="009420FC" w:rsidRPr="009420FC" w14:paraId="2B47D1DC" w14:textId="77777777" w:rsidTr="00FD6CA4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DEC8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884B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155/65 R13 TL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809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D221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86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AE9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2E1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2FC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BB3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9ADA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67FF2B17" w14:textId="77777777" w:rsidTr="00FD6CA4">
        <w:trPr>
          <w:trHeight w:val="63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B7D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C9C6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R13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3D3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3A7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EEB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588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B9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615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C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0F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D69C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060 - Колубара Метал, Вреоци</w:t>
            </w:r>
          </w:p>
        </w:tc>
      </w:tr>
      <w:tr w:rsidR="009420FC" w:rsidRPr="009420FC" w14:paraId="4EA0002A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4F59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F3CD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TL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9FF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6F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60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BE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B55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9E9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50A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3CD1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1E587A0D" w14:textId="77777777" w:rsidTr="00FD6CA4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1B0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1D31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TL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B52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81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EB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AA3A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62F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6B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E86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A01E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5CEDD370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0AD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04DF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R13 TL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12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EF1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F0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123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05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C8A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3F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CF2D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022 - Прерада, Вреоци</w:t>
            </w:r>
          </w:p>
        </w:tc>
      </w:tr>
      <w:tr w:rsidR="009420FC" w:rsidRPr="009420FC" w14:paraId="2F8CFCF9" w14:textId="77777777" w:rsidTr="00FD6CA4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50A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3A56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R13 TL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3E7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E6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92F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FF3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F4E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BD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3B6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743B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7F18CAFD" w14:textId="77777777" w:rsidTr="00FD6CA4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B94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E4E1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175/65 R14  TL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562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B3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5D8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D9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9BF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E5A4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45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60B3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54227328" w14:textId="77777777" w:rsidTr="00FD6CA4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4AD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3E88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185/55 R15  TL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705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C06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DA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456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FA1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A64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0F24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A5B0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32E97B04" w14:textId="77777777" w:rsidTr="00FD6CA4">
        <w:trPr>
          <w:trHeight w:val="88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A31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68AB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185/60 R15 TL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800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3A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7B4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555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3301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C13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594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8553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1FDCC589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1B1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9755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185/65 R15 TL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234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6B9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B78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B16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42E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209B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44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34DC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7AD4C106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C93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F63B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195/55 R15  TL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M+S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E1D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A87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942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7B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D2F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E07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F8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DDE4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46A090D9" w14:textId="77777777" w:rsidTr="00FD6CA4">
        <w:trPr>
          <w:trHeight w:val="9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F9B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1C91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TL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F2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46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A7E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ED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219B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369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A9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81BD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7E159CC9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9FF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3678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205/70 R15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C   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9B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9D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38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C0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106/104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B8E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F05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A2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AD1F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7E8EC813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C3B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DA86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215/70 R15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C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B4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D15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56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A98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109/107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964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A3E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946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B6DC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1E02269A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730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F52D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225/70 R15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C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TL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AF68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5CE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B99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03F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B9D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BC1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133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3737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  <w:tr w:rsidR="009420FC" w:rsidRPr="009420FC" w14:paraId="2DD08F9D" w14:textId="77777777" w:rsidTr="00FD6CA4"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B19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CF14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205/55 R16  TL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21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152F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129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5C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122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BAC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8F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FE35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004 - Служба за опште, правне и кадровске послове, Вреоци</w:t>
            </w:r>
          </w:p>
        </w:tc>
      </w:tr>
      <w:tr w:rsidR="009420FC" w:rsidRPr="009420FC" w14:paraId="768F759C" w14:textId="77777777" w:rsidTr="00FD6CA4">
        <w:trPr>
          <w:trHeight w:val="54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572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7045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215/60 R16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C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FAF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DA7E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F84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677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103/101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893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D66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BAD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36AA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Магацин 085 - Помоћна механизација, Зеоке</w:t>
            </w:r>
          </w:p>
        </w:tc>
      </w:tr>
    </w:tbl>
    <w:p w14:paraId="789FE5EB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9445924" w14:textId="77777777" w:rsid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A711476" w14:textId="77777777" w:rsidR="008C4B5F" w:rsidRPr="009420FC" w:rsidRDefault="008C4B5F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E1C7BCA" w14:textId="77777777" w:rsid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ДРИНСКО-ЛИМСКЕ ХЕ:</w:t>
      </w:r>
    </w:p>
    <w:p w14:paraId="3F2AE1B0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3301784E" w14:textId="77777777" w:rsidR="008C4B5F" w:rsidRPr="009420FC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5C5D9AF" w14:textId="77777777" w:rsidR="009420FC" w:rsidRPr="009420FC" w:rsidRDefault="009420FC" w:rsidP="009420FC">
      <w:pPr>
        <w:spacing w:before="0" w:line="259" w:lineRule="auto"/>
        <w:contextualSpacing/>
        <w:jc w:val="left"/>
        <w:rPr>
          <w:rFonts w:ascii="Arial Narrow" w:eastAsia="Calibri" w:hAnsi="Arial Narrow"/>
          <w:sz w:val="24"/>
          <w:szCs w:val="24"/>
        </w:rPr>
      </w:pPr>
    </w:p>
    <w:tbl>
      <w:tblPr>
        <w:tblW w:w="13940" w:type="dxa"/>
        <w:tblLayout w:type="fixed"/>
        <w:tblLook w:val="04A0" w:firstRow="1" w:lastRow="0" w:firstColumn="1" w:lastColumn="0" w:noHBand="0" w:noVBand="1"/>
      </w:tblPr>
      <w:tblGrid>
        <w:gridCol w:w="700"/>
        <w:gridCol w:w="1816"/>
        <w:gridCol w:w="1254"/>
        <w:gridCol w:w="1170"/>
        <w:gridCol w:w="1080"/>
        <w:gridCol w:w="1440"/>
        <w:gridCol w:w="1350"/>
        <w:gridCol w:w="1440"/>
        <w:gridCol w:w="1440"/>
        <w:gridCol w:w="2250"/>
      </w:tblGrid>
      <w:tr w:rsidR="009420FC" w:rsidRPr="009420FC" w14:paraId="28FFD5E7" w14:textId="77777777" w:rsidTr="00FD6CA4">
        <w:trPr>
          <w:trHeight w:val="31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CFE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ЗИМСКЕ</w:t>
            </w:r>
          </w:p>
        </w:tc>
      </w:tr>
      <w:tr w:rsidR="009420FC" w:rsidRPr="009420FC" w14:paraId="45AA8219" w14:textId="77777777" w:rsidTr="00FD6CA4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B9E2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116D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8C6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B3A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6AB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3759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523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6B7F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C556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F02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394E152F" w14:textId="77777777" w:rsidTr="00FD6CA4">
        <w:trPr>
          <w:trHeight w:val="6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DDF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8066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321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C80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209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F4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B81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7A6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0C8E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795E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36B46444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7F4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15F3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A3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C72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E8E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83F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6E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417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88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9919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2B58D369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66E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4BDB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DBA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C30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A48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D53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451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7B3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0B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C7BD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7409EFC1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1BD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0DA6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A70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D2E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A3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F5B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D8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EAB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B6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D92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03C83B3D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B4A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32A8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195/65 R15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B3D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2D4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DF0A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549A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343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931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ED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60B9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34B6869B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454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FEF3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E7D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51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75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95B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599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C45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7E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A2FB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624249C0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C87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4729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DC98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077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FA4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F8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3B2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D69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985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1A693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6300FA6E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399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1625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593D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4A35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7E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BE69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76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A91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3A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189D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1D5E259C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303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9A6A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79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41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816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9F4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8C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5B9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4D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FF10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19A232EE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E8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9244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2DA0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AE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35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A0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5CA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F1A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A4BF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01FD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7EA3FFF4" w14:textId="77777777" w:rsidTr="00FD6CA4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944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E1E8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205/65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B8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F49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136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7DF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FF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1B4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9F2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9AC4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515FD04D" w14:textId="77777777" w:rsidTr="00FD6CA4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8C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B4A5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619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EA9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C18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0D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9B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A209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494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B9C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5F24B00F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0A3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FBD9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8387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2B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96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91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45B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55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FFC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EB36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2BC8C0D2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1A2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EF07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8B6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EB7A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F42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B47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118/116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F3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4D92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7C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B813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49FB2CCD" w14:textId="77777777" w:rsidTr="00FD6CA4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A07C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99F8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10D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22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449B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E8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E81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EB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DD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8B4C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6C310AEE" w14:textId="77777777" w:rsidTr="00FD6CA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827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392B" w14:textId="77777777" w:rsidR="009420FC" w:rsidRPr="009420FC" w:rsidRDefault="009420FC" w:rsidP="009420F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1FEF5" w14:textId="77777777" w:rsidR="009420FC" w:rsidRPr="009420FC" w:rsidRDefault="009420FC" w:rsidP="009420FC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0321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C1DD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E997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96F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7085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9F6A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A482" w14:textId="77777777" w:rsidR="009420FC" w:rsidRPr="009420FC" w:rsidRDefault="009420FC" w:rsidP="009420F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4B5D6EB2" w14:textId="77777777" w:rsidTr="00FD6CA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487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EB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F65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E936" w14:textId="77777777" w:rsid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89FB95F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2975BFC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A376976" w14:textId="77777777" w:rsidR="008C4B5F" w:rsidRPr="009420FC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7F0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FAF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F1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D9D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D39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ED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12B33472" w14:textId="77777777" w:rsidTr="00FD6CA4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752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F3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01E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E4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68D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79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1B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008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F15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81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2952724B" w14:textId="77777777" w:rsidTr="00FD6CA4">
        <w:trPr>
          <w:trHeight w:val="31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FB07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ЛЕТЊЕ</w:t>
            </w:r>
          </w:p>
        </w:tc>
      </w:tr>
      <w:tr w:rsidR="009420FC" w:rsidRPr="009420FC" w14:paraId="1DE5EA59" w14:textId="77777777" w:rsidTr="00FD6CA4">
        <w:trPr>
          <w:trHeight w:val="7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7AC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858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665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9FF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E0A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0AA3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766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ED0A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81C3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(db)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547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77CFA124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0EE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3B09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165/70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9A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06F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B9E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7EAD" w14:textId="182D5B19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>мин. 8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8FB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108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7E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2032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04A743B5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E83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9CBC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185/60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CC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5AA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84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B60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FE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36B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220F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844E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3123AFB8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33A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1AD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185/65 R14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626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A0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86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E4F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C8B5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5F7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864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776C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70091797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E50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5C4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3F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69E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D6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8D3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49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86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AC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42FC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723394B3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EE4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B4F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195/65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4BA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A4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A44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13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FC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2D1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DDD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78E8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609EBF0D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C980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22D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195/70 R15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25B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78D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645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D9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5848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B8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E22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3C95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109445E7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506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C805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205/60 R15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4610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E23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28F0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F6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44B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00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08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36C0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18E21BE7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5DF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F5F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175/80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F79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93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63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80A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754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8F2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450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AFB2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5BAAC996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35C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CF8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185/75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700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0F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8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67A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177E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54D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42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2F70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3DCF323D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72B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57B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195/75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AA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A97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A22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AD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8515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858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41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B1F5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172DCB09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26E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3B9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205/55 R16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C08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50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6F2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89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AA5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81C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BBB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E1DE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26F7DE44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E0E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CB9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215/65 R16 4х4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2E0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C7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69C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F65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19A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28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8C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0AF7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75CE7B6C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AA7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C0A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225/65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47D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E5E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E384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4E4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112/110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695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D7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5E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25E0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5EFDB3A0" w14:textId="77777777" w:rsidTr="00FD6CA4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DD9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A1C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225/75 R16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560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A1B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76D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9220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118/116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450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43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5F51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8597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  <w:tr w:rsidR="009420FC" w:rsidRPr="009420FC" w14:paraId="24C5EE84" w14:textId="77777777" w:rsidTr="00FD6CA4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0E93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F2ED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225/55 R17 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6B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00F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4B7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B7E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B7B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6B42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94F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1137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ХЕ Бајина Башта, 31256 Перућац</w:t>
            </w:r>
          </w:p>
        </w:tc>
      </w:tr>
    </w:tbl>
    <w:p w14:paraId="585C0FB3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665441BF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96B3060" w14:textId="77777777" w:rsidR="009420FC" w:rsidRP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ТЕНТ:</w:t>
      </w:r>
    </w:p>
    <w:p w14:paraId="302BB39C" w14:textId="77777777" w:rsidR="009420FC" w:rsidRPr="009420FC" w:rsidRDefault="009420FC" w:rsidP="009420FC">
      <w:pPr>
        <w:spacing w:before="0" w:line="259" w:lineRule="auto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7962E42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3620" w:type="dxa"/>
        <w:tblLook w:val="04A0" w:firstRow="1" w:lastRow="0" w:firstColumn="1" w:lastColumn="0" w:noHBand="0" w:noVBand="1"/>
      </w:tblPr>
      <w:tblGrid>
        <w:gridCol w:w="774"/>
        <w:gridCol w:w="1802"/>
        <w:gridCol w:w="1231"/>
        <w:gridCol w:w="1192"/>
        <w:gridCol w:w="954"/>
        <w:gridCol w:w="1714"/>
        <w:gridCol w:w="1275"/>
        <w:gridCol w:w="1390"/>
        <w:gridCol w:w="1410"/>
        <w:gridCol w:w="2192"/>
      </w:tblGrid>
      <w:tr w:rsidR="009420FC" w:rsidRPr="009420FC" w14:paraId="043865D5" w14:textId="77777777" w:rsidTr="00FD6CA4">
        <w:trPr>
          <w:trHeight w:val="31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7951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ЗИМСКЕ</w:t>
            </w:r>
          </w:p>
        </w:tc>
      </w:tr>
      <w:tr w:rsidR="009420FC" w:rsidRPr="009420FC" w14:paraId="77D13CC0" w14:textId="77777777" w:rsidTr="00FD6CA4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570D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49D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A45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0D5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D93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CA5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    Носивост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C17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E423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E8E4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3DA0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5047CD57" w14:textId="77777777" w:rsidTr="00FD6CA4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80A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0D2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205/55 R16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EBCB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56A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0C6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B84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EC5C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17E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99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2774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78A281B7" w14:textId="77777777" w:rsidTr="00FD6CA4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72E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AC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205/65 R16C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63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D6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DC4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56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258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64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D2C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1D84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11C24A52" w14:textId="77777777" w:rsidTr="00FD6CA4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419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1E4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215/65 R16 4х4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CDF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F80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53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4D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9C8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06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17E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7B97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39D530EB" w14:textId="77777777" w:rsidTr="00FD6CA4">
        <w:trPr>
          <w:trHeight w:val="9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E19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215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185/60 R14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DF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6E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05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FB11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85AA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6A9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61E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A7B9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6C7D1E2A" w14:textId="77777777" w:rsidTr="00FD6CA4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8B6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B4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165/70 R14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1F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8D3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EFF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C74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19B8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84E6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B7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DE8E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1EE4A51A" w14:textId="77777777" w:rsidTr="00FD6CA4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243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84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185/75 R16C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09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C2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E22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D3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673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97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E74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6F6B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6D2B303D" w14:textId="77777777" w:rsidTr="00FD6CA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946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24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BD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446299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2B6A40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3BF8B6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5E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30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D8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9F7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8D7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FEE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AF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630D01BB" w14:textId="77777777" w:rsidTr="00FD6CA4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765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4D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0D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B4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DE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C7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56F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C5A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C2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F05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2985F8CA" w14:textId="77777777" w:rsidTr="00FD6CA4">
        <w:trPr>
          <w:trHeight w:val="315"/>
        </w:trPr>
        <w:tc>
          <w:tcPr>
            <w:tcW w:w="136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8468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ЛЕТЊЕ</w:t>
            </w:r>
          </w:p>
        </w:tc>
      </w:tr>
      <w:tr w:rsidR="009420FC" w:rsidRPr="009420FC" w14:paraId="59E17B32" w14:textId="77777777" w:rsidTr="00FD6CA4">
        <w:trPr>
          <w:trHeight w:val="7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382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D5D3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EF45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9A2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6BA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13B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    Носивост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9E8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FD10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3AD0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909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1F423FA9" w14:textId="77777777" w:rsidTr="00FD6CA4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098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3EA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205/55 R16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D9F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BCD8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080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0FB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B0C9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06F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690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CEA3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0D006805" w14:textId="77777777" w:rsidTr="00FD6CA4">
        <w:trPr>
          <w:trHeight w:val="9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FDA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BF8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205/65 R16С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03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BA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10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B3BC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37C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817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DC3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615D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7971E10E" w14:textId="77777777" w:rsidTr="00FD6CA4">
        <w:trPr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40E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14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215/65 Р16 4х4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A7F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7B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FC9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876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0E2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D8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A96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4B7F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  <w:tr w:rsidR="009420FC" w:rsidRPr="009420FC" w14:paraId="5E7F74E9" w14:textId="77777777" w:rsidTr="00FD6CA4">
        <w:trPr>
          <w:trHeight w:val="88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D8F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21F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185/60 R14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32E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EC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605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C37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0BE2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0B4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86B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50CF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ТЕНТ А, Ул.  Богољуба Урошевића Црног бр.44, Обреновац</w:t>
            </w:r>
          </w:p>
        </w:tc>
      </w:tr>
    </w:tbl>
    <w:p w14:paraId="5AB50149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13B0B0A9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7C75FC43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555B915F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34E4CD3E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6CFF23E9" w14:textId="77777777" w:rsidR="009420FC" w:rsidRP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lastRenderedPageBreak/>
        <w:t>ОГРАНАК ЕПС СНАБДЕВАЊЕ:</w:t>
      </w:r>
    </w:p>
    <w:p w14:paraId="13118C0C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1710"/>
        <w:gridCol w:w="1350"/>
        <w:gridCol w:w="1440"/>
        <w:gridCol w:w="1440"/>
        <w:gridCol w:w="2070"/>
      </w:tblGrid>
      <w:tr w:rsidR="009420FC" w:rsidRPr="009420FC" w14:paraId="77067711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36592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ЗИМСКЕ</w:t>
            </w:r>
          </w:p>
        </w:tc>
      </w:tr>
      <w:tr w:rsidR="009420FC" w:rsidRPr="009420FC" w14:paraId="3D3436A5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C1D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EF8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F8F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236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F2AC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461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3083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E3B3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405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11A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036D177F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1EE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37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0E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0817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49F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58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F7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E9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B985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1685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</w:t>
            </w:r>
            <w:r w:rsidRPr="009420FC">
              <w:rPr>
                <w:rFonts w:cs="Arial"/>
                <w:color w:val="000000"/>
                <w:sz w:val="20"/>
                <w:szCs w:val="20"/>
                <w:lang w:val="sr-Cyrl-RS"/>
              </w:rPr>
              <w:t>, Макензијева 37</w:t>
            </w:r>
          </w:p>
        </w:tc>
      </w:tr>
      <w:tr w:rsidR="009420FC" w:rsidRPr="009420FC" w14:paraId="3BF378C3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0B9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C9B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F69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446D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44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C51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76D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2F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97E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A5C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Макензијева 37</w:t>
            </w:r>
          </w:p>
        </w:tc>
      </w:tr>
      <w:tr w:rsidR="009420FC" w:rsidRPr="009420FC" w14:paraId="17CCBD90" w14:textId="77777777" w:rsidTr="00FD6CA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BA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053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61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BEE93A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AA2989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AC605B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3F2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19DF7F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43E4E7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5550AC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A8ACB6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1D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F41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743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5BF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17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1E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71D43827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67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BD3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2D2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EF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19A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4E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B7B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A2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DC1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B7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0FED75DA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B22A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ЛЕТЊЕ</w:t>
            </w:r>
          </w:p>
        </w:tc>
      </w:tr>
      <w:tr w:rsidR="009420FC" w:rsidRPr="009420FC" w14:paraId="0384BA6D" w14:textId="77777777" w:rsidTr="00FD6CA4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F88D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F03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7A9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FD4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6CA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1C2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7D35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2DCF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Пријањање на мокрој подлози    (од - до)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4947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D98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1C132773" w14:textId="77777777" w:rsidTr="00FD6CA4">
        <w:trPr>
          <w:trHeight w:val="5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A08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D02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205/55 R16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87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2F9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F82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8D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68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F2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448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7F3DD" w14:textId="77777777" w:rsidR="009420FC" w:rsidRPr="009420FC" w:rsidRDefault="009420FC" w:rsidP="009420FC">
            <w:pPr>
              <w:spacing w:before="0" w:after="160" w:line="259" w:lineRule="auto"/>
              <w:jc w:val="left"/>
              <w:rPr>
                <w:rFonts w:ascii="Calibri" w:eastAsia="Calibri" w:hAnsi="Calibri"/>
              </w:rPr>
            </w:pPr>
            <w:r w:rsidRPr="009420FC">
              <w:rPr>
                <w:rFonts w:ascii="Calibri" w:eastAsia="Calibri" w:hAnsi="Calibri"/>
              </w:rPr>
              <w:t>Београд, Макензијева 37</w:t>
            </w:r>
          </w:p>
        </w:tc>
      </w:tr>
      <w:tr w:rsidR="009420FC" w:rsidRPr="009420FC" w14:paraId="4AC0F2B8" w14:textId="77777777" w:rsidTr="00FD6CA4">
        <w:trPr>
          <w:trHeight w:val="5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292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078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772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6DF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4F3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018F" w14:textId="3DDEB31B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</w:t>
            </w:r>
            <w:r w:rsidR="003F36A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C7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F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CF7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EC11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1B106" w14:textId="77777777" w:rsidR="009420FC" w:rsidRPr="009420FC" w:rsidRDefault="009420FC" w:rsidP="009420FC">
            <w:pPr>
              <w:spacing w:before="0" w:after="160" w:line="259" w:lineRule="auto"/>
              <w:jc w:val="left"/>
              <w:rPr>
                <w:rFonts w:ascii="Calibri" w:eastAsia="Calibri" w:hAnsi="Calibri"/>
              </w:rPr>
            </w:pPr>
            <w:r w:rsidRPr="009420FC">
              <w:rPr>
                <w:rFonts w:ascii="Calibri" w:eastAsia="Calibri" w:hAnsi="Calibri"/>
              </w:rPr>
              <w:t>Београд, Макензијева 37</w:t>
            </w:r>
          </w:p>
        </w:tc>
      </w:tr>
    </w:tbl>
    <w:p w14:paraId="672C57E1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48A2944C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01FFA1C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05CAB721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CE00DE2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A8166FA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5829660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2B34472E" w14:textId="77777777" w:rsid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ОГРАНАК ПАНОНСКЕ ТЕ-ТО:</w:t>
      </w:r>
    </w:p>
    <w:p w14:paraId="6158506C" w14:textId="77777777" w:rsidR="008C4B5F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6EE0D58" w14:textId="77777777" w:rsidR="008C4B5F" w:rsidRPr="009420FC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0F9B6D88" w14:textId="77777777" w:rsidR="009420FC" w:rsidRPr="009420FC" w:rsidRDefault="009420FC" w:rsidP="009420FC">
      <w:pPr>
        <w:spacing w:before="0"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170"/>
        <w:gridCol w:w="990"/>
        <w:gridCol w:w="1710"/>
        <w:gridCol w:w="1350"/>
        <w:gridCol w:w="1530"/>
        <w:gridCol w:w="1440"/>
        <w:gridCol w:w="1980"/>
      </w:tblGrid>
      <w:tr w:rsidR="009420FC" w:rsidRPr="009420FC" w14:paraId="31D4F279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5A8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ЗИМСКЕ</w:t>
            </w:r>
          </w:p>
        </w:tc>
      </w:tr>
      <w:tr w:rsidR="009420FC" w:rsidRPr="009420FC" w14:paraId="36B52EA7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6E78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B1C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198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4D4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57B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85B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7CB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3846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A0F1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083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4B9709FF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7C2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F86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155/70 R13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19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74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5AF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DC4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0249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7DF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23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0DAC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08C541FA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4A7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06E0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ED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8090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FEBF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93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01D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CD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21E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12E2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298F2042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CE3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2F46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195/65 R15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31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552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DD9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EBBA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9D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F6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5139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DE0A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6A702B67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5E6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3F71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0E4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2C88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E4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17E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DC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6F67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1DE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B001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3BAECE33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0AB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422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165/70 R14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E88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31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4C1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4B7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4C7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7D74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F13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8B18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4B37CAAE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4BA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FAD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35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F9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6A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C6E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938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C0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E02F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5AF6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457E4ED8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462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66C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FE1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A6B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F6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962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FE2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4A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61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F6D3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3C53B08F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893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C72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7B5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6D5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11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0F28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139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0BD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0B5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5095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6EF2AC25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3E0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A75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215/50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D17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033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5E2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F4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BF2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6A8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8BD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F7AB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708413EB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EB1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E80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85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A0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721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A0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39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20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E4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42FA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48F2764D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15E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D4E2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F9D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CBED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231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BD5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0A59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71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F52F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F9CE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47E0E7CC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3D8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2C19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356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0291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5C5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BCE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AC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42D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7D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E702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18BBD719" w14:textId="77777777" w:rsidTr="00FD6CA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0B3C" w14:textId="77777777" w:rsid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7AC3F966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4B43C0E1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014B5747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425FE29C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73854DC4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5C054E5D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529C30DB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4D0B310D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4165A45A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735EE85C" w14:textId="77777777" w:rsidR="008C4B5F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14:paraId="1A296B55" w14:textId="77777777" w:rsidR="008C4B5F" w:rsidRPr="009420FC" w:rsidRDefault="008C4B5F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BD90" w14:textId="77777777" w:rsid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20756C6" w14:textId="77777777" w:rsidR="008C4B5F" w:rsidRPr="009420FC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AE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D8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47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4CFE8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6CD1FF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651076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D96A44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2852A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F2D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A3C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EE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26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F9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0A06971F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A47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280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501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71B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08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63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CE2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FE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10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05D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68FCCD87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0327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ЛЕТЊЕ</w:t>
            </w:r>
          </w:p>
        </w:tc>
      </w:tr>
      <w:tr w:rsidR="009420FC" w:rsidRPr="009420FC" w14:paraId="66649E7F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AD2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92D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149B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359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E314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433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83B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63C0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9C0F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B20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22D61424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5F0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6BA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08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71F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C57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AEA2" w14:textId="7F22B8A2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</w:t>
            </w:r>
            <w:r w:rsidR="003F36A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5F3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473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726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AEC4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1E9AC8C3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F681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9315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C18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B39A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6F5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96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19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485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E9E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C461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04F6173D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AED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44B5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3A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D50F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CC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B44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0AD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75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27C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6988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78AB8942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285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79A9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FAE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84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942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75D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BC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631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44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D150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26B6EB8F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B2E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5AB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38A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AAB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19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4BCF" w14:textId="3DC23C73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</w:t>
            </w:r>
            <w:r w:rsidR="003F36A1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268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08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1425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C08B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227200C3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A4B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E8A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195/55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0E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87D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314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64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792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84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E54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BA41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62F028EA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F17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082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6FE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BF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E0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206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20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7B0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62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E99D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749CC7B4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7D3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6EA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032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3DE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C59B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FEB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BDEF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6AE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C4E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6879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060E383B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3D6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596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225/50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CA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A8F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039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D6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16F2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A8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6E4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8C94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458D3ED3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F2F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811A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185/60 R15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5B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FD8C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C93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F9DF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45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BD5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CB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35C6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0F5576B2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0093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E06F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155/70 R13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D8A2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A710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013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77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98A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87B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7E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9B72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  <w:tr w:rsidR="009420FC" w:rsidRPr="009420FC" w14:paraId="6AC1FE9E" w14:textId="77777777" w:rsidTr="00FD6CA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3E5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5C5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165/65 R14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28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82E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10C3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B50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9A3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692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EA7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71A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ТЕ-ТО Нови Сад, VII улица 102, 21105 НОВИ САД, насеље Шангај</w:t>
            </w:r>
          </w:p>
        </w:tc>
      </w:tr>
    </w:tbl>
    <w:p w14:paraId="2F51EE82" w14:textId="77777777" w:rsidR="009420FC" w:rsidRPr="009420FC" w:rsidRDefault="009420FC" w:rsidP="009420FC">
      <w:pPr>
        <w:spacing w:before="0"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7537B569" w14:textId="77777777" w:rsidR="009420FC" w:rsidRPr="009420FC" w:rsidRDefault="009420FC" w:rsidP="009420FC">
      <w:pPr>
        <w:spacing w:before="0"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75376238" w14:textId="77777777" w:rsidR="009420FC" w:rsidRP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БЕОГРАД:</w:t>
      </w:r>
    </w:p>
    <w:p w14:paraId="68BFFFE5" w14:textId="77777777" w:rsidR="009420FC" w:rsidRPr="009420FC" w:rsidRDefault="009420FC" w:rsidP="009420FC">
      <w:pPr>
        <w:spacing w:before="0" w:line="259" w:lineRule="auto"/>
        <w:contextualSpacing/>
        <w:rPr>
          <w:rFonts w:eastAsia="Calibri" w:cs="Arial"/>
          <w:b/>
          <w:sz w:val="24"/>
          <w:szCs w:val="24"/>
          <w:lang w:val="sr-Cyrl-RS"/>
        </w:rPr>
      </w:pPr>
    </w:p>
    <w:p w14:paraId="28C8D048" w14:textId="77777777" w:rsidR="009420FC" w:rsidRPr="009420FC" w:rsidRDefault="009420FC" w:rsidP="009420FC">
      <w:pPr>
        <w:spacing w:before="0"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W w:w="14030" w:type="dxa"/>
        <w:tblLayout w:type="fixed"/>
        <w:tblLook w:val="04A0" w:firstRow="1" w:lastRow="0" w:firstColumn="1" w:lastColumn="0" w:noHBand="0" w:noVBand="1"/>
      </w:tblPr>
      <w:tblGrid>
        <w:gridCol w:w="710"/>
        <w:gridCol w:w="1890"/>
        <w:gridCol w:w="1260"/>
        <w:gridCol w:w="1080"/>
        <w:gridCol w:w="1080"/>
        <w:gridCol w:w="1710"/>
        <w:gridCol w:w="1350"/>
        <w:gridCol w:w="1530"/>
        <w:gridCol w:w="1440"/>
        <w:gridCol w:w="1980"/>
      </w:tblGrid>
      <w:tr w:rsidR="009420FC" w:rsidRPr="009420FC" w14:paraId="67D2A1DF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B16B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ЗИМСКЕ</w:t>
            </w:r>
          </w:p>
        </w:tc>
      </w:tr>
      <w:tr w:rsidR="009420FC" w:rsidRPr="009420FC" w14:paraId="3EE32AE0" w14:textId="77777777" w:rsidTr="00FD6CA4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E7D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F84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699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2BA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E6C2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7DA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A14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A00A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6E04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E73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15511658" w14:textId="77777777" w:rsidTr="00FD6CA4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B8C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94B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2DB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D4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686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F48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3A6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62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58E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91B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572367B6" w14:textId="77777777" w:rsidTr="00FD6CA4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EC2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B1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215/55 R16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DFC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7FD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88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C32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02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351A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841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BA19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54AC2B53" w14:textId="77777777" w:rsidTr="00FD6CA4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97F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D42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81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2DDA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B5E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FF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9450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B72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11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B60C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703D3D0E" w14:textId="77777777" w:rsidTr="00FD6CA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ED1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2D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C25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39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74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E04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28C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7FC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0B6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B2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6436AE17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3F2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281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B8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784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97B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3DF17C5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E8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A99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13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43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05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3AC9488B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182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ЛЕТЊЕ</w:t>
            </w:r>
          </w:p>
        </w:tc>
      </w:tr>
      <w:tr w:rsidR="009420FC" w:rsidRPr="009420FC" w14:paraId="6C2B36C3" w14:textId="77777777" w:rsidTr="00FD6CA4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D30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CF89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A213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D26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DC08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74A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200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6B3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EE45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A7E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18F57B94" w14:textId="77777777" w:rsidTr="00FD6CA4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BB9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82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225/45 R17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FF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EC6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B2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4DC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82B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BC9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6D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D6CD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04367F6C" w14:textId="77777777" w:rsidTr="00FD6CA4">
        <w:trPr>
          <w:trHeight w:val="4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9FD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A51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205/45 R17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9CC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5A6F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4001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62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9E6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A4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815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B5E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7D6070AD" w14:textId="77777777" w:rsidTr="00FD6CA4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F94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BE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225/40 R18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BC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8867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8B2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3D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910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B8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9E86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макс. 72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4F4C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45452AF2" w14:textId="77777777" w:rsidTr="00FD6CA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A7F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A9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B91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C4B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F2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AB4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BC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4F2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F1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3C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6BEDEC64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707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43F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60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F9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BDA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EB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FE6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94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91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0EE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1023802E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299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 / ALL SEASON</w:t>
            </w:r>
          </w:p>
        </w:tc>
      </w:tr>
      <w:tr w:rsidR="009420FC" w:rsidRPr="009420FC" w14:paraId="2E20AC32" w14:textId="77777777" w:rsidTr="00FD6CA4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205B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0D03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10A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5AA4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111C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163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    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335C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299F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9529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B3E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270210FA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AC20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1B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155/70 R13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78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F6F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E1F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3C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674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C30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617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28F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5E8BD890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215B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17F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R13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B928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29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23F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E4D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C5F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903E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86F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1879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0A6B65FC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0006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4A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R13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М+S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D23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D95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58B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245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E81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82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983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6C1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6DCF81BA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4390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C27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155/80 R13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4C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D1B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5E5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CC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1B1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10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EEB3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3466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52EC5DD5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0A6E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F6F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165/70 R14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0A2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8A2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BEE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F86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B72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00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448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3B67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54B41E38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8835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FE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175/70 R14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all season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94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55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F5F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B94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FF3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7E5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6245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C77F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43D51470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8272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EB9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185/60 R14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34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30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48C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B68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0811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D2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302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DDB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3C43471F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DE28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419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185/65 R15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4B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4997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3D5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A9F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73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D26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7D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007A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0FB1D296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0C50F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0D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3FB6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909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5D8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BC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071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C9A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A76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D891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48F3AA5F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88F0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8EE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195/70 R15 С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3C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D1F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05B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0EA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BF3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706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34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AEB5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7336838A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BCDB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F98B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205/80 R16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211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48A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8FA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A58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110/108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034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B9F13" w14:textId="1AD7622D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 xml:space="preserve">макс. 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90A4" w14:textId="0C4123BF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>макс. 7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BD6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59F8A949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144E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924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185/75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8C0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021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073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025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F90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4B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B13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4BB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37D9A08E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32E6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4F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215/60 R16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47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F5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0D0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F76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BD3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244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7E7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FA06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66E315E1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13B35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2F0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185/75 R16 С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0F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AA0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7FC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B57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4F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CC7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E69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33C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4FFCEEA6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B3D5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16D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215/65 R16 4x4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17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F5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2A8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847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9F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FBB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63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BB7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47CA2C13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C254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FFD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195/75 R16 С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</w:t>
            </w: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B0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A6E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83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AD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107/105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33F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53B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42A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9F7F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36EA4313" w14:textId="77777777" w:rsidTr="00FD6CA4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A5F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2FD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0D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6D9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BB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8EB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109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6D3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CAF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46C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7F68A48A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FB81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684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1D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5C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CB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D9AD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E7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4A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873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8E2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1D0D677E" w14:textId="77777777" w:rsidTr="00FD6CA4">
        <w:trPr>
          <w:trHeight w:val="315"/>
        </w:trPr>
        <w:tc>
          <w:tcPr>
            <w:tcW w:w="1403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D46A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УНУТРАШЊЕ И ВЕНТИЛИ</w:t>
            </w:r>
          </w:p>
        </w:tc>
      </w:tr>
      <w:tr w:rsidR="009420FC" w:rsidRPr="009420FC" w14:paraId="3663B6E7" w14:textId="77777777" w:rsidTr="00FD6CA4">
        <w:trPr>
          <w:trHeight w:val="10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7FE0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2CC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966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D6C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05E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591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    Носивост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089D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Потрошња горива   (од - до)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5AEF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Пријањање на мокрој подлози  (од - до)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5FEB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A7DA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01666B9C" w14:textId="77777777" w:rsidTr="00FD6CA4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951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265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Тјубелес вентили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A32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E6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0D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975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F0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9BA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32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6004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769B1079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E6C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7FD1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155x13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4F3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C61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941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C6A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84E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61E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27A5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B2D0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  <w:tr w:rsidR="009420FC" w:rsidRPr="009420FC" w14:paraId="04986A50" w14:textId="77777777" w:rsidTr="00FD6CA4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F53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BB4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6.50x16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E9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D6B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FF4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F81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6C49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63C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35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7DF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Београд, Милана Топлице бб</w:t>
            </w:r>
          </w:p>
        </w:tc>
      </w:tr>
    </w:tbl>
    <w:p w14:paraId="66334305" w14:textId="77777777" w:rsidR="009420FC" w:rsidRPr="009420FC" w:rsidRDefault="009420FC" w:rsidP="009420FC">
      <w:pPr>
        <w:spacing w:before="0" w:line="259" w:lineRule="auto"/>
        <w:rPr>
          <w:rFonts w:eastAsia="Calibri" w:cs="Arial"/>
          <w:b/>
          <w:sz w:val="24"/>
          <w:szCs w:val="24"/>
          <w:lang w:val="sr-Cyrl-RS"/>
        </w:rPr>
      </w:pPr>
    </w:p>
    <w:p w14:paraId="61EF2C8A" w14:textId="77777777" w:rsidR="009420FC" w:rsidRP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lastRenderedPageBreak/>
        <w:t>ТЕХНИЧКИ ЦЕНТАР НОВИ САД:</w:t>
      </w:r>
    </w:p>
    <w:p w14:paraId="2F8C962E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tbl>
      <w:tblPr>
        <w:tblW w:w="14933" w:type="dxa"/>
        <w:tblInd w:w="-993" w:type="dxa"/>
        <w:tblLook w:val="04A0" w:firstRow="1" w:lastRow="0" w:firstColumn="1" w:lastColumn="0" w:noHBand="0" w:noVBand="1"/>
      </w:tblPr>
      <w:tblGrid>
        <w:gridCol w:w="644"/>
        <w:gridCol w:w="1816"/>
        <w:gridCol w:w="1167"/>
        <w:gridCol w:w="1160"/>
        <w:gridCol w:w="931"/>
        <w:gridCol w:w="1475"/>
        <w:gridCol w:w="1284"/>
        <w:gridCol w:w="1357"/>
        <w:gridCol w:w="1409"/>
        <w:gridCol w:w="3690"/>
      </w:tblGrid>
      <w:tr w:rsidR="009420FC" w:rsidRPr="009420FC" w14:paraId="693483CF" w14:textId="77777777" w:rsidTr="00FD6CA4">
        <w:trPr>
          <w:trHeight w:val="315"/>
        </w:trPr>
        <w:tc>
          <w:tcPr>
            <w:tcW w:w="149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A39B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M+S / ALL SEASON</w:t>
            </w:r>
          </w:p>
        </w:tc>
      </w:tr>
      <w:tr w:rsidR="009420FC" w:rsidRPr="009420FC" w14:paraId="25A0B729" w14:textId="77777777" w:rsidTr="00FD6CA4">
        <w:trPr>
          <w:trHeight w:val="7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78BD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AAA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80CA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A11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FC2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FCE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Носивост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CB4C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Потрошња горива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0437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Пријањање на мокрој подлози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8C17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1A8A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56DFDF03" w14:textId="77777777" w:rsidTr="00FD6CA4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703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E36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185/60 R14 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655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B2AC" w14:textId="77777777" w:rsidR="009420FC" w:rsidRPr="009420FC" w:rsidRDefault="009420FC" w:rsidP="009420FC">
            <w:pPr>
              <w:spacing w:before="0"/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3D1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5AB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7F8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135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792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756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Нови Сад, Булевар ослобођења 100</w:t>
            </w:r>
          </w:p>
        </w:tc>
      </w:tr>
      <w:tr w:rsidR="009420FC" w:rsidRPr="009420FC" w14:paraId="16D411C7" w14:textId="77777777" w:rsidTr="00FD6CA4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53D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A86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185/65 R15 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870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05CA" w14:textId="77777777" w:rsidR="009420FC" w:rsidRPr="009420FC" w:rsidRDefault="009420FC" w:rsidP="009420FC">
            <w:pPr>
              <w:spacing w:before="0"/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113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537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3E8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4D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86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349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Нови Сад, Булевар ослобођења 100</w:t>
            </w:r>
          </w:p>
        </w:tc>
      </w:tr>
      <w:tr w:rsidR="009420FC" w:rsidRPr="009420FC" w14:paraId="1C919F33" w14:textId="77777777" w:rsidTr="00FD6CA4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AF3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E75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R15 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E9B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E812" w14:textId="77777777" w:rsidR="009420FC" w:rsidRPr="009420FC" w:rsidRDefault="009420FC" w:rsidP="009420FC">
            <w:pPr>
              <w:spacing w:before="0"/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B9E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C9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E6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91E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BFA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28CD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Нови Сад, Булевар ослобођења 100</w:t>
            </w:r>
          </w:p>
        </w:tc>
      </w:tr>
      <w:tr w:rsidR="009420FC" w:rsidRPr="009420FC" w14:paraId="003E239F" w14:textId="77777777" w:rsidTr="00FD6CA4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1683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4EC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195/65 R16 С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M+S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4AC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FBE74" w14:textId="77777777" w:rsidR="009420FC" w:rsidRPr="009420FC" w:rsidRDefault="009420FC" w:rsidP="009420FC">
            <w:pPr>
              <w:spacing w:before="0"/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475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02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723A" w14:textId="6D1EE30D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 xml:space="preserve">макс. 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9EBD9" w14:textId="7DA3EED0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 xml:space="preserve">макс. 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98FF6" w14:textId="44EFE5F3" w:rsidR="009420FC" w:rsidRPr="003F36A1" w:rsidRDefault="009420FC" w:rsidP="009420FC">
            <w:pPr>
              <w:spacing w:befor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F36A1">
              <w:rPr>
                <w:rFonts w:cs="Arial"/>
                <w:b/>
                <w:color w:val="000000"/>
                <w:sz w:val="20"/>
                <w:szCs w:val="20"/>
              </w:rPr>
              <w:t>макс. 7</w:t>
            </w:r>
            <w:r w:rsidR="003F36A1" w:rsidRPr="003F36A1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4D00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Нови Сад, Булевар ослобођења 100</w:t>
            </w:r>
          </w:p>
        </w:tc>
      </w:tr>
      <w:tr w:rsidR="009420FC" w:rsidRPr="009420FC" w14:paraId="3ACC2D3B" w14:textId="77777777" w:rsidTr="00FD6CA4">
        <w:trPr>
          <w:trHeight w:val="52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345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0CE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205/55 R16 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all season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E8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A733" w14:textId="77777777" w:rsidR="009420FC" w:rsidRPr="009420FC" w:rsidRDefault="009420FC" w:rsidP="009420FC">
            <w:pPr>
              <w:spacing w:before="0"/>
              <w:jc w:val="center"/>
              <w:rPr>
                <w:rFonts w:ascii="Calibri" w:hAnsi="Calibri"/>
                <w:color w:val="000000"/>
              </w:rPr>
            </w:pPr>
            <w:r w:rsidRPr="009420F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07C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06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1EA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41F9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макс.C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012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132F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Нови Сад, Булевар ослобођења 100</w:t>
            </w:r>
          </w:p>
        </w:tc>
      </w:tr>
    </w:tbl>
    <w:p w14:paraId="45EFF691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21D2F31E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34C58297" w14:textId="77777777" w:rsid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t>ТЕХНИЧКИ ЦЕНТАР КРАГУЈЕВАЦ:</w:t>
      </w:r>
    </w:p>
    <w:p w14:paraId="1B04FF32" w14:textId="77777777" w:rsidR="008C4B5F" w:rsidRPr="009420FC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182FB9A4" w14:textId="77777777" w:rsidR="009420FC" w:rsidRPr="009420FC" w:rsidRDefault="009420FC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tbl>
      <w:tblPr>
        <w:tblW w:w="14940" w:type="dxa"/>
        <w:tblInd w:w="-1000" w:type="dxa"/>
        <w:tblLook w:val="04A0" w:firstRow="1" w:lastRow="0" w:firstColumn="1" w:lastColumn="0" w:noHBand="0" w:noVBand="1"/>
      </w:tblPr>
      <w:tblGrid>
        <w:gridCol w:w="702"/>
        <w:gridCol w:w="1871"/>
        <w:gridCol w:w="1184"/>
        <w:gridCol w:w="1182"/>
        <w:gridCol w:w="998"/>
        <w:gridCol w:w="1727"/>
        <w:gridCol w:w="1336"/>
        <w:gridCol w:w="1357"/>
        <w:gridCol w:w="1368"/>
        <w:gridCol w:w="3215"/>
      </w:tblGrid>
      <w:tr w:rsidR="009420FC" w:rsidRPr="009420FC" w14:paraId="44A6236A" w14:textId="77777777" w:rsidTr="00FD6CA4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199C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М+S (ЗИМСКЕ)</w:t>
            </w:r>
          </w:p>
        </w:tc>
      </w:tr>
      <w:tr w:rsidR="009420FC" w:rsidRPr="009420FC" w14:paraId="5DC9264A" w14:textId="77777777" w:rsidTr="00FD6CA4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8089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4D83E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9F82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C2807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5A4D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19E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8B71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5FD2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    </w:t>
            </w: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на мокрој подлози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63D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12E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66A05F5A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DC19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5E3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145/80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064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4CB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52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4E0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3F1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B57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963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69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7526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3C372924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F35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01F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155/70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C8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490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6D7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DCA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CBC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AA3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F60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DA81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2F1E1E04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44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1F6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155/80 R13,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C50D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183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63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181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3AF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05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204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444B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1403AF47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55FF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9E99D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165/70 R13,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D49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C92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5DB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338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0A9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DECF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7B57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A517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0093C515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EBFD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47C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165/70 R14,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F19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CB7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6176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CD5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13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07C3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9B75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ABC3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63619E7B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592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BCB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175/65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5B3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648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F3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E22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696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8AA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40C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DE18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1E912787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B57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705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175/70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F9E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771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F1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A1D3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2B9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FA7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E94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9A73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085F588C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1626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7AC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175/80 R16,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2A3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8A1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CBA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7E5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CF4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EAC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1BB2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6498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7ACD243E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B58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88A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185/60 R14,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9C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Koм.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44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7CD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28A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85F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7BD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29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6A10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271850FC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6B77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815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185/60 R15,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703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119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DCF7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9BA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846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756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979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C355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5064131F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7AB5C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E42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185/65 R15,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D9BA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60E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649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2F2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CE0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59A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5DD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8085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100D2B7C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643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E85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185/75 R16,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920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B50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17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EA5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A6B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G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6A8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A16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3C1C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237BB77A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FF2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489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185/75 R16C, M+S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8EA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211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3E5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Q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079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104/102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F4F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4C2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320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28B0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2E652E0E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A7E70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749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215/65 R16, М+S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9FE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E24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2F0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281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C5D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267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C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9AC9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01511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0B9B4CB2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92BE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E840E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225/50 R17, M+S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B87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B3F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61B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A88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986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C06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C5A1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B7599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45DF96D7" w14:textId="77777777" w:rsidTr="00FD6CA4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188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97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E144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8B0" w14:textId="77777777" w:rsid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98BA245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CDCEBBD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24C6DC0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91B5284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18DD6E6" w14:textId="77777777" w:rsidR="008C4B5F" w:rsidRPr="009420FC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36A7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3AD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2C0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04B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A8C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BB8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05C26D2C" w14:textId="77777777" w:rsidTr="00FD6CA4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A9F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ЛЕТЊЕ</w:t>
            </w:r>
          </w:p>
        </w:tc>
      </w:tr>
      <w:tr w:rsidR="009420FC" w:rsidRPr="009420FC" w14:paraId="2EB21FC8" w14:textId="77777777" w:rsidTr="00FD6CA4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ECB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865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08B7F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5836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D7A0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DDF5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    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3C8C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9A2A0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Пријањање на мокрој подлози     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0C06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CEAB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371ADA3F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1534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125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 xml:space="preserve">225/50 R17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15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B1B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3D7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W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56A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мин. 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BB8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23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75C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макс. 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0E0D2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2A13ED0A" w14:textId="77777777" w:rsidTr="00FD6CA4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775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C68D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4C9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6CB6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5DA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A8E9DD3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C499B7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DC9" w14:textId="77777777" w:rsid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BCF9499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584B4B6" w14:textId="77777777" w:rsidR="008C4B5F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EDF0392" w14:textId="77777777" w:rsidR="008C4B5F" w:rsidRPr="009420FC" w:rsidRDefault="008C4B5F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6D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96C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A5AF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F0E" w14:textId="77777777" w:rsidR="009420FC" w:rsidRPr="009420FC" w:rsidRDefault="009420FC" w:rsidP="009420FC">
            <w:p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0FC" w:rsidRPr="009420FC" w14:paraId="20E4B7C1" w14:textId="77777777" w:rsidTr="00FD6CA4">
        <w:trPr>
          <w:trHeight w:val="315"/>
        </w:trPr>
        <w:tc>
          <w:tcPr>
            <w:tcW w:w="14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96356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УНУТРАШЊЕ</w:t>
            </w:r>
          </w:p>
        </w:tc>
      </w:tr>
      <w:tr w:rsidR="009420FC" w:rsidRPr="009420FC" w14:paraId="2C9EE393" w14:textId="77777777" w:rsidTr="00FD6CA4">
        <w:trPr>
          <w:trHeight w:val="105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34F8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Ред. број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B701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Димензија  гуме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81F3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Јединица мере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0B63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Оквирна количина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B313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Индекс брзине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BF22" w14:textId="77777777" w:rsidR="009420FC" w:rsidRPr="009420FC" w:rsidRDefault="009420FC" w:rsidP="009420FC">
            <w:pPr>
              <w:spacing w:before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          Носивост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766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Потрошња горива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7715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Пријањање на мокрој подлози        (од -до)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39AA7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CB2A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b/>
                <w:bCs/>
                <w:color w:val="000000"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54711CBE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45A8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3444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145/80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006A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B28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A7C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5D9B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E00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0790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2F58E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3250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529AC833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87A2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06D3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155/70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B69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05A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13A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47A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CDE7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2D08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0BC3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AF235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31838808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2A6A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AEED6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165/70 R13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68C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566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E184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5EB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838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6F5F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5D5D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F880F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  <w:tr w:rsidR="009420FC" w:rsidRPr="009420FC" w14:paraId="4F78D172" w14:textId="77777777" w:rsidTr="00FD6CA4">
        <w:trPr>
          <w:trHeight w:val="540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79EB" w14:textId="77777777" w:rsidR="009420FC" w:rsidRPr="009420FC" w:rsidRDefault="009420FC" w:rsidP="009420FC">
            <w:pPr>
              <w:spacing w:before="0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FEC22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185/75 R16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C44C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597A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43D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2A28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09F5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FC82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CE69" w14:textId="77777777" w:rsidR="009420FC" w:rsidRPr="009420FC" w:rsidRDefault="009420FC" w:rsidP="009420FC">
            <w:pPr>
              <w:spacing w:befor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5B0C" w14:textId="77777777" w:rsidR="009420FC" w:rsidRPr="009420FC" w:rsidRDefault="009420FC" w:rsidP="009420FC">
            <w:pPr>
              <w:spacing w:befor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9420FC">
              <w:rPr>
                <w:rFonts w:cs="Arial"/>
                <w:color w:val="000000"/>
                <w:sz w:val="20"/>
                <w:szCs w:val="20"/>
              </w:rPr>
              <w:t>Крагујевац, Пожаревац, Смедерево</w:t>
            </w:r>
          </w:p>
        </w:tc>
      </w:tr>
    </w:tbl>
    <w:p w14:paraId="6907E671" w14:textId="77777777" w:rsidR="009420FC" w:rsidRPr="009420FC" w:rsidRDefault="009420FC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6F2069B2" w14:textId="77777777" w:rsidR="009420FC" w:rsidRDefault="009420FC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F1558CD" w14:textId="77777777" w:rsidR="008C4B5F" w:rsidRDefault="008C4B5F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0FC6A2C" w14:textId="77777777" w:rsidR="008C4B5F" w:rsidRDefault="008C4B5F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3E81C837" w14:textId="77777777" w:rsidR="008C4B5F" w:rsidRDefault="008C4B5F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13EAC298" w14:textId="77777777" w:rsidR="008C4B5F" w:rsidRPr="009420FC" w:rsidRDefault="008C4B5F" w:rsidP="009420FC">
      <w:pPr>
        <w:spacing w:before="0" w:line="259" w:lineRule="auto"/>
        <w:rPr>
          <w:rFonts w:ascii="Arial Narrow" w:eastAsia="Calibri" w:hAnsi="Arial Narrow"/>
          <w:sz w:val="24"/>
          <w:szCs w:val="24"/>
          <w:lang w:val="sr-Cyrl-RS"/>
        </w:rPr>
      </w:pPr>
    </w:p>
    <w:p w14:paraId="4983BA0A" w14:textId="77777777" w:rsidR="009420FC" w:rsidRPr="009420FC" w:rsidRDefault="009420FC" w:rsidP="009420FC">
      <w:pPr>
        <w:spacing w:before="0" w:line="259" w:lineRule="auto"/>
        <w:contextualSpacing/>
        <w:rPr>
          <w:rFonts w:ascii="Arial Narrow" w:eastAsia="Calibri" w:hAnsi="Arial Narrow"/>
          <w:sz w:val="24"/>
          <w:szCs w:val="24"/>
        </w:rPr>
      </w:pPr>
    </w:p>
    <w:p w14:paraId="5D84EC85" w14:textId="77777777" w:rsidR="009420FC" w:rsidRDefault="009420FC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  <w:r w:rsidRPr="009420FC">
        <w:rPr>
          <w:rFonts w:eastAsia="Calibri" w:cs="Arial"/>
          <w:b/>
          <w:sz w:val="24"/>
          <w:szCs w:val="24"/>
          <w:lang w:val="sr-Cyrl-RS"/>
        </w:rPr>
        <w:lastRenderedPageBreak/>
        <w:t>ТЕХНИЧКИ ЦЕНТАР КРАЉЕВО</w:t>
      </w:r>
    </w:p>
    <w:p w14:paraId="3038082D" w14:textId="77777777" w:rsidR="008C4B5F" w:rsidRPr="009420FC" w:rsidRDefault="008C4B5F" w:rsidP="009420FC">
      <w:pPr>
        <w:spacing w:before="0" w:after="160" w:line="259" w:lineRule="auto"/>
        <w:ind w:left="720"/>
        <w:contextualSpacing/>
        <w:jc w:val="left"/>
        <w:rPr>
          <w:rFonts w:eastAsia="Calibri" w:cs="Arial"/>
          <w:b/>
          <w:sz w:val="24"/>
          <w:szCs w:val="24"/>
          <w:lang w:val="sr-Cyrl-RS"/>
        </w:rPr>
      </w:pPr>
    </w:p>
    <w:p w14:paraId="4F7290D1" w14:textId="77777777" w:rsidR="009420FC" w:rsidRPr="009420FC" w:rsidRDefault="009420FC" w:rsidP="009420FC">
      <w:pPr>
        <w:spacing w:before="0" w:line="259" w:lineRule="auto"/>
        <w:rPr>
          <w:rFonts w:eastAsia="Calibri" w:cs="Arial"/>
          <w:b/>
          <w:sz w:val="24"/>
          <w:szCs w:val="24"/>
          <w:lang w:val="sr-Cyrl-RS"/>
        </w:rPr>
      </w:pPr>
    </w:p>
    <w:tbl>
      <w:tblPr>
        <w:tblStyle w:val="TableGrid10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69"/>
        <w:gridCol w:w="1843"/>
        <w:gridCol w:w="1201"/>
        <w:gridCol w:w="1237"/>
        <w:gridCol w:w="990"/>
        <w:gridCol w:w="1350"/>
        <w:gridCol w:w="1350"/>
        <w:gridCol w:w="1440"/>
        <w:gridCol w:w="1440"/>
        <w:gridCol w:w="3420"/>
      </w:tblGrid>
      <w:tr w:rsidR="009420FC" w:rsidRPr="009420FC" w14:paraId="70A3BFCD" w14:textId="77777777" w:rsidTr="00FD6CA4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792A8E58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M+S (ЗИМСКЕ)</w:t>
            </w:r>
          </w:p>
        </w:tc>
      </w:tr>
      <w:tr w:rsidR="009420FC" w:rsidRPr="009420FC" w14:paraId="285ADAB6" w14:textId="77777777" w:rsidTr="00FD6CA4">
        <w:trPr>
          <w:trHeight w:val="1050"/>
        </w:trPr>
        <w:tc>
          <w:tcPr>
            <w:tcW w:w="669" w:type="dxa"/>
            <w:hideMark/>
          </w:tcPr>
          <w:p w14:paraId="550202CC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49323888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26AF8CE1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37BC548D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4F0483A2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7B3AB298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Носивост</w:t>
            </w:r>
          </w:p>
        </w:tc>
        <w:tc>
          <w:tcPr>
            <w:tcW w:w="1350" w:type="dxa"/>
            <w:hideMark/>
          </w:tcPr>
          <w:p w14:paraId="15E25BC5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Потрошња горива</w:t>
            </w:r>
          </w:p>
        </w:tc>
        <w:tc>
          <w:tcPr>
            <w:tcW w:w="1440" w:type="dxa"/>
            <w:hideMark/>
          </w:tcPr>
          <w:p w14:paraId="27E7536F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Пријањање на мокрој подлози</w:t>
            </w:r>
          </w:p>
        </w:tc>
        <w:tc>
          <w:tcPr>
            <w:tcW w:w="1440" w:type="dxa"/>
            <w:hideMark/>
          </w:tcPr>
          <w:p w14:paraId="70788C02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5BA01BE4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3B9E31C8" w14:textId="77777777" w:rsidTr="00FD6CA4">
        <w:trPr>
          <w:trHeight w:val="1125"/>
        </w:trPr>
        <w:tc>
          <w:tcPr>
            <w:tcW w:w="669" w:type="dxa"/>
            <w:hideMark/>
          </w:tcPr>
          <w:p w14:paraId="40854CA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4D9DED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4547690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F93FEF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990" w:type="dxa"/>
            <w:hideMark/>
          </w:tcPr>
          <w:p w14:paraId="4BAA0F8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5622327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78F6CE3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2F518BF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66734BE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69</w:t>
            </w:r>
          </w:p>
        </w:tc>
        <w:tc>
          <w:tcPr>
            <w:tcW w:w="3420" w:type="dxa"/>
            <w:hideMark/>
          </w:tcPr>
          <w:p w14:paraId="7034FB6B" w14:textId="67633DE4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Аранђеловац</w:t>
            </w:r>
            <w:r>
              <w:rPr>
                <w:rFonts w:ascii="Arial" w:hAnsi="Arial" w:cs="Arial"/>
                <w:sz w:val="20"/>
                <w:szCs w:val="20"/>
              </w:rPr>
              <w:t>, Одсек Ваљево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           Одсек К</w:t>
            </w:r>
            <w:r>
              <w:rPr>
                <w:rFonts w:ascii="Arial" w:hAnsi="Arial" w:cs="Arial"/>
                <w:sz w:val="20"/>
                <w:szCs w:val="20"/>
              </w:rPr>
              <w:t>раљево 48, Одсек Лозница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Одсек Ужице, Одсек Чачак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Од</w:t>
            </w:r>
            <w:r>
              <w:rPr>
                <w:rFonts w:ascii="Arial" w:hAnsi="Arial" w:cs="Arial"/>
                <w:sz w:val="20"/>
                <w:szCs w:val="20"/>
              </w:rPr>
              <w:t>сек Шабац, ТЦ Краљево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20FC" w:rsidRPr="009420FC" w14:paraId="0AD9721C" w14:textId="77777777" w:rsidTr="00FD6CA4">
        <w:trPr>
          <w:trHeight w:val="855"/>
        </w:trPr>
        <w:tc>
          <w:tcPr>
            <w:tcW w:w="669" w:type="dxa"/>
            <w:hideMark/>
          </w:tcPr>
          <w:p w14:paraId="3EE88D8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A89BBD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155/70 R 13</w:t>
            </w:r>
          </w:p>
        </w:tc>
        <w:tc>
          <w:tcPr>
            <w:tcW w:w="1201" w:type="dxa"/>
            <w:hideMark/>
          </w:tcPr>
          <w:p w14:paraId="10F844D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F75607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0" w:type="dxa"/>
            <w:hideMark/>
          </w:tcPr>
          <w:p w14:paraId="750395B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59291E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02F4F6D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0AAF0D8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8A6789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256E12F1" w14:textId="70DAB264" w:rsidR="009420FC" w:rsidRPr="0026307D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Јагодина , Одсек Краљево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Одсек Лазаревац, Одсек Лозница Одсек Ужице , Одсек Чачак </w:t>
            </w:r>
          </w:p>
        </w:tc>
      </w:tr>
      <w:tr w:rsidR="009420FC" w:rsidRPr="009420FC" w14:paraId="7D336BF7" w14:textId="77777777" w:rsidTr="00FD6CA4">
        <w:trPr>
          <w:trHeight w:val="420"/>
        </w:trPr>
        <w:tc>
          <w:tcPr>
            <w:tcW w:w="669" w:type="dxa"/>
            <w:hideMark/>
          </w:tcPr>
          <w:p w14:paraId="52FB456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0CA196B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155/80 R 13</w:t>
            </w:r>
          </w:p>
        </w:tc>
        <w:tc>
          <w:tcPr>
            <w:tcW w:w="1201" w:type="dxa"/>
            <w:hideMark/>
          </w:tcPr>
          <w:p w14:paraId="2E1EF93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54A8E0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4838DDA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89CCBA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noWrap/>
            <w:hideMark/>
          </w:tcPr>
          <w:p w14:paraId="423D9A0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504B395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0E391E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65620A56" w14:textId="782D1FAC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Аранђеловац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Одсек Краљево </w:t>
            </w:r>
          </w:p>
        </w:tc>
      </w:tr>
      <w:tr w:rsidR="009420FC" w:rsidRPr="009420FC" w14:paraId="5EC743B7" w14:textId="77777777" w:rsidTr="00FD6CA4">
        <w:trPr>
          <w:trHeight w:val="645"/>
        </w:trPr>
        <w:tc>
          <w:tcPr>
            <w:tcW w:w="669" w:type="dxa"/>
            <w:hideMark/>
          </w:tcPr>
          <w:p w14:paraId="38C1E40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0156DAB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165/70 R 13</w:t>
            </w:r>
          </w:p>
        </w:tc>
        <w:tc>
          <w:tcPr>
            <w:tcW w:w="1201" w:type="dxa"/>
            <w:hideMark/>
          </w:tcPr>
          <w:p w14:paraId="7C1121A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843E91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hideMark/>
          </w:tcPr>
          <w:p w14:paraId="2052076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05F1B68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79</w:t>
            </w:r>
          </w:p>
        </w:tc>
        <w:tc>
          <w:tcPr>
            <w:tcW w:w="1350" w:type="dxa"/>
            <w:noWrap/>
            <w:hideMark/>
          </w:tcPr>
          <w:p w14:paraId="24F546C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70A8BD9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147E5BB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4E9254AD" w14:textId="26680B48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Аранђеловац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Одсек Крушева</w:t>
            </w:r>
            <w:r>
              <w:rPr>
                <w:rFonts w:ascii="Arial" w:hAnsi="Arial" w:cs="Arial"/>
                <w:sz w:val="20"/>
                <w:szCs w:val="20"/>
              </w:rPr>
              <w:t xml:space="preserve">ц,         Одсек Ужице </w:t>
            </w:r>
          </w:p>
        </w:tc>
      </w:tr>
      <w:tr w:rsidR="009420FC" w:rsidRPr="009420FC" w14:paraId="68959457" w14:textId="77777777" w:rsidTr="00FD6CA4">
        <w:trPr>
          <w:trHeight w:val="405"/>
        </w:trPr>
        <w:tc>
          <w:tcPr>
            <w:tcW w:w="669" w:type="dxa"/>
            <w:hideMark/>
          </w:tcPr>
          <w:p w14:paraId="1D7DBFA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7C2DA93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7EC20E2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5A6DB2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D31EB9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1F27CEE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noWrap/>
            <w:hideMark/>
          </w:tcPr>
          <w:p w14:paraId="553965F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1609536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ED06EE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D3A81E3" w14:textId="37AE3DA5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3D60286B" w14:textId="77777777" w:rsidTr="00FD6CA4">
        <w:trPr>
          <w:trHeight w:val="825"/>
        </w:trPr>
        <w:tc>
          <w:tcPr>
            <w:tcW w:w="669" w:type="dxa"/>
            <w:hideMark/>
          </w:tcPr>
          <w:p w14:paraId="4D68B44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44D81BF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31B5EAB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AF9238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990" w:type="dxa"/>
            <w:hideMark/>
          </w:tcPr>
          <w:p w14:paraId="32D3BCD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0001628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502E5CC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1DAA999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4D3D06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3CEF24B6" w14:textId="109EC812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Ваљево, Одсек Јагодина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Одсек Краљево, Одсек Крушевац Одсек Ужице, Одсек Чачак , Одсек Шабац </w:t>
            </w:r>
          </w:p>
        </w:tc>
      </w:tr>
      <w:tr w:rsidR="009420FC" w:rsidRPr="009420FC" w14:paraId="600EC9FA" w14:textId="77777777" w:rsidTr="00FD6CA4">
        <w:trPr>
          <w:trHeight w:val="1095"/>
        </w:trPr>
        <w:tc>
          <w:tcPr>
            <w:tcW w:w="669" w:type="dxa"/>
            <w:hideMark/>
          </w:tcPr>
          <w:p w14:paraId="2CFB639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4328861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04AC682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524BDE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0" w:type="dxa"/>
            <w:hideMark/>
          </w:tcPr>
          <w:p w14:paraId="4D95BB3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043C936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noWrap/>
            <w:hideMark/>
          </w:tcPr>
          <w:p w14:paraId="22EF055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46ACECA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2FF2A1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41FE9E61" w14:textId="4218626D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Ваљево, Одсек Краљево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Одсек Крушевац, Одсек Лазаревац, Одсек Лозница Одсек Ужице, Одсек Чачак, Одсек Шабац </w:t>
            </w:r>
          </w:p>
        </w:tc>
      </w:tr>
      <w:tr w:rsidR="009420FC" w:rsidRPr="009420FC" w14:paraId="3043EF20" w14:textId="77777777" w:rsidTr="00FD6CA4">
        <w:trPr>
          <w:trHeight w:val="420"/>
        </w:trPr>
        <w:tc>
          <w:tcPr>
            <w:tcW w:w="669" w:type="dxa"/>
            <w:hideMark/>
          </w:tcPr>
          <w:p w14:paraId="3267546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411D284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169E8B6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B579C7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4B19EF6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D01ED0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0DEFF32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494EDF9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1E3F92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51D9EC1D" w14:textId="750AE253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ТЦ </w:t>
            </w:r>
            <w:r w:rsidR="0026307D">
              <w:rPr>
                <w:rFonts w:ascii="Arial" w:hAnsi="Arial" w:cs="Arial"/>
                <w:sz w:val="20"/>
                <w:szCs w:val="20"/>
              </w:rPr>
              <w:t xml:space="preserve">Краљево </w:t>
            </w:r>
          </w:p>
        </w:tc>
      </w:tr>
      <w:tr w:rsidR="009420FC" w:rsidRPr="009420FC" w14:paraId="5F93D48D" w14:textId="77777777" w:rsidTr="00FD6CA4">
        <w:trPr>
          <w:trHeight w:val="570"/>
        </w:trPr>
        <w:tc>
          <w:tcPr>
            <w:tcW w:w="669" w:type="dxa"/>
            <w:hideMark/>
          </w:tcPr>
          <w:p w14:paraId="3939694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6A87B92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73D7058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1AFAF4C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hideMark/>
          </w:tcPr>
          <w:p w14:paraId="288CC10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3AD5B10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99/98</w:t>
            </w:r>
          </w:p>
        </w:tc>
        <w:tc>
          <w:tcPr>
            <w:tcW w:w="1350" w:type="dxa"/>
            <w:noWrap/>
            <w:hideMark/>
          </w:tcPr>
          <w:p w14:paraId="32F5866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noWrap/>
            <w:hideMark/>
          </w:tcPr>
          <w:p w14:paraId="1031F8F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68298DA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73</w:t>
            </w:r>
          </w:p>
        </w:tc>
        <w:tc>
          <w:tcPr>
            <w:tcW w:w="3420" w:type="dxa"/>
            <w:hideMark/>
          </w:tcPr>
          <w:p w14:paraId="1D2CED2F" w14:textId="700FDF29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Ваљево , Одсек Јагодина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Одсек Краљево , Одсек Шабац </w:t>
            </w:r>
          </w:p>
        </w:tc>
      </w:tr>
      <w:tr w:rsidR="009420FC" w:rsidRPr="009420FC" w14:paraId="11E28D11" w14:textId="77777777" w:rsidTr="00FD6CA4">
        <w:trPr>
          <w:trHeight w:val="870"/>
        </w:trPr>
        <w:tc>
          <w:tcPr>
            <w:tcW w:w="669" w:type="dxa"/>
            <w:hideMark/>
          </w:tcPr>
          <w:p w14:paraId="454E131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noWrap/>
            <w:hideMark/>
          </w:tcPr>
          <w:p w14:paraId="5F3E57F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175/80 R 16</w:t>
            </w:r>
          </w:p>
        </w:tc>
        <w:tc>
          <w:tcPr>
            <w:tcW w:w="1201" w:type="dxa"/>
            <w:hideMark/>
          </w:tcPr>
          <w:p w14:paraId="75C1113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ABF5D0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990" w:type="dxa"/>
            <w:hideMark/>
          </w:tcPr>
          <w:p w14:paraId="6A619A5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3D6B7EB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5FE8C3F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noWrap/>
            <w:hideMark/>
          </w:tcPr>
          <w:p w14:paraId="7FB1B46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5F6230E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74</w:t>
            </w:r>
          </w:p>
        </w:tc>
        <w:tc>
          <w:tcPr>
            <w:tcW w:w="3420" w:type="dxa"/>
            <w:hideMark/>
          </w:tcPr>
          <w:p w14:paraId="54F9E567" w14:textId="08845A9B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Одсек Аранђеловац </w:t>
            </w:r>
            <w:r w:rsidR="0026307D">
              <w:rPr>
                <w:rFonts w:ascii="Arial" w:hAnsi="Arial" w:cs="Arial"/>
                <w:sz w:val="20"/>
                <w:szCs w:val="20"/>
              </w:rPr>
              <w:t>10ком, Одсек Ваљево,          Одсек Краљево, Одсек Крушевац</w:t>
            </w:r>
            <w:r w:rsidRPr="009420F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26307D">
              <w:rPr>
                <w:rFonts w:ascii="Arial" w:hAnsi="Arial" w:cs="Arial"/>
                <w:sz w:val="20"/>
                <w:szCs w:val="20"/>
              </w:rPr>
              <w:t xml:space="preserve">          Одсек Нови Пазар, Одсек Ужице </w:t>
            </w:r>
          </w:p>
        </w:tc>
      </w:tr>
      <w:tr w:rsidR="009420FC" w:rsidRPr="009420FC" w14:paraId="61E63E94" w14:textId="77777777" w:rsidTr="00FD6CA4">
        <w:trPr>
          <w:trHeight w:val="420"/>
        </w:trPr>
        <w:tc>
          <w:tcPr>
            <w:tcW w:w="669" w:type="dxa"/>
            <w:hideMark/>
          </w:tcPr>
          <w:p w14:paraId="3B4A873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3531174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185/70 R 14</w:t>
            </w:r>
          </w:p>
        </w:tc>
        <w:tc>
          <w:tcPr>
            <w:tcW w:w="1201" w:type="dxa"/>
            <w:hideMark/>
          </w:tcPr>
          <w:p w14:paraId="3755D1C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25DD63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14EF35A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7E8FF8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009FFE6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14EF111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26F026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noWrap/>
            <w:hideMark/>
          </w:tcPr>
          <w:p w14:paraId="67BD3D51" w14:textId="01299E83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Краљево</w:t>
            </w:r>
          </w:p>
        </w:tc>
      </w:tr>
      <w:tr w:rsidR="009420FC" w:rsidRPr="009420FC" w14:paraId="69CEEE48" w14:textId="77777777" w:rsidTr="00FD6CA4">
        <w:trPr>
          <w:trHeight w:val="1575"/>
        </w:trPr>
        <w:tc>
          <w:tcPr>
            <w:tcW w:w="669" w:type="dxa"/>
            <w:hideMark/>
          </w:tcPr>
          <w:p w14:paraId="58FB965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46C495D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7EB58FC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1659BF5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990" w:type="dxa"/>
            <w:hideMark/>
          </w:tcPr>
          <w:p w14:paraId="0C0EB57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2B55556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03BB085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93BF85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4CB2789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75CA37E3" w14:textId="4C9FD45C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Аранђеловац, Одсек Ваљево, Одсек Јагодина, Одсек Краљево Одсек Крушевац, Одсек Лазаревац, Одсек Лозница, Одсек Нови Пазар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 Одсек Уж</w:t>
            </w:r>
            <w:r>
              <w:rPr>
                <w:rFonts w:ascii="Arial" w:hAnsi="Arial" w:cs="Arial"/>
                <w:sz w:val="20"/>
                <w:szCs w:val="20"/>
              </w:rPr>
              <w:t xml:space="preserve">ице, Одсек чачак, Одсек Шабац , ТЦ Краљево </w:t>
            </w:r>
          </w:p>
        </w:tc>
      </w:tr>
      <w:tr w:rsidR="009420FC" w:rsidRPr="009420FC" w14:paraId="29F6FE13" w14:textId="77777777" w:rsidTr="00FD6CA4">
        <w:trPr>
          <w:trHeight w:val="405"/>
        </w:trPr>
        <w:tc>
          <w:tcPr>
            <w:tcW w:w="669" w:type="dxa"/>
            <w:hideMark/>
          </w:tcPr>
          <w:p w14:paraId="429832D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63E4725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4E048CC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F99F8E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hideMark/>
          </w:tcPr>
          <w:p w14:paraId="70EE6F6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06340F0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1630F59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6F4A028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05501E7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6DAD3C80" w14:textId="7073331B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Нови Пазар, Одсек Ужице </w:t>
            </w:r>
          </w:p>
        </w:tc>
      </w:tr>
      <w:tr w:rsidR="009420FC" w:rsidRPr="009420FC" w14:paraId="203ED0EC" w14:textId="77777777" w:rsidTr="00FD6CA4">
        <w:trPr>
          <w:trHeight w:val="870"/>
        </w:trPr>
        <w:tc>
          <w:tcPr>
            <w:tcW w:w="669" w:type="dxa"/>
            <w:hideMark/>
          </w:tcPr>
          <w:p w14:paraId="037DF73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1282E54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185/75 R 16</w:t>
            </w:r>
          </w:p>
        </w:tc>
        <w:tc>
          <w:tcPr>
            <w:tcW w:w="1201" w:type="dxa"/>
            <w:hideMark/>
          </w:tcPr>
          <w:p w14:paraId="42A2DA3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C9B434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hideMark/>
          </w:tcPr>
          <w:p w14:paraId="6B70006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2CD8AD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95</w:t>
            </w:r>
          </w:p>
        </w:tc>
        <w:tc>
          <w:tcPr>
            <w:tcW w:w="1350" w:type="dxa"/>
            <w:noWrap/>
            <w:hideMark/>
          </w:tcPr>
          <w:p w14:paraId="62548FA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G</w:t>
            </w:r>
          </w:p>
        </w:tc>
        <w:tc>
          <w:tcPr>
            <w:tcW w:w="1440" w:type="dxa"/>
            <w:noWrap/>
            <w:hideMark/>
          </w:tcPr>
          <w:p w14:paraId="6117FE4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0834A0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74</w:t>
            </w:r>
          </w:p>
        </w:tc>
        <w:tc>
          <w:tcPr>
            <w:tcW w:w="3420" w:type="dxa"/>
            <w:hideMark/>
          </w:tcPr>
          <w:p w14:paraId="77BCC782" w14:textId="1502866E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Аранђеловац, Одсек Краљево, Одсек Лазаревац, Одсек Нови Пазар,Одсек Чачак, Одсек Шабац</w:t>
            </w:r>
          </w:p>
        </w:tc>
      </w:tr>
      <w:tr w:rsidR="009420FC" w:rsidRPr="009420FC" w14:paraId="714BBA53" w14:textId="77777777" w:rsidTr="00FD6CA4">
        <w:trPr>
          <w:trHeight w:val="855"/>
        </w:trPr>
        <w:tc>
          <w:tcPr>
            <w:tcW w:w="669" w:type="dxa"/>
            <w:hideMark/>
          </w:tcPr>
          <w:p w14:paraId="24E1A99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  <w:hideMark/>
          </w:tcPr>
          <w:p w14:paraId="003457C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185/75 R 16 C</w:t>
            </w:r>
          </w:p>
        </w:tc>
        <w:tc>
          <w:tcPr>
            <w:tcW w:w="1201" w:type="dxa"/>
            <w:hideMark/>
          </w:tcPr>
          <w:p w14:paraId="7319520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2D6CA85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990" w:type="dxa"/>
            <w:hideMark/>
          </w:tcPr>
          <w:p w14:paraId="3C83ED7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2C3B08B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104/102</w:t>
            </w:r>
          </w:p>
        </w:tc>
        <w:tc>
          <w:tcPr>
            <w:tcW w:w="1350" w:type="dxa"/>
            <w:noWrap/>
            <w:hideMark/>
          </w:tcPr>
          <w:p w14:paraId="6FC922D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1249DF2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3702C79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00AFBF54" w14:textId="1C5F37BB" w:rsidR="009420FC" w:rsidRPr="009420FC" w:rsidRDefault="0026307D" w:rsidP="0026307D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Аранђеловац, Одсек Крушевац,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Одсек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Нови Пазар, Одсек Ужице, Одсек Чачак </w:t>
            </w:r>
          </w:p>
        </w:tc>
      </w:tr>
      <w:tr w:rsidR="009420FC" w:rsidRPr="009420FC" w14:paraId="0EB3164C" w14:textId="77777777" w:rsidTr="00FD6CA4">
        <w:trPr>
          <w:trHeight w:val="660"/>
        </w:trPr>
        <w:tc>
          <w:tcPr>
            <w:tcW w:w="669" w:type="dxa"/>
            <w:hideMark/>
          </w:tcPr>
          <w:p w14:paraId="013806E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hideMark/>
          </w:tcPr>
          <w:p w14:paraId="5D6E926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75F27CB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2A83A5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0" w:type="dxa"/>
            <w:hideMark/>
          </w:tcPr>
          <w:p w14:paraId="3AD434F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79FFC0B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63910B0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4E61617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08E4DC1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4EDCFBC2" w14:textId="68BE9C07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Јагодина, Одсек Краљево,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ТЦ Краљево </w:t>
            </w:r>
          </w:p>
        </w:tc>
      </w:tr>
      <w:tr w:rsidR="009420FC" w:rsidRPr="009420FC" w14:paraId="2F04B0CD" w14:textId="77777777" w:rsidTr="00FD6CA4">
        <w:trPr>
          <w:trHeight w:val="465"/>
        </w:trPr>
        <w:tc>
          <w:tcPr>
            <w:tcW w:w="669" w:type="dxa"/>
            <w:hideMark/>
          </w:tcPr>
          <w:p w14:paraId="076B2CC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  <w:hideMark/>
          </w:tcPr>
          <w:p w14:paraId="35A115C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195/70 R 15 C</w:t>
            </w:r>
          </w:p>
        </w:tc>
        <w:tc>
          <w:tcPr>
            <w:tcW w:w="1201" w:type="dxa"/>
            <w:hideMark/>
          </w:tcPr>
          <w:p w14:paraId="7FCE0E9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F12D51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3086384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82938C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104/102</w:t>
            </w:r>
          </w:p>
        </w:tc>
        <w:tc>
          <w:tcPr>
            <w:tcW w:w="1350" w:type="dxa"/>
            <w:noWrap/>
            <w:hideMark/>
          </w:tcPr>
          <w:p w14:paraId="5075283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399425E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037F3F6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43AF16A6" w14:textId="24B9227F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Ужице</w:t>
            </w:r>
          </w:p>
        </w:tc>
      </w:tr>
      <w:tr w:rsidR="009420FC" w:rsidRPr="009420FC" w14:paraId="0280A880" w14:textId="77777777" w:rsidTr="00FD6CA4">
        <w:trPr>
          <w:trHeight w:val="690"/>
        </w:trPr>
        <w:tc>
          <w:tcPr>
            <w:tcW w:w="669" w:type="dxa"/>
            <w:hideMark/>
          </w:tcPr>
          <w:p w14:paraId="61FF81C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noWrap/>
            <w:hideMark/>
          </w:tcPr>
          <w:p w14:paraId="2222E9A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195/75 R 16 C</w:t>
            </w:r>
          </w:p>
        </w:tc>
        <w:tc>
          <w:tcPr>
            <w:tcW w:w="1201" w:type="dxa"/>
            <w:hideMark/>
          </w:tcPr>
          <w:p w14:paraId="306A087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ED315B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990" w:type="dxa"/>
            <w:hideMark/>
          </w:tcPr>
          <w:p w14:paraId="32F5FE6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222E84B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6DA680F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27AED38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78F4F03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67B0BE47" w14:textId="46C1EFFD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Јагодина,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Одсе</w:t>
            </w:r>
            <w:r>
              <w:rPr>
                <w:rFonts w:ascii="Arial" w:hAnsi="Arial" w:cs="Arial"/>
                <w:sz w:val="20"/>
                <w:szCs w:val="20"/>
              </w:rPr>
              <w:t xml:space="preserve">к Краљево Одсек Ужице, Одсек Шабац </w:t>
            </w:r>
          </w:p>
        </w:tc>
      </w:tr>
      <w:tr w:rsidR="009420FC" w:rsidRPr="009420FC" w14:paraId="6C8D0888" w14:textId="77777777" w:rsidTr="00FD6CA4">
        <w:trPr>
          <w:trHeight w:val="450"/>
        </w:trPr>
        <w:tc>
          <w:tcPr>
            <w:tcW w:w="669" w:type="dxa"/>
            <w:hideMark/>
          </w:tcPr>
          <w:p w14:paraId="1CCCEFE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noWrap/>
            <w:hideMark/>
          </w:tcPr>
          <w:p w14:paraId="7D1C034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36B6988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60655E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0C193C4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F29673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3268E45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D0CF57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532770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2C0C3D01" w14:textId="55CCB0F8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Лозница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ТЦ Краљево</w:t>
            </w:r>
          </w:p>
        </w:tc>
      </w:tr>
      <w:tr w:rsidR="009420FC" w:rsidRPr="009420FC" w14:paraId="48CB3811" w14:textId="77777777" w:rsidTr="00FD6CA4">
        <w:trPr>
          <w:trHeight w:val="405"/>
        </w:trPr>
        <w:tc>
          <w:tcPr>
            <w:tcW w:w="669" w:type="dxa"/>
            <w:hideMark/>
          </w:tcPr>
          <w:p w14:paraId="798D39F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noWrap/>
            <w:hideMark/>
          </w:tcPr>
          <w:p w14:paraId="39F4F28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0508D10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3E47C4E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625A613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405109E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7FF6756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2D01F17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3E9A2DF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3BE12EBF" w14:textId="1C9FDA48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ТЦ Краљево</w:t>
            </w:r>
          </w:p>
        </w:tc>
      </w:tr>
      <w:tr w:rsidR="009420FC" w:rsidRPr="009420FC" w14:paraId="26DB502C" w14:textId="77777777" w:rsidTr="00FD6CA4">
        <w:trPr>
          <w:trHeight w:val="615"/>
        </w:trPr>
        <w:tc>
          <w:tcPr>
            <w:tcW w:w="669" w:type="dxa"/>
            <w:hideMark/>
          </w:tcPr>
          <w:p w14:paraId="3732C67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  <w:hideMark/>
          </w:tcPr>
          <w:p w14:paraId="31F5428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205/75 R 16 C</w:t>
            </w:r>
          </w:p>
        </w:tc>
        <w:tc>
          <w:tcPr>
            <w:tcW w:w="1201" w:type="dxa"/>
            <w:hideMark/>
          </w:tcPr>
          <w:p w14:paraId="29056FA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5099789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hideMark/>
          </w:tcPr>
          <w:p w14:paraId="2AB41CA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Q</w:t>
            </w:r>
          </w:p>
        </w:tc>
        <w:tc>
          <w:tcPr>
            <w:tcW w:w="1350" w:type="dxa"/>
            <w:hideMark/>
          </w:tcPr>
          <w:p w14:paraId="5ABC572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110/108</w:t>
            </w:r>
          </w:p>
        </w:tc>
        <w:tc>
          <w:tcPr>
            <w:tcW w:w="1350" w:type="dxa"/>
            <w:noWrap/>
            <w:hideMark/>
          </w:tcPr>
          <w:p w14:paraId="0667A81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51A8540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41AD141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27E8BE5A" w14:textId="14F0B320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Краљево,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 Одсек К</w:t>
            </w:r>
            <w:r>
              <w:rPr>
                <w:rFonts w:ascii="Arial" w:hAnsi="Arial" w:cs="Arial"/>
                <w:sz w:val="20"/>
                <w:szCs w:val="20"/>
              </w:rPr>
              <w:t xml:space="preserve">рушевац,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Одсек </w:t>
            </w:r>
            <w:r>
              <w:rPr>
                <w:rFonts w:ascii="Arial" w:hAnsi="Arial" w:cs="Arial"/>
                <w:sz w:val="20"/>
                <w:szCs w:val="20"/>
              </w:rPr>
              <w:t>Ужице, ТЦ Краљево</w:t>
            </w:r>
          </w:p>
        </w:tc>
      </w:tr>
      <w:tr w:rsidR="009420FC" w:rsidRPr="009420FC" w14:paraId="1368A919" w14:textId="77777777" w:rsidTr="00FD6CA4">
        <w:trPr>
          <w:trHeight w:val="1380"/>
        </w:trPr>
        <w:tc>
          <w:tcPr>
            <w:tcW w:w="669" w:type="dxa"/>
            <w:hideMark/>
          </w:tcPr>
          <w:p w14:paraId="469F7AC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3" w:type="dxa"/>
            <w:noWrap/>
            <w:hideMark/>
          </w:tcPr>
          <w:p w14:paraId="6F36197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097C60D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39B29B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0" w:type="dxa"/>
            <w:hideMark/>
          </w:tcPr>
          <w:p w14:paraId="729CFC2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0B81F20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noWrap/>
            <w:hideMark/>
          </w:tcPr>
          <w:p w14:paraId="132EE79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0978293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61D0BDE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2012FC60" w14:textId="3BE7B677" w:rsidR="009420FC" w:rsidRPr="009420FC" w:rsidRDefault="0026307D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Ваљево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Одсек Јагодина         Одсек Краљево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Од</w:t>
            </w:r>
            <w:r>
              <w:rPr>
                <w:rFonts w:ascii="Arial" w:hAnsi="Arial" w:cs="Arial"/>
                <w:sz w:val="20"/>
                <w:szCs w:val="20"/>
              </w:rPr>
              <w:t>сек Крушевац, Одсек Лазаревац, Одсек Лозница     Одсек Нови Пазар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Одсе</w:t>
            </w:r>
            <w:r>
              <w:rPr>
                <w:rFonts w:ascii="Arial" w:hAnsi="Arial" w:cs="Arial"/>
                <w:sz w:val="20"/>
                <w:szCs w:val="20"/>
              </w:rPr>
              <w:t xml:space="preserve">к Чачак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дсек Шабац 20ком, ТЦ Краљево </w:t>
            </w:r>
          </w:p>
        </w:tc>
      </w:tr>
      <w:tr w:rsidR="009420FC" w:rsidRPr="009420FC" w14:paraId="0219C8C3" w14:textId="77777777" w:rsidTr="00FD6CA4">
        <w:trPr>
          <w:trHeight w:val="420"/>
        </w:trPr>
        <w:tc>
          <w:tcPr>
            <w:tcW w:w="669" w:type="dxa"/>
            <w:hideMark/>
          </w:tcPr>
          <w:p w14:paraId="312BDCB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noWrap/>
            <w:hideMark/>
          </w:tcPr>
          <w:p w14:paraId="7ABFB1B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2710E99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EDEC78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53999FA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478E64B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109/107</w:t>
            </w:r>
          </w:p>
        </w:tc>
        <w:tc>
          <w:tcPr>
            <w:tcW w:w="1350" w:type="dxa"/>
            <w:noWrap/>
            <w:hideMark/>
          </w:tcPr>
          <w:p w14:paraId="3CBAB04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6109479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3C0B733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1E501A9D" w14:textId="764C7EF6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Краљево, Одсек Крушевац </w:t>
            </w:r>
          </w:p>
        </w:tc>
      </w:tr>
      <w:tr w:rsidR="009420FC" w:rsidRPr="009420FC" w14:paraId="39049F92" w14:textId="77777777" w:rsidTr="00FD6CA4">
        <w:trPr>
          <w:trHeight w:val="510"/>
        </w:trPr>
        <w:tc>
          <w:tcPr>
            <w:tcW w:w="669" w:type="dxa"/>
            <w:hideMark/>
          </w:tcPr>
          <w:p w14:paraId="32379E8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noWrap/>
            <w:hideMark/>
          </w:tcPr>
          <w:p w14:paraId="1AC8A78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215/70 R 15 C</w:t>
            </w:r>
          </w:p>
        </w:tc>
        <w:tc>
          <w:tcPr>
            <w:tcW w:w="1201" w:type="dxa"/>
            <w:hideMark/>
          </w:tcPr>
          <w:p w14:paraId="1ECF259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BE27D0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hideMark/>
          </w:tcPr>
          <w:p w14:paraId="0AE4627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76A1798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109/107</w:t>
            </w:r>
          </w:p>
        </w:tc>
        <w:tc>
          <w:tcPr>
            <w:tcW w:w="1350" w:type="dxa"/>
            <w:noWrap/>
            <w:hideMark/>
          </w:tcPr>
          <w:p w14:paraId="2BBFAF7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73BA70D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5288E74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691DD86C" w14:textId="75C24512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Ужице, Одсек чачак </w:t>
            </w:r>
          </w:p>
        </w:tc>
      </w:tr>
      <w:tr w:rsidR="009420FC" w:rsidRPr="009420FC" w14:paraId="761B321B" w14:textId="77777777" w:rsidTr="00FD6CA4">
        <w:trPr>
          <w:trHeight w:val="390"/>
        </w:trPr>
        <w:tc>
          <w:tcPr>
            <w:tcW w:w="669" w:type="dxa"/>
            <w:hideMark/>
          </w:tcPr>
          <w:p w14:paraId="016A72F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  <w:hideMark/>
          </w:tcPr>
          <w:p w14:paraId="6BC8454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215/70 R 16</w:t>
            </w:r>
          </w:p>
        </w:tc>
        <w:tc>
          <w:tcPr>
            <w:tcW w:w="1201" w:type="dxa"/>
            <w:hideMark/>
          </w:tcPr>
          <w:p w14:paraId="7D171B7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7A86C70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F8D528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0BA48EF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430D65D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7409716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294F628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6583387E" w14:textId="5122AB14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4A2DBE89" w14:textId="77777777" w:rsidTr="00FD6CA4">
        <w:trPr>
          <w:trHeight w:val="405"/>
        </w:trPr>
        <w:tc>
          <w:tcPr>
            <w:tcW w:w="669" w:type="dxa"/>
            <w:hideMark/>
          </w:tcPr>
          <w:p w14:paraId="0C5E2B1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  <w:hideMark/>
          </w:tcPr>
          <w:p w14:paraId="13A735B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215/75 R 15 </w:t>
            </w:r>
          </w:p>
        </w:tc>
        <w:tc>
          <w:tcPr>
            <w:tcW w:w="1201" w:type="dxa"/>
            <w:hideMark/>
          </w:tcPr>
          <w:p w14:paraId="10C4A81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3704DF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14:paraId="666B187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596D8D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77086AE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18F9AA0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CFCE2D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4C96A466" w14:textId="25C79CD4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Одсек Ва</w:t>
            </w:r>
            <w:r w:rsidR="004F63F9">
              <w:rPr>
                <w:rFonts w:ascii="Arial" w:hAnsi="Arial" w:cs="Arial"/>
                <w:sz w:val="20"/>
                <w:szCs w:val="20"/>
              </w:rPr>
              <w:t xml:space="preserve">љево </w:t>
            </w:r>
          </w:p>
        </w:tc>
      </w:tr>
      <w:tr w:rsidR="009420FC" w:rsidRPr="009420FC" w14:paraId="2ABCD7D0" w14:textId="77777777" w:rsidTr="00FD6CA4">
        <w:trPr>
          <w:trHeight w:val="450"/>
        </w:trPr>
        <w:tc>
          <w:tcPr>
            <w:tcW w:w="669" w:type="dxa"/>
            <w:hideMark/>
          </w:tcPr>
          <w:p w14:paraId="57F373A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noWrap/>
            <w:hideMark/>
          </w:tcPr>
          <w:p w14:paraId="31A9688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4B1BAAC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F72924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69631B7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A21845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94</w:t>
            </w:r>
          </w:p>
        </w:tc>
        <w:tc>
          <w:tcPr>
            <w:tcW w:w="1350" w:type="dxa"/>
            <w:noWrap/>
            <w:hideMark/>
          </w:tcPr>
          <w:p w14:paraId="12DFBF5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2CBC91D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593312F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176C2464" w14:textId="14E1BF9A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ТЦ Краљево</w:t>
            </w:r>
          </w:p>
        </w:tc>
      </w:tr>
      <w:tr w:rsidR="009420FC" w:rsidRPr="009420FC" w14:paraId="7AAD7589" w14:textId="77777777" w:rsidTr="00FD6CA4">
        <w:trPr>
          <w:trHeight w:val="570"/>
        </w:trPr>
        <w:tc>
          <w:tcPr>
            <w:tcW w:w="669" w:type="dxa"/>
            <w:hideMark/>
          </w:tcPr>
          <w:p w14:paraId="29B004F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noWrap/>
            <w:hideMark/>
          </w:tcPr>
          <w:p w14:paraId="60BBD06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225/60 R 16</w:t>
            </w:r>
          </w:p>
        </w:tc>
        <w:tc>
          <w:tcPr>
            <w:tcW w:w="1201" w:type="dxa"/>
            <w:hideMark/>
          </w:tcPr>
          <w:p w14:paraId="2037A4C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1B8AB6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hideMark/>
          </w:tcPr>
          <w:p w14:paraId="74944AB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7803F09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102</w:t>
            </w:r>
          </w:p>
        </w:tc>
        <w:tc>
          <w:tcPr>
            <w:tcW w:w="1350" w:type="dxa"/>
            <w:noWrap/>
            <w:hideMark/>
          </w:tcPr>
          <w:p w14:paraId="4A3229C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0179651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2927631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671062DC" w14:textId="365691CD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Краљево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Одсек</w:t>
            </w:r>
            <w:r>
              <w:rPr>
                <w:rFonts w:ascii="Arial" w:hAnsi="Arial" w:cs="Arial"/>
                <w:sz w:val="20"/>
                <w:szCs w:val="20"/>
              </w:rPr>
              <w:t xml:space="preserve"> Крушевац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Одсек Но</w:t>
            </w:r>
            <w:r>
              <w:rPr>
                <w:rFonts w:ascii="Arial" w:hAnsi="Arial" w:cs="Arial"/>
                <w:sz w:val="20"/>
                <w:szCs w:val="20"/>
              </w:rPr>
              <w:t xml:space="preserve">ви Пазар, Одсек Шабац </w:t>
            </w:r>
          </w:p>
        </w:tc>
      </w:tr>
      <w:tr w:rsidR="009420FC" w:rsidRPr="009420FC" w14:paraId="45D215AF" w14:textId="77777777" w:rsidTr="00FD6CA4">
        <w:trPr>
          <w:trHeight w:val="375"/>
        </w:trPr>
        <w:tc>
          <w:tcPr>
            <w:tcW w:w="669" w:type="dxa"/>
            <w:hideMark/>
          </w:tcPr>
          <w:p w14:paraId="6B83089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  <w:hideMark/>
          </w:tcPr>
          <w:p w14:paraId="1CEDAAE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225/60 R 16 </w:t>
            </w:r>
          </w:p>
        </w:tc>
        <w:tc>
          <w:tcPr>
            <w:tcW w:w="1201" w:type="dxa"/>
            <w:hideMark/>
          </w:tcPr>
          <w:p w14:paraId="64C31BB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C0C131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6645A66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90ECFE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102</w:t>
            </w:r>
          </w:p>
        </w:tc>
        <w:tc>
          <w:tcPr>
            <w:tcW w:w="1350" w:type="dxa"/>
            <w:noWrap/>
            <w:hideMark/>
          </w:tcPr>
          <w:p w14:paraId="684BD4F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4036236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77FA1E0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515F0866" w14:textId="048CA79E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Лозница </w:t>
            </w:r>
          </w:p>
        </w:tc>
      </w:tr>
      <w:tr w:rsidR="009420FC" w:rsidRPr="009420FC" w14:paraId="1AD2D323" w14:textId="77777777" w:rsidTr="00FD6CA4">
        <w:trPr>
          <w:trHeight w:val="600"/>
        </w:trPr>
        <w:tc>
          <w:tcPr>
            <w:tcW w:w="669" w:type="dxa"/>
            <w:hideMark/>
          </w:tcPr>
          <w:p w14:paraId="2796B23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  <w:hideMark/>
          </w:tcPr>
          <w:p w14:paraId="5B40BBE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225/65 R 16 C</w:t>
            </w:r>
          </w:p>
        </w:tc>
        <w:tc>
          <w:tcPr>
            <w:tcW w:w="1201" w:type="dxa"/>
            <w:hideMark/>
          </w:tcPr>
          <w:p w14:paraId="5D76774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4CA7BC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0" w:type="dxa"/>
            <w:hideMark/>
          </w:tcPr>
          <w:p w14:paraId="06FBD98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R</w:t>
            </w:r>
          </w:p>
        </w:tc>
        <w:tc>
          <w:tcPr>
            <w:tcW w:w="1350" w:type="dxa"/>
            <w:hideMark/>
          </w:tcPr>
          <w:p w14:paraId="06D53ED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112/110</w:t>
            </w:r>
          </w:p>
        </w:tc>
        <w:tc>
          <w:tcPr>
            <w:tcW w:w="1350" w:type="dxa"/>
            <w:noWrap/>
            <w:hideMark/>
          </w:tcPr>
          <w:p w14:paraId="3DD9021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4933195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485FA2F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17FB32A6" w14:textId="52C5CDE6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Ваљево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Одсек К</w:t>
            </w:r>
            <w:r>
              <w:rPr>
                <w:rFonts w:ascii="Arial" w:hAnsi="Arial" w:cs="Arial"/>
                <w:sz w:val="20"/>
                <w:szCs w:val="20"/>
              </w:rPr>
              <w:t>раљево Одсек Лазаревац, Одсек Чачак</w:t>
            </w:r>
          </w:p>
        </w:tc>
      </w:tr>
      <w:tr w:rsidR="009420FC" w:rsidRPr="009420FC" w14:paraId="5FE7408C" w14:textId="77777777" w:rsidTr="00FD6CA4">
        <w:trPr>
          <w:trHeight w:val="557"/>
        </w:trPr>
        <w:tc>
          <w:tcPr>
            <w:tcW w:w="669" w:type="dxa"/>
            <w:hideMark/>
          </w:tcPr>
          <w:p w14:paraId="24FAAE7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noWrap/>
            <w:hideMark/>
          </w:tcPr>
          <w:p w14:paraId="400419B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785C7A4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ECC7B2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559D037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V</w:t>
            </w:r>
          </w:p>
        </w:tc>
        <w:tc>
          <w:tcPr>
            <w:tcW w:w="1350" w:type="dxa"/>
            <w:hideMark/>
          </w:tcPr>
          <w:p w14:paraId="039BFCC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123DF9E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6EA8B39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58FE62D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noWrap/>
            <w:hideMark/>
          </w:tcPr>
          <w:p w14:paraId="322210B2" w14:textId="0E82DAE8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ТЦ Краљево</w:t>
            </w:r>
          </w:p>
        </w:tc>
      </w:tr>
      <w:tr w:rsidR="009420FC" w:rsidRPr="009420FC" w14:paraId="45FC8332" w14:textId="77777777" w:rsidTr="00FD6CA4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45A42A6D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ЛЕТЊЕ</w:t>
            </w:r>
          </w:p>
        </w:tc>
      </w:tr>
      <w:tr w:rsidR="009420FC" w:rsidRPr="009420FC" w14:paraId="0F1D2FDE" w14:textId="77777777" w:rsidTr="00FD6CA4">
        <w:trPr>
          <w:trHeight w:val="1050"/>
        </w:trPr>
        <w:tc>
          <w:tcPr>
            <w:tcW w:w="669" w:type="dxa"/>
            <w:hideMark/>
          </w:tcPr>
          <w:p w14:paraId="0341E8B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128955E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39B132D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5DF8749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1F9DA2D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7D7BFD3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hideMark/>
          </w:tcPr>
          <w:p w14:paraId="18AE509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hideMark/>
          </w:tcPr>
          <w:p w14:paraId="7257A03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hideMark/>
          </w:tcPr>
          <w:p w14:paraId="26AAC15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7FC6F7C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5424EDF1" w14:textId="77777777" w:rsidTr="00FD6CA4">
        <w:trPr>
          <w:trHeight w:val="435"/>
        </w:trPr>
        <w:tc>
          <w:tcPr>
            <w:tcW w:w="669" w:type="dxa"/>
            <w:hideMark/>
          </w:tcPr>
          <w:p w14:paraId="6DC21AB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A87816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4B7BF26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D0F5D2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90" w:type="dxa"/>
            <w:hideMark/>
          </w:tcPr>
          <w:p w14:paraId="0175145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039ABEA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75</w:t>
            </w:r>
          </w:p>
        </w:tc>
        <w:tc>
          <w:tcPr>
            <w:tcW w:w="1350" w:type="dxa"/>
            <w:noWrap/>
            <w:hideMark/>
          </w:tcPr>
          <w:p w14:paraId="6290CD1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6819723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340583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68</w:t>
            </w:r>
          </w:p>
        </w:tc>
        <w:tc>
          <w:tcPr>
            <w:tcW w:w="3420" w:type="dxa"/>
            <w:hideMark/>
          </w:tcPr>
          <w:p w14:paraId="468414F6" w14:textId="150C31B1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Одсек Чачак</w:t>
            </w:r>
            <w:r w:rsidR="004F63F9">
              <w:rPr>
                <w:rFonts w:ascii="Arial" w:hAnsi="Arial" w:cs="Arial"/>
                <w:sz w:val="20"/>
                <w:szCs w:val="20"/>
              </w:rPr>
              <w:t xml:space="preserve">, Одсек Шабац, ТЦ Краљево </w:t>
            </w:r>
          </w:p>
        </w:tc>
      </w:tr>
      <w:tr w:rsidR="009420FC" w:rsidRPr="009420FC" w14:paraId="34F0D115" w14:textId="77777777" w:rsidTr="00FD6CA4">
        <w:trPr>
          <w:trHeight w:val="435"/>
        </w:trPr>
        <w:tc>
          <w:tcPr>
            <w:tcW w:w="669" w:type="dxa"/>
            <w:hideMark/>
          </w:tcPr>
          <w:p w14:paraId="27C928D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B2FB3D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165/70 R 14</w:t>
            </w:r>
          </w:p>
        </w:tc>
        <w:tc>
          <w:tcPr>
            <w:tcW w:w="1201" w:type="dxa"/>
            <w:hideMark/>
          </w:tcPr>
          <w:p w14:paraId="201317B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782CFB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0680E8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03012EFA" w14:textId="1322C5E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</w:t>
            </w:r>
            <w:r w:rsidR="003F36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noWrap/>
            <w:hideMark/>
          </w:tcPr>
          <w:p w14:paraId="5F73E49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7C146DE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36C96F5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68C05103" w14:textId="5E741813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ТЦ Краљево</w:t>
            </w:r>
          </w:p>
        </w:tc>
      </w:tr>
      <w:tr w:rsidR="009420FC" w:rsidRPr="009420FC" w14:paraId="2B5FE3C9" w14:textId="77777777" w:rsidTr="00FD6CA4">
        <w:trPr>
          <w:trHeight w:val="390"/>
        </w:trPr>
        <w:tc>
          <w:tcPr>
            <w:tcW w:w="669" w:type="dxa"/>
            <w:hideMark/>
          </w:tcPr>
          <w:p w14:paraId="1591E92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19AB0EF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52699BE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88ED10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hideMark/>
          </w:tcPr>
          <w:p w14:paraId="59F5A06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F18803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84</w:t>
            </w:r>
          </w:p>
        </w:tc>
        <w:tc>
          <w:tcPr>
            <w:tcW w:w="1350" w:type="dxa"/>
            <w:noWrap/>
            <w:hideMark/>
          </w:tcPr>
          <w:p w14:paraId="29FB992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42FE2A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2C163CC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70</w:t>
            </w:r>
          </w:p>
        </w:tc>
        <w:tc>
          <w:tcPr>
            <w:tcW w:w="3420" w:type="dxa"/>
            <w:hideMark/>
          </w:tcPr>
          <w:p w14:paraId="6C26E659" w14:textId="111B2766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Одс</w:t>
            </w:r>
            <w:r w:rsidR="004F63F9">
              <w:rPr>
                <w:rFonts w:ascii="Arial" w:hAnsi="Arial" w:cs="Arial"/>
                <w:sz w:val="20"/>
                <w:szCs w:val="20"/>
              </w:rPr>
              <w:t>ек Крушевац, Одсек Шабац</w:t>
            </w:r>
          </w:p>
        </w:tc>
      </w:tr>
      <w:tr w:rsidR="009420FC" w:rsidRPr="009420FC" w14:paraId="67D2305E" w14:textId="77777777" w:rsidTr="00FD6CA4">
        <w:trPr>
          <w:trHeight w:val="375"/>
        </w:trPr>
        <w:tc>
          <w:tcPr>
            <w:tcW w:w="669" w:type="dxa"/>
            <w:hideMark/>
          </w:tcPr>
          <w:p w14:paraId="18B26ED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1051DE6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175/70 R 14</w:t>
            </w:r>
          </w:p>
        </w:tc>
        <w:tc>
          <w:tcPr>
            <w:tcW w:w="1201" w:type="dxa"/>
            <w:hideMark/>
          </w:tcPr>
          <w:p w14:paraId="2FCE022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D34E81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41B75E2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2A36AF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82</w:t>
            </w:r>
          </w:p>
        </w:tc>
        <w:tc>
          <w:tcPr>
            <w:tcW w:w="1350" w:type="dxa"/>
            <w:noWrap/>
            <w:hideMark/>
          </w:tcPr>
          <w:p w14:paraId="424C329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003CC98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370C2C9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69186471" w14:textId="32352D37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ТЦ Краљево 8</w:t>
            </w:r>
          </w:p>
        </w:tc>
      </w:tr>
      <w:tr w:rsidR="009420FC" w:rsidRPr="009420FC" w14:paraId="36BF42CB" w14:textId="77777777" w:rsidTr="00FD6CA4">
        <w:trPr>
          <w:trHeight w:val="420"/>
        </w:trPr>
        <w:tc>
          <w:tcPr>
            <w:tcW w:w="669" w:type="dxa"/>
            <w:hideMark/>
          </w:tcPr>
          <w:p w14:paraId="059686E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noWrap/>
            <w:hideMark/>
          </w:tcPr>
          <w:p w14:paraId="7AC11B7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175/75 R 14 C</w:t>
            </w:r>
          </w:p>
        </w:tc>
        <w:tc>
          <w:tcPr>
            <w:tcW w:w="1201" w:type="dxa"/>
            <w:hideMark/>
          </w:tcPr>
          <w:p w14:paraId="5D4760C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6585CC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56EC17C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3A5842A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99/98</w:t>
            </w:r>
          </w:p>
        </w:tc>
        <w:tc>
          <w:tcPr>
            <w:tcW w:w="1350" w:type="dxa"/>
            <w:noWrap/>
            <w:hideMark/>
          </w:tcPr>
          <w:p w14:paraId="6702881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672CB34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38E57B9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56C3F5F3" w14:textId="6478DC2D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Шабац, ТЦ Краљево </w:t>
            </w:r>
          </w:p>
        </w:tc>
      </w:tr>
      <w:tr w:rsidR="009420FC" w:rsidRPr="009420FC" w14:paraId="335CD4C2" w14:textId="77777777" w:rsidTr="00FD6CA4">
        <w:trPr>
          <w:trHeight w:val="660"/>
        </w:trPr>
        <w:tc>
          <w:tcPr>
            <w:tcW w:w="669" w:type="dxa"/>
            <w:hideMark/>
          </w:tcPr>
          <w:p w14:paraId="6272459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54E424D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4F654EE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7C90B9B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90" w:type="dxa"/>
            <w:hideMark/>
          </w:tcPr>
          <w:p w14:paraId="5732DFA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55BBE37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81</w:t>
            </w:r>
          </w:p>
        </w:tc>
        <w:tc>
          <w:tcPr>
            <w:tcW w:w="1350" w:type="dxa"/>
            <w:noWrap/>
            <w:hideMark/>
          </w:tcPr>
          <w:p w14:paraId="24120A2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631B227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230571C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22EB2E52" w14:textId="7A81308B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Аранђеловац, Одсек Лазаревац, 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Одсе</w:t>
            </w:r>
            <w:r>
              <w:rPr>
                <w:rFonts w:ascii="Arial" w:hAnsi="Arial" w:cs="Arial"/>
                <w:sz w:val="20"/>
                <w:szCs w:val="20"/>
              </w:rPr>
              <w:t>к Чачак, Одсек Шабац , ТЦ Краљево</w:t>
            </w:r>
          </w:p>
        </w:tc>
      </w:tr>
      <w:tr w:rsidR="009420FC" w:rsidRPr="009420FC" w14:paraId="5C4CC54E" w14:textId="77777777" w:rsidTr="00FD6CA4">
        <w:trPr>
          <w:trHeight w:val="360"/>
        </w:trPr>
        <w:tc>
          <w:tcPr>
            <w:tcW w:w="669" w:type="dxa"/>
            <w:hideMark/>
          </w:tcPr>
          <w:p w14:paraId="0B5AEF9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3AA5666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185/65 R 15</w:t>
            </w:r>
          </w:p>
        </w:tc>
        <w:tc>
          <w:tcPr>
            <w:tcW w:w="1201" w:type="dxa"/>
            <w:hideMark/>
          </w:tcPr>
          <w:p w14:paraId="7655E69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87B132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049AAE4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3D1D0EA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88</w:t>
            </w:r>
          </w:p>
        </w:tc>
        <w:tc>
          <w:tcPr>
            <w:tcW w:w="1350" w:type="dxa"/>
            <w:noWrap/>
            <w:hideMark/>
          </w:tcPr>
          <w:p w14:paraId="1EC8A26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120AC23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41C9F42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70</w:t>
            </w:r>
          </w:p>
        </w:tc>
        <w:tc>
          <w:tcPr>
            <w:tcW w:w="3420" w:type="dxa"/>
            <w:hideMark/>
          </w:tcPr>
          <w:p w14:paraId="7BA74D48" w14:textId="61FCD8BE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Нови Пазар </w:t>
            </w:r>
          </w:p>
        </w:tc>
      </w:tr>
      <w:tr w:rsidR="009420FC" w:rsidRPr="009420FC" w14:paraId="50893EE7" w14:textId="77777777" w:rsidTr="004F63F9">
        <w:trPr>
          <w:trHeight w:val="495"/>
        </w:trPr>
        <w:tc>
          <w:tcPr>
            <w:tcW w:w="669" w:type="dxa"/>
            <w:hideMark/>
          </w:tcPr>
          <w:p w14:paraId="083A2EC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3B227D2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195/65 R 15</w:t>
            </w:r>
          </w:p>
        </w:tc>
        <w:tc>
          <w:tcPr>
            <w:tcW w:w="1201" w:type="dxa"/>
            <w:hideMark/>
          </w:tcPr>
          <w:p w14:paraId="35277B9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6BC009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  <w:hideMark/>
          </w:tcPr>
          <w:p w14:paraId="3570041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255AA32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2131E81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F</w:t>
            </w:r>
          </w:p>
        </w:tc>
        <w:tc>
          <w:tcPr>
            <w:tcW w:w="1440" w:type="dxa"/>
            <w:noWrap/>
            <w:hideMark/>
          </w:tcPr>
          <w:p w14:paraId="12A244F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763C02C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77429634" w14:textId="7553F414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735BD1AD" w14:textId="77777777" w:rsidTr="00FD6CA4">
        <w:trPr>
          <w:trHeight w:val="315"/>
        </w:trPr>
        <w:tc>
          <w:tcPr>
            <w:tcW w:w="669" w:type="dxa"/>
            <w:hideMark/>
          </w:tcPr>
          <w:p w14:paraId="3C3F010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5818477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205/55 R 16</w:t>
            </w:r>
          </w:p>
        </w:tc>
        <w:tc>
          <w:tcPr>
            <w:tcW w:w="1201" w:type="dxa"/>
            <w:hideMark/>
          </w:tcPr>
          <w:p w14:paraId="367A376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09AB895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4BF8C5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1376D97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518276F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Е</w:t>
            </w:r>
          </w:p>
        </w:tc>
        <w:tc>
          <w:tcPr>
            <w:tcW w:w="1440" w:type="dxa"/>
            <w:noWrap/>
            <w:hideMark/>
          </w:tcPr>
          <w:p w14:paraId="151B94F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5E2D8A8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4289153" w14:textId="0B60D0B3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7C81BA07" w14:textId="77777777" w:rsidTr="00FD6CA4">
        <w:trPr>
          <w:trHeight w:val="315"/>
        </w:trPr>
        <w:tc>
          <w:tcPr>
            <w:tcW w:w="669" w:type="dxa"/>
            <w:hideMark/>
          </w:tcPr>
          <w:p w14:paraId="2487C05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06EB02C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205/65 R 16 C</w:t>
            </w:r>
          </w:p>
        </w:tc>
        <w:tc>
          <w:tcPr>
            <w:tcW w:w="1201" w:type="dxa"/>
            <w:hideMark/>
          </w:tcPr>
          <w:p w14:paraId="00D5799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8A6304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A97FEB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7414C5A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107/105</w:t>
            </w:r>
          </w:p>
        </w:tc>
        <w:tc>
          <w:tcPr>
            <w:tcW w:w="1350" w:type="dxa"/>
            <w:noWrap/>
            <w:hideMark/>
          </w:tcPr>
          <w:p w14:paraId="5BEEAAB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6E18512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B</w:t>
            </w:r>
          </w:p>
        </w:tc>
        <w:tc>
          <w:tcPr>
            <w:tcW w:w="1440" w:type="dxa"/>
            <w:noWrap/>
            <w:hideMark/>
          </w:tcPr>
          <w:p w14:paraId="35EE05C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075FAD23" w14:textId="0869056B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5E6E5368" w14:textId="77777777" w:rsidTr="00FD6CA4">
        <w:trPr>
          <w:trHeight w:val="315"/>
        </w:trPr>
        <w:tc>
          <w:tcPr>
            <w:tcW w:w="669" w:type="dxa"/>
            <w:hideMark/>
          </w:tcPr>
          <w:p w14:paraId="17CAA61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14:paraId="54528A7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7D969CF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611AB1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EDD841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H</w:t>
            </w:r>
          </w:p>
        </w:tc>
        <w:tc>
          <w:tcPr>
            <w:tcW w:w="1350" w:type="dxa"/>
            <w:hideMark/>
          </w:tcPr>
          <w:p w14:paraId="532083E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98</w:t>
            </w:r>
          </w:p>
        </w:tc>
        <w:tc>
          <w:tcPr>
            <w:tcW w:w="1350" w:type="dxa"/>
            <w:noWrap/>
            <w:hideMark/>
          </w:tcPr>
          <w:p w14:paraId="2170F4D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056D66E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51113F0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1DABAF3C" w14:textId="31A892DA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0ECCEDB7" w14:textId="77777777" w:rsidTr="00FD6CA4">
        <w:trPr>
          <w:trHeight w:val="315"/>
        </w:trPr>
        <w:tc>
          <w:tcPr>
            <w:tcW w:w="669" w:type="dxa"/>
            <w:hideMark/>
          </w:tcPr>
          <w:p w14:paraId="4982A8F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  <w:hideMark/>
          </w:tcPr>
          <w:p w14:paraId="349963C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215/70 R16</w:t>
            </w:r>
          </w:p>
        </w:tc>
        <w:tc>
          <w:tcPr>
            <w:tcW w:w="1201" w:type="dxa"/>
            <w:hideMark/>
          </w:tcPr>
          <w:p w14:paraId="7B9489E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C7C266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11D95CF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T</w:t>
            </w:r>
          </w:p>
        </w:tc>
        <w:tc>
          <w:tcPr>
            <w:tcW w:w="1350" w:type="dxa"/>
            <w:hideMark/>
          </w:tcPr>
          <w:p w14:paraId="5AD1122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21B23D8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E</w:t>
            </w:r>
          </w:p>
        </w:tc>
        <w:tc>
          <w:tcPr>
            <w:tcW w:w="1440" w:type="dxa"/>
            <w:noWrap/>
            <w:hideMark/>
          </w:tcPr>
          <w:p w14:paraId="4DEE67D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4E116A4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D263BB3" w14:textId="33A94959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69A9C912" w14:textId="77777777" w:rsidTr="00FD6CA4">
        <w:trPr>
          <w:trHeight w:val="315"/>
        </w:trPr>
        <w:tc>
          <w:tcPr>
            <w:tcW w:w="669" w:type="dxa"/>
            <w:hideMark/>
          </w:tcPr>
          <w:p w14:paraId="66C834F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14:paraId="29A5878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225/45 R 17</w:t>
            </w:r>
          </w:p>
        </w:tc>
        <w:tc>
          <w:tcPr>
            <w:tcW w:w="1201" w:type="dxa"/>
            <w:hideMark/>
          </w:tcPr>
          <w:p w14:paraId="4E4D3A0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03B825A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4A88CB2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V</w:t>
            </w:r>
          </w:p>
        </w:tc>
        <w:tc>
          <w:tcPr>
            <w:tcW w:w="1350" w:type="dxa"/>
            <w:hideMark/>
          </w:tcPr>
          <w:p w14:paraId="7CE6C1C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91</w:t>
            </w:r>
          </w:p>
        </w:tc>
        <w:tc>
          <w:tcPr>
            <w:tcW w:w="1350" w:type="dxa"/>
            <w:noWrap/>
            <w:hideMark/>
          </w:tcPr>
          <w:p w14:paraId="3BA4DFF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3F31A79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A</w:t>
            </w:r>
          </w:p>
        </w:tc>
        <w:tc>
          <w:tcPr>
            <w:tcW w:w="1440" w:type="dxa"/>
            <w:noWrap/>
            <w:hideMark/>
          </w:tcPr>
          <w:p w14:paraId="6EF6BB3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71</w:t>
            </w:r>
          </w:p>
        </w:tc>
        <w:tc>
          <w:tcPr>
            <w:tcW w:w="3420" w:type="dxa"/>
            <w:hideMark/>
          </w:tcPr>
          <w:p w14:paraId="0A79471D" w14:textId="0CD13A7C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ТЦ Краљево </w:t>
            </w:r>
          </w:p>
        </w:tc>
      </w:tr>
      <w:tr w:rsidR="009420FC" w:rsidRPr="009420FC" w14:paraId="7BA65AC5" w14:textId="77777777" w:rsidTr="00FD6CA4">
        <w:trPr>
          <w:trHeight w:val="315"/>
        </w:trPr>
        <w:tc>
          <w:tcPr>
            <w:tcW w:w="669" w:type="dxa"/>
            <w:hideMark/>
          </w:tcPr>
          <w:p w14:paraId="3193B7D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14:paraId="0AFFA59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245/45 R 18</w:t>
            </w:r>
          </w:p>
        </w:tc>
        <w:tc>
          <w:tcPr>
            <w:tcW w:w="1201" w:type="dxa"/>
            <w:hideMark/>
          </w:tcPr>
          <w:p w14:paraId="0C7F80F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282928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hideMark/>
          </w:tcPr>
          <w:p w14:paraId="363B9A2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Y</w:t>
            </w:r>
          </w:p>
        </w:tc>
        <w:tc>
          <w:tcPr>
            <w:tcW w:w="1350" w:type="dxa"/>
            <w:hideMark/>
          </w:tcPr>
          <w:p w14:paraId="2796DAD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мин. 100</w:t>
            </w:r>
          </w:p>
        </w:tc>
        <w:tc>
          <w:tcPr>
            <w:tcW w:w="1350" w:type="dxa"/>
            <w:noWrap/>
            <w:hideMark/>
          </w:tcPr>
          <w:p w14:paraId="615519F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C</w:t>
            </w:r>
          </w:p>
        </w:tc>
        <w:tc>
          <w:tcPr>
            <w:tcW w:w="1440" w:type="dxa"/>
            <w:noWrap/>
            <w:hideMark/>
          </w:tcPr>
          <w:p w14:paraId="18D18EE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A</w:t>
            </w:r>
          </w:p>
        </w:tc>
        <w:tc>
          <w:tcPr>
            <w:tcW w:w="1440" w:type="dxa"/>
            <w:noWrap/>
            <w:hideMark/>
          </w:tcPr>
          <w:p w14:paraId="3A6488B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макс. 72</w:t>
            </w:r>
          </w:p>
        </w:tc>
        <w:tc>
          <w:tcPr>
            <w:tcW w:w="3420" w:type="dxa"/>
            <w:hideMark/>
          </w:tcPr>
          <w:p w14:paraId="3DDDA8ED" w14:textId="01103C9F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ТЦ Краљево</w:t>
            </w:r>
          </w:p>
        </w:tc>
      </w:tr>
      <w:tr w:rsidR="009420FC" w:rsidRPr="009420FC" w14:paraId="53D124AD" w14:textId="77777777" w:rsidTr="00FD6CA4">
        <w:trPr>
          <w:trHeight w:val="315"/>
        </w:trPr>
        <w:tc>
          <w:tcPr>
            <w:tcW w:w="14940" w:type="dxa"/>
            <w:gridSpan w:val="10"/>
            <w:noWrap/>
            <w:hideMark/>
          </w:tcPr>
          <w:p w14:paraId="37F52D21" w14:textId="77777777" w:rsidR="009420FC" w:rsidRPr="009420FC" w:rsidRDefault="009420FC" w:rsidP="009420F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УНУТРАШЊЕ</w:t>
            </w:r>
          </w:p>
        </w:tc>
      </w:tr>
      <w:tr w:rsidR="009420FC" w:rsidRPr="009420FC" w14:paraId="69D07F5B" w14:textId="77777777" w:rsidTr="00FD6CA4">
        <w:trPr>
          <w:trHeight w:val="1050"/>
        </w:trPr>
        <w:tc>
          <w:tcPr>
            <w:tcW w:w="669" w:type="dxa"/>
            <w:hideMark/>
          </w:tcPr>
          <w:p w14:paraId="1978EAF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1843" w:type="dxa"/>
            <w:hideMark/>
          </w:tcPr>
          <w:p w14:paraId="4EDA278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Димензија  гуме</w:t>
            </w:r>
          </w:p>
        </w:tc>
        <w:tc>
          <w:tcPr>
            <w:tcW w:w="1201" w:type="dxa"/>
            <w:hideMark/>
          </w:tcPr>
          <w:p w14:paraId="222BF35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37" w:type="dxa"/>
            <w:hideMark/>
          </w:tcPr>
          <w:p w14:paraId="0B22FD0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Оквирна количина</w:t>
            </w:r>
          </w:p>
        </w:tc>
        <w:tc>
          <w:tcPr>
            <w:tcW w:w="990" w:type="dxa"/>
            <w:hideMark/>
          </w:tcPr>
          <w:p w14:paraId="58523775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Индекс брзине</w:t>
            </w:r>
          </w:p>
        </w:tc>
        <w:tc>
          <w:tcPr>
            <w:tcW w:w="1350" w:type="dxa"/>
            <w:hideMark/>
          </w:tcPr>
          <w:p w14:paraId="652660A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   Носивост</w:t>
            </w:r>
          </w:p>
        </w:tc>
        <w:tc>
          <w:tcPr>
            <w:tcW w:w="1350" w:type="dxa"/>
            <w:hideMark/>
          </w:tcPr>
          <w:p w14:paraId="0C5644F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Потрошња горива    </w:t>
            </w:r>
          </w:p>
        </w:tc>
        <w:tc>
          <w:tcPr>
            <w:tcW w:w="1440" w:type="dxa"/>
            <w:hideMark/>
          </w:tcPr>
          <w:p w14:paraId="64A0022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Пријањање на мокрој подлози  </w:t>
            </w:r>
          </w:p>
        </w:tc>
        <w:tc>
          <w:tcPr>
            <w:tcW w:w="1440" w:type="dxa"/>
            <w:hideMark/>
          </w:tcPr>
          <w:p w14:paraId="697F973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Емитовање спољашње буке (dВ)</w:t>
            </w:r>
          </w:p>
        </w:tc>
        <w:tc>
          <w:tcPr>
            <w:tcW w:w="3420" w:type="dxa"/>
            <w:noWrap/>
            <w:hideMark/>
          </w:tcPr>
          <w:p w14:paraId="5ED9EFC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0FC">
              <w:rPr>
                <w:rFonts w:ascii="Arial" w:hAnsi="Arial" w:cs="Arial"/>
                <w:b/>
                <w:bCs/>
                <w:sz w:val="20"/>
                <w:szCs w:val="20"/>
              </w:rPr>
              <w:t>Место испоруке</w:t>
            </w:r>
          </w:p>
        </w:tc>
      </w:tr>
      <w:tr w:rsidR="009420FC" w:rsidRPr="009420FC" w14:paraId="47A95D3C" w14:textId="77777777" w:rsidTr="00FD6CA4">
        <w:trPr>
          <w:trHeight w:val="855"/>
        </w:trPr>
        <w:tc>
          <w:tcPr>
            <w:tcW w:w="669" w:type="dxa"/>
            <w:hideMark/>
          </w:tcPr>
          <w:p w14:paraId="7EB2ACA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795B63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145/80 R 13</w:t>
            </w:r>
          </w:p>
        </w:tc>
        <w:tc>
          <w:tcPr>
            <w:tcW w:w="1201" w:type="dxa"/>
            <w:hideMark/>
          </w:tcPr>
          <w:p w14:paraId="357D37E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FD54D9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0" w:type="dxa"/>
            <w:hideMark/>
          </w:tcPr>
          <w:p w14:paraId="550D683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7E63530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3751FF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F581A4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1F4DD9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59E52AD7" w14:textId="03A005CD" w:rsidR="009420FC" w:rsidRPr="009420FC" w:rsidRDefault="009420FC" w:rsidP="004F63F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Одсек Ваљево</w:t>
            </w:r>
            <w:r w:rsidR="004F63F9">
              <w:rPr>
                <w:rFonts w:ascii="Arial" w:hAnsi="Arial" w:cs="Arial"/>
                <w:sz w:val="20"/>
                <w:szCs w:val="20"/>
              </w:rPr>
              <w:t>, Одсек Краљево</w:t>
            </w:r>
            <w:r w:rsidRPr="009420F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4F63F9">
              <w:rPr>
                <w:rFonts w:ascii="Arial" w:hAnsi="Arial" w:cs="Arial"/>
                <w:sz w:val="20"/>
                <w:szCs w:val="20"/>
              </w:rPr>
              <w:t xml:space="preserve">            Одсек Лазаревац, Одсек Лозница, Одсек Шабац </w:t>
            </w:r>
            <w:r w:rsidRPr="009420FC">
              <w:rPr>
                <w:rFonts w:ascii="Arial" w:hAnsi="Arial" w:cs="Arial"/>
                <w:sz w:val="20"/>
                <w:szCs w:val="20"/>
              </w:rPr>
              <w:t xml:space="preserve">, ТЦ Краљево </w:t>
            </w:r>
          </w:p>
        </w:tc>
      </w:tr>
      <w:tr w:rsidR="009420FC" w:rsidRPr="009420FC" w14:paraId="1C862EAC" w14:textId="77777777" w:rsidTr="00FD6CA4">
        <w:trPr>
          <w:trHeight w:val="330"/>
        </w:trPr>
        <w:tc>
          <w:tcPr>
            <w:tcW w:w="669" w:type="dxa"/>
            <w:hideMark/>
          </w:tcPr>
          <w:p w14:paraId="476AAC8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26A6A5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165/70  R 13</w:t>
            </w:r>
          </w:p>
        </w:tc>
        <w:tc>
          <w:tcPr>
            <w:tcW w:w="1201" w:type="dxa"/>
            <w:hideMark/>
          </w:tcPr>
          <w:p w14:paraId="277DC87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1F80870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0C8CC7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257EE0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125380B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287E0E8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07010CC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4E548BDB" w14:textId="66F03359" w:rsidR="009420FC" w:rsidRPr="009420FC" w:rsidRDefault="009420FC" w:rsidP="004F63F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Одсек Лозница </w:t>
            </w:r>
          </w:p>
        </w:tc>
      </w:tr>
      <w:tr w:rsidR="009420FC" w:rsidRPr="009420FC" w14:paraId="48AF2E1A" w14:textId="77777777" w:rsidTr="00FD6CA4">
        <w:trPr>
          <w:trHeight w:val="375"/>
        </w:trPr>
        <w:tc>
          <w:tcPr>
            <w:tcW w:w="669" w:type="dxa"/>
            <w:hideMark/>
          </w:tcPr>
          <w:p w14:paraId="62B9355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7640B8B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175/65 R 14</w:t>
            </w:r>
          </w:p>
        </w:tc>
        <w:tc>
          <w:tcPr>
            <w:tcW w:w="1201" w:type="dxa"/>
            <w:hideMark/>
          </w:tcPr>
          <w:p w14:paraId="2BFB9B2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6E7BEA1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2CFE2F9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1C433EE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AD0F29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CF7806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5E06627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35FD122E" w14:textId="27EEDD8A" w:rsidR="009420FC" w:rsidRPr="009420FC" w:rsidRDefault="009420FC" w:rsidP="004F63F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Одсек Ваљево</w:t>
            </w:r>
          </w:p>
        </w:tc>
      </w:tr>
      <w:tr w:rsidR="009420FC" w:rsidRPr="009420FC" w14:paraId="212E95BC" w14:textId="77777777" w:rsidTr="00FD6CA4">
        <w:trPr>
          <w:trHeight w:val="315"/>
        </w:trPr>
        <w:tc>
          <w:tcPr>
            <w:tcW w:w="669" w:type="dxa"/>
            <w:hideMark/>
          </w:tcPr>
          <w:p w14:paraId="0388688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231F992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175/65 R 15</w:t>
            </w:r>
          </w:p>
        </w:tc>
        <w:tc>
          <w:tcPr>
            <w:tcW w:w="1201" w:type="dxa"/>
            <w:hideMark/>
          </w:tcPr>
          <w:p w14:paraId="0E4436C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69F64B8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8BD699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0587B77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297321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3D6A7E7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398285B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5F502880" w14:textId="11B5B973" w:rsidR="009420FC" w:rsidRPr="009420FC" w:rsidRDefault="009420FC" w:rsidP="004F63F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Одсек Ваљево </w:t>
            </w:r>
          </w:p>
        </w:tc>
      </w:tr>
      <w:tr w:rsidR="009420FC" w:rsidRPr="009420FC" w14:paraId="7BB593D7" w14:textId="77777777" w:rsidTr="00FD6CA4">
        <w:trPr>
          <w:trHeight w:val="315"/>
        </w:trPr>
        <w:tc>
          <w:tcPr>
            <w:tcW w:w="669" w:type="dxa"/>
            <w:hideMark/>
          </w:tcPr>
          <w:p w14:paraId="133321F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14:paraId="2BAAE45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185/60 R 14</w:t>
            </w:r>
          </w:p>
        </w:tc>
        <w:tc>
          <w:tcPr>
            <w:tcW w:w="1201" w:type="dxa"/>
            <w:hideMark/>
          </w:tcPr>
          <w:p w14:paraId="560593E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F07B94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hideMark/>
          </w:tcPr>
          <w:p w14:paraId="565C4AC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DAEDBD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835800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277C949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15CF96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16D81BF7" w14:textId="03981ABE" w:rsidR="009420FC" w:rsidRPr="009420FC" w:rsidRDefault="009420FC" w:rsidP="004F63F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 xml:space="preserve">Одсек Ваљево </w:t>
            </w:r>
          </w:p>
        </w:tc>
      </w:tr>
      <w:tr w:rsidR="009420FC" w:rsidRPr="009420FC" w14:paraId="6A92E155" w14:textId="77777777" w:rsidTr="00FD6CA4">
        <w:trPr>
          <w:trHeight w:val="390"/>
        </w:trPr>
        <w:tc>
          <w:tcPr>
            <w:tcW w:w="669" w:type="dxa"/>
            <w:hideMark/>
          </w:tcPr>
          <w:p w14:paraId="7FF5996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0C0A559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185/65 R 14</w:t>
            </w:r>
          </w:p>
        </w:tc>
        <w:tc>
          <w:tcPr>
            <w:tcW w:w="1201" w:type="dxa"/>
            <w:hideMark/>
          </w:tcPr>
          <w:p w14:paraId="0382479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1237" w:type="dxa"/>
            <w:hideMark/>
          </w:tcPr>
          <w:p w14:paraId="38022FF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0" w:type="dxa"/>
            <w:hideMark/>
          </w:tcPr>
          <w:p w14:paraId="46F81AE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72E1FB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7F84522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24F85D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0FCF736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248A595C" w14:textId="69B0202F" w:rsidR="009420FC" w:rsidRPr="009420FC" w:rsidRDefault="004F63F9" w:rsidP="004F63F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Лозница, Одсек Шабац </w:t>
            </w:r>
          </w:p>
        </w:tc>
      </w:tr>
      <w:tr w:rsidR="009420FC" w:rsidRPr="009420FC" w14:paraId="6F5FCAF3" w14:textId="77777777" w:rsidTr="00FD6CA4">
        <w:trPr>
          <w:trHeight w:val="405"/>
        </w:trPr>
        <w:tc>
          <w:tcPr>
            <w:tcW w:w="669" w:type="dxa"/>
            <w:hideMark/>
          </w:tcPr>
          <w:p w14:paraId="1FDB5B9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  <w:hideMark/>
          </w:tcPr>
          <w:p w14:paraId="3D555DF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215/65 R 16</w:t>
            </w:r>
          </w:p>
        </w:tc>
        <w:tc>
          <w:tcPr>
            <w:tcW w:w="1201" w:type="dxa"/>
            <w:hideMark/>
          </w:tcPr>
          <w:p w14:paraId="0F018ED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49D2837C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hideMark/>
          </w:tcPr>
          <w:p w14:paraId="2C0B05A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DE50786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165E856F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4331C06D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66AFEBE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05FA5371" w14:textId="3C35AF62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Одсек Ваљево </w:t>
            </w:r>
          </w:p>
        </w:tc>
      </w:tr>
      <w:tr w:rsidR="009420FC" w:rsidRPr="009420FC" w14:paraId="307ED59B" w14:textId="77777777" w:rsidTr="00FD6CA4">
        <w:trPr>
          <w:trHeight w:val="900"/>
        </w:trPr>
        <w:tc>
          <w:tcPr>
            <w:tcW w:w="669" w:type="dxa"/>
            <w:hideMark/>
          </w:tcPr>
          <w:p w14:paraId="48F9AF4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hideMark/>
          </w:tcPr>
          <w:p w14:paraId="2DC54ED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6.50 x 16              прав.вентил</w:t>
            </w:r>
          </w:p>
        </w:tc>
        <w:tc>
          <w:tcPr>
            <w:tcW w:w="1201" w:type="dxa"/>
            <w:hideMark/>
          </w:tcPr>
          <w:p w14:paraId="056F76F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20338CD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90" w:type="dxa"/>
            <w:hideMark/>
          </w:tcPr>
          <w:p w14:paraId="74ADF268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503980BB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490C7700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7E3E188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2F3F277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24D8E967" w14:textId="33AD1858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Ваљево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, О</w:t>
            </w:r>
            <w:r>
              <w:rPr>
                <w:rFonts w:ascii="Arial" w:hAnsi="Arial" w:cs="Arial"/>
                <w:sz w:val="20"/>
                <w:szCs w:val="20"/>
              </w:rPr>
              <w:t>дсек Краљево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Одсек Крушевац, Одсек Лазаревац,Одсек Нови Пазар, Одсек Шабац</w:t>
            </w:r>
          </w:p>
        </w:tc>
      </w:tr>
      <w:tr w:rsidR="009420FC" w:rsidRPr="009420FC" w14:paraId="66D1F46E" w14:textId="77777777" w:rsidTr="00FD6CA4">
        <w:trPr>
          <w:trHeight w:val="660"/>
        </w:trPr>
        <w:tc>
          <w:tcPr>
            <w:tcW w:w="669" w:type="dxa"/>
            <w:hideMark/>
          </w:tcPr>
          <w:p w14:paraId="0CD5763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hideMark/>
          </w:tcPr>
          <w:p w14:paraId="742442AA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6.50 x 16             криви вентил</w:t>
            </w:r>
          </w:p>
        </w:tc>
        <w:tc>
          <w:tcPr>
            <w:tcW w:w="1201" w:type="dxa"/>
            <w:hideMark/>
          </w:tcPr>
          <w:p w14:paraId="2E1E602E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Ком.</w:t>
            </w:r>
          </w:p>
        </w:tc>
        <w:tc>
          <w:tcPr>
            <w:tcW w:w="1237" w:type="dxa"/>
            <w:hideMark/>
          </w:tcPr>
          <w:p w14:paraId="5E5C9841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0" w:type="dxa"/>
            <w:hideMark/>
          </w:tcPr>
          <w:p w14:paraId="2149E3C3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2AB363C4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50" w:type="dxa"/>
            <w:hideMark/>
          </w:tcPr>
          <w:p w14:paraId="3F072B5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1115CFD2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440" w:type="dxa"/>
            <w:hideMark/>
          </w:tcPr>
          <w:p w14:paraId="0CD25567" w14:textId="77777777" w:rsidR="009420FC" w:rsidRPr="009420FC" w:rsidRDefault="009420FC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9420F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420" w:type="dxa"/>
            <w:hideMark/>
          </w:tcPr>
          <w:p w14:paraId="7C23070A" w14:textId="7A7255C4" w:rsidR="009420FC" w:rsidRPr="009420FC" w:rsidRDefault="004F63F9" w:rsidP="009420F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Одсек Краљево, Одсек Крушевац ,</w:t>
            </w:r>
            <w:r w:rsidR="009420FC" w:rsidRPr="009420FC">
              <w:rPr>
                <w:rFonts w:ascii="Arial" w:hAnsi="Arial" w:cs="Arial"/>
                <w:sz w:val="20"/>
                <w:szCs w:val="20"/>
              </w:rPr>
              <w:t>Одсек Нов</w:t>
            </w:r>
            <w:r>
              <w:rPr>
                <w:rFonts w:ascii="Arial" w:hAnsi="Arial" w:cs="Arial"/>
                <w:sz w:val="20"/>
                <w:szCs w:val="20"/>
              </w:rPr>
              <w:t>и Пазар , Одсек Шабац</w:t>
            </w:r>
          </w:p>
        </w:tc>
      </w:tr>
    </w:tbl>
    <w:p w14:paraId="6C3254FB" w14:textId="3E5B1ECA" w:rsidR="007A55C2" w:rsidRDefault="007A55C2" w:rsidP="00BB721E">
      <w:pPr>
        <w:spacing w:before="0"/>
        <w:rPr>
          <w:rFonts w:cs="Arial"/>
          <w:sz w:val="24"/>
          <w:szCs w:val="24"/>
          <w:lang w:eastAsia="zh-CN"/>
        </w:rPr>
      </w:pPr>
    </w:p>
    <w:p w14:paraId="2A437F15" w14:textId="261C86E1" w:rsidR="00067CAB" w:rsidRPr="000A2ABA" w:rsidRDefault="000A2ABA" w:rsidP="00067CAB">
      <w:pPr>
        <w:suppressAutoHyphens/>
        <w:rPr>
          <w:rFonts w:cs="Arial"/>
          <w:b/>
          <w:bCs/>
          <w:u w:val="single"/>
          <w:lang w:val="sr-Cyrl-CS" w:eastAsia="ar-SA"/>
        </w:rPr>
      </w:pPr>
      <w:bookmarkStart w:id="3" w:name="_Toc441651544"/>
      <w:bookmarkStart w:id="4" w:name="_Toc442559882"/>
      <w:bookmarkStart w:id="5" w:name="_Toc442559884"/>
      <w:bookmarkEnd w:id="1"/>
      <w:r w:rsidRPr="000A2ABA">
        <w:rPr>
          <w:rFonts w:cs="Arial"/>
          <w:b/>
          <w:bCs/>
          <w:u w:val="single"/>
          <w:lang w:val="sr-Cyrl-CS" w:eastAsia="ar-SA"/>
        </w:rPr>
        <w:t>Понуђач је у обавези да уз понуду достави каталог</w:t>
      </w:r>
      <w:r w:rsidR="004F63F9">
        <w:rPr>
          <w:rFonts w:cs="Arial"/>
          <w:b/>
          <w:bCs/>
          <w:u w:val="single"/>
          <w:lang w:val="sr-Cyrl-CS" w:eastAsia="ar-SA"/>
        </w:rPr>
        <w:t xml:space="preserve"> произвођача</w:t>
      </w:r>
      <w:r w:rsidRPr="000A2ABA">
        <w:rPr>
          <w:rFonts w:cs="Arial"/>
          <w:b/>
          <w:bCs/>
          <w:u w:val="single"/>
          <w:lang w:val="sr-Cyrl-CS" w:eastAsia="ar-SA"/>
        </w:rPr>
        <w:t xml:space="preserve"> понуђених добара, из чега се може јасно закључити да понуђена добра испуњавају услове Наручиоца захтеване у техничкој спецификацији.</w:t>
      </w:r>
    </w:p>
    <w:bookmarkEnd w:id="3"/>
    <w:bookmarkEnd w:id="4"/>
    <w:p w14:paraId="6B7392EC" w14:textId="77777777" w:rsidR="00067CAB" w:rsidRDefault="00067CAB" w:rsidP="00243803">
      <w:pPr>
        <w:rPr>
          <w:b/>
          <w:sz w:val="24"/>
          <w:szCs w:val="24"/>
          <w:lang w:val="sr-Cyrl-RS"/>
        </w:rPr>
      </w:pPr>
    </w:p>
    <w:p w14:paraId="4BD86A7C" w14:textId="77777777" w:rsidR="00067CAB" w:rsidRDefault="00067CAB" w:rsidP="00243803">
      <w:pPr>
        <w:rPr>
          <w:b/>
          <w:sz w:val="24"/>
          <w:szCs w:val="24"/>
          <w:lang w:val="sr-Cyrl-RS"/>
        </w:rPr>
      </w:pPr>
    </w:p>
    <w:p w14:paraId="4DE8CD9B" w14:textId="77777777" w:rsidR="008C4B5F" w:rsidRDefault="008C4B5F" w:rsidP="00243803">
      <w:pPr>
        <w:rPr>
          <w:b/>
          <w:sz w:val="24"/>
          <w:szCs w:val="24"/>
          <w:lang w:val="sr-Cyrl-RS"/>
        </w:rPr>
        <w:sectPr w:rsidR="008C4B5F" w:rsidSect="009420FC"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footnotePr>
            <w:pos w:val="beneathText"/>
          </w:footnotePr>
          <w:pgSz w:w="16834" w:h="11909" w:orient="landscape" w:code="9"/>
          <w:pgMar w:top="1440" w:right="1440" w:bottom="1440" w:left="1440" w:header="144" w:footer="432" w:gutter="0"/>
          <w:cols w:space="708"/>
          <w:titlePg/>
          <w:docGrid w:linePitch="360"/>
        </w:sectPr>
      </w:pPr>
    </w:p>
    <w:p w14:paraId="54C10B3B" w14:textId="77777777" w:rsidR="006D3186" w:rsidRDefault="006D3186" w:rsidP="00DD62F4">
      <w:pPr>
        <w:tabs>
          <w:tab w:val="left" w:pos="567"/>
        </w:tabs>
        <w:spacing w:before="0"/>
        <w:rPr>
          <w:rFonts w:cs="Arial"/>
          <w:sz w:val="24"/>
          <w:szCs w:val="24"/>
        </w:rPr>
      </w:pPr>
      <w:bookmarkStart w:id="6" w:name="_GoBack"/>
      <w:bookmarkEnd w:id="0"/>
      <w:bookmarkEnd w:id="2"/>
      <w:bookmarkEnd w:id="5"/>
      <w:bookmarkEnd w:id="6"/>
    </w:p>
    <w:sectPr w:rsidR="006D3186" w:rsidSect="00CD6D4F">
      <w:footnotePr>
        <w:pos w:val="beneathText"/>
      </w:footnotePr>
      <w:pgSz w:w="11909" w:h="16834" w:code="9"/>
      <w:pgMar w:top="1440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CA63" w14:textId="77777777" w:rsidR="009E0C71" w:rsidRDefault="009E0C71">
      <w:r>
        <w:separator/>
      </w:r>
    </w:p>
    <w:p w14:paraId="03390D3D" w14:textId="77777777" w:rsidR="009E0C71" w:rsidRDefault="009E0C71"/>
  </w:endnote>
  <w:endnote w:type="continuationSeparator" w:id="0">
    <w:p w14:paraId="07B3624B" w14:textId="77777777" w:rsidR="009E0C71" w:rsidRDefault="009E0C71">
      <w:r>
        <w:continuationSeparator/>
      </w:r>
    </w:p>
    <w:p w14:paraId="07CE7F43" w14:textId="77777777" w:rsidR="009E0C71" w:rsidRDefault="009E0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</w:font>
  <w:font w:name="HelveticaPlain">
    <w:charset w:val="00"/>
    <w:family w:val="auto"/>
    <w:pitch w:val="variable"/>
  </w:font>
  <w:font w:name="StarSymbol">
    <w:panose1 w:val="00000000000000000000"/>
    <w:charset w:val="02"/>
    <w:family w:val="auto"/>
    <w:notTrueType/>
    <w:pitch w:val="default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5D77" w14:textId="77777777" w:rsidR="0090163D" w:rsidRDefault="0090163D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B6C29" w14:textId="77777777" w:rsidR="0090163D" w:rsidRDefault="0090163D" w:rsidP="00841BE7">
    <w:pPr>
      <w:pStyle w:val="Footer"/>
      <w:ind w:right="360"/>
    </w:pPr>
  </w:p>
  <w:p w14:paraId="0A8110C7" w14:textId="77777777" w:rsidR="0090163D" w:rsidRDefault="0090163D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34853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-1581744046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1E4D3B6" w14:textId="77777777" w:rsidR="0090163D" w:rsidRPr="0069589D" w:rsidRDefault="0090163D" w:rsidP="0069589D">
            <w:pPr>
              <w:pStyle w:val="Footer"/>
              <w:jc w:val="right"/>
              <w:rPr>
                <w:sz w:val="20"/>
              </w:rPr>
            </w:pP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PAGE </w:instrText>
            </w:r>
            <w:r w:rsidRPr="0069589D">
              <w:rPr>
                <w:bCs/>
                <w:sz w:val="20"/>
              </w:rPr>
              <w:fldChar w:fldCharType="separate"/>
            </w:r>
            <w:r w:rsidR="00DD62F4">
              <w:rPr>
                <w:bCs/>
                <w:noProof/>
                <w:sz w:val="20"/>
              </w:rPr>
              <w:t>25</w:t>
            </w:r>
            <w:r w:rsidRPr="0069589D">
              <w:rPr>
                <w:bCs/>
                <w:sz w:val="20"/>
              </w:rPr>
              <w:fldChar w:fldCharType="end"/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sz w:val="20"/>
                <w:lang w:val="sr-Cyrl-RS"/>
              </w:rPr>
              <w:t>од</w:t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NUMPAGES  </w:instrText>
            </w:r>
            <w:r w:rsidRPr="0069589D">
              <w:rPr>
                <w:bCs/>
                <w:sz w:val="20"/>
              </w:rPr>
              <w:fldChar w:fldCharType="separate"/>
            </w:r>
            <w:r w:rsidR="00DD62F4">
              <w:rPr>
                <w:bCs/>
                <w:noProof/>
                <w:sz w:val="20"/>
              </w:rPr>
              <w:t>26</w:t>
            </w:r>
            <w:r w:rsidRPr="0069589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29ACFBA" w14:textId="77777777" w:rsidR="0090163D" w:rsidRDefault="0090163D" w:rsidP="003D2C8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15185"/>
      <w:docPartObj>
        <w:docPartGallery w:val="Page Numbers (Bottom of Page)"/>
        <w:docPartUnique/>
      </w:docPartObj>
    </w:sdtPr>
    <w:sdtContent>
      <w:sdt>
        <w:sdtPr>
          <w:id w:val="503633132"/>
          <w:docPartObj>
            <w:docPartGallery w:val="Page Numbers (Top of Page)"/>
            <w:docPartUnique/>
          </w:docPartObj>
        </w:sdtPr>
        <w:sdtContent>
          <w:p w14:paraId="27ABC11F" w14:textId="77777777" w:rsidR="0090163D" w:rsidRPr="0069589D" w:rsidRDefault="0090163D">
            <w:pPr>
              <w:pStyle w:val="Footer"/>
              <w:jc w:val="right"/>
            </w:pPr>
            <w:r>
              <w:t xml:space="preserve"> </w:t>
            </w: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PAGE </w:instrText>
            </w:r>
            <w:r w:rsidRPr="0069589D">
              <w:rPr>
                <w:bCs/>
                <w:sz w:val="20"/>
              </w:rPr>
              <w:fldChar w:fldCharType="separate"/>
            </w:r>
            <w:r w:rsidR="00DD62F4">
              <w:rPr>
                <w:bCs/>
                <w:noProof/>
                <w:sz w:val="20"/>
              </w:rPr>
              <w:t>26</w:t>
            </w:r>
            <w:r w:rsidRPr="0069589D">
              <w:rPr>
                <w:bCs/>
                <w:sz w:val="20"/>
              </w:rPr>
              <w:fldChar w:fldCharType="end"/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sz w:val="20"/>
                <w:lang w:val="sr-Cyrl-RS"/>
              </w:rPr>
              <w:t>од</w:t>
            </w:r>
            <w:r w:rsidRPr="0069589D">
              <w:rPr>
                <w:sz w:val="20"/>
              </w:rPr>
              <w:t xml:space="preserve"> </w:t>
            </w:r>
            <w:r w:rsidRPr="0069589D">
              <w:rPr>
                <w:bCs/>
                <w:sz w:val="20"/>
              </w:rPr>
              <w:fldChar w:fldCharType="begin"/>
            </w:r>
            <w:r w:rsidRPr="0069589D">
              <w:rPr>
                <w:bCs/>
                <w:sz w:val="20"/>
              </w:rPr>
              <w:instrText xml:space="preserve"> NUMPAGES  </w:instrText>
            </w:r>
            <w:r w:rsidRPr="0069589D">
              <w:rPr>
                <w:bCs/>
                <w:sz w:val="20"/>
              </w:rPr>
              <w:fldChar w:fldCharType="separate"/>
            </w:r>
            <w:r w:rsidR="00DD62F4">
              <w:rPr>
                <w:bCs/>
                <w:noProof/>
                <w:sz w:val="20"/>
              </w:rPr>
              <w:t>26</w:t>
            </w:r>
            <w:r w:rsidRPr="0069589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31C94C3" w14:textId="77777777" w:rsidR="0090163D" w:rsidRDefault="00901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0DCA2" w14:textId="77777777" w:rsidR="009E0C71" w:rsidRDefault="009E0C71">
      <w:r>
        <w:separator/>
      </w:r>
    </w:p>
    <w:p w14:paraId="16ED24E5" w14:textId="77777777" w:rsidR="009E0C71" w:rsidRDefault="009E0C71"/>
  </w:footnote>
  <w:footnote w:type="continuationSeparator" w:id="0">
    <w:p w14:paraId="683E8B45" w14:textId="77777777" w:rsidR="009E0C71" w:rsidRDefault="009E0C71">
      <w:r>
        <w:continuationSeparator/>
      </w:r>
    </w:p>
    <w:p w14:paraId="4271C855" w14:textId="77777777" w:rsidR="009E0C71" w:rsidRDefault="009E0C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EEF5" w14:textId="77777777" w:rsidR="0090163D" w:rsidRDefault="0090163D" w:rsidP="004276AD">
    <w:pPr>
      <w:pStyle w:val="Header"/>
      <w:rPr>
        <w:sz w:val="20"/>
      </w:rPr>
    </w:pPr>
  </w:p>
  <w:p w14:paraId="3396E1C1" w14:textId="77777777" w:rsidR="0090163D" w:rsidRDefault="0090163D" w:rsidP="00CC2AFC">
    <w:pPr>
      <w:pStyle w:val="Header"/>
      <w:spacing w:before="0"/>
      <w:jc w:val="center"/>
      <w:rPr>
        <w:i/>
        <w:sz w:val="20"/>
      </w:rPr>
    </w:pPr>
    <w:r w:rsidRPr="00B25BA8">
      <w:rPr>
        <w:i/>
        <w:sz w:val="20"/>
      </w:rPr>
      <w:t>ЈП „</w:t>
    </w:r>
    <w:r>
      <w:rPr>
        <w:i/>
        <w:sz w:val="20"/>
      </w:rPr>
      <w:t>Електропривреда Србије“ Београд</w:t>
    </w:r>
  </w:p>
  <w:p w14:paraId="33DC54DB" w14:textId="77777777" w:rsidR="0090163D" w:rsidRPr="00830FB8" w:rsidRDefault="0090163D" w:rsidP="00830FB8">
    <w:pPr>
      <w:pStyle w:val="Header"/>
      <w:spacing w:before="0"/>
      <w:jc w:val="center"/>
      <w:rPr>
        <w:i/>
        <w:sz w:val="20"/>
        <w:lang w:val="sr-Cyrl-RS"/>
      </w:rPr>
    </w:pPr>
    <w:r w:rsidRPr="00830FB8">
      <w:rPr>
        <w:i/>
        <w:sz w:val="20"/>
      </w:rPr>
      <w:t xml:space="preserve">Конкурсна документација </w:t>
    </w:r>
    <w:r w:rsidRPr="00830FB8">
      <w:rPr>
        <w:i/>
        <w:sz w:val="20"/>
        <w:lang w:val="sr-Cyrl-RS"/>
      </w:rPr>
      <w:t>ЦЈН/06/2017</w:t>
    </w:r>
  </w:p>
  <w:p w14:paraId="3E5F7E28" w14:textId="15A3C2D3" w:rsidR="0090163D" w:rsidRPr="0065618C" w:rsidRDefault="0090163D" w:rsidP="00CC2AFC">
    <w:pPr>
      <w:pStyle w:val="Header"/>
      <w:spacing w:before="0"/>
      <w:jc w:val="center"/>
      <w:rPr>
        <w:i/>
        <w:sz w:val="20"/>
        <w:lang w:val="sr-Cyrl-RS"/>
      </w:rPr>
    </w:pPr>
  </w:p>
  <w:p w14:paraId="7077A496" w14:textId="77777777" w:rsidR="0090163D" w:rsidRDefault="009016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0972" w14:textId="77777777" w:rsidR="0090163D" w:rsidRDefault="0090163D">
    <w:pPr>
      <w:pStyle w:val="Header"/>
    </w:pPr>
  </w:p>
  <w:p w14:paraId="4872451A" w14:textId="77777777" w:rsidR="0090163D" w:rsidRPr="00210557" w:rsidRDefault="0090163D" w:rsidP="00CC2AFC">
    <w:pPr>
      <w:pStyle w:val="Header"/>
      <w:spacing w:befor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040F7593"/>
    <w:multiLevelType w:val="hybridMultilevel"/>
    <w:tmpl w:val="3AECFDA6"/>
    <w:lvl w:ilvl="0" w:tplc="B074C46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3" w15:restartNumberingAfterBreak="0">
    <w:nsid w:val="0DB33752"/>
    <w:multiLevelType w:val="multilevel"/>
    <w:tmpl w:val="7296804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5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4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0243DA4"/>
    <w:multiLevelType w:val="hybridMultilevel"/>
    <w:tmpl w:val="B8B0EB40"/>
    <w:lvl w:ilvl="0" w:tplc="7592C38E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EDD194E"/>
    <w:multiLevelType w:val="hybridMultilevel"/>
    <w:tmpl w:val="99BC339E"/>
    <w:lvl w:ilvl="0" w:tplc="C744ED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3813AD"/>
    <w:multiLevelType w:val="hybridMultilevel"/>
    <w:tmpl w:val="0832D0C6"/>
    <w:lvl w:ilvl="0" w:tplc="10BAEE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6BA7E96"/>
    <w:multiLevelType w:val="hybridMultilevel"/>
    <w:tmpl w:val="34CA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AB7103C"/>
    <w:multiLevelType w:val="hybridMultilevel"/>
    <w:tmpl w:val="03C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80C199B"/>
    <w:multiLevelType w:val="hybridMultilevel"/>
    <w:tmpl w:val="7EA2A612"/>
    <w:lvl w:ilvl="0" w:tplc="D07CDA98">
      <w:start w:val="2"/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6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3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5" w15:restartNumberingAfterBreak="0">
    <w:nsid w:val="77246163"/>
    <w:multiLevelType w:val="hybridMultilevel"/>
    <w:tmpl w:val="8B8AD2A8"/>
    <w:lvl w:ilvl="0" w:tplc="E29AD0DE">
      <w:start w:val="2"/>
      <w:numFmt w:val="bullet"/>
      <w:lvlText w:val="-"/>
      <w:lvlJc w:val="left"/>
      <w:pPr>
        <w:ind w:left="147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6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2"/>
  </w:num>
  <w:num w:numId="2">
    <w:abstractNumId w:val="67"/>
  </w:num>
  <w:num w:numId="3">
    <w:abstractNumId w:val="88"/>
  </w:num>
  <w:num w:numId="4">
    <w:abstractNumId w:val="58"/>
  </w:num>
  <w:num w:numId="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97"/>
  </w:num>
  <w:num w:numId="8">
    <w:abstractNumId w:val="73"/>
  </w:num>
  <w:num w:numId="9">
    <w:abstractNumId w:val="98"/>
  </w:num>
  <w:num w:numId="10">
    <w:abstractNumId w:val="75"/>
  </w:num>
  <w:num w:numId="11">
    <w:abstractNumId w:val="70"/>
  </w:num>
  <w:num w:numId="12">
    <w:abstractNumId w:val="62"/>
  </w:num>
  <w:num w:numId="13">
    <w:abstractNumId w:val="59"/>
  </w:num>
  <w:num w:numId="14">
    <w:abstractNumId w:val="78"/>
  </w:num>
  <w:num w:numId="15">
    <w:abstractNumId w:val="66"/>
  </w:num>
  <w:num w:numId="16">
    <w:abstractNumId w:val="89"/>
  </w:num>
  <w:num w:numId="17">
    <w:abstractNumId w:val="91"/>
  </w:num>
  <w:num w:numId="18">
    <w:abstractNumId w:val="89"/>
  </w:num>
  <w:num w:numId="19">
    <w:abstractNumId w:val="51"/>
  </w:num>
  <w:num w:numId="20">
    <w:abstractNumId w:val="77"/>
  </w:num>
  <w:num w:numId="21">
    <w:abstractNumId w:val="60"/>
  </w:num>
  <w:num w:numId="22">
    <w:abstractNumId w:val="82"/>
  </w:num>
  <w:num w:numId="23">
    <w:abstractNumId w:val="69"/>
  </w:num>
  <w:num w:numId="24">
    <w:abstractNumId w:val="49"/>
  </w:num>
  <w:num w:numId="25">
    <w:abstractNumId w:val="52"/>
  </w:num>
  <w:num w:numId="26">
    <w:abstractNumId w:val="6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</w:num>
  <w:num w:numId="28">
    <w:abstractNumId w:val="84"/>
  </w:num>
  <w:num w:numId="29">
    <w:abstractNumId w:val="83"/>
  </w:num>
  <w:num w:numId="30">
    <w:abstractNumId w:val="53"/>
  </w:num>
  <w:num w:numId="31">
    <w:abstractNumId w:val="76"/>
  </w:num>
  <w:num w:numId="32">
    <w:abstractNumId w:val="81"/>
  </w:num>
  <w:num w:numId="33">
    <w:abstractNumId w:val="50"/>
  </w:num>
  <w:num w:numId="34">
    <w:abstractNumId w:val="72"/>
  </w:num>
  <w:num w:numId="35">
    <w:abstractNumId w:val="95"/>
  </w:num>
  <w:num w:numId="36">
    <w:abstractNumId w:val="85"/>
  </w:num>
  <w:num w:numId="37">
    <w:abstractNumId w:val="68"/>
  </w:num>
  <w:num w:numId="38">
    <w:abstractNumId w:val="7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71E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192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9E"/>
    <w:rsid w:val="000317BA"/>
    <w:rsid w:val="00031E71"/>
    <w:rsid w:val="00032272"/>
    <w:rsid w:val="00032B7E"/>
    <w:rsid w:val="00032C65"/>
    <w:rsid w:val="00033D74"/>
    <w:rsid w:val="00034202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8E"/>
    <w:rsid w:val="0004327C"/>
    <w:rsid w:val="00043B23"/>
    <w:rsid w:val="00043C87"/>
    <w:rsid w:val="00043D31"/>
    <w:rsid w:val="000440B1"/>
    <w:rsid w:val="00044484"/>
    <w:rsid w:val="000448EA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B69"/>
    <w:rsid w:val="00052DCF"/>
    <w:rsid w:val="00052F72"/>
    <w:rsid w:val="0005316D"/>
    <w:rsid w:val="000532AB"/>
    <w:rsid w:val="000533E6"/>
    <w:rsid w:val="00053796"/>
    <w:rsid w:val="00053D87"/>
    <w:rsid w:val="00053E33"/>
    <w:rsid w:val="00055239"/>
    <w:rsid w:val="000554F7"/>
    <w:rsid w:val="000556DA"/>
    <w:rsid w:val="00055834"/>
    <w:rsid w:val="00056C77"/>
    <w:rsid w:val="00056D70"/>
    <w:rsid w:val="000577BC"/>
    <w:rsid w:val="00057E3F"/>
    <w:rsid w:val="00057F61"/>
    <w:rsid w:val="0006051E"/>
    <w:rsid w:val="000609A8"/>
    <w:rsid w:val="00060DAC"/>
    <w:rsid w:val="00061118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83E"/>
    <w:rsid w:val="00067CAB"/>
    <w:rsid w:val="00070234"/>
    <w:rsid w:val="00070240"/>
    <w:rsid w:val="000706CF"/>
    <w:rsid w:val="000706E1"/>
    <w:rsid w:val="00071074"/>
    <w:rsid w:val="000711DD"/>
    <w:rsid w:val="000718B1"/>
    <w:rsid w:val="00072ABE"/>
    <w:rsid w:val="00072D7D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24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5C0"/>
    <w:rsid w:val="0008263C"/>
    <w:rsid w:val="0008265D"/>
    <w:rsid w:val="000826A8"/>
    <w:rsid w:val="00082792"/>
    <w:rsid w:val="0008290D"/>
    <w:rsid w:val="00082EB6"/>
    <w:rsid w:val="000832E3"/>
    <w:rsid w:val="000837B5"/>
    <w:rsid w:val="0008446C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0F0E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370"/>
    <w:rsid w:val="000A070F"/>
    <w:rsid w:val="000A0720"/>
    <w:rsid w:val="000A10E3"/>
    <w:rsid w:val="000A2227"/>
    <w:rsid w:val="000A246F"/>
    <w:rsid w:val="000A2ABA"/>
    <w:rsid w:val="000A3715"/>
    <w:rsid w:val="000A388F"/>
    <w:rsid w:val="000A3F5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2EE9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6C5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1C3E"/>
    <w:rsid w:val="000C2283"/>
    <w:rsid w:val="000C24C5"/>
    <w:rsid w:val="000C259B"/>
    <w:rsid w:val="000C28FA"/>
    <w:rsid w:val="000C2C5D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721"/>
    <w:rsid w:val="000D5A30"/>
    <w:rsid w:val="000D5D37"/>
    <w:rsid w:val="000D64E7"/>
    <w:rsid w:val="000D68A4"/>
    <w:rsid w:val="000D68C4"/>
    <w:rsid w:val="000D68C8"/>
    <w:rsid w:val="000D6ACE"/>
    <w:rsid w:val="000D6FD6"/>
    <w:rsid w:val="000D7758"/>
    <w:rsid w:val="000D7B65"/>
    <w:rsid w:val="000E0014"/>
    <w:rsid w:val="000E02E7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5E53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3F9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66B6"/>
    <w:rsid w:val="0010671F"/>
    <w:rsid w:val="001069CC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91A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73A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88C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9FE"/>
    <w:rsid w:val="00132A42"/>
    <w:rsid w:val="0013335F"/>
    <w:rsid w:val="00133597"/>
    <w:rsid w:val="0013363D"/>
    <w:rsid w:val="0013370A"/>
    <w:rsid w:val="00133780"/>
    <w:rsid w:val="0013390A"/>
    <w:rsid w:val="001339A0"/>
    <w:rsid w:val="00133A6E"/>
    <w:rsid w:val="00133CB5"/>
    <w:rsid w:val="00133DB1"/>
    <w:rsid w:val="00133FA4"/>
    <w:rsid w:val="00134400"/>
    <w:rsid w:val="00134782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6E9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8BF"/>
    <w:rsid w:val="00145B67"/>
    <w:rsid w:val="001460FE"/>
    <w:rsid w:val="00146266"/>
    <w:rsid w:val="0014649A"/>
    <w:rsid w:val="001465C5"/>
    <w:rsid w:val="00146A66"/>
    <w:rsid w:val="00146C4C"/>
    <w:rsid w:val="001474B6"/>
    <w:rsid w:val="00147B5E"/>
    <w:rsid w:val="001508B7"/>
    <w:rsid w:val="00150FCE"/>
    <w:rsid w:val="001510F7"/>
    <w:rsid w:val="0015110F"/>
    <w:rsid w:val="00151402"/>
    <w:rsid w:val="0015159D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204"/>
    <w:rsid w:val="001639C5"/>
    <w:rsid w:val="00164411"/>
    <w:rsid w:val="00164470"/>
    <w:rsid w:val="001644F1"/>
    <w:rsid w:val="0016495F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1C74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2A3"/>
    <w:rsid w:val="00176676"/>
    <w:rsid w:val="0017669B"/>
    <w:rsid w:val="00176914"/>
    <w:rsid w:val="00176AD9"/>
    <w:rsid w:val="00176CA6"/>
    <w:rsid w:val="00176E06"/>
    <w:rsid w:val="00176FF7"/>
    <w:rsid w:val="0017727A"/>
    <w:rsid w:val="00177669"/>
    <w:rsid w:val="00177A9A"/>
    <w:rsid w:val="00177C08"/>
    <w:rsid w:val="00177CD2"/>
    <w:rsid w:val="00180100"/>
    <w:rsid w:val="00180680"/>
    <w:rsid w:val="0018082B"/>
    <w:rsid w:val="001809F2"/>
    <w:rsid w:val="00180E83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BFF"/>
    <w:rsid w:val="00182D05"/>
    <w:rsid w:val="00182D3C"/>
    <w:rsid w:val="00182F27"/>
    <w:rsid w:val="001836E4"/>
    <w:rsid w:val="00184258"/>
    <w:rsid w:val="001849B6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611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C6A"/>
    <w:rsid w:val="00196D47"/>
    <w:rsid w:val="00197578"/>
    <w:rsid w:val="0019781E"/>
    <w:rsid w:val="001979B1"/>
    <w:rsid w:val="001A0093"/>
    <w:rsid w:val="001A0147"/>
    <w:rsid w:val="001A01DA"/>
    <w:rsid w:val="001A046B"/>
    <w:rsid w:val="001A0798"/>
    <w:rsid w:val="001A0BD5"/>
    <w:rsid w:val="001A14E3"/>
    <w:rsid w:val="001A1593"/>
    <w:rsid w:val="001A172A"/>
    <w:rsid w:val="001A180B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370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25C"/>
    <w:rsid w:val="001B0314"/>
    <w:rsid w:val="001B0370"/>
    <w:rsid w:val="001B048E"/>
    <w:rsid w:val="001B096F"/>
    <w:rsid w:val="001B0CC3"/>
    <w:rsid w:val="001B1C0A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3D9"/>
    <w:rsid w:val="001C0643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6CB7"/>
    <w:rsid w:val="001C73B1"/>
    <w:rsid w:val="001C74FB"/>
    <w:rsid w:val="001C75A9"/>
    <w:rsid w:val="001C777A"/>
    <w:rsid w:val="001C7790"/>
    <w:rsid w:val="001C7B29"/>
    <w:rsid w:val="001C7B8E"/>
    <w:rsid w:val="001C7CCD"/>
    <w:rsid w:val="001D04CF"/>
    <w:rsid w:val="001D09B2"/>
    <w:rsid w:val="001D1027"/>
    <w:rsid w:val="001D1509"/>
    <w:rsid w:val="001D1EB2"/>
    <w:rsid w:val="001D307C"/>
    <w:rsid w:val="001D32F5"/>
    <w:rsid w:val="001D3C3D"/>
    <w:rsid w:val="001D3C84"/>
    <w:rsid w:val="001D3DBD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0E92"/>
    <w:rsid w:val="001E12BC"/>
    <w:rsid w:val="001E1402"/>
    <w:rsid w:val="001E1691"/>
    <w:rsid w:val="001E1D8C"/>
    <w:rsid w:val="001E2223"/>
    <w:rsid w:val="001E2449"/>
    <w:rsid w:val="001E2725"/>
    <w:rsid w:val="001E2854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5A5B"/>
    <w:rsid w:val="001E6997"/>
    <w:rsid w:val="001E6C8B"/>
    <w:rsid w:val="001E6DC5"/>
    <w:rsid w:val="001E6E32"/>
    <w:rsid w:val="001E70CB"/>
    <w:rsid w:val="001E77A5"/>
    <w:rsid w:val="001F05D3"/>
    <w:rsid w:val="001F10C6"/>
    <w:rsid w:val="001F17A8"/>
    <w:rsid w:val="001F1802"/>
    <w:rsid w:val="001F18F4"/>
    <w:rsid w:val="001F282D"/>
    <w:rsid w:val="001F2AC6"/>
    <w:rsid w:val="001F2BE5"/>
    <w:rsid w:val="001F2DD7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9A6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243A"/>
    <w:rsid w:val="002028A7"/>
    <w:rsid w:val="00202CCD"/>
    <w:rsid w:val="00202CD8"/>
    <w:rsid w:val="002030A5"/>
    <w:rsid w:val="00204027"/>
    <w:rsid w:val="00204111"/>
    <w:rsid w:val="00204871"/>
    <w:rsid w:val="002049BE"/>
    <w:rsid w:val="00204F32"/>
    <w:rsid w:val="00205B96"/>
    <w:rsid w:val="00205C4A"/>
    <w:rsid w:val="002067CF"/>
    <w:rsid w:val="00206ABA"/>
    <w:rsid w:val="00206AD0"/>
    <w:rsid w:val="00206C02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228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5BD"/>
    <w:rsid w:val="00220B82"/>
    <w:rsid w:val="00220DCA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4C2B"/>
    <w:rsid w:val="00224CF4"/>
    <w:rsid w:val="00224D9E"/>
    <w:rsid w:val="002251A4"/>
    <w:rsid w:val="00225879"/>
    <w:rsid w:val="002260F7"/>
    <w:rsid w:val="00226154"/>
    <w:rsid w:val="00226574"/>
    <w:rsid w:val="0022742B"/>
    <w:rsid w:val="002275E8"/>
    <w:rsid w:val="00227901"/>
    <w:rsid w:val="00227CD0"/>
    <w:rsid w:val="0023000F"/>
    <w:rsid w:val="00230DAD"/>
    <w:rsid w:val="00230DC9"/>
    <w:rsid w:val="002318BC"/>
    <w:rsid w:val="002321A2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65"/>
    <w:rsid w:val="00237FB2"/>
    <w:rsid w:val="00240344"/>
    <w:rsid w:val="00240961"/>
    <w:rsid w:val="00240B93"/>
    <w:rsid w:val="00240CC6"/>
    <w:rsid w:val="0024114E"/>
    <w:rsid w:val="00241A19"/>
    <w:rsid w:val="00241AB0"/>
    <w:rsid w:val="002422C3"/>
    <w:rsid w:val="0024243D"/>
    <w:rsid w:val="00242DF8"/>
    <w:rsid w:val="00242F92"/>
    <w:rsid w:val="002430B1"/>
    <w:rsid w:val="00243803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9F9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CCA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07D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323"/>
    <w:rsid w:val="00267795"/>
    <w:rsid w:val="002678FF"/>
    <w:rsid w:val="00267CAF"/>
    <w:rsid w:val="00267E07"/>
    <w:rsid w:val="00267F8E"/>
    <w:rsid w:val="002701D6"/>
    <w:rsid w:val="002703C2"/>
    <w:rsid w:val="0027049E"/>
    <w:rsid w:val="00270AA2"/>
    <w:rsid w:val="00270B2B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4D5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136"/>
    <w:rsid w:val="002963F0"/>
    <w:rsid w:val="00296950"/>
    <w:rsid w:val="00296972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6D2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200"/>
    <w:rsid w:val="002B6603"/>
    <w:rsid w:val="002B663B"/>
    <w:rsid w:val="002B6D5A"/>
    <w:rsid w:val="002B6EB1"/>
    <w:rsid w:val="002B6F1E"/>
    <w:rsid w:val="002B6F24"/>
    <w:rsid w:val="002B72C2"/>
    <w:rsid w:val="002B7588"/>
    <w:rsid w:val="002B7A6E"/>
    <w:rsid w:val="002C00D1"/>
    <w:rsid w:val="002C042F"/>
    <w:rsid w:val="002C083C"/>
    <w:rsid w:val="002C0C5C"/>
    <w:rsid w:val="002C0D84"/>
    <w:rsid w:val="002C17DD"/>
    <w:rsid w:val="002C247D"/>
    <w:rsid w:val="002C2733"/>
    <w:rsid w:val="002C2AC1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D0167"/>
    <w:rsid w:val="002D0554"/>
    <w:rsid w:val="002D0583"/>
    <w:rsid w:val="002D05BE"/>
    <w:rsid w:val="002D08E2"/>
    <w:rsid w:val="002D0FC0"/>
    <w:rsid w:val="002D1762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B71"/>
    <w:rsid w:val="002D6D6E"/>
    <w:rsid w:val="002D7444"/>
    <w:rsid w:val="002D75E4"/>
    <w:rsid w:val="002D785B"/>
    <w:rsid w:val="002D7AB2"/>
    <w:rsid w:val="002D7F4F"/>
    <w:rsid w:val="002E08BD"/>
    <w:rsid w:val="002E08EA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58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0C"/>
    <w:rsid w:val="002F1E22"/>
    <w:rsid w:val="002F2105"/>
    <w:rsid w:val="002F28B2"/>
    <w:rsid w:val="002F2DE5"/>
    <w:rsid w:val="002F2E6E"/>
    <w:rsid w:val="002F3DAD"/>
    <w:rsid w:val="002F4041"/>
    <w:rsid w:val="002F45B3"/>
    <w:rsid w:val="002F48D1"/>
    <w:rsid w:val="002F536E"/>
    <w:rsid w:val="002F53FF"/>
    <w:rsid w:val="002F67FB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D7D"/>
    <w:rsid w:val="00303E05"/>
    <w:rsid w:val="00304141"/>
    <w:rsid w:val="0030468B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595"/>
    <w:rsid w:val="003108C8"/>
    <w:rsid w:val="00310EB6"/>
    <w:rsid w:val="003110E5"/>
    <w:rsid w:val="0031174B"/>
    <w:rsid w:val="00311888"/>
    <w:rsid w:val="00311E5C"/>
    <w:rsid w:val="00312650"/>
    <w:rsid w:val="00312A54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BF5"/>
    <w:rsid w:val="00315EBA"/>
    <w:rsid w:val="00316135"/>
    <w:rsid w:val="00316899"/>
    <w:rsid w:val="003168CA"/>
    <w:rsid w:val="003170D9"/>
    <w:rsid w:val="003172E3"/>
    <w:rsid w:val="0031744D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FBE"/>
    <w:rsid w:val="003260D5"/>
    <w:rsid w:val="003264A0"/>
    <w:rsid w:val="00326C33"/>
    <w:rsid w:val="0032735C"/>
    <w:rsid w:val="0032791C"/>
    <w:rsid w:val="00327BC6"/>
    <w:rsid w:val="00327DE8"/>
    <w:rsid w:val="00327F59"/>
    <w:rsid w:val="00327FAC"/>
    <w:rsid w:val="003302C4"/>
    <w:rsid w:val="003303D9"/>
    <w:rsid w:val="00330569"/>
    <w:rsid w:val="003305C0"/>
    <w:rsid w:val="00330949"/>
    <w:rsid w:val="00330BD1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FB3"/>
    <w:rsid w:val="003372D6"/>
    <w:rsid w:val="003375F4"/>
    <w:rsid w:val="003376C6"/>
    <w:rsid w:val="00337C5A"/>
    <w:rsid w:val="00337E1E"/>
    <w:rsid w:val="0034052F"/>
    <w:rsid w:val="00340872"/>
    <w:rsid w:val="00340B9D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CE1"/>
    <w:rsid w:val="00352D0F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5C1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91F"/>
    <w:rsid w:val="00365D1D"/>
    <w:rsid w:val="00365EB4"/>
    <w:rsid w:val="0036623D"/>
    <w:rsid w:val="00366490"/>
    <w:rsid w:val="00366522"/>
    <w:rsid w:val="003666C3"/>
    <w:rsid w:val="003666CD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185"/>
    <w:rsid w:val="003713EF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E9C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206D"/>
    <w:rsid w:val="0038233F"/>
    <w:rsid w:val="00382754"/>
    <w:rsid w:val="00383211"/>
    <w:rsid w:val="0038375A"/>
    <w:rsid w:val="003841C5"/>
    <w:rsid w:val="003844CF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879F9"/>
    <w:rsid w:val="003904AC"/>
    <w:rsid w:val="003904F7"/>
    <w:rsid w:val="00390889"/>
    <w:rsid w:val="00390EDD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36"/>
    <w:rsid w:val="00397DF3"/>
    <w:rsid w:val="00397F14"/>
    <w:rsid w:val="003A02E9"/>
    <w:rsid w:val="003A0CD6"/>
    <w:rsid w:val="003A15C6"/>
    <w:rsid w:val="003A18EB"/>
    <w:rsid w:val="003A1CBB"/>
    <w:rsid w:val="003A217D"/>
    <w:rsid w:val="003A23C1"/>
    <w:rsid w:val="003A28E2"/>
    <w:rsid w:val="003A2B5B"/>
    <w:rsid w:val="003A2F76"/>
    <w:rsid w:val="003A30F4"/>
    <w:rsid w:val="003A345B"/>
    <w:rsid w:val="003A3EA5"/>
    <w:rsid w:val="003A40DD"/>
    <w:rsid w:val="003A43E6"/>
    <w:rsid w:val="003A44C8"/>
    <w:rsid w:val="003A4822"/>
    <w:rsid w:val="003A492D"/>
    <w:rsid w:val="003A4B3A"/>
    <w:rsid w:val="003A528E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B0148"/>
    <w:rsid w:val="003B04D3"/>
    <w:rsid w:val="003B0703"/>
    <w:rsid w:val="003B0A49"/>
    <w:rsid w:val="003B0FEF"/>
    <w:rsid w:val="003B129A"/>
    <w:rsid w:val="003B1316"/>
    <w:rsid w:val="003B17F1"/>
    <w:rsid w:val="003B1B5E"/>
    <w:rsid w:val="003B1CA0"/>
    <w:rsid w:val="003B1E10"/>
    <w:rsid w:val="003B2544"/>
    <w:rsid w:val="003B2CDC"/>
    <w:rsid w:val="003B36F4"/>
    <w:rsid w:val="003B38C3"/>
    <w:rsid w:val="003B3D6E"/>
    <w:rsid w:val="003B40FC"/>
    <w:rsid w:val="003B4152"/>
    <w:rsid w:val="003B42AD"/>
    <w:rsid w:val="003B4655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5F7"/>
    <w:rsid w:val="003C6934"/>
    <w:rsid w:val="003C6A93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C88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3199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32C"/>
    <w:rsid w:val="003F052B"/>
    <w:rsid w:val="003F05C3"/>
    <w:rsid w:val="003F0816"/>
    <w:rsid w:val="003F0DA2"/>
    <w:rsid w:val="003F14D2"/>
    <w:rsid w:val="003F1B3F"/>
    <w:rsid w:val="003F2091"/>
    <w:rsid w:val="003F2182"/>
    <w:rsid w:val="003F21FF"/>
    <w:rsid w:val="003F2910"/>
    <w:rsid w:val="003F2DFE"/>
    <w:rsid w:val="003F2EF6"/>
    <w:rsid w:val="003F3107"/>
    <w:rsid w:val="003F3479"/>
    <w:rsid w:val="003F348E"/>
    <w:rsid w:val="003F36A1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3DC9"/>
    <w:rsid w:val="00404DD4"/>
    <w:rsid w:val="00405684"/>
    <w:rsid w:val="00405E5E"/>
    <w:rsid w:val="004062E7"/>
    <w:rsid w:val="004065AE"/>
    <w:rsid w:val="00406F7D"/>
    <w:rsid w:val="0040775A"/>
    <w:rsid w:val="004077E5"/>
    <w:rsid w:val="004100C1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03A"/>
    <w:rsid w:val="00413236"/>
    <w:rsid w:val="0041370C"/>
    <w:rsid w:val="00413AFE"/>
    <w:rsid w:val="00413B57"/>
    <w:rsid w:val="00413BCE"/>
    <w:rsid w:val="00414215"/>
    <w:rsid w:val="004143B5"/>
    <w:rsid w:val="004143E5"/>
    <w:rsid w:val="00414A97"/>
    <w:rsid w:val="00414ABC"/>
    <w:rsid w:val="00415058"/>
    <w:rsid w:val="00415A39"/>
    <w:rsid w:val="0041601E"/>
    <w:rsid w:val="00416358"/>
    <w:rsid w:val="0041640B"/>
    <w:rsid w:val="004164A3"/>
    <w:rsid w:val="00416B98"/>
    <w:rsid w:val="00417043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6F9D"/>
    <w:rsid w:val="0042720A"/>
    <w:rsid w:val="004273FF"/>
    <w:rsid w:val="004276AD"/>
    <w:rsid w:val="00427883"/>
    <w:rsid w:val="00427A8A"/>
    <w:rsid w:val="00427AA1"/>
    <w:rsid w:val="00427AD8"/>
    <w:rsid w:val="00427CE2"/>
    <w:rsid w:val="00427E21"/>
    <w:rsid w:val="00427EB4"/>
    <w:rsid w:val="0043024A"/>
    <w:rsid w:val="00430427"/>
    <w:rsid w:val="004312D3"/>
    <w:rsid w:val="004317EF"/>
    <w:rsid w:val="00431B8E"/>
    <w:rsid w:val="0043237C"/>
    <w:rsid w:val="00432535"/>
    <w:rsid w:val="00432657"/>
    <w:rsid w:val="004327B8"/>
    <w:rsid w:val="00432942"/>
    <w:rsid w:val="00432D69"/>
    <w:rsid w:val="0043312E"/>
    <w:rsid w:val="00433380"/>
    <w:rsid w:val="00433673"/>
    <w:rsid w:val="00433784"/>
    <w:rsid w:val="004338C4"/>
    <w:rsid w:val="00433B83"/>
    <w:rsid w:val="0043430A"/>
    <w:rsid w:val="0043431B"/>
    <w:rsid w:val="00434B16"/>
    <w:rsid w:val="00435443"/>
    <w:rsid w:val="004354FC"/>
    <w:rsid w:val="00435A98"/>
    <w:rsid w:val="00435C5B"/>
    <w:rsid w:val="00436016"/>
    <w:rsid w:val="00436336"/>
    <w:rsid w:val="004363D8"/>
    <w:rsid w:val="0043654E"/>
    <w:rsid w:val="0043679B"/>
    <w:rsid w:val="00436DA9"/>
    <w:rsid w:val="00436DB6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702"/>
    <w:rsid w:val="0044779D"/>
    <w:rsid w:val="00447B18"/>
    <w:rsid w:val="00447D24"/>
    <w:rsid w:val="00450A7D"/>
    <w:rsid w:val="00450C9B"/>
    <w:rsid w:val="00450EB3"/>
    <w:rsid w:val="004511D5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0F6"/>
    <w:rsid w:val="00456435"/>
    <w:rsid w:val="0045685C"/>
    <w:rsid w:val="00456A8F"/>
    <w:rsid w:val="00457A99"/>
    <w:rsid w:val="004612CD"/>
    <w:rsid w:val="004618A5"/>
    <w:rsid w:val="00461F43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67F21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563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79A"/>
    <w:rsid w:val="004829D9"/>
    <w:rsid w:val="00482D4C"/>
    <w:rsid w:val="00483BB4"/>
    <w:rsid w:val="00483CD8"/>
    <w:rsid w:val="00483EFF"/>
    <w:rsid w:val="00484082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BB1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CD6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3E4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A5A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8F8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0C3"/>
    <w:rsid w:val="004E41C5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7F1"/>
    <w:rsid w:val="004E6CE6"/>
    <w:rsid w:val="004E7022"/>
    <w:rsid w:val="004E725E"/>
    <w:rsid w:val="004E7380"/>
    <w:rsid w:val="004E7414"/>
    <w:rsid w:val="004E7466"/>
    <w:rsid w:val="004E75AB"/>
    <w:rsid w:val="004E75F9"/>
    <w:rsid w:val="004E7812"/>
    <w:rsid w:val="004E7DF3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D64"/>
    <w:rsid w:val="004F4448"/>
    <w:rsid w:val="004F4790"/>
    <w:rsid w:val="004F4976"/>
    <w:rsid w:val="004F49BB"/>
    <w:rsid w:val="004F4C91"/>
    <w:rsid w:val="004F4DA8"/>
    <w:rsid w:val="004F4DBA"/>
    <w:rsid w:val="004F5367"/>
    <w:rsid w:val="004F5616"/>
    <w:rsid w:val="004F5A19"/>
    <w:rsid w:val="004F6256"/>
    <w:rsid w:val="004F63F9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0CD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7AE"/>
    <w:rsid w:val="00504863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102CB"/>
    <w:rsid w:val="0051076C"/>
    <w:rsid w:val="00510945"/>
    <w:rsid w:val="005113CA"/>
    <w:rsid w:val="00511710"/>
    <w:rsid w:val="00511FA0"/>
    <w:rsid w:val="0051241C"/>
    <w:rsid w:val="00512810"/>
    <w:rsid w:val="00512BED"/>
    <w:rsid w:val="00513370"/>
    <w:rsid w:val="005133AD"/>
    <w:rsid w:val="005134F6"/>
    <w:rsid w:val="005135F1"/>
    <w:rsid w:val="005138E5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59C6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23D"/>
    <w:rsid w:val="00524249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D2F"/>
    <w:rsid w:val="005370E0"/>
    <w:rsid w:val="00537227"/>
    <w:rsid w:val="00537552"/>
    <w:rsid w:val="00537609"/>
    <w:rsid w:val="00537747"/>
    <w:rsid w:val="00537B33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94A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ACD"/>
    <w:rsid w:val="00550BFA"/>
    <w:rsid w:val="00550FE2"/>
    <w:rsid w:val="0055106E"/>
    <w:rsid w:val="00551414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C04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9F2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624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CC8"/>
    <w:rsid w:val="00574472"/>
    <w:rsid w:val="005746C8"/>
    <w:rsid w:val="00574824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63F4"/>
    <w:rsid w:val="0058657D"/>
    <w:rsid w:val="00586789"/>
    <w:rsid w:val="00586F76"/>
    <w:rsid w:val="0058756C"/>
    <w:rsid w:val="00587B94"/>
    <w:rsid w:val="00587C8E"/>
    <w:rsid w:val="005908CE"/>
    <w:rsid w:val="00590A4D"/>
    <w:rsid w:val="00590C50"/>
    <w:rsid w:val="00591069"/>
    <w:rsid w:val="00591B88"/>
    <w:rsid w:val="00592C7D"/>
    <w:rsid w:val="00593106"/>
    <w:rsid w:val="0059310C"/>
    <w:rsid w:val="00593148"/>
    <w:rsid w:val="005933F4"/>
    <w:rsid w:val="00593434"/>
    <w:rsid w:val="00593EB1"/>
    <w:rsid w:val="00594D1F"/>
    <w:rsid w:val="00594F71"/>
    <w:rsid w:val="00594F8F"/>
    <w:rsid w:val="00595000"/>
    <w:rsid w:val="0059587B"/>
    <w:rsid w:val="005959ED"/>
    <w:rsid w:val="00595CDD"/>
    <w:rsid w:val="005969BC"/>
    <w:rsid w:val="00597748"/>
    <w:rsid w:val="005978EE"/>
    <w:rsid w:val="00597AD9"/>
    <w:rsid w:val="00597B85"/>
    <w:rsid w:val="00597DB7"/>
    <w:rsid w:val="005A039C"/>
    <w:rsid w:val="005A03D8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831"/>
    <w:rsid w:val="005A2CE1"/>
    <w:rsid w:val="005A2F80"/>
    <w:rsid w:val="005A3029"/>
    <w:rsid w:val="005A314E"/>
    <w:rsid w:val="005A37BA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5F3B"/>
    <w:rsid w:val="005A6144"/>
    <w:rsid w:val="005A65AD"/>
    <w:rsid w:val="005A699B"/>
    <w:rsid w:val="005A699E"/>
    <w:rsid w:val="005A6E71"/>
    <w:rsid w:val="005A7129"/>
    <w:rsid w:val="005B02EE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4B5C"/>
    <w:rsid w:val="005B4BF7"/>
    <w:rsid w:val="005B5392"/>
    <w:rsid w:val="005B56D4"/>
    <w:rsid w:val="005B5A1F"/>
    <w:rsid w:val="005B5A2D"/>
    <w:rsid w:val="005B5B92"/>
    <w:rsid w:val="005B5D37"/>
    <w:rsid w:val="005B5F68"/>
    <w:rsid w:val="005B6192"/>
    <w:rsid w:val="005B6257"/>
    <w:rsid w:val="005B6494"/>
    <w:rsid w:val="005B680D"/>
    <w:rsid w:val="005B713E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3F2"/>
    <w:rsid w:val="005C2435"/>
    <w:rsid w:val="005C2A56"/>
    <w:rsid w:val="005C2EF7"/>
    <w:rsid w:val="005C3011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6E4"/>
    <w:rsid w:val="005D0A9A"/>
    <w:rsid w:val="005D0DF1"/>
    <w:rsid w:val="005D107C"/>
    <w:rsid w:val="005D14A6"/>
    <w:rsid w:val="005D1681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D74"/>
    <w:rsid w:val="005D77CC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160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5F7E90"/>
    <w:rsid w:val="005F7FB6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28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728"/>
    <w:rsid w:val="00613B13"/>
    <w:rsid w:val="00614007"/>
    <w:rsid w:val="006144C6"/>
    <w:rsid w:val="006145B3"/>
    <w:rsid w:val="006147EE"/>
    <w:rsid w:val="006151B2"/>
    <w:rsid w:val="00615323"/>
    <w:rsid w:val="00615482"/>
    <w:rsid w:val="00615491"/>
    <w:rsid w:val="00615629"/>
    <w:rsid w:val="00615DDB"/>
    <w:rsid w:val="00615EAD"/>
    <w:rsid w:val="00616177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1CC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27CB6"/>
    <w:rsid w:val="00630278"/>
    <w:rsid w:val="0063038F"/>
    <w:rsid w:val="00630421"/>
    <w:rsid w:val="006308C2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10FC"/>
    <w:rsid w:val="00641947"/>
    <w:rsid w:val="00641ED3"/>
    <w:rsid w:val="00642267"/>
    <w:rsid w:val="006422BB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882"/>
    <w:rsid w:val="00647A26"/>
    <w:rsid w:val="00647C13"/>
    <w:rsid w:val="00650121"/>
    <w:rsid w:val="00650243"/>
    <w:rsid w:val="006506C2"/>
    <w:rsid w:val="00651550"/>
    <w:rsid w:val="006518CA"/>
    <w:rsid w:val="0065197C"/>
    <w:rsid w:val="00651AA8"/>
    <w:rsid w:val="00651C2E"/>
    <w:rsid w:val="00651E34"/>
    <w:rsid w:val="00651EBA"/>
    <w:rsid w:val="00652A26"/>
    <w:rsid w:val="00652D53"/>
    <w:rsid w:val="00652D55"/>
    <w:rsid w:val="0065369F"/>
    <w:rsid w:val="00653A2A"/>
    <w:rsid w:val="00653FA4"/>
    <w:rsid w:val="00653FAD"/>
    <w:rsid w:val="00654117"/>
    <w:rsid w:val="00654492"/>
    <w:rsid w:val="00654FEE"/>
    <w:rsid w:val="006551C1"/>
    <w:rsid w:val="0065596B"/>
    <w:rsid w:val="00655C81"/>
    <w:rsid w:val="00655D42"/>
    <w:rsid w:val="00655DE3"/>
    <w:rsid w:val="0065618C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0E1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801"/>
    <w:rsid w:val="00674879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0757"/>
    <w:rsid w:val="00681D48"/>
    <w:rsid w:val="00681DD6"/>
    <w:rsid w:val="0068258E"/>
    <w:rsid w:val="006828A6"/>
    <w:rsid w:val="00682C79"/>
    <w:rsid w:val="0068305D"/>
    <w:rsid w:val="0068310D"/>
    <w:rsid w:val="00683CE7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97C"/>
    <w:rsid w:val="00690B5A"/>
    <w:rsid w:val="006913BB"/>
    <w:rsid w:val="0069160E"/>
    <w:rsid w:val="00691ACB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89D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24E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AB7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3DBA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7F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6DE"/>
    <w:rsid w:val="006D2DDB"/>
    <w:rsid w:val="006D2E32"/>
    <w:rsid w:val="006D3186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71A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B0"/>
    <w:rsid w:val="006E13C8"/>
    <w:rsid w:val="006E13E3"/>
    <w:rsid w:val="006E1412"/>
    <w:rsid w:val="006E143E"/>
    <w:rsid w:val="006E17BF"/>
    <w:rsid w:val="006E1932"/>
    <w:rsid w:val="006E21F3"/>
    <w:rsid w:val="006E27DD"/>
    <w:rsid w:val="006E2D1F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817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5B1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68D"/>
    <w:rsid w:val="006F3750"/>
    <w:rsid w:val="006F38BC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1A3"/>
    <w:rsid w:val="00706756"/>
    <w:rsid w:val="00706BB1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1E90"/>
    <w:rsid w:val="0071231D"/>
    <w:rsid w:val="00712A1E"/>
    <w:rsid w:val="00712B34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737"/>
    <w:rsid w:val="00717AAF"/>
    <w:rsid w:val="00717D4A"/>
    <w:rsid w:val="00717F9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EA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92C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4E0"/>
    <w:rsid w:val="007455F3"/>
    <w:rsid w:val="007457C7"/>
    <w:rsid w:val="00745BA2"/>
    <w:rsid w:val="00745C70"/>
    <w:rsid w:val="00746006"/>
    <w:rsid w:val="00746347"/>
    <w:rsid w:val="007466FB"/>
    <w:rsid w:val="0074701B"/>
    <w:rsid w:val="00747325"/>
    <w:rsid w:val="00747611"/>
    <w:rsid w:val="00747669"/>
    <w:rsid w:val="007477B6"/>
    <w:rsid w:val="00750519"/>
    <w:rsid w:val="0075081F"/>
    <w:rsid w:val="0075083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179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15F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3712"/>
    <w:rsid w:val="00763727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A09"/>
    <w:rsid w:val="00782BF1"/>
    <w:rsid w:val="007836BE"/>
    <w:rsid w:val="007837BC"/>
    <w:rsid w:val="0078391A"/>
    <w:rsid w:val="00785033"/>
    <w:rsid w:val="00785302"/>
    <w:rsid w:val="007854CE"/>
    <w:rsid w:val="00785A36"/>
    <w:rsid w:val="0078604C"/>
    <w:rsid w:val="00786594"/>
    <w:rsid w:val="00786746"/>
    <w:rsid w:val="00786775"/>
    <w:rsid w:val="00786904"/>
    <w:rsid w:val="00786A21"/>
    <w:rsid w:val="007878F9"/>
    <w:rsid w:val="00787BD1"/>
    <w:rsid w:val="007903CB"/>
    <w:rsid w:val="007904A5"/>
    <w:rsid w:val="00790505"/>
    <w:rsid w:val="00790AE8"/>
    <w:rsid w:val="00790B6E"/>
    <w:rsid w:val="00791DF1"/>
    <w:rsid w:val="00791E0C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06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EB4"/>
    <w:rsid w:val="007A20A9"/>
    <w:rsid w:val="007A21B1"/>
    <w:rsid w:val="007A2F57"/>
    <w:rsid w:val="007A37F7"/>
    <w:rsid w:val="007A38B0"/>
    <w:rsid w:val="007A3FDC"/>
    <w:rsid w:val="007A40A1"/>
    <w:rsid w:val="007A4692"/>
    <w:rsid w:val="007A4AD3"/>
    <w:rsid w:val="007A4BCE"/>
    <w:rsid w:val="007A5011"/>
    <w:rsid w:val="007A51E1"/>
    <w:rsid w:val="007A55C2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B0642"/>
    <w:rsid w:val="007B0716"/>
    <w:rsid w:val="007B07AD"/>
    <w:rsid w:val="007B089A"/>
    <w:rsid w:val="007B138B"/>
    <w:rsid w:val="007B14BE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6C5"/>
    <w:rsid w:val="007B4799"/>
    <w:rsid w:val="007B48BB"/>
    <w:rsid w:val="007B4C68"/>
    <w:rsid w:val="007B5554"/>
    <w:rsid w:val="007B5A4B"/>
    <w:rsid w:val="007B6B7C"/>
    <w:rsid w:val="007B6D4F"/>
    <w:rsid w:val="007B7529"/>
    <w:rsid w:val="007B78A6"/>
    <w:rsid w:val="007B7A98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CC5"/>
    <w:rsid w:val="007C2E37"/>
    <w:rsid w:val="007C2F14"/>
    <w:rsid w:val="007C31E0"/>
    <w:rsid w:val="007C34E5"/>
    <w:rsid w:val="007C35C9"/>
    <w:rsid w:val="007C35E2"/>
    <w:rsid w:val="007C393B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718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93C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33C"/>
    <w:rsid w:val="007F7431"/>
    <w:rsid w:val="007F7486"/>
    <w:rsid w:val="007F7D7A"/>
    <w:rsid w:val="0080058E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9FF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6B2"/>
    <w:rsid w:val="0082595F"/>
    <w:rsid w:val="008260CD"/>
    <w:rsid w:val="00827257"/>
    <w:rsid w:val="00830956"/>
    <w:rsid w:val="00830FB8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8D2"/>
    <w:rsid w:val="00837B79"/>
    <w:rsid w:val="00837D4A"/>
    <w:rsid w:val="00840030"/>
    <w:rsid w:val="00840364"/>
    <w:rsid w:val="00840AD3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0B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62E"/>
    <w:rsid w:val="00854C62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D51"/>
    <w:rsid w:val="00857566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261"/>
    <w:rsid w:val="00864634"/>
    <w:rsid w:val="008650CF"/>
    <w:rsid w:val="00865ADC"/>
    <w:rsid w:val="00865EFB"/>
    <w:rsid w:val="008667BE"/>
    <w:rsid w:val="00866989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1EC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32"/>
    <w:rsid w:val="008837A7"/>
    <w:rsid w:val="00883E20"/>
    <w:rsid w:val="00884497"/>
    <w:rsid w:val="00884794"/>
    <w:rsid w:val="00884BCC"/>
    <w:rsid w:val="00884F52"/>
    <w:rsid w:val="00885976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1CF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367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4E9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1CFF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F7E"/>
    <w:rsid w:val="008B51D9"/>
    <w:rsid w:val="008B5E97"/>
    <w:rsid w:val="008B5FBE"/>
    <w:rsid w:val="008B60BA"/>
    <w:rsid w:val="008B6163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03CD"/>
    <w:rsid w:val="008C03F6"/>
    <w:rsid w:val="008C13A6"/>
    <w:rsid w:val="008C1FD7"/>
    <w:rsid w:val="008C2061"/>
    <w:rsid w:val="008C206E"/>
    <w:rsid w:val="008C21F6"/>
    <w:rsid w:val="008C230B"/>
    <w:rsid w:val="008C260B"/>
    <w:rsid w:val="008C26BB"/>
    <w:rsid w:val="008C27AC"/>
    <w:rsid w:val="008C2C16"/>
    <w:rsid w:val="008C3081"/>
    <w:rsid w:val="008C3308"/>
    <w:rsid w:val="008C33BB"/>
    <w:rsid w:val="008C3987"/>
    <w:rsid w:val="008C440D"/>
    <w:rsid w:val="008C452B"/>
    <w:rsid w:val="008C4954"/>
    <w:rsid w:val="008C4B5F"/>
    <w:rsid w:val="008C4FB0"/>
    <w:rsid w:val="008C536A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D7EB6"/>
    <w:rsid w:val="008E0174"/>
    <w:rsid w:val="008E0524"/>
    <w:rsid w:val="008E052A"/>
    <w:rsid w:val="008E0895"/>
    <w:rsid w:val="008E0BD1"/>
    <w:rsid w:val="008E1385"/>
    <w:rsid w:val="008E140B"/>
    <w:rsid w:val="008E143A"/>
    <w:rsid w:val="008E1460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528D"/>
    <w:rsid w:val="008E52D9"/>
    <w:rsid w:val="008E5400"/>
    <w:rsid w:val="008E583F"/>
    <w:rsid w:val="008E585A"/>
    <w:rsid w:val="008E5A07"/>
    <w:rsid w:val="008E5BBB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265"/>
    <w:rsid w:val="0090162E"/>
    <w:rsid w:val="0090163D"/>
    <w:rsid w:val="00901AF9"/>
    <w:rsid w:val="00902495"/>
    <w:rsid w:val="00902991"/>
    <w:rsid w:val="00902C40"/>
    <w:rsid w:val="00902C8F"/>
    <w:rsid w:val="00903326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208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55D"/>
    <w:rsid w:val="00914BEF"/>
    <w:rsid w:val="00915590"/>
    <w:rsid w:val="00915B26"/>
    <w:rsid w:val="0091676B"/>
    <w:rsid w:val="009168B5"/>
    <w:rsid w:val="00916E86"/>
    <w:rsid w:val="00917181"/>
    <w:rsid w:val="009173A4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C8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338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30400"/>
    <w:rsid w:val="0093067A"/>
    <w:rsid w:val="00931669"/>
    <w:rsid w:val="00931774"/>
    <w:rsid w:val="0093200B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0FC"/>
    <w:rsid w:val="0094234B"/>
    <w:rsid w:val="00942550"/>
    <w:rsid w:val="00942559"/>
    <w:rsid w:val="00942B95"/>
    <w:rsid w:val="009435FF"/>
    <w:rsid w:val="009440B1"/>
    <w:rsid w:val="00944391"/>
    <w:rsid w:val="00944830"/>
    <w:rsid w:val="009449E5"/>
    <w:rsid w:val="00944A0D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52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665"/>
    <w:rsid w:val="009577E3"/>
    <w:rsid w:val="00957820"/>
    <w:rsid w:val="00957C05"/>
    <w:rsid w:val="00957C91"/>
    <w:rsid w:val="00957EA5"/>
    <w:rsid w:val="009605D4"/>
    <w:rsid w:val="00960DE8"/>
    <w:rsid w:val="00960DE9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34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195"/>
    <w:rsid w:val="009802EA"/>
    <w:rsid w:val="00980546"/>
    <w:rsid w:val="0098056A"/>
    <w:rsid w:val="009808EA"/>
    <w:rsid w:val="00981349"/>
    <w:rsid w:val="009818B8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938"/>
    <w:rsid w:val="009850B8"/>
    <w:rsid w:val="0098526A"/>
    <w:rsid w:val="00985529"/>
    <w:rsid w:val="00985669"/>
    <w:rsid w:val="00985FCA"/>
    <w:rsid w:val="0098627D"/>
    <w:rsid w:val="00986498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2DEC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40A"/>
    <w:rsid w:val="0099542F"/>
    <w:rsid w:val="009957A0"/>
    <w:rsid w:val="00995A49"/>
    <w:rsid w:val="00995AA6"/>
    <w:rsid w:val="0099622F"/>
    <w:rsid w:val="00996EC8"/>
    <w:rsid w:val="00996F85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A64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404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52B"/>
    <w:rsid w:val="009C3715"/>
    <w:rsid w:val="009C37D9"/>
    <w:rsid w:val="009C3861"/>
    <w:rsid w:val="009C3D6D"/>
    <w:rsid w:val="009C41B8"/>
    <w:rsid w:val="009C478F"/>
    <w:rsid w:val="009C4AAA"/>
    <w:rsid w:val="009C4AF7"/>
    <w:rsid w:val="009C51AF"/>
    <w:rsid w:val="009C52E7"/>
    <w:rsid w:val="009C5DC8"/>
    <w:rsid w:val="009C60B1"/>
    <w:rsid w:val="009C6333"/>
    <w:rsid w:val="009C6A42"/>
    <w:rsid w:val="009C703B"/>
    <w:rsid w:val="009C74F8"/>
    <w:rsid w:val="009C75DA"/>
    <w:rsid w:val="009C783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6C2"/>
    <w:rsid w:val="009D4B17"/>
    <w:rsid w:val="009D4B46"/>
    <w:rsid w:val="009D5571"/>
    <w:rsid w:val="009D565E"/>
    <w:rsid w:val="009D5749"/>
    <w:rsid w:val="009D5973"/>
    <w:rsid w:val="009D5A6F"/>
    <w:rsid w:val="009D639F"/>
    <w:rsid w:val="009D6BA1"/>
    <w:rsid w:val="009D6D05"/>
    <w:rsid w:val="009D74B5"/>
    <w:rsid w:val="009D791C"/>
    <w:rsid w:val="009D7B3C"/>
    <w:rsid w:val="009D7C04"/>
    <w:rsid w:val="009E00BF"/>
    <w:rsid w:val="009E0408"/>
    <w:rsid w:val="009E0772"/>
    <w:rsid w:val="009E0C71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7B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124"/>
    <w:rsid w:val="009F55C5"/>
    <w:rsid w:val="009F5F2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4B1D"/>
    <w:rsid w:val="00A04BDE"/>
    <w:rsid w:val="00A05273"/>
    <w:rsid w:val="00A05499"/>
    <w:rsid w:val="00A058CB"/>
    <w:rsid w:val="00A05D7D"/>
    <w:rsid w:val="00A0624F"/>
    <w:rsid w:val="00A062D2"/>
    <w:rsid w:val="00A06F0F"/>
    <w:rsid w:val="00A07052"/>
    <w:rsid w:val="00A072C8"/>
    <w:rsid w:val="00A074BF"/>
    <w:rsid w:val="00A0751E"/>
    <w:rsid w:val="00A102AD"/>
    <w:rsid w:val="00A107D3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5D5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15D1"/>
    <w:rsid w:val="00A2190F"/>
    <w:rsid w:val="00A21A88"/>
    <w:rsid w:val="00A221EE"/>
    <w:rsid w:val="00A2243B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D4C"/>
    <w:rsid w:val="00A31FAC"/>
    <w:rsid w:val="00A32211"/>
    <w:rsid w:val="00A324E2"/>
    <w:rsid w:val="00A32AAB"/>
    <w:rsid w:val="00A331EF"/>
    <w:rsid w:val="00A3343E"/>
    <w:rsid w:val="00A335B7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5FE4"/>
    <w:rsid w:val="00A367A0"/>
    <w:rsid w:val="00A369B3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027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7F"/>
    <w:rsid w:val="00A516F8"/>
    <w:rsid w:val="00A51C4C"/>
    <w:rsid w:val="00A51DB1"/>
    <w:rsid w:val="00A521C0"/>
    <w:rsid w:val="00A5231D"/>
    <w:rsid w:val="00A52424"/>
    <w:rsid w:val="00A52574"/>
    <w:rsid w:val="00A53563"/>
    <w:rsid w:val="00A53E3F"/>
    <w:rsid w:val="00A5446E"/>
    <w:rsid w:val="00A54741"/>
    <w:rsid w:val="00A55057"/>
    <w:rsid w:val="00A556C3"/>
    <w:rsid w:val="00A5577F"/>
    <w:rsid w:val="00A55B9A"/>
    <w:rsid w:val="00A55C74"/>
    <w:rsid w:val="00A5645B"/>
    <w:rsid w:val="00A5665E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7BE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EF4"/>
    <w:rsid w:val="00A75FD7"/>
    <w:rsid w:val="00A767C0"/>
    <w:rsid w:val="00A76B42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3B7F"/>
    <w:rsid w:val="00A84511"/>
    <w:rsid w:val="00A84512"/>
    <w:rsid w:val="00A84D17"/>
    <w:rsid w:val="00A852E5"/>
    <w:rsid w:val="00A85576"/>
    <w:rsid w:val="00A856EA"/>
    <w:rsid w:val="00A85E25"/>
    <w:rsid w:val="00A86484"/>
    <w:rsid w:val="00A86624"/>
    <w:rsid w:val="00A86E74"/>
    <w:rsid w:val="00A870A7"/>
    <w:rsid w:val="00A8737E"/>
    <w:rsid w:val="00A873F5"/>
    <w:rsid w:val="00A8741E"/>
    <w:rsid w:val="00A87B83"/>
    <w:rsid w:val="00A87B9F"/>
    <w:rsid w:val="00A87D67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CB2"/>
    <w:rsid w:val="00A94F3C"/>
    <w:rsid w:val="00A956FE"/>
    <w:rsid w:val="00A95BC3"/>
    <w:rsid w:val="00A96941"/>
    <w:rsid w:val="00A97155"/>
    <w:rsid w:val="00A97509"/>
    <w:rsid w:val="00A97723"/>
    <w:rsid w:val="00A978E1"/>
    <w:rsid w:val="00A97996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2FE5"/>
    <w:rsid w:val="00AA34B2"/>
    <w:rsid w:val="00AA3C33"/>
    <w:rsid w:val="00AA3D2F"/>
    <w:rsid w:val="00AA3E74"/>
    <w:rsid w:val="00AA40E5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371"/>
    <w:rsid w:val="00AB1BF3"/>
    <w:rsid w:val="00AB204B"/>
    <w:rsid w:val="00AB2310"/>
    <w:rsid w:val="00AB270E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2CF"/>
    <w:rsid w:val="00AC55D0"/>
    <w:rsid w:val="00AC580B"/>
    <w:rsid w:val="00AC59F9"/>
    <w:rsid w:val="00AC5E96"/>
    <w:rsid w:val="00AC5F14"/>
    <w:rsid w:val="00AC5F7C"/>
    <w:rsid w:val="00AC5F86"/>
    <w:rsid w:val="00AC5FD6"/>
    <w:rsid w:val="00AC6188"/>
    <w:rsid w:val="00AC6392"/>
    <w:rsid w:val="00AC6F59"/>
    <w:rsid w:val="00AC73A1"/>
    <w:rsid w:val="00AC73BD"/>
    <w:rsid w:val="00AD02DF"/>
    <w:rsid w:val="00AD0487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5BA"/>
    <w:rsid w:val="00AE067A"/>
    <w:rsid w:val="00AE0894"/>
    <w:rsid w:val="00AE08D6"/>
    <w:rsid w:val="00AE16FC"/>
    <w:rsid w:val="00AE1B0F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4C32"/>
    <w:rsid w:val="00AE5CF6"/>
    <w:rsid w:val="00AE605F"/>
    <w:rsid w:val="00AE6441"/>
    <w:rsid w:val="00AE69C2"/>
    <w:rsid w:val="00AE6D51"/>
    <w:rsid w:val="00AE6D86"/>
    <w:rsid w:val="00AE7036"/>
    <w:rsid w:val="00AE749E"/>
    <w:rsid w:val="00AE74C8"/>
    <w:rsid w:val="00AE74F4"/>
    <w:rsid w:val="00AE76BF"/>
    <w:rsid w:val="00AE7D57"/>
    <w:rsid w:val="00AE7E3B"/>
    <w:rsid w:val="00AF0011"/>
    <w:rsid w:val="00AF0DEB"/>
    <w:rsid w:val="00AF1072"/>
    <w:rsid w:val="00AF12E5"/>
    <w:rsid w:val="00AF1686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902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41A"/>
    <w:rsid w:val="00B02666"/>
    <w:rsid w:val="00B02A05"/>
    <w:rsid w:val="00B02E86"/>
    <w:rsid w:val="00B03770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07F14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581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3AF9"/>
    <w:rsid w:val="00B240B4"/>
    <w:rsid w:val="00B240C2"/>
    <w:rsid w:val="00B240CF"/>
    <w:rsid w:val="00B24BAB"/>
    <w:rsid w:val="00B25024"/>
    <w:rsid w:val="00B251A5"/>
    <w:rsid w:val="00B259EF"/>
    <w:rsid w:val="00B25AFF"/>
    <w:rsid w:val="00B25BA8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1B"/>
    <w:rsid w:val="00B3206C"/>
    <w:rsid w:val="00B321E9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705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0BCE"/>
    <w:rsid w:val="00B415D2"/>
    <w:rsid w:val="00B41637"/>
    <w:rsid w:val="00B41964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672"/>
    <w:rsid w:val="00B677C8"/>
    <w:rsid w:val="00B67A37"/>
    <w:rsid w:val="00B67C02"/>
    <w:rsid w:val="00B67C31"/>
    <w:rsid w:val="00B700D3"/>
    <w:rsid w:val="00B7199C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0FF"/>
    <w:rsid w:val="00B7442A"/>
    <w:rsid w:val="00B745F3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881"/>
    <w:rsid w:val="00B84B07"/>
    <w:rsid w:val="00B84CA1"/>
    <w:rsid w:val="00B84CC3"/>
    <w:rsid w:val="00B84E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CFB"/>
    <w:rsid w:val="00B91F55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0A2"/>
    <w:rsid w:val="00B971C6"/>
    <w:rsid w:val="00B973BE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E28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69D3"/>
    <w:rsid w:val="00BA7215"/>
    <w:rsid w:val="00BA75B0"/>
    <w:rsid w:val="00BA7992"/>
    <w:rsid w:val="00BB0152"/>
    <w:rsid w:val="00BB01A1"/>
    <w:rsid w:val="00BB0282"/>
    <w:rsid w:val="00BB09CA"/>
    <w:rsid w:val="00BB0AA8"/>
    <w:rsid w:val="00BB0BD9"/>
    <w:rsid w:val="00BB0DA4"/>
    <w:rsid w:val="00BB0F68"/>
    <w:rsid w:val="00BB11CF"/>
    <w:rsid w:val="00BB1A4A"/>
    <w:rsid w:val="00BB1F50"/>
    <w:rsid w:val="00BB203D"/>
    <w:rsid w:val="00BB2AAA"/>
    <w:rsid w:val="00BB2CC1"/>
    <w:rsid w:val="00BB2DCD"/>
    <w:rsid w:val="00BB38DB"/>
    <w:rsid w:val="00BB3A9D"/>
    <w:rsid w:val="00BB4028"/>
    <w:rsid w:val="00BB4103"/>
    <w:rsid w:val="00BB4431"/>
    <w:rsid w:val="00BB443C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21E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6D56"/>
    <w:rsid w:val="00BC771E"/>
    <w:rsid w:val="00BC7F95"/>
    <w:rsid w:val="00BD0559"/>
    <w:rsid w:val="00BD0782"/>
    <w:rsid w:val="00BD091A"/>
    <w:rsid w:val="00BD0C1D"/>
    <w:rsid w:val="00BD0C2F"/>
    <w:rsid w:val="00BD0E3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0CD5"/>
    <w:rsid w:val="00BE106C"/>
    <w:rsid w:val="00BE1272"/>
    <w:rsid w:val="00BE15D8"/>
    <w:rsid w:val="00BE1A3D"/>
    <w:rsid w:val="00BE21A1"/>
    <w:rsid w:val="00BE2401"/>
    <w:rsid w:val="00BE29C7"/>
    <w:rsid w:val="00BE2BDC"/>
    <w:rsid w:val="00BE2C29"/>
    <w:rsid w:val="00BE2E00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E89"/>
    <w:rsid w:val="00BE4FE8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59"/>
    <w:rsid w:val="00BF0CE1"/>
    <w:rsid w:val="00BF0D6C"/>
    <w:rsid w:val="00BF0EA5"/>
    <w:rsid w:val="00BF21C9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069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03"/>
    <w:rsid w:val="00C01D6C"/>
    <w:rsid w:val="00C02206"/>
    <w:rsid w:val="00C02441"/>
    <w:rsid w:val="00C0254E"/>
    <w:rsid w:val="00C0255E"/>
    <w:rsid w:val="00C028A0"/>
    <w:rsid w:val="00C02C5E"/>
    <w:rsid w:val="00C02F73"/>
    <w:rsid w:val="00C03995"/>
    <w:rsid w:val="00C0454E"/>
    <w:rsid w:val="00C046AB"/>
    <w:rsid w:val="00C0486A"/>
    <w:rsid w:val="00C051AA"/>
    <w:rsid w:val="00C0520F"/>
    <w:rsid w:val="00C05537"/>
    <w:rsid w:val="00C055A3"/>
    <w:rsid w:val="00C056A3"/>
    <w:rsid w:val="00C05A04"/>
    <w:rsid w:val="00C05AE6"/>
    <w:rsid w:val="00C05EDD"/>
    <w:rsid w:val="00C0613B"/>
    <w:rsid w:val="00C06BFF"/>
    <w:rsid w:val="00C07137"/>
    <w:rsid w:val="00C07A89"/>
    <w:rsid w:val="00C07E6D"/>
    <w:rsid w:val="00C10575"/>
    <w:rsid w:val="00C109DD"/>
    <w:rsid w:val="00C10BB5"/>
    <w:rsid w:val="00C10FF4"/>
    <w:rsid w:val="00C1115D"/>
    <w:rsid w:val="00C1177C"/>
    <w:rsid w:val="00C11D34"/>
    <w:rsid w:val="00C1260F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603"/>
    <w:rsid w:val="00C1530A"/>
    <w:rsid w:val="00C158C6"/>
    <w:rsid w:val="00C15978"/>
    <w:rsid w:val="00C16743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24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77F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628B"/>
    <w:rsid w:val="00C466C9"/>
    <w:rsid w:val="00C467DD"/>
    <w:rsid w:val="00C46AEC"/>
    <w:rsid w:val="00C46C5F"/>
    <w:rsid w:val="00C46E9D"/>
    <w:rsid w:val="00C46FE3"/>
    <w:rsid w:val="00C472E0"/>
    <w:rsid w:val="00C4759A"/>
    <w:rsid w:val="00C47A96"/>
    <w:rsid w:val="00C47D48"/>
    <w:rsid w:val="00C47FA0"/>
    <w:rsid w:val="00C50E98"/>
    <w:rsid w:val="00C51192"/>
    <w:rsid w:val="00C51437"/>
    <w:rsid w:val="00C5147E"/>
    <w:rsid w:val="00C515C9"/>
    <w:rsid w:val="00C517B0"/>
    <w:rsid w:val="00C51953"/>
    <w:rsid w:val="00C51A3E"/>
    <w:rsid w:val="00C52268"/>
    <w:rsid w:val="00C5244B"/>
    <w:rsid w:val="00C524AE"/>
    <w:rsid w:val="00C524D4"/>
    <w:rsid w:val="00C52EDE"/>
    <w:rsid w:val="00C53366"/>
    <w:rsid w:val="00C53373"/>
    <w:rsid w:val="00C538DF"/>
    <w:rsid w:val="00C53940"/>
    <w:rsid w:val="00C53AC6"/>
    <w:rsid w:val="00C53BAE"/>
    <w:rsid w:val="00C53E36"/>
    <w:rsid w:val="00C53F4E"/>
    <w:rsid w:val="00C53F69"/>
    <w:rsid w:val="00C53FA0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5FE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24D"/>
    <w:rsid w:val="00C64333"/>
    <w:rsid w:val="00C64457"/>
    <w:rsid w:val="00C64631"/>
    <w:rsid w:val="00C64B4E"/>
    <w:rsid w:val="00C64ED8"/>
    <w:rsid w:val="00C64F1F"/>
    <w:rsid w:val="00C64F31"/>
    <w:rsid w:val="00C652A7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0B1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55A5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0D78"/>
    <w:rsid w:val="00C81149"/>
    <w:rsid w:val="00C81382"/>
    <w:rsid w:val="00C818B7"/>
    <w:rsid w:val="00C81B98"/>
    <w:rsid w:val="00C81C20"/>
    <w:rsid w:val="00C81C47"/>
    <w:rsid w:val="00C81DE2"/>
    <w:rsid w:val="00C820D4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6FC"/>
    <w:rsid w:val="00C85817"/>
    <w:rsid w:val="00C8595C"/>
    <w:rsid w:val="00C8596E"/>
    <w:rsid w:val="00C85CF3"/>
    <w:rsid w:val="00C85E66"/>
    <w:rsid w:val="00C86222"/>
    <w:rsid w:val="00C8639F"/>
    <w:rsid w:val="00C86927"/>
    <w:rsid w:val="00C86EFD"/>
    <w:rsid w:val="00C87184"/>
    <w:rsid w:val="00C87876"/>
    <w:rsid w:val="00C87E6D"/>
    <w:rsid w:val="00C90867"/>
    <w:rsid w:val="00C90E1F"/>
    <w:rsid w:val="00C90FDB"/>
    <w:rsid w:val="00C91D6C"/>
    <w:rsid w:val="00C922F5"/>
    <w:rsid w:val="00C926F6"/>
    <w:rsid w:val="00C927CE"/>
    <w:rsid w:val="00C92CB9"/>
    <w:rsid w:val="00C9395C"/>
    <w:rsid w:val="00C93B57"/>
    <w:rsid w:val="00C93C0F"/>
    <w:rsid w:val="00C93D2C"/>
    <w:rsid w:val="00C94240"/>
    <w:rsid w:val="00C942FB"/>
    <w:rsid w:val="00C947E2"/>
    <w:rsid w:val="00C94867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4829"/>
    <w:rsid w:val="00CA567E"/>
    <w:rsid w:val="00CA5C24"/>
    <w:rsid w:val="00CA5E3A"/>
    <w:rsid w:val="00CA5FD3"/>
    <w:rsid w:val="00CA68BF"/>
    <w:rsid w:val="00CA6BE1"/>
    <w:rsid w:val="00CA6EEF"/>
    <w:rsid w:val="00CA7027"/>
    <w:rsid w:val="00CA7E86"/>
    <w:rsid w:val="00CB0383"/>
    <w:rsid w:val="00CB0E0B"/>
    <w:rsid w:val="00CB1020"/>
    <w:rsid w:val="00CB11A2"/>
    <w:rsid w:val="00CB166E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FE"/>
    <w:rsid w:val="00CB4DFC"/>
    <w:rsid w:val="00CB533D"/>
    <w:rsid w:val="00CB687A"/>
    <w:rsid w:val="00CB6A6C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AFC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21D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926"/>
    <w:rsid w:val="00CD4B57"/>
    <w:rsid w:val="00CD4BAC"/>
    <w:rsid w:val="00CD4E93"/>
    <w:rsid w:val="00CD6569"/>
    <w:rsid w:val="00CD6999"/>
    <w:rsid w:val="00CD6D4F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801"/>
    <w:rsid w:val="00CE6B89"/>
    <w:rsid w:val="00CE72F7"/>
    <w:rsid w:val="00CF014B"/>
    <w:rsid w:val="00CF063D"/>
    <w:rsid w:val="00CF0E9D"/>
    <w:rsid w:val="00CF0EB4"/>
    <w:rsid w:val="00CF10AB"/>
    <w:rsid w:val="00CF12EE"/>
    <w:rsid w:val="00CF1909"/>
    <w:rsid w:val="00CF2640"/>
    <w:rsid w:val="00CF2649"/>
    <w:rsid w:val="00CF2792"/>
    <w:rsid w:val="00CF2B57"/>
    <w:rsid w:val="00CF2E09"/>
    <w:rsid w:val="00CF334E"/>
    <w:rsid w:val="00CF3BB9"/>
    <w:rsid w:val="00CF3D65"/>
    <w:rsid w:val="00CF41C3"/>
    <w:rsid w:val="00CF4286"/>
    <w:rsid w:val="00CF461E"/>
    <w:rsid w:val="00CF47C5"/>
    <w:rsid w:val="00CF51A8"/>
    <w:rsid w:val="00CF5340"/>
    <w:rsid w:val="00CF53F2"/>
    <w:rsid w:val="00CF5B2B"/>
    <w:rsid w:val="00CF5F84"/>
    <w:rsid w:val="00CF6394"/>
    <w:rsid w:val="00CF6695"/>
    <w:rsid w:val="00CF68A9"/>
    <w:rsid w:val="00CF68AF"/>
    <w:rsid w:val="00CF6A02"/>
    <w:rsid w:val="00CF6C05"/>
    <w:rsid w:val="00CF6DFD"/>
    <w:rsid w:val="00CF6E8F"/>
    <w:rsid w:val="00CF7381"/>
    <w:rsid w:val="00CF74BF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4C9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2D4"/>
    <w:rsid w:val="00D156E1"/>
    <w:rsid w:val="00D15B46"/>
    <w:rsid w:val="00D15CAB"/>
    <w:rsid w:val="00D160AF"/>
    <w:rsid w:val="00D16608"/>
    <w:rsid w:val="00D16B39"/>
    <w:rsid w:val="00D16B9D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220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1F7C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1340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D16"/>
    <w:rsid w:val="00D43EF8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696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51A"/>
    <w:rsid w:val="00D545B8"/>
    <w:rsid w:val="00D54619"/>
    <w:rsid w:val="00D547ED"/>
    <w:rsid w:val="00D54896"/>
    <w:rsid w:val="00D54985"/>
    <w:rsid w:val="00D550CD"/>
    <w:rsid w:val="00D55179"/>
    <w:rsid w:val="00D55204"/>
    <w:rsid w:val="00D5564B"/>
    <w:rsid w:val="00D559FC"/>
    <w:rsid w:val="00D563CB"/>
    <w:rsid w:val="00D56B3E"/>
    <w:rsid w:val="00D572DA"/>
    <w:rsid w:val="00D57753"/>
    <w:rsid w:val="00D603C5"/>
    <w:rsid w:val="00D604D9"/>
    <w:rsid w:val="00D606BD"/>
    <w:rsid w:val="00D60E10"/>
    <w:rsid w:val="00D60F7A"/>
    <w:rsid w:val="00D61040"/>
    <w:rsid w:val="00D610B9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AB6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225A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FC"/>
    <w:rsid w:val="00D82930"/>
    <w:rsid w:val="00D830EA"/>
    <w:rsid w:val="00D839ED"/>
    <w:rsid w:val="00D84599"/>
    <w:rsid w:val="00D846BA"/>
    <w:rsid w:val="00D84987"/>
    <w:rsid w:val="00D84CD2"/>
    <w:rsid w:val="00D84D38"/>
    <w:rsid w:val="00D8511B"/>
    <w:rsid w:val="00D8589F"/>
    <w:rsid w:val="00D85BDE"/>
    <w:rsid w:val="00D85CFA"/>
    <w:rsid w:val="00D86113"/>
    <w:rsid w:val="00D86811"/>
    <w:rsid w:val="00D8686F"/>
    <w:rsid w:val="00D87473"/>
    <w:rsid w:val="00D8753C"/>
    <w:rsid w:val="00D8789C"/>
    <w:rsid w:val="00D87A49"/>
    <w:rsid w:val="00D87CBD"/>
    <w:rsid w:val="00D9012C"/>
    <w:rsid w:val="00D90279"/>
    <w:rsid w:val="00D902C0"/>
    <w:rsid w:val="00D90EFE"/>
    <w:rsid w:val="00D914AE"/>
    <w:rsid w:val="00D9192A"/>
    <w:rsid w:val="00D91C9F"/>
    <w:rsid w:val="00D92A49"/>
    <w:rsid w:val="00D93012"/>
    <w:rsid w:val="00D93164"/>
    <w:rsid w:val="00D93759"/>
    <w:rsid w:val="00D93B6C"/>
    <w:rsid w:val="00D93EB8"/>
    <w:rsid w:val="00D9410D"/>
    <w:rsid w:val="00D946E4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17C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140"/>
    <w:rsid w:val="00DA535C"/>
    <w:rsid w:val="00DA5820"/>
    <w:rsid w:val="00DA5BEA"/>
    <w:rsid w:val="00DA5D97"/>
    <w:rsid w:val="00DA65B3"/>
    <w:rsid w:val="00DA67C9"/>
    <w:rsid w:val="00DA6982"/>
    <w:rsid w:val="00DA6E8A"/>
    <w:rsid w:val="00DA72A8"/>
    <w:rsid w:val="00DA776C"/>
    <w:rsid w:val="00DA79A6"/>
    <w:rsid w:val="00DA7F0B"/>
    <w:rsid w:val="00DA7F21"/>
    <w:rsid w:val="00DB0BAA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90"/>
    <w:rsid w:val="00DC2DCA"/>
    <w:rsid w:val="00DC343E"/>
    <w:rsid w:val="00DC370A"/>
    <w:rsid w:val="00DC3B25"/>
    <w:rsid w:val="00DC3E06"/>
    <w:rsid w:val="00DC4446"/>
    <w:rsid w:val="00DC48DE"/>
    <w:rsid w:val="00DC4E95"/>
    <w:rsid w:val="00DC52A3"/>
    <w:rsid w:val="00DC55A5"/>
    <w:rsid w:val="00DC569E"/>
    <w:rsid w:val="00DC5EF4"/>
    <w:rsid w:val="00DC72E5"/>
    <w:rsid w:val="00DC72F3"/>
    <w:rsid w:val="00DC75EB"/>
    <w:rsid w:val="00DC7777"/>
    <w:rsid w:val="00DD01E2"/>
    <w:rsid w:val="00DD02F6"/>
    <w:rsid w:val="00DD178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2F4"/>
    <w:rsid w:val="00DD6837"/>
    <w:rsid w:val="00DD686D"/>
    <w:rsid w:val="00DD68F5"/>
    <w:rsid w:val="00DD6BFE"/>
    <w:rsid w:val="00DD73F5"/>
    <w:rsid w:val="00DD750F"/>
    <w:rsid w:val="00DD77CC"/>
    <w:rsid w:val="00DD7B26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C0B"/>
    <w:rsid w:val="00DE2FCD"/>
    <w:rsid w:val="00DE306A"/>
    <w:rsid w:val="00DE4199"/>
    <w:rsid w:val="00DE45EA"/>
    <w:rsid w:val="00DE47BC"/>
    <w:rsid w:val="00DE485E"/>
    <w:rsid w:val="00DE49AB"/>
    <w:rsid w:val="00DE4C7F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2E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1DC8"/>
    <w:rsid w:val="00E1221D"/>
    <w:rsid w:val="00E122C0"/>
    <w:rsid w:val="00E1241E"/>
    <w:rsid w:val="00E127D9"/>
    <w:rsid w:val="00E128AB"/>
    <w:rsid w:val="00E129A4"/>
    <w:rsid w:val="00E12C5D"/>
    <w:rsid w:val="00E12CA4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070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671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3451"/>
    <w:rsid w:val="00E33A7E"/>
    <w:rsid w:val="00E34279"/>
    <w:rsid w:val="00E3438F"/>
    <w:rsid w:val="00E34AF4"/>
    <w:rsid w:val="00E34C2A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9FB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FF0"/>
    <w:rsid w:val="00E52BEC"/>
    <w:rsid w:val="00E52C59"/>
    <w:rsid w:val="00E52D85"/>
    <w:rsid w:val="00E5377F"/>
    <w:rsid w:val="00E53871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D70"/>
    <w:rsid w:val="00E63255"/>
    <w:rsid w:val="00E638A1"/>
    <w:rsid w:val="00E63951"/>
    <w:rsid w:val="00E63996"/>
    <w:rsid w:val="00E63F7A"/>
    <w:rsid w:val="00E64BAA"/>
    <w:rsid w:val="00E64EF0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C4F"/>
    <w:rsid w:val="00E67EB5"/>
    <w:rsid w:val="00E70508"/>
    <w:rsid w:val="00E7089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C3"/>
    <w:rsid w:val="00E95D52"/>
    <w:rsid w:val="00E95E27"/>
    <w:rsid w:val="00E9621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2974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E3"/>
    <w:rsid w:val="00EB4F1F"/>
    <w:rsid w:val="00EB4F79"/>
    <w:rsid w:val="00EB5530"/>
    <w:rsid w:val="00EB5552"/>
    <w:rsid w:val="00EB6357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0EE4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3B0B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127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0F95"/>
    <w:rsid w:val="00EE20D0"/>
    <w:rsid w:val="00EE260E"/>
    <w:rsid w:val="00EE2949"/>
    <w:rsid w:val="00EE3008"/>
    <w:rsid w:val="00EE3505"/>
    <w:rsid w:val="00EE365B"/>
    <w:rsid w:val="00EE3678"/>
    <w:rsid w:val="00EE3EA2"/>
    <w:rsid w:val="00EE3F24"/>
    <w:rsid w:val="00EE41B8"/>
    <w:rsid w:val="00EE435F"/>
    <w:rsid w:val="00EE4556"/>
    <w:rsid w:val="00EE4A6F"/>
    <w:rsid w:val="00EE4D53"/>
    <w:rsid w:val="00EE4E68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AF3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4060"/>
    <w:rsid w:val="00F052A2"/>
    <w:rsid w:val="00F058E6"/>
    <w:rsid w:val="00F064C6"/>
    <w:rsid w:val="00F0650F"/>
    <w:rsid w:val="00F066DE"/>
    <w:rsid w:val="00F069E5"/>
    <w:rsid w:val="00F073C3"/>
    <w:rsid w:val="00F07739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1A0A"/>
    <w:rsid w:val="00F1225F"/>
    <w:rsid w:val="00F12817"/>
    <w:rsid w:val="00F1286F"/>
    <w:rsid w:val="00F12A4D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B44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27EA9"/>
    <w:rsid w:val="00F30179"/>
    <w:rsid w:val="00F30606"/>
    <w:rsid w:val="00F30651"/>
    <w:rsid w:val="00F30847"/>
    <w:rsid w:val="00F31E65"/>
    <w:rsid w:val="00F31F6A"/>
    <w:rsid w:val="00F321A3"/>
    <w:rsid w:val="00F32CE4"/>
    <w:rsid w:val="00F32E68"/>
    <w:rsid w:val="00F33A46"/>
    <w:rsid w:val="00F33A73"/>
    <w:rsid w:val="00F33BE8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37BCD"/>
    <w:rsid w:val="00F37C9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2E0D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38A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CB0"/>
    <w:rsid w:val="00F51D01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B22"/>
    <w:rsid w:val="00F55E63"/>
    <w:rsid w:val="00F560C3"/>
    <w:rsid w:val="00F56293"/>
    <w:rsid w:val="00F564AC"/>
    <w:rsid w:val="00F569FC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116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9EC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7C"/>
    <w:rsid w:val="00F66CDF"/>
    <w:rsid w:val="00F66E1D"/>
    <w:rsid w:val="00F67558"/>
    <w:rsid w:val="00F67748"/>
    <w:rsid w:val="00F67891"/>
    <w:rsid w:val="00F67A3A"/>
    <w:rsid w:val="00F67A55"/>
    <w:rsid w:val="00F67EE2"/>
    <w:rsid w:val="00F700A8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15C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B74"/>
    <w:rsid w:val="00F85E5F"/>
    <w:rsid w:val="00F865E8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36A"/>
    <w:rsid w:val="00F9654A"/>
    <w:rsid w:val="00F96608"/>
    <w:rsid w:val="00F96682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1D48"/>
    <w:rsid w:val="00FA21A4"/>
    <w:rsid w:val="00FA2296"/>
    <w:rsid w:val="00FA23D1"/>
    <w:rsid w:val="00FA28DD"/>
    <w:rsid w:val="00FA2B19"/>
    <w:rsid w:val="00FA2FED"/>
    <w:rsid w:val="00FA364E"/>
    <w:rsid w:val="00FA39FD"/>
    <w:rsid w:val="00FA3DF7"/>
    <w:rsid w:val="00FA4496"/>
    <w:rsid w:val="00FA4B51"/>
    <w:rsid w:val="00FA4B5C"/>
    <w:rsid w:val="00FA50F0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71A"/>
    <w:rsid w:val="00FB175E"/>
    <w:rsid w:val="00FB182E"/>
    <w:rsid w:val="00FB1BD6"/>
    <w:rsid w:val="00FB1D54"/>
    <w:rsid w:val="00FB1FF1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669B"/>
    <w:rsid w:val="00FB6818"/>
    <w:rsid w:val="00FB695B"/>
    <w:rsid w:val="00FB6BF6"/>
    <w:rsid w:val="00FB71EA"/>
    <w:rsid w:val="00FB78B9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2E7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CA4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24"/>
    <w:rsid w:val="00FE1B9D"/>
    <w:rsid w:val="00FE1D17"/>
    <w:rsid w:val="00FE1E00"/>
    <w:rsid w:val="00FE2504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E3C10"/>
  <w15:docId w15:val="{D7E2B3BA-7AFB-4AF4-BAAB-1C951E44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53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8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10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1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uiPriority w:val="99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uiPriority w:val="99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65618C"/>
    <w:pPr>
      <w:widowControl w:val="0"/>
      <w:autoSpaceDE w:val="0"/>
      <w:autoSpaceDN w:val="0"/>
      <w:adjustRightInd w:val="0"/>
      <w:spacing w:before="0"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65618C"/>
    <w:pPr>
      <w:widowControl w:val="0"/>
      <w:autoSpaceDE w:val="0"/>
      <w:autoSpaceDN w:val="0"/>
      <w:adjustRightInd w:val="0"/>
      <w:spacing w:before="0"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65618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65618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65618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65618C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65618C"/>
    <w:pPr>
      <w:widowControl w:val="0"/>
      <w:autoSpaceDE w:val="0"/>
      <w:autoSpaceDN w:val="0"/>
      <w:adjustRightInd w:val="0"/>
      <w:spacing w:before="0"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65618C"/>
    <w:pPr>
      <w:widowControl w:val="0"/>
      <w:autoSpaceDE w:val="0"/>
      <w:autoSpaceDN w:val="0"/>
      <w:adjustRightInd w:val="0"/>
      <w:spacing w:before="0"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65618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65618C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65618C"/>
    <w:pPr>
      <w:widowControl w:val="0"/>
      <w:autoSpaceDE w:val="0"/>
      <w:autoSpaceDN w:val="0"/>
      <w:adjustRightInd w:val="0"/>
      <w:spacing w:before="0"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65618C"/>
    <w:pPr>
      <w:widowControl w:val="0"/>
      <w:autoSpaceDE w:val="0"/>
      <w:autoSpaceDN w:val="0"/>
      <w:adjustRightInd w:val="0"/>
      <w:spacing w:before="0"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65618C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65618C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65618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65618C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196C6A"/>
    <w:rPr>
      <w:rFonts w:cs="Times New Roman"/>
      <w:lang w:val="sr-Cyrl-CS" w:eastAsia="ar-SA" w:bidi="ar-SA"/>
    </w:rPr>
  </w:style>
  <w:style w:type="numbering" w:customStyle="1" w:styleId="NoList3">
    <w:name w:val="No List3"/>
    <w:next w:val="NoList"/>
    <w:uiPriority w:val="99"/>
    <w:semiHidden/>
    <w:unhideWhenUsed/>
    <w:rsid w:val="009420FC"/>
  </w:style>
  <w:style w:type="table" w:customStyle="1" w:styleId="TableGrid10">
    <w:name w:val="Table Grid10"/>
    <w:basedOn w:val="TableNormal"/>
    <w:next w:val="TableGrid"/>
    <w:uiPriority w:val="39"/>
    <w:rsid w:val="009420FC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D6CA4"/>
  </w:style>
  <w:style w:type="table" w:customStyle="1" w:styleId="TableGrid11">
    <w:name w:val="Table Grid11"/>
    <w:basedOn w:val="TableNormal"/>
    <w:next w:val="TableGrid"/>
    <w:uiPriority w:val="39"/>
    <w:rsid w:val="00FD6C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B5F6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theme" Target="theme/theme1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58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header" Target="head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60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header" Target="header1.xml"/><Relationship Id="rId16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footer" Target="foot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7F18-069D-4BBF-ABF3-3E619647CEB8}"/>
</file>

<file path=customXml/itemProps10.xml><?xml version="1.0" encoding="utf-8"?>
<ds:datastoreItem xmlns:ds="http://schemas.openxmlformats.org/officeDocument/2006/customXml" ds:itemID="{23B9861E-5802-482F-9502-E37F8C437A53}"/>
</file>

<file path=customXml/itemProps100.xml><?xml version="1.0" encoding="utf-8"?>
<ds:datastoreItem xmlns:ds="http://schemas.openxmlformats.org/officeDocument/2006/customXml" ds:itemID="{31AD2631-D4EB-42C3-A5B1-62F28892E5F6}"/>
</file>

<file path=customXml/itemProps101.xml><?xml version="1.0" encoding="utf-8"?>
<ds:datastoreItem xmlns:ds="http://schemas.openxmlformats.org/officeDocument/2006/customXml" ds:itemID="{E2D612B9-CDF3-4FCF-A5D8-E5A25D86CF3D}"/>
</file>

<file path=customXml/itemProps102.xml><?xml version="1.0" encoding="utf-8"?>
<ds:datastoreItem xmlns:ds="http://schemas.openxmlformats.org/officeDocument/2006/customXml" ds:itemID="{1E567E84-5353-490D-80D5-16DC3E48F3AE}"/>
</file>

<file path=customXml/itemProps103.xml><?xml version="1.0" encoding="utf-8"?>
<ds:datastoreItem xmlns:ds="http://schemas.openxmlformats.org/officeDocument/2006/customXml" ds:itemID="{26063AAD-3372-426D-9AAA-B4BFB0635266}"/>
</file>

<file path=customXml/itemProps104.xml><?xml version="1.0" encoding="utf-8"?>
<ds:datastoreItem xmlns:ds="http://schemas.openxmlformats.org/officeDocument/2006/customXml" ds:itemID="{714F34E5-E42E-4BEA-A894-35808867C6DF}"/>
</file>

<file path=customXml/itemProps105.xml><?xml version="1.0" encoding="utf-8"?>
<ds:datastoreItem xmlns:ds="http://schemas.openxmlformats.org/officeDocument/2006/customXml" ds:itemID="{6F320AE8-6A93-4D27-89A7-C3A25A76AE1D}"/>
</file>

<file path=customXml/itemProps106.xml><?xml version="1.0" encoding="utf-8"?>
<ds:datastoreItem xmlns:ds="http://schemas.openxmlformats.org/officeDocument/2006/customXml" ds:itemID="{AE194EA1-E3EC-40C9-B85B-555E54B3D5F1}"/>
</file>

<file path=customXml/itemProps107.xml><?xml version="1.0" encoding="utf-8"?>
<ds:datastoreItem xmlns:ds="http://schemas.openxmlformats.org/officeDocument/2006/customXml" ds:itemID="{8909D705-67C8-46E6-AEF6-B8248BC3508F}"/>
</file>

<file path=customXml/itemProps108.xml><?xml version="1.0" encoding="utf-8"?>
<ds:datastoreItem xmlns:ds="http://schemas.openxmlformats.org/officeDocument/2006/customXml" ds:itemID="{3FB8D43B-EDE7-42ED-A1E5-EB93E3FFEFEF}"/>
</file>

<file path=customXml/itemProps109.xml><?xml version="1.0" encoding="utf-8"?>
<ds:datastoreItem xmlns:ds="http://schemas.openxmlformats.org/officeDocument/2006/customXml" ds:itemID="{190C3F67-8792-4177-BE53-D275B310C5ED}"/>
</file>

<file path=customXml/itemProps11.xml><?xml version="1.0" encoding="utf-8"?>
<ds:datastoreItem xmlns:ds="http://schemas.openxmlformats.org/officeDocument/2006/customXml" ds:itemID="{C64F106B-9938-44AF-B875-98454219B999}"/>
</file>

<file path=customXml/itemProps110.xml><?xml version="1.0" encoding="utf-8"?>
<ds:datastoreItem xmlns:ds="http://schemas.openxmlformats.org/officeDocument/2006/customXml" ds:itemID="{FF22FE7E-3AAA-488B-A0CC-F58B8C1A5C22}"/>
</file>

<file path=customXml/itemProps111.xml><?xml version="1.0" encoding="utf-8"?>
<ds:datastoreItem xmlns:ds="http://schemas.openxmlformats.org/officeDocument/2006/customXml" ds:itemID="{EC35DEEC-0AA5-4690-BD75-D0FFADA06309}"/>
</file>

<file path=customXml/itemProps112.xml><?xml version="1.0" encoding="utf-8"?>
<ds:datastoreItem xmlns:ds="http://schemas.openxmlformats.org/officeDocument/2006/customXml" ds:itemID="{8281B2CD-1585-4E39-8490-11BD42885E34}"/>
</file>

<file path=customXml/itemProps113.xml><?xml version="1.0" encoding="utf-8"?>
<ds:datastoreItem xmlns:ds="http://schemas.openxmlformats.org/officeDocument/2006/customXml" ds:itemID="{013CB9E8-972F-49C8-898D-DE6226E4CFE6}"/>
</file>

<file path=customXml/itemProps114.xml><?xml version="1.0" encoding="utf-8"?>
<ds:datastoreItem xmlns:ds="http://schemas.openxmlformats.org/officeDocument/2006/customXml" ds:itemID="{11F69722-D536-4782-A269-164ED533597A}"/>
</file>

<file path=customXml/itemProps115.xml><?xml version="1.0" encoding="utf-8"?>
<ds:datastoreItem xmlns:ds="http://schemas.openxmlformats.org/officeDocument/2006/customXml" ds:itemID="{47CD963B-BA88-4EB6-81DB-6970FBB4475E}"/>
</file>

<file path=customXml/itemProps116.xml><?xml version="1.0" encoding="utf-8"?>
<ds:datastoreItem xmlns:ds="http://schemas.openxmlformats.org/officeDocument/2006/customXml" ds:itemID="{C92235B4-D467-4B53-B700-D692B2DA3FEB}"/>
</file>

<file path=customXml/itemProps117.xml><?xml version="1.0" encoding="utf-8"?>
<ds:datastoreItem xmlns:ds="http://schemas.openxmlformats.org/officeDocument/2006/customXml" ds:itemID="{6148EC31-EDAB-4CF7-9636-4E8A902E4F0C}"/>
</file>

<file path=customXml/itemProps118.xml><?xml version="1.0" encoding="utf-8"?>
<ds:datastoreItem xmlns:ds="http://schemas.openxmlformats.org/officeDocument/2006/customXml" ds:itemID="{4BBAFBA3-79E6-4A3E-A267-F34282B02C69}"/>
</file>

<file path=customXml/itemProps119.xml><?xml version="1.0" encoding="utf-8"?>
<ds:datastoreItem xmlns:ds="http://schemas.openxmlformats.org/officeDocument/2006/customXml" ds:itemID="{EFB01A98-447F-4B84-ACC8-FAD32A0EF6C2}"/>
</file>

<file path=customXml/itemProps12.xml><?xml version="1.0" encoding="utf-8"?>
<ds:datastoreItem xmlns:ds="http://schemas.openxmlformats.org/officeDocument/2006/customXml" ds:itemID="{4B1063FB-92DE-4B2A-B9F1-74699931C0CE}"/>
</file>

<file path=customXml/itemProps120.xml><?xml version="1.0" encoding="utf-8"?>
<ds:datastoreItem xmlns:ds="http://schemas.openxmlformats.org/officeDocument/2006/customXml" ds:itemID="{A5638B11-90BF-4898-8C49-5189F8227D2D}"/>
</file>

<file path=customXml/itemProps121.xml><?xml version="1.0" encoding="utf-8"?>
<ds:datastoreItem xmlns:ds="http://schemas.openxmlformats.org/officeDocument/2006/customXml" ds:itemID="{A2A8C042-3D3D-4A26-9B3A-D61BFB97ED12}"/>
</file>

<file path=customXml/itemProps122.xml><?xml version="1.0" encoding="utf-8"?>
<ds:datastoreItem xmlns:ds="http://schemas.openxmlformats.org/officeDocument/2006/customXml" ds:itemID="{9B3D7F2B-9943-47F7-9582-5395ADF4C751}"/>
</file>

<file path=customXml/itemProps123.xml><?xml version="1.0" encoding="utf-8"?>
<ds:datastoreItem xmlns:ds="http://schemas.openxmlformats.org/officeDocument/2006/customXml" ds:itemID="{5A50E23A-F6CD-45FD-A58A-FC3C208FBDC7}"/>
</file>

<file path=customXml/itemProps124.xml><?xml version="1.0" encoding="utf-8"?>
<ds:datastoreItem xmlns:ds="http://schemas.openxmlformats.org/officeDocument/2006/customXml" ds:itemID="{2F3AF80A-2063-4015-A5D4-50C922C0B8AF}"/>
</file>

<file path=customXml/itemProps125.xml><?xml version="1.0" encoding="utf-8"?>
<ds:datastoreItem xmlns:ds="http://schemas.openxmlformats.org/officeDocument/2006/customXml" ds:itemID="{365DB764-E743-440A-BC37-605AED2618D7}"/>
</file>

<file path=customXml/itemProps126.xml><?xml version="1.0" encoding="utf-8"?>
<ds:datastoreItem xmlns:ds="http://schemas.openxmlformats.org/officeDocument/2006/customXml" ds:itemID="{08AFB77E-935E-4D97-9E00-5E5A9F234012}"/>
</file>

<file path=customXml/itemProps127.xml><?xml version="1.0" encoding="utf-8"?>
<ds:datastoreItem xmlns:ds="http://schemas.openxmlformats.org/officeDocument/2006/customXml" ds:itemID="{208EF81C-74A9-4ADD-87F9-68AB280F8067}"/>
</file>

<file path=customXml/itemProps128.xml><?xml version="1.0" encoding="utf-8"?>
<ds:datastoreItem xmlns:ds="http://schemas.openxmlformats.org/officeDocument/2006/customXml" ds:itemID="{7D8A54B3-4562-46E1-A8DF-A9F4EFB705AD}"/>
</file>

<file path=customXml/itemProps129.xml><?xml version="1.0" encoding="utf-8"?>
<ds:datastoreItem xmlns:ds="http://schemas.openxmlformats.org/officeDocument/2006/customXml" ds:itemID="{8396A20C-3ABD-4F28-8949-219221FC74F3}"/>
</file>

<file path=customXml/itemProps13.xml><?xml version="1.0" encoding="utf-8"?>
<ds:datastoreItem xmlns:ds="http://schemas.openxmlformats.org/officeDocument/2006/customXml" ds:itemID="{1C6BED7B-D297-4132-B660-6FAC2CB34FA0}"/>
</file>

<file path=customXml/itemProps130.xml><?xml version="1.0" encoding="utf-8"?>
<ds:datastoreItem xmlns:ds="http://schemas.openxmlformats.org/officeDocument/2006/customXml" ds:itemID="{C76AB6AB-9082-43BA-9EC6-17FF7D7D41E7}"/>
</file>

<file path=customXml/itemProps131.xml><?xml version="1.0" encoding="utf-8"?>
<ds:datastoreItem xmlns:ds="http://schemas.openxmlformats.org/officeDocument/2006/customXml" ds:itemID="{AB50E243-A7EC-481A-8770-8C55AF69E181}"/>
</file>

<file path=customXml/itemProps132.xml><?xml version="1.0" encoding="utf-8"?>
<ds:datastoreItem xmlns:ds="http://schemas.openxmlformats.org/officeDocument/2006/customXml" ds:itemID="{6F8D9838-E641-4EE7-92A0-C7B40553CF78}"/>
</file>

<file path=customXml/itemProps133.xml><?xml version="1.0" encoding="utf-8"?>
<ds:datastoreItem xmlns:ds="http://schemas.openxmlformats.org/officeDocument/2006/customXml" ds:itemID="{B37EAB0E-ECD9-4512-95AA-9DAD793F2B85}"/>
</file>

<file path=customXml/itemProps134.xml><?xml version="1.0" encoding="utf-8"?>
<ds:datastoreItem xmlns:ds="http://schemas.openxmlformats.org/officeDocument/2006/customXml" ds:itemID="{12730E4D-2A2D-4924-8495-A567911AF510}"/>
</file>

<file path=customXml/itemProps135.xml><?xml version="1.0" encoding="utf-8"?>
<ds:datastoreItem xmlns:ds="http://schemas.openxmlformats.org/officeDocument/2006/customXml" ds:itemID="{96FA0D56-B9C7-4C37-9037-90924175428C}"/>
</file>

<file path=customXml/itemProps136.xml><?xml version="1.0" encoding="utf-8"?>
<ds:datastoreItem xmlns:ds="http://schemas.openxmlformats.org/officeDocument/2006/customXml" ds:itemID="{C67D5231-82BD-416B-B4E7-00B5735DDA44}"/>
</file>

<file path=customXml/itemProps137.xml><?xml version="1.0" encoding="utf-8"?>
<ds:datastoreItem xmlns:ds="http://schemas.openxmlformats.org/officeDocument/2006/customXml" ds:itemID="{EEAD4146-0449-4AF9-A9B2-793EB494B8EF}"/>
</file>

<file path=customXml/itemProps138.xml><?xml version="1.0" encoding="utf-8"?>
<ds:datastoreItem xmlns:ds="http://schemas.openxmlformats.org/officeDocument/2006/customXml" ds:itemID="{31F1EE33-9F4A-4AB1-80CB-A345EA974A5F}"/>
</file>

<file path=customXml/itemProps139.xml><?xml version="1.0" encoding="utf-8"?>
<ds:datastoreItem xmlns:ds="http://schemas.openxmlformats.org/officeDocument/2006/customXml" ds:itemID="{0B273F66-444D-4D15-B180-1DB6BC6F4C6B}"/>
</file>

<file path=customXml/itemProps14.xml><?xml version="1.0" encoding="utf-8"?>
<ds:datastoreItem xmlns:ds="http://schemas.openxmlformats.org/officeDocument/2006/customXml" ds:itemID="{C5E5B487-9D7A-4B1B-AF95-BBE107AE6ADE}"/>
</file>

<file path=customXml/itemProps140.xml><?xml version="1.0" encoding="utf-8"?>
<ds:datastoreItem xmlns:ds="http://schemas.openxmlformats.org/officeDocument/2006/customXml" ds:itemID="{9A83BE70-1D10-4199-8FCE-EEE7631EBA42}"/>
</file>

<file path=customXml/itemProps141.xml><?xml version="1.0" encoding="utf-8"?>
<ds:datastoreItem xmlns:ds="http://schemas.openxmlformats.org/officeDocument/2006/customXml" ds:itemID="{CEA126A2-D01B-4E33-B28B-6EE1E2DDACC2}"/>
</file>

<file path=customXml/itemProps142.xml><?xml version="1.0" encoding="utf-8"?>
<ds:datastoreItem xmlns:ds="http://schemas.openxmlformats.org/officeDocument/2006/customXml" ds:itemID="{2EDBC36E-3F83-4B57-8FD5-6D94D9E3C386}"/>
</file>

<file path=customXml/itemProps143.xml><?xml version="1.0" encoding="utf-8"?>
<ds:datastoreItem xmlns:ds="http://schemas.openxmlformats.org/officeDocument/2006/customXml" ds:itemID="{953CF244-8E5D-4077-AC13-D2F724EBF4CA}"/>
</file>

<file path=customXml/itemProps144.xml><?xml version="1.0" encoding="utf-8"?>
<ds:datastoreItem xmlns:ds="http://schemas.openxmlformats.org/officeDocument/2006/customXml" ds:itemID="{DB1790FB-ED14-40FB-87AF-604F3E867AC6}"/>
</file>

<file path=customXml/itemProps145.xml><?xml version="1.0" encoding="utf-8"?>
<ds:datastoreItem xmlns:ds="http://schemas.openxmlformats.org/officeDocument/2006/customXml" ds:itemID="{1C76AB47-EECA-4D5E-A121-6510078AB63B}"/>
</file>

<file path=customXml/itemProps146.xml><?xml version="1.0" encoding="utf-8"?>
<ds:datastoreItem xmlns:ds="http://schemas.openxmlformats.org/officeDocument/2006/customXml" ds:itemID="{3AEC49C6-C4DF-40EC-B795-0189052C5923}"/>
</file>

<file path=customXml/itemProps147.xml><?xml version="1.0" encoding="utf-8"?>
<ds:datastoreItem xmlns:ds="http://schemas.openxmlformats.org/officeDocument/2006/customXml" ds:itemID="{7FD35FEC-C69E-43F1-B6D7-1CC67A7B9FD6}"/>
</file>

<file path=customXml/itemProps148.xml><?xml version="1.0" encoding="utf-8"?>
<ds:datastoreItem xmlns:ds="http://schemas.openxmlformats.org/officeDocument/2006/customXml" ds:itemID="{30850E81-9B45-4C25-BE37-E7C820563509}"/>
</file>

<file path=customXml/itemProps149.xml><?xml version="1.0" encoding="utf-8"?>
<ds:datastoreItem xmlns:ds="http://schemas.openxmlformats.org/officeDocument/2006/customXml" ds:itemID="{665BAA46-C1BB-4EF9-9124-9F2B6FBF8882}"/>
</file>

<file path=customXml/itemProps15.xml><?xml version="1.0" encoding="utf-8"?>
<ds:datastoreItem xmlns:ds="http://schemas.openxmlformats.org/officeDocument/2006/customXml" ds:itemID="{E5834243-274C-42D7-B727-23FC2A5CB18C}"/>
</file>

<file path=customXml/itemProps150.xml><?xml version="1.0" encoding="utf-8"?>
<ds:datastoreItem xmlns:ds="http://schemas.openxmlformats.org/officeDocument/2006/customXml" ds:itemID="{A36AAC63-53D5-4C35-9958-D1AFDF1CC1AA}"/>
</file>

<file path=customXml/itemProps151.xml><?xml version="1.0" encoding="utf-8"?>
<ds:datastoreItem xmlns:ds="http://schemas.openxmlformats.org/officeDocument/2006/customXml" ds:itemID="{7C49D9D7-FD03-4439-B019-EEFD4F78431F}"/>
</file>

<file path=customXml/itemProps152.xml><?xml version="1.0" encoding="utf-8"?>
<ds:datastoreItem xmlns:ds="http://schemas.openxmlformats.org/officeDocument/2006/customXml" ds:itemID="{9DFE43C9-49A2-4835-9DEF-BD14DB8E8C7E}"/>
</file>

<file path=customXml/itemProps153.xml><?xml version="1.0" encoding="utf-8"?>
<ds:datastoreItem xmlns:ds="http://schemas.openxmlformats.org/officeDocument/2006/customXml" ds:itemID="{9D602A33-E29A-473F-9FB3-10D2F54C33F0}"/>
</file>

<file path=customXml/itemProps154.xml><?xml version="1.0" encoding="utf-8"?>
<ds:datastoreItem xmlns:ds="http://schemas.openxmlformats.org/officeDocument/2006/customXml" ds:itemID="{BC3C8F93-33A7-4400-99C4-8A08A6C5C1E8}"/>
</file>

<file path=customXml/itemProps155.xml><?xml version="1.0" encoding="utf-8"?>
<ds:datastoreItem xmlns:ds="http://schemas.openxmlformats.org/officeDocument/2006/customXml" ds:itemID="{E7EE9EDD-46E6-4C0A-ADB9-36B21B682EBA}"/>
</file>

<file path=customXml/itemProps156.xml><?xml version="1.0" encoding="utf-8"?>
<ds:datastoreItem xmlns:ds="http://schemas.openxmlformats.org/officeDocument/2006/customXml" ds:itemID="{E029DAF4-832A-4316-81F6-FD20AA2EB71B}"/>
</file>

<file path=customXml/itemProps157.xml><?xml version="1.0" encoding="utf-8"?>
<ds:datastoreItem xmlns:ds="http://schemas.openxmlformats.org/officeDocument/2006/customXml" ds:itemID="{20DA3FEA-4DFE-4D14-BFEA-B76DC7B761B8}"/>
</file>

<file path=customXml/itemProps158.xml><?xml version="1.0" encoding="utf-8"?>
<ds:datastoreItem xmlns:ds="http://schemas.openxmlformats.org/officeDocument/2006/customXml" ds:itemID="{152F598F-2016-412F-9186-68B600F6B206}"/>
</file>

<file path=customXml/itemProps159.xml><?xml version="1.0" encoding="utf-8"?>
<ds:datastoreItem xmlns:ds="http://schemas.openxmlformats.org/officeDocument/2006/customXml" ds:itemID="{BF1816CE-8DD6-4FDB-90D3-F9F3AE717F64}"/>
</file>

<file path=customXml/itemProps16.xml><?xml version="1.0" encoding="utf-8"?>
<ds:datastoreItem xmlns:ds="http://schemas.openxmlformats.org/officeDocument/2006/customXml" ds:itemID="{DFC51DB4-59AC-4C93-9787-A7D5484C6F8B}"/>
</file>

<file path=customXml/itemProps160.xml><?xml version="1.0" encoding="utf-8"?>
<ds:datastoreItem xmlns:ds="http://schemas.openxmlformats.org/officeDocument/2006/customXml" ds:itemID="{18738EEF-A396-4A56-BABE-8990332AF024}"/>
</file>

<file path=customXml/itemProps17.xml><?xml version="1.0" encoding="utf-8"?>
<ds:datastoreItem xmlns:ds="http://schemas.openxmlformats.org/officeDocument/2006/customXml" ds:itemID="{F164B17D-5FEC-4B3D-B668-7350CD8274A4}"/>
</file>

<file path=customXml/itemProps18.xml><?xml version="1.0" encoding="utf-8"?>
<ds:datastoreItem xmlns:ds="http://schemas.openxmlformats.org/officeDocument/2006/customXml" ds:itemID="{5AF44821-41A7-48E2-8D85-687CA3AB3163}"/>
</file>

<file path=customXml/itemProps19.xml><?xml version="1.0" encoding="utf-8"?>
<ds:datastoreItem xmlns:ds="http://schemas.openxmlformats.org/officeDocument/2006/customXml" ds:itemID="{22CA6085-E39D-432D-8C55-3F3BFE41E27C}"/>
</file>

<file path=customXml/itemProps2.xml><?xml version="1.0" encoding="utf-8"?>
<ds:datastoreItem xmlns:ds="http://schemas.openxmlformats.org/officeDocument/2006/customXml" ds:itemID="{14A3A29D-3D38-4636-817D-94C50E29D610}"/>
</file>

<file path=customXml/itemProps20.xml><?xml version="1.0" encoding="utf-8"?>
<ds:datastoreItem xmlns:ds="http://schemas.openxmlformats.org/officeDocument/2006/customXml" ds:itemID="{BAB1275B-3F04-4468-935D-2A79E6E1DEFF}"/>
</file>

<file path=customXml/itemProps21.xml><?xml version="1.0" encoding="utf-8"?>
<ds:datastoreItem xmlns:ds="http://schemas.openxmlformats.org/officeDocument/2006/customXml" ds:itemID="{B7C27DAE-56CF-4AD6-92EC-03663877174A}"/>
</file>

<file path=customXml/itemProps22.xml><?xml version="1.0" encoding="utf-8"?>
<ds:datastoreItem xmlns:ds="http://schemas.openxmlformats.org/officeDocument/2006/customXml" ds:itemID="{186A57E6-DAC7-48BA-87FB-45F8C91A225C}"/>
</file>

<file path=customXml/itemProps23.xml><?xml version="1.0" encoding="utf-8"?>
<ds:datastoreItem xmlns:ds="http://schemas.openxmlformats.org/officeDocument/2006/customXml" ds:itemID="{B3EDC104-C1B3-4307-A5EF-1431BD3212A1}"/>
</file>

<file path=customXml/itemProps24.xml><?xml version="1.0" encoding="utf-8"?>
<ds:datastoreItem xmlns:ds="http://schemas.openxmlformats.org/officeDocument/2006/customXml" ds:itemID="{D70DF88F-0004-40E6-BE7C-F1A11216BBE1}"/>
</file>

<file path=customXml/itemProps25.xml><?xml version="1.0" encoding="utf-8"?>
<ds:datastoreItem xmlns:ds="http://schemas.openxmlformats.org/officeDocument/2006/customXml" ds:itemID="{D1246BC5-7225-4FA0-90CC-2DD9E1C2658E}"/>
</file>

<file path=customXml/itemProps26.xml><?xml version="1.0" encoding="utf-8"?>
<ds:datastoreItem xmlns:ds="http://schemas.openxmlformats.org/officeDocument/2006/customXml" ds:itemID="{347E2C80-AA6D-4877-A3CD-EF59BBA19E6E}"/>
</file>

<file path=customXml/itemProps27.xml><?xml version="1.0" encoding="utf-8"?>
<ds:datastoreItem xmlns:ds="http://schemas.openxmlformats.org/officeDocument/2006/customXml" ds:itemID="{8C21E4B3-A221-4828-8BDF-D49C1BF5D6D1}"/>
</file>

<file path=customXml/itemProps28.xml><?xml version="1.0" encoding="utf-8"?>
<ds:datastoreItem xmlns:ds="http://schemas.openxmlformats.org/officeDocument/2006/customXml" ds:itemID="{AD0F1C85-8580-4122-81AC-FE497390E776}"/>
</file>

<file path=customXml/itemProps29.xml><?xml version="1.0" encoding="utf-8"?>
<ds:datastoreItem xmlns:ds="http://schemas.openxmlformats.org/officeDocument/2006/customXml" ds:itemID="{72EE0094-1A92-4F9C-9CB6-571E590D97D5}"/>
</file>

<file path=customXml/itemProps3.xml><?xml version="1.0" encoding="utf-8"?>
<ds:datastoreItem xmlns:ds="http://schemas.openxmlformats.org/officeDocument/2006/customXml" ds:itemID="{28ED6D89-5302-459A-938E-6B4DC6D72650}"/>
</file>

<file path=customXml/itemProps30.xml><?xml version="1.0" encoding="utf-8"?>
<ds:datastoreItem xmlns:ds="http://schemas.openxmlformats.org/officeDocument/2006/customXml" ds:itemID="{FB6D194B-FBEC-4988-B46D-37452059A5D8}"/>
</file>

<file path=customXml/itemProps31.xml><?xml version="1.0" encoding="utf-8"?>
<ds:datastoreItem xmlns:ds="http://schemas.openxmlformats.org/officeDocument/2006/customXml" ds:itemID="{768D8FBA-51FA-481B-932C-8B4C919FA0AE}"/>
</file>

<file path=customXml/itemProps32.xml><?xml version="1.0" encoding="utf-8"?>
<ds:datastoreItem xmlns:ds="http://schemas.openxmlformats.org/officeDocument/2006/customXml" ds:itemID="{652339A5-A0AE-4123-AE80-6D8F926945B9}"/>
</file>

<file path=customXml/itemProps33.xml><?xml version="1.0" encoding="utf-8"?>
<ds:datastoreItem xmlns:ds="http://schemas.openxmlformats.org/officeDocument/2006/customXml" ds:itemID="{6C447834-8767-45AD-A541-357D89D96A7C}"/>
</file>

<file path=customXml/itemProps34.xml><?xml version="1.0" encoding="utf-8"?>
<ds:datastoreItem xmlns:ds="http://schemas.openxmlformats.org/officeDocument/2006/customXml" ds:itemID="{50749BEB-2426-4539-BA49-C13D6034E02C}"/>
</file>

<file path=customXml/itemProps35.xml><?xml version="1.0" encoding="utf-8"?>
<ds:datastoreItem xmlns:ds="http://schemas.openxmlformats.org/officeDocument/2006/customXml" ds:itemID="{7FEEF57C-B5FF-4BA3-BC4B-7E0061CE4603}"/>
</file>

<file path=customXml/itemProps36.xml><?xml version="1.0" encoding="utf-8"?>
<ds:datastoreItem xmlns:ds="http://schemas.openxmlformats.org/officeDocument/2006/customXml" ds:itemID="{EA14DECA-F3C7-41A7-9231-BC00F7ECA74A}"/>
</file>

<file path=customXml/itemProps37.xml><?xml version="1.0" encoding="utf-8"?>
<ds:datastoreItem xmlns:ds="http://schemas.openxmlformats.org/officeDocument/2006/customXml" ds:itemID="{497F8CE4-544A-4703-80C0-A1E42C455539}"/>
</file>

<file path=customXml/itemProps38.xml><?xml version="1.0" encoding="utf-8"?>
<ds:datastoreItem xmlns:ds="http://schemas.openxmlformats.org/officeDocument/2006/customXml" ds:itemID="{B0D8E4BE-399E-4F8F-A8A8-00188CD2D6A9}"/>
</file>

<file path=customXml/itemProps39.xml><?xml version="1.0" encoding="utf-8"?>
<ds:datastoreItem xmlns:ds="http://schemas.openxmlformats.org/officeDocument/2006/customXml" ds:itemID="{11D863B6-EEBC-4655-A3FB-D0AF6455249B}"/>
</file>

<file path=customXml/itemProps4.xml><?xml version="1.0" encoding="utf-8"?>
<ds:datastoreItem xmlns:ds="http://schemas.openxmlformats.org/officeDocument/2006/customXml" ds:itemID="{63426E75-A701-41BA-98A7-DBC3BC86EA67}"/>
</file>

<file path=customXml/itemProps40.xml><?xml version="1.0" encoding="utf-8"?>
<ds:datastoreItem xmlns:ds="http://schemas.openxmlformats.org/officeDocument/2006/customXml" ds:itemID="{69C9E36A-90A5-4416-A01C-8A17A083D238}"/>
</file>

<file path=customXml/itemProps41.xml><?xml version="1.0" encoding="utf-8"?>
<ds:datastoreItem xmlns:ds="http://schemas.openxmlformats.org/officeDocument/2006/customXml" ds:itemID="{A7AB9523-F7F6-4A04-822E-EA4AFF0232D7}"/>
</file>

<file path=customXml/itemProps42.xml><?xml version="1.0" encoding="utf-8"?>
<ds:datastoreItem xmlns:ds="http://schemas.openxmlformats.org/officeDocument/2006/customXml" ds:itemID="{B93C2FAD-276D-426E-8D66-351C762025CF}"/>
</file>

<file path=customXml/itemProps43.xml><?xml version="1.0" encoding="utf-8"?>
<ds:datastoreItem xmlns:ds="http://schemas.openxmlformats.org/officeDocument/2006/customXml" ds:itemID="{60E15607-4202-4A13-9C0B-546C3111725F}"/>
</file>

<file path=customXml/itemProps44.xml><?xml version="1.0" encoding="utf-8"?>
<ds:datastoreItem xmlns:ds="http://schemas.openxmlformats.org/officeDocument/2006/customXml" ds:itemID="{96EB1159-E639-4166-81BA-15C580A73535}"/>
</file>

<file path=customXml/itemProps45.xml><?xml version="1.0" encoding="utf-8"?>
<ds:datastoreItem xmlns:ds="http://schemas.openxmlformats.org/officeDocument/2006/customXml" ds:itemID="{B059F7E2-DED9-4552-BCC1-FE4E53A4F8D6}"/>
</file>

<file path=customXml/itemProps46.xml><?xml version="1.0" encoding="utf-8"?>
<ds:datastoreItem xmlns:ds="http://schemas.openxmlformats.org/officeDocument/2006/customXml" ds:itemID="{33C09865-E25D-41E1-B476-281147742EDD}"/>
</file>

<file path=customXml/itemProps47.xml><?xml version="1.0" encoding="utf-8"?>
<ds:datastoreItem xmlns:ds="http://schemas.openxmlformats.org/officeDocument/2006/customXml" ds:itemID="{69FE553A-4C26-4C92-A5D0-4DC72C9156B7}"/>
</file>

<file path=customXml/itemProps48.xml><?xml version="1.0" encoding="utf-8"?>
<ds:datastoreItem xmlns:ds="http://schemas.openxmlformats.org/officeDocument/2006/customXml" ds:itemID="{A30B968E-3E10-4F26-97BD-06819BEF47B4}"/>
</file>

<file path=customXml/itemProps49.xml><?xml version="1.0" encoding="utf-8"?>
<ds:datastoreItem xmlns:ds="http://schemas.openxmlformats.org/officeDocument/2006/customXml" ds:itemID="{5DB5A3EE-BA63-4611-8ECC-E1BA7F33E024}"/>
</file>

<file path=customXml/itemProps5.xml><?xml version="1.0" encoding="utf-8"?>
<ds:datastoreItem xmlns:ds="http://schemas.openxmlformats.org/officeDocument/2006/customXml" ds:itemID="{E41975CF-A396-4664-B1BB-228BD0878DAE}"/>
</file>

<file path=customXml/itemProps50.xml><?xml version="1.0" encoding="utf-8"?>
<ds:datastoreItem xmlns:ds="http://schemas.openxmlformats.org/officeDocument/2006/customXml" ds:itemID="{C18B014B-BCC9-4F61-A5C4-E361147908EA}"/>
</file>

<file path=customXml/itemProps51.xml><?xml version="1.0" encoding="utf-8"?>
<ds:datastoreItem xmlns:ds="http://schemas.openxmlformats.org/officeDocument/2006/customXml" ds:itemID="{8FEA19AD-E630-4AC5-9E14-74CC503AA137}"/>
</file>

<file path=customXml/itemProps52.xml><?xml version="1.0" encoding="utf-8"?>
<ds:datastoreItem xmlns:ds="http://schemas.openxmlformats.org/officeDocument/2006/customXml" ds:itemID="{DA9BA650-966B-4422-B95B-B24CD2F8E9D5}"/>
</file>

<file path=customXml/itemProps53.xml><?xml version="1.0" encoding="utf-8"?>
<ds:datastoreItem xmlns:ds="http://schemas.openxmlformats.org/officeDocument/2006/customXml" ds:itemID="{1B18A618-AF44-4E57-8F49-3E24165A7D08}"/>
</file>

<file path=customXml/itemProps54.xml><?xml version="1.0" encoding="utf-8"?>
<ds:datastoreItem xmlns:ds="http://schemas.openxmlformats.org/officeDocument/2006/customXml" ds:itemID="{60FECA75-20A0-4E60-A4D4-B95BEC98B0A4}"/>
</file>

<file path=customXml/itemProps55.xml><?xml version="1.0" encoding="utf-8"?>
<ds:datastoreItem xmlns:ds="http://schemas.openxmlformats.org/officeDocument/2006/customXml" ds:itemID="{1CFA8AC3-5CCF-45E5-A17E-0C0D32B8045D}"/>
</file>

<file path=customXml/itemProps56.xml><?xml version="1.0" encoding="utf-8"?>
<ds:datastoreItem xmlns:ds="http://schemas.openxmlformats.org/officeDocument/2006/customXml" ds:itemID="{5220BE17-6AAB-4BEC-97D8-4402DDCBCE1E}"/>
</file>

<file path=customXml/itemProps57.xml><?xml version="1.0" encoding="utf-8"?>
<ds:datastoreItem xmlns:ds="http://schemas.openxmlformats.org/officeDocument/2006/customXml" ds:itemID="{3EAD04A9-587B-4011-BAB5-CA4B9CCD1CD2}"/>
</file>

<file path=customXml/itemProps58.xml><?xml version="1.0" encoding="utf-8"?>
<ds:datastoreItem xmlns:ds="http://schemas.openxmlformats.org/officeDocument/2006/customXml" ds:itemID="{176ED8A2-0631-4BE7-9C4D-AB8C739F695D}"/>
</file>

<file path=customXml/itemProps59.xml><?xml version="1.0" encoding="utf-8"?>
<ds:datastoreItem xmlns:ds="http://schemas.openxmlformats.org/officeDocument/2006/customXml" ds:itemID="{0A210ACB-1C66-4DA1-983C-E9AF31EB95EA}"/>
</file>

<file path=customXml/itemProps6.xml><?xml version="1.0" encoding="utf-8"?>
<ds:datastoreItem xmlns:ds="http://schemas.openxmlformats.org/officeDocument/2006/customXml" ds:itemID="{B4CEC6D9-2821-41DE-86FA-F65964BB71C4}"/>
</file>

<file path=customXml/itemProps60.xml><?xml version="1.0" encoding="utf-8"?>
<ds:datastoreItem xmlns:ds="http://schemas.openxmlformats.org/officeDocument/2006/customXml" ds:itemID="{BD9CA092-661E-4EF7-9421-6DD2426F90C4}"/>
</file>

<file path=customXml/itemProps61.xml><?xml version="1.0" encoding="utf-8"?>
<ds:datastoreItem xmlns:ds="http://schemas.openxmlformats.org/officeDocument/2006/customXml" ds:itemID="{3F6EE6E8-A666-4E81-AB34-3051891FEBE6}"/>
</file>

<file path=customXml/itemProps62.xml><?xml version="1.0" encoding="utf-8"?>
<ds:datastoreItem xmlns:ds="http://schemas.openxmlformats.org/officeDocument/2006/customXml" ds:itemID="{520B4232-76BF-45ED-9DC4-A495946C8D4F}"/>
</file>

<file path=customXml/itemProps63.xml><?xml version="1.0" encoding="utf-8"?>
<ds:datastoreItem xmlns:ds="http://schemas.openxmlformats.org/officeDocument/2006/customXml" ds:itemID="{06F76994-6ABE-4280-81BD-E51B75EF499E}"/>
</file>

<file path=customXml/itemProps64.xml><?xml version="1.0" encoding="utf-8"?>
<ds:datastoreItem xmlns:ds="http://schemas.openxmlformats.org/officeDocument/2006/customXml" ds:itemID="{6A9F3C1D-A642-4389-9F6F-0C301AF71096}"/>
</file>

<file path=customXml/itemProps65.xml><?xml version="1.0" encoding="utf-8"?>
<ds:datastoreItem xmlns:ds="http://schemas.openxmlformats.org/officeDocument/2006/customXml" ds:itemID="{D8153D58-4C41-467C-8654-5C68328377E4}"/>
</file>

<file path=customXml/itemProps66.xml><?xml version="1.0" encoding="utf-8"?>
<ds:datastoreItem xmlns:ds="http://schemas.openxmlformats.org/officeDocument/2006/customXml" ds:itemID="{E2A8CBF7-EDA9-4137-B1EA-CD7E60C03DCE}"/>
</file>

<file path=customXml/itemProps67.xml><?xml version="1.0" encoding="utf-8"?>
<ds:datastoreItem xmlns:ds="http://schemas.openxmlformats.org/officeDocument/2006/customXml" ds:itemID="{CC850AEA-99F5-4CB8-8A59-C52D00E9771F}"/>
</file>

<file path=customXml/itemProps68.xml><?xml version="1.0" encoding="utf-8"?>
<ds:datastoreItem xmlns:ds="http://schemas.openxmlformats.org/officeDocument/2006/customXml" ds:itemID="{F007932A-31E7-42C5-901D-8E51312964F1}"/>
</file>

<file path=customXml/itemProps69.xml><?xml version="1.0" encoding="utf-8"?>
<ds:datastoreItem xmlns:ds="http://schemas.openxmlformats.org/officeDocument/2006/customXml" ds:itemID="{DCC38223-95C6-4B3A-99EC-446C7EBE2CAA}"/>
</file>

<file path=customXml/itemProps7.xml><?xml version="1.0" encoding="utf-8"?>
<ds:datastoreItem xmlns:ds="http://schemas.openxmlformats.org/officeDocument/2006/customXml" ds:itemID="{0CE44D16-A5CC-4AC1-9667-4C7EF6C7DF1E}"/>
</file>

<file path=customXml/itemProps70.xml><?xml version="1.0" encoding="utf-8"?>
<ds:datastoreItem xmlns:ds="http://schemas.openxmlformats.org/officeDocument/2006/customXml" ds:itemID="{3EFBA673-6B81-4ACE-BD05-29B2AF09392B}"/>
</file>

<file path=customXml/itemProps71.xml><?xml version="1.0" encoding="utf-8"?>
<ds:datastoreItem xmlns:ds="http://schemas.openxmlformats.org/officeDocument/2006/customXml" ds:itemID="{CD909CBD-5B9C-4312-B661-0CEA3792F2A5}"/>
</file>

<file path=customXml/itemProps72.xml><?xml version="1.0" encoding="utf-8"?>
<ds:datastoreItem xmlns:ds="http://schemas.openxmlformats.org/officeDocument/2006/customXml" ds:itemID="{05A202CE-54C7-49CA-8248-984FA7F72F1A}"/>
</file>

<file path=customXml/itemProps73.xml><?xml version="1.0" encoding="utf-8"?>
<ds:datastoreItem xmlns:ds="http://schemas.openxmlformats.org/officeDocument/2006/customXml" ds:itemID="{D0BDE977-430E-4F37-B549-017974CA09CA}"/>
</file>

<file path=customXml/itemProps74.xml><?xml version="1.0" encoding="utf-8"?>
<ds:datastoreItem xmlns:ds="http://schemas.openxmlformats.org/officeDocument/2006/customXml" ds:itemID="{D7FACEC1-76AA-444A-9FA0-194426E6373A}"/>
</file>

<file path=customXml/itemProps75.xml><?xml version="1.0" encoding="utf-8"?>
<ds:datastoreItem xmlns:ds="http://schemas.openxmlformats.org/officeDocument/2006/customXml" ds:itemID="{BD51630C-7E62-4228-9F47-85DC558AF3EB}"/>
</file>

<file path=customXml/itemProps76.xml><?xml version="1.0" encoding="utf-8"?>
<ds:datastoreItem xmlns:ds="http://schemas.openxmlformats.org/officeDocument/2006/customXml" ds:itemID="{AA02D8D2-C5FA-4D83-A508-EE27392C6A7B}"/>
</file>

<file path=customXml/itemProps77.xml><?xml version="1.0" encoding="utf-8"?>
<ds:datastoreItem xmlns:ds="http://schemas.openxmlformats.org/officeDocument/2006/customXml" ds:itemID="{AAA2890E-D9BF-4230-9DDC-B481CB244A9C}"/>
</file>

<file path=customXml/itemProps78.xml><?xml version="1.0" encoding="utf-8"?>
<ds:datastoreItem xmlns:ds="http://schemas.openxmlformats.org/officeDocument/2006/customXml" ds:itemID="{FF49BAB2-BE73-4BFC-90E1-F8842F13EE75}"/>
</file>

<file path=customXml/itemProps79.xml><?xml version="1.0" encoding="utf-8"?>
<ds:datastoreItem xmlns:ds="http://schemas.openxmlformats.org/officeDocument/2006/customXml" ds:itemID="{5E63B322-9809-411D-9628-1B30D9C9DE2B}"/>
</file>

<file path=customXml/itemProps8.xml><?xml version="1.0" encoding="utf-8"?>
<ds:datastoreItem xmlns:ds="http://schemas.openxmlformats.org/officeDocument/2006/customXml" ds:itemID="{11D8C599-D4E6-4384-AB8C-FD0F44B1A68A}"/>
</file>

<file path=customXml/itemProps80.xml><?xml version="1.0" encoding="utf-8"?>
<ds:datastoreItem xmlns:ds="http://schemas.openxmlformats.org/officeDocument/2006/customXml" ds:itemID="{AA7FE3D7-699B-45D8-BDFC-F0CD22DBC49E}"/>
</file>

<file path=customXml/itemProps81.xml><?xml version="1.0" encoding="utf-8"?>
<ds:datastoreItem xmlns:ds="http://schemas.openxmlformats.org/officeDocument/2006/customXml" ds:itemID="{E0CB3C6D-068D-4AEE-A15D-6B83B9BD5044}"/>
</file>

<file path=customXml/itemProps82.xml><?xml version="1.0" encoding="utf-8"?>
<ds:datastoreItem xmlns:ds="http://schemas.openxmlformats.org/officeDocument/2006/customXml" ds:itemID="{74B63574-F590-448A-AA55-570C406149F5}"/>
</file>

<file path=customXml/itemProps83.xml><?xml version="1.0" encoding="utf-8"?>
<ds:datastoreItem xmlns:ds="http://schemas.openxmlformats.org/officeDocument/2006/customXml" ds:itemID="{466B1BEE-AD7E-4DD9-B134-397057520965}"/>
</file>

<file path=customXml/itemProps84.xml><?xml version="1.0" encoding="utf-8"?>
<ds:datastoreItem xmlns:ds="http://schemas.openxmlformats.org/officeDocument/2006/customXml" ds:itemID="{D7A604A6-C7DC-485A-ACC7-672C47958C3C}"/>
</file>

<file path=customXml/itemProps85.xml><?xml version="1.0" encoding="utf-8"?>
<ds:datastoreItem xmlns:ds="http://schemas.openxmlformats.org/officeDocument/2006/customXml" ds:itemID="{B1433C7E-7B21-4D36-863A-908100AA947F}"/>
</file>

<file path=customXml/itemProps86.xml><?xml version="1.0" encoding="utf-8"?>
<ds:datastoreItem xmlns:ds="http://schemas.openxmlformats.org/officeDocument/2006/customXml" ds:itemID="{CB244373-0A53-475C-A443-8673AAD2B599}"/>
</file>

<file path=customXml/itemProps87.xml><?xml version="1.0" encoding="utf-8"?>
<ds:datastoreItem xmlns:ds="http://schemas.openxmlformats.org/officeDocument/2006/customXml" ds:itemID="{49B3B064-1439-40EF-B0DE-BACCF30F3BE3}"/>
</file>

<file path=customXml/itemProps88.xml><?xml version="1.0" encoding="utf-8"?>
<ds:datastoreItem xmlns:ds="http://schemas.openxmlformats.org/officeDocument/2006/customXml" ds:itemID="{DB55BEE9-2E9E-498B-9163-6063AE9CFB58}"/>
</file>

<file path=customXml/itemProps89.xml><?xml version="1.0" encoding="utf-8"?>
<ds:datastoreItem xmlns:ds="http://schemas.openxmlformats.org/officeDocument/2006/customXml" ds:itemID="{0BA3344C-D087-40AA-A41D-31509A7AB74E}"/>
</file>

<file path=customXml/itemProps9.xml><?xml version="1.0" encoding="utf-8"?>
<ds:datastoreItem xmlns:ds="http://schemas.openxmlformats.org/officeDocument/2006/customXml" ds:itemID="{3EB196AA-979A-4496-9227-1AD194BBA714}"/>
</file>

<file path=customXml/itemProps90.xml><?xml version="1.0" encoding="utf-8"?>
<ds:datastoreItem xmlns:ds="http://schemas.openxmlformats.org/officeDocument/2006/customXml" ds:itemID="{5D96400E-7AA0-4987-8ADC-EA3B05337634}"/>
</file>

<file path=customXml/itemProps91.xml><?xml version="1.0" encoding="utf-8"?>
<ds:datastoreItem xmlns:ds="http://schemas.openxmlformats.org/officeDocument/2006/customXml" ds:itemID="{55AF091B-3C7A-41E3-B477-F2FDAA23CFDA}"/>
</file>

<file path=customXml/itemProps92.xml><?xml version="1.0" encoding="utf-8"?>
<ds:datastoreItem xmlns:ds="http://schemas.openxmlformats.org/officeDocument/2006/customXml" ds:itemID="{E90EA4B3-B34E-495C-9682-53F1A597CE02}"/>
</file>

<file path=customXml/itemProps93.xml><?xml version="1.0" encoding="utf-8"?>
<ds:datastoreItem xmlns:ds="http://schemas.openxmlformats.org/officeDocument/2006/customXml" ds:itemID="{DC4091AA-7FAA-471D-A00A-6E64CFD5D760}"/>
</file>

<file path=customXml/itemProps94.xml><?xml version="1.0" encoding="utf-8"?>
<ds:datastoreItem xmlns:ds="http://schemas.openxmlformats.org/officeDocument/2006/customXml" ds:itemID="{C86BDA52-A73D-4E85-B2E1-0E98013494EC}"/>
</file>

<file path=customXml/itemProps95.xml><?xml version="1.0" encoding="utf-8"?>
<ds:datastoreItem xmlns:ds="http://schemas.openxmlformats.org/officeDocument/2006/customXml" ds:itemID="{7DCC267C-D9BA-42C4-8BB3-641D08B47AC0}"/>
</file>

<file path=customXml/itemProps96.xml><?xml version="1.0" encoding="utf-8"?>
<ds:datastoreItem xmlns:ds="http://schemas.openxmlformats.org/officeDocument/2006/customXml" ds:itemID="{537F1987-42CD-4C39-A572-12BFD561A995}"/>
</file>

<file path=customXml/itemProps97.xml><?xml version="1.0" encoding="utf-8"?>
<ds:datastoreItem xmlns:ds="http://schemas.openxmlformats.org/officeDocument/2006/customXml" ds:itemID="{65E66284-CC1B-4DA8-BC65-2C5CA09B1D61}"/>
</file>

<file path=customXml/itemProps98.xml><?xml version="1.0" encoding="utf-8"?>
<ds:datastoreItem xmlns:ds="http://schemas.openxmlformats.org/officeDocument/2006/customXml" ds:itemID="{B1467C68-6C68-4052-A7E6-ADDCFA740F21}"/>
</file>

<file path=customXml/itemProps99.xml><?xml version="1.0" encoding="utf-8"?>
<ds:datastoreItem xmlns:ds="http://schemas.openxmlformats.org/officeDocument/2006/customXml" ds:itemID="{3DEFFF3E-8B37-4403-98D5-7D0774084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29766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Miloš Žarković</cp:lastModifiedBy>
  <cp:revision>2</cp:revision>
  <cp:lastPrinted>2016-09-27T08:20:00Z</cp:lastPrinted>
  <dcterms:created xsi:type="dcterms:W3CDTF">2017-11-09T15:15:00Z</dcterms:created>
  <dcterms:modified xsi:type="dcterms:W3CDTF">2017-11-09T15:15:00Z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